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12A26" w14:textId="77777777" w:rsidR="00EC5E16" w:rsidRPr="00A907F4" w:rsidRDefault="00EC5E16" w:rsidP="00EC5E16">
      <w:pPr>
        <w:pStyle w:val="aff1"/>
        <w:spacing w:after="240"/>
        <w:rPr>
          <w:bCs/>
          <w:szCs w:val="26"/>
          <w:lang w:eastAsia="en-US"/>
        </w:rPr>
      </w:pPr>
      <w:r w:rsidRPr="00A907F4">
        <w:rPr>
          <w:bCs/>
          <w:szCs w:val="26"/>
          <w:lang w:eastAsia="en-US"/>
        </w:rPr>
        <w:t>Описание объекта закупки</w:t>
      </w:r>
    </w:p>
    <w:p w14:paraId="6DAADD00" w14:textId="77777777" w:rsidR="00EC5E16" w:rsidRDefault="00EC5E16" w:rsidP="00EC5E16">
      <w:pPr>
        <w:ind w:firstLine="709"/>
        <w:jc w:val="both"/>
        <w:rPr>
          <w:sz w:val="26"/>
          <w:szCs w:val="26"/>
        </w:rPr>
      </w:pPr>
      <w:r>
        <w:rPr>
          <w:sz w:val="26"/>
          <w:szCs w:val="26"/>
        </w:rPr>
        <w:t>Объект закупки: р</w:t>
      </w:r>
      <w:r w:rsidRPr="00A907F4">
        <w:rPr>
          <w:sz w:val="26"/>
          <w:szCs w:val="26"/>
        </w:rPr>
        <w:t>аботы по техническому обслуживанию и ремонту оборудования и систем жизнеобеспечения (далее –</w:t>
      </w:r>
      <w:r>
        <w:rPr>
          <w:sz w:val="26"/>
          <w:szCs w:val="26"/>
        </w:rPr>
        <w:t xml:space="preserve"> </w:t>
      </w:r>
      <w:r w:rsidRPr="00A907F4">
        <w:rPr>
          <w:sz w:val="26"/>
          <w:szCs w:val="26"/>
        </w:rPr>
        <w:t>Работы)</w:t>
      </w:r>
      <w:r>
        <w:rPr>
          <w:sz w:val="26"/>
          <w:szCs w:val="26"/>
        </w:rPr>
        <w:t>.</w:t>
      </w:r>
    </w:p>
    <w:p w14:paraId="4EED4A1A" w14:textId="77777777" w:rsidR="00EC5E16" w:rsidRPr="00A907F4" w:rsidRDefault="00EC5E16" w:rsidP="00EC5E16">
      <w:pPr>
        <w:ind w:firstLine="709"/>
        <w:jc w:val="both"/>
        <w:rPr>
          <w:sz w:val="26"/>
          <w:szCs w:val="26"/>
        </w:rPr>
      </w:pPr>
      <w:r w:rsidRPr="00A907F4">
        <w:rPr>
          <w:sz w:val="26"/>
          <w:szCs w:val="26"/>
        </w:rPr>
        <w:t xml:space="preserve">Цель: </w:t>
      </w:r>
      <w:r>
        <w:rPr>
          <w:sz w:val="26"/>
          <w:szCs w:val="26"/>
        </w:rPr>
        <w:t>п</w:t>
      </w:r>
      <w:r w:rsidRPr="00A907F4">
        <w:rPr>
          <w:sz w:val="26"/>
          <w:szCs w:val="26"/>
        </w:rPr>
        <w:t>оддержание работоспособности и эффективное функционирование оборудования и систем жизнеобеспечения, а также оперативное восстановление при возникновении аварийных и внештатных ситуаций.</w:t>
      </w:r>
    </w:p>
    <w:p w14:paraId="0040A017" w14:textId="77777777" w:rsidR="00EC5E16" w:rsidRPr="00A907F4" w:rsidRDefault="00EC5E16" w:rsidP="00EC5E16">
      <w:pPr>
        <w:ind w:firstLine="709"/>
        <w:jc w:val="both"/>
        <w:rPr>
          <w:sz w:val="26"/>
          <w:szCs w:val="26"/>
        </w:rPr>
      </w:pPr>
      <w:r w:rsidRPr="00A907F4">
        <w:rPr>
          <w:sz w:val="26"/>
          <w:szCs w:val="26"/>
        </w:rPr>
        <w:t xml:space="preserve">При выявлении в процессе технического обслуживания всех инженерных систем и коммуникаций неисправностей, требующих дополнительного ремонта и замены деталей, Исполнитель осуществляет ремонтные работы с заменой вышедших из строя деталей. </w:t>
      </w:r>
    </w:p>
    <w:p w14:paraId="4A4A4143" w14:textId="77777777" w:rsidR="00EC5E16" w:rsidRPr="00A907F4" w:rsidRDefault="00EC5E16" w:rsidP="00EC5E16">
      <w:pPr>
        <w:ind w:firstLine="709"/>
        <w:jc w:val="both"/>
        <w:rPr>
          <w:sz w:val="26"/>
          <w:szCs w:val="26"/>
        </w:rPr>
      </w:pPr>
      <w:r w:rsidRPr="00A907F4">
        <w:rPr>
          <w:sz w:val="26"/>
          <w:szCs w:val="26"/>
        </w:rPr>
        <w:t>Место выполнения работ: административное 8 этажное здание с цокольным и техническим этажами по адресу: г. Москва, Орликов пер., дом 3, корпус А, часть второго этажа и подвал по адресу: г. Москва, Орликов пер., дом 3, стр. 1 (площадь помещений – 7 822,2 м</w:t>
      </w:r>
      <w:r w:rsidRPr="00E601C7">
        <w:rPr>
          <w:sz w:val="26"/>
          <w:szCs w:val="26"/>
          <w:vertAlign w:val="superscript"/>
        </w:rPr>
        <w:t>2</w:t>
      </w:r>
      <w:r w:rsidRPr="00A907F4">
        <w:rPr>
          <w:sz w:val="26"/>
          <w:szCs w:val="26"/>
        </w:rPr>
        <w:t>) (далее – Объект).</w:t>
      </w:r>
    </w:p>
    <w:p w14:paraId="1DB675F2" w14:textId="77777777" w:rsidR="00EC5E16" w:rsidRPr="00A907F4" w:rsidRDefault="00EC5E16" w:rsidP="00EC5E16">
      <w:pPr>
        <w:ind w:firstLine="709"/>
        <w:jc w:val="both"/>
        <w:rPr>
          <w:sz w:val="26"/>
          <w:szCs w:val="26"/>
        </w:rPr>
      </w:pPr>
    </w:p>
    <w:p w14:paraId="7BD7752A" w14:textId="77777777" w:rsidR="00EC5E16" w:rsidRPr="00A907F4" w:rsidRDefault="00EC5E16" w:rsidP="00EC5E16">
      <w:pPr>
        <w:ind w:firstLine="709"/>
        <w:jc w:val="both"/>
        <w:rPr>
          <w:b/>
          <w:sz w:val="26"/>
          <w:szCs w:val="26"/>
        </w:rPr>
      </w:pPr>
      <w:r w:rsidRPr="00A907F4">
        <w:rPr>
          <w:b/>
          <w:sz w:val="26"/>
          <w:szCs w:val="26"/>
        </w:rPr>
        <w:t>Требования к Исполнителю:</w:t>
      </w:r>
    </w:p>
    <w:p w14:paraId="13B6CB90" w14:textId="77777777" w:rsidR="00EC5E16" w:rsidRPr="00A907F4" w:rsidRDefault="00EC5E16" w:rsidP="00EC5E16">
      <w:pPr>
        <w:ind w:firstLine="709"/>
        <w:jc w:val="both"/>
        <w:rPr>
          <w:sz w:val="26"/>
          <w:szCs w:val="26"/>
        </w:rPr>
      </w:pPr>
      <w:r>
        <w:rPr>
          <w:sz w:val="26"/>
          <w:szCs w:val="26"/>
        </w:rPr>
        <w:t xml:space="preserve">Работы должны быть выполнены </w:t>
      </w:r>
      <w:r w:rsidRPr="00A907F4">
        <w:rPr>
          <w:sz w:val="26"/>
          <w:szCs w:val="26"/>
        </w:rPr>
        <w:t>Исполнител</w:t>
      </w:r>
      <w:r>
        <w:rPr>
          <w:sz w:val="26"/>
          <w:szCs w:val="26"/>
        </w:rPr>
        <w:t>ем</w:t>
      </w:r>
      <w:r w:rsidRPr="00A907F4">
        <w:rPr>
          <w:sz w:val="26"/>
          <w:szCs w:val="26"/>
        </w:rPr>
        <w:t xml:space="preserve"> самостоятельно или с привлечением третьих лиц. В случае привлечения третьих лиц Исполнитель несет полную ответственность перед Заказчиком за выполненные работы такими лицами. </w:t>
      </w:r>
    </w:p>
    <w:p w14:paraId="66AC1E2A" w14:textId="77777777" w:rsidR="00EC5E16" w:rsidRPr="00A907F4" w:rsidRDefault="00EC5E16" w:rsidP="00EC5E16">
      <w:pPr>
        <w:ind w:firstLine="709"/>
        <w:jc w:val="both"/>
        <w:rPr>
          <w:sz w:val="26"/>
          <w:szCs w:val="26"/>
        </w:rPr>
      </w:pPr>
      <w:r w:rsidRPr="00A907F4">
        <w:rPr>
          <w:sz w:val="26"/>
          <w:szCs w:val="26"/>
        </w:rPr>
        <w:t xml:space="preserve">Работы выполняются по действующим нормам и правилам, в соответствии с условиями </w:t>
      </w:r>
      <w:r>
        <w:rPr>
          <w:sz w:val="26"/>
          <w:szCs w:val="26"/>
        </w:rPr>
        <w:t>г</w:t>
      </w:r>
      <w:r w:rsidRPr="00A907F4">
        <w:rPr>
          <w:sz w:val="26"/>
          <w:szCs w:val="26"/>
        </w:rPr>
        <w:t>осударственного контракта и по сог</w:t>
      </w:r>
      <w:r>
        <w:rPr>
          <w:sz w:val="26"/>
          <w:szCs w:val="26"/>
        </w:rPr>
        <w:t>ласованному календарному плану-</w:t>
      </w:r>
      <w:r w:rsidRPr="00A907F4">
        <w:rPr>
          <w:sz w:val="26"/>
          <w:szCs w:val="26"/>
        </w:rPr>
        <w:t>графику Планово-предупредительного обслуживания (далее – ППО) и Планово-предупредительного ремонта (далее – ППР).</w:t>
      </w:r>
    </w:p>
    <w:p w14:paraId="740E1CB4" w14:textId="77777777" w:rsidR="00EC5E16" w:rsidRPr="00A907F4" w:rsidRDefault="00EC5E16" w:rsidP="00EC5E16">
      <w:pPr>
        <w:ind w:firstLine="709"/>
        <w:jc w:val="both"/>
        <w:rPr>
          <w:sz w:val="26"/>
          <w:szCs w:val="26"/>
        </w:rPr>
      </w:pPr>
      <w:r w:rsidRPr="00A907F4">
        <w:rPr>
          <w:sz w:val="26"/>
          <w:szCs w:val="26"/>
        </w:rPr>
        <w:t>При выполнении работ Исполнитель соблюдает нормативно-технические требования действующих Правил, Строительных норм, Стандартов, Санитарных норм и правил, в том числе:</w:t>
      </w:r>
    </w:p>
    <w:p w14:paraId="5C70115C" w14:textId="77777777" w:rsidR="00EC5E16" w:rsidRPr="00A907F4" w:rsidRDefault="00EC5E16" w:rsidP="00EC5E16">
      <w:pPr>
        <w:ind w:firstLine="709"/>
        <w:jc w:val="both"/>
        <w:rPr>
          <w:sz w:val="26"/>
          <w:szCs w:val="26"/>
        </w:rPr>
      </w:pPr>
      <w:r w:rsidRPr="00A907F4">
        <w:rPr>
          <w:sz w:val="26"/>
          <w:szCs w:val="26"/>
        </w:rPr>
        <w:t xml:space="preserve">1) Ведомственные строительные нормы. Положение об организации и проведении реконструкций, ремонта и технического обслуживания жилых зданий, объектов коммунального и социально-культурного назначения. Утверждены Приказом Госкомархитектуры при Госстрое СССР от 23.11.1988 № 312 «Об утверждении Ведомственных строительных норм Госкомархитектуры» (ВСН 58-88 (р)); </w:t>
      </w:r>
    </w:p>
    <w:p w14:paraId="5256ECE2" w14:textId="77777777" w:rsidR="00EC5E16" w:rsidRPr="00A907F4" w:rsidRDefault="00EC5E16" w:rsidP="00EC5E16">
      <w:pPr>
        <w:ind w:firstLine="709"/>
        <w:jc w:val="both"/>
        <w:rPr>
          <w:sz w:val="26"/>
          <w:szCs w:val="26"/>
        </w:rPr>
      </w:pPr>
      <w:r w:rsidRPr="00A907F4">
        <w:rPr>
          <w:sz w:val="26"/>
          <w:szCs w:val="26"/>
        </w:rPr>
        <w:t>2) Правила технической эксплуатации электроустановок потребителей (ПТЭЭП), утверждены Приказом Минэнерго России от 13 января 2003 г. № 6;</w:t>
      </w:r>
    </w:p>
    <w:p w14:paraId="6BCA7A9B" w14:textId="77777777" w:rsidR="00EC5E16" w:rsidRPr="00A907F4" w:rsidRDefault="00EC5E16" w:rsidP="00EC5E16">
      <w:pPr>
        <w:ind w:firstLine="709"/>
        <w:jc w:val="both"/>
        <w:rPr>
          <w:sz w:val="26"/>
          <w:szCs w:val="26"/>
        </w:rPr>
      </w:pPr>
      <w:r w:rsidRPr="00A907F4">
        <w:rPr>
          <w:sz w:val="26"/>
          <w:szCs w:val="26"/>
        </w:rPr>
        <w:t>3) Правила устройства электроустановок» (ПУЭ) (издание 6-е и 7-е), утверждены Приказом Минэнерго России от 08.07.2002 № 204;</w:t>
      </w:r>
    </w:p>
    <w:p w14:paraId="51CE8AB6" w14:textId="77777777" w:rsidR="00EC5E16" w:rsidRPr="00A907F4" w:rsidRDefault="00EC5E16" w:rsidP="00EC5E16">
      <w:pPr>
        <w:ind w:firstLine="709"/>
        <w:jc w:val="both"/>
        <w:rPr>
          <w:sz w:val="26"/>
          <w:szCs w:val="26"/>
        </w:rPr>
      </w:pPr>
      <w:r w:rsidRPr="00A907F4">
        <w:rPr>
          <w:sz w:val="26"/>
          <w:szCs w:val="26"/>
        </w:rPr>
        <w:t xml:space="preserve">4) </w:t>
      </w:r>
      <w:r>
        <w:rPr>
          <w:sz w:val="26"/>
          <w:szCs w:val="26"/>
        </w:rPr>
        <w:t xml:space="preserve">СП 60.13330.2016. Свод правил. </w:t>
      </w:r>
      <w:r w:rsidRPr="00A907F4">
        <w:rPr>
          <w:sz w:val="26"/>
          <w:szCs w:val="26"/>
        </w:rPr>
        <w:t>Отопление, вентиляция и кондиционирование</w:t>
      </w:r>
      <w:r>
        <w:rPr>
          <w:sz w:val="26"/>
          <w:szCs w:val="26"/>
        </w:rPr>
        <w:t xml:space="preserve"> воздуха. Актуализированная редакция СНиП 41-01-2003* (утв. Приказом Минстроя России от 16.12.2016 № 968/пр)</w:t>
      </w:r>
      <w:r w:rsidRPr="00A907F4">
        <w:rPr>
          <w:sz w:val="26"/>
          <w:szCs w:val="26"/>
        </w:rPr>
        <w:t>;</w:t>
      </w:r>
    </w:p>
    <w:p w14:paraId="7BAC5270" w14:textId="77777777" w:rsidR="00EC5E16" w:rsidRPr="00A907F4" w:rsidRDefault="00EC5E16" w:rsidP="00EC5E16">
      <w:pPr>
        <w:ind w:firstLine="709"/>
        <w:jc w:val="both"/>
        <w:rPr>
          <w:sz w:val="26"/>
          <w:szCs w:val="26"/>
        </w:rPr>
      </w:pPr>
      <w:r w:rsidRPr="00A907F4">
        <w:rPr>
          <w:sz w:val="26"/>
          <w:szCs w:val="26"/>
        </w:rPr>
        <w:t>5) СП 32.13330.2012. Свод правил. Канализация. Наружные сети и сооружения. Актуализированная редакция СНиП 2.04.03-85</w:t>
      </w:r>
      <w:r>
        <w:rPr>
          <w:sz w:val="26"/>
          <w:szCs w:val="26"/>
        </w:rPr>
        <w:t>*</w:t>
      </w:r>
      <w:r w:rsidRPr="00A907F4">
        <w:rPr>
          <w:sz w:val="26"/>
          <w:szCs w:val="26"/>
        </w:rPr>
        <w:t xml:space="preserve"> (утв. Приказом Мин</w:t>
      </w:r>
      <w:r>
        <w:rPr>
          <w:sz w:val="26"/>
          <w:szCs w:val="26"/>
        </w:rPr>
        <w:t xml:space="preserve">регионразвития </w:t>
      </w:r>
      <w:r w:rsidRPr="00A907F4">
        <w:rPr>
          <w:sz w:val="26"/>
          <w:szCs w:val="26"/>
        </w:rPr>
        <w:t>России от</w:t>
      </w:r>
      <w:r>
        <w:rPr>
          <w:sz w:val="26"/>
          <w:szCs w:val="26"/>
        </w:rPr>
        <w:t> </w:t>
      </w:r>
      <w:r w:rsidRPr="00A907F4">
        <w:rPr>
          <w:sz w:val="26"/>
          <w:szCs w:val="26"/>
        </w:rPr>
        <w:t xml:space="preserve">29.12.2011 </w:t>
      </w:r>
      <w:r>
        <w:rPr>
          <w:sz w:val="26"/>
          <w:szCs w:val="26"/>
        </w:rPr>
        <w:t>№</w:t>
      </w:r>
      <w:r w:rsidRPr="00A907F4">
        <w:rPr>
          <w:sz w:val="26"/>
          <w:szCs w:val="26"/>
        </w:rPr>
        <w:t xml:space="preserve"> 635/11) (ред. от 30.12.2015));</w:t>
      </w:r>
    </w:p>
    <w:p w14:paraId="1CE3893A" w14:textId="77777777" w:rsidR="00EC5E16" w:rsidRPr="00A907F4" w:rsidRDefault="00EC5E16" w:rsidP="00EC5E16">
      <w:pPr>
        <w:ind w:firstLine="709"/>
        <w:jc w:val="both"/>
        <w:rPr>
          <w:sz w:val="26"/>
          <w:szCs w:val="26"/>
        </w:rPr>
      </w:pPr>
      <w:r w:rsidRPr="00A907F4">
        <w:rPr>
          <w:sz w:val="26"/>
          <w:szCs w:val="26"/>
        </w:rPr>
        <w:t>6) СНиП 2.09.04-87</w:t>
      </w:r>
      <w:r>
        <w:rPr>
          <w:sz w:val="26"/>
          <w:szCs w:val="26"/>
        </w:rPr>
        <w:t>*</w:t>
      </w:r>
      <w:r w:rsidRPr="00A907F4">
        <w:rPr>
          <w:sz w:val="26"/>
          <w:szCs w:val="26"/>
        </w:rPr>
        <w:t xml:space="preserve"> Административные и бытовые здания;</w:t>
      </w:r>
    </w:p>
    <w:p w14:paraId="60143755" w14:textId="77777777" w:rsidR="00EC5E16" w:rsidRPr="00A907F4" w:rsidRDefault="00EC5E16" w:rsidP="00EC5E16">
      <w:pPr>
        <w:ind w:firstLine="709"/>
        <w:jc w:val="both"/>
        <w:rPr>
          <w:sz w:val="26"/>
          <w:szCs w:val="26"/>
        </w:rPr>
      </w:pPr>
      <w:r>
        <w:rPr>
          <w:sz w:val="26"/>
          <w:szCs w:val="26"/>
        </w:rPr>
        <w:t>7) СП 52.13330.2016</w:t>
      </w:r>
      <w:r w:rsidRPr="00A907F4">
        <w:rPr>
          <w:sz w:val="26"/>
          <w:szCs w:val="26"/>
        </w:rPr>
        <w:t>. Свод правил. Естественное и искусственное освещение. Актуализир</w:t>
      </w:r>
      <w:r>
        <w:rPr>
          <w:sz w:val="26"/>
          <w:szCs w:val="26"/>
        </w:rPr>
        <w:t>ованная редакция СНиП 23-05-95*</w:t>
      </w:r>
      <w:r w:rsidRPr="00A907F4">
        <w:rPr>
          <w:sz w:val="26"/>
          <w:szCs w:val="26"/>
        </w:rPr>
        <w:t xml:space="preserve"> (утв. Приказом </w:t>
      </w:r>
      <w:r>
        <w:rPr>
          <w:sz w:val="26"/>
          <w:szCs w:val="26"/>
        </w:rPr>
        <w:t>Министерства строительства и жилищно-коммунального хозяйства Российской Федерации от 07.11.2016 № 777/пр);</w:t>
      </w:r>
    </w:p>
    <w:p w14:paraId="029B99BD" w14:textId="77777777" w:rsidR="00EC5E16" w:rsidRPr="00A907F4" w:rsidRDefault="00EC5E16" w:rsidP="00EC5E16">
      <w:pPr>
        <w:ind w:firstLine="709"/>
        <w:jc w:val="both"/>
        <w:rPr>
          <w:sz w:val="26"/>
          <w:szCs w:val="26"/>
        </w:rPr>
      </w:pPr>
      <w:r w:rsidRPr="00A907F4">
        <w:rPr>
          <w:sz w:val="26"/>
          <w:szCs w:val="26"/>
        </w:rPr>
        <w:t xml:space="preserve">8) </w:t>
      </w:r>
      <w:r>
        <w:rPr>
          <w:sz w:val="26"/>
          <w:szCs w:val="26"/>
        </w:rPr>
        <w:t xml:space="preserve">СП 30.13330.2016 Свод правил. Внутренний водопровод и канализация. Актуализированная редакция </w:t>
      </w:r>
      <w:r w:rsidRPr="00A907F4">
        <w:rPr>
          <w:sz w:val="26"/>
          <w:szCs w:val="26"/>
        </w:rPr>
        <w:t>СНиП 2.04.01-85</w:t>
      </w:r>
      <w:r>
        <w:rPr>
          <w:sz w:val="26"/>
          <w:szCs w:val="26"/>
        </w:rPr>
        <w:t xml:space="preserve">* </w:t>
      </w:r>
      <w:r w:rsidRPr="00A907F4">
        <w:rPr>
          <w:sz w:val="26"/>
          <w:szCs w:val="26"/>
        </w:rPr>
        <w:t xml:space="preserve">(утв. Приказом </w:t>
      </w:r>
      <w:r>
        <w:rPr>
          <w:sz w:val="26"/>
          <w:szCs w:val="26"/>
        </w:rPr>
        <w:t>Министерства строительства и жилищно-коммунального хозяйства Российской Федерации от 16.12.2016 № 951/пр);</w:t>
      </w:r>
    </w:p>
    <w:p w14:paraId="2665A3AE" w14:textId="77777777" w:rsidR="00EC5E16" w:rsidRDefault="00EC5E16" w:rsidP="00EC5E16">
      <w:pPr>
        <w:ind w:firstLine="709"/>
        <w:jc w:val="both"/>
        <w:rPr>
          <w:sz w:val="26"/>
          <w:szCs w:val="26"/>
        </w:rPr>
      </w:pPr>
      <w:r w:rsidRPr="00A907F4">
        <w:rPr>
          <w:sz w:val="26"/>
          <w:szCs w:val="26"/>
        </w:rPr>
        <w:t xml:space="preserve">9) </w:t>
      </w:r>
      <w:r>
        <w:rPr>
          <w:sz w:val="26"/>
          <w:szCs w:val="26"/>
        </w:rPr>
        <w:t xml:space="preserve">СП 76.13330.2016 Свод правил. Электротехнические устройства. Актуализированная редакция </w:t>
      </w:r>
      <w:r w:rsidRPr="00A907F4">
        <w:rPr>
          <w:sz w:val="26"/>
          <w:szCs w:val="26"/>
        </w:rPr>
        <w:t>СНиП 3.05.06-85</w:t>
      </w:r>
      <w:r>
        <w:rPr>
          <w:sz w:val="26"/>
          <w:szCs w:val="26"/>
        </w:rPr>
        <w:t xml:space="preserve"> </w:t>
      </w:r>
      <w:r w:rsidRPr="00A907F4">
        <w:rPr>
          <w:sz w:val="26"/>
          <w:szCs w:val="26"/>
        </w:rPr>
        <w:t xml:space="preserve">(утв. Приказом </w:t>
      </w:r>
      <w:r>
        <w:rPr>
          <w:sz w:val="26"/>
          <w:szCs w:val="26"/>
        </w:rPr>
        <w:t>Министерства строительства и жилищно-коммунального хозяйства Российской Федерации от 16.12.2016 № 955/пр);</w:t>
      </w:r>
    </w:p>
    <w:p w14:paraId="244510A6" w14:textId="77777777" w:rsidR="00EC5E16" w:rsidRPr="00A907F4" w:rsidRDefault="00EC5E16" w:rsidP="00EC5E16">
      <w:pPr>
        <w:ind w:firstLine="709"/>
        <w:jc w:val="both"/>
        <w:rPr>
          <w:sz w:val="26"/>
          <w:szCs w:val="26"/>
        </w:rPr>
      </w:pPr>
      <w:r w:rsidRPr="00A907F4">
        <w:rPr>
          <w:sz w:val="26"/>
          <w:szCs w:val="26"/>
        </w:rPr>
        <w:t xml:space="preserve">10) Правила по охране труда при эксплуатации электроустановок, утверждены Приказом Министерства труда и социальной защиты России от </w:t>
      </w:r>
      <w:r w:rsidRPr="00A907F4">
        <w:rPr>
          <w:sz w:val="26"/>
          <w:szCs w:val="26"/>
        </w:rPr>
        <w:br/>
        <w:t xml:space="preserve">24 июля 2013 г. № 328н. </w:t>
      </w:r>
    </w:p>
    <w:p w14:paraId="089C70E6" w14:textId="77777777" w:rsidR="00EC5E16" w:rsidRPr="00A907F4" w:rsidRDefault="00EC5E16" w:rsidP="00EC5E16">
      <w:pPr>
        <w:ind w:firstLine="709"/>
        <w:jc w:val="both"/>
        <w:rPr>
          <w:sz w:val="26"/>
          <w:szCs w:val="26"/>
        </w:rPr>
      </w:pPr>
      <w:r w:rsidRPr="00A907F4">
        <w:rPr>
          <w:sz w:val="26"/>
          <w:szCs w:val="26"/>
        </w:rPr>
        <w:t>1</w:t>
      </w:r>
      <w:r>
        <w:rPr>
          <w:sz w:val="26"/>
          <w:szCs w:val="26"/>
        </w:rPr>
        <w:t>1</w:t>
      </w:r>
      <w:r w:rsidRPr="00A907F4">
        <w:rPr>
          <w:sz w:val="26"/>
          <w:szCs w:val="26"/>
        </w:rPr>
        <w:t xml:space="preserve">) Правила технической эксплуатации тепловых энергоустановок (ПТЭТЭ), утверждены Приказом Минэнерго России от 24 марта 2003 г. № 115; </w:t>
      </w:r>
    </w:p>
    <w:p w14:paraId="74A3CAB1" w14:textId="77777777" w:rsidR="00EC5E16" w:rsidRPr="00A907F4" w:rsidRDefault="00EC5E16" w:rsidP="00EC5E16">
      <w:pPr>
        <w:ind w:firstLine="709"/>
        <w:jc w:val="both"/>
        <w:rPr>
          <w:sz w:val="26"/>
          <w:szCs w:val="26"/>
        </w:rPr>
      </w:pPr>
      <w:r w:rsidRPr="00A907F4">
        <w:rPr>
          <w:sz w:val="26"/>
          <w:szCs w:val="26"/>
        </w:rPr>
        <w:t>1</w:t>
      </w:r>
      <w:r>
        <w:rPr>
          <w:sz w:val="26"/>
          <w:szCs w:val="26"/>
        </w:rPr>
        <w:t>2</w:t>
      </w:r>
      <w:r w:rsidRPr="00A907F4">
        <w:rPr>
          <w:sz w:val="26"/>
          <w:szCs w:val="26"/>
        </w:rPr>
        <w:t>) Инструкциями по эксплуатации и техническому обслуживанию оборудования;</w:t>
      </w:r>
    </w:p>
    <w:p w14:paraId="4AA3EFC5" w14:textId="77777777" w:rsidR="00EC5E16" w:rsidRPr="00A907F4" w:rsidRDefault="00EC5E16" w:rsidP="00EC5E16">
      <w:pPr>
        <w:ind w:firstLine="709"/>
        <w:jc w:val="both"/>
        <w:rPr>
          <w:sz w:val="26"/>
          <w:szCs w:val="26"/>
        </w:rPr>
      </w:pPr>
      <w:r w:rsidRPr="00A907F4">
        <w:rPr>
          <w:sz w:val="26"/>
          <w:szCs w:val="26"/>
        </w:rPr>
        <w:t>1</w:t>
      </w:r>
      <w:r>
        <w:rPr>
          <w:sz w:val="26"/>
          <w:szCs w:val="26"/>
        </w:rPr>
        <w:t>3</w:t>
      </w:r>
      <w:r w:rsidRPr="00A907F4">
        <w:rPr>
          <w:sz w:val="26"/>
          <w:szCs w:val="26"/>
        </w:rPr>
        <w:t>) Приказ Минэнерго РФ от 30.06.2003 г. № 261 «Об утверждении инструкции по применению и испытанию средств защиты, используемых в электроустановках».</w:t>
      </w:r>
    </w:p>
    <w:p w14:paraId="0E3241FE" w14:textId="77777777" w:rsidR="00EC5E16" w:rsidRPr="00392CF1" w:rsidRDefault="00EC5E16" w:rsidP="00EC5E16">
      <w:pPr>
        <w:ind w:firstLine="709"/>
        <w:jc w:val="both"/>
        <w:rPr>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EC5E16" w:rsidRPr="00974D34" w14:paraId="6E42A1CE" w14:textId="77777777" w:rsidTr="006515A3">
        <w:trPr>
          <w:trHeight w:val="518"/>
        </w:trPr>
        <w:tc>
          <w:tcPr>
            <w:tcW w:w="709" w:type="dxa"/>
            <w:tcBorders>
              <w:top w:val="single" w:sz="4" w:space="0" w:color="auto"/>
              <w:left w:val="single" w:sz="4" w:space="0" w:color="auto"/>
              <w:bottom w:val="single" w:sz="4" w:space="0" w:color="auto"/>
              <w:right w:val="single" w:sz="4" w:space="0" w:color="auto"/>
            </w:tcBorders>
            <w:vAlign w:val="center"/>
            <w:hideMark/>
          </w:tcPr>
          <w:p w14:paraId="391A768E" w14:textId="77777777" w:rsidR="00EC5E16" w:rsidRPr="00A907F4" w:rsidRDefault="00EC5E16" w:rsidP="006515A3">
            <w:pPr>
              <w:jc w:val="center"/>
              <w:rPr>
                <w:b/>
                <w:sz w:val="26"/>
                <w:szCs w:val="26"/>
              </w:rPr>
            </w:pPr>
            <w:r w:rsidRPr="00A907F4">
              <w:rPr>
                <w:b/>
                <w:sz w:val="26"/>
                <w:szCs w:val="26"/>
              </w:rPr>
              <w:t>п/п</w:t>
            </w:r>
          </w:p>
        </w:tc>
        <w:tc>
          <w:tcPr>
            <w:tcW w:w="9497" w:type="dxa"/>
            <w:tcBorders>
              <w:top w:val="single" w:sz="4" w:space="0" w:color="auto"/>
              <w:left w:val="single" w:sz="4" w:space="0" w:color="auto"/>
              <w:bottom w:val="single" w:sz="4" w:space="0" w:color="auto"/>
              <w:right w:val="single" w:sz="4" w:space="0" w:color="auto"/>
            </w:tcBorders>
            <w:vAlign w:val="center"/>
          </w:tcPr>
          <w:p w14:paraId="4742F1CA" w14:textId="77777777" w:rsidR="00EC5E16" w:rsidRPr="00A907F4" w:rsidRDefault="00EC5E16" w:rsidP="006515A3">
            <w:pPr>
              <w:ind w:firstLine="709"/>
              <w:jc w:val="both"/>
              <w:rPr>
                <w:b/>
                <w:sz w:val="26"/>
                <w:szCs w:val="26"/>
              </w:rPr>
            </w:pPr>
            <w:r w:rsidRPr="00A907F4">
              <w:rPr>
                <w:b/>
                <w:sz w:val="26"/>
                <w:szCs w:val="26"/>
              </w:rPr>
              <w:t>Работы по техническому обслуживанию Объекта:</w:t>
            </w:r>
          </w:p>
        </w:tc>
      </w:tr>
      <w:tr w:rsidR="00EC5E16" w:rsidRPr="008777F6" w14:paraId="68957466" w14:textId="77777777" w:rsidTr="006515A3">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0D464A5C" w14:textId="77777777" w:rsidR="00EC5E16" w:rsidRPr="00A907F4" w:rsidRDefault="00EC5E16" w:rsidP="006515A3">
            <w:pPr>
              <w:jc w:val="center"/>
              <w:rPr>
                <w:sz w:val="26"/>
                <w:szCs w:val="26"/>
              </w:rPr>
            </w:pPr>
            <w:r w:rsidRPr="00A907F4">
              <w:rPr>
                <w:sz w:val="26"/>
                <w:szCs w:val="26"/>
              </w:rPr>
              <w:t>1</w:t>
            </w:r>
          </w:p>
        </w:tc>
        <w:tc>
          <w:tcPr>
            <w:tcW w:w="9497" w:type="dxa"/>
            <w:tcBorders>
              <w:top w:val="single" w:sz="4" w:space="0" w:color="auto"/>
              <w:left w:val="single" w:sz="4" w:space="0" w:color="auto"/>
              <w:bottom w:val="single" w:sz="4" w:space="0" w:color="auto"/>
              <w:right w:val="single" w:sz="4" w:space="0" w:color="auto"/>
            </w:tcBorders>
            <w:hideMark/>
          </w:tcPr>
          <w:p w14:paraId="5C9F5BE6" w14:textId="77777777" w:rsidR="00EC5E16" w:rsidRPr="00A907F4" w:rsidRDefault="00EC5E16" w:rsidP="006515A3">
            <w:pPr>
              <w:ind w:left="34"/>
              <w:jc w:val="both"/>
              <w:rPr>
                <w:sz w:val="26"/>
                <w:szCs w:val="26"/>
              </w:rPr>
            </w:pPr>
            <w:r w:rsidRPr="00A907F4">
              <w:rPr>
                <w:sz w:val="26"/>
                <w:szCs w:val="26"/>
              </w:rPr>
              <w:t>Работы по техническому обслуживанию и ремонту электрических сетей и электрооборудования Объекта.</w:t>
            </w:r>
          </w:p>
        </w:tc>
      </w:tr>
      <w:tr w:rsidR="00EC5E16" w:rsidRPr="008777F6" w14:paraId="343DABB6" w14:textId="77777777" w:rsidTr="006515A3">
        <w:trPr>
          <w:trHeight w:val="428"/>
        </w:trPr>
        <w:tc>
          <w:tcPr>
            <w:tcW w:w="709" w:type="dxa"/>
            <w:tcBorders>
              <w:top w:val="single" w:sz="4" w:space="0" w:color="auto"/>
              <w:left w:val="single" w:sz="4" w:space="0" w:color="auto"/>
              <w:bottom w:val="single" w:sz="4" w:space="0" w:color="auto"/>
              <w:right w:val="single" w:sz="4" w:space="0" w:color="auto"/>
            </w:tcBorders>
            <w:vAlign w:val="center"/>
            <w:hideMark/>
          </w:tcPr>
          <w:p w14:paraId="489F51D5" w14:textId="77777777" w:rsidR="00EC5E16" w:rsidRPr="00A907F4" w:rsidRDefault="00EC5E16" w:rsidP="006515A3">
            <w:pPr>
              <w:jc w:val="center"/>
              <w:rPr>
                <w:sz w:val="26"/>
                <w:szCs w:val="26"/>
              </w:rPr>
            </w:pPr>
            <w:r w:rsidRPr="00A907F4">
              <w:rPr>
                <w:sz w:val="26"/>
                <w:szCs w:val="26"/>
              </w:rPr>
              <w:t>2</w:t>
            </w:r>
          </w:p>
        </w:tc>
        <w:tc>
          <w:tcPr>
            <w:tcW w:w="9497" w:type="dxa"/>
            <w:tcBorders>
              <w:top w:val="single" w:sz="4" w:space="0" w:color="auto"/>
              <w:left w:val="single" w:sz="4" w:space="0" w:color="auto"/>
              <w:bottom w:val="single" w:sz="4" w:space="0" w:color="auto"/>
              <w:right w:val="single" w:sz="4" w:space="0" w:color="auto"/>
            </w:tcBorders>
            <w:hideMark/>
          </w:tcPr>
          <w:p w14:paraId="23133DFC" w14:textId="77777777" w:rsidR="00EC5E16" w:rsidRPr="00A907F4" w:rsidRDefault="00EC5E16" w:rsidP="006515A3">
            <w:pPr>
              <w:ind w:left="34"/>
              <w:jc w:val="both"/>
              <w:rPr>
                <w:sz w:val="26"/>
                <w:szCs w:val="26"/>
              </w:rPr>
            </w:pPr>
            <w:r w:rsidRPr="00A907F4">
              <w:rPr>
                <w:sz w:val="26"/>
                <w:szCs w:val="26"/>
              </w:rPr>
              <w:t>Работы по техническому обслуживанию и ремонту тепловых сетей и теплового оборудования Объекта.</w:t>
            </w:r>
          </w:p>
        </w:tc>
      </w:tr>
      <w:tr w:rsidR="00EC5E16" w:rsidRPr="008777F6" w14:paraId="2FD8EB5A" w14:textId="77777777" w:rsidTr="006515A3">
        <w:trPr>
          <w:trHeight w:val="441"/>
        </w:trPr>
        <w:tc>
          <w:tcPr>
            <w:tcW w:w="709" w:type="dxa"/>
            <w:tcBorders>
              <w:top w:val="single" w:sz="4" w:space="0" w:color="auto"/>
              <w:left w:val="single" w:sz="4" w:space="0" w:color="auto"/>
              <w:bottom w:val="single" w:sz="4" w:space="0" w:color="auto"/>
              <w:right w:val="single" w:sz="4" w:space="0" w:color="auto"/>
            </w:tcBorders>
            <w:vAlign w:val="center"/>
            <w:hideMark/>
          </w:tcPr>
          <w:p w14:paraId="3CF143AD" w14:textId="77777777" w:rsidR="00EC5E16" w:rsidRPr="00A907F4" w:rsidRDefault="00EC5E16" w:rsidP="006515A3">
            <w:pPr>
              <w:jc w:val="center"/>
              <w:rPr>
                <w:sz w:val="26"/>
                <w:szCs w:val="26"/>
              </w:rPr>
            </w:pPr>
            <w:r w:rsidRPr="00A907F4">
              <w:rPr>
                <w:sz w:val="26"/>
                <w:szCs w:val="26"/>
              </w:rPr>
              <w:t>3</w:t>
            </w:r>
          </w:p>
        </w:tc>
        <w:tc>
          <w:tcPr>
            <w:tcW w:w="9497" w:type="dxa"/>
            <w:tcBorders>
              <w:top w:val="single" w:sz="4" w:space="0" w:color="auto"/>
              <w:left w:val="single" w:sz="4" w:space="0" w:color="auto"/>
              <w:bottom w:val="single" w:sz="4" w:space="0" w:color="auto"/>
              <w:right w:val="single" w:sz="4" w:space="0" w:color="auto"/>
            </w:tcBorders>
            <w:hideMark/>
          </w:tcPr>
          <w:p w14:paraId="0EBE2688" w14:textId="77777777" w:rsidR="00EC5E16" w:rsidRPr="00A907F4" w:rsidRDefault="00EC5E16" w:rsidP="006515A3">
            <w:pPr>
              <w:ind w:left="34"/>
              <w:jc w:val="both"/>
              <w:rPr>
                <w:sz w:val="26"/>
                <w:szCs w:val="26"/>
              </w:rPr>
            </w:pPr>
            <w:r w:rsidRPr="00A907F4">
              <w:rPr>
                <w:sz w:val="26"/>
                <w:szCs w:val="26"/>
              </w:rPr>
              <w:t>Работы по техническому обслуживанию и ремонту сетей и оборудования водоснабжения и водоотведения Объекта.</w:t>
            </w:r>
          </w:p>
        </w:tc>
      </w:tr>
      <w:tr w:rsidR="00EC5E16" w:rsidRPr="008777F6" w14:paraId="439FA0ED" w14:textId="77777777" w:rsidTr="006515A3">
        <w:trPr>
          <w:trHeight w:val="220"/>
        </w:trPr>
        <w:tc>
          <w:tcPr>
            <w:tcW w:w="709" w:type="dxa"/>
            <w:tcBorders>
              <w:top w:val="single" w:sz="4" w:space="0" w:color="auto"/>
              <w:left w:val="single" w:sz="4" w:space="0" w:color="auto"/>
              <w:bottom w:val="single" w:sz="4" w:space="0" w:color="auto"/>
              <w:right w:val="single" w:sz="4" w:space="0" w:color="auto"/>
            </w:tcBorders>
            <w:vAlign w:val="center"/>
            <w:hideMark/>
          </w:tcPr>
          <w:p w14:paraId="2FC99B29" w14:textId="77777777" w:rsidR="00EC5E16" w:rsidRPr="00A907F4" w:rsidRDefault="00EC5E16" w:rsidP="006515A3">
            <w:pPr>
              <w:jc w:val="center"/>
              <w:rPr>
                <w:sz w:val="26"/>
                <w:szCs w:val="26"/>
              </w:rPr>
            </w:pPr>
            <w:r w:rsidRPr="00A907F4">
              <w:rPr>
                <w:sz w:val="26"/>
                <w:szCs w:val="26"/>
              </w:rPr>
              <w:t>4</w:t>
            </w:r>
          </w:p>
        </w:tc>
        <w:tc>
          <w:tcPr>
            <w:tcW w:w="9497" w:type="dxa"/>
            <w:tcBorders>
              <w:top w:val="single" w:sz="4" w:space="0" w:color="auto"/>
              <w:left w:val="single" w:sz="4" w:space="0" w:color="auto"/>
              <w:bottom w:val="single" w:sz="4" w:space="0" w:color="auto"/>
              <w:right w:val="single" w:sz="4" w:space="0" w:color="auto"/>
            </w:tcBorders>
            <w:hideMark/>
          </w:tcPr>
          <w:p w14:paraId="645247F6" w14:textId="77777777" w:rsidR="00EC5E16" w:rsidRPr="00A907F4" w:rsidRDefault="00EC5E16" w:rsidP="006515A3">
            <w:pPr>
              <w:ind w:left="34"/>
              <w:jc w:val="both"/>
              <w:rPr>
                <w:sz w:val="26"/>
                <w:szCs w:val="26"/>
              </w:rPr>
            </w:pPr>
            <w:r w:rsidRPr="00A907F4">
              <w:rPr>
                <w:sz w:val="26"/>
                <w:szCs w:val="26"/>
              </w:rPr>
              <w:t>Работы по техническому обслуживанию и ремонту систем вентиляции и кондиционирования воздуха Объекта.</w:t>
            </w:r>
          </w:p>
        </w:tc>
      </w:tr>
      <w:tr w:rsidR="00EC5E16" w:rsidRPr="008777F6" w14:paraId="5BEBA1C5" w14:textId="77777777" w:rsidTr="006515A3">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14:paraId="5DED87E7" w14:textId="77777777" w:rsidR="00EC5E16" w:rsidRPr="00A907F4" w:rsidRDefault="00EC5E16" w:rsidP="006515A3">
            <w:pPr>
              <w:jc w:val="center"/>
              <w:rPr>
                <w:sz w:val="26"/>
                <w:szCs w:val="26"/>
              </w:rPr>
            </w:pPr>
            <w:r w:rsidRPr="00A907F4">
              <w:rPr>
                <w:sz w:val="26"/>
                <w:szCs w:val="26"/>
              </w:rPr>
              <w:t>5</w:t>
            </w:r>
          </w:p>
        </w:tc>
        <w:tc>
          <w:tcPr>
            <w:tcW w:w="9497" w:type="dxa"/>
            <w:tcBorders>
              <w:top w:val="single" w:sz="4" w:space="0" w:color="auto"/>
              <w:left w:val="single" w:sz="4" w:space="0" w:color="auto"/>
              <w:bottom w:val="single" w:sz="4" w:space="0" w:color="auto"/>
              <w:right w:val="single" w:sz="4" w:space="0" w:color="auto"/>
            </w:tcBorders>
            <w:hideMark/>
          </w:tcPr>
          <w:p w14:paraId="7C8380A8" w14:textId="77777777" w:rsidR="00EC5E16" w:rsidRPr="00A907F4" w:rsidRDefault="00EC5E16" w:rsidP="006515A3">
            <w:pPr>
              <w:ind w:left="34"/>
              <w:jc w:val="both"/>
              <w:rPr>
                <w:sz w:val="26"/>
                <w:szCs w:val="26"/>
              </w:rPr>
            </w:pPr>
            <w:r w:rsidRPr="00A907F4">
              <w:rPr>
                <w:rFonts w:eastAsia="Calibri"/>
                <w:sz w:val="26"/>
                <w:szCs w:val="26"/>
              </w:rPr>
              <w:t>Работы по техническому обслуживанию и ремонту слаботочных систем (систем видеонаблюдения, контроля доступа (СКД), сигнализации, оповещения и защиты от протечек воды) Объекта.</w:t>
            </w:r>
          </w:p>
        </w:tc>
      </w:tr>
    </w:tbl>
    <w:p w14:paraId="79A9DC67" w14:textId="77777777" w:rsidR="00EC5E16" w:rsidRDefault="00EC5E16" w:rsidP="00EC5E16">
      <w:pPr>
        <w:ind w:firstLine="709"/>
        <w:jc w:val="both"/>
        <w:rPr>
          <w:b/>
          <w:sz w:val="27"/>
          <w:szCs w:val="27"/>
        </w:rPr>
      </w:pPr>
    </w:p>
    <w:p w14:paraId="04795375" w14:textId="77777777" w:rsidR="00EC5E16" w:rsidRPr="00A907F4" w:rsidRDefault="00EC5E16" w:rsidP="00EC5E16">
      <w:pPr>
        <w:ind w:firstLine="709"/>
        <w:jc w:val="both"/>
        <w:rPr>
          <w:b/>
          <w:sz w:val="26"/>
          <w:szCs w:val="26"/>
        </w:rPr>
      </w:pPr>
      <w:r w:rsidRPr="00A907F4">
        <w:rPr>
          <w:b/>
          <w:sz w:val="26"/>
          <w:szCs w:val="26"/>
        </w:rPr>
        <w:t>Требования по технологии и методам выполнения работ:</w:t>
      </w:r>
    </w:p>
    <w:p w14:paraId="3D8362AE" w14:textId="77777777" w:rsidR="00EC5E16" w:rsidRPr="00A907F4" w:rsidRDefault="00EC5E16" w:rsidP="00EC5E16">
      <w:pPr>
        <w:ind w:firstLine="709"/>
        <w:jc w:val="both"/>
        <w:rPr>
          <w:sz w:val="26"/>
          <w:szCs w:val="26"/>
        </w:rPr>
      </w:pPr>
      <w:r w:rsidRPr="00A907F4">
        <w:rPr>
          <w:sz w:val="26"/>
          <w:szCs w:val="26"/>
        </w:rPr>
        <w:t xml:space="preserve">1. Выполнение </w:t>
      </w:r>
      <w:r>
        <w:rPr>
          <w:sz w:val="26"/>
          <w:szCs w:val="26"/>
        </w:rPr>
        <w:t>Р</w:t>
      </w:r>
      <w:r w:rsidRPr="00A907F4">
        <w:rPr>
          <w:sz w:val="26"/>
          <w:szCs w:val="26"/>
        </w:rPr>
        <w:t xml:space="preserve">абот проводится Исполнителем в соответствии с «Перечнем, объемом и периодичностью выполнения работ», приведенном </w:t>
      </w:r>
      <w:r>
        <w:rPr>
          <w:sz w:val="26"/>
          <w:szCs w:val="26"/>
        </w:rPr>
        <w:t>в настоящем Описание объекта закупки.</w:t>
      </w:r>
    </w:p>
    <w:p w14:paraId="746D895F" w14:textId="77777777" w:rsidR="00EC5E16" w:rsidRPr="00A907F4" w:rsidRDefault="00EC5E16" w:rsidP="00EC5E16">
      <w:pPr>
        <w:ind w:firstLine="709"/>
        <w:jc w:val="both"/>
        <w:rPr>
          <w:sz w:val="26"/>
          <w:szCs w:val="26"/>
        </w:rPr>
      </w:pPr>
      <w:r w:rsidRPr="00A907F4">
        <w:rPr>
          <w:sz w:val="26"/>
          <w:szCs w:val="26"/>
        </w:rPr>
        <w:t>2. Контроль технического состояния оборудования проводится Исполнителем для регулярной оценки технического состояния оборудования с целью своевременного выявления возможных неисправностей в  оборудовании и системах, в состав услуг входит внешний осмотр оборудования, проверка технических характеристик оборудования на их соответствие техническим условиям, заданным производителем оборудования, выдача назначений на диагностику, внеплановую профилактику, замену ресурсных материалов</w:t>
      </w:r>
      <w:r>
        <w:rPr>
          <w:sz w:val="26"/>
          <w:szCs w:val="26"/>
        </w:rPr>
        <w:t xml:space="preserve"> или ремонт (при необходимости).</w:t>
      </w:r>
    </w:p>
    <w:p w14:paraId="293BEB63" w14:textId="77777777" w:rsidR="00EC5E16" w:rsidRPr="00A907F4" w:rsidRDefault="00EC5E16" w:rsidP="00EC5E16">
      <w:pPr>
        <w:ind w:firstLine="709"/>
        <w:jc w:val="both"/>
        <w:rPr>
          <w:sz w:val="26"/>
          <w:szCs w:val="26"/>
        </w:rPr>
      </w:pPr>
      <w:r w:rsidRPr="00A907F4">
        <w:rPr>
          <w:sz w:val="26"/>
          <w:szCs w:val="26"/>
        </w:rPr>
        <w:t xml:space="preserve">3. ППО и ППР производятся по графику, согласованному с Заказчиком, в соответствии с требованиями настоящего </w:t>
      </w:r>
      <w:r>
        <w:rPr>
          <w:sz w:val="26"/>
          <w:szCs w:val="26"/>
        </w:rPr>
        <w:t>Описания объекта закупки</w:t>
      </w:r>
      <w:r w:rsidRPr="00A907F4">
        <w:rPr>
          <w:sz w:val="26"/>
          <w:szCs w:val="26"/>
        </w:rPr>
        <w:t>, Инструкцией по эксплуатации и паспортов на</w:t>
      </w:r>
      <w:r>
        <w:rPr>
          <w:sz w:val="26"/>
          <w:szCs w:val="26"/>
        </w:rPr>
        <w:t xml:space="preserve"> оборудование инженерных систем.</w:t>
      </w:r>
    </w:p>
    <w:p w14:paraId="7AC201C3" w14:textId="77777777" w:rsidR="00EC5E16" w:rsidRPr="00A907F4" w:rsidRDefault="00EC5E16" w:rsidP="00EC5E16">
      <w:pPr>
        <w:ind w:firstLine="709"/>
        <w:jc w:val="both"/>
        <w:rPr>
          <w:sz w:val="26"/>
          <w:szCs w:val="26"/>
        </w:rPr>
      </w:pPr>
      <w:r w:rsidRPr="00A907F4">
        <w:rPr>
          <w:sz w:val="26"/>
          <w:szCs w:val="26"/>
        </w:rPr>
        <w:t>4. Ремонтно-восстановительные работы не гарантийного оборудования осуществляются Исполнителем при возникновении сбоев в работе оборудования и включают в себя комплекс операций по восстановлению исправности или работоспособности оборудования и восстановлению ресурсов оборудования или его составных частей, в состав работ входит диагностика неисправностей; восстановление работоспособности оборудования на месте его установки или в сервисном центре; доставка оборудования в сервисный центр для ремонта и обратно (в случае необходимости); замена ресурсных и не ресурсных запасных частей, деталей, узлов; тестовый прогон, регулировка и настройка оборудования. Запасные части, детали, узлы заменяются Исп</w:t>
      </w:r>
      <w:r>
        <w:rPr>
          <w:sz w:val="26"/>
          <w:szCs w:val="26"/>
        </w:rPr>
        <w:t>олнителем по мере необходимости.</w:t>
      </w:r>
    </w:p>
    <w:p w14:paraId="7FCA9D02" w14:textId="77777777" w:rsidR="00EC5E16" w:rsidRPr="00A907F4" w:rsidRDefault="00EC5E16" w:rsidP="00EC5E16">
      <w:pPr>
        <w:ind w:firstLine="709"/>
        <w:jc w:val="both"/>
        <w:rPr>
          <w:sz w:val="26"/>
          <w:szCs w:val="26"/>
        </w:rPr>
      </w:pPr>
      <w:r w:rsidRPr="00A907F4">
        <w:rPr>
          <w:sz w:val="26"/>
          <w:szCs w:val="26"/>
        </w:rPr>
        <w:t>5. Организация ремонтно-восстановительных работ для гарантийного оборудования осуществляется Исполнителем при возникновении сбоев в работе гарантийного оборудования и включает в себя комплекс мероприятий по организации ремонта оборудования в соответствии с условиями гарантии, в состав работ входит: диагностика неисправностей; составление и передача в гарантийную сервисную организацию акта рекламации, заявки на гарантийный ремонт или иного документа, предусмотренного условиями гарантии на оборудование; доставка оборудования в сервисный центр гарантийной организации для ремонта и обратно (если иное не предусмотрено условиями гарантии на оборудование); установка, настройка и тестовый прогон оборудования (если иное не предусмотрено условиями гарантии на оборудование); представительство интересов Заказчика по техническим вопросам в спорных случаях в части исполнения гарантийных обязательств гарантийной сервисной организаци</w:t>
      </w:r>
      <w:r>
        <w:rPr>
          <w:sz w:val="26"/>
          <w:szCs w:val="26"/>
        </w:rPr>
        <w:t>ей или поставщиком оборудования.</w:t>
      </w:r>
    </w:p>
    <w:p w14:paraId="1AF649A5" w14:textId="77777777" w:rsidR="00EC5E16" w:rsidRDefault="00EC5E16" w:rsidP="00EC5E16">
      <w:pPr>
        <w:ind w:firstLine="709"/>
        <w:jc w:val="both"/>
        <w:rPr>
          <w:sz w:val="26"/>
          <w:szCs w:val="26"/>
        </w:rPr>
      </w:pPr>
      <w:r w:rsidRPr="00A907F4">
        <w:rPr>
          <w:sz w:val="26"/>
          <w:szCs w:val="26"/>
        </w:rPr>
        <w:t>6. По результатам контроля технического состояния оборудования, проведенных регламентных, профилактических и  ремонтно-восстановительных работ Исполнителем,  для обеспечения своевременного обновления Заказчиком морально-устаревшего и изношенного оборудования,  составляются Акты технического состояния оборудования, в состав которых входит: описание технического состояния оборудования, с перечнем неисправностей, включая необратимые; определение уровня износа оборудования и его составных частей; оценка доступности запасных частей и расходных материалов к оборудованию; заключение  о целесообразности дальнейшей э</w:t>
      </w:r>
      <w:r>
        <w:rPr>
          <w:sz w:val="26"/>
          <w:szCs w:val="26"/>
        </w:rPr>
        <w:t>ксплуатации (при необходимости).</w:t>
      </w:r>
    </w:p>
    <w:p w14:paraId="7573F26A" w14:textId="77777777" w:rsidR="00EC5E16" w:rsidRPr="00A907F4" w:rsidRDefault="00EC5E16" w:rsidP="00EC5E16">
      <w:pPr>
        <w:ind w:firstLine="709"/>
        <w:jc w:val="both"/>
        <w:rPr>
          <w:sz w:val="26"/>
          <w:szCs w:val="26"/>
        </w:rPr>
      </w:pPr>
    </w:p>
    <w:p w14:paraId="7C27C48A" w14:textId="77777777" w:rsidR="00EC5E16" w:rsidRPr="00A907F4" w:rsidRDefault="00EC5E16" w:rsidP="00EC5E16">
      <w:pPr>
        <w:ind w:firstLine="709"/>
        <w:jc w:val="both"/>
        <w:rPr>
          <w:b/>
          <w:sz w:val="26"/>
          <w:szCs w:val="26"/>
        </w:rPr>
      </w:pPr>
      <w:r w:rsidRPr="00A907F4">
        <w:rPr>
          <w:b/>
          <w:sz w:val="26"/>
          <w:szCs w:val="26"/>
        </w:rPr>
        <w:t>Требования по учёту за выполненными работами:</w:t>
      </w:r>
    </w:p>
    <w:p w14:paraId="1CABE20A" w14:textId="77777777" w:rsidR="00EC5E16" w:rsidRPr="00A907F4" w:rsidRDefault="00EC5E16" w:rsidP="00EC5E16">
      <w:pPr>
        <w:ind w:firstLine="709"/>
        <w:jc w:val="both"/>
        <w:rPr>
          <w:sz w:val="26"/>
          <w:szCs w:val="26"/>
        </w:rPr>
      </w:pPr>
      <w:r w:rsidRPr="00A907F4">
        <w:rPr>
          <w:sz w:val="26"/>
          <w:szCs w:val="26"/>
        </w:rPr>
        <w:t xml:space="preserve">Для учёта выполненных </w:t>
      </w:r>
      <w:r>
        <w:rPr>
          <w:sz w:val="26"/>
          <w:szCs w:val="26"/>
        </w:rPr>
        <w:t>Р</w:t>
      </w:r>
      <w:r w:rsidRPr="00A907F4">
        <w:rPr>
          <w:sz w:val="26"/>
          <w:szCs w:val="26"/>
        </w:rPr>
        <w:t xml:space="preserve">абот ведутся: </w:t>
      </w:r>
    </w:p>
    <w:p w14:paraId="090B4F83" w14:textId="77777777" w:rsidR="00EC5E16" w:rsidRPr="00A907F4" w:rsidRDefault="00EC5E16" w:rsidP="00EC5E16">
      <w:pPr>
        <w:ind w:firstLine="709"/>
        <w:jc w:val="both"/>
        <w:rPr>
          <w:sz w:val="26"/>
          <w:szCs w:val="26"/>
        </w:rPr>
      </w:pPr>
      <w:r w:rsidRPr="00A907F4">
        <w:rPr>
          <w:sz w:val="26"/>
          <w:szCs w:val="26"/>
        </w:rPr>
        <w:t xml:space="preserve">- журнал технического обслуживания и ремонта систем и оборудования, </w:t>
      </w:r>
      <w:r w:rsidRPr="00A907F4">
        <w:rPr>
          <w:sz w:val="26"/>
          <w:szCs w:val="26"/>
        </w:rPr>
        <w:br/>
        <w:t>прошитые, пронумерованные и пропечатанные печатями Заказчика;</w:t>
      </w:r>
    </w:p>
    <w:p w14:paraId="11F5F8B5" w14:textId="77777777" w:rsidR="00EC5E16" w:rsidRPr="00A907F4" w:rsidRDefault="00EC5E16" w:rsidP="00EC5E16">
      <w:pPr>
        <w:ind w:firstLine="709"/>
        <w:jc w:val="both"/>
        <w:rPr>
          <w:sz w:val="26"/>
          <w:szCs w:val="26"/>
        </w:rPr>
      </w:pPr>
      <w:r w:rsidRPr="00A907F4">
        <w:rPr>
          <w:sz w:val="26"/>
          <w:szCs w:val="26"/>
        </w:rPr>
        <w:t>- журнал заявок;</w:t>
      </w:r>
    </w:p>
    <w:p w14:paraId="2453005D" w14:textId="77777777" w:rsidR="00EC5E16" w:rsidRPr="00A907F4" w:rsidRDefault="00EC5E16" w:rsidP="00EC5E16">
      <w:pPr>
        <w:ind w:firstLine="709"/>
        <w:jc w:val="both"/>
        <w:rPr>
          <w:sz w:val="26"/>
          <w:szCs w:val="26"/>
        </w:rPr>
      </w:pPr>
      <w:r w:rsidRPr="00A907F4">
        <w:rPr>
          <w:sz w:val="26"/>
          <w:szCs w:val="26"/>
        </w:rPr>
        <w:t>В журнал технического обслуживания и ремонта систем и оборудования записываются работы с указанием даты выполнения работ, наименования работы, фамилии, имени, отчества работника эксплуатирующей организации, временного периода выполнения работ, результаты диспетчерских проверок и контроля качества выполняемых работ руководством Исполнителя.</w:t>
      </w:r>
    </w:p>
    <w:p w14:paraId="1F41A3A3" w14:textId="77777777" w:rsidR="00EC5E16" w:rsidRPr="00A907F4" w:rsidRDefault="00EC5E16" w:rsidP="00EC5E16">
      <w:pPr>
        <w:ind w:firstLine="709"/>
        <w:jc w:val="both"/>
        <w:rPr>
          <w:sz w:val="26"/>
          <w:szCs w:val="26"/>
        </w:rPr>
      </w:pPr>
      <w:r w:rsidRPr="00A907F4">
        <w:rPr>
          <w:sz w:val="26"/>
          <w:szCs w:val="26"/>
        </w:rPr>
        <w:t xml:space="preserve">В журнале заявок записываются время, характер необходимых работ, место и ФИО подавшего заявку, а также указывается время выполнения заявки и </w:t>
      </w:r>
      <w:r w:rsidRPr="00A907F4">
        <w:rPr>
          <w:sz w:val="26"/>
          <w:szCs w:val="26"/>
        </w:rPr>
        <w:br/>
        <w:t>ФИО Исполнителя. Указанные журналы хранятся у Исполнителя и при необходимости предоставляются Заказчику по первому требованию в максимально короткий срок.</w:t>
      </w:r>
    </w:p>
    <w:p w14:paraId="342F725E" w14:textId="77777777" w:rsidR="00EC5E16" w:rsidRPr="00A907F4" w:rsidRDefault="00EC5E16" w:rsidP="00EC5E16">
      <w:pPr>
        <w:ind w:firstLine="709"/>
        <w:jc w:val="both"/>
        <w:rPr>
          <w:sz w:val="26"/>
          <w:szCs w:val="26"/>
        </w:rPr>
      </w:pPr>
    </w:p>
    <w:p w14:paraId="1B4344EF" w14:textId="77777777" w:rsidR="00EC5E16" w:rsidRPr="00A907F4" w:rsidRDefault="00EC5E16" w:rsidP="00EC5E16">
      <w:pPr>
        <w:ind w:firstLine="709"/>
        <w:jc w:val="both"/>
        <w:rPr>
          <w:b/>
          <w:sz w:val="26"/>
          <w:szCs w:val="26"/>
        </w:rPr>
      </w:pPr>
      <w:r w:rsidRPr="00A907F4">
        <w:rPr>
          <w:b/>
          <w:sz w:val="26"/>
          <w:szCs w:val="26"/>
        </w:rPr>
        <w:t>Требования к гарантийным обязательствам</w:t>
      </w:r>
    </w:p>
    <w:p w14:paraId="7EB854EB" w14:textId="77777777" w:rsidR="00EC5E16" w:rsidRPr="00A907F4" w:rsidRDefault="00EC5E16" w:rsidP="00EC5E16">
      <w:pPr>
        <w:ind w:firstLine="709"/>
        <w:jc w:val="both"/>
        <w:rPr>
          <w:sz w:val="26"/>
          <w:szCs w:val="26"/>
        </w:rPr>
      </w:pPr>
      <w:r w:rsidRPr="00A907F4">
        <w:rPr>
          <w:sz w:val="26"/>
          <w:szCs w:val="26"/>
        </w:rPr>
        <w:t>1.</w:t>
      </w:r>
      <w:r w:rsidRPr="00A907F4">
        <w:rPr>
          <w:sz w:val="26"/>
          <w:szCs w:val="26"/>
        </w:rPr>
        <w:tab/>
        <w:t xml:space="preserve">Исполнитель гарантирует надлежащее качество выполнения работ при исполнении </w:t>
      </w:r>
      <w:r>
        <w:rPr>
          <w:sz w:val="26"/>
          <w:szCs w:val="26"/>
        </w:rPr>
        <w:t>государственного к</w:t>
      </w:r>
      <w:r w:rsidRPr="00A907F4">
        <w:rPr>
          <w:sz w:val="26"/>
          <w:szCs w:val="26"/>
        </w:rPr>
        <w:t>онтракта;</w:t>
      </w:r>
    </w:p>
    <w:p w14:paraId="009EC23F" w14:textId="77777777" w:rsidR="00EC5E16" w:rsidRPr="00A907F4" w:rsidRDefault="00EC5E16" w:rsidP="00EC5E16">
      <w:pPr>
        <w:ind w:firstLine="709"/>
        <w:jc w:val="both"/>
        <w:rPr>
          <w:sz w:val="26"/>
          <w:szCs w:val="26"/>
        </w:rPr>
      </w:pPr>
      <w:r w:rsidRPr="00A907F4">
        <w:rPr>
          <w:sz w:val="26"/>
          <w:szCs w:val="26"/>
        </w:rPr>
        <w:t>2.</w:t>
      </w:r>
      <w:r w:rsidRPr="00A907F4">
        <w:rPr>
          <w:sz w:val="26"/>
          <w:szCs w:val="26"/>
        </w:rPr>
        <w:tab/>
        <w:t xml:space="preserve">Гарантийный срок на результат выполнения работ по замене запасных частей, узлов и агрегатов </w:t>
      </w:r>
      <w:r>
        <w:rPr>
          <w:sz w:val="26"/>
          <w:szCs w:val="26"/>
        </w:rPr>
        <w:t xml:space="preserve">должен </w:t>
      </w:r>
      <w:r w:rsidRPr="00A907F4">
        <w:rPr>
          <w:sz w:val="26"/>
          <w:szCs w:val="26"/>
        </w:rPr>
        <w:t>составля</w:t>
      </w:r>
      <w:r>
        <w:rPr>
          <w:sz w:val="26"/>
          <w:szCs w:val="26"/>
        </w:rPr>
        <w:t>ть</w:t>
      </w:r>
      <w:r w:rsidRPr="00A907F4">
        <w:rPr>
          <w:sz w:val="26"/>
          <w:szCs w:val="26"/>
        </w:rPr>
        <w:t xml:space="preserve"> </w:t>
      </w:r>
      <w:r>
        <w:rPr>
          <w:sz w:val="26"/>
          <w:szCs w:val="26"/>
        </w:rPr>
        <w:t xml:space="preserve">не менее </w:t>
      </w:r>
      <w:r w:rsidRPr="00A907F4">
        <w:rPr>
          <w:sz w:val="26"/>
          <w:szCs w:val="26"/>
        </w:rPr>
        <w:t>12 месяцев с момента подписания Акта о приемке выполненных работ за период;</w:t>
      </w:r>
    </w:p>
    <w:p w14:paraId="658E9C90" w14:textId="77777777" w:rsidR="00EC5E16" w:rsidRPr="00A907F4" w:rsidRDefault="00EC5E16" w:rsidP="00EC5E16">
      <w:pPr>
        <w:ind w:firstLine="709"/>
        <w:jc w:val="both"/>
        <w:rPr>
          <w:sz w:val="26"/>
          <w:szCs w:val="26"/>
        </w:rPr>
      </w:pPr>
      <w:r w:rsidRPr="00A907F4">
        <w:rPr>
          <w:sz w:val="26"/>
          <w:szCs w:val="26"/>
        </w:rPr>
        <w:t>3.</w:t>
      </w:r>
      <w:r w:rsidRPr="00A907F4">
        <w:rPr>
          <w:sz w:val="26"/>
          <w:szCs w:val="26"/>
        </w:rPr>
        <w:tab/>
        <w:t xml:space="preserve">Гарантийный срок на запасные части, узлы и агрегаты, установленные взамен вышедших из строя, </w:t>
      </w:r>
      <w:r>
        <w:rPr>
          <w:sz w:val="26"/>
          <w:szCs w:val="26"/>
        </w:rPr>
        <w:t xml:space="preserve">должен </w:t>
      </w:r>
      <w:r w:rsidRPr="00A907F4">
        <w:rPr>
          <w:sz w:val="26"/>
          <w:szCs w:val="26"/>
        </w:rPr>
        <w:t>составля</w:t>
      </w:r>
      <w:r>
        <w:rPr>
          <w:sz w:val="26"/>
          <w:szCs w:val="26"/>
        </w:rPr>
        <w:t>ть</w:t>
      </w:r>
      <w:r w:rsidRPr="00A907F4">
        <w:rPr>
          <w:sz w:val="26"/>
          <w:szCs w:val="26"/>
        </w:rPr>
        <w:t xml:space="preserve"> </w:t>
      </w:r>
      <w:r>
        <w:rPr>
          <w:sz w:val="26"/>
          <w:szCs w:val="26"/>
        </w:rPr>
        <w:t xml:space="preserve">не менее </w:t>
      </w:r>
      <w:r w:rsidRPr="00A907F4">
        <w:rPr>
          <w:sz w:val="26"/>
          <w:szCs w:val="26"/>
        </w:rPr>
        <w:t>12 месяцев с момента подписания Акта о приемке выполненных работ за период;</w:t>
      </w:r>
    </w:p>
    <w:p w14:paraId="2B192A90" w14:textId="77777777" w:rsidR="00EC5E16" w:rsidRPr="00A907F4" w:rsidRDefault="00EC5E16" w:rsidP="00EC5E16">
      <w:pPr>
        <w:ind w:firstLine="709"/>
        <w:jc w:val="both"/>
        <w:rPr>
          <w:sz w:val="26"/>
          <w:szCs w:val="26"/>
        </w:rPr>
      </w:pPr>
      <w:r w:rsidRPr="00A907F4">
        <w:rPr>
          <w:sz w:val="26"/>
          <w:szCs w:val="26"/>
        </w:rPr>
        <w:t>4.</w:t>
      </w:r>
      <w:r w:rsidRPr="00A907F4">
        <w:rPr>
          <w:sz w:val="26"/>
          <w:szCs w:val="26"/>
        </w:rPr>
        <w:tab/>
        <w:t>Если в гарантийный срок обнаружатся дефекты (недостатки) работ, дефекты (недостатки) оборудования, делающие невозможным его нормальную эксплуатацию, Исполнитель обязан устранить дефекты (недостатки) работ и оборудование за свой счет в согласованные Заказчиком сроки;</w:t>
      </w:r>
    </w:p>
    <w:p w14:paraId="7F82AAFA" w14:textId="77777777" w:rsidR="00EC5E16" w:rsidRPr="00A907F4" w:rsidRDefault="00EC5E16" w:rsidP="00EC5E16">
      <w:pPr>
        <w:ind w:firstLine="709"/>
        <w:jc w:val="both"/>
        <w:rPr>
          <w:sz w:val="26"/>
          <w:szCs w:val="26"/>
        </w:rPr>
      </w:pPr>
      <w:r w:rsidRPr="00A907F4">
        <w:rPr>
          <w:sz w:val="26"/>
          <w:szCs w:val="26"/>
        </w:rPr>
        <w:t>5.</w:t>
      </w:r>
      <w:r w:rsidRPr="00A907F4">
        <w:rPr>
          <w:sz w:val="26"/>
          <w:szCs w:val="26"/>
        </w:rPr>
        <w:tab/>
        <w:t xml:space="preserve">Гарантии Исполнителя не могут относиться к естественному износу оборудования, а также к внешним повреждениям, нанесенным вследствие несоблюдения Заказчиком правил эксплуатации оборудования. </w:t>
      </w:r>
    </w:p>
    <w:p w14:paraId="52E642C3" w14:textId="77777777" w:rsidR="00EC5E16" w:rsidRPr="00A907F4" w:rsidRDefault="00EC5E16" w:rsidP="00EC5E16">
      <w:pPr>
        <w:ind w:firstLine="709"/>
        <w:jc w:val="both"/>
        <w:rPr>
          <w:sz w:val="26"/>
          <w:szCs w:val="26"/>
        </w:rPr>
      </w:pPr>
    </w:p>
    <w:p w14:paraId="669C1C1D" w14:textId="77777777" w:rsidR="00EC5E16" w:rsidRPr="00A907F4" w:rsidRDefault="00EC5E16" w:rsidP="00EC5E16">
      <w:pPr>
        <w:ind w:firstLine="709"/>
        <w:jc w:val="both"/>
        <w:rPr>
          <w:b/>
          <w:sz w:val="26"/>
          <w:szCs w:val="26"/>
        </w:rPr>
      </w:pPr>
      <w:r w:rsidRPr="00A907F4">
        <w:rPr>
          <w:b/>
          <w:sz w:val="26"/>
          <w:szCs w:val="26"/>
        </w:rPr>
        <w:t>Требования к организации выполнения работ</w:t>
      </w:r>
    </w:p>
    <w:p w14:paraId="0DEF663F" w14:textId="77777777" w:rsidR="00EC5E16" w:rsidRPr="00A907F4" w:rsidRDefault="00EC5E16" w:rsidP="00EC5E16">
      <w:pPr>
        <w:ind w:firstLine="709"/>
        <w:jc w:val="both"/>
        <w:rPr>
          <w:sz w:val="26"/>
          <w:szCs w:val="26"/>
        </w:rPr>
      </w:pPr>
      <w:r>
        <w:rPr>
          <w:sz w:val="26"/>
          <w:szCs w:val="26"/>
        </w:rPr>
        <w:t>1. При выполнении Р</w:t>
      </w:r>
      <w:r w:rsidRPr="00A907F4">
        <w:rPr>
          <w:sz w:val="26"/>
          <w:szCs w:val="26"/>
        </w:rPr>
        <w:t>абот Исполнитель обеспечивает проведение мероприятий по охране труда, соблюдение правил техники безопасности и пожарной безопасности, проведение первичного, вводного и планового инструктажа обслуживающего персонала.</w:t>
      </w:r>
    </w:p>
    <w:p w14:paraId="34322CF8" w14:textId="77777777" w:rsidR="00EC5E16" w:rsidRPr="00A907F4" w:rsidRDefault="00EC5E16" w:rsidP="00EC5E16">
      <w:pPr>
        <w:ind w:firstLine="709"/>
        <w:jc w:val="both"/>
        <w:rPr>
          <w:sz w:val="26"/>
          <w:szCs w:val="26"/>
        </w:rPr>
      </w:pPr>
      <w:r w:rsidRPr="00A907F4">
        <w:rPr>
          <w:sz w:val="26"/>
          <w:szCs w:val="26"/>
        </w:rPr>
        <w:t xml:space="preserve">2. В течение 7 (семи) рабочих дней с даты заключения </w:t>
      </w:r>
      <w:r>
        <w:rPr>
          <w:sz w:val="26"/>
          <w:szCs w:val="26"/>
        </w:rPr>
        <w:t xml:space="preserve">государственного контракта Исполнитель </w:t>
      </w:r>
      <w:r w:rsidRPr="00A907F4">
        <w:rPr>
          <w:sz w:val="26"/>
          <w:szCs w:val="26"/>
        </w:rPr>
        <w:t>разрабатывает и согласовывает с Заказчиком:</w:t>
      </w:r>
    </w:p>
    <w:p w14:paraId="03F3F4C6" w14:textId="77777777" w:rsidR="00EC5E16" w:rsidRPr="00A907F4" w:rsidRDefault="00EC5E16" w:rsidP="00EC5E16">
      <w:pPr>
        <w:ind w:firstLine="709"/>
        <w:jc w:val="both"/>
        <w:rPr>
          <w:sz w:val="26"/>
          <w:szCs w:val="26"/>
        </w:rPr>
      </w:pPr>
      <w:r w:rsidRPr="00A907F4">
        <w:rPr>
          <w:sz w:val="26"/>
          <w:szCs w:val="26"/>
        </w:rPr>
        <w:t xml:space="preserve">- план-график ППО и ППР оборудования и систем (с учётом ПТЭТЭ, ПТЭЭП и рекомендаций производителей обслуживаемого оборудования); </w:t>
      </w:r>
    </w:p>
    <w:p w14:paraId="4101F8C4" w14:textId="77777777" w:rsidR="00EC5E16" w:rsidRPr="00A907F4" w:rsidRDefault="00EC5E16" w:rsidP="00EC5E16">
      <w:pPr>
        <w:ind w:firstLine="709"/>
        <w:jc w:val="both"/>
        <w:rPr>
          <w:sz w:val="26"/>
          <w:szCs w:val="26"/>
        </w:rPr>
      </w:pPr>
      <w:r w:rsidRPr="00A907F4">
        <w:rPr>
          <w:sz w:val="26"/>
          <w:szCs w:val="26"/>
        </w:rPr>
        <w:t>- предоставляет список с указанием работников, которым могут быть предоставлены права: выдающего наряд, отдающего распоряжение; ответственного руководителя работ; допускающего; производителя работ; наблюдающего; члена бригады. В списках указывается группу по электробезопасности и срок следующей очередной проверки знаний;</w:t>
      </w:r>
    </w:p>
    <w:p w14:paraId="03B150D2" w14:textId="77777777" w:rsidR="00EC5E16" w:rsidRPr="00A907F4" w:rsidRDefault="00EC5E16" w:rsidP="00EC5E16">
      <w:pPr>
        <w:ind w:firstLine="709"/>
        <w:jc w:val="both"/>
        <w:rPr>
          <w:sz w:val="26"/>
          <w:szCs w:val="26"/>
        </w:rPr>
      </w:pPr>
      <w:r w:rsidRPr="00A907F4">
        <w:rPr>
          <w:sz w:val="26"/>
          <w:szCs w:val="26"/>
        </w:rPr>
        <w:t>- представляет удостоверения о квалификации работников.</w:t>
      </w:r>
    </w:p>
    <w:p w14:paraId="4476450E" w14:textId="77777777" w:rsidR="00EC5E16" w:rsidRPr="00A907F4" w:rsidRDefault="00EC5E16" w:rsidP="00EC5E16">
      <w:pPr>
        <w:ind w:firstLine="709"/>
        <w:jc w:val="both"/>
        <w:rPr>
          <w:sz w:val="26"/>
          <w:szCs w:val="26"/>
        </w:rPr>
      </w:pPr>
      <w:r w:rsidRPr="00A907F4">
        <w:rPr>
          <w:sz w:val="26"/>
          <w:szCs w:val="26"/>
        </w:rPr>
        <w:t xml:space="preserve">Работники должны быть экипированы единообразной спецодеждой с бейджем, на котором указывается название компании, ФИО и должность сотрудника, оснащены необходимым инструментом, оборудованием и принадлежностями. </w:t>
      </w:r>
    </w:p>
    <w:p w14:paraId="08440FD8" w14:textId="77777777" w:rsidR="00EC5E16" w:rsidRPr="00A907F4" w:rsidRDefault="00EC5E16" w:rsidP="00EC5E16">
      <w:pPr>
        <w:ind w:firstLine="709"/>
        <w:jc w:val="both"/>
        <w:rPr>
          <w:sz w:val="26"/>
          <w:szCs w:val="26"/>
        </w:rPr>
      </w:pPr>
      <w:r>
        <w:rPr>
          <w:sz w:val="26"/>
          <w:szCs w:val="26"/>
        </w:rPr>
        <w:t>3</w:t>
      </w:r>
      <w:r w:rsidRPr="00A907F4">
        <w:rPr>
          <w:sz w:val="26"/>
          <w:szCs w:val="26"/>
        </w:rPr>
        <w:t>. Исполнитель имеет контактные телефоны городских и районных аварийных служб.</w:t>
      </w:r>
    </w:p>
    <w:p w14:paraId="36207835" w14:textId="77777777" w:rsidR="00EC5E16" w:rsidRPr="00A907F4" w:rsidRDefault="00EC5E16" w:rsidP="00EC5E16">
      <w:pPr>
        <w:ind w:firstLine="709"/>
        <w:jc w:val="both"/>
        <w:rPr>
          <w:sz w:val="26"/>
          <w:szCs w:val="26"/>
        </w:rPr>
      </w:pPr>
      <w:r>
        <w:rPr>
          <w:sz w:val="26"/>
          <w:szCs w:val="26"/>
        </w:rPr>
        <w:t>4</w:t>
      </w:r>
      <w:r w:rsidRPr="00A907F4">
        <w:rPr>
          <w:sz w:val="26"/>
          <w:szCs w:val="26"/>
        </w:rPr>
        <w:t>. Ответственный дежурный Исполнителя, круглосуточно, обеспечивает прием и учет исполнения заявок от Заказчика (персонала Заказчика) на устранение неисправностей в работе обслуживаемых систем и оборудования, а также заявок по ликвидации аварий по телефонам и электронной почте;</w:t>
      </w:r>
    </w:p>
    <w:p w14:paraId="16B05F93" w14:textId="77777777" w:rsidR="00EC5E16" w:rsidRPr="00A907F4" w:rsidRDefault="00EC5E16" w:rsidP="00EC5E16">
      <w:pPr>
        <w:ind w:firstLine="709"/>
        <w:jc w:val="both"/>
        <w:rPr>
          <w:sz w:val="26"/>
          <w:szCs w:val="26"/>
        </w:rPr>
      </w:pPr>
      <w:r>
        <w:rPr>
          <w:sz w:val="26"/>
          <w:szCs w:val="26"/>
        </w:rPr>
        <w:t>5</w:t>
      </w:r>
      <w:r w:rsidRPr="00A907F4">
        <w:rPr>
          <w:sz w:val="26"/>
          <w:szCs w:val="26"/>
        </w:rPr>
        <w:t>. Исполнитель имеет мобильную аварийную бригаду с работниками соответствующего профессионально-квалификационного уровня, способными оперативно выполнять работу по локализации аварийного повреждения на системах тепло-водо-электроснабжения и канализации по восстановлению их функционирования по постоянной, либо временной схеме.</w:t>
      </w:r>
    </w:p>
    <w:p w14:paraId="074F4779" w14:textId="77777777" w:rsidR="00EC5E16" w:rsidRPr="00A907F4" w:rsidRDefault="00EC5E16" w:rsidP="00EC5E16">
      <w:pPr>
        <w:ind w:firstLine="709"/>
        <w:jc w:val="both"/>
        <w:rPr>
          <w:sz w:val="26"/>
          <w:szCs w:val="26"/>
        </w:rPr>
      </w:pPr>
      <w:r>
        <w:rPr>
          <w:sz w:val="26"/>
          <w:szCs w:val="26"/>
        </w:rPr>
        <w:t>6</w:t>
      </w:r>
      <w:r w:rsidRPr="00A907F4">
        <w:rPr>
          <w:sz w:val="26"/>
          <w:szCs w:val="26"/>
        </w:rPr>
        <w:t>. Обслуживание систем начинается от линий разграничения эксплуатационной ответственности.</w:t>
      </w:r>
    </w:p>
    <w:p w14:paraId="0775A1DC" w14:textId="77777777" w:rsidR="00EC5E16" w:rsidRPr="00A907F4" w:rsidRDefault="00EC5E16" w:rsidP="00EC5E16">
      <w:pPr>
        <w:ind w:firstLine="709"/>
        <w:jc w:val="both"/>
        <w:rPr>
          <w:sz w:val="26"/>
          <w:szCs w:val="26"/>
        </w:rPr>
      </w:pPr>
    </w:p>
    <w:p w14:paraId="46CF318A" w14:textId="77777777" w:rsidR="00EC5E16" w:rsidRPr="00A907F4" w:rsidRDefault="00EC5E16" w:rsidP="00EC5E16">
      <w:pPr>
        <w:ind w:firstLine="709"/>
        <w:jc w:val="both"/>
        <w:rPr>
          <w:b/>
          <w:sz w:val="26"/>
          <w:szCs w:val="26"/>
        </w:rPr>
      </w:pPr>
      <w:r w:rsidRPr="00A907F4">
        <w:rPr>
          <w:b/>
          <w:sz w:val="26"/>
          <w:szCs w:val="26"/>
        </w:rPr>
        <w:t>Требования к периодам выполнения работ:</w:t>
      </w:r>
    </w:p>
    <w:p w14:paraId="15AC52F4" w14:textId="77777777" w:rsidR="00EC5E16" w:rsidRPr="00A907F4" w:rsidRDefault="00EC5E16" w:rsidP="00EC5E16">
      <w:pPr>
        <w:ind w:firstLine="709"/>
        <w:jc w:val="both"/>
        <w:rPr>
          <w:sz w:val="26"/>
          <w:szCs w:val="26"/>
        </w:rPr>
      </w:pPr>
      <w:r w:rsidRPr="00A907F4">
        <w:rPr>
          <w:sz w:val="26"/>
          <w:szCs w:val="26"/>
        </w:rPr>
        <w:t>1. Плановое техническое обслуживание и работы по заявкам Заказчика в рабочее время – ежедневно, преимущественно по рабочим дням с 08:45 до 18:00, в пятницу с 08:45 до 16:45, исходя из 8-ми часового рабочего дня и 5-ти дневной рабочей недели;</w:t>
      </w:r>
    </w:p>
    <w:p w14:paraId="0EF709A0" w14:textId="77777777" w:rsidR="00EC5E16" w:rsidRPr="00A907F4" w:rsidRDefault="00EC5E16" w:rsidP="00EC5E16">
      <w:pPr>
        <w:ind w:firstLine="709"/>
        <w:jc w:val="both"/>
        <w:rPr>
          <w:sz w:val="26"/>
          <w:szCs w:val="26"/>
        </w:rPr>
      </w:pPr>
      <w:r w:rsidRPr="00A907F4">
        <w:rPr>
          <w:sz w:val="26"/>
          <w:szCs w:val="26"/>
        </w:rPr>
        <w:t>2. Внеплановые работы по аварийным вызовам Заказчика (вызовам службы охраны Заказчика) – круглосуточно, включая выходные и праздничные дни.</w:t>
      </w:r>
    </w:p>
    <w:p w14:paraId="3638EE55" w14:textId="77777777" w:rsidR="00EC5E16" w:rsidRPr="00A907F4" w:rsidRDefault="00EC5E16" w:rsidP="00EC5E16">
      <w:pPr>
        <w:ind w:firstLine="709"/>
        <w:jc w:val="both"/>
        <w:rPr>
          <w:sz w:val="26"/>
          <w:szCs w:val="26"/>
        </w:rPr>
      </w:pPr>
      <w:r w:rsidRPr="00A907F4">
        <w:rPr>
          <w:sz w:val="26"/>
          <w:szCs w:val="26"/>
        </w:rPr>
        <w:t>3. Требования к локализации аварий (аварийных ситуаций) и выполнению аварийно-восстановительных работ на обслуживаемых системах и оборудовании:</w:t>
      </w:r>
    </w:p>
    <w:p w14:paraId="411BF6FD" w14:textId="77777777" w:rsidR="00EC5E16" w:rsidRPr="00A907F4" w:rsidRDefault="00EC5E16" w:rsidP="00EC5E16">
      <w:pPr>
        <w:ind w:firstLine="709"/>
        <w:jc w:val="both"/>
        <w:rPr>
          <w:sz w:val="26"/>
          <w:szCs w:val="26"/>
        </w:rPr>
      </w:pPr>
      <w:r w:rsidRPr="00A907F4">
        <w:rPr>
          <w:sz w:val="26"/>
          <w:szCs w:val="26"/>
        </w:rPr>
        <w:t>при обнаружении аварийной ситуации либо аварии на обслуживаемых системах и оборудовании Исполнитель немедленно производит локализацию аварии силами обслуживающего персонала и сообщает о создавшейся ситуации Заказчику (старшему смены охраны). По указанию полномочного представителя Заказчика приступает к ликвидации последствий аварии с конкретным выполнением вида аварийно-восстановительных работ.</w:t>
      </w:r>
    </w:p>
    <w:p w14:paraId="68DF2605" w14:textId="77777777" w:rsidR="00EC5E16" w:rsidRPr="00A907F4" w:rsidRDefault="00EC5E16" w:rsidP="00EC5E16">
      <w:pPr>
        <w:ind w:firstLine="709"/>
        <w:jc w:val="both"/>
        <w:rPr>
          <w:sz w:val="26"/>
          <w:szCs w:val="26"/>
        </w:rPr>
      </w:pPr>
      <w:r w:rsidRPr="00A907F4">
        <w:rPr>
          <w:sz w:val="26"/>
          <w:szCs w:val="26"/>
        </w:rPr>
        <w:t>Устраняет неисправности в следующие сроки:</w:t>
      </w:r>
    </w:p>
    <w:p w14:paraId="53C26D0D" w14:textId="77777777" w:rsidR="00EC5E16" w:rsidRPr="00A907F4" w:rsidRDefault="00EC5E16" w:rsidP="00EC5E16">
      <w:pPr>
        <w:ind w:firstLine="709"/>
        <w:jc w:val="both"/>
        <w:rPr>
          <w:sz w:val="26"/>
          <w:szCs w:val="26"/>
        </w:rPr>
      </w:pPr>
      <w:r w:rsidRPr="00A907F4">
        <w:rPr>
          <w:sz w:val="26"/>
          <w:szCs w:val="26"/>
        </w:rPr>
        <w:t>- неисправности аварийного характера систем водоснабжения, водоотведения, канализации - немедленно;</w:t>
      </w:r>
    </w:p>
    <w:p w14:paraId="64DE6064" w14:textId="77777777" w:rsidR="00EC5E16" w:rsidRPr="00A907F4" w:rsidRDefault="00EC5E16" w:rsidP="00EC5E16">
      <w:pPr>
        <w:ind w:firstLine="709"/>
        <w:jc w:val="both"/>
        <w:rPr>
          <w:sz w:val="26"/>
          <w:szCs w:val="26"/>
        </w:rPr>
      </w:pPr>
      <w:r w:rsidRPr="00A907F4">
        <w:rPr>
          <w:sz w:val="26"/>
          <w:szCs w:val="26"/>
        </w:rPr>
        <w:t>- ремонт, наладка и замена оборудования – в течение 1 суток;</w:t>
      </w:r>
    </w:p>
    <w:p w14:paraId="4224BFE8" w14:textId="77777777" w:rsidR="00EC5E16" w:rsidRPr="00A907F4" w:rsidRDefault="00EC5E16" w:rsidP="00EC5E16">
      <w:pPr>
        <w:ind w:firstLine="709"/>
        <w:jc w:val="both"/>
        <w:rPr>
          <w:sz w:val="26"/>
          <w:szCs w:val="26"/>
        </w:rPr>
      </w:pPr>
      <w:r w:rsidRPr="00A907F4">
        <w:rPr>
          <w:sz w:val="26"/>
          <w:szCs w:val="26"/>
        </w:rPr>
        <w:t>- неисправности аварийного характера электрооборудования и сетей до 1000 В – не более 4 часов.</w:t>
      </w:r>
    </w:p>
    <w:p w14:paraId="16E3107C" w14:textId="77777777" w:rsidR="00EC5E16" w:rsidRDefault="00EC5E16" w:rsidP="00EC5E16">
      <w:pPr>
        <w:ind w:firstLine="709"/>
        <w:jc w:val="both"/>
        <w:rPr>
          <w:sz w:val="26"/>
          <w:szCs w:val="26"/>
        </w:rPr>
      </w:pPr>
      <w:r w:rsidRPr="00A907F4">
        <w:rPr>
          <w:sz w:val="26"/>
          <w:szCs w:val="26"/>
        </w:rPr>
        <w:t>4. Заказчик обеспечивает специалистов Исполнителя помещениями для размещения персонала, инструмента, расходных материалов, а также разрешает безвозмездное использование ресурсов (электроэнергия, горячая и холодная вода, водоотведение) для выполнения работ и выделяет линии телефонной связи.</w:t>
      </w:r>
    </w:p>
    <w:p w14:paraId="1FFC196D" w14:textId="77777777" w:rsidR="00EC5E16" w:rsidRPr="00A907F4" w:rsidRDefault="00EC5E16" w:rsidP="00EC5E16">
      <w:pPr>
        <w:ind w:firstLine="709"/>
        <w:jc w:val="both"/>
        <w:rPr>
          <w:sz w:val="26"/>
          <w:szCs w:val="26"/>
        </w:rPr>
      </w:pPr>
    </w:p>
    <w:p w14:paraId="25681CCD" w14:textId="77777777" w:rsidR="00EC5E16" w:rsidRPr="00A907F4" w:rsidRDefault="00EC5E16" w:rsidP="00EC5E16">
      <w:pPr>
        <w:ind w:firstLine="709"/>
        <w:jc w:val="both"/>
        <w:rPr>
          <w:b/>
          <w:sz w:val="26"/>
          <w:szCs w:val="26"/>
        </w:rPr>
      </w:pPr>
      <w:r w:rsidRPr="00A907F4">
        <w:rPr>
          <w:b/>
          <w:sz w:val="26"/>
          <w:szCs w:val="26"/>
        </w:rPr>
        <w:t>Перечень систем и входящего в них оборудования в здании Фонда социального страхования Российской Федерации:</w:t>
      </w:r>
    </w:p>
    <w:p w14:paraId="2625B2C6" w14:textId="77777777" w:rsidR="00EC5E16" w:rsidRPr="00A907F4" w:rsidRDefault="00EC5E16" w:rsidP="00EC5E16">
      <w:pPr>
        <w:ind w:firstLine="709"/>
        <w:jc w:val="both"/>
        <w:rPr>
          <w:sz w:val="26"/>
          <w:szCs w:val="26"/>
        </w:rPr>
      </w:pPr>
      <w:r w:rsidRPr="00A907F4">
        <w:rPr>
          <w:sz w:val="26"/>
          <w:szCs w:val="26"/>
        </w:rPr>
        <w:t>Система водопровода, канализации, внутреннего и внешнего водостока: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222"/>
        <w:gridCol w:w="1275"/>
      </w:tblGrid>
      <w:tr w:rsidR="00EC5E16" w:rsidRPr="00B3629B" w14:paraId="69F54F2F"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0F4828A7" w14:textId="77777777" w:rsidR="00EC5E16" w:rsidRPr="00B3629B" w:rsidRDefault="00EC5E16" w:rsidP="006515A3">
            <w:pPr>
              <w:jc w:val="center"/>
            </w:pPr>
            <w:r w:rsidRPr="00B3629B">
              <w:t>п/п</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E4C5686" w14:textId="77777777" w:rsidR="00EC5E16" w:rsidRPr="00B3629B" w:rsidRDefault="00EC5E16" w:rsidP="006515A3">
            <w:pPr>
              <w:jc w:val="center"/>
            </w:pPr>
            <w:r w:rsidRPr="00B3629B">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A033F0" w14:textId="77777777" w:rsidR="00EC5E16" w:rsidRPr="00B3629B" w:rsidRDefault="00EC5E16" w:rsidP="006515A3">
            <w:pPr>
              <w:jc w:val="center"/>
            </w:pPr>
            <w:r w:rsidRPr="00B3629B">
              <w:t>Кол-во</w:t>
            </w:r>
          </w:p>
        </w:tc>
      </w:tr>
      <w:tr w:rsidR="00EC5E16" w:rsidRPr="00B3629B" w14:paraId="7648CEDF"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02EBA57B" w14:textId="77777777" w:rsidR="00EC5E16" w:rsidRPr="00B3629B" w:rsidRDefault="00EC5E16" w:rsidP="006515A3">
            <w:pPr>
              <w:jc w:val="center"/>
            </w:pPr>
            <w:r w:rsidRPr="00B3629B">
              <w:t>1</w:t>
            </w:r>
          </w:p>
        </w:tc>
        <w:tc>
          <w:tcPr>
            <w:tcW w:w="8222" w:type="dxa"/>
            <w:tcBorders>
              <w:top w:val="single" w:sz="4" w:space="0" w:color="auto"/>
              <w:left w:val="single" w:sz="4" w:space="0" w:color="auto"/>
              <w:bottom w:val="single" w:sz="4" w:space="0" w:color="auto"/>
              <w:right w:val="single" w:sz="4" w:space="0" w:color="auto"/>
            </w:tcBorders>
            <w:hideMark/>
          </w:tcPr>
          <w:p w14:paraId="25380646" w14:textId="77777777" w:rsidR="00EC5E16" w:rsidRPr="00B3629B" w:rsidRDefault="00EC5E16" w:rsidP="006515A3">
            <w:pPr>
              <w:jc w:val="both"/>
            </w:pPr>
            <w:r>
              <w:t>Насос повысительный (</w:t>
            </w:r>
            <w:r w:rsidRPr="00B3629B">
              <w:t>модель А 96500966р20650)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5573CF" w14:textId="77777777" w:rsidR="00EC5E16" w:rsidRPr="00B3629B" w:rsidRDefault="00EC5E16" w:rsidP="006515A3">
            <w:pPr>
              <w:jc w:val="center"/>
            </w:pPr>
            <w:r w:rsidRPr="00B3629B">
              <w:t>2</w:t>
            </w:r>
          </w:p>
        </w:tc>
      </w:tr>
      <w:tr w:rsidR="00EC5E16" w:rsidRPr="00B3629B" w14:paraId="2D62CCDB"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623538D2" w14:textId="77777777" w:rsidR="00EC5E16" w:rsidRPr="00B3629B" w:rsidRDefault="00EC5E16" w:rsidP="006515A3">
            <w:pPr>
              <w:jc w:val="center"/>
            </w:pPr>
            <w:r w:rsidRPr="00B3629B">
              <w:t>2</w:t>
            </w:r>
          </w:p>
        </w:tc>
        <w:tc>
          <w:tcPr>
            <w:tcW w:w="8222" w:type="dxa"/>
            <w:tcBorders>
              <w:top w:val="single" w:sz="4" w:space="0" w:color="auto"/>
              <w:left w:val="single" w:sz="4" w:space="0" w:color="auto"/>
              <w:bottom w:val="single" w:sz="4" w:space="0" w:color="auto"/>
              <w:right w:val="single" w:sz="4" w:space="0" w:color="auto"/>
            </w:tcBorders>
            <w:hideMark/>
          </w:tcPr>
          <w:p w14:paraId="2ED1BB37" w14:textId="77777777" w:rsidR="00EC5E16" w:rsidRPr="00B3629B" w:rsidRDefault="00EC5E16" w:rsidP="006515A3">
            <w:pPr>
              <w:jc w:val="both"/>
            </w:pPr>
            <w:r w:rsidRPr="00B3629B">
              <w:t>Насос дренажный погружной, мощ. 1 Квт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07E82D" w14:textId="77777777" w:rsidR="00EC5E16" w:rsidRPr="00B3629B" w:rsidRDefault="00EC5E16" w:rsidP="006515A3">
            <w:pPr>
              <w:jc w:val="center"/>
            </w:pPr>
            <w:r w:rsidRPr="00B3629B">
              <w:t>1</w:t>
            </w:r>
          </w:p>
        </w:tc>
      </w:tr>
      <w:tr w:rsidR="00EC5E16" w:rsidRPr="00B3629B" w14:paraId="662798AF"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4259C47A" w14:textId="77777777" w:rsidR="00EC5E16" w:rsidRPr="00B3629B" w:rsidRDefault="00EC5E16" w:rsidP="006515A3">
            <w:pPr>
              <w:jc w:val="center"/>
            </w:pPr>
            <w:r w:rsidRPr="00B3629B">
              <w:t>3</w:t>
            </w:r>
          </w:p>
        </w:tc>
        <w:tc>
          <w:tcPr>
            <w:tcW w:w="8222" w:type="dxa"/>
            <w:tcBorders>
              <w:top w:val="single" w:sz="4" w:space="0" w:color="auto"/>
              <w:left w:val="single" w:sz="4" w:space="0" w:color="auto"/>
              <w:bottom w:val="single" w:sz="4" w:space="0" w:color="auto"/>
              <w:right w:val="single" w:sz="4" w:space="0" w:color="auto"/>
            </w:tcBorders>
            <w:hideMark/>
          </w:tcPr>
          <w:p w14:paraId="08D34AC6" w14:textId="77777777" w:rsidR="00EC5E16" w:rsidRPr="00B3629B" w:rsidRDefault="00EC5E16" w:rsidP="006515A3">
            <w:pPr>
              <w:jc w:val="both"/>
            </w:pPr>
            <w:r w:rsidRPr="00B3629B">
              <w:t>Кран шаровой, DN:30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E8483A" w14:textId="77777777" w:rsidR="00EC5E16" w:rsidRPr="00B3629B" w:rsidRDefault="00EC5E16" w:rsidP="006515A3">
            <w:pPr>
              <w:jc w:val="center"/>
            </w:pPr>
            <w:r w:rsidRPr="00B3629B">
              <w:t>109</w:t>
            </w:r>
          </w:p>
        </w:tc>
      </w:tr>
      <w:tr w:rsidR="00EC5E16" w:rsidRPr="00B3629B" w14:paraId="1972AAC6"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18195395" w14:textId="77777777" w:rsidR="00EC5E16" w:rsidRPr="00B3629B" w:rsidRDefault="00EC5E16" w:rsidP="006515A3">
            <w:pPr>
              <w:jc w:val="center"/>
            </w:pPr>
            <w:r w:rsidRPr="00B3629B">
              <w:t>4</w:t>
            </w:r>
          </w:p>
        </w:tc>
        <w:tc>
          <w:tcPr>
            <w:tcW w:w="8222" w:type="dxa"/>
            <w:tcBorders>
              <w:top w:val="single" w:sz="4" w:space="0" w:color="auto"/>
              <w:left w:val="single" w:sz="4" w:space="0" w:color="auto"/>
              <w:bottom w:val="single" w:sz="4" w:space="0" w:color="auto"/>
              <w:right w:val="single" w:sz="4" w:space="0" w:color="auto"/>
            </w:tcBorders>
            <w:hideMark/>
          </w:tcPr>
          <w:p w14:paraId="1EA84516" w14:textId="77777777" w:rsidR="00EC5E16" w:rsidRPr="00B3629B" w:rsidRDefault="00EC5E16" w:rsidP="006515A3">
            <w:pPr>
              <w:jc w:val="both"/>
            </w:pPr>
            <w:r w:rsidRPr="00B3629B">
              <w:t>Умывальник (раковина)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6F1B2F" w14:textId="77777777" w:rsidR="00EC5E16" w:rsidRPr="00B3629B" w:rsidRDefault="00EC5E16" w:rsidP="006515A3">
            <w:pPr>
              <w:jc w:val="center"/>
            </w:pPr>
            <w:r w:rsidRPr="00B3629B">
              <w:t>24</w:t>
            </w:r>
          </w:p>
        </w:tc>
      </w:tr>
      <w:tr w:rsidR="00EC5E16" w:rsidRPr="00B3629B" w14:paraId="46F5B3B8"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5F0E3975" w14:textId="77777777" w:rsidR="00EC5E16" w:rsidRPr="00B3629B" w:rsidRDefault="00EC5E16" w:rsidP="006515A3">
            <w:pPr>
              <w:jc w:val="center"/>
            </w:pPr>
            <w:r w:rsidRPr="00B3629B">
              <w:t>5</w:t>
            </w:r>
          </w:p>
        </w:tc>
        <w:tc>
          <w:tcPr>
            <w:tcW w:w="8222" w:type="dxa"/>
            <w:tcBorders>
              <w:top w:val="single" w:sz="4" w:space="0" w:color="auto"/>
              <w:left w:val="single" w:sz="4" w:space="0" w:color="auto"/>
              <w:bottom w:val="single" w:sz="4" w:space="0" w:color="auto"/>
              <w:right w:val="single" w:sz="4" w:space="0" w:color="auto"/>
            </w:tcBorders>
            <w:hideMark/>
          </w:tcPr>
          <w:p w14:paraId="3FBF1AF1" w14:textId="77777777" w:rsidR="00EC5E16" w:rsidRPr="00B3629B" w:rsidRDefault="00EC5E16" w:rsidP="006515A3">
            <w:pPr>
              <w:jc w:val="both"/>
            </w:pPr>
            <w:r w:rsidRPr="00B3629B">
              <w:t>Унитазы, писсуары</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79566F" w14:textId="77777777" w:rsidR="00EC5E16" w:rsidRPr="00B3629B" w:rsidRDefault="00EC5E16" w:rsidP="006515A3">
            <w:pPr>
              <w:jc w:val="center"/>
            </w:pPr>
            <w:r w:rsidRPr="00B3629B">
              <w:t>75</w:t>
            </w:r>
          </w:p>
        </w:tc>
      </w:tr>
      <w:tr w:rsidR="00EC5E16" w:rsidRPr="00B3629B" w14:paraId="7D0FD740"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5AFC7A0D" w14:textId="77777777" w:rsidR="00EC5E16" w:rsidRPr="00B3629B" w:rsidRDefault="00EC5E16" w:rsidP="006515A3">
            <w:pPr>
              <w:jc w:val="center"/>
            </w:pPr>
            <w:r w:rsidRPr="00B3629B">
              <w:t>6</w:t>
            </w:r>
          </w:p>
        </w:tc>
        <w:tc>
          <w:tcPr>
            <w:tcW w:w="8222" w:type="dxa"/>
            <w:tcBorders>
              <w:top w:val="single" w:sz="4" w:space="0" w:color="auto"/>
              <w:left w:val="single" w:sz="4" w:space="0" w:color="auto"/>
              <w:bottom w:val="single" w:sz="4" w:space="0" w:color="auto"/>
              <w:right w:val="single" w:sz="4" w:space="0" w:color="auto"/>
            </w:tcBorders>
            <w:hideMark/>
          </w:tcPr>
          <w:p w14:paraId="22E32741" w14:textId="77777777" w:rsidR="00EC5E16" w:rsidRPr="00B3629B" w:rsidRDefault="00EC5E16" w:rsidP="006515A3">
            <w:pPr>
              <w:jc w:val="both"/>
            </w:pPr>
            <w:r w:rsidRPr="00B3629B">
              <w:t>Сифон</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65BCFB" w14:textId="77777777" w:rsidR="00EC5E16" w:rsidRPr="00B3629B" w:rsidRDefault="00EC5E16" w:rsidP="006515A3">
            <w:pPr>
              <w:jc w:val="center"/>
            </w:pPr>
            <w:r w:rsidRPr="00B3629B">
              <w:t>22</w:t>
            </w:r>
          </w:p>
        </w:tc>
      </w:tr>
      <w:tr w:rsidR="00EC5E16" w:rsidRPr="00B3629B" w14:paraId="749FD051"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63C1AC02" w14:textId="77777777" w:rsidR="00EC5E16" w:rsidRPr="00B3629B" w:rsidRDefault="00EC5E16" w:rsidP="006515A3">
            <w:pPr>
              <w:jc w:val="center"/>
            </w:pPr>
            <w:r w:rsidRPr="00B3629B">
              <w:t>7</w:t>
            </w:r>
          </w:p>
        </w:tc>
        <w:tc>
          <w:tcPr>
            <w:tcW w:w="8222" w:type="dxa"/>
            <w:tcBorders>
              <w:top w:val="single" w:sz="4" w:space="0" w:color="auto"/>
              <w:left w:val="single" w:sz="4" w:space="0" w:color="auto"/>
              <w:bottom w:val="single" w:sz="4" w:space="0" w:color="auto"/>
              <w:right w:val="single" w:sz="4" w:space="0" w:color="auto"/>
            </w:tcBorders>
            <w:hideMark/>
          </w:tcPr>
          <w:p w14:paraId="17F0A903" w14:textId="77777777" w:rsidR="00EC5E16" w:rsidRPr="00B3629B" w:rsidRDefault="00EC5E16" w:rsidP="006515A3">
            <w:pPr>
              <w:jc w:val="both"/>
            </w:pPr>
            <w:r w:rsidRPr="00B3629B">
              <w:t xml:space="preserve">Смесители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909B3B" w14:textId="77777777" w:rsidR="00EC5E16" w:rsidRPr="00B3629B" w:rsidRDefault="00EC5E16" w:rsidP="006515A3">
            <w:pPr>
              <w:jc w:val="center"/>
            </w:pPr>
            <w:r w:rsidRPr="00B3629B">
              <w:t>26</w:t>
            </w:r>
          </w:p>
        </w:tc>
      </w:tr>
      <w:tr w:rsidR="00EC5E16" w:rsidRPr="00B3629B" w14:paraId="3D431979"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3207A1DF" w14:textId="77777777" w:rsidR="00EC5E16" w:rsidRPr="00B3629B" w:rsidRDefault="00EC5E16" w:rsidP="006515A3">
            <w:pPr>
              <w:jc w:val="center"/>
            </w:pPr>
            <w:r w:rsidRPr="00B3629B">
              <w:t>8</w:t>
            </w:r>
          </w:p>
        </w:tc>
        <w:tc>
          <w:tcPr>
            <w:tcW w:w="8222" w:type="dxa"/>
            <w:tcBorders>
              <w:top w:val="single" w:sz="4" w:space="0" w:color="auto"/>
              <w:left w:val="single" w:sz="4" w:space="0" w:color="auto"/>
              <w:bottom w:val="single" w:sz="4" w:space="0" w:color="auto"/>
              <w:right w:val="single" w:sz="4" w:space="0" w:color="auto"/>
            </w:tcBorders>
            <w:hideMark/>
          </w:tcPr>
          <w:p w14:paraId="69D9B7F5" w14:textId="77777777" w:rsidR="00EC5E16" w:rsidRPr="00B3629B" w:rsidRDefault="00EC5E16" w:rsidP="006515A3">
            <w:pPr>
              <w:jc w:val="both"/>
            </w:pPr>
            <w:r w:rsidRPr="00B3629B">
              <w:t>Задвижка Ø 100мм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732AF0" w14:textId="77777777" w:rsidR="00EC5E16" w:rsidRPr="00B3629B" w:rsidRDefault="00EC5E16" w:rsidP="006515A3">
            <w:pPr>
              <w:jc w:val="center"/>
            </w:pPr>
            <w:r w:rsidRPr="00B3629B">
              <w:t>12</w:t>
            </w:r>
          </w:p>
        </w:tc>
      </w:tr>
      <w:tr w:rsidR="00EC5E16" w:rsidRPr="00B3629B" w14:paraId="67270225"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5234FA18" w14:textId="77777777" w:rsidR="00EC5E16" w:rsidRPr="00B3629B" w:rsidRDefault="00EC5E16" w:rsidP="006515A3">
            <w:pPr>
              <w:jc w:val="center"/>
            </w:pPr>
            <w:r w:rsidRPr="00B3629B">
              <w:t>9</w:t>
            </w:r>
          </w:p>
        </w:tc>
        <w:tc>
          <w:tcPr>
            <w:tcW w:w="8222" w:type="dxa"/>
            <w:tcBorders>
              <w:top w:val="single" w:sz="4" w:space="0" w:color="auto"/>
              <w:left w:val="single" w:sz="4" w:space="0" w:color="auto"/>
              <w:bottom w:val="single" w:sz="4" w:space="0" w:color="auto"/>
              <w:right w:val="single" w:sz="4" w:space="0" w:color="auto"/>
            </w:tcBorders>
            <w:hideMark/>
          </w:tcPr>
          <w:p w14:paraId="556B3AF7" w14:textId="77777777" w:rsidR="00EC5E16" w:rsidRPr="00B3629B" w:rsidRDefault="00EC5E16" w:rsidP="006515A3">
            <w:pPr>
              <w:jc w:val="both"/>
            </w:pPr>
            <w:r w:rsidRPr="00B3629B">
              <w:t>Задвижка Ø 50мм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C2042E" w14:textId="77777777" w:rsidR="00EC5E16" w:rsidRPr="00B3629B" w:rsidRDefault="00EC5E16" w:rsidP="006515A3">
            <w:pPr>
              <w:jc w:val="center"/>
            </w:pPr>
            <w:r w:rsidRPr="00B3629B">
              <w:t>10</w:t>
            </w:r>
          </w:p>
        </w:tc>
      </w:tr>
      <w:tr w:rsidR="00EC5E16" w:rsidRPr="00B3629B" w14:paraId="32EBD697"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5E8A3070" w14:textId="77777777" w:rsidR="00EC5E16" w:rsidRPr="00B3629B" w:rsidRDefault="00EC5E16" w:rsidP="006515A3">
            <w:pPr>
              <w:jc w:val="center"/>
            </w:pPr>
            <w:r w:rsidRPr="00B3629B">
              <w:t>10</w:t>
            </w:r>
          </w:p>
        </w:tc>
        <w:tc>
          <w:tcPr>
            <w:tcW w:w="8222" w:type="dxa"/>
            <w:tcBorders>
              <w:top w:val="single" w:sz="4" w:space="0" w:color="auto"/>
              <w:left w:val="single" w:sz="4" w:space="0" w:color="auto"/>
              <w:bottom w:val="single" w:sz="4" w:space="0" w:color="auto"/>
              <w:right w:val="single" w:sz="4" w:space="0" w:color="auto"/>
            </w:tcBorders>
            <w:hideMark/>
          </w:tcPr>
          <w:p w14:paraId="76712136" w14:textId="77777777" w:rsidR="00EC5E16" w:rsidRPr="00B3629B" w:rsidRDefault="00EC5E16" w:rsidP="006515A3">
            <w:pPr>
              <w:jc w:val="both"/>
            </w:pPr>
            <w:r w:rsidRPr="00B3629B">
              <w:t>Ревизионное отверстие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13FD5D" w14:textId="77777777" w:rsidR="00EC5E16" w:rsidRPr="00B3629B" w:rsidRDefault="00EC5E16" w:rsidP="006515A3">
            <w:pPr>
              <w:jc w:val="center"/>
            </w:pPr>
            <w:r w:rsidRPr="00B3629B">
              <w:t>16</w:t>
            </w:r>
          </w:p>
        </w:tc>
      </w:tr>
      <w:tr w:rsidR="00EC5E16" w:rsidRPr="00B3629B" w14:paraId="1C7FA4B9"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1C9437CC" w14:textId="77777777" w:rsidR="00EC5E16" w:rsidRPr="00B3629B" w:rsidRDefault="00EC5E16" w:rsidP="006515A3">
            <w:pPr>
              <w:jc w:val="center"/>
            </w:pPr>
            <w:r w:rsidRPr="00B3629B">
              <w:t>11</w:t>
            </w:r>
          </w:p>
        </w:tc>
        <w:tc>
          <w:tcPr>
            <w:tcW w:w="8222" w:type="dxa"/>
            <w:tcBorders>
              <w:top w:val="single" w:sz="4" w:space="0" w:color="auto"/>
              <w:left w:val="single" w:sz="4" w:space="0" w:color="auto"/>
              <w:bottom w:val="single" w:sz="4" w:space="0" w:color="auto"/>
              <w:right w:val="single" w:sz="4" w:space="0" w:color="auto"/>
            </w:tcBorders>
            <w:hideMark/>
          </w:tcPr>
          <w:p w14:paraId="7D2D57E2" w14:textId="77777777" w:rsidR="00EC5E16" w:rsidRPr="00B3629B" w:rsidRDefault="00EC5E16" w:rsidP="006515A3">
            <w:pPr>
              <w:jc w:val="both"/>
            </w:pPr>
            <w:r w:rsidRPr="00B3629B">
              <w:t>Прибор учета воды СКБ-40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9183F1" w14:textId="77777777" w:rsidR="00EC5E16" w:rsidRPr="00B3629B" w:rsidRDefault="00EC5E16" w:rsidP="006515A3">
            <w:pPr>
              <w:jc w:val="center"/>
            </w:pPr>
            <w:r w:rsidRPr="00B3629B">
              <w:t>1</w:t>
            </w:r>
          </w:p>
        </w:tc>
      </w:tr>
      <w:tr w:rsidR="00EC5E16" w:rsidRPr="00B3629B" w14:paraId="4C7C7E73"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67DEFD75" w14:textId="77777777" w:rsidR="00EC5E16" w:rsidRPr="00B3629B" w:rsidRDefault="00EC5E16" w:rsidP="006515A3">
            <w:pPr>
              <w:jc w:val="center"/>
            </w:pPr>
            <w:r w:rsidRPr="00B3629B">
              <w:t>12</w:t>
            </w:r>
          </w:p>
        </w:tc>
        <w:tc>
          <w:tcPr>
            <w:tcW w:w="8222" w:type="dxa"/>
            <w:tcBorders>
              <w:top w:val="single" w:sz="4" w:space="0" w:color="auto"/>
              <w:left w:val="single" w:sz="4" w:space="0" w:color="auto"/>
              <w:bottom w:val="single" w:sz="4" w:space="0" w:color="auto"/>
              <w:right w:val="single" w:sz="4" w:space="0" w:color="auto"/>
            </w:tcBorders>
            <w:hideMark/>
          </w:tcPr>
          <w:p w14:paraId="70AE70CE" w14:textId="77777777" w:rsidR="00EC5E16" w:rsidRPr="00B3629B" w:rsidRDefault="00EC5E16" w:rsidP="006515A3">
            <w:pPr>
              <w:jc w:val="both"/>
            </w:pPr>
            <w:r w:rsidRPr="00B3629B">
              <w:t>Манометры МП-100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2A7FFA" w14:textId="77777777" w:rsidR="00EC5E16" w:rsidRPr="00B3629B" w:rsidRDefault="00EC5E16" w:rsidP="006515A3">
            <w:pPr>
              <w:jc w:val="center"/>
            </w:pPr>
            <w:r w:rsidRPr="00B3629B">
              <w:t>3</w:t>
            </w:r>
          </w:p>
        </w:tc>
      </w:tr>
      <w:tr w:rsidR="00EC5E16" w:rsidRPr="00B3629B" w14:paraId="03DD3003"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5F0BD984" w14:textId="77777777" w:rsidR="00EC5E16" w:rsidRPr="00B3629B" w:rsidRDefault="00EC5E16" w:rsidP="006515A3">
            <w:pPr>
              <w:jc w:val="center"/>
            </w:pPr>
            <w:r w:rsidRPr="00B3629B">
              <w:t>13</w:t>
            </w:r>
          </w:p>
        </w:tc>
        <w:tc>
          <w:tcPr>
            <w:tcW w:w="8222" w:type="dxa"/>
            <w:tcBorders>
              <w:top w:val="single" w:sz="4" w:space="0" w:color="auto"/>
              <w:left w:val="single" w:sz="4" w:space="0" w:color="auto"/>
              <w:bottom w:val="single" w:sz="4" w:space="0" w:color="auto"/>
              <w:right w:val="single" w:sz="4" w:space="0" w:color="auto"/>
            </w:tcBorders>
            <w:hideMark/>
          </w:tcPr>
          <w:p w14:paraId="64A491B1" w14:textId="77777777" w:rsidR="00EC5E16" w:rsidRPr="00B3629B" w:rsidRDefault="00EC5E16" w:rsidP="006515A3">
            <w:pPr>
              <w:jc w:val="both"/>
            </w:pPr>
            <w:r w:rsidRPr="00B3629B">
              <w:t>Щит управления насосов</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760CFE" w14:textId="77777777" w:rsidR="00EC5E16" w:rsidRPr="00B3629B" w:rsidRDefault="00EC5E16" w:rsidP="006515A3">
            <w:pPr>
              <w:jc w:val="center"/>
            </w:pPr>
            <w:r w:rsidRPr="00B3629B">
              <w:t>1</w:t>
            </w:r>
          </w:p>
        </w:tc>
      </w:tr>
      <w:tr w:rsidR="00EC5E16" w:rsidRPr="00B3629B" w14:paraId="35F80985"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57879E5B" w14:textId="77777777" w:rsidR="00EC5E16" w:rsidRPr="00B3629B" w:rsidRDefault="00EC5E16" w:rsidP="006515A3">
            <w:pPr>
              <w:jc w:val="center"/>
            </w:pPr>
            <w:r w:rsidRPr="00B3629B">
              <w:t>14</w:t>
            </w:r>
          </w:p>
        </w:tc>
        <w:tc>
          <w:tcPr>
            <w:tcW w:w="8222" w:type="dxa"/>
            <w:tcBorders>
              <w:top w:val="single" w:sz="4" w:space="0" w:color="auto"/>
              <w:left w:val="single" w:sz="4" w:space="0" w:color="auto"/>
              <w:bottom w:val="single" w:sz="4" w:space="0" w:color="auto"/>
              <w:right w:val="single" w:sz="4" w:space="0" w:color="auto"/>
            </w:tcBorders>
            <w:hideMark/>
          </w:tcPr>
          <w:p w14:paraId="08D2FCE7" w14:textId="77777777" w:rsidR="00EC5E16" w:rsidRPr="00B3629B" w:rsidRDefault="00EC5E16" w:rsidP="006515A3">
            <w:pPr>
              <w:jc w:val="both"/>
            </w:pPr>
            <w:r w:rsidRPr="00B3629B">
              <w:t>Внутренний водосток с крыши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3CD65A" w14:textId="77777777" w:rsidR="00EC5E16" w:rsidRPr="00B3629B" w:rsidRDefault="00EC5E16" w:rsidP="006515A3">
            <w:pPr>
              <w:jc w:val="center"/>
            </w:pPr>
            <w:r w:rsidRPr="00B3629B">
              <w:t>3</w:t>
            </w:r>
          </w:p>
        </w:tc>
      </w:tr>
      <w:tr w:rsidR="00EC5E16" w:rsidRPr="00B3629B" w14:paraId="5F64864D"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07921075" w14:textId="77777777" w:rsidR="00EC5E16" w:rsidRPr="00B3629B" w:rsidRDefault="00EC5E16" w:rsidP="006515A3">
            <w:pPr>
              <w:jc w:val="center"/>
            </w:pPr>
            <w:r w:rsidRPr="00B3629B">
              <w:t>15</w:t>
            </w:r>
          </w:p>
        </w:tc>
        <w:tc>
          <w:tcPr>
            <w:tcW w:w="8222" w:type="dxa"/>
            <w:tcBorders>
              <w:top w:val="single" w:sz="4" w:space="0" w:color="auto"/>
              <w:left w:val="single" w:sz="4" w:space="0" w:color="auto"/>
              <w:bottom w:val="single" w:sz="4" w:space="0" w:color="auto"/>
              <w:right w:val="single" w:sz="4" w:space="0" w:color="auto"/>
            </w:tcBorders>
            <w:hideMark/>
          </w:tcPr>
          <w:p w14:paraId="098E0384" w14:textId="77777777" w:rsidR="00EC5E16" w:rsidRPr="00B3629B" w:rsidRDefault="00EC5E16" w:rsidP="006515A3">
            <w:pPr>
              <w:jc w:val="both"/>
            </w:pPr>
            <w:r w:rsidRPr="00B3629B">
              <w:t>Внешний водосток с козырьков здания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299C79" w14:textId="77777777" w:rsidR="00EC5E16" w:rsidRPr="00B3629B" w:rsidRDefault="00EC5E16" w:rsidP="006515A3">
            <w:pPr>
              <w:jc w:val="center"/>
            </w:pPr>
            <w:r w:rsidRPr="00B3629B">
              <w:t>4</w:t>
            </w:r>
          </w:p>
        </w:tc>
      </w:tr>
    </w:tbl>
    <w:p w14:paraId="2E812897" w14:textId="77777777" w:rsidR="00EC5E16" w:rsidRPr="00A907F4" w:rsidRDefault="00EC5E16" w:rsidP="00EC5E16">
      <w:pPr>
        <w:ind w:firstLine="709"/>
        <w:jc w:val="both"/>
        <w:rPr>
          <w:sz w:val="16"/>
          <w:szCs w:val="16"/>
        </w:rPr>
      </w:pPr>
    </w:p>
    <w:p w14:paraId="2BFF02EC" w14:textId="77777777" w:rsidR="00EC5E16" w:rsidRPr="00A907F4" w:rsidRDefault="00EC5E16" w:rsidP="00EC5E16">
      <w:pPr>
        <w:ind w:firstLine="709"/>
        <w:jc w:val="both"/>
        <w:rPr>
          <w:sz w:val="26"/>
          <w:szCs w:val="26"/>
        </w:rPr>
      </w:pPr>
      <w:r w:rsidRPr="00A907F4">
        <w:rPr>
          <w:sz w:val="26"/>
          <w:szCs w:val="26"/>
        </w:rPr>
        <w:t>Система центрального отопления и горячего водоснабжения: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222"/>
        <w:gridCol w:w="1275"/>
      </w:tblGrid>
      <w:tr w:rsidR="00EC5E16" w:rsidRPr="00B3629B" w14:paraId="18BDA634"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711FD7F2" w14:textId="77777777" w:rsidR="00EC5E16" w:rsidRPr="00B3629B" w:rsidRDefault="00EC5E16" w:rsidP="006515A3">
            <w:pPr>
              <w:ind w:firstLine="34"/>
              <w:jc w:val="center"/>
            </w:pPr>
            <w:r w:rsidRPr="00B3629B">
              <w:t>п/п</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DAC524D" w14:textId="77777777" w:rsidR="00EC5E16" w:rsidRPr="00B3629B" w:rsidRDefault="00EC5E16" w:rsidP="006515A3">
            <w:pPr>
              <w:ind w:firstLine="34"/>
              <w:jc w:val="center"/>
            </w:pPr>
            <w:r w:rsidRPr="00B3629B">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DE49B0" w14:textId="77777777" w:rsidR="00EC5E16" w:rsidRPr="00B3629B" w:rsidRDefault="00EC5E16" w:rsidP="006515A3">
            <w:pPr>
              <w:ind w:firstLine="34"/>
              <w:jc w:val="center"/>
            </w:pPr>
            <w:r w:rsidRPr="00B3629B">
              <w:t>Кол-во</w:t>
            </w:r>
          </w:p>
        </w:tc>
      </w:tr>
      <w:tr w:rsidR="00EC5E16" w:rsidRPr="00B3629B" w14:paraId="114B2F23"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3E9DD462" w14:textId="77777777" w:rsidR="00EC5E16" w:rsidRPr="00B3629B" w:rsidRDefault="00EC5E16" w:rsidP="006515A3">
            <w:pPr>
              <w:ind w:firstLine="34"/>
              <w:jc w:val="center"/>
            </w:pPr>
            <w:r w:rsidRPr="00B3629B">
              <w:t>1</w:t>
            </w:r>
          </w:p>
        </w:tc>
        <w:tc>
          <w:tcPr>
            <w:tcW w:w="8222" w:type="dxa"/>
            <w:tcBorders>
              <w:top w:val="single" w:sz="4" w:space="0" w:color="auto"/>
              <w:left w:val="single" w:sz="4" w:space="0" w:color="auto"/>
              <w:bottom w:val="single" w:sz="4" w:space="0" w:color="auto"/>
              <w:right w:val="single" w:sz="4" w:space="0" w:color="auto"/>
            </w:tcBorders>
            <w:hideMark/>
          </w:tcPr>
          <w:p w14:paraId="47E995FB" w14:textId="77777777" w:rsidR="00EC5E16" w:rsidRPr="00B3629B" w:rsidRDefault="00EC5E16" w:rsidP="006515A3">
            <w:pPr>
              <w:ind w:firstLine="34"/>
              <w:jc w:val="both"/>
            </w:pPr>
            <w:r w:rsidRPr="00B3629B">
              <w:t>Радиаторы отопления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2BAAFA" w14:textId="77777777" w:rsidR="00EC5E16" w:rsidRPr="00B3629B" w:rsidRDefault="00EC5E16" w:rsidP="006515A3">
            <w:pPr>
              <w:ind w:firstLine="34"/>
              <w:jc w:val="center"/>
            </w:pPr>
            <w:r w:rsidRPr="00B3629B">
              <w:t>325</w:t>
            </w:r>
          </w:p>
        </w:tc>
      </w:tr>
      <w:tr w:rsidR="00EC5E16" w:rsidRPr="00B3629B" w14:paraId="4B8039E3"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0C5BFDED" w14:textId="77777777" w:rsidR="00EC5E16" w:rsidRPr="00B3629B" w:rsidRDefault="00EC5E16" w:rsidP="006515A3">
            <w:pPr>
              <w:ind w:firstLine="34"/>
              <w:jc w:val="center"/>
            </w:pPr>
            <w:r w:rsidRPr="00B3629B">
              <w:t>2</w:t>
            </w:r>
          </w:p>
        </w:tc>
        <w:tc>
          <w:tcPr>
            <w:tcW w:w="8222" w:type="dxa"/>
            <w:tcBorders>
              <w:top w:val="single" w:sz="4" w:space="0" w:color="auto"/>
              <w:left w:val="single" w:sz="4" w:space="0" w:color="auto"/>
              <w:bottom w:val="single" w:sz="4" w:space="0" w:color="auto"/>
              <w:right w:val="single" w:sz="4" w:space="0" w:color="auto"/>
            </w:tcBorders>
            <w:hideMark/>
          </w:tcPr>
          <w:p w14:paraId="40292704" w14:textId="77777777" w:rsidR="00EC5E16" w:rsidRPr="00B3629B" w:rsidRDefault="00EC5E16" w:rsidP="006515A3">
            <w:pPr>
              <w:ind w:firstLine="34"/>
              <w:jc w:val="both"/>
            </w:pPr>
            <w:r w:rsidRPr="00B3629B">
              <w:t>Краны шаровые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CAADF5" w14:textId="77777777" w:rsidR="00EC5E16" w:rsidRPr="00B3629B" w:rsidRDefault="00EC5E16" w:rsidP="006515A3">
            <w:pPr>
              <w:ind w:firstLine="34"/>
              <w:jc w:val="center"/>
            </w:pPr>
            <w:r w:rsidRPr="00B3629B">
              <w:t>650</w:t>
            </w:r>
          </w:p>
        </w:tc>
      </w:tr>
      <w:tr w:rsidR="00EC5E16" w:rsidRPr="00B3629B" w14:paraId="43A633E2"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1139A7EA" w14:textId="77777777" w:rsidR="00EC5E16" w:rsidRPr="00B3629B" w:rsidRDefault="00EC5E16" w:rsidP="006515A3">
            <w:pPr>
              <w:ind w:firstLine="34"/>
              <w:jc w:val="center"/>
            </w:pPr>
            <w:r w:rsidRPr="00B3629B">
              <w:t>3</w:t>
            </w:r>
          </w:p>
        </w:tc>
        <w:tc>
          <w:tcPr>
            <w:tcW w:w="8222" w:type="dxa"/>
            <w:tcBorders>
              <w:top w:val="single" w:sz="4" w:space="0" w:color="auto"/>
              <w:left w:val="single" w:sz="4" w:space="0" w:color="auto"/>
              <w:bottom w:val="single" w:sz="4" w:space="0" w:color="auto"/>
              <w:right w:val="single" w:sz="4" w:space="0" w:color="auto"/>
            </w:tcBorders>
            <w:hideMark/>
          </w:tcPr>
          <w:p w14:paraId="6BEB6571" w14:textId="77777777" w:rsidR="00EC5E16" w:rsidRPr="00B3629B" w:rsidRDefault="00EC5E16" w:rsidP="006515A3">
            <w:pPr>
              <w:ind w:firstLine="34"/>
              <w:jc w:val="both"/>
            </w:pPr>
            <w:r w:rsidRPr="00B3629B">
              <w:t>Манометры МП-100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9F8B0C" w14:textId="77777777" w:rsidR="00EC5E16" w:rsidRPr="00B3629B" w:rsidRDefault="00EC5E16" w:rsidP="006515A3">
            <w:pPr>
              <w:ind w:firstLine="34"/>
              <w:jc w:val="center"/>
            </w:pPr>
            <w:r w:rsidRPr="00B3629B">
              <w:t>12</w:t>
            </w:r>
          </w:p>
        </w:tc>
      </w:tr>
      <w:tr w:rsidR="00EC5E16" w:rsidRPr="00B3629B" w14:paraId="4EF516A8"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5A214DDA" w14:textId="77777777" w:rsidR="00EC5E16" w:rsidRPr="00B3629B" w:rsidRDefault="00EC5E16" w:rsidP="006515A3">
            <w:pPr>
              <w:ind w:firstLine="34"/>
              <w:jc w:val="center"/>
            </w:pPr>
            <w:r w:rsidRPr="00B3629B">
              <w:t>4</w:t>
            </w:r>
          </w:p>
        </w:tc>
        <w:tc>
          <w:tcPr>
            <w:tcW w:w="8222" w:type="dxa"/>
            <w:tcBorders>
              <w:top w:val="single" w:sz="4" w:space="0" w:color="auto"/>
              <w:left w:val="single" w:sz="4" w:space="0" w:color="auto"/>
              <w:bottom w:val="single" w:sz="4" w:space="0" w:color="auto"/>
              <w:right w:val="single" w:sz="4" w:space="0" w:color="auto"/>
            </w:tcBorders>
            <w:hideMark/>
          </w:tcPr>
          <w:p w14:paraId="4AB47B7D" w14:textId="77777777" w:rsidR="00EC5E16" w:rsidRPr="00B3629B" w:rsidRDefault="00EC5E16" w:rsidP="006515A3">
            <w:pPr>
              <w:ind w:firstLine="34"/>
              <w:jc w:val="both"/>
            </w:pPr>
            <w:r w:rsidRPr="00B3629B">
              <w:t>Манометры МП-160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F23558" w14:textId="77777777" w:rsidR="00EC5E16" w:rsidRPr="00B3629B" w:rsidRDefault="00EC5E16" w:rsidP="006515A3">
            <w:pPr>
              <w:ind w:firstLine="34"/>
              <w:jc w:val="center"/>
            </w:pPr>
            <w:r w:rsidRPr="00B3629B">
              <w:t>5</w:t>
            </w:r>
          </w:p>
        </w:tc>
      </w:tr>
      <w:tr w:rsidR="00EC5E16" w:rsidRPr="00B3629B" w14:paraId="6BC621DF"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2B7312E2" w14:textId="77777777" w:rsidR="00EC5E16" w:rsidRPr="00B3629B" w:rsidRDefault="00EC5E16" w:rsidP="006515A3">
            <w:pPr>
              <w:ind w:firstLine="34"/>
              <w:jc w:val="center"/>
            </w:pPr>
            <w:r w:rsidRPr="00B3629B">
              <w:t>5</w:t>
            </w:r>
          </w:p>
        </w:tc>
        <w:tc>
          <w:tcPr>
            <w:tcW w:w="8222" w:type="dxa"/>
            <w:tcBorders>
              <w:top w:val="single" w:sz="4" w:space="0" w:color="auto"/>
              <w:left w:val="single" w:sz="4" w:space="0" w:color="auto"/>
              <w:bottom w:val="single" w:sz="4" w:space="0" w:color="auto"/>
              <w:right w:val="single" w:sz="4" w:space="0" w:color="auto"/>
            </w:tcBorders>
            <w:hideMark/>
          </w:tcPr>
          <w:p w14:paraId="78A8387F" w14:textId="77777777" w:rsidR="00EC5E16" w:rsidRPr="00B3629B" w:rsidRDefault="00EC5E16" w:rsidP="006515A3">
            <w:pPr>
              <w:ind w:firstLine="34"/>
              <w:jc w:val="both"/>
            </w:pPr>
            <w:r w:rsidRPr="00B3629B">
              <w:t xml:space="preserve">Термометры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8C5C84" w14:textId="77777777" w:rsidR="00EC5E16" w:rsidRPr="00B3629B" w:rsidRDefault="00EC5E16" w:rsidP="006515A3">
            <w:pPr>
              <w:ind w:firstLine="34"/>
              <w:jc w:val="center"/>
            </w:pPr>
            <w:r w:rsidRPr="00B3629B">
              <w:t>9</w:t>
            </w:r>
          </w:p>
        </w:tc>
      </w:tr>
      <w:tr w:rsidR="00EC5E16" w:rsidRPr="00B3629B" w14:paraId="4060891A"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2B0E53C3" w14:textId="77777777" w:rsidR="00EC5E16" w:rsidRPr="00B3629B" w:rsidRDefault="00EC5E16" w:rsidP="006515A3">
            <w:pPr>
              <w:ind w:firstLine="34"/>
              <w:jc w:val="center"/>
            </w:pPr>
            <w:r w:rsidRPr="00B3629B">
              <w:t>6</w:t>
            </w:r>
          </w:p>
        </w:tc>
        <w:tc>
          <w:tcPr>
            <w:tcW w:w="8222" w:type="dxa"/>
            <w:tcBorders>
              <w:top w:val="single" w:sz="4" w:space="0" w:color="auto"/>
              <w:left w:val="single" w:sz="4" w:space="0" w:color="auto"/>
              <w:bottom w:val="single" w:sz="4" w:space="0" w:color="auto"/>
              <w:right w:val="single" w:sz="4" w:space="0" w:color="auto"/>
            </w:tcBorders>
            <w:hideMark/>
          </w:tcPr>
          <w:p w14:paraId="5FB01B1B" w14:textId="77777777" w:rsidR="00EC5E16" w:rsidRPr="00B3629B" w:rsidRDefault="00EC5E16" w:rsidP="006515A3">
            <w:pPr>
              <w:ind w:firstLine="34"/>
              <w:jc w:val="both"/>
            </w:pPr>
            <w:r w:rsidRPr="00B3629B">
              <w:t xml:space="preserve">Задвижка чугунная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0CCEA7" w14:textId="77777777" w:rsidR="00EC5E16" w:rsidRPr="00B3629B" w:rsidRDefault="00EC5E16" w:rsidP="006515A3">
            <w:pPr>
              <w:ind w:firstLine="34"/>
              <w:jc w:val="center"/>
            </w:pPr>
            <w:r w:rsidRPr="00B3629B">
              <w:t>31</w:t>
            </w:r>
          </w:p>
        </w:tc>
      </w:tr>
      <w:tr w:rsidR="00EC5E16" w:rsidRPr="00B3629B" w14:paraId="67AAC7BA"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52787945" w14:textId="77777777" w:rsidR="00EC5E16" w:rsidRPr="00B3629B" w:rsidRDefault="00EC5E16" w:rsidP="006515A3">
            <w:pPr>
              <w:ind w:firstLine="34"/>
              <w:jc w:val="center"/>
            </w:pPr>
            <w:r w:rsidRPr="00B3629B">
              <w:t>7</w:t>
            </w:r>
          </w:p>
        </w:tc>
        <w:tc>
          <w:tcPr>
            <w:tcW w:w="8222" w:type="dxa"/>
            <w:tcBorders>
              <w:top w:val="single" w:sz="4" w:space="0" w:color="auto"/>
              <w:left w:val="single" w:sz="4" w:space="0" w:color="auto"/>
              <w:bottom w:val="single" w:sz="4" w:space="0" w:color="auto"/>
              <w:right w:val="single" w:sz="4" w:space="0" w:color="auto"/>
            </w:tcBorders>
            <w:hideMark/>
          </w:tcPr>
          <w:p w14:paraId="72D14034" w14:textId="77777777" w:rsidR="00EC5E16" w:rsidRPr="00B3629B" w:rsidRDefault="00EC5E16" w:rsidP="006515A3">
            <w:pPr>
              <w:ind w:firstLine="34"/>
              <w:jc w:val="both"/>
            </w:pPr>
            <w:r w:rsidRPr="00B3629B">
              <w:t>Тепловой счётчик электромагнитный ВИС.Т ТС-500-5-3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98F98F" w14:textId="77777777" w:rsidR="00EC5E16" w:rsidRPr="00B3629B" w:rsidRDefault="00EC5E16" w:rsidP="006515A3">
            <w:pPr>
              <w:ind w:firstLine="34"/>
              <w:jc w:val="center"/>
            </w:pPr>
            <w:r w:rsidRPr="00B3629B">
              <w:t>1</w:t>
            </w:r>
          </w:p>
        </w:tc>
      </w:tr>
      <w:tr w:rsidR="00EC5E16" w:rsidRPr="00B3629B" w14:paraId="2AA889A3"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1DBD102D" w14:textId="77777777" w:rsidR="00EC5E16" w:rsidRPr="00B3629B" w:rsidRDefault="00EC5E16" w:rsidP="006515A3">
            <w:pPr>
              <w:ind w:firstLine="34"/>
              <w:jc w:val="center"/>
            </w:pPr>
            <w:r w:rsidRPr="00B3629B">
              <w:t>8</w:t>
            </w:r>
          </w:p>
        </w:tc>
        <w:tc>
          <w:tcPr>
            <w:tcW w:w="8222" w:type="dxa"/>
            <w:tcBorders>
              <w:top w:val="single" w:sz="4" w:space="0" w:color="auto"/>
              <w:left w:val="single" w:sz="4" w:space="0" w:color="auto"/>
              <w:bottom w:val="single" w:sz="4" w:space="0" w:color="auto"/>
              <w:right w:val="single" w:sz="4" w:space="0" w:color="auto"/>
            </w:tcBorders>
            <w:hideMark/>
          </w:tcPr>
          <w:p w14:paraId="79224D82" w14:textId="77777777" w:rsidR="00EC5E16" w:rsidRPr="00B3629B" w:rsidRDefault="00EC5E16" w:rsidP="006515A3">
            <w:pPr>
              <w:ind w:firstLine="34"/>
              <w:jc w:val="both"/>
            </w:pPr>
            <w:r w:rsidRPr="00B3629B">
              <w:t>Датчик расхода ПП-080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047927" w14:textId="77777777" w:rsidR="00EC5E16" w:rsidRPr="00B3629B" w:rsidRDefault="00EC5E16" w:rsidP="006515A3">
            <w:pPr>
              <w:ind w:firstLine="34"/>
              <w:jc w:val="center"/>
            </w:pPr>
            <w:r w:rsidRPr="00B3629B">
              <w:t>5</w:t>
            </w:r>
          </w:p>
        </w:tc>
      </w:tr>
      <w:tr w:rsidR="00EC5E16" w:rsidRPr="00B3629B" w14:paraId="3A2CACAF"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1EB4FC19" w14:textId="77777777" w:rsidR="00EC5E16" w:rsidRPr="00B3629B" w:rsidRDefault="00EC5E16" w:rsidP="006515A3">
            <w:pPr>
              <w:ind w:firstLine="34"/>
              <w:jc w:val="center"/>
            </w:pPr>
            <w:r w:rsidRPr="00B3629B">
              <w:t>9</w:t>
            </w:r>
          </w:p>
        </w:tc>
        <w:tc>
          <w:tcPr>
            <w:tcW w:w="8222" w:type="dxa"/>
            <w:tcBorders>
              <w:top w:val="single" w:sz="4" w:space="0" w:color="auto"/>
              <w:left w:val="single" w:sz="4" w:space="0" w:color="auto"/>
              <w:bottom w:val="single" w:sz="4" w:space="0" w:color="auto"/>
              <w:right w:val="single" w:sz="4" w:space="0" w:color="auto"/>
            </w:tcBorders>
            <w:hideMark/>
          </w:tcPr>
          <w:p w14:paraId="2038024E" w14:textId="77777777" w:rsidR="00EC5E16" w:rsidRPr="00B3629B" w:rsidRDefault="00EC5E16" w:rsidP="006515A3">
            <w:pPr>
              <w:ind w:firstLine="34"/>
              <w:jc w:val="both"/>
            </w:pPr>
            <w:r w:rsidRPr="00B3629B">
              <w:t>Комплекты термопреобразователи платиновые технические разностные КТПТР-0,5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BD3F28" w14:textId="77777777" w:rsidR="00EC5E16" w:rsidRPr="00B3629B" w:rsidRDefault="00EC5E16" w:rsidP="006515A3">
            <w:pPr>
              <w:ind w:firstLine="34"/>
              <w:jc w:val="center"/>
            </w:pPr>
            <w:r w:rsidRPr="00B3629B">
              <w:t>5</w:t>
            </w:r>
          </w:p>
        </w:tc>
      </w:tr>
      <w:tr w:rsidR="00EC5E16" w:rsidRPr="00B3629B" w14:paraId="0E779BF0"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5EE99688" w14:textId="77777777" w:rsidR="00EC5E16" w:rsidRPr="00B3629B" w:rsidRDefault="00EC5E16" w:rsidP="006515A3">
            <w:pPr>
              <w:ind w:firstLine="34"/>
              <w:jc w:val="center"/>
            </w:pPr>
            <w:r w:rsidRPr="00B3629B">
              <w:t>10</w:t>
            </w:r>
          </w:p>
        </w:tc>
        <w:tc>
          <w:tcPr>
            <w:tcW w:w="8222" w:type="dxa"/>
            <w:tcBorders>
              <w:top w:val="single" w:sz="4" w:space="0" w:color="auto"/>
              <w:left w:val="single" w:sz="4" w:space="0" w:color="auto"/>
              <w:bottom w:val="single" w:sz="4" w:space="0" w:color="auto"/>
              <w:right w:val="single" w:sz="4" w:space="0" w:color="auto"/>
            </w:tcBorders>
            <w:hideMark/>
          </w:tcPr>
          <w:p w14:paraId="4240BAE5" w14:textId="77777777" w:rsidR="00EC5E16" w:rsidRPr="00B3629B" w:rsidRDefault="00EC5E16" w:rsidP="006515A3">
            <w:pPr>
              <w:ind w:firstLine="34"/>
              <w:jc w:val="both"/>
            </w:pPr>
            <w:r w:rsidRPr="00B3629B">
              <w:t>Грязевик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4EB4B7" w14:textId="77777777" w:rsidR="00EC5E16" w:rsidRPr="00B3629B" w:rsidRDefault="00EC5E16" w:rsidP="006515A3">
            <w:pPr>
              <w:ind w:firstLine="34"/>
              <w:jc w:val="center"/>
            </w:pPr>
            <w:r w:rsidRPr="00B3629B">
              <w:t>5</w:t>
            </w:r>
          </w:p>
        </w:tc>
      </w:tr>
      <w:tr w:rsidR="00EC5E16" w:rsidRPr="00B3629B" w14:paraId="402BD2CC"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1DA5F64B" w14:textId="77777777" w:rsidR="00EC5E16" w:rsidRPr="00B3629B" w:rsidRDefault="00EC5E16" w:rsidP="006515A3">
            <w:pPr>
              <w:ind w:firstLine="34"/>
              <w:jc w:val="center"/>
            </w:pPr>
            <w:r w:rsidRPr="00B3629B">
              <w:t>11</w:t>
            </w:r>
          </w:p>
        </w:tc>
        <w:tc>
          <w:tcPr>
            <w:tcW w:w="8222" w:type="dxa"/>
            <w:tcBorders>
              <w:top w:val="single" w:sz="4" w:space="0" w:color="auto"/>
              <w:left w:val="single" w:sz="4" w:space="0" w:color="auto"/>
              <w:bottom w:val="single" w:sz="4" w:space="0" w:color="auto"/>
              <w:right w:val="single" w:sz="4" w:space="0" w:color="auto"/>
            </w:tcBorders>
            <w:hideMark/>
          </w:tcPr>
          <w:p w14:paraId="02E66641" w14:textId="77777777" w:rsidR="00EC5E16" w:rsidRPr="00B3629B" w:rsidRDefault="00EC5E16" w:rsidP="006515A3">
            <w:pPr>
              <w:ind w:firstLine="34"/>
              <w:jc w:val="both"/>
            </w:pPr>
            <w:r w:rsidRPr="00B3629B">
              <w:t>Водонагреватель электри</w:t>
            </w:r>
            <w:r>
              <w:t xml:space="preserve">ческий накопительный, мощность </w:t>
            </w:r>
            <w:r w:rsidRPr="00B3629B">
              <w:t xml:space="preserve">нагрева до </w:t>
            </w:r>
            <w:r>
              <w:br/>
            </w:r>
            <w:r w:rsidRPr="00B3629B">
              <w:t>6 кВт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ED7845" w14:textId="77777777" w:rsidR="00EC5E16" w:rsidRPr="00B3629B" w:rsidRDefault="00EC5E16" w:rsidP="006515A3">
            <w:pPr>
              <w:ind w:firstLine="34"/>
              <w:jc w:val="center"/>
            </w:pPr>
            <w:r>
              <w:t>2</w:t>
            </w:r>
          </w:p>
        </w:tc>
      </w:tr>
      <w:tr w:rsidR="00EC5E16" w:rsidRPr="00B3629B" w14:paraId="525BE70F" w14:textId="77777777" w:rsidTr="006515A3">
        <w:tc>
          <w:tcPr>
            <w:tcW w:w="709" w:type="dxa"/>
            <w:tcBorders>
              <w:top w:val="single" w:sz="4" w:space="0" w:color="auto"/>
              <w:left w:val="single" w:sz="4" w:space="0" w:color="auto"/>
              <w:bottom w:val="single" w:sz="4" w:space="0" w:color="auto"/>
              <w:right w:val="single" w:sz="4" w:space="0" w:color="auto"/>
            </w:tcBorders>
            <w:vAlign w:val="center"/>
          </w:tcPr>
          <w:p w14:paraId="6C42C3E2" w14:textId="77777777" w:rsidR="00EC5E16" w:rsidRPr="00B3629B" w:rsidRDefault="00EC5E16" w:rsidP="006515A3">
            <w:pPr>
              <w:ind w:firstLine="34"/>
              <w:jc w:val="center"/>
            </w:pPr>
            <w:r>
              <w:t>12</w:t>
            </w:r>
          </w:p>
        </w:tc>
        <w:tc>
          <w:tcPr>
            <w:tcW w:w="8222" w:type="dxa"/>
            <w:tcBorders>
              <w:top w:val="single" w:sz="4" w:space="0" w:color="auto"/>
              <w:left w:val="single" w:sz="4" w:space="0" w:color="auto"/>
              <w:bottom w:val="single" w:sz="4" w:space="0" w:color="auto"/>
              <w:right w:val="single" w:sz="4" w:space="0" w:color="auto"/>
            </w:tcBorders>
          </w:tcPr>
          <w:p w14:paraId="5861A4E5" w14:textId="77777777" w:rsidR="00EC5E16" w:rsidRPr="00B3629B" w:rsidRDefault="00EC5E16" w:rsidP="006515A3">
            <w:pPr>
              <w:ind w:firstLine="34"/>
              <w:jc w:val="both"/>
            </w:pPr>
            <w:r w:rsidRPr="00C07AFE">
              <w:t>Водонагреватель электри</w:t>
            </w:r>
            <w:r>
              <w:t xml:space="preserve">ческий проточный, мощность </w:t>
            </w:r>
            <w:r w:rsidRPr="00C07AFE">
              <w:t>нагрева до 6 кВт</w:t>
            </w:r>
          </w:p>
        </w:tc>
        <w:tc>
          <w:tcPr>
            <w:tcW w:w="1275" w:type="dxa"/>
            <w:tcBorders>
              <w:top w:val="single" w:sz="4" w:space="0" w:color="auto"/>
              <w:left w:val="single" w:sz="4" w:space="0" w:color="auto"/>
              <w:bottom w:val="single" w:sz="4" w:space="0" w:color="auto"/>
              <w:right w:val="single" w:sz="4" w:space="0" w:color="auto"/>
            </w:tcBorders>
            <w:vAlign w:val="center"/>
          </w:tcPr>
          <w:p w14:paraId="34FFBF55" w14:textId="77777777" w:rsidR="00EC5E16" w:rsidRDefault="00EC5E16" w:rsidP="006515A3">
            <w:pPr>
              <w:ind w:firstLine="34"/>
              <w:jc w:val="center"/>
            </w:pPr>
            <w:r>
              <w:t>1</w:t>
            </w:r>
          </w:p>
        </w:tc>
      </w:tr>
    </w:tbl>
    <w:p w14:paraId="2ABC19B8" w14:textId="77777777" w:rsidR="00EC5E16" w:rsidRPr="00A907F4" w:rsidRDefault="00EC5E16" w:rsidP="00EC5E16">
      <w:pPr>
        <w:ind w:firstLine="709"/>
        <w:jc w:val="both"/>
        <w:rPr>
          <w:sz w:val="16"/>
          <w:szCs w:val="16"/>
        </w:rPr>
      </w:pPr>
    </w:p>
    <w:p w14:paraId="0D337792" w14:textId="77777777" w:rsidR="00EC5E16" w:rsidRPr="00A907F4" w:rsidRDefault="00EC5E16" w:rsidP="00EC5E16">
      <w:pPr>
        <w:ind w:firstLine="709"/>
        <w:jc w:val="both"/>
        <w:rPr>
          <w:sz w:val="26"/>
          <w:szCs w:val="26"/>
        </w:rPr>
      </w:pPr>
      <w:r w:rsidRPr="00A907F4">
        <w:rPr>
          <w:sz w:val="26"/>
          <w:szCs w:val="26"/>
        </w:rPr>
        <w:t>Система приточно-вытяжной вентиляции, тепловые завесы и автоматические двери: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222"/>
        <w:gridCol w:w="1275"/>
      </w:tblGrid>
      <w:tr w:rsidR="00EC5E16" w:rsidRPr="00B3629B" w14:paraId="4F4C3FA5" w14:textId="77777777" w:rsidTr="006515A3">
        <w:trPr>
          <w:trHeight w:val="315"/>
        </w:trPr>
        <w:tc>
          <w:tcPr>
            <w:tcW w:w="709" w:type="dxa"/>
            <w:tcBorders>
              <w:top w:val="single" w:sz="4" w:space="0" w:color="auto"/>
              <w:left w:val="single" w:sz="4" w:space="0" w:color="auto"/>
              <w:bottom w:val="single" w:sz="4" w:space="0" w:color="auto"/>
              <w:right w:val="single" w:sz="4" w:space="0" w:color="auto"/>
            </w:tcBorders>
            <w:vAlign w:val="center"/>
            <w:hideMark/>
          </w:tcPr>
          <w:p w14:paraId="0A7ED9B5" w14:textId="77777777" w:rsidR="00EC5E16" w:rsidRPr="00B3629B" w:rsidRDefault="00EC5E16" w:rsidP="006515A3">
            <w:pPr>
              <w:jc w:val="center"/>
            </w:pPr>
            <w:r w:rsidRPr="00B3629B">
              <w:t>№</w:t>
            </w:r>
          </w:p>
          <w:p w14:paraId="3F72BB09" w14:textId="77777777" w:rsidR="00EC5E16" w:rsidRPr="00B3629B" w:rsidRDefault="00EC5E16" w:rsidP="006515A3">
            <w:pPr>
              <w:jc w:val="center"/>
            </w:pPr>
            <w:r w:rsidRPr="00B3629B">
              <w:t>п/п</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F7E30A5" w14:textId="77777777" w:rsidR="00EC5E16" w:rsidRPr="00B3629B" w:rsidRDefault="00EC5E16" w:rsidP="006515A3">
            <w:pPr>
              <w:jc w:val="center"/>
            </w:pPr>
            <w:r w:rsidRPr="00B3629B">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1D04C2" w14:textId="77777777" w:rsidR="00EC5E16" w:rsidRPr="00B3629B" w:rsidRDefault="00EC5E16" w:rsidP="006515A3">
            <w:pPr>
              <w:jc w:val="center"/>
            </w:pPr>
            <w:r w:rsidRPr="00B3629B">
              <w:t>Кол</w:t>
            </w:r>
            <w:r>
              <w:t>-</w:t>
            </w:r>
            <w:r w:rsidRPr="00B3629B">
              <w:t>во</w:t>
            </w:r>
          </w:p>
        </w:tc>
      </w:tr>
      <w:tr w:rsidR="00EC5E16" w:rsidRPr="00B3629B" w14:paraId="1920BAF3" w14:textId="77777777" w:rsidTr="006515A3">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3B328D7C" w14:textId="77777777" w:rsidR="00EC5E16" w:rsidRPr="00B3629B" w:rsidRDefault="00EC5E16" w:rsidP="006515A3">
            <w:pPr>
              <w:jc w:val="center"/>
            </w:pPr>
            <w:r w:rsidRPr="00B3629B">
              <w:t>1.</w:t>
            </w:r>
          </w:p>
        </w:tc>
        <w:tc>
          <w:tcPr>
            <w:tcW w:w="8222" w:type="dxa"/>
            <w:tcBorders>
              <w:top w:val="single" w:sz="4" w:space="0" w:color="auto"/>
              <w:left w:val="single" w:sz="4" w:space="0" w:color="auto"/>
              <w:bottom w:val="single" w:sz="4" w:space="0" w:color="auto"/>
              <w:right w:val="single" w:sz="4" w:space="0" w:color="auto"/>
            </w:tcBorders>
            <w:hideMark/>
          </w:tcPr>
          <w:p w14:paraId="1D6AA125" w14:textId="77777777" w:rsidR="00EC5E16" w:rsidRPr="00B3629B" w:rsidRDefault="00EC5E16" w:rsidP="006515A3">
            <w:pPr>
              <w:jc w:val="both"/>
            </w:pPr>
            <w:r w:rsidRPr="00B3629B">
              <w:t>Вентиляторы крышные радиальные BKPM-5,6-02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B4CCC7" w14:textId="77777777" w:rsidR="00EC5E16" w:rsidRPr="00B3629B" w:rsidRDefault="00EC5E16" w:rsidP="006515A3">
            <w:pPr>
              <w:jc w:val="center"/>
            </w:pPr>
            <w:r w:rsidRPr="00B3629B">
              <w:t>2</w:t>
            </w:r>
          </w:p>
        </w:tc>
      </w:tr>
      <w:tr w:rsidR="00EC5E16" w:rsidRPr="00B3629B" w14:paraId="0B494F84" w14:textId="77777777" w:rsidTr="006515A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7B0A8CA" w14:textId="77777777" w:rsidR="00EC5E16" w:rsidRPr="00B3629B" w:rsidRDefault="00EC5E16" w:rsidP="006515A3">
            <w:pPr>
              <w:jc w:val="center"/>
            </w:pPr>
            <w:r w:rsidRPr="00B3629B">
              <w:t>2</w:t>
            </w:r>
          </w:p>
        </w:tc>
        <w:tc>
          <w:tcPr>
            <w:tcW w:w="8222" w:type="dxa"/>
            <w:tcBorders>
              <w:top w:val="single" w:sz="4" w:space="0" w:color="auto"/>
              <w:left w:val="single" w:sz="4" w:space="0" w:color="auto"/>
              <w:bottom w:val="single" w:sz="4" w:space="0" w:color="auto"/>
              <w:right w:val="single" w:sz="4" w:space="0" w:color="auto"/>
            </w:tcBorders>
            <w:hideMark/>
          </w:tcPr>
          <w:p w14:paraId="6F47FCCF" w14:textId="77777777" w:rsidR="00EC5E16" w:rsidRPr="00B3629B" w:rsidRDefault="00EC5E16" w:rsidP="006515A3">
            <w:pPr>
              <w:jc w:val="both"/>
            </w:pPr>
            <w:r w:rsidRPr="00B3629B">
              <w:t>Приточная вентиляционная установка RemakVento 90-50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BA9094" w14:textId="77777777" w:rsidR="00EC5E16" w:rsidRPr="00B3629B" w:rsidRDefault="00EC5E16" w:rsidP="006515A3">
            <w:pPr>
              <w:jc w:val="center"/>
            </w:pPr>
            <w:r w:rsidRPr="00B3629B">
              <w:t>2</w:t>
            </w:r>
          </w:p>
        </w:tc>
      </w:tr>
      <w:tr w:rsidR="00EC5E16" w:rsidRPr="00B3629B" w14:paraId="56795563" w14:textId="77777777" w:rsidTr="006515A3">
        <w:trPr>
          <w:trHeight w:val="373"/>
        </w:trPr>
        <w:tc>
          <w:tcPr>
            <w:tcW w:w="709" w:type="dxa"/>
            <w:tcBorders>
              <w:top w:val="single" w:sz="4" w:space="0" w:color="auto"/>
              <w:left w:val="single" w:sz="4" w:space="0" w:color="auto"/>
              <w:bottom w:val="single" w:sz="4" w:space="0" w:color="auto"/>
              <w:right w:val="single" w:sz="4" w:space="0" w:color="auto"/>
            </w:tcBorders>
            <w:vAlign w:val="center"/>
            <w:hideMark/>
          </w:tcPr>
          <w:p w14:paraId="167C34F3" w14:textId="77777777" w:rsidR="00EC5E16" w:rsidRPr="00B3629B" w:rsidRDefault="00EC5E16" w:rsidP="006515A3">
            <w:pPr>
              <w:jc w:val="center"/>
            </w:pPr>
            <w:r w:rsidRPr="00B3629B">
              <w:t>3</w:t>
            </w:r>
          </w:p>
        </w:tc>
        <w:tc>
          <w:tcPr>
            <w:tcW w:w="8222" w:type="dxa"/>
            <w:tcBorders>
              <w:top w:val="single" w:sz="4" w:space="0" w:color="auto"/>
              <w:left w:val="single" w:sz="4" w:space="0" w:color="auto"/>
              <w:bottom w:val="single" w:sz="4" w:space="0" w:color="auto"/>
              <w:right w:val="single" w:sz="4" w:space="0" w:color="auto"/>
            </w:tcBorders>
            <w:hideMark/>
          </w:tcPr>
          <w:p w14:paraId="36081862" w14:textId="77777777" w:rsidR="00EC5E16" w:rsidRPr="00B3629B" w:rsidRDefault="00EC5E16" w:rsidP="006515A3">
            <w:pPr>
              <w:jc w:val="both"/>
            </w:pPr>
            <w:r w:rsidRPr="00B3629B">
              <w:t>Приточная вентиляционная установка Ventus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9C33BA" w14:textId="77777777" w:rsidR="00EC5E16" w:rsidRPr="00B3629B" w:rsidRDefault="00EC5E16" w:rsidP="006515A3">
            <w:pPr>
              <w:jc w:val="center"/>
            </w:pPr>
            <w:r w:rsidRPr="00B3629B">
              <w:t>2</w:t>
            </w:r>
          </w:p>
        </w:tc>
      </w:tr>
      <w:tr w:rsidR="00EC5E16" w:rsidRPr="00B3629B" w14:paraId="5F140304" w14:textId="77777777" w:rsidTr="006515A3">
        <w:trPr>
          <w:trHeight w:val="301"/>
        </w:trPr>
        <w:tc>
          <w:tcPr>
            <w:tcW w:w="709" w:type="dxa"/>
            <w:tcBorders>
              <w:top w:val="single" w:sz="4" w:space="0" w:color="auto"/>
              <w:left w:val="single" w:sz="4" w:space="0" w:color="auto"/>
              <w:bottom w:val="single" w:sz="4" w:space="0" w:color="auto"/>
              <w:right w:val="single" w:sz="4" w:space="0" w:color="auto"/>
            </w:tcBorders>
            <w:vAlign w:val="center"/>
            <w:hideMark/>
          </w:tcPr>
          <w:p w14:paraId="07CDA9AF" w14:textId="77777777" w:rsidR="00EC5E16" w:rsidRPr="00B3629B" w:rsidRDefault="00EC5E16" w:rsidP="006515A3">
            <w:pPr>
              <w:jc w:val="center"/>
            </w:pPr>
            <w:r w:rsidRPr="00B3629B">
              <w:t>4</w:t>
            </w:r>
          </w:p>
        </w:tc>
        <w:tc>
          <w:tcPr>
            <w:tcW w:w="8222" w:type="dxa"/>
            <w:tcBorders>
              <w:top w:val="single" w:sz="4" w:space="0" w:color="auto"/>
              <w:left w:val="single" w:sz="4" w:space="0" w:color="auto"/>
              <w:bottom w:val="single" w:sz="4" w:space="0" w:color="auto"/>
              <w:right w:val="single" w:sz="4" w:space="0" w:color="auto"/>
            </w:tcBorders>
            <w:hideMark/>
          </w:tcPr>
          <w:p w14:paraId="77F35592" w14:textId="77777777" w:rsidR="00EC5E16" w:rsidRPr="00B3629B" w:rsidRDefault="00EC5E16" w:rsidP="006515A3">
            <w:pPr>
              <w:jc w:val="both"/>
            </w:pPr>
            <w:r w:rsidRPr="00B3629B">
              <w:t>Калориферы</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26A851" w14:textId="77777777" w:rsidR="00EC5E16" w:rsidRPr="00B3629B" w:rsidRDefault="00EC5E16" w:rsidP="006515A3">
            <w:pPr>
              <w:jc w:val="center"/>
            </w:pPr>
            <w:r w:rsidRPr="00B3629B">
              <w:t>2</w:t>
            </w:r>
          </w:p>
        </w:tc>
      </w:tr>
      <w:tr w:rsidR="00EC5E16" w:rsidRPr="00B3629B" w14:paraId="3171BA25" w14:textId="77777777" w:rsidTr="006515A3">
        <w:trPr>
          <w:trHeight w:val="301"/>
        </w:trPr>
        <w:tc>
          <w:tcPr>
            <w:tcW w:w="709" w:type="dxa"/>
            <w:tcBorders>
              <w:top w:val="single" w:sz="4" w:space="0" w:color="auto"/>
              <w:left w:val="single" w:sz="4" w:space="0" w:color="auto"/>
              <w:bottom w:val="single" w:sz="4" w:space="0" w:color="auto"/>
              <w:right w:val="single" w:sz="4" w:space="0" w:color="auto"/>
            </w:tcBorders>
            <w:vAlign w:val="center"/>
            <w:hideMark/>
          </w:tcPr>
          <w:p w14:paraId="1DC49742" w14:textId="77777777" w:rsidR="00EC5E16" w:rsidRPr="00B3629B" w:rsidRDefault="00EC5E16" w:rsidP="006515A3">
            <w:pPr>
              <w:jc w:val="center"/>
            </w:pPr>
            <w:r w:rsidRPr="00B3629B">
              <w:t>5</w:t>
            </w:r>
          </w:p>
        </w:tc>
        <w:tc>
          <w:tcPr>
            <w:tcW w:w="8222" w:type="dxa"/>
            <w:tcBorders>
              <w:top w:val="single" w:sz="4" w:space="0" w:color="auto"/>
              <w:left w:val="single" w:sz="4" w:space="0" w:color="auto"/>
              <w:bottom w:val="single" w:sz="4" w:space="0" w:color="auto"/>
              <w:right w:val="single" w:sz="4" w:space="0" w:color="auto"/>
            </w:tcBorders>
            <w:hideMark/>
          </w:tcPr>
          <w:p w14:paraId="19EB7A8C" w14:textId="77777777" w:rsidR="00EC5E16" w:rsidRPr="00B3629B" w:rsidRDefault="00EC5E16" w:rsidP="006515A3">
            <w:pPr>
              <w:jc w:val="both"/>
            </w:pPr>
            <w:r w:rsidRPr="00B3629B">
              <w:t>Кран шаровой</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C90FD8" w14:textId="77777777" w:rsidR="00EC5E16" w:rsidRPr="00B3629B" w:rsidRDefault="00EC5E16" w:rsidP="006515A3">
            <w:pPr>
              <w:jc w:val="center"/>
            </w:pPr>
            <w:r w:rsidRPr="00B3629B">
              <w:t>24</w:t>
            </w:r>
          </w:p>
        </w:tc>
      </w:tr>
      <w:tr w:rsidR="00EC5E16" w:rsidRPr="00B3629B" w14:paraId="5720D675" w14:textId="77777777" w:rsidTr="006515A3">
        <w:trPr>
          <w:trHeight w:val="301"/>
        </w:trPr>
        <w:tc>
          <w:tcPr>
            <w:tcW w:w="709" w:type="dxa"/>
            <w:tcBorders>
              <w:top w:val="single" w:sz="4" w:space="0" w:color="auto"/>
              <w:left w:val="single" w:sz="4" w:space="0" w:color="auto"/>
              <w:bottom w:val="single" w:sz="4" w:space="0" w:color="auto"/>
              <w:right w:val="single" w:sz="4" w:space="0" w:color="auto"/>
            </w:tcBorders>
            <w:vAlign w:val="center"/>
            <w:hideMark/>
          </w:tcPr>
          <w:p w14:paraId="72FEEDD6" w14:textId="77777777" w:rsidR="00EC5E16" w:rsidRPr="00B3629B" w:rsidRDefault="00EC5E16" w:rsidP="006515A3">
            <w:pPr>
              <w:jc w:val="center"/>
            </w:pPr>
            <w:r w:rsidRPr="00B3629B">
              <w:t>6</w:t>
            </w:r>
          </w:p>
        </w:tc>
        <w:tc>
          <w:tcPr>
            <w:tcW w:w="8222" w:type="dxa"/>
            <w:tcBorders>
              <w:top w:val="single" w:sz="4" w:space="0" w:color="auto"/>
              <w:left w:val="single" w:sz="4" w:space="0" w:color="auto"/>
              <w:bottom w:val="single" w:sz="4" w:space="0" w:color="auto"/>
              <w:right w:val="single" w:sz="4" w:space="0" w:color="auto"/>
            </w:tcBorders>
            <w:hideMark/>
          </w:tcPr>
          <w:p w14:paraId="38F72720" w14:textId="77777777" w:rsidR="00EC5E16" w:rsidRPr="00B3629B" w:rsidRDefault="00EC5E16" w:rsidP="006515A3">
            <w:pPr>
              <w:jc w:val="both"/>
            </w:pPr>
            <w:r w:rsidRPr="00B3629B">
              <w:t xml:space="preserve">Воздуховоды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A4BE2E" w14:textId="77777777" w:rsidR="00EC5E16" w:rsidRPr="00B3629B" w:rsidRDefault="00EC5E16" w:rsidP="006515A3">
            <w:pPr>
              <w:jc w:val="center"/>
            </w:pPr>
            <w:r w:rsidRPr="00B3629B">
              <w:t>По зданию</w:t>
            </w:r>
          </w:p>
        </w:tc>
      </w:tr>
      <w:tr w:rsidR="00EC5E16" w:rsidRPr="00B3629B" w14:paraId="380B3268" w14:textId="77777777" w:rsidTr="006515A3">
        <w:trPr>
          <w:trHeight w:val="362"/>
        </w:trPr>
        <w:tc>
          <w:tcPr>
            <w:tcW w:w="709" w:type="dxa"/>
            <w:tcBorders>
              <w:top w:val="single" w:sz="4" w:space="0" w:color="auto"/>
              <w:left w:val="single" w:sz="4" w:space="0" w:color="auto"/>
              <w:bottom w:val="single" w:sz="4" w:space="0" w:color="auto"/>
              <w:right w:val="single" w:sz="4" w:space="0" w:color="auto"/>
            </w:tcBorders>
            <w:vAlign w:val="center"/>
            <w:hideMark/>
          </w:tcPr>
          <w:p w14:paraId="21D02823" w14:textId="77777777" w:rsidR="00EC5E16" w:rsidRPr="00B3629B" w:rsidRDefault="00EC5E16" w:rsidP="006515A3">
            <w:pPr>
              <w:jc w:val="center"/>
            </w:pPr>
            <w:r w:rsidRPr="00B3629B">
              <w:t>7</w:t>
            </w:r>
          </w:p>
        </w:tc>
        <w:tc>
          <w:tcPr>
            <w:tcW w:w="8222" w:type="dxa"/>
            <w:tcBorders>
              <w:top w:val="single" w:sz="4" w:space="0" w:color="auto"/>
              <w:left w:val="single" w:sz="4" w:space="0" w:color="auto"/>
              <w:bottom w:val="single" w:sz="4" w:space="0" w:color="auto"/>
              <w:right w:val="single" w:sz="4" w:space="0" w:color="auto"/>
            </w:tcBorders>
            <w:hideMark/>
          </w:tcPr>
          <w:p w14:paraId="49A09431" w14:textId="77777777" w:rsidR="00EC5E16" w:rsidRPr="00B3629B" w:rsidRDefault="00EC5E16" w:rsidP="006515A3">
            <w:pPr>
              <w:jc w:val="both"/>
            </w:pPr>
            <w:r w:rsidRPr="00B3629B">
              <w:t>Тепловая завеса FRICO PA2515E08 мощн. нагрева до 8 кВт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61EE99" w14:textId="77777777" w:rsidR="00EC5E16" w:rsidRPr="00B3629B" w:rsidRDefault="00EC5E16" w:rsidP="006515A3">
            <w:pPr>
              <w:jc w:val="center"/>
            </w:pPr>
            <w:r w:rsidRPr="00B3629B">
              <w:t>2</w:t>
            </w:r>
          </w:p>
        </w:tc>
      </w:tr>
      <w:tr w:rsidR="00EC5E16" w:rsidRPr="00B3629B" w14:paraId="1C5C3CA1" w14:textId="77777777" w:rsidTr="006515A3">
        <w:trPr>
          <w:trHeight w:val="301"/>
        </w:trPr>
        <w:tc>
          <w:tcPr>
            <w:tcW w:w="709" w:type="dxa"/>
            <w:tcBorders>
              <w:top w:val="single" w:sz="4" w:space="0" w:color="auto"/>
              <w:left w:val="single" w:sz="4" w:space="0" w:color="auto"/>
              <w:bottom w:val="single" w:sz="4" w:space="0" w:color="auto"/>
              <w:right w:val="single" w:sz="4" w:space="0" w:color="auto"/>
            </w:tcBorders>
            <w:vAlign w:val="center"/>
            <w:hideMark/>
          </w:tcPr>
          <w:p w14:paraId="20999CEB" w14:textId="77777777" w:rsidR="00EC5E16" w:rsidRPr="00B3629B" w:rsidRDefault="00EC5E16" w:rsidP="006515A3">
            <w:pPr>
              <w:jc w:val="center"/>
            </w:pPr>
            <w:r w:rsidRPr="00B3629B">
              <w:t>8</w:t>
            </w:r>
          </w:p>
        </w:tc>
        <w:tc>
          <w:tcPr>
            <w:tcW w:w="8222" w:type="dxa"/>
            <w:tcBorders>
              <w:top w:val="single" w:sz="4" w:space="0" w:color="auto"/>
              <w:left w:val="single" w:sz="4" w:space="0" w:color="auto"/>
              <w:bottom w:val="single" w:sz="4" w:space="0" w:color="auto"/>
              <w:right w:val="single" w:sz="4" w:space="0" w:color="auto"/>
            </w:tcBorders>
            <w:hideMark/>
          </w:tcPr>
          <w:p w14:paraId="4025B4BE" w14:textId="77777777" w:rsidR="00EC5E16" w:rsidRPr="00B3629B" w:rsidRDefault="00EC5E16" w:rsidP="006515A3">
            <w:pPr>
              <w:jc w:val="both"/>
            </w:pPr>
            <w:r w:rsidRPr="00B3629B">
              <w:t>Тепловая завеса КЭВ-6П2 мощность нагрева до 6 кВт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93C0E8" w14:textId="77777777" w:rsidR="00EC5E16" w:rsidRPr="00B3629B" w:rsidRDefault="00EC5E16" w:rsidP="006515A3">
            <w:pPr>
              <w:jc w:val="center"/>
            </w:pPr>
            <w:r w:rsidRPr="00B3629B">
              <w:t>1</w:t>
            </w:r>
          </w:p>
        </w:tc>
      </w:tr>
      <w:tr w:rsidR="00EC5E16" w:rsidRPr="00B3629B" w14:paraId="395C0F48" w14:textId="77777777" w:rsidTr="006515A3">
        <w:trPr>
          <w:trHeight w:val="641"/>
        </w:trPr>
        <w:tc>
          <w:tcPr>
            <w:tcW w:w="709" w:type="dxa"/>
            <w:tcBorders>
              <w:top w:val="single" w:sz="4" w:space="0" w:color="auto"/>
              <w:left w:val="single" w:sz="4" w:space="0" w:color="auto"/>
              <w:bottom w:val="single" w:sz="4" w:space="0" w:color="auto"/>
              <w:right w:val="single" w:sz="4" w:space="0" w:color="auto"/>
            </w:tcBorders>
            <w:vAlign w:val="center"/>
            <w:hideMark/>
          </w:tcPr>
          <w:p w14:paraId="198EB6BF" w14:textId="77777777" w:rsidR="00EC5E16" w:rsidRPr="00B3629B" w:rsidRDefault="00EC5E16" w:rsidP="006515A3">
            <w:pPr>
              <w:jc w:val="center"/>
            </w:pPr>
            <w:r w:rsidRPr="00B3629B">
              <w:t>9</w:t>
            </w:r>
          </w:p>
        </w:tc>
        <w:tc>
          <w:tcPr>
            <w:tcW w:w="8222" w:type="dxa"/>
            <w:tcBorders>
              <w:top w:val="single" w:sz="4" w:space="0" w:color="auto"/>
              <w:left w:val="single" w:sz="4" w:space="0" w:color="auto"/>
              <w:bottom w:val="single" w:sz="4" w:space="0" w:color="auto"/>
              <w:right w:val="single" w:sz="4" w:space="0" w:color="auto"/>
            </w:tcBorders>
            <w:hideMark/>
          </w:tcPr>
          <w:p w14:paraId="13057C98" w14:textId="77777777" w:rsidR="00EC5E16" w:rsidRPr="00B3629B" w:rsidRDefault="00EC5E16" w:rsidP="006515A3">
            <w:pPr>
              <w:jc w:val="both"/>
            </w:pPr>
            <w:r w:rsidRPr="00B3629B">
              <w:t>Автоматические 2-х створчатые стеклянные раздвижные двери ECdriveGEZE (Германия) Размер дверей в*ш</w:t>
            </w:r>
            <w:r>
              <w:t xml:space="preserve"> </w:t>
            </w:r>
            <w:r w:rsidRPr="00B3629B">
              <w:t>(2000мм*800 мм)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897BB7" w14:textId="77777777" w:rsidR="00EC5E16" w:rsidRPr="00B3629B" w:rsidRDefault="00EC5E16" w:rsidP="006515A3">
            <w:pPr>
              <w:jc w:val="center"/>
            </w:pPr>
            <w:r w:rsidRPr="00B3629B">
              <w:t>2</w:t>
            </w:r>
          </w:p>
        </w:tc>
      </w:tr>
    </w:tbl>
    <w:p w14:paraId="1BC31F9D" w14:textId="77777777" w:rsidR="00EC5E16" w:rsidRDefault="00EC5E16" w:rsidP="00EC5E16">
      <w:pPr>
        <w:ind w:firstLine="709"/>
        <w:jc w:val="both"/>
        <w:rPr>
          <w:sz w:val="16"/>
          <w:szCs w:val="16"/>
        </w:rPr>
      </w:pPr>
    </w:p>
    <w:p w14:paraId="27A09770" w14:textId="77777777" w:rsidR="00EC5E16" w:rsidRDefault="00EC5E16" w:rsidP="00EC5E16">
      <w:pPr>
        <w:ind w:firstLine="709"/>
        <w:jc w:val="both"/>
        <w:rPr>
          <w:sz w:val="16"/>
          <w:szCs w:val="16"/>
        </w:rPr>
      </w:pPr>
    </w:p>
    <w:p w14:paraId="56DE6F84" w14:textId="77777777" w:rsidR="00EC5E16" w:rsidRDefault="00EC5E16" w:rsidP="00EC5E16">
      <w:pPr>
        <w:ind w:firstLine="709"/>
        <w:jc w:val="both"/>
        <w:rPr>
          <w:sz w:val="16"/>
          <w:szCs w:val="16"/>
        </w:rPr>
      </w:pPr>
    </w:p>
    <w:p w14:paraId="2E68EDE6" w14:textId="77777777" w:rsidR="00EC5E16" w:rsidRPr="00A907F4" w:rsidRDefault="00EC5E16" w:rsidP="00EC5E16">
      <w:pPr>
        <w:ind w:firstLine="709"/>
        <w:jc w:val="both"/>
        <w:rPr>
          <w:sz w:val="16"/>
          <w:szCs w:val="16"/>
        </w:rPr>
      </w:pPr>
    </w:p>
    <w:p w14:paraId="0A7B6D52" w14:textId="77777777" w:rsidR="00EC5E16" w:rsidRPr="00A907F4" w:rsidRDefault="00EC5E16" w:rsidP="00EC5E16">
      <w:pPr>
        <w:ind w:firstLine="709"/>
        <w:jc w:val="both"/>
        <w:rPr>
          <w:sz w:val="26"/>
          <w:szCs w:val="26"/>
        </w:rPr>
      </w:pPr>
      <w:r w:rsidRPr="00A907F4">
        <w:rPr>
          <w:sz w:val="26"/>
          <w:szCs w:val="26"/>
        </w:rPr>
        <w:t>Система электроснабжения:</w:t>
      </w:r>
    </w:p>
    <w:tbl>
      <w:tblPr>
        <w:tblW w:w="10037"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222"/>
        <w:gridCol w:w="1106"/>
      </w:tblGrid>
      <w:tr w:rsidR="00EC5E16" w:rsidRPr="00B3629B" w14:paraId="50859D8C"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3C1D9152" w14:textId="77777777" w:rsidR="00EC5E16" w:rsidRPr="00B3629B" w:rsidRDefault="00EC5E16" w:rsidP="006515A3">
            <w:pPr>
              <w:jc w:val="center"/>
            </w:pPr>
            <w:r w:rsidRPr="00B3629B">
              <w:t>п/п</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55CC8E9" w14:textId="77777777" w:rsidR="00EC5E16" w:rsidRPr="00B3629B" w:rsidRDefault="00EC5E16" w:rsidP="006515A3">
            <w:pPr>
              <w:jc w:val="center"/>
            </w:pPr>
            <w:r w:rsidRPr="00B3629B">
              <w:t>Наименование</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3946F7B" w14:textId="77777777" w:rsidR="00EC5E16" w:rsidRPr="00B3629B" w:rsidRDefault="00EC5E16" w:rsidP="006515A3">
            <w:pPr>
              <w:jc w:val="center"/>
            </w:pPr>
            <w:r w:rsidRPr="00B3629B">
              <w:t>Кол</w:t>
            </w:r>
            <w:r>
              <w:t>-</w:t>
            </w:r>
            <w:r w:rsidRPr="00B3629B">
              <w:t>во</w:t>
            </w:r>
          </w:p>
        </w:tc>
      </w:tr>
      <w:tr w:rsidR="00EC5E16" w:rsidRPr="00B3629B" w14:paraId="15B1E823"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30F9D1DC" w14:textId="77777777" w:rsidR="00EC5E16" w:rsidRPr="00B3629B" w:rsidRDefault="00EC5E16" w:rsidP="006515A3">
            <w:pPr>
              <w:jc w:val="center"/>
            </w:pPr>
            <w:r w:rsidRPr="00B3629B">
              <w:t>1</w:t>
            </w:r>
          </w:p>
        </w:tc>
        <w:tc>
          <w:tcPr>
            <w:tcW w:w="8222" w:type="dxa"/>
            <w:tcBorders>
              <w:top w:val="single" w:sz="4" w:space="0" w:color="auto"/>
              <w:left w:val="single" w:sz="4" w:space="0" w:color="auto"/>
              <w:bottom w:val="single" w:sz="4" w:space="0" w:color="auto"/>
              <w:right w:val="single" w:sz="4" w:space="0" w:color="auto"/>
            </w:tcBorders>
            <w:hideMark/>
          </w:tcPr>
          <w:p w14:paraId="7AF4C221" w14:textId="77777777" w:rsidR="00EC5E16" w:rsidRPr="00B3629B" w:rsidRDefault="00EC5E16" w:rsidP="006515A3">
            <w:pPr>
              <w:jc w:val="both"/>
            </w:pPr>
            <w:r w:rsidRPr="00B3629B">
              <w:t>Вводно-распределительное устройство (ВРУ)</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AC86AB2" w14:textId="77777777" w:rsidR="00EC5E16" w:rsidRPr="00B3629B" w:rsidRDefault="00EC5E16" w:rsidP="006515A3">
            <w:pPr>
              <w:jc w:val="center"/>
            </w:pPr>
            <w:r w:rsidRPr="00B3629B">
              <w:t>1</w:t>
            </w:r>
          </w:p>
        </w:tc>
      </w:tr>
      <w:tr w:rsidR="00EC5E16" w:rsidRPr="00B3629B" w14:paraId="314DB79C"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65234667" w14:textId="77777777" w:rsidR="00EC5E16" w:rsidRPr="00B3629B" w:rsidRDefault="00EC5E16" w:rsidP="006515A3">
            <w:pPr>
              <w:jc w:val="center"/>
            </w:pPr>
            <w:r w:rsidRPr="00B3629B">
              <w:t>2</w:t>
            </w:r>
          </w:p>
        </w:tc>
        <w:tc>
          <w:tcPr>
            <w:tcW w:w="8222" w:type="dxa"/>
            <w:tcBorders>
              <w:top w:val="single" w:sz="4" w:space="0" w:color="auto"/>
              <w:left w:val="single" w:sz="4" w:space="0" w:color="auto"/>
              <w:bottom w:val="single" w:sz="4" w:space="0" w:color="auto"/>
              <w:right w:val="single" w:sz="4" w:space="0" w:color="auto"/>
            </w:tcBorders>
            <w:hideMark/>
          </w:tcPr>
          <w:p w14:paraId="1550C665" w14:textId="77777777" w:rsidR="00EC5E16" w:rsidRPr="00B3629B" w:rsidRDefault="00EC5E16" w:rsidP="006515A3">
            <w:pPr>
              <w:jc w:val="both"/>
            </w:pPr>
            <w:r w:rsidRPr="00B3629B">
              <w:t>Распределительные щиты (ЩРН)</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6D7D686" w14:textId="77777777" w:rsidR="00EC5E16" w:rsidRPr="00B3629B" w:rsidRDefault="00EC5E16" w:rsidP="006515A3">
            <w:pPr>
              <w:jc w:val="center"/>
            </w:pPr>
            <w:r w:rsidRPr="00B3629B">
              <w:t>12</w:t>
            </w:r>
          </w:p>
        </w:tc>
      </w:tr>
      <w:tr w:rsidR="00EC5E16" w:rsidRPr="00B3629B" w14:paraId="41442CE4"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0D89A8DA" w14:textId="77777777" w:rsidR="00EC5E16" w:rsidRPr="00B3629B" w:rsidRDefault="00EC5E16" w:rsidP="006515A3">
            <w:pPr>
              <w:jc w:val="center"/>
            </w:pPr>
            <w:r w:rsidRPr="00B3629B">
              <w:t>3</w:t>
            </w:r>
          </w:p>
        </w:tc>
        <w:tc>
          <w:tcPr>
            <w:tcW w:w="8222" w:type="dxa"/>
            <w:tcBorders>
              <w:top w:val="single" w:sz="4" w:space="0" w:color="auto"/>
              <w:left w:val="single" w:sz="4" w:space="0" w:color="auto"/>
              <w:bottom w:val="single" w:sz="4" w:space="0" w:color="auto"/>
              <w:right w:val="single" w:sz="4" w:space="0" w:color="auto"/>
            </w:tcBorders>
            <w:hideMark/>
          </w:tcPr>
          <w:p w14:paraId="751F6A1D" w14:textId="77777777" w:rsidR="00EC5E16" w:rsidRPr="00B3629B" w:rsidRDefault="00EC5E16" w:rsidP="006515A3">
            <w:pPr>
              <w:jc w:val="both"/>
            </w:pPr>
            <w:r w:rsidRPr="00B3629B">
              <w:t>Электрощиты</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136E035" w14:textId="77777777" w:rsidR="00EC5E16" w:rsidRPr="00B3629B" w:rsidRDefault="00EC5E16" w:rsidP="006515A3">
            <w:pPr>
              <w:jc w:val="center"/>
            </w:pPr>
            <w:r w:rsidRPr="00B3629B">
              <w:t>40</w:t>
            </w:r>
          </w:p>
        </w:tc>
      </w:tr>
      <w:tr w:rsidR="00EC5E16" w:rsidRPr="00B3629B" w14:paraId="24693605"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6F7B0649" w14:textId="77777777" w:rsidR="00EC5E16" w:rsidRPr="00B3629B" w:rsidRDefault="00EC5E16" w:rsidP="006515A3">
            <w:pPr>
              <w:jc w:val="center"/>
            </w:pPr>
            <w:r w:rsidRPr="00B3629B">
              <w:t>4</w:t>
            </w:r>
          </w:p>
        </w:tc>
        <w:tc>
          <w:tcPr>
            <w:tcW w:w="8222" w:type="dxa"/>
            <w:tcBorders>
              <w:top w:val="single" w:sz="4" w:space="0" w:color="auto"/>
              <w:left w:val="single" w:sz="4" w:space="0" w:color="auto"/>
              <w:bottom w:val="single" w:sz="4" w:space="0" w:color="auto"/>
              <w:right w:val="single" w:sz="4" w:space="0" w:color="auto"/>
            </w:tcBorders>
            <w:hideMark/>
          </w:tcPr>
          <w:p w14:paraId="5DAD0818" w14:textId="77777777" w:rsidR="00EC5E16" w:rsidRPr="00B3629B" w:rsidRDefault="00EC5E16" w:rsidP="006515A3">
            <w:pPr>
              <w:jc w:val="both"/>
            </w:pPr>
            <w:r w:rsidRPr="00B3629B">
              <w:t>Автоматические выключатели</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21C5802" w14:textId="77777777" w:rsidR="00EC5E16" w:rsidRPr="00B3629B" w:rsidRDefault="00EC5E16" w:rsidP="006515A3">
            <w:pPr>
              <w:jc w:val="center"/>
            </w:pPr>
            <w:r w:rsidRPr="00B3629B">
              <w:t>905</w:t>
            </w:r>
          </w:p>
        </w:tc>
      </w:tr>
      <w:tr w:rsidR="00EC5E16" w:rsidRPr="00B3629B" w14:paraId="72BFAC63"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734A29DE" w14:textId="77777777" w:rsidR="00EC5E16" w:rsidRPr="00B3629B" w:rsidRDefault="00EC5E16" w:rsidP="006515A3">
            <w:pPr>
              <w:jc w:val="center"/>
            </w:pPr>
            <w:r w:rsidRPr="00B3629B">
              <w:t>5</w:t>
            </w:r>
          </w:p>
        </w:tc>
        <w:tc>
          <w:tcPr>
            <w:tcW w:w="8222" w:type="dxa"/>
            <w:tcBorders>
              <w:top w:val="single" w:sz="4" w:space="0" w:color="auto"/>
              <w:left w:val="single" w:sz="4" w:space="0" w:color="auto"/>
              <w:bottom w:val="single" w:sz="4" w:space="0" w:color="auto"/>
              <w:right w:val="single" w:sz="4" w:space="0" w:color="auto"/>
            </w:tcBorders>
            <w:hideMark/>
          </w:tcPr>
          <w:p w14:paraId="7F35117F" w14:textId="77777777" w:rsidR="00EC5E16" w:rsidRPr="00B3629B" w:rsidRDefault="00EC5E16" w:rsidP="006515A3">
            <w:pPr>
              <w:jc w:val="both"/>
            </w:pPr>
            <w:r w:rsidRPr="00B3629B">
              <w:t>Розетки</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1ED2C0D" w14:textId="77777777" w:rsidR="00EC5E16" w:rsidRPr="00B3629B" w:rsidRDefault="00EC5E16" w:rsidP="006515A3">
            <w:pPr>
              <w:jc w:val="center"/>
            </w:pPr>
            <w:r w:rsidRPr="00B3629B">
              <w:t>1200</w:t>
            </w:r>
          </w:p>
        </w:tc>
      </w:tr>
      <w:tr w:rsidR="00EC5E16" w:rsidRPr="00B3629B" w14:paraId="72E97D4C"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3E453E9C" w14:textId="77777777" w:rsidR="00EC5E16" w:rsidRPr="00B3629B" w:rsidRDefault="00EC5E16" w:rsidP="006515A3">
            <w:pPr>
              <w:jc w:val="center"/>
            </w:pPr>
            <w:r w:rsidRPr="00B3629B">
              <w:t>6</w:t>
            </w:r>
          </w:p>
        </w:tc>
        <w:tc>
          <w:tcPr>
            <w:tcW w:w="8222" w:type="dxa"/>
            <w:tcBorders>
              <w:top w:val="single" w:sz="4" w:space="0" w:color="auto"/>
              <w:left w:val="single" w:sz="4" w:space="0" w:color="auto"/>
              <w:bottom w:val="single" w:sz="4" w:space="0" w:color="auto"/>
              <w:right w:val="single" w:sz="4" w:space="0" w:color="auto"/>
            </w:tcBorders>
            <w:hideMark/>
          </w:tcPr>
          <w:p w14:paraId="017FCF33" w14:textId="77777777" w:rsidR="00EC5E16" w:rsidRPr="00B3629B" w:rsidRDefault="00EC5E16" w:rsidP="006515A3">
            <w:pPr>
              <w:jc w:val="both"/>
            </w:pPr>
            <w:r w:rsidRPr="00B3629B">
              <w:t>Кабели по зданию.</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F3C99EB" w14:textId="77777777" w:rsidR="00EC5E16" w:rsidRPr="00B3629B" w:rsidRDefault="00EC5E16" w:rsidP="006515A3">
            <w:pPr>
              <w:jc w:val="center"/>
            </w:pPr>
            <w:r w:rsidRPr="00B3629B">
              <w:t>15000м</w:t>
            </w:r>
          </w:p>
        </w:tc>
      </w:tr>
      <w:tr w:rsidR="00EC5E16" w:rsidRPr="00B3629B" w14:paraId="330EC676"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0278C968" w14:textId="77777777" w:rsidR="00EC5E16" w:rsidRPr="00B3629B" w:rsidRDefault="00EC5E16" w:rsidP="006515A3">
            <w:pPr>
              <w:jc w:val="center"/>
            </w:pPr>
            <w:r w:rsidRPr="00B3629B">
              <w:t>7</w:t>
            </w:r>
          </w:p>
        </w:tc>
        <w:tc>
          <w:tcPr>
            <w:tcW w:w="8222" w:type="dxa"/>
            <w:tcBorders>
              <w:top w:val="single" w:sz="4" w:space="0" w:color="auto"/>
              <w:left w:val="single" w:sz="4" w:space="0" w:color="auto"/>
              <w:bottom w:val="single" w:sz="4" w:space="0" w:color="auto"/>
              <w:right w:val="single" w:sz="4" w:space="0" w:color="auto"/>
            </w:tcBorders>
            <w:hideMark/>
          </w:tcPr>
          <w:p w14:paraId="6ED34F27" w14:textId="77777777" w:rsidR="00EC5E16" w:rsidRPr="00B3629B" w:rsidRDefault="00EC5E16" w:rsidP="006515A3">
            <w:pPr>
              <w:jc w:val="both"/>
            </w:pPr>
            <w:r w:rsidRPr="00B3629B">
              <w:t>Два кабеля от ТП21489 до ВРУ</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B908A19" w14:textId="77777777" w:rsidR="00EC5E16" w:rsidRPr="00B3629B" w:rsidRDefault="00EC5E16" w:rsidP="006515A3">
            <w:pPr>
              <w:jc w:val="center"/>
            </w:pPr>
            <w:r w:rsidRPr="00B3629B">
              <w:t>200м</w:t>
            </w:r>
          </w:p>
        </w:tc>
      </w:tr>
      <w:tr w:rsidR="00EC5E16" w:rsidRPr="00B3629B" w14:paraId="2CD16C32"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58E06D7D" w14:textId="77777777" w:rsidR="00EC5E16" w:rsidRPr="00B3629B" w:rsidRDefault="00EC5E16" w:rsidP="006515A3">
            <w:pPr>
              <w:jc w:val="center"/>
            </w:pPr>
            <w:r w:rsidRPr="00B3629B">
              <w:t>8</w:t>
            </w:r>
          </w:p>
        </w:tc>
        <w:tc>
          <w:tcPr>
            <w:tcW w:w="8222" w:type="dxa"/>
            <w:tcBorders>
              <w:top w:val="single" w:sz="4" w:space="0" w:color="auto"/>
              <w:left w:val="single" w:sz="4" w:space="0" w:color="auto"/>
              <w:bottom w:val="single" w:sz="4" w:space="0" w:color="auto"/>
              <w:right w:val="single" w:sz="4" w:space="0" w:color="auto"/>
            </w:tcBorders>
            <w:hideMark/>
          </w:tcPr>
          <w:p w14:paraId="34D53F55" w14:textId="77777777" w:rsidR="00EC5E16" w:rsidRPr="00B3629B" w:rsidRDefault="00EC5E16" w:rsidP="006515A3">
            <w:pPr>
              <w:jc w:val="both"/>
            </w:pPr>
            <w:r w:rsidRPr="00B3629B">
              <w:t xml:space="preserve">Два кабеля от ТП 14055 до ВРУ </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3EB816F" w14:textId="77777777" w:rsidR="00EC5E16" w:rsidRPr="00B3629B" w:rsidRDefault="00EC5E16" w:rsidP="006515A3">
            <w:pPr>
              <w:jc w:val="center"/>
            </w:pPr>
            <w:r w:rsidRPr="00B3629B">
              <w:t>200м</w:t>
            </w:r>
          </w:p>
        </w:tc>
      </w:tr>
    </w:tbl>
    <w:p w14:paraId="79309127" w14:textId="77777777" w:rsidR="00EC5E16" w:rsidRPr="00A907F4" w:rsidRDefault="00EC5E16" w:rsidP="00EC5E16">
      <w:pPr>
        <w:ind w:firstLine="709"/>
        <w:jc w:val="both"/>
        <w:rPr>
          <w:sz w:val="16"/>
          <w:szCs w:val="16"/>
        </w:rPr>
      </w:pPr>
    </w:p>
    <w:p w14:paraId="573D80F3" w14:textId="77777777" w:rsidR="00EC5E16" w:rsidRPr="00A907F4" w:rsidRDefault="00EC5E16" w:rsidP="00EC5E16">
      <w:pPr>
        <w:ind w:firstLine="709"/>
        <w:jc w:val="both"/>
        <w:rPr>
          <w:sz w:val="26"/>
          <w:szCs w:val="26"/>
        </w:rPr>
      </w:pPr>
      <w:r w:rsidRPr="00A907F4">
        <w:rPr>
          <w:sz w:val="26"/>
          <w:szCs w:val="26"/>
        </w:rPr>
        <w:t>Система электроосвещения:</w:t>
      </w:r>
    </w:p>
    <w:tbl>
      <w:tblPr>
        <w:tblW w:w="13661"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222"/>
        <w:gridCol w:w="1134"/>
        <w:gridCol w:w="1782"/>
        <w:gridCol w:w="1814"/>
      </w:tblGrid>
      <w:tr w:rsidR="00EC5E16" w:rsidRPr="00B3629B" w14:paraId="568B873A"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6D88C6D0" w14:textId="77777777" w:rsidR="00EC5E16" w:rsidRPr="00B3629B" w:rsidRDefault="00EC5E16" w:rsidP="006515A3">
            <w:pPr>
              <w:ind w:left="34"/>
              <w:jc w:val="center"/>
            </w:pPr>
          </w:p>
        </w:tc>
        <w:tc>
          <w:tcPr>
            <w:tcW w:w="8222" w:type="dxa"/>
            <w:tcBorders>
              <w:top w:val="single" w:sz="4" w:space="0" w:color="auto"/>
              <w:left w:val="single" w:sz="4" w:space="0" w:color="auto"/>
              <w:bottom w:val="single" w:sz="4" w:space="0" w:color="auto"/>
              <w:right w:val="single" w:sz="4" w:space="0" w:color="auto"/>
            </w:tcBorders>
            <w:vAlign w:val="center"/>
            <w:hideMark/>
          </w:tcPr>
          <w:p w14:paraId="333FFFEA" w14:textId="77777777" w:rsidR="00EC5E16" w:rsidRPr="00B3629B" w:rsidRDefault="00EC5E16" w:rsidP="006515A3">
            <w:pPr>
              <w:jc w:val="center"/>
            </w:pPr>
            <w:r w:rsidRPr="00B3629B">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4992A5" w14:textId="77777777" w:rsidR="00EC5E16" w:rsidRPr="00B3629B" w:rsidRDefault="00EC5E16" w:rsidP="006515A3">
            <w:pPr>
              <w:jc w:val="center"/>
            </w:pPr>
            <w:r w:rsidRPr="00B3629B">
              <w:t>Кол</w:t>
            </w:r>
            <w:r>
              <w:t>-</w:t>
            </w:r>
            <w:r w:rsidRPr="00B3629B">
              <w:t>во</w:t>
            </w:r>
          </w:p>
        </w:tc>
      </w:tr>
      <w:tr w:rsidR="00EC5E16" w:rsidRPr="00B3629B" w14:paraId="06AE5CEA"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41CF9A41" w14:textId="77777777" w:rsidR="00EC5E16" w:rsidRPr="00B3629B" w:rsidRDefault="00EC5E16" w:rsidP="006515A3">
            <w:pPr>
              <w:ind w:left="34"/>
              <w:jc w:val="center"/>
            </w:pPr>
            <w:r w:rsidRPr="00B3629B">
              <w:t>1</w:t>
            </w:r>
          </w:p>
        </w:tc>
        <w:tc>
          <w:tcPr>
            <w:tcW w:w="8222" w:type="dxa"/>
            <w:tcBorders>
              <w:top w:val="single" w:sz="4" w:space="0" w:color="auto"/>
              <w:left w:val="single" w:sz="4" w:space="0" w:color="auto"/>
              <w:bottom w:val="single" w:sz="4" w:space="0" w:color="auto"/>
              <w:right w:val="single" w:sz="4" w:space="0" w:color="auto"/>
            </w:tcBorders>
            <w:hideMark/>
          </w:tcPr>
          <w:p w14:paraId="545D95D1" w14:textId="77777777" w:rsidR="00EC5E16" w:rsidRPr="00B3629B" w:rsidRDefault="00EC5E16" w:rsidP="006515A3">
            <w:pPr>
              <w:jc w:val="both"/>
            </w:pPr>
            <w:r w:rsidRPr="00B3629B">
              <w:t>Светодиодные светильники в потолок Армстронг СДО-39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49437A" w14:textId="77777777" w:rsidR="00EC5E16" w:rsidRPr="00B3629B" w:rsidRDefault="00EC5E16" w:rsidP="006515A3">
            <w:pPr>
              <w:jc w:val="center"/>
            </w:pPr>
            <w:r w:rsidRPr="00B3629B">
              <w:t>970</w:t>
            </w:r>
          </w:p>
        </w:tc>
      </w:tr>
      <w:tr w:rsidR="00EC5E16" w:rsidRPr="00B3629B" w14:paraId="16478E10"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6A2F3C52" w14:textId="77777777" w:rsidR="00EC5E16" w:rsidRPr="00B3629B" w:rsidRDefault="00EC5E16" w:rsidP="006515A3">
            <w:pPr>
              <w:ind w:left="34"/>
              <w:jc w:val="center"/>
            </w:pPr>
            <w:r w:rsidRPr="00B3629B">
              <w:t>2</w:t>
            </w:r>
          </w:p>
        </w:tc>
        <w:tc>
          <w:tcPr>
            <w:tcW w:w="8222" w:type="dxa"/>
            <w:tcBorders>
              <w:top w:val="single" w:sz="4" w:space="0" w:color="auto"/>
              <w:left w:val="single" w:sz="4" w:space="0" w:color="auto"/>
              <w:bottom w:val="single" w:sz="4" w:space="0" w:color="auto"/>
              <w:right w:val="single" w:sz="4" w:space="0" w:color="auto"/>
            </w:tcBorders>
            <w:hideMark/>
          </w:tcPr>
          <w:p w14:paraId="312A0249" w14:textId="77777777" w:rsidR="00EC5E16" w:rsidRPr="00B3629B" w:rsidRDefault="00EC5E16" w:rsidP="006515A3">
            <w:pPr>
              <w:jc w:val="both"/>
            </w:pPr>
            <w:r w:rsidRPr="00B3629B">
              <w:t>Светильники люминесцентный в потолок Армстронг ЛБО-13-4*18 с зеркальной решёткой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A684F6" w14:textId="77777777" w:rsidR="00EC5E16" w:rsidRPr="00B3629B" w:rsidRDefault="00EC5E16" w:rsidP="006515A3">
            <w:pPr>
              <w:jc w:val="center"/>
            </w:pPr>
            <w:r w:rsidRPr="00B3629B">
              <w:t>68</w:t>
            </w:r>
          </w:p>
        </w:tc>
      </w:tr>
      <w:tr w:rsidR="00EC5E16" w:rsidRPr="00B3629B" w14:paraId="0D722582"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5221B43C" w14:textId="77777777" w:rsidR="00EC5E16" w:rsidRPr="00B3629B" w:rsidRDefault="00EC5E16" w:rsidP="006515A3">
            <w:pPr>
              <w:ind w:left="34"/>
              <w:jc w:val="center"/>
            </w:pPr>
            <w:r w:rsidRPr="00B3629B">
              <w:t>3</w:t>
            </w:r>
          </w:p>
        </w:tc>
        <w:tc>
          <w:tcPr>
            <w:tcW w:w="8222" w:type="dxa"/>
            <w:tcBorders>
              <w:top w:val="single" w:sz="4" w:space="0" w:color="auto"/>
              <w:left w:val="single" w:sz="4" w:space="0" w:color="auto"/>
              <w:bottom w:val="single" w:sz="4" w:space="0" w:color="auto"/>
              <w:right w:val="single" w:sz="4" w:space="0" w:color="auto"/>
            </w:tcBorders>
            <w:hideMark/>
          </w:tcPr>
          <w:p w14:paraId="720C3304" w14:textId="77777777" w:rsidR="00EC5E16" w:rsidRPr="00B3629B" w:rsidRDefault="00EC5E16" w:rsidP="006515A3">
            <w:pPr>
              <w:jc w:val="both"/>
            </w:pPr>
            <w:r w:rsidRPr="00B3629B">
              <w:t>Светильники в реечный потолок со светодиодными лампами типа R63 с цоколем E27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0E1CC2" w14:textId="77777777" w:rsidR="00EC5E16" w:rsidRPr="00B3629B" w:rsidRDefault="00EC5E16" w:rsidP="006515A3">
            <w:pPr>
              <w:jc w:val="center"/>
              <w:rPr>
                <w:lang w:val="en-US"/>
              </w:rPr>
            </w:pPr>
            <w:r w:rsidRPr="00B3629B">
              <w:t>176</w:t>
            </w:r>
          </w:p>
        </w:tc>
      </w:tr>
      <w:tr w:rsidR="00EC5E16" w:rsidRPr="00B3629B" w14:paraId="5B79B0A4"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6F159655" w14:textId="77777777" w:rsidR="00EC5E16" w:rsidRPr="00B3629B" w:rsidRDefault="00EC5E16" w:rsidP="006515A3">
            <w:pPr>
              <w:ind w:left="34"/>
              <w:jc w:val="center"/>
            </w:pPr>
            <w:r w:rsidRPr="00B3629B">
              <w:t>4</w:t>
            </w:r>
          </w:p>
        </w:tc>
        <w:tc>
          <w:tcPr>
            <w:tcW w:w="8222" w:type="dxa"/>
            <w:tcBorders>
              <w:top w:val="single" w:sz="4" w:space="0" w:color="auto"/>
              <w:left w:val="single" w:sz="4" w:space="0" w:color="auto"/>
              <w:bottom w:val="single" w:sz="4" w:space="0" w:color="auto"/>
              <w:right w:val="single" w:sz="4" w:space="0" w:color="auto"/>
            </w:tcBorders>
            <w:hideMark/>
          </w:tcPr>
          <w:p w14:paraId="2A353E3B" w14:textId="77777777" w:rsidR="00EC5E16" w:rsidRPr="00B3629B" w:rsidRDefault="00EC5E16" w:rsidP="006515A3">
            <w:pPr>
              <w:jc w:val="both"/>
            </w:pPr>
            <w:r w:rsidRPr="00B3629B">
              <w:t>Светильники в реечный потолок со светодиодными лампами под лампы R50 с цоколем Е14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A120F1" w14:textId="77777777" w:rsidR="00EC5E16" w:rsidRPr="00B3629B" w:rsidRDefault="00EC5E16" w:rsidP="006515A3">
            <w:pPr>
              <w:jc w:val="center"/>
              <w:rPr>
                <w:lang w:val="en-US"/>
              </w:rPr>
            </w:pPr>
            <w:r w:rsidRPr="00B3629B">
              <w:t>63</w:t>
            </w:r>
          </w:p>
        </w:tc>
      </w:tr>
      <w:tr w:rsidR="00EC5E16" w:rsidRPr="00B3629B" w14:paraId="72BDA6C3"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667A5D6A" w14:textId="77777777" w:rsidR="00EC5E16" w:rsidRPr="00B3629B" w:rsidRDefault="00EC5E16" w:rsidP="006515A3">
            <w:pPr>
              <w:ind w:left="34"/>
              <w:jc w:val="center"/>
            </w:pPr>
            <w:r w:rsidRPr="00B3629B">
              <w:t>5</w:t>
            </w:r>
          </w:p>
        </w:tc>
        <w:tc>
          <w:tcPr>
            <w:tcW w:w="8222" w:type="dxa"/>
            <w:tcBorders>
              <w:top w:val="single" w:sz="4" w:space="0" w:color="auto"/>
              <w:left w:val="single" w:sz="4" w:space="0" w:color="auto"/>
              <w:bottom w:val="single" w:sz="4" w:space="0" w:color="auto"/>
              <w:right w:val="single" w:sz="4" w:space="0" w:color="auto"/>
            </w:tcBorders>
            <w:hideMark/>
          </w:tcPr>
          <w:p w14:paraId="7F5EA38A" w14:textId="77777777" w:rsidR="00EC5E16" w:rsidRPr="00B3629B" w:rsidRDefault="00EC5E16" w:rsidP="006515A3">
            <w:pPr>
              <w:jc w:val="both"/>
            </w:pPr>
            <w:r w:rsidRPr="00B3629B">
              <w:t>Светильники и люстры со светодиодными лампами с цоколем Е 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B4E4E2" w14:textId="77777777" w:rsidR="00EC5E16" w:rsidRPr="00B3629B" w:rsidRDefault="00EC5E16" w:rsidP="006515A3">
            <w:pPr>
              <w:jc w:val="center"/>
            </w:pPr>
            <w:r w:rsidRPr="00B3629B">
              <w:t>195</w:t>
            </w:r>
          </w:p>
        </w:tc>
      </w:tr>
      <w:tr w:rsidR="00EC5E16" w:rsidRPr="00B3629B" w14:paraId="55844D84"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70B37FFF" w14:textId="77777777" w:rsidR="00EC5E16" w:rsidRPr="00B3629B" w:rsidRDefault="00EC5E16" w:rsidP="006515A3">
            <w:pPr>
              <w:ind w:left="34"/>
              <w:jc w:val="center"/>
            </w:pPr>
            <w:r w:rsidRPr="00B3629B">
              <w:t>6</w:t>
            </w:r>
          </w:p>
        </w:tc>
        <w:tc>
          <w:tcPr>
            <w:tcW w:w="8222" w:type="dxa"/>
            <w:tcBorders>
              <w:top w:val="single" w:sz="4" w:space="0" w:color="auto"/>
              <w:left w:val="single" w:sz="4" w:space="0" w:color="auto"/>
              <w:bottom w:val="single" w:sz="4" w:space="0" w:color="auto"/>
              <w:right w:val="single" w:sz="4" w:space="0" w:color="auto"/>
            </w:tcBorders>
            <w:hideMark/>
          </w:tcPr>
          <w:p w14:paraId="31424EE7" w14:textId="77777777" w:rsidR="00EC5E16" w:rsidRPr="00B3629B" w:rsidRDefault="00EC5E16" w:rsidP="006515A3">
            <w:pPr>
              <w:jc w:val="both"/>
            </w:pPr>
            <w:r w:rsidRPr="00B3629B">
              <w:t>Светильники в уличный козырёк со светодиодными лампами Е 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D9B1BC" w14:textId="77777777" w:rsidR="00EC5E16" w:rsidRPr="00B3629B" w:rsidRDefault="00EC5E16" w:rsidP="006515A3">
            <w:pPr>
              <w:jc w:val="center"/>
            </w:pPr>
            <w:r w:rsidRPr="00B3629B">
              <w:t>18</w:t>
            </w:r>
          </w:p>
        </w:tc>
      </w:tr>
      <w:tr w:rsidR="00EC5E16" w:rsidRPr="00B3629B" w14:paraId="7B902A98"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4F9EA116" w14:textId="77777777" w:rsidR="00EC5E16" w:rsidRPr="00B3629B" w:rsidRDefault="00EC5E16" w:rsidP="006515A3">
            <w:pPr>
              <w:ind w:left="34"/>
              <w:jc w:val="center"/>
            </w:pPr>
            <w:r w:rsidRPr="00B3629B">
              <w:t>7</w:t>
            </w:r>
          </w:p>
        </w:tc>
        <w:tc>
          <w:tcPr>
            <w:tcW w:w="8222" w:type="dxa"/>
            <w:tcBorders>
              <w:top w:val="single" w:sz="4" w:space="0" w:color="auto"/>
              <w:left w:val="single" w:sz="4" w:space="0" w:color="auto"/>
              <w:bottom w:val="single" w:sz="4" w:space="0" w:color="auto"/>
              <w:right w:val="single" w:sz="4" w:space="0" w:color="auto"/>
            </w:tcBorders>
            <w:hideMark/>
          </w:tcPr>
          <w:p w14:paraId="1396A48F" w14:textId="77777777" w:rsidR="00EC5E16" w:rsidRPr="00B3629B" w:rsidRDefault="00EC5E16" w:rsidP="006515A3">
            <w:pPr>
              <w:jc w:val="both"/>
            </w:pPr>
            <w:r w:rsidRPr="00B3629B">
              <w:t>Выключатели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33B414" w14:textId="77777777" w:rsidR="00EC5E16" w:rsidRPr="00B3629B" w:rsidRDefault="00EC5E16" w:rsidP="006515A3">
            <w:pPr>
              <w:jc w:val="center"/>
            </w:pPr>
            <w:r w:rsidRPr="00B3629B">
              <w:t>460</w:t>
            </w:r>
          </w:p>
        </w:tc>
      </w:tr>
      <w:tr w:rsidR="00EC5E16" w:rsidRPr="00B3629B" w14:paraId="4BA2AC7D"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64BF066C" w14:textId="77777777" w:rsidR="00EC5E16" w:rsidRPr="00B3629B" w:rsidRDefault="00EC5E16" w:rsidP="006515A3">
            <w:pPr>
              <w:ind w:left="34"/>
              <w:jc w:val="center"/>
            </w:pPr>
            <w:r w:rsidRPr="00B3629B">
              <w:t>8</w:t>
            </w:r>
          </w:p>
        </w:tc>
        <w:tc>
          <w:tcPr>
            <w:tcW w:w="8222" w:type="dxa"/>
            <w:tcBorders>
              <w:top w:val="single" w:sz="4" w:space="0" w:color="auto"/>
              <w:left w:val="single" w:sz="4" w:space="0" w:color="auto"/>
              <w:bottom w:val="single" w:sz="4" w:space="0" w:color="auto"/>
              <w:right w:val="single" w:sz="4" w:space="0" w:color="auto"/>
            </w:tcBorders>
            <w:hideMark/>
          </w:tcPr>
          <w:p w14:paraId="0F664B28" w14:textId="77777777" w:rsidR="00EC5E16" w:rsidRPr="00B3629B" w:rsidRDefault="00EC5E16" w:rsidP="006515A3">
            <w:pPr>
              <w:jc w:val="both"/>
            </w:pPr>
            <w:r w:rsidRPr="00B3629B">
              <w:t>Прожекторы наружного освещения ссветодиодный типа PFL-50W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5E02EA" w14:textId="77777777" w:rsidR="00EC5E16" w:rsidRPr="00B3629B" w:rsidRDefault="00EC5E16" w:rsidP="006515A3">
            <w:pPr>
              <w:jc w:val="center"/>
            </w:pPr>
            <w:r w:rsidRPr="00B3629B">
              <w:t>2</w:t>
            </w:r>
          </w:p>
        </w:tc>
      </w:tr>
      <w:tr w:rsidR="00EC5E16" w:rsidRPr="00B3629B" w14:paraId="77316119" w14:textId="77777777" w:rsidTr="006515A3">
        <w:trPr>
          <w:gridAfter w:val="2"/>
          <w:wAfter w:w="3596" w:type="dxa"/>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3AC01D50" w14:textId="77777777" w:rsidR="00EC5E16" w:rsidRPr="00B3629B" w:rsidRDefault="00EC5E16" w:rsidP="006515A3">
            <w:pPr>
              <w:ind w:left="34"/>
              <w:jc w:val="center"/>
            </w:pPr>
            <w:r w:rsidRPr="00B3629B">
              <w:t>СКУД (программное обеспечение «Орион-про»)</w:t>
            </w:r>
          </w:p>
        </w:tc>
      </w:tr>
      <w:tr w:rsidR="00EC5E16" w:rsidRPr="00B3629B" w14:paraId="2C33D4F9"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3C66F085" w14:textId="77777777" w:rsidR="00EC5E16" w:rsidRPr="00B3629B" w:rsidRDefault="00EC5E16" w:rsidP="006515A3">
            <w:pPr>
              <w:ind w:left="34"/>
              <w:jc w:val="center"/>
            </w:pPr>
            <w:r w:rsidRPr="00B3629B">
              <w:t>1</w:t>
            </w:r>
          </w:p>
        </w:tc>
        <w:tc>
          <w:tcPr>
            <w:tcW w:w="8222" w:type="dxa"/>
            <w:tcBorders>
              <w:top w:val="single" w:sz="4" w:space="0" w:color="auto"/>
              <w:left w:val="single" w:sz="4" w:space="0" w:color="auto"/>
              <w:bottom w:val="single" w:sz="4" w:space="0" w:color="auto"/>
              <w:right w:val="single" w:sz="4" w:space="0" w:color="auto"/>
            </w:tcBorders>
            <w:hideMark/>
          </w:tcPr>
          <w:p w14:paraId="542602A5" w14:textId="77777777" w:rsidR="00EC5E16" w:rsidRPr="00B3629B" w:rsidRDefault="00EC5E16" w:rsidP="006515A3">
            <w:pPr>
              <w:jc w:val="both"/>
            </w:pPr>
            <w:r w:rsidRPr="00B3629B">
              <w:t>Турникет-трипод ТТR-04.1 c тремя преграждающими планками антипаника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405619" w14:textId="77777777" w:rsidR="00EC5E16" w:rsidRPr="00B3629B" w:rsidRDefault="00EC5E16" w:rsidP="006515A3">
            <w:pPr>
              <w:jc w:val="center"/>
              <w:rPr>
                <w:lang w:val="en-US"/>
              </w:rPr>
            </w:pPr>
            <w:r w:rsidRPr="00B3629B">
              <w:t>2</w:t>
            </w:r>
          </w:p>
        </w:tc>
      </w:tr>
      <w:tr w:rsidR="00EC5E16" w:rsidRPr="00B3629B" w14:paraId="5949D9C6"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5B7E30C4" w14:textId="77777777" w:rsidR="00EC5E16" w:rsidRPr="00B3629B" w:rsidRDefault="00EC5E16" w:rsidP="006515A3">
            <w:pPr>
              <w:ind w:left="34"/>
              <w:jc w:val="center"/>
            </w:pPr>
            <w:r w:rsidRPr="00B3629B">
              <w:t>2</w:t>
            </w:r>
          </w:p>
        </w:tc>
        <w:tc>
          <w:tcPr>
            <w:tcW w:w="8222" w:type="dxa"/>
            <w:tcBorders>
              <w:top w:val="single" w:sz="4" w:space="0" w:color="auto"/>
              <w:left w:val="single" w:sz="4" w:space="0" w:color="auto"/>
              <w:bottom w:val="single" w:sz="4" w:space="0" w:color="auto"/>
              <w:right w:val="single" w:sz="4" w:space="0" w:color="auto"/>
            </w:tcBorders>
            <w:hideMark/>
          </w:tcPr>
          <w:p w14:paraId="1321C704" w14:textId="77777777" w:rsidR="00EC5E16" w:rsidRPr="00B3629B" w:rsidRDefault="00EC5E16" w:rsidP="006515A3">
            <w:pPr>
              <w:jc w:val="both"/>
              <w:rPr>
                <w:lang w:val="en-US"/>
              </w:rPr>
            </w:pPr>
            <w:r w:rsidRPr="00B3629B">
              <w:t>Картоприемник PERCo-IC03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DCA8F1" w14:textId="77777777" w:rsidR="00EC5E16" w:rsidRPr="00B3629B" w:rsidRDefault="00EC5E16" w:rsidP="006515A3">
            <w:pPr>
              <w:jc w:val="center"/>
            </w:pPr>
            <w:r w:rsidRPr="00B3629B">
              <w:t>1</w:t>
            </w:r>
          </w:p>
        </w:tc>
      </w:tr>
      <w:tr w:rsidR="00EC5E16" w:rsidRPr="00B3629B" w14:paraId="4A98C391"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013471ED" w14:textId="77777777" w:rsidR="00EC5E16" w:rsidRPr="00B3629B" w:rsidRDefault="00EC5E16" w:rsidP="006515A3">
            <w:pPr>
              <w:ind w:left="34"/>
              <w:jc w:val="center"/>
            </w:pPr>
            <w:r w:rsidRPr="00B3629B">
              <w:t>3</w:t>
            </w:r>
          </w:p>
        </w:tc>
        <w:tc>
          <w:tcPr>
            <w:tcW w:w="8222" w:type="dxa"/>
            <w:tcBorders>
              <w:top w:val="single" w:sz="4" w:space="0" w:color="auto"/>
              <w:left w:val="single" w:sz="4" w:space="0" w:color="auto"/>
              <w:bottom w:val="single" w:sz="4" w:space="0" w:color="auto"/>
              <w:right w:val="single" w:sz="4" w:space="0" w:color="auto"/>
            </w:tcBorders>
            <w:hideMark/>
          </w:tcPr>
          <w:p w14:paraId="54034147" w14:textId="77777777" w:rsidR="00EC5E16" w:rsidRPr="00B3629B" w:rsidRDefault="00EC5E16" w:rsidP="006515A3">
            <w:pPr>
              <w:jc w:val="both"/>
            </w:pPr>
            <w:r w:rsidRPr="00B3629B">
              <w:t>Считыватель проксимити карт U-Proxmini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EC12C5" w14:textId="77777777" w:rsidR="00EC5E16" w:rsidRPr="00B3629B" w:rsidRDefault="00EC5E16" w:rsidP="006515A3">
            <w:pPr>
              <w:jc w:val="center"/>
            </w:pPr>
            <w:r w:rsidRPr="00B3629B">
              <w:t>8</w:t>
            </w:r>
          </w:p>
        </w:tc>
      </w:tr>
      <w:tr w:rsidR="00EC5E16" w:rsidRPr="00B3629B" w14:paraId="1ACADB57"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61936DC3" w14:textId="77777777" w:rsidR="00EC5E16" w:rsidRPr="00B3629B" w:rsidRDefault="00EC5E16" w:rsidP="006515A3">
            <w:pPr>
              <w:ind w:left="34"/>
              <w:jc w:val="center"/>
            </w:pPr>
            <w:r w:rsidRPr="00B3629B">
              <w:t>4</w:t>
            </w:r>
          </w:p>
        </w:tc>
        <w:tc>
          <w:tcPr>
            <w:tcW w:w="8222" w:type="dxa"/>
            <w:tcBorders>
              <w:top w:val="single" w:sz="4" w:space="0" w:color="auto"/>
              <w:left w:val="single" w:sz="4" w:space="0" w:color="auto"/>
              <w:bottom w:val="single" w:sz="4" w:space="0" w:color="auto"/>
              <w:right w:val="single" w:sz="4" w:space="0" w:color="auto"/>
            </w:tcBorders>
            <w:hideMark/>
          </w:tcPr>
          <w:p w14:paraId="6FE6B4BE" w14:textId="77777777" w:rsidR="00EC5E16" w:rsidRPr="00B3629B" w:rsidRDefault="00EC5E16" w:rsidP="006515A3">
            <w:pPr>
              <w:jc w:val="both"/>
            </w:pPr>
            <w:r w:rsidRPr="00B3629B">
              <w:t>Рабочая станция Моноблок Samsung 700A7D-X01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B0D43D" w14:textId="77777777" w:rsidR="00EC5E16" w:rsidRPr="00B3629B" w:rsidRDefault="00EC5E16" w:rsidP="006515A3">
            <w:pPr>
              <w:jc w:val="center"/>
            </w:pPr>
            <w:r w:rsidRPr="00B3629B">
              <w:t>3</w:t>
            </w:r>
          </w:p>
        </w:tc>
      </w:tr>
      <w:tr w:rsidR="00EC5E16" w:rsidRPr="00B3629B" w14:paraId="30E9A465" w14:textId="77777777" w:rsidTr="006515A3">
        <w:trPr>
          <w:gridAfter w:val="2"/>
          <w:wAfter w:w="3596" w:type="dxa"/>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14:paraId="734D4E67" w14:textId="77777777" w:rsidR="00EC5E16" w:rsidRPr="00B3629B" w:rsidRDefault="00EC5E16" w:rsidP="006515A3">
            <w:pPr>
              <w:ind w:left="34"/>
              <w:jc w:val="center"/>
            </w:pPr>
            <w:r w:rsidRPr="00B3629B">
              <w:t>5</w:t>
            </w:r>
          </w:p>
        </w:tc>
        <w:tc>
          <w:tcPr>
            <w:tcW w:w="8222" w:type="dxa"/>
            <w:tcBorders>
              <w:top w:val="single" w:sz="4" w:space="0" w:color="auto"/>
              <w:left w:val="single" w:sz="4" w:space="0" w:color="auto"/>
              <w:bottom w:val="single" w:sz="4" w:space="0" w:color="auto"/>
              <w:right w:val="single" w:sz="4" w:space="0" w:color="auto"/>
            </w:tcBorders>
            <w:hideMark/>
          </w:tcPr>
          <w:p w14:paraId="77C5BACA" w14:textId="77777777" w:rsidR="00EC5E16" w:rsidRPr="00B3629B" w:rsidRDefault="00EC5E16" w:rsidP="006515A3">
            <w:pPr>
              <w:jc w:val="both"/>
            </w:pPr>
            <w:r w:rsidRPr="00B3629B">
              <w:t>Планшетный сканер plustekopticslim 550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9BD93B" w14:textId="77777777" w:rsidR="00EC5E16" w:rsidRPr="00B3629B" w:rsidRDefault="00EC5E16" w:rsidP="006515A3">
            <w:pPr>
              <w:jc w:val="center"/>
            </w:pPr>
            <w:r w:rsidRPr="00B3629B">
              <w:t>1</w:t>
            </w:r>
          </w:p>
        </w:tc>
      </w:tr>
      <w:tr w:rsidR="00EC5E16" w:rsidRPr="00B3629B" w14:paraId="6B9F9A62"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0E548931" w14:textId="77777777" w:rsidR="00EC5E16" w:rsidRPr="00B3629B" w:rsidRDefault="00EC5E16" w:rsidP="006515A3">
            <w:pPr>
              <w:ind w:left="34"/>
              <w:jc w:val="center"/>
            </w:pPr>
            <w:r w:rsidRPr="00B3629B">
              <w:t>6</w:t>
            </w:r>
          </w:p>
        </w:tc>
        <w:tc>
          <w:tcPr>
            <w:tcW w:w="8222" w:type="dxa"/>
            <w:tcBorders>
              <w:top w:val="single" w:sz="4" w:space="0" w:color="auto"/>
              <w:left w:val="single" w:sz="4" w:space="0" w:color="auto"/>
              <w:bottom w:val="single" w:sz="4" w:space="0" w:color="auto"/>
              <w:right w:val="single" w:sz="4" w:space="0" w:color="auto"/>
            </w:tcBorders>
            <w:hideMark/>
          </w:tcPr>
          <w:p w14:paraId="5C1FCFC0" w14:textId="77777777" w:rsidR="00EC5E16" w:rsidRPr="00B3629B" w:rsidRDefault="00EC5E16" w:rsidP="006515A3">
            <w:pPr>
              <w:jc w:val="both"/>
            </w:pPr>
            <w:r w:rsidRPr="00B3629B">
              <w:t>Контроллер доступа С2000-2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71E65F" w14:textId="77777777" w:rsidR="00EC5E16" w:rsidRPr="00B3629B" w:rsidRDefault="00EC5E16" w:rsidP="006515A3">
            <w:pPr>
              <w:jc w:val="center"/>
            </w:pPr>
            <w:r w:rsidRPr="00B3629B">
              <w:t>10</w:t>
            </w:r>
          </w:p>
        </w:tc>
      </w:tr>
      <w:tr w:rsidR="00EC5E16" w:rsidRPr="00B3629B" w14:paraId="5DC037FD"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64F29391" w14:textId="77777777" w:rsidR="00EC5E16" w:rsidRPr="00B3629B" w:rsidRDefault="00EC5E16" w:rsidP="006515A3">
            <w:pPr>
              <w:ind w:left="34"/>
              <w:jc w:val="center"/>
            </w:pPr>
            <w:r w:rsidRPr="00B3629B">
              <w:t>7</w:t>
            </w:r>
          </w:p>
        </w:tc>
        <w:tc>
          <w:tcPr>
            <w:tcW w:w="8222" w:type="dxa"/>
            <w:tcBorders>
              <w:top w:val="single" w:sz="4" w:space="0" w:color="auto"/>
              <w:left w:val="single" w:sz="4" w:space="0" w:color="auto"/>
              <w:bottom w:val="single" w:sz="4" w:space="0" w:color="auto"/>
              <w:right w:val="single" w:sz="4" w:space="0" w:color="auto"/>
            </w:tcBorders>
            <w:hideMark/>
          </w:tcPr>
          <w:p w14:paraId="49140628" w14:textId="77777777" w:rsidR="00EC5E16" w:rsidRPr="00B3629B" w:rsidRDefault="00EC5E16" w:rsidP="006515A3">
            <w:pPr>
              <w:jc w:val="both"/>
            </w:pPr>
            <w:r w:rsidRPr="00B3629B">
              <w:t>Считыватель бесконтактный Proxy-3A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3CF643" w14:textId="77777777" w:rsidR="00EC5E16" w:rsidRPr="00B3629B" w:rsidRDefault="00EC5E16" w:rsidP="006515A3">
            <w:pPr>
              <w:jc w:val="center"/>
            </w:pPr>
            <w:r w:rsidRPr="00B3629B">
              <w:t>4</w:t>
            </w:r>
          </w:p>
        </w:tc>
      </w:tr>
      <w:tr w:rsidR="00EC5E16" w:rsidRPr="00B3629B" w14:paraId="2C386E12"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3230C1F9" w14:textId="77777777" w:rsidR="00EC5E16" w:rsidRPr="00B3629B" w:rsidRDefault="00EC5E16" w:rsidP="006515A3">
            <w:pPr>
              <w:ind w:left="34"/>
              <w:jc w:val="center"/>
            </w:pPr>
            <w:r w:rsidRPr="00B3629B">
              <w:t>8</w:t>
            </w:r>
          </w:p>
        </w:tc>
        <w:tc>
          <w:tcPr>
            <w:tcW w:w="8222" w:type="dxa"/>
            <w:tcBorders>
              <w:top w:val="single" w:sz="4" w:space="0" w:color="auto"/>
              <w:left w:val="single" w:sz="4" w:space="0" w:color="auto"/>
              <w:bottom w:val="single" w:sz="4" w:space="0" w:color="auto"/>
              <w:right w:val="single" w:sz="4" w:space="0" w:color="auto"/>
            </w:tcBorders>
            <w:hideMark/>
          </w:tcPr>
          <w:p w14:paraId="138E37DD" w14:textId="77777777" w:rsidR="00EC5E16" w:rsidRPr="00B3629B" w:rsidRDefault="00EC5E16" w:rsidP="006515A3">
            <w:pPr>
              <w:jc w:val="both"/>
            </w:pPr>
            <w:r w:rsidRPr="00B3629B">
              <w:t>Электронный сейф для ключей на 24 ячейки СК-24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01DAEC" w14:textId="77777777" w:rsidR="00EC5E16" w:rsidRPr="00B3629B" w:rsidRDefault="00EC5E16" w:rsidP="006515A3">
            <w:pPr>
              <w:jc w:val="center"/>
            </w:pPr>
            <w:r w:rsidRPr="00B3629B">
              <w:t>2</w:t>
            </w:r>
          </w:p>
        </w:tc>
      </w:tr>
      <w:tr w:rsidR="00EC5E16" w:rsidRPr="00B3629B" w14:paraId="47FF548E"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0BE37651" w14:textId="77777777" w:rsidR="00EC5E16" w:rsidRPr="00B3629B" w:rsidRDefault="00EC5E16" w:rsidP="006515A3">
            <w:pPr>
              <w:ind w:left="34"/>
              <w:jc w:val="center"/>
            </w:pPr>
            <w:r w:rsidRPr="00B3629B">
              <w:t>9</w:t>
            </w:r>
          </w:p>
        </w:tc>
        <w:tc>
          <w:tcPr>
            <w:tcW w:w="8222" w:type="dxa"/>
            <w:tcBorders>
              <w:top w:val="single" w:sz="4" w:space="0" w:color="auto"/>
              <w:left w:val="single" w:sz="4" w:space="0" w:color="auto"/>
              <w:bottom w:val="single" w:sz="4" w:space="0" w:color="auto"/>
              <w:right w:val="single" w:sz="4" w:space="0" w:color="auto"/>
            </w:tcBorders>
            <w:hideMark/>
          </w:tcPr>
          <w:p w14:paraId="303EC9BC" w14:textId="77777777" w:rsidR="00EC5E16" w:rsidRPr="00B3629B" w:rsidRDefault="00EC5E16" w:rsidP="006515A3">
            <w:pPr>
              <w:jc w:val="both"/>
            </w:pPr>
            <w:r w:rsidRPr="00B3629B">
              <w:t>Устройство аварийной разблокировки сейфа</w:t>
            </w:r>
          </w:p>
          <w:p w14:paraId="73CDEFA2" w14:textId="77777777" w:rsidR="00EC5E16" w:rsidRPr="00B3629B" w:rsidRDefault="00EC5E16" w:rsidP="006515A3">
            <w:pPr>
              <w:jc w:val="both"/>
            </w:pPr>
            <w:r w:rsidRPr="00B3629B">
              <w:t>пульт аварийной разблокировки пеналов "ПАР-2"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6F1EDA" w14:textId="77777777" w:rsidR="00EC5E16" w:rsidRPr="00B3629B" w:rsidRDefault="00EC5E16" w:rsidP="006515A3">
            <w:pPr>
              <w:jc w:val="center"/>
            </w:pPr>
            <w:r w:rsidRPr="00B3629B">
              <w:t>1</w:t>
            </w:r>
          </w:p>
        </w:tc>
      </w:tr>
      <w:tr w:rsidR="00EC5E16" w:rsidRPr="00B3629B" w14:paraId="250EED59"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295BB0BE" w14:textId="77777777" w:rsidR="00EC5E16" w:rsidRPr="00B3629B" w:rsidRDefault="00EC5E16" w:rsidP="006515A3">
            <w:pPr>
              <w:ind w:left="34"/>
              <w:jc w:val="center"/>
            </w:pPr>
            <w:r w:rsidRPr="00B3629B">
              <w:t>10</w:t>
            </w:r>
          </w:p>
        </w:tc>
        <w:tc>
          <w:tcPr>
            <w:tcW w:w="8222" w:type="dxa"/>
            <w:tcBorders>
              <w:top w:val="single" w:sz="4" w:space="0" w:color="auto"/>
              <w:left w:val="single" w:sz="4" w:space="0" w:color="auto"/>
              <w:bottom w:val="single" w:sz="4" w:space="0" w:color="auto"/>
              <w:right w:val="single" w:sz="4" w:space="0" w:color="auto"/>
            </w:tcBorders>
            <w:hideMark/>
          </w:tcPr>
          <w:p w14:paraId="3D9824BE" w14:textId="77777777" w:rsidR="00EC5E16" w:rsidRPr="00B3629B" w:rsidRDefault="00EC5E16" w:rsidP="006515A3">
            <w:pPr>
              <w:jc w:val="both"/>
            </w:pPr>
            <w:r w:rsidRPr="00B3629B">
              <w:t>Источник питания 12В РИП12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C65DF3" w14:textId="77777777" w:rsidR="00EC5E16" w:rsidRPr="00B3629B" w:rsidRDefault="00EC5E16" w:rsidP="006515A3">
            <w:pPr>
              <w:jc w:val="center"/>
            </w:pPr>
            <w:r w:rsidRPr="00B3629B">
              <w:t>1</w:t>
            </w:r>
          </w:p>
        </w:tc>
      </w:tr>
      <w:tr w:rsidR="00EC5E16" w:rsidRPr="00B3629B" w14:paraId="784061BC"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48B44067" w14:textId="77777777" w:rsidR="00EC5E16" w:rsidRPr="00B3629B" w:rsidRDefault="00EC5E16" w:rsidP="006515A3">
            <w:pPr>
              <w:ind w:left="34"/>
              <w:jc w:val="center"/>
            </w:pPr>
            <w:r w:rsidRPr="00B3629B">
              <w:t>11</w:t>
            </w:r>
          </w:p>
        </w:tc>
        <w:tc>
          <w:tcPr>
            <w:tcW w:w="8222" w:type="dxa"/>
            <w:tcBorders>
              <w:top w:val="single" w:sz="4" w:space="0" w:color="auto"/>
              <w:left w:val="single" w:sz="4" w:space="0" w:color="auto"/>
              <w:bottom w:val="single" w:sz="4" w:space="0" w:color="auto"/>
              <w:right w:val="single" w:sz="4" w:space="0" w:color="auto"/>
            </w:tcBorders>
            <w:hideMark/>
          </w:tcPr>
          <w:p w14:paraId="46179DCA" w14:textId="77777777" w:rsidR="00EC5E16" w:rsidRPr="00B3629B" w:rsidRDefault="00EC5E16" w:rsidP="006515A3">
            <w:pPr>
              <w:jc w:val="both"/>
            </w:pPr>
            <w:r w:rsidRPr="00B3629B">
              <w:t>Рабочая станция HPZ420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0D1737" w14:textId="77777777" w:rsidR="00EC5E16" w:rsidRPr="00B3629B" w:rsidRDefault="00EC5E16" w:rsidP="006515A3">
            <w:pPr>
              <w:jc w:val="center"/>
            </w:pPr>
            <w:r w:rsidRPr="00B3629B">
              <w:t>1</w:t>
            </w:r>
          </w:p>
        </w:tc>
      </w:tr>
      <w:tr w:rsidR="00EC5E16" w:rsidRPr="00B3629B" w14:paraId="23B18DCC"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58F25172" w14:textId="77777777" w:rsidR="00EC5E16" w:rsidRPr="00B3629B" w:rsidRDefault="00EC5E16" w:rsidP="006515A3">
            <w:pPr>
              <w:ind w:left="34"/>
              <w:jc w:val="center"/>
            </w:pPr>
            <w:r w:rsidRPr="00B3629B">
              <w:t>12</w:t>
            </w:r>
          </w:p>
        </w:tc>
        <w:tc>
          <w:tcPr>
            <w:tcW w:w="8222" w:type="dxa"/>
            <w:tcBorders>
              <w:top w:val="single" w:sz="4" w:space="0" w:color="auto"/>
              <w:left w:val="single" w:sz="4" w:space="0" w:color="auto"/>
              <w:bottom w:val="single" w:sz="4" w:space="0" w:color="auto"/>
              <w:right w:val="single" w:sz="4" w:space="0" w:color="auto"/>
            </w:tcBorders>
            <w:hideMark/>
          </w:tcPr>
          <w:p w14:paraId="632B6ED5" w14:textId="77777777" w:rsidR="00EC5E16" w:rsidRPr="00B3629B" w:rsidRDefault="00EC5E16" w:rsidP="006515A3">
            <w:pPr>
              <w:jc w:val="both"/>
            </w:pPr>
            <w:r w:rsidRPr="00B3629B">
              <w:t>Монитор LCD/TFT 22" STM–223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7DB37" w14:textId="77777777" w:rsidR="00EC5E16" w:rsidRPr="00B3629B" w:rsidRDefault="00EC5E16" w:rsidP="006515A3">
            <w:pPr>
              <w:jc w:val="center"/>
            </w:pPr>
            <w:r w:rsidRPr="00B3629B">
              <w:t>1</w:t>
            </w:r>
          </w:p>
        </w:tc>
      </w:tr>
      <w:tr w:rsidR="00EC5E16" w:rsidRPr="00B3629B" w14:paraId="0BE5E0C6"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6D998327" w14:textId="77777777" w:rsidR="00EC5E16" w:rsidRPr="00B3629B" w:rsidRDefault="00EC5E16" w:rsidP="006515A3">
            <w:pPr>
              <w:ind w:left="34"/>
              <w:jc w:val="center"/>
            </w:pPr>
            <w:r w:rsidRPr="00B3629B">
              <w:t>13</w:t>
            </w:r>
          </w:p>
        </w:tc>
        <w:tc>
          <w:tcPr>
            <w:tcW w:w="8222" w:type="dxa"/>
            <w:tcBorders>
              <w:top w:val="single" w:sz="4" w:space="0" w:color="auto"/>
              <w:left w:val="single" w:sz="4" w:space="0" w:color="auto"/>
              <w:bottom w:val="single" w:sz="4" w:space="0" w:color="auto"/>
              <w:right w:val="single" w:sz="4" w:space="0" w:color="auto"/>
            </w:tcBorders>
            <w:hideMark/>
          </w:tcPr>
          <w:p w14:paraId="35496A47" w14:textId="77777777" w:rsidR="00EC5E16" w:rsidRPr="00B3629B" w:rsidRDefault="00EC5E16" w:rsidP="006515A3">
            <w:pPr>
              <w:jc w:val="both"/>
            </w:pPr>
            <w:r w:rsidRPr="00B3629B">
              <w:t>Приемно- контрольный прибор С2000М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7EEA0D" w14:textId="77777777" w:rsidR="00EC5E16" w:rsidRPr="00B3629B" w:rsidRDefault="00EC5E16" w:rsidP="006515A3">
            <w:pPr>
              <w:jc w:val="center"/>
            </w:pPr>
            <w:r w:rsidRPr="00B3629B">
              <w:t>1</w:t>
            </w:r>
          </w:p>
        </w:tc>
      </w:tr>
      <w:tr w:rsidR="00EC5E16" w:rsidRPr="00B3629B" w14:paraId="31BA5101"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0CECBC90" w14:textId="77777777" w:rsidR="00EC5E16" w:rsidRPr="00B3629B" w:rsidRDefault="00EC5E16" w:rsidP="006515A3">
            <w:pPr>
              <w:ind w:left="34"/>
              <w:jc w:val="center"/>
            </w:pPr>
            <w:r w:rsidRPr="00B3629B">
              <w:t>14</w:t>
            </w:r>
          </w:p>
        </w:tc>
        <w:tc>
          <w:tcPr>
            <w:tcW w:w="8222" w:type="dxa"/>
            <w:tcBorders>
              <w:top w:val="single" w:sz="4" w:space="0" w:color="auto"/>
              <w:left w:val="single" w:sz="4" w:space="0" w:color="auto"/>
              <w:bottom w:val="single" w:sz="4" w:space="0" w:color="auto"/>
              <w:right w:val="single" w:sz="4" w:space="0" w:color="auto"/>
            </w:tcBorders>
            <w:hideMark/>
          </w:tcPr>
          <w:p w14:paraId="710A8F5D" w14:textId="77777777" w:rsidR="00EC5E16" w:rsidRPr="00B3629B" w:rsidRDefault="00EC5E16" w:rsidP="006515A3">
            <w:pPr>
              <w:jc w:val="both"/>
            </w:pPr>
            <w:r w:rsidRPr="00B3629B">
              <w:t>Соединительные кабели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2AE5AF" w14:textId="77777777" w:rsidR="00EC5E16" w:rsidRPr="00B3629B" w:rsidRDefault="00EC5E16" w:rsidP="006515A3">
            <w:pPr>
              <w:jc w:val="center"/>
            </w:pPr>
            <w:r w:rsidRPr="00B3629B">
              <w:t>по зданию</w:t>
            </w:r>
          </w:p>
        </w:tc>
      </w:tr>
      <w:tr w:rsidR="00EC5E16" w:rsidRPr="00B3629B" w14:paraId="36BA253B"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53C25274" w14:textId="77777777" w:rsidR="00EC5E16" w:rsidRPr="00B3629B" w:rsidRDefault="00EC5E16" w:rsidP="006515A3">
            <w:pPr>
              <w:ind w:left="34"/>
              <w:jc w:val="center"/>
            </w:pPr>
            <w:r w:rsidRPr="00B3629B">
              <w:t>15</w:t>
            </w:r>
          </w:p>
        </w:tc>
        <w:tc>
          <w:tcPr>
            <w:tcW w:w="8222" w:type="dxa"/>
            <w:tcBorders>
              <w:top w:val="single" w:sz="4" w:space="0" w:color="auto"/>
              <w:left w:val="single" w:sz="4" w:space="0" w:color="auto"/>
              <w:bottom w:val="single" w:sz="4" w:space="0" w:color="auto"/>
              <w:right w:val="single" w:sz="4" w:space="0" w:color="auto"/>
            </w:tcBorders>
            <w:hideMark/>
          </w:tcPr>
          <w:p w14:paraId="60E203BB" w14:textId="77777777" w:rsidR="00EC5E16" w:rsidRPr="00B3629B" w:rsidRDefault="00EC5E16" w:rsidP="006515A3">
            <w:pPr>
              <w:jc w:val="both"/>
            </w:pPr>
            <w:r w:rsidRPr="00B3629B">
              <w:t>Громкоговорители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B603BC" w14:textId="77777777" w:rsidR="00EC5E16" w:rsidRPr="00B3629B" w:rsidRDefault="00EC5E16" w:rsidP="006515A3">
            <w:pPr>
              <w:jc w:val="center"/>
            </w:pPr>
            <w:r w:rsidRPr="00B3629B">
              <w:t>182</w:t>
            </w:r>
          </w:p>
        </w:tc>
      </w:tr>
      <w:tr w:rsidR="00EC5E16" w:rsidRPr="00B3629B" w14:paraId="79BA091F"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1E330B6C" w14:textId="77777777" w:rsidR="00EC5E16" w:rsidRPr="00B3629B" w:rsidRDefault="00EC5E16" w:rsidP="006515A3">
            <w:pPr>
              <w:ind w:left="34"/>
              <w:jc w:val="center"/>
            </w:pPr>
            <w:r w:rsidRPr="00B3629B">
              <w:t>16</w:t>
            </w:r>
          </w:p>
        </w:tc>
        <w:tc>
          <w:tcPr>
            <w:tcW w:w="8222" w:type="dxa"/>
            <w:tcBorders>
              <w:top w:val="single" w:sz="4" w:space="0" w:color="auto"/>
              <w:left w:val="single" w:sz="4" w:space="0" w:color="auto"/>
              <w:bottom w:val="single" w:sz="4" w:space="0" w:color="auto"/>
              <w:right w:val="single" w:sz="4" w:space="0" w:color="auto"/>
            </w:tcBorders>
            <w:hideMark/>
          </w:tcPr>
          <w:p w14:paraId="2749F08C" w14:textId="77777777" w:rsidR="00EC5E16" w:rsidRPr="00B3629B" w:rsidRDefault="00EC5E16" w:rsidP="006515A3">
            <w:pPr>
              <w:jc w:val="both"/>
            </w:pPr>
            <w:r w:rsidRPr="00B3629B">
              <w:t>Датчики движения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9DFB2E" w14:textId="77777777" w:rsidR="00EC5E16" w:rsidRPr="00B3629B" w:rsidRDefault="00EC5E16" w:rsidP="006515A3">
            <w:pPr>
              <w:jc w:val="center"/>
            </w:pPr>
            <w:r w:rsidRPr="00B3629B">
              <w:t>40</w:t>
            </w:r>
          </w:p>
        </w:tc>
      </w:tr>
      <w:tr w:rsidR="00EC5E16" w:rsidRPr="00B3629B" w14:paraId="2F9C617F" w14:textId="77777777" w:rsidTr="006515A3">
        <w:trPr>
          <w:gridAfter w:val="2"/>
          <w:wAfter w:w="3596" w:type="dxa"/>
          <w:trHeight w:val="159"/>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70FCDC4D" w14:textId="77777777" w:rsidR="00EC5E16" w:rsidRPr="00B3629B" w:rsidRDefault="00EC5E16" w:rsidP="006515A3">
            <w:pPr>
              <w:ind w:left="34"/>
              <w:jc w:val="center"/>
            </w:pPr>
            <w:r>
              <w:t>Система в</w:t>
            </w:r>
            <w:r w:rsidRPr="00B3629B">
              <w:t>идеонаблюдения</w:t>
            </w:r>
          </w:p>
        </w:tc>
      </w:tr>
      <w:tr w:rsidR="00EC5E16" w:rsidRPr="00B3629B" w14:paraId="64A102CB" w14:textId="77777777" w:rsidTr="006515A3">
        <w:trPr>
          <w:gridAfter w:val="2"/>
          <w:wAfter w:w="3596" w:type="dxa"/>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1D5511CA" w14:textId="77777777" w:rsidR="00EC5E16" w:rsidRPr="00B3629B" w:rsidRDefault="00EC5E16" w:rsidP="006515A3">
            <w:pPr>
              <w:ind w:left="34"/>
              <w:jc w:val="center"/>
            </w:pPr>
            <w:r w:rsidRPr="00B3629B">
              <w:t>1</w:t>
            </w:r>
          </w:p>
        </w:tc>
        <w:tc>
          <w:tcPr>
            <w:tcW w:w="8222" w:type="dxa"/>
            <w:tcBorders>
              <w:top w:val="single" w:sz="4" w:space="0" w:color="auto"/>
              <w:left w:val="single" w:sz="4" w:space="0" w:color="auto"/>
              <w:bottom w:val="single" w:sz="4" w:space="0" w:color="auto"/>
              <w:right w:val="single" w:sz="4" w:space="0" w:color="auto"/>
            </w:tcBorders>
          </w:tcPr>
          <w:p w14:paraId="63984540" w14:textId="77777777" w:rsidR="00EC5E16" w:rsidRPr="00B3629B" w:rsidRDefault="00EC5E16" w:rsidP="006515A3">
            <w:pPr>
              <w:jc w:val="both"/>
            </w:pPr>
            <w:r w:rsidRPr="00B3629B">
              <w:t>Уличная IP видеокамера EN-77Z4NI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A5A468" w14:textId="77777777" w:rsidR="00EC5E16" w:rsidRPr="00B3629B" w:rsidRDefault="00EC5E16" w:rsidP="006515A3">
            <w:pPr>
              <w:jc w:val="center"/>
            </w:pPr>
            <w:r w:rsidRPr="00B3629B">
              <w:t>18</w:t>
            </w:r>
          </w:p>
        </w:tc>
      </w:tr>
      <w:tr w:rsidR="00EC5E16" w:rsidRPr="00B3629B" w14:paraId="72B3FB72"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0FF51DDC" w14:textId="77777777" w:rsidR="00EC5E16" w:rsidRPr="00B3629B" w:rsidRDefault="00EC5E16" w:rsidP="006515A3">
            <w:pPr>
              <w:ind w:left="34"/>
              <w:jc w:val="center"/>
            </w:pPr>
            <w:r w:rsidRPr="00B3629B">
              <w:t>2</w:t>
            </w:r>
          </w:p>
        </w:tc>
        <w:tc>
          <w:tcPr>
            <w:tcW w:w="8222" w:type="dxa"/>
            <w:tcBorders>
              <w:top w:val="single" w:sz="4" w:space="0" w:color="auto"/>
              <w:left w:val="single" w:sz="4" w:space="0" w:color="auto"/>
              <w:bottom w:val="single" w:sz="4" w:space="0" w:color="auto"/>
              <w:right w:val="single" w:sz="4" w:space="0" w:color="auto"/>
            </w:tcBorders>
          </w:tcPr>
          <w:p w14:paraId="49873AEB" w14:textId="77777777" w:rsidR="00EC5E16" w:rsidRPr="00B3629B" w:rsidRDefault="00EC5E16" w:rsidP="006515A3">
            <w:pPr>
              <w:jc w:val="both"/>
            </w:pPr>
            <w:r w:rsidRPr="00B3629B">
              <w:t>Купольная пластиковая IP-видеокамера ED10-77V16NI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EC1379" w14:textId="77777777" w:rsidR="00EC5E16" w:rsidRPr="00B3629B" w:rsidRDefault="00EC5E16" w:rsidP="006515A3">
            <w:pPr>
              <w:jc w:val="center"/>
            </w:pPr>
            <w:r w:rsidRPr="00B3629B">
              <w:t>77</w:t>
            </w:r>
          </w:p>
        </w:tc>
      </w:tr>
      <w:tr w:rsidR="00EC5E16" w:rsidRPr="00B3629B" w14:paraId="77EE9D67"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7DC2333B" w14:textId="77777777" w:rsidR="00EC5E16" w:rsidRPr="00B3629B" w:rsidRDefault="00EC5E16" w:rsidP="006515A3">
            <w:pPr>
              <w:ind w:left="34"/>
              <w:jc w:val="center"/>
            </w:pPr>
            <w:r w:rsidRPr="00B3629B">
              <w:t>3</w:t>
            </w:r>
          </w:p>
        </w:tc>
        <w:tc>
          <w:tcPr>
            <w:tcW w:w="8222" w:type="dxa"/>
            <w:tcBorders>
              <w:top w:val="single" w:sz="4" w:space="0" w:color="auto"/>
              <w:left w:val="single" w:sz="4" w:space="0" w:color="auto"/>
              <w:bottom w:val="single" w:sz="4" w:space="0" w:color="auto"/>
              <w:right w:val="single" w:sz="4" w:space="0" w:color="auto"/>
            </w:tcBorders>
            <w:hideMark/>
          </w:tcPr>
          <w:p w14:paraId="1E345127" w14:textId="77777777" w:rsidR="00EC5E16" w:rsidRPr="00B3629B" w:rsidRDefault="00EC5E16" w:rsidP="006515A3">
            <w:pPr>
              <w:jc w:val="both"/>
            </w:pPr>
            <w:r w:rsidRPr="00B3629B">
              <w:t xml:space="preserve">Купольная IP-видеокамера DS-2CD2542FWD-IS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19FC3D" w14:textId="77777777" w:rsidR="00EC5E16" w:rsidRPr="00B3629B" w:rsidRDefault="00EC5E16" w:rsidP="006515A3">
            <w:pPr>
              <w:jc w:val="center"/>
            </w:pPr>
            <w:r w:rsidRPr="00B3629B">
              <w:t>1</w:t>
            </w:r>
          </w:p>
        </w:tc>
      </w:tr>
      <w:tr w:rsidR="00EC5E16" w:rsidRPr="00B3629B" w14:paraId="66994728"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1819722E" w14:textId="77777777" w:rsidR="00EC5E16" w:rsidRPr="00B3629B" w:rsidRDefault="00EC5E16" w:rsidP="006515A3">
            <w:pPr>
              <w:ind w:left="34"/>
              <w:jc w:val="center"/>
            </w:pPr>
            <w:r w:rsidRPr="00B3629B">
              <w:t>4</w:t>
            </w:r>
          </w:p>
        </w:tc>
        <w:tc>
          <w:tcPr>
            <w:tcW w:w="8222" w:type="dxa"/>
            <w:tcBorders>
              <w:top w:val="single" w:sz="4" w:space="0" w:color="auto"/>
              <w:left w:val="single" w:sz="4" w:space="0" w:color="auto"/>
              <w:bottom w:val="single" w:sz="4" w:space="0" w:color="auto"/>
              <w:right w:val="single" w:sz="4" w:space="0" w:color="auto"/>
            </w:tcBorders>
            <w:hideMark/>
          </w:tcPr>
          <w:p w14:paraId="233E08A2" w14:textId="77777777" w:rsidR="00EC5E16" w:rsidRPr="00B3629B" w:rsidRDefault="00EC5E16" w:rsidP="006515A3">
            <w:pPr>
              <w:jc w:val="both"/>
            </w:pPr>
            <w:r w:rsidRPr="00B3629B">
              <w:t>Купольная IP-видеокамера DS-2CD2742FWD-IZS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DDF1FD" w14:textId="77777777" w:rsidR="00EC5E16" w:rsidRPr="00B3629B" w:rsidRDefault="00EC5E16" w:rsidP="006515A3">
            <w:pPr>
              <w:jc w:val="center"/>
            </w:pPr>
            <w:r w:rsidRPr="00B3629B">
              <w:t>2</w:t>
            </w:r>
          </w:p>
        </w:tc>
      </w:tr>
      <w:tr w:rsidR="00EC5E16" w:rsidRPr="00B3629B" w14:paraId="3A90CC38"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214BB7FA" w14:textId="77777777" w:rsidR="00EC5E16" w:rsidRPr="00B3629B" w:rsidRDefault="00EC5E16" w:rsidP="006515A3">
            <w:pPr>
              <w:ind w:left="34"/>
              <w:jc w:val="center"/>
            </w:pPr>
            <w:r w:rsidRPr="00B3629B">
              <w:t>5</w:t>
            </w:r>
          </w:p>
        </w:tc>
        <w:tc>
          <w:tcPr>
            <w:tcW w:w="8222" w:type="dxa"/>
            <w:tcBorders>
              <w:top w:val="single" w:sz="4" w:space="0" w:color="auto"/>
              <w:left w:val="single" w:sz="4" w:space="0" w:color="auto"/>
              <w:bottom w:val="single" w:sz="4" w:space="0" w:color="auto"/>
              <w:right w:val="single" w:sz="4" w:space="0" w:color="auto"/>
            </w:tcBorders>
            <w:hideMark/>
          </w:tcPr>
          <w:p w14:paraId="70DDC19E" w14:textId="77777777" w:rsidR="00EC5E16" w:rsidRPr="00B3629B" w:rsidRDefault="00EC5E16" w:rsidP="006515A3">
            <w:pPr>
              <w:jc w:val="both"/>
            </w:pPr>
            <w:r w:rsidRPr="00B3629B">
              <w:t xml:space="preserve">Купольная IP-видеокамера DS-2CD2442FWD-IW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59B566" w14:textId="77777777" w:rsidR="00EC5E16" w:rsidRPr="00B3629B" w:rsidRDefault="00EC5E16" w:rsidP="006515A3">
            <w:pPr>
              <w:jc w:val="center"/>
            </w:pPr>
            <w:r w:rsidRPr="00B3629B">
              <w:t>3</w:t>
            </w:r>
          </w:p>
        </w:tc>
      </w:tr>
      <w:tr w:rsidR="00EC5E16" w:rsidRPr="00B3629B" w14:paraId="74E5A70D"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5FF742BB" w14:textId="77777777" w:rsidR="00EC5E16" w:rsidRPr="00B3629B" w:rsidRDefault="00EC5E16" w:rsidP="006515A3">
            <w:pPr>
              <w:ind w:left="34"/>
              <w:jc w:val="center"/>
            </w:pPr>
            <w:r w:rsidRPr="00B3629B">
              <w:t>6</w:t>
            </w:r>
          </w:p>
        </w:tc>
        <w:tc>
          <w:tcPr>
            <w:tcW w:w="8222" w:type="dxa"/>
            <w:tcBorders>
              <w:top w:val="single" w:sz="4" w:space="0" w:color="auto"/>
              <w:left w:val="single" w:sz="4" w:space="0" w:color="auto"/>
              <w:bottom w:val="single" w:sz="4" w:space="0" w:color="auto"/>
              <w:right w:val="single" w:sz="4" w:space="0" w:color="auto"/>
            </w:tcBorders>
            <w:hideMark/>
          </w:tcPr>
          <w:p w14:paraId="2BC7D73A" w14:textId="77777777" w:rsidR="00EC5E16" w:rsidRPr="00B3629B" w:rsidRDefault="00EC5E16" w:rsidP="006515A3">
            <w:pPr>
              <w:jc w:val="both"/>
            </w:pPr>
            <w:r w:rsidRPr="00B3629B">
              <w:t>Коммутатор сетевой PoECiscoSBSRW2008P-K9-EU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989700" w14:textId="77777777" w:rsidR="00EC5E16" w:rsidRPr="00B3629B" w:rsidRDefault="00EC5E16" w:rsidP="006515A3">
            <w:pPr>
              <w:jc w:val="center"/>
            </w:pPr>
            <w:r w:rsidRPr="00B3629B">
              <w:t>4</w:t>
            </w:r>
          </w:p>
        </w:tc>
      </w:tr>
      <w:tr w:rsidR="00EC5E16" w:rsidRPr="00B3629B" w14:paraId="42F17B1D"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29468593" w14:textId="77777777" w:rsidR="00EC5E16" w:rsidRPr="00B3629B" w:rsidRDefault="00EC5E16" w:rsidP="006515A3">
            <w:pPr>
              <w:ind w:left="34"/>
              <w:jc w:val="center"/>
            </w:pPr>
            <w:r w:rsidRPr="00B3629B">
              <w:t>8</w:t>
            </w:r>
          </w:p>
        </w:tc>
        <w:tc>
          <w:tcPr>
            <w:tcW w:w="8222" w:type="dxa"/>
            <w:tcBorders>
              <w:top w:val="single" w:sz="4" w:space="0" w:color="auto"/>
              <w:left w:val="single" w:sz="4" w:space="0" w:color="auto"/>
              <w:bottom w:val="single" w:sz="4" w:space="0" w:color="auto"/>
              <w:right w:val="single" w:sz="4" w:space="0" w:color="auto"/>
            </w:tcBorders>
            <w:hideMark/>
          </w:tcPr>
          <w:p w14:paraId="117F28F4" w14:textId="77777777" w:rsidR="00EC5E16" w:rsidRPr="00B3629B" w:rsidRDefault="00EC5E16" w:rsidP="006515A3">
            <w:pPr>
              <w:jc w:val="both"/>
            </w:pPr>
            <w:r w:rsidRPr="00B3629B">
              <w:t>Сетевой видеосервер SupermicroSYS-6027R-WRF</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52D63B" w14:textId="77777777" w:rsidR="00EC5E16" w:rsidRPr="00B3629B" w:rsidRDefault="00EC5E16" w:rsidP="006515A3">
            <w:pPr>
              <w:jc w:val="center"/>
            </w:pPr>
            <w:r w:rsidRPr="00B3629B">
              <w:t>3</w:t>
            </w:r>
          </w:p>
        </w:tc>
      </w:tr>
      <w:tr w:rsidR="00EC5E16" w:rsidRPr="00B3629B" w14:paraId="1E3A3D26"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450CCDAB" w14:textId="77777777" w:rsidR="00EC5E16" w:rsidRPr="00B3629B" w:rsidRDefault="00EC5E16" w:rsidP="006515A3">
            <w:pPr>
              <w:ind w:left="34"/>
              <w:jc w:val="center"/>
            </w:pPr>
            <w:r w:rsidRPr="00B3629B">
              <w:t>9</w:t>
            </w:r>
          </w:p>
        </w:tc>
        <w:tc>
          <w:tcPr>
            <w:tcW w:w="8222" w:type="dxa"/>
            <w:tcBorders>
              <w:top w:val="single" w:sz="4" w:space="0" w:color="auto"/>
              <w:left w:val="single" w:sz="4" w:space="0" w:color="auto"/>
              <w:bottom w:val="single" w:sz="4" w:space="0" w:color="auto"/>
              <w:right w:val="single" w:sz="4" w:space="0" w:color="auto"/>
            </w:tcBorders>
            <w:hideMark/>
          </w:tcPr>
          <w:p w14:paraId="173AF390" w14:textId="77777777" w:rsidR="00EC5E16" w:rsidRPr="00B3629B" w:rsidRDefault="00EC5E16" w:rsidP="006515A3">
            <w:pPr>
              <w:jc w:val="both"/>
            </w:pPr>
            <w:r w:rsidRPr="00B3629B">
              <w:t>Монитор видеонаблюдения 42"STM–423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9E9801" w14:textId="77777777" w:rsidR="00EC5E16" w:rsidRPr="00B3629B" w:rsidRDefault="00EC5E16" w:rsidP="006515A3">
            <w:pPr>
              <w:jc w:val="center"/>
            </w:pPr>
            <w:r>
              <w:t>3</w:t>
            </w:r>
          </w:p>
        </w:tc>
      </w:tr>
      <w:tr w:rsidR="00EC5E16" w:rsidRPr="00B3629B" w14:paraId="7070A3A7"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tcPr>
          <w:p w14:paraId="3B48AC07" w14:textId="77777777" w:rsidR="00EC5E16" w:rsidRPr="00B3629B" w:rsidRDefault="00EC5E16" w:rsidP="006515A3">
            <w:pPr>
              <w:ind w:left="34"/>
              <w:jc w:val="center"/>
            </w:pPr>
            <w:r>
              <w:t>10</w:t>
            </w:r>
          </w:p>
        </w:tc>
        <w:tc>
          <w:tcPr>
            <w:tcW w:w="8222" w:type="dxa"/>
            <w:tcBorders>
              <w:top w:val="single" w:sz="4" w:space="0" w:color="auto"/>
              <w:left w:val="single" w:sz="4" w:space="0" w:color="auto"/>
              <w:bottom w:val="single" w:sz="4" w:space="0" w:color="auto"/>
              <w:right w:val="single" w:sz="4" w:space="0" w:color="auto"/>
            </w:tcBorders>
          </w:tcPr>
          <w:p w14:paraId="6DFC5E7C" w14:textId="77777777" w:rsidR="00EC5E16" w:rsidRPr="00B3629B" w:rsidRDefault="00EC5E16" w:rsidP="006515A3">
            <w:pPr>
              <w:jc w:val="both"/>
            </w:pPr>
            <w:r>
              <w:t>Видеодомофон</w:t>
            </w:r>
          </w:p>
        </w:tc>
        <w:tc>
          <w:tcPr>
            <w:tcW w:w="1134" w:type="dxa"/>
            <w:tcBorders>
              <w:top w:val="single" w:sz="4" w:space="0" w:color="auto"/>
              <w:left w:val="single" w:sz="4" w:space="0" w:color="auto"/>
              <w:bottom w:val="single" w:sz="4" w:space="0" w:color="auto"/>
              <w:right w:val="single" w:sz="4" w:space="0" w:color="auto"/>
            </w:tcBorders>
            <w:vAlign w:val="center"/>
          </w:tcPr>
          <w:p w14:paraId="05C1A201" w14:textId="77777777" w:rsidR="00EC5E16" w:rsidRPr="00B3629B" w:rsidRDefault="00EC5E16" w:rsidP="006515A3">
            <w:pPr>
              <w:jc w:val="center"/>
            </w:pPr>
            <w:r>
              <w:t>3</w:t>
            </w:r>
          </w:p>
        </w:tc>
      </w:tr>
      <w:tr w:rsidR="00EC5E16" w:rsidRPr="00B3629B" w14:paraId="17E9BE4E"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2C432CB7" w14:textId="77777777" w:rsidR="00EC5E16" w:rsidRPr="00B3629B" w:rsidRDefault="00EC5E16" w:rsidP="006515A3">
            <w:pPr>
              <w:ind w:left="34"/>
              <w:jc w:val="center"/>
            </w:pPr>
            <w:r>
              <w:t>11</w:t>
            </w:r>
          </w:p>
        </w:tc>
        <w:tc>
          <w:tcPr>
            <w:tcW w:w="8222" w:type="dxa"/>
            <w:tcBorders>
              <w:top w:val="single" w:sz="4" w:space="0" w:color="auto"/>
              <w:left w:val="single" w:sz="4" w:space="0" w:color="auto"/>
              <w:bottom w:val="single" w:sz="4" w:space="0" w:color="auto"/>
              <w:right w:val="single" w:sz="4" w:space="0" w:color="auto"/>
            </w:tcBorders>
            <w:hideMark/>
          </w:tcPr>
          <w:p w14:paraId="28172373" w14:textId="77777777" w:rsidR="00EC5E16" w:rsidRPr="00B3629B" w:rsidRDefault="00EC5E16" w:rsidP="006515A3">
            <w:pPr>
              <w:jc w:val="both"/>
            </w:pPr>
            <w:r w:rsidRPr="00B3629B">
              <w:t xml:space="preserve">Соединительные кабели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B7CABF" w14:textId="77777777" w:rsidR="00EC5E16" w:rsidRPr="00B3629B" w:rsidRDefault="00EC5E16" w:rsidP="006515A3">
            <w:pPr>
              <w:jc w:val="center"/>
            </w:pPr>
            <w:r w:rsidRPr="00B3629B">
              <w:t>по зданию</w:t>
            </w:r>
          </w:p>
        </w:tc>
      </w:tr>
      <w:tr w:rsidR="00EC5E16" w:rsidRPr="00B3629B" w14:paraId="3332C27D" w14:textId="77777777" w:rsidTr="006515A3">
        <w:trPr>
          <w:trHeight w:val="387"/>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7D3683A9" w14:textId="77777777" w:rsidR="00EC5E16" w:rsidRPr="00B3629B" w:rsidRDefault="00EC5E16" w:rsidP="006515A3">
            <w:pPr>
              <w:ind w:left="34"/>
              <w:jc w:val="center"/>
            </w:pPr>
            <w:r w:rsidRPr="00B3629B">
              <w:t>Система защиты от протечек воды</w:t>
            </w:r>
          </w:p>
        </w:tc>
        <w:tc>
          <w:tcPr>
            <w:tcW w:w="1782" w:type="dxa"/>
            <w:tcBorders>
              <w:top w:val="nil"/>
              <w:left w:val="nil"/>
              <w:bottom w:val="nil"/>
              <w:right w:val="nil"/>
            </w:tcBorders>
          </w:tcPr>
          <w:p w14:paraId="2F65D59E" w14:textId="77777777" w:rsidR="00EC5E16" w:rsidRPr="00B3629B" w:rsidRDefault="00EC5E16" w:rsidP="006515A3">
            <w:pPr>
              <w:ind w:firstLine="709"/>
              <w:jc w:val="both"/>
            </w:pPr>
          </w:p>
        </w:tc>
        <w:tc>
          <w:tcPr>
            <w:tcW w:w="1814" w:type="dxa"/>
            <w:tcBorders>
              <w:top w:val="single" w:sz="4" w:space="0" w:color="auto"/>
              <w:left w:val="single" w:sz="4" w:space="0" w:color="auto"/>
              <w:bottom w:val="single" w:sz="4" w:space="0" w:color="auto"/>
              <w:right w:val="single" w:sz="4" w:space="0" w:color="auto"/>
            </w:tcBorders>
            <w:hideMark/>
          </w:tcPr>
          <w:p w14:paraId="70C0E58A" w14:textId="77777777" w:rsidR="00EC5E16" w:rsidRPr="00B3629B" w:rsidRDefault="00EC5E16" w:rsidP="006515A3">
            <w:pPr>
              <w:ind w:firstLine="709"/>
              <w:jc w:val="both"/>
            </w:pPr>
            <w:r w:rsidRPr="00B3629B">
              <w:t>36</w:t>
            </w:r>
          </w:p>
        </w:tc>
      </w:tr>
      <w:tr w:rsidR="00EC5E16" w:rsidRPr="00B3629B" w14:paraId="192CF941" w14:textId="77777777" w:rsidTr="006515A3">
        <w:trPr>
          <w:gridAfter w:val="2"/>
          <w:wAfter w:w="3596" w:type="dxa"/>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3D5C09DB" w14:textId="77777777" w:rsidR="00EC5E16" w:rsidRPr="00B3629B" w:rsidRDefault="00EC5E16" w:rsidP="006515A3">
            <w:pPr>
              <w:ind w:left="34"/>
              <w:jc w:val="center"/>
            </w:pPr>
            <w:r w:rsidRPr="00B3629B">
              <w:t>1</w:t>
            </w:r>
          </w:p>
        </w:tc>
        <w:tc>
          <w:tcPr>
            <w:tcW w:w="8222" w:type="dxa"/>
            <w:tcBorders>
              <w:top w:val="single" w:sz="4" w:space="0" w:color="auto"/>
              <w:left w:val="single" w:sz="4" w:space="0" w:color="auto"/>
              <w:bottom w:val="single" w:sz="4" w:space="0" w:color="auto"/>
              <w:right w:val="single" w:sz="4" w:space="0" w:color="auto"/>
            </w:tcBorders>
            <w:hideMark/>
          </w:tcPr>
          <w:p w14:paraId="0EF2E53D" w14:textId="77777777" w:rsidR="00EC5E16" w:rsidRPr="00B3629B" w:rsidRDefault="00EC5E16" w:rsidP="006515A3">
            <w:pPr>
              <w:jc w:val="both"/>
            </w:pPr>
            <w:r w:rsidRPr="00B3629B">
              <w:t>Датчики контроля протечки SW003 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50FE00" w14:textId="77777777" w:rsidR="00EC5E16" w:rsidRPr="00B3629B" w:rsidRDefault="00EC5E16" w:rsidP="006515A3">
            <w:pPr>
              <w:jc w:val="center"/>
            </w:pPr>
            <w:r w:rsidRPr="00B3629B">
              <w:t>9</w:t>
            </w:r>
          </w:p>
        </w:tc>
      </w:tr>
      <w:tr w:rsidR="00EC5E16" w:rsidRPr="00B3629B" w14:paraId="0ECF4AF0"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6D62EF61" w14:textId="77777777" w:rsidR="00EC5E16" w:rsidRPr="00B3629B" w:rsidRDefault="00EC5E16" w:rsidP="006515A3">
            <w:pPr>
              <w:ind w:left="34"/>
              <w:jc w:val="center"/>
            </w:pPr>
            <w:r w:rsidRPr="00B3629B">
              <w:t>2</w:t>
            </w:r>
          </w:p>
        </w:tc>
        <w:tc>
          <w:tcPr>
            <w:tcW w:w="8222" w:type="dxa"/>
            <w:tcBorders>
              <w:top w:val="single" w:sz="4" w:space="0" w:color="auto"/>
              <w:left w:val="single" w:sz="4" w:space="0" w:color="auto"/>
              <w:bottom w:val="single" w:sz="4" w:space="0" w:color="auto"/>
              <w:right w:val="single" w:sz="4" w:space="0" w:color="auto"/>
            </w:tcBorders>
            <w:hideMark/>
          </w:tcPr>
          <w:p w14:paraId="078641FF" w14:textId="77777777" w:rsidR="00EC5E16" w:rsidRPr="00B3629B" w:rsidRDefault="00EC5E16" w:rsidP="006515A3">
            <w:pPr>
              <w:jc w:val="both"/>
            </w:pPr>
            <w:r w:rsidRPr="00B3629B">
              <w:t>Шкаф управления и регулирования ШУ-МР 06259-0001 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9E7A86" w14:textId="77777777" w:rsidR="00EC5E16" w:rsidRPr="00B3629B" w:rsidRDefault="00EC5E16" w:rsidP="006515A3">
            <w:pPr>
              <w:jc w:val="center"/>
            </w:pPr>
            <w:r w:rsidRPr="00B3629B">
              <w:t>9</w:t>
            </w:r>
          </w:p>
        </w:tc>
      </w:tr>
      <w:tr w:rsidR="00EC5E16" w:rsidRPr="00B3629B" w14:paraId="7EF26E91" w14:textId="77777777" w:rsidTr="006515A3">
        <w:trPr>
          <w:gridAfter w:val="2"/>
          <w:wAfter w:w="3596" w:type="dxa"/>
          <w:trHeight w:val="386"/>
        </w:trPr>
        <w:tc>
          <w:tcPr>
            <w:tcW w:w="709" w:type="dxa"/>
            <w:tcBorders>
              <w:top w:val="single" w:sz="4" w:space="0" w:color="auto"/>
              <w:left w:val="single" w:sz="4" w:space="0" w:color="auto"/>
              <w:bottom w:val="single" w:sz="4" w:space="0" w:color="auto"/>
              <w:right w:val="single" w:sz="4" w:space="0" w:color="auto"/>
            </w:tcBorders>
            <w:vAlign w:val="center"/>
            <w:hideMark/>
          </w:tcPr>
          <w:p w14:paraId="417A8E03" w14:textId="77777777" w:rsidR="00EC5E16" w:rsidRPr="00B3629B" w:rsidRDefault="00EC5E16" w:rsidP="006515A3">
            <w:pPr>
              <w:ind w:left="34"/>
              <w:jc w:val="center"/>
            </w:pPr>
            <w:r w:rsidRPr="00B3629B">
              <w:t>3</w:t>
            </w:r>
          </w:p>
        </w:tc>
        <w:tc>
          <w:tcPr>
            <w:tcW w:w="8222" w:type="dxa"/>
            <w:tcBorders>
              <w:top w:val="single" w:sz="4" w:space="0" w:color="auto"/>
              <w:left w:val="single" w:sz="4" w:space="0" w:color="auto"/>
              <w:bottom w:val="single" w:sz="4" w:space="0" w:color="auto"/>
              <w:right w:val="single" w:sz="4" w:space="0" w:color="auto"/>
            </w:tcBorders>
            <w:hideMark/>
          </w:tcPr>
          <w:p w14:paraId="15A6E51B" w14:textId="77777777" w:rsidR="00EC5E16" w:rsidRPr="00B3629B" w:rsidRDefault="00EC5E16" w:rsidP="006515A3">
            <w:pPr>
              <w:jc w:val="both"/>
            </w:pPr>
            <w:r w:rsidRPr="00B3629B">
              <w:t>Коробки распаечные 120х100х50 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AFF262" w14:textId="77777777" w:rsidR="00EC5E16" w:rsidRPr="00B3629B" w:rsidRDefault="00EC5E16" w:rsidP="006515A3">
            <w:pPr>
              <w:jc w:val="center"/>
            </w:pPr>
            <w:r w:rsidRPr="00B3629B">
              <w:t>140</w:t>
            </w:r>
          </w:p>
        </w:tc>
      </w:tr>
      <w:tr w:rsidR="00EC5E16" w:rsidRPr="00B3629B" w14:paraId="4EC6BFDB"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3588B021" w14:textId="77777777" w:rsidR="00EC5E16" w:rsidRPr="00B3629B" w:rsidRDefault="00EC5E16" w:rsidP="006515A3">
            <w:pPr>
              <w:ind w:left="34"/>
              <w:jc w:val="center"/>
            </w:pPr>
            <w:r w:rsidRPr="00B3629B">
              <w:t>4</w:t>
            </w:r>
          </w:p>
        </w:tc>
        <w:tc>
          <w:tcPr>
            <w:tcW w:w="8222" w:type="dxa"/>
            <w:tcBorders>
              <w:top w:val="single" w:sz="4" w:space="0" w:color="auto"/>
              <w:left w:val="single" w:sz="4" w:space="0" w:color="auto"/>
              <w:bottom w:val="single" w:sz="4" w:space="0" w:color="auto"/>
              <w:right w:val="single" w:sz="4" w:space="0" w:color="auto"/>
            </w:tcBorders>
            <w:hideMark/>
          </w:tcPr>
          <w:p w14:paraId="57D9BAC7" w14:textId="77777777" w:rsidR="00EC5E16" w:rsidRPr="00B3629B" w:rsidRDefault="00EC5E16" w:rsidP="006515A3">
            <w:pPr>
              <w:jc w:val="both"/>
            </w:pPr>
            <w:r w:rsidRPr="00B3629B">
              <w:t>Кабель сигнализации КСПВ 4х2х0,5 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DF477F" w14:textId="77777777" w:rsidR="00EC5E16" w:rsidRPr="00B3629B" w:rsidRDefault="00EC5E16" w:rsidP="006515A3">
            <w:pPr>
              <w:jc w:val="center"/>
            </w:pPr>
            <w:r w:rsidRPr="00B3629B">
              <w:t>35</w:t>
            </w:r>
          </w:p>
        </w:tc>
      </w:tr>
      <w:tr w:rsidR="00EC5E16" w:rsidRPr="00B3629B" w14:paraId="72B41DC9"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39BB23E7" w14:textId="77777777" w:rsidR="00EC5E16" w:rsidRPr="00B3629B" w:rsidRDefault="00EC5E16" w:rsidP="006515A3">
            <w:pPr>
              <w:ind w:left="34"/>
              <w:jc w:val="center"/>
            </w:pPr>
            <w:r w:rsidRPr="00B3629B">
              <w:t>5</w:t>
            </w:r>
          </w:p>
        </w:tc>
        <w:tc>
          <w:tcPr>
            <w:tcW w:w="8222" w:type="dxa"/>
            <w:tcBorders>
              <w:top w:val="single" w:sz="4" w:space="0" w:color="auto"/>
              <w:left w:val="single" w:sz="4" w:space="0" w:color="auto"/>
              <w:bottom w:val="single" w:sz="4" w:space="0" w:color="auto"/>
              <w:right w:val="single" w:sz="4" w:space="0" w:color="auto"/>
            </w:tcBorders>
            <w:hideMark/>
          </w:tcPr>
          <w:p w14:paraId="5B5D2B9C" w14:textId="77777777" w:rsidR="00EC5E16" w:rsidRPr="00B3629B" w:rsidRDefault="00EC5E16" w:rsidP="006515A3">
            <w:pPr>
              <w:jc w:val="both"/>
            </w:pPr>
            <w:r w:rsidRPr="00B3629B">
              <w:t>Кабель сигнализации КСПВ 4х2х0,64 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5EDF95" w14:textId="77777777" w:rsidR="00EC5E16" w:rsidRPr="00B3629B" w:rsidRDefault="00EC5E16" w:rsidP="006515A3">
            <w:pPr>
              <w:jc w:val="center"/>
            </w:pPr>
            <w:r w:rsidRPr="00B3629B">
              <w:t>1</w:t>
            </w:r>
          </w:p>
        </w:tc>
      </w:tr>
      <w:tr w:rsidR="00EC5E16" w:rsidRPr="00B3629B" w14:paraId="5BD99D7A" w14:textId="77777777" w:rsidTr="006515A3">
        <w:trPr>
          <w:gridAfter w:val="2"/>
          <w:wAfter w:w="3596"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02E78CE1" w14:textId="77777777" w:rsidR="00EC5E16" w:rsidRPr="00B3629B" w:rsidRDefault="00EC5E16" w:rsidP="006515A3">
            <w:pPr>
              <w:ind w:left="34"/>
              <w:jc w:val="center"/>
            </w:pPr>
            <w:r w:rsidRPr="00B3629B">
              <w:t>6</w:t>
            </w:r>
          </w:p>
        </w:tc>
        <w:tc>
          <w:tcPr>
            <w:tcW w:w="8222" w:type="dxa"/>
            <w:tcBorders>
              <w:top w:val="single" w:sz="4" w:space="0" w:color="auto"/>
              <w:left w:val="single" w:sz="4" w:space="0" w:color="auto"/>
              <w:bottom w:val="single" w:sz="4" w:space="0" w:color="auto"/>
              <w:right w:val="single" w:sz="4" w:space="0" w:color="auto"/>
            </w:tcBorders>
            <w:hideMark/>
          </w:tcPr>
          <w:p w14:paraId="081433BD" w14:textId="77777777" w:rsidR="00EC5E16" w:rsidRPr="00B3629B" w:rsidRDefault="00EC5E16" w:rsidP="006515A3">
            <w:pPr>
              <w:jc w:val="both"/>
            </w:pPr>
            <w:r w:rsidRPr="00B3629B">
              <w:t>Блок индикации состояний БИС - 01</w:t>
            </w:r>
          </w:p>
        </w:tc>
        <w:tc>
          <w:tcPr>
            <w:tcW w:w="1134" w:type="dxa"/>
            <w:tcBorders>
              <w:top w:val="nil"/>
              <w:left w:val="nil"/>
              <w:bottom w:val="nil"/>
              <w:right w:val="single" w:sz="4" w:space="0" w:color="auto"/>
            </w:tcBorders>
            <w:vAlign w:val="center"/>
            <w:hideMark/>
          </w:tcPr>
          <w:p w14:paraId="0A117C48" w14:textId="77777777" w:rsidR="00EC5E16" w:rsidRPr="00B3629B" w:rsidRDefault="00EC5E16" w:rsidP="006515A3">
            <w:pPr>
              <w:jc w:val="center"/>
            </w:pPr>
            <w:r w:rsidRPr="00B3629B">
              <w:t>30</w:t>
            </w:r>
          </w:p>
        </w:tc>
      </w:tr>
      <w:tr w:rsidR="00EC5E16" w:rsidRPr="00B3629B" w14:paraId="62017D0E" w14:textId="77777777" w:rsidTr="006515A3">
        <w:trPr>
          <w:gridAfter w:val="2"/>
          <w:wAfter w:w="3596" w:type="dxa"/>
          <w:trHeight w:val="291"/>
        </w:trPr>
        <w:tc>
          <w:tcPr>
            <w:tcW w:w="709" w:type="dxa"/>
            <w:tcBorders>
              <w:top w:val="single" w:sz="4" w:space="0" w:color="auto"/>
              <w:left w:val="single" w:sz="4" w:space="0" w:color="auto"/>
              <w:bottom w:val="single" w:sz="4" w:space="0" w:color="auto"/>
              <w:right w:val="single" w:sz="4" w:space="0" w:color="auto"/>
            </w:tcBorders>
            <w:vAlign w:val="center"/>
            <w:hideMark/>
          </w:tcPr>
          <w:p w14:paraId="467B3F45" w14:textId="77777777" w:rsidR="00EC5E16" w:rsidRPr="00B3629B" w:rsidRDefault="00EC5E16" w:rsidP="006515A3">
            <w:pPr>
              <w:ind w:left="34"/>
              <w:jc w:val="center"/>
            </w:pPr>
            <w:r w:rsidRPr="00B3629B">
              <w:t>7</w:t>
            </w:r>
          </w:p>
        </w:tc>
        <w:tc>
          <w:tcPr>
            <w:tcW w:w="8222" w:type="dxa"/>
            <w:tcBorders>
              <w:top w:val="single" w:sz="4" w:space="0" w:color="auto"/>
              <w:left w:val="single" w:sz="4" w:space="0" w:color="auto"/>
              <w:bottom w:val="single" w:sz="4" w:space="0" w:color="auto"/>
              <w:right w:val="single" w:sz="4" w:space="0" w:color="auto"/>
            </w:tcBorders>
            <w:hideMark/>
          </w:tcPr>
          <w:p w14:paraId="013706DF" w14:textId="77777777" w:rsidR="00EC5E16" w:rsidRPr="00B3629B" w:rsidRDefault="00EC5E16" w:rsidP="006515A3">
            <w:pPr>
              <w:jc w:val="both"/>
            </w:pPr>
            <w:r w:rsidRPr="00B3629B">
              <w:t>Кран шаровой с электроприводом d=15 мм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0F5375" w14:textId="77777777" w:rsidR="00EC5E16" w:rsidRPr="00B3629B" w:rsidRDefault="00EC5E16" w:rsidP="006515A3">
            <w:pPr>
              <w:jc w:val="center"/>
            </w:pPr>
            <w:r w:rsidRPr="00B3629B">
              <w:t>2</w:t>
            </w:r>
          </w:p>
        </w:tc>
      </w:tr>
      <w:tr w:rsidR="00EC5E16" w:rsidRPr="00B3629B" w14:paraId="126F8DDE" w14:textId="77777777" w:rsidTr="006515A3">
        <w:trPr>
          <w:gridAfter w:val="2"/>
          <w:wAfter w:w="3596" w:type="dxa"/>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14:paraId="6E276750" w14:textId="77777777" w:rsidR="00EC5E16" w:rsidRPr="00B3629B" w:rsidRDefault="00EC5E16" w:rsidP="006515A3">
            <w:pPr>
              <w:ind w:left="34"/>
              <w:jc w:val="center"/>
            </w:pPr>
            <w:r w:rsidRPr="00B3629B">
              <w:t>8</w:t>
            </w:r>
          </w:p>
        </w:tc>
        <w:tc>
          <w:tcPr>
            <w:tcW w:w="8222" w:type="dxa"/>
            <w:tcBorders>
              <w:top w:val="single" w:sz="4" w:space="0" w:color="auto"/>
              <w:left w:val="single" w:sz="4" w:space="0" w:color="auto"/>
              <w:bottom w:val="single" w:sz="4" w:space="0" w:color="auto"/>
              <w:right w:val="single" w:sz="4" w:space="0" w:color="auto"/>
            </w:tcBorders>
            <w:hideMark/>
          </w:tcPr>
          <w:p w14:paraId="78B3511C" w14:textId="77777777" w:rsidR="00EC5E16" w:rsidRPr="00B3629B" w:rsidRDefault="00EC5E16" w:rsidP="006515A3">
            <w:pPr>
              <w:jc w:val="both"/>
            </w:pPr>
            <w:r w:rsidRPr="00B3629B">
              <w:t xml:space="preserve"> Кран шаровой с электроприводом d= 20 мм</w:t>
            </w:r>
          </w:p>
        </w:tc>
        <w:tc>
          <w:tcPr>
            <w:tcW w:w="1134" w:type="dxa"/>
            <w:tcBorders>
              <w:top w:val="single" w:sz="4" w:space="0" w:color="auto"/>
              <w:left w:val="single" w:sz="4" w:space="0" w:color="auto"/>
              <w:bottom w:val="single" w:sz="4" w:space="0" w:color="auto"/>
              <w:right w:val="single" w:sz="4" w:space="0" w:color="auto"/>
            </w:tcBorders>
            <w:vAlign w:val="center"/>
          </w:tcPr>
          <w:p w14:paraId="123B927D" w14:textId="77777777" w:rsidR="00EC5E16" w:rsidRPr="00B3629B" w:rsidRDefault="00EC5E16" w:rsidP="006515A3">
            <w:pPr>
              <w:jc w:val="center"/>
            </w:pPr>
          </w:p>
        </w:tc>
      </w:tr>
    </w:tbl>
    <w:p w14:paraId="5CA249ED" w14:textId="77777777" w:rsidR="00EC5E16" w:rsidRPr="00A907F4" w:rsidRDefault="00EC5E16" w:rsidP="00EC5E16">
      <w:pPr>
        <w:ind w:firstLine="709"/>
        <w:jc w:val="both"/>
        <w:rPr>
          <w:sz w:val="16"/>
          <w:szCs w:val="16"/>
        </w:rPr>
      </w:pPr>
    </w:p>
    <w:p w14:paraId="58FADF7D" w14:textId="77777777" w:rsidR="00EC5E16" w:rsidRPr="00A907F4" w:rsidRDefault="00EC5E16" w:rsidP="00EC5E16">
      <w:pPr>
        <w:ind w:firstLine="709"/>
        <w:jc w:val="both"/>
        <w:rPr>
          <w:sz w:val="26"/>
          <w:szCs w:val="26"/>
        </w:rPr>
      </w:pPr>
      <w:r w:rsidRPr="00A907F4">
        <w:rPr>
          <w:sz w:val="26"/>
          <w:szCs w:val="26"/>
        </w:rPr>
        <w:t>Сплит системы</w:t>
      </w:r>
    </w:p>
    <w:tbl>
      <w:tblPr>
        <w:tblW w:w="0" w:type="auto"/>
        <w:tblInd w:w="-5" w:type="dxa"/>
        <w:tblLook w:val="04A0" w:firstRow="1" w:lastRow="0" w:firstColumn="1" w:lastColumn="0" w:noHBand="0" w:noVBand="1"/>
      </w:tblPr>
      <w:tblGrid>
        <w:gridCol w:w="709"/>
        <w:gridCol w:w="4933"/>
        <w:gridCol w:w="4394"/>
      </w:tblGrid>
      <w:tr w:rsidR="00EC5E16" w:rsidRPr="00B3629B" w14:paraId="2908477F"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2B5CA8CF" w14:textId="77777777" w:rsidR="00EC5E16" w:rsidRPr="00B3629B" w:rsidRDefault="00EC5E16" w:rsidP="006515A3">
            <w:pPr>
              <w:jc w:val="center"/>
            </w:pPr>
            <w:r w:rsidRPr="00B3629B">
              <w:t>1</w:t>
            </w:r>
          </w:p>
        </w:tc>
        <w:tc>
          <w:tcPr>
            <w:tcW w:w="4933" w:type="dxa"/>
            <w:tcBorders>
              <w:top w:val="single" w:sz="4" w:space="0" w:color="auto"/>
              <w:left w:val="single" w:sz="4" w:space="0" w:color="auto"/>
              <w:bottom w:val="single" w:sz="4" w:space="0" w:color="auto"/>
              <w:right w:val="single" w:sz="4" w:space="0" w:color="auto"/>
            </w:tcBorders>
            <w:vAlign w:val="center"/>
            <w:hideMark/>
          </w:tcPr>
          <w:p w14:paraId="1CC4E458" w14:textId="77777777" w:rsidR="00EC5E16" w:rsidRPr="00B3629B" w:rsidRDefault="00EC5E16" w:rsidP="006515A3">
            <w:r w:rsidRPr="00B3629B">
              <w:t xml:space="preserve">Сплит системы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878C0F6" w14:textId="77777777" w:rsidR="00EC5E16" w:rsidRPr="00B3629B" w:rsidRDefault="00EC5E16" w:rsidP="006515A3">
            <w:r>
              <w:t>189</w:t>
            </w:r>
            <w:r w:rsidRPr="00B3629B">
              <w:t xml:space="preserve"> – из которых,  </w:t>
            </w:r>
          </w:p>
          <w:p w14:paraId="5B8F71A9" w14:textId="77777777" w:rsidR="00EC5E16" w:rsidRPr="00B3629B" w:rsidRDefault="00EC5E16" w:rsidP="006515A3">
            <w:r w:rsidRPr="00B3629B">
              <w:t xml:space="preserve">внешние блоки 182 – обслуживаются </w:t>
            </w:r>
            <w:r w:rsidRPr="00B3629B">
              <w:br/>
              <w:t>(демонтируются) альпинистами</w:t>
            </w:r>
          </w:p>
        </w:tc>
      </w:tr>
      <w:tr w:rsidR="00EC5E16" w:rsidRPr="00B3629B" w14:paraId="0A2EE613"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3DABAA94" w14:textId="77777777" w:rsidR="00EC5E16" w:rsidRPr="00B3629B" w:rsidRDefault="00EC5E16" w:rsidP="006515A3">
            <w:pPr>
              <w:jc w:val="center"/>
            </w:pPr>
            <w:r w:rsidRPr="00B3629B">
              <w:t>2</w:t>
            </w:r>
          </w:p>
        </w:tc>
        <w:tc>
          <w:tcPr>
            <w:tcW w:w="4933" w:type="dxa"/>
            <w:tcBorders>
              <w:top w:val="single" w:sz="4" w:space="0" w:color="auto"/>
              <w:left w:val="single" w:sz="4" w:space="0" w:color="auto"/>
              <w:bottom w:val="single" w:sz="4" w:space="0" w:color="auto"/>
              <w:right w:val="single" w:sz="4" w:space="0" w:color="auto"/>
            </w:tcBorders>
            <w:vAlign w:val="center"/>
            <w:hideMark/>
          </w:tcPr>
          <w:p w14:paraId="7DBBC8A1" w14:textId="77777777" w:rsidR="00EC5E16" w:rsidRPr="00B3629B" w:rsidRDefault="00EC5E16" w:rsidP="006515A3">
            <w:r w:rsidRPr="00B3629B">
              <w:t xml:space="preserve">Напольные кондиционеры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80CB2AA" w14:textId="77777777" w:rsidR="00EC5E16" w:rsidRPr="00B3629B" w:rsidRDefault="00EC5E16" w:rsidP="006515A3">
            <w:r w:rsidRPr="00B3629B">
              <w:t>3</w:t>
            </w:r>
          </w:p>
        </w:tc>
      </w:tr>
      <w:tr w:rsidR="00EC5E16" w:rsidRPr="00B3629B" w14:paraId="0F11BDE6" w14:textId="77777777" w:rsidTr="006515A3">
        <w:tc>
          <w:tcPr>
            <w:tcW w:w="709" w:type="dxa"/>
            <w:tcBorders>
              <w:top w:val="single" w:sz="4" w:space="0" w:color="auto"/>
              <w:left w:val="single" w:sz="4" w:space="0" w:color="auto"/>
              <w:bottom w:val="single" w:sz="4" w:space="0" w:color="auto"/>
              <w:right w:val="single" w:sz="4" w:space="0" w:color="auto"/>
            </w:tcBorders>
            <w:vAlign w:val="center"/>
            <w:hideMark/>
          </w:tcPr>
          <w:p w14:paraId="443D10DD" w14:textId="77777777" w:rsidR="00EC5E16" w:rsidRPr="00B3629B" w:rsidRDefault="00EC5E16" w:rsidP="006515A3">
            <w:pPr>
              <w:jc w:val="center"/>
            </w:pPr>
            <w:r w:rsidRPr="00B3629B">
              <w:t>3</w:t>
            </w:r>
          </w:p>
        </w:tc>
        <w:tc>
          <w:tcPr>
            <w:tcW w:w="4933" w:type="dxa"/>
            <w:tcBorders>
              <w:top w:val="single" w:sz="4" w:space="0" w:color="auto"/>
              <w:left w:val="single" w:sz="4" w:space="0" w:color="auto"/>
              <w:bottom w:val="single" w:sz="4" w:space="0" w:color="auto"/>
              <w:right w:val="single" w:sz="4" w:space="0" w:color="auto"/>
            </w:tcBorders>
            <w:vAlign w:val="center"/>
            <w:hideMark/>
          </w:tcPr>
          <w:p w14:paraId="75BCBD55" w14:textId="77777777" w:rsidR="00EC5E16" w:rsidRPr="00B3629B" w:rsidRDefault="00EC5E16" w:rsidP="006515A3">
            <w:r w:rsidRPr="00B3629B">
              <w:t>Блок управления ротацией и резервированием (БУРР)</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4B857EB" w14:textId="77777777" w:rsidR="00EC5E16" w:rsidRPr="00B3629B" w:rsidRDefault="00EC5E16" w:rsidP="006515A3">
            <w:r w:rsidRPr="00B3629B">
              <w:t>2</w:t>
            </w:r>
          </w:p>
        </w:tc>
      </w:tr>
      <w:tr w:rsidR="00EC5E16" w:rsidRPr="00B3629B" w14:paraId="58122BDE" w14:textId="77777777" w:rsidTr="006515A3">
        <w:trPr>
          <w:trHeight w:val="623"/>
        </w:trPr>
        <w:tc>
          <w:tcPr>
            <w:tcW w:w="709" w:type="dxa"/>
            <w:tcBorders>
              <w:top w:val="single" w:sz="4" w:space="0" w:color="auto"/>
              <w:left w:val="single" w:sz="4" w:space="0" w:color="auto"/>
              <w:bottom w:val="single" w:sz="4" w:space="0" w:color="auto"/>
              <w:right w:val="single" w:sz="4" w:space="0" w:color="auto"/>
            </w:tcBorders>
            <w:vAlign w:val="center"/>
            <w:hideMark/>
          </w:tcPr>
          <w:p w14:paraId="36AEC6C5" w14:textId="77777777" w:rsidR="00EC5E16" w:rsidRPr="00B3629B" w:rsidRDefault="00EC5E16" w:rsidP="006515A3">
            <w:pPr>
              <w:jc w:val="center"/>
            </w:pPr>
            <w:r w:rsidRPr="00B3629B">
              <w:t>4</w:t>
            </w:r>
          </w:p>
        </w:tc>
        <w:tc>
          <w:tcPr>
            <w:tcW w:w="4933" w:type="dxa"/>
            <w:tcBorders>
              <w:top w:val="single" w:sz="4" w:space="0" w:color="auto"/>
              <w:left w:val="single" w:sz="4" w:space="0" w:color="auto"/>
              <w:bottom w:val="single" w:sz="4" w:space="0" w:color="auto"/>
              <w:right w:val="single" w:sz="4" w:space="0" w:color="auto"/>
            </w:tcBorders>
            <w:vAlign w:val="center"/>
            <w:hideMark/>
          </w:tcPr>
          <w:p w14:paraId="6A0C3F77" w14:textId="77777777" w:rsidR="00EC5E16" w:rsidRPr="00B3629B" w:rsidRDefault="00EC5E16" w:rsidP="006515A3">
            <w:r w:rsidRPr="00B3629B">
              <w:t>Блок исполнительный специализированный</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2EBB881" w14:textId="77777777" w:rsidR="00EC5E16" w:rsidRPr="00B3629B" w:rsidRDefault="00EC5E16" w:rsidP="006515A3">
            <w:r w:rsidRPr="00B3629B">
              <w:t>5</w:t>
            </w:r>
          </w:p>
        </w:tc>
      </w:tr>
    </w:tbl>
    <w:p w14:paraId="4C29B8FE" w14:textId="77777777" w:rsidR="00EC5E16" w:rsidRPr="008777F6" w:rsidRDefault="00EC5E16" w:rsidP="00EC5E16">
      <w:pPr>
        <w:ind w:firstLine="709"/>
        <w:jc w:val="both"/>
        <w:rPr>
          <w:sz w:val="27"/>
          <w:szCs w:val="27"/>
        </w:rPr>
      </w:pPr>
    </w:p>
    <w:p w14:paraId="77AABDD7" w14:textId="77777777" w:rsidR="00EC5E16" w:rsidRPr="005952FB" w:rsidRDefault="00EC5E16" w:rsidP="00EC5E16">
      <w:pPr>
        <w:ind w:firstLine="709"/>
        <w:jc w:val="center"/>
        <w:rPr>
          <w:b/>
          <w:sz w:val="26"/>
          <w:szCs w:val="26"/>
        </w:rPr>
      </w:pPr>
      <w:r w:rsidRPr="005952FB">
        <w:rPr>
          <w:b/>
          <w:sz w:val="26"/>
          <w:szCs w:val="26"/>
        </w:rPr>
        <w:t>Перечень, объём и периодичность выполнения работ</w:t>
      </w:r>
    </w:p>
    <w:p w14:paraId="6C41CB94" w14:textId="77777777" w:rsidR="00EC5E16" w:rsidRPr="007C7A5C" w:rsidRDefault="00EC5E16" w:rsidP="00EC5E16">
      <w:pPr>
        <w:ind w:firstLine="709"/>
        <w:jc w:val="both"/>
        <w:rPr>
          <w:b/>
          <w:sz w:val="16"/>
          <w:szCs w:val="16"/>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229"/>
        <w:gridCol w:w="2098"/>
      </w:tblGrid>
      <w:tr w:rsidR="00EC5E16" w:rsidRPr="00B3629B" w14:paraId="2C82CA48"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332BCAF4" w14:textId="77777777" w:rsidR="00EC5E16" w:rsidRPr="00B3629B" w:rsidRDefault="00EC5E16" w:rsidP="006515A3">
            <w:pPr>
              <w:ind w:right="33"/>
              <w:jc w:val="cente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3215B28E" w14:textId="77777777" w:rsidR="00EC5E16" w:rsidRPr="00B3629B" w:rsidRDefault="00EC5E16" w:rsidP="006515A3">
            <w:pPr>
              <w:ind w:firstLine="709"/>
              <w:jc w:val="center"/>
            </w:pPr>
            <w:r w:rsidRPr="00B3629B">
              <w:t>Наименование</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056FC91B" w14:textId="77777777" w:rsidR="00EC5E16" w:rsidRPr="00B3629B" w:rsidRDefault="00EC5E16" w:rsidP="006515A3">
            <w:pPr>
              <w:jc w:val="center"/>
            </w:pPr>
            <w:r w:rsidRPr="00B3629B">
              <w:t>Периодичность</w:t>
            </w:r>
          </w:p>
        </w:tc>
      </w:tr>
      <w:tr w:rsidR="00EC5E16" w:rsidRPr="00B3629B" w14:paraId="28E2A672" w14:textId="77777777" w:rsidTr="006515A3">
        <w:tc>
          <w:tcPr>
            <w:tcW w:w="10036" w:type="dxa"/>
            <w:gridSpan w:val="3"/>
            <w:tcBorders>
              <w:top w:val="single" w:sz="4" w:space="0" w:color="000000"/>
              <w:left w:val="single" w:sz="4" w:space="0" w:color="000000"/>
              <w:bottom w:val="single" w:sz="4" w:space="0" w:color="000000"/>
              <w:right w:val="single" w:sz="4" w:space="0" w:color="000000"/>
            </w:tcBorders>
            <w:vAlign w:val="center"/>
          </w:tcPr>
          <w:p w14:paraId="3096EBD9" w14:textId="77777777" w:rsidR="00EC5E16" w:rsidRPr="00B3629B" w:rsidRDefault="00EC5E16" w:rsidP="006515A3">
            <w:pPr>
              <w:ind w:right="-817"/>
              <w:jc w:val="center"/>
            </w:pPr>
            <w:r w:rsidRPr="00B3629B">
              <w:t>Теплоснабжение</w:t>
            </w:r>
          </w:p>
        </w:tc>
      </w:tr>
      <w:tr w:rsidR="00EC5E16" w:rsidRPr="00B3629B" w14:paraId="607C8FBB"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1A182940" w14:textId="77777777" w:rsidR="00EC5E16" w:rsidRPr="00B3629B" w:rsidRDefault="00EC5E16" w:rsidP="006515A3">
            <w:pPr>
              <w:jc w:val="center"/>
            </w:pPr>
            <w:r w:rsidRPr="00B3629B">
              <w:t>1</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2BF33AD1" w14:textId="77777777" w:rsidR="00EC5E16" w:rsidRPr="00B3629B" w:rsidRDefault="00EC5E16" w:rsidP="006515A3">
            <w:pPr>
              <w:jc w:val="both"/>
            </w:pPr>
            <w:r w:rsidRPr="00B3629B">
              <w:t>проверка состояния теплоизоляции, запорной арматуры, трубопроводов отопления с устранением обнаруженных мелких дефектов, контроль показаний термометров и манометров.</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2D24311A" w14:textId="77777777" w:rsidR="00EC5E16" w:rsidRPr="00B3629B" w:rsidRDefault="00EC5E16" w:rsidP="006515A3">
            <w:pPr>
              <w:jc w:val="both"/>
            </w:pPr>
            <w:r w:rsidRPr="00B3629B">
              <w:t>ежедневно</w:t>
            </w:r>
          </w:p>
        </w:tc>
      </w:tr>
      <w:tr w:rsidR="00EC5E16" w:rsidRPr="00B3629B" w14:paraId="38FAE86B"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25A2D83F" w14:textId="77777777" w:rsidR="00EC5E16" w:rsidRPr="00B3629B" w:rsidRDefault="00EC5E16" w:rsidP="006515A3">
            <w:pPr>
              <w:jc w:val="center"/>
            </w:pPr>
            <w:r w:rsidRPr="00B3629B">
              <w:t>2</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734E9E28" w14:textId="77777777" w:rsidR="00EC5E16" w:rsidRPr="00B3629B" w:rsidRDefault="00EC5E16" w:rsidP="006515A3">
            <w:pPr>
              <w:jc w:val="both"/>
            </w:pPr>
            <w:r w:rsidRPr="00B3629B">
              <w:t>очистка (промывка) наружных поверхностей нагревательных приборов от пыли и грязи</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2A166A5B" w14:textId="77777777" w:rsidR="00EC5E16" w:rsidRPr="00B3629B" w:rsidRDefault="00EC5E16" w:rsidP="006515A3">
            <w:pPr>
              <w:jc w:val="both"/>
            </w:pPr>
            <w:r w:rsidRPr="00B3629B">
              <w:t xml:space="preserve">не реже 1 раза в </w:t>
            </w:r>
            <w:r>
              <w:t>2</w:t>
            </w:r>
            <w:r w:rsidRPr="00B3629B">
              <w:t>месяц</w:t>
            </w:r>
            <w:r>
              <w:t>а</w:t>
            </w:r>
          </w:p>
        </w:tc>
      </w:tr>
      <w:tr w:rsidR="00EC5E16" w:rsidRPr="00B3629B" w14:paraId="3D108FC6"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0CB33607" w14:textId="77777777" w:rsidR="00EC5E16" w:rsidRPr="00B3629B" w:rsidRDefault="00EC5E16" w:rsidP="006515A3">
            <w:pPr>
              <w:jc w:val="center"/>
            </w:pPr>
            <w:r w:rsidRPr="00B3629B">
              <w:t>3</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522C6643" w14:textId="77777777" w:rsidR="00EC5E16" w:rsidRPr="00B3629B" w:rsidRDefault="00EC5E16" w:rsidP="006515A3">
            <w:pPr>
              <w:jc w:val="both"/>
            </w:pPr>
            <w:r>
              <w:t xml:space="preserve">поверка и </w:t>
            </w:r>
            <w:r w:rsidRPr="00B3629B">
              <w:t xml:space="preserve">замена манометров и термометров </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0C5BE944" w14:textId="77777777" w:rsidR="00EC5E16" w:rsidRPr="00B3629B" w:rsidRDefault="00EC5E16" w:rsidP="006515A3">
            <w:pPr>
              <w:jc w:val="both"/>
            </w:pPr>
            <w:r w:rsidRPr="00B3629B">
              <w:t>сентябрь</w:t>
            </w:r>
          </w:p>
        </w:tc>
      </w:tr>
      <w:tr w:rsidR="00EC5E16" w:rsidRPr="00B3629B" w14:paraId="760FD7B9"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3F687001" w14:textId="77777777" w:rsidR="00EC5E16" w:rsidRPr="00B3629B" w:rsidRDefault="00EC5E16" w:rsidP="006515A3">
            <w:pPr>
              <w:jc w:val="center"/>
            </w:pPr>
            <w:r w:rsidRPr="00B3629B">
              <w:t>4</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249D9E5F" w14:textId="77777777" w:rsidR="00EC5E16" w:rsidRPr="00B3629B" w:rsidRDefault="00EC5E16" w:rsidP="006515A3">
            <w:pPr>
              <w:jc w:val="both"/>
            </w:pPr>
            <w:r w:rsidRPr="00B3629B">
              <w:t xml:space="preserve">промывка фильтров грязевиков </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4DD16B57" w14:textId="77777777" w:rsidR="00EC5E16" w:rsidRPr="00B3629B" w:rsidRDefault="00EC5E16" w:rsidP="006515A3">
            <w:pPr>
              <w:jc w:val="both"/>
            </w:pPr>
            <w:r w:rsidRPr="00B3629B">
              <w:t xml:space="preserve"> 2 раза в год</w:t>
            </w:r>
          </w:p>
        </w:tc>
      </w:tr>
      <w:tr w:rsidR="00EC5E16" w:rsidRPr="00B3629B" w14:paraId="48A9AC58"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58D3BC5B" w14:textId="77777777" w:rsidR="00EC5E16" w:rsidRPr="00B3629B" w:rsidRDefault="00EC5E16" w:rsidP="006515A3">
            <w:pPr>
              <w:jc w:val="center"/>
            </w:pPr>
            <w:r w:rsidRPr="00B3629B">
              <w:t>5</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4DEDDB7B" w14:textId="77777777" w:rsidR="00EC5E16" w:rsidRPr="00B3629B" w:rsidRDefault="00EC5E16" w:rsidP="006515A3">
            <w:pPr>
              <w:jc w:val="both"/>
            </w:pPr>
            <w:r w:rsidRPr="00B3629B">
              <w:t>наладка и регулировка системы отопления для обеспечения в помещениях расчётных температур</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3909D128" w14:textId="77777777" w:rsidR="00EC5E16" w:rsidRPr="00B3629B" w:rsidRDefault="00EC5E16" w:rsidP="006515A3">
            <w:pPr>
              <w:jc w:val="both"/>
            </w:pPr>
            <w:r w:rsidRPr="00B3629B">
              <w:t xml:space="preserve">в начале отопительного сезона и не реже </w:t>
            </w:r>
            <w:r w:rsidRPr="00B3629B">
              <w:br/>
              <w:t>1 раза в 3 месяца</w:t>
            </w:r>
          </w:p>
        </w:tc>
      </w:tr>
      <w:tr w:rsidR="00EC5E16" w:rsidRPr="00B3629B" w14:paraId="3A999EB7"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30458A61" w14:textId="77777777" w:rsidR="00EC5E16" w:rsidRPr="00B3629B" w:rsidRDefault="00EC5E16" w:rsidP="006515A3">
            <w:pPr>
              <w:jc w:val="center"/>
            </w:pPr>
            <w:r w:rsidRPr="00B3629B">
              <w:t>6</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76DA7FFB" w14:textId="77777777" w:rsidR="00EC5E16" w:rsidRPr="00B3629B" w:rsidRDefault="00EC5E16" w:rsidP="006515A3">
            <w:pPr>
              <w:jc w:val="both"/>
            </w:pPr>
            <w:r w:rsidRPr="00B3629B">
              <w:t>испытание на прочность и плотность оборудования системы для выявления дефектов с последующим их устранением</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376CAABC" w14:textId="77777777" w:rsidR="00EC5E16" w:rsidRPr="00B3629B" w:rsidRDefault="00EC5E16" w:rsidP="006515A3">
            <w:pPr>
              <w:jc w:val="both"/>
            </w:pPr>
            <w:r w:rsidRPr="00B3629B">
              <w:t xml:space="preserve">перед началом </w:t>
            </w:r>
          </w:p>
          <w:p w14:paraId="5EDEAD29" w14:textId="77777777" w:rsidR="00EC5E16" w:rsidRPr="00B3629B" w:rsidRDefault="00EC5E16" w:rsidP="006515A3">
            <w:pPr>
              <w:jc w:val="both"/>
            </w:pPr>
            <w:r w:rsidRPr="00B3629B">
              <w:t>отопительного</w:t>
            </w:r>
          </w:p>
          <w:p w14:paraId="1FA5E6F2" w14:textId="77777777" w:rsidR="00EC5E16" w:rsidRPr="00B3629B" w:rsidRDefault="00EC5E16" w:rsidP="006515A3">
            <w:pPr>
              <w:jc w:val="both"/>
            </w:pPr>
            <w:r w:rsidRPr="00B3629B">
              <w:t xml:space="preserve">сезона </w:t>
            </w:r>
          </w:p>
        </w:tc>
      </w:tr>
      <w:tr w:rsidR="00EC5E16" w:rsidRPr="00B3629B" w14:paraId="3B31CC0F"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326AB34A" w14:textId="77777777" w:rsidR="00EC5E16" w:rsidRPr="00B3629B" w:rsidRDefault="00EC5E16" w:rsidP="006515A3">
            <w:pPr>
              <w:jc w:val="center"/>
            </w:pPr>
            <w:r w:rsidRPr="00B3629B">
              <w:t>7</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426CEB6F" w14:textId="77777777" w:rsidR="00EC5E16" w:rsidRPr="00B3629B" w:rsidRDefault="00EC5E16" w:rsidP="006515A3">
            <w:pPr>
              <w:jc w:val="both"/>
            </w:pPr>
            <w:r w:rsidRPr="00B3629B">
              <w:t>промывка системы отопления в соответствии с п.9.2.9. ПТЭТЭ</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6790DB16" w14:textId="77777777" w:rsidR="00EC5E16" w:rsidRPr="00B3629B" w:rsidRDefault="00EC5E16" w:rsidP="006515A3">
            <w:pPr>
              <w:jc w:val="both"/>
            </w:pPr>
            <w:r w:rsidRPr="00B3629B">
              <w:t xml:space="preserve"> в течение </w:t>
            </w:r>
            <w:r>
              <w:t>30</w:t>
            </w:r>
            <w:r w:rsidRPr="00B3629B">
              <w:t xml:space="preserve"> дней после завершения отопительного сезона</w:t>
            </w:r>
          </w:p>
        </w:tc>
      </w:tr>
      <w:tr w:rsidR="00EC5E16" w:rsidRPr="00B3629B" w14:paraId="1F8C0338" w14:textId="77777777" w:rsidTr="006515A3">
        <w:tc>
          <w:tcPr>
            <w:tcW w:w="10036" w:type="dxa"/>
            <w:gridSpan w:val="3"/>
            <w:tcBorders>
              <w:top w:val="single" w:sz="4" w:space="0" w:color="000000"/>
              <w:left w:val="single" w:sz="4" w:space="0" w:color="000000"/>
              <w:bottom w:val="single" w:sz="4" w:space="0" w:color="000000"/>
              <w:right w:val="single" w:sz="4" w:space="0" w:color="000000"/>
            </w:tcBorders>
            <w:vAlign w:val="center"/>
          </w:tcPr>
          <w:p w14:paraId="006E38F7" w14:textId="77777777" w:rsidR="00EC5E16" w:rsidRPr="00B3629B" w:rsidRDefault="00EC5E16" w:rsidP="006515A3">
            <w:pPr>
              <w:ind w:right="-817"/>
              <w:jc w:val="center"/>
            </w:pPr>
            <w:r w:rsidRPr="00B3629B">
              <w:t>Водоснабжение и водоотведение</w:t>
            </w:r>
          </w:p>
        </w:tc>
      </w:tr>
      <w:tr w:rsidR="00EC5E16" w:rsidRPr="00B3629B" w14:paraId="2F9E5F15"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59644A9E" w14:textId="77777777" w:rsidR="00EC5E16" w:rsidRPr="00B3629B" w:rsidRDefault="00EC5E16" w:rsidP="006515A3">
            <w:pPr>
              <w:ind w:right="33"/>
              <w:jc w:val="center"/>
            </w:pPr>
            <w:r w:rsidRPr="00B3629B">
              <w:t>1</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778F7B7B" w14:textId="77777777" w:rsidR="00EC5E16" w:rsidRPr="00B3629B" w:rsidRDefault="00EC5E16" w:rsidP="006515A3">
            <w:pPr>
              <w:jc w:val="both"/>
            </w:pPr>
            <w:r w:rsidRPr="00B3629B">
              <w:t>обход ТП, сан узлов, насосной с целью выявления   и устранения неисправностей, предотвращение образования конденсата на поверхности трубопроводов водопровода и канализации.</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56810B61" w14:textId="77777777" w:rsidR="00EC5E16" w:rsidRPr="00B3629B" w:rsidRDefault="00EC5E16" w:rsidP="006515A3">
            <w:pPr>
              <w:jc w:val="both"/>
            </w:pPr>
            <w:r w:rsidRPr="00B3629B">
              <w:t>ежедневно</w:t>
            </w:r>
          </w:p>
        </w:tc>
      </w:tr>
      <w:tr w:rsidR="00EC5E16" w:rsidRPr="00B3629B" w14:paraId="5D76C644"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69B2701C" w14:textId="77777777" w:rsidR="00EC5E16" w:rsidRPr="00B3629B" w:rsidRDefault="00EC5E16" w:rsidP="006515A3">
            <w:pPr>
              <w:ind w:right="33"/>
              <w:jc w:val="center"/>
            </w:pPr>
            <w:r w:rsidRPr="00B3629B">
              <w:t>2</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7D83C6F2" w14:textId="77777777" w:rsidR="00EC5E16" w:rsidRPr="00B3629B" w:rsidRDefault="00EC5E16" w:rsidP="006515A3">
            <w:pPr>
              <w:jc w:val="both"/>
            </w:pPr>
            <w:r w:rsidRPr="00B3629B">
              <w:t>осмотр внутренних и внешних водостоков устранение засоров и повреждений</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43743DE1" w14:textId="77777777" w:rsidR="00EC5E16" w:rsidRPr="00B3629B" w:rsidRDefault="00EC5E16" w:rsidP="006515A3">
            <w:pPr>
              <w:jc w:val="both"/>
            </w:pPr>
            <w:r w:rsidRPr="00B3629B">
              <w:t>еженедельно</w:t>
            </w:r>
          </w:p>
        </w:tc>
      </w:tr>
      <w:tr w:rsidR="00EC5E16" w:rsidRPr="00B3629B" w14:paraId="39D76B17"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30A0FD44" w14:textId="77777777" w:rsidR="00EC5E16" w:rsidRPr="00B3629B" w:rsidRDefault="00EC5E16" w:rsidP="006515A3">
            <w:pPr>
              <w:ind w:right="33"/>
              <w:jc w:val="center"/>
            </w:pPr>
            <w:r w:rsidRPr="00B3629B">
              <w:t>3</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2B20D606" w14:textId="77777777" w:rsidR="00EC5E16" w:rsidRPr="00B3629B" w:rsidRDefault="00EC5E16" w:rsidP="006515A3">
            <w:pPr>
              <w:jc w:val="both"/>
            </w:pPr>
            <w:r w:rsidRPr="00B3629B">
              <w:t>проверка крепления трубопроводов, внешних водостоков, санитарно-технических приборов и других элементов систем канализации и водоснабжения с устранением обнаруженных дефектов</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25BF6020" w14:textId="77777777" w:rsidR="00EC5E16" w:rsidRPr="00B3629B" w:rsidRDefault="00EC5E16" w:rsidP="006515A3">
            <w:pPr>
              <w:jc w:val="both"/>
            </w:pPr>
            <w:r w:rsidRPr="00B3629B">
              <w:t>2 раза в месяц</w:t>
            </w:r>
          </w:p>
        </w:tc>
      </w:tr>
      <w:tr w:rsidR="00EC5E16" w:rsidRPr="00B3629B" w14:paraId="053303F8"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1834256E" w14:textId="77777777" w:rsidR="00EC5E16" w:rsidRPr="00B3629B" w:rsidRDefault="00EC5E16" w:rsidP="006515A3">
            <w:pPr>
              <w:ind w:right="33"/>
              <w:jc w:val="center"/>
            </w:pPr>
            <w:r w:rsidRPr="00B3629B">
              <w:t>4</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238C98CC" w14:textId="77777777" w:rsidR="00EC5E16" w:rsidRPr="00B3629B" w:rsidRDefault="00EC5E16" w:rsidP="006515A3">
            <w:pPr>
              <w:jc w:val="both"/>
            </w:pPr>
            <w:r w:rsidRPr="00B3629B">
              <w:t>проверка состояния теплоизоляции трубопроводов горячего водоснабжения</w:t>
            </w:r>
            <w:r>
              <w:t xml:space="preserve"> (при обнаружении нарушений -восстановление)</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63CE878C" w14:textId="77777777" w:rsidR="00EC5E16" w:rsidRPr="00B3629B" w:rsidRDefault="00EC5E16" w:rsidP="006515A3">
            <w:pPr>
              <w:jc w:val="both"/>
            </w:pPr>
            <w:r w:rsidRPr="00B3629B">
              <w:t>1 раз в месяц</w:t>
            </w:r>
          </w:p>
        </w:tc>
      </w:tr>
      <w:tr w:rsidR="00EC5E16" w:rsidRPr="00B3629B" w14:paraId="76D5236D"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112BE91C" w14:textId="77777777" w:rsidR="00EC5E16" w:rsidRPr="00B3629B" w:rsidRDefault="00EC5E16" w:rsidP="006515A3">
            <w:pPr>
              <w:ind w:right="33"/>
              <w:jc w:val="center"/>
            </w:pPr>
            <w:r w:rsidRPr="00B3629B">
              <w:t>5</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5C9A8A7F" w14:textId="77777777" w:rsidR="00EC5E16" w:rsidRPr="00B3629B" w:rsidRDefault="00EC5E16" w:rsidP="006515A3">
            <w:pPr>
              <w:jc w:val="both"/>
            </w:pPr>
            <w:r>
              <w:t>п</w:t>
            </w:r>
            <w:r w:rsidRPr="00B3629B">
              <w:t>ромывка канализационного лежака</w:t>
            </w:r>
          </w:p>
        </w:tc>
        <w:tc>
          <w:tcPr>
            <w:tcW w:w="2098" w:type="dxa"/>
            <w:tcBorders>
              <w:top w:val="single" w:sz="4" w:space="0" w:color="000000"/>
              <w:left w:val="single" w:sz="4" w:space="0" w:color="000000"/>
              <w:bottom w:val="single" w:sz="4" w:space="0" w:color="000000"/>
              <w:right w:val="single" w:sz="4" w:space="0" w:color="000000"/>
            </w:tcBorders>
            <w:vAlign w:val="center"/>
            <w:hideMark/>
          </w:tcPr>
          <w:p w14:paraId="2FC0143D" w14:textId="77777777" w:rsidR="00EC5E16" w:rsidRPr="00B3629B" w:rsidRDefault="00EC5E16" w:rsidP="006515A3">
            <w:pPr>
              <w:jc w:val="both"/>
            </w:pPr>
            <w:r w:rsidRPr="00B3629B">
              <w:t>апрель, октябрь</w:t>
            </w:r>
          </w:p>
        </w:tc>
      </w:tr>
      <w:tr w:rsidR="00EC5E16" w:rsidRPr="00B3629B" w14:paraId="12C69BA3" w14:textId="77777777" w:rsidTr="006515A3">
        <w:tc>
          <w:tcPr>
            <w:tcW w:w="10036" w:type="dxa"/>
            <w:gridSpan w:val="3"/>
            <w:tcBorders>
              <w:top w:val="single" w:sz="4" w:space="0" w:color="000000"/>
              <w:left w:val="single" w:sz="4" w:space="0" w:color="000000"/>
              <w:bottom w:val="single" w:sz="4" w:space="0" w:color="000000"/>
              <w:right w:val="single" w:sz="4" w:space="0" w:color="000000"/>
            </w:tcBorders>
            <w:vAlign w:val="center"/>
          </w:tcPr>
          <w:p w14:paraId="69BD006F" w14:textId="77777777" w:rsidR="00EC5E16" w:rsidRPr="00B3629B" w:rsidRDefault="00EC5E16" w:rsidP="006515A3">
            <w:pPr>
              <w:ind w:right="-817"/>
              <w:jc w:val="center"/>
            </w:pPr>
            <w:r w:rsidRPr="00B3629B">
              <w:t>Приточно-вытяжная вентиляция</w:t>
            </w:r>
          </w:p>
        </w:tc>
      </w:tr>
      <w:tr w:rsidR="00EC5E16" w:rsidRPr="00B3629B" w14:paraId="3A75E9F7"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684D729C" w14:textId="77777777" w:rsidR="00EC5E16" w:rsidRPr="00B3629B" w:rsidRDefault="00EC5E16" w:rsidP="006515A3">
            <w:pPr>
              <w:jc w:val="center"/>
            </w:pPr>
            <w:r w:rsidRPr="00B3629B">
              <w:t>1</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7E32C5ED" w14:textId="77777777" w:rsidR="00EC5E16" w:rsidRPr="00B3629B" w:rsidRDefault="00EC5E16" w:rsidP="006515A3">
            <w:pPr>
              <w:jc w:val="both"/>
            </w:pPr>
            <w:r w:rsidRPr="00B3629B">
              <w:t xml:space="preserve">внешний осмотр, проверка исправности. </w:t>
            </w:r>
          </w:p>
        </w:tc>
        <w:tc>
          <w:tcPr>
            <w:tcW w:w="2098" w:type="dxa"/>
            <w:tcBorders>
              <w:top w:val="single" w:sz="4" w:space="0" w:color="000000"/>
              <w:left w:val="single" w:sz="4" w:space="0" w:color="000000"/>
              <w:bottom w:val="single" w:sz="4" w:space="0" w:color="000000"/>
              <w:right w:val="single" w:sz="4" w:space="0" w:color="000000"/>
            </w:tcBorders>
            <w:hideMark/>
          </w:tcPr>
          <w:p w14:paraId="7CE00D94" w14:textId="77777777" w:rsidR="00EC5E16" w:rsidRPr="00B3629B" w:rsidRDefault="00EC5E16" w:rsidP="006515A3">
            <w:pPr>
              <w:jc w:val="both"/>
            </w:pPr>
            <w:r w:rsidRPr="00B3629B">
              <w:t>ежедневно</w:t>
            </w:r>
          </w:p>
        </w:tc>
      </w:tr>
      <w:tr w:rsidR="00EC5E16" w:rsidRPr="00B3629B" w14:paraId="71F19E20"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589D84AB" w14:textId="77777777" w:rsidR="00EC5E16" w:rsidRPr="00B3629B" w:rsidRDefault="00EC5E16" w:rsidP="006515A3">
            <w:pPr>
              <w:jc w:val="center"/>
            </w:pPr>
            <w:r w:rsidRPr="00B3629B">
              <w:t>2</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2DF76917" w14:textId="77777777" w:rsidR="00EC5E16" w:rsidRPr="00B3629B" w:rsidRDefault="00EC5E16" w:rsidP="006515A3">
            <w:pPr>
              <w:jc w:val="both"/>
            </w:pPr>
            <w:r w:rsidRPr="00B3629B">
              <w:t>выключение на выходные и праздничные дни после окончания отопительного сезона.</w:t>
            </w:r>
          </w:p>
        </w:tc>
        <w:tc>
          <w:tcPr>
            <w:tcW w:w="2098" w:type="dxa"/>
            <w:tcBorders>
              <w:top w:val="single" w:sz="4" w:space="0" w:color="000000"/>
              <w:left w:val="single" w:sz="4" w:space="0" w:color="000000"/>
              <w:bottom w:val="single" w:sz="4" w:space="0" w:color="000000"/>
              <w:right w:val="single" w:sz="4" w:space="0" w:color="000000"/>
            </w:tcBorders>
            <w:hideMark/>
          </w:tcPr>
          <w:p w14:paraId="07877073" w14:textId="77777777" w:rsidR="00EC5E16" w:rsidRPr="00B3629B" w:rsidRDefault="00EC5E16" w:rsidP="006515A3">
            <w:pPr>
              <w:jc w:val="both"/>
            </w:pPr>
            <w:r w:rsidRPr="00B3629B">
              <w:t>в выходные и праздничные дни</w:t>
            </w:r>
          </w:p>
        </w:tc>
      </w:tr>
      <w:tr w:rsidR="00EC5E16" w:rsidRPr="00B3629B" w14:paraId="09244520"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5D4C3439" w14:textId="77777777" w:rsidR="00EC5E16" w:rsidRPr="00B3629B" w:rsidRDefault="00EC5E16" w:rsidP="006515A3">
            <w:pPr>
              <w:jc w:val="center"/>
            </w:pPr>
            <w:r w:rsidRPr="00B3629B">
              <w:t>3</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4F7C5FA0" w14:textId="77777777" w:rsidR="00EC5E16" w:rsidRPr="00B3629B" w:rsidRDefault="00EC5E16" w:rsidP="006515A3">
            <w:pPr>
              <w:jc w:val="both"/>
            </w:pPr>
            <w:r w:rsidRPr="00B3629B">
              <w:t>проверка крепления ограждений, узлов и деталей установок, контроль состояния приводных ремней, состояния теплообменников, контроль состояния и чистка воздушных фильтров, чистка установок и жалюзийных решёток, проверка виброизолирующих опор с устранением обнаруженных дефектов. Контроль и запись состояния автоматики и показаний КИПа.</w:t>
            </w:r>
          </w:p>
        </w:tc>
        <w:tc>
          <w:tcPr>
            <w:tcW w:w="2098" w:type="dxa"/>
            <w:tcBorders>
              <w:top w:val="single" w:sz="4" w:space="0" w:color="000000"/>
              <w:left w:val="single" w:sz="4" w:space="0" w:color="000000"/>
              <w:bottom w:val="single" w:sz="4" w:space="0" w:color="000000"/>
              <w:right w:val="single" w:sz="4" w:space="0" w:color="000000"/>
            </w:tcBorders>
            <w:hideMark/>
          </w:tcPr>
          <w:p w14:paraId="716D4CB2" w14:textId="77777777" w:rsidR="00EC5E16" w:rsidRPr="00B3629B" w:rsidRDefault="00EC5E16" w:rsidP="006515A3">
            <w:pPr>
              <w:jc w:val="both"/>
            </w:pPr>
            <w:r w:rsidRPr="00B3629B">
              <w:t>1 раз в месяц</w:t>
            </w:r>
          </w:p>
        </w:tc>
      </w:tr>
      <w:tr w:rsidR="00EC5E16" w:rsidRPr="00B3629B" w14:paraId="42E75DC5"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tcPr>
          <w:p w14:paraId="4F7C84DC" w14:textId="77777777" w:rsidR="00EC5E16" w:rsidRPr="00B3629B" w:rsidRDefault="00EC5E16" w:rsidP="006515A3">
            <w:pPr>
              <w:jc w:val="center"/>
            </w:pPr>
            <w:r>
              <w:t>4</w:t>
            </w:r>
          </w:p>
        </w:tc>
        <w:tc>
          <w:tcPr>
            <w:tcW w:w="7229" w:type="dxa"/>
            <w:tcBorders>
              <w:top w:val="single" w:sz="4" w:space="0" w:color="000000"/>
              <w:left w:val="single" w:sz="4" w:space="0" w:color="000000"/>
              <w:bottom w:val="single" w:sz="4" w:space="0" w:color="000000"/>
              <w:right w:val="single" w:sz="4" w:space="0" w:color="000000"/>
            </w:tcBorders>
            <w:vAlign w:val="center"/>
          </w:tcPr>
          <w:p w14:paraId="7701DA83" w14:textId="77777777" w:rsidR="00EC5E16" w:rsidRPr="00B3629B" w:rsidRDefault="00EC5E16" w:rsidP="006515A3">
            <w:pPr>
              <w:jc w:val="both"/>
            </w:pPr>
            <w:r>
              <w:t xml:space="preserve">замена фильтровальной ткани </w:t>
            </w:r>
            <w:r w:rsidRPr="003050D5">
              <w:t>ФРНК</w:t>
            </w:r>
            <w:r>
              <w:t>-1 в фильтрах четырёх вентиляционных установок</w:t>
            </w:r>
          </w:p>
        </w:tc>
        <w:tc>
          <w:tcPr>
            <w:tcW w:w="2098" w:type="dxa"/>
            <w:tcBorders>
              <w:top w:val="single" w:sz="4" w:space="0" w:color="000000"/>
              <w:left w:val="single" w:sz="4" w:space="0" w:color="000000"/>
              <w:bottom w:val="single" w:sz="4" w:space="0" w:color="000000"/>
              <w:right w:val="single" w:sz="4" w:space="0" w:color="000000"/>
            </w:tcBorders>
          </w:tcPr>
          <w:p w14:paraId="1D28D7B1" w14:textId="77777777" w:rsidR="00EC5E16" w:rsidRPr="00B3629B" w:rsidRDefault="00EC5E16" w:rsidP="006515A3">
            <w:pPr>
              <w:jc w:val="both"/>
            </w:pPr>
            <w:r>
              <w:t>1 раз в квартал</w:t>
            </w:r>
          </w:p>
        </w:tc>
      </w:tr>
      <w:tr w:rsidR="00EC5E16" w:rsidRPr="00B3629B" w14:paraId="12118A72"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41051872" w14:textId="77777777" w:rsidR="00EC5E16" w:rsidRPr="00B3629B" w:rsidRDefault="00EC5E16" w:rsidP="006515A3">
            <w:pPr>
              <w:jc w:val="center"/>
            </w:pPr>
            <w:r>
              <w:t>5</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7B87AAFF" w14:textId="77777777" w:rsidR="00EC5E16" w:rsidRPr="00B3629B" w:rsidRDefault="00EC5E16" w:rsidP="006515A3">
            <w:pPr>
              <w:jc w:val="both"/>
            </w:pPr>
            <w:r w:rsidRPr="00B3629B">
              <w:t xml:space="preserve">перепрограммирование контроллеров  </w:t>
            </w:r>
          </w:p>
        </w:tc>
        <w:tc>
          <w:tcPr>
            <w:tcW w:w="2098" w:type="dxa"/>
            <w:tcBorders>
              <w:top w:val="single" w:sz="4" w:space="0" w:color="000000"/>
              <w:left w:val="single" w:sz="4" w:space="0" w:color="000000"/>
              <w:bottom w:val="single" w:sz="4" w:space="0" w:color="000000"/>
              <w:right w:val="single" w:sz="4" w:space="0" w:color="000000"/>
            </w:tcBorders>
            <w:hideMark/>
          </w:tcPr>
          <w:p w14:paraId="1EB7F3D2" w14:textId="77777777" w:rsidR="00EC5E16" w:rsidRPr="00B3629B" w:rsidRDefault="00EC5E16" w:rsidP="006515A3">
            <w:pPr>
              <w:jc w:val="both"/>
            </w:pPr>
            <w:r w:rsidRPr="00B3629B">
              <w:t>май, октябрь</w:t>
            </w:r>
          </w:p>
        </w:tc>
      </w:tr>
      <w:tr w:rsidR="00EC5E16" w:rsidRPr="00B3629B" w14:paraId="2EC9B551"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45F8F202" w14:textId="77777777" w:rsidR="00EC5E16" w:rsidRPr="00B3629B" w:rsidRDefault="00EC5E16" w:rsidP="006515A3">
            <w:pPr>
              <w:jc w:val="center"/>
            </w:pPr>
            <w:r>
              <w:t>6</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7A691236" w14:textId="77777777" w:rsidR="00EC5E16" w:rsidRPr="00B3629B" w:rsidRDefault="00EC5E16" w:rsidP="006515A3">
            <w:pPr>
              <w:jc w:val="both"/>
            </w:pPr>
            <w:r w:rsidRPr="00B3629B">
              <w:t>уплотнение фланцев воздуховодов, чистка реш</w:t>
            </w:r>
            <w:r>
              <w:t xml:space="preserve">ёток и анимостатов по зданию и </w:t>
            </w:r>
            <w:r w:rsidRPr="00B3629B">
              <w:t>внешних решеток 1 этажа</w:t>
            </w:r>
          </w:p>
        </w:tc>
        <w:tc>
          <w:tcPr>
            <w:tcW w:w="2098" w:type="dxa"/>
            <w:tcBorders>
              <w:top w:val="single" w:sz="4" w:space="0" w:color="000000"/>
              <w:left w:val="single" w:sz="4" w:space="0" w:color="000000"/>
              <w:bottom w:val="single" w:sz="4" w:space="0" w:color="000000"/>
              <w:right w:val="single" w:sz="4" w:space="0" w:color="000000"/>
            </w:tcBorders>
            <w:hideMark/>
          </w:tcPr>
          <w:p w14:paraId="2BEC9981" w14:textId="77777777" w:rsidR="00EC5E16" w:rsidRPr="00B3629B" w:rsidRDefault="00EC5E16" w:rsidP="006515A3">
            <w:pPr>
              <w:jc w:val="both"/>
            </w:pPr>
            <w:r w:rsidRPr="00B3629B">
              <w:t>по мере необходимости, но не реже 1 раза в 2 месяца</w:t>
            </w:r>
          </w:p>
        </w:tc>
      </w:tr>
      <w:tr w:rsidR="00EC5E16" w:rsidRPr="00B3629B" w14:paraId="38A8F9CE"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tcPr>
          <w:p w14:paraId="0B3DBAE6" w14:textId="77777777" w:rsidR="00EC5E16" w:rsidRPr="00B3629B" w:rsidRDefault="00EC5E16" w:rsidP="006515A3">
            <w:pPr>
              <w:jc w:val="center"/>
            </w:pPr>
            <w:r>
              <w:t>7</w:t>
            </w:r>
          </w:p>
        </w:tc>
        <w:tc>
          <w:tcPr>
            <w:tcW w:w="7229" w:type="dxa"/>
            <w:tcBorders>
              <w:top w:val="single" w:sz="4" w:space="0" w:color="000000"/>
              <w:left w:val="single" w:sz="4" w:space="0" w:color="000000"/>
              <w:bottom w:val="single" w:sz="4" w:space="0" w:color="000000"/>
              <w:right w:val="single" w:sz="4" w:space="0" w:color="000000"/>
            </w:tcBorders>
            <w:vAlign w:val="center"/>
          </w:tcPr>
          <w:p w14:paraId="5A37AE31" w14:textId="77777777" w:rsidR="00EC5E16" w:rsidRPr="00B3629B" w:rsidRDefault="00EC5E16" w:rsidP="006515A3">
            <w:pPr>
              <w:jc w:val="both"/>
            </w:pPr>
            <w:r>
              <w:t xml:space="preserve">чистка системы вентиляции </w:t>
            </w:r>
            <w:r w:rsidRPr="003050D5">
              <w:t>столовой</w:t>
            </w:r>
            <w:r>
              <w:t xml:space="preserve">, включая вентиляционные каналы, </w:t>
            </w:r>
            <w:r w:rsidRPr="007743A4">
              <w:t>от грязи и жировых накоплений</w:t>
            </w:r>
            <w:r>
              <w:t xml:space="preserve"> с применением специального</w:t>
            </w:r>
            <w:r w:rsidRPr="007743A4">
              <w:t xml:space="preserve"> </w:t>
            </w:r>
            <w:r>
              <w:t>оборудования (щеточных машин, вакуумных приспособлений и т.п.</w:t>
            </w:r>
            <w:r w:rsidRPr="007743A4">
              <w:t>)</w:t>
            </w:r>
          </w:p>
        </w:tc>
        <w:tc>
          <w:tcPr>
            <w:tcW w:w="2098" w:type="dxa"/>
            <w:tcBorders>
              <w:top w:val="single" w:sz="4" w:space="0" w:color="000000"/>
              <w:left w:val="single" w:sz="4" w:space="0" w:color="000000"/>
              <w:bottom w:val="single" w:sz="4" w:space="0" w:color="000000"/>
              <w:right w:val="single" w:sz="4" w:space="0" w:color="000000"/>
            </w:tcBorders>
          </w:tcPr>
          <w:p w14:paraId="25228730" w14:textId="77777777" w:rsidR="00EC5E16" w:rsidRPr="00B3629B" w:rsidRDefault="00EC5E16" w:rsidP="006515A3">
            <w:pPr>
              <w:jc w:val="both"/>
            </w:pPr>
            <w:r>
              <w:t>в выходной день в феврале и августе</w:t>
            </w:r>
          </w:p>
        </w:tc>
      </w:tr>
      <w:tr w:rsidR="00EC5E16" w:rsidRPr="00B3629B" w14:paraId="27F65F72"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4584249C" w14:textId="77777777" w:rsidR="00EC5E16" w:rsidRPr="00B3629B" w:rsidRDefault="00EC5E16" w:rsidP="006515A3">
            <w:pPr>
              <w:jc w:val="center"/>
            </w:pPr>
            <w:r>
              <w:t>8</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797D472A" w14:textId="77777777" w:rsidR="00EC5E16" w:rsidRPr="00B3629B" w:rsidRDefault="00EC5E16" w:rsidP="006515A3">
            <w:pPr>
              <w:jc w:val="both"/>
            </w:pPr>
            <w:r w:rsidRPr="00B3629B">
              <w:t xml:space="preserve">уборка от пыли приточной </w:t>
            </w:r>
            <w:r>
              <w:t>камеры</w:t>
            </w:r>
            <w:r w:rsidRPr="00B3629B">
              <w:t xml:space="preserve"> </w:t>
            </w:r>
          </w:p>
        </w:tc>
        <w:tc>
          <w:tcPr>
            <w:tcW w:w="2098" w:type="dxa"/>
            <w:tcBorders>
              <w:top w:val="single" w:sz="4" w:space="0" w:color="000000"/>
              <w:left w:val="single" w:sz="4" w:space="0" w:color="000000"/>
              <w:bottom w:val="single" w:sz="4" w:space="0" w:color="000000"/>
              <w:right w:val="single" w:sz="4" w:space="0" w:color="000000"/>
            </w:tcBorders>
            <w:hideMark/>
          </w:tcPr>
          <w:p w14:paraId="562015EF" w14:textId="77777777" w:rsidR="00EC5E16" w:rsidRPr="00B3629B" w:rsidRDefault="00EC5E16" w:rsidP="006515A3">
            <w:pPr>
              <w:jc w:val="both"/>
            </w:pPr>
            <w:r w:rsidRPr="00B3629B">
              <w:t>ежемесячно</w:t>
            </w:r>
          </w:p>
        </w:tc>
      </w:tr>
      <w:tr w:rsidR="00EC5E16" w:rsidRPr="00B3629B" w14:paraId="0A85AA7D" w14:textId="77777777" w:rsidTr="006515A3">
        <w:tc>
          <w:tcPr>
            <w:tcW w:w="10036" w:type="dxa"/>
            <w:gridSpan w:val="3"/>
            <w:tcBorders>
              <w:top w:val="single" w:sz="4" w:space="0" w:color="000000"/>
              <w:left w:val="single" w:sz="4" w:space="0" w:color="000000"/>
              <w:bottom w:val="single" w:sz="4" w:space="0" w:color="000000"/>
              <w:right w:val="single" w:sz="4" w:space="0" w:color="000000"/>
            </w:tcBorders>
            <w:vAlign w:val="center"/>
          </w:tcPr>
          <w:p w14:paraId="31B8684A" w14:textId="77777777" w:rsidR="00EC5E16" w:rsidRPr="00B3629B" w:rsidRDefault="00EC5E16" w:rsidP="006515A3">
            <w:pPr>
              <w:ind w:right="-817"/>
              <w:jc w:val="center"/>
            </w:pPr>
            <w:r w:rsidRPr="00B3629B">
              <w:t>Тепловые завесы</w:t>
            </w:r>
          </w:p>
        </w:tc>
      </w:tr>
      <w:tr w:rsidR="00EC5E16" w:rsidRPr="00B3629B" w14:paraId="6512B49F"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44EA3B73" w14:textId="77777777" w:rsidR="00EC5E16" w:rsidRPr="00B3629B" w:rsidRDefault="00EC5E16" w:rsidP="006515A3">
            <w:pPr>
              <w:jc w:val="center"/>
            </w:pPr>
            <w:r w:rsidRPr="00B3629B">
              <w:t>1</w:t>
            </w:r>
          </w:p>
        </w:tc>
        <w:tc>
          <w:tcPr>
            <w:tcW w:w="7229" w:type="dxa"/>
            <w:tcBorders>
              <w:top w:val="single" w:sz="4" w:space="0" w:color="000000"/>
              <w:left w:val="single" w:sz="4" w:space="0" w:color="000000"/>
              <w:bottom w:val="single" w:sz="4" w:space="0" w:color="000000"/>
              <w:right w:val="single" w:sz="4" w:space="0" w:color="000000"/>
            </w:tcBorders>
            <w:hideMark/>
          </w:tcPr>
          <w:p w14:paraId="68F793E6" w14:textId="77777777" w:rsidR="00EC5E16" w:rsidRPr="00B3629B" w:rsidRDefault="00EC5E16" w:rsidP="006515A3">
            <w:pPr>
              <w:jc w:val="both"/>
            </w:pPr>
            <w:r w:rsidRPr="00B3629B">
              <w:t xml:space="preserve">внешний осмотр, проверка крепления проверка исправности. </w:t>
            </w:r>
          </w:p>
        </w:tc>
        <w:tc>
          <w:tcPr>
            <w:tcW w:w="2098" w:type="dxa"/>
            <w:tcBorders>
              <w:top w:val="single" w:sz="4" w:space="0" w:color="000000"/>
              <w:left w:val="single" w:sz="4" w:space="0" w:color="000000"/>
              <w:bottom w:val="single" w:sz="4" w:space="0" w:color="000000"/>
              <w:right w:val="single" w:sz="4" w:space="0" w:color="000000"/>
            </w:tcBorders>
            <w:hideMark/>
          </w:tcPr>
          <w:p w14:paraId="7CF1D8AF" w14:textId="77777777" w:rsidR="00EC5E16" w:rsidRPr="00B3629B" w:rsidRDefault="00EC5E16" w:rsidP="006515A3">
            <w:pPr>
              <w:jc w:val="both"/>
            </w:pPr>
            <w:r w:rsidRPr="00B3629B">
              <w:t>ежедневно</w:t>
            </w:r>
          </w:p>
        </w:tc>
      </w:tr>
      <w:tr w:rsidR="00EC5E16" w:rsidRPr="00B3629B" w14:paraId="6DAACB63"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19A82C21" w14:textId="77777777" w:rsidR="00EC5E16" w:rsidRPr="00B3629B" w:rsidRDefault="00EC5E16" w:rsidP="006515A3">
            <w:pPr>
              <w:jc w:val="center"/>
            </w:pPr>
            <w:r w:rsidRPr="00B3629B">
              <w:t>2</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63B1A4D5" w14:textId="77777777" w:rsidR="00EC5E16" w:rsidRPr="00B3629B" w:rsidRDefault="00EC5E16" w:rsidP="006515A3">
            <w:pPr>
              <w:jc w:val="both"/>
            </w:pPr>
            <w:r w:rsidRPr="00B3629B">
              <w:rPr>
                <w:rFonts w:eastAsia="SimSun"/>
              </w:rPr>
              <w:t>очистка входных и выходных жалюзи, чистка фильтров и корпуса тепловых завес; сезонная отладка режимов работы</w:t>
            </w:r>
          </w:p>
        </w:tc>
        <w:tc>
          <w:tcPr>
            <w:tcW w:w="2098" w:type="dxa"/>
            <w:tcBorders>
              <w:top w:val="single" w:sz="4" w:space="0" w:color="000000"/>
              <w:left w:val="single" w:sz="4" w:space="0" w:color="000000"/>
              <w:bottom w:val="single" w:sz="4" w:space="0" w:color="000000"/>
              <w:right w:val="single" w:sz="4" w:space="0" w:color="000000"/>
            </w:tcBorders>
            <w:hideMark/>
          </w:tcPr>
          <w:p w14:paraId="310D7E15" w14:textId="77777777" w:rsidR="00EC5E16" w:rsidRPr="00B3629B" w:rsidRDefault="00EC5E16" w:rsidP="006515A3">
            <w:pPr>
              <w:jc w:val="both"/>
            </w:pPr>
            <w:r w:rsidRPr="00B3629B">
              <w:t>по мере необходимости, но не реже 1 раза в 3 месяца</w:t>
            </w:r>
          </w:p>
        </w:tc>
      </w:tr>
      <w:tr w:rsidR="00EC5E16" w:rsidRPr="00B3629B" w14:paraId="031BADB6"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4C49740C" w14:textId="77777777" w:rsidR="00EC5E16" w:rsidRPr="00B3629B" w:rsidRDefault="00EC5E16" w:rsidP="006515A3">
            <w:pPr>
              <w:jc w:val="center"/>
            </w:pPr>
            <w:r w:rsidRPr="00B3629B">
              <w:t>3</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38F5DD88" w14:textId="77777777" w:rsidR="00EC5E16" w:rsidRPr="00B3629B" w:rsidRDefault="00EC5E16" w:rsidP="006515A3">
            <w:pPr>
              <w:jc w:val="both"/>
            </w:pPr>
            <w:r w:rsidRPr="00B3629B">
              <w:rPr>
                <w:rFonts w:eastAsia="SimSun"/>
              </w:rPr>
              <w:t>химическая очистка теплообменника тепловой завесы, контроль износа подшипников электродвигателей.</w:t>
            </w:r>
          </w:p>
        </w:tc>
        <w:tc>
          <w:tcPr>
            <w:tcW w:w="2098" w:type="dxa"/>
            <w:tcBorders>
              <w:top w:val="single" w:sz="4" w:space="0" w:color="000000"/>
              <w:left w:val="single" w:sz="4" w:space="0" w:color="000000"/>
              <w:bottom w:val="single" w:sz="4" w:space="0" w:color="000000"/>
              <w:right w:val="single" w:sz="4" w:space="0" w:color="000000"/>
            </w:tcBorders>
            <w:hideMark/>
          </w:tcPr>
          <w:p w14:paraId="4B4076D5" w14:textId="77777777" w:rsidR="00EC5E16" w:rsidRPr="00B3629B" w:rsidRDefault="00EC5E16" w:rsidP="006515A3">
            <w:pPr>
              <w:jc w:val="both"/>
              <w:rPr>
                <w:rFonts w:eastAsia="SimSun"/>
              </w:rPr>
            </w:pPr>
            <w:r w:rsidRPr="00B3629B">
              <w:t>по мере необходимости, но не реже 1 раза в 6 месяцев</w:t>
            </w:r>
          </w:p>
        </w:tc>
      </w:tr>
      <w:tr w:rsidR="00EC5E16" w:rsidRPr="00B3629B" w14:paraId="5B51F489" w14:textId="77777777" w:rsidTr="006515A3">
        <w:tc>
          <w:tcPr>
            <w:tcW w:w="10036" w:type="dxa"/>
            <w:gridSpan w:val="3"/>
            <w:tcBorders>
              <w:top w:val="single" w:sz="4" w:space="0" w:color="000000"/>
              <w:left w:val="single" w:sz="4" w:space="0" w:color="000000"/>
              <w:bottom w:val="single" w:sz="4" w:space="0" w:color="000000"/>
              <w:right w:val="single" w:sz="4" w:space="0" w:color="000000"/>
            </w:tcBorders>
            <w:vAlign w:val="center"/>
          </w:tcPr>
          <w:p w14:paraId="57E3DAE9" w14:textId="77777777" w:rsidR="00EC5E16" w:rsidRPr="00B3629B" w:rsidRDefault="00EC5E16" w:rsidP="006515A3">
            <w:pPr>
              <w:ind w:right="-817"/>
              <w:jc w:val="center"/>
            </w:pPr>
            <w:r w:rsidRPr="00B3629B">
              <w:t>Двери автоматические раздвижные</w:t>
            </w:r>
          </w:p>
        </w:tc>
      </w:tr>
      <w:tr w:rsidR="00EC5E16" w:rsidRPr="00B3629B" w14:paraId="1E1E7C55"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721F1F15" w14:textId="77777777" w:rsidR="00EC5E16" w:rsidRPr="00B3629B" w:rsidRDefault="00EC5E16" w:rsidP="006515A3">
            <w:pPr>
              <w:ind w:right="-108"/>
              <w:jc w:val="center"/>
            </w:pPr>
            <w:r w:rsidRPr="00B3629B">
              <w:t>1</w:t>
            </w:r>
          </w:p>
        </w:tc>
        <w:tc>
          <w:tcPr>
            <w:tcW w:w="7229" w:type="dxa"/>
            <w:tcBorders>
              <w:top w:val="single" w:sz="4" w:space="0" w:color="000000"/>
              <w:left w:val="single" w:sz="4" w:space="0" w:color="000000"/>
              <w:bottom w:val="single" w:sz="4" w:space="0" w:color="000000"/>
              <w:right w:val="single" w:sz="4" w:space="0" w:color="000000"/>
            </w:tcBorders>
            <w:hideMark/>
          </w:tcPr>
          <w:p w14:paraId="2EF85760" w14:textId="77777777" w:rsidR="00EC5E16" w:rsidRPr="00B3629B" w:rsidRDefault="00EC5E16" w:rsidP="006515A3">
            <w:pPr>
              <w:ind w:right="-108"/>
              <w:jc w:val="both"/>
            </w:pPr>
            <w:r w:rsidRPr="00B3629B">
              <w:t xml:space="preserve">внешний осмотр, проверка исправности. </w:t>
            </w:r>
          </w:p>
        </w:tc>
        <w:tc>
          <w:tcPr>
            <w:tcW w:w="2098" w:type="dxa"/>
            <w:tcBorders>
              <w:top w:val="single" w:sz="4" w:space="0" w:color="000000"/>
              <w:left w:val="single" w:sz="4" w:space="0" w:color="000000"/>
              <w:bottom w:val="single" w:sz="4" w:space="0" w:color="000000"/>
              <w:right w:val="single" w:sz="4" w:space="0" w:color="000000"/>
            </w:tcBorders>
            <w:hideMark/>
          </w:tcPr>
          <w:p w14:paraId="083CC356" w14:textId="77777777" w:rsidR="00EC5E16" w:rsidRPr="00B3629B" w:rsidRDefault="00EC5E16" w:rsidP="006515A3">
            <w:pPr>
              <w:ind w:right="-108"/>
              <w:jc w:val="both"/>
            </w:pPr>
            <w:r w:rsidRPr="00B3629B">
              <w:t>ежедневно</w:t>
            </w:r>
          </w:p>
        </w:tc>
      </w:tr>
      <w:tr w:rsidR="00EC5E16" w:rsidRPr="00B3629B" w14:paraId="54D4F6DF"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1294844D" w14:textId="77777777" w:rsidR="00EC5E16" w:rsidRPr="00B3629B" w:rsidRDefault="00EC5E16" w:rsidP="006515A3">
            <w:pPr>
              <w:ind w:right="-108"/>
              <w:jc w:val="center"/>
            </w:pPr>
            <w:r w:rsidRPr="00B3629B">
              <w:t>2</w:t>
            </w:r>
          </w:p>
        </w:tc>
        <w:tc>
          <w:tcPr>
            <w:tcW w:w="7229" w:type="dxa"/>
            <w:tcBorders>
              <w:top w:val="single" w:sz="4" w:space="0" w:color="000000"/>
              <w:left w:val="single" w:sz="4" w:space="0" w:color="000000"/>
              <w:bottom w:val="single" w:sz="4" w:space="0" w:color="000000"/>
              <w:right w:val="single" w:sz="4" w:space="0" w:color="000000"/>
            </w:tcBorders>
            <w:hideMark/>
          </w:tcPr>
          <w:p w14:paraId="66A43305" w14:textId="77777777" w:rsidR="00EC5E16" w:rsidRPr="00B3629B" w:rsidRDefault="00EC5E16" w:rsidP="006515A3">
            <w:pPr>
              <w:ind w:right="-108"/>
              <w:jc w:val="both"/>
            </w:pPr>
            <w:r w:rsidRPr="00B3629B">
              <w:t>очистка от пыли и грязи: привода; фотоэлементов безопасности; внутренней поверхности крышек радаров; нижних направляющих. тестирование раздвижных дверей: функционирования радаров и инфракрасных датчиков движения; работы световых барьеров; электронного реверса; устройства аварийной остановки; работы привода во всех предусмотренных документацией режимах. проверка правильности подвеса створок и при необходимости осуществление регулировки створок для исключения перекосов. протяжка винтовых соединений</w:t>
            </w:r>
          </w:p>
        </w:tc>
        <w:tc>
          <w:tcPr>
            <w:tcW w:w="2098" w:type="dxa"/>
            <w:tcBorders>
              <w:top w:val="single" w:sz="4" w:space="0" w:color="000000"/>
              <w:left w:val="single" w:sz="4" w:space="0" w:color="000000"/>
              <w:bottom w:val="single" w:sz="4" w:space="0" w:color="000000"/>
              <w:right w:val="single" w:sz="4" w:space="0" w:color="000000"/>
            </w:tcBorders>
            <w:hideMark/>
          </w:tcPr>
          <w:p w14:paraId="444637BC" w14:textId="77777777" w:rsidR="00EC5E16" w:rsidRPr="00B3629B" w:rsidRDefault="00EC5E16" w:rsidP="006515A3">
            <w:pPr>
              <w:ind w:right="-108"/>
              <w:jc w:val="both"/>
            </w:pPr>
            <w:r w:rsidRPr="00B3629B">
              <w:t>1раз в месяц</w:t>
            </w:r>
          </w:p>
        </w:tc>
      </w:tr>
      <w:tr w:rsidR="00EC5E16" w:rsidRPr="00B3629B" w14:paraId="37579D56" w14:textId="77777777" w:rsidTr="006515A3">
        <w:tc>
          <w:tcPr>
            <w:tcW w:w="10036" w:type="dxa"/>
            <w:gridSpan w:val="3"/>
            <w:tcBorders>
              <w:top w:val="single" w:sz="4" w:space="0" w:color="000000"/>
              <w:left w:val="single" w:sz="4" w:space="0" w:color="000000"/>
              <w:bottom w:val="single" w:sz="4" w:space="0" w:color="000000"/>
              <w:right w:val="single" w:sz="4" w:space="0" w:color="000000"/>
            </w:tcBorders>
            <w:vAlign w:val="center"/>
          </w:tcPr>
          <w:p w14:paraId="090F9F1C" w14:textId="77777777" w:rsidR="00EC5E16" w:rsidRPr="00B3629B" w:rsidRDefault="00EC5E16" w:rsidP="006515A3">
            <w:pPr>
              <w:ind w:right="-817"/>
              <w:jc w:val="center"/>
            </w:pPr>
            <w:r w:rsidRPr="00B3629B">
              <w:t>Сплит системы</w:t>
            </w:r>
          </w:p>
        </w:tc>
      </w:tr>
      <w:tr w:rsidR="00EC5E16" w:rsidRPr="00B3629B" w14:paraId="22A0BF81"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373BAD81" w14:textId="77777777" w:rsidR="00EC5E16" w:rsidRPr="00B3629B" w:rsidRDefault="00EC5E16" w:rsidP="006515A3">
            <w:pPr>
              <w:jc w:val="center"/>
            </w:pPr>
            <w:r w:rsidRPr="00B3629B">
              <w:t>1</w:t>
            </w:r>
          </w:p>
        </w:tc>
        <w:tc>
          <w:tcPr>
            <w:tcW w:w="7229" w:type="dxa"/>
            <w:tcBorders>
              <w:top w:val="single" w:sz="4" w:space="0" w:color="000000"/>
              <w:left w:val="single" w:sz="4" w:space="0" w:color="000000"/>
              <w:bottom w:val="single" w:sz="4" w:space="0" w:color="000000"/>
              <w:right w:val="single" w:sz="4" w:space="0" w:color="000000"/>
            </w:tcBorders>
            <w:hideMark/>
          </w:tcPr>
          <w:p w14:paraId="077C0FB9" w14:textId="77777777" w:rsidR="00EC5E16" w:rsidRPr="00B3629B" w:rsidRDefault="00EC5E16" w:rsidP="006515A3">
            <w:pPr>
              <w:jc w:val="both"/>
            </w:pPr>
            <w:r w:rsidRPr="00B3629B">
              <w:t>контроль технического состояния сплит-систем в кабинетах 302,118 и 804. Настройка блоков управления ротацией и резервированием.</w:t>
            </w:r>
          </w:p>
        </w:tc>
        <w:tc>
          <w:tcPr>
            <w:tcW w:w="2098" w:type="dxa"/>
            <w:tcBorders>
              <w:top w:val="single" w:sz="4" w:space="0" w:color="000000"/>
              <w:left w:val="single" w:sz="4" w:space="0" w:color="000000"/>
              <w:bottom w:val="single" w:sz="4" w:space="0" w:color="000000"/>
              <w:right w:val="single" w:sz="4" w:space="0" w:color="000000"/>
            </w:tcBorders>
            <w:hideMark/>
          </w:tcPr>
          <w:p w14:paraId="3D73E83A" w14:textId="77777777" w:rsidR="00EC5E16" w:rsidRPr="00B3629B" w:rsidRDefault="00EC5E16" w:rsidP="006515A3">
            <w:pPr>
              <w:jc w:val="both"/>
            </w:pPr>
            <w:r w:rsidRPr="00B3629B">
              <w:t>2 раза в неделю</w:t>
            </w:r>
          </w:p>
        </w:tc>
      </w:tr>
      <w:tr w:rsidR="00EC5E16" w:rsidRPr="00B3629B" w14:paraId="0F62595B"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0BDF87D1" w14:textId="77777777" w:rsidR="00EC5E16" w:rsidRPr="00B3629B" w:rsidRDefault="00EC5E16" w:rsidP="006515A3">
            <w:pPr>
              <w:jc w:val="center"/>
            </w:pPr>
            <w:r w:rsidRPr="00B3629B">
              <w:t>2</w:t>
            </w:r>
          </w:p>
        </w:tc>
        <w:tc>
          <w:tcPr>
            <w:tcW w:w="7229" w:type="dxa"/>
            <w:tcBorders>
              <w:top w:val="single" w:sz="4" w:space="0" w:color="000000"/>
              <w:left w:val="single" w:sz="4" w:space="0" w:color="000000"/>
              <w:bottom w:val="single" w:sz="4" w:space="0" w:color="000000"/>
              <w:right w:val="single" w:sz="4" w:space="0" w:color="000000"/>
            </w:tcBorders>
            <w:hideMark/>
          </w:tcPr>
          <w:p w14:paraId="196A0923" w14:textId="77777777" w:rsidR="00EC5E16" w:rsidRPr="00B3629B" w:rsidRDefault="00EC5E16" w:rsidP="006515A3">
            <w:pPr>
              <w:jc w:val="both"/>
            </w:pPr>
            <w:r w:rsidRPr="00B3629B">
              <w:t>техническое обслуживание внутренних блоков согласн</w:t>
            </w:r>
            <w:r>
              <w:t>о технологических карт заказчика,</w:t>
            </w:r>
            <w:r w:rsidRPr="00B3629B">
              <w:t xml:space="preserve"> включая чистку фильтров   и дренажа с использованием </w:t>
            </w:r>
            <w:r>
              <w:t>доставленных на объект в определённый выше срок. з</w:t>
            </w:r>
            <w:r w:rsidRPr="00B3629B">
              <w:t xml:space="preserve">амену элементов питания в пультах при необходимости </w:t>
            </w:r>
          </w:p>
        </w:tc>
        <w:tc>
          <w:tcPr>
            <w:tcW w:w="2098" w:type="dxa"/>
            <w:tcBorders>
              <w:top w:val="single" w:sz="4" w:space="0" w:color="000000"/>
              <w:left w:val="single" w:sz="4" w:space="0" w:color="000000"/>
              <w:bottom w:val="single" w:sz="4" w:space="0" w:color="000000"/>
              <w:right w:val="single" w:sz="4" w:space="0" w:color="000000"/>
            </w:tcBorders>
            <w:hideMark/>
          </w:tcPr>
          <w:p w14:paraId="13ED3DA3" w14:textId="77777777" w:rsidR="00EC5E16" w:rsidRPr="00B3629B" w:rsidRDefault="00EC5E16" w:rsidP="006515A3">
            <w:pPr>
              <w:jc w:val="both"/>
            </w:pPr>
            <w:r w:rsidRPr="00B3629B">
              <w:t xml:space="preserve"> май, июль, октябрь</w:t>
            </w:r>
          </w:p>
        </w:tc>
      </w:tr>
      <w:tr w:rsidR="00EC5E16" w:rsidRPr="00B3629B" w14:paraId="4B288365"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4B0AA1F1" w14:textId="77777777" w:rsidR="00EC5E16" w:rsidRPr="00B3629B" w:rsidRDefault="00EC5E16" w:rsidP="006515A3">
            <w:pPr>
              <w:jc w:val="center"/>
            </w:pPr>
            <w:r w:rsidRPr="00B3629B">
              <w:t>3</w:t>
            </w:r>
          </w:p>
        </w:tc>
        <w:tc>
          <w:tcPr>
            <w:tcW w:w="7229" w:type="dxa"/>
            <w:tcBorders>
              <w:top w:val="single" w:sz="4" w:space="0" w:color="000000"/>
              <w:left w:val="single" w:sz="4" w:space="0" w:color="000000"/>
              <w:bottom w:val="single" w:sz="4" w:space="0" w:color="000000"/>
              <w:right w:val="single" w:sz="4" w:space="0" w:color="000000"/>
            </w:tcBorders>
            <w:hideMark/>
          </w:tcPr>
          <w:p w14:paraId="71F388FE" w14:textId="77777777" w:rsidR="00EC5E16" w:rsidRPr="00B3629B" w:rsidRDefault="00EC5E16" w:rsidP="006515A3">
            <w:pPr>
              <w:jc w:val="both"/>
            </w:pPr>
            <w:r w:rsidRPr="00B3629B">
              <w:t>техническое обслуживание внешних блоков согласно инструкций по тех обслуживанию с использованием спец средств с использованием промышленных альпинистов или</w:t>
            </w:r>
            <w:r>
              <w:t xml:space="preserve"> </w:t>
            </w:r>
            <w:r w:rsidRPr="00B3629B">
              <w:t>вышки (</w:t>
            </w:r>
            <w:r>
              <w:t>при необходимости дозаправка фре</w:t>
            </w:r>
            <w:r w:rsidRPr="00B3629B">
              <w:t>оном)</w:t>
            </w:r>
          </w:p>
        </w:tc>
        <w:tc>
          <w:tcPr>
            <w:tcW w:w="2098" w:type="dxa"/>
            <w:tcBorders>
              <w:top w:val="single" w:sz="4" w:space="0" w:color="000000"/>
              <w:left w:val="single" w:sz="4" w:space="0" w:color="000000"/>
              <w:bottom w:val="single" w:sz="4" w:space="0" w:color="000000"/>
              <w:right w:val="single" w:sz="4" w:space="0" w:color="000000"/>
            </w:tcBorders>
            <w:hideMark/>
          </w:tcPr>
          <w:p w14:paraId="26DB6E70" w14:textId="77777777" w:rsidR="00EC5E16" w:rsidRPr="00B3629B" w:rsidRDefault="00EC5E16" w:rsidP="006515A3">
            <w:pPr>
              <w:jc w:val="both"/>
            </w:pPr>
            <w:r w:rsidRPr="00B3629B">
              <w:t xml:space="preserve"> май</w:t>
            </w:r>
          </w:p>
        </w:tc>
      </w:tr>
      <w:tr w:rsidR="00EC5E16" w:rsidRPr="00B3629B" w14:paraId="010CC7BB"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6C45A92F" w14:textId="77777777" w:rsidR="00EC5E16" w:rsidRPr="00B3629B" w:rsidRDefault="00EC5E16" w:rsidP="006515A3">
            <w:pPr>
              <w:jc w:val="center"/>
            </w:pPr>
            <w:r w:rsidRPr="00B3629B">
              <w:t>4</w:t>
            </w:r>
          </w:p>
        </w:tc>
        <w:tc>
          <w:tcPr>
            <w:tcW w:w="7229" w:type="dxa"/>
            <w:tcBorders>
              <w:top w:val="single" w:sz="4" w:space="0" w:color="000000"/>
              <w:left w:val="single" w:sz="4" w:space="0" w:color="000000"/>
              <w:bottom w:val="single" w:sz="4" w:space="0" w:color="000000"/>
              <w:right w:val="single" w:sz="4" w:space="0" w:color="000000"/>
            </w:tcBorders>
            <w:hideMark/>
          </w:tcPr>
          <w:p w14:paraId="477854B4" w14:textId="77777777" w:rsidR="00EC5E16" w:rsidRPr="00B3629B" w:rsidRDefault="00EC5E16" w:rsidP="006515A3">
            <w:pPr>
              <w:jc w:val="both"/>
            </w:pPr>
            <w:r w:rsidRPr="00B3629B">
              <w:t>техническое обслуживание внутренних и внешних блоков сплит систем согласно инструкций по тех обслуживанию включая чистку фильтров   и дренажа с использованием спец средств в кабинетах 302,118 и 804 (</w:t>
            </w:r>
            <w:r>
              <w:t>при необходимости дозаправка фре</w:t>
            </w:r>
            <w:r w:rsidRPr="00B3629B">
              <w:t>оном)</w:t>
            </w:r>
          </w:p>
        </w:tc>
        <w:tc>
          <w:tcPr>
            <w:tcW w:w="2098" w:type="dxa"/>
            <w:tcBorders>
              <w:top w:val="single" w:sz="4" w:space="0" w:color="000000"/>
              <w:left w:val="single" w:sz="4" w:space="0" w:color="000000"/>
              <w:bottom w:val="single" w:sz="4" w:space="0" w:color="000000"/>
              <w:right w:val="single" w:sz="4" w:space="0" w:color="000000"/>
            </w:tcBorders>
            <w:hideMark/>
          </w:tcPr>
          <w:p w14:paraId="6E565521" w14:textId="77777777" w:rsidR="00EC5E16" w:rsidRPr="00B3629B" w:rsidRDefault="00EC5E16" w:rsidP="006515A3">
            <w:pPr>
              <w:jc w:val="both"/>
            </w:pPr>
            <w:r w:rsidRPr="00B3629B">
              <w:t xml:space="preserve">май, июль, октябрь </w:t>
            </w:r>
          </w:p>
        </w:tc>
      </w:tr>
      <w:tr w:rsidR="00EC5E16" w:rsidRPr="00B3629B" w14:paraId="3F5101D1" w14:textId="77777777" w:rsidTr="006515A3">
        <w:tc>
          <w:tcPr>
            <w:tcW w:w="10036" w:type="dxa"/>
            <w:gridSpan w:val="3"/>
            <w:tcBorders>
              <w:top w:val="single" w:sz="4" w:space="0" w:color="000000"/>
              <w:left w:val="single" w:sz="4" w:space="0" w:color="000000"/>
              <w:bottom w:val="single" w:sz="4" w:space="0" w:color="000000"/>
              <w:right w:val="single" w:sz="4" w:space="0" w:color="000000"/>
            </w:tcBorders>
            <w:vAlign w:val="center"/>
          </w:tcPr>
          <w:p w14:paraId="62570468" w14:textId="77777777" w:rsidR="00EC5E16" w:rsidRPr="00B3629B" w:rsidRDefault="00EC5E16" w:rsidP="006515A3">
            <w:pPr>
              <w:ind w:right="-817"/>
              <w:jc w:val="center"/>
            </w:pPr>
            <w:r w:rsidRPr="00B3629B">
              <w:t>Электрические сети и электрооборудование</w:t>
            </w:r>
          </w:p>
        </w:tc>
      </w:tr>
      <w:tr w:rsidR="00EC5E16" w:rsidRPr="00B3629B" w14:paraId="6FAE43DA"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21BF93C8" w14:textId="77777777" w:rsidR="00EC5E16" w:rsidRPr="00B3629B" w:rsidRDefault="00EC5E16" w:rsidP="006515A3">
            <w:pPr>
              <w:jc w:val="center"/>
            </w:pPr>
            <w:r w:rsidRPr="00B3629B">
              <w:t>1</w:t>
            </w:r>
          </w:p>
        </w:tc>
        <w:tc>
          <w:tcPr>
            <w:tcW w:w="7229" w:type="dxa"/>
            <w:tcBorders>
              <w:top w:val="single" w:sz="4" w:space="0" w:color="000000"/>
              <w:left w:val="single" w:sz="4" w:space="0" w:color="000000"/>
              <w:bottom w:val="single" w:sz="4" w:space="0" w:color="000000"/>
              <w:right w:val="single" w:sz="4" w:space="0" w:color="000000"/>
            </w:tcBorders>
            <w:hideMark/>
          </w:tcPr>
          <w:p w14:paraId="4D9525DD" w14:textId="77777777" w:rsidR="00EC5E16" w:rsidRPr="00B3629B" w:rsidRDefault="00EC5E16" w:rsidP="006515A3">
            <w:pPr>
              <w:jc w:val="both"/>
            </w:pPr>
            <w:r w:rsidRPr="00B3629B">
              <w:t xml:space="preserve">техническое обслуживание силового и осветительного оборудования систем электроснабжения и электроосвещения: </w:t>
            </w:r>
          </w:p>
          <w:p w14:paraId="6DDA70B1" w14:textId="77777777" w:rsidR="00EC5E16" w:rsidRPr="00B3629B" w:rsidRDefault="00EC5E16" w:rsidP="006515A3">
            <w:pPr>
              <w:jc w:val="both"/>
            </w:pPr>
            <w:r w:rsidRPr="00B3629B">
              <w:t xml:space="preserve">- наружный и внутренний осмотр оборудования; </w:t>
            </w:r>
          </w:p>
          <w:p w14:paraId="7022153B" w14:textId="77777777" w:rsidR="00EC5E16" w:rsidRPr="00B3629B" w:rsidRDefault="00EC5E16" w:rsidP="006515A3">
            <w:pPr>
              <w:jc w:val="both"/>
            </w:pPr>
            <w:r w:rsidRPr="00B3629B">
              <w:t xml:space="preserve">-восстановление маркировки для внутри этажных шкафов; контроль отсутствия перегрева; подтяжка контактных соединений и проверка надёжности контактов и соединений; </w:t>
            </w:r>
          </w:p>
          <w:p w14:paraId="66957E07" w14:textId="77777777" w:rsidR="00EC5E16" w:rsidRPr="00B3629B" w:rsidRDefault="00EC5E16" w:rsidP="006515A3">
            <w:pPr>
              <w:jc w:val="both"/>
            </w:pPr>
            <w:r w:rsidRPr="00B3629B">
              <w:t>- работа по уборке электропомещений с электрооборудованием напряжением до 1000В.</w:t>
            </w:r>
          </w:p>
        </w:tc>
        <w:tc>
          <w:tcPr>
            <w:tcW w:w="2098" w:type="dxa"/>
            <w:tcBorders>
              <w:top w:val="single" w:sz="4" w:space="0" w:color="000000"/>
              <w:left w:val="single" w:sz="4" w:space="0" w:color="000000"/>
              <w:bottom w:val="single" w:sz="4" w:space="0" w:color="000000"/>
              <w:right w:val="single" w:sz="4" w:space="0" w:color="000000"/>
            </w:tcBorders>
            <w:hideMark/>
          </w:tcPr>
          <w:p w14:paraId="1010CDA7" w14:textId="77777777" w:rsidR="00EC5E16" w:rsidRPr="00B3629B" w:rsidRDefault="00EC5E16" w:rsidP="006515A3">
            <w:pPr>
              <w:jc w:val="both"/>
              <w:rPr>
                <w:rFonts w:eastAsia="SimSun"/>
              </w:rPr>
            </w:pPr>
            <w:r w:rsidRPr="00B3629B">
              <w:rPr>
                <w:rFonts w:eastAsia="SimSun"/>
              </w:rPr>
              <w:t>ежемесячно</w:t>
            </w:r>
          </w:p>
        </w:tc>
      </w:tr>
      <w:tr w:rsidR="00EC5E16" w:rsidRPr="00B3629B" w14:paraId="07A1F816"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0B6DE747" w14:textId="77777777" w:rsidR="00EC5E16" w:rsidRPr="00B3629B" w:rsidRDefault="00EC5E16" w:rsidP="006515A3">
            <w:pPr>
              <w:jc w:val="center"/>
              <w:rPr>
                <w:rFonts w:eastAsia="SimSun"/>
              </w:rPr>
            </w:pPr>
            <w:r w:rsidRPr="00B3629B">
              <w:t>2</w:t>
            </w:r>
          </w:p>
        </w:tc>
        <w:tc>
          <w:tcPr>
            <w:tcW w:w="7229" w:type="dxa"/>
            <w:tcBorders>
              <w:top w:val="single" w:sz="4" w:space="0" w:color="000000"/>
              <w:left w:val="single" w:sz="4" w:space="0" w:color="000000"/>
              <w:bottom w:val="single" w:sz="4" w:space="0" w:color="000000"/>
              <w:right w:val="single" w:sz="4" w:space="0" w:color="000000"/>
            </w:tcBorders>
            <w:hideMark/>
          </w:tcPr>
          <w:p w14:paraId="124E439F" w14:textId="77777777" w:rsidR="00EC5E16" w:rsidRPr="00B3629B" w:rsidRDefault="00EC5E16" w:rsidP="006515A3">
            <w:pPr>
              <w:jc w:val="both"/>
            </w:pPr>
            <w:r w:rsidRPr="00B3629B">
              <w:t>измерение сопротивления изоляции; упорядочение раскладки; проверка надёжности подвесок светильников; проверка уровня освещённости в контрольных точках; контрольный замер напряжения в сети в наиболее удалённых точках; проверка исправности подключения электропроводки и сетей заземления; очистка контактов от грязи и наплывов; проверка наличия соответствующих надписей в распределительных щитах</w:t>
            </w:r>
          </w:p>
        </w:tc>
        <w:tc>
          <w:tcPr>
            <w:tcW w:w="2098" w:type="dxa"/>
            <w:tcBorders>
              <w:top w:val="single" w:sz="4" w:space="0" w:color="000000"/>
              <w:left w:val="single" w:sz="4" w:space="0" w:color="000000"/>
              <w:bottom w:val="single" w:sz="4" w:space="0" w:color="000000"/>
              <w:right w:val="single" w:sz="4" w:space="0" w:color="000000"/>
            </w:tcBorders>
            <w:hideMark/>
          </w:tcPr>
          <w:p w14:paraId="5F84E069" w14:textId="77777777" w:rsidR="00EC5E16" w:rsidRPr="00B3629B" w:rsidRDefault="00EC5E16" w:rsidP="006515A3">
            <w:pPr>
              <w:jc w:val="both"/>
            </w:pPr>
            <w:r w:rsidRPr="00B3629B">
              <w:rPr>
                <w:rFonts w:eastAsia="SimSun"/>
              </w:rPr>
              <w:t>март, октябрь</w:t>
            </w:r>
          </w:p>
        </w:tc>
      </w:tr>
      <w:tr w:rsidR="00EC5E16" w:rsidRPr="00B3629B" w14:paraId="1CA0F3A3"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6BB71298" w14:textId="77777777" w:rsidR="00EC5E16" w:rsidRPr="00B3629B" w:rsidRDefault="00EC5E16" w:rsidP="006515A3">
            <w:pPr>
              <w:jc w:val="center"/>
              <w:rPr>
                <w:rFonts w:eastAsia="SimSun"/>
              </w:rPr>
            </w:pPr>
            <w:r>
              <w:t>3</w:t>
            </w:r>
          </w:p>
        </w:tc>
        <w:tc>
          <w:tcPr>
            <w:tcW w:w="7229" w:type="dxa"/>
            <w:tcBorders>
              <w:top w:val="single" w:sz="4" w:space="0" w:color="000000"/>
              <w:left w:val="single" w:sz="4" w:space="0" w:color="000000"/>
              <w:bottom w:val="single" w:sz="4" w:space="0" w:color="000000"/>
              <w:right w:val="single" w:sz="4" w:space="0" w:color="000000"/>
            </w:tcBorders>
            <w:hideMark/>
          </w:tcPr>
          <w:p w14:paraId="695150AB" w14:textId="77777777" w:rsidR="00EC5E16" w:rsidRPr="00B3629B" w:rsidRDefault="00EC5E16" w:rsidP="006515A3">
            <w:pPr>
              <w:jc w:val="both"/>
            </w:pPr>
            <w:r w:rsidRPr="00B3629B">
              <w:rPr>
                <w:rFonts w:eastAsia="SimSun"/>
              </w:rPr>
              <w:t>вып</w:t>
            </w:r>
            <w:r>
              <w:rPr>
                <w:rFonts w:eastAsia="SimSun"/>
              </w:rPr>
              <w:t>олнения заявок   по обслуживанию(ремонту)</w:t>
            </w:r>
            <w:r w:rsidRPr="00B3629B">
              <w:rPr>
                <w:rFonts w:eastAsia="SimSun"/>
              </w:rPr>
              <w:t xml:space="preserve"> установочной аппаратуры (электровыключателей, электрических розеток, светильников, в том числе настольных) </w:t>
            </w:r>
          </w:p>
        </w:tc>
        <w:tc>
          <w:tcPr>
            <w:tcW w:w="2098" w:type="dxa"/>
            <w:tcBorders>
              <w:top w:val="single" w:sz="4" w:space="0" w:color="000000"/>
              <w:left w:val="single" w:sz="4" w:space="0" w:color="000000"/>
              <w:bottom w:val="single" w:sz="4" w:space="0" w:color="000000"/>
              <w:right w:val="single" w:sz="4" w:space="0" w:color="000000"/>
            </w:tcBorders>
            <w:hideMark/>
          </w:tcPr>
          <w:p w14:paraId="6F90AF46" w14:textId="77777777" w:rsidR="00EC5E16" w:rsidRPr="00B3629B" w:rsidRDefault="00EC5E16" w:rsidP="006515A3">
            <w:pPr>
              <w:jc w:val="both"/>
            </w:pPr>
            <w:r w:rsidRPr="00B3629B">
              <w:rPr>
                <w:rFonts w:eastAsia="SimSun"/>
              </w:rPr>
              <w:t>ежедневно (при дежурстве на объекте)</w:t>
            </w:r>
          </w:p>
        </w:tc>
      </w:tr>
      <w:tr w:rsidR="00EC5E16" w:rsidRPr="00B3629B" w14:paraId="5D9E7D27"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65AF7A92" w14:textId="77777777" w:rsidR="00EC5E16" w:rsidRPr="00B3629B" w:rsidRDefault="00EC5E16" w:rsidP="006515A3">
            <w:pPr>
              <w:jc w:val="center"/>
              <w:rPr>
                <w:rFonts w:eastAsia="SimSun"/>
              </w:rPr>
            </w:pPr>
            <w:r>
              <w:t>4</w:t>
            </w:r>
          </w:p>
        </w:tc>
        <w:tc>
          <w:tcPr>
            <w:tcW w:w="7229" w:type="dxa"/>
            <w:tcBorders>
              <w:top w:val="single" w:sz="4" w:space="0" w:color="000000"/>
              <w:left w:val="single" w:sz="4" w:space="0" w:color="000000"/>
              <w:bottom w:val="single" w:sz="4" w:space="0" w:color="000000"/>
              <w:right w:val="single" w:sz="4" w:space="0" w:color="000000"/>
            </w:tcBorders>
            <w:hideMark/>
          </w:tcPr>
          <w:p w14:paraId="17FE2263" w14:textId="77777777" w:rsidR="00EC5E16" w:rsidRPr="00B3629B" w:rsidRDefault="00EC5E16" w:rsidP="006515A3">
            <w:pPr>
              <w:jc w:val="both"/>
            </w:pPr>
            <w:r w:rsidRPr="00B3629B">
              <w:rPr>
                <w:rFonts w:eastAsia="SimSun"/>
              </w:rPr>
              <w:t xml:space="preserve">техническое обслуживание сборных шин ВРУ, распределительных щитов, сборок. </w:t>
            </w:r>
          </w:p>
        </w:tc>
        <w:tc>
          <w:tcPr>
            <w:tcW w:w="2098" w:type="dxa"/>
            <w:tcBorders>
              <w:top w:val="single" w:sz="4" w:space="0" w:color="000000"/>
              <w:left w:val="single" w:sz="4" w:space="0" w:color="000000"/>
              <w:bottom w:val="single" w:sz="4" w:space="0" w:color="000000"/>
              <w:right w:val="single" w:sz="4" w:space="0" w:color="000000"/>
            </w:tcBorders>
            <w:hideMark/>
          </w:tcPr>
          <w:p w14:paraId="0B79E04C" w14:textId="77777777" w:rsidR="00EC5E16" w:rsidRPr="00B3629B" w:rsidRDefault="00EC5E16" w:rsidP="006515A3">
            <w:pPr>
              <w:jc w:val="both"/>
              <w:rPr>
                <w:rFonts w:eastAsia="SimSun"/>
              </w:rPr>
            </w:pPr>
            <w:r w:rsidRPr="00B3629B">
              <w:rPr>
                <w:rFonts w:eastAsia="SimSun"/>
              </w:rPr>
              <w:t>ежеквартально период действия контракта</w:t>
            </w:r>
          </w:p>
        </w:tc>
      </w:tr>
      <w:tr w:rsidR="00EC5E16" w:rsidRPr="00B3629B" w14:paraId="6741868C"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tcPr>
          <w:p w14:paraId="24342E31" w14:textId="77777777" w:rsidR="00EC5E16" w:rsidRDefault="00EC5E16" w:rsidP="006515A3">
            <w:pPr>
              <w:jc w:val="center"/>
            </w:pPr>
            <w:r>
              <w:t>5</w:t>
            </w:r>
          </w:p>
        </w:tc>
        <w:tc>
          <w:tcPr>
            <w:tcW w:w="7229" w:type="dxa"/>
            <w:tcBorders>
              <w:top w:val="single" w:sz="4" w:space="0" w:color="000000"/>
              <w:left w:val="single" w:sz="4" w:space="0" w:color="000000"/>
              <w:bottom w:val="single" w:sz="4" w:space="0" w:color="000000"/>
              <w:right w:val="single" w:sz="4" w:space="0" w:color="000000"/>
            </w:tcBorders>
          </w:tcPr>
          <w:p w14:paraId="00DCCC4C" w14:textId="77777777" w:rsidR="00EC5E16" w:rsidRPr="00B3629B" w:rsidRDefault="00EC5E16" w:rsidP="006515A3">
            <w:pPr>
              <w:jc w:val="both"/>
            </w:pPr>
            <w:r>
              <w:t>Производить контрольные замеры электрической энергии и мощности</w:t>
            </w:r>
          </w:p>
        </w:tc>
        <w:tc>
          <w:tcPr>
            <w:tcW w:w="2098" w:type="dxa"/>
            <w:tcBorders>
              <w:top w:val="single" w:sz="4" w:space="0" w:color="000000"/>
              <w:left w:val="single" w:sz="4" w:space="0" w:color="000000"/>
              <w:bottom w:val="single" w:sz="4" w:space="0" w:color="000000"/>
              <w:right w:val="single" w:sz="4" w:space="0" w:color="000000"/>
            </w:tcBorders>
          </w:tcPr>
          <w:p w14:paraId="31961F75" w14:textId="77777777" w:rsidR="00EC5E16" w:rsidRPr="00B3629B" w:rsidRDefault="00EC5E16" w:rsidP="006515A3">
            <w:pPr>
              <w:jc w:val="both"/>
              <w:rPr>
                <w:rFonts w:eastAsia="SimSun"/>
              </w:rPr>
            </w:pPr>
            <w:r>
              <w:rPr>
                <w:rFonts w:eastAsia="SimSun"/>
              </w:rPr>
              <w:t>Третью среду июня и третью среду декабря</w:t>
            </w:r>
          </w:p>
        </w:tc>
      </w:tr>
      <w:tr w:rsidR="00EC5E16" w:rsidRPr="00B3629B" w14:paraId="3A9E3B08"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57D3934B" w14:textId="77777777" w:rsidR="00EC5E16" w:rsidRPr="00B3629B" w:rsidRDefault="00EC5E16" w:rsidP="006515A3">
            <w:pPr>
              <w:jc w:val="center"/>
              <w:rPr>
                <w:rFonts w:eastAsia="SimSun"/>
              </w:rPr>
            </w:pPr>
            <w:r>
              <w:t>6</w:t>
            </w:r>
          </w:p>
        </w:tc>
        <w:tc>
          <w:tcPr>
            <w:tcW w:w="7229" w:type="dxa"/>
            <w:tcBorders>
              <w:top w:val="single" w:sz="4" w:space="0" w:color="000000"/>
              <w:left w:val="single" w:sz="4" w:space="0" w:color="000000"/>
              <w:bottom w:val="single" w:sz="4" w:space="0" w:color="000000"/>
              <w:right w:val="single" w:sz="4" w:space="0" w:color="000000"/>
            </w:tcBorders>
            <w:hideMark/>
          </w:tcPr>
          <w:p w14:paraId="6AC69217" w14:textId="77777777" w:rsidR="00EC5E16" w:rsidRPr="00B3629B" w:rsidRDefault="00EC5E16" w:rsidP="006515A3">
            <w:pPr>
              <w:jc w:val="both"/>
            </w:pPr>
            <w:r w:rsidRPr="00B3629B">
              <w:t>Проведение испытаний средств защиты (Приказ Минэнерго РФ от 30.06.2003 г. № 261 «Об утверждении инструкции по применению и испытанию средств защиты, используемых в электроустановках»)</w:t>
            </w:r>
          </w:p>
        </w:tc>
        <w:tc>
          <w:tcPr>
            <w:tcW w:w="2098" w:type="dxa"/>
            <w:tcBorders>
              <w:top w:val="single" w:sz="4" w:space="0" w:color="000000"/>
              <w:left w:val="single" w:sz="4" w:space="0" w:color="000000"/>
              <w:bottom w:val="single" w:sz="4" w:space="0" w:color="000000"/>
              <w:right w:val="single" w:sz="4" w:space="0" w:color="000000"/>
            </w:tcBorders>
            <w:hideMark/>
          </w:tcPr>
          <w:p w14:paraId="5EDF6122" w14:textId="77777777" w:rsidR="00EC5E16" w:rsidRPr="00B3629B" w:rsidRDefault="00EC5E16" w:rsidP="006515A3">
            <w:pPr>
              <w:jc w:val="both"/>
            </w:pPr>
            <w:r w:rsidRPr="00B3629B">
              <w:rPr>
                <w:rFonts w:eastAsia="SimSun"/>
              </w:rPr>
              <w:t>2 раз в год</w:t>
            </w:r>
          </w:p>
        </w:tc>
      </w:tr>
      <w:tr w:rsidR="00EC5E16" w:rsidRPr="00B3629B" w14:paraId="5EE32212" w14:textId="77777777" w:rsidTr="006515A3">
        <w:trPr>
          <w:trHeight w:val="745"/>
        </w:trPr>
        <w:tc>
          <w:tcPr>
            <w:tcW w:w="10036" w:type="dxa"/>
            <w:gridSpan w:val="3"/>
            <w:tcBorders>
              <w:top w:val="single" w:sz="4" w:space="0" w:color="000000"/>
              <w:left w:val="single" w:sz="4" w:space="0" w:color="000000"/>
              <w:bottom w:val="single" w:sz="4" w:space="0" w:color="000000"/>
              <w:right w:val="single" w:sz="4" w:space="0" w:color="000000"/>
            </w:tcBorders>
            <w:vAlign w:val="center"/>
            <w:hideMark/>
          </w:tcPr>
          <w:p w14:paraId="634B680A" w14:textId="77777777" w:rsidR="00EC5E16" w:rsidRPr="00B3629B" w:rsidRDefault="00EC5E16" w:rsidP="006515A3">
            <w:pPr>
              <w:jc w:val="center"/>
              <w:rPr>
                <w:rFonts w:eastAsia="SimSun"/>
              </w:rPr>
            </w:pPr>
            <w:r w:rsidRPr="00B3629B">
              <w:rPr>
                <w:rFonts w:eastAsia="SimSun"/>
              </w:rPr>
              <w:t>Системы видеонаблюдения, СКУД, охранной сигнализации, оповещения, защиты от протечек воды</w:t>
            </w:r>
          </w:p>
        </w:tc>
      </w:tr>
      <w:tr w:rsidR="00EC5E16" w:rsidRPr="00B3629B" w14:paraId="72E10C6F"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4A9EEF98" w14:textId="77777777" w:rsidR="00EC5E16" w:rsidRPr="00B3629B" w:rsidRDefault="00EC5E16" w:rsidP="006515A3">
            <w:pPr>
              <w:jc w:val="center"/>
              <w:rPr>
                <w:rFonts w:eastAsia="SimSun"/>
              </w:rPr>
            </w:pPr>
            <w:r w:rsidRPr="00B3629B">
              <w:t>1</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4E5A7901" w14:textId="77777777" w:rsidR="00EC5E16" w:rsidRPr="00B3629B" w:rsidRDefault="00EC5E16" w:rsidP="006515A3">
            <w:pPr>
              <w:jc w:val="both"/>
            </w:pPr>
            <w:r w:rsidRPr="00B3629B">
              <w:t>внешний осмотр и проверка работоспособности систем, определение технического состояния путем контроля выполнения оборудованием и системами в целом части или всех свойственных им функций, определенных назначением. Контроль основных и резервных источников питания и их проверка. Устранение обнаруженных неисправностей.</w:t>
            </w:r>
          </w:p>
        </w:tc>
        <w:tc>
          <w:tcPr>
            <w:tcW w:w="2098" w:type="dxa"/>
            <w:tcBorders>
              <w:top w:val="single" w:sz="4" w:space="0" w:color="000000"/>
              <w:left w:val="single" w:sz="4" w:space="0" w:color="000000"/>
              <w:bottom w:val="single" w:sz="4" w:space="0" w:color="000000"/>
              <w:right w:val="single" w:sz="4" w:space="0" w:color="000000"/>
            </w:tcBorders>
            <w:hideMark/>
          </w:tcPr>
          <w:p w14:paraId="7FE0EC95" w14:textId="77777777" w:rsidR="00EC5E16" w:rsidRPr="00B3629B" w:rsidRDefault="00EC5E16" w:rsidP="006515A3">
            <w:pPr>
              <w:jc w:val="both"/>
            </w:pPr>
            <w:r w:rsidRPr="00B3629B">
              <w:t>1 раз в 2 недели</w:t>
            </w:r>
          </w:p>
        </w:tc>
      </w:tr>
      <w:tr w:rsidR="00EC5E16" w:rsidRPr="00B3629B" w14:paraId="3DABD200"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3EA6E55A" w14:textId="77777777" w:rsidR="00EC5E16" w:rsidRPr="00B3629B" w:rsidRDefault="00EC5E16" w:rsidP="006515A3">
            <w:pPr>
              <w:jc w:val="center"/>
            </w:pPr>
            <w:r w:rsidRPr="00B3629B">
              <w:t>2</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23B97E3F" w14:textId="77777777" w:rsidR="00EC5E16" w:rsidRPr="00B3629B" w:rsidRDefault="00EC5E16" w:rsidP="006515A3">
            <w:pPr>
              <w:jc w:val="both"/>
            </w:pPr>
            <w:r w:rsidRPr="00B3629B">
              <w:t>выполнение профилактических работ и текущий ремонт – работы планово-предупредительного характера для поддержания систем в работоспособном состоянии, проверку их технического состояния, очистку, протирку, смазку, подпайку, проверка крепления.  Устранение обнаруженных неисправностей.</w:t>
            </w:r>
          </w:p>
        </w:tc>
        <w:tc>
          <w:tcPr>
            <w:tcW w:w="2098" w:type="dxa"/>
            <w:tcBorders>
              <w:top w:val="single" w:sz="4" w:space="0" w:color="000000"/>
              <w:left w:val="single" w:sz="4" w:space="0" w:color="000000"/>
              <w:bottom w:val="single" w:sz="4" w:space="0" w:color="000000"/>
              <w:right w:val="single" w:sz="4" w:space="0" w:color="000000"/>
            </w:tcBorders>
            <w:hideMark/>
          </w:tcPr>
          <w:p w14:paraId="1E2CF47B" w14:textId="77777777" w:rsidR="00EC5E16" w:rsidRPr="00B3629B" w:rsidRDefault="00EC5E16" w:rsidP="006515A3">
            <w:pPr>
              <w:jc w:val="both"/>
            </w:pPr>
            <w:r w:rsidRPr="00B3629B">
              <w:t>1 раз в месяц</w:t>
            </w:r>
          </w:p>
        </w:tc>
      </w:tr>
      <w:tr w:rsidR="00EC5E16" w:rsidRPr="00B3629B" w14:paraId="5F308178" w14:textId="77777777" w:rsidTr="006515A3">
        <w:tc>
          <w:tcPr>
            <w:tcW w:w="709" w:type="dxa"/>
            <w:tcBorders>
              <w:top w:val="single" w:sz="4" w:space="0" w:color="000000"/>
              <w:left w:val="single" w:sz="4" w:space="0" w:color="000000"/>
              <w:bottom w:val="single" w:sz="4" w:space="0" w:color="000000"/>
              <w:right w:val="single" w:sz="4" w:space="0" w:color="000000"/>
            </w:tcBorders>
            <w:vAlign w:val="center"/>
            <w:hideMark/>
          </w:tcPr>
          <w:p w14:paraId="03A41023" w14:textId="77777777" w:rsidR="00EC5E16" w:rsidRPr="00B3629B" w:rsidRDefault="00EC5E16" w:rsidP="006515A3">
            <w:pPr>
              <w:jc w:val="center"/>
            </w:pPr>
            <w:r w:rsidRPr="00B3629B">
              <w:t>3</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480BC2CA" w14:textId="77777777" w:rsidR="00EC5E16" w:rsidRPr="00B3629B" w:rsidRDefault="00EC5E16" w:rsidP="006515A3">
            <w:pPr>
              <w:jc w:val="both"/>
            </w:pPr>
            <w:r w:rsidRPr="00B3629B">
              <w:t xml:space="preserve">обслуживание (чистка) объективов видеокамер. </w:t>
            </w:r>
          </w:p>
        </w:tc>
        <w:tc>
          <w:tcPr>
            <w:tcW w:w="2098" w:type="dxa"/>
            <w:tcBorders>
              <w:top w:val="single" w:sz="4" w:space="0" w:color="000000"/>
              <w:left w:val="single" w:sz="4" w:space="0" w:color="000000"/>
              <w:bottom w:val="single" w:sz="4" w:space="0" w:color="000000"/>
              <w:right w:val="single" w:sz="4" w:space="0" w:color="000000"/>
            </w:tcBorders>
            <w:hideMark/>
          </w:tcPr>
          <w:p w14:paraId="063CA271" w14:textId="77777777" w:rsidR="00EC5E16" w:rsidRPr="00B3629B" w:rsidRDefault="00EC5E16" w:rsidP="006515A3">
            <w:pPr>
              <w:jc w:val="both"/>
            </w:pPr>
            <w:r w:rsidRPr="00B3629B">
              <w:t>1 раз в квартал</w:t>
            </w:r>
          </w:p>
        </w:tc>
      </w:tr>
    </w:tbl>
    <w:p w14:paraId="62E3D02D" w14:textId="77777777" w:rsidR="00EC5E16" w:rsidRDefault="00EC5E16" w:rsidP="00EC5E16">
      <w:pPr>
        <w:pStyle w:val="aff1"/>
        <w:spacing w:after="240"/>
        <w:rPr>
          <w:bCs/>
          <w:sz w:val="28"/>
          <w:szCs w:val="28"/>
          <w:lang w:eastAsia="en-US"/>
        </w:rPr>
      </w:pPr>
    </w:p>
    <w:p w14:paraId="58B64AA7" w14:textId="77777777" w:rsidR="00EC5E16" w:rsidRPr="000C40D2" w:rsidRDefault="00EC5E16" w:rsidP="00EC5E16">
      <w:pPr>
        <w:pStyle w:val="aff1"/>
        <w:spacing w:after="240"/>
        <w:rPr>
          <w:b w:val="0"/>
          <w:bCs/>
          <w:sz w:val="28"/>
          <w:szCs w:val="28"/>
          <w:lang w:eastAsia="en-US"/>
        </w:rPr>
      </w:pPr>
    </w:p>
    <w:p w14:paraId="645ACF9E" w14:textId="77777777" w:rsidR="00EC5E16" w:rsidRDefault="00EC5E16" w:rsidP="00EC5E16">
      <w:pPr>
        <w:keepNext/>
        <w:keepLines/>
        <w:widowControl w:val="0"/>
        <w:tabs>
          <w:tab w:val="left" w:pos="513"/>
        </w:tabs>
        <w:jc w:val="center"/>
        <w:outlineLvl w:val="3"/>
        <w:rPr>
          <w:b/>
          <w:bCs/>
          <w:lang w:eastAsia="en-US"/>
        </w:rPr>
      </w:pPr>
    </w:p>
    <w:p w14:paraId="0ADBD045" w14:textId="77777777" w:rsidR="00EC5E16" w:rsidRDefault="00EC5E16" w:rsidP="00EC5E16">
      <w:pPr>
        <w:rPr>
          <w:b/>
          <w:bCs/>
          <w:lang w:eastAsia="en-US"/>
        </w:rPr>
      </w:pPr>
      <w:r>
        <w:rPr>
          <w:b/>
          <w:bCs/>
          <w:lang w:eastAsia="en-US"/>
        </w:rPr>
        <w:br w:type="page"/>
      </w:r>
    </w:p>
    <w:p w14:paraId="2DD1A1D0" w14:textId="77777777" w:rsidR="00EC5E16" w:rsidRPr="0006535F" w:rsidRDefault="00EC5E16" w:rsidP="00EC5E16">
      <w:pPr>
        <w:tabs>
          <w:tab w:val="left" w:pos="900"/>
        </w:tabs>
        <w:autoSpaceDE w:val="0"/>
        <w:autoSpaceDN w:val="0"/>
        <w:adjustRightInd w:val="0"/>
        <w:spacing w:line="302" w:lineRule="exact"/>
        <w:jc w:val="right"/>
        <w:rPr>
          <w:sz w:val="27"/>
          <w:szCs w:val="27"/>
        </w:rPr>
      </w:pPr>
      <w:r w:rsidRPr="0006535F">
        <w:rPr>
          <w:sz w:val="27"/>
          <w:szCs w:val="27"/>
        </w:rPr>
        <w:t>Приложение № 1</w:t>
      </w:r>
    </w:p>
    <w:p w14:paraId="5E396B9F" w14:textId="77777777" w:rsidR="00EC5E16" w:rsidRPr="0006535F" w:rsidRDefault="00EC5E16" w:rsidP="00EC5E16">
      <w:pPr>
        <w:tabs>
          <w:tab w:val="left" w:pos="900"/>
        </w:tabs>
        <w:autoSpaceDE w:val="0"/>
        <w:autoSpaceDN w:val="0"/>
        <w:adjustRightInd w:val="0"/>
        <w:spacing w:line="302" w:lineRule="exact"/>
        <w:jc w:val="right"/>
        <w:rPr>
          <w:sz w:val="27"/>
          <w:szCs w:val="27"/>
        </w:rPr>
      </w:pPr>
      <w:r w:rsidRPr="0006535F">
        <w:rPr>
          <w:sz w:val="27"/>
          <w:szCs w:val="27"/>
        </w:rPr>
        <w:t xml:space="preserve">к </w:t>
      </w:r>
      <w:r>
        <w:rPr>
          <w:sz w:val="27"/>
          <w:szCs w:val="27"/>
        </w:rPr>
        <w:t>Описанию объекта закупки</w:t>
      </w:r>
      <w:r w:rsidRPr="0006535F">
        <w:rPr>
          <w:sz w:val="27"/>
          <w:szCs w:val="27"/>
        </w:rPr>
        <w:t xml:space="preserve"> </w:t>
      </w:r>
    </w:p>
    <w:p w14:paraId="5BE2A267" w14:textId="77777777" w:rsidR="00EC5E16" w:rsidRPr="0006535F" w:rsidRDefault="00EC5E16" w:rsidP="00EC5E16">
      <w:pPr>
        <w:tabs>
          <w:tab w:val="left" w:pos="900"/>
        </w:tabs>
        <w:autoSpaceDE w:val="0"/>
        <w:autoSpaceDN w:val="0"/>
        <w:adjustRightInd w:val="0"/>
        <w:spacing w:line="302" w:lineRule="exact"/>
        <w:jc w:val="both"/>
        <w:rPr>
          <w:sz w:val="27"/>
          <w:szCs w:val="27"/>
        </w:rPr>
      </w:pPr>
    </w:p>
    <w:p w14:paraId="207D3BFC" w14:textId="77777777" w:rsidR="00EC5E16" w:rsidRPr="0006535F" w:rsidRDefault="00EC5E16" w:rsidP="00EC5E16">
      <w:pPr>
        <w:jc w:val="center"/>
        <w:rPr>
          <w:b/>
          <w:sz w:val="27"/>
          <w:szCs w:val="27"/>
        </w:rPr>
      </w:pPr>
      <w:r w:rsidRPr="00350DA7">
        <w:rPr>
          <w:b/>
          <w:sz w:val="26"/>
          <w:szCs w:val="26"/>
        </w:rPr>
        <w:t xml:space="preserve">Перечень запасных частей и деталей, </w:t>
      </w:r>
      <w:r w:rsidRPr="00350DA7">
        <w:rPr>
          <w:b/>
          <w:sz w:val="26"/>
          <w:szCs w:val="26"/>
        </w:rPr>
        <w:br/>
        <w:t>используемых при выполнении работ по техническому обслуживанию и ремонту оборудования и систем жизнеобеспечения здания Фонда социального страхования Российской Федерации</w:t>
      </w:r>
      <w:r w:rsidRPr="0006535F">
        <w:rPr>
          <w:b/>
          <w:sz w:val="27"/>
          <w:szCs w:val="27"/>
          <w:vertAlign w:val="superscript"/>
        </w:rPr>
        <w:footnoteReference w:id="1"/>
      </w:r>
    </w:p>
    <w:p w14:paraId="7F7301F8" w14:textId="77777777" w:rsidR="00EC5E16" w:rsidRDefault="00EC5E16" w:rsidP="00EC5E16">
      <w:pPr>
        <w:tabs>
          <w:tab w:val="left" w:pos="900"/>
        </w:tabs>
        <w:autoSpaceDE w:val="0"/>
        <w:autoSpaceDN w:val="0"/>
        <w:adjustRightInd w:val="0"/>
        <w:spacing w:line="302" w:lineRule="exact"/>
        <w:jc w:val="both"/>
        <w:rPr>
          <w:b/>
          <w:sz w:val="27"/>
          <w:szCs w:val="27"/>
        </w:rPr>
      </w:pPr>
      <w:r w:rsidRPr="0006535F">
        <w:rPr>
          <w:b/>
          <w:sz w:val="27"/>
          <w:szCs w:val="27"/>
        </w:rPr>
        <w:tab/>
      </w:r>
    </w:p>
    <w:p w14:paraId="7A1F759C" w14:textId="77777777" w:rsidR="00EC5E16" w:rsidRDefault="00EC5E16" w:rsidP="00EC5E16">
      <w:pPr>
        <w:tabs>
          <w:tab w:val="left" w:pos="900"/>
        </w:tabs>
        <w:autoSpaceDE w:val="0"/>
        <w:autoSpaceDN w:val="0"/>
        <w:adjustRightInd w:val="0"/>
        <w:spacing w:line="302" w:lineRule="exact"/>
        <w:jc w:val="both"/>
        <w:rPr>
          <w:b/>
          <w:sz w:val="27"/>
          <w:szCs w:val="27"/>
        </w:rPr>
      </w:pPr>
    </w:p>
    <w:tbl>
      <w:tblPr>
        <w:tblW w:w="9639" w:type="dxa"/>
        <w:tblInd w:w="279" w:type="dxa"/>
        <w:tblLayout w:type="fixed"/>
        <w:tblLook w:val="04A0" w:firstRow="1" w:lastRow="0" w:firstColumn="1" w:lastColumn="0" w:noHBand="0" w:noVBand="1"/>
      </w:tblPr>
      <w:tblGrid>
        <w:gridCol w:w="709"/>
        <w:gridCol w:w="7796"/>
        <w:gridCol w:w="1134"/>
      </w:tblGrid>
      <w:tr w:rsidR="00EC5E16" w:rsidRPr="00771F8A" w14:paraId="7C4E53D8" w14:textId="77777777" w:rsidTr="006515A3">
        <w:trPr>
          <w:trHeight w:val="54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FDEE1" w14:textId="77777777" w:rsidR="00EC5E16" w:rsidRDefault="00EC5E16" w:rsidP="006515A3">
            <w:pPr>
              <w:jc w:val="center"/>
              <w:rPr>
                <w:color w:val="000000"/>
                <w:sz w:val="22"/>
                <w:szCs w:val="22"/>
              </w:rPr>
            </w:pPr>
            <w:r w:rsidRPr="00771F8A">
              <w:rPr>
                <w:color w:val="000000"/>
                <w:sz w:val="22"/>
                <w:szCs w:val="22"/>
              </w:rPr>
              <w:t>№ п/п</w:t>
            </w:r>
          </w:p>
          <w:p w14:paraId="4446254B" w14:textId="77777777" w:rsidR="00EC5E16" w:rsidRPr="00771F8A" w:rsidRDefault="00EC5E16" w:rsidP="006515A3">
            <w:pPr>
              <w:jc w:val="center"/>
              <w:rPr>
                <w:color w:val="000000"/>
                <w:sz w:val="22"/>
                <w:szCs w:val="22"/>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521199FE" w14:textId="77777777" w:rsidR="00EC5E16" w:rsidRDefault="00EC5E16" w:rsidP="006515A3">
            <w:pPr>
              <w:jc w:val="center"/>
              <w:rPr>
                <w:color w:val="000000"/>
                <w:sz w:val="22"/>
                <w:szCs w:val="22"/>
              </w:rPr>
            </w:pPr>
            <w:r w:rsidRPr="00771F8A">
              <w:rPr>
                <w:color w:val="000000"/>
                <w:sz w:val="22"/>
                <w:szCs w:val="22"/>
              </w:rPr>
              <w:t>Наименование</w:t>
            </w:r>
          </w:p>
          <w:p w14:paraId="084D86C2" w14:textId="77777777" w:rsidR="00EC5E16" w:rsidRPr="00771F8A" w:rsidRDefault="00EC5E16" w:rsidP="006515A3">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378005" w14:textId="77777777" w:rsidR="00EC5E16" w:rsidRDefault="00EC5E16" w:rsidP="006515A3">
            <w:pPr>
              <w:jc w:val="center"/>
              <w:rPr>
                <w:color w:val="000000"/>
                <w:sz w:val="22"/>
                <w:szCs w:val="22"/>
              </w:rPr>
            </w:pPr>
            <w:r w:rsidRPr="00771F8A">
              <w:rPr>
                <w:color w:val="000000"/>
                <w:sz w:val="22"/>
                <w:szCs w:val="22"/>
              </w:rPr>
              <w:t>ед. изм.</w:t>
            </w:r>
          </w:p>
          <w:p w14:paraId="6936F47D" w14:textId="77777777" w:rsidR="00EC5E16" w:rsidRPr="00771F8A" w:rsidRDefault="00EC5E16" w:rsidP="006515A3">
            <w:pPr>
              <w:jc w:val="center"/>
              <w:rPr>
                <w:color w:val="000000"/>
                <w:sz w:val="22"/>
                <w:szCs w:val="22"/>
              </w:rPr>
            </w:pPr>
          </w:p>
        </w:tc>
      </w:tr>
      <w:tr w:rsidR="00EC5E16" w:rsidRPr="00771F8A" w14:paraId="7C8ADDD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F39002" w14:textId="77777777" w:rsidR="00EC5E16" w:rsidRPr="00771F8A" w:rsidRDefault="00EC5E16" w:rsidP="006515A3">
            <w:pPr>
              <w:jc w:val="center"/>
              <w:rPr>
                <w:color w:val="000000"/>
                <w:sz w:val="22"/>
                <w:szCs w:val="22"/>
              </w:rPr>
            </w:pPr>
            <w:r w:rsidRPr="00771F8A">
              <w:rPr>
                <w:color w:val="000000"/>
                <w:sz w:val="22"/>
                <w:szCs w:val="22"/>
              </w:rPr>
              <w:t>1</w:t>
            </w:r>
          </w:p>
        </w:tc>
        <w:tc>
          <w:tcPr>
            <w:tcW w:w="7796" w:type="dxa"/>
            <w:tcBorders>
              <w:top w:val="nil"/>
              <w:left w:val="nil"/>
              <w:bottom w:val="single" w:sz="4" w:space="0" w:color="auto"/>
              <w:right w:val="single" w:sz="4" w:space="0" w:color="auto"/>
            </w:tcBorders>
            <w:shd w:val="clear" w:color="auto" w:fill="auto"/>
            <w:vAlign w:val="bottom"/>
            <w:hideMark/>
          </w:tcPr>
          <w:p w14:paraId="11E89763"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1/2" Bugatti</w:t>
            </w:r>
          </w:p>
        </w:tc>
        <w:tc>
          <w:tcPr>
            <w:tcW w:w="1134" w:type="dxa"/>
            <w:tcBorders>
              <w:top w:val="nil"/>
              <w:left w:val="nil"/>
              <w:bottom w:val="single" w:sz="4" w:space="0" w:color="auto"/>
              <w:right w:val="single" w:sz="4" w:space="0" w:color="auto"/>
            </w:tcBorders>
            <w:shd w:val="clear" w:color="auto" w:fill="auto"/>
            <w:noWrap/>
            <w:vAlign w:val="center"/>
            <w:hideMark/>
          </w:tcPr>
          <w:p w14:paraId="230471B4"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341E3B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6D0D3E" w14:textId="77777777" w:rsidR="00EC5E16" w:rsidRPr="00771F8A" w:rsidRDefault="00EC5E16" w:rsidP="006515A3">
            <w:pPr>
              <w:jc w:val="center"/>
              <w:rPr>
                <w:color w:val="000000"/>
                <w:sz w:val="22"/>
                <w:szCs w:val="22"/>
              </w:rPr>
            </w:pPr>
            <w:r w:rsidRPr="00771F8A">
              <w:rPr>
                <w:color w:val="000000"/>
                <w:sz w:val="22"/>
                <w:szCs w:val="22"/>
              </w:rPr>
              <w:t>2</w:t>
            </w:r>
          </w:p>
        </w:tc>
        <w:tc>
          <w:tcPr>
            <w:tcW w:w="7796" w:type="dxa"/>
            <w:tcBorders>
              <w:top w:val="nil"/>
              <w:left w:val="nil"/>
              <w:bottom w:val="single" w:sz="4" w:space="0" w:color="auto"/>
              <w:right w:val="single" w:sz="4" w:space="0" w:color="auto"/>
            </w:tcBorders>
            <w:shd w:val="clear" w:color="auto" w:fill="auto"/>
            <w:vAlign w:val="bottom"/>
            <w:hideMark/>
          </w:tcPr>
          <w:p w14:paraId="50A1EDD9"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1/2" Danfoss</w:t>
            </w:r>
          </w:p>
        </w:tc>
        <w:tc>
          <w:tcPr>
            <w:tcW w:w="1134" w:type="dxa"/>
            <w:tcBorders>
              <w:top w:val="nil"/>
              <w:left w:val="nil"/>
              <w:bottom w:val="single" w:sz="4" w:space="0" w:color="auto"/>
              <w:right w:val="single" w:sz="4" w:space="0" w:color="auto"/>
            </w:tcBorders>
            <w:shd w:val="clear" w:color="auto" w:fill="auto"/>
            <w:noWrap/>
            <w:vAlign w:val="center"/>
            <w:hideMark/>
          </w:tcPr>
          <w:p w14:paraId="6F2E6E14"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1A7FB5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C98D10" w14:textId="77777777" w:rsidR="00EC5E16" w:rsidRPr="00771F8A" w:rsidRDefault="00EC5E16" w:rsidP="006515A3">
            <w:pPr>
              <w:jc w:val="center"/>
              <w:rPr>
                <w:color w:val="000000"/>
                <w:sz w:val="22"/>
                <w:szCs w:val="22"/>
              </w:rPr>
            </w:pPr>
            <w:r w:rsidRPr="00771F8A">
              <w:rPr>
                <w:color w:val="000000"/>
                <w:sz w:val="22"/>
                <w:szCs w:val="22"/>
              </w:rPr>
              <w:t>3</w:t>
            </w:r>
          </w:p>
        </w:tc>
        <w:tc>
          <w:tcPr>
            <w:tcW w:w="7796" w:type="dxa"/>
            <w:tcBorders>
              <w:top w:val="nil"/>
              <w:left w:val="nil"/>
              <w:bottom w:val="single" w:sz="4" w:space="0" w:color="auto"/>
              <w:right w:val="single" w:sz="4" w:space="0" w:color="auto"/>
            </w:tcBorders>
            <w:shd w:val="clear" w:color="auto" w:fill="auto"/>
            <w:vAlign w:val="bottom"/>
            <w:hideMark/>
          </w:tcPr>
          <w:p w14:paraId="5C3597BF"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латунь1/2" Valtec</w:t>
            </w:r>
          </w:p>
        </w:tc>
        <w:tc>
          <w:tcPr>
            <w:tcW w:w="1134" w:type="dxa"/>
            <w:tcBorders>
              <w:top w:val="nil"/>
              <w:left w:val="nil"/>
              <w:bottom w:val="single" w:sz="4" w:space="0" w:color="auto"/>
              <w:right w:val="single" w:sz="4" w:space="0" w:color="auto"/>
            </w:tcBorders>
            <w:shd w:val="clear" w:color="auto" w:fill="auto"/>
            <w:noWrap/>
            <w:vAlign w:val="center"/>
            <w:hideMark/>
          </w:tcPr>
          <w:p w14:paraId="0F0B5AD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946867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62E6CA" w14:textId="77777777" w:rsidR="00EC5E16" w:rsidRPr="00771F8A" w:rsidRDefault="00EC5E16" w:rsidP="006515A3">
            <w:pPr>
              <w:jc w:val="center"/>
              <w:rPr>
                <w:color w:val="000000"/>
                <w:sz w:val="22"/>
                <w:szCs w:val="22"/>
              </w:rPr>
            </w:pPr>
            <w:r w:rsidRPr="00771F8A">
              <w:rPr>
                <w:color w:val="000000"/>
                <w:sz w:val="22"/>
                <w:szCs w:val="22"/>
              </w:rPr>
              <w:t>4</w:t>
            </w:r>
          </w:p>
        </w:tc>
        <w:tc>
          <w:tcPr>
            <w:tcW w:w="7796" w:type="dxa"/>
            <w:tcBorders>
              <w:top w:val="nil"/>
              <w:left w:val="nil"/>
              <w:bottom w:val="single" w:sz="4" w:space="0" w:color="auto"/>
              <w:right w:val="single" w:sz="4" w:space="0" w:color="auto"/>
            </w:tcBorders>
            <w:shd w:val="clear" w:color="auto" w:fill="auto"/>
            <w:vAlign w:val="bottom"/>
            <w:hideMark/>
          </w:tcPr>
          <w:p w14:paraId="413CC294"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1/2" Itap</w:t>
            </w:r>
          </w:p>
        </w:tc>
        <w:tc>
          <w:tcPr>
            <w:tcW w:w="1134" w:type="dxa"/>
            <w:tcBorders>
              <w:top w:val="nil"/>
              <w:left w:val="nil"/>
              <w:bottom w:val="single" w:sz="4" w:space="0" w:color="auto"/>
              <w:right w:val="single" w:sz="4" w:space="0" w:color="auto"/>
            </w:tcBorders>
            <w:shd w:val="clear" w:color="auto" w:fill="auto"/>
            <w:noWrap/>
            <w:vAlign w:val="center"/>
            <w:hideMark/>
          </w:tcPr>
          <w:p w14:paraId="5301708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67B98B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A16F81" w14:textId="77777777" w:rsidR="00EC5E16" w:rsidRPr="00771F8A" w:rsidRDefault="00EC5E16" w:rsidP="006515A3">
            <w:pPr>
              <w:jc w:val="center"/>
              <w:rPr>
                <w:color w:val="000000"/>
                <w:sz w:val="22"/>
                <w:szCs w:val="22"/>
              </w:rPr>
            </w:pPr>
            <w:r w:rsidRPr="00771F8A">
              <w:rPr>
                <w:color w:val="000000"/>
                <w:sz w:val="22"/>
                <w:szCs w:val="22"/>
              </w:rPr>
              <w:t>5</w:t>
            </w:r>
          </w:p>
        </w:tc>
        <w:tc>
          <w:tcPr>
            <w:tcW w:w="7796" w:type="dxa"/>
            <w:tcBorders>
              <w:top w:val="nil"/>
              <w:left w:val="nil"/>
              <w:bottom w:val="single" w:sz="4" w:space="0" w:color="auto"/>
              <w:right w:val="single" w:sz="4" w:space="0" w:color="auto"/>
            </w:tcBorders>
            <w:shd w:val="clear" w:color="auto" w:fill="auto"/>
            <w:vAlign w:val="bottom"/>
            <w:hideMark/>
          </w:tcPr>
          <w:p w14:paraId="493F6D79"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1/2" Giacomini</w:t>
            </w:r>
          </w:p>
        </w:tc>
        <w:tc>
          <w:tcPr>
            <w:tcW w:w="1134" w:type="dxa"/>
            <w:tcBorders>
              <w:top w:val="nil"/>
              <w:left w:val="nil"/>
              <w:bottom w:val="single" w:sz="4" w:space="0" w:color="auto"/>
              <w:right w:val="single" w:sz="4" w:space="0" w:color="auto"/>
            </w:tcBorders>
            <w:shd w:val="clear" w:color="auto" w:fill="auto"/>
            <w:noWrap/>
            <w:vAlign w:val="center"/>
            <w:hideMark/>
          </w:tcPr>
          <w:p w14:paraId="21578AF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F0A491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9ECD5F" w14:textId="77777777" w:rsidR="00EC5E16" w:rsidRPr="00771F8A" w:rsidRDefault="00EC5E16" w:rsidP="006515A3">
            <w:pPr>
              <w:jc w:val="center"/>
              <w:rPr>
                <w:color w:val="000000"/>
                <w:sz w:val="22"/>
                <w:szCs w:val="22"/>
              </w:rPr>
            </w:pPr>
            <w:r w:rsidRPr="00771F8A">
              <w:rPr>
                <w:color w:val="000000"/>
                <w:sz w:val="22"/>
                <w:szCs w:val="22"/>
              </w:rPr>
              <w:t>6</w:t>
            </w:r>
          </w:p>
        </w:tc>
        <w:tc>
          <w:tcPr>
            <w:tcW w:w="7796" w:type="dxa"/>
            <w:tcBorders>
              <w:top w:val="nil"/>
              <w:left w:val="nil"/>
              <w:bottom w:val="single" w:sz="4" w:space="0" w:color="auto"/>
              <w:right w:val="single" w:sz="4" w:space="0" w:color="auto"/>
            </w:tcBorders>
            <w:shd w:val="clear" w:color="auto" w:fill="auto"/>
            <w:vAlign w:val="bottom"/>
            <w:hideMark/>
          </w:tcPr>
          <w:p w14:paraId="6D397905" w14:textId="77777777" w:rsidR="00EC5E16" w:rsidRPr="00771F8A" w:rsidRDefault="00EC5E16" w:rsidP="006515A3">
            <w:pPr>
              <w:rPr>
                <w:color w:val="000000"/>
                <w:sz w:val="22"/>
                <w:szCs w:val="22"/>
              </w:rPr>
            </w:pPr>
            <w:r w:rsidRPr="00771F8A">
              <w:rPr>
                <w:color w:val="000000"/>
                <w:sz w:val="22"/>
                <w:szCs w:val="22"/>
              </w:rPr>
              <w:t xml:space="preserve"> Кран шаровый полнопроходной, латунь 1/2" Genebere</w:t>
            </w:r>
          </w:p>
        </w:tc>
        <w:tc>
          <w:tcPr>
            <w:tcW w:w="1134" w:type="dxa"/>
            <w:tcBorders>
              <w:top w:val="nil"/>
              <w:left w:val="nil"/>
              <w:bottom w:val="single" w:sz="4" w:space="0" w:color="auto"/>
              <w:right w:val="single" w:sz="4" w:space="0" w:color="auto"/>
            </w:tcBorders>
            <w:shd w:val="clear" w:color="auto" w:fill="auto"/>
            <w:noWrap/>
            <w:vAlign w:val="center"/>
            <w:hideMark/>
          </w:tcPr>
          <w:p w14:paraId="50E4A7E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3152DA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A3FBEE" w14:textId="77777777" w:rsidR="00EC5E16" w:rsidRPr="00771F8A" w:rsidRDefault="00EC5E16" w:rsidP="006515A3">
            <w:pPr>
              <w:jc w:val="center"/>
              <w:rPr>
                <w:color w:val="000000"/>
                <w:sz w:val="22"/>
                <w:szCs w:val="22"/>
              </w:rPr>
            </w:pPr>
            <w:r w:rsidRPr="00771F8A">
              <w:rPr>
                <w:color w:val="000000"/>
                <w:sz w:val="22"/>
                <w:szCs w:val="22"/>
              </w:rPr>
              <w:t>7</w:t>
            </w:r>
          </w:p>
        </w:tc>
        <w:tc>
          <w:tcPr>
            <w:tcW w:w="7796" w:type="dxa"/>
            <w:tcBorders>
              <w:top w:val="nil"/>
              <w:left w:val="nil"/>
              <w:bottom w:val="single" w:sz="4" w:space="0" w:color="auto"/>
              <w:right w:val="single" w:sz="4" w:space="0" w:color="auto"/>
            </w:tcBorders>
            <w:shd w:val="clear" w:color="auto" w:fill="auto"/>
            <w:vAlign w:val="bottom"/>
            <w:hideMark/>
          </w:tcPr>
          <w:p w14:paraId="4604D95D"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1/2" Bugatti</w:t>
            </w:r>
          </w:p>
        </w:tc>
        <w:tc>
          <w:tcPr>
            <w:tcW w:w="1134" w:type="dxa"/>
            <w:tcBorders>
              <w:top w:val="nil"/>
              <w:left w:val="nil"/>
              <w:bottom w:val="single" w:sz="4" w:space="0" w:color="auto"/>
              <w:right w:val="single" w:sz="4" w:space="0" w:color="auto"/>
            </w:tcBorders>
            <w:shd w:val="clear" w:color="auto" w:fill="auto"/>
            <w:noWrap/>
            <w:vAlign w:val="center"/>
            <w:hideMark/>
          </w:tcPr>
          <w:p w14:paraId="4313A10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C8BAC2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857500" w14:textId="77777777" w:rsidR="00EC5E16" w:rsidRPr="00771F8A" w:rsidRDefault="00EC5E16" w:rsidP="006515A3">
            <w:pPr>
              <w:jc w:val="center"/>
              <w:rPr>
                <w:color w:val="000000"/>
                <w:sz w:val="22"/>
                <w:szCs w:val="22"/>
              </w:rPr>
            </w:pPr>
            <w:r w:rsidRPr="00771F8A">
              <w:rPr>
                <w:color w:val="000000"/>
                <w:sz w:val="22"/>
                <w:szCs w:val="22"/>
              </w:rPr>
              <w:t>8</w:t>
            </w:r>
          </w:p>
        </w:tc>
        <w:tc>
          <w:tcPr>
            <w:tcW w:w="7796" w:type="dxa"/>
            <w:tcBorders>
              <w:top w:val="nil"/>
              <w:left w:val="nil"/>
              <w:bottom w:val="single" w:sz="4" w:space="0" w:color="auto"/>
              <w:right w:val="single" w:sz="4" w:space="0" w:color="auto"/>
            </w:tcBorders>
            <w:shd w:val="clear" w:color="auto" w:fill="auto"/>
            <w:vAlign w:val="bottom"/>
            <w:hideMark/>
          </w:tcPr>
          <w:p w14:paraId="20E65B37"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3/4" Danfoss</w:t>
            </w:r>
          </w:p>
        </w:tc>
        <w:tc>
          <w:tcPr>
            <w:tcW w:w="1134" w:type="dxa"/>
            <w:tcBorders>
              <w:top w:val="nil"/>
              <w:left w:val="nil"/>
              <w:bottom w:val="single" w:sz="4" w:space="0" w:color="auto"/>
              <w:right w:val="single" w:sz="4" w:space="0" w:color="auto"/>
            </w:tcBorders>
            <w:shd w:val="clear" w:color="auto" w:fill="auto"/>
            <w:noWrap/>
            <w:vAlign w:val="center"/>
            <w:hideMark/>
          </w:tcPr>
          <w:p w14:paraId="40461B2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93B580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578ACF" w14:textId="77777777" w:rsidR="00EC5E16" w:rsidRPr="00771F8A" w:rsidRDefault="00EC5E16" w:rsidP="006515A3">
            <w:pPr>
              <w:jc w:val="center"/>
              <w:rPr>
                <w:color w:val="000000"/>
                <w:sz w:val="22"/>
                <w:szCs w:val="22"/>
              </w:rPr>
            </w:pPr>
            <w:r w:rsidRPr="00771F8A">
              <w:rPr>
                <w:color w:val="000000"/>
                <w:sz w:val="22"/>
                <w:szCs w:val="22"/>
              </w:rPr>
              <w:t>9</w:t>
            </w:r>
          </w:p>
        </w:tc>
        <w:tc>
          <w:tcPr>
            <w:tcW w:w="7796" w:type="dxa"/>
            <w:tcBorders>
              <w:top w:val="nil"/>
              <w:left w:val="nil"/>
              <w:bottom w:val="single" w:sz="4" w:space="0" w:color="auto"/>
              <w:right w:val="single" w:sz="4" w:space="0" w:color="auto"/>
            </w:tcBorders>
            <w:shd w:val="clear" w:color="auto" w:fill="auto"/>
            <w:vAlign w:val="bottom"/>
            <w:hideMark/>
          </w:tcPr>
          <w:p w14:paraId="3A752E12"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3/4" Valtec</w:t>
            </w:r>
          </w:p>
        </w:tc>
        <w:tc>
          <w:tcPr>
            <w:tcW w:w="1134" w:type="dxa"/>
            <w:tcBorders>
              <w:top w:val="nil"/>
              <w:left w:val="nil"/>
              <w:bottom w:val="single" w:sz="4" w:space="0" w:color="auto"/>
              <w:right w:val="single" w:sz="4" w:space="0" w:color="auto"/>
            </w:tcBorders>
            <w:shd w:val="clear" w:color="auto" w:fill="auto"/>
            <w:noWrap/>
            <w:vAlign w:val="center"/>
            <w:hideMark/>
          </w:tcPr>
          <w:p w14:paraId="3C75409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64AA8D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AC5AA8" w14:textId="77777777" w:rsidR="00EC5E16" w:rsidRPr="00771F8A" w:rsidRDefault="00EC5E16" w:rsidP="006515A3">
            <w:pPr>
              <w:jc w:val="center"/>
              <w:rPr>
                <w:color w:val="000000"/>
                <w:sz w:val="22"/>
                <w:szCs w:val="22"/>
              </w:rPr>
            </w:pPr>
            <w:r w:rsidRPr="00771F8A">
              <w:rPr>
                <w:color w:val="000000"/>
                <w:sz w:val="22"/>
                <w:szCs w:val="22"/>
              </w:rPr>
              <w:t>10</w:t>
            </w:r>
          </w:p>
        </w:tc>
        <w:tc>
          <w:tcPr>
            <w:tcW w:w="7796" w:type="dxa"/>
            <w:tcBorders>
              <w:top w:val="nil"/>
              <w:left w:val="nil"/>
              <w:bottom w:val="single" w:sz="4" w:space="0" w:color="auto"/>
              <w:right w:val="single" w:sz="4" w:space="0" w:color="auto"/>
            </w:tcBorders>
            <w:shd w:val="clear" w:color="auto" w:fill="auto"/>
            <w:vAlign w:val="bottom"/>
            <w:hideMark/>
          </w:tcPr>
          <w:p w14:paraId="131ECAB5"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3/4" Itap</w:t>
            </w:r>
          </w:p>
        </w:tc>
        <w:tc>
          <w:tcPr>
            <w:tcW w:w="1134" w:type="dxa"/>
            <w:tcBorders>
              <w:top w:val="nil"/>
              <w:left w:val="nil"/>
              <w:bottom w:val="single" w:sz="4" w:space="0" w:color="auto"/>
              <w:right w:val="single" w:sz="4" w:space="0" w:color="auto"/>
            </w:tcBorders>
            <w:shd w:val="clear" w:color="auto" w:fill="auto"/>
            <w:noWrap/>
            <w:vAlign w:val="center"/>
            <w:hideMark/>
          </w:tcPr>
          <w:p w14:paraId="1F5335F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5942DB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3B0A1C" w14:textId="77777777" w:rsidR="00EC5E16" w:rsidRPr="00771F8A" w:rsidRDefault="00EC5E16" w:rsidP="006515A3">
            <w:pPr>
              <w:jc w:val="center"/>
              <w:rPr>
                <w:color w:val="000000"/>
                <w:sz w:val="22"/>
                <w:szCs w:val="22"/>
              </w:rPr>
            </w:pPr>
            <w:r w:rsidRPr="00771F8A">
              <w:rPr>
                <w:color w:val="000000"/>
                <w:sz w:val="22"/>
                <w:szCs w:val="22"/>
              </w:rPr>
              <w:t>11</w:t>
            </w:r>
          </w:p>
        </w:tc>
        <w:tc>
          <w:tcPr>
            <w:tcW w:w="7796" w:type="dxa"/>
            <w:tcBorders>
              <w:top w:val="nil"/>
              <w:left w:val="nil"/>
              <w:bottom w:val="single" w:sz="4" w:space="0" w:color="auto"/>
              <w:right w:val="single" w:sz="4" w:space="0" w:color="auto"/>
            </w:tcBorders>
            <w:shd w:val="clear" w:color="auto" w:fill="auto"/>
            <w:vAlign w:val="bottom"/>
            <w:hideMark/>
          </w:tcPr>
          <w:p w14:paraId="38FF7FC8"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3/4" Giacomini</w:t>
            </w:r>
          </w:p>
        </w:tc>
        <w:tc>
          <w:tcPr>
            <w:tcW w:w="1134" w:type="dxa"/>
            <w:tcBorders>
              <w:top w:val="nil"/>
              <w:left w:val="nil"/>
              <w:bottom w:val="single" w:sz="4" w:space="0" w:color="auto"/>
              <w:right w:val="single" w:sz="4" w:space="0" w:color="auto"/>
            </w:tcBorders>
            <w:shd w:val="clear" w:color="auto" w:fill="auto"/>
            <w:noWrap/>
            <w:vAlign w:val="center"/>
            <w:hideMark/>
          </w:tcPr>
          <w:p w14:paraId="3CD5EA8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EFFC12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A9AC8D" w14:textId="77777777" w:rsidR="00EC5E16" w:rsidRPr="00771F8A" w:rsidRDefault="00EC5E16" w:rsidP="006515A3">
            <w:pPr>
              <w:jc w:val="center"/>
              <w:rPr>
                <w:color w:val="000000"/>
                <w:sz w:val="22"/>
                <w:szCs w:val="22"/>
              </w:rPr>
            </w:pPr>
            <w:r w:rsidRPr="00771F8A">
              <w:rPr>
                <w:color w:val="000000"/>
                <w:sz w:val="22"/>
                <w:szCs w:val="22"/>
              </w:rPr>
              <w:t>12</w:t>
            </w:r>
          </w:p>
        </w:tc>
        <w:tc>
          <w:tcPr>
            <w:tcW w:w="7796" w:type="dxa"/>
            <w:tcBorders>
              <w:top w:val="nil"/>
              <w:left w:val="nil"/>
              <w:bottom w:val="single" w:sz="4" w:space="0" w:color="auto"/>
              <w:right w:val="single" w:sz="4" w:space="0" w:color="auto"/>
            </w:tcBorders>
            <w:shd w:val="clear" w:color="auto" w:fill="auto"/>
            <w:vAlign w:val="bottom"/>
            <w:hideMark/>
          </w:tcPr>
          <w:p w14:paraId="184D818E" w14:textId="77777777" w:rsidR="00EC5E16" w:rsidRPr="00771F8A" w:rsidRDefault="00EC5E16" w:rsidP="006515A3">
            <w:pPr>
              <w:rPr>
                <w:color w:val="000000"/>
                <w:sz w:val="22"/>
                <w:szCs w:val="22"/>
              </w:rPr>
            </w:pPr>
            <w:r w:rsidRPr="00771F8A">
              <w:rPr>
                <w:color w:val="000000"/>
                <w:sz w:val="22"/>
                <w:szCs w:val="22"/>
              </w:rPr>
              <w:t xml:space="preserve"> Кран шаровый полнопроходной, латунь 3/4" Genebere</w:t>
            </w:r>
          </w:p>
        </w:tc>
        <w:tc>
          <w:tcPr>
            <w:tcW w:w="1134" w:type="dxa"/>
            <w:tcBorders>
              <w:top w:val="nil"/>
              <w:left w:val="nil"/>
              <w:bottom w:val="single" w:sz="4" w:space="0" w:color="auto"/>
              <w:right w:val="single" w:sz="4" w:space="0" w:color="auto"/>
            </w:tcBorders>
            <w:shd w:val="clear" w:color="auto" w:fill="auto"/>
            <w:noWrap/>
            <w:vAlign w:val="center"/>
            <w:hideMark/>
          </w:tcPr>
          <w:p w14:paraId="706FE06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A160EA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A0EB61" w14:textId="77777777" w:rsidR="00EC5E16" w:rsidRPr="00771F8A" w:rsidRDefault="00EC5E16" w:rsidP="006515A3">
            <w:pPr>
              <w:jc w:val="center"/>
              <w:rPr>
                <w:color w:val="000000"/>
                <w:sz w:val="22"/>
                <w:szCs w:val="22"/>
              </w:rPr>
            </w:pPr>
            <w:r w:rsidRPr="00771F8A">
              <w:rPr>
                <w:color w:val="000000"/>
                <w:sz w:val="22"/>
                <w:szCs w:val="22"/>
              </w:rPr>
              <w:t>13</w:t>
            </w:r>
          </w:p>
        </w:tc>
        <w:tc>
          <w:tcPr>
            <w:tcW w:w="7796" w:type="dxa"/>
            <w:tcBorders>
              <w:top w:val="nil"/>
              <w:left w:val="nil"/>
              <w:bottom w:val="single" w:sz="4" w:space="0" w:color="auto"/>
              <w:right w:val="single" w:sz="4" w:space="0" w:color="auto"/>
            </w:tcBorders>
            <w:shd w:val="clear" w:color="auto" w:fill="auto"/>
            <w:vAlign w:val="bottom"/>
            <w:hideMark/>
          </w:tcPr>
          <w:p w14:paraId="2C729A4B"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 Bugatti</w:t>
            </w:r>
          </w:p>
        </w:tc>
        <w:tc>
          <w:tcPr>
            <w:tcW w:w="1134" w:type="dxa"/>
            <w:tcBorders>
              <w:top w:val="nil"/>
              <w:left w:val="nil"/>
              <w:bottom w:val="single" w:sz="4" w:space="0" w:color="auto"/>
              <w:right w:val="single" w:sz="4" w:space="0" w:color="auto"/>
            </w:tcBorders>
            <w:shd w:val="clear" w:color="auto" w:fill="auto"/>
            <w:noWrap/>
            <w:vAlign w:val="center"/>
            <w:hideMark/>
          </w:tcPr>
          <w:p w14:paraId="4395EF9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911AA2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3C4A52" w14:textId="77777777" w:rsidR="00EC5E16" w:rsidRPr="00771F8A" w:rsidRDefault="00EC5E16" w:rsidP="006515A3">
            <w:pPr>
              <w:jc w:val="center"/>
              <w:rPr>
                <w:color w:val="000000"/>
                <w:sz w:val="22"/>
                <w:szCs w:val="22"/>
              </w:rPr>
            </w:pPr>
            <w:r w:rsidRPr="00771F8A">
              <w:rPr>
                <w:color w:val="000000"/>
                <w:sz w:val="22"/>
                <w:szCs w:val="22"/>
              </w:rPr>
              <w:t>14</w:t>
            </w:r>
          </w:p>
        </w:tc>
        <w:tc>
          <w:tcPr>
            <w:tcW w:w="7796" w:type="dxa"/>
            <w:tcBorders>
              <w:top w:val="nil"/>
              <w:left w:val="nil"/>
              <w:bottom w:val="single" w:sz="4" w:space="0" w:color="auto"/>
              <w:right w:val="single" w:sz="4" w:space="0" w:color="auto"/>
            </w:tcBorders>
            <w:shd w:val="clear" w:color="auto" w:fill="auto"/>
            <w:vAlign w:val="bottom"/>
            <w:hideMark/>
          </w:tcPr>
          <w:p w14:paraId="02FC1418"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 Danfoss</w:t>
            </w:r>
          </w:p>
        </w:tc>
        <w:tc>
          <w:tcPr>
            <w:tcW w:w="1134" w:type="dxa"/>
            <w:tcBorders>
              <w:top w:val="nil"/>
              <w:left w:val="nil"/>
              <w:bottom w:val="single" w:sz="4" w:space="0" w:color="auto"/>
              <w:right w:val="single" w:sz="4" w:space="0" w:color="auto"/>
            </w:tcBorders>
            <w:shd w:val="clear" w:color="auto" w:fill="auto"/>
            <w:noWrap/>
            <w:vAlign w:val="center"/>
            <w:hideMark/>
          </w:tcPr>
          <w:p w14:paraId="1B9B8A34"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2D350E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BAADE1" w14:textId="77777777" w:rsidR="00EC5E16" w:rsidRPr="00771F8A" w:rsidRDefault="00EC5E16" w:rsidP="006515A3">
            <w:pPr>
              <w:jc w:val="center"/>
              <w:rPr>
                <w:color w:val="000000"/>
                <w:sz w:val="22"/>
                <w:szCs w:val="22"/>
              </w:rPr>
            </w:pPr>
            <w:r w:rsidRPr="00771F8A">
              <w:rPr>
                <w:color w:val="000000"/>
                <w:sz w:val="22"/>
                <w:szCs w:val="22"/>
              </w:rPr>
              <w:t>15</w:t>
            </w:r>
          </w:p>
        </w:tc>
        <w:tc>
          <w:tcPr>
            <w:tcW w:w="7796" w:type="dxa"/>
            <w:tcBorders>
              <w:top w:val="nil"/>
              <w:left w:val="nil"/>
              <w:bottom w:val="single" w:sz="4" w:space="0" w:color="auto"/>
              <w:right w:val="single" w:sz="4" w:space="0" w:color="auto"/>
            </w:tcBorders>
            <w:shd w:val="clear" w:color="auto" w:fill="auto"/>
            <w:vAlign w:val="bottom"/>
            <w:hideMark/>
          </w:tcPr>
          <w:p w14:paraId="15AD84A8"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латунь1" Valtec</w:t>
            </w:r>
          </w:p>
        </w:tc>
        <w:tc>
          <w:tcPr>
            <w:tcW w:w="1134" w:type="dxa"/>
            <w:tcBorders>
              <w:top w:val="nil"/>
              <w:left w:val="nil"/>
              <w:bottom w:val="single" w:sz="4" w:space="0" w:color="auto"/>
              <w:right w:val="single" w:sz="4" w:space="0" w:color="auto"/>
            </w:tcBorders>
            <w:shd w:val="clear" w:color="auto" w:fill="auto"/>
            <w:noWrap/>
            <w:vAlign w:val="center"/>
            <w:hideMark/>
          </w:tcPr>
          <w:p w14:paraId="3CC6D48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7DA295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D360F1" w14:textId="77777777" w:rsidR="00EC5E16" w:rsidRPr="00771F8A" w:rsidRDefault="00EC5E16" w:rsidP="006515A3">
            <w:pPr>
              <w:jc w:val="center"/>
              <w:rPr>
                <w:color w:val="000000"/>
                <w:sz w:val="22"/>
                <w:szCs w:val="22"/>
              </w:rPr>
            </w:pPr>
            <w:r w:rsidRPr="00771F8A">
              <w:rPr>
                <w:color w:val="000000"/>
                <w:sz w:val="22"/>
                <w:szCs w:val="22"/>
              </w:rPr>
              <w:t>16</w:t>
            </w:r>
          </w:p>
        </w:tc>
        <w:tc>
          <w:tcPr>
            <w:tcW w:w="7796" w:type="dxa"/>
            <w:tcBorders>
              <w:top w:val="nil"/>
              <w:left w:val="nil"/>
              <w:bottom w:val="single" w:sz="4" w:space="0" w:color="auto"/>
              <w:right w:val="single" w:sz="4" w:space="0" w:color="auto"/>
            </w:tcBorders>
            <w:shd w:val="clear" w:color="auto" w:fill="auto"/>
            <w:vAlign w:val="bottom"/>
            <w:hideMark/>
          </w:tcPr>
          <w:p w14:paraId="1B3AF224"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 Itap</w:t>
            </w:r>
          </w:p>
        </w:tc>
        <w:tc>
          <w:tcPr>
            <w:tcW w:w="1134" w:type="dxa"/>
            <w:tcBorders>
              <w:top w:val="nil"/>
              <w:left w:val="nil"/>
              <w:bottom w:val="single" w:sz="4" w:space="0" w:color="auto"/>
              <w:right w:val="single" w:sz="4" w:space="0" w:color="auto"/>
            </w:tcBorders>
            <w:shd w:val="clear" w:color="auto" w:fill="auto"/>
            <w:noWrap/>
            <w:vAlign w:val="center"/>
            <w:hideMark/>
          </w:tcPr>
          <w:p w14:paraId="3F681AD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E77482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7168F1" w14:textId="77777777" w:rsidR="00EC5E16" w:rsidRPr="00771F8A" w:rsidRDefault="00EC5E16" w:rsidP="006515A3">
            <w:pPr>
              <w:jc w:val="center"/>
              <w:rPr>
                <w:color w:val="000000"/>
                <w:sz w:val="22"/>
                <w:szCs w:val="22"/>
              </w:rPr>
            </w:pPr>
            <w:r w:rsidRPr="00771F8A">
              <w:rPr>
                <w:color w:val="000000"/>
                <w:sz w:val="22"/>
                <w:szCs w:val="22"/>
              </w:rPr>
              <w:t>17</w:t>
            </w:r>
          </w:p>
        </w:tc>
        <w:tc>
          <w:tcPr>
            <w:tcW w:w="7796" w:type="dxa"/>
            <w:tcBorders>
              <w:top w:val="nil"/>
              <w:left w:val="nil"/>
              <w:bottom w:val="single" w:sz="4" w:space="0" w:color="auto"/>
              <w:right w:val="single" w:sz="4" w:space="0" w:color="auto"/>
            </w:tcBorders>
            <w:shd w:val="clear" w:color="auto" w:fill="auto"/>
            <w:vAlign w:val="bottom"/>
            <w:hideMark/>
          </w:tcPr>
          <w:p w14:paraId="44D3BA12"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 Giacomini</w:t>
            </w:r>
          </w:p>
        </w:tc>
        <w:tc>
          <w:tcPr>
            <w:tcW w:w="1134" w:type="dxa"/>
            <w:tcBorders>
              <w:top w:val="nil"/>
              <w:left w:val="nil"/>
              <w:bottom w:val="single" w:sz="4" w:space="0" w:color="auto"/>
              <w:right w:val="single" w:sz="4" w:space="0" w:color="auto"/>
            </w:tcBorders>
            <w:shd w:val="clear" w:color="auto" w:fill="auto"/>
            <w:noWrap/>
            <w:vAlign w:val="center"/>
            <w:hideMark/>
          </w:tcPr>
          <w:p w14:paraId="09961A3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C34AE0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17DA29" w14:textId="77777777" w:rsidR="00EC5E16" w:rsidRPr="00771F8A" w:rsidRDefault="00EC5E16" w:rsidP="006515A3">
            <w:pPr>
              <w:jc w:val="center"/>
              <w:rPr>
                <w:color w:val="000000"/>
                <w:sz w:val="22"/>
                <w:szCs w:val="22"/>
              </w:rPr>
            </w:pPr>
            <w:r w:rsidRPr="00771F8A">
              <w:rPr>
                <w:color w:val="000000"/>
                <w:sz w:val="22"/>
                <w:szCs w:val="22"/>
              </w:rPr>
              <w:t>18</w:t>
            </w:r>
          </w:p>
        </w:tc>
        <w:tc>
          <w:tcPr>
            <w:tcW w:w="7796" w:type="dxa"/>
            <w:tcBorders>
              <w:top w:val="nil"/>
              <w:left w:val="nil"/>
              <w:bottom w:val="single" w:sz="4" w:space="0" w:color="auto"/>
              <w:right w:val="single" w:sz="4" w:space="0" w:color="auto"/>
            </w:tcBorders>
            <w:shd w:val="clear" w:color="auto" w:fill="auto"/>
            <w:vAlign w:val="bottom"/>
            <w:hideMark/>
          </w:tcPr>
          <w:p w14:paraId="2B191024" w14:textId="77777777" w:rsidR="00EC5E16" w:rsidRPr="00771F8A" w:rsidRDefault="00EC5E16" w:rsidP="006515A3">
            <w:pPr>
              <w:rPr>
                <w:color w:val="000000"/>
                <w:sz w:val="22"/>
                <w:szCs w:val="22"/>
              </w:rPr>
            </w:pPr>
            <w:r w:rsidRPr="00771F8A">
              <w:rPr>
                <w:color w:val="000000"/>
                <w:sz w:val="22"/>
                <w:szCs w:val="22"/>
              </w:rPr>
              <w:t xml:space="preserve"> Кран шаровый полнопроходной, латунь 1" Genebere</w:t>
            </w:r>
          </w:p>
        </w:tc>
        <w:tc>
          <w:tcPr>
            <w:tcW w:w="1134" w:type="dxa"/>
            <w:tcBorders>
              <w:top w:val="nil"/>
              <w:left w:val="nil"/>
              <w:bottom w:val="single" w:sz="4" w:space="0" w:color="auto"/>
              <w:right w:val="single" w:sz="4" w:space="0" w:color="auto"/>
            </w:tcBorders>
            <w:shd w:val="clear" w:color="auto" w:fill="auto"/>
            <w:noWrap/>
            <w:vAlign w:val="center"/>
            <w:hideMark/>
          </w:tcPr>
          <w:p w14:paraId="7B8D063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B2A11B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05C738" w14:textId="77777777" w:rsidR="00EC5E16" w:rsidRPr="00771F8A" w:rsidRDefault="00EC5E16" w:rsidP="006515A3">
            <w:pPr>
              <w:jc w:val="center"/>
              <w:rPr>
                <w:color w:val="000000"/>
                <w:sz w:val="22"/>
                <w:szCs w:val="22"/>
              </w:rPr>
            </w:pPr>
            <w:r w:rsidRPr="00771F8A">
              <w:rPr>
                <w:color w:val="000000"/>
                <w:sz w:val="22"/>
                <w:szCs w:val="22"/>
              </w:rPr>
              <w:t>19</w:t>
            </w:r>
          </w:p>
        </w:tc>
        <w:tc>
          <w:tcPr>
            <w:tcW w:w="7796" w:type="dxa"/>
            <w:tcBorders>
              <w:top w:val="nil"/>
              <w:left w:val="nil"/>
              <w:bottom w:val="single" w:sz="4" w:space="0" w:color="auto"/>
              <w:right w:val="single" w:sz="4" w:space="0" w:color="auto"/>
            </w:tcBorders>
            <w:shd w:val="clear" w:color="auto" w:fill="auto"/>
            <w:vAlign w:val="bottom"/>
            <w:hideMark/>
          </w:tcPr>
          <w:p w14:paraId="44B8867C"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 1/2" Bugatti</w:t>
            </w:r>
          </w:p>
        </w:tc>
        <w:tc>
          <w:tcPr>
            <w:tcW w:w="1134" w:type="dxa"/>
            <w:tcBorders>
              <w:top w:val="nil"/>
              <w:left w:val="nil"/>
              <w:bottom w:val="single" w:sz="4" w:space="0" w:color="auto"/>
              <w:right w:val="single" w:sz="4" w:space="0" w:color="auto"/>
            </w:tcBorders>
            <w:shd w:val="clear" w:color="auto" w:fill="auto"/>
            <w:noWrap/>
            <w:vAlign w:val="center"/>
            <w:hideMark/>
          </w:tcPr>
          <w:p w14:paraId="760C266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F1AE87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F65A4C" w14:textId="77777777" w:rsidR="00EC5E16" w:rsidRPr="00771F8A" w:rsidRDefault="00EC5E16" w:rsidP="006515A3">
            <w:pPr>
              <w:jc w:val="center"/>
              <w:rPr>
                <w:color w:val="000000"/>
                <w:sz w:val="22"/>
                <w:szCs w:val="22"/>
              </w:rPr>
            </w:pPr>
            <w:r w:rsidRPr="00771F8A">
              <w:rPr>
                <w:color w:val="000000"/>
                <w:sz w:val="22"/>
                <w:szCs w:val="22"/>
              </w:rPr>
              <w:t>20</w:t>
            </w:r>
          </w:p>
        </w:tc>
        <w:tc>
          <w:tcPr>
            <w:tcW w:w="7796" w:type="dxa"/>
            <w:tcBorders>
              <w:top w:val="nil"/>
              <w:left w:val="nil"/>
              <w:bottom w:val="single" w:sz="4" w:space="0" w:color="auto"/>
              <w:right w:val="single" w:sz="4" w:space="0" w:color="auto"/>
            </w:tcBorders>
            <w:shd w:val="clear" w:color="auto" w:fill="auto"/>
            <w:vAlign w:val="bottom"/>
            <w:hideMark/>
          </w:tcPr>
          <w:p w14:paraId="30F2CDA8"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 1/2" Danfoss</w:t>
            </w:r>
          </w:p>
        </w:tc>
        <w:tc>
          <w:tcPr>
            <w:tcW w:w="1134" w:type="dxa"/>
            <w:tcBorders>
              <w:top w:val="nil"/>
              <w:left w:val="nil"/>
              <w:bottom w:val="single" w:sz="4" w:space="0" w:color="auto"/>
              <w:right w:val="single" w:sz="4" w:space="0" w:color="auto"/>
            </w:tcBorders>
            <w:shd w:val="clear" w:color="auto" w:fill="auto"/>
            <w:noWrap/>
            <w:vAlign w:val="center"/>
            <w:hideMark/>
          </w:tcPr>
          <w:p w14:paraId="6DC87AC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1E2F53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55758D" w14:textId="77777777" w:rsidR="00EC5E16" w:rsidRPr="00771F8A" w:rsidRDefault="00EC5E16" w:rsidP="006515A3">
            <w:pPr>
              <w:jc w:val="center"/>
              <w:rPr>
                <w:color w:val="000000"/>
                <w:sz w:val="22"/>
                <w:szCs w:val="22"/>
              </w:rPr>
            </w:pPr>
            <w:r w:rsidRPr="00771F8A">
              <w:rPr>
                <w:color w:val="000000"/>
                <w:sz w:val="22"/>
                <w:szCs w:val="22"/>
              </w:rPr>
              <w:t>21</w:t>
            </w:r>
          </w:p>
        </w:tc>
        <w:tc>
          <w:tcPr>
            <w:tcW w:w="7796" w:type="dxa"/>
            <w:tcBorders>
              <w:top w:val="nil"/>
              <w:left w:val="nil"/>
              <w:bottom w:val="single" w:sz="4" w:space="0" w:color="auto"/>
              <w:right w:val="single" w:sz="4" w:space="0" w:color="auto"/>
            </w:tcBorders>
            <w:shd w:val="clear" w:color="auto" w:fill="auto"/>
            <w:vAlign w:val="bottom"/>
            <w:hideMark/>
          </w:tcPr>
          <w:p w14:paraId="178B64E9"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 1/2" Valtec</w:t>
            </w:r>
          </w:p>
        </w:tc>
        <w:tc>
          <w:tcPr>
            <w:tcW w:w="1134" w:type="dxa"/>
            <w:tcBorders>
              <w:top w:val="nil"/>
              <w:left w:val="nil"/>
              <w:bottom w:val="single" w:sz="4" w:space="0" w:color="auto"/>
              <w:right w:val="single" w:sz="4" w:space="0" w:color="auto"/>
            </w:tcBorders>
            <w:shd w:val="clear" w:color="auto" w:fill="auto"/>
            <w:noWrap/>
            <w:vAlign w:val="center"/>
            <w:hideMark/>
          </w:tcPr>
          <w:p w14:paraId="59AB0B7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183361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E65942" w14:textId="77777777" w:rsidR="00EC5E16" w:rsidRPr="00771F8A" w:rsidRDefault="00EC5E16" w:rsidP="006515A3">
            <w:pPr>
              <w:jc w:val="center"/>
              <w:rPr>
                <w:color w:val="000000"/>
                <w:sz w:val="22"/>
                <w:szCs w:val="22"/>
              </w:rPr>
            </w:pPr>
            <w:r w:rsidRPr="00771F8A">
              <w:rPr>
                <w:color w:val="000000"/>
                <w:sz w:val="22"/>
                <w:szCs w:val="22"/>
              </w:rPr>
              <w:t>22</w:t>
            </w:r>
          </w:p>
        </w:tc>
        <w:tc>
          <w:tcPr>
            <w:tcW w:w="7796" w:type="dxa"/>
            <w:tcBorders>
              <w:top w:val="nil"/>
              <w:left w:val="nil"/>
              <w:bottom w:val="single" w:sz="4" w:space="0" w:color="auto"/>
              <w:right w:val="single" w:sz="4" w:space="0" w:color="auto"/>
            </w:tcBorders>
            <w:shd w:val="clear" w:color="auto" w:fill="auto"/>
            <w:vAlign w:val="bottom"/>
            <w:hideMark/>
          </w:tcPr>
          <w:p w14:paraId="01FB12BF"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 1/2" Itap</w:t>
            </w:r>
          </w:p>
        </w:tc>
        <w:tc>
          <w:tcPr>
            <w:tcW w:w="1134" w:type="dxa"/>
            <w:tcBorders>
              <w:top w:val="nil"/>
              <w:left w:val="nil"/>
              <w:bottom w:val="single" w:sz="4" w:space="0" w:color="auto"/>
              <w:right w:val="single" w:sz="4" w:space="0" w:color="auto"/>
            </w:tcBorders>
            <w:shd w:val="clear" w:color="auto" w:fill="auto"/>
            <w:noWrap/>
            <w:vAlign w:val="center"/>
            <w:hideMark/>
          </w:tcPr>
          <w:p w14:paraId="180ACDB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532F08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BEA87B" w14:textId="77777777" w:rsidR="00EC5E16" w:rsidRPr="00771F8A" w:rsidRDefault="00EC5E16" w:rsidP="006515A3">
            <w:pPr>
              <w:jc w:val="center"/>
              <w:rPr>
                <w:color w:val="000000"/>
                <w:sz w:val="22"/>
                <w:szCs w:val="22"/>
              </w:rPr>
            </w:pPr>
            <w:r w:rsidRPr="00771F8A">
              <w:rPr>
                <w:color w:val="000000"/>
                <w:sz w:val="22"/>
                <w:szCs w:val="22"/>
              </w:rPr>
              <w:t>23</w:t>
            </w:r>
          </w:p>
        </w:tc>
        <w:tc>
          <w:tcPr>
            <w:tcW w:w="7796" w:type="dxa"/>
            <w:tcBorders>
              <w:top w:val="nil"/>
              <w:left w:val="nil"/>
              <w:bottom w:val="single" w:sz="4" w:space="0" w:color="auto"/>
              <w:right w:val="single" w:sz="4" w:space="0" w:color="auto"/>
            </w:tcBorders>
            <w:shd w:val="clear" w:color="auto" w:fill="auto"/>
            <w:vAlign w:val="bottom"/>
            <w:hideMark/>
          </w:tcPr>
          <w:p w14:paraId="1A526368"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 1/2" Giacomini</w:t>
            </w:r>
          </w:p>
        </w:tc>
        <w:tc>
          <w:tcPr>
            <w:tcW w:w="1134" w:type="dxa"/>
            <w:tcBorders>
              <w:top w:val="nil"/>
              <w:left w:val="nil"/>
              <w:bottom w:val="single" w:sz="4" w:space="0" w:color="auto"/>
              <w:right w:val="single" w:sz="4" w:space="0" w:color="auto"/>
            </w:tcBorders>
            <w:shd w:val="clear" w:color="auto" w:fill="auto"/>
            <w:noWrap/>
            <w:vAlign w:val="center"/>
            <w:hideMark/>
          </w:tcPr>
          <w:p w14:paraId="65BC55C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554EC4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427151" w14:textId="77777777" w:rsidR="00EC5E16" w:rsidRPr="00771F8A" w:rsidRDefault="00EC5E16" w:rsidP="006515A3">
            <w:pPr>
              <w:jc w:val="center"/>
              <w:rPr>
                <w:color w:val="000000"/>
                <w:sz w:val="22"/>
                <w:szCs w:val="22"/>
              </w:rPr>
            </w:pPr>
            <w:r w:rsidRPr="00771F8A">
              <w:rPr>
                <w:color w:val="000000"/>
                <w:sz w:val="22"/>
                <w:szCs w:val="22"/>
              </w:rPr>
              <w:t>24</w:t>
            </w:r>
          </w:p>
        </w:tc>
        <w:tc>
          <w:tcPr>
            <w:tcW w:w="7796" w:type="dxa"/>
            <w:tcBorders>
              <w:top w:val="nil"/>
              <w:left w:val="nil"/>
              <w:bottom w:val="single" w:sz="4" w:space="0" w:color="auto"/>
              <w:right w:val="single" w:sz="4" w:space="0" w:color="auto"/>
            </w:tcBorders>
            <w:shd w:val="clear" w:color="auto" w:fill="auto"/>
            <w:vAlign w:val="bottom"/>
            <w:hideMark/>
          </w:tcPr>
          <w:p w14:paraId="2601F716" w14:textId="77777777" w:rsidR="00EC5E16" w:rsidRPr="00771F8A" w:rsidRDefault="00EC5E16" w:rsidP="006515A3">
            <w:pPr>
              <w:rPr>
                <w:color w:val="000000"/>
                <w:sz w:val="22"/>
                <w:szCs w:val="22"/>
              </w:rPr>
            </w:pPr>
            <w:r w:rsidRPr="00771F8A">
              <w:rPr>
                <w:color w:val="000000"/>
                <w:sz w:val="22"/>
                <w:szCs w:val="22"/>
              </w:rPr>
              <w:t>Кран шаровый полнопроходной, латунь 1 1/2" Genebere</w:t>
            </w:r>
          </w:p>
        </w:tc>
        <w:tc>
          <w:tcPr>
            <w:tcW w:w="1134" w:type="dxa"/>
            <w:tcBorders>
              <w:top w:val="nil"/>
              <w:left w:val="nil"/>
              <w:bottom w:val="single" w:sz="4" w:space="0" w:color="auto"/>
              <w:right w:val="single" w:sz="4" w:space="0" w:color="auto"/>
            </w:tcBorders>
            <w:shd w:val="clear" w:color="auto" w:fill="auto"/>
            <w:noWrap/>
            <w:vAlign w:val="center"/>
            <w:hideMark/>
          </w:tcPr>
          <w:p w14:paraId="3470C57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AF1215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F85B06" w14:textId="77777777" w:rsidR="00EC5E16" w:rsidRPr="00771F8A" w:rsidRDefault="00EC5E16" w:rsidP="006515A3">
            <w:pPr>
              <w:jc w:val="center"/>
              <w:rPr>
                <w:color w:val="000000"/>
                <w:sz w:val="22"/>
                <w:szCs w:val="22"/>
              </w:rPr>
            </w:pPr>
            <w:r w:rsidRPr="00771F8A">
              <w:rPr>
                <w:color w:val="000000"/>
                <w:sz w:val="22"/>
                <w:szCs w:val="22"/>
              </w:rPr>
              <w:t>25</w:t>
            </w:r>
          </w:p>
        </w:tc>
        <w:tc>
          <w:tcPr>
            <w:tcW w:w="7796" w:type="dxa"/>
            <w:tcBorders>
              <w:top w:val="nil"/>
              <w:left w:val="nil"/>
              <w:bottom w:val="single" w:sz="4" w:space="0" w:color="auto"/>
              <w:right w:val="single" w:sz="4" w:space="0" w:color="auto"/>
            </w:tcBorders>
            <w:shd w:val="clear" w:color="auto" w:fill="auto"/>
            <w:vAlign w:val="bottom"/>
            <w:hideMark/>
          </w:tcPr>
          <w:p w14:paraId="23C8ADC1" w14:textId="77777777" w:rsidR="00EC5E16" w:rsidRPr="00771F8A" w:rsidRDefault="00EC5E16" w:rsidP="006515A3">
            <w:pPr>
              <w:rPr>
                <w:color w:val="000000"/>
                <w:sz w:val="22"/>
                <w:szCs w:val="22"/>
              </w:rPr>
            </w:pPr>
            <w:r w:rsidRPr="00771F8A">
              <w:rPr>
                <w:color w:val="000000"/>
                <w:sz w:val="22"/>
                <w:szCs w:val="22"/>
              </w:rPr>
              <w:t>Нипель, латунь 1/2"</w:t>
            </w:r>
          </w:p>
        </w:tc>
        <w:tc>
          <w:tcPr>
            <w:tcW w:w="1134" w:type="dxa"/>
            <w:tcBorders>
              <w:top w:val="nil"/>
              <w:left w:val="nil"/>
              <w:bottom w:val="single" w:sz="4" w:space="0" w:color="auto"/>
              <w:right w:val="single" w:sz="4" w:space="0" w:color="auto"/>
            </w:tcBorders>
            <w:shd w:val="clear" w:color="auto" w:fill="auto"/>
            <w:noWrap/>
            <w:vAlign w:val="center"/>
            <w:hideMark/>
          </w:tcPr>
          <w:p w14:paraId="64BE7DE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43F0B4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9914AC" w14:textId="77777777" w:rsidR="00EC5E16" w:rsidRPr="00771F8A" w:rsidRDefault="00EC5E16" w:rsidP="006515A3">
            <w:pPr>
              <w:jc w:val="center"/>
              <w:rPr>
                <w:color w:val="000000"/>
                <w:sz w:val="22"/>
                <w:szCs w:val="22"/>
              </w:rPr>
            </w:pPr>
            <w:r w:rsidRPr="00771F8A">
              <w:rPr>
                <w:color w:val="000000"/>
                <w:sz w:val="22"/>
                <w:szCs w:val="22"/>
              </w:rPr>
              <w:t>26</w:t>
            </w:r>
          </w:p>
        </w:tc>
        <w:tc>
          <w:tcPr>
            <w:tcW w:w="7796" w:type="dxa"/>
            <w:tcBorders>
              <w:top w:val="nil"/>
              <w:left w:val="nil"/>
              <w:bottom w:val="single" w:sz="4" w:space="0" w:color="auto"/>
              <w:right w:val="single" w:sz="4" w:space="0" w:color="auto"/>
            </w:tcBorders>
            <w:shd w:val="clear" w:color="auto" w:fill="auto"/>
            <w:vAlign w:val="bottom"/>
            <w:hideMark/>
          </w:tcPr>
          <w:p w14:paraId="7EBACCF1" w14:textId="77777777" w:rsidR="00EC5E16" w:rsidRPr="00771F8A" w:rsidRDefault="00EC5E16" w:rsidP="006515A3">
            <w:pPr>
              <w:rPr>
                <w:color w:val="000000"/>
                <w:sz w:val="22"/>
                <w:szCs w:val="22"/>
              </w:rPr>
            </w:pPr>
            <w:r w:rsidRPr="00771F8A">
              <w:rPr>
                <w:color w:val="000000"/>
                <w:sz w:val="22"/>
                <w:szCs w:val="22"/>
              </w:rPr>
              <w:t>Нипель, латунь 3/4"</w:t>
            </w:r>
          </w:p>
        </w:tc>
        <w:tc>
          <w:tcPr>
            <w:tcW w:w="1134" w:type="dxa"/>
            <w:tcBorders>
              <w:top w:val="nil"/>
              <w:left w:val="nil"/>
              <w:bottom w:val="single" w:sz="4" w:space="0" w:color="auto"/>
              <w:right w:val="single" w:sz="4" w:space="0" w:color="auto"/>
            </w:tcBorders>
            <w:shd w:val="clear" w:color="auto" w:fill="auto"/>
            <w:noWrap/>
            <w:vAlign w:val="center"/>
            <w:hideMark/>
          </w:tcPr>
          <w:p w14:paraId="5F553E2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4AD42E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A189B3" w14:textId="77777777" w:rsidR="00EC5E16" w:rsidRPr="00771F8A" w:rsidRDefault="00EC5E16" w:rsidP="006515A3">
            <w:pPr>
              <w:jc w:val="center"/>
              <w:rPr>
                <w:color w:val="000000"/>
                <w:sz w:val="22"/>
                <w:szCs w:val="22"/>
              </w:rPr>
            </w:pPr>
            <w:r w:rsidRPr="00771F8A">
              <w:rPr>
                <w:color w:val="000000"/>
                <w:sz w:val="22"/>
                <w:szCs w:val="22"/>
              </w:rPr>
              <w:t>27</w:t>
            </w:r>
          </w:p>
        </w:tc>
        <w:tc>
          <w:tcPr>
            <w:tcW w:w="7796" w:type="dxa"/>
            <w:tcBorders>
              <w:top w:val="nil"/>
              <w:left w:val="nil"/>
              <w:bottom w:val="single" w:sz="4" w:space="0" w:color="auto"/>
              <w:right w:val="single" w:sz="4" w:space="0" w:color="auto"/>
            </w:tcBorders>
            <w:shd w:val="clear" w:color="auto" w:fill="auto"/>
            <w:vAlign w:val="bottom"/>
            <w:hideMark/>
          </w:tcPr>
          <w:p w14:paraId="0D2C741E" w14:textId="77777777" w:rsidR="00EC5E16" w:rsidRPr="00771F8A" w:rsidRDefault="00EC5E16" w:rsidP="006515A3">
            <w:pPr>
              <w:rPr>
                <w:color w:val="000000"/>
                <w:sz w:val="22"/>
                <w:szCs w:val="22"/>
              </w:rPr>
            </w:pPr>
            <w:r w:rsidRPr="00771F8A">
              <w:rPr>
                <w:color w:val="000000"/>
                <w:sz w:val="22"/>
                <w:szCs w:val="22"/>
              </w:rPr>
              <w:t>Нипель, латунь 1"</w:t>
            </w:r>
          </w:p>
        </w:tc>
        <w:tc>
          <w:tcPr>
            <w:tcW w:w="1134" w:type="dxa"/>
            <w:tcBorders>
              <w:top w:val="nil"/>
              <w:left w:val="nil"/>
              <w:bottom w:val="single" w:sz="4" w:space="0" w:color="auto"/>
              <w:right w:val="single" w:sz="4" w:space="0" w:color="auto"/>
            </w:tcBorders>
            <w:shd w:val="clear" w:color="auto" w:fill="auto"/>
            <w:noWrap/>
            <w:vAlign w:val="center"/>
            <w:hideMark/>
          </w:tcPr>
          <w:p w14:paraId="7D6F5F7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1C51B8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EC4B17" w14:textId="77777777" w:rsidR="00EC5E16" w:rsidRPr="00771F8A" w:rsidRDefault="00EC5E16" w:rsidP="006515A3">
            <w:pPr>
              <w:jc w:val="center"/>
              <w:rPr>
                <w:color w:val="000000"/>
                <w:sz w:val="22"/>
                <w:szCs w:val="22"/>
              </w:rPr>
            </w:pPr>
            <w:r w:rsidRPr="00771F8A">
              <w:rPr>
                <w:color w:val="000000"/>
                <w:sz w:val="22"/>
                <w:szCs w:val="22"/>
              </w:rPr>
              <w:t>28</w:t>
            </w:r>
          </w:p>
        </w:tc>
        <w:tc>
          <w:tcPr>
            <w:tcW w:w="7796" w:type="dxa"/>
            <w:tcBorders>
              <w:top w:val="nil"/>
              <w:left w:val="nil"/>
              <w:bottom w:val="single" w:sz="4" w:space="0" w:color="auto"/>
              <w:right w:val="single" w:sz="4" w:space="0" w:color="auto"/>
            </w:tcBorders>
            <w:shd w:val="clear" w:color="auto" w:fill="auto"/>
            <w:vAlign w:val="bottom"/>
            <w:hideMark/>
          </w:tcPr>
          <w:p w14:paraId="0509B3E2" w14:textId="77777777" w:rsidR="00EC5E16" w:rsidRPr="00771F8A" w:rsidRDefault="00EC5E16" w:rsidP="006515A3">
            <w:pPr>
              <w:rPr>
                <w:color w:val="000000"/>
                <w:sz w:val="22"/>
                <w:szCs w:val="22"/>
              </w:rPr>
            </w:pPr>
            <w:r w:rsidRPr="00771F8A">
              <w:rPr>
                <w:color w:val="000000"/>
                <w:sz w:val="22"/>
                <w:szCs w:val="22"/>
              </w:rPr>
              <w:t>Нипель, латунь 1 1/2"</w:t>
            </w:r>
          </w:p>
        </w:tc>
        <w:tc>
          <w:tcPr>
            <w:tcW w:w="1134" w:type="dxa"/>
            <w:tcBorders>
              <w:top w:val="nil"/>
              <w:left w:val="nil"/>
              <w:bottom w:val="single" w:sz="4" w:space="0" w:color="auto"/>
              <w:right w:val="single" w:sz="4" w:space="0" w:color="auto"/>
            </w:tcBorders>
            <w:shd w:val="clear" w:color="auto" w:fill="auto"/>
            <w:noWrap/>
            <w:vAlign w:val="center"/>
            <w:hideMark/>
          </w:tcPr>
          <w:p w14:paraId="6046A8C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5A459D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BCF576" w14:textId="77777777" w:rsidR="00EC5E16" w:rsidRPr="00771F8A" w:rsidRDefault="00EC5E16" w:rsidP="006515A3">
            <w:pPr>
              <w:jc w:val="center"/>
              <w:rPr>
                <w:color w:val="000000"/>
                <w:sz w:val="22"/>
                <w:szCs w:val="22"/>
              </w:rPr>
            </w:pPr>
            <w:r w:rsidRPr="00771F8A">
              <w:rPr>
                <w:color w:val="000000"/>
                <w:sz w:val="22"/>
                <w:szCs w:val="22"/>
              </w:rPr>
              <w:t>29</w:t>
            </w:r>
          </w:p>
        </w:tc>
        <w:tc>
          <w:tcPr>
            <w:tcW w:w="7796" w:type="dxa"/>
            <w:tcBorders>
              <w:top w:val="nil"/>
              <w:left w:val="nil"/>
              <w:bottom w:val="single" w:sz="4" w:space="0" w:color="auto"/>
              <w:right w:val="single" w:sz="4" w:space="0" w:color="auto"/>
            </w:tcBorders>
            <w:shd w:val="clear" w:color="auto" w:fill="auto"/>
            <w:vAlign w:val="bottom"/>
            <w:hideMark/>
          </w:tcPr>
          <w:p w14:paraId="59218249" w14:textId="77777777" w:rsidR="00EC5E16" w:rsidRPr="00771F8A" w:rsidRDefault="00EC5E16" w:rsidP="006515A3">
            <w:pPr>
              <w:rPr>
                <w:color w:val="000000"/>
                <w:sz w:val="22"/>
                <w:szCs w:val="22"/>
              </w:rPr>
            </w:pPr>
            <w:r w:rsidRPr="00771F8A">
              <w:rPr>
                <w:color w:val="000000"/>
                <w:sz w:val="22"/>
                <w:szCs w:val="22"/>
              </w:rPr>
              <w:t>Заглушка, латунь 1/2"</w:t>
            </w:r>
          </w:p>
        </w:tc>
        <w:tc>
          <w:tcPr>
            <w:tcW w:w="1134" w:type="dxa"/>
            <w:tcBorders>
              <w:top w:val="nil"/>
              <w:left w:val="nil"/>
              <w:bottom w:val="single" w:sz="4" w:space="0" w:color="auto"/>
              <w:right w:val="single" w:sz="4" w:space="0" w:color="auto"/>
            </w:tcBorders>
            <w:shd w:val="clear" w:color="auto" w:fill="auto"/>
            <w:noWrap/>
            <w:vAlign w:val="center"/>
            <w:hideMark/>
          </w:tcPr>
          <w:p w14:paraId="7590233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49D9BC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165035" w14:textId="77777777" w:rsidR="00EC5E16" w:rsidRPr="00771F8A" w:rsidRDefault="00EC5E16" w:rsidP="006515A3">
            <w:pPr>
              <w:jc w:val="center"/>
              <w:rPr>
                <w:color w:val="000000"/>
                <w:sz w:val="22"/>
                <w:szCs w:val="22"/>
              </w:rPr>
            </w:pPr>
            <w:r w:rsidRPr="00771F8A">
              <w:rPr>
                <w:color w:val="000000"/>
                <w:sz w:val="22"/>
                <w:szCs w:val="22"/>
              </w:rPr>
              <w:t>30</w:t>
            </w:r>
          </w:p>
        </w:tc>
        <w:tc>
          <w:tcPr>
            <w:tcW w:w="7796" w:type="dxa"/>
            <w:tcBorders>
              <w:top w:val="nil"/>
              <w:left w:val="nil"/>
              <w:bottom w:val="single" w:sz="4" w:space="0" w:color="auto"/>
              <w:right w:val="single" w:sz="4" w:space="0" w:color="auto"/>
            </w:tcBorders>
            <w:shd w:val="clear" w:color="auto" w:fill="auto"/>
            <w:vAlign w:val="bottom"/>
            <w:hideMark/>
          </w:tcPr>
          <w:p w14:paraId="5C1004AD" w14:textId="77777777" w:rsidR="00EC5E16" w:rsidRPr="00771F8A" w:rsidRDefault="00EC5E16" w:rsidP="006515A3">
            <w:pPr>
              <w:rPr>
                <w:color w:val="000000"/>
                <w:sz w:val="22"/>
                <w:szCs w:val="22"/>
              </w:rPr>
            </w:pPr>
            <w:r w:rsidRPr="00771F8A">
              <w:rPr>
                <w:color w:val="000000"/>
                <w:sz w:val="22"/>
                <w:szCs w:val="22"/>
              </w:rPr>
              <w:t>Заглушка, латунь 3/4"</w:t>
            </w:r>
          </w:p>
        </w:tc>
        <w:tc>
          <w:tcPr>
            <w:tcW w:w="1134" w:type="dxa"/>
            <w:tcBorders>
              <w:top w:val="nil"/>
              <w:left w:val="nil"/>
              <w:bottom w:val="single" w:sz="4" w:space="0" w:color="auto"/>
              <w:right w:val="single" w:sz="4" w:space="0" w:color="auto"/>
            </w:tcBorders>
            <w:shd w:val="clear" w:color="auto" w:fill="auto"/>
            <w:noWrap/>
            <w:vAlign w:val="center"/>
            <w:hideMark/>
          </w:tcPr>
          <w:p w14:paraId="6D9051C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C3CA98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6DF789" w14:textId="77777777" w:rsidR="00EC5E16" w:rsidRPr="00771F8A" w:rsidRDefault="00EC5E16" w:rsidP="006515A3">
            <w:pPr>
              <w:jc w:val="center"/>
              <w:rPr>
                <w:color w:val="000000"/>
                <w:sz w:val="22"/>
                <w:szCs w:val="22"/>
              </w:rPr>
            </w:pPr>
            <w:r w:rsidRPr="00771F8A">
              <w:rPr>
                <w:color w:val="000000"/>
                <w:sz w:val="22"/>
                <w:szCs w:val="22"/>
              </w:rPr>
              <w:t>31</w:t>
            </w:r>
          </w:p>
        </w:tc>
        <w:tc>
          <w:tcPr>
            <w:tcW w:w="7796" w:type="dxa"/>
            <w:tcBorders>
              <w:top w:val="nil"/>
              <w:left w:val="nil"/>
              <w:bottom w:val="single" w:sz="4" w:space="0" w:color="auto"/>
              <w:right w:val="single" w:sz="4" w:space="0" w:color="auto"/>
            </w:tcBorders>
            <w:shd w:val="clear" w:color="auto" w:fill="auto"/>
            <w:vAlign w:val="bottom"/>
            <w:hideMark/>
          </w:tcPr>
          <w:p w14:paraId="3EBE1F3B" w14:textId="77777777" w:rsidR="00EC5E16" w:rsidRPr="00771F8A" w:rsidRDefault="00EC5E16" w:rsidP="006515A3">
            <w:pPr>
              <w:rPr>
                <w:color w:val="000000"/>
                <w:sz w:val="22"/>
                <w:szCs w:val="22"/>
              </w:rPr>
            </w:pPr>
            <w:r w:rsidRPr="00771F8A">
              <w:rPr>
                <w:color w:val="000000"/>
                <w:sz w:val="22"/>
                <w:szCs w:val="22"/>
              </w:rPr>
              <w:t>Заглушка, латунь 1"</w:t>
            </w:r>
          </w:p>
        </w:tc>
        <w:tc>
          <w:tcPr>
            <w:tcW w:w="1134" w:type="dxa"/>
            <w:tcBorders>
              <w:top w:val="nil"/>
              <w:left w:val="nil"/>
              <w:bottom w:val="single" w:sz="4" w:space="0" w:color="auto"/>
              <w:right w:val="single" w:sz="4" w:space="0" w:color="auto"/>
            </w:tcBorders>
            <w:shd w:val="clear" w:color="auto" w:fill="auto"/>
            <w:noWrap/>
            <w:vAlign w:val="center"/>
            <w:hideMark/>
          </w:tcPr>
          <w:p w14:paraId="1EC0F9D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2CE22A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40A1BE" w14:textId="77777777" w:rsidR="00EC5E16" w:rsidRPr="00771F8A" w:rsidRDefault="00EC5E16" w:rsidP="006515A3">
            <w:pPr>
              <w:jc w:val="center"/>
              <w:rPr>
                <w:color w:val="000000"/>
                <w:sz w:val="22"/>
                <w:szCs w:val="22"/>
              </w:rPr>
            </w:pPr>
            <w:r w:rsidRPr="00771F8A">
              <w:rPr>
                <w:color w:val="000000"/>
                <w:sz w:val="22"/>
                <w:szCs w:val="22"/>
              </w:rPr>
              <w:t>32</w:t>
            </w:r>
          </w:p>
        </w:tc>
        <w:tc>
          <w:tcPr>
            <w:tcW w:w="7796" w:type="dxa"/>
            <w:tcBorders>
              <w:top w:val="nil"/>
              <w:left w:val="nil"/>
              <w:bottom w:val="single" w:sz="4" w:space="0" w:color="auto"/>
              <w:right w:val="single" w:sz="4" w:space="0" w:color="auto"/>
            </w:tcBorders>
            <w:shd w:val="clear" w:color="auto" w:fill="auto"/>
            <w:vAlign w:val="bottom"/>
            <w:hideMark/>
          </w:tcPr>
          <w:p w14:paraId="4089E00C" w14:textId="77777777" w:rsidR="00EC5E16" w:rsidRPr="00771F8A" w:rsidRDefault="00EC5E16" w:rsidP="006515A3">
            <w:pPr>
              <w:rPr>
                <w:color w:val="000000"/>
                <w:sz w:val="22"/>
                <w:szCs w:val="22"/>
              </w:rPr>
            </w:pPr>
            <w:r w:rsidRPr="00771F8A">
              <w:rPr>
                <w:color w:val="000000"/>
                <w:sz w:val="22"/>
                <w:szCs w:val="22"/>
              </w:rPr>
              <w:t>Заглушка, латунь 1 1/2"</w:t>
            </w:r>
          </w:p>
        </w:tc>
        <w:tc>
          <w:tcPr>
            <w:tcW w:w="1134" w:type="dxa"/>
            <w:tcBorders>
              <w:top w:val="nil"/>
              <w:left w:val="nil"/>
              <w:bottom w:val="single" w:sz="4" w:space="0" w:color="auto"/>
              <w:right w:val="single" w:sz="4" w:space="0" w:color="auto"/>
            </w:tcBorders>
            <w:shd w:val="clear" w:color="auto" w:fill="auto"/>
            <w:noWrap/>
            <w:vAlign w:val="center"/>
            <w:hideMark/>
          </w:tcPr>
          <w:p w14:paraId="0465071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DE5491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14089B" w14:textId="77777777" w:rsidR="00EC5E16" w:rsidRPr="00771F8A" w:rsidRDefault="00EC5E16" w:rsidP="006515A3">
            <w:pPr>
              <w:jc w:val="center"/>
              <w:rPr>
                <w:color w:val="000000"/>
                <w:sz w:val="22"/>
                <w:szCs w:val="22"/>
              </w:rPr>
            </w:pPr>
            <w:r w:rsidRPr="00771F8A">
              <w:rPr>
                <w:color w:val="000000"/>
                <w:sz w:val="22"/>
                <w:szCs w:val="22"/>
              </w:rPr>
              <w:t>33</w:t>
            </w:r>
          </w:p>
        </w:tc>
        <w:tc>
          <w:tcPr>
            <w:tcW w:w="7796" w:type="dxa"/>
            <w:tcBorders>
              <w:top w:val="nil"/>
              <w:left w:val="nil"/>
              <w:bottom w:val="single" w:sz="4" w:space="0" w:color="auto"/>
              <w:right w:val="single" w:sz="4" w:space="0" w:color="auto"/>
            </w:tcBorders>
            <w:shd w:val="clear" w:color="auto" w:fill="auto"/>
            <w:vAlign w:val="bottom"/>
            <w:hideMark/>
          </w:tcPr>
          <w:p w14:paraId="009AF509" w14:textId="77777777" w:rsidR="00EC5E16" w:rsidRPr="00771F8A" w:rsidRDefault="00EC5E16" w:rsidP="006515A3">
            <w:pPr>
              <w:rPr>
                <w:color w:val="000000"/>
                <w:sz w:val="22"/>
                <w:szCs w:val="22"/>
              </w:rPr>
            </w:pPr>
            <w:r w:rsidRPr="00771F8A">
              <w:rPr>
                <w:color w:val="000000"/>
                <w:sz w:val="22"/>
                <w:szCs w:val="22"/>
              </w:rPr>
              <w:t>Бочонок, латунь 1/2"</w:t>
            </w:r>
          </w:p>
        </w:tc>
        <w:tc>
          <w:tcPr>
            <w:tcW w:w="1134" w:type="dxa"/>
            <w:tcBorders>
              <w:top w:val="nil"/>
              <w:left w:val="nil"/>
              <w:bottom w:val="single" w:sz="4" w:space="0" w:color="auto"/>
              <w:right w:val="single" w:sz="4" w:space="0" w:color="auto"/>
            </w:tcBorders>
            <w:shd w:val="clear" w:color="auto" w:fill="auto"/>
            <w:noWrap/>
            <w:vAlign w:val="center"/>
            <w:hideMark/>
          </w:tcPr>
          <w:p w14:paraId="53B6FBC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B7B284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32208B" w14:textId="77777777" w:rsidR="00EC5E16" w:rsidRPr="00771F8A" w:rsidRDefault="00EC5E16" w:rsidP="006515A3">
            <w:pPr>
              <w:jc w:val="center"/>
              <w:rPr>
                <w:color w:val="000000"/>
                <w:sz w:val="22"/>
                <w:szCs w:val="22"/>
              </w:rPr>
            </w:pPr>
            <w:r w:rsidRPr="00771F8A">
              <w:rPr>
                <w:color w:val="000000"/>
                <w:sz w:val="22"/>
                <w:szCs w:val="22"/>
              </w:rPr>
              <w:t>34</w:t>
            </w:r>
          </w:p>
        </w:tc>
        <w:tc>
          <w:tcPr>
            <w:tcW w:w="7796" w:type="dxa"/>
            <w:tcBorders>
              <w:top w:val="nil"/>
              <w:left w:val="nil"/>
              <w:bottom w:val="single" w:sz="4" w:space="0" w:color="auto"/>
              <w:right w:val="single" w:sz="4" w:space="0" w:color="auto"/>
            </w:tcBorders>
            <w:shd w:val="clear" w:color="auto" w:fill="auto"/>
            <w:vAlign w:val="bottom"/>
            <w:hideMark/>
          </w:tcPr>
          <w:p w14:paraId="2E1753E2" w14:textId="77777777" w:rsidR="00EC5E16" w:rsidRPr="00771F8A" w:rsidRDefault="00EC5E16" w:rsidP="006515A3">
            <w:pPr>
              <w:rPr>
                <w:color w:val="000000"/>
                <w:sz w:val="22"/>
                <w:szCs w:val="22"/>
              </w:rPr>
            </w:pPr>
            <w:r w:rsidRPr="00771F8A">
              <w:rPr>
                <w:color w:val="000000"/>
                <w:sz w:val="22"/>
                <w:szCs w:val="22"/>
              </w:rPr>
              <w:t>Бочонок, латунь 3/4"</w:t>
            </w:r>
          </w:p>
        </w:tc>
        <w:tc>
          <w:tcPr>
            <w:tcW w:w="1134" w:type="dxa"/>
            <w:tcBorders>
              <w:top w:val="nil"/>
              <w:left w:val="nil"/>
              <w:bottom w:val="single" w:sz="4" w:space="0" w:color="auto"/>
              <w:right w:val="single" w:sz="4" w:space="0" w:color="auto"/>
            </w:tcBorders>
            <w:shd w:val="clear" w:color="auto" w:fill="auto"/>
            <w:noWrap/>
            <w:vAlign w:val="center"/>
            <w:hideMark/>
          </w:tcPr>
          <w:p w14:paraId="4FF9C15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A6FF9F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C62248" w14:textId="77777777" w:rsidR="00EC5E16" w:rsidRPr="00771F8A" w:rsidRDefault="00EC5E16" w:rsidP="006515A3">
            <w:pPr>
              <w:jc w:val="center"/>
              <w:rPr>
                <w:color w:val="000000"/>
                <w:sz w:val="22"/>
                <w:szCs w:val="22"/>
              </w:rPr>
            </w:pPr>
            <w:r w:rsidRPr="00771F8A">
              <w:rPr>
                <w:color w:val="000000"/>
                <w:sz w:val="22"/>
                <w:szCs w:val="22"/>
              </w:rPr>
              <w:t>35</w:t>
            </w:r>
          </w:p>
        </w:tc>
        <w:tc>
          <w:tcPr>
            <w:tcW w:w="7796" w:type="dxa"/>
            <w:tcBorders>
              <w:top w:val="nil"/>
              <w:left w:val="nil"/>
              <w:bottom w:val="single" w:sz="4" w:space="0" w:color="auto"/>
              <w:right w:val="single" w:sz="4" w:space="0" w:color="auto"/>
            </w:tcBorders>
            <w:shd w:val="clear" w:color="auto" w:fill="auto"/>
            <w:vAlign w:val="bottom"/>
            <w:hideMark/>
          </w:tcPr>
          <w:p w14:paraId="121E1E38" w14:textId="77777777" w:rsidR="00EC5E16" w:rsidRPr="00771F8A" w:rsidRDefault="00EC5E16" w:rsidP="006515A3">
            <w:pPr>
              <w:rPr>
                <w:color w:val="000000"/>
                <w:sz w:val="22"/>
                <w:szCs w:val="22"/>
              </w:rPr>
            </w:pPr>
            <w:r w:rsidRPr="00771F8A">
              <w:rPr>
                <w:color w:val="000000"/>
                <w:sz w:val="22"/>
                <w:szCs w:val="22"/>
              </w:rPr>
              <w:t>Бочонок, латунь 1"</w:t>
            </w:r>
          </w:p>
        </w:tc>
        <w:tc>
          <w:tcPr>
            <w:tcW w:w="1134" w:type="dxa"/>
            <w:tcBorders>
              <w:top w:val="nil"/>
              <w:left w:val="nil"/>
              <w:bottom w:val="single" w:sz="4" w:space="0" w:color="auto"/>
              <w:right w:val="single" w:sz="4" w:space="0" w:color="auto"/>
            </w:tcBorders>
            <w:shd w:val="clear" w:color="auto" w:fill="auto"/>
            <w:noWrap/>
            <w:vAlign w:val="center"/>
            <w:hideMark/>
          </w:tcPr>
          <w:p w14:paraId="2879F9C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DDC0B7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D48AA9" w14:textId="77777777" w:rsidR="00EC5E16" w:rsidRPr="00771F8A" w:rsidRDefault="00EC5E16" w:rsidP="006515A3">
            <w:pPr>
              <w:jc w:val="center"/>
              <w:rPr>
                <w:color w:val="000000"/>
                <w:sz w:val="22"/>
                <w:szCs w:val="22"/>
              </w:rPr>
            </w:pPr>
            <w:r w:rsidRPr="00771F8A">
              <w:rPr>
                <w:color w:val="000000"/>
                <w:sz w:val="22"/>
                <w:szCs w:val="22"/>
              </w:rPr>
              <w:t>36</w:t>
            </w:r>
          </w:p>
        </w:tc>
        <w:tc>
          <w:tcPr>
            <w:tcW w:w="7796" w:type="dxa"/>
            <w:tcBorders>
              <w:top w:val="nil"/>
              <w:left w:val="nil"/>
              <w:bottom w:val="single" w:sz="4" w:space="0" w:color="auto"/>
              <w:right w:val="single" w:sz="4" w:space="0" w:color="auto"/>
            </w:tcBorders>
            <w:shd w:val="clear" w:color="auto" w:fill="auto"/>
            <w:vAlign w:val="bottom"/>
            <w:hideMark/>
          </w:tcPr>
          <w:p w14:paraId="48D855C1" w14:textId="77777777" w:rsidR="00EC5E16" w:rsidRPr="00771F8A" w:rsidRDefault="00EC5E16" w:rsidP="006515A3">
            <w:pPr>
              <w:rPr>
                <w:color w:val="000000"/>
                <w:sz w:val="22"/>
                <w:szCs w:val="22"/>
              </w:rPr>
            </w:pPr>
            <w:r w:rsidRPr="00771F8A">
              <w:rPr>
                <w:color w:val="000000"/>
                <w:sz w:val="22"/>
                <w:szCs w:val="22"/>
              </w:rPr>
              <w:t>Бочонок, латунь 1 1/2"</w:t>
            </w:r>
          </w:p>
        </w:tc>
        <w:tc>
          <w:tcPr>
            <w:tcW w:w="1134" w:type="dxa"/>
            <w:tcBorders>
              <w:top w:val="nil"/>
              <w:left w:val="nil"/>
              <w:bottom w:val="single" w:sz="4" w:space="0" w:color="auto"/>
              <w:right w:val="single" w:sz="4" w:space="0" w:color="auto"/>
            </w:tcBorders>
            <w:shd w:val="clear" w:color="auto" w:fill="auto"/>
            <w:noWrap/>
            <w:vAlign w:val="center"/>
            <w:hideMark/>
          </w:tcPr>
          <w:p w14:paraId="2E5E973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5D61C4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B0E969" w14:textId="77777777" w:rsidR="00EC5E16" w:rsidRPr="00771F8A" w:rsidRDefault="00EC5E16" w:rsidP="006515A3">
            <w:pPr>
              <w:jc w:val="center"/>
              <w:rPr>
                <w:color w:val="000000"/>
                <w:sz w:val="22"/>
                <w:szCs w:val="22"/>
              </w:rPr>
            </w:pPr>
            <w:r w:rsidRPr="00771F8A">
              <w:rPr>
                <w:color w:val="000000"/>
                <w:sz w:val="22"/>
                <w:szCs w:val="22"/>
              </w:rPr>
              <w:t>37</w:t>
            </w:r>
          </w:p>
        </w:tc>
        <w:tc>
          <w:tcPr>
            <w:tcW w:w="7796" w:type="dxa"/>
            <w:tcBorders>
              <w:top w:val="nil"/>
              <w:left w:val="nil"/>
              <w:bottom w:val="single" w:sz="4" w:space="0" w:color="auto"/>
              <w:right w:val="single" w:sz="4" w:space="0" w:color="auto"/>
            </w:tcBorders>
            <w:shd w:val="clear" w:color="auto" w:fill="auto"/>
            <w:vAlign w:val="bottom"/>
            <w:hideMark/>
          </w:tcPr>
          <w:p w14:paraId="06F753DD" w14:textId="77777777" w:rsidR="00EC5E16" w:rsidRPr="00771F8A" w:rsidRDefault="00EC5E16" w:rsidP="006515A3">
            <w:pPr>
              <w:rPr>
                <w:color w:val="000000"/>
                <w:sz w:val="22"/>
                <w:szCs w:val="22"/>
              </w:rPr>
            </w:pPr>
            <w:r w:rsidRPr="00771F8A">
              <w:rPr>
                <w:color w:val="000000"/>
                <w:sz w:val="22"/>
                <w:szCs w:val="22"/>
              </w:rPr>
              <w:t>Бочонок, оцинкованная сталь 1/2"</w:t>
            </w:r>
          </w:p>
        </w:tc>
        <w:tc>
          <w:tcPr>
            <w:tcW w:w="1134" w:type="dxa"/>
            <w:tcBorders>
              <w:top w:val="nil"/>
              <w:left w:val="nil"/>
              <w:bottom w:val="single" w:sz="4" w:space="0" w:color="auto"/>
              <w:right w:val="single" w:sz="4" w:space="0" w:color="auto"/>
            </w:tcBorders>
            <w:shd w:val="clear" w:color="auto" w:fill="auto"/>
            <w:noWrap/>
            <w:vAlign w:val="center"/>
            <w:hideMark/>
          </w:tcPr>
          <w:p w14:paraId="5958FC5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620010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08AFBB" w14:textId="77777777" w:rsidR="00EC5E16" w:rsidRPr="00771F8A" w:rsidRDefault="00EC5E16" w:rsidP="006515A3">
            <w:pPr>
              <w:jc w:val="center"/>
              <w:rPr>
                <w:color w:val="000000"/>
                <w:sz w:val="22"/>
                <w:szCs w:val="22"/>
              </w:rPr>
            </w:pPr>
            <w:r w:rsidRPr="00771F8A">
              <w:rPr>
                <w:color w:val="000000"/>
                <w:sz w:val="22"/>
                <w:szCs w:val="22"/>
              </w:rPr>
              <w:t>38</w:t>
            </w:r>
          </w:p>
        </w:tc>
        <w:tc>
          <w:tcPr>
            <w:tcW w:w="7796" w:type="dxa"/>
            <w:tcBorders>
              <w:top w:val="nil"/>
              <w:left w:val="nil"/>
              <w:bottom w:val="single" w:sz="4" w:space="0" w:color="auto"/>
              <w:right w:val="single" w:sz="4" w:space="0" w:color="auto"/>
            </w:tcBorders>
            <w:shd w:val="clear" w:color="auto" w:fill="auto"/>
            <w:vAlign w:val="bottom"/>
            <w:hideMark/>
          </w:tcPr>
          <w:p w14:paraId="624A7924" w14:textId="77777777" w:rsidR="00EC5E16" w:rsidRPr="00771F8A" w:rsidRDefault="00EC5E16" w:rsidP="006515A3">
            <w:pPr>
              <w:rPr>
                <w:color w:val="000000"/>
                <w:sz w:val="22"/>
                <w:szCs w:val="22"/>
              </w:rPr>
            </w:pPr>
            <w:r w:rsidRPr="00771F8A">
              <w:rPr>
                <w:color w:val="000000"/>
                <w:sz w:val="22"/>
                <w:szCs w:val="22"/>
              </w:rPr>
              <w:t>Бочонок, оцинкованная сталь 3/4"</w:t>
            </w:r>
          </w:p>
        </w:tc>
        <w:tc>
          <w:tcPr>
            <w:tcW w:w="1134" w:type="dxa"/>
            <w:tcBorders>
              <w:top w:val="nil"/>
              <w:left w:val="nil"/>
              <w:bottom w:val="single" w:sz="4" w:space="0" w:color="auto"/>
              <w:right w:val="single" w:sz="4" w:space="0" w:color="auto"/>
            </w:tcBorders>
            <w:shd w:val="clear" w:color="auto" w:fill="auto"/>
            <w:noWrap/>
            <w:vAlign w:val="center"/>
            <w:hideMark/>
          </w:tcPr>
          <w:p w14:paraId="5E163C9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91AEAB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D4CAB3" w14:textId="77777777" w:rsidR="00EC5E16" w:rsidRPr="00771F8A" w:rsidRDefault="00EC5E16" w:rsidP="006515A3">
            <w:pPr>
              <w:jc w:val="center"/>
              <w:rPr>
                <w:color w:val="000000"/>
                <w:sz w:val="22"/>
                <w:szCs w:val="22"/>
              </w:rPr>
            </w:pPr>
            <w:r w:rsidRPr="00771F8A">
              <w:rPr>
                <w:color w:val="000000"/>
                <w:sz w:val="22"/>
                <w:szCs w:val="22"/>
              </w:rPr>
              <w:t>39</w:t>
            </w:r>
          </w:p>
        </w:tc>
        <w:tc>
          <w:tcPr>
            <w:tcW w:w="7796" w:type="dxa"/>
            <w:tcBorders>
              <w:top w:val="nil"/>
              <w:left w:val="nil"/>
              <w:bottom w:val="single" w:sz="4" w:space="0" w:color="auto"/>
              <w:right w:val="single" w:sz="4" w:space="0" w:color="auto"/>
            </w:tcBorders>
            <w:shd w:val="clear" w:color="auto" w:fill="auto"/>
            <w:vAlign w:val="bottom"/>
            <w:hideMark/>
          </w:tcPr>
          <w:p w14:paraId="52712EB6" w14:textId="77777777" w:rsidR="00EC5E16" w:rsidRPr="00771F8A" w:rsidRDefault="00EC5E16" w:rsidP="006515A3">
            <w:pPr>
              <w:rPr>
                <w:color w:val="000000"/>
                <w:sz w:val="22"/>
                <w:szCs w:val="22"/>
              </w:rPr>
            </w:pPr>
            <w:r w:rsidRPr="00771F8A">
              <w:rPr>
                <w:color w:val="000000"/>
                <w:sz w:val="22"/>
                <w:szCs w:val="22"/>
              </w:rPr>
              <w:t>Бочонок, оцинкованная сталь 1"</w:t>
            </w:r>
          </w:p>
        </w:tc>
        <w:tc>
          <w:tcPr>
            <w:tcW w:w="1134" w:type="dxa"/>
            <w:tcBorders>
              <w:top w:val="nil"/>
              <w:left w:val="nil"/>
              <w:bottom w:val="single" w:sz="4" w:space="0" w:color="auto"/>
              <w:right w:val="single" w:sz="4" w:space="0" w:color="auto"/>
            </w:tcBorders>
            <w:shd w:val="clear" w:color="auto" w:fill="auto"/>
            <w:noWrap/>
            <w:vAlign w:val="center"/>
            <w:hideMark/>
          </w:tcPr>
          <w:p w14:paraId="5B19D55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BBADD9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AB1C1C" w14:textId="77777777" w:rsidR="00EC5E16" w:rsidRPr="00771F8A" w:rsidRDefault="00EC5E16" w:rsidP="006515A3">
            <w:pPr>
              <w:jc w:val="center"/>
              <w:rPr>
                <w:color w:val="000000"/>
                <w:sz w:val="22"/>
                <w:szCs w:val="22"/>
              </w:rPr>
            </w:pPr>
            <w:r w:rsidRPr="00771F8A">
              <w:rPr>
                <w:color w:val="000000"/>
                <w:sz w:val="22"/>
                <w:szCs w:val="22"/>
              </w:rPr>
              <w:t>40</w:t>
            </w:r>
          </w:p>
        </w:tc>
        <w:tc>
          <w:tcPr>
            <w:tcW w:w="7796" w:type="dxa"/>
            <w:tcBorders>
              <w:top w:val="nil"/>
              <w:left w:val="nil"/>
              <w:bottom w:val="single" w:sz="4" w:space="0" w:color="auto"/>
              <w:right w:val="single" w:sz="4" w:space="0" w:color="auto"/>
            </w:tcBorders>
            <w:shd w:val="clear" w:color="auto" w:fill="auto"/>
            <w:vAlign w:val="bottom"/>
            <w:hideMark/>
          </w:tcPr>
          <w:p w14:paraId="07624FC4" w14:textId="77777777" w:rsidR="00EC5E16" w:rsidRPr="00771F8A" w:rsidRDefault="00EC5E16" w:rsidP="006515A3">
            <w:pPr>
              <w:rPr>
                <w:color w:val="000000"/>
                <w:sz w:val="22"/>
                <w:szCs w:val="22"/>
              </w:rPr>
            </w:pPr>
            <w:r w:rsidRPr="00771F8A">
              <w:rPr>
                <w:color w:val="000000"/>
                <w:sz w:val="22"/>
                <w:szCs w:val="22"/>
              </w:rPr>
              <w:t>Бочонок, оцинкованная сталь 1 1/2"</w:t>
            </w:r>
          </w:p>
        </w:tc>
        <w:tc>
          <w:tcPr>
            <w:tcW w:w="1134" w:type="dxa"/>
            <w:tcBorders>
              <w:top w:val="nil"/>
              <w:left w:val="nil"/>
              <w:bottom w:val="single" w:sz="4" w:space="0" w:color="auto"/>
              <w:right w:val="single" w:sz="4" w:space="0" w:color="auto"/>
            </w:tcBorders>
            <w:shd w:val="clear" w:color="auto" w:fill="auto"/>
            <w:noWrap/>
            <w:vAlign w:val="center"/>
            <w:hideMark/>
          </w:tcPr>
          <w:p w14:paraId="619AD3C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82DE18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D2FBF0" w14:textId="77777777" w:rsidR="00EC5E16" w:rsidRPr="00771F8A" w:rsidRDefault="00EC5E16" w:rsidP="006515A3">
            <w:pPr>
              <w:jc w:val="center"/>
              <w:rPr>
                <w:color w:val="000000"/>
                <w:sz w:val="22"/>
                <w:szCs w:val="22"/>
              </w:rPr>
            </w:pPr>
            <w:r w:rsidRPr="00771F8A">
              <w:rPr>
                <w:color w:val="000000"/>
                <w:sz w:val="22"/>
                <w:szCs w:val="22"/>
              </w:rPr>
              <w:t>41</w:t>
            </w:r>
          </w:p>
        </w:tc>
        <w:tc>
          <w:tcPr>
            <w:tcW w:w="7796" w:type="dxa"/>
            <w:tcBorders>
              <w:top w:val="nil"/>
              <w:left w:val="nil"/>
              <w:bottom w:val="single" w:sz="4" w:space="0" w:color="auto"/>
              <w:right w:val="single" w:sz="4" w:space="0" w:color="auto"/>
            </w:tcBorders>
            <w:shd w:val="clear" w:color="auto" w:fill="auto"/>
            <w:vAlign w:val="bottom"/>
            <w:hideMark/>
          </w:tcPr>
          <w:p w14:paraId="2B17EE1F" w14:textId="77777777" w:rsidR="00EC5E16" w:rsidRPr="00771F8A" w:rsidRDefault="00EC5E16" w:rsidP="006515A3">
            <w:pPr>
              <w:rPr>
                <w:color w:val="000000"/>
                <w:sz w:val="22"/>
                <w:szCs w:val="22"/>
              </w:rPr>
            </w:pPr>
            <w:r w:rsidRPr="00771F8A">
              <w:rPr>
                <w:color w:val="000000"/>
                <w:sz w:val="22"/>
                <w:szCs w:val="22"/>
              </w:rPr>
              <w:t>Сгон, оцинкованная сталь 1/2"</w:t>
            </w:r>
          </w:p>
        </w:tc>
        <w:tc>
          <w:tcPr>
            <w:tcW w:w="1134" w:type="dxa"/>
            <w:tcBorders>
              <w:top w:val="nil"/>
              <w:left w:val="nil"/>
              <w:bottom w:val="single" w:sz="4" w:space="0" w:color="auto"/>
              <w:right w:val="single" w:sz="4" w:space="0" w:color="auto"/>
            </w:tcBorders>
            <w:shd w:val="clear" w:color="auto" w:fill="auto"/>
            <w:noWrap/>
            <w:vAlign w:val="center"/>
            <w:hideMark/>
          </w:tcPr>
          <w:p w14:paraId="5016DD1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074541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30D347" w14:textId="77777777" w:rsidR="00EC5E16" w:rsidRPr="00771F8A" w:rsidRDefault="00EC5E16" w:rsidP="006515A3">
            <w:pPr>
              <w:jc w:val="center"/>
              <w:rPr>
                <w:color w:val="000000"/>
                <w:sz w:val="22"/>
                <w:szCs w:val="22"/>
              </w:rPr>
            </w:pPr>
            <w:r w:rsidRPr="00771F8A">
              <w:rPr>
                <w:color w:val="000000"/>
                <w:sz w:val="22"/>
                <w:szCs w:val="22"/>
              </w:rPr>
              <w:t>42</w:t>
            </w:r>
          </w:p>
        </w:tc>
        <w:tc>
          <w:tcPr>
            <w:tcW w:w="7796" w:type="dxa"/>
            <w:tcBorders>
              <w:top w:val="nil"/>
              <w:left w:val="nil"/>
              <w:bottom w:val="single" w:sz="4" w:space="0" w:color="auto"/>
              <w:right w:val="single" w:sz="4" w:space="0" w:color="auto"/>
            </w:tcBorders>
            <w:shd w:val="clear" w:color="auto" w:fill="auto"/>
            <w:vAlign w:val="bottom"/>
            <w:hideMark/>
          </w:tcPr>
          <w:p w14:paraId="73261438" w14:textId="77777777" w:rsidR="00EC5E16" w:rsidRPr="00771F8A" w:rsidRDefault="00EC5E16" w:rsidP="006515A3">
            <w:pPr>
              <w:rPr>
                <w:color w:val="000000"/>
                <w:sz w:val="22"/>
                <w:szCs w:val="22"/>
              </w:rPr>
            </w:pPr>
            <w:r w:rsidRPr="00771F8A">
              <w:rPr>
                <w:color w:val="000000"/>
                <w:sz w:val="22"/>
                <w:szCs w:val="22"/>
              </w:rPr>
              <w:t>Сгон, оцинкованная сталь 3/4"</w:t>
            </w:r>
          </w:p>
        </w:tc>
        <w:tc>
          <w:tcPr>
            <w:tcW w:w="1134" w:type="dxa"/>
            <w:tcBorders>
              <w:top w:val="nil"/>
              <w:left w:val="nil"/>
              <w:bottom w:val="single" w:sz="4" w:space="0" w:color="auto"/>
              <w:right w:val="single" w:sz="4" w:space="0" w:color="auto"/>
            </w:tcBorders>
            <w:shd w:val="clear" w:color="auto" w:fill="auto"/>
            <w:noWrap/>
            <w:vAlign w:val="center"/>
            <w:hideMark/>
          </w:tcPr>
          <w:p w14:paraId="16E2A8D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45AB19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CAC63A" w14:textId="77777777" w:rsidR="00EC5E16" w:rsidRPr="00771F8A" w:rsidRDefault="00EC5E16" w:rsidP="006515A3">
            <w:pPr>
              <w:jc w:val="center"/>
              <w:rPr>
                <w:color w:val="000000"/>
                <w:sz w:val="22"/>
                <w:szCs w:val="22"/>
              </w:rPr>
            </w:pPr>
            <w:r w:rsidRPr="00771F8A">
              <w:rPr>
                <w:color w:val="000000"/>
                <w:sz w:val="22"/>
                <w:szCs w:val="22"/>
              </w:rPr>
              <w:t>43</w:t>
            </w:r>
          </w:p>
        </w:tc>
        <w:tc>
          <w:tcPr>
            <w:tcW w:w="7796" w:type="dxa"/>
            <w:tcBorders>
              <w:top w:val="nil"/>
              <w:left w:val="nil"/>
              <w:bottom w:val="single" w:sz="4" w:space="0" w:color="auto"/>
              <w:right w:val="single" w:sz="4" w:space="0" w:color="auto"/>
            </w:tcBorders>
            <w:shd w:val="clear" w:color="auto" w:fill="auto"/>
            <w:vAlign w:val="bottom"/>
            <w:hideMark/>
          </w:tcPr>
          <w:p w14:paraId="53239109" w14:textId="77777777" w:rsidR="00EC5E16" w:rsidRPr="00771F8A" w:rsidRDefault="00EC5E16" w:rsidP="006515A3">
            <w:pPr>
              <w:rPr>
                <w:color w:val="000000"/>
                <w:sz w:val="22"/>
                <w:szCs w:val="22"/>
              </w:rPr>
            </w:pPr>
            <w:r w:rsidRPr="00771F8A">
              <w:rPr>
                <w:color w:val="000000"/>
                <w:sz w:val="22"/>
                <w:szCs w:val="22"/>
              </w:rPr>
              <w:t>Сгон, оцинкованная сталь 1"</w:t>
            </w:r>
          </w:p>
        </w:tc>
        <w:tc>
          <w:tcPr>
            <w:tcW w:w="1134" w:type="dxa"/>
            <w:tcBorders>
              <w:top w:val="nil"/>
              <w:left w:val="nil"/>
              <w:bottom w:val="single" w:sz="4" w:space="0" w:color="auto"/>
              <w:right w:val="single" w:sz="4" w:space="0" w:color="auto"/>
            </w:tcBorders>
            <w:shd w:val="clear" w:color="auto" w:fill="auto"/>
            <w:noWrap/>
            <w:vAlign w:val="center"/>
            <w:hideMark/>
          </w:tcPr>
          <w:p w14:paraId="167FEAA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9ADD8B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5C8171" w14:textId="77777777" w:rsidR="00EC5E16" w:rsidRPr="00771F8A" w:rsidRDefault="00EC5E16" w:rsidP="006515A3">
            <w:pPr>
              <w:jc w:val="center"/>
              <w:rPr>
                <w:color w:val="000000"/>
                <w:sz w:val="22"/>
                <w:szCs w:val="22"/>
              </w:rPr>
            </w:pPr>
            <w:r w:rsidRPr="00771F8A">
              <w:rPr>
                <w:color w:val="000000"/>
                <w:sz w:val="22"/>
                <w:szCs w:val="22"/>
              </w:rPr>
              <w:t>44</w:t>
            </w:r>
          </w:p>
        </w:tc>
        <w:tc>
          <w:tcPr>
            <w:tcW w:w="7796" w:type="dxa"/>
            <w:tcBorders>
              <w:top w:val="nil"/>
              <w:left w:val="nil"/>
              <w:bottom w:val="single" w:sz="4" w:space="0" w:color="auto"/>
              <w:right w:val="single" w:sz="4" w:space="0" w:color="auto"/>
            </w:tcBorders>
            <w:shd w:val="clear" w:color="auto" w:fill="auto"/>
            <w:vAlign w:val="bottom"/>
            <w:hideMark/>
          </w:tcPr>
          <w:p w14:paraId="05DEA8BE" w14:textId="77777777" w:rsidR="00EC5E16" w:rsidRPr="00771F8A" w:rsidRDefault="00EC5E16" w:rsidP="006515A3">
            <w:pPr>
              <w:rPr>
                <w:color w:val="000000"/>
                <w:sz w:val="22"/>
                <w:szCs w:val="22"/>
              </w:rPr>
            </w:pPr>
            <w:r w:rsidRPr="00771F8A">
              <w:rPr>
                <w:color w:val="000000"/>
                <w:sz w:val="22"/>
                <w:szCs w:val="22"/>
              </w:rPr>
              <w:t>Сгон, оцинкованная сталь 1 1/2"</w:t>
            </w:r>
          </w:p>
        </w:tc>
        <w:tc>
          <w:tcPr>
            <w:tcW w:w="1134" w:type="dxa"/>
            <w:tcBorders>
              <w:top w:val="nil"/>
              <w:left w:val="nil"/>
              <w:bottom w:val="single" w:sz="4" w:space="0" w:color="auto"/>
              <w:right w:val="single" w:sz="4" w:space="0" w:color="auto"/>
            </w:tcBorders>
            <w:shd w:val="clear" w:color="auto" w:fill="auto"/>
            <w:noWrap/>
            <w:vAlign w:val="center"/>
            <w:hideMark/>
          </w:tcPr>
          <w:p w14:paraId="49FC289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9E3016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6080C2" w14:textId="77777777" w:rsidR="00EC5E16" w:rsidRPr="00771F8A" w:rsidRDefault="00EC5E16" w:rsidP="006515A3">
            <w:pPr>
              <w:jc w:val="center"/>
              <w:rPr>
                <w:color w:val="000000"/>
                <w:sz w:val="22"/>
                <w:szCs w:val="22"/>
              </w:rPr>
            </w:pPr>
            <w:r w:rsidRPr="00771F8A">
              <w:rPr>
                <w:color w:val="000000"/>
                <w:sz w:val="22"/>
                <w:szCs w:val="22"/>
              </w:rPr>
              <w:t>45</w:t>
            </w:r>
          </w:p>
        </w:tc>
        <w:tc>
          <w:tcPr>
            <w:tcW w:w="7796" w:type="dxa"/>
            <w:tcBorders>
              <w:top w:val="nil"/>
              <w:left w:val="nil"/>
              <w:bottom w:val="single" w:sz="4" w:space="0" w:color="auto"/>
              <w:right w:val="single" w:sz="4" w:space="0" w:color="auto"/>
            </w:tcBorders>
            <w:shd w:val="clear" w:color="auto" w:fill="auto"/>
            <w:vAlign w:val="bottom"/>
            <w:hideMark/>
          </w:tcPr>
          <w:p w14:paraId="0A3871DD" w14:textId="77777777" w:rsidR="00EC5E16" w:rsidRPr="00771F8A" w:rsidRDefault="00EC5E16" w:rsidP="006515A3">
            <w:pPr>
              <w:rPr>
                <w:color w:val="000000"/>
                <w:sz w:val="22"/>
                <w:szCs w:val="22"/>
              </w:rPr>
            </w:pPr>
            <w:r w:rsidRPr="00771F8A">
              <w:rPr>
                <w:color w:val="000000"/>
                <w:sz w:val="22"/>
                <w:szCs w:val="22"/>
              </w:rPr>
              <w:t>Футорка, оцинкованная сталь 1/2"</w:t>
            </w:r>
          </w:p>
        </w:tc>
        <w:tc>
          <w:tcPr>
            <w:tcW w:w="1134" w:type="dxa"/>
            <w:tcBorders>
              <w:top w:val="nil"/>
              <w:left w:val="nil"/>
              <w:bottom w:val="single" w:sz="4" w:space="0" w:color="auto"/>
              <w:right w:val="single" w:sz="4" w:space="0" w:color="auto"/>
            </w:tcBorders>
            <w:shd w:val="clear" w:color="auto" w:fill="auto"/>
            <w:noWrap/>
            <w:vAlign w:val="center"/>
            <w:hideMark/>
          </w:tcPr>
          <w:p w14:paraId="3274E78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96BF79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B8D030" w14:textId="77777777" w:rsidR="00EC5E16" w:rsidRPr="00771F8A" w:rsidRDefault="00EC5E16" w:rsidP="006515A3">
            <w:pPr>
              <w:jc w:val="center"/>
              <w:rPr>
                <w:color w:val="000000"/>
                <w:sz w:val="22"/>
                <w:szCs w:val="22"/>
              </w:rPr>
            </w:pPr>
            <w:r w:rsidRPr="00771F8A">
              <w:rPr>
                <w:color w:val="000000"/>
                <w:sz w:val="22"/>
                <w:szCs w:val="22"/>
              </w:rPr>
              <w:t>46</w:t>
            </w:r>
          </w:p>
        </w:tc>
        <w:tc>
          <w:tcPr>
            <w:tcW w:w="7796" w:type="dxa"/>
            <w:tcBorders>
              <w:top w:val="nil"/>
              <w:left w:val="nil"/>
              <w:bottom w:val="single" w:sz="4" w:space="0" w:color="auto"/>
              <w:right w:val="single" w:sz="4" w:space="0" w:color="auto"/>
            </w:tcBorders>
            <w:shd w:val="clear" w:color="auto" w:fill="auto"/>
            <w:vAlign w:val="bottom"/>
            <w:hideMark/>
          </w:tcPr>
          <w:p w14:paraId="61179521" w14:textId="77777777" w:rsidR="00EC5E16" w:rsidRPr="00771F8A" w:rsidRDefault="00EC5E16" w:rsidP="006515A3">
            <w:pPr>
              <w:rPr>
                <w:color w:val="000000"/>
                <w:sz w:val="22"/>
                <w:szCs w:val="22"/>
              </w:rPr>
            </w:pPr>
            <w:r w:rsidRPr="00771F8A">
              <w:rPr>
                <w:color w:val="000000"/>
                <w:sz w:val="22"/>
                <w:szCs w:val="22"/>
              </w:rPr>
              <w:t>Футорка, оцинкованная сталь 3/4"</w:t>
            </w:r>
          </w:p>
        </w:tc>
        <w:tc>
          <w:tcPr>
            <w:tcW w:w="1134" w:type="dxa"/>
            <w:tcBorders>
              <w:top w:val="nil"/>
              <w:left w:val="nil"/>
              <w:bottom w:val="single" w:sz="4" w:space="0" w:color="auto"/>
              <w:right w:val="single" w:sz="4" w:space="0" w:color="auto"/>
            </w:tcBorders>
            <w:shd w:val="clear" w:color="auto" w:fill="auto"/>
            <w:noWrap/>
            <w:vAlign w:val="center"/>
            <w:hideMark/>
          </w:tcPr>
          <w:p w14:paraId="60C10F11"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88B357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060B5C" w14:textId="77777777" w:rsidR="00EC5E16" w:rsidRPr="00771F8A" w:rsidRDefault="00EC5E16" w:rsidP="006515A3">
            <w:pPr>
              <w:jc w:val="center"/>
              <w:rPr>
                <w:color w:val="000000"/>
                <w:sz w:val="22"/>
                <w:szCs w:val="22"/>
              </w:rPr>
            </w:pPr>
            <w:r w:rsidRPr="00771F8A">
              <w:rPr>
                <w:color w:val="000000"/>
                <w:sz w:val="22"/>
                <w:szCs w:val="22"/>
              </w:rPr>
              <w:t>47</w:t>
            </w:r>
          </w:p>
        </w:tc>
        <w:tc>
          <w:tcPr>
            <w:tcW w:w="7796" w:type="dxa"/>
            <w:tcBorders>
              <w:top w:val="nil"/>
              <w:left w:val="nil"/>
              <w:bottom w:val="single" w:sz="4" w:space="0" w:color="auto"/>
              <w:right w:val="single" w:sz="4" w:space="0" w:color="auto"/>
            </w:tcBorders>
            <w:shd w:val="clear" w:color="auto" w:fill="auto"/>
            <w:vAlign w:val="bottom"/>
            <w:hideMark/>
          </w:tcPr>
          <w:p w14:paraId="78EEA867" w14:textId="77777777" w:rsidR="00EC5E16" w:rsidRPr="00771F8A" w:rsidRDefault="00EC5E16" w:rsidP="006515A3">
            <w:pPr>
              <w:rPr>
                <w:color w:val="000000"/>
                <w:sz w:val="22"/>
                <w:szCs w:val="22"/>
              </w:rPr>
            </w:pPr>
            <w:r w:rsidRPr="00771F8A">
              <w:rPr>
                <w:color w:val="000000"/>
                <w:sz w:val="22"/>
                <w:szCs w:val="22"/>
              </w:rPr>
              <w:t>Футорка, оцинкованная сталь 1"</w:t>
            </w:r>
          </w:p>
        </w:tc>
        <w:tc>
          <w:tcPr>
            <w:tcW w:w="1134" w:type="dxa"/>
            <w:tcBorders>
              <w:top w:val="nil"/>
              <w:left w:val="nil"/>
              <w:bottom w:val="single" w:sz="4" w:space="0" w:color="auto"/>
              <w:right w:val="single" w:sz="4" w:space="0" w:color="auto"/>
            </w:tcBorders>
            <w:shd w:val="clear" w:color="auto" w:fill="auto"/>
            <w:noWrap/>
            <w:vAlign w:val="center"/>
            <w:hideMark/>
          </w:tcPr>
          <w:p w14:paraId="76BF6B7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EBF47E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8EB95E" w14:textId="77777777" w:rsidR="00EC5E16" w:rsidRPr="00771F8A" w:rsidRDefault="00EC5E16" w:rsidP="006515A3">
            <w:pPr>
              <w:jc w:val="center"/>
              <w:rPr>
                <w:color w:val="000000"/>
                <w:sz w:val="22"/>
                <w:szCs w:val="22"/>
              </w:rPr>
            </w:pPr>
            <w:r w:rsidRPr="00771F8A">
              <w:rPr>
                <w:color w:val="000000"/>
                <w:sz w:val="22"/>
                <w:szCs w:val="22"/>
              </w:rPr>
              <w:t>48</w:t>
            </w:r>
          </w:p>
        </w:tc>
        <w:tc>
          <w:tcPr>
            <w:tcW w:w="7796" w:type="dxa"/>
            <w:tcBorders>
              <w:top w:val="nil"/>
              <w:left w:val="nil"/>
              <w:bottom w:val="single" w:sz="4" w:space="0" w:color="auto"/>
              <w:right w:val="single" w:sz="4" w:space="0" w:color="auto"/>
            </w:tcBorders>
            <w:shd w:val="clear" w:color="auto" w:fill="auto"/>
            <w:vAlign w:val="bottom"/>
            <w:hideMark/>
          </w:tcPr>
          <w:p w14:paraId="216A529F" w14:textId="77777777" w:rsidR="00EC5E16" w:rsidRPr="00771F8A" w:rsidRDefault="00EC5E16" w:rsidP="006515A3">
            <w:pPr>
              <w:rPr>
                <w:color w:val="000000"/>
                <w:sz w:val="22"/>
                <w:szCs w:val="22"/>
              </w:rPr>
            </w:pPr>
            <w:r w:rsidRPr="00771F8A">
              <w:rPr>
                <w:color w:val="000000"/>
                <w:sz w:val="22"/>
                <w:szCs w:val="22"/>
              </w:rPr>
              <w:t>Футорка, оцинкованная сталь 1 1/2"</w:t>
            </w:r>
          </w:p>
        </w:tc>
        <w:tc>
          <w:tcPr>
            <w:tcW w:w="1134" w:type="dxa"/>
            <w:tcBorders>
              <w:top w:val="nil"/>
              <w:left w:val="nil"/>
              <w:bottom w:val="single" w:sz="4" w:space="0" w:color="auto"/>
              <w:right w:val="single" w:sz="4" w:space="0" w:color="auto"/>
            </w:tcBorders>
            <w:shd w:val="clear" w:color="auto" w:fill="auto"/>
            <w:noWrap/>
            <w:vAlign w:val="center"/>
            <w:hideMark/>
          </w:tcPr>
          <w:p w14:paraId="06F060D4"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D0C530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376807" w14:textId="77777777" w:rsidR="00EC5E16" w:rsidRPr="00771F8A" w:rsidRDefault="00EC5E16" w:rsidP="006515A3">
            <w:pPr>
              <w:jc w:val="center"/>
              <w:rPr>
                <w:color w:val="000000"/>
                <w:sz w:val="22"/>
                <w:szCs w:val="22"/>
              </w:rPr>
            </w:pPr>
            <w:r w:rsidRPr="00771F8A">
              <w:rPr>
                <w:color w:val="000000"/>
                <w:sz w:val="22"/>
                <w:szCs w:val="22"/>
              </w:rPr>
              <w:t>49</w:t>
            </w:r>
          </w:p>
        </w:tc>
        <w:tc>
          <w:tcPr>
            <w:tcW w:w="7796" w:type="dxa"/>
            <w:tcBorders>
              <w:top w:val="nil"/>
              <w:left w:val="nil"/>
              <w:bottom w:val="single" w:sz="4" w:space="0" w:color="auto"/>
              <w:right w:val="single" w:sz="4" w:space="0" w:color="auto"/>
            </w:tcBorders>
            <w:shd w:val="clear" w:color="auto" w:fill="auto"/>
            <w:vAlign w:val="bottom"/>
            <w:hideMark/>
          </w:tcPr>
          <w:p w14:paraId="379EA3F8" w14:textId="77777777" w:rsidR="00EC5E16" w:rsidRPr="00771F8A" w:rsidRDefault="00EC5E16" w:rsidP="006515A3">
            <w:pPr>
              <w:rPr>
                <w:color w:val="000000"/>
                <w:sz w:val="22"/>
                <w:szCs w:val="22"/>
              </w:rPr>
            </w:pPr>
            <w:r w:rsidRPr="00771F8A">
              <w:rPr>
                <w:color w:val="000000"/>
                <w:sz w:val="22"/>
                <w:szCs w:val="22"/>
              </w:rPr>
              <w:t>Муфта, оцинкованная сталь 1/2"</w:t>
            </w:r>
          </w:p>
        </w:tc>
        <w:tc>
          <w:tcPr>
            <w:tcW w:w="1134" w:type="dxa"/>
            <w:tcBorders>
              <w:top w:val="nil"/>
              <w:left w:val="nil"/>
              <w:bottom w:val="single" w:sz="4" w:space="0" w:color="auto"/>
              <w:right w:val="single" w:sz="4" w:space="0" w:color="auto"/>
            </w:tcBorders>
            <w:shd w:val="clear" w:color="auto" w:fill="auto"/>
            <w:noWrap/>
            <w:vAlign w:val="center"/>
            <w:hideMark/>
          </w:tcPr>
          <w:p w14:paraId="5C05294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4A75A6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D9A754" w14:textId="77777777" w:rsidR="00EC5E16" w:rsidRPr="00771F8A" w:rsidRDefault="00EC5E16" w:rsidP="006515A3">
            <w:pPr>
              <w:jc w:val="center"/>
              <w:rPr>
                <w:color w:val="000000"/>
                <w:sz w:val="22"/>
                <w:szCs w:val="22"/>
              </w:rPr>
            </w:pPr>
            <w:r w:rsidRPr="00771F8A">
              <w:rPr>
                <w:color w:val="000000"/>
                <w:sz w:val="22"/>
                <w:szCs w:val="22"/>
              </w:rPr>
              <w:t>50</w:t>
            </w:r>
          </w:p>
        </w:tc>
        <w:tc>
          <w:tcPr>
            <w:tcW w:w="7796" w:type="dxa"/>
            <w:tcBorders>
              <w:top w:val="nil"/>
              <w:left w:val="nil"/>
              <w:bottom w:val="single" w:sz="4" w:space="0" w:color="auto"/>
              <w:right w:val="single" w:sz="4" w:space="0" w:color="auto"/>
            </w:tcBorders>
            <w:shd w:val="clear" w:color="auto" w:fill="auto"/>
            <w:vAlign w:val="bottom"/>
            <w:hideMark/>
          </w:tcPr>
          <w:p w14:paraId="74F52A6A" w14:textId="77777777" w:rsidR="00EC5E16" w:rsidRPr="00771F8A" w:rsidRDefault="00EC5E16" w:rsidP="006515A3">
            <w:pPr>
              <w:rPr>
                <w:color w:val="000000"/>
                <w:sz w:val="22"/>
                <w:szCs w:val="22"/>
              </w:rPr>
            </w:pPr>
            <w:r w:rsidRPr="00771F8A">
              <w:rPr>
                <w:color w:val="000000"/>
                <w:sz w:val="22"/>
                <w:szCs w:val="22"/>
              </w:rPr>
              <w:t>Муфта, оцинкованная сталь 3/4"</w:t>
            </w:r>
          </w:p>
        </w:tc>
        <w:tc>
          <w:tcPr>
            <w:tcW w:w="1134" w:type="dxa"/>
            <w:tcBorders>
              <w:top w:val="nil"/>
              <w:left w:val="nil"/>
              <w:bottom w:val="single" w:sz="4" w:space="0" w:color="auto"/>
              <w:right w:val="single" w:sz="4" w:space="0" w:color="auto"/>
            </w:tcBorders>
            <w:shd w:val="clear" w:color="auto" w:fill="auto"/>
            <w:noWrap/>
            <w:vAlign w:val="center"/>
            <w:hideMark/>
          </w:tcPr>
          <w:p w14:paraId="7C6909B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57BC1C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44B515" w14:textId="77777777" w:rsidR="00EC5E16" w:rsidRPr="00771F8A" w:rsidRDefault="00EC5E16" w:rsidP="006515A3">
            <w:pPr>
              <w:jc w:val="center"/>
              <w:rPr>
                <w:color w:val="000000"/>
                <w:sz w:val="22"/>
                <w:szCs w:val="22"/>
              </w:rPr>
            </w:pPr>
            <w:r w:rsidRPr="00771F8A">
              <w:rPr>
                <w:color w:val="000000"/>
                <w:sz w:val="22"/>
                <w:szCs w:val="22"/>
              </w:rPr>
              <w:t>51</w:t>
            </w:r>
          </w:p>
        </w:tc>
        <w:tc>
          <w:tcPr>
            <w:tcW w:w="7796" w:type="dxa"/>
            <w:tcBorders>
              <w:top w:val="nil"/>
              <w:left w:val="nil"/>
              <w:bottom w:val="single" w:sz="4" w:space="0" w:color="auto"/>
              <w:right w:val="single" w:sz="4" w:space="0" w:color="auto"/>
            </w:tcBorders>
            <w:shd w:val="clear" w:color="auto" w:fill="auto"/>
            <w:vAlign w:val="bottom"/>
            <w:hideMark/>
          </w:tcPr>
          <w:p w14:paraId="7DE3A3EB" w14:textId="77777777" w:rsidR="00EC5E16" w:rsidRPr="00771F8A" w:rsidRDefault="00EC5E16" w:rsidP="006515A3">
            <w:pPr>
              <w:rPr>
                <w:color w:val="000000"/>
                <w:sz w:val="22"/>
                <w:szCs w:val="22"/>
              </w:rPr>
            </w:pPr>
            <w:r w:rsidRPr="00771F8A">
              <w:rPr>
                <w:color w:val="000000"/>
                <w:sz w:val="22"/>
                <w:szCs w:val="22"/>
              </w:rPr>
              <w:t>Муфта, оцинкованная сталь 1"</w:t>
            </w:r>
          </w:p>
        </w:tc>
        <w:tc>
          <w:tcPr>
            <w:tcW w:w="1134" w:type="dxa"/>
            <w:tcBorders>
              <w:top w:val="nil"/>
              <w:left w:val="nil"/>
              <w:bottom w:val="single" w:sz="4" w:space="0" w:color="auto"/>
              <w:right w:val="single" w:sz="4" w:space="0" w:color="auto"/>
            </w:tcBorders>
            <w:shd w:val="clear" w:color="auto" w:fill="auto"/>
            <w:noWrap/>
            <w:vAlign w:val="center"/>
            <w:hideMark/>
          </w:tcPr>
          <w:p w14:paraId="21145E8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6CA9F6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C4D8FD" w14:textId="77777777" w:rsidR="00EC5E16" w:rsidRPr="00771F8A" w:rsidRDefault="00EC5E16" w:rsidP="006515A3">
            <w:pPr>
              <w:jc w:val="center"/>
              <w:rPr>
                <w:color w:val="000000"/>
                <w:sz w:val="22"/>
                <w:szCs w:val="22"/>
              </w:rPr>
            </w:pPr>
            <w:r w:rsidRPr="00771F8A">
              <w:rPr>
                <w:color w:val="000000"/>
                <w:sz w:val="22"/>
                <w:szCs w:val="22"/>
              </w:rPr>
              <w:t>52</w:t>
            </w:r>
          </w:p>
        </w:tc>
        <w:tc>
          <w:tcPr>
            <w:tcW w:w="7796" w:type="dxa"/>
            <w:tcBorders>
              <w:top w:val="nil"/>
              <w:left w:val="nil"/>
              <w:bottom w:val="single" w:sz="4" w:space="0" w:color="auto"/>
              <w:right w:val="single" w:sz="4" w:space="0" w:color="auto"/>
            </w:tcBorders>
            <w:shd w:val="clear" w:color="auto" w:fill="auto"/>
            <w:vAlign w:val="bottom"/>
            <w:hideMark/>
          </w:tcPr>
          <w:p w14:paraId="75C52D83" w14:textId="77777777" w:rsidR="00EC5E16" w:rsidRPr="00771F8A" w:rsidRDefault="00EC5E16" w:rsidP="006515A3">
            <w:pPr>
              <w:rPr>
                <w:color w:val="000000"/>
                <w:sz w:val="22"/>
                <w:szCs w:val="22"/>
              </w:rPr>
            </w:pPr>
            <w:r w:rsidRPr="00771F8A">
              <w:rPr>
                <w:color w:val="000000"/>
                <w:sz w:val="22"/>
                <w:szCs w:val="22"/>
              </w:rPr>
              <w:t>Муфта, оцинкованная сталь 1 1/2"</w:t>
            </w:r>
          </w:p>
        </w:tc>
        <w:tc>
          <w:tcPr>
            <w:tcW w:w="1134" w:type="dxa"/>
            <w:tcBorders>
              <w:top w:val="nil"/>
              <w:left w:val="nil"/>
              <w:bottom w:val="single" w:sz="4" w:space="0" w:color="auto"/>
              <w:right w:val="single" w:sz="4" w:space="0" w:color="auto"/>
            </w:tcBorders>
            <w:shd w:val="clear" w:color="auto" w:fill="auto"/>
            <w:noWrap/>
            <w:vAlign w:val="center"/>
            <w:hideMark/>
          </w:tcPr>
          <w:p w14:paraId="286FDEF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DFB40A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51DFD4" w14:textId="77777777" w:rsidR="00EC5E16" w:rsidRPr="00771F8A" w:rsidRDefault="00EC5E16" w:rsidP="006515A3">
            <w:pPr>
              <w:jc w:val="center"/>
              <w:rPr>
                <w:color w:val="000000"/>
                <w:sz w:val="22"/>
                <w:szCs w:val="22"/>
              </w:rPr>
            </w:pPr>
            <w:r w:rsidRPr="00771F8A">
              <w:rPr>
                <w:color w:val="000000"/>
                <w:sz w:val="22"/>
                <w:szCs w:val="22"/>
              </w:rPr>
              <w:t>53</w:t>
            </w:r>
          </w:p>
        </w:tc>
        <w:tc>
          <w:tcPr>
            <w:tcW w:w="7796" w:type="dxa"/>
            <w:tcBorders>
              <w:top w:val="nil"/>
              <w:left w:val="nil"/>
              <w:bottom w:val="single" w:sz="4" w:space="0" w:color="auto"/>
              <w:right w:val="single" w:sz="4" w:space="0" w:color="auto"/>
            </w:tcBorders>
            <w:shd w:val="clear" w:color="auto" w:fill="auto"/>
            <w:vAlign w:val="bottom"/>
            <w:hideMark/>
          </w:tcPr>
          <w:p w14:paraId="0E047E58" w14:textId="77777777" w:rsidR="00EC5E16" w:rsidRPr="00771F8A" w:rsidRDefault="00EC5E16" w:rsidP="006515A3">
            <w:pPr>
              <w:rPr>
                <w:color w:val="000000"/>
                <w:sz w:val="22"/>
                <w:szCs w:val="22"/>
              </w:rPr>
            </w:pPr>
            <w:r w:rsidRPr="00771F8A">
              <w:rPr>
                <w:color w:val="000000"/>
                <w:sz w:val="22"/>
                <w:szCs w:val="22"/>
              </w:rPr>
              <w:t>Отвод, латунь 1/2"</w:t>
            </w:r>
          </w:p>
        </w:tc>
        <w:tc>
          <w:tcPr>
            <w:tcW w:w="1134" w:type="dxa"/>
            <w:tcBorders>
              <w:top w:val="nil"/>
              <w:left w:val="nil"/>
              <w:bottom w:val="single" w:sz="4" w:space="0" w:color="auto"/>
              <w:right w:val="single" w:sz="4" w:space="0" w:color="auto"/>
            </w:tcBorders>
            <w:shd w:val="clear" w:color="auto" w:fill="auto"/>
            <w:noWrap/>
            <w:vAlign w:val="center"/>
            <w:hideMark/>
          </w:tcPr>
          <w:p w14:paraId="5D6F9D8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423FD6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EBFCC4" w14:textId="77777777" w:rsidR="00EC5E16" w:rsidRPr="00771F8A" w:rsidRDefault="00EC5E16" w:rsidP="006515A3">
            <w:pPr>
              <w:jc w:val="center"/>
              <w:rPr>
                <w:color w:val="000000"/>
                <w:sz w:val="22"/>
                <w:szCs w:val="22"/>
              </w:rPr>
            </w:pPr>
            <w:r w:rsidRPr="00771F8A">
              <w:rPr>
                <w:color w:val="000000"/>
                <w:sz w:val="22"/>
                <w:szCs w:val="22"/>
              </w:rPr>
              <w:t>54</w:t>
            </w:r>
          </w:p>
        </w:tc>
        <w:tc>
          <w:tcPr>
            <w:tcW w:w="7796" w:type="dxa"/>
            <w:tcBorders>
              <w:top w:val="nil"/>
              <w:left w:val="nil"/>
              <w:bottom w:val="single" w:sz="4" w:space="0" w:color="auto"/>
              <w:right w:val="single" w:sz="4" w:space="0" w:color="auto"/>
            </w:tcBorders>
            <w:shd w:val="clear" w:color="auto" w:fill="auto"/>
            <w:vAlign w:val="bottom"/>
            <w:hideMark/>
          </w:tcPr>
          <w:p w14:paraId="5A4CCA96" w14:textId="77777777" w:rsidR="00EC5E16" w:rsidRPr="00771F8A" w:rsidRDefault="00EC5E16" w:rsidP="006515A3">
            <w:pPr>
              <w:rPr>
                <w:color w:val="000000"/>
                <w:sz w:val="22"/>
                <w:szCs w:val="22"/>
              </w:rPr>
            </w:pPr>
            <w:r w:rsidRPr="00771F8A">
              <w:rPr>
                <w:color w:val="000000"/>
                <w:sz w:val="22"/>
                <w:szCs w:val="22"/>
              </w:rPr>
              <w:t>Отвод, латунь 3/4"</w:t>
            </w:r>
          </w:p>
        </w:tc>
        <w:tc>
          <w:tcPr>
            <w:tcW w:w="1134" w:type="dxa"/>
            <w:tcBorders>
              <w:top w:val="nil"/>
              <w:left w:val="nil"/>
              <w:bottom w:val="single" w:sz="4" w:space="0" w:color="auto"/>
              <w:right w:val="single" w:sz="4" w:space="0" w:color="auto"/>
            </w:tcBorders>
            <w:shd w:val="clear" w:color="auto" w:fill="auto"/>
            <w:noWrap/>
            <w:vAlign w:val="center"/>
            <w:hideMark/>
          </w:tcPr>
          <w:p w14:paraId="4F04BF1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424A1A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BDDBD1" w14:textId="77777777" w:rsidR="00EC5E16" w:rsidRPr="00771F8A" w:rsidRDefault="00EC5E16" w:rsidP="006515A3">
            <w:pPr>
              <w:jc w:val="center"/>
              <w:rPr>
                <w:color w:val="000000"/>
                <w:sz w:val="22"/>
                <w:szCs w:val="22"/>
              </w:rPr>
            </w:pPr>
            <w:r w:rsidRPr="00771F8A">
              <w:rPr>
                <w:color w:val="000000"/>
                <w:sz w:val="22"/>
                <w:szCs w:val="22"/>
              </w:rPr>
              <w:t>55</w:t>
            </w:r>
          </w:p>
        </w:tc>
        <w:tc>
          <w:tcPr>
            <w:tcW w:w="7796" w:type="dxa"/>
            <w:tcBorders>
              <w:top w:val="nil"/>
              <w:left w:val="nil"/>
              <w:bottom w:val="single" w:sz="4" w:space="0" w:color="auto"/>
              <w:right w:val="single" w:sz="4" w:space="0" w:color="auto"/>
            </w:tcBorders>
            <w:shd w:val="clear" w:color="auto" w:fill="auto"/>
            <w:vAlign w:val="bottom"/>
            <w:hideMark/>
          </w:tcPr>
          <w:p w14:paraId="55A6DAFC" w14:textId="77777777" w:rsidR="00EC5E16" w:rsidRPr="00771F8A" w:rsidRDefault="00EC5E16" w:rsidP="006515A3">
            <w:pPr>
              <w:rPr>
                <w:color w:val="000000"/>
                <w:sz w:val="22"/>
                <w:szCs w:val="22"/>
              </w:rPr>
            </w:pPr>
            <w:r w:rsidRPr="00771F8A">
              <w:rPr>
                <w:color w:val="000000"/>
                <w:sz w:val="22"/>
                <w:szCs w:val="22"/>
              </w:rPr>
              <w:t>Отвод, латунь 1"</w:t>
            </w:r>
          </w:p>
        </w:tc>
        <w:tc>
          <w:tcPr>
            <w:tcW w:w="1134" w:type="dxa"/>
            <w:tcBorders>
              <w:top w:val="nil"/>
              <w:left w:val="nil"/>
              <w:bottom w:val="single" w:sz="4" w:space="0" w:color="auto"/>
              <w:right w:val="single" w:sz="4" w:space="0" w:color="auto"/>
            </w:tcBorders>
            <w:shd w:val="clear" w:color="auto" w:fill="auto"/>
            <w:noWrap/>
            <w:vAlign w:val="center"/>
            <w:hideMark/>
          </w:tcPr>
          <w:p w14:paraId="7D2BCB5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DEF8AB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592282" w14:textId="77777777" w:rsidR="00EC5E16" w:rsidRPr="00771F8A" w:rsidRDefault="00EC5E16" w:rsidP="006515A3">
            <w:pPr>
              <w:jc w:val="center"/>
              <w:rPr>
                <w:color w:val="000000"/>
                <w:sz w:val="22"/>
                <w:szCs w:val="22"/>
              </w:rPr>
            </w:pPr>
            <w:r w:rsidRPr="00771F8A">
              <w:rPr>
                <w:color w:val="000000"/>
                <w:sz w:val="22"/>
                <w:szCs w:val="22"/>
              </w:rPr>
              <w:t>56</w:t>
            </w:r>
          </w:p>
        </w:tc>
        <w:tc>
          <w:tcPr>
            <w:tcW w:w="7796" w:type="dxa"/>
            <w:tcBorders>
              <w:top w:val="nil"/>
              <w:left w:val="nil"/>
              <w:bottom w:val="single" w:sz="4" w:space="0" w:color="auto"/>
              <w:right w:val="single" w:sz="4" w:space="0" w:color="auto"/>
            </w:tcBorders>
            <w:shd w:val="clear" w:color="auto" w:fill="auto"/>
            <w:vAlign w:val="bottom"/>
            <w:hideMark/>
          </w:tcPr>
          <w:p w14:paraId="628DB595" w14:textId="77777777" w:rsidR="00EC5E16" w:rsidRPr="00771F8A" w:rsidRDefault="00EC5E16" w:rsidP="006515A3">
            <w:pPr>
              <w:rPr>
                <w:color w:val="000000"/>
                <w:sz w:val="22"/>
                <w:szCs w:val="22"/>
              </w:rPr>
            </w:pPr>
            <w:r w:rsidRPr="00771F8A">
              <w:rPr>
                <w:color w:val="000000"/>
                <w:sz w:val="22"/>
                <w:szCs w:val="22"/>
              </w:rPr>
              <w:t>Отвод, латунь 1 1/2"</w:t>
            </w:r>
          </w:p>
        </w:tc>
        <w:tc>
          <w:tcPr>
            <w:tcW w:w="1134" w:type="dxa"/>
            <w:tcBorders>
              <w:top w:val="nil"/>
              <w:left w:val="nil"/>
              <w:bottom w:val="single" w:sz="4" w:space="0" w:color="auto"/>
              <w:right w:val="single" w:sz="4" w:space="0" w:color="auto"/>
            </w:tcBorders>
            <w:shd w:val="clear" w:color="auto" w:fill="auto"/>
            <w:noWrap/>
            <w:vAlign w:val="center"/>
            <w:hideMark/>
          </w:tcPr>
          <w:p w14:paraId="717C059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DC93E5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A93093" w14:textId="77777777" w:rsidR="00EC5E16" w:rsidRPr="00771F8A" w:rsidRDefault="00EC5E16" w:rsidP="006515A3">
            <w:pPr>
              <w:jc w:val="center"/>
              <w:rPr>
                <w:color w:val="000000"/>
                <w:sz w:val="22"/>
                <w:szCs w:val="22"/>
              </w:rPr>
            </w:pPr>
            <w:r w:rsidRPr="00771F8A">
              <w:rPr>
                <w:color w:val="000000"/>
                <w:sz w:val="22"/>
                <w:szCs w:val="22"/>
              </w:rPr>
              <w:t>57</w:t>
            </w:r>
          </w:p>
        </w:tc>
        <w:tc>
          <w:tcPr>
            <w:tcW w:w="7796" w:type="dxa"/>
            <w:tcBorders>
              <w:top w:val="nil"/>
              <w:left w:val="nil"/>
              <w:bottom w:val="single" w:sz="4" w:space="0" w:color="auto"/>
              <w:right w:val="single" w:sz="4" w:space="0" w:color="auto"/>
            </w:tcBorders>
            <w:shd w:val="clear" w:color="auto" w:fill="auto"/>
            <w:vAlign w:val="bottom"/>
            <w:hideMark/>
          </w:tcPr>
          <w:p w14:paraId="5AB943AE" w14:textId="77777777" w:rsidR="00EC5E16" w:rsidRPr="00771F8A" w:rsidRDefault="00EC5E16" w:rsidP="006515A3">
            <w:pPr>
              <w:rPr>
                <w:color w:val="000000"/>
                <w:sz w:val="22"/>
                <w:szCs w:val="22"/>
              </w:rPr>
            </w:pPr>
            <w:r w:rsidRPr="00771F8A">
              <w:rPr>
                <w:color w:val="000000"/>
                <w:sz w:val="22"/>
                <w:szCs w:val="22"/>
              </w:rPr>
              <w:t>Отвод, оцинкованная сталь 1/2"</w:t>
            </w:r>
          </w:p>
        </w:tc>
        <w:tc>
          <w:tcPr>
            <w:tcW w:w="1134" w:type="dxa"/>
            <w:tcBorders>
              <w:top w:val="nil"/>
              <w:left w:val="nil"/>
              <w:bottom w:val="single" w:sz="4" w:space="0" w:color="auto"/>
              <w:right w:val="single" w:sz="4" w:space="0" w:color="auto"/>
            </w:tcBorders>
            <w:shd w:val="clear" w:color="auto" w:fill="auto"/>
            <w:noWrap/>
            <w:vAlign w:val="center"/>
            <w:hideMark/>
          </w:tcPr>
          <w:p w14:paraId="1066409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17E3B1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698D1C" w14:textId="77777777" w:rsidR="00EC5E16" w:rsidRPr="00771F8A" w:rsidRDefault="00EC5E16" w:rsidP="006515A3">
            <w:pPr>
              <w:jc w:val="center"/>
              <w:rPr>
                <w:color w:val="000000"/>
                <w:sz w:val="22"/>
                <w:szCs w:val="22"/>
              </w:rPr>
            </w:pPr>
            <w:r w:rsidRPr="00771F8A">
              <w:rPr>
                <w:color w:val="000000"/>
                <w:sz w:val="22"/>
                <w:szCs w:val="22"/>
              </w:rPr>
              <w:t>58</w:t>
            </w:r>
          </w:p>
        </w:tc>
        <w:tc>
          <w:tcPr>
            <w:tcW w:w="7796" w:type="dxa"/>
            <w:tcBorders>
              <w:top w:val="nil"/>
              <w:left w:val="nil"/>
              <w:bottom w:val="single" w:sz="4" w:space="0" w:color="auto"/>
              <w:right w:val="single" w:sz="4" w:space="0" w:color="auto"/>
            </w:tcBorders>
            <w:shd w:val="clear" w:color="auto" w:fill="auto"/>
            <w:vAlign w:val="bottom"/>
            <w:hideMark/>
          </w:tcPr>
          <w:p w14:paraId="28574E87" w14:textId="77777777" w:rsidR="00EC5E16" w:rsidRPr="00771F8A" w:rsidRDefault="00EC5E16" w:rsidP="006515A3">
            <w:pPr>
              <w:rPr>
                <w:color w:val="000000"/>
                <w:sz w:val="22"/>
                <w:szCs w:val="22"/>
              </w:rPr>
            </w:pPr>
            <w:r w:rsidRPr="00771F8A">
              <w:rPr>
                <w:color w:val="000000"/>
                <w:sz w:val="22"/>
                <w:szCs w:val="22"/>
              </w:rPr>
              <w:t>Отвод, оцинкованная сталь 3/4"</w:t>
            </w:r>
          </w:p>
        </w:tc>
        <w:tc>
          <w:tcPr>
            <w:tcW w:w="1134" w:type="dxa"/>
            <w:tcBorders>
              <w:top w:val="nil"/>
              <w:left w:val="nil"/>
              <w:bottom w:val="single" w:sz="4" w:space="0" w:color="auto"/>
              <w:right w:val="single" w:sz="4" w:space="0" w:color="auto"/>
            </w:tcBorders>
            <w:shd w:val="clear" w:color="auto" w:fill="auto"/>
            <w:noWrap/>
            <w:vAlign w:val="center"/>
            <w:hideMark/>
          </w:tcPr>
          <w:p w14:paraId="386C657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3120EF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AD8A31" w14:textId="77777777" w:rsidR="00EC5E16" w:rsidRPr="00771F8A" w:rsidRDefault="00EC5E16" w:rsidP="006515A3">
            <w:pPr>
              <w:jc w:val="center"/>
              <w:rPr>
                <w:color w:val="000000"/>
                <w:sz w:val="22"/>
                <w:szCs w:val="22"/>
              </w:rPr>
            </w:pPr>
            <w:r w:rsidRPr="00771F8A">
              <w:rPr>
                <w:color w:val="000000"/>
                <w:sz w:val="22"/>
                <w:szCs w:val="22"/>
              </w:rPr>
              <w:t>59</w:t>
            </w:r>
          </w:p>
        </w:tc>
        <w:tc>
          <w:tcPr>
            <w:tcW w:w="7796" w:type="dxa"/>
            <w:tcBorders>
              <w:top w:val="nil"/>
              <w:left w:val="nil"/>
              <w:bottom w:val="single" w:sz="4" w:space="0" w:color="auto"/>
              <w:right w:val="single" w:sz="4" w:space="0" w:color="auto"/>
            </w:tcBorders>
            <w:shd w:val="clear" w:color="auto" w:fill="auto"/>
            <w:vAlign w:val="bottom"/>
            <w:hideMark/>
          </w:tcPr>
          <w:p w14:paraId="669B536A" w14:textId="77777777" w:rsidR="00EC5E16" w:rsidRPr="00771F8A" w:rsidRDefault="00EC5E16" w:rsidP="006515A3">
            <w:pPr>
              <w:rPr>
                <w:color w:val="000000"/>
                <w:sz w:val="22"/>
                <w:szCs w:val="22"/>
              </w:rPr>
            </w:pPr>
            <w:r w:rsidRPr="00771F8A">
              <w:rPr>
                <w:color w:val="000000"/>
                <w:sz w:val="22"/>
                <w:szCs w:val="22"/>
              </w:rPr>
              <w:t>Отвод, оцинкованная сталь 1"</w:t>
            </w:r>
          </w:p>
        </w:tc>
        <w:tc>
          <w:tcPr>
            <w:tcW w:w="1134" w:type="dxa"/>
            <w:tcBorders>
              <w:top w:val="nil"/>
              <w:left w:val="nil"/>
              <w:bottom w:val="single" w:sz="4" w:space="0" w:color="auto"/>
              <w:right w:val="single" w:sz="4" w:space="0" w:color="auto"/>
            </w:tcBorders>
            <w:shd w:val="clear" w:color="auto" w:fill="auto"/>
            <w:noWrap/>
            <w:vAlign w:val="center"/>
            <w:hideMark/>
          </w:tcPr>
          <w:p w14:paraId="6FDBECA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E81D34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D50D58" w14:textId="77777777" w:rsidR="00EC5E16" w:rsidRPr="00771F8A" w:rsidRDefault="00EC5E16" w:rsidP="006515A3">
            <w:pPr>
              <w:jc w:val="center"/>
              <w:rPr>
                <w:color w:val="000000"/>
                <w:sz w:val="22"/>
                <w:szCs w:val="22"/>
              </w:rPr>
            </w:pPr>
            <w:r w:rsidRPr="00771F8A">
              <w:rPr>
                <w:color w:val="000000"/>
                <w:sz w:val="22"/>
                <w:szCs w:val="22"/>
              </w:rPr>
              <w:t>60</w:t>
            </w:r>
          </w:p>
        </w:tc>
        <w:tc>
          <w:tcPr>
            <w:tcW w:w="7796" w:type="dxa"/>
            <w:tcBorders>
              <w:top w:val="nil"/>
              <w:left w:val="nil"/>
              <w:bottom w:val="single" w:sz="4" w:space="0" w:color="auto"/>
              <w:right w:val="single" w:sz="4" w:space="0" w:color="auto"/>
            </w:tcBorders>
            <w:shd w:val="clear" w:color="auto" w:fill="auto"/>
            <w:vAlign w:val="bottom"/>
            <w:hideMark/>
          </w:tcPr>
          <w:p w14:paraId="766DCD38" w14:textId="77777777" w:rsidR="00EC5E16" w:rsidRPr="00771F8A" w:rsidRDefault="00EC5E16" w:rsidP="006515A3">
            <w:pPr>
              <w:rPr>
                <w:color w:val="000000"/>
                <w:sz w:val="22"/>
                <w:szCs w:val="22"/>
              </w:rPr>
            </w:pPr>
            <w:r w:rsidRPr="00771F8A">
              <w:rPr>
                <w:color w:val="000000"/>
                <w:sz w:val="22"/>
                <w:szCs w:val="22"/>
              </w:rPr>
              <w:t>Отвод, оцинкованная сталь 1 1/2"</w:t>
            </w:r>
          </w:p>
        </w:tc>
        <w:tc>
          <w:tcPr>
            <w:tcW w:w="1134" w:type="dxa"/>
            <w:tcBorders>
              <w:top w:val="nil"/>
              <w:left w:val="nil"/>
              <w:bottom w:val="single" w:sz="4" w:space="0" w:color="auto"/>
              <w:right w:val="single" w:sz="4" w:space="0" w:color="auto"/>
            </w:tcBorders>
            <w:shd w:val="clear" w:color="auto" w:fill="auto"/>
            <w:noWrap/>
            <w:vAlign w:val="center"/>
            <w:hideMark/>
          </w:tcPr>
          <w:p w14:paraId="6D66DEE4"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28FBB8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932DC5" w14:textId="77777777" w:rsidR="00EC5E16" w:rsidRPr="00771F8A" w:rsidRDefault="00EC5E16" w:rsidP="006515A3">
            <w:pPr>
              <w:jc w:val="center"/>
              <w:rPr>
                <w:color w:val="000000"/>
                <w:sz w:val="22"/>
                <w:szCs w:val="22"/>
              </w:rPr>
            </w:pPr>
            <w:r w:rsidRPr="00771F8A">
              <w:rPr>
                <w:color w:val="000000"/>
                <w:sz w:val="22"/>
                <w:szCs w:val="22"/>
              </w:rPr>
              <w:t>61</w:t>
            </w:r>
          </w:p>
        </w:tc>
        <w:tc>
          <w:tcPr>
            <w:tcW w:w="7796" w:type="dxa"/>
            <w:tcBorders>
              <w:top w:val="nil"/>
              <w:left w:val="nil"/>
              <w:bottom w:val="single" w:sz="4" w:space="0" w:color="auto"/>
              <w:right w:val="single" w:sz="4" w:space="0" w:color="auto"/>
            </w:tcBorders>
            <w:shd w:val="clear" w:color="auto" w:fill="auto"/>
            <w:vAlign w:val="bottom"/>
            <w:hideMark/>
          </w:tcPr>
          <w:p w14:paraId="2A4FDCBF" w14:textId="77777777" w:rsidR="00EC5E16" w:rsidRPr="00771F8A" w:rsidRDefault="00EC5E16" w:rsidP="006515A3">
            <w:pPr>
              <w:rPr>
                <w:color w:val="000000"/>
                <w:sz w:val="22"/>
                <w:szCs w:val="22"/>
              </w:rPr>
            </w:pPr>
            <w:r w:rsidRPr="00771F8A">
              <w:rPr>
                <w:color w:val="000000"/>
                <w:sz w:val="22"/>
                <w:szCs w:val="22"/>
              </w:rPr>
              <w:t>Тройник, латунь 1/2"</w:t>
            </w:r>
          </w:p>
        </w:tc>
        <w:tc>
          <w:tcPr>
            <w:tcW w:w="1134" w:type="dxa"/>
            <w:tcBorders>
              <w:top w:val="nil"/>
              <w:left w:val="nil"/>
              <w:bottom w:val="single" w:sz="4" w:space="0" w:color="auto"/>
              <w:right w:val="single" w:sz="4" w:space="0" w:color="auto"/>
            </w:tcBorders>
            <w:shd w:val="clear" w:color="auto" w:fill="auto"/>
            <w:noWrap/>
            <w:vAlign w:val="center"/>
            <w:hideMark/>
          </w:tcPr>
          <w:p w14:paraId="54D460B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E0EFF3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1907FA" w14:textId="77777777" w:rsidR="00EC5E16" w:rsidRPr="00771F8A" w:rsidRDefault="00EC5E16" w:rsidP="006515A3">
            <w:pPr>
              <w:jc w:val="center"/>
              <w:rPr>
                <w:color w:val="000000"/>
                <w:sz w:val="22"/>
                <w:szCs w:val="22"/>
              </w:rPr>
            </w:pPr>
            <w:r w:rsidRPr="00771F8A">
              <w:rPr>
                <w:color w:val="000000"/>
                <w:sz w:val="22"/>
                <w:szCs w:val="22"/>
              </w:rPr>
              <w:t>62</w:t>
            </w:r>
          </w:p>
        </w:tc>
        <w:tc>
          <w:tcPr>
            <w:tcW w:w="7796" w:type="dxa"/>
            <w:tcBorders>
              <w:top w:val="nil"/>
              <w:left w:val="nil"/>
              <w:bottom w:val="single" w:sz="4" w:space="0" w:color="auto"/>
              <w:right w:val="single" w:sz="4" w:space="0" w:color="auto"/>
            </w:tcBorders>
            <w:shd w:val="clear" w:color="auto" w:fill="auto"/>
            <w:vAlign w:val="bottom"/>
            <w:hideMark/>
          </w:tcPr>
          <w:p w14:paraId="4E53B9A4" w14:textId="77777777" w:rsidR="00EC5E16" w:rsidRPr="00771F8A" w:rsidRDefault="00EC5E16" w:rsidP="006515A3">
            <w:pPr>
              <w:rPr>
                <w:color w:val="000000"/>
                <w:sz w:val="22"/>
                <w:szCs w:val="22"/>
              </w:rPr>
            </w:pPr>
            <w:r w:rsidRPr="00771F8A">
              <w:rPr>
                <w:color w:val="000000"/>
                <w:sz w:val="22"/>
                <w:szCs w:val="22"/>
              </w:rPr>
              <w:t>Тройник, латунь 3/4"</w:t>
            </w:r>
          </w:p>
        </w:tc>
        <w:tc>
          <w:tcPr>
            <w:tcW w:w="1134" w:type="dxa"/>
            <w:tcBorders>
              <w:top w:val="nil"/>
              <w:left w:val="nil"/>
              <w:bottom w:val="single" w:sz="4" w:space="0" w:color="auto"/>
              <w:right w:val="single" w:sz="4" w:space="0" w:color="auto"/>
            </w:tcBorders>
            <w:shd w:val="clear" w:color="auto" w:fill="auto"/>
            <w:noWrap/>
            <w:vAlign w:val="center"/>
            <w:hideMark/>
          </w:tcPr>
          <w:p w14:paraId="7D05AEC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BC9643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6151ED" w14:textId="77777777" w:rsidR="00EC5E16" w:rsidRPr="00771F8A" w:rsidRDefault="00EC5E16" w:rsidP="006515A3">
            <w:pPr>
              <w:jc w:val="center"/>
              <w:rPr>
                <w:color w:val="000000"/>
                <w:sz w:val="22"/>
                <w:szCs w:val="22"/>
              </w:rPr>
            </w:pPr>
            <w:r w:rsidRPr="00771F8A">
              <w:rPr>
                <w:color w:val="000000"/>
                <w:sz w:val="22"/>
                <w:szCs w:val="22"/>
              </w:rPr>
              <w:t>63</w:t>
            </w:r>
          </w:p>
        </w:tc>
        <w:tc>
          <w:tcPr>
            <w:tcW w:w="7796" w:type="dxa"/>
            <w:tcBorders>
              <w:top w:val="nil"/>
              <w:left w:val="nil"/>
              <w:bottom w:val="single" w:sz="4" w:space="0" w:color="auto"/>
              <w:right w:val="single" w:sz="4" w:space="0" w:color="auto"/>
            </w:tcBorders>
            <w:shd w:val="clear" w:color="auto" w:fill="auto"/>
            <w:vAlign w:val="bottom"/>
            <w:hideMark/>
          </w:tcPr>
          <w:p w14:paraId="30909105" w14:textId="77777777" w:rsidR="00EC5E16" w:rsidRPr="00771F8A" w:rsidRDefault="00EC5E16" w:rsidP="006515A3">
            <w:pPr>
              <w:rPr>
                <w:color w:val="000000"/>
                <w:sz w:val="22"/>
                <w:szCs w:val="22"/>
              </w:rPr>
            </w:pPr>
            <w:r w:rsidRPr="00771F8A">
              <w:rPr>
                <w:color w:val="000000"/>
                <w:sz w:val="22"/>
                <w:szCs w:val="22"/>
              </w:rPr>
              <w:t>Тройник латунь 1"</w:t>
            </w:r>
          </w:p>
        </w:tc>
        <w:tc>
          <w:tcPr>
            <w:tcW w:w="1134" w:type="dxa"/>
            <w:tcBorders>
              <w:top w:val="nil"/>
              <w:left w:val="nil"/>
              <w:bottom w:val="single" w:sz="4" w:space="0" w:color="auto"/>
              <w:right w:val="single" w:sz="4" w:space="0" w:color="auto"/>
            </w:tcBorders>
            <w:shd w:val="clear" w:color="auto" w:fill="auto"/>
            <w:noWrap/>
            <w:vAlign w:val="center"/>
            <w:hideMark/>
          </w:tcPr>
          <w:p w14:paraId="35182ED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ECC72E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166CB7" w14:textId="77777777" w:rsidR="00EC5E16" w:rsidRPr="00771F8A" w:rsidRDefault="00EC5E16" w:rsidP="006515A3">
            <w:pPr>
              <w:jc w:val="center"/>
              <w:rPr>
                <w:color w:val="000000"/>
                <w:sz w:val="22"/>
                <w:szCs w:val="22"/>
              </w:rPr>
            </w:pPr>
            <w:r w:rsidRPr="00771F8A">
              <w:rPr>
                <w:color w:val="000000"/>
                <w:sz w:val="22"/>
                <w:szCs w:val="22"/>
              </w:rPr>
              <w:t>64</w:t>
            </w:r>
          </w:p>
        </w:tc>
        <w:tc>
          <w:tcPr>
            <w:tcW w:w="7796" w:type="dxa"/>
            <w:tcBorders>
              <w:top w:val="nil"/>
              <w:left w:val="nil"/>
              <w:bottom w:val="single" w:sz="4" w:space="0" w:color="auto"/>
              <w:right w:val="single" w:sz="4" w:space="0" w:color="auto"/>
            </w:tcBorders>
            <w:shd w:val="clear" w:color="auto" w:fill="auto"/>
            <w:vAlign w:val="bottom"/>
            <w:hideMark/>
          </w:tcPr>
          <w:p w14:paraId="0F55A77D" w14:textId="77777777" w:rsidR="00EC5E16" w:rsidRPr="00771F8A" w:rsidRDefault="00EC5E16" w:rsidP="006515A3">
            <w:pPr>
              <w:rPr>
                <w:color w:val="000000"/>
                <w:sz w:val="22"/>
                <w:szCs w:val="22"/>
              </w:rPr>
            </w:pPr>
            <w:r w:rsidRPr="00771F8A">
              <w:rPr>
                <w:color w:val="000000"/>
                <w:sz w:val="22"/>
                <w:szCs w:val="22"/>
              </w:rPr>
              <w:t>Тройник, латунь 1 1/2"</w:t>
            </w:r>
          </w:p>
        </w:tc>
        <w:tc>
          <w:tcPr>
            <w:tcW w:w="1134" w:type="dxa"/>
            <w:tcBorders>
              <w:top w:val="nil"/>
              <w:left w:val="nil"/>
              <w:bottom w:val="single" w:sz="4" w:space="0" w:color="auto"/>
              <w:right w:val="single" w:sz="4" w:space="0" w:color="auto"/>
            </w:tcBorders>
            <w:shd w:val="clear" w:color="auto" w:fill="auto"/>
            <w:noWrap/>
            <w:vAlign w:val="center"/>
            <w:hideMark/>
          </w:tcPr>
          <w:p w14:paraId="6407156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08A5BA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60A5AB" w14:textId="77777777" w:rsidR="00EC5E16" w:rsidRPr="00771F8A" w:rsidRDefault="00EC5E16" w:rsidP="006515A3">
            <w:pPr>
              <w:jc w:val="center"/>
              <w:rPr>
                <w:color w:val="000000"/>
                <w:sz w:val="22"/>
                <w:szCs w:val="22"/>
              </w:rPr>
            </w:pPr>
            <w:r w:rsidRPr="00771F8A">
              <w:rPr>
                <w:color w:val="000000"/>
                <w:sz w:val="22"/>
                <w:szCs w:val="22"/>
              </w:rPr>
              <w:t>65</w:t>
            </w:r>
          </w:p>
        </w:tc>
        <w:tc>
          <w:tcPr>
            <w:tcW w:w="7796" w:type="dxa"/>
            <w:tcBorders>
              <w:top w:val="nil"/>
              <w:left w:val="nil"/>
              <w:bottom w:val="single" w:sz="4" w:space="0" w:color="auto"/>
              <w:right w:val="single" w:sz="4" w:space="0" w:color="auto"/>
            </w:tcBorders>
            <w:shd w:val="clear" w:color="auto" w:fill="auto"/>
            <w:vAlign w:val="bottom"/>
            <w:hideMark/>
          </w:tcPr>
          <w:p w14:paraId="0AC048F2" w14:textId="77777777" w:rsidR="00EC5E16" w:rsidRPr="00771F8A" w:rsidRDefault="00EC5E16" w:rsidP="006515A3">
            <w:pPr>
              <w:rPr>
                <w:color w:val="000000"/>
                <w:sz w:val="22"/>
                <w:szCs w:val="22"/>
              </w:rPr>
            </w:pPr>
            <w:r w:rsidRPr="00771F8A">
              <w:rPr>
                <w:color w:val="000000"/>
                <w:sz w:val="22"/>
                <w:szCs w:val="22"/>
              </w:rPr>
              <w:t>Угол, латунь 1/2"</w:t>
            </w:r>
          </w:p>
        </w:tc>
        <w:tc>
          <w:tcPr>
            <w:tcW w:w="1134" w:type="dxa"/>
            <w:tcBorders>
              <w:top w:val="nil"/>
              <w:left w:val="nil"/>
              <w:bottom w:val="single" w:sz="4" w:space="0" w:color="auto"/>
              <w:right w:val="single" w:sz="4" w:space="0" w:color="auto"/>
            </w:tcBorders>
            <w:shd w:val="clear" w:color="auto" w:fill="auto"/>
            <w:noWrap/>
            <w:vAlign w:val="center"/>
            <w:hideMark/>
          </w:tcPr>
          <w:p w14:paraId="0DBB2BC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286942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EB465A" w14:textId="77777777" w:rsidR="00EC5E16" w:rsidRPr="00771F8A" w:rsidRDefault="00EC5E16" w:rsidP="006515A3">
            <w:pPr>
              <w:jc w:val="center"/>
              <w:rPr>
                <w:color w:val="000000"/>
                <w:sz w:val="22"/>
                <w:szCs w:val="22"/>
              </w:rPr>
            </w:pPr>
            <w:r w:rsidRPr="00771F8A">
              <w:rPr>
                <w:color w:val="000000"/>
                <w:sz w:val="22"/>
                <w:szCs w:val="22"/>
              </w:rPr>
              <w:t>66</w:t>
            </w:r>
          </w:p>
        </w:tc>
        <w:tc>
          <w:tcPr>
            <w:tcW w:w="7796" w:type="dxa"/>
            <w:tcBorders>
              <w:top w:val="nil"/>
              <w:left w:val="nil"/>
              <w:bottom w:val="single" w:sz="4" w:space="0" w:color="auto"/>
              <w:right w:val="single" w:sz="4" w:space="0" w:color="auto"/>
            </w:tcBorders>
            <w:shd w:val="clear" w:color="auto" w:fill="auto"/>
            <w:vAlign w:val="bottom"/>
            <w:hideMark/>
          </w:tcPr>
          <w:p w14:paraId="7AF6AA02" w14:textId="77777777" w:rsidR="00EC5E16" w:rsidRPr="00771F8A" w:rsidRDefault="00EC5E16" w:rsidP="006515A3">
            <w:pPr>
              <w:rPr>
                <w:color w:val="000000"/>
                <w:sz w:val="22"/>
                <w:szCs w:val="22"/>
              </w:rPr>
            </w:pPr>
            <w:r w:rsidRPr="00771F8A">
              <w:rPr>
                <w:color w:val="000000"/>
                <w:sz w:val="22"/>
                <w:szCs w:val="22"/>
              </w:rPr>
              <w:t>Угол, латунь 3/4"</w:t>
            </w:r>
          </w:p>
        </w:tc>
        <w:tc>
          <w:tcPr>
            <w:tcW w:w="1134" w:type="dxa"/>
            <w:tcBorders>
              <w:top w:val="nil"/>
              <w:left w:val="nil"/>
              <w:bottom w:val="single" w:sz="4" w:space="0" w:color="auto"/>
              <w:right w:val="single" w:sz="4" w:space="0" w:color="auto"/>
            </w:tcBorders>
            <w:shd w:val="clear" w:color="auto" w:fill="auto"/>
            <w:noWrap/>
            <w:vAlign w:val="center"/>
            <w:hideMark/>
          </w:tcPr>
          <w:p w14:paraId="63E4FB3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216D2F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EE327F" w14:textId="77777777" w:rsidR="00EC5E16" w:rsidRPr="00771F8A" w:rsidRDefault="00EC5E16" w:rsidP="006515A3">
            <w:pPr>
              <w:jc w:val="center"/>
              <w:rPr>
                <w:color w:val="000000"/>
                <w:sz w:val="22"/>
                <w:szCs w:val="22"/>
              </w:rPr>
            </w:pPr>
            <w:r w:rsidRPr="00771F8A">
              <w:rPr>
                <w:color w:val="000000"/>
                <w:sz w:val="22"/>
                <w:szCs w:val="22"/>
              </w:rPr>
              <w:t>67</w:t>
            </w:r>
          </w:p>
        </w:tc>
        <w:tc>
          <w:tcPr>
            <w:tcW w:w="7796" w:type="dxa"/>
            <w:tcBorders>
              <w:top w:val="nil"/>
              <w:left w:val="nil"/>
              <w:bottom w:val="single" w:sz="4" w:space="0" w:color="auto"/>
              <w:right w:val="single" w:sz="4" w:space="0" w:color="auto"/>
            </w:tcBorders>
            <w:shd w:val="clear" w:color="auto" w:fill="auto"/>
            <w:vAlign w:val="bottom"/>
            <w:hideMark/>
          </w:tcPr>
          <w:p w14:paraId="501410EC" w14:textId="77777777" w:rsidR="00EC5E16" w:rsidRPr="00771F8A" w:rsidRDefault="00EC5E16" w:rsidP="006515A3">
            <w:pPr>
              <w:rPr>
                <w:color w:val="000000"/>
                <w:sz w:val="22"/>
                <w:szCs w:val="22"/>
              </w:rPr>
            </w:pPr>
            <w:r w:rsidRPr="00771F8A">
              <w:rPr>
                <w:color w:val="000000"/>
                <w:sz w:val="22"/>
                <w:szCs w:val="22"/>
              </w:rPr>
              <w:t>Угол латунь 1"</w:t>
            </w:r>
          </w:p>
        </w:tc>
        <w:tc>
          <w:tcPr>
            <w:tcW w:w="1134" w:type="dxa"/>
            <w:tcBorders>
              <w:top w:val="nil"/>
              <w:left w:val="nil"/>
              <w:bottom w:val="single" w:sz="4" w:space="0" w:color="auto"/>
              <w:right w:val="single" w:sz="4" w:space="0" w:color="auto"/>
            </w:tcBorders>
            <w:shd w:val="clear" w:color="auto" w:fill="auto"/>
            <w:noWrap/>
            <w:vAlign w:val="center"/>
            <w:hideMark/>
          </w:tcPr>
          <w:p w14:paraId="2CD9FEF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3BEE95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A774DF" w14:textId="77777777" w:rsidR="00EC5E16" w:rsidRPr="00771F8A" w:rsidRDefault="00EC5E16" w:rsidP="006515A3">
            <w:pPr>
              <w:jc w:val="center"/>
              <w:rPr>
                <w:color w:val="000000"/>
                <w:sz w:val="22"/>
                <w:szCs w:val="22"/>
              </w:rPr>
            </w:pPr>
            <w:r w:rsidRPr="00771F8A">
              <w:rPr>
                <w:color w:val="000000"/>
                <w:sz w:val="22"/>
                <w:szCs w:val="22"/>
              </w:rPr>
              <w:t>68</w:t>
            </w:r>
          </w:p>
        </w:tc>
        <w:tc>
          <w:tcPr>
            <w:tcW w:w="7796" w:type="dxa"/>
            <w:tcBorders>
              <w:top w:val="nil"/>
              <w:left w:val="nil"/>
              <w:bottom w:val="single" w:sz="4" w:space="0" w:color="auto"/>
              <w:right w:val="single" w:sz="4" w:space="0" w:color="auto"/>
            </w:tcBorders>
            <w:shd w:val="clear" w:color="auto" w:fill="auto"/>
            <w:vAlign w:val="bottom"/>
            <w:hideMark/>
          </w:tcPr>
          <w:p w14:paraId="333B3227" w14:textId="77777777" w:rsidR="00EC5E16" w:rsidRPr="00771F8A" w:rsidRDefault="00EC5E16" w:rsidP="006515A3">
            <w:pPr>
              <w:rPr>
                <w:color w:val="000000"/>
                <w:sz w:val="22"/>
                <w:szCs w:val="22"/>
              </w:rPr>
            </w:pPr>
            <w:r w:rsidRPr="00771F8A">
              <w:rPr>
                <w:color w:val="000000"/>
                <w:sz w:val="22"/>
                <w:szCs w:val="22"/>
              </w:rPr>
              <w:t>Угол, латунь 1 1/2"</w:t>
            </w:r>
          </w:p>
        </w:tc>
        <w:tc>
          <w:tcPr>
            <w:tcW w:w="1134" w:type="dxa"/>
            <w:tcBorders>
              <w:top w:val="nil"/>
              <w:left w:val="nil"/>
              <w:bottom w:val="single" w:sz="4" w:space="0" w:color="auto"/>
              <w:right w:val="single" w:sz="4" w:space="0" w:color="auto"/>
            </w:tcBorders>
            <w:shd w:val="clear" w:color="auto" w:fill="auto"/>
            <w:noWrap/>
            <w:vAlign w:val="center"/>
            <w:hideMark/>
          </w:tcPr>
          <w:p w14:paraId="00FFE34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0DA5FE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0B1FFC" w14:textId="77777777" w:rsidR="00EC5E16" w:rsidRPr="00771F8A" w:rsidRDefault="00EC5E16" w:rsidP="006515A3">
            <w:pPr>
              <w:jc w:val="center"/>
              <w:rPr>
                <w:color w:val="000000"/>
                <w:sz w:val="22"/>
                <w:szCs w:val="22"/>
              </w:rPr>
            </w:pPr>
            <w:r w:rsidRPr="00771F8A">
              <w:rPr>
                <w:color w:val="000000"/>
                <w:sz w:val="22"/>
                <w:szCs w:val="22"/>
              </w:rPr>
              <w:t>69</w:t>
            </w:r>
          </w:p>
        </w:tc>
        <w:tc>
          <w:tcPr>
            <w:tcW w:w="7796" w:type="dxa"/>
            <w:tcBorders>
              <w:top w:val="nil"/>
              <w:left w:val="nil"/>
              <w:bottom w:val="single" w:sz="4" w:space="0" w:color="auto"/>
              <w:right w:val="single" w:sz="4" w:space="0" w:color="auto"/>
            </w:tcBorders>
            <w:shd w:val="clear" w:color="auto" w:fill="auto"/>
            <w:vAlign w:val="bottom"/>
            <w:hideMark/>
          </w:tcPr>
          <w:p w14:paraId="0BD7051B" w14:textId="77777777" w:rsidR="00EC5E16" w:rsidRPr="00771F8A" w:rsidRDefault="00EC5E16" w:rsidP="006515A3">
            <w:pPr>
              <w:rPr>
                <w:color w:val="000000"/>
                <w:sz w:val="22"/>
                <w:szCs w:val="22"/>
              </w:rPr>
            </w:pPr>
            <w:r w:rsidRPr="00771F8A">
              <w:rPr>
                <w:color w:val="000000"/>
                <w:sz w:val="22"/>
                <w:szCs w:val="22"/>
              </w:rPr>
              <w:t>Угол, оцинкованная сталь 1/2"</w:t>
            </w:r>
          </w:p>
        </w:tc>
        <w:tc>
          <w:tcPr>
            <w:tcW w:w="1134" w:type="dxa"/>
            <w:tcBorders>
              <w:top w:val="nil"/>
              <w:left w:val="nil"/>
              <w:bottom w:val="single" w:sz="4" w:space="0" w:color="auto"/>
              <w:right w:val="single" w:sz="4" w:space="0" w:color="auto"/>
            </w:tcBorders>
            <w:shd w:val="clear" w:color="auto" w:fill="auto"/>
            <w:noWrap/>
            <w:vAlign w:val="center"/>
            <w:hideMark/>
          </w:tcPr>
          <w:p w14:paraId="52EB885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FAC709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9DE2C8" w14:textId="77777777" w:rsidR="00EC5E16" w:rsidRPr="00771F8A" w:rsidRDefault="00EC5E16" w:rsidP="006515A3">
            <w:pPr>
              <w:jc w:val="center"/>
              <w:rPr>
                <w:color w:val="000000"/>
                <w:sz w:val="22"/>
                <w:szCs w:val="22"/>
              </w:rPr>
            </w:pPr>
            <w:r w:rsidRPr="00771F8A">
              <w:rPr>
                <w:color w:val="000000"/>
                <w:sz w:val="22"/>
                <w:szCs w:val="22"/>
              </w:rPr>
              <w:t>70</w:t>
            </w:r>
          </w:p>
        </w:tc>
        <w:tc>
          <w:tcPr>
            <w:tcW w:w="7796" w:type="dxa"/>
            <w:tcBorders>
              <w:top w:val="nil"/>
              <w:left w:val="nil"/>
              <w:bottom w:val="single" w:sz="4" w:space="0" w:color="auto"/>
              <w:right w:val="single" w:sz="4" w:space="0" w:color="auto"/>
            </w:tcBorders>
            <w:shd w:val="clear" w:color="auto" w:fill="auto"/>
            <w:vAlign w:val="bottom"/>
            <w:hideMark/>
          </w:tcPr>
          <w:p w14:paraId="7811DF88" w14:textId="77777777" w:rsidR="00EC5E16" w:rsidRPr="00771F8A" w:rsidRDefault="00EC5E16" w:rsidP="006515A3">
            <w:pPr>
              <w:rPr>
                <w:color w:val="000000"/>
                <w:sz w:val="22"/>
                <w:szCs w:val="22"/>
              </w:rPr>
            </w:pPr>
            <w:r w:rsidRPr="00771F8A">
              <w:rPr>
                <w:color w:val="000000"/>
                <w:sz w:val="22"/>
                <w:szCs w:val="22"/>
              </w:rPr>
              <w:t>Угол, оцинкованная сталь 3/4"</w:t>
            </w:r>
          </w:p>
        </w:tc>
        <w:tc>
          <w:tcPr>
            <w:tcW w:w="1134" w:type="dxa"/>
            <w:tcBorders>
              <w:top w:val="nil"/>
              <w:left w:val="nil"/>
              <w:bottom w:val="single" w:sz="4" w:space="0" w:color="auto"/>
              <w:right w:val="single" w:sz="4" w:space="0" w:color="auto"/>
            </w:tcBorders>
            <w:shd w:val="clear" w:color="auto" w:fill="auto"/>
            <w:noWrap/>
            <w:vAlign w:val="center"/>
            <w:hideMark/>
          </w:tcPr>
          <w:p w14:paraId="60B94C2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1504D4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67BEDF" w14:textId="77777777" w:rsidR="00EC5E16" w:rsidRPr="00771F8A" w:rsidRDefault="00EC5E16" w:rsidP="006515A3">
            <w:pPr>
              <w:jc w:val="center"/>
              <w:rPr>
                <w:color w:val="000000"/>
                <w:sz w:val="22"/>
                <w:szCs w:val="22"/>
              </w:rPr>
            </w:pPr>
            <w:r w:rsidRPr="00771F8A">
              <w:rPr>
                <w:color w:val="000000"/>
                <w:sz w:val="22"/>
                <w:szCs w:val="22"/>
              </w:rPr>
              <w:t>71</w:t>
            </w:r>
          </w:p>
        </w:tc>
        <w:tc>
          <w:tcPr>
            <w:tcW w:w="7796" w:type="dxa"/>
            <w:tcBorders>
              <w:top w:val="nil"/>
              <w:left w:val="nil"/>
              <w:bottom w:val="single" w:sz="4" w:space="0" w:color="auto"/>
              <w:right w:val="single" w:sz="4" w:space="0" w:color="auto"/>
            </w:tcBorders>
            <w:shd w:val="clear" w:color="auto" w:fill="auto"/>
            <w:vAlign w:val="bottom"/>
            <w:hideMark/>
          </w:tcPr>
          <w:p w14:paraId="08125A71" w14:textId="77777777" w:rsidR="00EC5E16" w:rsidRPr="00771F8A" w:rsidRDefault="00EC5E16" w:rsidP="006515A3">
            <w:pPr>
              <w:rPr>
                <w:color w:val="000000"/>
                <w:sz w:val="22"/>
                <w:szCs w:val="22"/>
              </w:rPr>
            </w:pPr>
            <w:r w:rsidRPr="00771F8A">
              <w:rPr>
                <w:color w:val="000000"/>
                <w:sz w:val="22"/>
                <w:szCs w:val="22"/>
              </w:rPr>
              <w:t>Угол оцинкованная сталь 1"</w:t>
            </w:r>
          </w:p>
        </w:tc>
        <w:tc>
          <w:tcPr>
            <w:tcW w:w="1134" w:type="dxa"/>
            <w:tcBorders>
              <w:top w:val="nil"/>
              <w:left w:val="nil"/>
              <w:bottom w:val="single" w:sz="4" w:space="0" w:color="auto"/>
              <w:right w:val="single" w:sz="4" w:space="0" w:color="auto"/>
            </w:tcBorders>
            <w:shd w:val="clear" w:color="auto" w:fill="auto"/>
            <w:noWrap/>
            <w:vAlign w:val="center"/>
            <w:hideMark/>
          </w:tcPr>
          <w:p w14:paraId="432443F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E8B97A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B22C08" w14:textId="77777777" w:rsidR="00EC5E16" w:rsidRPr="00771F8A" w:rsidRDefault="00EC5E16" w:rsidP="006515A3">
            <w:pPr>
              <w:jc w:val="center"/>
              <w:rPr>
                <w:color w:val="000000"/>
                <w:sz w:val="22"/>
                <w:szCs w:val="22"/>
              </w:rPr>
            </w:pPr>
            <w:r w:rsidRPr="00771F8A">
              <w:rPr>
                <w:color w:val="000000"/>
                <w:sz w:val="22"/>
                <w:szCs w:val="22"/>
              </w:rPr>
              <w:t>72</w:t>
            </w:r>
          </w:p>
        </w:tc>
        <w:tc>
          <w:tcPr>
            <w:tcW w:w="7796" w:type="dxa"/>
            <w:tcBorders>
              <w:top w:val="nil"/>
              <w:left w:val="nil"/>
              <w:bottom w:val="single" w:sz="4" w:space="0" w:color="auto"/>
              <w:right w:val="single" w:sz="4" w:space="0" w:color="auto"/>
            </w:tcBorders>
            <w:shd w:val="clear" w:color="auto" w:fill="auto"/>
            <w:vAlign w:val="bottom"/>
            <w:hideMark/>
          </w:tcPr>
          <w:p w14:paraId="2E501D6D" w14:textId="77777777" w:rsidR="00EC5E16" w:rsidRPr="00771F8A" w:rsidRDefault="00EC5E16" w:rsidP="006515A3">
            <w:pPr>
              <w:rPr>
                <w:color w:val="000000"/>
                <w:sz w:val="22"/>
                <w:szCs w:val="22"/>
              </w:rPr>
            </w:pPr>
            <w:r w:rsidRPr="00771F8A">
              <w:rPr>
                <w:color w:val="000000"/>
                <w:sz w:val="22"/>
                <w:szCs w:val="22"/>
              </w:rPr>
              <w:t>Угол, оцинкованная сталь 1 1/2"</w:t>
            </w:r>
          </w:p>
        </w:tc>
        <w:tc>
          <w:tcPr>
            <w:tcW w:w="1134" w:type="dxa"/>
            <w:tcBorders>
              <w:top w:val="nil"/>
              <w:left w:val="nil"/>
              <w:bottom w:val="single" w:sz="4" w:space="0" w:color="auto"/>
              <w:right w:val="single" w:sz="4" w:space="0" w:color="auto"/>
            </w:tcBorders>
            <w:shd w:val="clear" w:color="auto" w:fill="auto"/>
            <w:noWrap/>
            <w:vAlign w:val="center"/>
            <w:hideMark/>
          </w:tcPr>
          <w:p w14:paraId="5285B55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A5C1D6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46174A" w14:textId="77777777" w:rsidR="00EC5E16" w:rsidRPr="00771F8A" w:rsidRDefault="00EC5E16" w:rsidP="006515A3">
            <w:pPr>
              <w:jc w:val="center"/>
              <w:rPr>
                <w:color w:val="000000"/>
                <w:sz w:val="22"/>
                <w:szCs w:val="22"/>
              </w:rPr>
            </w:pPr>
            <w:r w:rsidRPr="00771F8A">
              <w:rPr>
                <w:color w:val="000000"/>
                <w:sz w:val="22"/>
                <w:szCs w:val="22"/>
              </w:rPr>
              <w:t>73</w:t>
            </w:r>
          </w:p>
        </w:tc>
        <w:tc>
          <w:tcPr>
            <w:tcW w:w="7796" w:type="dxa"/>
            <w:tcBorders>
              <w:top w:val="nil"/>
              <w:left w:val="nil"/>
              <w:bottom w:val="single" w:sz="4" w:space="0" w:color="auto"/>
              <w:right w:val="single" w:sz="4" w:space="0" w:color="auto"/>
            </w:tcBorders>
            <w:shd w:val="clear" w:color="auto" w:fill="auto"/>
            <w:vAlign w:val="bottom"/>
            <w:hideMark/>
          </w:tcPr>
          <w:p w14:paraId="27F87D7A" w14:textId="77777777" w:rsidR="00EC5E16" w:rsidRPr="00771F8A" w:rsidRDefault="00EC5E16" w:rsidP="006515A3">
            <w:pPr>
              <w:rPr>
                <w:color w:val="000000"/>
                <w:sz w:val="22"/>
                <w:szCs w:val="22"/>
              </w:rPr>
            </w:pPr>
            <w:r w:rsidRPr="00771F8A">
              <w:rPr>
                <w:color w:val="000000"/>
                <w:sz w:val="22"/>
                <w:szCs w:val="22"/>
              </w:rPr>
              <w:t xml:space="preserve">Подводка гибкая для воды, EPDM, 50 см, 1/2" </w:t>
            </w:r>
          </w:p>
        </w:tc>
        <w:tc>
          <w:tcPr>
            <w:tcW w:w="1134" w:type="dxa"/>
            <w:tcBorders>
              <w:top w:val="nil"/>
              <w:left w:val="nil"/>
              <w:bottom w:val="single" w:sz="4" w:space="0" w:color="auto"/>
              <w:right w:val="single" w:sz="4" w:space="0" w:color="auto"/>
            </w:tcBorders>
            <w:shd w:val="clear" w:color="auto" w:fill="auto"/>
            <w:noWrap/>
            <w:vAlign w:val="center"/>
            <w:hideMark/>
          </w:tcPr>
          <w:p w14:paraId="02F2741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85F633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E0AEBF" w14:textId="77777777" w:rsidR="00EC5E16" w:rsidRPr="00771F8A" w:rsidRDefault="00EC5E16" w:rsidP="006515A3">
            <w:pPr>
              <w:jc w:val="center"/>
              <w:rPr>
                <w:color w:val="000000"/>
                <w:sz w:val="22"/>
                <w:szCs w:val="22"/>
              </w:rPr>
            </w:pPr>
            <w:r w:rsidRPr="00771F8A">
              <w:rPr>
                <w:color w:val="000000"/>
                <w:sz w:val="22"/>
                <w:szCs w:val="22"/>
              </w:rPr>
              <w:t>74</w:t>
            </w:r>
          </w:p>
        </w:tc>
        <w:tc>
          <w:tcPr>
            <w:tcW w:w="7796" w:type="dxa"/>
            <w:tcBorders>
              <w:top w:val="nil"/>
              <w:left w:val="nil"/>
              <w:bottom w:val="single" w:sz="4" w:space="0" w:color="auto"/>
              <w:right w:val="single" w:sz="4" w:space="0" w:color="auto"/>
            </w:tcBorders>
            <w:shd w:val="clear" w:color="auto" w:fill="auto"/>
            <w:vAlign w:val="bottom"/>
            <w:hideMark/>
          </w:tcPr>
          <w:p w14:paraId="089C93F5" w14:textId="77777777" w:rsidR="00EC5E16" w:rsidRPr="00771F8A" w:rsidRDefault="00EC5E16" w:rsidP="006515A3">
            <w:pPr>
              <w:rPr>
                <w:color w:val="000000"/>
                <w:sz w:val="22"/>
                <w:szCs w:val="22"/>
              </w:rPr>
            </w:pPr>
            <w:r w:rsidRPr="00771F8A">
              <w:rPr>
                <w:color w:val="000000"/>
                <w:sz w:val="22"/>
                <w:szCs w:val="22"/>
              </w:rPr>
              <w:t>Подводка гибкая для воды, EPDM, 60 см, 1/2"</w:t>
            </w:r>
          </w:p>
        </w:tc>
        <w:tc>
          <w:tcPr>
            <w:tcW w:w="1134" w:type="dxa"/>
            <w:tcBorders>
              <w:top w:val="nil"/>
              <w:left w:val="nil"/>
              <w:bottom w:val="single" w:sz="4" w:space="0" w:color="auto"/>
              <w:right w:val="single" w:sz="4" w:space="0" w:color="auto"/>
            </w:tcBorders>
            <w:shd w:val="clear" w:color="auto" w:fill="auto"/>
            <w:noWrap/>
            <w:vAlign w:val="center"/>
            <w:hideMark/>
          </w:tcPr>
          <w:p w14:paraId="79E4C4D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46C5CE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6DEE00" w14:textId="77777777" w:rsidR="00EC5E16" w:rsidRPr="00771F8A" w:rsidRDefault="00EC5E16" w:rsidP="006515A3">
            <w:pPr>
              <w:jc w:val="center"/>
              <w:rPr>
                <w:color w:val="000000"/>
                <w:sz w:val="22"/>
                <w:szCs w:val="22"/>
              </w:rPr>
            </w:pPr>
            <w:r w:rsidRPr="00771F8A">
              <w:rPr>
                <w:color w:val="000000"/>
                <w:sz w:val="22"/>
                <w:szCs w:val="22"/>
              </w:rPr>
              <w:t>75</w:t>
            </w:r>
          </w:p>
        </w:tc>
        <w:tc>
          <w:tcPr>
            <w:tcW w:w="7796" w:type="dxa"/>
            <w:tcBorders>
              <w:top w:val="nil"/>
              <w:left w:val="nil"/>
              <w:bottom w:val="single" w:sz="4" w:space="0" w:color="auto"/>
              <w:right w:val="single" w:sz="4" w:space="0" w:color="auto"/>
            </w:tcBorders>
            <w:shd w:val="clear" w:color="auto" w:fill="auto"/>
            <w:vAlign w:val="bottom"/>
            <w:hideMark/>
          </w:tcPr>
          <w:p w14:paraId="3A50589B" w14:textId="77777777" w:rsidR="00EC5E16" w:rsidRPr="00771F8A" w:rsidRDefault="00EC5E16" w:rsidP="006515A3">
            <w:pPr>
              <w:rPr>
                <w:color w:val="000000"/>
                <w:sz w:val="22"/>
                <w:szCs w:val="22"/>
              </w:rPr>
            </w:pPr>
            <w:r w:rsidRPr="00771F8A">
              <w:rPr>
                <w:color w:val="000000"/>
                <w:sz w:val="22"/>
                <w:szCs w:val="22"/>
              </w:rPr>
              <w:t>Подводка гибкая для воды, EPDM, 80 см, 1/2"</w:t>
            </w:r>
          </w:p>
        </w:tc>
        <w:tc>
          <w:tcPr>
            <w:tcW w:w="1134" w:type="dxa"/>
            <w:tcBorders>
              <w:top w:val="nil"/>
              <w:left w:val="nil"/>
              <w:bottom w:val="single" w:sz="4" w:space="0" w:color="auto"/>
              <w:right w:val="single" w:sz="4" w:space="0" w:color="auto"/>
            </w:tcBorders>
            <w:shd w:val="clear" w:color="auto" w:fill="auto"/>
            <w:noWrap/>
            <w:vAlign w:val="center"/>
            <w:hideMark/>
          </w:tcPr>
          <w:p w14:paraId="37640DA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DB8565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346A87" w14:textId="77777777" w:rsidR="00EC5E16" w:rsidRPr="00771F8A" w:rsidRDefault="00EC5E16" w:rsidP="006515A3">
            <w:pPr>
              <w:jc w:val="center"/>
              <w:rPr>
                <w:color w:val="000000"/>
                <w:sz w:val="22"/>
                <w:szCs w:val="22"/>
              </w:rPr>
            </w:pPr>
            <w:r w:rsidRPr="00771F8A">
              <w:rPr>
                <w:color w:val="000000"/>
                <w:sz w:val="22"/>
                <w:szCs w:val="22"/>
              </w:rPr>
              <w:t>76</w:t>
            </w:r>
          </w:p>
        </w:tc>
        <w:tc>
          <w:tcPr>
            <w:tcW w:w="7796" w:type="dxa"/>
            <w:tcBorders>
              <w:top w:val="nil"/>
              <w:left w:val="nil"/>
              <w:bottom w:val="single" w:sz="4" w:space="0" w:color="auto"/>
              <w:right w:val="single" w:sz="4" w:space="0" w:color="auto"/>
            </w:tcBorders>
            <w:shd w:val="clear" w:color="auto" w:fill="auto"/>
            <w:vAlign w:val="bottom"/>
            <w:hideMark/>
          </w:tcPr>
          <w:p w14:paraId="21E76C66" w14:textId="77777777" w:rsidR="00EC5E16" w:rsidRPr="00771F8A" w:rsidRDefault="00EC5E16" w:rsidP="006515A3">
            <w:pPr>
              <w:rPr>
                <w:color w:val="000000"/>
                <w:sz w:val="22"/>
                <w:szCs w:val="22"/>
              </w:rPr>
            </w:pPr>
            <w:r w:rsidRPr="00771F8A">
              <w:rPr>
                <w:color w:val="000000"/>
                <w:sz w:val="22"/>
                <w:szCs w:val="22"/>
              </w:rPr>
              <w:t>Подводка гибкая для воды, EPDM, 100 см, 1/2"</w:t>
            </w:r>
          </w:p>
        </w:tc>
        <w:tc>
          <w:tcPr>
            <w:tcW w:w="1134" w:type="dxa"/>
            <w:tcBorders>
              <w:top w:val="nil"/>
              <w:left w:val="nil"/>
              <w:bottom w:val="single" w:sz="4" w:space="0" w:color="auto"/>
              <w:right w:val="single" w:sz="4" w:space="0" w:color="auto"/>
            </w:tcBorders>
            <w:shd w:val="clear" w:color="auto" w:fill="auto"/>
            <w:noWrap/>
            <w:vAlign w:val="center"/>
            <w:hideMark/>
          </w:tcPr>
          <w:p w14:paraId="4636571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67CCCB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D41B0C" w14:textId="77777777" w:rsidR="00EC5E16" w:rsidRPr="00771F8A" w:rsidRDefault="00EC5E16" w:rsidP="006515A3">
            <w:pPr>
              <w:jc w:val="center"/>
              <w:rPr>
                <w:color w:val="000000"/>
                <w:sz w:val="22"/>
                <w:szCs w:val="22"/>
              </w:rPr>
            </w:pPr>
            <w:r w:rsidRPr="00771F8A">
              <w:rPr>
                <w:color w:val="000000"/>
                <w:sz w:val="22"/>
                <w:szCs w:val="22"/>
              </w:rPr>
              <w:t>77</w:t>
            </w:r>
          </w:p>
        </w:tc>
        <w:tc>
          <w:tcPr>
            <w:tcW w:w="7796" w:type="dxa"/>
            <w:tcBorders>
              <w:top w:val="nil"/>
              <w:left w:val="nil"/>
              <w:bottom w:val="single" w:sz="4" w:space="0" w:color="auto"/>
              <w:right w:val="single" w:sz="4" w:space="0" w:color="auto"/>
            </w:tcBorders>
            <w:shd w:val="clear" w:color="auto" w:fill="auto"/>
            <w:vAlign w:val="bottom"/>
            <w:hideMark/>
          </w:tcPr>
          <w:p w14:paraId="4B1E68FC" w14:textId="77777777" w:rsidR="00EC5E16" w:rsidRPr="00771F8A" w:rsidRDefault="00EC5E16" w:rsidP="006515A3">
            <w:pPr>
              <w:rPr>
                <w:color w:val="000000"/>
                <w:sz w:val="22"/>
                <w:szCs w:val="22"/>
              </w:rPr>
            </w:pPr>
            <w:r w:rsidRPr="00771F8A">
              <w:rPr>
                <w:color w:val="000000"/>
                <w:sz w:val="22"/>
                <w:szCs w:val="22"/>
              </w:rPr>
              <w:t xml:space="preserve">Термоманометр радиальный РОСМА ТМБТ, измеряемая среда до +150 </w:t>
            </w:r>
          </w:p>
        </w:tc>
        <w:tc>
          <w:tcPr>
            <w:tcW w:w="1134" w:type="dxa"/>
            <w:tcBorders>
              <w:top w:val="nil"/>
              <w:left w:val="nil"/>
              <w:bottom w:val="single" w:sz="4" w:space="0" w:color="auto"/>
              <w:right w:val="single" w:sz="4" w:space="0" w:color="auto"/>
            </w:tcBorders>
            <w:shd w:val="clear" w:color="auto" w:fill="auto"/>
            <w:noWrap/>
            <w:vAlign w:val="center"/>
            <w:hideMark/>
          </w:tcPr>
          <w:p w14:paraId="68AE6C4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A4E910C"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C74C8B" w14:textId="77777777" w:rsidR="00EC5E16" w:rsidRPr="00771F8A" w:rsidRDefault="00EC5E16" w:rsidP="006515A3">
            <w:pPr>
              <w:jc w:val="center"/>
              <w:rPr>
                <w:color w:val="000000"/>
                <w:sz w:val="22"/>
                <w:szCs w:val="22"/>
              </w:rPr>
            </w:pPr>
            <w:r w:rsidRPr="00771F8A">
              <w:rPr>
                <w:color w:val="000000"/>
                <w:sz w:val="22"/>
                <w:szCs w:val="22"/>
              </w:rPr>
              <w:t>78</w:t>
            </w:r>
          </w:p>
        </w:tc>
        <w:tc>
          <w:tcPr>
            <w:tcW w:w="7796" w:type="dxa"/>
            <w:tcBorders>
              <w:top w:val="nil"/>
              <w:left w:val="nil"/>
              <w:bottom w:val="single" w:sz="4" w:space="0" w:color="auto"/>
              <w:right w:val="single" w:sz="4" w:space="0" w:color="auto"/>
            </w:tcBorders>
            <w:shd w:val="clear" w:color="auto" w:fill="auto"/>
            <w:vAlign w:val="bottom"/>
            <w:hideMark/>
          </w:tcPr>
          <w:p w14:paraId="04D06131" w14:textId="77777777" w:rsidR="00EC5E16" w:rsidRPr="00771F8A" w:rsidRDefault="00EC5E16" w:rsidP="006515A3">
            <w:pPr>
              <w:rPr>
                <w:color w:val="000000"/>
                <w:sz w:val="22"/>
                <w:szCs w:val="22"/>
              </w:rPr>
            </w:pPr>
            <w:r w:rsidRPr="00771F8A">
              <w:rPr>
                <w:color w:val="000000"/>
                <w:sz w:val="22"/>
                <w:szCs w:val="22"/>
              </w:rPr>
              <w:t>Манометр радиалььный РОСМА ТМ</w:t>
            </w:r>
            <w:r w:rsidRPr="00771F8A">
              <w:rPr>
                <w:b/>
                <w:bCs/>
                <w:color w:val="000000"/>
                <w:sz w:val="22"/>
                <w:szCs w:val="22"/>
              </w:rPr>
              <w:t xml:space="preserve"> </w:t>
            </w:r>
            <w:r w:rsidRPr="00771F8A">
              <w:rPr>
                <w:color w:val="000000"/>
                <w:sz w:val="22"/>
                <w:szCs w:val="22"/>
              </w:rPr>
              <w:t>1/2",0.6 МПа,  диаметр корп. 150 мм</w:t>
            </w:r>
          </w:p>
        </w:tc>
        <w:tc>
          <w:tcPr>
            <w:tcW w:w="1134" w:type="dxa"/>
            <w:tcBorders>
              <w:top w:val="nil"/>
              <w:left w:val="nil"/>
              <w:bottom w:val="single" w:sz="4" w:space="0" w:color="auto"/>
              <w:right w:val="single" w:sz="4" w:space="0" w:color="auto"/>
            </w:tcBorders>
            <w:shd w:val="clear" w:color="auto" w:fill="auto"/>
            <w:noWrap/>
            <w:vAlign w:val="center"/>
            <w:hideMark/>
          </w:tcPr>
          <w:p w14:paraId="492D4F7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AF719C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1F6D1F" w14:textId="77777777" w:rsidR="00EC5E16" w:rsidRPr="00771F8A" w:rsidRDefault="00EC5E16" w:rsidP="006515A3">
            <w:pPr>
              <w:jc w:val="center"/>
              <w:rPr>
                <w:color w:val="000000"/>
                <w:sz w:val="22"/>
                <w:szCs w:val="22"/>
              </w:rPr>
            </w:pPr>
            <w:r w:rsidRPr="00771F8A">
              <w:rPr>
                <w:color w:val="000000"/>
                <w:sz w:val="22"/>
                <w:szCs w:val="22"/>
              </w:rPr>
              <w:t>79</w:t>
            </w:r>
          </w:p>
        </w:tc>
        <w:tc>
          <w:tcPr>
            <w:tcW w:w="7796" w:type="dxa"/>
            <w:tcBorders>
              <w:top w:val="nil"/>
              <w:left w:val="nil"/>
              <w:bottom w:val="single" w:sz="4" w:space="0" w:color="auto"/>
              <w:right w:val="single" w:sz="4" w:space="0" w:color="auto"/>
            </w:tcBorders>
            <w:shd w:val="clear" w:color="auto" w:fill="auto"/>
            <w:vAlign w:val="bottom"/>
            <w:hideMark/>
          </w:tcPr>
          <w:p w14:paraId="47AA3074" w14:textId="77777777" w:rsidR="00EC5E16" w:rsidRPr="00771F8A" w:rsidRDefault="00EC5E16" w:rsidP="006515A3">
            <w:pPr>
              <w:rPr>
                <w:color w:val="000000"/>
                <w:sz w:val="22"/>
                <w:szCs w:val="22"/>
              </w:rPr>
            </w:pPr>
            <w:r w:rsidRPr="00771F8A">
              <w:rPr>
                <w:color w:val="000000"/>
                <w:sz w:val="22"/>
                <w:szCs w:val="22"/>
              </w:rPr>
              <w:t>Редуктор давления 1/2"Itap</w:t>
            </w:r>
          </w:p>
        </w:tc>
        <w:tc>
          <w:tcPr>
            <w:tcW w:w="1134" w:type="dxa"/>
            <w:tcBorders>
              <w:top w:val="nil"/>
              <w:left w:val="nil"/>
              <w:bottom w:val="single" w:sz="4" w:space="0" w:color="auto"/>
              <w:right w:val="single" w:sz="4" w:space="0" w:color="auto"/>
            </w:tcBorders>
            <w:shd w:val="clear" w:color="auto" w:fill="auto"/>
            <w:noWrap/>
            <w:vAlign w:val="center"/>
            <w:hideMark/>
          </w:tcPr>
          <w:p w14:paraId="6711A51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DDE750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A3D601" w14:textId="77777777" w:rsidR="00EC5E16" w:rsidRPr="00771F8A" w:rsidRDefault="00EC5E16" w:rsidP="006515A3">
            <w:pPr>
              <w:jc w:val="center"/>
              <w:rPr>
                <w:color w:val="000000"/>
                <w:sz w:val="22"/>
                <w:szCs w:val="22"/>
              </w:rPr>
            </w:pPr>
            <w:r w:rsidRPr="00771F8A">
              <w:rPr>
                <w:color w:val="000000"/>
                <w:sz w:val="22"/>
                <w:szCs w:val="22"/>
              </w:rPr>
              <w:t>80</w:t>
            </w:r>
          </w:p>
        </w:tc>
        <w:tc>
          <w:tcPr>
            <w:tcW w:w="7796" w:type="dxa"/>
            <w:tcBorders>
              <w:top w:val="nil"/>
              <w:left w:val="nil"/>
              <w:bottom w:val="single" w:sz="4" w:space="0" w:color="auto"/>
              <w:right w:val="single" w:sz="4" w:space="0" w:color="auto"/>
            </w:tcBorders>
            <w:shd w:val="clear" w:color="auto" w:fill="auto"/>
            <w:vAlign w:val="bottom"/>
            <w:hideMark/>
          </w:tcPr>
          <w:p w14:paraId="7C55DCD8" w14:textId="77777777" w:rsidR="00EC5E16" w:rsidRPr="00771F8A" w:rsidRDefault="00EC5E16" w:rsidP="006515A3">
            <w:pPr>
              <w:rPr>
                <w:color w:val="000000"/>
                <w:sz w:val="22"/>
                <w:szCs w:val="22"/>
              </w:rPr>
            </w:pPr>
            <w:r w:rsidRPr="00771F8A">
              <w:rPr>
                <w:color w:val="000000"/>
                <w:sz w:val="22"/>
                <w:szCs w:val="22"/>
              </w:rPr>
              <w:t>Редуктор давления 3/4" Itap</w:t>
            </w:r>
          </w:p>
        </w:tc>
        <w:tc>
          <w:tcPr>
            <w:tcW w:w="1134" w:type="dxa"/>
            <w:tcBorders>
              <w:top w:val="nil"/>
              <w:left w:val="nil"/>
              <w:bottom w:val="single" w:sz="4" w:space="0" w:color="auto"/>
              <w:right w:val="single" w:sz="4" w:space="0" w:color="auto"/>
            </w:tcBorders>
            <w:shd w:val="clear" w:color="auto" w:fill="auto"/>
            <w:noWrap/>
            <w:vAlign w:val="center"/>
            <w:hideMark/>
          </w:tcPr>
          <w:p w14:paraId="05064DA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688B1D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3D956B" w14:textId="77777777" w:rsidR="00EC5E16" w:rsidRPr="00771F8A" w:rsidRDefault="00EC5E16" w:rsidP="006515A3">
            <w:pPr>
              <w:jc w:val="center"/>
              <w:rPr>
                <w:color w:val="000000"/>
                <w:sz w:val="22"/>
                <w:szCs w:val="22"/>
              </w:rPr>
            </w:pPr>
            <w:r w:rsidRPr="00771F8A">
              <w:rPr>
                <w:color w:val="000000"/>
                <w:sz w:val="22"/>
                <w:szCs w:val="22"/>
              </w:rPr>
              <w:t>81</w:t>
            </w:r>
          </w:p>
        </w:tc>
        <w:tc>
          <w:tcPr>
            <w:tcW w:w="7796" w:type="dxa"/>
            <w:tcBorders>
              <w:top w:val="nil"/>
              <w:left w:val="nil"/>
              <w:bottom w:val="single" w:sz="4" w:space="0" w:color="auto"/>
              <w:right w:val="single" w:sz="4" w:space="0" w:color="auto"/>
            </w:tcBorders>
            <w:shd w:val="clear" w:color="auto" w:fill="auto"/>
            <w:vAlign w:val="bottom"/>
            <w:hideMark/>
          </w:tcPr>
          <w:p w14:paraId="679A02F5" w14:textId="77777777" w:rsidR="00EC5E16" w:rsidRPr="00771F8A" w:rsidRDefault="00EC5E16" w:rsidP="006515A3">
            <w:pPr>
              <w:rPr>
                <w:color w:val="000000"/>
                <w:sz w:val="22"/>
                <w:szCs w:val="22"/>
              </w:rPr>
            </w:pPr>
            <w:r w:rsidRPr="00771F8A">
              <w:rPr>
                <w:color w:val="000000"/>
                <w:sz w:val="22"/>
                <w:szCs w:val="22"/>
              </w:rPr>
              <w:t>Редуктор давления 3/4" в/в с отверстием под манометр Itap</w:t>
            </w:r>
          </w:p>
        </w:tc>
        <w:tc>
          <w:tcPr>
            <w:tcW w:w="1134" w:type="dxa"/>
            <w:tcBorders>
              <w:top w:val="nil"/>
              <w:left w:val="nil"/>
              <w:bottom w:val="single" w:sz="4" w:space="0" w:color="auto"/>
              <w:right w:val="single" w:sz="4" w:space="0" w:color="auto"/>
            </w:tcBorders>
            <w:shd w:val="clear" w:color="auto" w:fill="auto"/>
            <w:noWrap/>
            <w:vAlign w:val="center"/>
            <w:hideMark/>
          </w:tcPr>
          <w:p w14:paraId="1A70701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39FC37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1C5C21" w14:textId="77777777" w:rsidR="00EC5E16" w:rsidRPr="00771F8A" w:rsidRDefault="00EC5E16" w:rsidP="006515A3">
            <w:pPr>
              <w:jc w:val="center"/>
              <w:rPr>
                <w:color w:val="000000"/>
                <w:sz w:val="22"/>
                <w:szCs w:val="22"/>
              </w:rPr>
            </w:pPr>
            <w:r w:rsidRPr="00771F8A">
              <w:rPr>
                <w:color w:val="000000"/>
                <w:sz w:val="22"/>
                <w:szCs w:val="22"/>
              </w:rPr>
              <w:t>82</w:t>
            </w:r>
          </w:p>
        </w:tc>
        <w:tc>
          <w:tcPr>
            <w:tcW w:w="7796" w:type="dxa"/>
            <w:tcBorders>
              <w:top w:val="nil"/>
              <w:left w:val="nil"/>
              <w:bottom w:val="single" w:sz="4" w:space="0" w:color="auto"/>
              <w:right w:val="single" w:sz="4" w:space="0" w:color="auto"/>
            </w:tcBorders>
            <w:shd w:val="clear" w:color="auto" w:fill="auto"/>
            <w:vAlign w:val="bottom"/>
            <w:hideMark/>
          </w:tcPr>
          <w:p w14:paraId="4C072698" w14:textId="77777777" w:rsidR="00EC5E16" w:rsidRPr="00771F8A" w:rsidRDefault="00EC5E16" w:rsidP="006515A3">
            <w:pPr>
              <w:rPr>
                <w:color w:val="000000"/>
                <w:sz w:val="22"/>
                <w:szCs w:val="22"/>
              </w:rPr>
            </w:pPr>
            <w:r w:rsidRPr="00771F8A">
              <w:rPr>
                <w:color w:val="000000"/>
                <w:sz w:val="22"/>
                <w:szCs w:val="22"/>
              </w:rPr>
              <w:t>Водорозетка (угол с креплением) 16 х 1/2" внутр(г) MX Rehau</w:t>
            </w:r>
          </w:p>
        </w:tc>
        <w:tc>
          <w:tcPr>
            <w:tcW w:w="1134" w:type="dxa"/>
            <w:tcBorders>
              <w:top w:val="nil"/>
              <w:left w:val="nil"/>
              <w:bottom w:val="single" w:sz="4" w:space="0" w:color="auto"/>
              <w:right w:val="single" w:sz="4" w:space="0" w:color="auto"/>
            </w:tcBorders>
            <w:shd w:val="clear" w:color="auto" w:fill="auto"/>
            <w:noWrap/>
            <w:vAlign w:val="center"/>
            <w:hideMark/>
          </w:tcPr>
          <w:p w14:paraId="49606F6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265F84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1AE41A" w14:textId="77777777" w:rsidR="00EC5E16" w:rsidRPr="00771F8A" w:rsidRDefault="00EC5E16" w:rsidP="006515A3">
            <w:pPr>
              <w:jc w:val="center"/>
              <w:rPr>
                <w:color w:val="000000"/>
                <w:sz w:val="22"/>
                <w:szCs w:val="22"/>
              </w:rPr>
            </w:pPr>
            <w:r w:rsidRPr="00771F8A">
              <w:rPr>
                <w:color w:val="000000"/>
                <w:sz w:val="22"/>
                <w:szCs w:val="22"/>
              </w:rPr>
              <w:t>83</w:t>
            </w:r>
          </w:p>
        </w:tc>
        <w:tc>
          <w:tcPr>
            <w:tcW w:w="7796" w:type="dxa"/>
            <w:tcBorders>
              <w:top w:val="nil"/>
              <w:left w:val="nil"/>
              <w:bottom w:val="single" w:sz="4" w:space="0" w:color="auto"/>
              <w:right w:val="single" w:sz="4" w:space="0" w:color="auto"/>
            </w:tcBorders>
            <w:shd w:val="clear" w:color="auto" w:fill="auto"/>
            <w:vAlign w:val="bottom"/>
            <w:hideMark/>
          </w:tcPr>
          <w:p w14:paraId="69ADAFE8" w14:textId="77777777" w:rsidR="00EC5E16" w:rsidRPr="00771F8A" w:rsidRDefault="00EC5E16" w:rsidP="006515A3">
            <w:pPr>
              <w:rPr>
                <w:color w:val="000000"/>
                <w:sz w:val="22"/>
                <w:szCs w:val="22"/>
              </w:rPr>
            </w:pPr>
            <w:r w:rsidRPr="00771F8A">
              <w:rPr>
                <w:color w:val="000000"/>
                <w:sz w:val="22"/>
                <w:szCs w:val="22"/>
              </w:rPr>
              <w:t>Водорозетка (угол с креплением) 20 х 1/2" внутр(г) MX Rehau</w:t>
            </w:r>
          </w:p>
        </w:tc>
        <w:tc>
          <w:tcPr>
            <w:tcW w:w="1134" w:type="dxa"/>
            <w:tcBorders>
              <w:top w:val="nil"/>
              <w:left w:val="nil"/>
              <w:bottom w:val="single" w:sz="4" w:space="0" w:color="auto"/>
              <w:right w:val="single" w:sz="4" w:space="0" w:color="auto"/>
            </w:tcBorders>
            <w:shd w:val="clear" w:color="auto" w:fill="auto"/>
            <w:noWrap/>
            <w:vAlign w:val="center"/>
            <w:hideMark/>
          </w:tcPr>
          <w:p w14:paraId="474237D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7BBB84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F33B60" w14:textId="77777777" w:rsidR="00EC5E16" w:rsidRPr="00771F8A" w:rsidRDefault="00EC5E16" w:rsidP="006515A3">
            <w:pPr>
              <w:jc w:val="center"/>
              <w:rPr>
                <w:color w:val="000000"/>
                <w:sz w:val="22"/>
                <w:szCs w:val="22"/>
              </w:rPr>
            </w:pPr>
            <w:r w:rsidRPr="00771F8A">
              <w:rPr>
                <w:color w:val="000000"/>
                <w:sz w:val="22"/>
                <w:szCs w:val="22"/>
              </w:rPr>
              <w:t>84</w:t>
            </w:r>
          </w:p>
        </w:tc>
        <w:tc>
          <w:tcPr>
            <w:tcW w:w="7796" w:type="dxa"/>
            <w:tcBorders>
              <w:top w:val="nil"/>
              <w:left w:val="nil"/>
              <w:bottom w:val="single" w:sz="4" w:space="0" w:color="auto"/>
              <w:right w:val="single" w:sz="4" w:space="0" w:color="auto"/>
            </w:tcBorders>
            <w:shd w:val="clear" w:color="auto" w:fill="auto"/>
            <w:vAlign w:val="bottom"/>
            <w:hideMark/>
          </w:tcPr>
          <w:p w14:paraId="0A399B75" w14:textId="77777777" w:rsidR="00EC5E16" w:rsidRPr="00771F8A" w:rsidRDefault="00EC5E16" w:rsidP="006515A3">
            <w:pPr>
              <w:rPr>
                <w:color w:val="000000"/>
                <w:sz w:val="22"/>
                <w:szCs w:val="22"/>
              </w:rPr>
            </w:pPr>
            <w:r w:rsidRPr="00771F8A">
              <w:rPr>
                <w:color w:val="000000"/>
                <w:sz w:val="22"/>
                <w:szCs w:val="22"/>
              </w:rPr>
              <w:t>Трубка для радиатора Г-образная 16 х 15 х 250 мм стальная Rehau</w:t>
            </w:r>
          </w:p>
        </w:tc>
        <w:tc>
          <w:tcPr>
            <w:tcW w:w="1134" w:type="dxa"/>
            <w:tcBorders>
              <w:top w:val="nil"/>
              <w:left w:val="nil"/>
              <w:bottom w:val="single" w:sz="4" w:space="0" w:color="auto"/>
              <w:right w:val="single" w:sz="4" w:space="0" w:color="auto"/>
            </w:tcBorders>
            <w:shd w:val="clear" w:color="auto" w:fill="auto"/>
            <w:noWrap/>
            <w:vAlign w:val="center"/>
            <w:hideMark/>
          </w:tcPr>
          <w:p w14:paraId="5F0D993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C759B9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99922C" w14:textId="77777777" w:rsidR="00EC5E16" w:rsidRPr="00771F8A" w:rsidRDefault="00EC5E16" w:rsidP="006515A3">
            <w:pPr>
              <w:jc w:val="center"/>
              <w:rPr>
                <w:color w:val="000000"/>
                <w:sz w:val="22"/>
                <w:szCs w:val="22"/>
              </w:rPr>
            </w:pPr>
            <w:r w:rsidRPr="00771F8A">
              <w:rPr>
                <w:color w:val="000000"/>
                <w:sz w:val="22"/>
                <w:szCs w:val="22"/>
              </w:rPr>
              <w:t>85</w:t>
            </w:r>
          </w:p>
        </w:tc>
        <w:tc>
          <w:tcPr>
            <w:tcW w:w="7796" w:type="dxa"/>
            <w:tcBorders>
              <w:top w:val="nil"/>
              <w:left w:val="nil"/>
              <w:bottom w:val="single" w:sz="4" w:space="0" w:color="auto"/>
              <w:right w:val="single" w:sz="4" w:space="0" w:color="auto"/>
            </w:tcBorders>
            <w:shd w:val="clear" w:color="auto" w:fill="auto"/>
            <w:vAlign w:val="bottom"/>
            <w:hideMark/>
          </w:tcPr>
          <w:p w14:paraId="09899108" w14:textId="77777777" w:rsidR="00EC5E16" w:rsidRPr="00771F8A" w:rsidRDefault="00EC5E16" w:rsidP="006515A3">
            <w:pPr>
              <w:rPr>
                <w:color w:val="000000"/>
                <w:sz w:val="22"/>
                <w:szCs w:val="22"/>
              </w:rPr>
            </w:pPr>
            <w:r w:rsidRPr="00771F8A">
              <w:rPr>
                <w:color w:val="000000"/>
                <w:sz w:val="22"/>
                <w:szCs w:val="22"/>
              </w:rPr>
              <w:t>Трубка для радиатора Т-образная 16 х 15 х 250 мм стальная Rehau</w:t>
            </w:r>
          </w:p>
        </w:tc>
        <w:tc>
          <w:tcPr>
            <w:tcW w:w="1134" w:type="dxa"/>
            <w:tcBorders>
              <w:top w:val="nil"/>
              <w:left w:val="nil"/>
              <w:bottom w:val="single" w:sz="4" w:space="0" w:color="auto"/>
              <w:right w:val="single" w:sz="4" w:space="0" w:color="auto"/>
            </w:tcBorders>
            <w:shd w:val="clear" w:color="auto" w:fill="auto"/>
            <w:noWrap/>
            <w:vAlign w:val="center"/>
            <w:hideMark/>
          </w:tcPr>
          <w:p w14:paraId="7D8D9AB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76AFB9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DF281C" w14:textId="77777777" w:rsidR="00EC5E16" w:rsidRPr="00771F8A" w:rsidRDefault="00EC5E16" w:rsidP="006515A3">
            <w:pPr>
              <w:jc w:val="center"/>
              <w:rPr>
                <w:color w:val="000000"/>
                <w:sz w:val="22"/>
                <w:szCs w:val="22"/>
              </w:rPr>
            </w:pPr>
            <w:r w:rsidRPr="00771F8A">
              <w:rPr>
                <w:color w:val="000000"/>
                <w:sz w:val="22"/>
                <w:szCs w:val="22"/>
              </w:rPr>
              <w:t>86</w:t>
            </w:r>
          </w:p>
        </w:tc>
        <w:tc>
          <w:tcPr>
            <w:tcW w:w="7796" w:type="dxa"/>
            <w:tcBorders>
              <w:top w:val="nil"/>
              <w:left w:val="nil"/>
              <w:bottom w:val="single" w:sz="4" w:space="0" w:color="auto"/>
              <w:right w:val="single" w:sz="4" w:space="0" w:color="auto"/>
            </w:tcBorders>
            <w:shd w:val="clear" w:color="auto" w:fill="auto"/>
            <w:vAlign w:val="bottom"/>
            <w:hideMark/>
          </w:tcPr>
          <w:p w14:paraId="3A126063" w14:textId="77777777" w:rsidR="00EC5E16" w:rsidRPr="00771F8A" w:rsidRDefault="00EC5E16" w:rsidP="006515A3">
            <w:pPr>
              <w:rPr>
                <w:color w:val="000000"/>
                <w:sz w:val="22"/>
                <w:szCs w:val="22"/>
              </w:rPr>
            </w:pPr>
            <w:r w:rsidRPr="00771F8A">
              <w:rPr>
                <w:color w:val="000000"/>
                <w:sz w:val="22"/>
                <w:szCs w:val="22"/>
              </w:rPr>
              <w:t>Сифон для душевого поддона 1 1/2-40/50 с гофрой McAlpine MRS2C-F</w:t>
            </w:r>
          </w:p>
        </w:tc>
        <w:tc>
          <w:tcPr>
            <w:tcW w:w="1134" w:type="dxa"/>
            <w:tcBorders>
              <w:top w:val="nil"/>
              <w:left w:val="nil"/>
              <w:bottom w:val="single" w:sz="4" w:space="0" w:color="auto"/>
              <w:right w:val="single" w:sz="4" w:space="0" w:color="auto"/>
            </w:tcBorders>
            <w:shd w:val="clear" w:color="auto" w:fill="auto"/>
            <w:noWrap/>
            <w:vAlign w:val="center"/>
            <w:hideMark/>
          </w:tcPr>
          <w:p w14:paraId="6E0881D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69BC23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419BF4" w14:textId="77777777" w:rsidR="00EC5E16" w:rsidRPr="00771F8A" w:rsidRDefault="00EC5E16" w:rsidP="006515A3">
            <w:pPr>
              <w:jc w:val="center"/>
              <w:rPr>
                <w:color w:val="000000"/>
                <w:sz w:val="22"/>
                <w:szCs w:val="22"/>
              </w:rPr>
            </w:pPr>
            <w:r w:rsidRPr="00771F8A">
              <w:rPr>
                <w:color w:val="000000"/>
                <w:sz w:val="22"/>
                <w:szCs w:val="22"/>
              </w:rPr>
              <w:t>87</w:t>
            </w:r>
          </w:p>
        </w:tc>
        <w:tc>
          <w:tcPr>
            <w:tcW w:w="7796" w:type="dxa"/>
            <w:tcBorders>
              <w:top w:val="nil"/>
              <w:left w:val="nil"/>
              <w:bottom w:val="single" w:sz="4" w:space="0" w:color="auto"/>
              <w:right w:val="single" w:sz="4" w:space="0" w:color="auto"/>
            </w:tcBorders>
            <w:shd w:val="clear" w:color="auto" w:fill="auto"/>
            <w:vAlign w:val="bottom"/>
            <w:hideMark/>
          </w:tcPr>
          <w:p w14:paraId="7608B4E8" w14:textId="77777777" w:rsidR="00EC5E16" w:rsidRPr="00771F8A" w:rsidRDefault="00EC5E16" w:rsidP="006515A3">
            <w:pPr>
              <w:rPr>
                <w:color w:val="000000"/>
                <w:sz w:val="22"/>
                <w:szCs w:val="22"/>
              </w:rPr>
            </w:pPr>
            <w:r w:rsidRPr="00771F8A">
              <w:rPr>
                <w:color w:val="000000"/>
                <w:sz w:val="22"/>
                <w:szCs w:val="22"/>
              </w:rPr>
              <w:t>Сифон 1 1/4-40 с гофрой 40-40/50 Орио А-3202</w:t>
            </w:r>
          </w:p>
        </w:tc>
        <w:tc>
          <w:tcPr>
            <w:tcW w:w="1134" w:type="dxa"/>
            <w:tcBorders>
              <w:top w:val="nil"/>
              <w:left w:val="nil"/>
              <w:bottom w:val="single" w:sz="4" w:space="0" w:color="auto"/>
              <w:right w:val="single" w:sz="4" w:space="0" w:color="auto"/>
            </w:tcBorders>
            <w:shd w:val="clear" w:color="auto" w:fill="auto"/>
            <w:noWrap/>
            <w:vAlign w:val="center"/>
            <w:hideMark/>
          </w:tcPr>
          <w:p w14:paraId="47111D3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CF7233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75B681" w14:textId="77777777" w:rsidR="00EC5E16" w:rsidRPr="00771F8A" w:rsidRDefault="00EC5E16" w:rsidP="006515A3">
            <w:pPr>
              <w:jc w:val="center"/>
              <w:rPr>
                <w:color w:val="000000"/>
                <w:sz w:val="22"/>
                <w:szCs w:val="22"/>
              </w:rPr>
            </w:pPr>
            <w:r w:rsidRPr="00771F8A">
              <w:rPr>
                <w:color w:val="000000"/>
                <w:sz w:val="22"/>
                <w:szCs w:val="22"/>
              </w:rPr>
              <w:t>88</w:t>
            </w:r>
          </w:p>
        </w:tc>
        <w:tc>
          <w:tcPr>
            <w:tcW w:w="7796" w:type="dxa"/>
            <w:tcBorders>
              <w:top w:val="nil"/>
              <w:left w:val="nil"/>
              <w:bottom w:val="single" w:sz="4" w:space="0" w:color="auto"/>
              <w:right w:val="single" w:sz="4" w:space="0" w:color="auto"/>
            </w:tcBorders>
            <w:shd w:val="clear" w:color="auto" w:fill="auto"/>
            <w:vAlign w:val="bottom"/>
            <w:hideMark/>
          </w:tcPr>
          <w:p w14:paraId="4EE7517F" w14:textId="77777777" w:rsidR="00EC5E16" w:rsidRPr="00771F8A" w:rsidRDefault="00EC5E16" w:rsidP="006515A3">
            <w:pPr>
              <w:rPr>
                <w:color w:val="000000"/>
                <w:sz w:val="22"/>
                <w:szCs w:val="22"/>
              </w:rPr>
            </w:pPr>
            <w:r w:rsidRPr="00771F8A">
              <w:rPr>
                <w:color w:val="000000"/>
                <w:sz w:val="22"/>
                <w:szCs w:val="22"/>
              </w:rPr>
              <w:t>Сифон для писсуара вертикальный</w:t>
            </w:r>
          </w:p>
        </w:tc>
        <w:tc>
          <w:tcPr>
            <w:tcW w:w="1134" w:type="dxa"/>
            <w:tcBorders>
              <w:top w:val="nil"/>
              <w:left w:val="nil"/>
              <w:bottom w:val="single" w:sz="4" w:space="0" w:color="auto"/>
              <w:right w:val="single" w:sz="4" w:space="0" w:color="auto"/>
            </w:tcBorders>
            <w:shd w:val="clear" w:color="auto" w:fill="auto"/>
            <w:noWrap/>
            <w:vAlign w:val="center"/>
            <w:hideMark/>
          </w:tcPr>
          <w:p w14:paraId="1B2E5ECA" w14:textId="77777777" w:rsidR="00EC5E16" w:rsidRPr="00771F8A" w:rsidRDefault="00EC5E16" w:rsidP="006515A3">
            <w:pPr>
              <w:jc w:val="center"/>
              <w:rPr>
                <w:color w:val="000000"/>
                <w:sz w:val="22"/>
                <w:szCs w:val="22"/>
              </w:rPr>
            </w:pPr>
            <w:r w:rsidRPr="00771F8A">
              <w:rPr>
                <w:color w:val="000000"/>
                <w:sz w:val="22"/>
                <w:szCs w:val="22"/>
              </w:rPr>
              <w:t>упак.</w:t>
            </w:r>
          </w:p>
        </w:tc>
      </w:tr>
      <w:tr w:rsidR="00EC5E16" w:rsidRPr="00771F8A" w14:paraId="5D6FCFB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0E6819" w14:textId="77777777" w:rsidR="00EC5E16" w:rsidRPr="00771F8A" w:rsidRDefault="00EC5E16" w:rsidP="006515A3">
            <w:pPr>
              <w:jc w:val="center"/>
              <w:rPr>
                <w:color w:val="000000"/>
                <w:sz w:val="22"/>
                <w:szCs w:val="22"/>
              </w:rPr>
            </w:pPr>
            <w:r w:rsidRPr="00771F8A">
              <w:rPr>
                <w:color w:val="000000"/>
                <w:sz w:val="22"/>
                <w:szCs w:val="22"/>
              </w:rPr>
              <w:t>89</w:t>
            </w:r>
          </w:p>
        </w:tc>
        <w:tc>
          <w:tcPr>
            <w:tcW w:w="7796" w:type="dxa"/>
            <w:tcBorders>
              <w:top w:val="nil"/>
              <w:left w:val="nil"/>
              <w:bottom w:val="single" w:sz="4" w:space="0" w:color="auto"/>
              <w:right w:val="single" w:sz="4" w:space="0" w:color="auto"/>
            </w:tcBorders>
            <w:shd w:val="clear" w:color="auto" w:fill="auto"/>
            <w:vAlign w:val="bottom"/>
            <w:hideMark/>
          </w:tcPr>
          <w:p w14:paraId="13BC3145" w14:textId="77777777" w:rsidR="00EC5E16" w:rsidRPr="00771F8A" w:rsidRDefault="00EC5E16" w:rsidP="006515A3">
            <w:pPr>
              <w:rPr>
                <w:color w:val="000000"/>
                <w:sz w:val="22"/>
                <w:szCs w:val="22"/>
              </w:rPr>
            </w:pPr>
            <w:r w:rsidRPr="00771F8A">
              <w:rPr>
                <w:color w:val="000000"/>
                <w:sz w:val="22"/>
                <w:szCs w:val="22"/>
              </w:rPr>
              <w:t>Сифон для писсуара горизонтальный</w:t>
            </w:r>
          </w:p>
        </w:tc>
        <w:tc>
          <w:tcPr>
            <w:tcW w:w="1134" w:type="dxa"/>
            <w:tcBorders>
              <w:top w:val="nil"/>
              <w:left w:val="nil"/>
              <w:bottom w:val="single" w:sz="4" w:space="0" w:color="auto"/>
              <w:right w:val="single" w:sz="4" w:space="0" w:color="auto"/>
            </w:tcBorders>
            <w:shd w:val="clear" w:color="auto" w:fill="auto"/>
            <w:noWrap/>
            <w:vAlign w:val="center"/>
            <w:hideMark/>
          </w:tcPr>
          <w:p w14:paraId="35BAE1A9" w14:textId="77777777" w:rsidR="00EC5E16" w:rsidRPr="00771F8A" w:rsidRDefault="00EC5E16" w:rsidP="006515A3">
            <w:pPr>
              <w:jc w:val="center"/>
              <w:rPr>
                <w:color w:val="000000"/>
                <w:sz w:val="22"/>
                <w:szCs w:val="22"/>
              </w:rPr>
            </w:pPr>
            <w:r w:rsidRPr="00771F8A">
              <w:rPr>
                <w:color w:val="000000"/>
                <w:sz w:val="22"/>
                <w:szCs w:val="22"/>
              </w:rPr>
              <w:t>упак.</w:t>
            </w:r>
          </w:p>
        </w:tc>
      </w:tr>
      <w:tr w:rsidR="00EC5E16" w:rsidRPr="00771F8A" w14:paraId="4B06DD0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803F41" w14:textId="77777777" w:rsidR="00EC5E16" w:rsidRPr="00771F8A" w:rsidRDefault="00EC5E16" w:rsidP="006515A3">
            <w:pPr>
              <w:jc w:val="center"/>
              <w:rPr>
                <w:color w:val="000000"/>
                <w:sz w:val="22"/>
                <w:szCs w:val="22"/>
              </w:rPr>
            </w:pPr>
            <w:r w:rsidRPr="00771F8A">
              <w:rPr>
                <w:color w:val="000000"/>
                <w:sz w:val="22"/>
                <w:szCs w:val="22"/>
              </w:rPr>
              <w:t>90</w:t>
            </w:r>
          </w:p>
        </w:tc>
        <w:tc>
          <w:tcPr>
            <w:tcW w:w="7796" w:type="dxa"/>
            <w:tcBorders>
              <w:top w:val="nil"/>
              <w:left w:val="nil"/>
              <w:bottom w:val="single" w:sz="4" w:space="0" w:color="auto"/>
              <w:right w:val="single" w:sz="4" w:space="0" w:color="auto"/>
            </w:tcBorders>
            <w:shd w:val="clear" w:color="auto" w:fill="auto"/>
            <w:vAlign w:val="bottom"/>
            <w:hideMark/>
          </w:tcPr>
          <w:p w14:paraId="440754B0" w14:textId="77777777" w:rsidR="00EC5E16" w:rsidRPr="00771F8A" w:rsidRDefault="00EC5E16" w:rsidP="006515A3">
            <w:pPr>
              <w:rPr>
                <w:color w:val="000000"/>
                <w:sz w:val="22"/>
                <w:szCs w:val="22"/>
              </w:rPr>
            </w:pPr>
            <w:r w:rsidRPr="00771F8A">
              <w:rPr>
                <w:color w:val="000000"/>
                <w:sz w:val="22"/>
                <w:szCs w:val="22"/>
              </w:rPr>
              <w:t>Сифон для умывальника/мойки 1.1/4"х70 Jimten S-136</w:t>
            </w:r>
          </w:p>
        </w:tc>
        <w:tc>
          <w:tcPr>
            <w:tcW w:w="1134" w:type="dxa"/>
            <w:tcBorders>
              <w:top w:val="nil"/>
              <w:left w:val="nil"/>
              <w:bottom w:val="single" w:sz="4" w:space="0" w:color="auto"/>
              <w:right w:val="single" w:sz="4" w:space="0" w:color="auto"/>
            </w:tcBorders>
            <w:shd w:val="clear" w:color="auto" w:fill="auto"/>
            <w:noWrap/>
            <w:vAlign w:val="center"/>
            <w:hideMark/>
          </w:tcPr>
          <w:p w14:paraId="6848C6F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175EFB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5B59AB" w14:textId="77777777" w:rsidR="00EC5E16" w:rsidRPr="00771F8A" w:rsidRDefault="00EC5E16" w:rsidP="006515A3">
            <w:pPr>
              <w:jc w:val="center"/>
              <w:rPr>
                <w:color w:val="000000"/>
                <w:sz w:val="22"/>
                <w:szCs w:val="22"/>
              </w:rPr>
            </w:pPr>
            <w:r w:rsidRPr="00771F8A">
              <w:rPr>
                <w:color w:val="000000"/>
                <w:sz w:val="22"/>
                <w:szCs w:val="22"/>
              </w:rPr>
              <w:t>91</w:t>
            </w:r>
          </w:p>
        </w:tc>
        <w:tc>
          <w:tcPr>
            <w:tcW w:w="7796" w:type="dxa"/>
            <w:tcBorders>
              <w:top w:val="nil"/>
              <w:left w:val="nil"/>
              <w:bottom w:val="single" w:sz="4" w:space="0" w:color="auto"/>
              <w:right w:val="single" w:sz="4" w:space="0" w:color="auto"/>
            </w:tcBorders>
            <w:shd w:val="clear" w:color="auto" w:fill="auto"/>
            <w:vAlign w:val="bottom"/>
            <w:hideMark/>
          </w:tcPr>
          <w:p w14:paraId="088BF16E" w14:textId="77777777" w:rsidR="00EC5E16" w:rsidRPr="00771F8A" w:rsidRDefault="00EC5E16" w:rsidP="006515A3">
            <w:pPr>
              <w:rPr>
                <w:color w:val="000000"/>
                <w:sz w:val="22"/>
                <w:szCs w:val="22"/>
              </w:rPr>
            </w:pPr>
            <w:r w:rsidRPr="00771F8A">
              <w:rPr>
                <w:color w:val="000000"/>
                <w:sz w:val="22"/>
                <w:szCs w:val="22"/>
              </w:rPr>
              <w:t xml:space="preserve"> Труба фановая гофрированная 230-570 REMER</w:t>
            </w:r>
          </w:p>
        </w:tc>
        <w:tc>
          <w:tcPr>
            <w:tcW w:w="1134" w:type="dxa"/>
            <w:tcBorders>
              <w:top w:val="nil"/>
              <w:left w:val="nil"/>
              <w:bottom w:val="single" w:sz="4" w:space="0" w:color="auto"/>
              <w:right w:val="single" w:sz="4" w:space="0" w:color="auto"/>
            </w:tcBorders>
            <w:shd w:val="clear" w:color="auto" w:fill="auto"/>
            <w:noWrap/>
            <w:vAlign w:val="center"/>
            <w:hideMark/>
          </w:tcPr>
          <w:p w14:paraId="7BB9C98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405B58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7A93C1" w14:textId="77777777" w:rsidR="00EC5E16" w:rsidRPr="00771F8A" w:rsidRDefault="00EC5E16" w:rsidP="006515A3">
            <w:pPr>
              <w:jc w:val="center"/>
              <w:rPr>
                <w:color w:val="000000"/>
                <w:sz w:val="22"/>
                <w:szCs w:val="22"/>
              </w:rPr>
            </w:pPr>
            <w:r w:rsidRPr="00771F8A">
              <w:rPr>
                <w:color w:val="000000"/>
                <w:sz w:val="22"/>
                <w:szCs w:val="22"/>
              </w:rPr>
              <w:t>92</w:t>
            </w:r>
          </w:p>
        </w:tc>
        <w:tc>
          <w:tcPr>
            <w:tcW w:w="7796" w:type="dxa"/>
            <w:tcBorders>
              <w:top w:val="nil"/>
              <w:left w:val="nil"/>
              <w:bottom w:val="single" w:sz="4" w:space="0" w:color="auto"/>
              <w:right w:val="single" w:sz="4" w:space="0" w:color="auto"/>
            </w:tcBorders>
            <w:shd w:val="clear" w:color="auto" w:fill="auto"/>
            <w:vAlign w:val="bottom"/>
            <w:hideMark/>
          </w:tcPr>
          <w:p w14:paraId="2D831D25" w14:textId="77777777" w:rsidR="00EC5E16" w:rsidRPr="00771F8A" w:rsidRDefault="00EC5E16" w:rsidP="006515A3">
            <w:pPr>
              <w:rPr>
                <w:color w:val="000000"/>
                <w:sz w:val="22"/>
                <w:szCs w:val="22"/>
              </w:rPr>
            </w:pPr>
            <w:r w:rsidRPr="00771F8A">
              <w:rPr>
                <w:color w:val="000000"/>
                <w:sz w:val="22"/>
                <w:szCs w:val="22"/>
              </w:rPr>
              <w:t>Труба фановая 110 с манжетой 120</w:t>
            </w:r>
            <w:r>
              <w:rPr>
                <w:color w:val="000000"/>
                <w:sz w:val="22"/>
                <w:szCs w:val="22"/>
              </w:rPr>
              <w:t xml:space="preserve"> </w:t>
            </w:r>
            <w:r w:rsidRPr="00771F8A">
              <w:rPr>
                <w:color w:val="000000"/>
                <w:sz w:val="22"/>
                <w:szCs w:val="22"/>
              </w:rPr>
              <w:t>мм  "McALPINE"</w:t>
            </w:r>
          </w:p>
        </w:tc>
        <w:tc>
          <w:tcPr>
            <w:tcW w:w="1134" w:type="dxa"/>
            <w:tcBorders>
              <w:top w:val="nil"/>
              <w:left w:val="nil"/>
              <w:bottom w:val="single" w:sz="4" w:space="0" w:color="auto"/>
              <w:right w:val="single" w:sz="4" w:space="0" w:color="auto"/>
            </w:tcBorders>
            <w:shd w:val="clear" w:color="auto" w:fill="auto"/>
            <w:noWrap/>
            <w:vAlign w:val="center"/>
            <w:hideMark/>
          </w:tcPr>
          <w:p w14:paraId="1A01D99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AD24B7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11A194" w14:textId="77777777" w:rsidR="00EC5E16" w:rsidRPr="00771F8A" w:rsidRDefault="00EC5E16" w:rsidP="006515A3">
            <w:pPr>
              <w:jc w:val="center"/>
              <w:rPr>
                <w:color w:val="000000"/>
                <w:sz w:val="22"/>
                <w:szCs w:val="22"/>
              </w:rPr>
            </w:pPr>
            <w:r w:rsidRPr="00771F8A">
              <w:rPr>
                <w:color w:val="000000"/>
                <w:sz w:val="22"/>
                <w:szCs w:val="22"/>
              </w:rPr>
              <w:t>93</w:t>
            </w:r>
          </w:p>
        </w:tc>
        <w:tc>
          <w:tcPr>
            <w:tcW w:w="7796" w:type="dxa"/>
            <w:tcBorders>
              <w:top w:val="nil"/>
              <w:left w:val="nil"/>
              <w:bottom w:val="single" w:sz="4" w:space="0" w:color="auto"/>
              <w:right w:val="single" w:sz="4" w:space="0" w:color="auto"/>
            </w:tcBorders>
            <w:shd w:val="clear" w:color="auto" w:fill="auto"/>
            <w:vAlign w:val="bottom"/>
            <w:hideMark/>
          </w:tcPr>
          <w:p w14:paraId="1170AB0C" w14:textId="77777777" w:rsidR="00EC5E16" w:rsidRPr="00771F8A" w:rsidRDefault="00EC5E16" w:rsidP="006515A3">
            <w:pPr>
              <w:rPr>
                <w:color w:val="000000"/>
                <w:sz w:val="22"/>
                <w:szCs w:val="22"/>
              </w:rPr>
            </w:pPr>
            <w:r w:rsidRPr="00771F8A">
              <w:rPr>
                <w:color w:val="000000"/>
                <w:sz w:val="22"/>
                <w:szCs w:val="22"/>
              </w:rPr>
              <w:t>Заглушка внутренняя 50 мм Ostendorf</w:t>
            </w:r>
          </w:p>
        </w:tc>
        <w:tc>
          <w:tcPr>
            <w:tcW w:w="1134" w:type="dxa"/>
            <w:tcBorders>
              <w:top w:val="nil"/>
              <w:left w:val="nil"/>
              <w:bottom w:val="single" w:sz="4" w:space="0" w:color="auto"/>
              <w:right w:val="single" w:sz="4" w:space="0" w:color="auto"/>
            </w:tcBorders>
            <w:shd w:val="clear" w:color="auto" w:fill="auto"/>
            <w:noWrap/>
            <w:vAlign w:val="center"/>
            <w:hideMark/>
          </w:tcPr>
          <w:p w14:paraId="2A5E9DA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8A9FA9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A6A2A6" w14:textId="77777777" w:rsidR="00EC5E16" w:rsidRPr="00771F8A" w:rsidRDefault="00EC5E16" w:rsidP="006515A3">
            <w:pPr>
              <w:jc w:val="center"/>
              <w:rPr>
                <w:color w:val="000000"/>
                <w:sz w:val="22"/>
                <w:szCs w:val="22"/>
              </w:rPr>
            </w:pPr>
            <w:r w:rsidRPr="00771F8A">
              <w:rPr>
                <w:color w:val="000000"/>
                <w:sz w:val="22"/>
                <w:szCs w:val="22"/>
              </w:rPr>
              <w:t>94</w:t>
            </w:r>
          </w:p>
        </w:tc>
        <w:tc>
          <w:tcPr>
            <w:tcW w:w="7796" w:type="dxa"/>
            <w:tcBorders>
              <w:top w:val="nil"/>
              <w:left w:val="nil"/>
              <w:bottom w:val="single" w:sz="4" w:space="0" w:color="auto"/>
              <w:right w:val="single" w:sz="4" w:space="0" w:color="auto"/>
            </w:tcBorders>
            <w:shd w:val="clear" w:color="auto" w:fill="auto"/>
            <w:vAlign w:val="bottom"/>
            <w:hideMark/>
          </w:tcPr>
          <w:p w14:paraId="53BA8289" w14:textId="77777777" w:rsidR="00EC5E16" w:rsidRPr="00771F8A" w:rsidRDefault="00EC5E16" w:rsidP="006515A3">
            <w:pPr>
              <w:rPr>
                <w:color w:val="000000"/>
                <w:sz w:val="22"/>
                <w:szCs w:val="22"/>
              </w:rPr>
            </w:pPr>
            <w:r w:rsidRPr="00771F8A">
              <w:rPr>
                <w:color w:val="000000"/>
                <w:sz w:val="22"/>
                <w:szCs w:val="22"/>
              </w:rPr>
              <w:t>Муфта внутренняя переходная на чугун 50 мм с сальником однораструбная Оstendorf</w:t>
            </w:r>
          </w:p>
        </w:tc>
        <w:tc>
          <w:tcPr>
            <w:tcW w:w="1134" w:type="dxa"/>
            <w:tcBorders>
              <w:top w:val="nil"/>
              <w:left w:val="nil"/>
              <w:bottom w:val="single" w:sz="4" w:space="0" w:color="auto"/>
              <w:right w:val="single" w:sz="4" w:space="0" w:color="auto"/>
            </w:tcBorders>
            <w:shd w:val="clear" w:color="auto" w:fill="auto"/>
            <w:noWrap/>
            <w:vAlign w:val="center"/>
            <w:hideMark/>
          </w:tcPr>
          <w:p w14:paraId="352E9F81"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8962B8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0068AD" w14:textId="77777777" w:rsidR="00EC5E16" w:rsidRPr="00771F8A" w:rsidRDefault="00EC5E16" w:rsidP="006515A3">
            <w:pPr>
              <w:jc w:val="center"/>
              <w:rPr>
                <w:color w:val="000000"/>
                <w:sz w:val="22"/>
                <w:szCs w:val="22"/>
              </w:rPr>
            </w:pPr>
            <w:r w:rsidRPr="00771F8A">
              <w:rPr>
                <w:color w:val="000000"/>
                <w:sz w:val="22"/>
                <w:szCs w:val="22"/>
              </w:rPr>
              <w:t>95</w:t>
            </w:r>
          </w:p>
        </w:tc>
        <w:tc>
          <w:tcPr>
            <w:tcW w:w="7796" w:type="dxa"/>
            <w:tcBorders>
              <w:top w:val="nil"/>
              <w:left w:val="nil"/>
              <w:bottom w:val="single" w:sz="4" w:space="0" w:color="auto"/>
              <w:right w:val="single" w:sz="4" w:space="0" w:color="auto"/>
            </w:tcBorders>
            <w:shd w:val="clear" w:color="auto" w:fill="auto"/>
            <w:vAlign w:val="bottom"/>
            <w:hideMark/>
          </w:tcPr>
          <w:p w14:paraId="06BC7032" w14:textId="77777777" w:rsidR="00EC5E16" w:rsidRPr="00771F8A" w:rsidRDefault="00EC5E16" w:rsidP="006515A3">
            <w:pPr>
              <w:rPr>
                <w:color w:val="000000"/>
                <w:sz w:val="22"/>
                <w:szCs w:val="22"/>
              </w:rPr>
            </w:pPr>
            <w:r w:rsidRPr="00771F8A">
              <w:rPr>
                <w:color w:val="000000"/>
                <w:sz w:val="22"/>
                <w:szCs w:val="22"/>
              </w:rPr>
              <w:t>Отвод внутренний 50 мм, 15° однораструбный Ostendorf</w:t>
            </w:r>
          </w:p>
        </w:tc>
        <w:tc>
          <w:tcPr>
            <w:tcW w:w="1134" w:type="dxa"/>
            <w:tcBorders>
              <w:top w:val="nil"/>
              <w:left w:val="nil"/>
              <w:bottom w:val="single" w:sz="4" w:space="0" w:color="auto"/>
              <w:right w:val="single" w:sz="4" w:space="0" w:color="auto"/>
            </w:tcBorders>
            <w:shd w:val="clear" w:color="auto" w:fill="auto"/>
            <w:noWrap/>
            <w:vAlign w:val="center"/>
            <w:hideMark/>
          </w:tcPr>
          <w:p w14:paraId="0628DC4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B9E789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120283" w14:textId="77777777" w:rsidR="00EC5E16" w:rsidRPr="00771F8A" w:rsidRDefault="00EC5E16" w:rsidP="006515A3">
            <w:pPr>
              <w:jc w:val="center"/>
              <w:rPr>
                <w:color w:val="000000"/>
                <w:sz w:val="22"/>
                <w:szCs w:val="22"/>
              </w:rPr>
            </w:pPr>
            <w:r w:rsidRPr="00771F8A">
              <w:rPr>
                <w:color w:val="000000"/>
                <w:sz w:val="22"/>
                <w:szCs w:val="22"/>
              </w:rPr>
              <w:t>96</w:t>
            </w:r>
          </w:p>
        </w:tc>
        <w:tc>
          <w:tcPr>
            <w:tcW w:w="7796" w:type="dxa"/>
            <w:tcBorders>
              <w:top w:val="nil"/>
              <w:left w:val="nil"/>
              <w:bottom w:val="single" w:sz="4" w:space="0" w:color="auto"/>
              <w:right w:val="single" w:sz="4" w:space="0" w:color="auto"/>
            </w:tcBorders>
            <w:shd w:val="clear" w:color="auto" w:fill="auto"/>
            <w:vAlign w:val="bottom"/>
            <w:hideMark/>
          </w:tcPr>
          <w:p w14:paraId="21F73535" w14:textId="77777777" w:rsidR="00EC5E16" w:rsidRPr="00771F8A" w:rsidRDefault="00EC5E16" w:rsidP="006515A3">
            <w:pPr>
              <w:rPr>
                <w:color w:val="000000"/>
                <w:sz w:val="22"/>
                <w:szCs w:val="22"/>
              </w:rPr>
            </w:pPr>
            <w:r w:rsidRPr="00771F8A">
              <w:rPr>
                <w:color w:val="000000"/>
                <w:sz w:val="22"/>
                <w:szCs w:val="22"/>
              </w:rPr>
              <w:t>Отвод внутренний 50 мм, 30° однораструбный Ostendorf</w:t>
            </w:r>
          </w:p>
        </w:tc>
        <w:tc>
          <w:tcPr>
            <w:tcW w:w="1134" w:type="dxa"/>
            <w:tcBorders>
              <w:top w:val="nil"/>
              <w:left w:val="nil"/>
              <w:bottom w:val="single" w:sz="4" w:space="0" w:color="auto"/>
              <w:right w:val="single" w:sz="4" w:space="0" w:color="auto"/>
            </w:tcBorders>
            <w:shd w:val="clear" w:color="auto" w:fill="auto"/>
            <w:noWrap/>
            <w:vAlign w:val="center"/>
            <w:hideMark/>
          </w:tcPr>
          <w:p w14:paraId="23C0EF0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1485F9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844624" w14:textId="77777777" w:rsidR="00EC5E16" w:rsidRPr="00771F8A" w:rsidRDefault="00EC5E16" w:rsidP="006515A3">
            <w:pPr>
              <w:jc w:val="center"/>
              <w:rPr>
                <w:color w:val="000000"/>
                <w:sz w:val="22"/>
                <w:szCs w:val="22"/>
              </w:rPr>
            </w:pPr>
            <w:r w:rsidRPr="00771F8A">
              <w:rPr>
                <w:color w:val="000000"/>
                <w:sz w:val="22"/>
                <w:szCs w:val="22"/>
              </w:rPr>
              <w:t>97</w:t>
            </w:r>
          </w:p>
        </w:tc>
        <w:tc>
          <w:tcPr>
            <w:tcW w:w="7796" w:type="dxa"/>
            <w:tcBorders>
              <w:top w:val="nil"/>
              <w:left w:val="nil"/>
              <w:bottom w:val="single" w:sz="4" w:space="0" w:color="auto"/>
              <w:right w:val="single" w:sz="4" w:space="0" w:color="auto"/>
            </w:tcBorders>
            <w:shd w:val="clear" w:color="auto" w:fill="auto"/>
            <w:vAlign w:val="bottom"/>
            <w:hideMark/>
          </w:tcPr>
          <w:p w14:paraId="7283A965" w14:textId="77777777" w:rsidR="00EC5E16" w:rsidRPr="00771F8A" w:rsidRDefault="00EC5E16" w:rsidP="006515A3">
            <w:pPr>
              <w:rPr>
                <w:color w:val="000000"/>
                <w:sz w:val="22"/>
                <w:szCs w:val="22"/>
              </w:rPr>
            </w:pPr>
            <w:r w:rsidRPr="00771F8A">
              <w:rPr>
                <w:color w:val="000000"/>
                <w:sz w:val="22"/>
                <w:szCs w:val="22"/>
              </w:rPr>
              <w:t>Отвод внутренний 50 мм, 45° однораструбный Ostendorf</w:t>
            </w:r>
          </w:p>
        </w:tc>
        <w:tc>
          <w:tcPr>
            <w:tcW w:w="1134" w:type="dxa"/>
            <w:tcBorders>
              <w:top w:val="nil"/>
              <w:left w:val="nil"/>
              <w:bottom w:val="single" w:sz="4" w:space="0" w:color="auto"/>
              <w:right w:val="single" w:sz="4" w:space="0" w:color="auto"/>
            </w:tcBorders>
            <w:shd w:val="clear" w:color="auto" w:fill="auto"/>
            <w:noWrap/>
            <w:vAlign w:val="center"/>
            <w:hideMark/>
          </w:tcPr>
          <w:p w14:paraId="40066B1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F166B4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885A87" w14:textId="77777777" w:rsidR="00EC5E16" w:rsidRPr="00771F8A" w:rsidRDefault="00EC5E16" w:rsidP="006515A3">
            <w:pPr>
              <w:jc w:val="center"/>
              <w:rPr>
                <w:color w:val="000000"/>
                <w:sz w:val="22"/>
                <w:szCs w:val="22"/>
              </w:rPr>
            </w:pPr>
            <w:r w:rsidRPr="00771F8A">
              <w:rPr>
                <w:color w:val="000000"/>
                <w:sz w:val="22"/>
                <w:szCs w:val="22"/>
              </w:rPr>
              <w:t>98</w:t>
            </w:r>
          </w:p>
        </w:tc>
        <w:tc>
          <w:tcPr>
            <w:tcW w:w="7796" w:type="dxa"/>
            <w:tcBorders>
              <w:top w:val="nil"/>
              <w:left w:val="nil"/>
              <w:bottom w:val="single" w:sz="4" w:space="0" w:color="auto"/>
              <w:right w:val="single" w:sz="4" w:space="0" w:color="auto"/>
            </w:tcBorders>
            <w:shd w:val="clear" w:color="auto" w:fill="auto"/>
            <w:vAlign w:val="bottom"/>
            <w:hideMark/>
          </w:tcPr>
          <w:p w14:paraId="6A05E719" w14:textId="77777777" w:rsidR="00EC5E16" w:rsidRPr="00771F8A" w:rsidRDefault="00EC5E16" w:rsidP="006515A3">
            <w:pPr>
              <w:rPr>
                <w:color w:val="000000"/>
                <w:sz w:val="22"/>
                <w:szCs w:val="22"/>
              </w:rPr>
            </w:pPr>
            <w:r w:rsidRPr="00771F8A">
              <w:rPr>
                <w:color w:val="000000"/>
                <w:sz w:val="22"/>
                <w:szCs w:val="22"/>
              </w:rPr>
              <w:t>Отвод внутренний 50 мм, 67° однораструбный Ostendorf</w:t>
            </w:r>
          </w:p>
        </w:tc>
        <w:tc>
          <w:tcPr>
            <w:tcW w:w="1134" w:type="dxa"/>
            <w:tcBorders>
              <w:top w:val="nil"/>
              <w:left w:val="nil"/>
              <w:bottom w:val="single" w:sz="4" w:space="0" w:color="auto"/>
              <w:right w:val="single" w:sz="4" w:space="0" w:color="auto"/>
            </w:tcBorders>
            <w:shd w:val="clear" w:color="auto" w:fill="auto"/>
            <w:noWrap/>
            <w:vAlign w:val="center"/>
            <w:hideMark/>
          </w:tcPr>
          <w:p w14:paraId="7F7FA62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391E6A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1F6547" w14:textId="77777777" w:rsidR="00EC5E16" w:rsidRPr="00771F8A" w:rsidRDefault="00EC5E16" w:rsidP="006515A3">
            <w:pPr>
              <w:jc w:val="center"/>
              <w:rPr>
                <w:color w:val="000000"/>
                <w:sz w:val="22"/>
                <w:szCs w:val="22"/>
              </w:rPr>
            </w:pPr>
            <w:r w:rsidRPr="00771F8A">
              <w:rPr>
                <w:color w:val="000000"/>
                <w:sz w:val="22"/>
                <w:szCs w:val="22"/>
              </w:rPr>
              <w:t>99</w:t>
            </w:r>
          </w:p>
        </w:tc>
        <w:tc>
          <w:tcPr>
            <w:tcW w:w="7796" w:type="dxa"/>
            <w:tcBorders>
              <w:top w:val="nil"/>
              <w:left w:val="nil"/>
              <w:bottom w:val="single" w:sz="4" w:space="0" w:color="auto"/>
              <w:right w:val="single" w:sz="4" w:space="0" w:color="auto"/>
            </w:tcBorders>
            <w:shd w:val="clear" w:color="auto" w:fill="auto"/>
            <w:vAlign w:val="bottom"/>
            <w:hideMark/>
          </w:tcPr>
          <w:p w14:paraId="217D3BBF" w14:textId="77777777" w:rsidR="00EC5E16" w:rsidRPr="00771F8A" w:rsidRDefault="00EC5E16" w:rsidP="006515A3">
            <w:pPr>
              <w:rPr>
                <w:color w:val="000000"/>
                <w:sz w:val="22"/>
                <w:szCs w:val="22"/>
              </w:rPr>
            </w:pPr>
            <w:r w:rsidRPr="00771F8A">
              <w:rPr>
                <w:color w:val="000000"/>
                <w:sz w:val="22"/>
                <w:szCs w:val="22"/>
              </w:rPr>
              <w:t>Отвод внутренний 50 мм, 87° однораструбный Ostendorf</w:t>
            </w:r>
          </w:p>
        </w:tc>
        <w:tc>
          <w:tcPr>
            <w:tcW w:w="1134" w:type="dxa"/>
            <w:tcBorders>
              <w:top w:val="nil"/>
              <w:left w:val="nil"/>
              <w:bottom w:val="single" w:sz="4" w:space="0" w:color="auto"/>
              <w:right w:val="single" w:sz="4" w:space="0" w:color="auto"/>
            </w:tcBorders>
            <w:shd w:val="clear" w:color="auto" w:fill="auto"/>
            <w:noWrap/>
            <w:vAlign w:val="center"/>
            <w:hideMark/>
          </w:tcPr>
          <w:p w14:paraId="5C69D80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D1616E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4B5C07" w14:textId="77777777" w:rsidR="00EC5E16" w:rsidRPr="00771F8A" w:rsidRDefault="00EC5E16" w:rsidP="006515A3">
            <w:pPr>
              <w:jc w:val="center"/>
              <w:rPr>
                <w:color w:val="000000"/>
                <w:sz w:val="22"/>
                <w:szCs w:val="22"/>
              </w:rPr>
            </w:pPr>
            <w:r w:rsidRPr="00771F8A">
              <w:rPr>
                <w:color w:val="000000"/>
                <w:sz w:val="22"/>
                <w:szCs w:val="22"/>
              </w:rPr>
              <w:t>100</w:t>
            </w:r>
          </w:p>
        </w:tc>
        <w:tc>
          <w:tcPr>
            <w:tcW w:w="7796" w:type="dxa"/>
            <w:tcBorders>
              <w:top w:val="nil"/>
              <w:left w:val="nil"/>
              <w:bottom w:val="single" w:sz="4" w:space="0" w:color="auto"/>
              <w:right w:val="single" w:sz="4" w:space="0" w:color="auto"/>
            </w:tcBorders>
            <w:shd w:val="clear" w:color="auto" w:fill="auto"/>
            <w:vAlign w:val="bottom"/>
            <w:hideMark/>
          </w:tcPr>
          <w:p w14:paraId="391668F0" w14:textId="77777777" w:rsidR="00EC5E16" w:rsidRPr="00771F8A" w:rsidRDefault="00EC5E16" w:rsidP="006515A3">
            <w:pPr>
              <w:rPr>
                <w:color w:val="000000"/>
                <w:sz w:val="22"/>
                <w:szCs w:val="22"/>
              </w:rPr>
            </w:pPr>
            <w:r w:rsidRPr="00771F8A">
              <w:rPr>
                <w:color w:val="000000"/>
                <w:sz w:val="22"/>
                <w:szCs w:val="22"/>
              </w:rPr>
              <w:t>Ревизия внутренняя 50 мм однораструбная Оstendorf</w:t>
            </w:r>
          </w:p>
        </w:tc>
        <w:tc>
          <w:tcPr>
            <w:tcW w:w="1134" w:type="dxa"/>
            <w:tcBorders>
              <w:top w:val="nil"/>
              <w:left w:val="nil"/>
              <w:bottom w:val="single" w:sz="4" w:space="0" w:color="auto"/>
              <w:right w:val="single" w:sz="4" w:space="0" w:color="auto"/>
            </w:tcBorders>
            <w:shd w:val="clear" w:color="auto" w:fill="auto"/>
            <w:noWrap/>
            <w:vAlign w:val="center"/>
            <w:hideMark/>
          </w:tcPr>
          <w:p w14:paraId="2BC4845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E40A24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79B48C" w14:textId="77777777" w:rsidR="00EC5E16" w:rsidRPr="00771F8A" w:rsidRDefault="00EC5E16" w:rsidP="006515A3">
            <w:pPr>
              <w:jc w:val="center"/>
              <w:rPr>
                <w:color w:val="000000"/>
                <w:sz w:val="22"/>
                <w:szCs w:val="22"/>
              </w:rPr>
            </w:pPr>
            <w:r w:rsidRPr="00771F8A">
              <w:rPr>
                <w:color w:val="000000"/>
                <w:sz w:val="22"/>
                <w:szCs w:val="22"/>
              </w:rPr>
              <w:t>101</w:t>
            </w:r>
          </w:p>
        </w:tc>
        <w:tc>
          <w:tcPr>
            <w:tcW w:w="7796" w:type="dxa"/>
            <w:tcBorders>
              <w:top w:val="nil"/>
              <w:left w:val="nil"/>
              <w:bottom w:val="single" w:sz="4" w:space="0" w:color="auto"/>
              <w:right w:val="single" w:sz="4" w:space="0" w:color="auto"/>
            </w:tcBorders>
            <w:shd w:val="clear" w:color="auto" w:fill="auto"/>
            <w:vAlign w:val="bottom"/>
            <w:hideMark/>
          </w:tcPr>
          <w:p w14:paraId="2F1038C6" w14:textId="77777777" w:rsidR="00EC5E16" w:rsidRPr="00771F8A" w:rsidRDefault="00EC5E16" w:rsidP="006515A3">
            <w:pPr>
              <w:rPr>
                <w:color w:val="000000"/>
                <w:sz w:val="22"/>
                <w:szCs w:val="22"/>
              </w:rPr>
            </w:pPr>
            <w:r w:rsidRPr="00771F8A">
              <w:rPr>
                <w:color w:val="000000"/>
                <w:sz w:val="22"/>
                <w:szCs w:val="22"/>
              </w:rPr>
              <w:t>Тройник внутренний 50 мм, 45° двухраструбный Ostendorf</w:t>
            </w:r>
          </w:p>
        </w:tc>
        <w:tc>
          <w:tcPr>
            <w:tcW w:w="1134" w:type="dxa"/>
            <w:tcBorders>
              <w:top w:val="nil"/>
              <w:left w:val="nil"/>
              <w:bottom w:val="single" w:sz="4" w:space="0" w:color="auto"/>
              <w:right w:val="single" w:sz="4" w:space="0" w:color="auto"/>
            </w:tcBorders>
            <w:shd w:val="clear" w:color="auto" w:fill="auto"/>
            <w:noWrap/>
            <w:vAlign w:val="center"/>
            <w:hideMark/>
          </w:tcPr>
          <w:p w14:paraId="1C5EDC9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4D42BC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9F7F4D" w14:textId="77777777" w:rsidR="00EC5E16" w:rsidRPr="00771F8A" w:rsidRDefault="00EC5E16" w:rsidP="006515A3">
            <w:pPr>
              <w:jc w:val="center"/>
              <w:rPr>
                <w:color w:val="000000"/>
                <w:sz w:val="22"/>
                <w:szCs w:val="22"/>
              </w:rPr>
            </w:pPr>
            <w:r w:rsidRPr="00771F8A">
              <w:rPr>
                <w:color w:val="000000"/>
                <w:sz w:val="22"/>
                <w:szCs w:val="22"/>
              </w:rPr>
              <w:t>102</w:t>
            </w:r>
          </w:p>
        </w:tc>
        <w:tc>
          <w:tcPr>
            <w:tcW w:w="7796" w:type="dxa"/>
            <w:tcBorders>
              <w:top w:val="nil"/>
              <w:left w:val="nil"/>
              <w:bottom w:val="single" w:sz="4" w:space="0" w:color="auto"/>
              <w:right w:val="single" w:sz="4" w:space="0" w:color="auto"/>
            </w:tcBorders>
            <w:shd w:val="clear" w:color="auto" w:fill="auto"/>
            <w:vAlign w:val="bottom"/>
            <w:hideMark/>
          </w:tcPr>
          <w:p w14:paraId="51E37547" w14:textId="77777777" w:rsidR="00EC5E16" w:rsidRPr="00771F8A" w:rsidRDefault="00EC5E16" w:rsidP="006515A3">
            <w:pPr>
              <w:rPr>
                <w:color w:val="000000"/>
                <w:sz w:val="22"/>
                <w:szCs w:val="22"/>
              </w:rPr>
            </w:pPr>
            <w:r w:rsidRPr="00771F8A">
              <w:rPr>
                <w:color w:val="000000"/>
                <w:sz w:val="22"/>
                <w:szCs w:val="22"/>
              </w:rPr>
              <w:t>Тройник внутренний 50 мм, 67° двухраструбный Ostendorf</w:t>
            </w:r>
          </w:p>
        </w:tc>
        <w:tc>
          <w:tcPr>
            <w:tcW w:w="1134" w:type="dxa"/>
            <w:tcBorders>
              <w:top w:val="nil"/>
              <w:left w:val="nil"/>
              <w:bottom w:val="single" w:sz="4" w:space="0" w:color="auto"/>
              <w:right w:val="single" w:sz="4" w:space="0" w:color="auto"/>
            </w:tcBorders>
            <w:shd w:val="clear" w:color="auto" w:fill="auto"/>
            <w:noWrap/>
            <w:vAlign w:val="center"/>
            <w:hideMark/>
          </w:tcPr>
          <w:p w14:paraId="1E17098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E39623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A00E38" w14:textId="77777777" w:rsidR="00EC5E16" w:rsidRPr="00771F8A" w:rsidRDefault="00EC5E16" w:rsidP="006515A3">
            <w:pPr>
              <w:jc w:val="center"/>
              <w:rPr>
                <w:color w:val="000000"/>
                <w:sz w:val="22"/>
                <w:szCs w:val="22"/>
              </w:rPr>
            </w:pPr>
            <w:r w:rsidRPr="00771F8A">
              <w:rPr>
                <w:color w:val="000000"/>
                <w:sz w:val="22"/>
                <w:szCs w:val="22"/>
              </w:rPr>
              <w:t>103</w:t>
            </w:r>
          </w:p>
        </w:tc>
        <w:tc>
          <w:tcPr>
            <w:tcW w:w="7796" w:type="dxa"/>
            <w:tcBorders>
              <w:top w:val="nil"/>
              <w:left w:val="nil"/>
              <w:bottom w:val="single" w:sz="4" w:space="0" w:color="auto"/>
              <w:right w:val="single" w:sz="4" w:space="0" w:color="auto"/>
            </w:tcBorders>
            <w:shd w:val="clear" w:color="auto" w:fill="auto"/>
            <w:vAlign w:val="bottom"/>
            <w:hideMark/>
          </w:tcPr>
          <w:p w14:paraId="394E3251" w14:textId="77777777" w:rsidR="00EC5E16" w:rsidRPr="00771F8A" w:rsidRDefault="00EC5E16" w:rsidP="006515A3">
            <w:pPr>
              <w:rPr>
                <w:color w:val="000000"/>
                <w:sz w:val="22"/>
                <w:szCs w:val="22"/>
              </w:rPr>
            </w:pPr>
            <w:r w:rsidRPr="00771F8A">
              <w:rPr>
                <w:color w:val="000000"/>
                <w:sz w:val="22"/>
                <w:szCs w:val="22"/>
              </w:rPr>
              <w:t>Тройник внутренний 50 мм, 87° двухраструбный Ostendorf</w:t>
            </w:r>
          </w:p>
        </w:tc>
        <w:tc>
          <w:tcPr>
            <w:tcW w:w="1134" w:type="dxa"/>
            <w:tcBorders>
              <w:top w:val="nil"/>
              <w:left w:val="nil"/>
              <w:bottom w:val="single" w:sz="4" w:space="0" w:color="auto"/>
              <w:right w:val="single" w:sz="4" w:space="0" w:color="auto"/>
            </w:tcBorders>
            <w:shd w:val="clear" w:color="auto" w:fill="auto"/>
            <w:noWrap/>
            <w:vAlign w:val="center"/>
            <w:hideMark/>
          </w:tcPr>
          <w:p w14:paraId="07ED1B3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8A72B0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78FCDE" w14:textId="77777777" w:rsidR="00EC5E16" w:rsidRPr="00771F8A" w:rsidRDefault="00EC5E16" w:rsidP="006515A3">
            <w:pPr>
              <w:jc w:val="center"/>
              <w:rPr>
                <w:color w:val="000000"/>
                <w:sz w:val="22"/>
                <w:szCs w:val="22"/>
              </w:rPr>
            </w:pPr>
            <w:r w:rsidRPr="00771F8A">
              <w:rPr>
                <w:color w:val="000000"/>
                <w:sz w:val="22"/>
                <w:szCs w:val="22"/>
              </w:rPr>
              <w:t>104</w:t>
            </w:r>
          </w:p>
        </w:tc>
        <w:tc>
          <w:tcPr>
            <w:tcW w:w="7796" w:type="dxa"/>
            <w:tcBorders>
              <w:top w:val="nil"/>
              <w:left w:val="nil"/>
              <w:bottom w:val="single" w:sz="4" w:space="0" w:color="auto"/>
              <w:right w:val="single" w:sz="4" w:space="0" w:color="auto"/>
            </w:tcBorders>
            <w:shd w:val="clear" w:color="auto" w:fill="auto"/>
            <w:vAlign w:val="bottom"/>
            <w:hideMark/>
          </w:tcPr>
          <w:p w14:paraId="3E89AF49" w14:textId="77777777" w:rsidR="00EC5E16" w:rsidRPr="00771F8A" w:rsidRDefault="00EC5E16" w:rsidP="006515A3">
            <w:pPr>
              <w:rPr>
                <w:color w:val="000000"/>
                <w:sz w:val="22"/>
                <w:szCs w:val="22"/>
              </w:rPr>
            </w:pPr>
            <w:r w:rsidRPr="00771F8A">
              <w:rPr>
                <w:color w:val="000000"/>
                <w:sz w:val="22"/>
                <w:szCs w:val="22"/>
              </w:rPr>
              <w:t>Тройник внутренний 50х40 мм, 45° двухраструбный Ostendorf</w:t>
            </w:r>
          </w:p>
        </w:tc>
        <w:tc>
          <w:tcPr>
            <w:tcW w:w="1134" w:type="dxa"/>
            <w:tcBorders>
              <w:top w:val="nil"/>
              <w:left w:val="nil"/>
              <w:bottom w:val="single" w:sz="4" w:space="0" w:color="auto"/>
              <w:right w:val="single" w:sz="4" w:space="0" w:color="auto"/>
            </w:tcBorders>
            <w:shd w:val="clear" w:color="auto" w:fill="auto"/>
            <w:noWrap/>
            <w:vAlign w:val="center"/>
            <w:hideMark/>
          </w:tcPr>
          <w:p w14:paraId="431646C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5EB485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2A4505" w14:textId="77777777" w:rsidR="00EC5E16" w:rsidRPr="00771F8A" w:rsidRDefault="00EC5E16" w:rsidP="006515A3">
            <w:pPr>
              <w:jc w:val="center"/>
              <w:rPr>
                <w:color w:val="000000"/>
                <w:sz w:val="22"/>
                <w:szCs w:val="22"/>
              </w:rPr>
            </w:pPr>
            <w:r w:rsidRPr="00771F8A">
              <w:rPr>
                <w:color w:val="000000"/>
                <w:sz w:val="22"/>
                <w:szCs w:val="22"/>
              </w:rPr>
              <w:t>105</w:t>
            </w:r>
          </w:p>
        </w:tc>
        <w:tc>
          <w:tcPr>
            <w:tcW w:w="7796" w:type="dxa"/>
            <w:tcBorders>
              <w:top w:val="nil"/>
              <w:left w:val="nil"/>
              <w:bottom w:val="single" w:sz="4" w:space="0" w:color="auto"/>
              <w:right w:val="single" w:sz="4" w:space="0" w:color="auto"/>
            </w:tcBorders>
            <w:shd w:val="clear" w:color="auto" w:fill="auto"/>
            <w:vAlign w:val="bottom"/>
            <w:hideMark/>
          </w:tcPr>
          <w:p w14:paraId="00A6A15E" w14:textId="77777777" w:rsidR="00EC5E16" w:rsidRPr="00771F8A" w:rsidRDefault="00EC5E16" w:rsidP="006515A3">
            <w:pPr>
              <w:rPr>
                <w:color w:val="000000"/>
                <w:sz w:val="22"/>
                <w:szCs w:val="22"/>
              </w:rPr>
            </w:pPr>
            <w:r w:rsidRPr="00771F8A">
              <w:rPr>
                <w:color w:val="000000"/>
                <w:sz w:val="22"/>
                <w:szCs w:val="22"/>
              </w:rPr>
              <w:t>Тройник внутренний 50х40 мм, 67° двухраструбный Ostendorf</w:t>
            </w:r>
          </w:p>
        </w:tc>
        <w:tc>
          <w:tcPr>
            <w:tcW w:w="1134" w:type="dxa"/>
            <w:tcBorders>
              <w:top w:val="nil"/>
              <w:left w:val="nil"/>
              <w:bottom w:val="single" w:sz="4" w:space="0" w:color="auto"/>
              <w:right w:val="single" w:sz="4" w:space="0" w:color="auto"/>
            </w:tcBorders>
            <w:shd w:val="clear" w:color="auto" w:fill="auto"/>
            <w:noWrap/>
            <w:vAlign w:val="center"/>
            <w:hideMark/>
          </w:tcPr>
          <w:p w14:paraId="138950B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C43868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43033D" w14:textId="77777777" w:rsidR="00EC5E16" w:rsidRPr="00771F8A" w:rsidRDefault="00EC5E16" w:rsidP="006515A3">
            <w:pPr>
              <w:jc w:val="center"/>
              <w:rPr>
                <w:color w:val="000000"/>
                <w:sz w:val="22"/>
                <w:szCs w:val="22"/>
              </w:rPr>
            </w:pPr>
            <w:r w:rsidRPr="00771F8A">
              <w:rPr>
                <w:color w:val="000000"/>
                <w:sz w:val="22"/>
                <w:szCs w:val="22"/>
              </w:rPr>
              <w:t>106</w:t>
            </w:r>
          </w:p>
        </w:tc>
        <w:tc>
          <w:tcPr>
            <w:tcW w:w="7796" w:type="dxa"/>
            <w:tcBorders>
              <w:top w:val="nil"/>
              <w:left w:val="nil"/>
              <w:bottom w:val="single" w:sz="4" w:space="0" w:color="auto"/>
              <w:right w:val="single" w:sz="4" w:space="0" w:color="auto"/>
            </w:tcBorders>
            <w:shd w:val="clear" w:color="auto" w:fill="auto"/>
            <w:vAlign w:val="bottom"/>
            <w:hideMark/>
          </w:tcPr>
          <w:p w14:paraId="6BE0243F" w14:textId="77777777" w:rsidR="00EC5E16" w:rsidRPr="00771F8A" w:rsidRDefault="00EC5E16" w:rsidP="006515A3">
            <w:pPr>
              <w:rPr>
                <w:color w:val="000000"/>
                <w:sz w:val="22"/>
                <w:szCs w:val="22"/>
              </w:rPr>
            </w:pPr>
            <w:r w:rsidRPr="00771F8A">
              <w:rPr>
                <w:color w:val="000000"/>
                <w:sz w:val="22"/>
                <w:szCs w:val="22"/>
              </w:rPr>
              <w:t>Тройник внутренний 50х40 мм, 87° двухраструбный Ostendorf</w:t>
            </w:r>
          </w:p>
        </w:tc>
        <w:tc>
          <w:tcPr>
            <w:tcW w:w="1134" w:type="dxa"/>
            <w:tcBorders>
              <w:top w:val="nil"/>
              <w:left w:val="nil"/>
              <w:bottom w:val="single" w:sz="4" w:space="0" w:color="auto"/>
              <w:right w:val="single" w:sz="4" w:space="0" w:color="auto"/>
            </w:tcBorders>
            <w:shd w:val="clear" w:color="auto" w:fill="auto"/>
            <w:noWrap/>
            <w:vAlign w:val="center"/>
            <w:hideMark/>
          </w:tcPr>
          <w:p w14:paraId="10DB687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8FE108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8BE492" w14:textId="77777777" w:rsidR="00EC5E16" w:rsidRPr="00771F8A" w:rsidRDefault="00EC5E16" w:rsidP="006515A3">
            <w:pPr>
              <w:jc w:val="center"/>
              <w:rPr>
                <w:color w:val="000000"/>
                <w:sz w:val="22"/>
                <w:szCs w:val="22"/>
              </w:rPr>
            </w:pPr>
            <w:r w:rsidRPr="00771F8A">
              <w:rPr>
                <w:color w:val="000000"/>
                <w:sz w:val="22"/>
                <w:szCs w:val="22"/>
              </w:rPr>
              <w:t>107</w:t>
            </w:r>
          </w:p>
        </w:tc>
        <w:tc>
          <w:tcPr>
            <w:tcW w:w="7796" w:type="dxa"/>
            <w:tcBorders>
              <w:top w:val="nil"/>
              <w:left w:val="nil"/>
              <w:bottom w:val="single" w:sz="4" w:space="0" w:color="auto"/>
              <w:right w:val="single" w:sz="4" w:space="0" w:color="auto"/>
            </w:tcBorders>
            <w:shd w:val="clear" w:color="auto" w:fill="auto"/>
            <w:vAlign w:val="bottom"/>
            <w:hideMark/>
          </w:tcPr>
          <w:p w14:paraId="72CC897B" w14:textId="77777777" w:rsidR="00EC5E16" w:rsidRPr="00771F8A" w:rsidRDefault="00EC5E16" w:rsidP="006515A3">
            <w:pPr>
              <w:rPr>
                <w:color w:val="000000"/>
                <w:sz w:val="22"/>
                <w:szCs w:val="22"/>
              </w:rPr>
            </w:pPr>
            <w:r w:rsidRPr="00771F8A">
              <w:rPr>
                <w:color w:val="000000"/>
                <w:sz w:val="22"/>
                <w:szCs w:val="22"/>
              </w:rPr>
              <w:t>Труба канализационная внутренняя 50х 150 мм Ostendorf</w:t>
            </w:r>
          </w:p>
        </w:tc>
        <w:tc>
          <w:tcPr>
            <w:tcW w:w="1134" w:type="dxa"/>
            <w:tcBorders>
              <w:top w:val="nil"/>
              <w:left w:val="nil"/>
              <w:bottom w:val="single" w:sz="4" w:space="0" w:color="auto"/>
              <w:right w:val="single" w:sz="4" w:space="0" w:color="auto"/>
            </w:tcBorders>
            <w:shd w:val="clear" w:color="auto" w:fill="auto"/>
            <w:noWrap/>
            <w:vAlign w:val="center"/>
            <w:hideMark/>
          </w:tcPr>
          <w:p w14:paraId="2BC328B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8C1439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CDFF23" w14:textId="77777777" w:rsidR="00EC5E16" w:rsidRPr="00771F8A" w:rsidRDefault="00EC5E16" w:rsidP="006515A3">
            <w:pPr>
              <w:jc w:val="center"/>
              <w:rPr>
                <w:color w:val="000000"/>
                <w:sz w:val="22"/>
                <w:szCs w:val="22"/>
              </w:rPr>
            </w:pPr>
            <w:r w:rsidRPr="00771F8A">
              <w:rPr>
                <w:color w:val="000000"/>
                <w:sz w:val="22"/>
                <w:szCs w:val="22"/>
              </w:rPr>
              <w:t>108</w:t>
            </w:r>
          </w:p>
        </w:tc>
        <w:tc>
          <w:tcPr>
            <w:tcW w:w="7796" w:type="dxa"/>
            <w:tcBorders>
              <w:top w:val="nil"/>
              <w:left w:val="nil"/>
              <w:bottom w:val="single" w:sz="4" w:space="0" w:color="auto"/>
              <w:right w:val="single" w:sz="4" w:space="0" w:color="auto"/>
            </w:tcBorders>
            <w:shd w:val="clear" w:color="auto" w:fill="auto"/>
            <w:vAlign w:val="bottom"/>
            <w:hideMark/>
          </w:tcPr>
          <w:p w14:paraId="0AC1BCC2" w14:textId="77777777" w:rsidR="00EC5E16" w:rsidRPr="00771F8A" w:rsidRDefault="00EC5E16" w:rsidP="006515A3">
            <w:pPr>
              <w:rPr>
                <w:color w:val="000000"/>
                <w:sz w:val="22"/>
                <w:szCs w:val="22"/>
              </w:rPr>
            </w:pPr>
            <w:r w:rsidRPr="00771F8A">
              <w:rPr>
                <w:color w:val="000000"/>
                <w:sz w:val="22"/>
                <w:szCs w:val="22"/>
              </w:rPr>
              <w:t>Вентиль терморегулирующий угловой 1/2" Tiemme</w:t>
            </w:r>
          </w:p>
        </w:tc>
        <w:tc>
          <w:tcPr>
            <w:tcW w:w="1134" w:type="dxa"/>
            <w:tcBorders>
              <w:top w:val="nil"/>
              <w:left w:val="nil"/>
              <w:bottom w:val="single" w:sz="4" w:space="0" w:color="auto"/>
              <w:right w:val="single" w:sz="4" w:space="0" w:color="auto"/>
            </w:tcBorders>
            <w:shd w:val="clear" w:color="auto" w:fill="auto"/>
            <w:noWrap/>
            <w:vAlign w:val="center"/>
            <w:hideMark/>
          </w:tcPr>
          <w:p w14:paraId="4573063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B33BB9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4BD89E" w14:textId="77777777" w:rsidR="00EC5E16" w:rsidRPr="00771F8A" w:rsidRDefault="00EC5E16" w:rsidP="006515A3">
            <w:pPr>
              <w:jc w:val="center"/>
              <w:rPr>
                <w:color w:val="000000"/>
                <w:sz w:val="22"/>
                <w:szCs w:val="22"/>
              </w:rPr>
            </w:pPr>
            <w:r w:rsidRPr="00771F8A">
              <w:rPr>
                <w:color w:val="000000"/>
                <w:sz w:val="22"/>
                <w:szCs w:val="22"/>
              </w:rPr>
              <w:t>109</w:t>
            </w:r>
          </w:p>
        </w:tc>
        <w:tc>
          <w:tcPr>
            <w:tcW w:w="7796" w:type="dxa"/>
            <w:tcBorders>
              <w:top w:val="nil"/>
              <w:left w:val="nil"/>
              <w:bottom w:val="single" w:sz="4" w:space="0" w:color="auto"/>
              <w:right w:val="single" w:sz="4" w:space="0" w:color="auto"/>
            </w:tcBorders>
            <w:shd w:val="clear" w:color="auto" w:fill="auto"/>
            <w:vAlign w:val="bottom"/>
            <w:hideMark/>
          </w:tcPr>
          <w:p w14:paraId="4DC20588" w14:textId="77777777" w:rsidR="00EC5E16" w:rsidRPr="00771F8A" w:rsidRDefault="00EC5E16" w:rsidP="006515A3">
            <w:pPr>
              <w:rPr>
                <w:color w:val="000000"/>
                <w:sz w:val="22"/>
                <w:szCs w:val="22"/>
              </w:rPr>
            </w:pPr>
            <w:r w:rsidRPr="00771F8A">
              <w:rPr>
                <w:color w:val="000000"/>
                <w:sz w:val="22"/>
                <w:szCs w:val="22"/>
              </w:rPr>
              <w:t>Вентиль терморегулирующий угловой 3/4" Far</w:t>
            </w:r>
          </w:p>
        </w:tc>
        <w:tc>
          <w:tcPr>
            <w:tcW w:w="1134" w:type="dxa"/>
            <w:tcBorders>
              <w:top w:val="nil"/>
              <w:left w:val="nil"/>
              <w:bottom w:val="single" w:sz="4" w:space="0" w:color="auto"/>
              <w:right w:val="single" w:sz="4" w:space="0" w:color="auto"/>
            </w:tcBorders>
            <w:shd w:val="clear" w:color="auto" w:fill="auto"/>
            <w:noWrap/>
            <w:vAlign w:val="center"/>
            <w:hideMark/>
          </w:tcPr>
          <w:p w14:paraId="275B0DF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CA6922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B030D3" w14:textId="77777777" w:rsidR="00EC5E16" w:rsidRPr="00771F8A" w:rsidRDefault="00EC5E16" w:rsidP="006515A3">
            <w:pPr>
              <w:jc w:val="center"/>
              <w:rPr>
                <w:color w:val="000000"/>
                <w:sz w:val="22"/>
                <w:szCs w:val="22"/>
              </w:rPr>
            </w:pPr>
            <w:r w:rsidRPr="00771F8A">
              <w:rPr>
                <w:color w:val="000000"/>
                <w:sz w:val="22"/>
                <w:szCs w:val="22"/>
              </w:rPr>
              <w:t>110</w:t>
            </w:r>
          </w:p>
        </w:tc>
        <w:tc>
          <w:tcPr>
            <w:tcW w:w="7796" w:type="dxa"/>
            <w:tcBorders>
              <w:top w:val="nil"/>
              <w:left w:val="nil"/>
              <w:bottom w:val="single" w:sz="4" w:space="0" w:color="auto"/>
              <w:right w:val="single" w:sz="4" w:space="0" w:color="auto"/>
            </w:tcBorders>
            <w:shd w:val="clear" w:color="auto" w:fill="auto"/>
            <w:vAlign w:val="bottom"/>
            <w:hideMark/>
          </w:tcPr>
          <w:p w14:paraId="144DE57F" w14:textId="77777777" w:rsidR="00EC5E16" w:rsidRPr="00771F8A" w:rsidRDefault="00EC5E16" w:rsidP="006515A3">
            <w:pPr>
              <w:rPr>
                <w:color w:val="000000"/>
                <w:sz w:val="22"/>
                <w:szCs w:val="22"/>
              </w:rPr>
            </w:pPr>
            <w:r w:rsidRPr="00771F8A">
              <w:rPr>
                <w:color w:val="000000"/>
                <w:sz w:val="22"/>
                <w:szCs w:val="22"/>
              </w:rPr>
              <w:t>Воздухоотводчик 1" для радиаторов автоматический левый Itap</w:t>
            </w:r>
          </w:p>
        </w:tc>
        <w:tc>
          <w:tcPr>
            <w:tcW w:w="1134" w:type="dxa"/>
            <w:tcBorders>
              <w:top w:val="nil"/>
              <w:left w:val="nil"/>
              <w:bottom w:val="single" w:sz="4" w:space="0" w:color="auto"/>
              <w:right w:val="single" w:sz="4" w:space="0" w:color="auto"/>
            </w:tcBorders>
            <w:shd w:val="clear" w:color="auto" w:fill="auto"/>
            <w:noWrap/>
            <w:vAlign w:val="center"/>
            <w:hideMark/>
          </w:tcPr>
          <w:p w14:paraId="0B6A009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A8D165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42ADF4" w14:textId="77777777" w:rsidR="00EC5E16" w:rsidRPr="00771F8A" w:rsidRDefault="00EC5E16" w:rsidP="006515A3">
            <w:pPr>
              <w:jc w:val="center"/>
              <w:rPr>
                <w:color w:val="000000"/>
                <w:sz w:val="22"/>
                <w:szCs w:val="22"/>
              </w:rPr>
            </w:pPr>
            <w:r w:rsidRPr="00771F8A">
              <w:rPr>
                <w:color w:val="000000"/>
                <w:sz w:val="22"/>
                <w:szCs w:val="22"/>
              </w:rPr>
              <w:t>111</w:t>
            </w:r>
          </w:p>
        </w:tc>
        <w:tc>
          <w:tcPr>
            <w:tcW w:w="7796" w:type="dxa"/>
            <w:tcBorders>
              <w:top w:val="nil"/>
              <w:left w:val="nil"/>
              <w:bottom w:val="single" w:sz="4" w:space="0" w:color="auto"/>
              <w:right w:val="single" w:sz="4" w:space="0" w:color="auto"/>
            </w:tcBorders>
            <w:shd w:val="clear" w:color="auto" w:fill="auto"/>
            <w:vAlign w:val="bottom"/>
            <w:hideMark/>
          </w:tcPr>
          <w:p w14:paraId="221828CF" w14:textId="77777777" w:rsidR="00EC5E16" w:rsidRPr="00771F8A" w:rsidRDefault="00EC5E16" w:rsidP="006515A3">
            <w:pPr>
              <w:rPr>
                <w:color w:val="000000"/>
                <w:sz w:val="22"/>
                <w:szCs w:val="22"/>
              </w:rPr>
            </w:pPr>
            <w:r w:rsidRPr="00771F8A">
              <w:rPr>
                <w:color w:val="000000"/>
                <w:sz w:val="22"/>
                <w:szCs w:val="22"/>
              </w:rPr>
              <w:t>Itap 363 1/2" воздухоотводчик, боковой выпуск (латунь)</w:t>
            </w:r>
          </w:p>
        </w:tc>
        <w:tc>
          <w:tcPr>
            <w:tcW w:w="1134" w:type="dxa"/>
            <w:tcBorders>
              <w:top w:val="nil"/>
              <w:left w:val="nil"/>
              <w:bottom w:val="single" w:sz="4" w:space="0" w:color="auto"/>
              <w:right w:val="single" w:sz="4" w:space="0" w:color="auto"/>
            </w:tcBorders>
            <w:shd w:val="clear" w:color="auto" w:fill="auto"/>
            <w:noWrap/>
            <w:vAlign w:val="center"/>
            <w:hideMark/>
          </w:tcPr>
          <w:p w14:paraId="13E2456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111584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A01CD1" w14:textId="77777777" w:rsidR="00EC5E16" w:rsidRPr="00771F8A" w:rsidRDefault="00EC5E16" w:rsidP="006515A3">
            <w:pPr>
              <w:jc w:val="center"/>
              <w:rPr>
                <w:color w:val="000000"/>
                <w:sz w:val="22"/>
                <w:szCs w:val="22"/>
              </w:rPr>
            </w:pPr>
            <w:r w:rsidRPr="00771F8A">
              <w:rPr>
                <w:color w:val="000000"/>
                <w:sz w:val="22"/>
                <w:szCs w:val="22"/>
              </w:rPr>
              <w:t>112</w:t>
            </w:r>
          </w:p>
        </w:tc>
        <w:tc>
          <w:tcPr>
            <w:tcW w:w="7796" w:type="dxa"/>
            <w:tcBorders>
              <w:top w:val="nil"/>
              <w:left w:val="nil"/>
              <w:bottom w:val="single" w:sz="4" w:space="0" w:color="auto"/>
              <w:right w:val="single" w:sz="4" w:space="0" w:color="auto"/>
            </w:tcBorders>
            <w:shd w:val="clear" w:color="auto" w:fill="auto"/>
            <w:vAlign w:val="bottom"/>
            <w:hideMark/>
          </w:tcPr>
          <w:p w14:paraId="367E63C1" w14:textId="77777777" w:rsidR="00EC5E16" w:rsidRPr="00771F8A" w:rsidRDefault="00EC5E16" w:rsidP="006515A3">
            <w:pPr>
              <w:rPr>
                <w:color w:val="000000"/>
                <w:sz w:val="22"/>
                <w:szCs w:val="22"/>
              </w:rPr>
            </w:pPr>
            <w:r w:rsidRPr="00771F8A">
              <w:rPr>
                <w:color w:val="000000"/>
                <w:sz w:val="22"/>
                <w:szCs w:val="22"/>
              </w:rPr>
              <w:t>Stout 1/2" воздухоотводчик, боковой выпуск (латунь)</w:t>
            </w:r>
          </w:p>
        </w:tc>
        <w:tc>
          <w:tcPr>
            <w:tcW w:w="1134" w:type="dxa"/>
            <w:tcBorders>
              <w:top w:val="nil"/>
              <w:left w:val="nil"/>
              <w:bottom w:val="single" w:sz="4" w:space="0" w:color="auto"/>
              <w:right w:val="single" w:sz="4" w:space="0" w:color="auto"/>
            </w:tcBorders>
            <w:shd w:val="clear" w:color="auto" w:fill="auto"/>
            <w:noWrap/>
            <w:vAlign w:val="center"/>
            <w:hideMark/>
          </w:tcPr>
          <w:p w14:paraId="29C5B72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B44F31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7432DF" w14:textId="77777777" w:rsidR="00EC5E16" w:rsidRPr="00771F8A" w:rsidRDefault="00EC5E16" w:rsidP="006515A3">
            <w:pPr>
              <w:jc w:val="center"/>
              <w:rPr>
                <w:color w:val="000000"/>
                <w:sz w:val="22"/>
                <w:szCs w:val="22"/>
              </w:rPr>
            </w:pPr>
            <w:r w:rsidRPr="00771F8A">
              <w:rPr>
                <w:color w:val="000000"/>
                <w:sz w:val="22"/>
                <w:szCs w:val="22"/>
              </w:rPr>
              <w:t>113</w:t>
            </w:r>
          </w:p>
        </w:tc>
        <w:tc>
          <w:tcPr>
            <w:tcW w:w="7796" w:type="dxa"/>
            <w:tcBorders>
              <w:top w:val="nil"/>
              <w:left w:val="nil"/>
              <w:bottom w:val="single" w:sz="4" w:space="0" w:color="auto"/>
              <w:right w:val="single" w:sz="4" w:space="0" w:color="auto"/>
            </w:tcBorders>
            <w:shd w:val="clear" w:color="auto" w:fill="auto"/>
            <w:vAlign w:val="bottom"/>
            <w:hideMark/>
          </w:tcPr>
          <w:p w14:paraId="51D06CC1" w14:textId="77777777" w:rsidR="00EC5E16" w:rsidRPr="00771F8A" w:rsidRDefault="00EC5E16" w:rsidP="006515A3">
            <w:pPr>
              <w:rPr>
                <w:color w:val="000000"/>
                <w:sz w:val="22"/>
                <w:szCs w:val="22"/>
              </w:rPr>
            </w:pPr>
            <w:r w:rsidRPr="00771F8A">
              <w:rPr>
                <w:color w:val="000000"/>
                <w:sz w:val="22"/>
                <w:szCs w:val="22"/>
              </w:rPr>
              <w:t>Набор универсальный для монтажа радиаторов Термал 3/4" х 1/2" с кроншт.ейнами</w:t>
            </w:r>
          </w:p>
        </w:tc>
        <w:tc>
          <w:tcPr>
            <w:tcW w:w="1134" w:type="dxa"/>
            <w:tcBorders>
              <w:top w:val="nil"/>
              <w:left w:val="nil"/>
              <w:bottom w:val="single" w:sz="4" w:space="0" w:color="auto"/>
              <w:right w:val="single" w:sz="4" w:space="0" w:color="auto"/>
            </w:tcBorders>
            <w:shd w:val="clear" w:color="auto" w:fill="auto"/>
            <w:noWrap/>
            <w:vAlign w:val="center"/>
            <w:hideMark/>
          </w:tcPr>
          <w:p w14:paraId="43E8F67D" w14:textId="77777777" w:rsidR="00EC5E16" w:rsidRPr="00771F8A" w:rsidRDefault="00EC5E16" w:rsidP="006515A3">
            <w:pPr>
              <w:jc w:val="center"/>
              <w:rPr>
                <w:color w:val="000000"/>
                <w:sz w:val="22"/>
                <w:szCs w:val="22"/>
              </w:rPr>
            </w:pPr>
            <w:r w:rsidRPr="00771F8A">
              <w:rPr>
                <w:color w:val="000000"/>
                <w:sz w:val="22"/>
                <w:szCs w:val="22"/>
              </w:rPr>
              <w:t>упак.</w:t>
            </w:r>
          </w:p>
        </w:tc>
      </w:tr>
      <w:tr w:rsidR="00EC5E16" w:rsidRPr="00771F8A" w14:paraId="5C3ED71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2EF02D" w14:textId="77777777" w:rsidR="00EC5E16" w:rsidRPr="00771F8A" w:rsidRDefault="00EC5E16" w:rsidP="006515A3">
            <w:pPr>
              <w:jc w:val="center"/>
              <w:rPr>
                <w:color w:val="000000"/>
                <w:sz w:val="22"/>
                <w:szCs w:val="22"/>
              </w:rPr>
            </w:pPr>
            <w:r w:rsidRPr="00771F8A">
              <w:rPr>
                <w:color w:val="000000"/>
                <w:sz w:val="22"/>
                <w:szCs w:val="22"/>
              </w:rPr>
              <w:t>114</w:t>
            </w:r>
          </w:p>
        </w:tc>
        <w:tc>
          <w:tcPr>
            <w:tcW w:w="7796" w:type="dxa"/>
            <w:tcBorders>
              <w:top w:val="nil"/>
              <w:left w:val="nil"/>
              <w:bottom w:val="single" w:sz="4" w:space="0" w:color="auto"/>
              <w:right w:val="single" w:sz="4" w:space="0" w:color="auto"/>
            </w:tcBorders>
            <w:shd w:val="clear" w:color="auto" w:fill="auto"/>
            <w:vAlign w:val="bottom"/>
            <w:hideMark/>
          </w:tcPr>
          <w:p w14:paraId="46C0F658" w14:textId="77777777" w:rsidR="00EC5E16" w:rsidRPr="00771F8A" w:rsidRDefault="00EC5E16" w:rsidP="006515A3">
            <w:pPr>
              <w:rPr>
                <w:color w:val="000000"/>
                <w:sz w:val="22"/>
                <w:szCs w:val="22"/>
              </w:rPr>
            </w:pPr>
            <w:r w:rsidRPr="00771F8A">
              <w:rPr>
                <w:color w:val="000000"/>
                <w:sz w:val="22"/>
                <w:szCs w:val="22"/>
              </w:rPr>
              <w:t>Ниппель (адаптер) 3/4" х 1/2" н/н для узлов нижнего подключения Far (2 шт.)</w:t>
            </w:r>
          </w:p>
        </w:tc>
        <w:tc>
          <w:tcPr>
            <w:tcW w:w="1134" w:type="dxa"/>
            <w:tcBorders>
              <w:top w:val="nil"/>
              <w:left w:val="nil"/>
              <w:bottom w:val="single" w:sz="4" w:space="0" w:color="auto"/>
              <w:right w:val="single" w:sz="4" w:space="0" w:color="auto"/>
            </w:tcBorders>
            <w:shd w:val="clear" w:color="auto" w:fill="auto"/>
            <w:noWrap/>
            <w:vAlign w:val="center"/>
            <w:hideMark/>
          </w:tcPr>
          <w:p w14:paraId="73B75B84" w14:textId="77777777" w:rsidR="00EC5E16" w:rsidRPr="00771F8A" w:rsidRDefault="00EC5E16" w:rsidP="006515A3">
            <w:pPr>
              <w:jc w:val="center"/>
              <w:rPr>
                <w:color w:val="000000"/>
                <w:sz w:val="22"/>
                <w:szCs w:val="22"/>
              </w:rPr>
            </w:pPr>
            <w:r w:rsidRPr="00771F8A">
              <w:rPr>
                <w:color w:val="000000"/>
                <w:sz w:val="22"/>
                <w:szCs w:val="22"/>
              </w:rPr>
              <w:t>упак.</w:t>
            </w:r>
          </w:p>
        </w:tc>
      </w:tr>
      <w:tr w:rsidR="00EC5E16" w:rsidRPr="00771F8A" w14:paraId="7130972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CE0B7B" w14:textId="77777777" w:rsidR="00EC5E16" w:rsidRPr="00771F8A" w:rsidRDefault="00EC5E16" w:rsidP="006515A3">
            <w:pPr>
              <w:jc w:val="center"/>
              <w:rPr>
                <w:color w:val="000000"/>
                <w:sz w:val="22"/>
                <w:szCs w:val="22"/>
              </w:rPr>
            </w:pPr>
            <w:r w:rsidRPr="00771F8A">
              <w:rPr>
                <w:color w:val="000000"/>
                <w:sz w:val="22"/>
                <w:szCs w:val="22"/>
              </w:rPr>
              <w:t>115</w:t>
            </w:r>
          </w:p>
        </w:tc>
        <w:tc>
          <w:tcPr>
            <w:tcW w:w="7796" w:type="dxa"/>
            <w:tcBorders>
              <w:top w:val="nil"/>
              <w:left w:val="nil"/>
              <w:bottom w:val="single" w:sz="4" w:space="0" w:color="auto"/>
              <w:right w:val="single" w:sz="4" w:space="0" w:color="auto"/>
            </w:tcBorders>
            <w:shd w:val="clear" w:color="auto" w:fill="auto"/>
            <w:vAlign w:val="bottom"/>
            <w:hideMark/>
          </w:tcPr>
          <w:p w14:paraId="089B5922" w14:textId="77777777" w:rsidR="00EC5E16" w:rsidRPr="00771F8A" w:rsidRDefault="00EC5E16" w:rsidP="006515A3">
            <w:pPr>
              <w:rPr>
                <w:color w:val="000000"/>
                <w:sz w:val="22"/>
                <w:szCs w:val="22"/>
              </w:rPr>
            </w:pPr>
            <w:r w:rsidRPr="00771F8A">
              <w:rPr>
                <w:color w:val="000000"/>
                <w:sz w:val="22"/>
                <w:szCs w:val="22"/>
              </w:rPr>
              <w:t>Радиатор стальной Лидея ЛК тип 22 500х1200 мм</w:t>
            </w:r>
          </w:p>
        </w:tc>
        <w:tc>
          <w:tcPr>
            <w:tcW w:w="1134" w:type="dxa"/>
            <w:tcBorders>
              <w:top w:val="nil"/>
              <w:left w:val="nil"/>
              <w:bottom w:val="single" w:sz="4" w:space="0" w:color="auto"/>
              <w:right w:val="single" w:sz="4" w:space="0" w:color="auto"/>
            </w:tcBorders>
            <w:shd w:val="clear" w:color="auto" w:fill="auto"/>
            <w:noWrap/>
            <w:vAlign w:val="center"/>
            <w:hideMark/>
          </w:tcPr>
          <w:p w14:paraId="4AB7331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8DA183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22C4A5" w14:textId="77777777" w:rsidR="00EC5E16" w:rsidRPr="00771F8A" w:rsidRDefault="00EC5E16" w:rsidP="006515A3">
            <w:pPr>
              <w:jc w:val="center"/>
              <w:rPr>
                <w:color w:val="000000"/>
                <w:sz w:val="22"/>
                <w:szCs w:val="22"/>
              </w:rPr>
            </w:pPr>
            <w:r w:rsidRPr="00771F8A">
              <w:rPr>
                <w:color w:val="000000"/>
                <w:sz w:val="22"/>
                <w:szCs w:val="22"/>
              </w:rPr>
              <w:t>116</w:t>
            </w:r>
          </w:p>
        </w:tc>
        <w:tc>
          <w:tcPr>
            <w:tcW w:w="7796" w:type="dxa"/>
            <w:tcBorders>
              <w:top w:val="nil"/>
              <w:left w:val="nil"/>
              <w:bottom w:val="single" w:sz="4" w:space="0" w:color="auto"/>
              <w:right w:val="single" w:sz="4" w:space="0" w:color="auto"/>
            </w:tcBorders>
            <w:shd w:val="clear" w:color="auto" w:fill="auto"/>
            <w:vAlign w:val="bottom"/>
            <w:hideMark/>
          </w:tcPr>
          <w:p w14:paraId="00DEF14B" w14:textId="77777777" w:rsidR="00EC5E16" w:rsidRPr="00771F8A" w:rsidRDefault="00EC5E16" w:rsidP="006515A3">
            <w:pPr>
              <w:rPr>
                <w:color w:val="000000"/>
                <w:sz w:val="22"/>
                <w:szCs w:val="22"/>
              </w:rPr>
            </w:pPr>
            <w:r w:rsidRPr="00771F8A">
              <w:rPr>
                <w:color w:val="000000"/>
                <w:sz w:val="22"/>
                <w:szCs w:val="22"/>
              </w:rPr>
              <w:t>Радиатор стальной Лидея ЛУ тип 22 500х600 мм (нижнее подключение)</w:t>
            </w:r>
          </w:p>
        </w:tc>
        <w:tc>
          <w:tcPr>
            <w:tcW w:w="1134" w:type="dxa"/>
            <w:tcBorders>
              <w:top w:val="nil"/>
              <w:left w:val="nil"/>
              <w:bottom w:val="single" w:sz="4" w:space="0" w:color="auto"/>
              <w:right w:val="single" w:sz="4" w:space="0" w:color="auto"/>
            </w:tcBorders>
            <w:shd w:val="clear" w:color="auto" w:fill="auto"/>
            <w:noWrap/>
            <w:vAlign w:val="center"/>
            <w:hideMark/>
          </w:tcPr>
          <w:p w14:paraId="03DB8DC3" w14:textId="77777777" w:rsidR="00EC5E16" w:rsidRPr="00771F8A" w:rsidRDefault="00EC5E16" w:rsidP="006515A3">
            <w:pPr>
              <w:jc w:val="center"/>
              <w:rPr>
                <w:color w:val="000000"/>
                <w:sz w:val="22"/>
                <w:szCs w:val="22"/>
              </w:rPr>
            </w:pPr>
            <w:r w:rsidRPr="00771F8A">
              <w:rPr>
                <w:color w:val="000000"/>
                <w:sz w:val="22"/>
                <w:szCs w:val="22"/>
              </w:rPr>
              <w:t>упак.</w:t>
            </w:r>
          </w:p>
        </w:tc>
      </w:tr>
      <w:tr w:rsidR="00EC5E16" w:rsidRPr="00771F8A" w14:paraId="6B0EF30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DF683B" w14:textId="77777777" w:rsidR="00EC5E16" w:rsidRPr="00771F8A" w:rsidRDefault="00EC5E16" w:rsidP="006515A3">
            <w:pPr>
              <w:jc w:val="center"/>
              <w:rPr>
                <w:color w:val="000000"/>
                <w:sz w:val="22"/>
                <w:szCs w:val="22"/>
              </w:rPr>
            </w:pPr>
            <w:r w:rsidRPr="00771F8A">
              <w:rPr>
                <w:color w:val="000000"/>
                <w:sz w:val="22"/>
                <w:szCs w:val="22"/>
              </w:rPr>
              <w:t>117</w:t>
            </w:r>
          </w:p>
        </w:tc>
        <w:tc>
          <w:tcPr>
            <w:tcW w:w="7796" w:type="dxa"/>
            <w:tcBorders>
              <w:top w:val="nil"/>
              <w:left w:val="nil"/>
              <w:bottom w:val="single" w:sz="4" w:space="0" w:color="auto"/>
              <w:right w:val="single" w:sz="4" w:space="0" w:color="auto"/>
            </w:tcBorders>
            <w:shd w:val="clear" w:color="auto" w:fill="auto"/>
            <w:vAlign w:val="bottom"/>
            <w:hideMark/>
          </w:tcPr>
          <w:p w14:paraId="72AE51C4" w14:textId="77777777" w:rsidR="00EC5E16" w:rsidRPr="00771F8A" w:rsidRDefault="00EC5E16" w:rsidP="006515A3">
            <w:pPr>
              <w:rPr>
                <w:color w:val="000000"/>
                <w:sz w:val="22"/>
                <w:szCs w:val="22"/>
              </w:rPr>
            </w:pPr>
            <w:r w:rsidRPr="00771F8A">
              <w:rPr>
                <w:color w:val="000000"/>
                <w:sz w:val="22"/>
                <w:szCs w:val="22"/>
              </w:rPr>
              <w:t>Радиатор стальной Лидея ЛУ тип 22 500х800 мм (нижнее подключение)</w:t>
            </w:r>
          </w:p>
        </w:tc>
        <w:tc>
          <w:tcPr>
            <w:tcW w:w="1134" w:type="dxa"/>
            <w:tcBorders>
              <w:top w:val="nil"/>
              <w:left w:val="nil"/>
              <w:bottom w:val="single" w:sz="4" w:space="0" w:color="auto"/>
              <w:right w:val="single" w:sz="4" w:space="0" w:color="auto"/>
            </w:tcBorders>
            <w:shd w:val="clear" w:color="auto" w:fill="auto"/>
            <w:noWrap/>
            <w:vAlign w:val="center"/>
            <w:hideMark/>
          </w:tcPr>
          <w:p w14:paraId="2483B04B" w14:textId="77777777" w:rsidR="00EC5E16" w:rsidRPr="00771F8A" w:rsidRDefault="00EC5E16" w:rsidP="006515A3">
            <w:pPr>
              <w:jc w:val="center"/>
              <w:rPr>
                <w:color w:val="000000"/>
                <w:sz w:val="22"/>
                <w:szCs w:val="22"/>
              </w:rPr>
            </w:pPr>
            <w:r w:rsidRPr="00771F8A">
              <w:rPr>
                <w:color w:val="000000"/>
                <w:sz w:val="22"/>
                <w:szCs w:val="22"/>
              </w:rPr>
              <w:t>упак.</w:t>
            </w:r>
          </w:p>
        </w:tc>
      </w:tr>
      <w:tr w:rsidR="00EC5E16" w:rsidRPr="00771F8A" w14:paraId="7D5E4E8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8D4B53" w14:textId="77777777" w:rsidR="00EC5E16" w:rsidRPr="00771F8A" w:rsidRDefault="00EC5E16" w:rsidP="006515A3">
            <w:pPr>
              <w:jc w:val="center"/>
              <w:rPr>
                <w:color w:val="000000"/>
                <w:sz w:val="22"/>
                <w:szCs w:val="22"/>
              </w:rPr>
            </w:pPr>
            <w:r w:rsidRPr="00771F8A">
              <w:rPr>
                <w:color w:val="000000"/>
                <w:sz w:val="22"/>
                <w:szCs w:val="22"/>
              </w:rPr>
              <w:t>118</w:t>
            </w:r>
          </w:p>
        </w:tc>
        <w:tc>
          <w:tcPr>
            <w:tcW w:w="7796" w:type="dxa"/>
            <w:tcBorders>
              <w:top w:val="nil"/>
              <w:left w:val="nil"/>
              <w:bottom w:val="single" w:sz="4" w:space="0" w:color="auto"/>
              <w:right w:val="single" w:sz="4" w:space="0" w:color="auto"/>
            </w:tcBorders>
            <w:shd w:val="clear" w:color="auto" w:fill="auto"/>
            <w:vAlign w:val="bottom"/>
            <w:hideMark/>
          </w:tcPr>
          <w:p w14:paraId="428F8099" w14:textId="77777777" w:rsidR="00EC5E16" w:rsidRPr="00771F8A" w:rsidRDefault="00EC5E16" w:rsidP="006515A3">
            <w:pPr>
              <w:rPr>
                <w:color w:val="000000"/>
                <w:sz w:val="22"/>
                <w:szCs w:val="22"/>
              </w:rPr>
            </w:pPr>
            <w:r w:rsidRPr="00771F8A">
              <w:rPr>
                <w:color w:val="000000"/>
                <w:sz w:val="22"/>
                <w:szCs w:val="22"/>
              </w:rPr>
              <w:t>Радиатор стальной Лидея ЛК тип 11 500х500 мм</w:t>
            </w:r>
          </w:p>
        </w:tc>
        <w:tc>
          <w:tcPr>
            <w:tcW w:w="1134" w:type="dxa"/>
            <w:tcBorders>
              <w:top w:val="nil"/>
              <w:left w:val="nil"/>
              <w:bottom w:val="single" w:sz="4" w:space="0" w:color="auto"/>
              <w:right w:val="single" w:sz="4" w:space="0" w:color="auto"/>
            </w:tcBorders>
            <w:shd w:val="clear" w:color="auto" w:fill="auto"/>
            <w:noWrap/>
            <w:vAlign w:val="center"/>
            <w:hideMark/>
          </w:tcPr>
          <w:p w14:paraId="1645586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607B7C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F841DA" w14:textId="77777777" w:rsidR="00EC5E16" w:rsidRPr="00771F8A" w:rsidRDefault="00EC5E16" w:rsidP="006515A3">
            <w:pPr>
              <w:jc w:val="center"/>
              <w:rPr>
                <w:color w:val="000000"/>
                <w:sz w:val="22"/>
                <w:szCs w:val="22"/>
              </w:rPr>
            </w:pPr>
            <w:r w:rsidRPr="00771F8A">
              <w:rPr>
                <w:color w:val="000000"/>
                <w:sz w:val="22"/>
                <w:szCs w:val="22"/>
              </w:rPr>
              <w:t>119</w:t>
            </w:r>
          </w:p>
        </w:tc>
        <w:tc>
          <w:tcPr>
            <w:tcW w:w="7796" w:type="dxa"/>
            <w:tcBorders>
              <w:top w:val="nil"/>
              <w:left w:val="nil"/>
              <w:bottom w:val="single" w:sz="4" w:space="0" w:color="auto"/>
              <w:right w:val="single" w:sz="4" w:space="0" w:color="auto"/>
            </w:tcBorders>
            <w:shd w:val="clear" w:color="auto" w:fill="auto"/>
            <w:vAlign w:val="bottom"/>
            <w:hideMark/>
          </w:tcPr>
          <w:p w14:paraId="40031EBD" w14:textId="77777777" w:rsidR="00EC5E16" w:rsidRPr="00771F8A" w:rsidRDefault="00EC5E16" w:rsidP="006515A3">
            <w:pPr>
              <w:rPr>
                <w:color w:val="000000"/>
                <w:sz w:val="22"/>
                <w:szCs w:val="22"/>
              </w:rPr>
            </w:pPr>
            <w:r w:rsidRPr="00771F8A">
              <w:rPr>
                <w:color w:val="000000"/>
                <w:sz w:val="22"/>
                <w:szCs w:val="22"/>
              </w:rPr>
              <w:t>Радиатор стальной Лидея ЛК тип 11 500х600 мм</w:t>
            </w:r>
          </w:p>
        </w:tc>
        <w:tc>
          <w:tcPr>
            <w:tcW w:w="1134" w:type="dxa"/>
            <w:tcBorders>
              <w:top w:val="nil"/>
              <w:left w:val="nil"/>
              <w:bottom w:val="single" w:sz="4" w:space="0" w:color="auto"/>
              <w:right w:val="single" w:sz="4" w:space="0" w:color="auto"/>
            </w:tcBorders>
            <w:shd w:val="clear" w:color="auto" w:fill="auto"/>
            <w:noWrap/>
            <w:vAlign w:val="center"/>
            <w:hideMark/>
          </w:tcPr>
          <w:p w14:paraId="52BF0AA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AE7843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2124DA" w14:textId="77777777" w:rsidR="00EC5E16" w:rsidRPr="00771F8A" w:rsidRDefault="00EC5E16" w:rsidP="006515A3">
            <w:pPr>
              <w:jc w:val="center"/>
              <w:rPr>
                <w:color w:val="000000"/>
                <w:sz w:val="22"/>
                <w:szCs w:val="22"/>
              </w:rPr>
            </w:pPr>
            <w:r w:rsidRPr="00771F8A">
              <w:rPr>
                <w:color w:val="000000"/>
                <w:sz w:val="22"/>
                <w:szCs w:val="22"/>
              </w:rPr>
              <w:t>120</w:t>
            </w:r>
          </w:p>
        </w:tc>
        <w:tc>
          <w:tcPr>
            <w:tcW w:w="7796" w:type="dxa"/>
            <w:tcBorders>
              <w:top w:val="nil"/>
              <w:left w:val="nil"/>
              <w:bottom w:val="single" w:sz="4" w:space="0" w:color="auto"/>
              <w:right w:val="single" w:sz="4" w:space="0" w:color="auto"/>
            </w:tcBorders>
            <w:shd w:val="clear" w:color="auto" w:fill="auto"/>
            <w:vAlign w:val="bottom"/>
            <w:hideMark/>
          </w:tcPr>
          <w:p w14:paraId="1F8FB2D0" w14:textId="77777777" w:rsidR="00EC5E16" w:rsidRPr="00771F8A" w:rsidRDefault="00EC5E16" w:rsidP="006515A3">
            <w:pPr>
              <w:rPr>
                <w:color w:val="000000"/>
                <w:sz w:val="22"/>
                <w:szCs w:val="22"/>
              </w:rPr>
            </w:pPr>
            <w:r w:rsidRPr="00771F8A">
              <w:rPr>
                <w:color w:val="000000"/>
                <w:sz w:val="22"/>
                <w:szCs w:val="22"/>
              </w:rPr>
              <w:t>Радиатор стальной Лидея ЛК тип 11 500х800 мм</w:t>
            </w:r>
          </w:p>
        </w:tc>
        <w:tc>
          <w:tcPr>
            <w:tcW w:w="1134" w:type="dxa"/>
            <w:tcBorders>
              <w:top w:val="nil"/>
              <w:left w:val="nil"/>
              <w:bottom w:val="single" w:sz="4" w:space="0" w:color="auto"/>
              <w:right w:val="single" w:sz="4" w:space="0" w:color="auto"/>
            </w:tcBorders>
            <w:shd w:val="clear" w:color="auto" w:fill="auto"/>
            <w:noWrap/>
            <w:vAlign w:val="center"/>
            <w:hideMark/>
          </w:tcPr>
          <w:p w14:paraId="66CB938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725C22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C7706C" w14:textId="77777777" w:rsidR="00EC5E16" w:rsidRPr="00771F8A" w:rsidRDefault="00EC5E16" w:rsidP="006515A3">
            <w:pPr>
              <w:jc w:val="center"/>
              <w:rPr>
                <w:color w:val="000000"/>
                <w:sz w:val="22"/>
                <w:szCs w:val="22"/>
              </w:rPr>
            </w:pPr>
            <w:r w:rsidRPr="00771F8A">
              <w:rPr>
                <w:color w:val="000000"/>
                <w:sz w:val="22"/>
                <w:szCs w:val="22"/>
              </w:rPr>
              <w:t>121</w:t>
            </w:r>
          </w:p>
        </w:tc>
        <w:tc>
          <w:tcPr>
            <w:tcW w:w="7796" w:type="dxa"/>
            <w:tcBorders>
              <w:top w:val="nil"/>
              <w:left w:val="nil"/>
              <w:bottom w:val="single" w:sz="4" w:space="0" w:color="auto"/>
              <w:right w:val="single" w:sz="4" w:space="0" w:color="auto"/>
            </w:tcBorders>
            <w:shd w:val="clear" w:color="auto" w:fill="auto"/>
            <w:vAlign w:val="bottom"/>
            <w:hideMark/>
          </w:tcPr>
          <w:p w14:paraId="14309530" w14:textId="77777777" w:rsidR="00EC5E16" w:rsidRPr="00771F8A" w:rsidRDefault="00EC5E16" w:rsidP="006515A3">
            <w:pPr>
              <w:rPr>
                <w:color w:val="000000"/>
                <w:sz w:val="22"/>
                <w:szCs w:val="22"/>
              </w:rPr>
            </w:pPr>
            <w:r w:rsidRPr="00771F8A">
              <w:rPr>
                <w:color w:val="000000"/>
                <w:sz w:val="22"/>
                <w:szCs w:val="22"/>
              </w:rPr>
              <w:t>Клапан впускной нижний для бачка унитаза, 510U 1/2" Sanit</w:t>
            </w:r>
          </w:p>
        </w:tc>
        <w:tc>
          <w:tcPr>
            <w:tcW w:w="1134" w:type="dxa"/>
            <w:tcBorders>
              <w:top w:val="nil"/>
              <w:left w:val="nil"/>
              <w:bottom w:val="single" w:sz="4" w:space="0" w:color="auto"/>
              <w:right w:val="single" w:sz="4" w:space="0" w:color="auto"/>
            </w:tcBorders>
            <w:shd w:val="clear" w:color="auto" w:fill="auto"/>
            <w:noWrap/>
            <w:vAlign w:val="center"/>
            <w:hideMark/>
          </w:tcPr>
          <w:p w14:paraId="26D7FD8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A00011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969FD9" w14:textId="77777777" w:rsidR="00EC5E16" w:rsidRPr="00771F8A" w:rsidRDefault="00EC5E16" w:rsidP="006515A3">
            <w:pPr>
              <w:jc w:val="center"/>
              <w:rPr>
                <w:color w:val="000000"/>
                <w:sz w:val="22"/>
                <w:szCs w:val="22"/>
              </w:rPr>
            </w:pPr>
            <w:r w:rsidRPr="00771F8A">
              <w:rPr>
                <w:color w:val="000000"/>
                <w:sz w:val="22"/>
                <w:szCs w:val="22"/>
              </w:rPr>
              <w:t>122</w:t>
            </w:r>
          </w:p>
        </w:tc>
        <w:tc>
          <w:tcPr>
            <w:tcW w:w="7796" w:type="dxa"/>
            <w:tcBorders>
              <w:top w:val="nil"/>
              <w:left w:val="nil"/>
              <w:bottom w:val="single" w:sz="4" w:space="0" w:color="auto"/>
              <w:right w:val="single" w:sz="4" w:space="0" w:color="auto"/>
            </w:tcBorders>
            <w:shd w:val="clear" w:color="auto" w:fill="auto"/>
            <w:vAlign w:val="bottom"/>
            <w:hideMark/>
          </w:tcPr>
          <w:p w14:paraId="437F1276" w14:textId="77777777" w:rsidR="00EC5E16" w:rsidRPr="00771F8A" w:rsidRDefault="00EC5E16" w:rsidP="006515A3">
            <w:pPr>
              <w:rPr>
                <w:color w:val="000000"/>
                <w:sz w:val="22"/>
                <w:szCs w:val="22"/>
              </w:rPr>
            </w:pPr>
            <w:r w:rsidRPr="00771F8A">
              <w:rPr>
                <w:color w:val="000000"/>
                <w:sz w:val="22"/>
                <w:szCs w:val="22"/>
              </w:rPr>
              <w:t>Клапан впускной боковой для бачка унитаза, инсталляции 510 1/2" Sanit</w:t>
            </w:r>
          </w:p>
        </w:tc>
        <w:tc>
          <w:tcPr>
            <w:tcW w:w="1134" w:type="dxa"/>
            <w:tcBorders>
              <w:top w:val="nil"/>
              <w:left w:val="nil"/>
              <w:bottom w:val="single" w:sz="4" w:space="0" w:color="auto"/>
              <w:right w:val="single" w:sz="4" w:space="0" w:color="auto"/>
            </w:tcBorders>
            <w:shd w:val="clear" w:color="auto" w:fill="auto"/>
            <w:noWrap/>
            <w:vAlign w:val="center"/>
            <w:hideMark/>
          </w:tcPr>
          <w:p w14:paraId="7CF40F6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A19531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37AAF3" w14:textId="77777777" w:rsidR="00EC5E16" w:rsidRPr="00771F8A" w:rsidRDefault="00EC5E16" w:rsidP="006515A3">
            <w:pPr>
              <w:jc w:val="center"/>
              <w:rPr>
                <w:color w:val="000000"/>
                <w:sz w:val="22"/>
                <w:szCs w:val="22"/>
              </w:rPr>
            </w:pPr>
            <w:r w:rsidRPr="00771F8A">
              <w:rPr>
                <w:color w:val="000000"/>
                <w:sz w:val="22"/>
                <w:szCs w:val="22"/>
              </w:rPr>
              <w:t>123</w:t>
            </w:r>
          </w:p>
        </w:tc>
        <w:tc>
          <w:tcPr>
            <w:tcW w:w="7796" w:type="dxa"/>
            <w:tcBorders>
              <w:top w:val="nil"/>
              <w:left w:val="nil"/>
              <w:bottom w:val="single" w:sz="4" w:space="0" w:color="auto"/>
              <w:right w:val="single" w:sz="4" w:space="0" w:color="auto"/>
            </w:tcBorders>
            <w:shd w:val="clear" w:color="auto" w:fill="auto"/>
            <w:vAlign w:val="bottom"/>
            <w:hideMark/>
          </w:tcPr>
          <w:p w14:paraId="4BA5F7F4" w14:textId="77777777" w:rsidR="00EC5E16" w:rsidRPr="00771F8A" w:rsidRDefault="00EC5E16" w:rsidP="006515A3">
            <w:pPr>
              <w:rPr>
                <w:color w:val="000000"/>
                <w:sz w:val="22"/>
                <w:szCs w:val="22"/>
              </w:rPr>
            </w:pPr>
            <w:r w:rsidRPr="00771F8A">
              <w:rPr>
                <w:color w:val="000000"/>
                <w:sz w:val="22"/>
                <w:szCs w:val="22"/>
              </w:rPr>
              <w:t>Впускной клапан IDDIS F012400-0006, боковой подвод воды</w:t>
            </w:r>
          </w:p>
        </w:tc>
        <w:tc>
          <w:tcPr>
            <w:tcW w:w="1134" w:type="dxa"/>
            <w:tcBorders>
              <w:top w:val="nil"/>
              <w:left w:val="nil"/>
              <w:bottom w:val="single" w:sz="4" w:space="0" w:color="auto"/>
              <w:right w:val="single" w:sz="4" w:space="0" w:color="auto"/>
            </w:tcBorders>
            <w:shd w:val="clear" w:color="auto" w:fill="auto"/>
            <w:noWrap/>
            <w:vAlign w:val="center"/>
            <w:hideMark/>
          </w:tcPr>
          <w:p w14:paraId="3926370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B46240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9593DE" w14:textId="77777777" w:rsidR="00EC5E16" w:rsidRPr="00771F8A" w:rsidRDefault="00EC5E16" w:rsidP="006515A3">
            <w:pPr>
              <w:jc w:val="center"/>
              <w:rPr>
                <w:color w:val="000000"/>
                <w:sz w:val="22"/>
                <w:szCs w:val="22"/>
              </w:rPr>
            </w:pPr>
            <w:r w:rsidRPr="00771F8A">
              <w:rPr>
                <w:color w:val="000000"/>
                <w:sz w:val="22"/>
                <w:szCs w:val="22"/>
              </w:rPr>
              <w:t>124</w:t>
            </w:r>
          </w:p>
        </w:tc>
        <w:tc>
          <w:tcPr>
            <w:tcW w:w="7796" w:type="dxa"/>
            <w:tcBorders>
              <w:top w:val="nil"/>
              <w:left w:val="nil"/>
              <w:bottom w:val="single" w:sz="4" w:space="0" w:color="auto"/>
              <w:right w:val="single" w:sz="4" w:space="0" w:color="auto"/>
            </w:tcBorders>
            <w:shd w:val="clear" w:color="auto" w:fill="auto"/>
            <w:vAlign w:val="bottom"/>
            <w:hideMark/>
          </w:tcPr>
          <w:p w14:paraId="6D565E73" w14:textId="77777777" w:rsidR="00EC5E16" w:rsidRPr="00771F8A" w:rsidRDefault="00EC5E16" w:rsidP="006515A3">
            <w:pPr>
              <w:rPr>
                <w:color w:val="000000"/>
                <w:sz w:val="22"/>
                <w:szCs w:val="22"/>
              </w:rPr>
            </w:pPr>
            <w:r w:rsidRPr="00771F8A">
              <w:rPr>
                <w:color w:val="000000"/>
                <w:sz w:val="22"/>
                <w:szCs w:val="22"/>
              </w:rPr>
              <w:t>Впускной клапан IDDIS F012400-0007 (нижний подвод воды)</w:t>
            </w:r>
          </w:p>
        </w:tc>
        <w:tc>
          <w:tcPr>
            <w:tcW w:w="1134" w:type="dxa"/>
            <w:tcBorders>
              <w:top w:val="nil"/>
              <w:left w:val="nil"/>
              <w:bottom w:val="single" w:sz="4" w:space="0" w:color="auto"/>
              <w:right w:val="single" w:sz="4" w:space="0" w:color="auto"/>
            </w:tcBorders>
            <w:shd w:val="clear" w:color="auto" w:fill="auto"/>
            <w:noWrap/>
            <w:vAlign w:val="center"/>
            <w:hideMark/>
          </w:tcPr>
          <w:p w14:paraId="2572417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512685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E22545" w14:textId="77777777" w:rsidR="00EC5E16" w:rsidRPr="00771F8A" w:rsidRDefault="00EC5E16" w:rsidP="006515A3">
            <w:pPr>
              <w:jc w:val="center"/>
              <w:rPr>
                <w:color w:val="000000"/>
                <w:sz w:val="22"/>
                <w:szCs w:val="22"/>
              </w:rPr>
            </w:pPr>
            <w:r w:rsidRPr="00771F8A">
              <w:rPr>
                <w:color w:val="000000"/>
                <w:sz w:val="22"/>
                <w:szCs w:val="22"/>
              </w:rPr>
              <w:t>125</w:t>
            </w:r>
          </w:p>
        </w:tc>
        <w:tc>
          <w:tcPr>
            <w:tcW w:w="7796" w:type="dxa"/>
            <w:tcBorders>
              <w:top w:val="nil"/>
              <w:left w:val="nil"/>
              <w:bottom w:val="single" w:sz="4" w:space="0" w:color="auto"/>
              <w:right w:val="single" w:sz="4" w:space="0" w:color="auto"/>
            </w:tcBorders>
            <w:shd w:val="clear" w:color="auto" w:fill="auto"/>
            <w:vAlign w:val="bottom"/>
            <w:hideMark/>
          </w:tcPr>
          <w:p w14:paraId="4ABCAF64" w14:textId="77777777" w:rsidR="00EC5E16" w:rsidRPr="00771F8A" w:rsidRDefault="00EC5E16" w:rsidP="006515A3">
            <w:pPr>
              <w:rPr>
                <w:color w:val="000000"/>
                <w:sz w:val="22"/>
                <w:szCs w:val="22"/>
              </w:rPr>
            </w:pPr>
            <w:r w:rsidRPr="00771F8A">
              <w:rPr>
                <w:color w:val="000000"/>
                <w:sz w:val="22"/>
                <w:szCs w:val="22"/>
              </w:rPr>
              <w:t>Смывной механизм для унитаза OLI Atlas 501121</w:t>
            </w:r>
          </w:p>
        </w:tc>
        <w:tc>
          <w:tcPr>
            <w:tcW w:w="1134" w:type="dxa"/>
            <w:tcBorders>
              <w:top w:val="nil"/>
              <w:left w:val="nil"/>
              <w:bottom w:val="single" w:sz="4" w:space="0" w:color="auto"/>
              <w:right w:val="single" w:sz="4" w:space="0" w:color="auto"/>
            </w:tcBorders>
            <w:shd w:val="clear" w:color="auto" w:fill="auto"/>
            <w:noWrap/>
            <w:vAlign w:val="center"/>
            <w:hideMark/>
          </w:tcPr>
          <w:p w14:paraId="43A17BA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3EA73B4" w14:textId="77777777" w:rsidTr="006515A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3A09A1" w14:textId="77777777" w:rsidR="00EC5E16" w:rsidRPr="00771F8A" w:rsidRDefault="00EC5E16" w:rsidP="006515A3">
            <w:pPr>
              <w:jc w:val="center"/>
              <w:rPr>
                <w:color w:val="000000"/>
                <w:sz w:val="22"/>
                <w:szCs w:val="22"/>
              </w:rPr>
            </w:pPr>
            <w:r w:rsidRPr="00771F8A">
              <w:rPr>
                <w:color w:val="000000"/>
                <w:sz w:val="22"/>
                <w:szCs w:val="22"/>
              </w:rPr>
              <w:t>126</w:t>
            </w:r>
          </w:p>
        </w:tc>
        <w:tc>
          <w:tcPr>
            <w:tcW w:w="7796" w:type="dxa"/>
            <w:tcBorders>
              <w:top w:val="nil"/>
              <w:left w:val="nil"/>
              <w:bottom w:val="single" w:sz="4" w:space="0" w:color="auto"/>
              <w:right w:val="single" w:sz="4" w:space="0" w:color="auto"/>
            </w:tcBorders>
            <w:shd w:val="clear" w:color="auto" w:fill="auto"/>
            <w:vAlign w:val="bottom"/>
            <w:hideMark/>
          </w:tcPr>
          <w:p w14:paraId="23904386" w14:textId="77777777" w:rsidR="00EC5E16" w:rsidRPr="00771F8A" w:rsidRDefault="00EC5E16" w:rsidP="006515A3">
            <w:pPr>
              <w:rPr>
                <w:color w:val="000000"/>
                <w:sz w:val="22"/>
                <w:szCs w:val="22"/>
              </w:rPr>
            </w:pPr>
            <w:r w:rsidRPr="00771F8A">
              <w:rPr>
                <w:color w:val="000000"/>
                <w:sz w:val="22"/>
                <w:szCs w:val="22"/>
              </w:rPr>
              <w:t>Арматура IDDIS F012400-0004 одноуровневая с нижним подводом воды (тип А, комплект впускной+выпускной клапаны)</w:t>
            </w:r>
          </w:p>
        </w:tc>
        <w:tc>
          <w:tcPr>
            <w:tcW w:w="1134" w:type="dxa"/>
            <w:tcBorders>
              <w:top w:val="nil"/>
              <w:left w:val="nil"/>
              <w:bottom w:val="single" w:sz="4" w:space="0" w:color="auto"/>
              <w:right w:val="single" w:sz="4" w:space="0" w:color="auto"/>
            </w:tcBorders>
            <w:shd w:val="clear" w:color="auto" w:fill="auto"/>
            <w:noWrap/>
            <w:vAlign w:val="center"/>
            <w:hideMark/>
          </w:tcPr>
          <w:p w14:paraId="707B43F1"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ED7D04E" w14:textId="77777777" w:rsidTr="006515A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65A3AC" w14:textId="77777777" w:rsidR="00EC5E16" w:rsidRPr="00771F8A" w:rsidRDefault="00EC5E16" w:rsidP="006515A3">
            <w:pPr>
              <w:jc w:val="center"/>
              <w:rPr>
                <w:color w:val="000000"/>
                <w:sz w:val="22"/>
                <w:szCs w:val="22"/>
              </w:rPr>
            </w:pPr>
            <w:r w:rsidRPr="00771F8A">
              <w:rPr>
                <w:color w:val="000000"/>
                <w:sz w:val="22"/>
                <w:szCs w:val="22"/>
              </w:rPr>
              <w:t>127</w:t>
            </w:r>
          </w:p>
        </w:tc>
        <w:tc>
          <w:tcPr>
            <w:tcW w:w="7796" w:type="dxa"/>
            <w:tcBorders>
              <w:top w:val="nil"/>
              <w:left w:val="nil"/>
              <w:bottom w:val="single" w:sz="4" w:space="0" w:color="auto"/>
              <w:right w:val="single" w:sz="4" w:space="0" w:color="auto"/>
            </w:tcBorders>
            <w:shd w:val="clear" w:color="auto" w:fill="auto"/>
            <w:vAlign w:val="bottom"/>
            <w:hideMark/>
          </w:tcPr>
          <w:p w14:paraId="1A44CAD0" w14:textId="77777777" w:rsidR="00EC5E16" w:rsidRPr="00771F8A" w:rsidRDefault="00EC5E16" w:rsidP="006515A3">
            <w:pPr>
              <w:rPr>
                <w:color w:val="000000"/>
                <w:sz w:val="22"/>
                <w:szCs w:val="22"/>
              </w:rPr>
            </w:pPr>
            <w:r w:rsidRPr="00771F8A">
              <w:rPr>
                <w:color w:val="000000"/>
                <w:sz w:val="22"/>
                <w:szCs w:val="22"/>
              </w:rPr>
              <w:t>Арматура IDDIS F012400-0005 одноуровневая с боковым подводом воды (тип А, комплект впускной+выпускной клапаны)</w:t>
            </w:r>
          </w:p>
        </w:tc>
        <w:tc>
          <w:tcPr>
            <w:tcW w:w="1134" w:type="dxa"/>
            <w:tcBorders>
              <w:top w:val="nil"/>
              <w:left w:val="nil"/>
              <w:bottom w:val="single" w:sz="4" w:space="0" w:color="auto"/>
              <w:right w:val="single" w:sz="4" w:space="0" w:color="auto"/>
            </w:tcBorders>
            <w:shd w:val="clear" w:color="auto" w:fill="auto"/>
            <w:noWrap/>
            <w:vAlign w:val="center"/>
            <w:hideMark/>
          </w:tcPr>
          <w:p w14:paraId="5C25526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315258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5EF65C" w14:textId="77777777" w:rsidR="00EC5E16" w:rsidRPr="00771F8A" w:rsidRDefault="00EC5E16" w:rsidP="006515A3">
            <w:pPr>
              <w:jc w:val="center"/>
              <w:rPr>
                <w:color w:val="000000"/>
                <w:sz w:val="22"/>
                <w:szCs w:val="22"/>
              </w:rPr>
            </w:pPr>
            <w:r w:rsidRPr="00771F8A">
              <w:rPr>
                <w:color w:val="000000"/>
                <w:sz w:val="22"/>
                <w:szCs w:val="22"/>
              </w:rPr>
              <w:t>128</w:t>
            </w:r>
          </w:p>
        </w:tc>
        <w:tc>
          <w:tcPr>
            <w:tcW w:w="7796" w:type="dxa"/>
            <w:tcBorders>
              <w:top w:val="nil"/>
              <w:left w:val="nil"/>
              <w:bottom w:val="single" w:sz="4" w:space="0" w:color="auto"/>
              <w:right w:val="single" w:sz="4" w:space="0" w:color="auto"/>
            </w:tcBorders>
            <w:shd w:val="clear" w:color="auto" w:fill="auto"/>
            <w:vAlign w:val="bottom"/>
            <w:hideMark/>
          </w:tcPr>
          <w:p w14:paraId="4E1DFFD6" w14:textId="77777777" w:rsidR="00EC5E16" w:rsidRPr="00771F8A" w:rsidRDefault="00EC5E16" w:rsidP="006515A3">
            <w:pPr>
              <w:rPr>
                <w:color w:val="000000"/>
                <w:sz w:val="22"/>
                <w:szCs w:val="22"/>
              </w:rPr>
            </w:pPr>
            <w:r w:rsidRPr="00771F8A">
              <w:rPr>
                <w:color w:val="000000"/>
                <w:sz w:val="22"/>
                <w:szCs w:val="22"/>
              </w:rPr>
              <w:t>Арматура сливная для бачка унитаза, 2 режима INEO Sanit</w:t>
            </w:r>
          </w:p>
        </w:tc>
        <w:tc>
          <w:tcPr>
            <w:tcW w:w="1134" w:type="dxa"/>
            <w:tcBorders>
              <w:top w:val="nil"/>
              <w:left w:val="nil"/>
              <w:bottom w:val="single" w:sz="4" w:space="0" w:color="auto"/>
              <w:right w:val="single" w:sz="4" w:space="0" w:color="auto"/>
            </w:tcBorders>
            <w:shd w:val="clear" w:color="auto" w:fill="auto"/>
            <w:noWrap/>
            <w:vAlign w:val="center"/>
            <w:hideMark/>
          </w:tcPr>
          <w:p w14:paraId="6FEC9B7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DA4F54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4EA635" w14:textId="77777777" w:rsidR="00EC5E16" w:rsidRPr="00771F8A" w:rsidRDefault="00EC5E16" w:rsidP="006515A3">
            <w:pPr>
              <w:jc w:val="center"/>
              <w:rPr>
                <w:color w:val="000000"/>
                <w:sz w:val="22"/>
                <w:szCs w:val="22"/>
              </w:rPr>
            </w:pPr>
            <w:r w:rsidRPr="00771F8A">
              <w:rPr>
                <w:color w:val="000000"/>
                <w:sz w:val="22"/>
                <w:szCs w:val="22"/>
              </w:rPr>
              <w:t>129</w:t>
            </w:r>
          </w:p>
        </w:tc>
        <w:tc>
          <w:tcPr>
            <w:tcW w:w="7796" w:type="dxa"/>
            <w:tcBorders>
              <w:top w:val="nil"/>
              <w:left w:val="nil"/>
              <w:bottom w:val="single" w:sz="4" w:space="0" w:color="auto"/>
              <w:right w:val="single" w:sz="4" w:space="0" w:color="auto"/>
            </w:tcBorders>
            <w:shd w:val="clear" w:color="auto" w:fill="auto"/>
            <w:vAlign w:val="bottom"/>
            <w:hideMark/>
          </w:tcPr>
          <w:p w14:paraId="0D4B0F22" w14:textId="77777777" w:rsidR="00EC5E16" w:rsidRPr="00771F8A" w:rsidRDefault="00EC5E16" w:rsidP="006515A3">
            <w:pPr>
              <w:rPr>
                <w:color w:val="000000"/>
                <w:sz w:val="22"/>
                <w:szCs w:val="22"/>
              </w:rPr>
            </w:pPr>
            <w:r w:rsidRPr="00771F8A">
              <w:rPr>
                <w:color w:val="000000"/>
                <w:sz w:val="22"/>
                <w:szCs w:val="22"/>
              </w:rPr>
              <w:t>Кроншт.ейн для умывальника 3-й величины (2 шт.)</w:t>
            </w:r>
          </w:p>
        </w:tc>
        <w:tc>
          <w:tcPr>
            <w:tcW w:w="1134" w:type="dxa"/>
            <w:tcBorders>
              <w:top w:val="nil"/>
              <w:left w:val="nil"/>
              <w:bottom w:val="single" w:sz="4" w:space="0" w:color="auto"/>
              <w:right w:val="single" w:sz="4" w:space="0" w:color="auto"/>
            </w:tcBorders>
            <w:shd w:val="clear" w:color="auto" w:fill="auto"/>
            <w:noWrap/>
            <w:vAlign w:val="center"/>
            <w:hideMark/>
          </w:tcPr>
          <w:p w14:paraId="13903098" w14:textId="77777777" w:rsidR="00EC5E16" w:rsidRPr="00771F8A" w:rsidRDefault="00EC5E16" w:rsidP="006515A3">
            <w:pPr>
              <w:jc w:val="center"/>
              <w:rPr>
                <w:color w:val="000000"/>
                <w:sz w:val="22"/>
                <w:szCs w:val="22"/>
              </w:rPr>
            </w:pPr>
            <w:r w:rsidRPr="00771F8A">
              <w:rPr>
                <w:color w:val="000000"/>
                <w:sz w:val="22"/>
                <w:szCs w:val="22"/>
              </w:rPr>
              <w:t>упак.</w:t>
            </w:r>
          </w:p>
        </w:tc>
      </w:tr>
      <w:tr w:rsidR="00EC5E16" w:rsidRPr="00771F8A" w14:paraId="343C270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61CE19" w14:textId="77777777" w:rsidR="00EC5E16" w:rsidRPr="00771F8A" w:rsidRDefault="00EC5E16" w:rsidP="006515A3">
            <w:pPr>
              <w:jc w:val="center"/>
              <w:rPr>
                <w:color w:val="000000"/>
                <w:sz w:val="22"/>
                <w:szCs w:val="22"/>
              </w:rPr>
            </w:pPr>
            <w:r w:rsidRPr="00771F8A">
              <w:rPr>
                <w:color w:val="000000"/>
                <w:sz w:val="22"/>
                <w:szCs w:val="22"/>
              </w:rPr>
              <w:t>130</w:t>
            </w:r>
          </w:p>
        </w:tc>
        <w:tc>
          <w:tcPr>
            <w:tcW w:w="7796" w:type="dxa"/>
            <w:tcBorders>
              <w:top w:val="nil"/>
              <w:left w:val="nil"/>
              <w:bottom w:val="single" w:sz="4" w:space="0" w:color="auto"/>
              <w:right w:val="single" w:sz="4" w:space="0" w:color="auto"/>
            </w:tcBorders>
            <w:shd w:val="clear" w:color="auto" w:fill="auto"/>
            <w:vAlign w:val="bottom"/>
            <w:hideMark/>
          </w:tcPr>
          <w:p w14:paraId="2F2C8F37" w14:textId="77777777" w:rsidR="00EC5E16" w:rsidRPr="00771F8A" w:rsidRDefault="00EC5E16" w:rsidP="006515A3">
            <w:pPr>
              <w:rPr>
                <w:color w:val="000000"/>
                <w:sz w:val="22"/>
                <w:szCs w:val="22"/>
              </w:rPr>
            </w:pPr>
            <w:r w:rsidRPr="00771F8A">
              <w:rPr>
                <w:color w:val="000000"/>
                <w:sz w:val="22"/>
                <w:szCs w:val="22"/>
              </w:rPr>
              <w:t>Раковина VIDIMA Стиль W504801 встраиваемый</w:t>
            </w:r>
          </w:p>
        </w:tc>
        <w:tc>
          <w:tcPr>
            <w:tcW w:w="1134" w:type="dxa"/>
            <w:tcBorders>
              <w:top w:val="nil"/>
              <w:left w:val="nil"/>
              <w:bottom w:val="single" w:sz="4" w:space="0" w:color="auto"/>
              <w:right w:val="single" w:sz="4" w:space="0" w:color="auto"/>
            </w:tcBorders>
            <w:shd w:val="clear" w:color="auto" w:fill="auto"/>
            <w:noWrap/>
            <w:vAlign w:val="center"/>
            <w:hideMark/>
          </w:tcPr>
          <w:p w14:paraId="5B7F0DA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9D536D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B2CD9B" w14:textId="77777777" w:rsidR="00EC5E16" w:rsidRPr="00771F8A" w:rsidRDefault="00EC5E16" w:rsidP="006515A3">
            <w:pPr>
              <w:jc w:val="center"/>
              <w:rPr>
                <w:color w:val="000000"/>
                <w:sz w:val="22"/>
                <w:szCs w:val="22"/>
              </w:rPr>
            </w:pPr>
            <w:r w:rsidRPr="00771F8A">
              <w:rPr>
                <w:color w:val="000000"/>
                <w:sz w:val="22"/>
                <w:szCs w:val="22"/>
              </w:rPr>
              <w:t>131</w:t>
            </w:r>
          </w:p>
        </w:tc>
        <w:tc>
          <w:tcPr>
            <w:tcW w:w="7796" w:type="dxa"/>
            <w:tcBorders>
              <w:top w:val="nil"/>
              <w:left w:val="nil"/>
              <w:bottom w:val="single" w:sz="4" w:space="0" w:color="auto"/>
              <w:right w:val="single" w:sz="4" w:space="0" w:color="auto"/>
            </w:tcBorders>
            <w:shd w:val="clear" w:color="auto" w:fill="auto"/>
            <w:vAlign w:val="bottom"/>
            <w:hideMark/>
          </w:tcPr>
          <w:p w14:paraId="20866969" w14:textId="77777777" w:rsidR="00EC5E16" w:rsidRPr="00771F8A" w:rsidRDefault="00EC5E16" w:rsidP="006515A3">
            <w:pPr>
              <w:rPr>
                <w:color w:val="000000"/>
                <w:sz w:val="22"/>
                <w:szCs w:val="22"/>
              </w:rPr>
            </w:pPr>
            <w:r w:rsidRPr="00771F8A">
              <w:rPr>
                <w:color w:val="000000"/>
                <w:sz w:val="22"/>
                <w:szCs w:val="22"/>
              </w:rPr>
              <w:t>Раковина Лобненский Стройфарфор Водолей</w:t>
            </w:r>
          </w:p>
        </w:tc>
        <w:tc>
          <w:tcPr>
            <w:tcW w:w="1134" w:type="dxa"/>
            <w:tcBorders>
              <w:top w:val="nil"/>
              <w:left w:val="nil"/>
              <w:bottom w:val="single" w:sz="4" w:space="0" w:color="auto"/>
              <w:right w:val="single" w:sz="4" w:space="0" w:color="auto"/>
            </w:tcBorders>
            <w:shd w:val="clear" w:color="auto" w:fill="auto"/>
            <w:noWrap/>
            <w:vAlign w:val="center"/>
            <w:hideMark/>
          </w:tcPr>
          <w:p w14:paraId="5F869A2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59BED8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A6B4EC" w14:textId="77777777" w:rsidR="00EC5E16" w:rsidRPr="00771F8A" w:rsidRDefault="00EC5E16" w:rsidP="006515A3">
            <w:pPr>
              <w:jc w:val="center"/>
              <w:rPr>
                <w:color w:val="000000"/>
                <w:sz w:val="22"/>
                <w:szCs w:val="22"/>
              </w:rPr>
            </w:pPr>
            <w:r w:rsidRPr="00771F8A">
              <w:rPr>
                <w:color w:val="000000"/>
                <w:sz w:val="22"/>
                <w:szCs w:val="22"/>
              </w:rPr>
              <w:t>132</w:t>
            </w:r>
          </w:p>
        </w:tc>
        <w:tc>
          <w:tcPr>
            <w:tcW w:w="7796" w:type="dxa"/>
            <w:tcBorders>
              <w:top w:val="nil"/>
              <w:left w:val="nil"/>
              <w:bottom w:val="single" w:sz="4" w:space="0" w:color="auto"/>
              <w:right w:val="single" w:sz="4" w:space="0" w:color="auto"/>
            </w:tcBorders>
            <w:shd w:val="clear" w:color="auto" w:fill="auto"/>
            <w:vAlign w:val="bottom"/>
            <w:hideMark/>
          </w:tcPr>
          <w:p w14:paraId="7D778624" w14:textId="77777777" w:rsidR="00EC5E16" w:rsidRPr="00771F8A" w:rsidRDefault="00EC5E16" w:rsidP="006515A3">
            <w:pPr>
              <w:rPr>
                <w:color w:val="000000"/>
                <w:sz w:val="22"/>
                <w:szCs w:val="22"/>
              </w:rPr>
            </w:pPr>
            <w:r w:rsidRPr="00771F8A">
              <w:rPr>
                <w:color w:val="000000"/>
                <w:sz w:val="22"/>
                <w:szCs w:val="22"/>
              </w:rPr>
              <w:t>Раковина ROSA Элеганс 600</w:t>
            </w:r>
          </w:p>
        </w:tc>
        <w:tc>
          <w:tcPr>
            <w:tcW w:w="1134" w:type="dxa"/>
            <w:tcBorders>
              <w:top w:val="nil"/>
              <w:left w:val="nil"/>
              <w:bottom w:val="single" w:sz="4" w:space="0" w:color="auto"/>
              <w:right w:val="single" w:sz="4" w:space="0" w:color="auto"/>
            </w:tcBorders>
            <w:shd w:val="clear" w:color="auto" w:fill="auto"/>
            <w:noWrap/>
            <w:vAlign w:val="center"/>
            <w:hideMark/>
          </w:tcPr>
          <w:p w14:paraId="6D620D0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4654DA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F5838E" w14:textId="77777777" w:rsidR="00EC5E16" w:rsidRPr="00771F8A" w:rsidRDefault="00EC5E16" w:rsidP="006515A3">
            <w:pPr>
              <w:jc w:val="center"/>
              <w:rPr>
                <w:color w:val="000000"/>
                <w:sz w:val="22"/>
                <w:szCs w:val="22"/>
              </w:rPr>
            </w:pPr>
            <w:r w:rsidRPr="00771F8A">
              <w:rPr>
                <w:color w:val="000000"/>
                <w:sz w:val="22"/>
                <w:szCs w:val="22"/>
              </w:rPr>
              <w:t>133</w:t>
            </w:r>
          </w:p>
        </w:tc>
        <w:tc>
          <w:tcPr>
            <w:tcW w:w="7796" w:type="dxa"/>
            <w:tcBorders>
              <w:top w:val="nil"/>
              <w:left w:val="nil"/>
              <w:bottom w:val="single" w:sz="4" w:space="0" w:color="auto"/>
              <w:right w:val="single" w:sz="4" w:space="0" w:color="auto"/>
            </w:tcBorders>
            <w:shd w:val="clear" w:color="auto" w:fill="auto"/>
            <w:vAlign w:val="bottom"/>
            <w:hideMark/>
          </w:tcPr>
          <w:p w14:paraId="4AC4BB0C" w14:textId="77777777" w:rsidR="00EC5E16" w:rsidRPr="00771F8A" w:rsidRDefault="00EC5E16" w:rsidP="006515A3">
            <w:pPr>
              <w:rPr>
                <w:color w:val="000000"/>
                <w:sz w:val="22"/>
                <w:szCs w:val="22"/>
              </w:rPr>
            </w:pPr>
            <w:r w:rsidRPr="00771F8A">
              <w:rPr>
                <w:color w:val="000000"/>
                <w:sz w:val="22"/>
                <w:szCs w:val="22"/>
              </w:rPr>
              <w:t>"Сева Микс" (BOX) писсуар настенный, внешний ввод воды, белый W390061</w:t>
            </w:r>
          </w:p>
        </w:tc>
        <w:tc>
          <w:tcPr>
            <w:tcW w:w="1134" w:type="dxa"/>
            <w:tcBorders>
              <w:top w:val="nil"/>
              <w:left w:val="nil"/>
              <w:bottom w:val="single" w:sz="4" w:space="0" w:color="auto"/>
              <w:right w:val="single" w:sz="4" w:space="0" w:color="auto"/>
            </w:tcBorders>
            <w:shd w:val="clear" w:color="auto" w:fill="auto"/>
            <w:noWrap/>
            <w:vAlign w:val="center"/>
            <w:hideMark/>
          </w:tcPr>
          <w:p w14:paraId="78489AB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F58E04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5FF4D4" w14:textId="77777777" w:rsidR="00EC5E16" w:rsidRPr="00771F8A" w:rsidRDefault="00EC5E16" w:rsidP="006515A3">
            <w:pPr>
              <w:jc w:val="center"/>
              <w:rPr>
                <w:color w:val="000000"/>
                <w:sz w:val="22"/>
                <w:szCs w:val="22"/>
              </w:rPr>
            </w:pPr>
            <w:r w:rsidRPr="00771F8A">
              <w:rPr>
                <w:color w:val="000000"/>
                <w:sz w:val="22"/>
                <w:szCs w:val="22"/>
              </w:rPr>
              <w:t>134</w:t>
            </w:r>
          </w:p>
        </w:tc>
        <w:tc>
          <w:tcPr>
            <w:tcW w:w="7796" w:type="dxa"/>
            <w:tcBorders>
              <w:top w:val="nil"/>
              <w:left w:val="nil"/>
              <w:bottom w:val="single" w:sz="4" w:space="0" w:color="auto"/>
              <w:right w:val="single" w:sz="4" w:space="0" w:color="auto"/>
            </w:tcBorders>
            <w:shd w:val="clear" w:color="auto" w:fill="auto"/>
            <w:vAlign w:val="bottom"/>
            <w:hideMark/>
          </w:tcPr>
          <w:p w14:paraId="35402C9A" w14:textId="77777777" w:rsidR="00EC5E16" w:rsidRPr="00771F8A" w:rsidRDefault="00EC5E16" w:rsidP="006515A3">
            <w:pPr>
              <w:rPr>
                <w:color w:val="000000"/>
                <w:sz w:val="22"/>
                <w:szCs w:val="22"/>
              </w:rPr>
            </w:pPr>
            <w:r w:rsidRPr="00771F8A">
              <w:rPr>
                <w:color w:val="000000"/>
                <w:sz w:val="22"/>
                <w:szCs w:val="22"/>
              </w:rPr>
              <w:t>Сиденье с крышкой для унитаза Roca VICTORIA ZRU8013900</w:t>
            </w:r>
          </w:p>
        </w:tc>
        <w:tc>
          <w:tcPr>
            <w:tcW w:w="1134" w:type="dxa"/>
            <w:tcBorders>
              <w:top w:val="nil"/>
              <w:left w:val="nil"/>
              <w:bottom w:val="single" w:sz="4" w:space="0" w:color="auto"/>
              <w:right w:val="single" w:sz="4" w:space="0" w:color="auto"/>
            </w:tcBorders>
            <w:shd w:val="clear" w:color="auto" w:fill="auto"/>
            <w:noWrap/>
            <w:vAlign w:val="center"/>
            <w:hideMark/>
          </w:tcPr>
          <w:p w14:paraId="79FBE3A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A1F91C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A195A8" w14:textId="77777777" w:rsidR="00EC5E16" w:rsidRPr="00771F8A" w:rsidRDefault="00EC5E16" w:rsidP="006515A3">
            <w:pPr>
              <w:jc w:val="center"/>
              <w:rPr>
                <w:color w:val="000000"/>
                <w:sz w:val="22"/>
                <w:szCs w:val="22"/>
              </w:rPr>
            </w:pPr>
            <w:r w:rsidRPr="00771F8A">
              <w:rPr>
                <w:color w:val="000000"/>
                <w:sz w:val="22"/>
                <w:szCs w:val="22"/>
              </w:rPr>
              <w:t>135</w:t>
            </w:r>
          </w:p>
        </w:tc>
        <w:tc>
          <w:tcPr>
            <w:tcW w:w="7796" w:type="dxa"/>
            <w:tcBorders>
              <w:top w:val="nil"/>
              <w:left w:val="nil"/>
              <w:bottom w:val="single" w:sz="4" w:space="0" w:color="auto"/>
              <w:right w:val="single" w:sz="4" w:space="0" w:color="auto"/>
            </w:tcBorders>
            <w:shd w:val="clear" w:color="auto" w:fill="auto"/>
            <w:vAlign w:val="bottom"/>
            <w:hideMark/>
          </w:tcPr>
          <w:p w14:paraId="14F723E7" w14:textId="77777777" w:rsidR="00EC5E16" w:rsidRPr="00771F8A" w:rsidRDefault="00EC5E16" w:rsidP="006515A3">
            <w:pPr>
              <w:rPr>
                <w:color w:val="000000"/>
                <w:sz w:val="22"/>
                <w:szCs w:val="22"/>
              </w:rPr>
            </w:pPr>
            <w:r w:rsidRPr="00771F8A">
              <w:rPr>
                <w:color w:val="000000"/>
                <w:sz w:val="22"/>
                <w:szCs w:val="22"/>
              </w:rPr>
              <w:t xml:space="preserve">Сиденье для унитаза Jika Era </w:t>
            </w:r>
          </w:p>
        </w:tc>
        <w:tc>
          <w:tcPr>
            <w:tcW w:w="1134" w:type="dxa"/>
            <w:tcBorders>
              <w:top w:val="nil"/>
              <w:left w:val="nil"/>
              <w:bottom w:val="single" w:sz="4" w:space="0" w:color="auto"/>
              <w:right w:val="single" w:sz="4" w:space="0" w:color="auto"/>
            </w:tcBorders>
            <w:shd w:val="clear" w:color="auto" w:fill="auto"/>
            <w:noWrap/>
            <w:vAlign w:val="center"/>
            <w:hideMark/>
          </w:tcPr>
          <w:p w14:paraId="68290E8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7F0149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27A035" w14:textId="77777777" w:rsidR="00EC5E16" w:rsidRPr="00771F8A" w:rsidRDefault="00EC5E16" w:rsidP="006515A3">
            <w:pPr>
              <w:jc w:val="center"/>
              <w:rPr>
                <w:color w:val="000000"/>
                <w:sz w:val="22"/>
                <w:szCs w:val="22"/>
              </w:rPr>
            </w:pPr>
            <w:r w:rsidRPr="00771F8A">
              <w:rPr>
                <w:color w:val="000000"/>
                <w:sz w:val="22"/>
                <w:szCs w:val="22"/>
              </w:rPr>
              <w:t>136</w:t>
            </w:r>
          </w:p>
        </w:tc>
        <w:tc>
          <w:tcPr>
            <w:tcW w:w="7796" w:type="dxa"/>
            <w:tcBorders>
              <w:top w:val="nil"/>
              <w:left w:val="nil"/>
              <w:bottom w:val="single" w:sz="4" w:space="0" w:color="auto"/>
              <w:right w:val="single" w:sz="4" w:space="0" w:color="auto"/>
            </w:tcBorders>
            <w:shd w:val="clear" w:color="auto" w:fill="auto"/>
            <w:vAlign w:val="bottom"/>
            <w:hideMark/>
          </w:tcPr>
          <w:p w14:paraId="2339FE34" w14:textId="77777777" w:rsidR="00EC5E16" w:rsidRPr="00771F8A" w:rsidRDefault="00EC5E16" w:rsidP="006515A3">
            <w:pPr>
              <w:rPr>
                <w:color w:val="000000"/>
                <w:sz w:val="22"/>
                <w:szCs w:val="22"/>
              </w:rPr>
            </w:pPr>
            <w:r w:rsidRPr="00771F8A">
              <w:rPr>
                <w:color w:val="000000"/>
                <w:sz w:val="22"/>
                <w:szCs w:val="22"/>
              </w:rPr>
              <w:t>Сиденье для унитаза Sensea Young390*480 мм</w:t>
            </w:r>
          </w:p>
        </w:tc>
        <w:tc>
          <w:tcPr>
            <w:tcW w:w="1134" w:type="dxa"/>
            <w:tcBorders>
              <w:top w:val="nil"/>
              <w:left w:val="nil"/>
              <w:bottom w:val="single" w:sz="4" w:space="0" w:color="auto"/>
              <w:right w:val="single" w:sz="4" w:space="0" w:color="auto"/>
            </w:tcBorders>
            <w:shd w:val="clear" w:color="auto" w:fill="auto"/>
            <w:noWrap/>
            <w:vAlign w:val="center"/>
            <w:hideMark/>
          </w:tcPr>
          <w:p w14:paraId="02D9C891"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7DF673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524A8F" w14:textId="77777777" w:rsidR="00EC5E16" w:rsidRPr="00771F8A" w:rsidRDefault="00EC5E16" w:rsidP="006515A3">
            <w:pPr>
              <w:jc w:val="center"/>
              <w:rPr>
                <w:color w:val="000000"/>
                <w:sz w:val="22"/>
                <w:szCs w:val="22"/>
              </w:rPr>
            </w:pPr>
            <w:r w:rsidRPr="00771F8A">
              <w:rPr>
                <w:color w:val="000000"/>
                <w:sz w:val="22"/>
                <w:szCs w:val="22"/>
              </w:rPr>
              <w:t>137</w:t>
            </w:r>
          </w:p>
        </w:tc>
        <w:tc>
          <w:tcPr>
            <w:tcW w:w="7796" w:type="dxa"/>
            <w:tcBorders>
              <w:top w:val="nil"/>
              <w:left w:val="nil"/>
              <w:bottom w:val="single" w:sz="4" w:space="0" w:color="auto"/>
              <w:right w:val="single" w:sz="4" w:space="0" w:color="auto"/>
            </w:tcBorders>
            <w:shd w:val="clear" w:color="auto" w:fill="auto"/>
            <w:vAlign w:val="bottom"/>
            <w:hideMark/>
          </w:tcPr>
          <w:p w14:paraId="000323CC" w14:textId="77777777" w:rsidR="00EC5E16" w:rsidRPr="00771F8A" w:rsidRDefault="00EC5E16" w:rsidP="006515A3">
            <w:pPr>
              <w:rPr>
                <w:color w:val="000000"/>
                <w:sz w:val="22"/>
                <w:szCs w:val="22"/>
              </w:rPr>
            </w:pPr>
            <w:r w:rsidRPr="00771F8A">
              <w:rPr>
                <w:color w:val="000000"/>
                <w:sz w:val="22"/>
                <w:szCs w:val="22"/>
              </w:rPr>
              <w:t xml:space="preserve">Каучуковая изоляция в рулонах ECO, K-Flex 16мм </w:t>
            </w:r>
          </w:p>
        </w:tc>
        <w:tc>
          <w:tcPr>
            <w:tcW w:w="1134" w:type="dxa"/>
            <w:tcBorders>
              <w:top w:val="nil"/>
              <w:left w:val="nil"/>
              <w:bottom w:val="single" w:sz="4" w:space="0" w:color="auto"/>
              <w:right w:val="single" w:sz="4" w:space="0" w:color="auto"/>
            </w:tcBorders>
            <w:shd w:val="clear" w:color="auto" w:fill="auto"/>
            <w:noWrap/>
            <w:vAlign w:val="center"/>
            <w:hideMark/>
          </w:tcPr>
          <w:p w14:paraId="13810667" w14:textId="77777777" w:rsidR="00EC5E16" w:rsidRPr="00771F8A" w:rsidRDefault="00EC5E16" w:rsidP="006515A3">
            <w:pPr>
              <w:jc w:val="center"/>
              <w:rPr>
                <w:color w:val="000000"/>
                <w:sz w:val="22"/>
                <w:szCs w:val="22"/>
              </w:rPr>
            </w:pPr>
            <w:r w:rsidRPr="00771F8A">
              <w:rPr>
                <w:color w:val="000000"/>
                <w:sz w:val="22"/>
                <w:szCs w:val="22"/>
              </w:rPr>
              <w:t>м2</w:t>
            </w:r>
          </w:p>
        </w:tc>
      </w:tr>
      <w:tr w:rsidR="00EC5E16" w:rsidRPr="00771F8A" w14:paraId="4D2F32F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87DA26" w14:textId="77777777" w:rsidR="00EC5E16" w:rsidRPr="00771F8A" w:rsidRDefault="00EC5E16" w:rsidP="006515A3">
            <w:pPr>
              <w:jc w:val="center"/>
              <w:rPr>
                <w:color w:val="000000"/>
                <w:sz w:val="22"/>
                <w:szCs w:val="22"/>
              </w:rPr>
            </w:pPr>
            <w:r w:rsidRPr="00771F8A">
              <w:rPr>
                <w:color w:val="000000"/>
                <w:sz w:val="22"/>
                <w:szCs w:val="22"/>
              </w:rPr>
              <w:t>138</w:t>
            </w:r>
          </w:p>
        </w:tc>
        <w:tc>
          <w:tcPr>
            <w:tcW w:w="7796" w:type="dxa"/>
            <w:tcBorders>
              <w:top w:val="nil"/>
              <w:left w:val="nil"/>
              <w:bottom w:val="single" w:sz="4" w:space="0" w:color="auto"/>
              <w:right w:val="single" w:sz="4" w:space="0" w:color="auto"/>
            </w:tcBorders>
            <w:shd w:val="clear" w:color="auto" w:fill="auto"/>
            <w:vAlign w:val="bottom"/>
            <w:hideMark/>
          </w:tcPr>
          <w:p w14:paraId="66C8BD44" w14:textId="77777777" w:rsidR="00EC5E16" w:rsidRPr="00771F8A" w:rsidRDefault="00EC5E16" w:rsidP="006515A3">
            <w:pPr>
              <w:rPr>
                <w:color w:val="000000"/>
                <w:sz w:val="22"/>
                <w:szCs w:val="22"/>
              </w:rPr>
            </w:pPr>
            <w:r w:rsidRPr="00771F8A">
              <w:rPr>
                <w:color w:val="000000"/>
                <w:sz w:val="22"/>
                <w:szCs w:val="22"/>
              </w:rPr>
              <w:t xml:space="preserve">Каучуковая изоляция в рулонах ECO, K-Flex 25мм </w:t>
            </w:r>
          </w:p>
        </w:tc>
        <w:tc>
          <w:tcPr>
            <w:tcW w:w="1134" w:type="dxa"/>
            <w:tcBorders>
              <w:top w:val="nil"/>
              <w:left w:val="nil"/>
              <w:bottom w:val="single" w:sz="4" w:space="0" w:color="auto"/>
              <w:right w:val="single" w:sz="4" w:space="0" w:color="auto"/>
            </w:tcBorders>
            <w:shd w:val="clear" w:color="auto" w:fill="auto"/>
            <w:noWrap/>
            <w:vAlign w:val="center"/>
            <w:hideMark/>
          </w:tcPr>
          <w:p w14:paraId="3E11D543" w14:textId="77777777" w:rsidR="00EC5E16" w:rsidRPr="00771F8A" w:rsidRDefault="00EC5E16" w:rsidP="006515A3">
            <w:pPr>
              <w:jc w:val="center"/>
              <w:rPr>
                <w:color w:val="000000"/>
                <w:sz w:val="22"/>
                <w:szCs w:val="22"/>
              </w:rPr>
            </w:pPr>
            <w:r w:rsidRPr="00771F8A">
              <w:rPr>
                <w:color w:val="000000"/>
                <w:sz w:val="22"/>
                <w:szCs w:val="22"/>
              </w:rPr>
              <w:t>м2</w:t>
            </w:r>
          </w:p>
        </w:tc>
      </w:tr>
      <w:tr w:rsidR="00EC5E16" w:rsidRPr="00771F8A" w14:paraId="6AD4DC9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C346D0" w14:textId="77777777" w:rsidR="00EC5E16" w:rsidRPr="00771F8A" w:rsidRDefault="00EC5E16" w:rsidP="006515A3">
            <w:pPr>
              <w:jc w:val="center"/>
              <w:rPr>
                <w:color w:val="000000"/>
                <w:sz w:val="22"/>
                <w:szCs w:val="22"/>
              </w:rPr>
            </w:pPr>
            <w:r w:rsidRPr="00771F8A">
              <w:rPr>
                <w:color w:val="000000"/>
                <w:sz w:val="22"/>
                <w:szCs w:val="22"/>
              </w:rPr>
              <w:t>139</w:t>
            </w:r>
          </w:p>
        </w:tc>
        <w:tc>
          <w:tcPr>
            <w:tcW w:w="7796" w:type="dxa"/>
            <w:tcBorders>
              <w:top w:val="nil"/>
              <w:left w:val="nil"/>
              <w:bottom w:val="single" w:sz="4" w:space="0" w:color="auto"/>
              <w:right w:val="single" w:sz="4" w:space="0" w:color="auto"/>
            </w:tcBorders>
            <w:shd w:val="clear" w:color="auto" w:fill="auto"/>
            <w:vAlign w:val="bottom"/>
            <w:hideMark/>
          </w:tcPr>
          <w:p w14:paraId="2C805090" w14:textId="77777777" w:rsidR="00EC5E16" w:rsidRPr="00771F8A" w:rsidRDefault="00EC5E16" w:rsidP="006515A3">
            <w:pPr>
              <w:rPr>
                <w:color w:val="000000"/>
                <w:sz w:val="22"/>
                <w:szCs w:val="22"/>
              </w:rPr>
            </w:pPr>
            <w:r w:rsidRPr="00771F8A">
              <w:rPr>
                <w:color w:val="000000"/>
                <w:sz w:val="22"/>
                <w:szCs w:val="22"/>
              </w:rPr>
              <w:t xml:space="preserve">Каучуковая изоляция в рулонах ECO, K-Flex 32мм </w:t>
            </w:r>
          </w:p>
        </w:tc>
        <w:tc>
          <w:tcPr>
            <w:tcW w:w="1134" w:type="dxa"/>
            <w:tcBorders>
              <w:top w:val="nil"/>
              <w:left w:val="nil"/>
              <w:bottom w:val="single" w:sz="4" w:space="0" w:color="auto"/>
              <w:right w:val="single" w:sz="4" w:space="0" w:color="auto"/>
            </w:tcBorders>
            <w:shd w:val="clear" w:color="auto" w:fill="auto"/>
            <w:noWrap/>
            <w:vAlign w:val="center"/>
            <w:hideMark/>
          </w:tcPr>
          <w:p w14:paraId="519F643A" w14:textId="77777777" w:rsidR="00EC5E16" w:rsidRPr="00771F8A" w:rsidRDefault="00EC5E16" w:rsidP="006515A3">
            <w:pPr>
              <w:jc w:val="center"/>
              <w:rPr>
                <w:color w:val="000000"/>
                <w:sz w:val="22"/>
                <w:szCs w:val="22"/>
              </w:rPr>
            </w:pPr>
            <w:r w:rsidRPr="00771F8A">
              <w:rPr>
                <w:color w:val="000000"/>
                <w:sz w:val="22"/>
                <w:szCs w:val="22"/>
              </w:rPr>
              <w:t>м2</w:t>
            </w:r>
          </w:p>
        </w:tc>
      </w:tr>
      <w:tr w:rsidR="00EC5E16" w:rsidRPr="00771F8A" w14:paraId="483A766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1F4654" w14:textId="77777777" w:rsidR="00EC5E16" w:rsidRPr="00771F8A" w:rsidRDefault="00EC5E16" w:rsidP="006515A3">
            <w:pPr>
              <w:jc w:val="center"/>
              <w:rPr>
                <w:color w:val="000000"/>
                <w:sz w:val="22"/>
                <w:szCs w:val="22"/>
              </w:rPr>
            </w:pPr>
            <w:r w:rsidRPr="00771F8A">
              <w:rPr>
                <w:color w:val="000000"/>
                <w:sz w:val="22"/>
                <w:szCs w:val="22"/>
              </w:rPr>
              <w:t>140</w:t>
            </w:r>
          </w:p>
        </w:tc>
        <w:tc>
          <w:tcPr>
            <w:tcW w:w="7796" w:type="dxa"/>
            <w:tcBorders>
              <w:top w:val="nil"/>
              <w:left w:val="nil"/>
              <w:bottom w:val="single" w:sz="4" w:space="0" w:color="auto"/>
              <w:right w:val="single" w:sz="4" w:space="0" w:color="auto"/>
            </w:tcBorders>
            <w:shd w:val="clear" w:color="auto" w:fill="auto"/>
            <w:vAlign w:val="bottom"/>
            <w:hideMark/>
          </w:tcPr>
          <w:p w14:paraId="61D9C447" w14:textId="77777777" w:rsidR="00EC5E16" w:rsidRPr="00771F8A" w:rsidRDefault="00EC5E16" w:rsidP="006515A3">
            <w:pPr>
              <w:rPr>
                <w:color w:val="000000"/>
                <w:sz w:val="22"/>
                <w:szCs w:val="22"/>
              </w:rPr>
            </w:pPr>
            <w:r w:rsidRPr="00771F8A">
              <w:rPr>
                <w:color w:val="000000"/>
                <w:sz w:val="22"/>
                <w:szCs w:val="22"/>
              </w:rPr>
              <w:t xml:space="preserve">Каучуковая изоляция в рулонах ST, K-Flex 10мм </w:t>
            </w:r>
          </w:p>
        </w:tc>
        <w:tc>
          <w:tcPr>
            <w:tcW w:w="1134" w:type="dxa"/>
            <w:tcBorders>
              <w:top w:val="nil"/>
              <w:left w:val="nil"/>
              <w:bottom w:val="single" w:sz="4" w:space="0" w:color="auto"/>
              <w:right w:val="single" w:sz="4" w:space="0" w:color="auto"/>
            </w:tcBorders>
            <w:shd w:val="clear" w:color="auto" w:fill="auto"/>
            <w:noWrap/>
            <w:vAlign w:val="center"/>
            <w:hideMark/>
          </w:tcPr>
          <w:p w14:paraId="7A4BC7BC" w14:textId="77777777" w:rsidR="00EC5E16" w:rsidRPr="00771F8A" w:rsidRDefault="00EC5E16" w:rsidP="006515A3">
            <w:pPr>
              <w:jc w:val="center"/>
              <w:rPr>
                <w:color w:val="000000"/>
                <w:sz w:val="22"/>
                <w:szCs w:val="22"/>
              </w:rPr>
            </w:pPr>
            <w:r w:rsidRPr="00771F8A">
              <w:rPr>
                <w:color w:val="000000"/>
                <w:sz w:val="22"/>
                <w:szCs w:val="22"/>
              </w:rPr>
              <w:t>м2</w:t>
            </w:r>
          </w:p>
        </w:tc>
      </w:tr>
      <w:tr w:rsidR="00EC5E16" w:rsidRPr="00771F8A" w14:paraId="6AB7BFA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DC1D1E" w14:textId="77777777" w:rsidR="00EC5E16" w:rsidRPr="00771F8A" w:rsidRDefault="00EC5E16" w:rsidP="006515A3">
            <w:pPr>
              <w:jc w:val="center"/>
              <w:rPr>
                <w:color w:val="000000"/>
                <w:sz w:val="22"/>
                <w:szCs w:val="22"/>
              </w:rPr>
            </w:pPr>
            <w:r w:rsidRPr="00771F8A">
              <w:rPr>
                <w:color w:val="000000"/>
                <w:sz w:val="22"/>
                <w:szCs w:val="22"/>
              </w:rPr>
              <w:t>141</w:t>
            </w:r>
          </w:p>
        </w:tc>
        <w:tc>
          <w:tcPr>
            <w:tcW w:w="7796" w:type="dxa"/>
            <w:tcBorders>
              <w:top w:val="nil"/>
              <w:left w:val="nil"/>
              <w:bottom w:val="single" w:sz="4" w:space="0" w:color="auto"/>
              <w:right w:val="single" w:sz="4" w:space="0" w:color="auto"/>
            </w:tcBorders>
            <w:shd w:val="clear" w:color="auto" w:fill="auto"/>
            <w:vAlign w:val="bottom"/>
            <w:hideMark/>
          </w:tcPr>
          <w:p w14:paraId="6855AC03" w14:textId="77777777" w:rsidR="00EC5E16" w:rsidRPr="00771F8A" w:rsidRDefault="00EC5E16" w:rsidP="006515A3">
            <w:pPr>
              <w:rPr>
                <w:color w:val="000000"/>
                <w:sz w:val="22"/>
                <w:szCs w:val="22"/>
              </w:rPr>
            </w:pPr>
            <w:r w:rsidRPr="00771F8A">
              <w:rPr>
                <w:color w:val="000000"/>
                <w:sz w:val="22"/>
                <w:szCs w:val="22"/>
              </w:rPr>
              <w:t xml:space="preserve">Каучуковая изоляция в рулонах ST, K-Flex 13мм </w:t>
            </w:r>
          </w:p>
        </w:tc>
        <w:tc>
          <w:tcPr>
            <w:tcW w:w="1134" w:type="dxa"/>
            <w:tcBorders>
              <w:top w:val="nil"/>
              <w:left w:val="nil"/>
              <w:bottom w:val="single" w:sz="4" w:space="0" w:color="auto"/>
              <w:right w:val="single" w:sz="4" w:space="0" w:color="auto"/>
            </w:tcBorders>
            <w:shd w:val="clear" w:color="auto" w:fill="auto"/>
            <w:noWrap/>
            <w:vAlign w:val="center"/>
            <w:hideMark/>
          </w:tcPr>
          <w:p w14:paraId="39B4DE0F" w14:textId="77777777" w:rsidR="00EC5E16" w:rsidRPr="00771F8A" w:rsidRDefault="00EC5E16" w:rsidP="006515A3">
            <w:pPr>
              <w:jc w:val="center"/>
              <w:rPr>
                <w:color w:val="000000"/>
                <w:sz w:val="22"/>
                <w:szCs w:val="22"/>
              </w:rPr>
            </w:pPr>
            <w:r w:rsidRPr="00771F8A">
              <w:rPr>
                <w:color w:val="000000"/>
                <w:sz w:val="22"/>
                <w:szCs w:val="22"/>
              </w:rPr>
              <w:t>м2</w:t>
            </w:r>
          </w:p>
        </w:tc>
      </w:tr>
      <w:tr w:rsidR="00EC5E16" w:rsidRPr="00771F8A" w14:paraId="4DB274F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40AAE9" w14:textId="77777777" w:rsidR="00EC5E16" w:rsidRPr="00771F8A" w:rsidRDefault="00EC5E16" w:rsidP="006515A3">
            <w:pPr>
              <w:jc w:val="center"/>
              <w:rPr>
                <w:color w:val="000000"/>
                <w:sz w:val="22"/>
                <w:szCs w:val="22"/>
              </w:rPr>
            </w:pPr>
            <w:r w:rsidRPr="00771F8A">
              <w:rPr>
                <w:color w:val="000000"/>
                <w:sz w:val="22"/>
                <w:szCs w:val="22"/>
              </w:rPr>
              <w:t>142</w:t>
            </w:r>
          </w:p>
        </w:tc>
        <w:tc>
          <w:tcPr>
            <w:tcW w:w="7796" w:type="dxa"/>
            <w:tcBorders>
              <w:top w:val="nil"/>
              <w:left w:val="nil"/>
              <w:bottom w:val="single" w:sz="4" w:space="0" w:color="auto"/>
              <w:right w:val="single" w:sz="4" w:space="0" w:color="auto"/>
            </w:tcBorders>
            <w:shd w:val="clear" w:color="auto" w:fill="auto"/>
            <w:vAlign w:val="bottom"/>
            <w:hideMark/>
          </w:tcPr>
          <w:p w14:paraId="19E9716E" w14:textId="77777777" w:rsidR="00EC5E16" w:rsidRPr="00771F8A" w:rsidRDefault="00EC5E16" w:rsidP="006515A3">
            <w:pPr>
              <w:rPr>
                <w:color w:val="000000"/>
                <w:sz w:val="22"/>
                <w:szCs w:val="22"/>
              </w:rPr>
            </w:pPr>
            <w:r w:rsidRPr="00771F8A">
              <w:rPr>
                <w:color w:val="000000"/>
                <w:sz w:val="22"/>
                <w:szCs w:val="22"/>
              </w:rPr>
              <w:t xml:space="preserve">Каучуковая изоляция в рулонах ST, K-Flex 16мм </w:t>
            </w:r>
          </w:p>
        </w:tc>
        <w:tc>
          <w:tcPr>
            <w:tcW w:w="1134" w:type="dxa"/>
            <w:tcBorders>
              <w:top w:val="nil"/>
              <w:left w:val="nil"/>
              <w:bottom w:val="single" w:sz="4" w:space="0" w:color="auto"/>
              <w:right w:val="single" w:sz="4" w:space="0" w:color="auto"/>
            </w:tcBorders>
            <w:shd w:val="clear" w:color="auto" w:fill="auto"/>
            <w:noWrap/>
            <w:vAlign w:val="center"/>
            <w:hideMark/>
          </w:tcPr>
          <w:p w14:paraId="2BB15910" w14:textId="77777777" w:rsidR="00EC5E16" w:rsidRPr="00771F8A" w:rsidRDefault="00EC5E16" w:rsidP="006515A3">
            <w:pPr>
              <w:jc w:val="center"/>
              <w:rPr>
                <w:color w:val="000000"/>
                <w:sz w:val="22"/>
                <w:szCs w:val="22"/>
              </w:rPr>
            </w:pPr>
            <w:r w:rsidRPr="00771F8A">
              <w:rPr>
                <w:color w:val="000000"/>
                <w:sz w:val="22"/>
                <w:szCs w:val="22"/>
              </w:rPr>
              <w:t>м2</w:t>
            </w:r>
          </w:p>
        </w:tc>
      </w:tr>
      <w:tr w:rsidR="00EC5E16" w:rsidRPr="00771F8A" w14:paraId="058AFEF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3DB30B" w14:textId="77777777" w:rsidR="00EC5E16" w:rsidRPr="00771F8A" w:rsidRDefault="00EC5E16" w:rsidP="006515A3">
            <w:pPr>
              <w:jc w:val="center"/>
              <w:rPr>
                <w:color w:val="000000"/>
                <w:sz w:val="22"/>
                <w:szCs w:val="22"/>
              </w:rPr>
            </w:pPr>
            <w:r w:rsidRPr="00771F8A">
              <w:rPr>
                <w:color w:val="000000"/>
                <w:sz w:val="22"/>
                <w:szCs w:val="22"/>
              </w:rPr>
              <w:t>143</w:t>
            </w:r>
          </w:p>
        </w:tc>
        <w:tc>
          <w:tcPr>
            <w:tcW w:w="7796" w:type="dxa"/>
            <w:tcBorders>
              <w:top w:val="nil"/>
              <w:left w:val="nil"/>
              <w:bottom w:val="single" w:sz="4" w:space="0" w:color="auto"/>
              <w:right w:val="single" w:sz="4" w:space="0" w:color="auto"/>
            </w:tcBorders>
            <w:shd w:val="clear" w:color="auto" w:fill="auto"/>
            <w:vAlign w:val="bottom"/>
            <w:hideMark/>
          </w:tcPr>
          <w:p w14:paraId="240A973F" w14:textId="77777777" w:rsidR="00EC5E16" w:rsidRPr="00771F8A" w:rsidRDefault="00EC5E16" w:rsidP="006515A3">
            <w:pPr>
              <w:rPr>
                <w:color w:val="000000"/>
                <w:sz w:val="22"/>
                <w:szCs w:val="22"/>
              </w:rPr>
            </w:pPr>
            <w:r w:rsidRPr="00771F8A">
              <w:rPr>
                <w:color w:val="000000"/>
                <w:sz w:val="22"/>
                <w:szCs w:val="22"/>
              </w:rPr>
              <w:t xml:space="preserve">Каучуковая изоляция в рулонах ST, K-Flex 19мм </w:t>
            </w:r>
          </w:p>
        </w:tc>
        <w:tc>
          <w:tcPr>
            <w:tcW w:w="1134" w:type="dxa"/>
            <w:tcBorders>
              <w:top w:val="nil"/>
              <w:left w:val="nil"/>
              <w:bottom w:val="single" w:sz="4" w:space="0" w:color="auto"/>
              <w:right w:val="single" w:sz="4" w:space="0" w:color="auto"/>
            </w:tcBorders>
            <w:shd w:val="clear" w:color="auto" w:fill="auto"/>
            <w:noWrap/>
            <w:vAlign w:val="center"/>
            <w:hideMark/>
          </w:tcPr>
          <w:p w14:paraId="45591517" w14:textId="77777777" w:rsidR="00EC5E16" w:rsidRPr="00771F8A" w:rsidRDefault="00EC5E16" w:rsidP="006515A3">
            <w:pPr>
              <w:jc w:val="center"/>
              <w:rPr>
                <w:color w:val="000000"/>
                <w:sz w:val="22"/>
                <w:szCs w:val="22"/>
              </w:rPr>
            </w:pPr>
            <w:r w:rsidRPr="00771F8A">
              <w:rPr>
                <w:color w:val="000000"/>
                <w:sz w:val="22"/>
                <w:szCs w:val="22"/>
              </w:rPr>
              <w:t>м2</w:t>
            </w:r>
          </w:p>
        </w:tc>
      </w:tr>
      <w:tr w:rsidR="00EC5E16" w:rsidRPr="00771F8A" w14:paraId="1E5674F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63AA30" w14:textId="77777777" w:rsidR="00EC5E16" w:rsidRPr="00771F8A" w:rsidRDefault="00EC5E16" w:rsidP="006515A3">
            <w:pPr>
              <w:jc w:val="center"/>
              <w:rPr>
                <w:color w:val="000000"/>
                <w:sz w:val="22"/>
                <w:szCs w:val="22"/>
              </w:rPr>
            </w:pPr>
            <w:r w:rsidRPr="00771F8A">
              <w:rPr>
                <w:color w:val="000000"/>
                <w:sz w:val="22"/>
                <w:szCs w:val="22"/>
              </w:rPr>
              <w:t>144</w:t>
            </w:r>
          </w:p>
        </w:tc>
        <w:tc>
          <w:tcPr>
            <w:tcW w:w="7796" w:type="dxa"/>
            <w:tcBorders>
              <w:top w:val="nil"/>
              <w:left w:val="nil"/>
              <w:bottom w:val="single" w:sz="4" w:space="0" w:color="auto"/>
              <w:right w:val="single" w:sz="4" w:space="0" w:color="auto"/>
            </w:tcBorders>
            <w:shd w:val="clear" w:color="auto" w:fill="auto"/>
            <w:vAlign w:val="bottom"/>
            <w:hideMark/>
          </w:tcPr>
          <w:p w14:paraId="4A84BB38" w14:textId="77777777" w:rsidR="00EC5E16" w:rsidRPr="00771F8A" w:rsidRDefault="00EC5E16" w:rsidP="006515A3">
            <w:pPr>
              <w:rPr>
                <w:color w:val="000000"/>
                <w:sz w:val="22"/>
                <w:szCs w:val="22"/>
              </w:rPr>
            </w:pPr>
            <w:r w:rsidRPr="00771F8A">
              <w:rPr>
                <w:color w:val="000000"/>
                <w:sz w:val="22"/>
                <w:szCs w:val="22"/>
              </w:rPr>
              <w:t xml:space="preserve">Каучуковая изоляция в рулонах ECO, K-Flex 25мм </w:t>
            </w:r>
          </w:p>
        </w:tc>
        <w:tc>
          <w:tcPr>
            <w:tcW w:w="1134" w:type="dxa"/>
            <w:tcBorders>
              <w:top w:val="nil"/>
              <w:left w:val="nil"/>
              <w:bottom w:val="single" w:sz="4" w:space="0" w:color="auto"/>
              <w:right w:val="single" w:sz="4" w:space="0" w:color="auto"/>
            </w:tcBorders>
            <w:shd w:val="clear" w:color="auto" w:fill="auto"/>
            <w:noWrap/>
            <w:vAlign w:val="center"/>
            <w:hideMark/>
          </w:tcPr>
          <w:p w14:paraId="610F2DA1" w14:textId="77777777" w:rsidR="00EC5E16" w:rsidRPr="00771F8A" w:rsidRDefault="00EC5E16" w:rsidP="006515A3">
            <w:pPr>
              <w:jc w:val="center"/>
              <w:rPr>
                <w:color w:val="000000"/>
                <w:sz w:val="22"/>
                <w:szCs w:val="22"/>
              </w:rPr>
            </w:pPr>
            <w:r w:rsidRPr="00771F8A">
              <w:rPr>
                <w:color w:val="000000"/>
                <w:sz w:val="22"/>
                <w:szCs w:val="22"/>
              </w:rPr>
              <w:t>м2</w:t>
            </w:r>
          </w:p>
        </w:tc>
      </w:tr>
      <w:tr w:rsidR="00EC5E16" w:rsidRPr="00771F8A" w14:paraId="34F49EB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D2351E" w14:textId="77777777" w:rsidR="00EC5E16" w:rsidRPr="00771F8A" w:rsidRDefault="00EC5E16" w:rsidP="006515A3">
            <w:pPr>
              <w:jc w:val="center"/>
              <w:rPr>
                <w:color w:val="000000"/>
                <w:sz w:val="22"/>
                <w:szCs w:val="22"/>
              </w:rPr>
            </w:pPr>
            <w:r w:rsidRPr="00771F8A">
              <w:rPr>
                <w:color w:val="000000"/>
                <w:sz w:val="22"/>
                <w:szCs w:val="22"/>
              </w:rPr>
              <w:t>145</w:t>
            </w:r>
          </w:p>
        </w:tc>
        <w:tc>
          <w:tcPr>
            <w:tcW w:w="7796" w:type="dxa"/>
            <w:tcBorders>
              <w:top w:val="nil"/>
              <w:left w:val="nil"/>
              <w:bottom w:val="single" w:sz="4" w:space="0" w:color="auto"/>
              <w:right w:val="single" w:sz="4" w:space="0" w:color="auto"/>
            </w:tcBorders>
            <w:shd w:val="clear" w:color="auto" w:fill="auto"/>
            <w:vAlign w:val="bottom"/>
            <w:hideMark/>
          </w:tcPr>
          <w:p w14:paraId="1C4CB6BD" w14:textId="77777777" w:rsidR="00EC5E16" w:rsidRPr="00771F8A" w:rsidRDefault="00EC5E16" w:rsidP="006515A3">
            <w:pPr>
              <w:rPr>
                <w:color w:val="000000"/>
                <w:sz w:val="22"/>
                <w:szCs w:val="22"/>
              </w:rPr>
            </w:pPr>
            <w:r w:rsidRPr="00771F8A">
              <w:rPr>
                <w:color w:val="000000"/>
                <w:sz w:val="22"/>
                <w:szCs w:val="22"/>
              </w:rPr>
              <w:t xml:space="preserve">Каучуковая изоляция в рулонах ECO, K-Flex 32мм </w:t>
            </w:r>
          </w:p>
        </w:tc>
        <w:tc>
          <w:tcPr>
            <w:tcW w:w="1134" w:type="dxa"/>
            <w:tcBorders>
              <w:top w:val="nil"/>
              <w:left w:val="nil"/>
              <w:bottom w:val="single" w:sz="4" w:space="0" w:color="auto"/>
              <w:right w:val="single" w:sz="4" w:space="0" w:color="auto"/>
            </w:tcBorders>
            <w:shd w:val="clear" w:color="auto" w:fill="auto"/>
            <w:noWrap/>
            <w:vAlign w:val="center"/>
            <w:hideMark/>
          </w:tcPr>
          <w:p w14:paraId="460B276F" w14:textId="77777777" w:rsidR="00EC5E16" w:rsidRPr="00771F8A" w:rsidRDefault="00EC5E16" w:rsidP="006515A3">
            <w:pPr>
              <w:jc w:val="center"/>
              <w:rPr>
                <w:color w:val="000000"/>
                <w:sz w:val="22"/>
                <w:szCs w:val="22"/>
              </w:rPr>
            </w:pPr>
            <w:r w:rsidRPr="00771F8A">
              <w:rPr>
                <w:color w:val="000000"/>
                <w:sz w:val="22"/>
                <w:szCs w:val="22"/>
              </w:rPr>
              <w:t>м2</w:t>
            </w:r>
          </w:p>
        </w:tc>
      </w:tr>
      <w:tr w:rsidR="00EC5E16" w:rsidRPr="00771F8A" w14:paraId="48939D4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78F68C" w14:textId="77777777" w:rsidR="00EC5E16" w:rsidRPr="00771F8A" w:rsidRDefault="00EC5E16" w:rsidP="006515A3">
            <w:pPr>
              <w:jc w:val="center"/>
              <w:rPr>
                <w:color w:val="000000"/>
                <w:sz w:val="22"/>
                <w:szCs w:val="22"/>
              </w:rPr>
            </w:pPr>
            <w:r w:rsidRPr="00771F8A">
              <w:rPr>
                <w:color w:val="000000"/>
                <w:sz w:val="22"/>
                <w:szCs w:val="22"/>
              </w:rPr>
              <w:t>146</w:t>
            </w:r>
          </w:p>
        </w:tc>
        <w:tc>
          <w:tcPr>
            <w:tcW w:w="7796" w:type="dxa"/>
            <w:tcBorders>
              <w:top w:val="nil"/>
              <w:left w:val="nil"/>
              <w:bottom w:val="single" w:sz="4" w:space="0" w:color="auto"/>
              <w:right w:val="single" w:sz="4" w:space="0" w:color="auto"/>
            </w:tcBorders>
            <w:shd w:val="clear" w:color="auto" w:fill="auto"/>
            <w:vAlign w:val="bottom"/>
            <w:hideMark/>
          </w:tcPr>
          <w:p w14:paraId="66971134" w14:textId="77777777" w:rsidR="00EC5E16" w:rsidRPr="00771F8A" w:rsidRDefault="00EC5E16" w:rsidP="006515A3">
            <w:pPr>
              <w:rPr>
                <w:color w:val="000000"/>
                <w:sz w:val="22"/>
                <w:szCs w:val="22"/>
                <w:lang w:val="en-US"/>
              </w:rPr>
            </w:pPr>
            <w:r w:rsidRPr="00771F8A">
              <w:rPr>
                <w:color w:val="000000"/>
                <w:sz w:val="22"/>
                <w:szCs w:val="22"/>
              </w:rPr>
              <w:t>Лента</w:t>
            </w:r>
            <w:r w:rsidRPr="00771F8A">
              <w:rPr>
                <w:color w:val="000000"/>
                <w:sz w:val="22"/>
                <w:szCs w:val="22"/>
                <w:lang w:val="en-US"/>
              </w:rPr>
              <w:t xml:space="preserve"> K-flex AD ECO 50 </w:t>
            </w:r>
            <w:r w:rsidRPr="00771F8A">
              <w:rPr>
                <w:color w:val="000000"/>
                <w:sz w:val="22"/>
                <w:szCs w:val="22"/>
              </w:rPr>
              <w:t>мм</w:t>
            </w:r>
          </w:p>
        </w:tc>
        <w:tc>
          <w:tcPr>
            <w:tcW w:w="1134" w:type="dxa"/>
            <w:tcBorders>
              <w:top w:val="nil"/>
              <w:left w:val="nil"/>
              <w:bottom w:val="single" w:sz="4" w:space="0" w:color="auto"/>
              <w:right w:val="single" w:sz="4" w:space="0" w:color="auto"/>
            </w:tcBorders>
            <w:shd w:val="clear" w:color="auto" w:fill="auto"/>
            <w:noWrap/>
            <w:vAlign w:val="center"/>
            <w:hideMark/>
          </w:tcPr>
          <w:p w14:paraId="4C7BE882"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1B8BE6B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060675" w14:textId="77777777" w:rsidR="00EC5E16" w:rsidRPr="00771F8A" w:rsidRDefault="00EC5E16" w:rsidP="006515A3">
            <w:pPr>
              <w:jc w:val="center"/>
              <w:rPr>
                <w:color w:val="000000"/>
                <w:sz w:val="22"/>
                <w:szCs w:val="22"/>
              </w:rPr>
            </w:pPr>
            <w:r w:rsidRPr="00771F8A">
              <w:rPr>
                <w:color w:val="000000"/>
                <w:sz w:val="22"/>
                <w:szCs w:val="22"/>
              </w:rPr>
              <w:t>147</w:t>
            </w:r>
          </w:p>
        </w:tc>
        <w:tc>
          <w:tcPr>
            <w:tcW w:w="7796" w:type="dxa"/>
            <w:tcBorders>
              <w:top w:val="nil"/>
              <w:left w:val="nil"/>
              <w:bottom w:val="single" w:sz="4" w:space="0" w:color="auto"/>
              <w:right w:val="single" w:sz="4" w:space="0" w:color="auto"/>
            </w:tcBorders>
            <w:shd w:val="clear" w:color="auto" w:fill="auto"/>
            <w:vAlign w:val="bottom"/>
            <w:hideMark/>
          </w:tcPr>
          <w:p w14:paraId="1C32A9E5" w14:textId="77777777" w:rsidR="00EC5E16" w:rsidRPr="00771F8A" w:rsidRDefault="00EC5E16" w:rsidP="006515A3">
            <w:pPr>
              <w:rPr>
                <w:color w:val="000000"/>
                <w:sz w:val="22"/>
                <w:szCs w:val="22"/>
                <w:lang w:val="en-US"/>
              </w:rPr>
            </w:pPr>
            <w:r w:rsidRPr="00771F8A">
              <w:rPr>
                <w:color w:val="000000"/>
                <w:sz w:val="22"/>
                <w:szCs w:val="22"/>
              </w:rPr>
              <w:t>Лента</w:t>
            </w:r>
            <w:r w:rsidRPr="00771F8A">
              <w:rPr>
                <w:color w:val="000000"/>
                <w:sz w:val="22"/>
                <w:szCs w:val="22"/>
                <w:lang w:val="en-US"/>
              </w:rPr>
              <w:t xml:space="preserve"> K-flex Solar HT 50</w:t>
            </w:r>
            <w:r w:rsidRPr="00771F8A">
              <w:rPr>
                <w:color w:val="000000"/>
                <w:sz w:val="22"/>
                <w:szCs w:val="22"/>
              </w:rPr>
              <w:t>мм</w:t>
            </w:r>
          </w:p>
        </w:tc>
        <w:tc>
          <w:tcPr>
            <w:tcW w:w="1134" w:type="dxa"/>
            <w:tcBorders>
              <w:top w:val="nil"/>
              <w:left w:val="nil"/>
              <w:bottom w:val="single" w:sz="4" w:space="0" w:color="auto"/>
              <w:right w:val="single" w:sz="4" w:space="0" w:color="auto"/>
            </w:tcBorders>
            <w:shd w:val="clear" w:color="auto" w:fill="auto"/>
            <w:noWrap/>
            <w:vAlign w:val="center"/>
            <w:hideMark/>
          </w:tcPr>
          <w:p w14:paraId="5EAC858A"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1266958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1DA276" w14:textId="77777777" w:rsidR="00EC5E16" w:rsidRPr="00771F8A" w:rsidRDefault="00EC5E16" w:rsidP="006515A3">
            <w:pPr>
              <w:jc w:val="center"/>
              <w:rPr>
                <w:color w:val="000000"/>
                <w:sz w:val="22"/>
                <w:szCs w:val="22"/>
              </w:rPr>
            </w:pPr>
            <w:r w:rsidRPr="00771F8A">
              <w:rPr>
                <w:color w:val="000000"/>
                <w:sz w:val="22"/>
                <w:szCs w:val="22"/>
              </w:rPr>
              <w:t>148</w:t>
            </w:r>
          </w:p>
        </w:tc>
        <w:tc>
          <w:tcPr>
            <w:tcW w:w="7796" w:type="dxa"/>
            <w:tcBorders>
              <w:top w:val="nil"/>
              <w:left w:val="nil"/>
              <w:bottom w:val="single" w:sz="4" w:space="0" w:color="auto"/>
              <w:right w:val="single" w:sz="4" w:space="0" w:color="auto"/>
            </w:tcBorders>
            <w:shd w:val="clear" w:color="auto" w:fill="auto"/>
            <w:vAlign w:val="bottom"/>
            <w:hideMark/>
          </w:tcPr>
          <w:p w14:paraId="48EE6F5E" w14:textId="77777777" w:rsidR="00EC5E16" w:rsidRPr="00771F8A" w:rsidRDefault="00EC5E16" w:rsidP="006515A3">
            <w:pPr>
              <w:rPr>
                <w:color w:val="000000"/>
                <w:sz w:val="22"/>
                <w:szCs w:val="22"/>
                <w:lang w:val="en-US"/>
              </w:rPr>
            </w:pPr>
            <w:r w:rsidRPr="00771F8A">
              <w:rPr>
                <w:color w:val="000000"/>
                <w:sz w:val="22"/>
                <w:szCs w:val="22"/>
              </w:rPr>
              <w:t>Лента</w:t>
            </w:r>
            <w:r w:rsidRPr="00771F8A">
              <w:rPr>
                <w:color w:val="000000"/>
                <w:sz w:val="22"/>
                <w:szCs w:val="22"/>
                <w:lang w:val="en-US"/>
              </w:rPr>
              <w:t xml:space="preserve"> K-Flex ST 15</w:t>
            </w:r>
            <w:r w:rsidRPr="00771F8A">
              <w:rPr>
                <w:color w:val="000000"/>
                <w:sz w:val="22"/>
                <w:szCs w:val="22"/>
              </w:rPr>
              <w:t>мм</w:t>
            </w:r>
            <w:r w:rsidRPr="00771F8A">
              <w:rPr>
                <w:color w:val="000000"/>
                <w:sz w:val="22"/>
                <w:szCs w:val="22"/>
                <w:lang w:val="en-U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E335591"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46A2366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82838E" w14:textId="77777777" w:rsidR="00EC5E16" w:rsidRPr="00771F8A" w:rsidRDefault="00EC5E16" w:rsidP="006515A3">
            <w:pPr>
              <w:jc w:val="center"/>
              <w:rPr>
                <w:color w:val="000000"/>
                <w:sz w:val="22"/>
                <w:szCs w:val="22"/>
              </w:rPr>
            </w:pPr>
            <w:r w:rsidRPr="00771F8A">
              <w:rPr>
                <w:color w:val="000000"/>
                <w:sz w:val="22"/>
                <w:szCs w:val="22"/>
              </w:rPr>
              <w:t>149</w:t>
            </w:r>
          </w:p>
        </w:tc>
        <w:tc>
          <w:tcPr>
            <w:tcW w:w="7796" w:type="dxa"/>
            <w:tcBorders>
              <w:top w:val="nil"/>
              <w:left w:val="nil"/>
              <w:bottom w:val="single" w:sz="4" w:space="0" w:color="auto"/>
              <w:right w:val="single" w:sz="4" w:space="0" w:color="auto"/>
            </w:tcBorders>
            <w:shd w:val="clear" w:color="auto" w:fill="auto"/>
            <w:vAlign w:val="bottom"/>
            <w:hideMark/>
          </w:tcPr>
          <w:p w14:paraId="1DFDA492"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133х19</w:t>
            </w:r>
          </w:p>
        </w:tc>
        <w:tc>
          <w:tcPr>
            <w:tcW w:w="1134" w:type="dxa"/>
            <w:tcBorders>
              <w:top w:val="nil"/>
              <w:left w:val="nil"/>
              <w:bottom w:val="single" w:sz="4" w:space="0" w:color="auto"/>
              <w:right w:val="single" w:sz="4" w:space="0" w:color="auto"/>
            </w:tcBorders>
            <w:shd w:val="clear" w:color="auto" w:fill="auto"/>
            <w:noWrap/>
            <w:vAlign w:val="center"/>
            <w:hideMark/>
          </w:tcPr>
          <w:p w14:paraId="269F418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398B1F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0EF7FF" w14:textId="77777777" w:rsidR="00EC5E16" w:rsidRPr="00771F8A" w:rsidRDefault="00EC5E16" w:rsidP="006515A3">
            <w:pPr>
              <w:jc w:val="center"/>
              <w:rPr>
                <w:color w:val="000000"/>
                <w:sz w:val="22"/>
                <w:szCs w:val="22"/>
              </w:rPr>
            </w:pPr>
            <w:r w:rsidRPr="00771F8A">
              <w:rPr>
                <w:color w:val="000000"/>
                <w:sz w:val="22"/>
                <w:szCs w:val="22"/>
              </w:rPr>
              <w:t>150</w:t>
            </w:r>
          </w:p>
        </w:tc>
        <w:tc>
          <w:tcPr>
            <w:tcW w:w="7796" w:type="dxa"/>
            <w:tcBorders>
              <w:top w:val="nil"/>
              <w:left w:val="nil"/>
              <w:bottom w:val="single" w:sz="4" w:space="0" w:color="auto"/>
              <w:right w:val="single" w:sz="4" w:space="0" w:color="auto"/>
            </w:tcBorders>
            <w:shd w:val="clear" w:color="auto" w:fill="auto"/>
            <w:vAlign w:val="bottom"/>
            <w:hideMark/>
          </w:tcPr>
          <w:p w14:paraId="514CC9E7"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76х25</w:t>
            </w:r>
          </w:p>
        </w:tc>
        <w:tc>
          <w:tcPr>
            <w:tcW w:w="1134" w:type="dxa"/>
            <w:tcBorders>
              <w:top w:val="nil"/>
              <w:left w:val="nil"/>
              <w:bottom w:val="single" w:sz="4" w:space="0" w:color="auto"/>
              <w:right w:val="single" w:sz="4" w:space="0" w:color="auto"/>
            </w:tcBorders>
            <w:shd w:val="clear" w:color="auto" w:fill="auto"/>
            <w:noWrap/>
            <w:vAlign w:val="center"/>
            <w:hideMark/>
          </w:tcPr>
          <w:p w14:paraId="09EA7BB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75443F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EFF0BA" w14:textId="77777777" w:rsidR="00EC5E16" w:rsidRPr="00771F8A" w:rsidRDefault="00EC5E16" w:rsidP="006515A3">
            <w:pPr>
              <w:jc w:val="center"/>
              <w:rPr>
                <w:color w:val="000000"/>
                <w:sz w:val="22"/>
                <w:szCs w:val="22"/>
              </w:rPr>
            </w:pPr>
            <w:r w:rsidRPr="00771F8A">
              <w:rPr>
                <w:color w:val="000000"/>
                <w:sz w:val="22"/>
                <w:szCs w:val="22"/>
              </w:rPr>
              <w:t>151</w:t>
            </w:r>
          </w:p>
        </w:tc>
        <w:tc>
          <w:tcPr>
            <w:tcW w:w="7796" w:type="dxa"/>
            <w:tcBorders>
              <w:top w:val="nil"/>
              <w:left w:val="nil"/>
              <w:bottom w:val="single" w:sz="4" w:space="0" w:color="auto"/>
              <w:right w:val="single" w:sz="4" w:space="0" w:color="auto"/>
            </w:tcBorders>
            <w:shd w:val="clear" w:color="auto" w:fill="auto"/>
            <w:vAlign w:val="bottom"/>
            <w:hideMark/>
          </w:tcPr>
          <w:p w14:paraId="76F2D88C"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54*32</w:t>
            </w:r>
          </w:p>
        </w:tc>
        <w:tc>
          <w:tcPr>
            <w:tcW w:w="1134" w:type="dxa"/>
            <w:tcBorders>
              <w:top w:val="nil"/>
              <w:left w:val="nil"/>
              <w:bottom w:val="single" w:sz="4" w:space="0" w:color="auto"/>
              <w:right w:val="single" w:sz="4" w:space="0" w:color="auto"/>
            </w:tcBorders>
            <w:shd w:val="clear" w:color="auto" w:fill="auto"/>
            <w:noWrap/>
            <w:vAlign w:val="center"/>
            <w:hideMark/>
          </w:tcPr>
          <w:p w14:paraId="5D6A6FE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022181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C134E6" w14:textId="77777777" w:rsidR="00EC5E16" w:rsidRPr="00771F8A" w:rsidRDefault="00EC5E16" w:rsidP="006515A3">
            <w:pPr>
              <w:jc w:val="center"/>
              <w:rPr>
                <w:color w:val="000000"/>
                <w:sz w:val="22"/>
                <w:szCs w:val="22"/>
              </w:rPr>
            </w:pPr>
            <w:r w:rsidRPr="00771F8A">
              <w:rPr>
                <w:color w:val="000000"/>
                <w:sz w:val="22"/>
                <w:szCs w:val="22"/>
              </w:rPr>
              <w:t>152</w:t>
            </w:r>
          </w:p>
        </w:tc>
        <w:tc>
          <w:tcPr>
            <w:tcW w:w="7796" w:type="dxa"/>
            <w:tcBorders>
              <w:top w:val="nil"/>
              <w:left w:val="nil"/>
              <w:bottom w:val="single" w:sz="4" w:space="0" w:color="auto"/>
              <w:right w:val="single" w:sz="4" w:space="0" w:color="auto"/>
            </w:tcBorders>
            <w:shd w:val="clear" w:color="auto" w:fill="auto"/>
            <w:vAlign w:val="bottom"/>
            <w:hideMark/>
          </w:tcPr>
          <w:p w14:paraId="4D173C49"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54*19</w:t>
            </w:r>
          </w:p>
        </w:tc>
        <w:tc>
          <w:tcPr>
            <w:tcW w:w="1134" w:type="dxa"/>
            <w:tcBorders>
              <w:top w:val="nil"/>
              <w:left w:val="nil"/>
              <w:bottom w:val="single" w:sz="4" w:space="0" w:color="auto"/>
              <w:right w:val="single" w:sz="4" w:space="0" w:color="auto"/>
            </w:tcBorders>
            <w:shd w:val="clear" w:color="auto" w:fill="auto"/>
            <w:noWrap/>
            <w:vAlign w:val="center"/>
            <w:hideMark/>
          </w:tcPr>
          <w:p w14:paraId="0F70A97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3675D5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04013A" w14:textId="77777777" w:rsidR="00EC5E16" w:rsidRPr="00771F8A" w:rsidRDefault="00EC5E16" w:rsidP="006515A3">
            <w:pPr>
              <w:jc w:val="center"/>
              <w:rPr>
                <w:color w:val="000000"/>
                <w:sz w:val="22"/>
                <w:szCs w:val="22"/>
              </w:rPr>
            </w:pPr>
            <w:r w:rsidRPr="00771F8A">
              <w:rPr>
                <w:color w:val="000000"/>
                <w:sz w:val="22"/>
                <w:szCs w:val="22"/>
              </w:rPr>
              <w:t>153</w:t>
            </w:r>
          </w:p>
        </w:tc>
        <w:tc>
          <w:tcPr>
            <w:tcW w:w="7796" w:type="dxa"/>
            <w:tcBorders>
              <w:top w:val="nil"/>
              <w:left w:val="nil"/>
              <w:bottom w:val="single" w:sz="4" w:space="0" w:color="auto"/>
              <w:right w:val="single" w:sz="4" w:space="0" w:color="auto"/>
            </w:tcBorders>
            <w:shd w:val="clear" w:color="auto" w:fill="auto"/>
            <w:vAlign w:val="bottom"/>
            <w:hideMark/>
          </w:tcPr>
          <w:p w14:paraId="1FAFEF1B"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60х19</w:t>
            </w:r>
          </w:p>
        </w:tc>
        <w:tc>
          <w:tcPr>
            <w:tcW w:w="1134" w:type="dxa"/>
            <w:tcBorders>
              <w:top w:val="nil"/>
              <w:left w:val="nil"/>
              <w:bottom w:val="single" w:sz="4" w:space="0" w:color="auto"/>
              <w:right w:val="single" w:sz="4" w:space="0" w:color="auto"/>
            </w:tcBorders>
            <w:shd w:val="clear" w:color="auto" w:fill="auto"/>
            <w:noWrap/>
            <w:vAlign w:val="center"/>
            <w:hideMark/>
          </w:tcPr>
          <w:p w14:paraId="3B749AE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0430CD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73DE9E" w14:textId="77777777" w:rsidR="00EC5E16" w:rsidRPr="00771F8A" w:rsidRDefault="00EC5E16" w:rsidP="006515A3">
            <w:pPr>
              <w:jc w:val="center"/>
              <w:rPr>
                <w:color w:val="000000"/>
                <w:sz w:val="22"/>
                <w:szCs w:val="22"/>
              </w:rPr>
            </w:pPr>
            <w:r w:rsidRPr="00771F8A">
              <w:rPr>
                <w:color w:val="000000"/>
                <w:sz w:val="22"/>
                <w:szCs w:val="22"/>
              </w:rPr>
              <w:t>154</w:t>
            </w:r>
          </w:p>
        </w:tc>
        <w:tc>
          <w:tcPr>
            <w:tcW w:w="7796" w:type="dxa"/>
            <w:tcBorders>
              <w:top w:val="nil"/>
              <w:left w:val="nil"/>
              <w:bottom w:val="single" w:sz="4" w:space="0" w:color="auto"/>
              <w:right w:val="single" w:sz="4" w:space="0" w:color="auto"/>
            </w:tcBorders>
            <w:shd w:val="clear" w:color="auto" w:fill="auto"/>
            <w:vAlign w:val="bottom"/>
            <w:hideMark/>
          </w:tcPr>
          <w:p w14:paraId="0B302659"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60х25</w:t>
            </w:r>
          </w:p>
        </w:tc>
        <w:tc>
          <w:tcPr>
            <w:tcW w:w="1134" w:type="dxa"/>
            <w:tcBorders>
              <w:top w:val="nil"/>
              <w:left w:val="nil"/>
              <w:bottom w:val="single" w:sz="4" w:space="0" w:color="auto"/>
              <w:right w:val="single" w:sz="4" w:space="0" w:color="auto"/>
            </w:tcBorders>
            <w:shd w:val="clear" w:color="auto" w:fill="auto"/>
            <w:noWrap/>
            <w:vAlign w:val="center"/>
            <w:hideMark/>
          </w:tcPr>
          <w:p w14:paraId="513BDAB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BACDC2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4FF324" w14:textId="77777777" w:rsidR="00EC5E16" w:rsidRPr="00771F8A" w:rsidRDefault="00EC5E16" w:rsidP="006515A3">
            <w:pPr>
              <w:jc w:val="center"/>
              <w:rPr>
                <w:color w:val="000000"/>
                <w:sz w:val="22"/>
                <w:szCs w:val="22"/>
              </w:rPr>
            </w:pPr>
            <w:r w:rsidRPr="00771F8A">
              <w:rPr>
                <w:color w:val="000000"/>
                <w:sz w:val="22"/>
                <w:szCs w:val="22"/>
              </w:rPr>
              <w:t>155</w:t>
            </w:r>
          </w:p>
        </w:tc>
        <w:tc>
          <w:tcPr>
            <w:tcW w:w="7796" w:type="dxa"/>
            <w:tcBorders>
              <w:top w:val="nil"/>
              <w:left w:val="nil"/>
              <w:bottom w:val="single" w:sz="4" w:space="0" w:color="auto"/>
              <w:right w:val="single" w:sz="4" w:space="0" w:color="auto"/>
            </w:tcBorders>
            <w:shd w:val="clear" w:color="auto" w:fill="auto"/>
            <w:vAlign w:val="bottom"/>
            <w:hideMark/>
          </w:tcPr>
          <w:p w14:paraId="412F628D"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15х13</w:t>
            </w:r>
          </w:p>
        </w:tc>
        <w:tc>
          <w:tcPr>
            <w:tcW w:w="1134" w:type="dxa"/>
            <w:tcBorders>
              <w:top w:val="nil"/>
              <w:left w:val="nil"/>
              <w:bottom w:val="single" w:sz="4" w:space="0" w:color="auto"/>
              <w:right w:val="single" w:sz="4" w:space="0" w:color="auto"/>
            </w:tcBorders>
            <w:shd w:val="clear" w:color="auto" w:fill="auto"/>
            <w:noWrap/>
            <w:vAlign w:val="center"/>
            <w:hideMark/>
          </w:tcPr>
          <w:p w14:paraId="51E4A57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BCCF17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86FC7E" w14:textId="77777777" w:rsidR="00EC5E16" w:rsidRPr="00771F8A" w:rsidRDefault="00EC5E16" w:rsidP="006515A3">
            <w:pPr>
              <w:jc w:val="center"/>
              <w:rPr>
                <w:color w:val="000000"/>
                <w:sz w:val="22"/>
                <w:szCs w:val="22"/>
              </w:rPr>
            </w:pPr>
            <w:r w:rsidRPr="00771F8A">
              <w:rPr>
                <w:color w:val="000000"/>
                <w:sz w:val="22"/>
                <w:szCs w:val="22"/>
              </w:rPr>
              <w:t>156</w:t>
            </w:r>
          </w:p>
        </w:tc>
        <w:tc>
          <w:tcPr>
            <w:tcW w:w="7796" w:type="dxa"/>
            <w:tcBorders>
              <w:top w:val="nil"/>
              <w:left w:val="nil"/>
              <w:bottom w:val="single" w:sz="4" w:space="0" w:color="auto"/>
              <w:right w:val="single" w:sz="4" w:space="0" w:color="auto"/>
            </w:tcBorders>
            <w:shd w:val="clear" w:color="auto" w:fill="auto"/>
            <w:vAlign w:val="bottom"/>
            <w:hideMark/>
          </w:tcPr>
          <w:p w14:paraId="72914151"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18х13</w:t>
            </w:r>
          </w:p>
        </w:tc>
        <w:tc>
          <w:tcPr>
            <w:tcW w:w="1134" w:type="dxa"/>
            <w:tcBorders>
              <w:top w:val="nil"/>
              <w:left w:val="nil"/>
              <w:bottom w:val="single" w:sz="4" w:space="0" w:color="auto"/>
              <w:right w:val="single" w:sz="4" w:space="0" w:color="auto"/>
            </w:tcBorders>
            <w:shd w:val="clear" w:color="auto" w:fill="auto"/>
            <w:noWrap/>
            <w:vAlign w:val="center"/>
            <w:hideMark/>
          </w:tcPr>
          <w:p w14:paraId="4983AE9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136385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58B860" w14:textId="77777777" w:rsidR="00EC5E16" w:rsidRPr="00771F8A" w:rsidRDefault="00EC5E16" w:rsidP="006515A3">
            <w:pPr>
              <w:jc w:val="center"/>
              <w:rPr>
                <w:color w:val="000000"/>
                <w:sz w:val="22"/>
                <w:szCs w:val="22"/>
              </w:rPr>
            </w:pPr>
            <w:r w:rsidRPr="00771F8A">
              <w:rPr>
                <w:color w:val="000000"/>
                <w:sz w:val="22"/>
                <w:szCs w:val="22"/>
              </w:rPr>
              <w:t>157</w:t>
            </w:r>
          </w:p>
        </w:tc>
        <w:tc>
          <w:tcPr>
            <w:tcW w:w="7796" w:type="dxa"/>
            <w:tcBorders>
              <w:top w:val="nil"/>
              <w:left w:val="nil"/>
              <w:bottom w:val="single" w:sz="4" w:space="0" w:color="auto"/>
              <w:right w:val="single" w:sz="4" w:space="0" w:color="auto"/>
            </w:tcBorders>
            <w:shd w:val="clear" w:color="auto" w:fill="auto"/>
            <w:vAlign w:val="bottom"/>
            <w:hideMark/>
          </w:tcPr>
          <w:p w14:paraId="46A619A9"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22х13</w:t>
            </w:r>
          </w:p>
        </w:tc>
        <w:tc>
          <w:tcPr>
            <w:tcW w:w="1134" w:type="dxa"/>
            <w:tcBorders>
              <w:top w:val="nil"/>
              <w:left w:val="nil"/>
              <w:bottom w:val="single" w:sz="4" w:space="0" w:color="auto"/>
              <w:right w:val="single" w:sz="4" w:space="0" w:color="auto"/>
            </w:tcBorders>
            <w:shd w:val="clear" w:color="auto" w:fill="auto"/>
            <w:noWrap/>
            <w:vAlign w:val="center"/>
            <w:hideMark/>
          </w:tcPr>
          <w:p w14:paraId="6D33399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89E585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1C48A1" w14:textId="77777777" w:rsidR="00EC5E16" w:rsidRPr="00771F8A" w:rsidRDefault="00EC5E16" w:rsidP="006515A3">
            <w:pPr>
              <w:jc w:val="center"/>
              <w:rPr>
                <w:color w:val="000000"/>
                <w:sz w:val="22"/>
                <w:szCs w:val="22"/>
              </w:rPr>
            </w:pPr>
            <w:r w:rsidRPr="00771F8A">
              <w:rPr>
                <w:color w:val="000000"/>
                <w:sz w:val="22"/>
                <w:szCs w:val="22"/>
              </w:rPr>
              <w:t>158</w:t>
            </w:r>
          </w:p>
        </w:tc>
        <w:tc>
          <w:tcPr>
            <w:tcW w:w="7796" w:type="dxa"/>
            <w:tcBorders>
              <w:top w:val="nil"/>
              <w:left w:val="nil"/>
              <w:bottom w:val="single" w:sz="4" w:space="0" w:color="auto"/>
              <w:right w:val="single" w:sz="4" w:space="0" w:color="auto"/>
            </w:tcBorders>
            <w:shd w:val="clear" w:color="auto" w:fill="auto"/>
            <w:vAlign w:val="bottom"/>
            <w:hideMark/>
          </w:tcPr>
          <w:p w14:paraId="701B3F52"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25х13</w:t>
            </w:r>
          </w:p>
        </w:tc>
        <w:tc>
          <w:tcPr>
            <w:tcW w:w="1134" w:type="dxa"/>
            <w:tcBorders>
              <w:top w:val="nil"/>
              <w:left w:val="nil"/>
              <w:bottom w:val="single" w:sz="4" w:space="0" w:color="auto"/>
              <w:right w:val="single" w:sz="4" w:space="0" w:color="auto"/>
            </w:tcBorders>
            <w:shd w:val="clear" w:color="auto" w:fill="auto"/>
            <w:noWrap/>
            <w:vAlign w:val="center"/>
            <w:hideMark/>
          </w:tcPr>
          <w:p w14:paraId="6059304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7CD7B6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AF795D" w14:textId="77777777" w:rsidR="00EC5E16" w:rsidRPr="00771F8A" w:rsidRDefault="00EC5E16" w:rsidP="006515A3">
            <w:pPr>
              <w:jc w:val="center"/>
              <w:rPr>
                <w:color w:val="000000"/>
                <w:sz w:val="22"/>
                <w:szCs w:val="22"/>
              </w:rPr>
            </w:pPr>
            <w:r w:rsidRPr="00771F8A">
              <w:rPr>
                <w:color w:val="000000"/>
                <w:sz w:val="22"/>
                <w:szCs w:val="22"/>
              </w:rPr>
              <w:t>159</w:t>
            </w:r>
          </w:p>
        </w:tc>
        <w:tc>
          <w:tcPr>
            <w:tcW w:w="7796" w:type="dxa"/>
            <w:tcBorders>
              <w:top w:val="nil"/>
              <w:left w:val="nil"/>
              <w:bottom w:val="single" w:sz="4" w:space="0" w:color="auto"/>
              <w:right w:val="single" w:sz="4" w:space="0" w:color="auto"/>
            </w:tcBorders>
            <w:shd w:val="clear" w:color="auto" w:fill="auto"/>
            <w:vAlign w:val="bottom"/>
            <w:hideMark/>
          </w:tcPr>
          <w:p w14:paraId="5FCFBF5F"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28х13</w:t>
            </w:r>
          </w:p>
        </w:tc>
        <w:tc>
          <w:tcPr>
            <w:tcW w:w="1134" w:type="dxa"/>
            <w:tcBorders>
              <w:top w:val="nil"/>
              <w:left w:val="nil"/>
              <w:bottom w:val="single" w:sz="4" w:space="0" w:color="auto"/>
              <w:right w:val="single" w:sz="4" w:space="0" w:color="auto"/>
            </w:tcBorders>
            <w:shd w:val="clear" w:color="auto" w:fill="auto"/>
            <w:noWrap/>
            <w:vAlign w:val="center"/>
            <w:hideMark/>
          </w:tcPr>
          <w:p w14:paraId="3FED9081"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9EE276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0416C1" w14:textId="77777777" w:rsidR="00EC5E16" w:rsidRPr="00771F8A" w:rsidRDefault="00EC5E16" w:rsidP="006515A3">
            <w:pPr>
              <w:jc w:val="center"/>
              <w:rPr>
                <w:color w:val="000000"/>
                <w:sz w:val="22"/>
                <w:szCs w:val="22"/>
              </w:rPr>
            </w:pPr>
            <w:r w:rsidRPr="00771F8A">
              <w:rPr>
                <w:color w:val="000000"/>
                <w:sz w:val="22"/>
                <w:szCs w:val="22"/>
              </w:rPr>
              <w:t>160</w:t>
            </w:r>
          </w:p>
        </w:tc>
        <w:tc>
          <w:tcPr>
            <w:tcW w:w="7796" w:type="dxa"/>
            <w:tcBorders>
              <w:top w:val="nil"/>
              <w:left w:val="nil"/>
              <w:bottom w:val="single" w:sz="4" w:space="0" w:color="auto"/>
              <w:right w:val="single" w:sz="4" w:space="0" w:color="auto"/>
            </w:tcBorders>
            <w:shd w:val="clear" w:color="auto" w:fill="auto"/>
            <w:vAlign w:val="bottom"/>
            <w:hideMark/>
          </w:tcPr>
          <w:p w14:paraId="54E9B903"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35х13</w:t>
            </w:r>
          </w:p>
        </w:tc>
        <w:tc>
          <w:tcPr>
            <w:tcW w:w="1134" w:type="dxa"/>
            <w:tcBorders>
              <w:top w:val="nil"/>
              <w:left w:val="nil"/>
              <w:bottom w:val="single" w:sz="4" w:space="0" w:color="auto"/>
              <w:right w:val="single" w:sz="4" w:space="0" w:color="auto"/>
            </w:tcBorders>
            <w:shd w:val="clear" w:color="auto" w:fill="auto"/>
            <w:noWrap/>
            <w:vAlign w:val="center"/>
            <w:hideMark/>
          </w:tcPr>
          <w:p w14:paraId="256B8C3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1CBD48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6AF1C3" w14:textId="77777777" w:rsidR="00EC5E16" w:rsidRPr="00771F8A" w:rsidRDefault="00EC5E16" w:rsidP="006515A3">
            <w:pPr>
              <w:jc w:val="center"/>
              <w:rPr>
                <w:color w:val="000000"/>
                <w:sz w:val="22"/>
                <w:szCs w:val="22"/>
              </w:rPr>
            </w:pPr>
            <w:r w:rsidRPr="00771F8A">
              <w:rPr>
                <w:color w:val="000000"/>
                <w:sz w:val="22"/>
                <w:szCs w:val="22"/>
              </w:rPr>
              <w:t>161</w:t>
            </w:r>
          </w:p>
        </w:tc>
        <w:tc>
          <w:tcPr>
            <w:tcW w:w="7796" w:type="dxa"/>
            <w:tcBorders>
              <w:top w:val="nil"/>
              <w:left w:val="nil"/>
              <w:bottom w:val="single" w:sz="4" w:space="0" w:color="auto"/>
              <w:right w:val="single" w:sz="4" w:space="0" w:color="auto"/>
            </w:tcBorders>
            <w:shd w:val="clear" w:color="auto" w:fill="auto"/>
            <w:vAlign w:val="bottom"/>
            <w:hideMark/>
          </w:tcPr>
          <w:p w14:paraId="11C9A108"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42х13</w:t>
            </w:r>
          </w:p>
        </w:tc>
        <w:tc>
          <w:tcPr>
            <w:tcW w:w="1134" w:type="dxa"/>
            <w:tcBorders>
              <w:top w:val="nil"/>
              <w:left w:val="nil"/>
              <w:bottom w:val="single" w:sz="4" w:space="0" w:color="auto"/>
              <w:right w:val="single" w:sz="4" w:space="0" w:color="auto"/>
            </w:tcBorders>
            <w:shd w:val="clear" w:color="auto" w:fill="auto"/>
            <w:noWrap/>
            <w:vAlign w:val="center"/>
            <w:hideMark/>
          </w:tcPr>
          <w:p w14:paraId="7F33658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0AF3D1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A4EDB9" w14:textId="77777777" w:rsidR="00EC5E16" w:rsidRPr="00771F8A" w:rsidRDefault="00EC5E16" w:rsidP="006515A3">
            <w:pPr>
              <w:jc w:val="center"/>
              <w:rPr>
                <w:color w:val="000000"/>
                <w:sz w:val="22"/>
                <w:szCs w:val="22"/>
              </w:rPr>
            </w:pPr>
            <w:r w:rsidRPr="00771F8A">
              <w:rPr>
                <w:color w:val="000000"/>
                <w:sz w:val="22"/>
                <w:szCs w:val="22"/>
              </w:rPr>
              <w:t>162</w:t>
            </w:r>
          </w:p>
        </w:tc>
        <w:tc>
          <w:tcPr>
            <w:tcW w:w="7796" w:type="dxa"/>
            <w:tcBorders>
              <w:top w:val="nil"/>
              <w:left w:val="nil"/>
              <w:bottom w:val="single" w:sz="4" w:space="0" w:color="auto"/>
              <w:right w:val="single" w:sz="4" w:space="0" w:color="auto"/>
            </w:tcBorders>
            <w:shd w:val="clear" w:color="auto" w:fill="auto"/>
            <w:vAlign w:val="bottom"/>
            <w:hideMark/>
          </w:tcPr>
          <w:p w14:paraId="5940B257"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22х19</w:t>
            </w:r>
          </w:p>
        </w:tc>
        <w:tc>
          <w:tcPr>
            <w:tcW w:w="1134" w:type="dxa"/>
            <w:tcBorders>
              <w:top w:val="nil"/>
              <w:left w:val="nil"/>
              <w:bottom w:val="single" w:sz="4" w:space="0" w:color="auto"/>
              <w:right w:val="single" w:sz="4" w:space="0" w:color="auto"/>
            </w:tcBorders>
            <w:shd w:val="clear" w:color="auto" w:fill="auto"/>
            <w:noWrap/>
            <w:vAlign w:val="center"/>
            <w:hideMark/>
          </w:tcPr>
          <w:p w14:paraId="22068F2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3F8A26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C848DF" w14:textId="77777777" w:rsidR="00EC5E16" w:rsidRPr="00771F8A" w:rsidRDefault="00EC5E16" w:rsidP="006515A3">
            <w:pPr>
              <w:jc w:val="center"/>
              <w:rPr>
                <w:color w:val="000000"/>
                <w:sz w:val="22"/>
                <w:szCs w:val="22"/>
              </w:rPr>
            </w:pPr>
            <w:r w:rsidRPr="00771F8A">
              <w:rPr>
                <w:color w:val="000000"/>
                <w:sz w:val="22"/>
                <w:szCs w:val="22"/>
              </w:rPr>
              <w:t>163</w:t>
            </w:r>
          </w:p>
        </w:tc>
        <w:tc>
          <w:tcPr>
            <w:tcW w:w="7796" w:type="dxa"/>
            <w:tcBorders>
              <w:top w:val="nil"/>
              <w:left w:val="nil"/>
              <w:bottom w:val="single" w:sz="4" w:space="0" w:color="auto"/>
              <w:right w:val="single" w:sz="4" w:space="0" w:color="auto"/>
            </w:tcBorders>
            <w:shd w:val="clear" w:color="auto" w:fill="auto"/>
            <w:vAlign w:val="bottom"/>
            <w:hideMark/>
          </w:tcPr>
          <w:p w14:paraId="57A0437D"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28х19</w:t>
            </w:r>
          </w:p>
        </w:tc>
        <w:tc>
          <w:tcPr>
            <w:tcW w:w="1134" w:type="dxa"/>
            <w:tcBorders>
              <w:top w:val="nil"/>
              <w:left w:val="nil"/>
              <w:bottom w:val="single" w:sz="4" w:space="0" w:color="auto"/>
              <w:right w:val="single" w:sz="4" w:space="0" w:color="auto"/>
            </w:tcBorders>
            <w:shd w:val="clear" w:color="auto" w:fill="auto"/>
            <w:noWrap/>
            <w:vAlign w:val="center"/>
            <w:hideMark/>
          </w:tcPr>
          <w:p w14:paraId="3A4A0041"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372744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7ABBEF" w14:textId="77777777" w:rsidR="00EC5E16" w:rsidRPr="00771F8A" w:rsidRDefault="00EC5E16" w:rsidP="006515A3">
            <w:pPr>
              <w:jc w:val="center"/>
              <w:rPr>
                <w:color w:val="000000"/>
                <w:sz w:val="22"/>
                <w:szCs w:val="22"/>
              </w:rPr>
            </w:pPr>
            <w:r w:rsidRPr="00771F8A">
              <w:rPr>
                <w:color w:val="000000"/>
                <w:sz w:val="22"/>
                <w:szCs w:val="22"/>
              </w:rPr>
              <w:t>164</w:t>
            </w:r>
          </w:p>
        </w:tc>
        <w:tc>
          <w:tcPr>
            <w:tcW w:w="7796" w:type="dxa"/>
            <w:tcBorders>
              <w:top w:val="nil"/>
              <w:left w:val="nil"/>
              <w:bottom w:val="single" w:sz="4" w:space="0" w:color="auto"/>
              <w:right w:val="single" w:sz="4" w:space="0" w:color="auto"/>
            </w:tcBorders>
            <w:shd w:val="clear" w:color="auto" w:fill="auto"/>
            <w:vAlign w:val="bottom"/>
            <w:hideMark/>
          </w:tcPr>
          <w:p w14:paraId="63887EFD"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35х19</w:t>
            </w:r>
          </w:p>
        </w:tc>
        <w:tc>
          <w:tcPr>
            <w:tcW w:w="1134" w:type="dxa"/>
            <w:tcBorders>
              <w:top w:val="nil"/>
              <w:left w:val="nil"/>
              <w:bottom w:val="single" w:sz="4" w:space="0" w:color="auto"/>
              <w:right w:val="single" w:sz="4" w:space="0" w:color="auto"/>
            </w:tcBorders>
            <w:shd w:val="clear" w:color="auto" w:fill="auto"/>
            <w:noWrap/>
            <w:vAlign w:val="center"/>
            <w:hideMark/>
          </w:tcPr>
          <w:p w14:paraId="067C8E7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57AF2D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E383BD" w14:textId="77777777" w:rsidR="00EC5E16" w:rsidRPr="00771F8A" w:rsidRDefault="00EC5E16" w:rsidP="006515A3">
            <w:pPr>
              <w:jc w:val="center"/>
              <w:rPr>
                <w:color w:val="000000"/>
                <w:sz w:val="22"/>
                <w:szCs w:val="22"/>
              </w:rPr>
            </w:pPr>
            <w:r w:rsidRPr="00771F8A">
              <w:rPr>
                <w:color w:val="000000"/>
                <w:sz w:val="22"/>
                <w:szCs w:val="22"/>
              </w:rPr>
              <w:t>165</w:t>
            </w:r>
          </w:p>
        </w:tc>
        <w:tc>
          <w:tcPr>
            <w:tcW w:w="7796" w:type="dxa"/>
            <w:tcBorders>
              <w:top w:val="nil"/>
              <w:left w:val="nil"/>
              <w:bottom w:val="single" w:sz="4" w:space="0" w:color="auto"/>
              <w:right w:val="single" w:sz="4" w:space="0" w:color="auto"/>
            </w:tcBorders>
            <w:shd w:val="clear" w:color="auto" w:fill="auto"/>
            <w:vAlign w:val="bottom"/>
            <w:hideMark/>
          </w:tcPr>
          <w:p w14:paraId="1B41A921"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22х25</w:t>
            </w:r>
          </w:p>
        </w:tc>
        <w:tc>
          <w:tcPr>
            <w:tcW w:w="1134" w:type="dxa"/>
            <w:tcBorders>
              <w:top w:val="nil"/>
              <w:left w:val="nil"/>
              <w:bottom w:val="single" w:sz="4" w:space="0" w:color="auto"/>
              <w:right w:val="single" w:sz="4" w:space="0" w:color="auto"/>
            </w:tcBorders>
            <w:shd w:val="clear" w:color="auto" w:fill="auto"/>
            <w:noWrap/>
            <w:vAlign w:val="center"/>
            <w:hideMark/>
          </w:tcPr>
          <w:p w14:paraId="410204B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90EE96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C3C5BA" w14:textId="77777777" w:rsidR="00EC5E16" w:rsidRPr="00771F8A" w:rsidRDefault="00EC5E16" w:rsidP="006515A3">
            <w:pPr>
              <w:jc w:val="center"/>
              <w:rPr>
                <w:color w:val="000000"/>
                <w:sz w:val="22"/>
                <w:szCs w:val="22"/>
              </w:rPr>
            </w:pPr>
            <w:r w:rsidRPr="00771F8A">
              <w:rPr>
                <w:color w:val="000000"/>
                <w:sz w:val="22"/>
                <w:szCs w:val="22"/>
              </w:rPr>
              <w:t>166</w:t>
            </w:r>
          </w:p>
        </w:tc>
        <w:tc>
          <w:tcPr>
            <w:tcW w:w="7796" w:type="dxa"/>
            <w:tcBorders>
              <w:top w:val="nil"/>
              <w:left w:val="nil"/>
              <w:bottom w:val="single" w:sz="4" w:space="0" w:color="auto"/>
              <w:right w:val="single" w:sz="4" w:space="0" w:color="auto"/>
            </w:tcBorders>
            <w:shd w:val="clear" w:color="auto" w:fill="auto"/>
            <w:vAlign w:val="bottom"/>
            <w:hideMark/>
          </w:tcPr>
          <w:p w14:paraId="6985484F"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28х32</w:t>
            </w:r>
          </w:p>
        </w:tc>
        <w:tc>
          <w:tcPr>
            <w:tcW w:w="1134" w:type="dxa"/>
            <w:tcBorders>
              <w:top w:val="nil"/>
              <w:left w:val="nil"/>
              <w:bottom w:val="single" w:sz="4" w:space="0" w:color="auto"/>
              <w:right w:val="single" w:sz="4" w:space="0" w:color="auto"/>
            </w:tcBorders>
            <w:shd w:val="clear" w:color="auto" w:fill="auto"/>
            <w:noWrap/>
            <w:vAlign w:val="center"/>
            <w:hideMark/>
          </w:tcPr>
          <w:p w14:paraId="3933F37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497780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1BF1F9" w14:textId="77777777" w:rsidR="00EC5E16" w:rsidRPr="00771F8A" w:rsidRDefault="00EC5E16" w:rsidP="006515A3">
            <w:pPr>
              <w:jc w:val="center"/>
              <w:rPr>
                <w:color w:val="000000"/>
                <w:sz w:val="22"/>
                <w:szCs w:val="22"/>
              </w:rPr>
            </w:pPr>
            <w:r w:rsidRPr="00771F8A">
              <w:rPr>
                <w:color w:val="000000"/>
                <w:sz w:val="22"/>
                <w:szCs w:val="22"/>
              </w:rPr>
              <w:t>167</w:t>
            </w:r>
          </w:p>
        </w:tc>
        <w:tc>
          <w:tcPr>
            <w:tcW w:w="7796" w:type="dxa"/>
            <w:tcBorders>
              <w:top w:val="nil"/>
              <w:left w:val="nil"/>
              <w:bottom w:val="single" w:sz="4" w:space="0" w:color="auto"/>
              <w:right w:val="single" w:sz="4" w:space="0" w:color="auto"/>
            </w:tcBorders>
            <w:shd w:val="clear" w:color="auto" w:fill="auto"/>
            <w:vAlign w:val="bottom"/>
            <w:hideMark/>
          </w:tcPr>
          <w:p w14:paraId="071EBF18" w14:textId="77777777" w:rsidR="00EC5E16" w:rsidRPr="00771F8A" w:rsidRDefault="00EC5E16" w:rsidP="006515A3">
            <w:pPr>
              <w:rPr>
                <w:color w:val="000000"/>
                <w:sz w:val="22"/>
                <w:szCs w:val="22"/>
              </w:rPr>
            </w:pPr>
            <w:r w:rsidRPr="00771F8A">
              <w:rPr>
                <w:color w:val="000000"/>
                <w:sz w:val="22"/>
                <w:szCs w:val="22"/>
              </w:rPr>
              <w:t>Каучуковая изоляция в трубках (по 2 м) ST, K-Flex 28х25</w:t>
            </w:r>
          </w:p>
        </w:tc>
        <w:tc>
          <w:tcPr>
            <w:tcW w:w="1134" w:type="dxa"/>
            <w:tcBorders>
              <w:top w:val="nil"/>
              <w:left w:val="nil"/>
              <w:bottom w:val="single" w:sz="4" w:space="0" w:color="auto"/>
              <w:right w:val="single" w:sz="4" w:space="0" w:color="auto"/>
            </w:tcBorders>
            <w:shd w:val="clear" w:color="auto" w:fill="auto"/>
            <w:noWrap/>
            <w:vAlign w:val="center"/>
            <w:hideMark/>
          </w:tcPr>
          <w:p w14:paraId="4195A2E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61101A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E52F10" w14:textId="77777777" w:rsidR="00EC5E16" w:rsidRPr="00771F8A" w:rsidRDefault="00EC5E16" w:rsidP="006515A3">
            <w:pPr>
              <w:jc w:val="center"/>
              <w:rPr>
                <w:color w:val="000000"/>
                <w:sz w:val="22"/>
                <w:szCs w:val="22"/>
              </w:rPr>
            </w:pPr>
            <w:r w:rsidRPr="00771F8A">
              <w:rPr>
                <w:color w:val="000000"/>
                <w:sz w:val="22"/>
                <w:szCs w:val="22"/>
              </w:rPr>
              <w:t>168</w:t>
            </w:r>
          </w:p>
        </w:tc>
        <w:tc>
          <w:tcPr>
            <w:tcW w:w="7796" w:type="dxa"/>
            <w:tcBorders>
              <w:top w:val="nil"/>
              <w:left w:val="nil"/>
              <w:bottom w:val="single" w:sz="4" w:space="0" w:color="auto"/>
              <w:right w:val="single" w:sz="4" w:space="0" w:color="auto"/>
            </w:tcBorders>
            <w:shd w:val="clear" w:color="auto" w:fill="auto"/>
            <w:vAlign w:val="bottom"/>
            <w:hideMark/>
          </w:tcPr>
          <w:p w14:paraId="304B5653" w14:textId="77777777" w:rsidR="00EC5E16" w:rsidRPr="00771F8A" w:rsidRDefault="00EC5E16" w:rsidP="006515A3">
            <w:pPr>
              <w:rPr>
                <w:color w:val="000000"/>
                <w:sz w:val="22"/>
                <w:szCs w:val="22"/>
              </w:rPr>
            </w:pPr>
            <w:r w:rsidRPr="00771F8A">
              <w:rPr>
                <w:color w:val="000000"/>
                <w:sz w:val="22"/>
                <w:szCs w:val="22"/>
              </w:rPr>
              <w:t>SmartSant Тренд унитаз-компакт VT1202W косой выпуск</w:t>
            </w:r>
          </w:p>
        </w:tc>
        <w:tc>
          <w:tcPr>
            <w:tcW w:w="1134" w:type="dxa"/>
            <w:tcBorders>
              <w:top w:val="nil"/>
              <w:left w:val="nil"/>
              <w:bottom w:val="single" w:sz="4" w:space="0" w:color="auto"/>
              <w:right w:val="single" w:sz="4" w:space="0" w:color="auto"/>
            </w:tcBorders>
            <w:shd w:val="clear" w:color="auto" w:fill="auto"/>
            <w:noWrap/>
            <w:vAlign w:val="center"/>
            <w:hideMark/>
          </w:tcPr>
          <w:p w14:paraId="553B7C00" w14:textId="77777777" w:rsidR="00EC5E16" w:rsidRPr="00771F8A" w:rsidRDefault="00EC5E16" w:rsidP="006515A3">
            <w:pPr>
              <w:jc w:val="center"/>
              <w:rPr>
                <w:color w:val="000000"/>
                <w:sz w:val="22"/>
                <w:szCs w:val="22"/>
              </w:rPr>
            </w:pPr>
            <w:r w:rsidRPr="00771F8A">
              <w:rPr>
                <w:color w:val="000000"/>
                <w:sz w:val="22"/>
                <w:szCs w:val="22"/>
              </w:rPr>
              <w:t>упак.</w:t>
            </w:r>
          </w:p>
        </w:tc>
      </w:tr>
      <w:tr w:rsidR="00EC5E16" w:rsidRPr="00771F8A" w14:paraId="2A11923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78AACC" w14:textId="77777777" w:rsidR="00EC5E16" w:rsidRPr="00771F8A" w:rsidRDefault="00EC5E16" w:rsidP="006515A3">
            <w:pPr>
              <w:jc w:val="center"/>
              <w:rPr>
                <w:color w:val="000000"/>
                <w:sz w:val="22"/>
                <w:szCs w:val="22"/>
              </w:rPr>
            </w:pPr>
            <w:r w:rsidRPr="00771F8A">
              <w:rPr>
                <w:color w:val="000000"/>
                <w:sz w:val="22"/>
                <w:szCs w:val="22"/>
              </w:rPr>
              <w:t>169</w:t>
            </w:r>
          </w:p>
        </w:tc>
        <w:tc>
          <w:tcPr>
            <w:tcW w:w="7796" w:type="dxa"/>
            <w:tcBorders>
              <w:top w:val="nil"/>
              <w:left w:val="nil"/>
              <w:bottom w:val="single" w:sz="4" w:space="0" w:color="auto"/>
              <w:right w:val="single" w:sz="4" w:space="0" w:color="auto"/>
            </w:tcBorders>
            <w:shd w:val="clear" w:color="auto" w:fill="auto"/>
            <w:vAlign w:val="bottom"/>
            <w:hideMark/>
          </w:tcPr>
          <w:p w14:paraId="713D331E" w14:textId="77777777" w:rsidR="00EC5E16" w:rsidRPr="00771F8A" w:rsidRDefault="00EC5E16" w:rsidP="006515A3">
            <w:pPr>
              <w:rPr>
                <w:color w:val="000000"/>
                <w:sz w:val="22"/>
                <w:szCs w:val="22"/>
              </w:rPr>
            </w:pPr>
            <w:r w:rsidRPr="00771F8A">
              <w:rPr>
                <w:color w:val="000000"/>
                <w:sz w:val="22"/>
                <w:szCs w:val="22"/>
              </w:rPr>
              <w:t>Унитаз-компакт с горизонтальным выпуском Jika Era</w:t>
            </w:r>
          </w:p>
        </w:tc>
        <w:tc>
          <w:tcPr>
            <w:tcW w:w="1134" w:type="dxa"/>
            <w:tcBorders>
              <w:top w:val="nil"/>
              <w:left w:val="nil"/>
              <w:bottom w:val="single" w:sz="4" w:space="0" w:color="auto"/>
              <w:right w:val="single" w:sz="4" w:space="0" w:color="auto"/>
            </w:tcBorders>
            <w:shd w:val="clear" w:color="auto" w:fill="auto"/>
            <w:noWrap/>
            <w:vAlign w:val="center"/>
            <w:hideMark/>
          </w:tcPr>
          <w:p w14:paraId="53DEEC06" w14:textId="77777777" w:rsidR="00EC5E16" w:rsidRPr="00771F8A" w:rsidRDefault="00EC5E16" w:rsidP="006515A3">
            <w:pPr>
              <w:jc w:val="center"/>
              <w:rPr>
                <w:color w:val="000000"/>
                <w:sz w:val="22"/>
                <w:szCs w:val="22"/>
              </w:rPr>
            </w:pPr>
            <w:r w:rsidRPr="00771F8A">
              <w:rPr>
                <w:color w:val="000000"/>
                <w:sz w:val="22"/>
                <w:szCs w:val="22"/>
              </w:rPr>
              <w:t>упак.</w:t>
            </w:r>
          </w:p>
        </w:tc>
      </w:tr>
      <w:tr w:rsidR="00EC5E16" w:rsidRPr="00771F8A" w14:paraId="269C76E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227734" w14:textId="77777777" w:rsidR="00EC5E16" w:rsidRPr="00771F8A" w:rsidRDefault="00EC5E16" w:rsidP="006515A3">
            <w:pPr>
              <w:jc w:val="center"/>
              <w:rPr>
                <w:color w:val="000000"/>
                <w:sz w:val="22"/>
                <w:szCs w:val="22"/>
              </w:rPr>
            </w:pPr>
            <w:r w:rsidRPr="00771F8A">
              <w:rPr>
                <w:color w:val="000000"/>
                <w:sz w:val="22"/>
                <w:szCs w:val="22"/>
              </w:rPr>
              <w:t>170</w:t>
            </w:r>
          </w:p>
        </w:tc>
        <w:tc>
          <w:tcPr>
            <w:tcW w:w="7796" w:type="dxa"/>
            <w:tcBorders>
              <w:top w:val="nil"/>
              <w:left w:val="nil"/>
              <w:bottom w:val="single" w:sz="4" w:space="0" w:color="auto"/>
              <w:right w:val="single" w:sz="4" w:space="0" w:color="auto"/>
            </w:tcBorders>
            <w:shd w:val="clear" w:color="auto" w:fill="auto"/>
            <w:vAlign w:val="bottom"/>
            <w:hideMark/>
          </w:tcPr>
          <w:p w14:paraId="68440D6F" w14:textId="77777777" w:rsidR="00EC5E16" w:rsidRPr="00771F8A" w:rsidRDefault="00EC5E16" w:rsidP="006515A3">
            <w:pPr>
              <w:rPr>
                <w:color w:val="000000"/>
                <w:sz w:val="22"/>
                <w:szCs w:val="22"/>
              </w:rPr>
            </w:pPr>
            <w:r w:rsidRPr="00771F8A">
              <w:rPr>
                <w:color w:val="000000"/>
                <w:sz w:val="22"/>
                <w:szCs w:val="22"/>
              </w:rPr>
              <w:t>Смеситель для ванны/душа Argo Oksa 3505</w:t>
            </w:r>
          </w:p>
        </w:tc>
        <w:tc>
          <w:tcPr>
            <w:tcW w:w="1134" w:type="dxa"/>
            <w:tcBorders>
              <w:top w:val="nil"/>
              <w:left w:val="nil"/>
              <w:bottom w:val="single" w:sz="4" w:space="0" w:color="auto"/>
              <w:right w:val="single" w:sz="4" w:space="0" w:color="auto"/>
            </w:tcBorders>
            <w:shd w:val="clear" w:color="auto" w:fill="auto"/>
            <w:noWrap/>
            <w:vAlign w:val="center"/>
            <w:hideMark/>
          </w:tcPr>
          <w:p w14:paraId="15C44BC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03AF2A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8937D4" w14:textId="77777777" w:rsidR="00EC5E16" w:rsidRPr="00771F8A" w:rsidRDefault="00EC5E16" w:rsidP="006515A3">
            <w:pPr>
              <w:jc w:val="center"/>
              <w:rPr>
                <w:color w:val="000000"/>
                <w:sz w:val="22"/>
                <w:szCs w:val="22"/>
              </w:rPr>
            </w:pPr>
            <w:r w:rsidRPr="00771F8A">
              <w:rPr>
                <w:color w:val="000000"/>
                <w:sz w:val="22"/>
                <w:szCs w:val="22"/>
              </w:rPr>
              <w:t>171</w:t>
            </w:r>
          </w:p>
        </w:tc>
        <w:tc>
          <w:tcPr>
            <w:tcW w:w="7796" w:type="dxa"/>
            <w:tcBorders>
              <w:top w:val="nil"/>
              <w:left w:val="nil"/>
              <w:bottom w:val="single" w:sz="4" w:space="0" w:color="auto"/>
              <w:right w:val="single" w:sz="4" w:space="0" w:color="auto"/>
            </w:tcBorders>
            <w:shd w:val="clear" w:color="auto" w:fill="auto"/>
            <w:vAlign w:val="bottom"/>
            <w:hideMark/>
          </w:tcPr>
          <w:p w14:paraId="3A2FB2A8" w14:textId="77777777" w:rsidR="00EC5E16" w:rsidRPr="00771F8A" w:rsidRDefault="00EC5E16" w:rsidP="006515A3">
            <w:pPr>
              <w:rPr>
                <w:color w:val="000000"/>
                <w:sz w:val="22"/>
                <w:szCs w:val="22"/>
              </w:rPr>
            </w:pPr>
            <w:r w:rsidRPr="00771F8A">
              <w:rPr>
                <w:color w:val="000000"/>
                <w:sz w:val="22"/>
                <w:szCs w:val="22"/>
              </w:rPr>
              <w:t>Двухрычажный смеситель ZorG ZR 704 WD33-12S CR</w:t>
            </w:r>
          </w:p>
        </w:tc>
        <w:tc>
          <w:tcPr>
            <w:tcW w:w="1134" w:type="dxa"/>
            <w:tcBorders>
              <w:top w:val="nil"/>
              <w:left w:val="nil"/>
              <w:bottom w:val="single" w:sz="4" w:space="0" w:color="auto"/>
              <w:right w:val="single" w:sz="4" w:space="0" w:color="auto"/>
            </w:tcBorders>
            <w:shd w:val="clear" w:color="auto" w:fill="auto"/>
            <w:noWrap/>
            <w:vAlign w:val="center"/>
            <w:hideMark/>
          </w:tcPr>
          <w:p w14:paraId="52E5AD6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E167D4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7B07FF" w14:textId="77777777" w:rsidR="00EC5E16" w:rsidRPr="00771F8A" w:rsidRDefault="00EC5E16" w:rsidP="006515A3">
            <w:pPr>
              <w:jc w:val="center"/>
              <w:rPr>
                <w:color w:val="000000"/>
                <w:sz w:val="22"/>
                <w:szCs w:val="22"/>
              </w:rPr>
            </w:pPr>
            <w:r w:rsidRPr="00771F8A">
              <w:rPr>
                <w:color w:val="000000"/>
                <w:sz w:val="22"/>
                <w:szCs w:val="22"/>
              </w:rPr>
              <w:t>172</w:t>
            </w:r>
          </w:p>
        </w:tc>
        <w:tc>
          <w:tcPr>
            <w:tcW w:w="7796" w:type="dxa"/>
            <w:tcBorders>
              <w:top w:val="nil"/>
              <w:left w:val="nil"/>
              <w:bottom w:val="single" w:sz="4" w:space="0" w:color="auto"/>
              <w:right w:val="single" w:sz="4" w:space="0" w:color="auto"/>
            </w:tcBorders>
            <w:shd w:val="clear" w:color="auto" w:fill="auto"/>
            <w:vAlign w:val="bottom"/>
            <w:hideMark/>
          </w:tcPr>
          <w:p w14:paraId="0AEE7EA2" w14:textId="77777777" w:rsidR="00EC5E16" w:rsidRPr="00771F8A" w:rsidRDefault="00EC5E16" w:rsidP="006515A3">
            <w:pPr>
              <w:rPr>
                <w:color w:val="000000"/>
                <w:sz w:val="22"/>
                <w:szCs w:val="22"/>
              </w:rPr>
            </w:pPr>
            <w:r w:rsidRPr="00771F8A">
              <w:rPr>
                <w:color w:val="000000"/>
                <w:sz w:val="22"/>
                <w:szCs w:val="22"/>
              </w:rPr>
              <w:t>Смеситель FRAP H85 F2285, Керамический катридж 40 мм</w:t>
            </w:r>
          </w:p>
        </w:tc>
        <w:tc>
          <w:tcPr>
            <w:tcW w:w="1134" w:type="dxa"/>
            <w:tcBorders>
              <w:top w:val="nil"/>
              <w:left w:val="nil"/>
              <w:bottom w:val="single" w:sz="4" w:space="0" w:color="auto"/>
              <w:right w:val="single" w:sz="4" w:space="0" w:color="auto"/>
            </w:tcBorders>
            <w:shd w:val="clear" w:color="auto" w:fill="auto"/>
            <w:noWrap/>
            <w:vAlign w:val="center"/>
            <w:hideMark/>
          </w:tcPr>
          <w:p w14:paraId="7A7CBAC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AB7A6F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D0331A" w14:textId="77777777" w:rsidR="00EC5E16" w:rsidRPr="00771F8A" w:rsidRDefault="00EC5E16" w:rsidP="006515A3">
            <w:pPr>
              <w:jc w:val="center"/>
              <w:rPr>
                <w:color w:val="000000"/>
                <w:sz w:val="22"/>
                <w:szCs w:val="22"/>
              </w:rPr>
            </w:pPr>
            <w:r w:rsidRPr="00771F8A">
              <w:rPr>
                <w:color w:val="000000"/>
                <w:sz w:val="22"/>
                <w:szCs w:val="22"/>
              </w:rPr>
              <w:t>173</w:t>
            </w:r>
          </w:p>
        </w:tc>
        <w:tc>
          <w:tcPr>
            <w:tcW w:w="7796" w:type="dxa"/>
            <w:tcBorders>
              <w:top w:val="nil"/>
              <w:left w:val="nil"/>
              <w:bottom w:val="single" w:sz="4" w:space="0" w:color="auto"/>
              <w:right w:val="single" w:sz="4" w:space="0" w:color="auto"/>
            </w:tcBorders>
            <w:shd w:val="clear" w:color="auto" w:fill="auto"/>
            <w:vAlign w:val="bottom"/>
            <w:hideMark/>
          </w:tcPr>
          <w:p w14:paraId="51455C63" w14:textId="77777777" w:rsidR="00EC5E16" w:rsidRPr="00771F8A" w:rsidRDefault="00EC5E16" w:rsidP="006515A3">
            <w:pPr>
              <w:rPr>
                <w:color w:val="000000"/>
                <w:sz w:val="22"/>
                <w:szCs w:val="22"/>
              </w:rPr>
            </w:pPr>
            <w:r w:rsidRPr="00771F8A">
              <w:rPr>
                <w:color w:val="000000"/>
                <w:sz w:val="22"/>
                <w:szCs w:val="22"/>
              </w:rPr>
              <w:t>Смеситель для умывальника Argo Lux Jamaica 4004L катридж 40 мм</w:t>
            </w:r>
          </w:p>
        </w:tc>
        <w:tc>
          <w:tcPr>
            <w:tcW w:w="1134" w:type="dxa"/>
            <w:tcBorders>
              <w:top w:val="nil"/>
              <w:left w:val="nil"/>
              <w:bottom w:val="single" w:sz="4" w:space="0" w:color="auto"/>
              <w:right w:val="single" w:sz="4" w:space="0" w:color="auto"/>
            </w:tcBorders>
            <w:shd w:val="clear" w:color="auto" w:fill="auto"/>
            <w:noWrap/>
            <w:vAlign w:val="center"/>
            <w:hideMark/>
          </w:tcPr>
          <w:p w14:paraId="6CF62A0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988A2F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8C0ED8" w14:textId="77777777" w:rsidR="00EC5E16" w:rsidRPr="00771F8A" w:rsidRDefault="00EC5E16" w:rsidP="006515A3">
            <w:pPr>
              <w:jc w:val="center"/>
              <w:rPr>
                <w:color w:val="000000"/>
                <w:sz w:val="22"/>
                <w:szCs w:val="22"/>
              </w:rPr>
            </w:pPr>
            <w:r w:rsidRPr="00771F8A">
              <w:rPr>
                <w:color w:val="000000"/>
                <w:sz w:val="22"/>
                <w:szCs w:val="22"/>
              </w:rPr>
              <w:t>174</w:t>
            </w:r>
          </w:p>
        </w:tc>
        <w:tc>
          <w:tcPr>
            <w:tcW w:w="7796" w:type="dxa"/>
            <w:tcBorders>
              <w:top w:val="nil"/>
              <w:left w:val="nil"/>
              <w:bottom w:val="single" w:sz="4" w:space="0" w:color="auto"/>
              <w:right w:val="single" w:sz="4" w:space="0" w:color="auto"/>
            </w:tcBorders>
            <w:shd w:val="clear" w:color="auto" w:fill="auto"/>
            <w:vAlign w:val="bottom"/>
            <w:hideMark/>
          </w:tcPr>
          <w:p w14:paraId="42223D26" w14:textId="77777777" w:rsidR="00EC5E16" w:rsidRPr="00771F8A" w:rsidRDefault="00EC5E16" w:rsidP="006515A3">
            <w:pPr>
              <w:rPr>
                <w:color w:val="000000"/>
                <w:sz w:val="22"/>
                <w:szCs w:val="22"/>
              </w:rPr>
            </w:pPr>
            <w:r w:rsidRPr="00771F8A">
              <w:rPr>
                <w:color w:val="000000"/>
                <w:sz w:val="22"/>
                <w:szCs w:val="22"/>
              </w:rPr>
              <w:t>Однорычажный смеситель Ledeme H52 L1052 катридж 40 мм</w:t>
            </w:r>
          </w:p>
        </w:tc>
        <w:tc>
          <w:tcPr>
            <w:tcW w:w="1134" w:type="dxa"/>
            <w:tcBorders>
              <w:top w:val="nil"/>
              <w:left w:val="nil"/>
              <w:bottom w:val="single" w:sz="4" w:space="0" w:color="auto"/>
              <w:right w:val="single" w:sz="4" w:space="0" w:color="auto"/>
            </w:tcBorders>
            <w:shd w:val="clear" w:color="auto" w:fill="auto"/>
            <w:noWrap/>
            <w:vAlign w:val="center"/>
            <w:hideMark/>
          </w:tcPr>
          <w:p w14:paraId="3690BBF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A47FA9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DFBCB6" w14:textId="77777777" w:rsidR="00EC5E16" w:rsidRPr="00771F8A" w:rsidRDefault="00EC5E16" w:rsidP="006515A3">
            <w:pPr>
              <w:jc w:val="center"/>
              <w:rPr>
                <w:color w:val="000000"/>
                <w:sz w:val="22"/>
                <w:szCs w:val="22"/>
              </w:rPr>
            </w:pPr>
            <w:r w:rsidRPr="00771F8A">
              <w:rPr>
                <w:color w:val="000000"/>
                <w:sz w:val="22"/>
                <w:szCs w:val="22"/>
              </w:rPr>
              <w:t>175</w:t>
            </w:r>
          </w:p>
        </w:tc>
        <w:tc>
          <w:tcPr>
            <w:tcW w:w="7796" w:type="dxa"/>
            <w:tcBorders>
              <w:top w:val="nil"/>
              <w:left w:val="nil"/>
              <w:bottom w:val="single" w:sz="4" w:space="0" w:color="auto"/>
              <w:right w:val="single" w:sz="4" w:space="0" w:color="auto"/>
            </w:tcBorders>
            <w:shd w:val="clear" w:color="auto" w:fill="auto"/>
            <w:vAlign w:val="bottom"/>
            <w:hideMark/>
          </w:tcPr>
          <w:p w14:paraId="57575EB1" w14:textId="77777777" w:rsidR="00EC5E16" w:rsidRPr="00771F8A" w:rsidRDefault="00EC5E16" w:rsidP="006515A3">
            <w:pPr>
              <w:rPr>
                <w:color w:val="000000"/>
                <w:sz w:val="22"/>
                <w:szCs w:val="22"/>
              </w:rPr>
            </w:pPr>
            <w:r w:rsidRPr="00771F8A">
              <w:rPr>
                <w:color w:val="000000"/>
                <w:sz w:val="22"/>
                <w:szCs w:val="22"/>
              </w:rPr>
              <w:t>Смеситель для умывальника Frap F1037</w:t>
            </w:r>
          </w:p>
        </w:tc>
        <w:tc>
          <w:tcPr>
            <w:tcW w:w="1134" w:type="dxa"/>
            <w:tcBorders>
              <w:top w:val="nil"/>
              <w:left w:val="nil"/>
              <w:bottom w:val="single" w:sz="4" w:space="0" w:color="auto"/>
              <w:right w:val="single" w:sz="4" w:space="0" w:color="auto"/>
            </w:tcBorders>
            <w:shd w:val="clear" w:color="auto" w:fill="auto"/>
            <w:noWrap/>
            <w:vAlign w:val="center"/>
            <w:hideMark/>
          </w:tcPr>
          <w:p w14:paraId="4DD89E91"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403C7E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654B80" w14:textId="77777777" w:rsidR="00EC5E16" w:rsidRPr="00771F8A" w:rsidRDefault="00EC5E16" w:rsidP="006515A3">
            <w:pPr>
              <w:jc w:val="center"/>
              <w:rPr>
                <w:color w:val="000000"/>
                <w:sz w:val="22"/>
                <w:szCs w:val="22"/>
              </w:rPr>
            </w:pPr>
            <w:r w:rsidRPr="00771F8A">
              <w:rPr>
                <w:color w:val="000000"/>
                <w:sz w:val="22"/>
                <w:szCs w:val="22"/>
              </w:rPr>
              <w:t>176</w:t>
            </w:r>
          </w:p>
        </w:tc>
        <w:tc>
          <w:tcPr>
            <w:tcW w:w="7796" w:type="dxa"/>
            <w:tcBorders>
              <w:top w:val="nil"/>
              <w:left w:val="nil"/>
              <w:bottom w:val="single" w:sz="4" w:space="0" w:color="auto"/>
              <w:right w:val="single" w:sz="4" w:space="0" w:color="auto"/>
            </w:tcBorders>
            <w:shd w:val="clear" w:color="auto" w:fill="auto"/>
            <w:vAlign w:val="bottom"/>
            <w:hideMark/>
          </w:tcPr>
          <w:p w14:paraId="770E1C67" w14:textId="77777777" w:rsidR="00EC5E16" w:rsidRPr="00771F8A" w:rsidRDefault="00EC5E16" w:rsidP="006515A3">
            <w:pPr>
              <w:rPr>
                <w:color w:val="000000"/>
                <w:sz w:val="22"/>
                <w:szCs w:val="22"/>
              </w:rPr>
            </w:pPr>
            <w:r w:rsidRPr="00771F8A">
              <w:rPr>
                <w:color w:val="000000"/>
                <w:sz w:val="22"/>
                <w:szCs w:val="22"/>
              </w:rPr>
              <w:t>Душевой гарнитур Oras Apollo 520</w:t>
            </w:r>
          </w:p>
        </w:tc>
        <w:tc>
          <w:tcPr>
            <w:tcW w:w="1134" w:type="dxa"/>
            <w:tcBorders>
              <w:top w:val="nil"/>
              <w:left w:val="nil"/>
              <w:bottom w:val="single" w:sz="4" w:space="0" w:color="auto"/>
              <w:right w:val="single" w:sz="4" w:space="0" w:color="auto"/>
            </w:tcBorders>
            <w:shd w:val="clear" w:color="auto" w:fill="auto"/>
            <w:noWrap/>
            <w:vAlign w:val="center"/>
            <w:hideMark/>
          </w:tcPr>
          <w:p w14:paraId="73649061"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52328B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18F40F" w14:textId="77777777" w:rsidR="00EC5E16" w:rsidRPr="00771F8A" w:rsidRDefault="00EC5E16" w:rsidP="006515A3">
            <w:pPr>
              <w:jc w:val="center"/>
              <w:rPr>
                <w:color w:val="000000"/>
                <w:sz w:val="22"/>
                <w:szCs w:val="22"/>
              </w:rPr>
            </w:pPr>
            <w:r w:rsidRPr="00771F8A">
              <w:rPr>
                <w:color w:val="000000"/>
                <w:sz w:val="22"/>
                <w:szCs w:val="22"/>
              </w:rPr>
              <w:t>177</w:t>
            </w:r>
          </w:p>
        </w:tc>
        <w:tc>
          <w:tcPr>
            <w:tcW w:w="7796" w:type="dxa"/>
            <w:tcBorders>
              <w:top w:val="nil"/>
              <w:left w:val="nil"/>
              <w:bottom w:val="single" w:sz="4" w:space="0" w:color="auto"/>
              <w:right w:val="single" w:sz="4" w:space="0" w:color="auto"/>
            </w:tcBorders>
            <w:shd w:val="clear" w:color="auto" w:fill="auto"/>
            <w:vAlign w:val="bottom"/>
            <w:hideMark/>
          </w:tcPr>
          <w:p w14:paraId="6857C920" w14:textId="77777777" w:rsidR="00EC5E16" w:rsidRPr="00771F8A" w:rsidRDefault="00EC5E16" w:rsidP="006515A3">
            <w:pPr>
              <w:rPr>
                <w:color w:val="000000"/>
                <w:sz w:val="22"/>
                <w:szCs w:val="22"/>
              </w:rPr>
            </w:pPr>
            <w:r w:rsidRPr="00771F8A">
              <w:rPr>
                <w:color w:val="000000"/>
                <w:sz w:val="22"/>
                <w:szCs w:val="22"/>
              </w:rPr>
              <w:t>Лейка для душа Oras Apollo</w:t>
            </w:r>
          </w:p>
        </w:tc>
        <w:tc>
          <w:tcPr>
            <w:tcW w:w="1134" w:type="dxa"/>
            <w:tcBorders>
              <w:top w:val="nil"/>
              <w:left w:val="nil"/>
              <w:bottom w:val="single" w:sz="4" w:space="0" w:color="auto"/>
              <w:right w:val="single" w:sz="4" w:space="0" w:color="auto"/>
            </w:tcBorders>
            <w:shd w:val="clear" w:color="auto" w:fill="auto"/>
            <w:noWrap/>
            <w:vAlign w:val="center"/>
            <w:hideMark/>
          </w:tcPr>
          <w:p w14:paraId="0ACBBD2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C741CD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DD3E14" w14:textId="77777777" w:rsidR="00EC5E16" w:rsidRPr="00771F8A" w:rsidRDefault="00EC5E16" w:rsidP="006515A3">
            <w:pPr>
              <w:jc w:val="center"/>
              <w:rPr>
                <w:color w:val="000000"/>
                <w:sz w:val="22"/>
                <w:szCs w:val="22"/>
              </w:rPr>
            </w:pPr>
            <w:r w:rsidRPr="00771F8A">
              <w:rPr>
                <w:color w:val="000000"/>
                <w:sz w:val="22"/>
                <w:szCs w:val="22"/>
              </w:rPr>
              <w:t>178</w:t>
            </w:r>
          </w:p>
        </w:tc>
        <w:tc>
          <w:tcPr>
            <w:tcW w:w="7796" w:type="dxa"/>
            <w:tcBorders>
              <w:top w:val="nil"/>
              <w:left w:val="nil"/>
              <w:bottom w:val="single" w:sz="4" w:space="0" w:color="auto"/>
              <w:right w:val="single" w:sz="4" w:space="0" w:color="auto"/>
            </w:tcBorders>
            <w:shd w:val="clear" w:color="auto" w:fill="auto"/>
            <w:vAlign w:val="bottom"/>
            <w:hideMark/>
          </w:tcPr>
          <w:p w14:paraId="72A38A69" w14:textId="77777777" w:rsidR="00EC5E16" w:rsidRPr="00771F8A" w:rsidRDefault="00EC5E16" w:rsidP="006515A3">
            <w:pPr>
              <w:rPr>
                <w:color w:val="000000"/>
                <w:sz w:val="22"/>
                <w:szCs w:val="22"/>
              </w:rPr>
            </w:pPr>
            <w:r w:rsidRPr="00771F8A">
              <w:rPr>
                <w:color w:val="000000"/>
                <w:sz w:val="22"/>
                <w:szCs w:val="22"/>
              </w:rPr>
              <w:t>Лейка для душа Timo SL-2060 Chrome</w:t>
            </w:r>
          </w:p>
        </w:tc>
        <w:tc>
          <w:tcPr>
            <w:tcW w:w="1134" w:type="dxa"/>
            <w:tcBorders>
              <w:top w:val="nil"/>
              <w:left w:val="nil"/>
              <w:bottom w:val="single" w:sz="4" w:space="0" w:color="auto"/>
              <w:right w:val="single" w:sz="4" w:space="0" w:color="auto"/>
            </w:tcBorders>
            <w:shd w:val="clear" w:color="auto" w:fill="auto"/>
            <w:noWrap/>
            <w:vAlign w:val="center"/>
            <w:hideMark/>
          </w:tcPr>
          <w:p w14:paraId="0701D5C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BF5356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828E17" w14:textId="77777777" w:rsidR="00EC5E16" w:rsidRPr="00771F8A" w:rsidRDefault="00EC5E16" w:rsidP="006515A3">
            <w:pPr>
              <w:jc w:val="center"/>
              <w:rPr>
                <w:color w:val="000000"/>
                <w:sz w:val="22"/>
                <w:szCs w:val="22"/>
              </w:rPr>
            </w:pPr>
            <w:r w:rsidRPr="00771F8A">
              <w:rPr>
                <w:color w:val="000000"/>
                <w:sz w:val="22"/>
                <w:szCs w:val="22"/>
              </w:rPr>
              <w:t>179</w:t>
            </w:r>
          </w:p>
        </w:tc>
        <w:tc>
          <w:tcPr>
            <w:tcW w:w="7796" w:type="dxa"/>
            <w:tcBorders>
              <w:top w:val="nil"/>
              <w:left w:val="nil"/>
              <w:bottom w:val="single" w:sz="4" w:space="0" w:color="auto"/>
              <w:right w:val="single" w:sz="4" w:space="0" w:color="auto"/>
            </w:tcBorders>
            <w:shd w:val="clear" w:color="auto" w:fill="auto"/>
            <w:vAlign w:val="bottom"/>
            <w:hideMark/>
          </w:tcPr>
          <w:p w14:paraId="5491CE1D" w14:textId="77777777" w:rsidR="00EC5E16" w:rsidRPr="00771F8A" w:rsidRDefault="00EC5E16" w:rsidP="006515A3">
            <w:pPr>
              <w:rPr>
                <w:color w:val="000000"/>
                <w:sz w:val="22"/>
                <w:szCs w:val="22"/>
              </w:rPr>
            </w:pPr>
            <w:r w:rsidRPr="00771F8A">
              <w:rPr>
                <w:color w:val="000000"/>
                <w:sz w:val="22"/>
                <w:szCs w:val="22"/>
              </w:rPr>
              <w:t>Шланг для душа 1500 мм металлический Oras</w:t>
            </w:r>
          </w:p>
        </w:tc>
        <w:tc>
          <w:tcPr>
            <w:tcW w:w="1134" w:type="dxa"/>
            <w:tcBorders>
              <w:top w:val="nil"/>
              <w:left w:val="nil"/>
              <w:bottom w:val="single" w:sz="4" w:space="0" w:color="auto"/>
              <w:right w:val="single" w:sz="4" w:space="0" w:color="auto"/>
            </w:tcBorders>
            <w:shd w:val="clear" w:color="auto" w:fill="auto"/>
            <w:noWrap/>
            <w:vAlign w:val="center"/>
            <w:hideMark/>
          </w:tcPr>
          <w:p w14:paraId="789D0C7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B67E60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0FC04F" w14:textId="77777777" w:rsidR="00EC5E16" w:rsidRPr="00771F8A" w:rsidRDefault="00EC5E16" w:rsidP="006515A3">
            <w:pPr>
              <w:jc w:val="center"/>
              <w:rPr>
                <w:color w:val="000000"/>
                <w:sz w:val="22"/>
                <w:szCs w:val="22"/>
              </w:rPr>
            </w:pPr>
            <w:r w:rsidRPr="00771F8A">
              <w:rPr>
                <w:color w:val="000000"/>
                <w:sz w:val="22"/>
                <w:szCs w:val="22"/>
              </w:rPr>
              <w:t>180</w:t>
            </w:r>
          </w:p>
        </w:tc>
        <w:tc>
          <w:tcPr>
            <w:tcW w:w="7796" w:type="dxa"/>
            <w:tcBorders>
              <w:top w:val="nil"/>
              <w:left w:val="nil"/>
              <w:bottom w:val="single" w:sz="4" w:space="0" w:color="auto"/>
              <w:right w:val="single" w:sz="4" w:space="0" w:color="auto"/>
            </w:tcBorders>
            <w:shd w:val="clear" w:color="auto" w:fill="auto"/>
            <w:vAlign w:val="bottom"/>
            <w:hideMark/>
          </w:tcPr>
          <w:p w14:paraId="7C51807F" w14:textId="77777777" w:rsidR="00EC5E16" w:rsidRPr="00771F8A" w:rsidRDefault="00EC5E16" w:rsidP="006515A3">
            <w:pPr>
              <w:rPr>
                <w:color w:val="000000"/>
                <w:sz w:val="22"/>
                <w:szCs w:val="22"/>
                <w:lang w:val="en-US"/>
              </w:rPr>
            </w:pPr>
            <w:r w:rsidRPr="00771F8A">
              <w:rPr>
                <w:color w:val="000000"/>
                <w:sz w:val="22"/>
                <w:szCs w:val="22"/>
              </w:rPr>
              <w:t>Водонагреватель</w:t>
            </w:r>
            <w:r w:rsidRPr="00771F8A">
              <w:rPr>
                <w:color w:val="000000"/>
                <w:sz w:val="22"/>
                <w:szCs w:val="22"/>
                <w:lang w:val="en-US"/>
              </w:rPr>
              <w:t xml:space="preserve"> Electrolux Sensomatic Pro NPX 12-18</w:t>
            </w:r>
          </w:p>
        </w:tc>
        <w:tc>
          <w:tcPr>
            <w:tcW w:w="1134" w:type="dxa"/>
            <w:tcBorders>
              <w:top w:val="nil"/>
              <w:left w:val="nil"/>
              <w:bottom w:val="single" w:sz="4" w:space="0" w:color="auto"/>
              <w:right w:val="single" w:sz="4" w:space="0" w:color="auto"/>
            </w:tcBorders>
            <w:shd w:val="clear" w:color="auto" w:fill="auto"/>
            <w:noWrap/>
            <w:vAlign w:val="center"/>
            <w:hideMark/>
          </w:tcPr>
          <w:p w14:paraId="5DBB744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65AB1C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EFD95B" w14:textId="77777777" w:rsidR="00EC5E16" w:rsidRPr="00771F8A" w:rsidRDefault="00EC5E16" w:rsidP="006515A3">
            <w:pPr>
              <w:jc w:val="center"/>
              <w:rPr>
                <w:color w:val="000000"/>
                <w:sz w:val="22"/>
                <w:szCs w:val="22"/>
              </w:rPr>
            </w:pPr>
            <w:r w:rsidRPr="00771F8A">
              <w:rPr>
                <w:color w:val="000000"/>
                <w:sz w:val="22"/>
                <w:szCs w:val="22"/>
              </w:rPr>
              <w:t>181</w:t>
            </w:r>
          </w:p>
        </w:tc>
        <w:tc>
          <w:tcPr>
            <w:tcW w:w="7796" w:type="dxa"/>
            <w:tcBorders>
              <w:top w:val="nil"/>
              <w:left w:val="nil"/>
              <w:bottom w:val="single" w:sz="4" w:space="0" w:color="auto"/>
              <w:right w:val="single" w:sz="4" w:space="0" w:color="auto"/>
            </w:tcBorders>
            <w:shd w:val="clear" w:color="auto" w:fill="auto"/>
            <w:vAlign w:val="bottom"/>
            <w:hideMark/>
          </w:tcPr>
          <w:p w14:paraId="1B725100" w14:textId="77777777" w:rsidR="00EC5E16" w:rsidRPr="00771F8A" w:rsidRDefault="00EC5E16" w:rsidP="006515A3">
            <w:pPr>
              <w:rPr>
                <w:color w:val="000000"/>
                <w:sz w:val="22"/>
                <w:szCs w:val="22"/>
              </w:rPr>
            </w:pPr>
            <w:r w:rsidRPr="00771F8A">
              <w:rPr>
                <w:color w:val="000000"/>
                <w:sz w:val="22"/>
                <w:szCs w:val="22"/>
              </w:rPr>
              <w:t>Водонагреватель Electrolux EWH 50 Royal, глубина 255 мм</w:t>
            </w:r>
          </w:p>
        </w:tc>
        <w:tc>
          <w:tcPr>
            <w:tcW w:w="1134" w:type="dxa"/>
            <w:tcBorders>
              <w:top w:val="nil"/>
              <w:left w:val="nil"/>
              <w:bottom w:val="single" w:sz="4" w:space="0" w:color="auto"/>
              <w:right w:val="single" w:sz="4" w:space="0" w:color="auto"/>
            </w:tcBorders>
            <w:shd w:val="clear" w:color="auto" w:fill="auto"/>
            <w:noWrap/>
            <w:vAlign w:val="center"/>
            <w:hideMark/>
          </w:tcPr>
          <w:p w14:paraId="0B9A37C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C0CE60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62C2A9" w14:textId="77777777" w:rsidR="00EC5E16" w:rsidRPr="00771F8A" w:rsidRDefault="00EC5E16" w:rsidP="006515A3">
            <w:pPr>
              <w:jc w:val="center"/>
              <w:rPr>
                <w:color w:val="000000"/>
                <w:sz w:val="22"/>
                <w:szCs w:val="22"/>
              </w:rPr>
            </w:pPr>
            <w:r w:rsidRPr="00771F8A">
              <w:rPr>
                <w:color w:val="000000"/>
                <w:sz w:val="22"/>
                <w:szCs w:val="22"/>
              </w:rPr>
              <w:t>182</w:t>
            </w:r>
          </w:p>
        </w:tc>
        <w:tc>
          <w:tcPr>
            <w:tcW w:w="7796" w:type="dxa"/>
            <w:tcBorders>
              <w:top w:val="nil"/>
              <w:left w:val="nil"/>
              <w:bottom w:val="single" w:sz="4" w:space="0" w:color="auto"/>
              <w:right w:val="single" w:sz="4" w:space="0" w:color="auto"/>
            </w:tcBorders>
            <w:shd w:val="clear" w:color="auto" w:fill="auto"/>
            <w:vAlign w:val="bottom"/>
            <w:hideMark/>
          </w:tcPr>
          <w:p w14:paraId="77D29D0A" w14:textId="77777777" w:rsidR="00EC5E16" w:rsidRPr="00771F8A" w:rsidRDefault="00EC5E16" w:rsidP="006515A3">
            <w:pPr>
              <w:rPr>
                <w:color w:val="000000"/>
                <w:sz w:val="22"/>
                <w:szCs w:val="22"/>
              </w:rPr>
            </w:pPr>
            <w:r w:rsidRPr="00771F8A">
              <w:rPr>
                <w:color w:val="000000"/>
                <w:sz w:val="22"/>
                <w:szCs w:val="22"/>
              </w:rPr>
              <w:t>Кран шаровый JIP-WW, Ду-15</w:t>
            </w:r>
          </w:p>
        </w:tc>
        <w:tc>
          <w:tcPr>
            <w:tcW w:w="1134" w:type="dxa"/>
            <w:tcBorders>
              <w:top w:val="nil"/>
              <w:left w:val="nil"/>
              <w:bottom w:val="single" w:sz="4" w:space="0" w:color="auto"/>
              <w:right w:val="single" w:sz="4" w:space="0" w:color="auto"/>
            </w:tcBorders>
            <w:shd w:val="clear" w:color="auto" w:fill="auto"/>
            <w:noWrap/>
            <w:vAlign w:val="center"/>
            <w:hideMark/>
          </w:tcPr>
          <w:p w14:paraId="65DF8C0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3ADB6D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E083F0" w14:textId="77777777" w:rsidR="00EC5E16" w:rsidRPr="00771F8A" w:rsidRDefault="00EC5E16" w:rsidP="006515A3">
            <w:pPr>
              <w:jc w:val="center"/>
              <w:rPr>
                <w:color w:val="000000"/>
                <w:sz w:val="22"/>
                <w:szCs w:val="22"/>
              </w:rPr>
            </w:pPr>
            <w:r w:rsidRPr="00771F8A">
              <w:rPr>
                <w:color w:val="000000"/>
                <w:sz w:val="22"/>
                <w:szCs w:val="22"/>
              </w:rPr>
              <w:t>183</w:t>
            </w:r>
          </w:p>
        </w:tc>
        <w:tc>
          <w:tcPr>
            <w:tcW w:w="7796" w:type="dxa"/>
            <w:tcBorders>
              <w:top w:val="nil"/>
              <w:left w:val="nil"/>
              <w:bottom w:val="single" w:sz="4" w:space="0" w:color="auto"/>
              <w:right w:val="single" w:sz="4" w:space="0" w:color="auto"/>
            </w:tcBorders>
            <w:shd w:val="clear" w:color="auto" w:fill="auto"/>
            <w:vAlign w:val="bottom"/>
            <w:hideMark/>
          </w:tcPr>
          <w:p w14:paraId="31326448" w14:textId="77777777" w:rsidR="00EC5E16" w:rsidRPr="00771F8A" w:rsidRDefault="00EC5E16" w:rsidP="006515A3">
            <w:pPr>
              <w:rPr>
                <w:color w:val="000000"/>
                <w:sz w:val="22"/>
                <w:szCs w:val="22"/>
              </w:rPr>
            </w:pPr>
            <w:r w:rsidRPr="00771F8A">
              <w:rPr>
                <w:color w:val="000000"/>
                <w:sz w:val="22"/>
                <w:szCs w:val="22"/>
              </w:rPr>
              <w:t>Кран шаровый JIP-WW, Ду-20</w:t>
            </w:r>
          </w:p>
        </w:tc>
        <w:tc>
          <w:tcPr>
            <w:tcW w:w="1134" w:type="dxa"/>
            <w:tcBorders>
              <w:top w:val="nil"/>
              <w:left w:val="nil"/>
              <w:bottom w:val="single" w:sz="4" w:space="0" w:color="auto"/>
              <w:right w:val="single" w:sz="4" w:space="0" w:color="auto"/>
            </w:tcBorders>
            <w:shd w:val="clear" w:color="auto" w:fill="auto"/>
            <w:noWrap/>
            <w:vAlign w:val="center"/>
            <w:hideMark/>
          </w:tcPr>
          <w:p w14:paraId="753DECA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726A97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4C11AD" w14:textId="77777777" w:rsidR="00EC5E16" w:rsidRPr="00771F8A" w:rsidRDefault="00EC5E16" w:rsidP="006515A3">
            <w:pPr>
              <w:jc w:val="center"/>
              <w:rPr>
                <w:color w:val="000000"/>
                <w:sz w:val="22"/>
                <w:szCs w:val="22"/>
              </w:rPr>
            </w:pPr>
            <w:r w:rsidRPr="00771F8A">
              <w:rPr>
                <w:color w:val="000000"/>
                <w:sz w:val="22"/>
                <w:szCs w:val="22"/>
              </w:rPr>
              <w:t>184</w:t>
            </w:r>
          </w:p>
        </w:tc>
        <w:tc>
          <w:tcPr>
            <w:tcW w:w="7796" w:type="dxa"/>
            <w:tcBorders>
              <w:top w:val="nil"/>
              <w:left w:val="nil"/>
              <w:bottom w:val="single" w:sz="4" w:space="0" w:color="auto"/>
              <w:right w:val="single" w:sz="4" w:space="0" w:color="auto"/>
            </w:tcBorders>
            <w:shd w:val="clear" w:color="auto" w:fill="auto"/>
            <w:vAlign w:val="bottom"/>
            <w:hideMark/>
          </w:tcPr>
          <w:p w14:paraId="734EDCD5" w14:textId="77777777" w:rsidR="00EC5E16" w:rsidRPr="00771F8A" w:rsidRDefault="00EC5E16" w:rsidP="006515A3">
            <w:pPr>
              <w:rPr>
                <w:color w:val="000000"/>
                <w:sz w:val="22"/>
                <w:szCs w:val="22"/>
              </w:rPr>
            </w:pPr>
            <w:r w:rsidRPr="00771F8A">
              <w:rPr>
                <w:color w:val="000000"/>
                <w:sz w:val="22"/>
                <w:szCs w:val="22"/>
              </w:rPr>
              <w:t>Кран шаровый JIP-WW, Ду-25</w:t>
            </w:r>
          </w:p>
        </w:tc>
        <w:tc>
          <w:tcPr>
            <w:tcW w:w="1134" w:type="dxa"/>
            <w:tcBorders>
              <w:top w:val="nil"/>
              <w:left w:val="nil"/>
              <w:bottom w:val="single" w:sz="4" w:space="0" w:color="auto"/>
              <w:right w:val="single" w:sz="4" w:space="0" w:color="auto"/>
            </w:tcBorders>
            <w:shd w:val="clear" w:color="auto" w:fill="auto"/>
            <w:noWrap/>
            <w:vAlign w:val="center"/>
            <w:hideMark/>
          </w:tcPr>
          <w:p w14:paraId="337AC00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1E29C9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40D010" w14:textId="77777777" w:rsidR="00EC5E16" w:rsidRPr="00771F8A" w:rsidRDefault="00EC5E16" w:rsidP="006515A3">
            <w:pPr>
              <w:jc w:val="center"/>
              <w:rPr>
                <w:color w:val="000000"/>
                <w:sz w:val="22"/>
                <w:szCs w:val="22"/>
              </w:rPr>
            </w:pPr>
            <w:r w:rsidRPr="00771F8A">
              <w:rPr>
                <w:color w:val="000000"/>
                <w:sz w:val="22"/>
                <w:szCs w:val="22"/>
              </w:rPr>
              <w:t>185</w:t>
            </w:r>
          </w:p>
        </w:tc>
        <w:tc>
          <w:tcPr>
            <w:tcW w:w="7796" w:type="dxa"/>
            <w:tcBorders>
              <w:top w:val="nil"/>
              <w:left w:val="nil"/>
              <w:bottom w:val="single" w:sz="4" w:space="0" w:color="auto"/>
              <w:right w:val="single" w:sz="4" w:space="0" w:color="auto"/>
            </w:tcBorders>
            <w:shd w:val="clear" w:color="auto" w:fill="auto"/>
            <w:vAlign w:val="bottom"/>
            <w:hideMark/>
          </w:tcPr>
          <w:p w14:paraId="5E7AE3BB" w14:textId="77777777" w:rsidR="00EC5E16" w:rsidRPr="00771F8A" w:rsidRDefault="00EC5E16" w:rsidP="006515A3">
            <w:pPr>
              <w:rPr>
                <w:color w:val="000000"/>
                <w:sz w:val="22"/>
                <w:szCs w:val="22"/>
              </w:rPr>
            </w:pPr>
            <w:r w:rsidRPr="00771F8A">
              <w:rPr>
                <w:color w:val="000000"/>
                <w:sz w:val="22"/>
                <w:szCs w:val="22"/>
              </w:rPr>
              <w:t>Кран шаровый JIP-WW, Ду-32</w:t>
            </w:r>
          </w:p>
        </w:tc>
        <w:tc>
          <w:tcPr>
            <w:tcW w:w="1134" w:type="dxa"/>
            <w:tcBorders>
              <w:top w:val="nil"/>
              <w:left w:val="nil"/>
              <w:bottom w:val="single" w:sz="4" w:space="0" w:color="auto"/>
              <w:right w:val="single" w:sz="4" w:space="0" w:color="auto"/>
            </w:tcBorders>
            <w:shd w:val="clear" w:color="auto" w:fill="auto"/>
            <w:noWrap/>
            <w:vAlign w:val="center"/>
            <w:hideMark/>
          </w:tcPr>
          <w:p w14:paraId="2B7F68C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66B6BD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9D2217" w14:textId="77777777" w:rsidR="00EC5E16" w:rsidRPr="00771F8A" w:rsidRDefault="00EC5E16" w:rsidP="006515A3">
            <w:pPr>
              <w:jc w:val="center"/>
              <w:rPr>
                <w:color w:val="000000"/>
                <w:sz w:val="22"/>
                <w:szCs w:val="22"/>
              </w:rPr>
            </w:pPr>
            <w:r w:rsidRPr="00771F8A">
              <w:rPr>
                <w:color w:val="000000"/>
                <w:sz w:val="22"/>
                <w:szCs w:val="22"/>
              </w:rPr>
              <w:t>186</w:t>
            </w:r>
          </w:p>
        </w:tc>
        <w:tc>
          <w:tcPr>
            <w:tcW w:w="7796" w:type="dxa"/>
            <w:tcBorders>
              <w:top w:val="nil"/>
              <w:left w:val="nil"/>
              <w:bottom w:val="single" w:sz="4" w:space="0" w:color="auto"/>
              <w:right w:val="single" w:sz="4" w:space="0" w:color="auto"/>
            </w:tcBorders>
            <w:shd w:val="clear" w:color="auto" w:fill="auto"/>
            <w:vAlign w:val="bottom"/>
            <w:hideMark/>
          </w:tcPr>
          <w:p w14:paraId="1031CE22" w14:textId="77777777" w:rsidR="00EC5E16" w:rsidRPr="00771F8A" w:rsidRDefault="00EC5E16" w:rsidP="006515A3">
            <w:pPr>
              <w:rPr>
                <w:color w:val="000000"/>
                <w:sz w:val="22"/>
                <w:szCs w:val="22"/>
              </w:rPr>
            </w:pPr>
            <w:r w:rsidRPr="00771F8A">
              <w:rPr>
                <w:color w:val="000000"/>
                <w:sz w:val="22"/>
                <w:szCs w:val="22"/>
              </w:rPr>
              <w:t>Кран шаровый JIP-WW, Ду-40</w:t>
            </w:r>
          </w:p>
        </w:tc>
        <w:tc>
          <w:tcPr>
            <w:tcW w:w="1134" w:type="dxa"/>
            <w:tcBorders>
              <w:top w:val="nil"/>
              <w:left w:val="nil"/>
              <w:bottom w:val="single" w:sz="4" w:space="0" w:color="auto"/>
              <w:right w:val="single" w:sz="4" w:space="0" w:color="auto"/>
            </w:tcBorders>
            <w:shd w:val="clear" w:color="auto" w:fill="auto"/>
            <w:noWrap/>
            <w:vAlign w:val="center"/>
            <w:hideMark/>
          </w:tcPr>
          <w:p w14:paraId="61BDB8E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9E2F57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1586A7" w14:textId="77777777" w:rsidR="00EC5E16" w:rsidRPr="00771F8A" w:rsidRDefault="00EC5E16" w:rsidP="006515A3">
            <w:pPr>
              <w:jc w:val="center"/>
              <w:rPr>
                <w:color w:val="000000"/>
                <w:sz w:val="22"/>
                <w:szCs w:val="22"/>
              </w:rPr>
            </w:pPr>
            <w:r w:rsidRPr="00771F8A">
              <w:rPr>
                <w:color w:val="000000"/>
                <w:sz w:val="22"/>
                <w:szCs w:val="22"/>
              </w:rPr>
              <w:t>187</w:t>
            </w:r>
          </w:p>
        </w:tc>
        <w:tc>
          <w:tcPr>
            <w:tcW w:w="7796" w:type="dxa"/>
            <w:tcBorders>
              <w:top w:val="nil"/>
              <w:left w:val="nil"/>
              <w:bottom w:val="single" w:sz="4" w:space="0" w:color="auto"/>
              <w:right w:val="single" w:sz="4" w:space="0" w:color="auto"/>
            </w:tcBorders>
            <w:shd w:val="clear" w:color="auto" w:fill="auto"/>
            <w:vAlign w:val="bottom"/>
            <w:hideMark/>
          </w:tcPr>
          <w:p w14:paraId="2EDB8332" w14:textId="77777777" w:rsidR="00EC5E16" w:rsidRPr="00771F8A" w:rsidRDefault="00EC5E16" w:rsidP="006515A3">
            <w:pPr>
              <w:rPr>
                <w:color w:val="000000"/>
                <w:sz w:val="22"/>
                <w:szCs w:val="22"/>
              </w:rPr>
            </w:pPr>
            <w:r w:rsidRPr="00771F8A">
              <w:rPr>
                <w:color w:val="000000"/>
                <w:sz w:val="22"/>
                <w:szCs w:val="22"/>
              </w:rPr>
              <w:t>Кран шаровый JIP-WW, Ду-50</w:t>
            </w:r>
          </w:p>
        </w:tc>
        <w:tc>
          <w:tcPr>
            <w:tcW w:w="1134" w:type="dxa"/>
            <w:tcBorders>
              <w:top w:val="nil"/>
              <w:left w:val="nil"/>
              <w:bottom w:val="single" w:sz="4" w:space="0" w:color="auto"/>
              <w:right w:val="single" w:sz="4" w:space="0" w:color="auto"/>
            </w:tcBorders>
            <w:shd w:val="clear" w:color="auto" w:fill="auto"/>
            <w:noWrap/>
            <w:vAlign w:val="center"/>
            <w:hideMark/>
          </w:tcPr>
          <w:p w14:paraId="3644D66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B5A3B9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EF4585" w14:textId="77777777" w:rsidR="00EC5E16" w:rsidRPr="00771F8A" w:rsidRDefault="00EC5E16" w:rsidP="006515A3">
            <w:pPr>
              <w:jc w:val="center"/>
              <w:rPr>
                <w:color w:val="000000"/>
                <w:sz w:val="22"/>
                <w:szCs w:val="22"/>
              </w:rPr>
            </w:pPr>
            <w:r w:rsidRPr="00771F8A">
              <w:rPr>
                <w:color w:val="000000"/>
                <w:sz w:val="22"/>
                <w:szCs w:val="22"/>
              </w:rPr>
              <w:t>188</w:t>
            </w:r>
          </w:p>
        </w:tc>
        <w:tc>
          <w:tcPr>
            <w:tcW w:w="7796" w:type="dxa"/>
            <w:tcBorders>
              <w:top w:val="nil"/>
              <w:left w:val="nil"/>
              <w:bottom w:val="single" w:sz="4" w:space="0" w:color="auto"/>
              <w:right w:val="single" w:sz="4" w:space="0" w:color="auto"/>
            </w:tcBorders>
            <w:shd w:val="clear" w:color="auto" w:fill="auto"/>
            <w:vAlign w:val="bottom"/>
            <w:hideMark/>
          </w:tcPr>
          <w:p w14:paraId="104AEC1E" w14:textId="77777777" w:rsidR="00EC5E16" w:rsidRPr="00771F8A" w:rsidRDefault="00EC5E16" w:rsidP="006515A3">
            <w:pPr>
              <w:rPr>
                <w:color w:val="000000"/>
                <w:sz w:val="22"/>
                <w:szCs w:val="22"/>
              </w:rPr>
            </w:pPr>
            <w:r w:rsidRPr="00771F8A">
              <w:rPr>
                <w:color w:val="000000"/>
                <w:sz w:val="22"/>
                <w:szCs w:val="22"/>
              </w:rPr>
              <w:t>Кран шаровый JIP-WW, Ду-65</w:t>
            </w:r>
          </w:p>
        </w:tc>
        <w:tc>
          <w:tcPr>
            <w:tcW w:w="1134" w:type="dxa"/>
            <w:tcBorders>
              <w:top w:val="nil"/>
              <w:left w:val="nil"/>
              <w:bottom w:val="single" w:sz="4" w:space="0" w:color="auto"/>
              <w:right w:val="single" w:sz="4" w:space="0" w:color="auto"/>
            </w:tcBorders>
            <w:shd w:val="clear" w:color="auto" w:fill="auto"/>
            <w:noWrap/>
            <w:vAlign w:val="center"/>
            <w:hideMark/>
          </w:tcPr>
          <w:p w14:paraId="2550E47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8DCA43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ADFCAE" w14:textId="77777777" w:rsidR="00EC5E16" w:rsidRPr="00771F8A" w:rsidRDefault="00EC5E16" w:rsidP="006515A3">
            <w:pPr>
              <w:jc w:val="center"/>
              <w:rPr>
                <w:color w:val="000000"/>
                <w:sz w:val="22"/>
                <w:szCs w:val="22"/>
              </w:rPr>
            </w:pPr>
            <w:r w:rsidRPr="00771F8A">
              <w:rPr>
                <w:color w:val="000000"/>
                <w:sz w:val="22"/>
                <w:szCs w:val="22"/>
              </w:rPr>
              <w:t>189</w:t>
            </w:r>
          </w:p>
        </w:tc>
        <w:tc>
          <w:tcPr>
            <w:tcW w:w="7796" w:type="dxa"/>
            <w:tcBorders>
              <w:top w:val="nil"/>
              <w:left w:val="nil"/>
              <w:bottom w:val="single" w:sz="4" w:space="0" w:color="auto"/>
              <w:right w:val="single" w:sz="4" w:space="0" w:color="auto"/>
            </w:tcBorders>
            <w:shd w:val="clear" w:color="auto" w:fill="auto"/>
            <w:vAlign w:val="bottom"/>
            <w:hideMark/>
          </w:tcPr>
          <w:p w14:paraId="10C388B7" w14:textId="77777777" w:rsidR="00EC5E16" w:rsidRPr="00771F8A" w:rsidRDefault="00EC5E16" w:rsidP="006515A3">
            <w:pPr>
              <w:rPr>
                <w:color w:val="000000"/>
                <w:sz w:val="22"/>
                <w:szCs w:val="22"/>
              </w:rPr>
            </w:pPr>
            <w:r w:rsidRPr="00771F8A">
              <w:rPr>
                <w:color w:val="000000"/>
                <w:sz w:val="22"/>
                <w:szCs w:val="22"/>
              </w:rPr>
              <w:t>Кран шаровый JIP-WW, Ду-80</w:t>
            </w:r>
          </w:p>
        </w:tc>
        <w:tc>
          <w:tcPr>
            <w:tcW w:w="1134" w:type="dxa"/>
            <w:tcBorders>
              <w:top w:val="nil"/>
              <w:left w:val="nil"/>
              <w:bottom w:val="single" w:sz="4" w:space="0" w:color="auto"/>
              <w:right w:val="single" w:sz="4" w:space="0" w:color="auto"/>
            </w:tcBorders>
            <w:shd w:val="clear" w:color="auto" w:fill="auto"/>
            <w:noWrap/>
            <w:vAlign w:val="center"/>
            <w:hideMark/>
          </w:tcPr>
          <w:p w14:paraId="38607E5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CF64AC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953B3B" w14:textId="77777777" w:rsidR="00EC5E16" w:rsidRPr="00771F8A" w:rsidRDefault="00EC5E16" w:rsidP="006515A3">
            <w:pPr>
              <w:jc w:val="center"/>
              <w:rPr>
                <w:color w:val="000000"/>
                <w:sz w:val="22"/>
                <w:szCs w:val="22"/>
              </w:rPr>
            </w:pPr>
            <w:r w:rsidRPr="00771F8A">
              <w:rPr>
                <w:color w:val="000000"/>
                <w:sz w:val="22"/>
                <w:szCs w:val="22"/>
              </w:rPr>
              <w:t>190</w:t>
            </w:r>
          </w:p>
        </w:tc>
        <w:tc>
          <w:tcPr>
            <w:tcW w:w="7796" w:type="dxa"/>
            <w:tcBorders>
              <w:top w:val="nil"/>
              <w:left w:val="nil"/>
              <w:bottom w:val="single" w:sz="4" w:space="0" w:color="auto"/>
              <w:right w:val="single" w:sz="4" w:space="0" w:color="auto"/>
            </w:tcBorders>
            <w:shd w:val="clear" w:color="auto" w:fill="auto"/>
            <w:vAlign w:val="bottom"/>
            <w:hideMark/>
          </w:tcPr>
          <w:p w14:paraId="3F0E316E" w14:textId="77777777" w:rsidR="00EC5E16" w:rsidRPr="00771F8A" w:rsidRDefault="00EC5E16" w:rsidP="006515A3">
            <w:pPr>
              <w:rPr>
                <w:color w:val="000000"/>
                <w:sz w:val="22"/>
                <w:szCs w:val="22"/>
              </w:rPr>
            </w:pPr>
            <w:r w:rsidRPr="00771F8A">
              <w:rPr>
                <w:color w:val="000000"/>
                <w:sz w:val="22"/>
                <w:szCs w:val="22"/>
              </w:rPr>
              <w:t>Кран шаровый JIP-WW, Ду-100</w:t>
            </w:r>
          </w:p>
        </w:tc>
        <w:tc>
          <w:tcPr>
            <w:tcW w:w="1134" w:type="dxa"/>
            <w:tcBorders>
              <w:top w:val="nil"/>
              <w:left w:val="nil"/>
              <w:bottom w:val="single" w:sz="4" w:space="0" w:color="auto"/>
              <w:right w:val="single" w:sz="4" w:space="0" w:color="auto"/>
            </w:tcBorders>
            <w:shd w:val="clear" w:color="auto" w:fill="auto"/>
            <w:noWrap/>
            <w:vAlign w:val="center"/>
            <w:hideMark/>
          </w:tcPr>
          <w:p w14:paraId="1E8B317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45AF28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A04B66" w14:textId="77777777" w:rsidR="00EC5E16" w:rsidRPr="00771F8A" w:rsidRDefault="00EC5E16" w:rsidP="006515A3">
            <w:pPr>
              <w:jc w:val="center"/>
              <w:rPr>
                <w:color w:val="000000"/>
                <w:sz w:val="22"/>
                <w:szCs w:val="22"/>
              </w:rPr>
            </w:pPr>
            <w:r w:rsidRPr="00771F8A">
              <w:rPr>
                <w:color w:val="000000"/>
                <w:sz w:val="22"/>
                <w:szCs w:val="22"/>
              </w:rPr>
              <w:t>191</w:t>
            </w:r>
          </w:p>
        </w:tc>
        <w:tc>
          <w:tcPr>
            <w:tcW w:w="7796" w:type="dxa"/>
            <w:tcBorders>
              <w:top w:val="nil"/>
              <w:left w:val="nil"/>
              <w:bottom w:val="single" w:sz="4" w:space="0" w:color="auto"/>
              <w:right w:val="single" w:sz="4" w:space="0" w:color="auto"/>
            </w:tcBorders>
            <w:shd w:val="clear" w:color="auto" w:fill="auto"/>
            <w:vAlign w:val="bottom"/>
            <w:hideMark/>
          </w:tcPr>
          <w:p w14:paraId="73797958" w14:textId="77777777" w:rsidR="00EC5E16" w:rsidRPr="00771F8A" w:rsidRDefault="00EC5E16" w:rsidP="006515A3">
            <w:pPr>
              <w:rPr>
                <w:color w:val="000000"/>
                <w:sz w:val="22"/>
                <w:szCs w:val="22"/>
              </w:rPr>
            </w:pPr>
            <w:r w:rsidRPr="00771F8A">
              <w:rPr>
                <w:color w:val="000000"/>
                <w:sz w:val="22"/>
                <w:szCs w:val="22"/>
              </w:rPr>
              <w:t>Кран шаровый JIP-WW, Ду-125</w:t>
            </w:r>
          </w:p>
        </w:tc>
        <w:tc>
          <w:tcPr>
            <w:tcW w:w="1134" w:type="dxa"/>
            <w:tcBorders>
              <w:top w:val="nil"/>
              <w:left w:val="nil"/>
              <w:bottom w:val="single" w:sz="4" w:space="0" w:color="auto"/>
              <w:right w:val="single" w:sz="4" w:space="0" w:color="auto"/>
            </w:tcBorders>
            <w:shd w:val="clear" w:color="auto" w:fill="auto"/>
            <w:noWrap/>
            <w:vAlign w:val="center"/>
            <w:hideMark/>
          </w:tcPr>
          <w:p w14:paraId="1631176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9BD434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16FC68" w14:textId="77777777" w:rsidR="00EC5E16" w:rsidRPr="00771F8A" w:rsidRDefault="00EC5E16" w:rsidP="006515A3">
            <w:pPr>
              <w:jc w:val="center"/>
              <w:rPr>
                <w:color w:val="000000"/>
                <w:sz w:val="22"/>
                <w:szCs w:val="22"/>
              </w:rPr>
            </w:pPr>
            <w:r w:rsidRPr="00771F8A">
              <w:rPr>
                <w:color w:val="000000"/>
                <w:sz w:val="22"/>
                <w:szCs w:val="22"/>
              </w:rPr>
              <w:t>192</w:t>
            </w:r>
          </w:p>
        </w:tc>
        <w:tc>
          <w:tcPr>
            <w:tcW w:w="7796" w:type="dxa"/>
            <w:tcBorders>
              <w:top w:val="nil"/>
              <w:left w:val="nil"/>
              <w:bottom w:val="single" w:sz="4" w:space="0" w:color="auto"/>
              <w:right w:val="single" w:sz="4" w:space="0" w:color="auto"/>
            </w:tcBorders>
            <w:shd w:val="clear" w:color="auto" w:fill="auto"/>
            <w:vAlign w:val="bottom"/>
            <w:hideMark/>
          </w:tcPr>
          <w:p w14:paraId="6CDE1A30" w14:textId="77777777" w:rsidR="00EC5E16" w:rsidRPr="00771F8A" w:rsidRDefault="00EC5E16" w:rsidP="006515A3">
            <w:pPr>
              <w:rPr>
                <w:color w:val="000000"/>
                <w:sz w:val="22"/>
                <w:szCs w:val="22"/>
              </w:rPr>
            </w:pPr>
            <w:r w:rsidRPr="00771F8A">
              <w:rPr>
                <w:color w:val="000000"/>
                <w:sz w:val="22"/>
                <w:szCs w:val="22"/>
              </w:rPr>
              <w:t>Манометр ТМ-510 тех 100,К- 1,5</w:t>
            </w:r>
          </w:p>
        </w:tc>
        <w:tc>
          <w:tcPr>
            <w:tcW w:w="1134" w:type="dxa"/>
            <w:tcBorders>
              <w:top w:val="nil"/>
              <w:left w:val="nil"/>
              <w:bottom w:val="single" w:sz="4" w:space="0" w:color="auto"/>
              <w:right w:val="single" w:sz="4" w:space="0" w:color="auto"/>
            </w:tcBorders>
            <w:shd w:val="clear" w:color="auto" w:fill="auto"/>
            <w:noWrap/>
            <w:vAlign w:val="center"/>
            <w:hideMark/>
          </w:tcPr>
          <w:p w14:paraId="1F9F9FA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DE3986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C9F02C" w14:textId="77777777" w:rsidR="00EC5E16" w:rsidRPr="00771F8A" w:rsidRDefault="00EC5E16" w:rsidP="006515A3">
            <w:pPr>
              <w:jc w:val="center"/>
              <w:rPr>
                <w:color w:val="000000"/>
                <w:sz w:val="22"/>
                <w:szCs w:val="22"/>
              </w:rPr>
            </w:pPr>
            <w:r w:rsidRPr="00771F8A">
              <w:rPr>
                <w:color w:val="000000"/>
                <w:sz w:val="22"/>
                <w:szCs w:val="22"/>
              </w:rPr>
              <w:t>193</w:t>
            </w:r>
          </w:p>
        </w:tc>
        <w:tc>
          <w:tcPr>
            <w:tcW w:w="7796" w:type="dxa"/>
            <w:tcBorders>
              <w:top w:val="nil"/>
              <w:left w:val="nil"/>
              <w:bottom w:val="single" w:sz="4" w:space="0" w:color="auto"/>
              <w:right w:val="single" w:sz="4" w:space="0" w:color="auto"/>
            </w:tcBorders>
            <w:shd w:val="clear" w:color="auto" w:fill="auto"/>
            <w:vAlign w:val="bottom"/>
            <w:hideMark/>
          </w:tcPr>
          <w:p w14:paraId="6A0FC6D6" w14:textId="77777777" w:rsidR="00EC5E16" w:rsidRPr="00771F8A" w:rsidRDefault="00EC5E16" w:rsidP="006515A3">
            <w:pPr>
              <w:rPr>
                <w:color w:val="000000"/>
                <w:sz w:val="22"/>
                <w:szCs w:val="22"/>
              </w:rPr>
            </w:pPr>
            <w:r w:rsidRPr="00771F8A">
              <w:rPr>
                <w:color w:val="000000"/>
                <w:sz w:val="22"/>
                <w:szCs w:val="22"/>
              </w:rPr>
              <w:t>Комплект термометров сопротивления КТПТР 06-80 Термико</w:t>
            </w:r>
          </w:p>
        </w:tc>
        <w:tc>
          <w:tcPr>
            <w:tcW w:w="1134" w:type="dxa"/>
            <w:tcBorders>
              <w:top w:val="nil"/>
              <w:left w:val="nil"/>
              <w:bottom w:val="single" w:sz="4" w:space="0" w:color="auto"/>
              <w:right w:val="single" w:sz="4" w:space="0" w:color="auto"/>
            </w:tcBorders>
            <w:shd w:val="clear" w:color="auto" w:fill="auto"/>
            <w:noWrap/>
            <w:vAlign w:val="center"/>
            <w:hideMark/>
          </w:tcPr>
          <w:p w14:paraId="7A4BED8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BE5550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5A6AC8" w14:textId="77777777" w:rsidR="00EC5E16" w:rsidRPr="00771F8A" w:rsidRDefault="00EC5E16" w:rsidP="006515A3">
            <w:pPr>
              <w:jc w:val="center"/>
              <w:rPr>
                <w:color w:val="000000"/>
                <w:sz w:val="22"/>
                <w:szCs w:val="22"/>
              </w:rPr>
            </w:pPr>
            <w:r w:rsidRPr="00771F8A">
              <w:rPr>
                <w:color w:val="000000"/>
                <w:sz w:val="22"/>
                <w:szCs w:val="22"/>
              </w:rPr>
              <w:t>194</w:t>
            </w:r>
          </w:p>
        </w:tc>
        <w:tc>
          <w:tcPr>
            <w:tcW w:w="7796" w:type="dxa"/>
            <w:tcBorders>
              <w:top w:val="nil"/>
              <w:left w:val="nil"/>
              <w:bottom w:val="single" w:sz="4" w:space="0" w:color="auto"/>
              <w:right w:val="single" w:sz="4" w:space="0" w:color="auto"/>
            </w:tcBorders>
            <w:shd w:val="clear" w:color="auto" w:fill="auto"/>
            <w:vAlign w:val="bottom"/>
            <w:hideMark/>
          </w:tcPr>
          <w:p w14:paraId="3ABF3972" w14:textId="77777777" w:rsidR="00EC5E16" w:rsidRPr="00771F8A" w:rsidRDefault="00EC5E16" w:rsidP="006515A3">
            <w:pPr>
              <w:rPr>
                <w:color w:val="000000"/>
                <w:sz w:val="22"/>
                <w:szCs w:val="22"/>
              </w:rPr>
            </w:pPr>
            <w:r w:rsidRPr="00771F8A">
              <w:rPr>
                <w:color w:val="000000"/>
                <w:sz w:val="22"/>
                <w:szCs w:val="22"/>
              </w:rPr>
              <w:t>Накладной светодиодный светильник DLS-8 (220V, 8W)</w:t>
            </w:r>
          </w:p>
        </w:tc>
        <w:tc>
          <w:tcPr>
            <w:tcW w:w="1134" w:type="dxa"/>
            <w:tcBorders>
              <w:top w:val="nil"/>
              <w:left w:val="nil"/>
              <w:bottom w:val="single" w:sz="4" w:space="0" w:color="auto"/>
              <w:right w:val="single" w:sz="4" w:space="0" w:color="auto"/>
            </w:tcBorders>
            <w:shd w:val="clear" w:color="auto" w:fill="auto"/>
            <w:noWrap/>
            <w:vAlign w:val="center"/>
            <w:hideMark/>
          </w:tcPr>
          <w:p w14:paraId="550BAC7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6E180F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FD00E1" w14:textId="77777777" w:rsidR="00EC5E16" w:rsidRPr="00771F8A" w:rsidRDefault="00EC5E16" w:rsidP="006515A3">
            <w:pPr>
              <w:jc w:val="center"/>
              <w:rPr>
                <w:color w:val="000000"/>
                <w:sz w:val="22"/>
                <w:szCs w:val="22"/>
              </w:rPr>
            </w:pPr>
            <w:r w:rsidRPr="00771F8A">
              <w:rPr>
                <w:color w:val="000000"/>
                <w:sz w:val="22"/>
                <w:szCs w:val="22"/>
              </w:rPr>
              <w:t>195</w:t>
            </w:r>
          </w:p>
        </w:tc>
        <w:tc>
          <w:tcPr>
            <w:tcW w:w="7796" w:type="dxa"/>
            <w:tcBorders>
              <w:top w:val="nil"/>
              <w:left w:val="nil"/>
              <w:bottom w:val="single" w:sz="4" w:space="0" w:color="auto"/>
              <w:right w:val="single" w:sz="4" w:space="0" w:color="auto"/>
            </w:tcBorders>
            <w:shd w:val="clear" w:color="auto" w:fill="auto"/>
            <w:vAlign w:val="bottom"/>
            <w:hideMark/>
          </w:tcPr>
          <w:p w14:paraId="7017AF2C" w14:textId="77777777" w:rsidR="00EC5E16" w:rsidRPr="00771F8A" w:rsidRDefault="00EC5E16" w:rsidP="006515A3">
            <w:pPr>
              <w:rPr>
                <w:color w:val="000000"/>
                <w:sz w:val="22"/>
                <w:szCs w:val="22"/>
              </w:rPr>
            </w:pPr>
            <w:r w:rsidRPr="00771F8A">
              <w:rPr>
                <w:color w:val="000000"/>
                <w:sz w:val="22"/>
                <w:szCs w:val="22"/>
              </w:rPr>
              <w:t>Предохранитель ВВ(патрон) ПТ 1.1-6-16-40 У1</w:t>
            </w:r>
          </w:p>
        </w:tc>
        <w:tc>
          <w:tcPr>
            <w:tcW w:w="1134" w:type="dxa"/>
            <w:tcBorders>
              <w:top w:val="nil"/>
              <w:left w:val="nil"/>
              <w:bottom w:val="single" w:sz="4" w:space="0" w:color="auto"/>
              <w:right w:val="single" w:sz="4" w:space="0" w:color="auto"/>
            </w:tcBorders>
            <w:shd w:val="clear" w:color="auto" w:fill="auto"/>
            <w:noWrap/>
            <w:vAlign w:val="center"/>
            <w:hideMark/>
          </w:tcPr>
          <w:p w14:paraId="57A8195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5F4B3F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1D5374" w14:textId="77777777" w:rsidR="00EC5E16" w:rsidRPr="00771F8A" w:rsidRDefault="00EC5E16" w:rsidP="006515A3">
            <w:pPr>
              <w:jc w:val="center"/>
              <w:rPr>
                <w:color w:val="000000"/>
                <w:sz w:val="22"/>
                <w:szCs w:val="22"/>
              </w:rPr>
            </w:pPr>
            <w:r w:rsidRPr="00771F8A">
              <w:rPr>
                <w:color w:val="000000"/>
                <w:sz w:val="22"/>
                <w:szCs w:val="22"/>
              </w:rPr>
              <w:t>196</w:t>
            </w:r>
          </w:p>
        </w:tc>
        <w:tc>
          <w:tcPr>
            <w:tcW w:w="7796" w:type="dxa"/>
            <w:tcBorders>
              <w:top w:val="nil"/>
              <w:left w:val="nil"/>
              <w:bottom w:val="single" w:sz="4" w:space="0" w:color="auto"/>
              <w:right w:val="single" w:sz="4" w:space="0" w:color="auto"/>
            </w:tcBorders>
            <w:shd w:val="clear" w:color="auto" w:fill="auto"/>
            <w:vAlign w:val="bottom"/>
            <w:hideMark/>
          </w:tcPr>
          <w:p w14:paraId="24176D2C" w14:textId="77777777" w:rsidR="00EC5E16" w:rsidRPr="00771F8A" w:rsidRDefault="00EC5E16" w:rsidP="006515A3">
            <w:pPr>
              <w:rPr>
                <w:color w:val="000000"/>
                <w:sz w:val="22"/>
                <w:szCs w:val="22"/>
              </w:rPr>
            </w:pPr>
            <w:r w:rsidRPr="00771F8A">
              <w:rPr>
                <w:color w:val="000000"/>
                <w:sz w:val="22"/>
                <w:szCs w:val="22"/>
              </w:rPr>
              <w:t>Предохранитель ВВ(патрон) ПТ 1.2-10-40-31,5 У3</w:t>
            </w:r>
          </w:p>
        </w:tc>
        <w:tc>
          <w:tcPr>
            <w:tcW w:w="1134" w:type="dxa"/>
            <w:tcBorders>
              <w:top w:val="nil"/>
              <w:left w:val="nil"/>
              <w:bottom w:val="single" w:sz="4" w:space="0" w:color="auto"/>
              <w:right w:val="single" w:sz="4" w:space="0" w:color="auto"/>
            </w:tcBorders>
            <w:shd w:val="clear" w:color="auto" w:fill="auto"/>
            <w:noWrap/>
            <w:vAlign w:val="center"/>
            <w:hideMark/>
          </w:tcPr>
          <w:p w14:paraId="31C3F75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E5AFAB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A847F8" w14:textId="77777777" w:rsidR="00EC5E16" w:rsidRPr="00771F8A" w:rsidRDefault="00EC5E16" w:rsidP="006515A3">
            <w:pPr>
              <w:jc w:val="center"/>
              <w:rPr>
                <w:color w:val="000000"/>
                <w:sz w:val="22"/>
                <w:szCs w:val="22"/>
              </w:rPr>
            </w:pPr>
            <w:r w:rsidRPr="00771F8A">
              <w:rPr>
                <w:color w:val="000000"/>
                <w:sz w:val="22"/>
                <w:szCs w:val="22"/>
              </w:rPr>
              <w:t>197</w:t>
            </w:r>
          </w:p>
        </w:tc>
        <w:tc>
          <w:tcPr>
            <w:tcW w:w="7796" w:type="dxa"/>
            <w:tcBorders>
              <w:top w:val="nil"/>
              <w:left w:val="nil"/>
              <w:bottom w:val="single" w:sz="4" w:space="0" w:color="auto"/>
              <w:right w:val="single" w:sz="4" w:space="0" w:color="auto"/>
            </w:tcBorders>
            <w:shd w:val="clear" w:color="auto" w:fill="auto"/>
            <w:vAlign w:val="bottom"/>
            <w:hideMark/>
          </w:tcPr>
          <w:p w14:paraId="6DDDD500" w14:textId="77777777" w:rsidR="00EC5E16" w:rsidRPr="00771F8A" w:rsidRDefault="00EC5E16" w:rsidP="006515A3">
            <w:pPr>
              <w:rPr>
                <w:color w:val="000000"/>
                <w:sz w:val="22"/>
                <w:szCs w:val="22"/>
              </w:rPr>
            </w:pPr>
            <w:r w:rsidRPr="00771F8A">
              <w:rPr>
                <w:color w:val="000000"/>
                <w:sz w:val="22"/>
                <w:szCs w:val="22"/>
              </w:rPr>
              <w:t>Н2400/355А(предохранитель/вст.плавкая) (нож-МЕДЬ)</w:t>
            </w:r>
          </w:p>
        </w:tc>
        <w:tc>
          <w:tcPr>
            <w:tcW w:w="1134" w:type="dxa"/>
            <w:tcBorders>
              <w:top w:val="nil"/>
              <w:left w:val="nil"/>
              <w:bottom w:val="single" w:sz="4" w:space="0" w:color="auto"/>
              <w:right w:val="single" w:sz="4" w:space="0" w:color="auto"/>
            </w:tcBorders>
            <w:shd w:val="clear" w:color="auto" w:fill="auto"/>
            <w:noWrap/>
            <w:vAlign w:val="center"/>
            <w:hideMark/>
          </w:tcPr>
          <w:p w14:paraId="72414E0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04761A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523EA4" w14:textId="77777777" w:rsidR="00EC5E16" w:rsidRPr="00771F8A" w:rsidRDefault="00EC5E16" w:rsidP="006515A3">
            <w:pPr>
              <w:jc w:val="center"/>
              <w:rPr>
                <w:color w:val="000000"/>
                <w:sz w:val="22"/>
                <w:szCs w:val="22"/>
              </w:rPr>
            </w:pPr>
            <w:r w:rsidRPr="00771F8A">
              <w:rPr>
                <w:color w:val="000000"/>
                <w:sz w:val="22"/>
                <w:szCs w:val="22"/>
              </w:rPr>
              <w:t>198</w:t>
            </w:r>
          </w:p>
        </w:tc>
        <w:tc>
          <w:tcPr>
            <w:tcW w:w="7796" w:type="dxa"/>
            <w:tcBorders>
              <w:top w:val="nil"/>
              <w:left w:val="nil"/>
              <w:bottom w:val="single" w:sz="4" w:space="0" w:color="auto"/>
              <w:right w:val="single" w:sz="4" w:space="0" w:color="auto"/>
            </w:tcBorders>
            <w:shd w:val="clear" w:color="auto" w:fill="auto"/>
            <w:vAlign w:val="bottom"/>
            <w:hideMark/>
          </w:tcPr>
          <w:p w14:paraId="5539D778" w14:textId="77777777" w:rsidR="00EC5E16" w:rsidRPr="00771F8A" w:rsidRDefault="00EC5E16" w:rsidP="006515A3">
            <w:pPr>
              <w:rPr>
                <w:color w:val="000000"/>
                <w:sz w:val="22"/>
                <w:szCs w:val="22"/>
              </w:rPr>
            </w:pPr>
            <w:r w:rsidRPr="00771F8A">
              <w:rPr>
                <w:color w:val="000000"/>
                <w:sz w:val="22"/>
                <w:szCs w:val="22"/>
              </w:rPr>
              <w:t>ПН2-250-10-У3 - плавкая вставка (медь)</w:t>
            </w:r>
          </w:p>
        </w:tc>
        <w:tc>
          <w:tcPr>
            <w:tcW w:w="1134" w:type="dxa"/>
            <w:tcBorders>
              <w:top w:val="nil"/>
              <w:left w:val="nil"/>
              <w:bottom w:val="single" w:sz="4" w:space="0" w:color="auto"/>
              <w:right w:val="single" w:sz="4" w:space="0" w:color="auto"/>
            </w:tcBorders>
            <w:shd w:val="clear" w:color="auto" w:fill="auto"/>
            <w:noWrap/>
            <w:vAlign w:val="center"/>
            <w:hideMark/>
          </w:tcPr>
          <w:p w14:paraId="270BF1C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99DC41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7AB90F" w14:textId="77777777" w:rsidR="00EC5E16" w:rsidRPr="00771F8A" w:rsidRDefault="00EC5E16" w:rsidP="006515A3">
            <w:pPr>
              <w:jc w:val="center"/>
              <w:rPr>
                <w:color w:val="000000"/>
                <w:sz w:val="22"/>
                <w:szCs w:val="22"/>
              </w:rPr>
            </w:pPr>
            <w:r w:rsidRPr="00771F8A">
              <w:rPr>
                <w:color w:val="000000"/>
                <w:sz w:val="22"/>
                <w:szCs w:val="22"/>
              </w:rPr>
              <w:t>199</w:t>
            </w:r>
          </w:p>
        </w:tc>
        <w:tc>
          <w:tcPr>
            <w:tcW w:w="7796" w:type="dxa"/>
            <w:tcBorders>
              <w:top w:val="nil"/>
              <w:left w:val="nil"/>
              <w:bottom w:val="single" w:sz="4" w:space="0" w:color="auto"/>
              <w:right w:val="single" w:sz="4" w:space="0" w:color="auto"/>
            </w:tcBorders>
            <w:shd w:val="clear" w:color="auto" w:fill="auto"/>
            <w:vAlign w:val="bottom"/>
            <w:hideMark/>
          </w:tcPr>
          <w:p w14:paraId="081A496C" w14:textId="77777777" w:rsidR="00EC5E16" w:rsidRPr="00771F8A" w:rsidRDefault="00EC5E16" w:rsidP="006515A3">
            <w:pPr>
              <w:rPr>
                <w:color w:val="000000"/>
                <w:sz w:val="22"/>
                <w:szCs w:val="22"/>
              </w:rPr>
            </w:pPr>
            <w:r w:rsidRPr="00771F8A">
              <w:rPr>
                <w:color w:val="000000"/>
                <w:sz w:val="22"/>
                <w:szCs w:val="22"/>
              </w:rPr>
              <w:t>ППН-35-X0-1-160А-УХЛ3 (медь)</w:t>
            </w:r>
          </w:p>
        </w:tc>
        <w:tc>
          <w:tcPr>
            <w:tcW w:w="1134" w:type="dxa"/>
            <w:tcBorders>
              <w:top w:val="nil"/>
              <w:left w:val="nil"/>
              <w:bottom w:val="single" w:sz="4" w:space="0" w:color="auto"/>
              <w:right w:val="single" w:sz="4" w:space="0" w:color="auto"/>
            </w:tcBorders>
            <w:shd w:val="clear" w:color="auto" w:fill="auto"/>
            <w:noWrap/>
            <w:vAlign w:val="center"/>
            <w:hideMark/>
          </w:tcPr>
          <w:p w14:paraId="737F66F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8746D5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7835DE" w14:textId="77777777" w:rsidR="00EC5E16" w:rsidRPr="00771F8A" w:rsidRDefault="00EC5E16" w:rsidP="006515A3">
            <w:pPr>
              <w:jc w:val="center"/>
              <w:rPr>
                <w:color w:val="000000"/>
                <w:sz w:val="22"/>
                <w:szCs w:val="22"/>
              </w:rPr>
            </w:pPr>
            <w:r w:rsidRPr="00771F8A">
              <w:rPr>
                <w:color w:val="000000"/>
                <w:sz w:val="22"/>
                <w:szCs w:val="22"/>
              </w:rPr>
              <w:t>200</w:t>
            </w:r>
          </w:p>
        </w:tc>
        <w:tc>
          <w:tcPr>
            <w:tcW w:w="7796" w:type="dxa"/>
            <w:tcBorders>
              <w:top w:val="nil"/>
              <w:left w:val="nil"/>
              <w:bottom w:val="single" w:sz="4" w:space="0" w:color="auto"/>
              <w:right w:val="single" w:sz="4" w:space="0" w:color="auto"/>
            </w:tcBorders>
            <w:shd w:val="clear" w:color="auto" w:fill="auto"/>
            <w:vAlign w:val="bottom"/>
            <w:hideMark/>
          </w:tcPr>
          <w:p w14:paraId="02B75035" w14:textId="77777777" w:rsidR="00EC5E16" w:rsidRPr="00771F8A" w:rsidRDefault="00EC5E16" w:rsidP="006515A3">
            <w:pPr>
              <w:rPr>
                <w:color w:val="000000"/>
                <w:sz w:val="22"/>
                <w:szCs w:val="22"/>
              </w:rPr>
            </w:pPr>
            <w:r w:rsidRPr="00771F8A">
              <w:rPr>
                <w:color w:val="000000"/>
                <w:sz w:val="22"/>
                <w:szCs w:val="22"/>
              </w:rPr>
              <w:t>Вставка плавкая ППН-35-X3-1-250А-УХЛ3 (медь)</w:t>
            </w:r>
          </w:p>
        </w:tc>
        <w:tc>
          <w:tcPr>
            <w:tcW w:w="1134" w:type="dxa"/>
            <w:tcBorders>
              <w:top w:val="nil"/>
              <w:left w:val="nil"/>
              <w:bottom w:val="single" w:sz="4" w:space="0" w:color="auto"/>
              <w:right w:val="single" w:sz="4" w:space="0" w:color="auto"/>
            </w:tcBorders>
            <w:shd w:val="clear" w:color="auto" w:fill="auto"/>
            <w:noWrap/>
            <w:vAlign w:val="center"/>
            <w:hideMark/>
          </w:tcPr>
          <w:p w14:paraId="4D8CAA7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53CFA3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2EEAF" w14:textId="77777777" w:rsidR="00EC5E16" w:rsidRPr="00771F8A" w:rsidRDefault="00EC5E16" w:rsidP="006515A3">
            <w:pPr>
              <w:jc w:val="center"/>
              <w:rPr>
                <w:color w:val="000000"/>
                <w:sz w:val="22"/>
                <w:szCs w:val="22"/>
              </w:rPr>
            </w:pPr>
            <w:r w:rsidRPr="00771F8A">
              <w:rPr>
                <w:color w:val="000000"/>
                <w:sz w:val="22"/>
                <w:szCs w:val="22"/>
              </w:rPr>
              <w:t>201</w:t>
            </w:r>
          </w:p>
        </w:tc>
        <w:tc>
          <w:tcPr>
            <w:tcW w:w="7796" w:type="dxa"/>
            <w:tcBorders>
              <w:top w:val="nil"/>
              <w:left w:val="nil"/>
              <w:bottom w:val="single" w:sz="4" w:space="0" w:color="auto"/>
              <w:right w:val="single" w:sz="4" w:space="0" w:color="auto"/>
            </w:tcBorders>
            <w:shd w:val="clear" w:color="auto" w:fill="auto"/>
            <w:vAlign w:val="bottom"/>
            <w:hideMark/>
          </w:tcPr>
          <w:p w14:paraId="40DB67C5" w14:textId="77777777" w:rsidR="00EC5E16" w:rsidRPr="00771F8A" w:rsidRDefault="00EC5E16" w:rsidP="006515A3">
            <w:pPr>
              <w:rPr>
                <w:color w:val="000000"/>
                <w:sz w:val="22"/>
                <w:szCs w:val="22"/>
              </w:rPr>
            </w:pPr>
            <w:r w:rsidRPr="00771F8A">
              <w:rPr>
                <w:color w:val="000000"/>
                <w:sz w:val="22"/>
                <w:szCs w:val="22"/>
              </w:rPr>
              <w:t>ПН2400/400А(предохранитель/вст.плавкая) (нож-МЕДЬ) /кор. 16шт./</w:t>
            </w:r>
          </w:p>
        </w:tc>
        <w:tc>
          <w:tcPr>
            <w:tcW w:w="1134" w:type="dxa"/>
            <w:tcBorders>
              <w:top w:val="nil"/>
              <w:left w:val="nil"/>
              <w:bottom w:val="single" w:sz="4" w:space="0" w:color="auto"/>
              <w:right w:val="single" w:sz="4" w:space="0" w:color="auto"/>
            </w:tcBorders>
            <w:shd w:val="clear" w:color="auto" w:fill="auto"/>
            <w:noWrap/>
            <w:vAlign w:val="center"/>
            <w:hideMark/>
          </w:tcPr>
          <w:p w14:paraId="3C28D33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D968E3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570FA2" w14:textId="77777777" w:rsidR="00EC5E16" w:rsidRPr="00771F8A" w:rsidRDefault="00EC5E16" w:rsidP="006515A3">
            <w:pPr>
              <w:jc w:val="center"/>
              <w:rPr>
                <w:color w:val="000000"/>
                <w:sz w:val="22"/>
                <w:szCs w:val="22"/>
              </w:rPr>
            </w:pPr>
            <w:r w:rsidRPr="00771F8A">
              <w:rPr>
                <w:color w:val="000000"/>
                <w:sz w:val="22"/>
                <w:szCs w:val="22"/>
              </w:rPr>
              <w:t>202</w:t>
            </w:r>
          </w:p>
        </w:tc>
        <w:tc>
          <w:tcPr>
            <w:tcW w:w="7796" w:type="dxa"/>
            <w:tcBorders>
              <w:top w:val="nil"/>
              <w:left w:val="nil"/>
              <w:bottom w:val="single" w:sz="4" w:space="0" w:color="auto"/>
              <w:right w:val="single" w:sz="4" w:space="0" w:color="auto"/>
            </w:tcBorders>
            <w:shd w:val="clear" w:color="auto" w:fill="auto"/>
            <w:vAlign w:val="bottom"/>
            <w:hideMark/>
          </w:tcPr>
          <w:p w14:paraId="19FF678F" w14:textId="77777777" w:rsidR="00EC5E16" w:rsidRPr="00771F8A" w:rsidRDefault="00EC5E16" w:rsidP="006515A3">
            <w:pPr>
              <w:rPr>
                <w:color w:val="000000"/>
                <w:sz w:val="22"/>
                <w:szCs w:val="22"/>
              </w:rPr>
            </w:pPr>
            <w:r w:rsidRPr="00771F8A">
              <w:rPr>
                <w:color w:val="000000"/>
                <w:sz w:val="22"/>
                <w:szCs w:val="22"/>
              </w:rPr>
              <w:t>ПН2600(630)/400А(предохранитель/вст.плавкая) (нож-МЕДЬ)</w:t>
            </w:r>
          </w:p>
        </w:tc>
        <w:tc>
          <w:tcPr>
            <w:tcW w:w="1134" w:type="dxa"/>
            <w:tcBorders>
              <w:top w:val="nil"/>
              <w:left w:val="nil"/>
              <w:bottom w:val="single" w:sz="4" w:space="0" w:color="auto"/>
              <w:right w:val="single" w:sz="4" w:space="0" w:color="auto"/>
            </w:tcBorders>
            <w:shd w:val="clear" w:color="auto" w:fill="auto"/>
            <w:noWrap/>
            <w:vAlign w:val="center"/>
            <w:hideMark/>
          </w:tcPr>
          <w:p w14:paraId="7634AB24"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604E94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DBDEA0" w14:textId="77777777" w:rsidR="00EC5E16" w:rsidRPr="00771F8A" w:rsidRDefault="00EC5E16" w:rsidP="006515A3">
            <w:pPr>
              <w:jc w:val="center"/>
              <w:rPr>
                <w:color w:val="000000"/>
                <w:sz w:val="22"/>
                <w:szCs w:val="22"/>
              </w:rPr>
            </w:pPr>
            <w:r w:rsidRPr="00771F8A">
              <w:rPr>
                <w:color w:val="000000"/>
                <w:sz w:val="22"/>
                <w:szCs w:val="22"/>
              </w:rPr>
              <w:t>203</w:t>
            </w:r>
          </w:p>
        </w:tc>
        <w:tc>
          <w:tcPr>
            <w:tcW w:w="7796" w:type="dxa"/>
            <w:tcBorders>
              <w:top w:val="nil"/>
              <w:left w:val="nil"/>
              <w:bottom w:val="single" w:sz="4" w:space="0" w:color="auto"/>
              <w:right w:val="single" w:sz="4" w:space="0" w:color="auto"/>
            </w:tcBorders>
            <w:shd w:val="clear" w:color="auto" w:fill="auto"/>
            <w:vAlign w:val="bottom"/>
            <w:hideMark/>
          </w:tcPr>
          <w:p w14:paraId="54F894DD" w14:textId="77777777" w:rsidR="00EC5E16" w:rsidRPr="00771F8A" w:rsidRDefault="00EC5E16" w:rsidP="006515A3">
            <w:pPr>
              <w:rPr>
                <w:color w:val="000000"/>
                <w:sz w:val="22"/>
                <w:szCs w:val="22"/>
              </w:rPr>
            </w:pPr>
            <w:r w:rsidRPr="00771F8A">
              <w:rPr>
                <w:color w:val="000000"/>
                <w:sz w:val="22"/>
                <w:szCs w:val="22"/>
              </w:rPr>
              <w:t>штанга оперативная ШО-1кВ (аналог ШИО-1)</w:t>
            </w:r>
          </w:p>
        </w:tc>
        <w:tc>
          <w:tcPr>
            <w:tcW w:w="1134" w:type="dxa"/>
            <w:tcBorders>
              <w:top w:val="nil"/>
              <w:left w:val="nil"/>
              <w:bottom w:val="single" w:sz="4" w:space="0" w:color="auto"/>
              <w:right w:val="single" w:sz="4" w:space="0" w:color="auto"/>
            </w:tcBorders>
            <w:shd w:val="clear" w:color="auto" w:fill="auto"/>
            <w:noWrap/>
            <w:vAlign w:val="center"/>
            <w:hideMark/>
          </w:tcPr>
          <w:p w14:paraId="5F73BC1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5AF088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76E200" w14:textId="77777777" w:rsidR="00EC5E16" w:rsidRPr="00771F8A" w:rsidRDefault="00EC5E16" w:rsidP="006515A3">
            <w:pPr>
              <w:jc w:val="center"/>
              <w:rPr>
                <w:color w:val="000000"/>
                <w:sz w:val="22"/>
                <w:szCs w:val="22"/>
              </w:rPr>
            </w:pPr>
            <w:r w:rsidRPr="00771F8A">
              <w:rPr>
                <w:color w:val="000000"/>
                <w:sz w:val="22"/>
                <w:szCs w:val="22"/>
              </w:rPr>
              <w:t>204</w:t>
            </w:r>
          </w:p>
        </w:tc>
        <w:tc>
          <w:tcPr>
            <w:tcW w:w="7796" w:type="dxa"/>
            <w:tcBorders>
              <w:top w:val="nil"/>
              <w:left w:val="nil"/>
              <w:bottom w:val="single" w:sz="4" w:space="0" w:color="auto"/>
              <w:right w:val="single" w:sz="4" w:space="0" w:color="auto"/>
            </w:tcBorders>
            <w:shd w:val="clear" w:color="auto" w:fill="auto"/>
            <w:vAlign w:val="bottom"/>
            <w:hideMark/>
          </w:tcPr>
          <w:p w14:paraId="2CC8E84D" w14:textId="77777777" w:rsidR="00EC5E16" w:rsidRPr="00771F8A" w:rsidRDefault="00EC5E16" w:rsidP="006515A3">
            <w:pPr>
              <w:rPr>
                <w:color w:val="000000"/>
                <w:sz w:val="22"/>
                <w:szCs w:val="22"/>
              </w:rPr>
            </w:pPr>
            <w:r w:rsidRPr="00771F8A">
              <w:rPr>
                <w:color w:val="000000"/>
                <w:sz w:val="22"/>
                <w:szCs w:val="22"/>
              </w:rPr>
              <w:t>NYM   -O 2*1.5 кабель(уп.100м) Нексанс</w:t>
            </w:r>
          </w:p>
        </w:tc>
        <w:tc>
          <w:tcPr>
            <w:tcW w:w="1134" w:type="dxa"/>
            <w:tcBorders>
              <w:top w:val="nil"/>
              <w:left w:val="nil"/>
              <w:bottom w:val="single" w:sz="4" w:space="0" w:color="auto"/>
              <w:right w:val="single" w:sz="4" w:space="0" w:color="auto"/>
            </w:tcBorders>
            <w:shd w:val="clear" w:color="auto" w:fill="auto"/>
            <w:noWrap/>
            <w:vAlign w:val="center"/>
            <w:hideMark/>
          </w:tcPr>
          <w:p w14:paraId="3284A4B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9C8F07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E6B793" w14:textId="77777777" w:rsidR="00EC5E16" w:rsidRPr="00771F8A" w:rsidRDefault="00EC5E16" w:rsidP="006515A3">
            <w:pPr>
              <w:jc w:val="center"/>
              <w:rPr>
                <w:color w:val="000000"/>
                <w:sz w:val="22"/>
                <w:szCs w:val="22"/>
              </w:rPr>
            </w:pPr>
            <w:r w:rsidRPr="00771F8A">
              <w:rPr>
                <w:color w:val="000000"/>
                <w:sz w:val="22"/>
                <w:szCs w:val="22"/>
              </w:rPr>
              <w:t>205</w:t>
            </w:r>
          </w:p>
        </w:tc>
        <w:tc>
          <w:tcPr>
            <w:tcW w:w="7796" w:type="dxa"/>
            <w:tcBorders>
              <w:top w:val="nil"/>
              <w:left w:val="nil"/>
              <w:bottom w:val="single" w:sz="4" w:space="0" w:color="auto"/>
              <w:right w:val="single" w:sz="4" w:space="0" w:color="auto"/>
            </w:tcBorders>
            <w:shd w:val="clear" w:color="auto" w:fill="auto"/>
            <w:vAlign w:val="bottom"/>
            <w:hideMark/>
          </w:tcPr>
          <w:p w14:paraId="1C1D5367" w14:textId="77777777" w:rsidR="00EC5E16" w:rsidRPr="00771F8A" w:rsidRDefault="00EC5E16" w:rsidP="006515A3">
            <w:pPr>
              <w:rPr>
                <w:color w:val="000000"/>
                <w:sz w:val="22"/>
                <w:szCs w:val="22"/>
              </w:rPr>
            </w:pPr>
            <w:r w:rsidRPr="00771F8A">
              <w:rPr>
                <w:color w:val="000000"/>
                <w:sz w:val="22"/>
                <w:szCs w:val="22"/>
              </w:rPr>
              <w:t>NYM   -O 2*2.5 (NUM) кабель(уп.100м) НКЗ</w:t>
            </w:r>
          </w:p>
        </w:tc>
        <w:tc>
          <w:tcPr>
            <w:tcW w:w="1134" w:type="dxa"/>
            <w:tcBorders>
              <w:top w:val="nil"/>
              <w:left w:val="nil"/>
              <w:bottom w:val="single" w:sz="4" w:space="0" w:color="auto"/>
              <w:right w:val="single" w:sz="4" w:space="0" w:color="auto"/>
            </w:tcBorders>
            <w:shd w:val="clear" w:color="auto" w:fill="auto"/>
            <w:noWrap/>
            <w:vAlign w:val="center"/>
            <w:hideMark/>
          </w:tcPr>
          <w:p w14:paraId="2C15577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E48D81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BD80E3" w14:textId="77777777" w:rsidR="00EC5E16" w:rsidRPr="00771F8A" w:rsidRDefault="00EC5E16" w:rsidP="006515A3">
            <w:pPr>
              <w:jc w:val="center"/>
              <w:rPr>
                <w:color w:val="000000"/>
                <w:sz w:val="22"/>
                <w:szCs w:val="22"/>
              </w:rPr>
            </w:pPr>
            <w:r w:rsidRPr="00771F8A">
              <w:rPr>
                <w:color w:val="000000"/>
                <w:sz w:val="22"/>
                <w:szCs w:val="22"/>
              </w:rPr>
              <w:t>206</w:t>
            </w:r>
          </w:p>
        </w:tc>
        <w:tc>
          <w:tcPr>
            <w:tcW w:w="7796" w:type="dxa"/>
            <w:tcBorders>
              <w:top w:val="nil"/>
              <w:left w:val="nil"/>
              <w:bottom w:val="single" w:sz="4" w:space="0" w:color="auto"/>
              <w:right w:val="single" w:sz="4" w:space="0" w:color="auto"/>
            </w:tcBorders>
            <w:shd w:val="clear" w:color="auto" w:fill="auto"/>
            <w:vAlign w:val="bottom"/>
            <w:hideMark/>
          </w:tcPr>
          <w:p w14:paraId="4D0649C6" w14:textId="77777777" w:rsidR="00EC5E16" w:rsidRPr="00771F8A" w:rsidRDefault="00EC5E16" w:rsidP="006515A3">
            <w:pPr>
              <w:rPr>
                <w:color w:val="000000"/>
                <w:sz w:val="22"/>
                <w:szCs w:val="22"/>
              </w:rPr>
            </w:pPr>
            <w:r w:rsidRPr="00771F8A">
              <w:rPr>
                <w:color w:val="000000"/>
                <w:sz w:val="22"/>
                <w:szCs w:val="22"/>
              </w:rPr>
              <w:t>NYM   2*2,5ок (N) -0.66 кабель(уп.100м)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05490B7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861F38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962B91" w14:textId="77777777" w:rsidR="00EC5E16" w:rsidRPr="00771F8A" w:rsidRDefault="00EC5E16" w:rsidP="006515A3">
            <w:pPr>
              <w:jc w:val="center"/>
              <w:rPr>
                <w:color w:val="000000"/>
                <w:sz w:val="22"/>
                <w:szCs w:val="22"/>
              </w:rPr>
            </w:pPr>
            <w:r w:rsidRPr="00771F8A">
              <w:rPr>
                <w:color w:val="000000"/>
                <w:sz w:val="22"/>
                <w:szCs w:val="22"/>
              </w:rPr>
              <w:t>207</w:t>
            </w:r>
          </w:p>
        </w:tc>
        <w:tc>
          <w:tcPr>
            <w:tcW w:w="7796" w:type="dxa"/>
            <w:tcBorders>
              <w:top w:val="nil"/>
              <w:left w:val="nil"/>
              <w:bottom w:val="single" w:sz="4" w:space="0" w:color="auto"/>
              <w:right w:val="single" w:sz="4" w:space="0" w:color="auto"/>
            </w:tcBorders>
            <w:shd w:val="clear" w:color="auto" w:fill="auto"/>
            <w:vAlign w:val="bottom"/>
            <w:hideMark/>
          </w:tcPr>
          <w:p w14:paraId="3B122B46" w14:textId="77777777" w:rsidR="00EC5E16" w:rsidRPr="00771F8A" w:rsidRDefault="00EC5E16" w:rsidP="006515A3">
            <w:pPr>
              <w:rPr>
                <w:color w:val="000000"/>
                <w:sz w:val="22"/>
                <w:szCs w:val="22"/>
              </w:rPr>
            </w:pPr>
            <w:r w:rsidRPr="00771F8A">
              <w:rPr>
                <w:color w:val="000000"/>
                <w:sz w:val="22"/>
                <w:szCs w:val="22"/>
              </w:rPr>
              <w:t>NYM   2*4ок (N) -0.66 кабель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4312EED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B219F0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C8E6DF" w14:textId="77777777" w:rsidR="00EC5E16" w:rsidRPr="00771F8A" w:rsidRDefault="00EC5E16" w:rsidP="006515A3">
            <w:pPr>
              <w:jc w:val="center"/>
              <w:rPr>
                <w:color w:val="000000"/>
                <w:sz w:val="22"/>
                <w:szCs w:val="22"/>
              </w:rPr>
            </w:pPr>
            <w:r w:rsidRPr="00771F8A">
              <w:rPr>
                <w:color w:val="000000"/>
                <w:sz w:val="22"/>
                <w:szCs w:val="22"/>
              </w:rPr>
              <w:t>208</w:t>
            </w:r>
          </w:p>
        </w:tc>
        <w:tc>
          <w:tcPr>
            <w:tcW w:w="7796" w:type="dxa"/>
            <w:tcBorders>
              <w:top w:val="nil"/>
              <w:left w:val="nil"/>
              <w:bottom w:val="single" w:sz="4" w:space="0" w:color="auto"/>
              <w:right w:val="single" w:sz="4" w:space="0" w:color="auto"/>
            </w:tcBorders>
            <w:shd w:val="clear" w:color="auto" w:fill="auto"/>
            <w:vAlign w:val="bottom"/>
            <w:hideMark/>
          </w:tcPr>
          <w:p w14:paraId="664DEEDF" w14:textId="77777777" w:rsidR="00EC5E16" w:rsidRPr="00771F8A" w:rsidRDefault="00EC5E16" w:rsidP="006515A3">
            <w:pPr>
              <w:rPr>
                <w:color w:val="000000"/>
                <w:sz w:val="22"/>
                <w:szCs w:val="22"/>
              </w:rPr>
            </w:pPr>
            <w:r w:rsidRPr="00771F8A">
              <w:rPr>
                <w:color w:val="000000"/>
                <w:sz w:val="22"/>
                <w:szCs w:val="22"/>
              </w:rPr>
              <w:t>NYM   3*1,5ок (N.PE) -0.66 кабель(уп.100м)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56D1D693"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40B6BC3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DE3F95" w14:textId="77777777" w:rsidR="00EC5E16" w:rsidRPr="00771F8A" w:rsidRDefault="00EC5E16" w:rsidP="006515A3">
            <w:pPr>
              <w:jc w:val="center"/>
              <w:rPr>
                <w:color w:val="000000"/>
                <w:sz w:val="22"/>
                <w:szCs w:val="22"/>
              </w:rPr>
            </w:pPr>
            <w:r w:rsidRPr="00771F8A">
              <w:rPr>
                <w:color w:val="000000"/>
                <w:sz w:val="22"/>
                <w:szCs w:val="22"/>
              </w:rPr>
              <w:t>209</w:t>
            </w:r>
          </w:p>
        </w:tc>
        <w:tc>
          <w:tcPr>
            <w:tcW w:w="7796" w:type="dxa"/>
            <w:tcBorders>
              <w:top w:val="nil"/>
              <w:left w:val="nil"/>
              <w:bottom w:val="single" w:sz="4" w:space="0" w:color="auto"/>
              <w:right w:val="single" w:sz="4" w:space="0" w:color="auto"/>
            </w:tcBorders>
            <w:shd w:val="clear" w:color="auto" w:fill="auto"/>
            <w:vAlign w:val="bottom"/>
            <w:hideMark/>
          </w:tcPr>
          <w:p w14:paraId="603A1CE1" w14:textId="77777777" w:rsidR="00EC5E16" w:rsidRPr="00771F8A" w:rsidRDefault="00EC5E16" w:rsidP="006515A3">
            <w:pPr>
              <w:rPr>
                <w:color w:val="000000"/>
                <w:sz w:val="22"/>
                <w:szCs w:val="22"/>
              </w:rPr>
            </w:pPr>
            <w:r w:rsidRPr="00771F8A">
              <w:rPr>
                <w:color w:val="000000"/>
                <w:sz w:val="22"/>
                <w:szCs w:val="22"/>
              </w:rPr>
              <w:t>NYM   3*2,5ок (N.PE) -0.66 кабель(уп.100м)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3072D734"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2203890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5F20AF" w14:textId="77777777" w:rsidR="00EC5E16" w:rsidRPr="00771F8A" w:rsidRDefault="00EC5E16" w:rsidP="006515A3">
            <w:pPr>
              <w:jc w:val="center"/>
              <w:rPr>
                <w:color w:val="000000"/>
                <w:sz w:val="22"/>
                <w:szCs w:val="22"/>
              </w:rPr>
            </w:pPr>
            <w:r w:rsidRPr="00771F8A">
              <w:rPr>
                <w:color w:val="000000"/>
                <w:sz w:val="22"/>
                <w:szCs w:val="22"/>
              </w:rPr>
              <w:t>210</w:t>
            </w:r>
          </w:p>
        </w:tc>
        <w:tc>
          <w:tcPr>
            <w:tcW w:w="7796" w:type="dxa"/>
            <w:tcBorders>
              <w:top w:val="nil"/>
              <w:left w:val="nil"/>
              <w:bottom w:val="single" w:sz="4" w:space="0" w:color="auto"/>
              <w:right w:val="single" w:sz="4" w:space="0" w:color="auto"/>
            </w:tcBorders>
            <w:shd w:val="clear" w:color="auto" w:fill="auto"/>
            <w:vAlign w:val="bottom"/>
            <w:hideMark/>
          </w:tcPr>
          <w:p w14:paraId="0575B4D7" w14:textId="77777777" w:rsidR="00EC5E16" w:rsidRPr="00771F8A" w:rsidRDefault="00EC5E16" w:rsidP="006515A3">
            <w:pPr>
              <w:rPr>
                <w:color w:val="000000"/>
                <w:sz w:val="22"/>
                <w:szCs w:val="22"/>
              </w:rPr>
            </w:pPr>
            <w:r w:rsidRPr="00771F8A">
              <w:rPr>
                <w:color w:val="000000"/>
                <w:sz w:val="22"/>
                <w:szCs w:val="22"/>
              </w:rPr>
              <w:t>NYM   3*4ок (N.PE) -0.66 кабель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0FA758BA"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26B9B04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AC8085" w14:textId="77777777" w:rsidR="00EC5E16" w:rsidRPr="00771F8A" w:rsidRDefault="00EC5E16" w:rsidP="006515A3">
            <w:pPr>
              <w:jc w:val="center"/>
              <w:rPr>
                <w:color w:val="000000"/>
                <w:sz w:val="22"/>
                <w:szCs w:val="22"/>
              </w:rPr>
            </w:pPr>
            <w:r w:rsidRPr="00771F8A">
              <w:rPr>
                <w:color w:val="000000"/>
                <w:sz w:val="22"/>
                <w:szCs w:val="22"/>
              </w:rPr>
              <w:t>211</w:t>
            </w:r>
          </w:p>
        </w:tc>
        <w:tc>
          <w:tcPr>
            <w:tcW w:w="7796" w:type="dxa"/>
            <w:tcBorders>
              <w:top w:val="nil"/>
              <w:left w:val="nil"/>
              <w:bottom w:val="single" w:sz="4" w:space="0" w:color="auto"/>
              <w:right w:val="single" w:sz="4" w:space="0" w:color="auto"/>
            </w:tcBorders>
            <w:shd w:val="clear" w:color="auto" w:fill="auto"/>
            <w:vAlign w:val="bottom"/>
            <w:hideMark/>
          </w:tcPr>
          <w:p w14:paraId="00CB6A41" w14:textId="77777777" w:rsidR="00EC5E16" w:rsidRPr="00771F8A" w:rsidRDefault="00EC5E16" w:rsidP="006515A3">
            <w:pPr>
              <w:rPr>
                <w:color w:val="000000"/>
                <w:sz w:val="22"/>
                <w:szCs w:val="22"/>
              </w:rPr>
            </w:pPr>
            <w:r w:rsidRPr="00771F8A">
              <w:rPr>
                <w:color w:val="000000"/>
                <w:sz w:val="22"/>
                <w:szCs w:val="22"/>
              </w:rPr>
              <w:t>NYM   4* 1,5ок (PE) -0.66 кабель(уп.100м)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16B7DD83"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5404476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AC4FEC" w14:textId="77777777" w:rsidR="00EC5E16" w:rsidRPr="00771F8A" w:rsidRDefault="00EC5E16" w:rsidP="006515A3">
            <w:pPr>
              <w:jc w:val="center"/>
              <w:rPr>
                <w:color w:val="000000"/>
                <w:sz w:val="22"/>
                <w:szCs w:val="22"/>
              </w:rPr>
            </w:pPr>
            <w:r w:rsidRPr="00771F8A">
              <w:rPr>
                <w:color w:val="000000"/>
                <w:sz w:val="22"/>
                <w:szCs w:val="22"/>
              </w:rPr>
              <w:t>212</w:t>
            </w:r>
          </w:p>
        </w:tc>
        <w:tc>
          <w:tcPr>
            <w:tcW w:w="7796" w:type="dxa"/>
            <w:tcBorders>
              <w:top w:val="nil"/>
              <w:left w:val="nil"/>
              <w:bottom w:val="single" w:sz="4" w:space="0" w:color="auto"/>
              <w:right w:val="single" w:sz="4" w:space="0" w:color="auto"/>
            </w:tcBorders>
            <w:shd w:val="clear" w:color="auto" w:fill="auto"/>
            <w:vAlign w:val="bottom"/>
            <w:hideMark/>
          </w:tcPr>
          <w:p w14:paraId="3982F4CD" w14:textId="77777777" w:rsidR="00EC5E16" w:rsidRPr="00771F8A" w:rsidRDefault="00EC5E16" w:rsidP="006515A3">
            <w:pPr>
              <w:rPr>
                <w:color w:val="000000"/>
                <w:sz w:val="22"/>
                <w:szCs w:val="22"/>
              </w:rPr>
            </w:pPr>
            <w:r w:rsidRPr="00771F8A">
              <w:rPr>
                <w:color w:val="000000"/>
                <w:sz w:val="22"/>
                <w:szCs w:val="22"/>
              </w:rPr>
              <w:t>NYM   4* 2,5ок (PE) -0.66 кабель(уп.100м)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6FF63962"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2A3C048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353747" w14:textId="77777777" w:rsidR="00EC5E16" w:rsidRPr="00771F8A" w:rsidRDefault="00EC5E16" w:rsidP="006515A3">
            <w:pPr>
              <w:jc w:val="center"/>
              <w:rPr>
                <w:color w:val="000000"/>
                <w:sz w:val="22"/>
                <w:szCs w:val="22"/>
              </w:rPr>
            </w:pPr>
            <w:r w:rsidRPr="00771F8A">
              <w:rPr>
                <w:color w:val="000000"/>
                <w:sz w:val="22"/>
                <w:szCs w:val="22"/>
              </w:rPr>
              <w:t>213</w:t>
            </w:r>
          </w:p>
        </w:tc>
        <w:tc>
          <w:tcPr>
            <w:tcW w:w="7796" w:type="dxa"/>
            <w:tcBorders>
              <w:top w:val="nil"/>
              <w:left w:val="nil"/>
              <w:bottom w:val="single" w:sz="4" w:space="0" w:color="auto"/>
              <w:right w:val="single" w:sz="4" w:space="0" w:color="auto"/>
            </w:tcBorders>
            <w:shd w:val="clear" w:color="auto" w:fill="auto"/>
            <w:vAlign w:val="bottom"/>
            <w:hideMark/>
          </w:tcPr>
          <w:p w14:paraId="6B968358" w14:textId="77777777" w:rsidR="00EC5E16" w:rsidRPr="00771F8A" w:rsidRDefault="00EC5E16" w:rsidP="006515A3">
            <w:pPr>
              <w:rPr>
                <w:color w:val="000000"/>
                <w:sz w:val="22"/>
                <w:szCs w:val="22"/>
              </w:rPr>
            </w:pPr>
            <w:r w:rsidRPr="00771F8A">
              <w:rPr>
                <w:color w:val="000000"/>
                <w:sz w:val="22"/>
                <w:szCs w:val="22"/>
              </w:rPr>
              <w:t>NYM   4* 4ок (PE) -0.66 кабель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0839BE09"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7AEA9D8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85D3A1" w14:textId="77777777" w:rsidR="00EC5E16" w:rsidRPr="00771F8A" w:rsidRDefault="00EC5E16" w:rsidP="006515A3">
            <w:pPr>
              <w:jc w:val="center"/>
              <w:rPr>
                <w:color w:val="000000"/>
                <w:sz w:val="22"/>
                <w:szCs w:val="22"/>
              </w:rPr>
            </w:pPr>
            <w:r w:rsidRPr="00771F8A">
              <w:rPr>
                <w:color w:val="000000"/>
                <w:sz w:val="22"/>
                <w:szCs w:val="22"/>
              </w:rPr>
              <w:t>214</w:t>
            </w:r>
          </w:p>
        </w:tc>
        <w:tc>
          <w:tcPr>
            <w:tcW w:w="7796" w:type="dxa"/>
            <w:tcBorders>
              <w:top w:val="nil"/>
              <w:left w:val="nil"/>
              <w:bottom w:val="single" w:sz="4" w:space="0" w:color="auto"/>
              <w:right w:val="single" w:sz="4" w:space="0" w:color="auto"/>
            </w:tcBorders>
            <w:shd w:val="clear" w:color="auto" w:fill="auto"/>
            <w:vAlign w:val="bottom"/>
            <w:hideMark/>
          </w:tcPr>
          <w:p w14:paraId="3814B09D" w14:textId="77777777" w:rsidR="00EC5E16" w:rsidRPr="00771F8A" w:rsidRDefault="00EC5E16" w:rsidP="006515A3">
            <w:pPr>
              <w:rPr>
                <w:color w:val="000000"/>
                <w:sz w:val="22"/>
                <w:szCs w:val="22"/>
              </w:rPr>
            </w:pPr>
            <w:r w:rsidRPr="00771F8A">
              <w:rPr>
                <w:color w:val="000000"/>
                <w:sz w:val="22"/>
                <w:szCs w:val="22"/>
              </w:rPr>
              <w:t>NYM   4* 6ок (PE) -0.66 кабель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0CC84ACF"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3E1828F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A9EB9C" w14:textId="77777777" w:rsidR="00EC5E16" w:rsidRPr="00771F8A" w:rsidRDefault="00EC5E16" w:rsidP="006515A3">
            <w:pPr>
              <w:jc w:val="center"/>
              <w:rPr>
                <w:color w:val="000000"/>
                <w:sz w:val="22"/>
                <w:szCs w:val="22"/>
              </w:rPr>
            </w:pPr>
            <w:r w:rsidRPr="00771F8A">
              <w:rPr>
                <w:color w:val="000000"/>
                <w:sz w:val="22"/>
                <w:szCs w:val="22"/>
              </w:rPr>
              <w:t>215</w:t>
            </w:r>
          </w:p>
        </w:tc>
        <w:tc>
          <w:tcPr>
            <w:tcW w:w="7796" w:type="dxa"/>
            <w:tcBorders>
              <w:top w:val="nil"/>
              <w:left w:val="nil"/>
              <w:bottom w:val="single" w:sz="4" w:space="0" w:color="auto"/>
              <w:right w:val="single" w:sz="4" w:space="0" w:color="auto"/>
            </w:tcBorders>
            <w:shd w:val="clear" w:color="auto" w:fill="auto"/>
            <w:vAlign w:val="bottom"/>
            <w:hideMark/>
          </w:tcPr>
          <w:p w14:paraId="32C06F8D" w14:textId="77777777" w:rsidR="00EC5E16" w:rsidRPr="00771F8A" w:rsidRDefault="00EC5E16" w:rsidP="006515A3">
            <w:pPr>
              <w:rPr>
                <w:color w:val="000000"/>
                <w:sz w:val="22"/>
                <w:szCs w:val="22"/>
              </w:rPr>
            </w:pPr>
            <w:r w:rsidRPr="00771F8A">
              <w:rPr>
                <w:color w:val="000000"/>
                <w:sz w:val="22"/>
                <w:szCs w:val="22"/>
              </w:rPr>
              <w:t>NYM   4*10ок (PE) -0.66 кабель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1B8450B0"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05071F8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E8219C" w14:textId="77777777" w:rsidR="00EC5E16" w:rsidRPr="00771F8A" w:rsidRDefault="00EC5E16" w:rsidP="006515A3">
            <w:pPr>
              <w:jc w:val="center"/>
              <w:rPr>
                <w:color w:val="000000"/>
                <w:sz w:val="22"/>
                <w:szCs w:val="22"/>
              </w:rPr>
            </w:pPr>
            <w:r w:rsidRPr="00771F8A">
              <w:rPr>
                <w:color w:val="000000"/>
                <w:sz w:val="22"/>
                <w:szCs w:val="22"/>
              </w:rPr>
              <w:t>216</w:t>
            </w:r>
          </w:p>
        </w:tc>
        <w:tc>
          <w:tcPr>
            <w:tcW w:w="7796" w:type="dxa"/>
            <w:tcBorders>
              <w:top w:val="nil"/>
              <w:left w:val="nil"/>
              <w:bottom w:val="single" w:sz="4" w:space="0" w:color="auto"/>
              <w:right w:val="single" w:sz="4" w:space="0" w:color="auto"/>
            </w:tcBorders>
            <w:shd w:val="clear" w:color="auto" w:fill="auto"/>
            <w:vAlign w:val="bottom"/>
            <w:hideMark/>
          </w:tcPr>
          <w:p w14:paraId="475E3902" w14:textId="77777777" w:rsidR="00EC5E16" w:rsidRPr="00771F8A" w:rsidRDefault="00EC5E16" w:rsidP="006515A3">
            <w:pPr>
              <w:rPr>
                <w:color w:val="000000"/>
                <w:sz w:val="22"/>
                <w:szCs w:val="22"/>
              </w:rPr>
            </w:pPr>
            <w:r w:rsidRPr="00771F8A">
              <w:rPr>
                <w:color w:val="000000"/>
                <w:sz w:val="22"/>
                <w:szCs w:val="22"/>
              </w:rPr>
              <w:t>NYM   5* 1,5ок (N.PE) -0.66 кабель(уп.100м)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04BDEBAE"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09D1C70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51ED36" w14:textId="77777777" w:rsidR="00EC5E16" w:rsidRPr="00771F8A" w:rsidRDefault="00EC5E16" w:rsidP="006515A3">
            <w:pPr>
              <w:jc w:val="center"/>
              <w:rPr>
                <w:color w:val="000000"/>
                <w:sz w:val="22"/>
                <w:szCs w:val="22"/>
              </w:rPr>
            </w:pPr>
            <w:r w:rsidRPr="00771F8A">
              <w:rPr>
                <w:color w:val="000000"/>
                <w:sz w:val="22"/>
                <w:szCs w:val="22"/>
              </w:rPr>
              <w:t>217</w:t>
            </w:r>
          </w:p>
        </w:tc>
        <w:tc>
          <w:tcPr>
            <w:tcW w:w="7796" w:type="dxa"/>
            <w:tcBorders>
              <w:top w:val="nil"/>
              <w:left w:val="nil"/>
              <w:bottom w:val="single" w:sz="4" w:space="0" w:color="auto"/>
              <w:right w:val="single" w:sz="4" w:space="0" w:color="auto"/>
            </w:tcBorders>
            <w:shd w:val="clear" w:color="auto" w:fill="auto"/>
            <w:vAlign w:val="bottom"/>
            <w:hideMark/>
          </w:tcPr>
          <w:p w14:paraId="4B062907" w14:textId="77777777" w:rsidR="00EC5E16" w:rsidRPr="00771F8A" w:rsidRDefault="00EC5E16" w:rsidP="006515A3">
            <w:pPr>
              <w:rPr>
                <w:color w:val="000000"/>
                <w:sz w:val="22"/>
                <w:szCs w:val="22"/>
              </w:rPr>
            </w:pPr>
            <w:r w:rsidRPr="00771F8A">
              <w:rPr>
                <w:color w:val="000000"/>
                <w:sz w:val="22"/>
                <w:szCs w:val="22"/>
              </w:rPr>
              <w:t>NYM   5* 2,5ок (N.PE) -0.66 кабель(уп.100м)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4660C77C"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042A9F9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CC1481" w14:textId="77777777" w:rsidR="00EC5E16" w:rsidRPr="00771F8A" w:rsidRDefault="00EC5E16" w:rsidP="006515A3">
            <w:pPr>
              <w:jc w:val="center"/>
              <w:rPr>
                <w:color w:val="000000"/>
                <w:sz w:val="22"/>
                <w:szCs w:val="22"/>
              </w:rPr>
            </w:pPr>
            <w:r w:rsidRPr="00771F8A">
              <w:rPr>
                <w:color w:val="000000"/>
                <w:sz w:val="22"/>
                <w:szCs w:val="22"/>
              </w:rPr>
              <w:t>218</w:t>
            </w:r>
          </w:p>
        </w:tc>
        <w:tc>
          <w:tcPr>
            <w:tcW w:w="7796" w:type="dxa"/>
            <w:tcBorders>
              <w:top w:val="nil"/>
              <w:left w:val="nil"/>
              <w:bottom w:val="single" w:sz="4" w:space="0" w:color="auto"/>
              <w:right w:val="single" w:sz="4" w:space="0" w:color="auto"/>
            </w:tcBorders>
            <w:shd w:val="clear" w:color="auto" w:fill="auto"/>
            <w:vAlign w:val="bottom"/>
            <w:hideMark/>
          </w:tcPr>
          <w:p w14:paraId="633B79F8" w14:textId="77777777" w:rsidR="00EC5E16" w:rsidRPr="00771F8A" w:rsidRDefault="00EC5E16" w:rsidP="006515A3">
            <w:pPr>
              <w:rPr>
                <w:color w:val="000000"/>
                <w:sz w:val="22"/>
                <w:szCs w:val="22"/>
              </w:rPr>
            </w:pPr>
            <w:r w:rsidRPr="00771F8A">
              <w:rPr>
                <w:color w:val="000000"/>
                <w:sz w:val="22"/>
                <w:szCs w:val="22"/>
              </w:rPr>
              <w:t>NYM   5* 4ок (N.PE) -0.66 кабель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7BC30884"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5AD2AAF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397CEE" w14:textId="77777777" w:rsidR="00EC5E16" w:rsidRPr="00771F8A" w:rsidRDefault="00EC5E16" w:rsidP="006515A3">
            <w:pPr>
              <w:jc w:val="center"/>
              <w:rPr>
                <w:color w:val="000000"/>
                <w:sz w:val="22"/>
                <w:szCs w:val="22"/>
              </w:rPr>
            </w:pPr>
            <w:r w:rsidRPr="00771F8A">
              <w:rPr>
                <w:color w:val="000000"/>
                <w:sz w:val="22"/>
                <w:szCs w:val="22"/>
              </w:rPr>
              <w:t>219</w:t>
            </w:r>
          </w:p>
        </w:tc>
        <w:tc>
          <w:tcPr>
            <w:tcW w:w="7796" w:type="dxa"/>
            <w:tcBorders>
              <w:top w:val="nil"/>
              <w:left w:val="nil"/>
              <w:bottom w:val="single" w:sz="4" w:space="0" w:color="auto"/>
              <w:right w:val="single" w:sz="4" w:space="0" w:color="auto"/>
            </w:tcBorders>
            <w:shd w:val="clear" w:color="auto" w:fill="auto"/>
            <w:vAlign w:val="bottom"/>
            <w:hideMark/>
          </w:tcPr>
          <w:p w14:paraId="227ABA30" w14:textId="77777777" w:rsidR="00EC5E16" w:rsidRPr="00771F8A" w:rsidRDefault="00EC5E16" w:rsidP="006515A3">
            <w:pPr>
              <w:rPr>
                <w:color w:val="000000"/>
                <w:sz w:val="22"/>
                <w:szCs w:val="22"/>
              </w:rPr>
            </w:pPr>
            <w:r w:rsidRPr="00771F8A">
              <w:rPr>
                <w:color w:val="000000"/>
                <w:sz w:val="22"/>
                <w:szCs w:val="22"/>
              </w:rPr>
              <w:t>NYM   5* 6ок (N.PE) -0.66 кабель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59458380"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4626CBF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F52A3B" w14:textId="77777777" w:rsidR="00EC5E16" w:rsidRPr="00771F8A" w:rsidRDefault="00EC5E16" w:rsidP="006515A3">
            <w:pPr>
              <w:jc w:val="center"/>
              <w:rPr>
                <w:color w:val="000000"/>
                <w:sz w:val="22"/>
                <w:szCs w:val="22"/>
              </w:rPr>
            </w:pPr>
            <w:r w:rsidRPr="00771F8A">
              <w:rPr>
                <w:color w:val="000000"/>
                <w:sz w:val="22"/>
                <w:szCs w:val="22"/>
              </w:rPr>
              <w:t>220</w:t>
            </w:r>
          </w:p>
        </w:tc>
        <w:tc>
          <w:tcPr>
            <w:tcW w:w="7796" w:type="dxa"/>
            <w:tcBorders>
              <w:top w:val="nil"/>
              <w:left w:val="nil"/>
              <w:bottom w:val="single" w:sz="4" w:space="0" w:color="auto"/>
              <w:right w:val="single" w:sz="4" w:space="0" w:color="auto"/>
            </w:tcBorders>
            <w:shd w:val="clear" w:color="auto" w:fill="auto"/>
            <w:vAlign w:val="bottom"/>
            <w:hideMark/>
          </w:tcPr>
          <w:p w14:paraId="7E62003B" w14:textId="77777777" w:rsidR="00EC5E16" w:rsidRPr="00771F8A" w:rsidRDefault="00EC5E16" w:rsidP="006515A3">
            <w:pPr>
              <w:rPr>
                <w:color w:val="000000"/>
                <w:sz w:val="22"/>
                <w:szCs w:val="22"/>
              </w:rPr>
            </w:pPr>
            <w:r w:rsidRPr="00771F8A">
              <w:rPr>
                <w:color w:val="000000"/>
                <w:sz w:val="22"/>
                <w:szCs w:val="22"/>
              </w:rPr>
              <w:t>NYM   5*10ок (N.PE) -0.66 кабель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10AFDFBB"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78115C2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6CBEEA" w14:textId="77777777" w:rsidR="00EC5E16" w:rsidRPr="00771F8A" w:rsidRDefault="00EC5E16" w:rsidP="006515A3">
            <w:pPr>
              <w:jc w:val="center"/>
              <w:rPr>
                <w:color w:val="000000"/>
                <w:sz w:val="22"/>
                <w:szCs w:val="22"/>
              </w:rPr>
            </w:pPr>
            <w:r w:rsidRPr="00771F8A">
              <w:rPr>
                <w:color w:val="000000"/>
                <w:sz w:val="22"/>
                <w:szCs w:val="22"/>
              </w:rPr>
              <w:t>221</w:t>
            </w:r>
          </w:p>
        </w:tc>
        <w:tc>
          <w:tcPr>
            <w:tcW w:w="7796" w:type="dxa"/>
            <w:tcBorders>
              <w:top w:val="nil"/>
              <w:left w:val="nil"/>
              <w:bottom w:val="single" w:sz="4" w:space="0" w:color="auto"/>
              <w:right w:val="single" w:sz="4" w:space="0" w:color="auto"/>
            </w:tcBorders>
            <w:shd w:val="clear" w:color="auto" w:fill="auto"/>
            <w:vAlign w:val="bottom"/>
            <w:hideMark/>
          </w:tcPr>
          <w:p w14:paraId="3BE50993" w14:textId="77777777" w:rsidR="00EC5E16" w:rsidRPr="00771F8A" w:rsidRDefault="00EC5E16" w:rsidP="006515A3">
            <w:pPr>
              <w:rPr>
                <w:color w:val="000000"/>
                <w:sz w:val="22"/>
                <w:szCs w:val="22"/>
              </w:rPr>
            </w:pPr>
            <w:r w:rsidRPr="00771F8A">
              <w:rPr>
                <w:color w:val="000000"/>
                <w:sz w:val="22"/>
                <w:szCs w:val="22"/>
              </w:rPr>
              <w:t>NYM   5*16мк (N.PE) -0.66 кабель Севкабель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5CAD1BD3"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1AE8643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09DAC0" w14:textId="77777777" w:rsidR="00EC5E16" w:rsidRPr="00771F8A" w:rsidRDefault="00EC5E16" w:rsidP="006515A3">
            <w:pPr>
              <w:jc w:val="center"/>
              <w:rPr>
                <w:color w:val="000000"/>
                <w:sz w:val="22"/>
                <w:szCs w:val="22"/>
              </w:rPr>
            </w:pPr>
            <w:r w:rsidRPr="00771F8A">
              <w:rPr>
                <w:color w:val="000000"/>
                <w:sz w:val="22"/>
                <w:szCs w:val="22"/>
              </w:rPr>
              <w:t>222</w:t>
            </w:r>
          </w:p>
        </w:tc>
        <w:tc>
          <w:tcPr>
            <w:tcW w:w="7796" w:type="dxa"/>
            <w:tcBorders>
              <w:top w:val="nil"/>
              <w:left w:val="nil"/>
              <w:bottom w:val="single" w:sz="4" w:space="0" w:color="auto"/>
              <w:right w:val="single" w:sz="4" w:space="0" w:color="auto"/>
            </w:tcBorders>
            <w:shd w:val="clear" w:color="auto" w:fill="auto"/>
            <w:vAlign w:val="bottom"/>
            <w:hideMark/>
          </w:tcPr>
          <w:p w14:paraId="0E19DEC8" w14:textId="77777777" w:rsidR="00EC5E16" w:rsidRPr="00771F8A" w:rsidRDefault="00EC5E16" w:rsidP="006515A3">
            <w:pPr>
              <w:rPr>
                <w:color w:val="000000"/>
                <w:sz w:val="22"/>
                <w:szCs w:val="22"/>
              </w:rPr>
            </w:pPr>
            <w:r w:rsidRPr="00771F8A">
              <w:rPr>
                <w:color w:val="000000"/>
                <w:sz w:val="22"/>
                <w:szCs w:val="22"/>
              </w:rPr>
              <w:t>АВБбШв 4*120-1 кабель Энергокабель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118448C5"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5C5A4B2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586F3C" w14:textId="77777777" w:rsidR="00EC5E16" w:rsidRPr="00771F8A" w:rsidRDefault="00EC5E16" w:rsidP="006515A3">
            <w:pPr>
              <w:jc w:val="center"/>
              <w:rPr>
                <w:color w:val="000000"/>
                <w:sz w:val="22"/>
                <w:szCs w:val="22"/>
              </w:rPr>
            </w:pPr>
            <w:r w:rsidRPr="00771F8A">
              <w:rPr>
                <w:color w:val="000000"/>
                <w:sz w:val="22"/>
                <w:szCs w:val="22"/>
              </w:rPr>
              <w:t>223</w:t>
            </w:r>
          </w:p>
        </w:tc>
        <w:tc>
          <w:tcPr>
            <w:tcW w:w="7796" w:type="dxa"/>
            <w:tcBorders>
              <w:top w:val="nil"/>
              <w:left w:val="nil"/>
              <w:bottom w:val="single" w:sz="4" w:space="0" w:color="auto"/>
              <w:right w:val="single" w:sz="4" w:space="0" w:color="auto"/>
            </w:tcBorders>
            <w:shd w:val="clear" w:color="auto" w:fill="auto"/>
            <w:vAlign w:val="bottom"/>
            <w:hideMark/>
          </w:tcPr>
          <w:p w14:paraId="3BB03CEB" w14:textId="77777777" w:rsidR="00EC5E16" w:rsidRPr="00771F8A" w:rsidRDefault="00EC5E16" w:rsidP="006515A3">
            <w:pPr>
              <w:rPr>
                <w:color w:val="000000"/>
                <w:sz w:val="22"/>
                <w:szCs w:val="22"/>
              </w:rPr>
            </w:pPr>
            <w:r w:rsidRPr="00771F8A">
              <w:rPr>
                <w:color w:val="000000"/>
                <w:sz w:val="22"/>
                <w:szCs w:val="22"/>
              </w:rPr>
              <w:t>АВБбШв 4*150-1 кабель Алюр</w:t>
            </w:r>
          </w:p>
        </w:tc>
        <w:tc>
          <w:tcPr>
            <w:tcW w:w="1134" w:type="dxa"/>
            <w:tcBorders>
              <w:top w:val="nil"/>
              <w:left w:val="nil"/>
              <w:bottom w:val="single" w:sz="4" w:space="0" w:color="auto"/>
              <w:right w:val="single" w:sz="4" w:space="0" w:color="auto"/>
            </w:tcBorders>
            <w:shd w:val="clear" w:color="auto" w:fill="auto"/>
            <w:noWrap/>
            <w:vAlign w:val="center"/>
            <w:hideMark/>
          </w:tcPr>
          <w:p w14:paraId="731DE154"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006E182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02DA56" w14:textId="77777777" w:rsidR="00EC5E16" w:rsidRPr="00771F8A" w:rsidRDefault="00EC5E16" w:rsidP="006515A3">
            <w:pPr>
              <w:jc w:val="center"/>
              <w:rPr>
                <w:color w:val="000000"/>
                <w:sz w:val="22"/>
                <w:szCs w:val="22"/>
              </w:rPr>
            </w:pPr>
            <w:r w:rsidRPr="00771F8A">
              <w:rPr>
                <w:color w:val="000000"/>
                <w:sz w:val="22"/>
                <w:szCs w:val="22"/>
              </w:rPr>
              <w:t>224</w:t>
            </w:r>
          </w:p>
        </w:tc>
        <w:tc>
          <w:tcPr>
            <w:tcW w:w="7796" w:type="dxa"/>
            <w:tcBorders>
              <w:top w:val="nil"/>
              <w:left w:val="nil"/>
              <w:bottom w:val="single" w:sz="4" w:space="0" w:color="auto"/>
              <w:right w:val="single" w:sz="4" w:space="0" w:color="auto"/>
            </w:tcBorders>
            <w:shd w:val="clear" w:color="auto" w:fill="auto"/>
            <w:vAlign w:val="bottom"/>
            <w:hideMark/>
          </w:tcPr>
          <w:p w14:paraId="7B7ED8AD" w14:textId="77777777" w:rsidR="00EC5E16" w:rsidRPr="00771F8A" w:rsidRDefault="00EC5E16" w:rsidP="006515A3">
            <w:pPr>
              <w:rPr>
                <w:color w:val="000000"/>
                <w:sz w:val="22"/>
                <w:szCs w:val="22"/>
              </w:rPr>
            </w:pPr>
            <w:r w:rsidRPr="00771F8A">
              <w:rPr>
                <w:color w:val="000000"/>
                <w:sz w:val="22"/>
                <w:szCs w:val="22"/>
              </w:rPr>
              <w:t>АВВГ 4*4 (ож) -0,66   кабель Алюр</w:t>
            </w:r>
          </w:p>
        </w:tc>
        <w:tc>
          <w:tcPr>
            <w:tcW w:w="1134" w:type="dxa"/>
            <w:tcBorders>
              <w:top w:val="nil"/>
              <w:left w:val="nil"/>
              <w:bottom w:val="single" w:sz="4" w:space="0" w:color="auto"/>
              <w:right w:val="single" w:sz="4" w:space="0" w:color="auto"/>
            </w:tcBorders>
            <w:shd w:val="clear" w:color="auto" w:fill="auto"/>
            <w:noWrap/>
            <w:vAlign w:val="center"/>
            <w:hideMark/>
          </w:tcPr>
          <w:p w14:paraId="4C4B50F8"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168016A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A08242" w14:textId="77777777" w:rsidR="00EC5E16" w:rsidRPr="00771F8A" w:rsidRDefault="00EC5E16" w:rsidP="006515A3">
            <w:pPr>
              <w:jc w:val="center"/>
              <w:rPr>
                <w:color w:val="000000"/>
                <w:sz w:val="22"/>
                <w:szCs w:val="22"/>
              </w:rPr>
            </w:pPr>
            <w:r w:rsidRPr="00771F8A">
              <w:rPr>
                <w:color w:val="000000"/>
                <w:sz w:val="22"/>
                <w:szCs w:val="22"/>
              </w:rPr>
              <w:t>225</w:t>
            </w:r>
          </w:p>
        </w:tc>
        <w:tc>
          <w:tcPr>
            <w:tcW w:w="7796" w:type="dxa"/>
            <w:tcBorders>
              <w:top w:val="nil"/>
              <w:left w:val="nil"/>
              <w:bottom w:val="single" w:sz="4" w:space="0" w:color="auto"/>
              <w:right w:val="single" w:sz="4" w:space="0" w:color="auto"/>
            </w:tcBorders>
            <w:shd w:val="clear" w:color="auto" w:fill="auto"/>
            <w:vAlign w:val="bottom"/>
            <w:hideMark/>
          </w:tcPr>
          <w:p w14:paraId="1AB1D068" w14:textId="77777777" w:rsidR="00EC5E16" w:rsidRPr="00771F8A" w:rsidRDefault="00EC5E16" w:rsidP="006515A3">
            <w:pPr>
              <w:rPr>
                <w:color w:val="000000"/>
                <w:sz w:val="22"/>
                <w:szCs w:val="22"/>
              </w:rPr>
            </w:pPr>
            <w:r w:rsidRPr="00771F8A">
              <w:rPr>
                <w:color w:val="000000"/>
                <w:sz w:val="22"/>
                <w:szCs w:val="22"/>
              </w:rPr>
              <w:t>АВВГ 4*6 (ож) -0,66   кабель Алюр</w:t>
            </w:r>
          </w:p>
        </w:tc>
        <w:tc>
          <w:tcPr>
            <w:tcW w:w="1134" w:type="dxa"/>
            <w:tcBorders>
              <w:top w:val="nil"/>
              <w:left w:val="nil"/>
              <w:bottom w:val="single" w:sz="4" w:space="0" w:color="auto"/>
              <w:right w:val="single" w:sz="4" w:space="0" w:color="auto"/>
            </w:tcBorders>
            <w:shd w:val="clear" w:color="auto" w:fill="auto"/>
            <w:noWrap/>
            <w:vAlign w:val="center"/>
            <w:hideMark/>
          </w:tcPr>
          <w:p w14:paraId="3294EE20"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30D2C87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F10E3E" w14:textId="77777777" w:rsidR="00EC5E16" w:rsidRPr="00771F8A" w:rsidRDefault="00EC5E16" w:rsidP="006515A3">
            <w:pPr>
              <w:jc w:val="center"/>
              <w:rPr>
                <w:color w:val="000000"/>
                <w:sz w:val="22"/>
                <w:szCs w:val="22"/>
              </w:rPr>
            </w:pPr>
            <w:r w:rsidRPr="00771F8A">
              <w:rPr>
                <w:color w:val="000000"/>
                <w:sz w:val="22"/>
                <w:szCs w:val="22"/>
              </w:rPr>
              <w:t>226</w:t>
            </w:r>
          </w:p>
        </w:tc>
        <w:tc>
          <w:tcPr>
            <w:tcW w:w="7796" w:type="dxa"/>
            <w:tcBorders>
              <w:top w:val="nil"/>
              <w:left w:val="nil"/>
              <w:bottom w:val="single" w:sz="4" w:space="0" w:color="auto"/>
              <w:right w:val="single" w:sz="4" w:space="0" w:color="auto"/>
            </w:tcBorders>
            <w:shd w:val="clear" w:color="auto" w:fill="auto"/>
            <w:vAlign w:val="bottom"/>
            <w:hideMark/>
          </w:tcPr>
          <w:p w14:paraId="1CBC4A5D" w14:textId="77777777" w:rsidR="00EC5E16" w:rsidRPr="00771F8A" w:rsidRDefault="00EC5E16" w:rsidP="006515A3">
            <w:pPr>
              <w:rPr>
                <w:color w:val="000000"/>
                <w:sz w:val="22"/>
                <w:szCs w:val="22"/>
              </w:rPr>
            </w:pPr>
            <w:r w:rsidRPr="00771F8A">
              <w:rPr>
                <w:color w:val="000000"/>
                <w:sz w:val="22"/>
                <w:szCs w:val="22"/>
              </w:rPr>
              <w:t>АВВГ 4*6 (ож) -0,66   кабель Томсккабель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7E7D87E1"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253EFDF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621FBB" w14:textId="77777777" w:rsidR="00EC5E16" w:rsidRPr="00771F8A" w:rsidRDefault="00EC5E16" w:rsidP="006515A3">
            <w:pPr>
              <w:jc w:val="center"/>
              <w:rPr>
                <w:color w:val="000000"/>
                <w:sz w:val="22"/>
                <w:szCs w:val="22"/>
              </w:rPr>
            </w:pPr>
            <w:r w:rsidRPr="00771F8A">
              <w:rPr>
                <w:color w:val="000000"/>
                <w:sz w:val="22"/>
                <w:szCs w:val="22"/>
              </w:rPr>
              <w:t>227</w:t>
            </w:r>
          </w:p>
        </w:tc>
        <w:tc>
          <w:tcPr>
            <w:tcW w:w="7796" w:type="dxa"/>
            <w:tcBorders>
              <w:top w:val="nil"/>
              <w:left w:val="nil"/>
              <w:bottom w:val="single" w:sz="4" w:space="0" w:color="auto"/>
              <w:right w:val="single" w:sz="4" w:space="0" w:color="auto"/>
            </w:tcBorders>
            <w:shd w:val="clear" w:color="auto" w:fill="auto"/>
            <w:vAlign w:val="bottom"/>
            <w:hideMark/>
          </w:tcPr>
          <w:p w14:paraId="4C6804E0" w14:textId="77777777" w:rsidR="00EC5E16" w:rsidRPr="00771F8A" w:rsidRDefault="00EC5E16" w:rsidP="006515A3">
            <w:pPr>
              <w:rPr>
                <w:color w:val="000000"/>
                <w:sz w:val="22"/>
                <w:szCs w:val="22"/>
              </w:rPr>
            </w:pPr>
            <w:r w:rsidRPr="00771F8A">
              <w:rPr>
                <w:color w:val="000000"/>
                <w:sz w:val="22"/>
                <w:szCs w:val="22"/>
              </w:rPr>
              <w:t>АВВГ 4* 10 (ож) -0,66 кабель Алюр</w:t>
            </w:r>
          </w:p>
        </w:tc>
        <w:tc>
          <w:tcPr>
            <w:tcW w:w="1134" w:type="dxa"/>
            <w:tcBorders>
              <w:top w:val="nil"/>
              <w:left w:val="nil"/>
              <w:bottom w:val="single" w:sz="4" w:space="0" w:color="auto"/>
              <w:right w:val="single" w:sz="4" w:space="0" w:color="auto"/>
            </w:tcBorders>
            <w:shd w:val="clear" w:color="auto" w:fill="auto"/>
            <w:noWrap/>
            <w:vAlign w:val="center"/>
            <w:hideMark/>
          </w:tcPr>
          <w:p w14:paraId="4D8FEB34"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41C5CFF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A1988F" w14:textId="77777777" w:rsidR="00EC5E16" w:rsidRPr="00771F8A" w:rsidRDefault="00EC5E16" w:rsidP="006515A3">
            <w:pPr>
              <w:jc w:val="center"/>
              <w:rPr>
                <w:color w:val="000000"/>
                <w:sz w:val="22"/>
                <w:szCs w:val="22"/>
              </w:rPr>
            </w:pPr>
            <w:r w:rsidRPr="00771F8A">
              <w:rPr>
                <w:color w:val="000000"/>
                <w:sz w:val="22"/>
                <w:szCs w:val="22"/>
              </w:rPr>
              <w:t>228</w:t>
            </w:r>
          </w:p>
        </w:tc>
        <w:tc>
          <w:tcPr>
            <w:tcW w:w="7796" w:type="dxa"/>
            <w:tcBorders>
              <w:top w:val="nil"/>
              <w:left w:val="nil"/>
              <w:bottom w:val="single" w:sz="4" w:space="0" w:color="auto"/>
              <w:right w:val="single" w:sz="4" w:space="0" w:color="auto"/>
            </w:tcBorders>
            <w:shd w:val="clear" w:color="auto" w:fill="auto"/>
            <w:vAlign w:val="bottom"/>
            <w:hideMark/>
          </w:tcPr>
          <w:p w14:paraId="5E66B01E" w14:textId="77777777" w:rsidR="00EC5E16" w:rsidRPr="00771F8A" w:rsidRDefault="00EC5E16" w:rsidP="006515A3">
            <w:pPr>
              <w:rPr>
                <w:color w:val="000000"/>
                <w:sz w:val="22"/>
                <w:szCs w:val="22"/>
              </w:rPr>
            </w:pPr>
            <w:r w:rsidRPr="00771F8A">
              <w:rPr>
                <w:color w:val="000000"/>
                <w:sz w:val="22"/>
                <w:szCs w:val="22"/>
              </w:rPr>
              <w:t>АВВГ 4* 16 (ож) -0,66 кабель Алюр</w:t>
            </w:r>
          </w:p>
        </w:tc>
        <w:tc>
          <w:tcPr>
            <w:tcW w:w="1134" w:type="dxa"/>
            <w:tcBorders>
              <w:top w:val="nil"/>
              <w:left w:val="nil"/>
              <w:bottom w:val="single" w:sz="4" w:space="0" w:color="auto"/>
              <w:right w:val="single" w:sz="4" w:space="0" w:color="auto"/>
            </w:tcBorders>
            <w:shd w:val="clear" w:color="auto" w:fill="auto"/>
            <w:noWrap/>
            <w:vAlign w:val="center"/>
            <w:hideMark/>
          </w:tcPr>
          <w:p w14:paraId="247F46A4"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22E3C6A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C79D54" w14:textId="77777777" w:rsidR="00EC5E16" w:rsidRPr="00771F8A" w:rsidRDefault="00EC5E16" w:rsidP="006515A3">
            <w:pPr>
              <w:jc w:val="center"/>
              <w:rPr>
                <w:color w:val="000000"/>
                <w:sz w:val="22"/>
                <w:szCs w:val="22"/>
              </w:rPr>
            </w:pPr>
            <w:r w:rsidRPr="00771F8A">
              <w:rPr>
                <w:color w:val="000000"/>
                <w:sz w:val="22"/>
                <w:szCs w:val="22"/>
              </w:rPr>
              <w:t>229</w:t>
            </w:r>
          </w:p>
        </w:tc>
        <w:tc>
          <w:tcPr>
            <w:tcW w:w="7796" w:type="dxa"/>
            <w:tcBorders>
              <w:top w:val="nil"/>
              <w:left w:val="nil"/>
              <w:bottom w:val="single" w:sz="4" w:space="0" w:color="auto"/>
              <w:right w:val="single" w:sz="4" w:space="0" w:color="auto"/>
            </w:tcBorders>
            <w:shd w:val="clear" w:color="auto" w:fill="auto"/>
            <w:vAlign w:val="bottom"/>
            <w:hideMark/>
          </w:tcPr>
          <w:p w14:paraId="70EB899D" w14:textId="77777777" w:rsidR="00EC5E16" w:rsidRPr="00771F8A" w:rsidRDefault="00EC5E16" w:rsidP="006515A3">
            <w:pPr>
              <w:rPr>
                <w:color w:val="000000"/>
                <w:sz w:val="22"/>
                <w:szCs w:val="22"/>
              </w:rPr>
            </w:pPr>
            <w:r w:rsidRPr="00771F8A">
              <w:rPr>
                <w:color w:val="000000"/>
                <w:sz w:val="22"/>
                <w:szCs w:val="22"/>
              </w:rPr>
              <w:t>АВВГнг(А) 5* 95 -1 кабель Энергокабель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170B2DAB"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70EA8B0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498E40" w14:textId="77777777" w:rsidR="00EC5E16" w:rsidRPr="00771F8A" w:rsidRDefault="00EC5E16" w:rsidP="006515A3">
            <w:pPr>
              <w:jc w:val="center"/>
              <w:rPr>
                <w:color w:val="000000"/>
                <w:sz w:val="22"/>
                <w:szCs w:val="22"/>
              </w:rPr>
            </w:pPr>
            <w:r w:rsidRPr="00771F8A">
              <w:rPr>
                <w:color w:val="000000"/>
                <w:sz w:val="22"/>
                <w:szCs w:val="22"/>
              </w:rPr>
              <w:t>230</w:t>
            </w:r>
          </w:p>
        </w:tc>
        <w:tc>
          <w:tcPr>
            <w:tcW w:w="7796" w:type="dxa"/>
            <w:tcBorders>
              <w:top w:val="nil"/>
              <w:left w:val="nil"/>
              <w:bottom w:val="single" w:sz="4" w:space="0" w:color="auto"/>
              <w:right w:val="single" w:sz="4" w:space="0" w:color="auto"/>
            </w:tcBorders>
            <w:shd w:val="clear" w:color="auto" w:fill="auto"/>
            <w:vAlign w:val="bottom"/>
            <w:hideMark/>
          </w:tcPr>
          <w:p w14:paraId="7BE2F7F3" w14:textId="77777777" w:rsidR="00EC5E16" w:rsidRPr="00771F8A" w:rsidRDefault="00EC5E16" w:rsidP="006515A3">
            <w:pPr>
              <w:rPr>
                <w:color w:val="000000"/>
                <w:sz w:val="22"/>
                <w:szCs w:val="22"/>
              </w:rPr>
            </w:pPr>
            <w:r w:rsidRPr="00771F8A">
              <w:rPr>
                <w:color w:val="000000"/>
                <w:sz w:val="22"/>
                <w:szCs w:val="22"/>
              </w:rPr>
              <w:t>АВВГнг(А) 5*120 -1 кабель Энергокабель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4D4F2927"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7BE47E0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E40E17" w14:textId="77777777" w:rsidR="00EC5E16" w:rsidRPr="00771F8A" w:rsidRDefault="00EC5E16" w:rsidP="006515A3">
            <w:pPr>
              <w:jc w:val="center"/>
              <w:rPr>
                <w:color w:val="000000"/>
                <w:sz w:val="22"/>
                <w:szCs w:val="22"/>
              </w:rPr>
            </w:pPr>
            <w:r w:rsidRPr="00771F8A">
              <w:rPr>
                <w:color w:val="000000"/>
                <w:sz w:val="22"/>
                <w:szCs w:val="22"/>
              </w:rPr>
              <w:t>231</w:t>
            </w:r>
          </w:p>
        </w:tc>
        <w:tc>
          <w:tcPr>
            <w:tcW w:w="7796" w:type="dxa"/>
            <w:tcBorders>
              <w:top w:val="nil"/>
              <w:left w:val="nil"/>
              <w:bottom w:val="single" w:sz="4" w:space="0" w:color="auto"/>
              <w:right w:val="single" w:sz="4" w:space="0" w:color="auto"/>
            </w:tcBorders>
            <w:shd w:val="clear" w:color="auto" w:fill="auto"/>
            <w:vAlign w:val="bottom"/>
            <w:hideMark/>
          </w:tcPr>
          <w:p w14:paraId="77FD6916" w14:textId="77777777" w:rsidR="00EC5E16" w:rsidRPr="00771F8A" w:rsidRDefault="00EC5E16" w:rsidP="006515A3">
            <w:pPr>
              <w:rPr>
                <w:color w:val="000000"/>
                <w:sz w:val="22"/>
                <w:szCs w:val="22"/>
              </w:rPr>
            </w:pPr>
            <w:r w:rsidRPr="00771F8A">
              <w:rPr>
                <w:color w:val="000000"/>
                <w:sz w:val="22"/>
                <w:szCs w:val="22"/>
              </w:rPr>
              <w:t>АВВГнг(А) 5*150 -1 кабель</w:t>
            </w:r>
          </w:p>
        </w:tc>
        <w:tc>
          <w:tcPr>
            <w:tcW w:w="1134" w:type="dxa"/>
            <w:tcBorders>
              <w:top w:val="nil"/>
              <w:left w:val="nil"/>
              <w:bottom w:val="single" w:sz="4" w:space="0" w:color="auto"/>
              <w:right w:val="single" w:sz="4" w:space="0" w:color="auto"/>
            </w:tcBorders>
            <w:shd w:val="clear" w:color="auto" w:fill="auto"/>
            <w:noWrap/>
            <w:vAlign w:val="center"/>
            <w:hideMark/>
          </w:tcPr>
          <w:p w14:paraId="4FB55E03"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065D3B8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C352FF" w14:textId="77777777" w:rsidR="00EC5E16" w:rsidRPr="00771F8A" w:rsidRDefault="00EC5E16" w:rsidP="006515A3">
            <w:pPr>
              <w:jc w:val="center"/>
              <w:rPr>
                <w:color w:val="000000"/>
                <w:sz w:val="22"/>
                <w:szCs w:val="22"/>
              </w:rPr>
            </w:pPr>
            <w:r w:rsidRPr="00771F8A">
              <w:rPr>
                <w:color w:val="000000"/>
                <w:sz w:val="22"/>
                <w:szCs w:val="22"/>
              </w:rPr>
              <w:t>232</w:t>
            </w:r>
          </w:p>
        </w:tc>
        <w:tc>
          <w:tcPr>
            <w:tcW w:w="7796" w:type="dxa"/>
            <w:tcBorders>
              <w:top w:val="nil"/>
              <w:left w:val="nil"/>
              <w:bottom w:val="single" w:sz="4" w:space="0" w:color="auto"/>
              <w:right w:val="single" w:sz="4" w:space="0" w:color="auto"/>
            </w:tcBorders>
            <w:shd w:val="clear" w:color="auto" w:fill="auto"/>
            <w:vAlign w:val="bottom"/>
            <w:hideMark/>
          </w:tcPr>
          <w:p w14:paraId="6B53B7B5" w14:textId="77777777" w:rsidR="00EC5E16" w:rsidRPr="00771F8A" w:rsidRDefault="00EC5E16" w:rsidP="006515A3">
            <w:pPr>
              <w:rPr>
                <w:color w:val="000000"/>
                <w:sz w:val="22"/>
                <w:szCs w:val="22"/>
              </w:rPr>
            </w:pPr>
            <w:r w:rsidRPr="00771F8A">
              <w:rPr>
                <w:color w:val="000000"/>
                <w:sz w:val="22"/>
                <w:szCs w:val="22"/>
              </w:rPr>
              <w:t>Cariva бел. Розетка 2-ая с ЗК, в сборе 773627 Legrand</w:t>
            </w:r>
          </w:p>
        </w:tc>
        <w:tc>
          <w:tcPr>
            <w:tcW w:w="1134" w:type="dxa"/>
            <w:tcBorders>
              <w:top w:val="nil"/>
              <w:left w:val="nil"/>
              <w:bottom w:val="single" w:sz="4" w:space="0" w:color="auto"/>
              <w:right w:val="single" w:sz="4" w:space="0" w:color="auto"/>
            </w:tcBorders>
            <w:shd w:val="clear" w:color="auto" w:fill="auto"/>
            <w:noWrap/>
            <w:vAlign w:val="center"/>
            <w:hideMark/>
          </w:tcPr>
          <w:p w14:paraId="05BB8801"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798DE53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C231A4" w14:textId="77777777" w:rsidR="00EC5E16" w:rsidRPr="00771F8A" w:rsidRDefault="00EC5E16" w:rsidP="006515A3">
            <w:pPr>
              <w:jc w:val="center"/>
              <w:rPr>
                <w:color w:val="000000"/>
                <w:sz w:val="22"/>
                <w:szCs w:val="22"/>
              </w:rPr>
            </w:pPr>
            <w:r w:rsidRPr="00771F8A">
              <w:rPr>
                <w:color w:val="000000"/>
                <w:sz w:val="22"/>
                <w:szCs w:val="22"/>
              </w:rPr>
              <w:t>233</w:t>
            </w:r>
          </w:p>
        </w:tc>
        <w:tc>
          <w:tcPr>
            <w:tcW w:w="7796" w:type="dxa"/>
            <w:tcBorders>
              <w:top w:val="nil"/>
              <w:left w:val="nil"/>
              <w:bottom w:val="single" w:sz="4" w:space="0" w:color="auto"/>
              <w:right w:val="single" w:sz="4" w:space="0" w:color="auto"/>
            </w:tcBorders>
            <w:shd w:val="clear" w:color="auto" w:fill="auto"/>
            <w:vAlign w:val="bottom"/>
            <w:hideMark/>
          </w:tcPr>
          <w:p w14:paraId="51F73ADE" w14:textId="77777777" w:rsidR="00EC5E16" w:rsidRPr="00771F8A" w:rsidRDefault="00EC5E16" w:rsidP="006515A3">
            <w:pPr>
              <w:rPr>
                <w:color w:val="000000"/>
                <w:sz w:val="22"/>
                <w:szCs w:val="22"/>
              </w:rPr>
            </w:pPr>
            <w:r w:rsidRPr="00771F8A">
              <w:rPr>
                <w:color w:val="000000"/>
                <w:sz w:val="22"/>
                <w:szCs w:val="22"/>
              </w:rPr>
              <w:t>Cariva бел. Розетка RJ11/RJ45 773640 Legrand</w:t>
            </w:r>
          </w:p>
        </w:tc>
        <w:tc>
          <w:tcPr>
            <w:tcW w:w="1134" w:type="dxa"/>
            <w:tcBorders>
              <w:top w:val="nil"/>
              <w:left w:val="nil"/>
              <w:bottom w:val="single" w:sz="4" w:space="0" w:color="auto"/>
              <w:right w:val="single" w:sz="4" w:space="0" w:color="auto"/>
            </w:tcBorders>
            <w:shd w:val="clear" w:color="auto" w:fill="auto"/>
            <w:noWrap/>
            <w:vAlign w:val="center"/>
            <w:hideMark/>
          </w:tcPr>
          <w:p w14:paraId="149A2BC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90F016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9FD8E8" w14:textId="77777777" w:rsidR="00EC5E16" w:rsidRPr="00771F8A" w:rsidRDefault="00EC5E16" w:rsidP="006515A3">
            <w:pPr>
              <w:jc w:val="center"/>
              <w:rPr>
                <w:color w:val="000000"/>
                <w:sz w:val="22"/>
                <w:szCs w:val="22"/>
              </w:rPr>
            </w:pPr>
            <w:r w:rsidRPr="00771F8A">
              <w:rPr>
                <w:color w:val="000000"/>
                <w:sz w:val="22"/>
                <w:szCs w:val="22"/>
              </w:rPr>
              <w:t>234</w:t>
            </w:r>
          </w:p>
        </w:tc>
        <w:tc>
          <w:tcPr>
            <w:tcW w:w="7796" w:type="dxa"/>
            <w:tcBorders>
              <w:top w:val="nil"/>
              <w:left w:val="nil"/>
              <w:bottom w:val="single" w:sz="4" w:space="0" w:color="auto"/>
              <w:right w:val="single" w:sz="4" w:space="0" w:color="auto"/>
            </w:tcBorders>
            <w:shd w:val="clear" w:color="auto" w:fill="auto"/>
            <w:vAlign w:val="bottom"/>
            <w:hideMark/>
          </w:tcPr>
          <w:p w14:paraId="3651196B" w14:textId="77777777" w:rsidR="00EC5E16" w:rsidRPr="00771F8A" w:rsidRDefault="00EC5E16" w:rsidP="006515A3">
            <w:pPr>
              <w:rPr>
                <w:color w:val="000000"/>
                <w:sz w:val="22"/>
                <w:szCs w:val="22"/>
              </w:rPr>
            </w:pPr>
            <w:r w:rsidRPr="00771F8A">
              <w:rPr>
                <w:color w:val="000000"/>
                <w:sz w:val="22"/>
                <w:szCs w:val="22"/>
              </w:rPr>
              <w:t>Cariva сл.кость Выключатель 1-кл. 10 А, мех-м, 773756 Legrand</w:t>
            </w:r>
          </w:p>
        </w:tc>
        <w:tc>
          <w:tcPr>
            <w:tcW w:w="1134" w:type="dxa"/>
            <w:tcBorders>
              <w:top w:val="nil"/>
              <w:left w:val="nil"/>
              <w:bottom w:val="single" w:sz="4" w:space="0" w:color="auto"/>
              <w:right w:val="single" w:sz="4" w:space="0" w:color="auto"/>
            </w:tcBorders>
            <w:shd w:val="clear" w:color="auto" w:fill="auto"/>
            <w:noWrap/>
            <w:vAlign w:val="center"/>
            <w:hideMark/>
          </w:tcPr>
          <w:p w14:paraId="6048EF3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566480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B5AB20" w14:textId="77777777" w:rsidR="00EC5E16" w:rsidRPr="00771F8A" w:rsidRDefault="00EC5E16" w:rsidP="006515A3">
            <w:pPr>
              <w:jc w:val="center"/>
              <w:rPr>
                <w:color w:val="000000"/>
                <w:sz w:val="22"/>
                <w:szCs w:val="22"/>
              </w:rPr>
            </w:pPr>
            <w:r w:rsidRPr="00771F8A">
              <w:rPr>
                <w:color w:val="000000"/>
                <w:sz w:val="22"/>
                <w:szCs w:val="22"/>
              </w:rPr>
              <w:t>235</w:t>
            </w:r>
          </w:p>
        </w:tc>
        <w:tc>
          <w:tcPr>
            <w:tcW w:w="7796" w:type="dxa"/>
            <w:tcBorders>
              <w:top w:val="nil"/>
              <w:left w:val="nil"/>
              <w:bottom w:val="single" w:sz="4" w:space="0" w:color="auto"/>
              <w:right w:val="single" w:sz="4" w:space="0" w:color="auto"/>
            </w:tcBorders>
            <w:shd w:val="clear" w:color="auto" w:fill="auto"/>
            <w:vAlign w:val="bottom"/>
            <w:hideMark/>
          </w:tcPr>
          <w:p w14:paraId="7772DB3D" w14:textId="77777777" w:rsidR="00EC5E16" w:rsidRPr="00771F8A" w:rsidRDefault="00EC5E16" w:rsidP="006515A3">
            <w:pPr>
              <w:rPr>
                <w:color w:val="000000"/>
                <w:sz w:val="22"/>
                <w:szCs w:val="22"/>
              </w:rPr>
            </w:pPr>
            <w:r w:rsidRPr="00771F8A">
              <w:rPr>
                <w:color w:val="000000"/>
                <w:sz w:val="22"/>
                <w:szCs w:val="22"/>
              </w:rPr>
              <w:t>Cariva сл.кость Выключатель 1-кл. с подсветкой 10 А, мех-зм, 773710 Legrand</w:t>
            </w:r>
          </w:p>
        </w:tc>
        <w:tc>
          <w:tcPr>
            <w:tcW w:w="1134" w:type="dxa"/>
            <w:tcBorders>
              <w:top w:val="nil"/>
              <w:left w:val="nil"/>
              <w:bottom w:val="single" w:sz="4" w:space="0" w:color="auto"/>
              <w:right w:val="single" w:sz="4" w:space="0" w:color="auto"/>
            </w:tcBorders>
            <w:shd w:val="clear" w:color="auto" w:fill="auto"/>
            <w:noWrap/>
            <w:vAlign w:val="center"/>
            <w:hideMark/>
          </w:tcPr>
          <w:p w14:paraId="0C51B3A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327311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E59154" w14:textId="77777777" w:rsidR="00EC5E16" w:rsidRPr="00771F8A" w:rsidRDefault="00EC5E16" w:rsidP="006515A3">
            <w:pPr>
              <w:jc w:val="center"/>
              <w:rPr>
                <w:color w:val="000000"/>
                <w:sz w:val="22"/>
                <w:szCs w:val="22"/>
              </w:rPr>
            </w:pPr>
            <w:r w:rsidRPr="00771F8A">
              <w:rPr>
                <w:color w:val="000000"/>
                <w:sz w:val="22"/>
                <w:szCs w:val="22"/>
              </w:rPr>
              <w:t>236</w:t>
            </w:r>
          </w:p>
        </w:tc>
        <w:tc>
          <w:tcPr>
            <w:tcW w:w="7796" w:type="dxa"/>
            <w:tcBorders>
              <w:top w:val="nil"/>
              <w:left w:val="nil"/>
              <w:bottom w:val="single" w:sz="4" w:space="0" w:color="auto"/>
              <w:right w:val="single" w:sz="4" w:space="0" w:color="auto"/>
            </w:tcBorders>
            <w:shd w:val="clear" w:color="auto" w:fill="auto"/>
            <w:vAlign w:val="bottom"/>
            <w:hideMark/>
          </w:tcPr>
          <w:p w14:paraId="15050F1F" w14:textId="77777777" w:rsidR="00EC5E16" w:rsidRPr="00771F8A" w:rsidRDefault="00EC5E16" w:rsidP="006515A3">
            <w:pPr>
              <w:rPr>
                <w:color w:val="000000"/>
                <w:sz w:val="22"/>
                <w:szCs w:val="22"/>
              </w:rPr>
            </w:pPr>
            <w:r w:rsidRPr="00771F8A">
              <w:rPr>
                <w:color w:val="000000"/>
                <w:sz w:val="22"/>
                <w:szCs w:val="22"/>
              </w:rPr>
              <w:t>CLIPSAL Выкл./Перекл. 1-клавишный  Е31/2SA</w:t>
            </w:r>
          </w:p>
        </w:tc>
        <w:tc>
          <w:tcPr>
            <w:tcW w:w="1134" w:type="dxa"/>
            <w:tcBorders>
              <w:top w:val="nil"/>
              <w:left w:val="nil"/>
              <w:bottom w:val="single" w:sz="4" w:space="0" w:color="auto"/>
              <w:right w:val="single" w:sz="4" w:space="0" w:color="auto"/>
            </w:tcBorders>
            <w:shd w:val="clear" w:color="auto" w:fill="auto"/>
            <w:noWrap/>
            <w:vAlign w:val="center"/>
            <w:hideMark/>
          </w:tcPr>
          <w:p w14:paraId="7E21D64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D9FF2E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935FED" w14:textId="77777777" w:rsidR="00EC5E16" w:rsidRPr="00771F8A" w:rsidRDefault="00EC5E16" w:rsidP="006515A3">
            <w:pPr>
              <w:jc w:val="center"/>
              <w:rPr>
                <w:color w:val="000000"/>
                <w:sz w:val="22"/>
                <w:szCs w:val="22"/>
              </w:rPr>
            </w:pPr>
            <w:r w:rsidRPr="00771F8A">
              <w:rPr>
                <w:color w:val="000000"/>
                <w:sz w:val="22"/>
                <w:szCs w:val="22"/>
              </w:rPr>
              <w:t>237</w:t>
            </w:r>
          </w:p>
        </w:tc>
        <w:tc>
          <w:tcPr>
            <w:tcW w:w="7796" w:type="dxa"/>
            <w:tcBorders>
              <w:top w:val="nil"/>
              <w:left w:val="nil"/>
              <w:bottom w:val="single" w:sz="4" w:space="0" w:color="auto"/>
              <w:right w:val="single" w:sz="4" w:space="0" w:color="auto"/>
            </w:tcBorders>
            <w:shd w:val="clear" w:color="auto" w:fill="auto"/>
            <w:vAlign w:val="bottom"/>
            <w:hideMark/>
          </w:tcPr>
          <w:p w14:paraId="4DD3EAD4" w14:textId="77777777" w:rsidR="00EC5E16" w:rsidRPr="00771F8A" w:rsidRDefault="00EC5E16" w:rsidP="006515A3">
            <w:pPr>
              <w:rPr>
                <w:color w:val="000000"/>
                <w:sz w:val="22"/>
                <w:szCs w:val="22"/>
              </w:rPr>
            </w:pPr>
            <w:r w:rsidRPr="00771F8A">
              <w:rPr>
                <w:color w:val="000000"/>
                <w:sz w:val="22"/>
                <w:szCs w:val="22"/>
              </w:rPr>
              <w:t>CLIPSAL Выкл./Перекл. 2-клавишный  Е32/2SA</w:t>
            </w:r>
          </w:p>
        </w:tc>
        <w:tc>
          <w:tcPr>
            <w:tcW w:w="1134" w:type="dxa"/>
            <w:tcBorders>
              <w:top w:val="nil"/>
              <w:left w:val="nil"/>
              <w:bottom w:val="single" w:sz="4" w:space="0" w:color="auto"/>
              <w:right w:val="single" w:sz="4" w:space="0" w:color="auto"/>
            </w:tcBorders>
            <w:shd w:val="clear" w:color="auto" w:fill="auto"/>
            <w:noWrap/>
            <w:vAlign w:val="center"/>
            <w:hideMark/>
          </w:tcPr>
          <w:p w14:paraId="55E497C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FAA141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357B0E" w14:textId="77777777" w:rsidR="00EC5E16" w:rsidRPr="00771F8A" w:rsidRDefault="00EC5E16" w:rsidP="006515A3">
            <w:pPr>
              <w:jc w:val="center"/>
              <w:rPr>
                <w:color w:val="000000"/>
                <w:sz w:val="22"/>
                <w:szCs w:val="22"/>
              </w:rPr>
            </w:pPr>
            <w:r w:rsidRPr="00771F8A">
              <w:rPr>
                <w:color w:val="000000"/>
                <w:sz w:val="22"/>
                <w:szCs w:val="22"/>
              </w:rPr>
              <w:t>238</w:t>
            </w:r>
          </w:p>
        </w:tc>
        <w:tc>
          <w:tcPr>
            <w:tcW w:w="7796" w:type="dxa"/>
            <w:tcBorders>
              <w:top w:val="nil"/>
              <w:left w:val="nil"/>
              <w:bottom w:val="single" w:sz="4" w:space="0" w:color="auto"/>
              <w:right w:val="single" w:sz="4" w:space="0" w:color="auto"/>
            </w:tcBorders>
            <w:shd w:val="clear" w:color="auto" w:fill="auto"/>
            <w:vAlign w:val="bottom"/>
            <w:hideMark/>
          </w:tcPr>
          <w:p w14:paraId="6ABE8F57" w14:textId="77777777" w:rsidR="00EC5E16" w:rsidRPr="00771F8A" w:rsidRDefault="00EC5E16" w:rsidP="006515A3">
            <w:pPr>
              <w:rPr>
                <w:color w:val="000000"/>
                <w:sz w:val="22"/>
                <w:szCs w:val="22"/>
              </w:rPr>
            </w:pPr>
            <w:r w:rsidRPr="00771F8A">
              <w:rPr>
                <w:color w:val="000000"/>
                <w:sz w:val="22"/>
                <w:szCs w:val="22"/>
              </w:rPr>
              <w:t>DKC BRAVA 76001B Выключатель, белый RAL 9010/ Уп.10шт.</w:t>
            </w:r>
          </w:p>
        </w:tc>
        <w:tc>
          <w:tcPr>
            <w:tcW w:w="1134" w:type="dxa"/>
            <w:tcBorders>
              <w:top w:val="nil"/>
              <w:left w:val="nil"/>
              <w:bottom w:val="single" w:sz="4" w:space="0" w:color="auto"/>
              <w:right w:val="single" w:sz="4" w:space="0" w:color="auto"/>
            </w:tcBorders>
            <w:shd w:val="clear" w:color="auto" w:fill="auto"/>
            <w:noWrap/>
            <w:vAlign w:val="center"/>
            <w:hideMark/>
          </w:tcPr>
          <w:p w14:paraId="2B8DF2D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C08423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D0DAF2" w14:textId="77777777" w:rsidR="00EC5E16" w:rsidRPr="00771F8A" w:rsidRDefault="00EC5E16" w:rsidP="006515A3">
            <w:pPr>
              <w:jc w:val="center"/>
              <w:rPr>
                <w:color w:val="000000"/>
                <w:sz w:val="22"/>
                <w:szCs w:val="22"/>
              </w:rPr>
            </w:pPr>
            <w:r w:rsidRPr="00771F8A">
              <w:rPr>
                <w:color w:val="000000"/>
                <w:sz w:val="22"/>
                <w:szCs w:val="22"/>
              </w:rPr>
              <w:t>239</w:t>
            </w:r>
          </w:p>
        </w:tc>
        <w:tc>
          <w:tcPr>
            <w:tcW w:w="7796" w:type="dxa"/>
            <w:tcBorders>
              <w:top w:val="nil"/>
              <w:left w:val="nil"/>
              <w:bottom w:val="single" w:sz="4" w:space="0" w:color="auto"/>
              <w:right w:val="single" w:sz="4" w:space="0" w:color="auto"/>
            </w:tcBorders>
            <w:shd w:val="clear" w:color="auto" w:fill="auto"/>
            <w:vAlign w:val="bottom"/>
            <w:hideMark/>
          </w:tcPr>
          <w:p w14:paraId="796C38AC" w14:textId="77777777" w:rsidR="00EC5E16" w:rsidRPr="00771F8A" w:rsidRDefault="00EC5E16" w:rsidP="006515A3">
            <w:pPr>
              <w:rPr>
                <w:color w:val="000000"/>
                <w:sz w:val="22"/>
                <w:szCs w:val="22"/>
              </w:rPr>
            </w:pPr>
            <w:r w:rsidRPr="00771F8A">
              <w:rPr>
                <w:color w:val="000000"/>
                <w:sz w:val="22"/>
                <w:szCs w:val="22"/>
              </w:rPr>
              <w:t>DKC BRAVA 76002BL Выключатель 2 мод. с подсветкой, белый</w:t>
            </w:r>
          </w:p>
        </w:tc>
        <w:tc>
          <w:tcPr>
            <w:tcW w:w="1134" w:type="dxa"/>
            <w:tcBorders>
              <w:top w:val="nil"/>
              <w:left w:val="nil"/>
              <w:bottom w:val="single" w:sz="4" w:space="0" w:color="auto"/>
              <w:right w:val="single" w:sz="4" w:space="0" w:color="auto"/>
            </w:tcBorders>
            <w:shd w:val="clear" w:color="auto" w:fill="auto"/>
            <w:noWrap/>
            <w:vAlign w:val="center"/>
            <w:hideMark/>
          </w:tcPr>
          <w:p w14:paraId="47C7189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BC3214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E1D3A9" w14:textId="77777777" w:rsidR="00EC5E16" w:rsidRPr="00771F8A" w:rsidRDefault="00EC5E16" w:rsidP="006515A3">
            <w:pPr>
              <w:jc w:val="center"/>
              <w:rPr>
                <w:color w:val="000000"/>
                <w:sz w:val="22"/>
                <w:szCs w:val="22"/>
              </w:rPr>
            </w:pPr>
            <w:r w:rsidRPr="00771F8A">
              <w:rPr>
                <w:color w:val="000000"/>
                <w:sz w:val="22"/>
                <w:szCs w:val="22"/>
              </w:rPr>
              <w:t>240</w:t>
            </w:r>
          </w:p>
        </w:tc>
        <w:tc>
          <w:tcPr>
            <w:tcW w:w="7796" w:type="dxa"/>
            <w:tcBorders>
              <w:top w:val="nil"/>
              <w:left w:val="nil"/>
              <w:bottom w:val="single" w:sz="4" w:space="0" w:color="auto"/>
              <w:right w:val="single" w:sz="4" w:space="0" w:color="auto"/>
            </w:tcBorders>
            <w:shd w:val="clear" w:color="auto" w:fill="auto"/>
            <w:vAlign w:val="bottom"/>
            <w:hideMark/>
          </w:tcPr>
          <w:p w14:paraId="2981C866" w14:textId="77777777" w:rsidR="00EC5E16" w:rsidRPr="00771F8A" w:rsidRDefault="00EC5E16" w:rsidP="006515A3">
            <w:pPr>
              <w:rPr>
                <w:color w:val="000000"/>
                <w:sz w:val="22"/>
                <w:szCs w:val="22"/>
              </w:rPr>
            </w:pPr>
            <w:r w:rsidRPr="00771F8A">
              <w:rPr>
                <w:color w:val="000000"/>
                <w:sz w:val="22"/>
                <w:szCs w:val="22"/>
              </w:rPr>
              <w:t>GLOSSA бел.</w:t>
            </w:r>
            <w:r>
              <w:rPr>
                <w:color w:val="000000"/>
                <w:sz w:val="22"/>
                <w:szCs w:val="22"/>
              </w:rPr>
              <w:t xml:space="preserve"> </w:t>
            </w:r>
            <w:r w:rsidRPr="00771F8A">
              <w:rPr>
                <w:color w:val="000000"/>
                <w:sz w:val="22"/>
                <w:szCs w:val="22"/>
              </w:rPr>
              <w:t>Выключатель 1-кл. в сборе  (сх.1)  GSL000112</w:t>
            </w:r>
          </w:p>
        </w:tc>
        <w:tc>
          <w:tcPr>
            <w:tcW w:w="1134" w:type="dxa"/>
            <w:tcBorders>
              <w:top w:val="nil"/>
              <w:left w:val="nil"/>
              <w:bottom w:val="single" w:sz="4" w:space="0" w:color="auto"/>
              <w:right w:val="single" w:sz="4" w:space="0" w:color="auto"/>
            </w:tcBorders>
            <w:shd w:val="clear" w:color="auto" w:fill="auto"/>
            <w:noWrap/>
            <w:vAlign w:val="center"/>
            <w:hideMark/>
          </w:tcPr>
          <w:p w14:paraId="72F1A7E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59B39F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DFC0CF" w14:textId="77777777" w:rsidR="00EC5E16" w:rsidRPr="00771F8A" w:rsidRDefault="00EC5E16" w:rsidP="006515A3">
            <w:pPr>
              <w:jc w:val="center"/>
              <w:rPr>
                <w:color w:val="000000"/>
                <w:sz w:val="22"/>
                <w:szCs w:val="22"/>
              </w:rPr>
            </w:pPr>
            <w:r w:rsidRPr="00771F8A">
              <w:rPr>
                <w:color w:val="000000"/>
                <w:sz w:val="22"/>
                <w:szCs w:val="22"/>
              </w:rPr>
              <w:t>241</w:t>
            </w:r>
          </w:p>
        </w:tc>
        <w:tc>
          <w:tcPr>
            <w:tcW w:w="7796" w:type="dxa"/>
            <w:tcBorders>
              <w:top w:val="nil"/>
              <w:left w:val="nil"/>
              <w:bottom w:val="single" w:sz="4" w:space="0" w:color="auto"/>
              <w:right w:val="single" w:sz="4" w:space="0" w:color="auto"/>
            </w:tcBorders>
            <w:shd w:val="clear" w:color="auto" w:fill="auto"/>
            <w:vAlign w:val="bottom"/>
            <w:hideMark/>
          </w:tcPr>
          <w:p w14:paraId="6DF4AB40" w14:textId="77777777" w:rsidR="00EC5E16" w:rsidRPr="00771F8A" w:rsidRDefault="00EC5E16" w:rsidP="006515A3">
            <w:pPr>
              <w:rPr>
                <w:color w:val="000000"/>
                <w:sz w:val="22"/>
                <w:szCs w:val="22"/>
              </w:rPr>
            </w:pPr>
            <w:r w:rsidRPr="00771F8A">
              <w:rPr>
                <w:color w:val="000000"/>
                <w:sz w:val="22"/>
                <w:szCs w:val="22"/>
              </w:rPr>
              <w:t>GLOSSA бел. Выключатель 2-кл.  (сх.5)  GSL000151</w:t>
            </w:r>
          </w:p>
        </w:tc>
        <w:tc>
          <w:tcPr>
            <w:tcW w:w="1134" w:type="dxa"/>
            <w:tcBorders>
              <w:top w:val="nil"/>
              <w:left w:val="nil"/>
              <w:bottom w:val="single" w:sz="4" w:space="0" w:color="auto"/>
              <w:right w:val="single" w:sz="4" w:space="0" w:color="auto"/>
            </w:tcBorders>
            <w:shd w:val="clear" w:color="auto" w:fill="auto"/>
            <w:noWrap/>
            <w:vAlign w:val="center"/>
            <w:hideMark/>
          </w:tcPr>
          <w:p w14:paraId="5E5A9F3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6F7E0C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0C17B8" w14:textId="77777777" w:rsidR="00EC5E16" w:rsidRPr="00771F8A" w:rsidRDefault="00EC5E16" w:rsidP="006515A3">
            <w:pPr>
              <w:jc w:val="center"/>
              <w:rPr>
                <w:color w:val="000000"/>
                <w:sz w:val="22"/>
                <w:szCs w:val="22"/>
              </w:rPr>
            </w:pPr>
            <w:r w:rsidRPr="00771F8A">
              <w:rPr>
                <w:color w:val="000000"/>
                <w:sz w:val="22"/>
                <w:szCs w:val="22"/>
              </w:rPr>
              <w:t>242</w:t>
            </w:r>
          </w:p>
        </w:tc>
        <w:tc>
          <w:tcPr>
            <w:tcW w:w="7796" w:type="dxa"/>
            <w:tcBorders>
              <w:top w:val="nil"/>
              <w:left w:val="nil"/>
              <w:bottom w:val="single" w:sz="4" w:space="0" w:color="auto"/>
              <w:right w:val="single" w:sz="4" w:space="0" w:color="auto"/>
            </w:tcBorders>
            <w:shd w:val="clear" w:color="auto" w:fill="auto"/>
            <w:vAlign w:val="bottom"/>
            <w:hideMark/>
          </w:tcPr>
          <w:p w14:paraId="4DF6B6E6" w14:textId="77777777" w:rsidR="00EC5E16" w:rsidRPr="00771F8A" w:rsidRDefault="00EC5E16" w:rsidP="006515A3">
            <w:pPr>
              <w:rPr>
                <w:color w:val="000000"/>
                <w:sz w:val="22"/>
                <w:szCs w:val="22"/>
              </w:rPr>
            </w:pPr>
            <w:r w:rsidRPr="00771F8A">
              <w:rPr>
                <w:color w:val="000000"/>
                <w:sz w:val="22"/>
                <w:szCs w:val="22"/>
              </w:rPr>
              <w:t>GLOSSA бел. Розетка 2-ая с з/к  GSL000124</w:t>
            </w:r>
          </w:p>
        </w:tc>
        <w:tc>
          <w:tcPr>
            <w:tcW w:w="1134" w:type="dxa"/>
            <w:tcBorders>
              <w:top w:val="nil"/>
              <w:left w:val="nil"/>
              <w:bottom w:val="single" w:sz="4" w:space="0" w:color="auto"/>
              <w:right w:val="single" w:sz="4" w:space="0" w:color="auto"/>
            </w:tcBorders>
            <w:shd w:val="clear" w:color="auto" w:fill="auto"/>
            <w:noWrap/>
            <w:vAlign w:val="center"/>
            <w:hideMark/>
          </w:tcPr>
          <w:p w14:paraId="0CD3733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AED95E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76AC9A" w14:textId="77777777" w:rsidR="00EC5E16" w:rsidRPr="00771F8A" w:rsidRDefault="00EC5E16" w:rsidP="006515A3">
            <w:pPr>
              <w:jc w:val="center"/>
              <w:rPr>
                <w:color w:val="000000"/>
                <w:sz w:val="22"/>
                <w:szCs w:val="22"/>
              </w:rPr>
            </w:pPr>
            <w:r w:rsidRPr="00771F8A">
              <w:rPr>
                <w:color w:val="000000"/>
                <w:sz w:val="22"/>
                <w:szCs w:val="22"/>
              </w:rPr>
              <w:t>243</w:t>
            </w:r>
          </w:p>
        </w:tc>
        <w:tc>
          <w:tcPr>
            <w:tcW w:w="7796" w:type="dxa"/>
            <w:tcBorders>
              <w:top w:val="nil"/>
              <w:left w:val="nil"/>
              <w:bottom w:val="single" w:sz="4" w:space="0" w:color="auto"/>
              <w:right w:val="single" w:sz="4" w:space="0" w:color="auto"/>
            </w:tcBorders>
            <w:shd w:val="clear" w:color="auto" w:fill="auto"/>
            <w:vAlign w:val="bottom"/>
            <w:hideMark/>
          </w:tcPr>
          <w:p w14:paraId="79C84AE9" w14:textId="77777777" w:rsidR="00EC5E16" w:rsidRPr="00771F8A" w:rsidRDefault="00EC5E16" w:rsidP="006515A3">
            <w:pPr>
              <w:rPr>
                <w:color w:val="000000"/>
                <w:sz w:val="22"/>
                <w:szCs w:val="22"/>
              </w:rPr>
            </w:pPr>
            <w:r w:rsidRPr="00771F8A">
              <w:rPr>
                <w:color w:val="000000"/>
                <w:sz w:val="22"/>
                <w:szCs w:val="22"/>
              </w:rPr>
              <w:t>GLOSSA бел. Розетка 2-ая с з/к со шт.орк.  GSL000126</w:t>
            </w:r>
          </w:p>
        </w:tc>
        <w:tc>
          <w:tcPr>
            <w:tcW w:w="1134" w:type="dxa"/>
            <w:tcBorders>
              <w:top w:val="nil"/>
              <w:left w:val="nil"/>
              <w:bottom w:val="single" w:sz="4" w:space="0" w:color="auto"/>
              <w:right w:val="single" w:sz="4" w:space="0" w:color="auto"/>
            </w:tcBorders>
            <w:shd w:val="clear" w:color="auto" w:fill="auto"/>
            <w:noWrap/>
            <w:vAlign w:val="center"/>
            <w:hideMark/>
          </w:tcPr>
          <w:p w14:paraId="13EECAF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FA21BF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9C00BB" w14:textId="77777777" w:rsidR="00EC5E16" w:rsidRPr="00771F8A" w:rsidRDefault="00EC5E16" w:rsidP="006515A3">
            <w:pPr>
              <w:jc w:val="center"/>
              <w:rPr>
                <w:color w:val="000000"/>
                <w:sz w:val="22"/>
                <w:szCs w:val="22"/>
              </w:rPr>
            </w:pPr>
            <w:r w:rsidRPr="00771F8A">
              <w:rPr>
                <w:color w:val="000000"/>
                <w:sz w:val="22"/>
                <w:szCs w:val="22"/>
              </w:rPr>
              <w:t>244</w:t>
            </w:r>
          </w:p>
        </w:tc>
        <w:tc>
          <w:tcPr>
            <w:tcW w:w="7796" w:type="dxa"/>
            <w:tcBorders>
              <w:top w:val="nil"/>
              <w:left w:val="nil"/>
              <w:bottom w:val="single" w:sz="4" w:space="0" w:color="auto"/>
              <w:right w:val="single" w:sz="4" w:space="0" w:color="auto"/>
            </w:tcBorders>
            <w:shd w:val="clear" w:color="auto" w:fill="auto"/>
            <w:vAlign w:val="bottom"/>
            <w:hideMark/>
          </w:tcPr>
          <w:p w14:paraId="56D4C28D" w14:textId="77777777" w:rsidR="00EC5E16" w:rsidRPr="00771F8A" w:rsidRDefault="00EC5E16" w:rsidP="006515A3">
            <w:pPr>
              <w:rPr>
                <w:color w:val="000000"/>
                <w:sz w:val="22"/>
                <w:szCs w:val="22"/>
              </w:rPr>
            </w:pPr>
            <w:r w:rsidRPr="00771F8A">
              <w:rPr>
                <w:color w:val="000000"/>
                <w:sz w:val="22"/>
                <w:szCs w:val="22"/>
              </w:rPr>
              <w:t>GUSI. О/У выключатель 1-о кл. с индик. Ego (С9В18-001)</w:t>
            </w:r>
          </w:p>
        </w:tc>
        <w:tc>
          <w:tcPr>
            <w:tcW w:w="1134" w:type="dxa"/>
            <w:tcBorders>
              <w:top w:val="nil"/>
              <w:left w:val="nil"/>
              <w:bottom w:val="single" w:sz="4" w:space="0" w:color="auto"/>
              <w:right w:val="single" w:sz="4" w:space="0" w:color="auto"/>
            </w:tcBorders>
            <w:shd w:val="clear" w:color="auto" w:fill="auto"/>
            <w:noWrap/>
            <w:vAlign w:val="center"/>
            <w:hideMark/>
          </w:tcPr>
          <w:p w14:paraId="3B38730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13BDA4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181B64" w14:textId="77777777" w:rsidR="00EC5E16" w:rsidRPr="00771F8A" w:rsidRDefault="00EC5E16" w:rsidP="006515A3">
            <w:pPr>
              <w:jc w:val="center"/>
              <w:rPr>
                <w:color w:val="000000"/>
                <w:sz w:val="22"/>
                <w:szCs w:val="22"/>
              </w:rPr>
            </w:pPr>
            <w:r w:rsidRPr="00771F8A">
              <w:rPr>
                <w:color w:val="000000"/>
                <w:sz w:val="22"/>
                <w:szCs w:val="22"/>
              </w:rPr>
              <w:t>245</w:t>
            </w:r>
          </w:p>
        </w:tc>
        <w:tc>
          <w:tcPr>
            <w:tcW w:w="7796" w:type="dxa"/>
            <w:tcBorders>
              <w:top w:val="nil"/>
              <w:left w:val="nil"/>
              <w:bottom w:val="single" w:sz="4" w:space="0" w:color="auto"/>
              <w:right w:val="single" w:sz="4" w:space="0" w:color="auto"/>
            </w:tcBorders>
            <w:shd w:val="clear" w:color="auto" w:fill="auto"/>
            <w:vAlign w:val="bottom"/>
            <w:hideMark/>
          </w:tcPr>
          <w:p w14:paraId="7CDF8F96" w14:textId="77777777" w:rsidR="00EC5E16" w:rsidRPr="00771F8A" w:rsidRDefault="00EC5E16" w:rsidP="006515A3">
            <w:pPr>
              <w:rPr>
                <w:color w:val="000000"/>
                <w:sz w:val="22"/>
                <w:szCs w:val="22"/>
              </w:rPr>
            </w:pPr>
            <w:r w:rsidRPr="00771F8A">
              <w:rPr>
                <w:color w:val="000000"/>
                <w:sz w:val="22"/>
                <w:szCs w:val="22"/>
              </w:rPr>
              <w:t>GUSI. О/У выключатель 2-х кл. Ego (С9В2-001)</w:t>
            </w:r>
          </w:p>
        </w:tc>
        <w:tc>
          <w:tcPr>
            <w:tcW w:w="1134" w:type="dxa"/>
            <w:tcBorders>
              <w:top w:val="nil"/>
              <w:left w:val="nil"/>
              <w:bottom w:val="single" w:sz="4" w:space="0" w:color="auto"/>
              <w:right w:val="single" w:sz="4" w:space="0" w:color="auto"/>
            </w:tcBorders>
            <w:shd w:val="clear" w:color="auto" w:fill="auto"/>
            <w:noWrap/>
            <w:vAlign w:val="center"/>
            <w:hideMark/>
          </w:tcPr>
          <w:p w14:paraId="2794598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EDB27A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3192C8" w14:textId="77777777" w:rsidR="00EC5E16" w:rsidRPr="00771F8A" w:rsidRDefault="00EC5E16" w:rsidP="006515A3">
            <w:pPr>
              <w:jc w:val="center"/>
              <w:rPr>
                <w:color w:val="000000"/>
                <w:sz w:val="22"/>
                <w:szCs w:val="22"/>
              </w:rPr>
            </w:pPr>
            <w:r w:rsidRPr="00771F8A">
              <w:rPr>
                <w:color w:val="000000"/>
                <w:sz w:val="22"/>
                <w:szCs w:val="22"/>
              </w:rPr>
              <w:t>246</w:t>
            </w:r>
          </w:p>
        </w:tc>
        <w:tc>
          <w:tcPr>
            <w:tcW w:w="7796" w:type="dxa"/>
            <w:tcBorders>
              <w:top w:val="nil"/>
              <w:left w:val="nil"/>
              <w:bottom w:val="single" w:sz="4" w:space="0" w:color="auto"/>
              <w:right w:val="single" w:sz="4" w:space="0" w:color="auto"/>
            </w:tcBorders>
            <w:shd w:val="clear" w:color="auto" w:fill="auto"/>
            <w:vAlign w:val="bottom"/>
            <w:hideMark/>
          </w:tcPr>
          <w:p w14:paraId="38D8FD51" w14:textId="77777777" w:rsidR="00EC5E16" w:rsidRPr="00DC0D61" w:rsidRDefault="00EC5E16" w:rsidP="006515A3">
            <w:pPr>
              <w:rPr>
                <w:color w:val="000000"/>
                <w:sz w:val="22"/>
                <w:szCs w:val="22"/>
              </w:rPr>
            </w:pPr>
            <w:r w:rsidRPr="00771F8A">
              <w:rPr>
                <w:color w:val="000000"/>
                <w:sz w:val="22"/>
                <w:szCs w:val="22"/>
              </w:rPr>
              <w:t xml:space="preserve">ABB Авт.выкл. 1пол. </w:t>
            </w:r>
            <w:r w:rsidRPr="00771F8A">
              <w:rPr>
                <w:color w:val="000000"/>
                <w:sz w:val="22"/>
                <w:szCs w:val="22"/>
                <w:lang w:val="en-US"/>
              </w:rPr>
              <w:t>B</w:t>
            </w:r>
            <w:r w:rsidRPr="00DC0D61">
              <w:rPr>
                <w:color w:val="000000"/>
                <w:sz w:val="22"/>
                <w:szCs w:val="22"/>
              </w:rPr>
              <w:t xml:space="preserve"> 10</w:t>
            </w:r>
            <w:r w:rsidRPr="00771F8A">
              <w:rPr>
                <w:color w:val="000000"/>
                <w:sz w:val="22"/>
                <w:szCs w:val="22"/>
              </w:rPr>
              <w:t>А</w:t>
            </w:r>
            <w:r w:rsidRPr="00DC0D61">
              <w:rPr>
                <w:color w:val="000000"/>
                <w:sz w:val="22"/>
                <w:szCs w:val="22"/>
              </w:rPr>
              <w:t xml:space="preserve"> </w:t>
            </w:r>
            <w:r w:rsidRPr="00771F8A">
              <w:rPr>
                <w:color w:val="000000"/>
                <w:sz w:val="22"/>
                <w:szCs w:val="22"/>
                <w:lang w:val="en-US"/>
              </w:rPr>
              <w:t>S</w:t>
            </w:r>
            <w:r w:rsidRPr="00DC0D61">
              <w:rPr>
                <w:color w:val="000000"/>
                <w:sz w:val="22"/>
                <w:szCs w:val="22"/>
              </w:rPr>
              <w:t>201 6</w:t>
            </w:r>
            <w:r w:rsidRPr="00771F8A">
              <w:rPr>
                <w:color w:val="000000"/>
                <w:sz w:val="22"/>
                <w:szCs w:val="22"/>
              </w:rPr>
              <w:t>кА</w:t>
            </w:r>
            <w:r w:rsidRPr="00DC0D61">
              <w:rPr>
                <w:color w:val="000000"/>
                <w:sz w:val="22"/>
                <w:szCs w:val="22"/>
              </w:rPr>
              <w:t xml:space="preserve">  (</w:t>
            </w:r>
            <w:r w:rsidRPr="00771F8A">
              <w:rPr>
                <w:color w:val="000000"/>
                <w:sz w:val="22"/>
                <w:szCs w:val="22"/>
                <w:lang w:val="en-US"/>
              </w:rPr>
              <w:t>STOS</w:t>
            </w:r>
            <w:r w:rsidRPr="00DC0D61">
              <w:rPr>
                <w:color w:val="000000"/>
                <w:sz w:val="22"/>
                <w:szCs w:val="22"/>
              </w:rPr>
              <w:t xml:space="preserve">201 </w:t>
            </w:r>
            <w:r w:rsidRPr="00771F8A">
              <w:rPr>
                <w:color w:val="000000"/>
                <w:sz w:val="22"/>
                <w:szCs w:val="22"/>
                <w:lang w:val="en-US"/>
              </w:rPr>
              <w:t>B</w:t>
            </w:r>
            <w:r w:rsidRPr="00DC0D61">
              <w:rPr>
                <w:color w:val="000000"/>
                <w:sz w:val="22"/>
                <w:szCs w:val="22"/>
              </w:rPr>
              <w:t>10)/(2</w:t>
            </w:r>
            <w:r w:rsidRPr="00771F8A">
              <w:rPr>
                <w:color w:val="000000"/>
                <w:sz w:val="22"/>
                <w:szCs w:val="22"/>
                <w:lang w:val="en-US"/>
              </w:rPr>
              <w:t>CDS</w:t>
            </w:r>
            <w:r w:rsidRPr="00DC0D61">
              <w:rPr>
                <w:color w:val="000000"/>
                <w:sz w:val="22"/>
                <w:szCs w:val="22"/>
              </w:rPr>
              <w:t>251001</w:t>
            </w:r>
            <w:r w:rsidRPr="00771F8A">
              <w:rPr>
                <w:color w:val="000000"/>
                <w:sz w:val="22"/>
                <w:szCs w:val="22"/>
                <w:lang w:val="en-US"/>
              </w:rPr>
              <w:t>R</w:t>
            </w:r>
            <w:r w:rsidRPr="00DC0D61">
              <w:rPr>
                <w:color w:val="000000"/>
                <w:sz w:val="22"/>
                <w:szCs w:val="22"/>
              </w:rPr>
              <w:t>0105)</w:t>
            </w:r>
          </w:p>
        </w:tc>
        <w:tc>
          <w:tcPr>
            <w:tcW w:w="1134" w:type="dxa"/>
            <w:tcBorders>
              <w:top w:val="nil"/>
              <w:left w:val="nil"/>
              <w:bottom w:val="single" w:sz="4" w:space="0" w:color="auto"/>
              <w:right w:val="single" w:sz="4" w:space="0" w:color="auto"/>
            </w:tcBorders>
            <w:shd w:val="clear" w:color="auto" w:fill="auto"/>
            <w:noWrap/>
            <w:vAlign w:val="center"/>
            <w:hideMark/>
          </w:tcPr>
          <w:p w14:paraId="777AD8C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02C66F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8D1818" w14:textId="77777777" w:rsidR="00EC5E16" w:rsidRPr="00771F8A" w:rsidRDefault="00EC5E16" w:rsidP="006515A3">
            <w:pPr>
              <w:jc w:val="center"/>
              <w:rPr>
                <w:color w:val="000000"/>
                <w:sz w:val="22"/>
                <w:szCs w:val="22"/>
              </w:rPr>
            </w:pPr>
            <w:r w:rsidRPr="00771F8A">
              <w:rPr>
                <w:color w:val="000000"/>
                <w:sz w:val="22"/>
                <w:szCs w:val="22"/>
              </w:rPr>
              <w:t>247</w:t>
            </w:r>
          </w:p>
        </w:tc>
        <w:tc>
          <w:tcPr>
            <w:tcW w:w="7796" w:type="dxa"/>
            <w:tcBorders>
              <w:top w:val="nil"/>
              <w:left w:val="nil"/>
              <w:bottom w:val="single" w:sz="4" w:space="0" w:color="auto"/>
              <w:right w:val="single" w:sz="4" w:space="0" w:color="auto"/>
            </w:tcBorders>
            <w:shd w:val="clear" w:color="auto" w:fill="auto"/>
            <w:vAlign w:val="bottom"/>
            <w:hideMark/>
          </w:tcPr>
          <w:p w14:paraId="57E2362C" w14:textId="77777777" w:rsidR="00EC5E16" w:rsidRPr="00DC0D61" w:rsidRDefault="00EC5E16" w:rsidP="006515A3">
            <w:pPr>
              <w:rPr>
                <w:color w:val="000000"/>
                <w:sz w:val="22"/>
                <w:szCs w:val="22"/>
              </w:rPr>
            </w:pPr>
            <w:r w:rsidRPr="00771F8A">
              <w:rPr>
                <w:color w:val="000000"/>
                <w:sz w:val="22"/>
                <w:szCs w:val="22"/>
              </w:rPr>
              <w:t xml:space="preserve">ABB Авт.выкл. 1пол. </w:t>
            </w:r>
            <w:r w:rsidRPr="00771F8A">
              <w:rPr>
                <w:color w:val="000000"/>
                <w:sz w:val="22"/>
                <w:szCs w:val="22"/>
                <w:lang w:val="en-US"/>
              </w:rPr>
              <w:t>B</w:t>
            </w:r>
            <w:r w:rsidRPr="00DC0D61">
              <w:rPr>
                <w:color w:val="000000"/>
                <w:sz w:val="22"/>
                <w:szCs w:val="22"/>
              </w:rPr>
              <w:t xml:space="preserve"> 13</w:t>
            </w:r>
            <w:r w:rsidRPr="00771F8A">
              <w:rPr>
                <w:color w:val="000000"/>
                <w:sz w:val="22"/>
                <w:szCs w:val="22"/>
              </w:rPr>
              <w:t>А</w:t>
            </w:r>
            <w:r w:rsidRPr="00DC0D61">
              <w:rPr>
                <w:color w:val="000000"/>
                <w:sz w:val="22"/>
                <w:szCs w:val="22"/>
              </w:rPr>
              <w:t xml:space="preserve"> </w:t>
            </w:r>
            <w:r w:rsidRPr="00771F8A">
              <w:rPr>
                <w:color w:val="000000"/>
                <w:sz w:val="22"/>
                <w:szCs w:val="22"/>
                <w:lang w:val="en-US"/>
              </w:rPr>
              <w:t>S</w:t>
            </w:r>
            <w:r w:rsidRPr="00DC0D61">
              <w:rPr>
                <w:color w:val="000000"/>
                <w:sz w:val="22"/>
                <w:szCs w:val="22"/>
              </w:rPr>
              <w:t>201 6</w:t>
            </w:r>
            <w:r w:rsidRPr="00771F8A">
              <w:rPr>
                <w:color w:val="000000"/>
                <w:sz w:val="22"/>
                <w:szCs w:val="22"/>
              </w:rPr>
              <w:t>кА</w:t>
            </w:r>
            <w:r w:rsidRPr="00DC0D61">
              <w:rPr>
                <w:color w:val="000000"/>
                <w:sz w:val="22"/>
                <w:szCs w:val="22"/>
              </w:rPr>
              <w:t xml:space="preserve">  (</w:t>
            </w:r>
            <w:r w:rsidRPr="00771F8A">
              <w:rPr>
                <w:color w:val="000000"/>
                <w:sz w:val="22"/>
                <w:szCs w:val="22"/>
                <w:lang w:val="en-US"/>
              </w:rPr>
              <w:t>STOS</w:t>
            </w:r>
            <w:r w:rsidRPr="00DC0D61">
              <w:rPr>
                <w:color w:val="000000"/>
                <w:sz w:val="22"/>
                <w:szCs w:val="22"/>
              </w:rPr>
              <w:t xml:space="preserve">201 </w:t>
            </w:r>
            <w:r w:rsidRPr="00771F8A">
              <w:rPr>
                <w:color w:val="000000"/>
                <w:sz w:val="22"/>
                <w:szCs w:val="22"/>
                <w:lang w:val="en-US"/>
              </w:rPr>
              <w:t>B</w:t>
            </w:r>
            <w:r w:rsidRPr="00DC0D61">
              <w:rPr>
                <w:color w:val="000000"/>
                <w:sz w:val="22"/>
                <w:szCs w:val="22"/>
              </w:rPr>
              <w:t>13)/2</w:t>
            </w:r>
            <w:r w:rsidRPr="00771F8A">
              <w:rPr>
                <w:color w:val="000000"/>
                <w:sz w:val="22"/>
                <w:szCs w:val="22"/>
                <w:lang w:val="en-US"/>
              </w:rPr>
              <w:t>CDS</w:t>
            </w:r>
            <w:r w:rsidRPr="00DC0D61">
              <w:rPr>
                <w:color w:val="000000"/>
                <w:sz w:val="22"/>
                <w:szCs w:val="22"/>
              </w:rPr>
              <w:t>251001</w:t>
            </w:r>
            <w:r w:rsidRPr="00771F8A">
              <w:rPr>
                <w:color w:val="000000"/>
                <w:sz w:val="22"/>
                <w:szCs w:val="22"/>
                <w:lang w:val="en-US"/>
              </w:rPr>
              <w:t>R</w:t>
            </w:r>
            <w:r w:rsidRPr="00DC0D61">
              <w:rPr>
                <w:color w:val="000000"/>
                <w:sz w:val="22"/>
                <w:szCs w:val="22"/>
              </w:rPr>
              <w:t>0135</w:t>
            </w:r>
          </w:p>
        </w:tc>
        <w:tc>
          <w:tcPr>
            <w:tcW w:w="1134" w:type="dxa"/>
            <w:tcBorders>
              <w:top w:val="nil"/>
              <w:left w:val="nil"/>
              <w:bottom w:val="single" w:sz="4" w:space="0" w:color="auto"/>
              <w:right w:val="single" w:sz="4" w:space="0" w:color="auto"/>
            </w:tcBorders>
            <w:shd w:val="clear" w:color="auto" w:fill="auto"/>
            <w:noWrap/>
            <w:vAlign w:val="center"/>
            <w:hideMark/>
          </w:tcPr>
          <w:p w14:paraId="1C450DB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A253DF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762B9A" w14:textId="77777777" w:rsidR="00EC5E16" w:rsidRPr="00771F8A" w:rsidRDefault="00EC5E16" w:rsidP="006515A3">
            <w:pPr>
              <w:jc w:val="center"/>
              <w:rPr>
                <w:color w:val="000000"/>
                <w:sz w:val="22"/>
                <w:szCs w:val="22"/>
              </w:rPr>
            </w:pPr>
            <w:r w:rsidRPr="00771F8A">
              <w:rPr>
                <w:color w:val="000000"/>
                <w:sz w:val="22"/>
                <w:szCs w:val="22"/>
              </w:rPr>
              <w:t>248</w:t>
            </w:r>
          </w:p>
        </w:tc>
        <w:tc>
          <w:tcPr>
            <w:tcW w:w="7796" w:type="dxa"/>
            <w:tcBorders>
              <w:top w:val="nil"/>
              <w:left w:val="nil"/>
              <w:bottom w:val="single" w:sz="4" w:space="0" w:color="auto"/>
              <w:right w:val="single" w:sz="4" w:space="0" w:color="auto"/>
            </w:tcBorders>
            <w:shd w:val="clear" w:color="auto" w:fill="auto"/>
            <w:vAlign w:val="bottom"/>
            <w:hideMark/>
          </w:tcPr>
          <w:p w14:paraId="6A739D0B" w14:textId="77777777" w:rsidR="00EC5E16" w:rsidRPr="00DC0D61" w:rsidRDefault="00EC5E16" w:rsidP="006515A3">
            <w:pPr>
              <w:rPr>
                <w:color w:val="000000"/>
                <w:sz w:val="22"/>
                <w:szCs w:val="22"/>
              </w:rPr>
            </w:pPr>
            <w:r w:rsidRPr="00771F8A">
              <w:rPr>
                <w:color w:val="000000"/>
                <w:sz w:val="22"/>
                <w:szCs w:val="22"/>
              </w:rPr>
              <w:t xml:space="preserve">ABB Авт.выкл. 1пол. </w:t>
            </w:r>
            <w:r w:rsidRPr="00771F8A">
              <w:rPr>
                <w:color w:val="000000"/>
                <w:sz w:val="22"/>
                <w:szCs w:val="22"/>
                <w:lang w:val="en-US"/>
              </w:rPr>
              <w:t>B</w:t>
            </w:r>
            <w:r w:rsidRPr="00DC0D61">
              <w:rPr>
                <w:color w:val="000000"/>
                <w:sz w:val="22"/>
                <w:szCs w:val="22"/>
              </w:rPr>
              <w:t xml:space="preserve"> 16</w:t>
            </w:r>
            <w:r w:rsidRPr="00771F8A">
              <w:rPr>
                <w:color w:val="000000"/>
                <w:sz w:val="22"/>
                <w:szCs w:val="22"/>
              </w:rPr>
              <w:t>А</w:t>
            </w:r>
            <w:r w:rsidRPr="00DC0D61">
              <w:rPr>
                <w:color w:val="000000"/>
                <w:sz w:val="22"/>
                <w:szCs w:val="22"/>
              </w:rPr>
              <w:t xml:space="preserve"> </w:t>
            </w:r>
            <w:r w:rsidRPr="00771F8A">
              <w:rPr>
                <w:color w:val="000000"/>
                <w:sz w:val="22"/>
                <w:szCs w:val="22"/>
                <w:lang w:val="en-US"/>
              </w:rPr>
              <w:t>S</w:t>
            </w:r>
            <w:r w:rsidRPr="00DC0D61">
              <w:rPr>
                <w:color w:val="000000"/>
                <w:sz w:val="22"/>
                <w:szCs w:val="22"/>
              </w:rPr>
              <w:t>201 6</w:t>
            </w:r>
            <w:r w:rsidRPr="00771F8A">
              <w:rPr>
                <w:color w:val="000000"/>
                <w:sz w:val="22"/>
                <w:szCs w:val="22"/>
              </w:rPr>
              <w:t>кА</w:t>
            </w:r>
            <w:r w:rsidRPr="00DC0D61">
              <w:rPr>
                <w:color w:val="000000"/>
                <w:sz w:val="22"/>
                <w:szCs w:val="22"/>
              </w:rPr>
              <w:t xml:space="preserve">  (</w:t>
            </w:r>
            <w:r w:rsidRPr="00771F8A">
              <w:rPr>
                <w:color w:val="000000"/>
                <w:sz w:val="22"/>
                <w:szCs w:val="22"/>
                <w:lang w:val="en-US"/>
              </w:rPr>
              <w:t>STOS</w:t>
            </w:r>
            <w:r w:rsidRPr="00DC0D61">
              <w:rPr>
                <w:color w:val="000000"/>
                <w:sz w:val="22"/>
                <w:szCs w:val="22"/>
              </w:rPr>
              <w:t xml:space="preserve">201 </w:t>
            </w:r>
            <w:r w:rsidRPr="00771F8A">
              <w:rPr>
                <w:color w:val="000000"/>
                <w:sz w:val="22"/>
                <w:szCs w:val="22"/>
                <w:lang w:val="en-US"/>
              </w:rPr>
              <w:t>B</w:t>
            </w:r>
            <w:r w:rsidRPr="00DC0D61">
              <w:rPr>
                <w:color w:val="000000"/>
                <w:sz w:val="22"/>
                <w:szCs w:val="22"/>
              </w:rPr>
              <w:t>16)/2</w:t>
            </w:r>
            <w:r w:rsidRPr="00771F8A">
              <w:rPr>
                <w:color w:val="000000"/>
                <w:sz w:val="22"/>
                <w:szCs w:val="22"/>
                <w:lang w:val="en-US"/>
              </w:rPr>
              <w:t>CDS</w:t>
            </w:r>
            <w:r w:rsidRPr="00DC0D61">
              <w:rPr>
                <w:color w:val="000000"/>
                <w:sz w:val="22"/>
                <w:szCs w:val="22"/>
              </w:rPr>
              <w:t>251001</w:t>
            </w:r>
            <w:r w:rsidRPr="00771F8A">
              <w:rPr>
                <w:color w:val="000000"/>
                <w:sz w:val="22"/>
                <w:szCs w:val="22"/>
                <w:lang w:val="en-US"/>
              </w:rPr>
              <w:t>R</w:t>
            </w:r>
            <w:r w:rsidRPr="00DC0D61">
              <w:rPr>
                <w:color w:val="000000"/>
                <w:sz w:val="22"/>
                <w:szCs w:val="22"/>
              </w:rPr>
              <w:t>1165</w:t>
            </w:r>
          </w:p>
        </w:tc>
        <w:tc>
          <w:tcPr>
            <w:tcW w:w="1134" w:type="dxa"/>
            <w:tcBorders>
              <w:top w:val="nil"/>
              <w:left w:val="nil"/>
              <w:bottom w:val="single" w:sz="4" w:space="0" w:color="auto"/>
              <w:right w:val="single" w:sz="4" w:space="0" w:color="auto"/>
            </w:tcBorders>
            <w:shd w:val="clear" w:color="auto" w:fill="auto"/>
            <w:noWrap/>
            <w:vAlign w:val="center"/>
            <w:hideMark/>
          </w:tcPr>
          <w:p w14:paraId="705C90A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F21599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C6FFAC" w14:textId="77777777" w:rsidR="00EC5E16" w:rsidRPr="00771F8A" w:rsidRDefault="00EC5E16" w:rsidP="006515A3">
            <w:pPr>
              <w:jc w:val="center"/>
              <w:rPr>
                <w:color w:val="000000"/>
                <w:sz w:val="22"/>
                <w:szCs w:val="22"/>
              </w:rPr>
            </w:pPr>
            <w:r w:rsidRPr="00771F8A">
              <w:rPr>
                <w:color w:val="000000"/>
                <w:sz w:val="22"/>
                <w:szCs w:val="22"/>
              </w:rPr>
              <w:t>249</w:t>
            </w:r>
          </w:p>
        </w:tc>
        <w:tc>
          <w:tcPr>
            <w:tcW w:w="7796" w:type="dxa"/>
            <w:tcBorders>
              <w:top w:val="nil"/>
              <w:left w:val="nil"/>
              <w:bottom w:val="single" w:sz="4" w:space="0" w:color="auto"/>
              <w:right w:val="single" w:sz="4" w:space="0" w:color="auto"/>
            </w:tcBorders>
            <w:shd w:val="clear" w:color="auto" w:fill="auto"/>
            <w:vAlign w:val="bottom"/>
            <w:hideMark/>
          </w:tcPr>
          <w:p w14:paraId="7A4B6C9B" w14:textId="77777777" w:rsidR="00EC5E16" w:rsidRPr="00771F8A" w:rsidRDefault="00EC5E16" w:rsidP="006515A3">
            <w:pPr>
              <w:rPr>
                <w:color w:val="000000"/>
                <w:sz w:val="22"/>
                <w:szCs w:val="22"/>
              </w:rPr>
            </w:pPr>
            <w:r w:rsidRPr="00771F8A">
              <w:rPr>
                <w:color w:val="000000"/>
                <w:sz w:val="22"/>
                <w:szCs w:val="22"/>
              </w:rPr>
              <w:t>ABB Авт.выкл. 1пол. B 16А S261 6кА</w:t>
            </w:r>
          </w:p>
        </w:tc>
        <w:tc>
          <w:tcPr>
            <w:tcW w:w="1134" w:type="dxa"/>
            <w:tcBorders>
              <w:top w:val="nil"/>
              <w:left w:val="nil"/>
              <w:bottom w:val="single" w:sz="4" w:space="0" w:color="auto"/>
              <w:right w:val="single" w:sz="4" w:space="0" w:color="auto"/>
            </w:tcBorders>
            <w:shd w:val="clear" w:color="auto" w:fill="auto"/>
            <w:noWrap/>
            <w:vAlign w:val="center"/>
            <w:hideMark/>
          </w:tcPr>
          <w:p w14:paraId="3A9271B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315FDA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77B799" w14:textId="77777777" w:rsidR="00EC5E16" w:rsidRPr="00771F8A" w:rsidRDefault="00EC5E16" w:rsidP="006515A3">
            <w:pPr>
              <w:jc w:val="center"/>
              <w:rPr>
                <w:color w:val="000000"/>
                <w:sz w:val="22"/>
                <w:szCs w:val="22"/>
              </w:rPr>
            </w:pPr>
            <w:r w:rsidRPr="00771F8A">
              <w:rPr>
                <w:color w:val="000000"/>
                <w:sz w:val="22"/>
                <w:szCs w:val="22"/>
              </w:rPr>
              <w:t>250</w:t>
            </w:r>
          </w:p>
        </w:tc>
        <w:tc>
          <w:tcPr>
            <w:tcW w:w="7796" w:type="dxa"/>
            <w:tcBorders>
              <w:top w:val="nil"/>
              <w:left w:val="nil"/>
              <w:bottom w:val="single" w:sz="4" w:space="0" w:color="auto"/>
              <w:right w:val="single" w:sz="4" w:space="0" w:color="auto"/>
            </w:tcBorders>
            <w:shd w:val="clear" w:color="auto" w:fill="auto"/>
            <w:vAlign w:val="bottom"/>
            <w:hideMark/>
          </w:tcPr>
          <w:p w14:paraId="54CB4112" w14:textId="77777777" w:rsidR="00EC5E16" w:rsidRPr="00DC0D61" w:rsidRDefault="00EC5E16" w:rsidP="006515A3">
            <w:pPr>
              <w:rPr>
                <w:color w:val="000000"/>
                <w:sz w:val="22"/>
                <w:szCs w:val="22"/>
              </w:rPr>
            </w:pPr>
            <w:r w:rsidRPr="00771F8A">
              <w:rPr>
                <w:color w:val="000000"/>
                <w:sz w:val="22"/>
                <w:szCs w:val="22"/>
              </w:rPr>
              <w:t xml:space="preserve">ABB Авт.выкл. 1пол. </w:t>
            </w:r>
            <w:r w:rsidRPr="00771F8A">
              <w:rPr>
                <w:color w:val="000000"/>
                <w:sz w:val="22"/>
                <w:szCs w:val="22"/>
                <w:lang w:val="en-US"/>
              </w:rPr>
              <w:t>B</w:t>
            </w:r>
            <w:r w:rsidRPr="00DC0D61">
              <w:rPr>
                <w:color w:val="000000"/>
                <w:sz w:val="22"/>
                <w:szCs w:val="22"/>
              </w:rPr>
              <w:t xml:space="preserve"> 20</w:t>
            </w:r>
            <w:r w:rsidRPr="00771F8A">
              <w:rPr>
                <w:color w:val="000000"/>
                <w:sz w:val="22"/>
                <w:szCs w:val="22"/>
              </w:rPr>
              <w:t>А</w:t>
            </w:r>
            <w:r w:rsidRPr="00DC0D61">
              <w:rPr>
                <w:color w:val="000000"/>
                <w:sz w:val="22"/>
                <w:szCs w:val="22"/>
              </w:rPr>
              <w:t xml:space="preserve"> </w:t>
            </w:r>
            <w:r w:rsidRPr="00771F8A">
              <w:rPr>
                <w:color w:val="000000"/>
                <w:sz w:val="22"/>
                <w:szCs w:val="22"/>
                <w:lang w:val="en-US"/>
              </w:rPr>
              <w:t>S</w:t>
            </w:r>
            <w:r w:rsidRPr="00DC0D61">
              <w:rPr>
                <w:color w:val="000000"/>
                <w:sz w:val="22"/>
                <w:szCs w:val="22"/>
              </w:rPr>
              <w:t>201 6</w:t>
            </w:r>
            <w:r w:rsidRPr="00771F8A">
              <w:rPr>
                <w:color w:val="000000"/>
                <w:sz w:val="22"/>
                <w:szCs w:val="22"/>
              </w:rPr>
              <w:t>кА</w:t>
            </w:r>
            <w:r w:rsidRPr="00DC0D61">
              <w:rPr>
                <w:color w:val="000000"/>
                <w:sz w:val="22"/>
                <w:szCs w:val="22"/>
              </w:rPr>
              <w:t xml:space="preserve">  (</w:t>
            </w:r>
            <w:r w:rsidRPr="00771F8A">
              <w:rPr>
                <w:color w:val="000000"/>
                <w:sz w:val="22"/>
                <w:szCs w:val="22"/>
                <w:lang w:val="en-US"/>
              </w:rPr>
              <w:t>STOS</w:t>
            </w:r>
            <w:r w:rsidRPr="00DC0D61">
              <w:rPr>
                <w:color w:val="000000"/>
                <w:sz w:val="22"/>
                <w:szCs w:val="22"/>
              </w:rPr>
              <w:t xml:space="preserve">201 </w:t>
            </w:r>
            <w:r w:rsidRPr="00771F8A">
              <w:rPr>
                <w:color w:val="000000"/>
                <w:sz w:val="22"/>
                <w:szCs w:val="22"/>
                <w:lang w:val="en-US"/>
              </w:rPr>
              <w:t>B</w:t>
            </w:r>
            <w:r w:rsidRPr="00DC0D61">
              <w:rPr>
                <w:color w:val="000000"/>
                <w:sz w:val="22"/>
                <w:szCs w:val="22"/>
              </w:rPr>
              <w:t>20)/2</w:t>
            </w:r>
            <w:r w:rsidRPr="00771F8A">
              <w:rPr>
                <w:color w:val="000000"/>
                <w:sz w:val="22"/>
                <w:szCs w:val="22"/>
                <w:lang w:val="en-US"/>
              </w:rPr>
              <w:t>CDS</w:t>
            </w:r>
            <w:r w:rsidRPr="00DC0D61">
              <w:rPr>
                <w:color w:val="000000"/>
                <w:sz w:val="22"/>
                <w:szCs w:val="22"/>
              </w:rPr>
              <w:t>251001</w:t>
            </w:r>
            <w:r w:rsidRPr="00771F8A">
              <w:rPr>
                <w:color w:val="000000"/>
                <w:sz w:val="22"/>
                <w:szCs w:val="22"/>
                <w:lang w:val="en-US"/>
              </w:rPr>
              <w:t>R</w:t>
            </w:r>
            <w:r w:rsidRPr="00DC0D61">
              <w:rPr>
                <w:color w:val="000000"/>
                <w:sz w:val="22"/>
                <w:szCs w:val="22"/>
              </w:rPr>
              <w:t>0205</w:t>
            </w:r>
          </w:p>
        </w:tc>
        <w:tc>
          <w:tcPr>
            <w:tcW w:w="1134" w:type="dxa"/>
            <w:tcBorders>
              <w:top w:val="nil"/>
              <w:left w:val="nil"/>
              <w:bottom w:val="single" w:sz="4" w:space="0" w:color="auto"/>
              <w:right w:val="single" w:sz="4" w:space="0" w:color="auto"/>
            </w:tcBorders>
            <w:shd w:val="clear" w:color="auto" w:fill="auto"/>
            <w:noWrap/>
            <w:vAlign w:val="center"/>
            <w:hideMark/>
          </w:tcPr>
          <w:p w14:paraId="148C3D3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44AC20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B0440F" w14:textId="77777777" w:rsidR="00EC5E16" w:rsidRPr="00771F8A" w:rsidRDefault="00EC5E16" w:rsidP="006515A3">
            <w:pPr>
              <w:jc w:val="center"/>
              <w:rPr>
                <w:color w:val="000000"/>
                <w:sz w:val="22"/>
                <w:szCs w:val="22"/>
              </w:rPr>
            </w:pPr>
            <w:r w:rsidRPr="00771F8A">
              <w:rPr>
                <w:color w:val="000000"/>
                <w:sz w:val="22"/>
                <w:szCs w:val="22"/>
              </w:rPr>
              <w:t>251</w:t>
            </w:r>
          </w:p>
        </w:tc>
        <w:tc>
          <w:tcPr>
            <w:tcW w:w="7796" w:type="dxa"/>
            <w:tcBorders>
              <w:top w:val="nil"/>
              <w:left w:val="nil"/>
              <w:bottom w:val="single" w:sz="4" w:space="0" w:color="auto"/>
              <w:right w:val="single" w:sz="4" w:space="0" w:color="auto"/>
            </w:tcBorders>
            <w:shd w:val="clear" w:color="auto" w:fill="auto"/>
            <w:vAlign w:val="bottom"/>
            <w:hideMark/>
          </w:tcPr>
          <w:p w14:paraId="4E2FD83A" w14:textId="77777777" w:rsidR="00EC5E16" w:rsidRPr="00DC0D61" w:rsidRDefault="00EC5E16" w:rsidP="006515A3">
            <w:pPr>
              <w:rPr>
                <w:color w:val="000000"/>
                <w:sz w:val="22"/>
                <w:szCs w:val="22"/>
              </w:rPr>
            </w:pPr>
            <w:r w:rsidRPr="00771F8A">
              <w:rPr>
                <w:color w:val="000000"/>
                <w:sz w:val="22"/>
                <w:szCs w:val="22"/>
              </w:rPr>
              <w:t xml:space="preserve">ABB Авт.выкл. 1пол. </w:t>
            </w:r>
            <w:r w:rsidRPr="00771F8A">
              <w:rPr>
                <w:color w:val="000000"/>
                <w:sz w:val="22"/>
                <w:szCs w:val="22"/>
                <w:lang w:val="en-US"/>
              </w:rPr>
              <w:t>B</w:t>
            </w:r>
            <w:r w:rsidRPr="00DC0D61">
              <w:rPr>
                <w:color w:val="000000"/>
                <w:sz w:val="22"/>
                <w:szCs w:val="22"/>
              </w:rPr>
              <w:t xml:space="preserve"> 25</w:t>
            </w:r>
            <w:r w:rsidRPr="00771F8A">
              <w:rPr>
                <w:color w:val="000000"/>
                <w:sz w:val="22"/>
                <w:szCs w:val="22"/>
              </w:rPr>
              <w:t>А</w:t>
            </w:r>
            <w:r w:rsidRPr="00DC0D61">
              <w:rPr>
                <w:color w:val="000000"/>
                <w:sz w:val="22"/>
                <w:szCs w:val="22"/>
              </w:rPr>
              <w:t xml:space="preserve"> </w:t>
            </w:r>
            <w:r w:rsidRPr="00771F8A">
              <w:rPr>
                <w:color w:val="000000"/>
                <w:sz w:val="22"/>
                <w:szCs w:val="22"/>
                <w:lang w:val="en-US"/>
              </w:rPr>
              <w:t>S</w:t>
            </w:r>
            <w:r w:rsidRPr="00DC0D61">
              <w:rPr>
                <w:color w:val="000000"/>
                <w:sz w:val="22"/>
                <w:szCs w:val="22"/>
              </w:rPr>
              <w:t>201 6</w:t>
            </w:r>
            <w:r w:rsidRPr="00771F8A">
              <w:rPr>
                <w:color w:val="000000"/>
                <w:sz w:val="22"/>
                <w:szCs w:val="22"/>
              </w:rPr>
              <w:t>кА</w:t>
            </w:r>
            <w:r w:rsidRPr="00DC0D61">
              <w:rPr>
                <w:color w:val="000000"/>
                <w:sz w:val="22"/>
                <w:szCs w:val="22"/>
              </w:rPr>
              <w:t xml:space="preserve">  (</w:t>
            </w:r>
            <w:r w:rsidRPr="00771F8A">
              <w:rPr>
                <w:color w:val="000000"/>
                <w:sz w:val="22"/>
                <w:szCs w:val="22"/>
                <w:lang w:val="en-US"/>
              </w:rPr>
              <w:t>STOS</w:t>
            </w:r>
            <w:r w:rsidRPr="00DC0D61">
              <w:rPr>
                <w:color w:val="000000"/>
                <w:sz w:val="22"/>
                <w:szCs w:val="22"/>
              </w:rPr>
              <w:t xml:space="preserve">201 </w:t>
            </w:r>
            <w:r w:rsidRPr="00771F8A">
              <w:rPr>
                <w:color w:val="000000"/>
                <w:sz w:val="22"/>
                <w:szCs w:val="22"/>
                <w:lang w:val="en-US"/>
              </w:rPr>
              <w:t>B</w:t>
            </w:r>
            <w:r w:rsidRPr="00DC0D61">
              <w:rPr>
                <w:color w:val="000000"/>
                <w:sz w:val="22"/>
                <w:szCs w:val="22"/>
              </w:rPr>
              <w:t>25)/2</w:t>
            </w:r>
            <w:r w:rsidRPr="00771F8A">
              <w:rPr>
                <w:color w:val="000000"/>
                <w:sz w:val="22"/>
                <w:szCs w:val="22"/>
                <w:lang w:val="en-US"/>
              </w:rPr>
              <w:t>CDS</w:t>
            </w:r>
            <w:r w:rsidRPr="00DC0D61">
              <w:rPr>
                <w:color w:val="000000"/>
                <w:sz w:val="22"/>
                <w:szCs w:val="22"/>
              </w:rPr>
              <w:t>251001</w:t>
            </w:r>
            <w:r w:rsidRPr="00771F8A">
              <w:rPr>
                <w:color w:val="000000"/>
                <w:sz w:val="22"/>
                <w:szCs w:val="22"/>
                <w:lang w:val="en-US"/>
              </w:rPr>
              <w:t>R</w:t>
            </w:r>
            <w:r w:rsidRPr="00DC0D61">
              <w:rPr>
                <w:color w:val="000000"/>
                <w:sz w:val="22"/>
                <w:szCs w:val="22"/>
              </w:rPr>
              <w:t>0255</w:t>
            </w:r>
          </w:p>
        </w:tc>
        <w:tc>
          <w:tcPr>
            <w:tcW w:w="1134" w:type="dxa"/>
            <w:tcBorders>
              <w:top w:val="nil"/>
              <w:left w:val="nil"/>
              <w:bottom w:val="single" w:sz="4" w:space="0" w:color="auto"/>
              <w:right w:val="single" w:sz="4" w:space="0" w:color="auto"/>
            </w:tcBorders>
            <w:shd w:val="clear" w:color="auto" w:fill="auto"/>
            <w:noWrap/>
            <w:vAlign w:val="center"/>
            <w:hideMark/>
          </w:tcPr>
          <w:p w14:paraId="1C870EA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691CB0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01CBA6" w14:textId="77777777" w:rsidR="00EC5E16" w:rsidRPr="00771F8A" w:rsidRDefault="00EC5E16" w:rsidP="006515A3">
            <w:pPr>
              <w:jc w:val="center"/>
              <w:rPr>
                <w:color w:val="000000"/>
                <w:sz w:val="22"/>
                <w:szCs w:val="22"/>
              </w:rPr>
            </w:pPr>
            <w:r w:rsidRPr="00771F8A">
              <w:rPr>
                <w:color w:val="000000"/>
                <w:sz w:val="22"/>
                <w:szCs w:val="22"/>
              </w:rPr>
              <w:t>252</w:t>
            </w:r>
          </w:p>
        </w:tc>
        <w:tc>
          <w:tcPr>
            <w:tcW w:w="7796" w:type="dxa"/>
            <w:tcBorders>
              <w:top w:val="nil"/>
              <w:left w:val="nil"/>
              <w:bottom w:val="single" w:sz="4" w:space="0" w:color="auto"/>
              <w:right w:val="single" w:sz="4" w:space="0" w:color="auto"/>
            </w:tcBorders>
            <w:shd w:val="clear" w:color="auto" w:fill="auto"/>
            <w:vAlign w:val="bottom"/>
            <w:hideMark/>
          </w:tcPr>
          <w:p w14:paraId="36EE81FC" w14:textId="77777777" w:rsidR="00EC5E16" w:rsidRPr="00771F8A" w:rsidRDefault="00EC5E16" w:rsidP="006515A3">
            <w:pPr>
              <w:rPr>
                <w:color w:val="000000"/>
                <w:sz w:val="22"/>
                <w:szCs w:val="22"/>
              </w:rPr>
            </w:pPr>
            <w:r w:rsidRPr="00771F8A">
              <w:rPr>
                <w:color w:val="000000"/>
                <w:sz w:val="22"/>
                <w:szCs w:val="22"/>
              </w:rPr>
              <w:t>ABB Авт.выкл. 1пол. B 32А  S201  6кА  (STOS201 B32)/2CDS251001R0325</w:t>
            </w:r>
          </w:p>
        </w:tc>
        <w:tc>
          <w:tcPr>
            <w:tcW w:w="1134" w:type="dxa"/>
            <w:tcBorders>
              <w:top w:val="nil"/>
              <w:left w:val="nil"/>
              <w:bottom w:val="single" w:sz="4" w:space="0" w:color="auto"/>
              <w:right w:val="single" w:sz="4" w:space="0" w:color="auto"/>
            </w:tcBorders>
            <w:shd w:val="clear" w:color="auto" w:fill="auto"/>
            <w:noWrap/>
            <w:vAlign w:val="center"/>
            <w:hideMark/>
          </w:tcPr>
          <w:p w14:paraId="76FD82D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4E7392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267953" w14:textId="77777777" w:rsidR="00EC5E16" w:rsidRPr="00771F8A" w:rsidRDefault="00EC5E16" w:rsidP="006515A3">
            <w:pPr>
              <w:jc w:val="center"/>
              <w:rPr>
                <w:color w:val="000000"/>
                <w:sz w:val="22"/>
                <w:szCs w:val="22"/>
              </w:rPr>
            </w:pPr>
            <w:r w:rsidRPr="00771F8A">
              <w:rPr>
                <w:color w:val="000000"/>
                <w:sz w:val="22"/>
                <w:szCs w:val="22"/>
              </w:rPr>
              <w:t>253</w:t>
            </w:r>
          </w:p>
        </w:tc>
        <w:tc>
          <w:tcPr>
            <w:tcW w:w="7796" w:type="dxa"/>
            <w:tcBorders>
              <w:top w:val="nil"/>
              <w:left w:val="nil"/>
              <w:bottom w:val="single" w:sz="4" w:space="0" w:color="auto"/>
              <w:right w:val="single" w:sz="4" w:space="0" w:color="auto"/>
            </w:tcBorders>
            <w:shd w:val="clear" w:color="auto" w:fill="auto"/>
            <w:vAlign w:val="bottom"/>
            <w:hideMark/>
          </w:tcPr>
          <w:p w14:paraId="29093E65" w14:textId="77777777" w:rsidR="00EC5E16" w:rsidRPr="00771F8A" w:rsidRDefault="00EC5E16" w:rsidP="006515A3">
            <w:pPr>
              <w:rPr>
                <w:color w:val="000000"/>
                <w:sz w:val="22"/>
                <w:szCs w:val="22"/>
              </w:rPr>
            </w:pPr>
            <w:r w:rsidRPr="00771F8A">
              <w:rPr>
                <w:color w:val="000000"/>
                <w:sz w:val="22"/>
                <w:szCs w:val="22"/>
              </w:rPr>
              <w:t xml:space="preserve">ABB Авт.выкл. 1пол. B 32А  S261  6кА   </w:t>
            </w:r>
          </w:p>
        </w:tc>
        <w:tc>
          <w:tcPr>
            <w:tcW w:w="1134" w:type="dxa"/>
            <w:tcBorders>
              <w:top w:val="nil"/>
              <w:left w:val="nil"/>
              <w:bottom w:val="single" w:sz="4" w:space="0" w:color="auto"/>
              <w:right w:val="single" w:sz="4" w:space="0" w:color="auto"/>
            </w:tcBorders>
            <w:shd w:val="clear" w:color="auto" w:fill="auto"/>
            <w:noWrap/>
            <w:vAlign w:val="center"/>
            <w:hideMark/>
          </w:tcPr>
          <w:p w14:paraId="62AB68F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A388DD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8964F1" w14:textId="77777777" w:rsidR="00EC5E16" w:rsidRPr="00771F8A" w:rsidRDefault="00EC5E16" w:rsidP="006515A3">
            <w:pPr>
              <w:jc w:val="center"/>
              <w:rPr>
                <w:color w:val="000000"/>
                <w:sz w:val="22"/>
                <w:szCs w:val="22"/>
              </w:rPr>
            </w:pPr>
            <w:r w:rsidRPr="00771F8A">
              <w:rPr>
                <w:color w:val="000000"/>
                <w:sz w:val="22"/>
                <w:szCs w:val="22"/>
              </w:rPr>
              <w:t>254</w:t>
            </w:r>
          </w:p>
        </w:tc>
        <w:tc>
          <w:tcPr>
            <w:tcW w:w="7796" w:type="dxa"/>
            <w:tcBorders>
              <w:top w:val="nil"/>
              <w:left w:val="nil"/>
              <w:bottom w:val="single" w:sz="4" w:space="0" w:color="auto"/>
              <w:right w:val="single" w:sz="4" w:space="0" w:color="auto"/>
            </w:tcBorders>
            <w:shd w:val="clear" w:color="auto" w:fill="auto"/>
            <w:vAlign w:val="bottom"/>
            <w:hideMark/>
          </w:tcPr>
          <w:p w14:paraId="52F2331D" w14:textId="77777777" w:rsidR="00EC5E16" w:rsidRPr="00771F8A" w:rsidRDefault="00EC5E16" w:rsidP="006515A3">
            <w:pPr>
              <w:rPr>
                <w:color w:val="000000"/>
                <w:sz w:val="22"/>
                <w:szCs w:val="22"/>
              </w:rPr>
            </w:pPr>
            <w:r w:rsidRPr="00771F8A">
              <w:rPr>
                <w:color w:val="000000"/>
                <w:sz w:val="22"/>
                <w:szCs w:val="22"/>
              </w:rPr>
              <w:t>ABB Авт.выкл. 1пол. B 40А  S201  6кА  (STOS201 B40)/ 2CDS251001R0405</w:t>
            </w:r>
          </w:p>
        </w:tc>
        <w:tc>
          <w:tcPr>
            <w:tcW w:w="1134" w:type="dxa"/>
            <w:tcBorders>
              <w:top w:val="nil"/>
              <w:left w:val="nil"/>
              <w:bottom w:val="single" w:sz="4" w:space="0" w:color="auto"/>
              <w:right w:val="single" w:sz="4" w:space="0" w:color="auto"/>
            </w:tcBorders>
            <w:shd w:val="clear" w:color="auto" w:fill="auto"/>
            <w:noWrap/>
            <w:vAlign w:val="center"/>
            <w:hideMark/>
          </w:tcPr>
          <w:p w14:paraId="309FB6E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76E731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A552DB" w14:textId="77777777" w:rsidR="00EC5E16" w:rsidRPr="00771F8A" w:rsidRDefault="00EC5E16" w:rsidP="006515A3">
            <w:pPr>
              <w:jc w:val="center"/>
              <w:rPr>
                <w:color w:val="000000"/>
                <w:sz w:val="22"/>
                <w:szCs w:val="22"/>
              </w:rPr>
            </w:pPr>
            <w:r w:rsidRPr="00771F8A">
              <w:rPr>
                <w:color w:val="000000"/>
                <w:sz w:val="22"/>
                <w:szCs w:val="22"/>
              </w:rPr>
              <w:t>255</w:t>
            </w:r>
          </w:p>
        </w:tc>
        <w:tc>
          <w:tcPr>
            <w:tcW w:w="7796" w:type="dxa"/>
            <w:tcBorders>
              <w:top w:val="nil"/>
              <w:left w:val="nil"/>
              <w:bottom w:val="single" w:sz="4" w:space="0" w:color="auto"/>
              <w:right w:val="single" w:sz="4" w:space="0" w:color="auto"/>
            </w:tcBorders>
            <w:shd w:val="clear" w:color="auto" w:fill="auto"/>
            <w:vAlign w:val="bottom"/>
            <w:hideMark/>
          </w:tcPr>
          <w:p w14:paraId="6F6883C8" w14:textId="77777777" w:rsidR="00EC5E16" w:rsidRPr="00771F8A" w:rsidRDefault="00EC5E16" w:rsidP="006515A3">
            <w:pPr>
              <w:rPr>
                <w:color w:val="000000"/>
                <w:sz w:val="22"/>
                <w:szCs w:val="22"/>
              </w:rPr>
            </w:pPr>
            <w:r w:rsidRPr="00771F8A">
              <w:rPr>
                <w:color w:val="000000"/>
                <w:sz w:val="22"/>
                <w:szCs w:val="22"/>
              </w:rPr>
              <w:t>ABB Авт.выкл. 1пол. C 50А  S801C  25кА   S801C C50  (2CCS881001R0504) /1шт./</w:t>
            </w:r>
          </w:p>
        </w:tc>
        <w:tc>
          <w:tcPr>
            <w:tcW w:w="1134" w:type="dxa"/>
            <w:tcBorders>
              <w:top w:val="nil"/>
              <w:left w:val="nil"/>
              <w:bottom w:val="single" w:sz="4" w:space="0" w:color="auto"/>
              <w:right w:val="single" w:sz="4" w:space="0" w:color="auto"/>
            </w:tcBorders>
            <w:shd w:val="clear" w:color="auto" w:fill="auto"/>
            <w:noWrap/>
            <w:vAlign w:val="center"/>
            <w:hideMark/>
          </w:tcPr>
          <w:p w14:paraId="179482E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F392B9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431D44" w14:textId="77777777" w:rsidR="00EC5E16" w:rsidRPr="00771F8A" w:rsidRDefault="00EC5E16" w:rsidP="006515A3">
            <w:pPr>
              <w:jc w:val="center"/>
              <w:rPr>
                <w:color w:val="000000"/>
                <w:sz w:val="22"/>
                <w:szCs w:val="22"/>
              </w:rPr>
            </w:pPr>
            <w:r w:rsidRPr="00771F8A">
              <w:rPr>
                <w:color w:val="000000"/>
                <w:sz w:val="22"/>
                <w:szCs w:val="22"/>
              </w:rPr>
              <w:t>256</w:t>
            </w:r>
          </w:p>
        </w:tc>
        <w:tc>
          <w:tcPr>
            <w:tcW w:w="7796" w:type="dxa"/>
            <w:tcBorders>
              <w:top w:val="nil"/>
              <w:left w:val="nil"/>
              <w:bottom w:val="single" w:sz="4" w:space="0" w:color="auto"/>
              <w:right w:val="single" w:sz="4" w:space="0" w:color="auto"/>
            </w:tcBorders>
            <w:shd w:val="clear" w:color="auto" w:fill="auto"/>
            <w:vAlign w:val="bottom"/>
            <w:hideMark/>
          </w:tcPr>
          <w:p w14:paraId="60C68B99" w14:textId="77777777" w:rsidR="00EC5E16" w:rsidRPr="00771F8A" w:rsidRDefault="00EC5E16" w:rsidP="006515A3">
            <w:pPr>
              <w:rPr>
                <w:color w:val="000000"/>
                <w:sz w:val="22"/>
                <w:szCs w:val="22"/>
              </w:rPr>
            </w:pPr>
            <w:r w:rsidRPr="00771F8A">
              <w:rPr>
                <w:color w:val="000000"/>
                <w:sz w:val="22"/>
                <w:szCs w:val="22"/>
              </w:rPr>
              <w:t>ABB Авт.выкл. 1пол. C 63А  S201  6кА  (S201 C63)/2CDS251001R0634</w:t>
            </w:r>
          </w:p>
        </w:tc>
        <w:tc>
          <w:tcPr>
            <w:tcW w:w="1134" w:type="dxa"/>
            <w:tcBorders>
              <w:top w:val="nil"/>
              <w:left w:val="nil"/>
              <w:bottom w:val="single" w:sz="4" w:space="0" w:color="auto"/>
              <w:right w:val="single" w:sz="4" w:space="0" w:color="auto"/>
            </w:tcBorders>
            <w:shd w:val="clear" w:color="auto" w:fill="auto"/>
            <w:noWrap/>
            <w:vAlign w:val="center"/>
            <w:hideMark/>
          </w:tcPr>
          <w:p w14:paraId="3BE65AE1"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BB7D07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4A7FD3" w14:textId="77777777" w:rsidR="00EC5E16" w:rsidRPr="00771F8A" w:rsidRDefault="00EC5E16" w:rsidP="006515A3">
            <w:pPr>
              <w:jc w:val="center"/>
              <w:rPr>
                <w:color w:val="000000"/>
                <w:sz w:val="22"/>
                <w:szCs w:val="22"/>
              </w:rPr>
            </w:pPr>
            <w:r w:rsidRPr="00771F8A">
              <w:rPr>
                <w:color w:val="000000"/>
                <w:sz w:val="22"/>
                <w:szCs w:val="22"/>
              </w:rPr>
              <w:t>257</w:t>
            </w:r>
          </w:p>
        </w:tc>
        <w:tc>
          <w:tcPr>
            <w:tcW w:w="7796" w:type="dxa"/>
            <w:tcBorders>
              <w:top w:val="nil"/>
              <w:left w:val="nil"/>
              <w:bottom w:val="single" w:sz="4" w:space="0" w:color="auto"/>
              <w:right w:val="single" w:sz="4" w:space="0" w:color="auto"/>
            </w:tcBorders>
            <w:shd w:val="clear" w:color="auto" w:fill="auto"/>
            <w:vAlign w:val="bottom"/>
            <w:hideMark/>
          </w:tcPr>
          <w:p w14:paraId="08168312" w14:textId="77777777" w:rsidR="00EC5E16" w:rsidRPr="00771F8A" w:rsidRDefault="00EC5E16" w:rsidP="006515A3">
            <w:pPr>
              <w:rPr>
                <w:color w:val="000000"/>
                <w:sz w:val="22"/>
                <w:szCs w:val="22"/>
              </w:rPr>
            </w:pPr>
            <w:r w:rsidRPr="00771F8A">
              <w:rPr>
                <w:color w:val="000000"/>
                <w:sz w:val="22"/>
                <w:szCs w:val="22"/>
              </w:rPr>
              <w:t>ABB Авт.выкл. 1пол. C 63А  S251  6кА</w:t>
            </w:r>
          </w:p>
        </w:tc>
        <w:tc>
          <w:tcPr>
            <w:tcW w:w="1134" w:type="dxa"/>
            <w:tcBorders>
              <w:top w:val="nil"/>
              <w:left w:val="nil"/>
              <w:bottom w:val="single" w:sz="4" w:space="0" w:color="auto"/>
              <w:right w:val="single" w:sz="4" w:space="0" w:color="auto"/>
            </w:tcBorders>
            <w:shd w:val="clear" w:color="auto" w:fill="auto"/>
            <w:noWrap/>
            <w:vAlign w:val="center"/>
            <w:hideMark/>
          </w:tcPr>
          <w:p w14:paraId="62AEEC9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4F4B8F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C492F7" w14:textId="77777777" w:rsidR="00EC5E16" w:rsidRPr="00771F8A" w:rsidRDefault="00EC5E16" w:rsidP="006515A3">
            <w:pPr>
              <w:jc w:val="center"/>
              <w:rPr>
                <w:color w:val="000000"/>
                <w:sz w:val="22"/>
                <w:szCs w:val="22"/>
              </w:rPr>
            </w:pPr>
            <w:r w:rsidRPr="00771F8A">
              <w:rPr>
                <w:color w:val="000000"/>
                <w:sz w:val="22"/>
                <w:szCs w:val="22"/>
              </w:rPr>
              <w:t>258</w:t>
            </w:r>
          </w:p>
        </w:tc>
        <w:tc>
          <w:tcPr>
            <w:tcW w:w="7796" w:type="dxa"/>
            <w:tcBorders>
              <w:top w:val="nil"/>
              <w:left w:val="nil"/>
              <w:bottom w:val="single" w:sz="4" w:space="0" w:color="auto"/>
              <w:right w:val="single" w:sz="4" w:space="0" w:color="auto"/>
            </w:tcBorders>
            <w:shd w:val="clear" w:color="auto" w:fill="auto"/>
            <w:vAlign w:val="bottom"/>
            <w:hideMark/>
          </w:tcPr>
          <w:p w14:paraId="6146B06C" w14:textId="77777777" w:rsidR="00EC5E16" w:rsidRPr="00771F8A" w:rsidRDefault="00EC5E16" w:rsidP="006515A3">
            <w:pPr>
              <w:rPr>
                <w:color w:val="000000"/>
                <w:sz w:val="22"/>
                <w:szCs w:val="22"/>
              </w:rPr>
            </w:pPr>
            <w:r w:rsidRPr="00771F8A">
              <w:rPr>
                <w:color w:val="000000"/>
                <w:sz w:val="22"/>
                <w:szCs w:val="22"/>
              </w:rPr>
              <w:t>ABB Авт.выкл. 1пол. C 80А  S281  6кА (STOS281 C80)/GHS2810001R0804</w:t>
            </w:r>
          </w:p>
        </w:tc>
        <w:tc>
          <w:tcPr>
            <w:tcW w:w="1134" w:type="dxa"/>
            <w:tcBorders>
              <w:top w:val="nil"/>
              <w:left w:val="nil"/>
              <w:bottom w:val="single" w:sz="4" w:space="0" w:color="auto"/>
              <w:right w:val="single" w:sz="4" w:space="0" w:color="auto"/>
            </w:tcBorders>
            <w:shd w:val="clear" w:color="auto" w:fill="auto"/>
            <w:noWrap/>
            <w:vAlign w:val="center"/>
            <w:hideMark/>
          </w:tcPr>
          <w:p w14:paraId="6FEAFCE4"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664241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693C4A" w14:textId="77777777" w:rsidR="00EC5E16" w:rsidRPr="00771F8A" w:rsidRDefault="00EC5E16" w:rsidP="006515A3">
            <w:pPr>
              <w:jc w:val="center"/>
              <w:rPr>
                <w:color w:val="000000"/>
                <w:sz w:val="22"/>
                <w:szCs w:val="22"/>
              </w:rPr>
            </w:pPr>
            <w:r w:rsidRPr="00771F8A">
              <w:rPr>
                <w:color w:val="000000"/>
                <w:sz w:val="22"/>
                <w:szCs w:val="22"/>
              </w:rPr>
              <w:t>259</w:t>
            </w:r>
          </w:p>
        </w:tc>
        <w:tc>
          <w:tcPr>
            <w:tcW w:w="7796" w:type="dxa"/>
            <w:tcBorders>
              <w:top w:val="nil"/>
              <w:left w:val="nil"/>
              <w:bottom w:val="single" w:sz="4" w:space="0" w:color="auto"/>
              <w:right w:val="single" w:sz="4" w:space="0" w:color="auto"/>
            </w:tcBorders>
            <w:shd w:val="clear" w:color="auto" w:fill="auto"/>
            <w:vAlign w:val="bottom"/>
            <w:hideMark/>
          </w:tcPr>
          <w:p w14:paraId="6F3ACB2E" w14:textId="77777777" w:rsidR="00EC5E16" w:rsidRPr="00771F8A" w:rsidRDefault="00EC5E16" w:rsidP="006515A3">
            <w:pPr>
              <w:rPr>
                <w:color w:val="000000"/>
                <w:sz w:val="22"/>
                <w:szCs w:val="22"/>
              </w:rPr>
            </w:pPr>
            <w:r w:rsidRPr="00771F8A">
              <w:rPr>
                <w:color w:val="000000"/>
                <w:sz w:val="22"/>
                <w:szCs w:val="22"/>
              </w:rPr>
              <w:t>ABB Авт.выкл. 2пол. B 10А  S202  6кА   (S202 B10)(2CDS252001R0105)</w:t>
            </w:r>
          </w:p>
        </w:tc>
        <w:tc>
          <w:tcPr>
            <w:tcW w:w="1134" w:type="dxa"/>
            <w:tcBorders>
              <w:top w:val="nil"/>
              <w:left w:val="nil"/>
              <w:bottom w:val="single" w:sz="4" w:space="0" w:color="auto"/>
              <w:right w:val="single" w:sz="4" w:space="0" w:color="auto"/>
            </w:tcBorders>
            <w:shd w:val="clear" w:color="auto" w:fill="auto"/>
            <w:noWrap/>
            <w:vAlign w:val="center"/>
            <w:hideMark/>
          </w:tcPr>
          <w:p w14:paraId="3D919DE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B487B7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C9CA38" w14:textId="77777777" w:rsidR="00EC5E16" w:rsidRPr="00771F8A" w:rsidRDefault="00EC5E16" w:rsidP="006515A3">
            <w:pPr>
              <w:jc w:val="center"/>
              <w:rPr>
                <w:color w:val="000000"/>
                <w:sz w:val="22"/>
                <w:szCs w:val="22"/>
              </w:rPr>
            </w:pPr>
            <w:r w:rsidRPr="00771F8A">
              <w:rPr>
                <w:color w:val="000000"/>
                <w:sz w:val="22"/>
                <w:szCs w:val="22"/>
              </w:rPr>
              <w:t>260</w:t>
            </w:r>
          </w:p>
        </w:tc>
        <w:tc>
          <w:tcPr>
            <w:tcW w:w="7796" w:type="dxa"/>
            <w:tcBorders>
              <w:top w:val="nil"/>
              <w:left w:val="nil"/>
              <w:bottom w:val="single" w:sz="4" w:space="0" w:color="auto"/>
              <w:right w:val="single" w:sz="4" w:space="0" w:color="auto"/>
            </w:tcBorders>
            <w:shd w:val="clear" w:color="auto" w:fill="auto"/>
            <w:vAlign w:val="bottom"/>
            <w:hideMark/>
          </w:tcPr>
          <w:p w14:paraId="4A5F98D7" w14:textId="77777777" w:rsidR="00EC5E16" w:rsidRPr="00771F8A" w:rsidRDefault="00EC5E16" w:rsidP="006515A3">
            <w:pPr>
              <w:rPr>
                <w:color w:val="000000"/>
                <w:sz w:val="22"/>
                <w:szCs w:val="22"/>
              </w:rPr>
            </w:pPr>
            <w:r w:rsidRPr="00771F8A">
              <w:rPr>
                <w:color w:val="000000"/>
                <w:sz w:val="22"/>
                <w:szCs w:val="22"/>
              </w:rPr>
              <w:t>ABB Авт.выкл. 2пол. B 16А  S202  6кА   (S202 B16)/2CDS252001R0165</w:t>
            </w:r>
          </w:p>
        </w:tc>
        <w:tc>
          <w:tcPr>
            <w:tcW w:w="1134" w:type="dxa"/>
            <w:tcBorders>
              <w:top w:val="nil"/>
              <w:left w:val="nil"/>
              <w:bottom w:val="single" w:sz="4" w:space="0" w:color="auto"/>
              <w:right w:val="single" w:sz="4" w:space="0" w:color="auto"/>
            </w:tcBorders>
            <w:shd w:val="clear" w:color="auto" w:fill="auto"/>
            <w:noWrap/>
            <w:vAlign w:val="center"/>
            <w:hideMark/>
          </w:tcPr>
          <w:p w14:paraId="5077496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FCC2D9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B660A5" w14:textId="77777777" w:rsidR="00EC5E16" w:rsidRPr="00771F8A" w:rsidRDefault="00EC5E16" w:rsidP="006515A3">
            <w:pPr>
              <w:jc w:val="center"/>
              <w:rPr>
                <w:color w:val="000000"/>
                <w:sz w:val="22"/>
                <w:szCs w:val="22"/>
              </w:rPr>
            </w:pPr>
            <w:r w:rsidRPr="00771F8A">
              <w:rPr>
                <w:color w:val="000000"/>
                <w:sz w:val="22"/>
                <w:szCs w:val="22"/>
              </w:rPr>
              <w:t>261</w:t>
            </w:r>
          </w:p>
        </w:tc>
        <w:tc>
          <w:tcPr>
            <w:tcW w:w="7796" w:type="dxa"/>
            <w:tcBorders>
              <w:top w:val="nil"/>
              <w:left w:val="nil"/>
              <w:bottom w:val="single" w:sz="4" w:space="0" w:color="auto"/>
              <w:right w:val="single" w:sz="4" w:space="0" w:color="auto"/>
            </w:tcBorders>
            <w:shd w:val="clear" w:color="auto" w:fill="auto"/>
            <w:vAlign w:val="bottom"/>
            <w:hideMark/>
          </w:tcPr>
          <w:p w14:paraId="4DA68BE8" w14:textId="77777777" w:rsidR="00EC5E16" w:rsidRPr="00771F8A" w:rsidRDefault="00EC5E16" w:rsidP="006515A3">
            <w:pPr>
              <w:rPr>
                <w:color w:val="000000"/>
                <w:sz w:val="22"/>
                <w:szCs w:val="22"/>
              </w:rPr>
            </w:pPr>
            <w:r w:rsidRPr="00771F8A">
              <w:rPr>
                <w:color w:val="000000"/>
                <w:sz w:val="22"/>
                <w:szCs w:val="22"/>
              </w:rPr>
              <w:t>ABB Авт.выкл. 2пол. B 25А  S202  6кА   (STOS202 B25) (2CDS252001R0255)</w:t>
            </w:r>
          </w:p>
        </w:tc>
        <w:tc>
          <w:tcPr>
            <w:tcW w:w="1134" w:type="dxa"/>
            <w:tcBorders>
              <w:top w:val="nil"/>
              <w:left w:val="nil"/>
              <w:bottom w:val="single" w:sz="4" w:space="0" w:color="auto"/>
              <w:right w:val="single" w:sz="4" w:space="0" w:color="auto"/>
            </w:tcBorders>
            <w:shd w:val="clear" w:color="auto" w:fill="auto"/>
            <w:noWrap/>
            <w:vAlign w:val="center"/>
            <w:hideMark/>
          </w:tcPr>
          <w:p w14:paraId="095227C4"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E8ECB7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FD09B0" w14:textId="77777777" w:rsidR="00EC5E16" w:rsidRPr="00771F8A" w:rsidRDefault="00EC5E16" w:rsidP="006515A3">
            <w:pPr>
              <w:jc w:val="center"/>
              <w:rPr>
                <w:color w:val="000000"/>
                <w:sz w:val="22"/>
                <w:szCs w:val="22"/>
              </w:rPr>
            </w:pPr>
            <w:r w:rsidRPr="00771F8A">
              <w:rPr>
                <w:color w:val="000000"/>
                <w:sz w:val="22"/>
                <w:szCs w:val="22"/>
              </w:rPr>
              <w:t>262</w:t>
            </w:r>
          </w:p>
        </w:tc>
        <w:tc>
          <w:tcPr>
            <w:tcW w:w="7796" w:type="dxa"/>
            <w:tcBorders>
              <w:top w:val="nil"/>
              <w:left w:val="nil"/>
              <w:bottom w:val="single" w:sz="4" w:space="0" w:color="auto"/>
              <w:right w:val="single" w:sz="4" w:space="0" w:color="auto"/>
            </w:tcBorders>
            <w:shd w:val="clear" w:color="auto" w:fill="auto"/>
            <w:vAlign w:val="bottom"/>
            <w:hideMark/>
          </w:tcPr>
          <w:p w14:paraId="746981FF" w14:textId="77777777" w:rsidR="00EC5E16" w:rsidRPr="00771F8A" w:rsidRDefault="00EC5E16" w:rsidP="006515A3">
            <w:pPr>
              <w:rPr>
                <w:color w:val="000000"/>
                <w:sz w:val="22"/>
                <w:szCs w:val="22"/>
              </w:rPr>
            </w:pPr>
            <w:r w:rsidRPr="00771F8A">
              <w:rPr>
                <w:color w:val="000000"/>
                <w:sz w:val="22"/>
                <w:szCs w:val="22"/>
              </w:rPr>
              <w:t>ABB Авт.выкл. 2пол. B 32А  S202  6кА   (S202 B32)  2CDS252001R0325</w:t>
            </w:r>
          </w:p>
        </w:tc>
        <w:tc>
          <w:tcPr>
            <w:tcW w:w="1134" w:type="dxa"/>
            <w:tcBorders>
              <w:top w:val="nil"/>
              <w:left w:val="nil"/>
              <w:bottom w:val="single" w:sz="4" w:space="0" w:color="auto"/>
              <w:right w:val="single" w:sz="4" w:space="0" w:color="auto"/>
            </w:tcBorders>
            <w:shd w:val="clear" w:color="auto" w:fill="auto"/>
            <w:noWrap/>
            <w:vAlign w:val="center"/>
            <w:hideMark/>
          </w:tcPr>
          <w:p w14:paraId="0EAD046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5A237B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218613" w14:textId="77777777" w:rsidR="00EC5E16" w:rsidRPr="00771F8A" w:rsidRDefault="00EC5E16" w:rsidP="006515A3">
            <w:pPr>
              <w:jc w:val="center"/>
              <w:rPr>
                <w:color w:val="000000"/>
                <w:sz w:val="22"/>
                <w:szCs w:val="22"/>
              </w:rPr>
            </w:pPr>
            <w:r w:rsidRPr="00771F8A">
              <w:rPr>
                <w:color w:val="000000"/>
                <w:sz w:val="22"/>
                <w:szCs w:val="22"/>
              </w:rPr>
              <w:t>263</w:t>
            </w:r>
          </w:p>
        </w:tc>
        <w:tc>
          <w:tcPr>
            <w:tcW w:w="7796" w:type="dxa"/>
            <w:tcBorders>
              <w:top w:val="nil"/>
              <w:left w:val="nil"/>
              <w:bottom w:val="single" w:sz="4" w:space="0" w:color="auto"/>
              <w:right w:val="single" w:sz="4" w:space="0" w:color="auto"/>
            </w:tcBorders>
            <w:shd w:val="clear" w:color="auto" w:fill="auto"/>
            <w:vAlign w:val="bottom"/>
            <w:hideMark/>
          </w:tcPr>
          <w:p w14:paraId="0C2176EC" w14:textId="77777777" w:rsidR="00EC5E16" w:rsidRPr="00771F8A" w:rsidRDefault="00EC5E16" w:rsidP="006515A3">
            <w:pPr>
              <w:rPr>
                <w:color w:val="000000"/>
                <w:sz w:val="22"/>
                <w:szCs w:val="22"/>
              </w:rPr>
            </w:pPr>
            <w:r w:rsidRPr="00771F8A">
              <w:rPr>
                <w:color w:val="000000"/>
                <w:sz w:val="22"/>
                <w:szCs w:val="22"/>
              </w:rPr>
              <w:t>ABB Авт.выкл. 2пол. B 40А  S202  6кА   (S202 B40) 2CDS252001R0405</w:t>
            </w:r>
          </w:p>
        </w:tc>
        <w:tc>
          <w:tcPr>
            <w:tcW w:w="1134" w:type="dxa"/>
            <w:tcBorders>
              <w:top w:val="nil"/>
              <w:left w:val="nil"/>
              <w:bottom w:val="single" w:sz="4" w:space="0" w:color="auto"/>
              <w:right w:val="single" w:sz="4" w:space="0" w:color="auto"/>
            </w:tcBorders>
            <w:shd w:val="clear" w:color="auto" w:fill="auto"/>
            <w:noWrap/>
            <w:vAlign w:val="center"/>
            <w:hideMark/>
          </w:tcPr>
          <w:p w14:paraId="7ADC046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7B058B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3F4B68" w14:textId="77777777" w:rsidR="00EC5E16" w:rsidRPr="00771F8A" w:rsidRDefault="00EC5E16" w:rsidP="006515A3">
            <w:pPr>
              <w:jc w:val="center"/>
              <w:rPr>
                <w:color w:val="000000"/>
                <w:sz w:val="22"/>
                <w:szCs w:val="22"/>
              </w:rPr>
            </w:pPr>
            <w:r w:rsidRPr="00771F8A">
              <w:rPr>
                <w:color w:val="000000"/>
                <w:sz w:val="22"/>
                <w:szCs w:val="22"/>
              </w:rPr>
              <w:t>264</w:t>
            </w:r>
          </w:p>
        </w:tc>
        <w:tc>
          <w:tcPr>
            <w:tcW w:w="7796" w:type="dxa"/>
            <w:tcBorders>
              <w:top w:val="nil"/>
              <w:left w:val="nil"/>
              <w:bottom w:val="single" w:sz="4" w:space="0" w:color="auto"/>
              <w:right w:val="single" w:sz="4" w:space="0" w:color="auto"/>
            </w:tcBorders>
            <w:shd w:val="clear" w:color="auto" w:fill="auto"/>
            <w:vAlign w:val="bottom"/>
            <w:hideMark/>
          </w:tcPr>
          <w:p w14:paraId="663CA0E8" w14:textId="77777777" w:rsidR="00EC5E16" w:rsidRPr="00771F8A" w:rsidRDefault="00EC5E16" w:rsidP="006515A3">
            <w:pPr>
              <w:rPr>
                <w:color w:val="000000"/>
                <w:sz w:val="22"/>
                <w:szCs w:val="22"/>
              </w:rPr>
            </w:pPr>
            <w:r w:rsidRPr="00771F8A">
              <w:rPr>
                <w:color w:val="000000"/>
                <w:sz w:val="22"/>
                <w:szCs w:val="22"/>
              </w:rPr>
              <w:t>ABB Авт.выкл. 3пол. B 10А  S203  6кА  (STOS203 B10) /2CDS253001R0105</w:t>
            </w:r>
          </w:p>
        </w:tc>
        <w:tc>
          <w:tcPr>
            <w:tcW w:w="1134" w:type="dxa"/>
            <w:tcBorders>
              <w:top w:val="nil"/>
              <w:left w:val="nil"/>
              <w:bottom w:val="single" w:sz="4" w:space="0" w:color="auto"/>
              <w:right w:val="single" w:sz="4" w:space="0" w:color="auto"/>
            </w:tcBorders>
            <w:shd w:val="clear" w:color="auto" w:fill="auto"/>
            <w:noWrap/>
            <w:vAlign w:val="center"/>
            <w:hideMark/>
          </w:tcPr>
          <w:p w14:paraId="3EF5D31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4AD536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488799" w14:textId="77777777" w:rsidR="00EC5E16" w:rsidRPr="00771F8A" w:rsidRDefault="00EC5E16" w:rsidP="006515A3">
            <w:pPr>
              <w:jc w:val="center"/>
              <w:rPr>
                <w:color w:val="000000"/>
                <w:sz w:val="22"/>
                <w:szCs w:val="22"/>
              </w:rPr>
            </w:pPr>
            <w:r w:rsidRPr="00771F8A">
              <w:rPr>
                <w:color w:val="000000"/>
                <w:sz w:val="22"/>
                <w:szCs w:val="22"/>
              </w:rPr>
              <w:t>265</w:t>
            </w:r>
          </w:p>
        </w:tc>
        <w:tc>
          <w:tcPr>
            <w:tcW w:w="7796" w:type="dxa"/>
            <w:tcBorders>
              <w:top w:val="nil"/>
              <w:left w:val="nil"/>
              <w:bottom w:val="single" w:sz="4" w:space="0" w:color="auto"/>
              <w:right w:val="single" w:sz="4" w:space="0" w:color="auto"/>
            </w:tcBorders>
            <w:shd w:val="clear" w:color="auto" w:fill="auto"/>
            <w:vAlign w:val="bottom"/>
            <w:hideMark/>
          </w:tcPr>
          <w:p w14:paraId="5086E30E" w14:textId="77777777" w:rsidR="00EC5E16" w:rsidRPr="00771F8A" w:rsidRDefault="00EC5E16" w:rsidP="006515A3">
            <w:pPr>
              <w:rPr>
                <w:color w:val="000000"/>
                <w:sz w:val="22"/>
                <w:szCs w:val="22"/>
              </w:rPr>
            </w:pPr>
            <w:r w:rsidRPr="00771F8A">
              <w:rPr>
                <w:color w:val="000000"/>
                <w:sz w:val="22"/>
                <w:szCs w:val="22"/>
              </w:rPr>
              <w:t>ABB Авт.выкл. 3пол. B 16А  S203  6кА  (STOS203 B16)/2CDS253001R0165 /1шт./</w:t>
            </w:r>
          </w:p>
        </w:tc>
        <w:tc>
          <w:tcPr>
            <w:tcW w:w="1134" w:type="dxa"/>
            <w:tcBorders>
              <w:top w:val="nil"/>
              <w:left w:val="nil"/>
              <w:bottom w:val="single" w:sz="4" w:space="0" w:color="auto"/>
              <w:right w:val="single" w:sz="4" w:space="0" w:color="auto"/>
            </w:tcBorders>
            <w:shd w:val="clear" w:color="auto" w:fill="auto"/>
            <w:noWrap/>
            <w:vAlign w:val="center"/>
            <w:hideMark/>
          </w:tcPr>
          <w:p w14:paraId="61C16E3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20FF71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6544BA" w14:textId="77777777" w:rsidR="00EC5E16" w:rsidRPr="00771F8A" w:rsidRDefault="00EC5E16" w:rsidP="006515A3">
            <w:pPr>
              <w:jc w:val="center"/>
              <w:rPr>
                <w:color w:val="000000"/>
                <w:sz w:val="22"/>
                <w:szCs w:val="22"/>
              </w:rPr>
            </w:pPr>
            <w:r w:rsidRPr="00771F8A">
              <w:rPr>
                <w:color w:val="000000"/>
                <w:sz w:val="22"/>
                <w:szCs w:val="22"/>
              </w:rPr>
              <w:t>266</w:t>
            </w:r>
          </w:p>
        </w:tc>
        <w:tc>
          <w:tcPr>
            <w:tcW w:w="7796" w:type="dxa"/>
            <w:tcBorders>
              <w:top w:val="nil"/>
              <w:left w:val="nil"/>
              <w:bottom w:val="single" w:sz="4" w:space="0" w:color="auto"/>
              <w:right w:val="single" w:sz="4" w:space="0" w:color="auto"/>
            </w:tcBorders>
            <w:shd w:val="clear" w:color="auto" w:fill="auto"/>
            <w:vAlign w:val="bottom"/>
            <w:hideMark/>
          </w:tcPr>
          <w:p w14:paraId="000A50CA" w14:textId="77777777" w:rsidR="00EC5E16" w:rsidRPr="00771F8A" w:rsidRDefault="00EC5E16" w:rsidP="006515A3">
            <w:pPr>
              <w:rPr>
                <w:color w:val="000000"/>
                <w:sz w:val="22"/>
                <w:szCs w:val="22"/>
              </w:rPr>
            </w:pPr>
            <w:r w:rsidRPr="00771F8A">
              <w:rPr>
                <w:color w:val="000000"/>
                <w:sz w:val="22"/>
                <w:szCs w:val="22"/>
              </w:rPr>
              <w:t>ABB Авт.выкл. 3пол. B 20А  S203  6кА  (STOS203 B20) 2CDS253001R0205 /1шт./</w:t>
            </w:r>
          </w:p>
        </w:tc>
        <w:tc>
          <w:tcPr>
            <w:tcW w:w="1134" w:type="dxa"/>
            <w:tcBorders>
              <w:top w:val="nil"/>
              <w:left w:val="nil"/>
              <w:bottom w:val="single" w:sz="4" w:space="0" w:color="auto"/>
              <w:right w:val="single" w:sz="4" w:space="0" w:color="auto"/>
            </w:tcBorders>
            <w:shd w:val="clear" w:color="auto" w:fill="auto"/>
            <w:noWrap/>
            <w:vAlign w:val="center"/>
            <w:hideMark/>
          </w:tcPr>
          <w:p w14:paraId="26CA183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894516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86C6D5" w14:textId="77777777" w:rsidR="00EC5E16" w:rsidRPr="00771F8A" w:rsidRDefault="00EC5E16" w:rsidP="006515A3">
            <w:pPr>
              <w:jc w:val="center"/>
              <w:rPr>
                <w:color w:val="000000"/>
                <w:sz w:val="22"/>
                <w:szCs w:val="22"/>
              </w:rPr>
            </w:pPr>
            <w:r w:rsidRPr="00771F8A">
              <w:rPr>
                <w:color w:val="000000"/>
                <w:sz w:val="22"/>
                <w:szCs w:val="22"/>
              </w:rPr>
              <w:t>267</w:t>
            </w:r>
          </w:p>
        </w:tc>
        <w:tc>
          <w:tcPr>
            <w:tcW w:w="7796" w:type="dxa"/>
            <w:tcBorders>
              <w:top w:val="nil"/>
              <w:left w:val="nil"/>
              <w:bottom w:val="single" w:sz="4" w:space="0" w:color="auto"/>
              <w:right w:val="single" w:sz="4" w:space="0" w:color="auto"/>
            </w:tcBorders>
            <w:shd w:val="clear" w:color="auto" w:fill="auto"/>
            <w:vAlign w:val="bottom"/>
            <w:hideMark/>
          </w:tcPr>
          <w:p w14:paraId="3286A9EE" w14:textId="77777777" w:rsidR="00EC5E16" w:rsidRPr="00771F8A" w:rsidRDefault="00EC5E16" w:rsidP="006515A3">
            <w:pPr>
              <w:rPr>
                <w:color w:val="000000"/>
                <w:sz w:val="22"/>
                <w:szCs w:val="22"/>
              </w:rPr>
            </w:pPr>
            <w:r w:rsidRPr="00771F8A">
              <w:rPr>
                <w:color w:val="000000"/>
                <w:sz w:val="22"/>
                <w:szCs w:val="22"/>
              </w:rPr>
              <w:t>ABB Авт.выкл. 3пол. B 25А  S203  6кА  (STOS203 B25)/2CDS253001R0255 / 1шт./</w:t>
            </w:r>
          </w:p>
        </w:tc>
        <w:tc>
          <w:tcPr>
            <w:tcW w:w="1134" w:type="dxa"/>
            <w:tcBorders>
              <w:top w:val="nil"/>
              <w:left w:val="nil"/>
              <w:bottom w:val="single" w:sz="4" w:space="0" w:color="auto"/>
              <w:right w:val="single" w:sz="4" w:space="0" w:color="auto"/>
            </w:tcBorders>
            <w:shd w:val="clear" w:color="auto" w:fill="auto"/>
            <w:noWrap/>
            <w:vAlign w:val="center"/>
            <w:hideMark/>
          </w:tcPr>
          <w:p w14:paraId="7331CD0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DEF45C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03A2A0" w14:textId="77777777" w:rsidR="00EC5E16" w:rsidRPr="00771F8A" w:rsidRDefault="00EC5E16" w:rsidP="006515A3">
            <w:pPr>
              <w:jc w:val="center"/>
              <w:rPr>
                <w:color w:val="000000"/>
                <w:sz w:val="22"/>
                <w:szCs w:val="22"/>
              </w:rPr>
            </w:pPr>
            <w:r w:rsidRPr="00771F8A">
              <w:rPr>
                <w:color w:val="000000"/>
                <w:sz w:val="22"/>
                <w:szCs w:val="22"/>
              </w:rPr>
              <w:t>268</w:t>
            </w:r>
          </w:p>
        </w:tc>
        <w:tc>
          <w:tcPr>
            <w:tcW w:w="7796" w:type="dxa"/>
            <w:tcBorders>
              <w:top w:val="nil"/>
              <w:left w:val="nil"/>
              <w:bottom w:val="single" w:sz="4" w:space="0" w:color="auto"/>
              <w:right w:val="single" w:sz="4" w:space="0" w:color="auto"/>
            </w:tcBorders>
            <w:shd w:val="clear" w:color="auto" w:fill="auto"/>
            <w:vAlign w:val="bottom"/>
            <w:hideMark/>
          </w:tcPr>
          <w:p w14:paraId="1F82B589" w14:textId="77777777" w:rsidR="00EC5E16" w:rsidRPr="00771F8A" w:rsidRDefault="00EC5E16" w:rsidP="006515A3">
            <w:pPr>
              <w:rPr>
                <w:color w:val="000000"/>
                <w:sz w:val="22"/>
                <w:szCs w:val="22"/>
              </w:rPr>
            </w:pPr>
            <w:r w:rsidRPr="00771F8A">
              <w:rPr>
                <w:color w:val="000000"/>
                <w:sz w:val="22"/>
                <w:szCs w:val="22"/>
              </w:rPr>
              <w:t>ABB Авт.выкл. 3пол. B 32А  S203  6кА  (STOS203 B32)/ 2CDS253001R0325</w:t>
            </w:r>
          </w:p>
        </w:tc>
        <w:tc>
          <w:tcPr>
            <w:tcW w:w="1134" w:type="dxa"/>
            <w:tcBorders>
              <w:top w:val="nil"/>
              <w:left w:val="nil"/>
              <w:bottom w:val="single" w:sz="4" w:space="0" w:color="auto"/>
              <w:right w:val="single" w:sz="4" w:space="0" w:color="auto"/>
            </w:tcBorders>
            <w:shd w:val="clear" w:color="auto" w:fill="auto"/>
            <w:noWrap/>
            <w:vAlign w:val="center"/>
            <w:hideMark/>
          </w:tcPr>
          <w:p w14:paraId="747B0156"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80A257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543E0E" w14:textId="77777777" w:rsidR="00EC5E16" w:rsidRPr="00771F8A" w:rsidRDefault="00EC5E16" w:rsidP="006515A3">
            <w:pPr>
              <w:jc w:val="center"/>
              <w:rPr>
                <w:color w:val="000000"/>
                <w:sz w:val="22"/>
                <w:szCs w:val="22"/>
              </w:rPr>
            </w:pPr>
            <w:r w:rsidRPr="00771F8A">
              <w:rPr>
                <w:color w:val="000000"/>
                <w:sz w:val="22"/>
                <w:szCs w:val="22"/>
              </w:rPr>
              <w:t>269</w:t>
            </w:r>
          </w:p>
        </w:tc>
        <w:tc>
          <w:tcPr>
            <w:tcW w:w="7796" w:type="dxa"/>
            <w:tcBorders>
              <w:top w:val="nil"/>
              <w:left w:val="nil"/>
              <w:bottom w:val="single" w:sz="4" w:space="0" w:color="auto"/>
              <w:right w:val="single" w:sz="4" w:space="0" w:color="auto"/>
            </w:tcBorders>
            <w:shd w:val="clear" w:color="auto" w:fill="auto"/>
            <w:vAlign w:val="bottom"/>
            <w:hideMark/>
          </w:tcPr>
          <w:p w14:paraId="6DDD6E5C" w14:textId="77777777" w:rsidR="00EC5E16" w:rsidRPr="00771F8A" w:rsidRDefault="00EC5E16" w:rsidP="006515A3">
            <w:pPr>
              <w:rPr>
                <w:color w:val="000000"/>
                <w:sz w:val="22"/>
                <w:szCs w:val="22"/>
              </w:rPr>
            </w:pPr>
            <w:r w:rsidRPr="00771F8A">
              <w:rPr>
                <w:color w:val="000000"/>
                <w:sz w:val="22"/>
                <w:szCs w:val="22"/>
              </w:rPr>
              <w:t>Авт.выкл. 3пол. B 40А  S203  6кА  (S203 B40)/ 2CDS253001R0405</w:t>
            </w:r>
          </w:p>
        </w:tc>
        <w:tc>
          <w:tcPr>
            <w:tcW w:w="1134" w:type="dxa"/>
            <w:tcBorders>
              <w:top w:val="nil"/>
              <w:left w:val="nil"/>
              <w:bottom w:val="single" w:sz="4" w:space="0" w:color="auto"/>
              <w:right w:val="single" w:sz="4" w:space="0" w:color="auto"/>
            </w:tcBorders>
            <w:shd w:val="clear" w:color="auto" w:fill="auto"/>
            <w:noWrap/>
            <w:vAlign w:val="center"/>
            <w:hideMark/>
          </w:tcPr>
          <w:p w14:paraId="62DFA001"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40B48D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4B7382" w14:textId="77777777" w:rsidR="00EC5E16" w:rsidRPr="00771F8A" w:rsidRDefault="00EC5E16" w:rsidP="006515A3">
            <w:pPr>
              <w:jc w:val="center"/>
              <w:rPr>
                <w:color w:val="000000"/>
                <w:sz w:val="22"/>
                <w:szCs w:val="22"/>
              </w:rPr>
            </w:pPr>
            <w:r w:rsidRPr="00771F8A">
              <w:rPr>
                <w:color w:val="000000"/>
                <w:sz w:val="22"/>
                <w:szCs w:val="22"/>
              </w:rPr>
              <w:t>270</w:t>
            </w:r>
          </w:p>
        </w:tc>
        <w:tc>
          <w:tcPr>
            <w:tcW w:w="7796" w:type="dxa"/>
            <w:tcBorders>
              <w:top w:val="nil"/>
              <w:left w:val="nil"/>
              <w:bottom w:val="single" w:sz="4" w:space="0" w:color="auto"/>
              <w:right w:val="single" w:sz="4" w:space="0" w:color="auto"/>
            </w:tcBorders>
            <w:shd w:val="clear" w:color="auto" w:fill="auto"/>
            <w:vAlign w:val="bottom"/>
            <w:hideMark/>
          </w:tcPr>
          <w:p w14:paraId="019B2E0D" w14:textId="77777777" w:rsidR="00EC5E16" w:rsidRPr="00771F8A" w:rsidRDefault="00EC5E16" w:rsidP="006515A3">
            <w:pPr>
              <w:rPr>
                <w:color w:val="000000"/>
                <w:sz w:val="22"/>
                <w:szCs w:val="22"/>
              </w:rPr>
            </w:pPr>
            <w:r w:rsidRPr="00771F8A">
              <w:rPr>
                <w:color w:val="000000"/>
                <w:sz w:val="22"/>
                <w:szCs w:val="22"/>
              </w:rPr>
              <w:t>ABB Авт.выкл. 3пол. B 50А  S203  6кА  (S203 B50)/2CDS253001R0505</w:t>
            </w:r>
          </w:p>
        </w:tc>
        <w:tc>
          <w:tcPr>
            <w:tcW w:w="1134" w:type="dxa"/>
            <w:tcBorders>
              <w:top w:val="nil"/>
              <w:left w:val="nil"/>
              <w:bottom w:val="single" w:sz="4" w:space="0" w:color="auto"/>
              <w:right w:val="single" w:sz="4" w:space="0" w:color="auto"/>
            </w:tcBorders>
            <w:shd w:val="clear" w:color="auto" w:fill="auto"/>
            <w:noWrap/>
            <w:vAlign w:val="center"/>
            <w:hideMark/>
          </w:tcPr>
          <w:p w14:paraId="39426AE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014CCC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F6B5F2" w14:textId="77777777" w:rsidR="00EC5E16" w:rsidRPr="00771F8A" w:rsidRDefault="00EC5E16" w:rsidP="006515A3">
            <w:pPr>
              <w:jc w:val="center"/>
              <w:rPr>
                <w:color w:val="000000"/>
                <w:sz w:val="22"/>
                <w:szCs w:val="22"/>
              </w:rPr>
            </w:pPr>
            <w:r w:rsidRPr="00771F8A">
              <w:rPr>
                <w:color w:val="000000"/>
                <w:sz w:val="22"/>
                <w:szCs w:val="22"/>
              </w:rPr>
              <w:t>271</w:t>
            </w:r>
          </w:p>
        </w:tc>
        <w:tc>
          <w:tcPr>
            <w:tcW w:w="7796" w:type="dxa"/>
            <w:tcBorders>
              <w:top w:val="nil"/>
              <w:left w:val="nil"/>
              <w:bottom w:val="single" w:sz="4" w:space="0" w:color="auto"/>
              <w:right w:val="single" w:sz="4" w:space="0" w:color="auto"/>
            </w:tcBorders>
            <w:shd w:val="clear" w:color="auto" w:fill="auto"/>
            <w:vAlign w:val="bottom"/>
            <w:hideMark/>
          </w:tcPr>
          <w:p w14:paraId="36AF148D" w14:textId="77777777" w:rsidR="00EC5E16" w:rsidRPr="00771F8A" w:rsidRDefault="00EC5E16" w:rsidP="006515A3">
            <w:pPr>
              <w:rPr>
                <w:color w:val="000000"/>
                <w:sz w:val="22"/>
                <w:szCs w:val="22"/>
              </w:rPr>
            </w:pPr>
            <w:r w:rsidRPr="00771F8A">
              <w:rPr>
                <w:color w:val="000000"/>
                <w:sz w:val="22"/>
                <w:szCs w:val="22"/>
              </w:rPr>
              <w:t>ABB Авт.выкл. 3пол. B 63А  S203  6кА 2CDS253001R0635 (STOS203 B63)</w:t>
            </w:r>
          </w:p>
        </w:tc>
        <w:tc>
          <w:tcPr>
            <w:tcW w:w="1134" w:type="dxa"/>
            <w:tcBorders>
              <w:top w:val="nil"/>
              <w:left w:val="nil"/>
              <w:bottom w:val="single" w:sz="4" w:space="0" w:color="auto"/>
              <w:right w:val="single" w:sz="4" w:space="0" w:color="auto"/>
            </w:tcBorders>
            <w:shd w:val="clear" w:color="auto" w:fill="auto"/>
            <w:noWrap/>
            <w:vAlign w:val="center"/>
            <w:hideMark/>
          </w:tcPr>
          <w:p w14:paraId="75B4470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AC1CAE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00B8D8" w14:textId="77777777" w:rsidR="00EC5E16" w:rsidRPr="00771F8A" w:rsidRDefault="00EC5E16" w:rsidP="006515A3">
            <w:pPr>
              <w:jc w:val="center"/>
              <w:rPr>
                <w:color w:val="000000"/>
                <w:sz w:val="22"/>
                <w:szCs w:val="22"/>
              </w:rPr>
            </w:pPr>
            <w:r w:rsidRPr="00771F8A">
              <w:rPr>
                <w:color w:val="000000"/>
                <w:sz w:val="22"/>
                <w:szCs w:val="22"/>
              </w:rPr>
              <w:t>272</w:t>
            </w:r>
          </w:p>
        </w:tc>
        <w:tc>
          <w:tcPr>
            <w:tcW w:w="7796" w:type="dxa"/>
            <w:tcBorders>
              <w:top w:val="nil"/>
              <w:left w:val="nil"/>
              <w:bottom w:val="single" w:sz="4" w:space="0" w:color="auto"/>
              <w:right w:val="single" w:sz="4" w:space="0" w:color="auto"/>
            </w:tcBorders>
            <w:shd w:val="clear" w:color="auto" w:fill="auto"/>
            <w:vAlign w:val="bottom"/>
            <w:hideMark/>
          </w:tcPr>
          <w:p w14:paraId="0BC02C69" w14:textId="77777777" w:rsidR="00EC5E16" w:rsidRPr="00771F8A" w:rsidRDefault="00EC5E16" w:rsidP="006515A3">
            <w:pPr>
              <w:rPr>
                <w:color w:val="000000"/>
                <w:sz w:val="22"/>
                <w:szCs w:val="22"/>
              </w:rPr>
            </w:pPr>
            <w:r w:rsidRPr="00771F8A">
              <w:rPr>
                <w:color w:val="000000"/>
                <w:sz w:val="22"/>
                <w:szCs w:val="22"/>
              </w:rPr>
              <w:t>EKF диф автомат АД-4 10А/30мА C, тип AC 4,5 кА  (DA4-10-30)</w:t>
            </w:r>
          </w:p>
        </w:tc>
        <w:tc>
          <w:tcPr>
            <w:tcW w:w="1134" w:type="dxa"/>
            <w:tcBorders>
              <w:top w:val="nil"/>
              <w:left w:val="nil"/>
              <w:bottom w:val="single" w:sz="4" w:space="0" w:color="auto"/>
              <w:right w:val="single" w:sz="4" w:space="0" w:color="auto"/>
            </w:tcBorders>
            <w:shd w:val="clear" w:color="auto" w:fill="auto"/>
            <w:noWrap/>
            <w:vAlign w:val="center"/>
            <w:hideMark/>
          </w:tcPr>
          <w:p w14:paraId="667467D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74549E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91C12F" w14:textId="77777777" w:rsidR="00EC5E16" w:rsidRPr="00771F8A" w:rsidRDefault="00EC5E16" w:rsidP="006515A3">
            <w:pPr>
              <w:jc w:val="center"/>
              <w:rPr>
                <w:color w:val="000000"/>
                <w:sz w:val="22"/>
                <w:szCs w:val="22"/>
              </w:rPr>
            </w:pPr>
            <w:r w:rsidRPr="00771F8A">
              <w:rPr>
                <w:color w:val="000000"/>
                <w:sz w:val="22"/>
                <w:szCs w:val="22"/>
              </w:rPr>
              <w:t>273</w:t>
            </w:r>
          </w:p>
        </w:tc>
        <w:tc>
          <w:tcPr>
            <w:tcW w:w="7796" w:type="dxa"/>
            <w:tcBorders>
              <w:top w:val="nil"/>
              <w:left w:val="nil"/>
              <w:bottom w:val="single" w:sz="4" w:space="0" w:color="auto"/>
              <w:right w:val="single" w:sz="4" w:space="0" w:color="auto"/>
            </w:tcBorders>
            <w:shd w:val="clear" w:color="auto" w:fill="auto"/>
            <w:vAlign w:val="bottom"/>
            <w:hideMark/>
          </w:tcPr>
          <w:p w14:paraId="4DACE391" w14:textId="77777777" w:rsidR="00EC5E16" w:rsidRPr="00771F8A" w:rsidRDefault="00EC5E16" w:rsidP="006515A3">
            <w:pPr>
              <w:rPr>
                <w:color w:val="000000"/>
                <w:sz w:val="22"/>
                <w:szCs w:val="22"/>
              </w:rPr>
            </w:pPr>
            <w:r w:rsidRPr="00771F8A">
              <w:rPr>
                <w:color w:val="000000"/>
                <w:sz w:val="22"/>
                <w:szCs w:val="22"/>
              </w:rPr>
              <w:t>EKF диф автомат АД-4 25А/100мА C, тип AC 4,5 кА (DA4-25-100)</w:t>
            </w:r>
          </w:p>
        </w:tc>
        <w:tc>
          <w:tcPr>
            <w:tcW w:w="1134" w:type="dxa"/>
            <w:tcBorders>
              <w:top w:val="nil"/>
              <w:left w:val="nil"/>
              <w:bottom w:val="single" w:sz="4" w:space="0" w:color="auto"/>
              <w:right w:val="single" w:sz="4" w:space="0" w:color="auto"/>
            </w:tcBorders>
            <w:shd w:val="clear" w:color="auto" w:fill="auto"/>
            <w:noWrap/>
            <w:vAlign w:val="center"/>
            <w:hideMark/>
          </w:tcPr>
          <w:p w14:paraId="7CA3140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204598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30330D" w14:textId="77777777" w:rsidR="00EC5E16" w:rsidRPr="00771F8A" w:rsidRDefault="00EC5E16" w:rsidP="006515A3">
            <w:pPr>
              <w:jc w:val="center"/>
              <w:rPr>
                <w:color w:val="000000"/>
                <w:sz w:val="22"/>
                <w:szCs w:val="22"/>
              </w:rPr>
            </w:pPr>
            <w:r w:rsidRPr="00771F8A">
              <w:rPr>
                <w:color w:val="000000"/>
                <w:sz w:val="22"/>
                <w:szCs w:val="22"/>
              </w:rPr>
              <w:t>274</w:t>
            </w:r>
          </w:p>
        </w:tc>
        <w:tc>
          <w:tcPr>
            <w:tcW w:w="7796" w:type="dxa"/>
            <w:tcBorders>
              <w:top w:val="nil"/>
              <w:left w:val="nil"/>
              <w:bottom w:val="single" w:sz="4" w:space="0" w:color="auto"/>
              <w:right w:val="single" w:sz="4" w:space="0" w:color="auto"/>
            </w:tcBorders>
            <w:shd w:val="clear" w:color="auto" w:fill="auto"/>
            <w:vAlign w:val="bottom"/>
            <w:hideMark/>
          </w:tcPr>
          <w:p w14:paraId="4C234C4B" w14:textId="77777777" w:rsidR="00EC5E16" w:rsidRPr="00771F8A" w:rsidRDefault="00EC5E16" w:rsidP="006515A3">
            <w:pPr>
              <w:rPr>
                <w:color w:val="000000"/>
                <w:sz w:val="22"/>
                <w:szCs w:val="22"/>
              </w:rPr>
            </w:pPr>
            <w:r w:rsidRPr="00771F8A">
              <w:rPr>
                <w:color w:val="000000"/>
                <w:sz w:val="22"/>
                <w:szCs w:val="22"/>
              </w:rPr>
              <w:t>EKF Приставка контактная ПКЭ-22 2NO+2NC для КМЭ и КТЭ (ctr-sc-25) EKF</w:t>
            </w:r>
          </w:p>
        </w:tc>
        <w:tc>
          <w:tcPr>
            <w:tcW w:w="1134" w:type="dxa"/>
            <w:tcBorders>
              <w:top w:val="nil"/>
              <w:left w:val="nil"/>
              <w:bottom w:val="single" w:sz="4" w:space="0" w:color="auto"/>
              <w:right w:val="single" w:sz="4" w:space="0" w:color="auto"/>
            </w:tcBorders>
            <w:shd w:val="clear" w:color="auto" w:fill="auto"/>
            <w:noWrap/>
            <w:vAlign w:val="center"/>
            <w:hideMark/>
          </w:tcPr>
          <w:p w14:paraId="0132B98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555709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EBF9BF" w14:textId="77777777" w:rsidR="00EC5E16" w:rsidRPr="00771F8A" w:rsidRDefault="00EC5E16" w:rsidP="006515A3">
            <w:pPr>
              <w:jc w:val="center"/>
              <w:rPr>
                <w:color w:val="000000"/>
                <w:sz w:val="22"/>
                <w:szCs w:val="22"/>
              </w:rPr>
            </w:pPr>
            <w:r w:rsidRPr="00771F8A">
              <w:rPr>
                <w:color w:val="000000"/>
                <w:sz w:val="22"/>
                <w:szCs w:val="22"/>
              </w:rPr>
              <w:t>275</w:t>
            </w:r>
          </w:p>
        </w:tc>
        <w:tc>
          <w:tcPr>
            <w:tcW w:w="7796" w:type="dxa"/>
            <w:tcBorders>
              <w:top w:val="nil"/>
              <w:left w:val="nil"/>
              <w:bottom w:val="single" w:sz="4" w:space="0" w:color="auto"/>
              <w:right w:val="single" w:sz="4" w:space="0" w:color="auto"/>
            </w:tcBorders>
            <w:shd w:val="clear" w:color="auto" w:fill="auto"/>
            <w:vAlign w:val="bottom"/>
            <w:hideMark/>
          </w:tcPr>
          <w:p w14:paraId="36D8E7F8" w14:textId="77777777" w:rsidR="00EC5E16" w:rsidRPr="00771F8A" w:rsidRDefault="00EC5E16" w:rsidP="006515A3">
            <w:pPr>
              <w:rPr>
                <w:color w:val="000000"/>
                <w:sz w:val="22"/>
                <w:szCs w:val="22"/>
              </w:rPr>
            </w:pPr>
            <w:r w:rsidRPr="00771F8A">
              <w:rPr>
                <w:color w:val="000000"/>
                <w:sz w:val="22"/>
                <w:szCs w:val="22"/>
              </w:rPr>
              <w:t>EKF Пускатель в корпусе КМЭ 18А 220В с РТЭ IP65 (ctrp-r-18-220v))</w:t>
            </w:r>
          </w:p>
        </w:tc>
        <w:tc>
          <w:tcPr>
            <w:tcW w:w="1134" w:type="dxa"/>
            <w:tcBorders>
              <w:top w:val="nil"/>
              <w:left w:val="nil"/>
              <w:bottom w:val="single" w:sz="4" w:space="0" w:color="auto"/>
              <w:right w:val="single" w:sz="4" w:space="0" w:color="auto"/>
            </w:tcBorders>
            <w:shd w:val="clear" w:color="auto" w:fill="auto"/>
            <w:noWrap/>
            <w:vAlign w:val="center"/>
            <w:hideMark/>
          </w:tcPr>
          <w:p w14:paraId="3A47F381"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7C8715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CDD4DB" w14:textId="77777777" w:rsidR="00EC5E16" w:rsidRPr="00771F8A" w:rsidRDefault="00EC5E16" w:rsidP="006515A3">
            <w:pPr>
              <w:jc w:val="center"/>
              <w:rPr>
                <w:color w:val="000000"/>
                <w:sz w:val="22"/>
                <w:szCs w:val="22"/>
              </w:rPr>
            </w:pPr>
            <w:r w:rsidRPr="00771F8A">
              <w:rPr>
                <w:color w:val="000000"/>
                <w:sz w:val="22"/>
                <w:szCs w:val="22"/>
              </w:rPr>
              <w:t>276</w:t>
            </w:r>
          </w:p>
        </w:tc>
        <w:tc>
          <w:tcPr>
            <w:tcW w:w="7796" w:type="dxa"/>
            <w:tcBorders>
              <w:top w:val="nil"/>
              <w:left w:val="nil"/>
              <w:bottom w:val="single" w:sz="4" w:space="0" w:color="auto"/>
              <w:right w:val="single" w:sz="4" w:space="0" w:color="auto"/>
            </w:tcBorders>
            <w:shd w:val="clear" w:color="auto" w:fill="auto"/>
            <w:vAlign w:val="bottom"/>
            <w:hideMark/>
          </w:tcPr>
          <w:p w14:paraId="186BBACA" w14:textId="77777777" w:rsidR="00EC5E16" w:rsidRPr="00771F8A" w:rsidRDefault="00EC5E16" w:rsidP="006515A3">
            <w:pPr>
              <w:rPr>
                <w:color w:val="000000"/>
                <w:sz w:val="22"/>
                <w:szCs w:val="22"/>
              </w:rPr>
            </w:pPr>
            <w:r w:rsidRPr="00771F8A">
              <w:rPr>
                <w:color w:val="000000"/>
                <w:sz w:val="22"/>
                <w:szCs w:val="22"/>
              </w:rPr>
              <w:t>EKF Пускатель в корпусе КМЭ 65А 220В с РТЭ IP65(ctrp-r-65-220v)</w:t>
            </w:r>
          </w:p>
        </w:tc>
        <w:tc>
          <w:tcPr>
            <w:tcW w:w="1134" w:type="dxa"/>
            <w:tcBorders>
              <w:top w:val="nil"/>
              <w:left w:val="nil"/>
              <w:bottom w:val="single" w:sz="4" w:space="0" w:color="auto"/>
              <w:right w:val="single" w:sz="4" w:space="0" w:color="auto"/>
            </w:tcBorders>
            <w:shd w:val="clear" w:color="auto" w:fill="auto"/>
            <w:noWrap/>
            <w:vAlign w:val="center"/>
            <w:hideMark/>
          </w:tcPr>
          <w:p w14:paraId="77E99A11"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C7670E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B0F77D" w14:textId="77777777" w:rsidR="00EC5E16" w:rsidRPr="00771F8A" w:rsidRDefault="00EC5E16" w:rsidP="006515A3">
            <w:pPr>
              <w:jc w:val="center"/>
              <w:rPr>
                <w:color w:val="000000"/>
                <w:sz w:val="22"/>
                <w:szCs w:val="22"/>
              </w:rPr>
            </w:pPr>
            <w:r w:rsidRPr="00771F8A">
              <w:rPr>
                <w:color w:val="000000"/>
                <w:sz w:val="22"/>
                <w:szCs w:val="22"/>
              </w:rPr>
              <w:t>277</w:t>
            </w:r>
          </w:p>
        </w:tc>
        <w:tc>
          <w:tcPr>
            <w:tcW w:w="7796" w:type="dxa"/>
            <w:tcBorders>
              <w:top w:val="nil"/>
              <w:left w:val="nil"/>
              <w:bottom w:val="single" w:sz="4" w:space="0" w:color="auto"/>
              <w:right w:val="single" w:sz="4" w:space="0" w:color="auto"/>
            </w:tcBorders>
            <w:shd w:val="clear" w:color="auto" w:fill="auto"/>
            <w:vAlign w:val="bottom"/>
            <w:hideMark/>
          </w:tcPr>
          <w:p w14:paraId="03134AEF" w14:textId="77777777" w:rsidR="00EC5E16" w:rsidRPr="00771F8A" w:rsidRDefault="00EC5E16" w:rsidP="006515A3">
            <w:pPr>
              <w:rPr>
                <w:color w:val="000000"/>
                <w:sz w:val="22"/>
                <w:szCs w:val="22"/>
              </w:rPr>
            </w:pPr>
            <w:r w:rsidRPr="00771F8A">
              <w:rPr>
                <w:color w:val="000000"/>
                <w:sz w:val="22"/>
                <w:szCs w:val="22"/>
              </w:rPr>
              <w:t>EKF Пускатель в корпусе КМЭ 65А 380В с РТЭ IP65 (ctrp-r-65-380v)</w:t>
            </w:r>
          </w:p>
        </w:tc>
        <w:tc>
          <w:tcPr>
            <w:tcW w:w="1134" w:type="dxa"/>
            <w:tcBorders>
              <w:top w:val="nil"/>
              <w:left w:val="nil"/>
              <w:bottom w:val="single" w:sz="4" w:space="0" w:color="auto"/>
              <w:right w:val="single" w:sz="4" w:space="0" w:color="auto"/>
            </w:tcBorders>
            <w:shd w:val="clear" w:color="auto" w:fill="auto"/>
            <w:noWrap/>
            <w:vAlign w:val="center"/>
            <w:hideMark/>
          </w:tcPr>
          <w:p w14:paraId="162E621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CECC1C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D5A575" w14:textId="77777777" w:rsidR="00EC5E16" w:rsidRPr="00771F8A" w:rsidRDefault="00EC5E16" w:rsidP="006515A3">
            <w:pPr>
              <w:jc w:val="center"/>
              <w:rPr>
                <w:color w:val="000000"/>
                <w:sz w:val="22"/>
                <w:szCs w:val="22"/>
              </w:rPr>
            </w:pPr>
            <w:r w:rsidRPr="00771F8A">
              <w:rPr>
                <w:color w:val="000000"/>
                <w:sz w:val="22"/>
                <w:szCs w:val="22"/>
              </w:rPr>
              <w:t>278</w:t>
            </w:r>
          </w:p>
        </w:tc>
        <w:tc>
          <w:tcPr>
            <w:tcW w:w="7796" w:type="dxa"/>
            <w:tcBorders>
              <w:top w:val="nil"/>
              <w:left w:val="nil"/>
              <w:bottom w:val="single" w:sz="4" w:space="0" w:color="auto"/>
              <w:right w:val="single" w:sz="4" w:space="0" w:color="auto"/>
            </w:tcBorders>
            <w:shd w:val="clear" w:color="auto" w:fill="auto"/>
            <w:vAlign w:val="bottom"/>
            <w:hideMark/>
          </w:tcPr>
          <w:p w14:paraId="3D39500C" w14:textId="77777777" w:rsidR="00EC5E16" w:rsidRPr="00771F8A" w:rsidRDefault="00EC5E16" w:rsidP="006515A3">
            <w:pPr>
              <w:rPr>
                <w:color w:val="000000"/>
                <w:sz w:val="22"/>
                <w:szCs w:val="22"/>
              </w:rPr>
            </w:pPr>
            <w:r w:rsidRPr="00771F8A">
              <w:rPr>
                <w:color w:val="000000"/>
                <w:sz w:val="22"/>
                <w:szCs w:val="22"/>
              </w:rPr>
              <w:t>ИЭК Авт. выкл. 1п    10А ВА 47-60 "С"  6кА (MVA41-1-010-C)</w:t>
            </w:r>
          </w:p>
        </w:tc>
        <w:tc>
          <w:tcPr>
            <w:tcW w:w="1134" w:type="dxa"/>
            <w:tcBorders>
              <w:top w:val="nil"/>
              <w:left w:val="nil"/>
              <w:bottom w:val="single" w:sz="4" w:space="0" w:color="auto"/>
              <w:right w:val="single" w:sz="4" w:space="0" w:color="auto"/>
            </w:tcBorders>
            <w:shd w:val="clear" w:color="auto" w:fill="auto"/>
            <w:noWrap/>
            <w:vAlign w:val="center"/>
            <w:hideMark/>
          </w:tcPr>
          <w:p w14:paraId="5AC0AE54"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F4AA50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D2D366" w14:textId="77777777" w:rsidR="00EC5E16" w:rsidRPr="00771F8A" w:rsidRDefault="00EC5E16" w:rsidP="006515A3">
            <w:pPr>
              <w:jc w:val="center"/>
              <w:rPr>
                <w:color w:val="000000"/>
                <w:sz w:val="22"/>
                <w:szCs w:val="22"/>
              </w:rPr>
            </w:pPr>
            <w:r w:rsidRPr="00771F8A">
              <w:rPr>
                <w:color w:val="000000"/>
                <w:sz w:val="22"/>
                <w:szCs w:val="22"/>
              </w:rPr>
              <w:t>279</w:t>
            </w:r>
          </w:p>
        </w:tc>
        <w:tc>
          <w:tcPr>
            <w:tcW w:w="7796" w:type="dxa"/>
            <w:tcBorders>
              <w:top w:val="nil"/>
              <w:left w:val="nil"/>
              <w:bottom w:val="single" w:sz="4" w:space="0" w:color="auto"/>
              <w:right w:val="single" w:sz="4" w:space="0" w:color="auto"/>
            </w:tcBorders>
            <w:shd w:val="clear" w:color="auto" w:fill="auto"/>
            <w:vAlign w:val="bottom"/>
            <w:hideMark/>
          </w:tcPr>
          <w:p w14:paraId="6004BD4E" w14:textId="77777777" w:rsidR="00EC5E16" w:rsidRPr="00771F8A" w:rsidRDefault="00EC5E16" w:rsidP="006515A3">
            <w:pPr>
              <w:rPr>
                <w:color w:val="000000"/>
                <w:sz w:val="22"/>
                <w:szCs w:val="22"/>
              </w:rPr>
            </w:pPr>
            <w:r w:rsidRPr="00771F8A">
              <w:rPr>
                <w:color w:val="000000"/>
                <w:sz w:val="22"/>
                <w:szCs w:val="22"/>
              </w:rPr>
              <w:t>ИЭК Авт. выкл. 1п    16А ВА 47-60 "С"  6кА  (MVA41-1-016-C)</w:t>
            </w:r>
          </w:p>
        </w:tc>
        <w:tc>
          <w:tcPr>
            <w:tcW w:w="1134" w:type="dxa"/>
            <w:tcBorders>
              <w:top w:val="nil"/>
              <w:left w:val="nil"/>
              <w:bottom w:val="single" w:sz="4" w:space="0" w:color="auto"/>
              <w:right w:val="single" w:sz="4" w:space="0" w:color="auto"/>
            </w:tcBorders>
            <w:shd w:val="clear" w:color="auto" w:fill="auto"/>
            <w:noWrap/>
            <w:vAlign w:val="center"/>
            <w:hideMark/>
          </w:tcPr>
          <w:p w14:paraId="30DF3D9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AB2958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AA7301" w14:textId="77777777" w:rsidR="00EC5E16" w:rsidRPr="00771F8A" w:rsidRDefault="00EC5E16" w:rsidP="006515A3">
            <w:pPr>
              <w:jc w:val="center"/>
              <w:rPr>
                <w:color w:val="000000"/>
                <w:sz w:val="22"/>
                <w:szCs w:val="22"/>
              </w:rPr>
            </w:pPr>
            <w:r w:rsidRPr="00771F8A">
              <w:rPr>
                <w:color w:val="000000"/>
                <w:sz w:val="22"/>
                <w:szCs w:val="22"/>
              </w:rPr>
              <w:t>280</w:t>
            </w:r>
          </w:p>
        </w:tc>
        <w:tc>
          <w:tcPr>
            <w:tcW w:w="7796" w:type="dxa"/>
            <w:tcBorders>
              <w:top w:val="nil"/>
              <w:left w:val="nil"/>
              <w:bottom w:val="single" w:sz="4" w:space="0" w:color="auto"/>
              <w:right w:val="single" w:sz="4" w:space="0" w:color="auto"/>
            </w:tcBorders>
            <w:shd w:val="clear" w:color="auto" w:fill="auto"/>
            <w:vAlign w:val="bottom"/>
            <w:hideMark/>
          </w:tcPr>
          <w:p w14:paraId="3F0AEFAA" w14:textId="77777777" w:rsidR="00EC5E16" w:rsidRPr="00771F8A" w:rsidRDefault="00EC5E16" w:rsidP="006515A3">
            <w:pPr>
              <w:rPr>
                <w:color w:val="000000"/>
                <w:sz w:val="22"/>
                <w:szCs w:val="22"/>
              </w:rPr>
            </w:pPr>
            <w:r w:rsidRPr="00771F8A">
              <w:rPr>
                <w:color w:val="000000"/>
                <w:sz w:val="22"/>
                <w:szCs w:val="22"/>
              </w:rPr>
              <w:t>ИЭК Авт. выкл. 1п    40А ВА 47-60 "С" 6кА  / (MVA41-1-040-C)</w:t>
            </w:r>
          </w:p>
        </w:tc>
        <w:tc>
          <w:tcPr>
            <w:tcW w:w="1134" w:type="dxa"/>
            <w:tcBorders>
              <w:top w:val="nil"/>
              <w:left w:val="nil"/>
              <w:bottom w:val="single" w:sz="4" w:space="0" w:color="auto"/>
              <w:right w:val="single" w:sz="4" w:space="0" w:color="auto"/>
            </w:tcBorders>
            <w:shd w:val="clear" w:color="auto" w:fill="auto"/>
            <w:noWrap/>
            <w:vAlign w:val="center"/>
            <w:hideMark/>
          </w:tcPr>
          <w:p w14:paraId="219921C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BEA610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1F5701" w14:textId="77777777" w:rsidR="00EC5E16" w:rsidRPr="00771F8A" w:rsidRDefault="00EC5E16" w:rsidP="006515A3">
            <w:pPr>
              <w:jc w:val="center"/>
              <w:rPr>
                <w:color w:val="000000"/>
                <w:sz w:val="22"/>
                <w:szCs w:val="22"/>
              </w:rPr>
            </w:pPr>
            <w:r w:rsidRPr="00771F8A">
              <w:rPr>
                <w:color w:val="000000"/>
                <w:sz w:val="22"/>
                <w:szCs w:val="22"/>
              </w:rPr>
              <w:t>281</w:t>
            </w:r>
          </w:p>
        </w:tc>
        <w:tc>
          <w:tcPr>
            <w:tcW w:w="7796" w:type="dxa"/>
            <w:tcBorders>
              <w:top w:val="nil"/>
              <w:left w:val="nil"/>
              <w:bottom w:val="single" w:sz="4" w:space="0" w:color="auto"/>
              <w:right w:val="single" w:sz="4" w:space="0" w:color="auto"/>
            </w:tcBorders>
            <w:shd w:val="clear" w:color="auto" w:fill="auto"/>
            <w:vAlign w:val="bottom"/>
            <w:hideMark/>
          </w:tcPr>
          <w:p w14:paraId="4D59779C" w14:textId="77777777" w:rsidR="00EC5E16" w:rsidRPr="00771F8A" w:rsidRDefault="00EC5E16" w:rsidP="006515A3">
            <w:pPr>
              <w:rPr>
                <w:color w:val="000000"/>
                <w:sz w:val="22"/>
                <w:szCs w:val="22"/>
              </w:rPr>
            </w:pPr>
            <w:r w:rsidRPr="00771F8A">
              <w:rPr>
                <w:color w:val="000000"/>
                <w:sz w:val="22"/>
                <w:szCs w:val="22"/>
              </w:rPr>
              <w:t>ИЭК Авт. выкл. 1п  16А ВА 47-29М "С"    (MVA21-1-016-C)</w:t>
            </w:r>
          </w:p>
        </w:tc>
        <w:tc>
          <w:tcPr>
            <w:tcW w:w="1134" w:type="dxa"/>
            <w:tcBorders>
              <w:top w:val="nil"/>
              <w:left w:val="nil"/>
              <w:bottom w:val="single" w:sz="4" w:space="0" w:color="auto"/>
              <w:right w:val="single" w:sz="4" w:space="0" w:color="auto"/>
            </w:tcBorders>
            <w:shd w:val="clear" w:color="auto" w:fill="auto"/>
            <w:noWrap/>
            <w:vAlign w:val="center"/>
            <w:hideMark/>
          </w:tcPr>
          <w:p w14:paraId="7C4E88F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7B1781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98FAA0" w14:textId="77777777" w:rsidR="00EC5E16" w:rsidRPr="00771F8A" w:rsidRDefault="00EC5E16" w:rsidP="006515A3">
            <w:pPr>
              <w:jc w:val="center"/>
              <w:rPr>
                <w:color w:val="000000"/>
                <w:sz w:val="22"/>
                <w:szCs w:val="22"/>
              </w:rPr>
            </w:pPr>
            <w:r w:rsidRPr="00771F8A">
              <w:rPr>
                <w:color w:val="000000"/>
                <w:sz w:val="22"/>
                <w:szCs w:val="22"/>
              </w:rPr>
              <w:t>282</w:t>
            </w:r>
          </w:p>
        </w:tc>
        <w:tc>
          <w:tcPr>
            <w:tcW w:w="7796" w:type="dxa"/>
            <w:tcBorders>
              <w:top w:val="nil"/>
              <w:left w:val="nil"/>
              <w:bottom w:val="single" w:sz="4" w:space="0" w:color="auto"/>
              <w:right w:val="single" w:sz="4" w:space="0" w:color="auto"/>
            </w:tcBorders>
            <w:shd w:val="clear" w:color="auto" w:fill="auto"/>
            <w:vAlign w:val="bottom"/>
            <w:hideMark/>
          </w:tcPr>
          <w:p w14:paraId="1CD37EB4" w14:textId="77777777" w:rsidR="00EC5E16" w:rsidRPr="00771F8A" w:rsidRDefault="00EC5E16" w:rsidP="006515A3">
            <w:pPr>
              <w:rPr>
                <w:color w:val="000000"/>
                <w:sz w:val="22"/>
                <w:szCs w:val="22"/>
              </w:rPr>
            </w:pPr>
            <w:r w:rsidRPr="00771F8A">
              <w:rPr>
                <w:color w:val="000000"/>
                <w:sz w:val="22"/>
                <w:szCs w:val="22"/>
              </w:rPr>
              <w:t>ИЭК Авт. выкл. 3П 25А   D 4,5кА IEK ВА47-29</w:t>
            </w:r>
          </w:p>
        </w:tc>
        <w:tc>
          <w:tcPr>
            <w:tcW w:w="1134" w:type="dxa"/>
            <w:tcBorders>
              <w:top w:val="nil"/>
              <w:left w:val="nil"/>
              <w:bottom w:val="single" w:sz="4" w:space="0" w:color="auto"/>
              <w:right w:val="single" w:sz="4" w:space="0" w:color="auto"/>
            </w:tcBorders>
            <w:shd w:val="clear" w:color="auto" w:fill="auto"/>
            <w:noWrap/>
            <w:vAlign w:val="center"/>
            <w:hideMark/>
          </w:tcPr>
          <w:p w14:paraId="78B08A2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57CECA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594740" w14:textId="77777777" w:rsidR="00EC5E16" w:rsidRPr="00771F8A" w:rsidRDefault="00EC5E16" w:rsidP="006515A3">
            <w:pPr>
              <w:jc w:val="center"/>
              <w:rPr>
                <w:color w:val="000000"/>
                <w:sz w:val="22"/>
                <w:szCs w:val="22"/>
              </w:rPr>
            </w:pPr>
            <w:r w:rsidRPr="00771F8A">
              <w:rPr>
                <w:color w:val="000000"/>
                <w:sz w:val="22"/>
                <w:szCs w:val="22"/>
              </w:rPr>
              <w:t>283</w:t>
            </w:r>
          </w:p>
        </w:tc>
        <w:tc>
          <w:tcPr>
            <w:tcW w:w="7796" w:type="dxa"/>
            <w:tcBorders>
              <w:top w:val="nil"/>
              <w:left w:val="nil"/>
              <w:bottom w:val="single" w:sz="4" w:space="0" w:color="auto"/>
              <w:right w:val="single" w:sz="4" w:space="0" w:color="auto"/>
            </w:tcBorders>
            <w:shd w:val="clear" w:color="auto" w:fill="auto"/>
            <w:vAlign w:val="bottom"/>
            <w:hideMark/>
          </w:tcPr>
          <w:p w14:paraId="220F38DF" w14:textId="77777777" w:rsidR="00EC5E16" w:rsidRPr="00771F8A" w:rsidRDefault="00EC5E16" w:rsidP="006515A3">
            <w:pPr>
              <w:rPr>
                <w:color w:val="000000"/>
                <w:sz w:val="22"/>
                <w:szCs w:val="22"/>
              </w:rPr>
            </w:pPr>
            <w:r w:rsidRPr="00771F8A">
              <w:rPr>
                <w:color w:val="000000"/>
                <w:sz w:val="22"/>
                <w:szCs w:val="22"/>
              </w:rPr>
              <w:t>ИЭК Авт. выкл. 1п  25А ВА 47-29М "С"   /кор.12 шт./ (MVA21-1-025-C)</w:t>
            </w:r>
          </w:p>
        </w:tc>
        <w:tc>
          <w:tcPr>
            <w:tcW w:w="1134" w:type="dxa"/>
            <w:tcBorders>
              <w:top w:val="nil"/>
              <w:left w:val="nil"/>
              <w:bottom w:val="single" w:sz="4" w:space="0" w:color="auto"/>
              <w:right w:val="single" w:sz="4" w:space="0" w:color="auto"/>
            </w:tcBorders>
            <w:shd w:val="clear" w:color="auto" w:fill="auto"/>
            <w:noWrap/>
            <w:vAlign w:val="center"/>
            <w:hideMark/>
          </w:tcPr>
          <w:p w14:paraId="3D05759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F994FD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8EE754" w14:textId="77777777" w:rsidR="00EC5E16" w:rsidRPr="00771F8A" w:rsidRDefault="00EC5E16" w:rsidP="006515A3">
            <w:pPr>
              <w:jc w:val="center"/>
              <w:rPr>
                <w:color w:val="000000"/>
                <w:sz w:val="22"/>
                <w:szCs w:val="22"/>
              </w:rPr>
            </w:pPr>
            <w:r w:rsidRPr="00771F8A">
              <w:rPr>
                <w:color w:val="000000"/>
                <w:sz w:val="22"/>
                <w:szCs w:val="22"/>
              </w:rPr>
              <w:t>284</w:t>
            </w:r>
          </w:p>
        </w:tc>
        <w:tc>
          <w:tcPr>
            <w:tcW w:w="7796" w:type="dxa"/>
            <w:tcBorders>
              <w:top w:val="nil"/>
              <w:left w:val="nil"/>
              <w:bottom w:val="single" w:sz="4" w:space="0" w:color="auto"/>
              <w:right w:val="single" w:sz="4" w:space="0" w:color="auto"/>
            </w:tcBorders>
            <w:shd w:val="clear" w:color="auto" w:fill="auto"/>
            <w:vAlign w:val="bottom"/>
            <w:hideMark/>
          </w:tcPr>
          <w:p w14:paraId="294D719C" w14:textId="77777777" w:rsidR="00EC5E16" w:rsidRPr="00771F8A" w:rsidRDefault="00EC5E16" w:rsidP="006515A3">
            <w:pPr>
              <w:rPr>
                <w:color w:val="000000"/>
                <w:sz w:val="22"/>
                <w:szCs w:val="22"/>
              </w:rPr>
            </w:pPr>
            <w:r w:rsidRPr="00771F8A">
              <w:rPr>
                <w:color w:val="000000"/>
                <w:sz w:val="22"/>
                <w:szCs w:val="22"/>
              </w:rPr>
              <w:t>ИЭК Авт. выкл. 1п  32А ВА 47-100 "С" (MVA40-1-032-C)</w:t>
            </w:r>
          </w:p>
        </w:tc>
        <w:tc>
          <w:tcPr>
            <w:tcW w:w="1134" w:type="dxa"/>
            <w:tcBorders>
              <w:top w:val="nil"/>
              <w:left w:val="nil"/>
              <w:bottom w:val="single" w:sz="4" w:space="0" w:color="auto"/>
              <w:right w:val="single" w:sz="4" w:space="0" w:color="auto"/>
            </w:tcBorders>
            <w:shd w:val="clear" w:color="auto" w:fill="auto"/>
            <w:noWrap/>
            <w:vAlign w:val="center"/>
            <w:hideMark/>
          </w:tcPr>
          <w:p w14:paraId="1B0C3D5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3F4D20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992899" w14:textId="77777777" w:rsidR="00EC5E16" w:rsidRPr="00771F8A" w:rsidRDefault="00EC5E16" w:rsidP="006515A3">
            <w:pPr>
              <w:jc w:val="center"/>
              <w:rPr>
                <w:color w:val="000000"/>
                <w:sz w:val="22"/>
                <w:szCs w:val="22"/>
              </w:rPr>
            </w:pPr>
            <w:r w:rsidRPr="00771F8A">
              <w:rPr>
                <w:color w:val="000000"/>
                <w:sz w:val="22"/>
                <w:szCs w:val="22"/>
              </w:rPr>
              <w:t>285</w:t>
            </w:r>
          </w:p>
        </w:tc>
        <w:tc>
          <w:tcPr>
            <w:tcW w:w="7796" w:type="dxa"/>
            <w:tcBorders>
              <w:top w:val="nil"/>
              <w:left w:val="nil"/>
              <w:bottom w:val="single" w:sz="4" w:space="0" w:color="auto"/>
              <w:right w:val="single" w:sz="4" w:space="0" w:color="auto"/>
            </w:tcBorders>
            <w:shd w:val="clear" w:color="auto" w:fill="auto"/>
            <w:vAlign w:val="bottom"/>
            <w:hideMark/>
          </w:tcPr>
          <w:p w14:paraId="49B75D95" w14:textId="77777777" w:rsidR="00EC5E16" w:rsidRPr="00771F8A" w:rsidRDefault="00EC5E16" w:rsidP="006515A3">
            <w:pPr>
              <w:rPr>
                <w:color w:val="000000"/>
                <w:sz w:val="22"/>
                <w:szCs w:val="22"/>
              </w:rPr>
            </w:pPr>
            <w:r w:rsidRPr="00771F8A">
              <w:rPr>
                <w:color w:val="000000"/>
                <w:sz w:val="22"/>
                <w:szCs w:val="22"/>
              </w:rPr>
              <w:t>Контроллер доступа С 2000-2</w:t>
            </w:r>
          </w:p>
        </w:tc>
        <w:tc>
          <w:tcPr>
            <w:tcW w:w="1134" w:type="dxa"/>
            <w:tcBorders>
              <w:top w:val="nil"/>
              <w:left w:val="nil"/>
              <w:bottom w:val="single" w:sz="4" w:space="0" w:color="auto"/>
              <w:right w:val="single" w:sz="4" w:space="0" w:color="auto"/>
            </w:tcBorders>
            <w:shd w:val="clear" w:color="auto" w:fill="auto"/>
            <w:noWrap/>
            <w:vAlign w:val="center"/>
            <w:hideMark/>
          </w:tcPr>
          <w:p w14:paraId="1A8DFB7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0AF66F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295F08" w14:textId="77777777" w:rsidR="00EC5E16" w:rsidRPr="00771F8A" w:rsidRDefault="00EC5E16" w:rsidP="006515A3">
            <w:pPr>
              <w:jc w:val="center"/>
              <w:rPr>
                <w:color w:val="000000"/>
                <w:sz w:val="22"/>
                <w:szCs w:val="22"/>
              </w:rPr>
            </w:pPr>
            <w:r w:rsidRPr="00771F8A">
              <w:rPr>
                <w:color w:val="000000"/>
                <w:sz w:val="22"/>
                <w:szCs w:val="22"/>
              </w:rPr>
              <w:t>286</w:t>
            </w:r>
          </w:p>
        </w:tc>
        <w:tc>
          <w:tcPr>
            <w:tcW w:w="7796" w:type="dxa"/>
            <w:tcBorders>
              <w:top w:val="nil"/>
              <w:left w:val="nil"/>
              <w:bottom w:val="single" w:sz="4" w:space="0" w:color="auto"/>
              <w:right w:val="single" w:sz="4" w:space="0" w:color="auto"/>
            </w:tcBorders>
            <w:shd w:val="clear" w:color="auto" w:fill="auto"/>
            <w:vAlign w:val="bottom"/>
            <w:hideMark/>
          </w:tcPr>
          <w:p w14:paraId="382F9A9C" w14:textId="77777777" w:rsidR="00EC5E16" w:rsidRPr="00771F8A" w:rsidRDefault="00EC5E16" w:rsidP="006515A3">
            <w:pPr>
              <w:rPr>
                <w:color w:val="000000"/>
                <w:sz w:val="22"/>
                <w:szCs w:val="22"/>
              </w:rPr>
            </w:pPr>
            <w:r w:rsidRPr="00771F8A">
              <w:rPr>
                <w:color w:val="000000"/>
                <w:sz w:val="22"/>
                <w:szCs w:val="22"/>
              </w:rPr>
              <w:t>Электродвигатель АИР 90 L2</w:t>
            </w:r>
          </w:p>
        </w:tc>
        <w:tc>
          <w:tcPr>
            <w:tcW w:w="1134" w:type="dxa"/>
            <w:tcBorders>
              <w:top w:val="nil"/>
              <w:left w:val="nil"/>
              <w:bottom w:val="single" w:sz="4" w:space="0" w:color="auto"/>
              <w:right w:val="single" w:sz="4" w:space="0" w:color="auto"/>
            </w:tcBorders>
            <w:shd w:val="clear" w:color="auto" w:fill="auto"/>
            <w:noWrap/>
            <w:vAlign w:val="center"/>
            <w:hideMark/>
          </w:tcPr>
          <w:p w14:paraId="154B314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7F6E48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0EAFBB" w14:textId="77777777" w:rsidR="00EC5E16" w:rsidRPr="00771F8A" w:rsidRDefault="00EC5E16" w:rsidP="006515A3">
            <w:pPr>
              <w:jc w:val="center"/>
              <w:rPr>
                <w:color w:val="000000"/>
                <w:sz w:val="22"/>
                <w:szCs w:val="22"/>
              </w:rPr>
            </w:pPr>
            <w:r w:rsidRPr="00771F8A">
              <w:rPr>
                <w:color w:val="000000"/>
                <w:sz w:val="22"/>
                <w:szCs w:val="22"/>
              </w:rPr>
              <w:t>287</w:t>
            </w:r>
          </w:p>
        </w:tc>
        <w:tc>
          <w:tcPr>
            <w:tcW w:w="7796" w:type="dxa"/>
            <w:tcBorders>
              <w:top w:val="nil"/>
              <w:left w:val="nil"/>
              <w:bottom w:val="single" w:sz="4" w:space="0" w:color="auto"/>
              <w:right w:val="single" w:sz="4" w:space="0" w:color="auto"/>
            </w:tcBorders>
            <w:shd w:val="clear" w:color="auto" w:fill="auto"/>
            <w:vAlign w:val="bottom"/>
            <w:hideMark/>
          </w:tcPr>
          <w:p w14:paraId="22787F24" w14:textId="77777777" w:rsidR="00EC5E16" w:rsidRPr="00771F8A" w:rsidRDefault="00EC5E16" w:rsidP="006515A3">
            <w:pPr>
              <w:rPr>
                <w:color w:val="000000"/>
                <w:sz w:val="22"/>
                <w:szCs w:val="22"/>
              </w:rPr>
            </w:pPr>
            <w:r w:rsidRPr="00771F8A">
              <w:rPr>
                <w:color w:val="000000"/>
                <w:sz w:val="22"/>
                <w:szCs w:val="22"/>
              </w:rPr>
              <w:t>Электродвигатель АИР 90 L4</w:t>
            </w:r>
          </w:p>
        </w:tc>
        <w:tc>
          <w:tcPr>
            <w:tcW w:w="1134" w:type="dxa"/>
            <w:tcBorders>
              <w:top w:val="nil"/>
              <w:left w:val="nil"/>
              <w:bottom w:val="single" w:sz="4" w:space="0" w:color="auto"/>
              <w:right w:val="single" w:sz="4" w:space="0" w:color="auto"/>
            </w:tcBorders>
            <w:shd w:val="clear" w:color="auto" w:fill="auto"/>
            <w:noWrap/>
            <w:vAlign w:val="center"/>
            <w:hideMark/>
          </w:tcPr>
          <w:p w14:paraId="03B23DB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932F3C0" w14:textId="77777777" w:rsidTr="006515A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A92433" w14:textId="77777777" w:rsidR="00EC5E16" w:rsidRPr="00771F8A" w:rsidRDefault="00EC5E16" w:rsidP="006515A3">
            <w:pPr>
              <w:jc w:val="center"/>
              <w:rPr>
                <w:color w:val="000000"/>
                <w:sz w:val="22"/>
                <w:szCs w:val="22"/>
              </w:rPr>
            </w:pPr>
            <w:r w:rsidRPr="00771F8A">
              <w:rPr>
                <w:color w:val="000000"/>
                <w:sz w:val="22"/>
                <w:szCs w:val="22"/>
              </w:rPr>
              <w:t>288</w:t>
            </w:r>
          </w:p>
        </w:tc>
        <w:tc>
          <w:tcPr>
            <w:tcW w:w="7796" w:type="dxa"/>
            <w:tcBorders>
              <w:top w:val="nil"/>
              <w:left w:val="nil"/>
              <w:bottom w:val="single" w:sz="4" w:space="0" w:color="auto"/>
              <w:right w:val="single" w:sz="4" w:space="0" w:color="auto"/>
            </w:tcBorders>
            <w:shd w:val="clear" w:color="auto" w:fill="auto"/>
            <w:vAlign w:val="bottom"/>
            <w:hideMark/>
          </w:tcPr>
          <w:p w14:paraId="44DE6B41" w14:textId="77777777" w:rsidR="00EC5E16" w:rsidRPr="00771F8A" w:rsidRDefault="00EC5E16" w:rsidP="006515A3">
            <w:pPr>
              <w:rPr>
                <w:color w:val="000000"/>
                <w:sz w:val="22"/>
                <w:szCs w:val="22"/>
              </w:rPr>
            </w:pPr>
            <w:r w:rsidRPr="00771F8A">
              <w:rPr>
                <w:color w:val="000000"/>
                <w:sz w:val="22"/>
                <w:szCs w:val="22"/>
              </w:rPr>
              <w:t>Светодиодный встраиваемый светильник,для установки в подвесной потолок типа «Армстронг» СДО-39, Цветовая температура 3000-3500 К</w:t>
            </w:r>
          </w:p>
        </w:tc>
        <w:tc>
          <w:tcPr>
            <w:tcW w:w="1134" w:type="dxa"/>
            <w:tcBorders>
              <w:top w:val="nil"/>
              <w:left w:val="nil"/>
              <w:bottom w:val="single" w:sz="4" w:space="0" w:color="auto"/>
              <w:right w:val="single" w:sz="4" w:space="0" w:color="auto"/>
            </w:tcBorders>
            <w:shd w:val="clear" w:color="auto" w:fill="auto"/>
            <w:noWrap/>
            <w:vAlign w:val="center"/>
            <w:hideMark/>
          </w:tcPr>
          <w:p w14:paraId="23C5755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701E2CD" w14:textId="77777777" w:rsidTr="006515A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BDFD97" w14:textId="77777777" w:rsidR="00EC5E16" w:rsidRPr="00771F8A" w:rsidRDefault="00EC5E16" w:rsidP="006515A3">
            <w:pPr>
              <w:jc w:val="center"/>
              <w:rPr>
                <w:color w:val="000000"/>
                <w:sz w:val="22"/>
                <w:szCs w:val="22"/>
              </w:rPr>
            </w:pPr>
            <w:r w:rsidRPr="00771F8A">
              <w:rPr>
                <w:color w:val="000000"/>
                <w:sz w:val="22"/>
                <w:szCs w:val="22"/>
              </w:rPr>
              <w:t>289</w:t>
            </w:r>
          </w:p>
        </w:tc>
        <w:tc>
          <w:tcPr>
            <w:tcW w:w="7796" w:type="dxa"/>
            <w:tcBorders>
              <w:top w:val="nil"/>
              <w:left w:val="nil"/>
              <w:bottom w:val="single" w:sz="4" w:space="0" w:color="auto"/>
              <w:right w:val="single" w:sz="4" w:space="0" w:color="auto"/>
            </w:tcBorders>
            <w:shd w:val="clear" w:color="auto" w:fill="auto"/>
            <w:vAlign w:val="bottom"/>
            <w:hideMark/>
          </w:tcPr>
          <w:p w14:paraId="2DB678D3" w14:textId="77777777" w:rsidR="00EC5E16" w:rsidRPr="00771F8A" w:rsidRDefault="00EC5E16" w:rsidP="006515A3">
            <w:pPr>
              <w:rPr>
                <w:color w:val="000000"/>
                <w:sz w:val="22"/>
                <w:szCs w:val="22"/>
              </w:rPr>
            </w:pPr>
            <w:r w:rsidRPr="00771F8A">
              <w:rPr>
                <w:color w:val="000000"/>
                <w:sz w:val="22"/>
                <w:szCs w:val="22"/>
              </w:rPr>
              <w:t>Светодиодный встраиваемый светильник,для установки в подвесной потолок типа «Армстронг» СДО-39  , Цветовая температура 4000-6000 К</w:t>
            </w:r>
          </w:p>
        </w:tc>
        <w:tc>
          <w:tcPr>
            <w:tcW w:w="1134" w:type="dxa"/>
            <w:tcBorders>
              <w:top w:val="nil"/>
              <w:left w:val="nil"/>
              <w:bottom w:val="single" w:sz="4" w:space="0" w:color="auto"/>
              <w:right w:val="single" w:sz="4" w:space="0" w:color="auto"/>
            </w:tcBorders>
            <w:shd w:val="clear" w:color="auto" w:fill="auto"/>
            <w:noWrap/>
            <w:vAlign w:val="center"/>
            <w:hideMark/>
          </w:tcPr>
          <w:p w14:paraId="4C4610D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BF9103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669741" w14:textId="77777777" w:rsidR="00EC5E16" w:rsidRPr="00771F8A" w:rsidRDefault="00EC5E16" w:rsidP="006515A3">
            <w:pPr>
              <w:jc w:val="center"/>
              <w:rPr>
                <w:color w:val="000000"/>
                <w:sz w:val="22"/>
                <w:szCs w:val="22"/>
              </w:rPr>
            </w:pPr>
            <w:r w:rsidRPr="00771F8A">
              <w:rPr>
                <w:color w:val="000000"/>
                <w:sz w:val="22"/>
                <w:szCs w:val="22"/>
              </w:rPr>
              <w:t>290</w:t>
            </w:r>
          </w:p>
        </w:tc>
        <w:tc>
          <w:tcPr>
            <w:tcW w:w="7796" w:type="dxa"/>
            <w:tcBorders>
              <w:top w:val="nil"/>
              <w:left w:val="nil"/>
              <w:bottom w:val="single" w:sz="4" w:space="0" w:color="auto"/>
              <w:right w:val="single" w:sz="4" w:space="0" w:color="auto"/>
            </w:tcBorders>
            <w:shd w:val="clear" w:color="auto" w:fill="auto"/>
            <w:vAlign w:val="bottom"/>
            <w:hideMark/>
          </w:tcPr>
          <w:p w14:paraId="20C58F14" w14:textId="77777777" w:rsidR="00EC5E16" w:rsidRPr="00771F8A" w:rsidRDefault="00EC5E16" w:rsidP="006515A3">
            <w:pPr>
              <w:rPr>
                <w:color w:val="000000"/>
                <w:sz w:val="22"/>
                <w:szCs w:val="22"/>
              </w:rPr>
            </w:pPr>
            <w:r w:rsidRPr="00771F8A">
              <w:rPr>
                <w:color w:val="000000"/>
                <w:sz w:val="22"/>
                <w:szCs w:val="22"/>
              </w:rPr>
              <w:t>Драйвер для светильника LC-US-40 RF-0400A LC1710 850MA 27-42VDC</w:t>
            </w:r>
          </w:p>
        </w:tc>
        <w:tc>
          <w:tcPr>
            <w:tcW w:w="1134" w:type="dxa"/>
            <w:tcBorders>
              <w:top w:val="nil"/>
              <w:left w:val="nil"/>
              <w:bottom w:val="single" w:sz="4" w:space="0" w:color="auto"/>
              <w:right w:val="single" w:sz="4" w:space="0" w:color="auto"/>
            </w:tcBorders>
            <w:shd w:val="clear" w:color="auto" w:fill="auto"/>
            <w:noWrap/>
            <w:vAlign w:val="center"/>
            <w:hideMark/>
          </w:tcPr>
          <w:p w14:paraId="560EAC6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B57107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EEC552" w14:textId="77777777" w:rsidR="00EC5E16" w:rsidRPr="00771F8A" w:rsidRDefault="00EC5E16" w:rsidP="006515A3">
            <w:pPr>
              <w:jc w:val="center"/>
              <w:rPr>
                <w:color w:val="000000"/>
                <w:sz w:val="22"/>
                <w:szCs w:val="22"/>
              </w:rPr>
            </w:pPr>
            <w:r w:rsidRPr="00771F8A">
              <w:rPr>
                <w:color w:val="000000"/>
                <w:sz w:val="22"/>
                <w:szCs w:val="22"/>
              </w:rPr>
              <w:t>291</w:t>
            </w:r>
          </w:p>
        </w:tc>
        <w:tc>
          <w:tcPr>
            <w:tcW w:w="7796" w:type="dxa"/>
            <w:tcBorders>
              <w:top w:val="nil"/>
              <w:left w:val="nil"/>
              <w:bottom w:val="single" w:sz="4" w:space="0" w:color="auto"/>
              <w:right w:val="single" w:sz="4" w:space="0" w:color="auto"/>
            </w:tcBorders>
            <w:shd w:val="clear" w:color="auto" w:fill="auto"/>
            <w:vAlign w:val="bottom"/>
            <w:hideMark/>
          </w:tcPr>
          <w:p w14:paraId="1F14CA5C" w14:textId="77777777" w:rsidR="00EC5E16" w:rsidRPr="00771F8A" w:rsidRDefault="00EC5E16" w:rsidP="006515A3">
            <w:pPr>
              <w:rPr>
                <w:color w:val="000000"/>
                <w:sz w:val="22"/>
                <w:szCs w:val="22"/>
              </w:rPr>
            </w:pPr>
            <w:r w:rsidRPr="00771F8A">
              <w:rPr>
                <w:color w:val="000000"/>
                <w:sz w:val="22"/>
                <w:szCs w:val="22"/>
              </w:rPr>
              <w:t>Блок питания для светодиодных светильников DC 70W 24V VST</w:t>
            </w:r>
          </w:p>
        </w:tc>
        <w:tc>
          <w:tcPr>
            <w:tcW w:w="1134" w:type="dxa"/>
            <w:tcBorders>
              <w:top w:val="nil"/>
              <w:left w:val="nil"/>
              <w:bottom w:val="single" w:sz="4" w:space="0" w:color="auto"/>
              <w:right w:val="single" w:sz="4" w:space="0" w:color="auto"/>
            </w:tcBorders>
            <w:shd w:val="clear" w:color="auto" w:fill="auto"/>
            <w:noWrap/>
            <w:vAlign w:val="center"/>
            <w:hideMark/>
          </w:tcPr>
          <w:p w14:paraId="7BA3F0B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1286BA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1ECF70" w14:textId="77777777" w:rsidR="00EC5E16" w:rsidRPr="00771F8A" w:rsidRDefault="00EC5E16" w:rsidP="006515A3">
            <w:pPr>
              <w:jc w:val="center"/>
              <w:rPr>
                <w:color w:val="000000"/>
                <w:sz w:val="22"/>
                <w:szCs w:val="22"/>
              </w:rPr>
            </w:pPr>
            <w:r w:rsidRPr="00771F8A">
              <w:rPr>
                <w:color w:val="000000"/>
                <w:sz w:val="22"/>
                <w:szCs w:val="22"/>
              </w:rPr>
              <w:t>292</w:t>
            </w:r>
          </w:p>
        </w:tc>
        <w:tc>
          <w:tcPr>
            <w:tcW w:w="7796" w:type="dxa"/>
            <w:tcBorders>
              <w:top w:val="nil"/>
              <w:left w:val="nil"/>
              <w:bottom w:val="single" w:sz="4" w:space="0" w:color="auto"/>
              <w:right w:val="single" w:sz="4" w:space="0" w:color="auto"/>
            </w:tcBorders>
            <w:shd w:val="clear" w:color="auto" w:fill="auto"/>
            <w:vAlign w:val="bottom"/>
            <w:hideMark/>
          </w:tcPr>
          <w:p w14:paraId="5708D65A" w14:textId="77777777" w:rsidR="00EC5E16" w:rsidRPr="00771F8A" w:rsidRDefault="00EC5E16" w:rsidP="006515A3">
            <w:pPr>
              <w:rPr>
                <w:color w:val="000000"/>
                <w:sz w:val="22"/>
                <w:szCs w:val="22"/>
              </w:rPr>
            </w:pPr>
            <w:r w:rsidRPr="00771F8A">
              <w:rPr>
                <w:color w:val="000000"/>
                <w:sz w:val="22"/>
                <w:szCs w:val="22"/>
              </w:rPr>
              <w:t>Драйвер ИПС50-350ТД (240-390) IP20. А1.1.2.1.0.1.1</w:t>
            </w:r>
          </w:p>
        </w:tc>
        <w:tc>
          <w:tcPr>
            <w:tcW w:w="1134" w:type="dxa"/>
            <w:tcBorders>
              <w:top w:val="nil"/>
              <w:left w:val="nil"/>
              <w:bottom w:val="single" w:sz="4" w:space="0" w:color="auto"/>
              <w:right w:val="single" w:sz="4" w:space="0" w:color="auto"/>
            </w:tcBorders>
            <w:shd w:val="clear" w:color="auto" w:fill="auto"/>
            <w:noWrap/>
            <w:vAlign w:val="center"/>
            <w:hideMark/>
          </w:tcPr>
          <w:p w14:paraId="09140C4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634D42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B75177" w14:textId="77777777" w:rsidR="00EC5E16" w:rsidRPr="00771F8A" w:rsidRDefault="00EC5E16" w:rsidP="006515A3">
            <w:pPr>
              <w:jc w:val="center"/>
              <w:rPr>
                <w:color w:val="000000"/>
                <w:sz w:val="22"/>
                <w:szCs w:val="22"/>
              </w:rPr>
            </w:pPr>
            <w:r w:rsidRPr="00771F8A">
              <w:rPr>
                <w:color w:val="000000"/>
                <w:sz w:val="22"/>
                <w:szCs w:val="22"/>
              </w:rPr>
              <w:t>293</w:t>
            </w:r>
          </w:p>
        </w:tc>
        <w:tc>
          <w:tcPr>
            <w:tcW w:w="7796" w:type="dxa"/>
            <w:tcBorders>
              <w:top w:val="nil"/>
              <w:left w:val="nil"/>
              <w:bottom w:val="single" w:sz="4" w:space="0" w:color="auto"/>
              <w:right w:val="single" w:sz="4" w:space="0" w:color="auto"/>
            </w:tcBorders>
            <w:shd w:val="clear" w:color="auto" w:fill="auto"/>
            <w:vAlign w:val="bottom"/>
            <w:hideMark/>
          </w:tcPr>
          <w:p w14:paraId="21BD33F9" w14:textId="77777777" w:rsidR="00EC5E16" w:rsidRPr="00771F8A" w:rsidRDefault="00EC5E16" w:rsidP="006515A3">
            <w:pPr>
              <w:rPr>
                <w:color w:val="000000"/>
                <w:sz w:val="22"/>
                <w:szCs w:val="22"/>
              </w:rPr>
            </w:pPr>
            <w:r w:rsidRPr="00771F8A">
              <w:rPr>
                <w:color w:val="000000"/>
                <w:sz w:val="22"/>
                <w:szCs w:val="22"/>
              </w:rPr>
              <w:t>Jazzway Драйвер 950mA для PPL 600 40W DC 30-42V SW</w:t>
            </w:r>
          </w:p>
        </w:tc>
        <w:tc>
          <w:tcPr>
            <w:tcW w:w="1134" w:type="dxa"/>
            <w:tcBorders>
              <w:top w:val="nil"/>
              <w:left w:val="nil"/>
              <w:bottom w:val="single" w:sz="4" w:space="0" w:color="auto"/>
              <w:right w:val="single" w:sz="4" w:space="0" w:color="auto"/>
            </w:tcBorders>
            <w:shd w:val="clear" w:color="auto" w:fill="auto"/>
            <w:noWrap/>
            <w:vAlign w:val="center"/>
            <w:hideMark/>
          </w:tcPr>
          <w:p w14:paraId="727FA6F4"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A4ED74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BAC8A2" w14:textId="77777777" w:rsidR="00EC5E16" w:rsidRPr="00771F8A" w:rsidRDefault="00EC5E16" w:rsidP="006515A3">
            <w:pPr>
              <w:jc w:val="center"/>
              <w:rPr>
                <w:color w:val="000000"/>
                <w:sz w:val="22"/>
                <w:szCs w:val="22"/>
              </w:rPr>
            </w:pPr>
            <w:r w:rsidRPr="00771F8A">
              <w:rPr>
                <w:color w:val="000000"/>
                <w:sz w:val="22"/>
                <w:szCs w:val="22"/>
              </w:rPr>
              <w:t>294</w:t>
            </w:r>
          </w:p>
        </w:tc>
        <w:tc>
          <w:tcPr>
            <w:tcW w:w="7796" w:type="dxa"/>
            <w:tcBorders>
              <w:top w:val="nil"/>
              <w:left w:val="nil"/>
              <w:bottom w:val="single" w:sz="4" w:space="0" w:color="auto"/>
              <w:right w:val="single" w:sz="4" w:space="0" w:color="auto"/>
            </w:tcBorders>
            <w:shd w:val="clear" w:color="auto" w:fill="auto"/>
            <w:vAlign w:val="bottom"/>
            <w:hideMark/>
          </w:tcPr>
          <w:p w14:paraId="3FAFD61A" w14:textId="77777777" w:rsidR="00EC5E16" w:rsidRPr="00771F8A" w:rsidRDefault="00EC5E16" w:rsidP="006515A3">
            <w:pPr>
              <w:rPr>
                <w:color w:val="000000"/>
                <w:sz w:val="22"/>
                <w:szCs w:val="22"/>
              </w:rPr>
            </w:pPr>
            <w:r w:rsidRPr="00771F8A">
              <w:rPr>
                <w:color w:val="000000"/>
                <w:sz w:val="22"/>
                <w:szCs w:val="22"/>
              </w:rPr>
              <w:t>Фильтр  Remak Vento VFK 90-50    </w:t>
            </w:r>
          </w:p>
        </w:tc>
        <w:tc>
          <w:tcPr>
            <w:tcW w:w="1134" w:type="dxa"/>
            <w:tcBorders>
              <w:top w:val="nil"/>
              <w:left w:val="nil"/>
              <w:bottom w:val="single" w:sz="4" w:space="0" w:color="auto"/>
              <w:right w:val="single" w:sz="4" w:space="0" w:color="auto"/>
            </w:tcBorders>
            <w:shd w:val="clear" w:color="auto" w:fill="auto"/>
            <w:noWrap/>
            <w:vAlign w:val="center"/>
            <w:hideMark/>
          </w:tcPr>
          <w:p w14:paraId="57B588D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68A8CE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A5835A" w14:textId="77777777" w:rsidR="00EC5E16" w:rsidRPr="00771F8A" w:rsidRDefault="00EC5E16" w:rsidP="006515A3">
            <w:pPr>
              <w:jc w:val="center"/>
              <w:rPr>
                <w:color w:val="000000"/>
                <w:sz w:val="22"/>
                <w:szCs w:val="22"/>
              </w:rPr>
            </w:pPr>
            <w:r w:rsidRPr="00771F8A">
              <w:rPr>
                <w:color w:val="000000"/>
                <w:sz w:val="22"/>
                <w:szCs w:val="22"/>
              </w:rPr>
              <w:t>295</w:t>
            </w:r>
          </w:p>
        </w:tc>
        <w:tc>
          <w:tcPr>
            <w:tcW w:w="7796" w:type="dxa"/>
            <w:tcBorders>
              <w:top w:val="nil"/>
              <w:left w:val="nil"/>
              <w:bottom w:val="single" w:sz="4" w:space="0" w:color="auto"/>
              <w:right w:val="single" w:sz="4" w:space="0" w:color="auto"/>
            </w:tcBorders>
            <w:shd w:val="clear" w:color="auto" w:fill="auto"/>
            <w:vAlign w:val="bottom"/>
            <w:hideMark/>
          </w:tcPr>
          <w:p w14:paraId="01ACF542" w14:textId="77777777" w:rsidR="00EC5E16" w:rsidRPr="00771F8A" w:rsidRDefault="00EC5E16" w:rsidP="006515A3">
            <w:pPr>
              <w:rPr>
                <w:color w:val="000000"/>
                <w:sz w:val="22"/>
                <w:szCs w:val="22"/>
              </w:rPr>
            </w:pPr>
            <w:r w:rsidRPr="00771F8A">
              <w:rPr>
                <w:color w:val="000000"/>
                <w:sz w:val="22"/>
                <w:szCs w:val="22"/>
              </w:rPr>
              <w:t>Датчик дифференциального давления  P33N</w:t>
            </w:r>
          </w:p>
        </w:tc>
        <w:tc>
          <w:tcPr>
            <w:tcW w:w="1134" w:type="dxa"/>
            <w:tcBorders>
              <w:top w:val="nil"/>
              <w:left w:val="nil"/>
              <w:bottom w:val="single" w:sz="4" w:space="0" w:color="auto"/>
              <w:right w:val="single" w:sz="4" w:space="0" w:color="auto"/>
            </w:tcBorders>
            <w:shd w:val="clear" w:color="auto" w:fill="auto"/>
            <w:noWrap/>
            <w:vAlign w:val="center"/>
            <w:hideMark/>
          </w:tcPr>
          <w:p w14:paraId="6349854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58C8E9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4D16F2" w14:textId="77777777" w:rsidR="00EC5E16" w:rsidRPr="00771F8A" w:rsidRDefault="00EC5E16" w:rsidP="006515A3">
            <w:pPr>
              <w:jc w:val="center"/>
              <w:rPr>
                <w:color w:val="000000"/>
                <w:sz w:val="22"/>
                <w:szCs w:val="22"/>
              </w:rPr>
            </w:pPr>
            <w:r w:rsidRPr="00771F8A">
              <w:rPr>
                <w:color w:val="000000"/>
                <w:sz w:val="22"/>
                <w:szCs w:val="22"/>
              </w:rPr>
              <w:t>296</w:t>
            </w:r>
          </w:p>
        </w:tc>
        <w:tc>
          <w:tcPr>
            <w:tcW w:w="7796" w:type="dxa"/>
            <w:tcBorders>
              <w:top w:val="nil"/>
              <w:left w:val="nil"/>
              <w:bottom w:val="single" w:sz="4" w:space="0" w:color="auto"/>
              <w:right w:val="single" w:sz="4" w:space="0" w:color="auto"/>
            </w:tcBorders>
            <w:shd w:val="clear" w:color="auto" w:fill="auto"/>
            <w:vAlign w:val="bottom"/>
            <w:hideMark/>
          </w:tcPr>
          <w:p w14:paraId="14761A42" w14:textId="77777777" w:rsidR="00EC5E16" w:rsidRPr="00771F8A" w:rsidRDefault="00EC5E16" w:rsidP="006515A3">
            <w:pPr>
              <w:rPr>
                <w:color w:val="000000"/>
                <w:sz w:val="22"/>
                <w:szCs w:val="22"/>
              </w:rPr>
            </w:pPr>
            <w:r w:rsidRPr="00771F8A">
              <w:rPr>
                <w:color w:val="000000"/>
                <w:sz w:val="22"/>
                <w:szCs w:val="22"/>
              </w:rPr>
              <w:t>Водяной обогреватель VO 90-50-3R</w:t>
            </w:r>
          </w:p>
        </w:tc>
        <w:tc>
          <w:tcPr>
            <w:tcW w:w="1134" w:type="dxa"/>
            <w:tcBorders>
              <w:top w:val="nil"/>
              <w:left w:val="nil"/>
              <w:bottom w:val="single" w:sz="4" w:space="0" w:color="auto"/>
              <w:right w:val="single" w:sz="4" w:space="0" w:color="auto"/>
            </w:tcBorders>
            <w:shd w:val="clear" w:color="auto" w:fill="auto"/>
            <w:noWrap/>
            <w:vAlign w:val="center"/>
            <w:hideMark/>
          </w:tcPr>
          <w:p w14:paraId="11DA0F6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B8E8B0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474A51" w14:textId="77777777" w:rsidR="00EC5E16" w:rsidRPr="00771F8A" w:rsidRDefault="00EC5E16" w:rsidP="006515A3">
            <w:pPr>
              <w:jc w:val="center"/>
              <w:rPr>
                <w:color w:val="000000"/>
                <w:sz w:val="22"/>
                <w:szCs w:val="22"/>
              </w:rPr>
            </w:pPr>
            <w:r w:rsidRPr="00771F8A">
              <w:rPr>
                <w:color w:val="000000"/>
                <w:sz w:val="22"/>
                <w:szCs w:val="22"/>
              </w:rPr>
              <w:t>297</w:t>
            </w:r>
          </w:p>
        </w:tc>
        <w:tc>
          <w:tcPr>
            <w:tcW w:w="7796" w:type="dxa"/>
            <w:tcBorders>
              <w:top w:val="nil"/>
              <w:left w:val="nil"/>
              <w:bottom w:val="single" w:sz="4" w:space="0" w:color="auto"/>
              <w:right w:val="single" w:sz="4" w:space="0" w:color="auto"/>
            </w:tcBorders>
            <w:shd w:val="clear" w:color="auto" w:fill="auto"/>
            <w:vAlign w:val="bottom"/>
            <w:hideMark/>
          </w:tcPr>
          <w:p w14:paraId="45FACAE2" w14:textId="77777777" w:rsidR="00EC5E16" w:rsidRPr="00771F8A" w:rsidRDefault="00EC5E16" w:rsidP="006515A3">
            <w:pPr>
              <w:rPr>
                <w:color w:val="000000"/>
                <w:sz w:val="22"/>
                <w:szCs w:val="22"/>
              </w:rPr>
            </w:pPr>
            <w:r w:rsidRPr="00771F8A">
              <w:rPr>
                <w:color w:val="000000"/>
                <w:sz w:val="22"/>
                <w:szCs w:val="22"/>
              </w:rPr>
              <w:t>Датчик защиты от замерзания NS130R</w:t>
            </w:r>
          </w:p>
        </w:tc>
        <w:tc>
          <w:tcPr>
            <w:tcW w:w="1134" w:type="dxa"/>
            <w:tcBorders>
              <w:top w:val="nil"/>
              <w:left w:val="nil"/>
              <w:bottom w:val="single" w:sz="4" w:space="0" w:color="auto"/>
              <w:right w:val="single" w:sz="4" w:space="0" w:color="auto"/>
            </w:tcBorders>
            <w:shd w:val="clear" w:color="auto" w:fill="auto"/>
            <w:noWrap/>
            <w:vAlign w:val="center"/>
            <w:hideMark/>
          </w:tcPr>
          <w:p w14:paraId="4146288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F01EBE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7780C6" w14:textId="77777777" w:rsidR="00EC5E16" w:rsidRPr="00771F8A" w:rsidRDefault="00EC5E16" w:rsidP="006515A3">
            <w:pPr>
              <w:jc w:val="center"/>
              <w:rPr>
                <w:color w:val="000000"/>
                <w:sz w:val="22"/>
                <w:szCs w:val="22"/>
              </w:rPr>
            </w:pPr>
            <w:r w:rsidRPr="00771F8A">
              <w:rPr>
                <w:color w:val="000000"/>
                <w:sz w:val="22"/>
                <w:szCs w:val="22"/>
              </w:rPr>
              <w:t>298</w:t>
            </w:r>
          </w:p>
        </w:tc>
        <w:tc>
          <w:tcPr>
            <w:tcW w:w="7796" w:type="dxa"/>
            <w:tcBorders>
              <w:top w:val="nil"/>
              <w:left w:val="nil"/>
              <w:bottom w:val="single" w:sz="4" w:space="0" w:color="auto"/>
              <w:right w:val="single" w:sz="4" w:space="0" w:color="auto"/>
            </w:tcBorders>
            <w:shd w:val="clear" w:color="auto" w:fill="auto"/>
            <w:vAlign w:val="bottom"/>
            <w:hideMark/>
          </w:tcPr>
          <w:p w14:paraId="11941CDA" w14:textId="77777777" w:rsidR="00EC5E16" w:rsidRPr="00771F8A" w:rsidRDefault="00EC5E16" w:rsidP="006515A3">
            <w:pPr>
              <w:rPr>
                <w:color w:val="000000"/>
                <w:sz w:val="22"/>
                <w:szCs w:val="22"/>
              </w:rPr>
            </w:pPr>
            <w:r w:rsidRPr="00771F8A">
              <w:rPr>
                <w:color w:val="000000"/>
                <w:sz w:val="22"/>
                <w:szCs w:val="22"/>
              </w:rPr>
              <w:t>Регулятор мощности вентилятора TRN 7D</w:t>
            </w:r>
          </w:p>
        </w:tc>
        <w:tc>
          <w:tcPr>
            <w:tcW w:w="1134" w:type="dxa"/>
            <w:tcBorders>
              <w:top w:val="nil"/>
              <w:left w:val="nil"/>
              <w:bottom w:val="single" w:sz="4" w:space="0" w:color="auto"/>
              <w:right w:val="single" w:sz="4" w:space="0" w:color="auto"/>
            </w:tcBorders>
            <w:shd w:val="clear" w:color="auto" w:fill="auto"/>
            <w:noWrap/>
            <w:vAlign w:val="center"/>
            <w:hideMark/>
          </w:tcPr>
          <w:p w14:paraId="7A23806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B94284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C2BEFA" w14:textId="77777777" w:rsidR="00EC5E16" w:rsidRPr="00771F8A" w:rsidRDefault="00EC5E16" w:rsidP="006515A3">
            <w:pPr>
              <w:jc w:val="center"/>
              <w:rPr>
                <w:color w:val="000000"/>
                <w:sz w:val="22"/>
                <w:szCs w:val="22"/>
              </w:rPr>
            </w:pPr>
            <w:r w:rsidRPr="00771F8A">
              <w:rPr>
                <w:color w:val="000000"/>
                <w:sz w:val="22"/>
                <w:szCs w:val="22"/>
              </w:rPr>
              <w:t>299</w:t>
            </w:r>
          </w:p>
        </w:tc>
        <w:tc>
          <w:tcPr>
            <w:tcW w:w="7796" w:type="dxa"/>
            <w:tcBorders>
              <w:top w:val="nil"/>
              <w:left w:val="nil"/>
              <w:bottom w:val="single" w:sz="4" w:space="0" w:color="auto"/>
              <w:right w:val="single" w:sz="4" w:space="0" w:color="auto"/>
            </w:tcBorders>
            <w:shd w:val="clear" w:color="auto" w:fill="auto"/>
            <w:vAlign w:val="bottom"/>
            <w:hideMark/>
          </w:tcPr>
          <w:p w14:paraId="1525450E" w14:textId="77777777" w:rsidR="00EC5E16" w:rsidRPr="00771F8A" w:rsidRDefault="00EC5E16" w:rsidP="006515A3">
            <w:pPr>
              <w:rPr>
                <w:color w:val="000000"/>
                <w:sz w:val="22"/>
                <w:szCs w:val="22"/>
              </w:rPr>
            </w:pPr>
            <w:r w:rsidRPr="00771F8A">
              <w:rPr>
                <w:color w:val="000000"/>
                <w:sz w:val="22"/>
                <w:szCs w:val="22"/>
              </w:rPr>
              <w:t>Капилярный термостат CAP 2M_V, RV9185</w:t>
            </w:r>
          </w:p>
        </w:tc>
        <w:tc>
          <w:tcPr>
            <w:tcW w:w="1134" w:type="dxa"/>
            <w:tcBorders>
              <w:top w:val="nil"/>
              <w:left w:val="nil"/>
              <w:bottom w:val="single" w:sz="4" w:space="0" w:color="auto"/>
              <w:right w:val="single" w:sz="4" w:space="0" w:color="auto"/>
            </w:tcBorders>
            <w:shd w:val="clear" w:color="auto" w:fill="auto"/>
            <w:noWrap/>
            <w:vAlign w:val="center"/>
            <w:hideMark/>
          </w:tcPr>
          <w:p w14:paraId="51D6E17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8A26A7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D95540" w14:textId="77777777" w:rsidR="00EC5E16" w:rsidRPr="00771F8A" w:rsidRDefault="00EC5E16" w:rsidP="006515A3">
            <w:pPr>
              <w:jc w:val="center"/>
              <w:rPr>
                <w:color w:val="000000"/>
                <w:sz w:val="22"/>
                <w:szCs w:val="22"/>
              </w:rPr>
            </w:pPr>
            <w:r w:rsidRPr="00771F8A">
              <w:rPr>
                <w:color w:val="000000"/>
                <w:sz w:val="22"/>
                <w:szCs w:val="22"/>
              </w:rPr>
              <w:t>300</w:t>
            </w:r>
          </w:p>
        </w:tc>
        <w:tc>
          <w:tcPr>
            <w:tcW w:w="7796" w:type="dxa"/>
            <w:tcBorders>
              <w:top w:val="nil"/>
              <w:left w:val="nil"/>
              <w:bottom w:val="single" w:sz="4" w:space="0" w:color="auto"/>
              <w:right w:val="single" w:sz="4" w:space="0" w:color="auto"/>
            </w:tcBorders>
            <w:shd w:val="clear" w:color="auto" w:fill="auto"/>
            <w:vAlign w:val="bottom"/>
            <w:hideMark/>
          </w:tcPr>
          <w:p w14:paraId="55A859F5" w14:textId="77777777" w:rsidR="00EC5E16" w:rsidRPr="00771F8A" w:rsidRDefault="00EC5E16" w:rsidP="006515A3">
            <w:pPr>
              <w:rPr>
                <w:color w:val="000000"/>
                <w:sz w:val="22"/>
                <w:szCs w:val="22"/>
              </w:rPr>
            </w:pPr>
            <w:r w:rsidRPr="00771F8A">
              <w:rPr>
                <w:color w:val="000000"/>
                <w:sz w:val="22"/>
                <w:szCs w:val="22"/>
              </w:rPr>
              <w:t xml:space="preserve">Пульт управления HMI SG POL822.60/STD </w:t>
            </w:r>
          </w:p>
        </w:tc>
        <w:tc>
          <w:tcPr>
            <w:tcW w:w="1134" w:type="dxa"/>
            <w:tcBorders>
              <w:top w:val="nil"/>
              <w:left w:val="nil"/>
              <w:bottom w:val="single" w:sz="4" w:space="0" w:color="auto"/>
              <w:right w:val="single" w:sz="4" w:space="0" w:color="auto"/>
            </w:tcBorders>
            <w:shd w:val="clear" w:color="auto" w:fill="auto"/>
            <w:noWrap/>
            <w:vAlign w:val="center"/>
            <w:hideMark/>
          </w:tcPr>
          <w:p w14:paraId="368FE07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16B8CC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DAB358" w14:textId="77777777" w:rsidR="00EC5E16" w:rsidRPr="00771F8A" w:rsidRDefault="00EC5E16" w:rsidP="006515A3">
            <w:pPr>
              <w:jc w:val="center"/>
              <w:rPr>
                <w:color w:val="000000"/>
                <w:sz w:val="22"/>
                <w:szCs w:val="22"/>
              </w:rPr>
            </w:pPr>
            <w:r w:rsidRPr="00771F8A">
              <w:rPr>
                <w:color w:val="000000"/>
                <w:sz w:val="22"/>
                <w:szCs w:val="22"/>
              </w:rPr>
              <w:t>301</w:t>
            </w:r>
          </w:p>
        </w:tc>
        <w:tc>
          <w:tcPr>
            <w:tcW w:w="7796" w:type="dxa"/>
            <w:tcBorders>
              <w:top w:val="nil"/>
              <w:left w:val="nil"/>
              <w:bottom w:val="single" w:sz="4" w:space="0" w:color="auto"/>
              <w:right w:val="single" w:sz="4" w:space="0" w:color="auto"/>
            </w:tcBorders>
            <w:shd w:val="clear" w:color="auto" w:fill="auto"/>
            <w:vAlign w:val="bottom"/>
            <w:hideMark/>
          </w:tcPr>
          <w:p w14:paraId="761EEA37" w14:textId="77777777" w:rsidR="00EC5E16" w:rsidRPr="00771F8A" w:rsidRDefault="00EC5E16" w:rsidP="006515A3">
            <w:pPr>
              <w:rPr>
                <w:color w:val="000000"/>
                <w:sz w:val="22"/>
                <w:szCs w:val="22"/>
              </w:rPr>
            </w:pPr>
            <w:r w:rsidRPr="00771F8A">
              <w:rPr>
                <w:color w:val="000000"/>
                <w:sz w:val="22"/>
                <w:szCs w:val="22"/>
              </w:rPr>
              <w:t>Датчик температуры приточного (наружного) воздуха NS120</w:t>
            </w:r>
          </w:p>
        </w:tc>
        <w:tc>
          <w:tcPr>
            <w:tcW w:w="1134" w:type="dxa"/>
            <w:tcBorders>
              <w:top w:val="nil"/>
              <w:left w:val="nil"/>
              <w:bottom w:val="single" w:sz="4" w:space="0" w:color="auto"/>
              <w:right w:val="single" w:sz="4" w:space="0" w:color="auto"/>
            </w:tcBorders>
            <w:shd w:val="clear" w:color="auto" w:fill="auto"/>
            <w:noWrap/>
            <w:vAlign w:val="center"/>
            <w:hideMark/>
          </w:tcPr>
          <w:p w14:paraId="1B0C497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DF1244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04CF17" w14:textId="77777777" w:rsidR="00EC5E16" w:rsidRPr="00771F8A" w:rsidRDefault="00EC5E16" w:rsidP="006515A3">
            <w:pPr>
              <w:jc w:val="center"/>
              <w:rPr>
                <w:color w:val="000000"/>
                <w:sz w:val="22"/>
                <w:szCs w:val="22"/>
              </w:rPr>
            </w:pPr>
            <w:r w:rsidRPr="00771F8A">
              <w:rPr>
                <w:color w:val="000000"/>
                <w:sz w:val="22"/>
                <w:szCs w:val="22"/>
              </w:rPr>
              <w:t>302</w:t>
            </w:r>
          </w:p>
        </w:tc>
        <w:tc>
          <w:tcPr>
            <w:tcW w:w="7796" w:type="dxa"/>
            <w:tcBorders>
              <w:top w:val="nil"/>
              <w:left w:val="nil"/>
              <w:bottom w:val="single" w:sz="4" w:space="0" w:color="auto"/>
              <w:right w:val="single" w:sz="4" w:space="0" w:color="auto"/>
            </w:tcBorders>
            <w:shd w:val="clear" w:color="auto" w:fill="auto"/>
            <w:vAlign w:val="bottom"/>
            <w:hideMark/>
          </w:tcPr>
          <w:p w14:paraId="1189778E" w14:textId="77777777" w:rsidR="00EC5E16" w:rsidRPr="00771F8A" w:rsidRDefault="00EC5E16" w:rsidP="006515A3">
            <w:pPr>
              <w:rPr>
                <w:color w:val="000000"/>
                <w:sz w:val="22"/>
                <w:szCs w:val="22"/>
                <w:lang w:val="en-US"/>
              </w:rPr>
            </w:pPr>
            <w:r w:rsidRPr="00771F8A">
              <w:rPr>
                <w:color w:val="000000"/>
                <w:sz w:val="22"/>
                <w:szCs w:val="22"/>
                <w:lang w:val="en-US"/>
              </w:rPr>
              <w:t>VTS Ventus  VS B.FLT G4 428 x 287  </w:t>
            </w:r>
          </w:p>
        </w:tc>
        <w:tc>
          <w:tcPr>
            <w:tcW w:w="1134" w:type="dxa"/>
            <w:tcBorders>
              <w:top w:val="nil"/>
              <w:left w:val="nil"/>
              <w:bottom w:val="single" w:sz="4" w:space="0" w:color="auto"/>
              <w:right w:val="single" w:sz="4" w:space="0" w:color="auto"/>
            </w:tcBorders>
            <w:shd w:val="clear" w:color="auto" w:fill="auto"/>
            <w:noWrap/>
            <w:vAlign w:val="center"/>
            <w:hideMark/>
          </w:tcPr>
          <w:p w14:paraId="61BC400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C51643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09D2E4" w14:textId="77777777" w:rsidR="00EC5E16" w:rsidRPr="00771F8A" w:rsidRDefault="00EC5E16" w:rsidP="006515A3">
            <w:pPr>
              <w:jc w:val="center"/>
              <w:rPr>
                <w:color w:val="000000"/>
                <w:sz w:val="22"/>
                <w:szCs w:val="22"/>
              </w:rPr>
            </w:pPr>
            <w:r w:rsidRPr="00771F8A">
              <w:rPr>
                <w:color w:val="000000"/>
                <w:sz w:val="22"/>
                <w:szCs w:val="22"/>
              </w:rPr>
              <w:t>303</w:t>
            </w:r>
          </w:p>
        </w:tc>
        <w:tc>
          <w:tcPr>
            <w:tcW w:w="7796" w:type="dxa"/>
            <w:tcBorders>
              <w:top w:val="nil"/>
              <w:left w:val="nil"/>
              <w:bottom w:val="single" w:sz="4" w:space="0" w:color="auto"/>
              <w:right w:val="single" w:sz="4" w:space="0" w:color="auto"/>
            </w:tcBorders>
            <w:shd w:val="clear" w:color="auto" w:fill="auto"/>
            <w:vAlign w:val="bottom"/>
            <w:hideMark/>
          </w:tcPr>
          <w:p w14:paraId="4EEC74E1" w14:textId="77777777" w:rsidR="00EC5E16" w:rsidRPr="00771F8A" w:rsidRDefault="00EC5E16" w:rsidP="006515A3">
            <w:pPr>
              <w:rPr>
                <w:color w:val="000000"/>
                <w:sz w:val="22"/>
                <w:szCs w:val="22"/>
              </w:rPr>
            </w:pPr>
            <w:r w:rsidRPr="00771F8A">
              <w:rPr>
                <w:color w:val="000000"/>
                <w:sz w:val="22"/>
                <w:szCs w:val="22"/>
              </w:rPr>
              <w:t>VTS Ventus Flat filter (Плоский фильтр) VS P.FLT G4 594x290 (NVS) Модель 1-2-0301-0039</w:t>
            </w:r>
          </w:p>
        </w:tc>
        <w:tc>
          <w:tcPr>
            <w:tcW w:w="1134" w:type="dxa"/>
            <w:tcBorders>
              <w:top w:val="nil"/>
              <w:left w:val="nil"/>
              <w:bottom w:val="single" w:sz="4" w:space="0" w:color="auto"/>
              <w:right w:val="single" w:sz="4" w:space="0" w:color="auto"/>
            </w:tcBorders>
            <w:shd w:val="clear" w:color="auto" w:fill="auto"/>
            <w:noWrap/>
            <w:vAlign w:val="center"/>
            <w:hideMark/>
          </w:tcPr>
          <w:p w14:paraId="604CC5E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DAC228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7F8E3E" w14:textId="77777777" w:rsidR="00EC5E16" w:rsidRPr="00771F8A" w:rsidRDefault="00EC5E16" w:rsidP="006515A3">
            <w:pPr>
              <w:jc w:val="center"/>
              <w:rPr>
                <w:color w:val="000000"/>
                <w:sz w:val="22"/>
                <w:szCs w:val="22"/>
              </w:rPr>
            </w:pPr>
            <w:r w:rsidRPr="00771F8A">
              <w:rPr>
                <w:color w:val="000000"/>
                <w:sz w:val="22"/>
                <w:szCs w:val="22"/>
              </w:rPr>
              <w:t>304</w:t>
            </w:r>
          </w:p>
        </w:tc>
        <w:tc>
          <w:tcPr>
            <w:tcW w:w="7796" w:type="dxa"/>
            <w:tcBorders>
              <w:top w:val="nil"/>
              <w:left w:val="nil"/>
              <w:bottom w:val="single" w:sz="4" w:space="0" w:color="auto"/>
              <w:right w:val="single" w:sz="4" w:space="0" w:color="auto"/>
            </w:tcBorders>
            <w:shd w:val="clear" w:color="auto" w:fill="auto"/>
            <w:vAlign w:val="bottom"/>
            <w:hideMark/>
          </w:tcPr>
          <w:p w14:paraId="0D80B3C6" w14:textId="77777777" w:rsidR="00EC5E16" w:rsidRPr="00771F8A" w:rsidRDefault="00EC5E16" w:rsidP="006515A3">
            <w:pPr>
              <w:rPr>
                <w:color w:val="000000"/>
                <w:sz w:val="22"/>
                <w:szCs w:val="22"/>
                <w:lang w:val="en-US"/>
              </w:rPr>
            </w:pPr>
            <w:r w:rsidRPr="00771F8A">
              <w:rPr>
                <w:color w:val="000000"/>
                <w:sz w:val="22"/>
                <w:szCs w:val="22"/>
                <w:lang w:val="en-US"/>
              </w:rPr>
              <w:t>VTS Ventus  Bag filter (</w:t>
            </w:r>
            <w:r w:rsidRPr="00771F8A">
              <w:rPr>
                <w:color w:val="000000"/>
                <w:sz w:val="22"/>
                <w:szCs w:val="22"/>
              </w:rPr>
              <w:t>Карманный</w:t>
            </w:r>
            <w:r w:rsidRPr="00771F8A">
              <w:rPr>
                <w:color w:val="000000"/>
                <w:sz w:val="22"/>
                <w:szCs w:val="22"/>
                <w:lang w:val="en-US"/>
              </w:rPr>
              <w:t xml:space="preserve"> </w:t>
            </w:r>
            <w:r w:rsidRPr="00771F8A">
              <w:rPr>
                <w:color w:val="000000"/>
                <w:sz w:val="22"/>
                <w:szCs w:val="22"/>
              </w:rPr>
              <w:t>фильтр</w:t>
            </w:r>
            <w:r w:rsidRPr="00771F8A">
              <w:rPr>
                <w:color w:val="000000"/>
                <w:sz w:val="22"/>
                <w:szCs w:val="22"/>
                <w:lang w:val="en-US"/>
              </w:rPr>
              <w:t>)VS B.FLT G4 592 x 287 Model 1-2-0302-0002</w:t>
            </w:r>
          </w:p>
        </w:tc>
        <w:tc>
          <w:tcPr>
            <w:tcW w:w="1134" w:type="dxa"/>
            <w:tcBorders>
              <w:top w:val="nil"/>
              <w:left w:val="nil"/>
              <w:bottom w:val="single" w:sz="4" w:space="0" w:color="auto"/>
              <w:right w:val="single" w:sz="4" w:space="0" w:color="auto"/>
            </w:tcBorders>
            <w:shd w:val="clear" w:color="auto" w:fill="auto"/>
            <w:noWrap/>
            <w:vAlign w:val="center"/>
            <w:hideMark/>
          </w:tcPr>
          <w:p w14:paraId="1D7D5ED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4029D9B" w14:textId="77777777" w:rsidTr="006515A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B4F592" w14:textId="77777777" w:rsidR="00EC5E16" w:rsidRPr="00771F8A" w:rsidRDefault="00EC5E16" w:rsidP="006515A3">
            <w:pPr>
              <w:jc w:val="center"/>
              <w:rPr>
                <w:color w:val="000000"/>
                <w:sz w:val="22"/>
                <w:szCs w:val="22"/>
              </w:rPr>
            </w:pPr>
            <w:r w:rsidRPr="00771F8A">
              <w:rPr>
                <w:color w:val="000000"/>
                <w:sz w:val="22"/>
                <w:szCs w:val="22"/>
              </w:rPr>
              <w:t>305</w:t>
            </w:r>
          </w:p>
        </w:tc>
        <w:tc>
          <w:tcPr>
            <w:tcW w:w="7796" w:type="dxa"/>
            <w:tcBorders>
              <w:top w:val="nil"/>
              <w:left w:val="nil"/>
              <w:bottom w:val="single" w:sz="4" w:space="0" w:color="auto"/>
              <w:right w:val="single" w:sz="4" w:space="0" w:color="auto"/>
            </w:tcBorders>
            <w:shd w:val="clear" w:color="auto" w:fill="auto"/>
            <w:vAlign w:val="bottom"/>
            <w:hideMark/>
          </w:tcPr>
          <w:p w14:paraId="5C3DD727" w14:textId="77777777" w:rsidR="00EC5E16" w:rsidRPr="00771F8A" w:rsidRDefault="00EC5E16" w:rsidP="006515A3">
            <w:pPr>
              <w:rPr>
                <w:color w:val="000000"/>
                <w:sz w:val="22"/>
                <w:szCs w:val="22"/>
              </w:rPr>
            </w:pPr>
            <w:r w:rsidRPr="00771F8A">
              <w:rPr>
                <w:color w:val="000000"/>
                <w:sz w:val="22"/>
                <w:szCs w:val="22"/>
              </w:rPr>
              <w:t>Жесткий диск Western Digital WD Red Pro 4 TB (WD4003FFBX) повышенной надежности для системы видеонаблюдения</w:t>
            </w:r>
          </w:p>
        </w:tc>
        <w:tc>
          <w:tcPr>
            <w:tcW w:w="1134" w:type="dxa"/>
            <w:tcBorders>
              <w:top w:val="nil"/>
              <w:left w:val="nil"/>
              <w:bottom w:val="single" w:sz="4" w:space="0" w:color="auto"/>
              <w:right w:val="single" w:sz="4" w:space="0" w:color="auto"/>
            </w:tcBorders>
            <w:shd w:val="clear" w:color="auto" w:fill="auto"/>
            <w:noWrap/>
            <w:vAlign w:val="center"/>
            <w:hideMark/>
          </w:tcPr>
          <w:p w14:paraId="4B73C96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84DAC5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6522B1" w14:textId="77777777" w:rsidR="00EC5E16" w:rsidRPr="00771F8A" w:rsidRDefault="00EC5E16" w:rsidP="006515A3">
            <w:pPr>
              <w:jc w:val="center"/>
              <w:rPr>
                <w:color w:val="000000"/>
                <w:sz w:val="22"/>
                <w:szCs w:val="22"/>
              </w:rPr>
            </w:pPr>
            <w:r w:rsidRPr="00771F8A">
              <w:rPr>
                <w:color w:val="000000"/>
                <w:sz w:val="22"/>
                <w:szCs w:val="22"/>
              </w:rPr>
              <w:t>306</w:t>
            </w:r>
          </w:p>
        </w:tc>
        <w:tc>
          <w:tcPr>
            <w:tcW w:w="7796" w:type="dxa"/>
            <w:tcBorders>
              <w:top w:val="nil"/>
              <w:left w:val="nil"/>
              <w:bottom w:val="single" w:sz="4" w:space="0" w:color="auto"/>
              <w:right w:val="single" w:sz="4" w:space="0" w:color="auto"/>
            </w:tcBorders>
            <w:shd w:val="clear" w:color="auto" w:fill="auto"/>
            <w:vAlign w:val="bottom"/>
            <w:hideMark/>
          </w:tcPr>
          <w:p w14:paraId="39F0C2E8" w14:textId="77777777" w:rsidR="00EC5E16" w:rsidRPr="00771F8A" w:rsidRDefault="00EC5E16" w:rsidP="006515A3">
            <w:pPr>
              <w:rPr>
                <w:color w:val="000000"/>
                <w:sz w:val="22"/>
                <w:szCs w:val="22"/>
              </w:rPr>
            </w:pPr>
            <w:r w:rsidRPr="00771F8A">
              <w:rPr>
                <w:color w:val="000000"/>
                <w:sz w:val="22"/>
                <w:szCs w:val="22"/>
              </w:rPr>
              <w:t>Считыватель Бесконтактный Proxy-5A, Болид, Россия</w:t>
            </w:r>
          </w:p>
        </w:tc>
        <w:tc>
          <w:tcPr>
            <w:tcW w:w="1134" w:type="dxa"/>
            <w:tcBorders>
              <w:top w:val="nil"/>
              <w:left w:val="nil"/>
              <w:bottom w:val="single" w:sz="4" w:space="0" w:color="auto"/>
              <w:right w:val="single" w:sz="4" w:space="0" w:color="auto"/>
            </w:tcBorders>
            <w:shd w:val="clear" w:color="auto" w:fill="auto"/>
            <w:noWrap/>
            <w:vAlign w:val="center"/>
            <w:hideMark/>
          </w:tcPr>
          <w:p w14:paraId="6472199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0C247D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D9A607" w14:textId="77777777" w:rsidR="00EC5E16" w:rsidRPr="00771F8A" w:rsidRDefault="00EC5E16" w:rsidP="006515A3">
            <w:pPr>
              <w:jc w:val="center"/>
              <w:rPr>
                <w:color w:val="000000"/>
                <w:sz w:val="22"/>
                <w:szCs w:val="22"/>
              </w:rPr>
            </w:pPr>
            <w:r w:rsidRPr="00771F8A">
              <w:rPr>
                <w:color w:val="000000"/>
                <w:sz w:val="22"/>
                <w:szCs w:val="22"/>
              </w:rPr>
              <w:t>307</w:t>
            </w:r>
          </w:p>
        </w:tc>
        <w:tc>
          <w:tcPr>
            <w:tcW w:w="7796" w:type="dxa"/>
            <w:tcBorders>
              <w:top w:val="nil"/>
              <w:left w:val="nil"/>
              <w:bottom w:val="single" w:sz="4" w:space="0" w:color="auto"/>
              <w:right w:val="single" w:sz="4" w:space="0" w:color="auto"/>
            </w:tcBorders>
            <w:shd w:val="clear" w:color="auto" w:fill="auto"/>
            <w:vAlign w:val="bottom"/>
            <w:hideMark/>
          </w:tcPr>
          <w:p w14:paraId="06C33044" w14:textId="77777777" w:rsidR="00EC5E16" w:rsidRPr="00771F8A" w:rsidRDefault="00EC5E16" w:rsidP="006515A3">
            <w:pPr>
              <w:rPr>
                <w:color w:val="000000"/>
                <w:sz w:val="22"/>
                <w:szCs w:val="22"/>
              </w:rPr>
            </w:pPr>
            <w:r w:rsidRPr="00771F8A">
              <w:rPr>
                <w:color w:val="000000"/>
                <w:sz w:val="22"/>
                <w:szCs w:val="22"/>
              </w:rPr>
              <w:t>Кнопка выхода PB-26, Россия</w:t>
            </w:r>
          </w:p>
        </w:tc>
        <w:tc>
          <w:tcPr>
            <w:tcW w:w="1134" w:type="dxa"/>
            <w:tcBorders>
              <w:top w:val="nil"/>
              <w:left w:val="nil"/>
              <w:bottom w:val="single" w:sz="4" w:space="0" w:color="auto"/>
              <w:right w:val="single" w:sz="4" w:space="0" w:color="auto"/>
            </w:tcBorders>
            <w:shd w:val="clear" w:color="auto" w:fill="auto"/>
            <w:noWrap/>
            <w:vAlign w:val="center"/>
            <w:hideMark/>
          </w:tcPr>
          <w:p w14:paraId="091F4C64"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CE77D5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4A965E" w14:textId="77777777" w:rsidR="00EC5E16" w:rsidRPr="00771F8A" w:rsidRDefault="00EC5E16" w:rsidP="006515A3">
            <w:pPr>
              <w:jc w:val="center"/>
              <w:rPr>
                <w:color w:val="000000"/>
                <w:sz w:val="22"/>
                <w:szCs w:val="22"/>
              </w:rPr>
            </w:pPr>
            <w:r w:rsidRPr="00771F8A">
              <w:rPr>
                <w:color w:val="000000"/>
                <w:sz w:val="22"/>
                <w:szCs w:val="22"/>
              </w:rPr>
              <w:t>308</w:t>
            </w:r>
          </w:p>
        </w:tc>
        <w:tc>
          <w:tcPr>
            <w:tcW w:w="7796" w:type="dxa"/>
            <w:tcBorders>
              <w:top w:val="nil"/>
              <w:left w:val="nil"/>
              <w:bottom w:val="single" w:sz="4" w:space="0" w:color="auto"/>
              <w:right w:val="single" w:sz="4" w:space="0" w:color="auto"/>
            </w:tcBorders>
            <w:shd w:val="clear" w:color="auto" w:fill="auto"/>
            <w:vAlign w:val="bottom"/>
            <w:hideMark/>
          </w:tcPr>
          <w:p w14:paraId="30773B6A" w14:textId="77777777" w:rsidR="00EC5E16" w:rsidRPr="00771F8A" w:rsidRDefault="00EC5E16" w:rsidP="006515A3">
            <w:pPr>
              <w:rPr>
                <w:color w:val="000000"/>
                <w:sz w:val="22"/>
                <w:szCs w:val="22"/>
              </w:rPr>
            </w:pPr>
            <w:r w:rsidRPr="00771F8A">
              <w:rPr>
                <w:color w:val="000000"/>
                <w:sz w:val="22"/>
                <w:szCs w:val="22"/>
              </w:rPr>
              <w:t>LM-180K, уголок L-образный, Россия</w:t>
            </w:r>
          </w:p>
        </w:tc>
        <w:tc>
          <w:tcPr>
            <w:tcW w:w="1134" w:type="dxa"/>
            <w:tcBorders>
              <w:top w:val="nil"/>
              <w:left w:val="nil"/>
              <w:bottom w:val="single" w:sz="4" w:space="0" w:color="auto"/>
              <w:right w:val="single" w:sz="4" w:space="0" w:color="auto"/>
            </w:tcBorders>
            <w:shd w:val="clear" w:color="auto" w:fill="auto"/>
            <w:noWrap/>
            <w:vAlign w:val="center"/>
            <w:hideMark/>
          </w:tcPr>
          <w:p w14:paraId="692F0BE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994ADB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BF90AC" w14:textId="77777777" w:rsidR="00EC5E16" w:rsidRPr="00771F8A" w:rsidRDefault="00EC5E16" w:rsidP="006515A3">
            <w:pPr>
              <w:jc w:val="center"/>
              <w:rPr>
                <w:color w:val="000000"/>
                <w:sz w:val="22"/>
                <w:szCs w:val="22"/>
              </w:rPr>
            </w:pPr>
            <w:r w:rsidRPr="00771F8A">
              <w:rPr>
                <w:color w:val="000000"/>
                <w:sz w:val="22"/>
                <w:szCs w:val="22"/>
              </w:rPr>
              <w:t>309</w:t>
            </w:r>
          </w:p>
        </w:tc>
        <w:tc>
          <w:tcPr>
            <w:tcW w:w="7796" w:type="dxa"/>
            <w:tcBorders>
              <w:top w:val="nil"/>
              <w:left w:val="nil"/>
              <w:bottom w:val="single" w:sz="4" w:space="0" w:color="auto"/>
              <w:right w:val="single" w:sz="4" w:space="0" w:color="auto"/>
            </w:tcBorders>
            <w:shd w:val="clear" w:color="auto" w:fill="auto"/>
            <w:vAlign w:val="bottom"/>
            <w:hideMark/>
          </w:tcPr>
          <w:p w14:paraId="3B1E072D" w14:textId="77777777" w:rsidR="00EC5E16" w:rsidRPr="00771F8A" w:rsidRDefault="00EC5E16" w:rsidP="006515A3">
            <w:pPr>
              <w:rPr>
                <w:color w:val="000000"/>
                <w:sz w:val="22"/>
                <w:szCs w:val="22"/>
              </w:rPr>
            </w:pPr>
            <w:r w:rsidRPr="00771F8A">
              <w:rPr>
                <w:color w:val="000000"/>
                <w:sz w:val="22"/>
                <w:szCs w:val="22"/>
              </w:rPr>
              <w:t>ИО-102-2, Извещатель охранный точечный магнитоконтактный, комплект, Россия</w:t>
            </w:r>
          </w:p>
        </w:tc>
        <w:tc>
          <w:tcPr>
            <w:tcW w:w="1134" w:type="dxa"/>
            <w:tcBorders>
              <w:top w:val="nil"/>
              <w:left w:val="nil"/>
              <w:bottom w:val="single" w:sz="4" w:space="0" w:color="auto"/>
              <w:right w:val="single" w:sz="4" w:space="0" w:color="auto"/>
            </w:tcBorders>
            <w:shd w:val="clear" w:color="auto" w:fill="auto"/>
            <w:noWrap/>
            <w:vAlign w:val="center"/>
            <w:hideMark/>
          </w:tcPr>
          <w:p w14:paraId="0A062A62" w14:textId="77777777" w:rsidR="00EC5E16" w:rsidRPr="00771F8A" w:rsidRDefault="00EC5E16" w:rsidP="006515A3">
            <w:pPr>
              <w:jc w:val="center"/>
              <w:rPr>
                <w:color w:val="000000"/>
                <w:sz w:val="22"/>
                <w:szCs w:val="22"/>
              </w:rPr>
            </w:pPr>
          </w:p>
        </w:tc>
      </w:tr>
      <w:tr w:rsidR="00EC5E16" w:rsidRPr="00771F8A" w14:paraId="67DADF7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D85311" w14:textId="77777777" w:rsidR="00EC5E16" w:rsidRPr="00771F8A" w:rsidRDefault="00EC5E16" w:rsidP="006515A3">
            <w:pPr>
              <w:jc w:val="center"/>
              <w:rPr>
                <w:color w:val="000000"/>
                <w:sz w:val="22"/>
                <w:szCs w:val="22"/>
              </w:rPr>
            </w:pPr>
            <w:r w:rsidRPr="00771F8A">
              <w:rPr>
                <w:color w:val="000000"/>
                <w:sz w:val="22"/>
                <w:szCs w:val="22"/>
              </w:rPr>
              <w:t>310</w:t>
            </w:r>
          </w:p>
        </w:tc>
        <w:tc>
          <w:tcPr>
            <w:tcW w:w="7796" w:type="dxa"/>
            <w:tcBorders>
              <w:top w:val="nil"/>
              <w:left w:val="nil"/>
              <w:bottom w:val="single" w:sz="4" w:space="0" w:color="auto"/>
              <w:right w:val="single" w:sz="4" w:space="0" w:color="auto"/>
            </w:tcBorders>
            <w:shd w:val="clear" w:color="auto" w:fill="auto"/>
            <w:vAlign w:val="bottom"/>
            <w:hideMark/>
          </w:tcPr>
          <w:p w14:paraId="50F77F01" w14:textId="77777777" w:rsidR="00EC5E16" w:rsidRPr="00771F8A" w:rsidRDefault="00EC5E16" w:rsidP="006515A3">
            <w:pPr>
              <w:rPr>
                <w:color w:val="000000"/>
                <w:sz w:val="22"/>
                <w:szCs w:val="22"/>
              </w:rPr>
            </w:pPr>
            <w:r w:rsidRPr="00771F8A">
              <w:rPr>
                <w:color w:val="000000"/>
                <w:sz w:val="22"/>
                <w:szCs w:val="22"/>
              </w:rPr>
              <w:t xml:space="preserve">Монитор Видеодомофона Commax CDV-70H2   </w:t>
            </w:r>
          </w:p>
        </w:tc>
        <w:tc>
          <w:tcPr>
            <w:tcW w:w="1134" w:type="dxa"/>
            <w:tcBorders>
              <w:top w:val="nil"/>
              <w:left w:val="nil"/>
              <w:bottom w:val="single" w:sz="4" w:space="0" w:color="auto"/>
              <w:right w:val="single" w:sz="4" w:space="0" w:color="auto"/>
            </w:tcBorders>
            <w:shd w:val="clear" w:color="auto" w:fill="auto"/>
            <w:noWrap/>
            <w:vAlign w:val="center"/>
            <w:hideMark/>
          </w:tcPr>
          <w:p w14:paraId="41D01C4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17EB0D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BB86C3" w14:textId="77777777" w:rsidR="00EC5E16" w:rsidRPr="00771F8A" w:rsidRDefault="00EC5E16" w:rsidP="006515A3">
            <w:pPr>
              <w:jc w:val="center"/>
              <w:rPr>
                <w:color w:val="000000"/>
                <w:sz w:val="22"/>
                <w:szCs w:val="22"/>
              </w:rPr>
            </w:pPr>
            <w:r w:rsidRPr="00771F8A">
              <w:rPr>
                <w:color w:val="000000"/>
                <w:sz w:val="22"/>
                <w:szCs w:val="22"/>
              </w:rPr>
              <w:t>311</w:t>
            </w:r>
          </w:p>
        </w:tc>
        <w:tc>
          <w:tcPr>
            <w:tcW w:w="7796" w:type="dxa"/>
            <w:tcBorders>
              <w:top w:val="nil"/>
              <w:left w:val="nil"/>
              <w:bottom w:val="single" w:sz="4" w:space="0" w:color="auto"/>
              <w:right w:val="single" w:sz="4" w:space="0" w:color="auto"/>
            </w:tcBorders>
            <w:shd w:val="clear" w:color="auto" w:fill="auto"/>
            <w:vAlign w:val="bottom"/>
            <w:hideMark/>
          </w:tcPr>
          <w:p w14:paraId="7F2DB8F5" w14:textId="77777777" w:rsidR="00EC5E16" w:rsidRPr="00771F8A" w:rsidRDefault="00EC5E16" w:rsidP="006515A3">
            <w:pPr>
              <w:rPr>
                <w:color w:val="000000"/>
                <w:sz w:val="22"/>
                <w:szCs w:val="22"/>
              </w:rPr>
            </w:pPr>
            <w:r w:rsidRPr="00771F8A">
              <w:rPr>
                <w:color w:val="000000"/>
                <w:sz w:val="22"/>
                <w:szCs w:val="22"/>
              </w:rPr>
              <w:t>Вызывная панель видеодомофона Polyvision PVP-M8 v.7.4</w:t>
            </w:r>
          </w:p>
        </w:tc>
        <w:tc>
          <w:tcPr>
            <w:tcW w:w="1134" w:type="dxa"/>
            <w:tcBorders>
              <w:top w:val="nil"/>
              <w:left w:val="nil"/>
              <w:bottom w:val="single" w:sz="4" w:space="0" w:color="auto"/>
              <w:right w:val="single" w:sz="4" w:space="0" w:color="auto"/>
            </w:tcBorders>
            <w:shd w:val="clear" w:color="auto" w:fill="auto"/>
            <w:noWrap/>
            <w:vAlign w:val="center"/>
            <w:hideMark/>
          </w:tcPr>
          <w:p w14:paraId="181D923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785C0B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5289FC" w14:textId="77777777" w:rsidR="00EC5E16" w:rsidRPr="00771F8A" w:rsidRDefault="00EC5E16" w:rsidP="006515A3">
            <w:pPr>
              <w:jc w:val="center"/>
              <w:rPr>
                <w:color w:val="000000"/>
                <w:sz w:val="22"/>
                <w:szCs w:val="22"/>
              </w:rPr>
            </w:pPr>
            <w:r w:rsidRPr="00771F8A">
              <w:rPr>
                <w:color w:val="000000"/>
                <w:sz w:val="22"/>
                <w:szCs w:val="22"/>
              </w:rPr>
              <w:t>312</w:t>
            </w:r>
          </w:p>
        </w:tc>
        <w:tc>
          <w:tcPr>
            <w:tcW w:w="7796" w:type="dxa"/>
            <w:tcBorders>
              <w:top w:val="nil"/>
              <w:left w:val="nil"/>
              <w:bottom w:val="single" w:sz="4" w:space="0" w:color="auto"/>
              <w:right w:val="single" w:sz="4" w:space="0" w:color="auto"/>
            </w:tcBorders>
            <w:shd w:val="clear" w:color="auto" w:fill="auto"/>
            <w:vAlign w:val="bottom"/>
            <w:hideMark/>
          </w:tcPr>
          <w:p w14:paraId="5D8461A3" w14:textId="77777777" w:rsidR="00EC5E16" w:rsidRPr="00771F8A" w:rsidRDefault="00EC5E16" w:rsidP="006515A3">
            <w:pPr>
              <w:rPr>
                <w:color w:val="000000"/>
                <w:sz w:val="22"/>
                <w:szCs w:val="22"/>
              </w:rPr>
            </w:pPr>
            <w:r w:rsidRPr="00771F8A">
              <w:rPr>
                <w:color w:val="000000"/>
                <w:sz w:val="22"/>
                <w:szCs w:val="22"/>
              </w:rPr>
              <w:t xml:space="preserve">Монитор видеодомофона Polyvision PVD-7S v.7.3  </w:t>
            </w:r>
          </w:p>
        </w:tc>
        <w:tc>
          <w:tcPr>
            <w:tcW w:w="1134" w:type="dxa"/>
            <w:tcBorders>
              <w:top w:val="nil"/>
              <w:left w:val="nil"/>
              <w:bottom w:val="single" w:sz="4" w:space="0" w:color="auto"/>
              <w:right w:val="single" w:sz="4" w:space="0" w:color="auto"/>
            </w:tcBorders>
            <w:shd w:val="clear" w:color="auto" w:fill="auto"/>
            <w:noWrap/>
            <w:vAlign w:val="center"/>
            <w:hideMark/>
          </w:tcPr>
          <w:p w14:paraId="3AA282E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050925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3E5D82" w14:textId="77777777" w:rsidR="00EC5E16" w:rsidRPr="00771F8A" w:rsidRDefault="00EC5E16" w:rsidP="006515A3">
            <w:pPr>
              <w:jc w:val="center"/>
              <w:rPr>
                <w:color w:val="000000"/>
                <w:sz w:val="22"/>
                <w:szCs w:val="22"/>
              </w:rPr>
            </w:pPr>
            <w:r w:rsidRPr="00771F8A">
              <w:rPr>
                <w:color w:val="000000"/>
                <w:sz w:val="22"/>
                <w:szCs w:val="22"/>
              </w:rPr>
              <w:t>313</w:t>
            </w:r>
          </w:p>
        </w:tc>
        <w:tc>
          <w:tcPr>
            <w:tcW w:w="7796" w:type="dxa"/>
            <w:tcBorders>
              <w:top w:val="nil"/>
              <w:left w:val="nil"/>
              <w:bottom w:val="single" w:sz="4" w:space="0" w:color="auto"/>
              <w:right w:val="single" w:sz="4" w:space="0" w:color="auto"/>
            </w:tcBorders>
            <w:shd w:val="clear" w:color="auto" w:fill="auto"/>
            <w:vAlign w:val="bottom"/>
            <w:hideMark/>
          </w:tcPr>
          <w:p w14:paraId="40960CD5" w14:textId="77777777" w:rsidR="00EC5E16" w:rsidRPr="00771F8A" w:rsidRDefault="00EC5E16" w:rsidP="006515A3">
            <w:pPr>
              <w:rPr>
                <w:color w:val="000000"/>
                <w:sz w:val="22"/>
                <w:szCs w:val="22"/>
              </w:rPr>
            </w:pPr>
            <w:r w:rsidRPr="00771F8A">
              <w:rPr>
                <w:color w:val="000000"/>
                <w:sz w:val="22"/>
                <w:szCs w:val="22"/>
              </w:rPr>
              <w:t>Вызывная панель видеодомофона CTV CTV-D3000</w:t>
            </w:r>
          </w:p>
        </w:tc>
        <w:tc>
          <w:tcPr>
            <w:tcW w:w="1134" w:type="dxa"/>
            <w:tcBorders>
              <w:top w:val="nil"/>
              <w:left w:val="nil"/>
              <w:bottom w:val="single" w:sz="4" w:space="0" w:color="auto"/>
              <w:right w:val="single" w:sz="4" w:space="0" w:color="auto"/>
            </w:tcBorders>
            <w:shd w:val="clear" w:color="auto" w:fill="auto"/>
            <w:noWrap/>
            <w:vAlign w:val="center"/>
            <w:hideMark/>
          </w:tcPr>
          <w:p w14:paraId="5777219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91D044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0C0B4B" w14:textId="77777777" w:rsidR="00EC5E16" w:rsidRPr="00771F8A" w:rsidRDefault="00EC5E16" w:rsidP="006515A3">
            <w:pPr>
              <w:jc w:val="center"/>
              <w:rPr>
                <w:color w:val="000000"/>
                <w:sz w:val="22"/>
                <w:szCs w:val="22"/>
              </w:rPr>
            </w:pPr>
            <w:r w:rsidRPr="00771F8A">
              <w:rPr>
                <w:color w:val="000000"/>
                <w:sz w:val="22"/>
                <w:szCs w:val="22"/>
              </w:rPr>
              <w:t>314</w:t>
            </w:r>
          </w:p>
        </w:tc>
        <w:tc>
          <w:tcPr>
            <w:tcW w:w="7796" w:type="dxa"/>
            <w:tcBorders>
              <w:top w:val="nil"/>
              <w:left w:val="nil"/>
              <w:bottom w:val="single" w:sz="4" w:space="0" w:color="auto"/>
              <w:right w:val="single" w:sz="4" w:space="0" w:color="auto"/>
            </w:tcBorders>
            <w:shd w:val="clear" w:color="auto" w:fill="auto"/>
            <w:vAlign w:val="bottom"/>
            <w:hideMark/>
          </w:tcPr>
          <w:p w14:paraId="2F1A32B6" w14:textId="77777777" w:rsidR="00EC5E16" w:rsidRPr="00771F8A" w:rsidRDefault="00EC5E16" w:rsidP="006515A3">
            <w:pPr>
              <w:rPr>
                <w:color w:val="000000"/>
                <w:sz w:val="22"/>
                <w:szCs w:val="22"/>
              </w:rPr>
            </w:pPr>
            <w:r w:rsidRPr="00771F8A">
              <w:rPr>
                <w:color w:val="000000"/>
                <w:sz w:val="22"/>
                <w:szCs w:val="22"/>
              </w:rPr>
              <w:t>Вызывная панель видеодомофона » CTV » CTV-D4500AHD</w:t>
            </w:r>
          </w:p>
        </w:tc>
        <w:tc>
          <w:tcPr>
            <w:tcW w:w="1134" w:type="dxa"/>
            <w:tcBorders>
              <w:top w:val="nil"/>
              <w:left w:val="nil"/>
              <w:bottom w:val="single" w:sz="4" w:space="0" w:color="auto"/>
              <w:right w:val="single" w:sz="4" w:space="0" w:color="auto"/>
            </w:tcBorders>
            <w:shd w:val="clear" w:color="auto" w:fill="auto"/>
            <w:noWrap/>
            <w:vAlign w:val="center"/>
            <w:hideMark/>
          </w:tcPr>
          <w:p w14:paraId="1B182A5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A1C0E4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38F161" w14:textId="77777777" w:rsidR="00EC5E16" w:rsidRPr="00771F8A" w:rsidRDefault="00EC5E16" w:rsidP="006515A3">
            <w:pPr>
              <w:jc w:val="center"/>
              <w:rPr>
                <w:color w:val="000000"/>
                <w:sz w:val="22"/>
                <w:szCs w:val="22"/>
              </w:rPr>
            </w:pPr>
            <w:r w:rsidRPr="00771F8A">
              <w:rPr>
                <w:color w:val="000000"/>
                <w:sz w:val="22"/>
                <w:szCs w:val="22"/>
              </w:rPr>
              <w:t>315</w:t>
            </w:r>
          </w:p>
        </w:tc>
        <w:tc>
          <w:tcPr>
            <w:tcW w:w="7796" w:type="dxa"/>
            <w:tcBorders>
              <w:top w:val="nil"/>
              <w:left w:val="nil"/>
              <w:bottom w:val="single" w:sz="4" w:space="0" w:color="auto"/>
              <w:right w:val="single" w:sz="4" w:space="0" w:color="auto"/>
            </w:tcBorders>
            <w:shd w:val="clear" w:color="auto" w:fill="auto"/>
            <w:vAlign w:val="bottom"/>
            <w:hideMark/>
          </w:tcPr>
          <w:p w14:paraId="5890DFD1" w14:textId="77777777" w:rsidR="00EC5E16" w:rsidRPr="00771F8A" w:rsidRDefault="00EC5E16" w:rsidP="006515A3">
            <w:pPr>
              <w:rPr>
                <w:color w:val="000000"/>
                <w:sz w:val="22"/>
                <w:szCs w:val="22"/>
              </w:rPr>
            </w:pPr>
            <w:r w:rsidRPr="00771F8A">
              <w:rPr>
                <w:color w:val="000000"/>
                <w:sz w:val="22"/>
                <w:szCs w:val="22"/>
              </w:rPr>
              <w:t xml:space="preserve"> Вызывная панель видеодомофона CTV-D4000AHD</w:t>
            </w:r>
          </w:p>
        </w:tc>
        <w:tc>
          <w:tcPr>
            <w:tcW w:w="1134" w:type="dxa"/>
            <w:tcBorders>
              <w:top w:val="nil"/>
              <w:left w:val="nil"/>
              <w:bottom w:val="single" w:sz="4" w:space="0" w:color="auto"/>
              <w:right w:val="single" w:sz="4" w:space="0" w:color="auto"/>
            </w:tcBorders>
            <w:shd w:val="clear" w:color="auto" w:fill="auto"/>
            <w:noWrap/>
            <w:vAlign w:val="center"/>
            <w:hideMark/>
          </w:tcPr>
          <w:p w14:paraId="48E73D0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AD7D8A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5D8FFD" w14:textId="77777777" w:rsidR="00EC5E16" w:rsidRPr="00771F8A" w:rsidRDefault="00EC5E16" w:rsidP="006515A3">
            <w:pPr>
              <w:jc w:val="center"/>
              <w:rPr>
                <w:color w:val="000000"/>
                <w:sz w:val="22"/>
                <w:szCs w:val="22"/>
              </w:rPr>
            </w:pPr>
            <w:r w:rsidRPr="00771F8A">
              <w:rPr>
                <w:color w:val="000000"/>
                <w:sz w:val="22"/>
                <w:szCs w:val="22"/>
              </w:rPr>
              <w:t>316</w:t>
            </w:r>
          </w:p>
        </w:tc>
        <w:tc>
          <w:tcPr>
            <w:tcW w:w="7796" w:type="dxa"/>
            <w:tcBorders>
              <w:top w:val="nil"/>
              <w:left w:val="nil"/>
              <w:bottom w:val="single" w:sz="4" w:space="0" w:color="auto"/>
              <w:right w:val="single" w:sz="4" w:space="0" w:color="auto"/>
            </w:tcBorders>
            <w:shd w:val="clear" w:color="auto" w:fill="auto"/>
            <w:vAlign w:val="bottom"/>
            <w:hideMark/>
          </w:tcPr>
          <w:p w14:paraId="0D69CBF5" w14:textId="77777777" w:rsidR="00EC5E16" w:rsidRPr="00771F8A" w:rsidRDefault="00EC5E16" w:rsidP="006515A3">
            <w:pPr>
              <w:rPr>
                <w:color w:val="000000"/>
                <w:sz w:val="22"/>
                <w:szCs w:val="22"/>
              </w:rPr>
            </w:pPr>
            <w:r w:rsidRPr="00771F8A">
              <w:rPr>
                <w:color w:val="000000"/>
                <w:sz w:val="22"/>
                <w:szCs w:val="22"/>
              </w:rPr>
              <w:t>Цветной видеодомофон CTV-M4103AHD</w:t>
            </w:r>
          </w:p>
        </w:tc>
        <w:tc>
          <w:tcPr>
            <w:tcW w:w="1134" w:type="dxa"/>
            <w:tcBorders>
              <w:top w:val="nil"/>
              <w:left w:val="nil"/>
              <w:bottom w:val="single" w:sz="4" w:space="0" w:color="auto"/>
              <w:right w:val="single" w:sz="4" w:space="0" w:color="auto"/>
            </w:tcBorders>
            <w:shd w:val="clear" w:color="auto" w:fill="auto"/>
            <w:noWrap/>
            <w:vAlign w:val="center"/>
            <w:hideMark/>
          </w:tcPr>
          <w:p w14:paraId="2EC230D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F9B967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A076BB" w14:textId="77777777" w:rsidR="00EC5E16" w:rsidRPr="00771F8A" w:rsidRDefault="00EC5E16" w:rsidP="006515A3">
            <w:pPr>
              <w:jc w:val="center"/>
              <w:rPr>
                <w:color w:val="000000"/>
                <w:sz w:val="22"/>
                <w:szCs w:val="22"/>
              </w:rPr>
            </w:pPr>
            <w:r w:rsidRPr="00771F8A">
              <w:rPr>
                <w:color w:val="000000"/>
                <w:sz w:val="22"/>
                <w:szCs w:val="22"/>
              </w:rPr>
              <w:t>317</w:t>
            </w:r>
          </w:p>
        </w:tc>
        <w:tc>
          <w:tcPr>
            <w:tcW w:w="7796" w:type="dxa"/>
            <w:tcBorders>
              <w:top w:val="nil"/>
              <w:left w:val="nil"/>
              <w:bottom w:val="single" w:sz="4" w:space="0" w:color="auto"/>
              <w:right w:val="single" w:sz="4" w:space="0" w:color="auto"/>
            </w:tcBorders>
            <w:shd w:val="clear" w:color="auto" w:fill="auto"/>
            <w:vAlign w:val="bottom"/>
            <w:hideMark/>
          </w:tcPr>
          <w:p w14:paraId="27F7D6F3" w14:textId="77777777" w:rsidR="00EC5E16" w:rsidRPr="00771F8A" w:rsidRDefault="00EC5E16" w:rsidP="006515A3">
            <w:pPr>
              <w:rPr>
                <w:color w:val="000000"/>
                <w:sz w:val="22"/>
                <w:szCs w:val="22"/>
              </w:rPr>
            </w:pPr>
            <w:r w:rsidRPr="00771F8A">
              <w:rPr>
                <w:color w:val="000000"/>
                <w:sz w:val="22"/>
                <w:szCs w:val="22"/>
              </w:rPr>
              <w:t>Замок электромагнитный AccordTec ML-180K</w:t>
            </w:r>
          </w:p>
        </w:tc>
        <w:tc>
          <w:tcPr>
            <w:tcW w:w="1134" w:type="dxa"/>
            <w:tcBorders>
              <w:top w:val="nil"/>
              <w:left w:val="nil"/>
              <w:bottom w:val="single" w:sz="4" w:space="0" w:color="auto"/>
              <w:right w:val="single" w:sz="4" w:space="0" w:color="auto"/>
            </w:tcBorders>
            <w:shd w:val="clear" w:color="auto" w:fill="auto"/>
            <w:noWrap/>
            <w:vAlign w:val="center"/>
            <w:hideMark/>
          </w:tcPr>
          <w:p w14:paraId="69FDFB3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0B5E764" w14:textId="77777777" w:rsidTr="006515A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E84E7D" w14:textId="77777777" w:rsidR="00EC5E16" w:rsidRPr="00771F8A" w:rsidRDefault="00EC5E16" w:rsidP="006515A3">
            <w:pPr>
              <w:jc w:val="center"/>
              <w:rPr>
                <w:color w:val="000000"/>
                <w:sz w:val="22"/>
                <w:szCs w:val="22"/>
              </w:rPr>
            </w:pPr>
            <w:r w:rsidRPr="00771F8A">
              <w:rPr>
                <w:color w:val="000000"/>
                <w:sz w:val="22"/>
                <w:szCs w:val="22"/>
              </w:rPr>
              <w:t>318</w:t>
            </w:r>
          </w:p>
        </w:tc>
        <w:tc>
          <w:tcPr>
            <w:tcW w:w="7796" w:type="dxa"/>
            <w:tcBorders>
              <w:top w:val="nil"/>
              <w:left w:val="nil"/>
              <w:bottom w:val="single" w:sz="4" w:space="0" w:color="auto"/>
              <w:right w:val="single" w:sz="4" w:space="0" w:color="auto"/>
            </w:tcBorders>
            <w:shd w:val="clear" w:color="auto" w:fill="auto"/>
            <w:vAlign w:val="bottom"/>
            <w:hideMark/>
          </w:tcPr>
          <w:p w14:paraId="5117E388" w14:textId="77777777" w:rsidR="00EC5E16" w:rsidRPr="00771F8A" w:rsidRDefault="00EC5E16" w:rsidP="006515A3">
            <w:pPr>
              <w:rPr>
                <w:color w:val="000000"/>
                <w:sz w:val="22"/>
                <w:szCs w:val="22"/>
              </w:rPr>
            </w:pPr>
            <w:r w:rsidRPr="00771F8A">
              <w:rPr>
                <w:color w:val="000000"/>
                <w:sz w:val="22"/>
                <w:szCs w:val="22"/>
              </w:rPr>
              <w:t>Аккумулятор SECURITY FORCE SF 1207 (12 В; 7 Ач) для использования в блоках бесперебойного питания эл магнитных замков</w:t>
            </w:r>
          </w:p>
        </w:tc>
        <w:tc>
          <w:tcPr>
            <w:tcW w:w="1134" w:type="dxa"/>
            <w:tcBorders>
              <w:top w:val="nil"/>
              <w:left w:val="nil"/>
              <w:bottom w:val="single" w:sz="4" w:space="0" w:color="auto"/>
              <w:right w:val="single" w:sz="4" w:space="0" w:color="auto"/>
            </w:tcBorders>
            <w:shd w:val="clear" w:color="auto" w:fill="auto"/>
            <w:noWrap/>
            <w:vAlign w:val="center"/>
            <w:hideMark/>
          </w:tcPr>
          <w:p w14:paraId="1C80B53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933B19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7A8EF7" w14:textId="77777777" w:rsidR="00EC5E16" w:rsidRPr="00771F8A" w:rsidRDefault="00EC5E16" w:rsidP="006515A3">
            <w:pPr>
              <w:jc w:val="center"/>
              <w:rPr>
                <w:color w:val="000000"/>
                <w:sz w:val="22"/>
                <w:szCs w:val="22"/>
              </w:rPr>
            </w:pPr>
            <w:r w:rsidRPr="00771F8A">
              <w:rPr>
                <w:color w:val="000000"/>
                <w:sz w:val="22"/>
                <w:szCs w:val="22"/>
              </w:rPr>
              <w:t>319</w:t>
            </w:r>
          </w:p>
        </w:tc>
        <w:tc>
          <w:tcPr>
            <w:tcW w:w="7796" w:type="dxa"/>
            <w:tcBorders>
              <w:top w:val="nil"/>
              <w:left w:val="nil"/>
              <w:bottom w:val="single" w:sz="4" w:space="0" w:color="auto"/>
              <w:right w:val="single" w:sz="4" w:space="0" w:color="auto"/>
            </w:tcBorders>
            <w:shd w:val="clear" w:color="auto" w:fill="auto"/>
            <w:vAlign w:val="bottom"/>
            <w:hideMark/>
          </w:tcPr>
          <w:p w14:paraId="51CB76F1" w14:textId="77777777" w:rsidR="00EC5E16" w:rsidRPr="00771F8A" w:rsidRDefault="00EC5E16" w:rsidP="006515A3">
            <w:pPr>
              <w:rPr>
                <w:color w:val="000000"/>
                <w:sz w:val="22"/>
                <w:szCs w:val="22"/>
              </w:rPr>
            </w:pPr>
            <w:r w:rsidRPr="00771F8A">
              <w:rPr>
                <w:color w:val="000000"/>
                <w:sz w:val="22"/>
                <w:szCs w:val="22"/>
              </w:rPr>
              <w:t>Витая пара в катушке не экранированная Rexant 01-0049 UTP 4PR CAT5e нг(А)-HF (305 метров)</w:t>
            </w:r>
          </w:p>
        </w:tc>
        <w:tc>
          <w:tcPr>
            <w:tcW w:w="1134" w:type="dxa"/>
            <w:tcBorders>
              <w:top w:val="nil"/>
              <w:left w:val="nil"/>
              <w:bottom w:val="single" w:sz="4" w:space="0" w:color="auto"/>
              <w:right w:val="single" w:sz="4" w:space="0" w:color="auto"/>
            </w:tcBorders>
            <w:shd w:val="clear" w:color="auto" w:fill="auto"/>
            <w:noWrap/>
            <w:vAlign w:val="center"/>
            <w:hideMark/>
          </w:tcPr>
          <w:p w14:paraId="059ED3E5"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7C17B87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30A694" w14:textId="77777777" w:rsidR="00EC5E16" w:rsidRPr="00771F8A" w:rsidRDefault="00EC5E16" w:rsidP="006515A3">
            <w:pPr>
              <w:jc w:val="center"/>
              <w:rPr>
                <w:color w:val="000000"/>
                <w:sz w:val="22"/>
                <w:szCs w:val="22"/>
              </w:rPr>
            </w:pPr>
            <w:r w:rsidRPr="00771F8A">
              <w:rPr>
                <w:color w:val="000000"/>
                <w:sz w:val="22"/>
                <w:szCs w:val="22"/>
              </w:rPr>
              <w:t>320</w:t>
            </w:r>
          </w:p>
        </w:tc>
        <w:tc>
          <w:tcPr>
            <w:tcW w:w="7796" w:type="dxa"/>
            <w:tcBorders>
              <w:top w:val="nil"/>
              <w:left w:val="nil"/>
              <w:bottom w:val="single" w:sz="4" w:space="0" w:color="auto"/>
              <w:right w:val="single" w:sz="4" w:space="0" w:color="auto"/>
            </w:tcBorders>
            <w:shd w:val="clear" w:color="auto" w:fill="auto"/>
            <w:vAlign w:val="bottom"/>
            <w:hideMark/>
          </w:tcPr>
          <w:p w14:paraId="5873427F" w14:textId="77777777" w:rsidR="00EC5E16" w:rsidRPr="00771F8A" w:rsidRDefault="00EC5E16" w:rsidP="006515A3">
            <w:pPr>
              <w:rPr>
                <w:color w:val="000000"/>
                <w:sz w:val="22"/>
                <w:szCs w:val="22"/>
              </w:rPr>
            </w:pPr>
            <w:r w:rsidRPr="00771F8A">
              <w:rPr>
                <w:color w:val="000000"/>
                <w:sz w:val="22"/>
                <w:szCs w:val="22"/>
              </w:rPr>
              <w:t>Внутренняя IP</w:t>
            </w:r>
            <w:r w:rsidRPr="00771F8A">
              <w:rPr>
                <w:color w:val="000000"/>
                <w:sz w:val="22"/>
                <w:szCs w:val="22"/>
              </w:rPr>
              <w:noBreakHyphen/>
              <w:t>камера Hikvision DS-2CD2442FWD-IW (2.8mm)</w:t>
            </w:r>
          </w:p>
        </w:tc>
        <w:tc>
          <w:tcPr>
            <w:tcW w:w="1134" w:type="dxa"/>
            <w:tcBorders>
              <w:top w:val="nil"/>
              <w:left w:val="nil"/>
              <w:bottom w:val="single" w:sz="4" w:space="0" w:color="auto"/>
              <w:right w:val="single" w:sz="4" w:space="0" w:color="auto"/>
            </w:tcBorders>
            <w:shd w:val="clear" w:color="auto" w:fill="auto"/>
            <w:noWrap/>
            <w:vAlign w:val="center"/>
            <w:hideMark/>
          </w:tcPr>
          <w:p w14:paraId="58CAEDF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6C656E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0C1BEC" w14:textId="77777777" w:rsidR="00EC5E16" w:rsidRPr="00771F8A" w:rsidRDefault="00EC5E16" w:rsidP="006515A3">
            <w:pPr>
              <w:jc w:val="center"/>
              <w:rPr>
                <w:color w:val="000000"/>
                <w:sz w:val="22"/>
                <w:szCs w:val="22"/>
              </w:rPr>
            </w:pPr>
            <w:r w:rsidRPr="00771F8A">
              <w:rPr>
                <w:color w:val="000000"/>
                <w:sz w:val="22"/>
                <w:szCs w:val="22"/>
              </w:rPr>
              <w:t>321</w:t>
            </w:r>
          </w:p>
        </w:tc>
        <w:tc>
          <w:tcPr>
            <w:tcW w:w="7796" w:type="dxa"/>
            <w:tcBorders>
              <w:top w:val="nil"/>
              <w:left w:val="nil"/>
              <w:bottom w:val="single" w:sz="4" w:space="0" w:color="auto"/>
              <w:right w:val="single" w:sz="4" w:space="0" w:color="auto"/>
            </w:tcBorders>
            <w:shd w:val="clear" w:color="auto" w:fill="auto"/>
            <w:vAlign w:val="bottom"/>
            <w:hideMark/>
          </w:tcPr>
          <w:p w14:paraId="2C980839" w14:textId="77777777" w:rsidR="00EC5E16" w:rsidRPr="00771F8A" w:rsidRDefault="00EC5E16" w:rsidP="006515A3">
            <w:pPr>
              <w:rPr>
                <w:color w:val="000000"/>
                <w:sz w:val="22"/>
                <w:szCs w:val="22"/>
              </w:rPr>
            </w:pPr>
            <w:r w:rsidRPr="00771F8A">
              <w:rPr>
                <w:color w:val="000000"/>
                <w:sz w:val="22"/>
                <w:szCs w:val="22"/>
              </w:rPr>
              <w:t>Внутренняя IP</w:t>
            </w:r>
            <w:r w:rsidRPr="00771F8A">
              <w:rPr>
                <w:color w:val="000000"/>
                <w:sz w:val="22"/>
                <w:szCs w:val="22"/>
              </w:rPr>
              <w:noBreakHyphen/>
              <w:t>камера Hikvision DS</w:t>
            </w:r>
            <w:r w:rsidRPr="00771F8A">
              <w:rPr>
                <w:color w:val="000000"/>
                <w:sz w:val="22"/>
                <w:szCs w:val="22"/>
              </w:rPr>
              <w:noBreakHyphen/>
              <w:t>2CD2442FWD</w:t>
            </w:r>
            <w:r w:rsidRPr="00771F8A">
              <w:rPr>
                <w:color w:val="000000"/>
                <w:sz w:val="22"/>
                <w:szCs w:val="22"/>
              </w:rPr>
              <w:noBreakHyphen/>
              <w:t>IW (4mm)</w:t>
            </w:r>
          </w:p>
        </w:tc>
        <w:tc>
          <w:tcPr>
            <w:tcW w:w="1134" w:type="dxa"/>
            <w:tcBorders>
              <w:top w:val="nil"/>
              <w:left w:val="nil"/>
              <w:bottom w:val="single" w:sz="4" w:space="0" w:color="auto"/>
              <w:right w:val="single" w:sz="4" w:space="0" w:color="auto"/>
            </w:tcBorders>
            <w:shd w:val="clear" w:color="auto" w:fill="auto"/>
            <w:noWrap/>
            <w:vAlign w:val="center"/>
            <w:hideMark/>
          </w:tcPr>
          <w:p w14:paraId="5F80443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E2AA00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0018EF" w14:textId="77777777" w:rsidR="00EC5E16" w:rsidRPr="00771F8A" w:rsidRDefault="00EC5E16" w:rsidP="006515A3">
            <w:pPr>
              <w:jc w:val="center"/>
              <w:rPr>
                <w:color w:val="000000"/>
                <w:sz w:val="22"/>
                <w:szCs w:val="22"/>
              </w:rPr>
            </w:pPr>
            <w:r w:rsidRPr="00771F8A">
              <w:rPr>
                <w:color w:val="000000"/>
                <w:sz w:val="22"/>
                <w:szCs w:val="22"/>
              </w:rPr>
              <w:t>322</w:t>
            </w:r>
          </w:p>
        </w:tc>
        <w:tc>
          <w:tcPr>
            <w:tcW w:w="7796" w:type="dxa"/>
            <w:tcBorders>
              <w:top w:val="nil"/>
              <w:left w:val="nil"/>
              <w:bottom w:val="single" w:sz="4" w:space="0" w:color="auto"/>
              <w:right w:val="single" w:sz="4" w:space="0" w:color="auto"/>
            </w:tcBorders>
            <w:shd w:val="clear" w:color="auto" w:fill="auto"/>
            <w:vAlign w:val="bottom"/>
            <w:hideMark/>
          </w:tcPr>
          <w:p w14:paraId="28C953D4" w14:textId="77777777" w:rsidR="00EC5E16" w:rsidRPr="00771F8A" w:rsidRDefault="00EC5E16" w:rsidP="006515A3">
            <w:pPr>
              <w:rPr>
                <w:color w:val="000000"/>
                <w:sz w:val="22"/>
                <w:szCs w:val="22"/>
              </w:rPr>
            </w:pPr>
            <w:r w:rsidRPr="00771F8A">
              <w:rPr>
                <w:color w:val="000000"/>
                <w:sz w:val="22"/>
                <w:szCs w:val="22"/>
              </w:rPr>
              <w:t>IP Видеокамера Уличная с ИК Подсветкой Rvi-Ipc43s V.2 (4)</w:t>
            </w:r>
          </w:p>
        </w:tc>
        <w:tc>
          <w:tcPr>
            <w:tcW w:w="1134" w:type="dxa"/>
            <w:tcBorders>
              <w:top w:val="nil"/>
              <w:left w:val="nil"/>
              <w:bottom w:val="single" w:sz="4" w:space="0" w:color="auto"/>
              <w:right w:val="single" w:sz="4" w:space="0" w:color="auto"/>
            </w:tcBorders>
            <w:shd w:val="clear" w:color="auto" w:fill="auto"/>
            <w:noWrap/>
            <w:vAlign w:val="center"/>
            <w:hideMark/>
          </w:tcPr>
          <w:p w14:paraId="4EA1BF0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FED2C44"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48F0C6" w14:textId="77777777" w:rsidR="00EC5E16" w:rsidRPr="00771F8A" w:rsidRDefault="00EC5E16" w:rsidP="006515A3">
            <w:pPr>
              <w:jc w:val="center"/>
              <w:rPr>
                <w:color w:val="000000"/>
                <w:sz w:val="22"/>
                <w:szCs w:val="22"/>
              </w:rPr>
            </w:pPr>
            <w:r w:rsidRPr="00771F8A">
              <w:rPr>
                <w:color w:val="000000"/>
                <w:sz w:val="22"/>
                <w:szCs w:val="22"/>
              </w:rPr>
              <w:t>323</w:t>
            </w:r>
          </w:p>
        </w:tc>
        <w:tc>
          <w:tcPr>
            <w:tcW w:w="7796" w:type="dxa"/>
            <w:tcBorders>
              <w:top w:val="nil"/>
              <w:left w:val="nil"/>
              <w:bottom w:val="single" w:sz="4" w:space="0" w:color="auto"/>
              <w:right w:val="single" w:sz="4" w:space="0" w:color="auto"/>
            </w:tcBorders>
            <w:shd w:val="clear" w:color="auto" w:fill="auto"/>
            <w:vAlign w:val="bottom"/>
            <w:hideMark/>
          </w:tcPr>
          <w:p w14:paraId="6D49AE6C" w14:textId="77777777" w:rsidR="00EC5E16" w:rsidRPr="00771F8A" w:rsidRDefault="00EC5E16" w:rsidP="006515A3">
            <w:pPr>
              <w:rPr>
                <w:color w:val="000000"/>
                <w:sz w:val="22"/>
                <w:szCs w:val="22"/>
              </w:rPr>
            </w:pPr>
            <w:r w:rsidRPr="00771F8A">
              <w:rPr>
                <w:color w:val="000000"/>
                <w:sz w:val="22"/>
                <w:szCs w:val="22"/>
              </w:rPr>
              <w:t>IP Видеокамера Уличная с ИК Подсветкой Rvi-Ipc43s V.2 (2.8)</w:t>
            </w:r>
          </w:p>
        </w:tc>
        <w:tc>
          <w:tcPr>
            <w:tcW w:w="1134" w:type="dxa"/>
            <w:tcBorders>
              <w:top w:val="nil"/>
              <w:left w:val="nil"/>
              <w:bottom w:val="single" w:sz="4" w:space="0" w:color="auto"/>
              <w:right w:val="single" w:sz="4" w:space="0" w:color="auto"/>
            </w:tcBorders>
            <w:shd w:val="clear" w:color="auto" w:fill="auto"/>
            <w:noWrap/>
            <w:vAlign w:val="center"/>
            <w:hideMark/>
          </w:tcPr>
          <w:p w14:paraId="3EB564E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91D495A"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C7FC93" w14:textId="77777777" w:rsidR="00EC5E16" w:rsidRPr="00771F8A" w:rsidRDefault="00EC5E16" w:rsidP="006515A3">
            <w:pPr>
              <w:jc w:val="center"/>
              <w:rPr>
                <w:color w:val="000000"/>
                <w:sz w:val="22"/>
                <w:szCs w:val="22"/>
              </w:rPr>
            </w:pPr>
            <w:r w:rsidRPr="00771F8A">
              <w:rPr>
                <w:color w:val="000000"/>
                <w:sz w:val="22"/>
                <w:szCs w:val="22"/>
              </w:rPr>
              <w:t>324</w:t>
            </w:r>
          </w:p>
        </w:tc>
        <w:tc>
          <w:tcPr>
            <w:tcW w:w="7796" w:type="dxa"/>
            <w:tcBorders>
              <w:top w:val="nil"/>
              <w:left w:val="nil"/>
              <w:bottom w:val="single" w:sz="4" w:space="0" w:color="auto"/>
              <w:right w:val="single" w:sz="4" w:space="0" w:color="auto"/>
            </w:tcBorders>
            <w:shd w:val="clear" w:color="auto" w:fill="auto"/>
            <w:vAlign w:val="bottom"/>
            <w:hideMark/>
          </w:tcPr>
          <w:p w14:paraId="0B31855F" w14:textId="77777777" w:rsidR="00EC5E16" w:rsidRPr="00771F8A" w:rsidRDefault="00EC5E16" w:rsidP="006515A3">
            <w:pPr>
              <w:rPr>
                <w:color w:val="000000"/>
                <w:sz w:val="22"/>
                <w:szCs w:val="22"/>
              </w:rPr>
            </w:pPr>
            <w:r w:rsidRPr="00771F8A">
              <w:rPr>
                <w:color w:val="000000"/>
                <w:sz w:val="22"/>
                <w:szCs w:val="22"/>
              </w:rPr>
              <w:t>DS-N211 (4 MM) Hikvision IP Камера Купольная 2 Мп (1280х960), H75.8°, 4mm, @F2.0, Poe</w:t>
            </w:r>
          </w:p>
        </w:tc>
        <w:tc>
          <w:tcPr>
            <w:tcW w:w="1134" w:type="dxa"/>
            <w:tcBorders>
              <w:top w:val="nil"/>
              <w:left w:val="nil"/>
              <w:bottom w:val="single" w:sz="4" w:space="0" w:color="auto"/>
              <w:right w:val="single" w:sz="4" w:space="0" w:color="auto"/>
            </w:tcBorders>
            <w:shd w:val="clear" w:color="auto" w:fill="auto"/>
            <w:noWrap/>
            <w:vAlign w:val="center"/>
            <w:hideMark/>
          </w:tcPr>
          <w:p w14:paraId="05D64B8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5B8C50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93AF1A" w14:textId="77777777" w:rsidR="00EC5E16" w:rsidRPr="00771F8A" w:rsidRDefault="00EC5E16" w:rsidP="006515A3">
            <w:pPr>
              <w:jc w:val="center"/>
              <w:rPr>
                <w:color w:val="000000"/>
                <w:sz w:val="22"/>
                <w:szCs w:val="22"/>
              </w:rPr>
            </w:pPr>
            <w:r w:rsidRPr="00771F8A">
              <w:rPr>
                <w:color w:val="000000"/>
                <w:sz w:val="22"/>
                <w:szCs w:val="22"/>
              </w:rPr>
              <w:t>325</w:t>
            </w:r>
          </w:p>
        </w:tc>
        <w:tc>
          <w:tcPr>
            <w:tcW w:w="7796" w:type="dxa"/>
            <w:tcBorders>
              <w:top w:val="nil"/>
              <w:left w:val="nil"/>
              <w:bottom w:val="single" w:sz="4" w:space="0" w:color="auto"/>
              <w:right w:val="single" w:sz="4" w:space="0" w:color="auto"/>
            </w:tcBorders>
            <w:shd w:val="clear" w:color="auto" w:fill="auto"/>
            <w:vAlign w:val="bottom"/>
            <w:hideMark/>
          </w:tcPr>
          <w:p w14:paraId="13B15522" w14:textId="77777777" w:rsidR="00EC5E16" w:rsidRPr="00771F8A" w:rsidRDefault="00EC5E16" w:rsidP="006515A3">
            <w:pPr>
              <w:rPr>
                <w:color w:val="000000"/>
                <w:sz w:val="22"/>
                <w:szCs w:val="22"/>
              </w:rPr>
            </w:pPr>
            <w:r w:rsidRPr="00771F8A">
              <w:rPr>
                <w:color w:val="000000"/>
                <w:sz w:val="22"/>
                <w:szCs w:val="22"/>
              </w:rPr>
              <w:t xml:space="preserve">IP Видеокамера Уличная RVi-IPC43L V.2 (2.7-12) с вариофокальным объективом  </w:t>
            </w:r>
          </w:p>
        </w:tc>
        <w:tc>
          <w:tcPr>
            <w:tcW w:w="1134" w:type="dxa"/>
            <w:tcBorders>
              <w:top w:val="nil"/>
              <w:left w:val="nil"/>
              <w:bottom w:val="single" w:sz="4" w:space="0" w:color="auto"/>
              <w:right w:val="single" w:sz="4" w:space="0" w:color="auto"/>
            </w:tcBorders>
            <w:shd w:val="clear" w:color="auto" w:fill="auto"/>
            <w:noWrap/>
            <w:vAlign w:val="center"/>
            <w:hideMark/>
          </w:tcPr>
          <w:p w14:paraId="151BC74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C03C71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6BC6BA" w14:textId="77777777" w:rsidR="00EC5E16" w:rsidRPr="00771F8A" w:rsidRDefault="00EC5E16" w:rsidP="006515A3">
            <w:pPr>
              <w:jc w:val="center"/>
              <w:rPr>
                <w:color w:val="000000"/>
                <w:sz w:val="22"/>
                <w:szCs w:val="22"/>
              </w:rPr>
            </w:pPr>
            <w:r w:rsidRPr="00771F8A">
              <w:rPr>
                <w:color w:val="000000"/>
                <w:sz w:val="22"/>
                <w:szCs w:val="22"/>
              </w:rPr>
              <w:t>326</w:t>
            </w:r>
          </w:p>
        </w:tc>
        <w:tc>
          <w:tcPr>
            <w:tcW w:w="7796" w:type="dxa"/>
            <w:tcBorders>
              <w:top w:val="nil"/>
              <w:left w:val="nil"/>
              <w:bottom w:val="single" w:sz="4" w:space="0" w:color="auto"/>
              <w:right w:val="single" w:sz="4" w:space="0" w:color="auto"/>
            </w:tcBorders>
            <w:shd w:val="clear" w:color="auto" w:fill="auto"/>
            <w:vAlign w:val="bottom"/>
            <w:hideMark/>
          </w:tcPr>
          <w:p w14:paraId="4DB3D351" w14:textId="77777777" w:rsidR="00EC5E16" w:rsidRPr="00771F8A" w:rsidRDefault="00EC5E16" w:rsidP="006515A3">
            <w:pPr>
              <w:rPr>
                <w:color w:val="000000"/>
                <w:sz w:val="22"/>
                <w:szCs w:val="22"/>
              </w:rPr>
            </w:pPr>
            <w:r w:rsidRPr="00771F8A">
              <w:rPr>
                <w:color w:val="000000"/>
                <w:sz w:val="22"/>
                <w:szCs w:val="22"/>
              </w:rPr>
              <w:t>Сетевая IP-камера Hikvision DS-2CD2422FWD-IW, 4 мм</w:t>
            </w:r>
          </w:p>
        </w:tc>
        <w:tc>
          <w:tcPr>
            <w:tcW w:w="1134" w:type="dxa"/>
            <w:tcBorders>
              <w:top w:val="nil"/>
              <w:left w:val="nil"/>
              <w:bottom w:val="single" w:sz="4" w:space="0" w:color="auto"/>
              <w:right w:val="single" w:sz="4" w:space="0" w:color="auto"/>
            </w:tcBorders>
            <w:shd w:val="clear" w:color="auto" w:fill="auto"/>
            <w:noWrap/>
            <w:vAlign w:val="center"/>
            <w:hideMark/>
          </w:tcPr>
          <w:p w14:paraId="06BEAD1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5D6CEE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FA895E" w14:textId="77777777" w:rsidR="00EC5E16" w:rsidRPr="00771F8A" w:rsidRDefault="00EC5E16" w:rsidP="006515A3">
            <w:pPr>
              <w:jc w:val="center"/>
              <w:rPr>
                <w:color w:val="000000"/>
                <w:sz w:val="22"/>
                <w:szCs w:val="22"/>
              </w:rPr>
            </w:pPr>
            <w:r w:rsidRPr="00771F8A">
              <w:rPr>
                <w:color w:val="000000"/>
                <w:sz w:val="22"/>
                <w:szCs w:val="22"/>
              </w:rPr>
              <w:t>327</w:t>
            </w:r>
          </w:p>
        </w:tc>
        <w:tc>
          <w:tcPr>
            <w:tcW w:w="7796" w:type="dxa"/>
            <w:tcBorders>
              <w:top w:val="nil"/>
              <w:left w:val="nil"/>
              <w:bottom w:val="single" w:sz="4" w:space="0" w:color="auto"/>
              <w:right w:val="single" w:sz="4" w:space="0" w:color="auto"/>
            </w:tcBorders>
            <w:shd w:val="clear" w:color="auto" w:fill="auto"/>
            <w:vAlign w:val="bottom"/>
            <w:hideMark/>
          </w:tcPr>
          <w:p w14:paraId="017488DC" w14:textId="77777777" w:rsidR="00EC5E16" w:rsidRPr="00771F8A" w:rsidRDefault="00EC5E16" w:rsidP="006515A3">
            <w:pPr>
              <w:rPr>
                <w:color w:val="000000"/>
                <w:sz w:val="22"/>
                <w:szCs w:val="22"/>
              </w:rPr>
            </w:pPr>
            <w:r w:rsidRPr="00771F8A">
              <w:rPr>
                <w:color w:val="000000"/>
                <w:sz w:val="22"/>
                <w:szCs w:val="22"/>
              </w:rPr>
              <w:t xml:space="preserve">Теплоизоляция 42х19  ТЕПЛОИЗОЛЯЦИЯ 17019042/АСЕ19042 </w:t>
            </w:r>
          </w:p>
        </w:tc>
        <w:tc>
          <w:tcPr>
            <w:tcW w:w="1134" w:type="dxa"/>
            <w:tcBorders>
              <w:top w:val="nil"/>
              <w:left w:val="nil"/>
              <w:bottom w:val="single" w:sz="4" w:space="0" w:color="auto"/>
              <w:right w:val="single" w:sz="4" w:space="0" w:color="auto"/>
            </w:tcBorders>
            <w:shd w:val="clear" w:color="auto" w:fill="auto"/>
            <w:noWrap/>
            <w:vAlign w:val="center"/>
            <w:hideMark/>
          </w:tcPr>
          <w:p w14:paraId="6EB30BC1"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13E1693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CCF0A6" w14:textId="77777777" w:rsidR="00EC5E16" w:rsidRPr="00771F8A" w:rsidRDefault="00EC5E16" w:rsidP="006515A3">
            <w:pPr>
              <w:jc w:val="center"/>
              <w:rPr>
                <w:color w:val="000000"/>
                <w:sz w:val="22"/>
                <w:szCs w:val="22"/>
              </w:rPr>
            </w:pPr>
            <w:r w:rsidRPr="00771F8A">
              <w:rPr>
                <w:color w:val="000000"/>
                <w:sz w:val="22"/>
                <w:szCs w:val="22"/>
              </w:rPr>
              <w:t>328</w:t>
            </w:r>
          </w:p>
        </w:tc>
        <w:tc>
          <w:tcPr>
            <w:tcW w:w="7796" w:type="dxa"/>
            <w:tcBorders>
              <w:top w:val="nil"/>
              <w:left w:val="nil"/>
              <w:bottom w:val="single" w:sz="4" w:space="0" w:color="auto"/>
              <w:right w:val="single" w:sz="4" w:space="0" w:color="auto"/>
            </w:tcBorders>
            <w:shd w:val="clear" w:color="auto" w:fill="auto"/>
            <w:vAlign w:val="bottom"/>
            <w:hideMark/>
          </w:tcPr>
          <w:p w14:paraId="5D3903FE" w14:textId="77777777" w:rsidR="00EC5E16" w:rsidRPr="00771F8A" w:rsidRDefault="00EC5E16" w:rsidP="006515A3">
            <w:pPr>
              <w:rPr>
                <w:color w:val="000000"/>
                <w:sz w:val="22"/>
                <w:szCs w:val="22"/>
              </w:rPr>
            </w:pPr>
            <w:r w:rsidRPr="00771F8A">
              <w:rPr>
                <w:color w:val="000000"/>
                <w:sz w:val="22"/>
                <w:szCs w:val="22"/>
              </w:rPr>
              <w:t xml:space="preserve">Теплоизоляция 35х19 ТЕПЛОИЗОЛЯЦИЯ 17019035/АСЕ19035 </w:t>
            </w:r>
          </w:p>
        </w:tc>
        <w:tc>
          <w:tcPr>
            <w:tcW w:w="1134" w:type="dxa"/>
            <w:tcBorders>
              <w:top w:val="nil"/>
              <w:left w:val="nil"/>
              <w:bottom w:val="single" w:sz="4" w:space="0" w:color="auto"/>
              <w:right w:val="single" w:sz="4" w:space="0" w:color="auto"/>
            </w:tcBorders>
            <w:shd w:val="clear" w:color="auto" w:fill="auto"/>
            <w:noWrap/>
            <w:vAlign w:val="center"/>
            <w:hideMark/>
          </w:tcPr>
          <w:p w14:paraId="6F5B127E"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0B688B8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8DCC6D" w14:textId="77777777" w:rsidR="00EC5E16" w:rsidRPr="00771F8A" w:rsidRDefault="00EC5E16" w:rsidP="006515A3">
            <w:pPr>
              <w:jc w:val="center"/>
              <w:rPr>
                <w:color w:val="000000"/>
                <w:sz w:val="22"/>
                <w:szCs w:val="22"/>
              </w:rPr>
            </w:pPr>
            <w:r w:rsidRPr="00771F8A">
              <w:rPr>
                <w:color w:val="000000"/>
                <w:sz w:val="22"/>
                <w:szCs w:val="22"/>
              </w:rPr>
              <w:t>329</w:t>
            </w:r>
          </w:p>
        </w:tc>
        <w:tc>
          <w:tcPr>
            <w:tcW w:w="7796" w:type="dxa"/>
            <w:tcBorders>
              <w:top w:val="nil"/>
              <w:left w:val="nil"/>
              <w:bottom w:val="single" w:sz="4" w:space="0" w:color="auto"/>
              <w:right w:val="single" w:sz="4" w:space="0" w:color="auto"/>
            </w:tcBorders>
            <w:shd w:val="clear" w:color="auto" w:fill="auto"/>
            <w:vAlign w:val="bottom"/>
            <w:hideMark/>
          </w:tcPr>
          <w:p w14:paraId="5FE857F3" w14:textId="77777777" w:rsidR="00EC5E16" w:rsidRPr="00771F8A" w:rsidRDefault="00EC5E16" w:rsidP="006515A3">
            <w:pPr>
              <w:rPr>
                <w:color w:val="000000"/>
                <w:sz w:val="22"/>
                <w:szCs w:val="22"/>
              </w:rPr>
            </w:pPr>
            <w:r w:rsidRPr="00771F8A">
              <w:rPr>
                <w:color w:val="000000"/>
                <w:sz w:val="22"/>
                <w:szCs w:val="22"/>
              </w:rPr>
              <w:t>Теплоизоляция 35х13 ТЕПЛОИЗОЛЯЦИЯ 88013035/АСЕ13035</w:t>
            </w:r>
          </w:p>
        </w:tc>
        <w:tc>
          <w:tcPr>
            <w:tcW w:w="1134" w:type="dxa"/>
            <w:tcBorders>
              <w:top w:val="nil"/>
              <w:left w:val="nil"/>
              <w:bottom w:val="single" w:sz="4" w:space="0" w:color="auto"/>
              <w:right w:val="single" w:sz="4" w:space="0" w:color="auto"/>
            </w:tcBorders>
            <w:shd w:val="clear" w:color="auto" w:fill="auto"/>
            <w:noWrap/>
            <w:vAlign w:val="center"/>
            <w:hideMark/>
          </w:tcPr>
          <w:p w14:paraId="6F82E3C2"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0286BFF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BE86A6" w14:textId="77777777" w:rsidR="00EC5E16" w:rsidRPr="00771F8A" w:rsidRDefault="00EC5E16" w:rsidP="006515A3">
            <w:pPr>
              <w:jc w:val="center"/>
              <w:rPr>
                <w:color w:val="000000"/>
                <w:sz w:val="22"/>
                <w:szCs w:val="22"/>
              </w:rPr>
            </w:pPr>
            <w:r w:rsidRPr="00771F8A">
              <w:rPr>
                <w:color w:val="000000"/>
                <w:sz w:val="22"/>
                <w:szCs w:val="22"/>
              </w:rPr>
              <w:t>330</w:t>
            </w:r>
          </w:p>
        </w:tc>
        <w:tc>
          <w:tcPr>
            <w:tcW w:w="7796" w:type="dxa"/>
            <w:tcBorders>
              <w:top w:val="nil"/>
              <w:left w:val="nil"/>
              <w:bottom w:val="single" w:sz="4" w:space="0" w:color="auto"/>
              <w:right w:val="single" w:sz="4" w:space="0" w:color="auto"/>
            </w:tcBorders>
            <w:shd w:val="clear" w:color="auto" w:fill="auto"/>
            <w:vAlign w:val="bottom"/>
            <w:hideMark/>
          </w:tcPr>
          <w:p w14:paraId="5C4073C2" w14:textId="77777777" w:rsidR="00EC5E16" w:rsidRPr="00771F8A" w:rsidRDefault="00EC5E16" w:rsidP="006515A3">
            <w:pPr>
              <w:rPr>
                <w:color w:val="000000"/>
                <w:sz w:val="22"/>
                <w:szCs w:val="22"/>
              </w:rPr>
            </w:pPr>
            <w:r w:rsidRPr="00771F8A">
              <w:rPr>
                <w:color w:val="000000"/>
                <w:sz w:val="22"/>
                <w:szCs w:val="22"/>
              </w:rPr>
              <w:t>Теплоизоляция 22х19 ТЕПЛОИЗОЛЯЦИЯ 88019022/АСЕ19022</w:t>
            </w:r>
          </w:p>
        </w:tc>
        <w:tc>
          <w:tcPr>
            <w:tcW w:w="1134" w:type="dxa"/>
            <w:tcBorders>
              <w:top w:val="nil"/>
              <w:left w:val="nil"/>
              <w:bottom w:val="single" w:sz="4" w:space="0" w:color="auto"/>
              <w:right w:val="single" w:sz="4" w:space="0" w:color="auto"/>
            </w:tcBorders>
            <w:shd w:val="clear" w:color="auto" w:fill="auto"/>
            <w:noWrap/>
            <w:vAlign w:val="center"/>
            <w:hideMark/>
          </w:tcPr>
          <w:p w14:paraId="2FA5B112"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22F6B83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7FBBC1" w14:textId="77777777" w:rsidR="00EC5E16" w:rsidRPr="00771F8A" w:rsidRDefault="00EC5E16" w:rsidP="006515A3">
            <w:pPr>
              <w:jc w:val="center"/>
              <w:rPr>
                <w:color w:val="000000"/>
                <w:sz w:val="22"/>
                <w:szCs w:val="22"/>
              </w:rPr>
            </w:pPr>
            <w:r w:rsidRPr="00771F8A">
              <w:rPr>
                <w:color w:val="000000"/>
                <w:sz w:val="22"/>
                <w:szCs w:val="22"/>
              </w:rPr>
              <w:t>331</w:t>
            </w:r>
          </w:p>
        </w:tc>
        <w:tc>
          <w:tcPr>
            <w:tcW w:w="7796" w:type="dxa"/>
            <w:tcBorders>
              <w:top w:val="nil"/>
              <w:left w:val="nil"/>
              <w:bottom w:val="single" w:sz="4" w:space="0" w:color="auto"/>
              <w:right w:val="single" w:sz="4" w:space="0" w:color="auto"/>
            </w:tcBorders>
            <w:shd w:val="clear" w:color="auto" w:fill="auto"/>
            <w:vAlign w:val="bottom"/>
            <w:hideMark/>
          </w:tcPr>
          <w:p w14:paraId="6D529E19" w14:textId="77777777" w:rsidR="00EC5E16" w:rsidRPr="00771F8A" w:rsidRDefault="00EC5E16" w:rsidP="006515A3">
            <w:pPr>
              <w:rPr>
                <w:color w:val="000000"/>
                <w:sz w:val="22"/>
                <w:szCs w:val="22"/>
              </w:rPr>
            </w:pPr>
            <w:r w:rsidRPr="00771F8A">
              <w:rPr>
                <w:color w:val="000000"/>
                <w:sz w:val="22"/>
                <w:szCs w:val="22"/>
              </w:rPr>
              <w:t>Теплоизоляция 18x6 ENERGOFLEX ЭФ 18x06</w:t>
            </w:r>
          </w:p>
        </w:tc>
        <w:tc>
          <w:tcPr>
            <w:tcW w:w="1134" w:type="dxa"/>
            <w:tcBorders>
              <w:top w:val="nil"/>
              <w:left w:val="nil"/>
              <w:bottom w:val="single" w:sz="4" w:space="0" w:color="auto"/>
              <w:right w:val="single" w:sz="4" w:space="0" w:color="auto"/>
            </w:tcBorders>
            <w:shd w:val="clear" w:color="auto" w:fill="auto"/>
            <w:noWrap/>
            <w:vAlign w:val="center"/>
            <w:hideMark/>
          </w:tcPr>
          <w:p w14:paraId="158824C1"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6F55B6B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06B182" w14:textId="77777777" w:rsidR="00EC5E16" w:rsidRPr="00771F8A" w:rsidRDefault="00EC5E16" w:rsidP="006515A3">
            <w:pPr>
              <w:jc w:val="center"/>
              <w:rPr>
                <w:color w:val="000000"/>
                <w:sz w:val="22"/>
                <w:szCs w:val="22"/>
              </w:rPr>
            </w:pPr>
            <w:r w:rsidRPr="00771F8A">
              <w:rPr>
                <w:color w:val="000000"/>
                <w:sz w:val="22"/>
                <w:szCs w:val="22"/>
              </w:rPr>
              <w:t>332</w:t>
            </w:r>
          </w:p>
        </w:tc>
        <w:tc>
          <w:tcPr>
            <w:tcW w:w="7796" w:type="dxa"/>
            <w:tcBorders>
              <w:top w:val="nil"/>
              <w:left w:val="nil"/>
              <w:bottom w:val="single" w:sz="4" w:space="0" w:color="auto"/>
              <w:right w:val="single" w:sz="4" w:space="0" w:color="auto"/>
            </w:tcBorders>
            <w:shd w:val="clear" w:color="auto" w:fill="auto"/>
            <w:vAlign w:val="bottom"/>
            <w:hideMark/>
          </w:tcPr>
          <w:p w14:paraId="11D4AEA8" w14:textId="77777777" w:rsidR="00EC5E16" w:rsidRPr="00771F8A" w:rsidRDefault="00EC5E16" w:rsidP="006515A3">
            <w:pPr>
              <w:rPr>
                <w:color w:val="000000"/>
                <w:sz w:val="22"/>
                <w:szCs w:val="22"/>
              </w:rPr>
            </w:pPr>
            <w:r w:rsidRPr="00771F8A">
              <w:rPr>
                <w:color w:val="000000"/>
                <w:sz w:val="22"/>
                <w:szCs w:val="22"/>
              </w:rPr>
              <w:t>Теплоизоляция ТЕПЛОИЗОЛЯЦИЯ 12х9 ACE09012</w:t>
            </w:r>
          </w:p>
        </w:tc>
        <w:tc>
          <w:tcPr>
            <w:tcW w:w="1134" w:type="dxa"/>
            <w:tcBorders>
              <w:top w:val="nil"/>
              <w:left w:val="nil"/>
              <w:bottom w:val="single" w:sz="4" w:space="0" w:color="auto"/>
              <w:right w:val="single" w:sz="4" w:space="0" w:color="auto"/>
            </w:tcBorders>
            <w:shd w:val="clear" w:color="auto" w:fill="auto"/>
            <w:noWrap/>
            <w:vAlign w:val="center"/>
            <w:hideMark/>
          </w:tcPr>
          <w:p w14:paraId="273D2233"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686472A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4FB9E3" w14:textId="77777777" w:rsidR="00EC5E16" w:rsidRPr="00771F8A" w:rsidRDefault="00EC5E16" w:rsidP="006515A3">
            <w:pPr>
              <w:jc w:val="center"/>
              <w:rPr>
                <w:color w:val="000000"/>
                <w:sz w:val="22"/>
                <w:szCs w:val="22"/>
              </w:rPr>
            </w:pPr>
            <w:r w:rsidRPr="00771F8A">
              <w:rPr>
                <w:color w:val="000000"/>
                <w:sz w:val="22"/>
                <w:szCs w:val="22"/>
              </w:rPr>
              <w:t>333</w:t>
            </w:r>
          </w:p>
        </w:tc>
        <w:tc>
          <w:tcPr>
            <w:tcW w:w="7796" w:type="dxa"/>
            <w:tcBorders>
              <w:top w:val="nil"/>
              <w:left w:val="nil"/>
              <w:bottom w:val="single" w:sz="4" w:space="0" w:color="auto"/>
              <w:right w:val="single" w:sz="4" w:space="0" w:color="auto"/>
            </w:tcBorders>
            <w:shd w:val="clear" w:color="auto" w:fill="auto"/>
            <w:vAlign w:val="bottom"/>
            <w:hideMark/>
          </w:tcPr>
          <w:p w14:paraId="7B9B1BD8" w14:textId="77777777" w:rsidR="00EC5E16" w:rsidRPr="00771F8A" w:rsidRDefault="00EC5E16" w:rsidP="006515A3">
            <w:pPr>
              <w:rPr>
                <w:color w:val="000000"/>
                <w:sz w:val="22"/>
                <w:szCs w:val="22"/>
              </w:rPr>
            </w:pPr>
            <w:r w:rsidRPr="00771F8A">
              <w:rPr>
                <w:color w:val="000000"/>
                <w:sz w:val="22"/>
                <w:szCs w:val="22"/>
              </w:rPr>
              <w:t>Теплоизоляция ТЕПЛОИЗОЛЯЦИЯ 54х9 АСЕ09054</w:t>
            </w:r>
          </w:p>
        </w:tc>
        <w:tc>
          <w:tcPr>
            <w:tcW w:w="1134" w:type="dxa"/>
            <w:tcBorders>
              <w:top w:val="nil"/>
              <w:left w:val="nil"/>
              <w:bottom w:val="single" w:sz="4" w:space="0" w:color="auto"/>
              <w:right w:val="single" w:sz="4" w:space="0" w:color="auto"/>
            </w:tcBorders>
            <w:shd w:val="clear" w:color="auto" w:fill="auto"/>
            <w:noWrap/>
            <w:vAlign w:val="center"/>
            <w:hideMark/>
          </w:tcPr>
          <w:p w14:paraId="08881A45"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3C6DBC5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8F433C" w14:textId="77777777" w:rsidR="00EC5E16" w:rsidRPr="00771F8A" w:rsidRDefault="00EC5E16" w:rsidP="006515A3">
            <w:pPr>
              <w:jc w:val="center"/>
              <w:rPr>
                <w:color w:val="000000"/>
                <w:sz w:val="22"/>
                <w:szCs w:val="22"/>
              </w:rPr>
            </w:pPr>
            <w:r w:rsidRPr="00771F8A">
              <w:rPr>
                <w:color w:val="000000"/>
                <w:sz w:val="22"/>
                <w:szCs w:val="22"/>
              </w:rPr>
              <w:t>334</w:t>
            </w:r>
          </w:p>
        </w:tc>
        <w:tc>
          <w:tcPr>
            <w:tcW w:w="7796" w:type="dxa"/>
            <w:tcBorders>
              <w:top w:val="nil"/>
              <w:left w:val="nil"/>
              <w:bottom w:val="single" w:sz="4" w:space="0" w:color="auto"/>
              <w:right w:val="single" w:sz="4" w:space="0" w:color="auto"/>
            </w:tcBorders>
            <w:shd w:val="clear" w:color="auto" w:fill="auto"/>
            <w:vAlign w:val="bottom"/>
            <w:hideMark/>
          </w:tcPr>
          <w:p w14:paraId="43135B71" w14:textId="77777777" w:rsidR="00EC5E16" w:rsidRPr="00771F8A" w:rsidRDefault="00EC5E16" w:rsidP="006515A3">
            <w:pPr>
              <w:rPr>
                <w:color w:val="000000"/>
                <w:sz w:val="22"/>
                <w:szCs w:val="22"/>
              </w:rPr>
            </w:pPr>
            <w:r w:rsidRPr="00771F8A">
              <w:rPr>
                <w:color w:val="000000"/>
                <w:sz w:val="22"/>
                <w:szCs w:val="22"/>
              </w:rPr>
              <w:t>Теплоизоляция ТЕПЛОИЗОЛЯЦИЯ 54х13 АСЕ13054</w:t>
            </w:r>
          </w:p>
        </w:tc>
        <w:tc>
          <w:tcPr>
            <w:tcW w:w="1134" w:type="dxa"/>
            <w:tcBorders>
              <w:top w:val="nil"/>
              <w:left w:val="nil"/>
              <w:bottom w:val="single" w:sz="4" w:space="0" w:color="auto"/>
              <w:right w:val="single" w:sz="4" w:space="0" w:color="auto"/>
            </w:tcBorders>
            <w:shd w:val="clear" w:color="auto" w:fill="auto"/>
            <w:noWrap/>
            <w:vAlign w:val="center"/>
            <w:hideMark/>
          </w:tcPr>
          <w:p w14:paraId="58A7E7A0"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3825257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DF3FED" w14:textId="77777777" w:rsidR="00EC5E16" w:rsidRPr="00771F8A" w:rsidRDefault="00EC5E16" w:rsidP="006515A3">
            <w:pPr>
              <w:jc w:val="center"/>
              <w:rPr>
                <w:color w:val="000000"/>
                <w:sz w:val="22"/>
                <w:szCs w:val="22"/>
              </w:rPr>
            </w:pPr>
            <w:r w:rsidRPr="00771F8A">
              <w:rPr>
                <w:color w:val="000000"/>
                <w:sz w:val="22"/>
                <w:szCs w:val="22"/>
              </w:rPr>
              <w:t>335</w:t>
            </w:r>
          </w:p>
        </w:tc>
        <w:tc>
          <w:tcPr>
            <w:tcW w:w="7796" w:type="dxa"/>
            <w:tcBorders>
              <w:top w:val="nil"/>
              <w:left w:val="nil"/>
              <w:bottom w:val="single" w:sz="4" w:space="0" w:color="auto"/>
              <w:right w:val="single" w:sz="4" w:space="0" w:color="auto"/>
            </w:tcBorders>
            <w:shd w:val="clear" w:color="auto" w:fill="auto"/>
            <w:vAlign w:val="bottom"/>
            <w:hideMark/>
          </w:tcPr>
          <w:p w14:paraId="07A45DA3" w14:textId="77777777" w:rsidR="00EC5E16" w:rsidRPr="00771F8A" w:rsidRDefault="00EC5E16" w:rsidP="006515A3">
            <w:pPr>
              <w:rPr>
                <w:color w:val="000000"/>
                <w:sz w:val="22"/>
                <w:szCs w:val="22"/>
              </w:rPr>
            </w:pPr>
            <w:r w:rsidRPr="00771F8A">
              <w:rPr>
                <w:color w:val="000000"/>
                <w:sz w:val="22"/>
                <w:szCs w:val="22"/>
              </w:rPr>
              <w:t>Теплоизоляция ТЕПЛОИЗОЛЯЦИЯ 22х6 88006022/ACE06022</w:t>
            </w:r>
          </w:p>
        </w:tc>
        <w:tc>
          <w:tcPr>
            <w:tcW w:w="1134" w:type="dxa"/>
            <w:tcBorders>
              <w:top w:val="nil"/>
              <w:left w:val="nil"/>
              <w:bottom w:val="single" w:sz="4" w:space="0" w:color="auto"/>
              <w:right w:val="single" w:sz="4" w:space="0" w:color="auto"/>
            </w:tcBorders>
            <w:shd w:val="clear" w:color="auto" w:fill="auto"/>
            <w:noWrap/>
            <w:vAlign w:val="center"/>
            <w:hideMark/>
          </w:tcPr>
          <w:p w14:paraId="47A8F754"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005BDAE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19FDF3" w14:textId="77777777" w:rsidR="00EC5E16" w:rsidRPr="00771F8A" w:rsidRDefault="00EC5E16" w:rsidP="006515A3">
            <w:pPr>
              <w:jc w:val="center"/>
              <w:rPr>
                <w:color w:val="000000"/>
                <w:sz w:val="22"/>
                <w:szCs w:val="22"/>
              </w:rPr>
            </w:pPr>
            <w:r w:rsidRPr="00771F8A">
              <w:rPr>
                <w:color w:val="000000"/>
                <w:sz w:val="22"/>
                <w:szCs w:val="22"/>
              </w:rPr>
              <w:t>336</w:t>
            </w:r>
          </w:p>
        </w:tc>
        <w:tc>
          <w:tcPr>
            <w:tcW w:w="7796" w:type="dxa"/>
            <w:tcBorders>
              <w:top w:val="nil"/>
              <w:left w:val="nil"/>
              <w:bottom w:val="single" w:sz="4" w:space="0" w:color="auto"/>
              <w:right w:val="single" w:sz="4" w:space="0" w:color="auto"/>
            </w:tcBorders>
            <w:shd w:val="clear" w:color="auto" w:fill="auto"/>
            <w:vAlign w:val="bottom"/>
            <w:hideMark/>
          </w:tcPr>
          <w:p w14:paraId="743018F5" w14:textId="77777777" w:rsidR="00EC5E16" w:rsidRPr="00771F8A" w:rsidRDefault="00EC5E16" w:rsidP="006515A3">
            <w:pPr>
              <w:rPr>
                <w:color w:val="000000"/>
                <w:sz w:val="22"/>
                <w:szCs w:val="22"/>
              </w:rPr>
            </w:pPr>
            <w:r w:rsidRPr="00771F8A">
              <w:rPr>
                <w:color w:val="000000"/>
                <w:sz w:val="22"/>
                <w:szCs w:val="22"/>
              </w:rPr>
              <w:t>Теплоизоляция 28х9 ТЕПЛОИЗОЛЯЦИЯ 88009028/ACE09028</w:t>
            </w:r>
          </w:p>
        </w:tc>
        <w:tc>
          <w:tcPr>
            <w:tcW w:w="1134" w:type="dxa"/>
            <w:tcBorders>
              <w:top w:val="nil"/>
              <w:left w:val="nil"/>
              <w:bottom w:val="single" w:sz="4" w:space="0" w:color="auto"/>
              <w:right w:val="single" w:sz="4" w:space="0" w:color="auto"/>
            </w:tcBorders>
            <w:shd w:val="clear" w:color="auto" w:fill="auto"/>
            <w:noWrap/>
            <w:vAlign w:val="center"/>
            <w:hideMark/>
          </w:tcPr>
          <w:p w14:paraId="743A6C5B"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390CF55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EA2696" w14:textId="77777777" w:rsidR="00EC5E16" w:rsidRPr="00771F8A" w:rsidRDefault="00EC5E16" w:rsidP="006515A3">
            <w:pPr>
              <w:jc w:val="center"/>
              <w:rPr>
                <w:color w:val="000000"/>
                <w:sz w:val="22"/>
                <w:szCs w:val="22"/>
              </w:rPr>
            </w:pPr>
            <w:r w:rsidRPr="00771F8A">
              <w:rPr>
                <w:color w:val="000000"/>
                <w:sz w:val="22"/>
                <w:szCs w:val="22"/>
              </w:rPr>
              <w:t>337</w:t>
            </w:r>
          </w:p>
        </w:tc>
        <w:tc>
          <w:tcPr>
            <w:tcW w:w="7796" w:type="dxa"/>
            <w:tcBorders>
              <w:top w:val="nil"/>
              <w:left w:val="nil"/>
              <w:bottom w:val="single" w:sz="4" w:space="0" w:color="auto"/>
              <w:right w:val="single" w:sz="4" w:space="0" w:color="auto"/>
            </w:tcBorders>
            <w:shd w:val="clear" w:color="auto" w:fill="auto"/>
            <w:vAlign w:val="bottom"/>
            <w:hideMark/>
          </w:tcPr>
          <w:p w14:paraId="57D731B1" w14:textId="77777777" w:rsidR="00EC5E16" w:rsidRPr="00771F8A" w:rsidRDefault="00EC5E16" w:rsidP="006515A3">
            <w:pPr>
              <w:rPr>
                <w:color w:val="000000"/>
                <w:sz w:val="22"/>
                <w:szCs w:val="22"/>
              </w:rPr>
            </w:pPr>
            <w:r w:rsidRPr="00771F8A">
              <w:rPr>
                <w:color w:val="000000"/>
                <w:sz w:val="22"/>
                <w:szCs w:val="22"/>
              </w:rPr>
              <w:t>Теплоизоляция 22х13 ТЕПЛОИЗОЛЯЦИЯ 88013022/АСЕ13022</w:t>
            </w:r>
          </w:p>
        </w:tc>
        <w:tc>
          <w:tcPr>
            <w:tcW w:w="1134" w:type="dxa"/>
            <w:tcBorders>
              <w:top w:val="nil"/>
              <w:left w:val="nil"/>
              <w:bottom w:val="single" w:sz="4" w:space="0" w:color="auto"/>
              <w:right w:val="single" w:sz="4" w:space="0" w:color="auto"/>
            </w:tcBorders>
            <w:shd w:val="clear" w:color="auto" w:fill="auto"/>
            <w:noWrap/>
            <w:vAlign w:val="center"/>
            <w:hideMark/>
          </w:tcPr>
          <w:p w14:paraId="759A3C6C"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00CC20A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2DF3FC" w14:textId="77777777" w:rsidR="00EC5E16" w:rsidRPr="00771F8A" w:rsidRDefault="00EC5E16" w:rsidP="006515A3">
            <w:pPr>
              <w:jc w:val="center"/>
              <w:rPr>
                <w:color w:val="000000"/>
                <w:sz w:val="22"/>
                <w:szCs w:val="22"/>
              </w:rPr>
            </w:pPr>
            <w:r w:rsidRPr="00771F8A">
              <w:rPr>
                <w:color w:val="000000"/>
                <w:sz w:val="22"/>
                <w:szCs w:val="22"/>
              </w:rPr>
              <w:t>338</w:t>
            </w:r>
          </w:p>
        </w:tc>
        <w:tc>
          <w:tcPr>
            <w:tcW w:w="7796" w:type="dxa"/>
            <w:tcBorders>
              <w:top w:val="nil"/>
              <w:left w:val="nil"/>
              <w:bottom w:val="single" w:sz="4" w:space="0" w:color="auto"/>
              <w:right w:val="single" w:sz="4" w:space="0" w:color="auto"/>
            </w:tcBorders>
            <w:shd w:val="clear" w:color="auto" w:fill="auto"/>
            <w:vAlign w:val="bottom"/>
            <w:hideMark/>
          </w:tcPr>
          <w:p w14:paraId="1AF5E669" w14:textId="77777777" w:rsidR="00EC5E16" w:rsidRPr="00771F8A" w:rsidRDefault="00EC5E16" w:rsidP="006515A3">
            <w:pPr>
              <w:rPr>
                <w:color w:val="000000"/>
                <w:sz w:val="22"/>
                <w:szCs w:val="22"/>
              </w:rPr>
            </w:pPr>
            <w:r w:rsidRPr="00771F8A">
              <w:rPr>
                <w:color w:val="000000"/>
                <w:sz w:val="22"/>
                <w:szCs w:val="22"/>
              </w:rPr>
              <w:t>Теплоизоляция 15x6 ENERGOFLEX ЭФ 15x06</w:t>
            </w:r>
          </w:p>
        </w:tc>
        <w:tc>
          <w:tcPr>
            <w:tcW w:w="1134" w:type="dxa"/>
            <w:tcBorders>
              <w:top w:val="nil"/>
              <w:left w:val="nil"/>
              <w:bottom w:val="single" w:sz="4" w:space="0" w:color="auto"/>
              <w:right w:val="single" w:sz="4" w:space="0" w:color="auto"/>
            </w:tcBorders>
            <w:shd w:val="clear" w:color="auto" w:fill="auto"/>
            <w:noWrap/>
            <w:vAlign w:val="center"/>
            <w:hideMark/>
          </w:tcPr>
          <w:p w14:paraId="66951825"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1FBF464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0D7F02" w14:textId="77777777" w:rsidR="00EC5E16" w:rsidRPr="00771F8A" w:rsidRDefault="00EC5E16" w:rsidP="006515A3">
            <w:pPr>
              <w:jc w:val="center"/>
              <w:rPr>
                <w:color w:val="000000"/>
                <w:sz w:val="22"/>
                <w:szCs w:val="22"/>
              </w:rPr>
            </w:pPr>
            <w:r w:rsidRPr="00771F8A">
              <w:rPr>
                <w:color w:val="000000"/>
                <w:sz w:val="22"/>
                <w:szCs w:val="22"/>
              </w:rPr>
              <w:t>339</w:t>
            </w:r>
          </w:p>
        </w:tc>
        <w:tc>
          <w:tcPr>
            <w:tcW w:w="7796" w:type="dxa"/>
            <w:tcBorders>
              <w:top w:val="nil"/>
              <w:left w:val="nil"/>
              <w:bottom w:val="single" w:sz="4" w:space="0" w:color="auto"/>
              <w:right w:val="single" w:sz="4" w:space="0" w:color="auto"/>
            </w:tcBorders>
            <w:shd w:val="clear" w:color="auto" w:fill="auto"/>
            <w:vAlign w:val="bottom"/>
            <w:hideMark/>
          </w:tcPr>
          <w:p w14:paraId="4ACE4F7C" w14:textId="77777777" w:rsidR="00EC5E16" w:rsidRPr="00771F8A" w:rsidRDefault="00EC5E16" w:rsidP="006515A3">
            <w:pPr>
              <w:rPr>
                <w:color w:val="000000"/>
                <w:sz w:val="22"/>
                <w:szCs w:val="22"/>
              </w:rPr>
            </w:pPr>
            <w:r w:rsidRPr="00771F8A">
              <w:rPr>
                <w:color w:val="000000"/>
                <w:sz w:val="22"/>
                <w:szCs w:val="22"/>
              </w:rPr>
              <w:t>Теплоизоляция 42х13 ТЕПЛОИЗОЛЯЦИЯ 88013042/АСЕ13042</w:t>
            </w:r>
          </w:p>
        </w:tc>
        <w:tc>
          <w:tcPr>
            <w:tcW w:w="1134" w:type="dxa"/>
            <w:tcBorders>
              <w:top w:val="nil"/>
              <w:left w:val="nil"/>
              <w:bottom w:val="single" w:sz="4" w:space="0" w:color="auto"/>
              <w:right w:val="single" w:sz="4" w:space="0" w:color="auto"/>
            </w:tcBorders>
            <w:shd w:val="clear" w:color="auto" w:fill="auto"/>
            <w:noWrap/>
            <w:vAlign w:val="center"/>
            <w:hideMark/>
          </w:tcPr>
          <w:p w14:paraId="67CC32A1"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421BDD6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F7A19B" w14:textId="77777777" w:rsidR="00EC5E16" w:rsidRPr="00771F8A" w:rsidRDefault="00EC5E16" w:rsidP="006515A3">
            <w:pPr>
              <w:jc w:val="center"/>
              <w:rPr>
                <w:color w:val="000000"/>
                <w:sz w:val="22"/>
                <w:szCs w:val="22"/>
              </w:rPr>
            </w:pPr>
            <w:r w:rsidRPr="00771F8A">
              <w:rPr>
                <w:color w:val="000000"/>
                <w:sz w:val="22"/>
                <w:szCs w:val="22"/>
              </w:rPr>
              <w:t>340</w:t>
            </w:r>
          </w:p>
        </w:tc>
        <w:tc>
          <w:tcPr>
            <w:tcW w:w="7796" w:type="dxa"/>
            <w:tcBorders>
              <w:top w:val="nil"/>
              <w:left w:val="nil"/>
              <w:bottom w:val="single" w:sz="4" w:space="0" w:color="auto"/>
              <w:right w:val="single" w:sz="4" w:space="0" w:color="auto"/>
            </w:tcBorders>
            <w:shd w:val="clear" w:color="auto" w:fill="auto"/>
            <w:vAlign w:val="bottom"/>
            <w:hideMark/>
          </w:tcPr>
          <w:p w14:paraId="41FF774C" w14:textId="77777777" w:rsidR="00EC5E16" w:rsidRPr="00771F8A" w:rsidRDefault="00EC5E16" w:rsidP="006515A3">
            <w:pPr>
              <w:rPr>
                <w:color w:val="000000"/>
                <w:sz w:val="22"/>
                <w:szCs w:val="22"/>
              </w:rPr>
            </w:pPr>
            <w:r w:rsidRPr="00771F8A">
              <w:rPr>
                <w:color w:val="000000"/>
                <w:sz w:val="22"/>
                <w:szCs w:val="22"/>
              </w:rPr>
              <w:t>Теплоизоляция 12х6 ТЕПЛОИЗОЛЯЦИЯ 8800601/ACE06012</w:t>
            </w:r>
          </w:p>
        </w:tc>
        <w:tc>
          <w:tcPr>
            <w:tcW w:w="1134" w:type="dxa"/>
            <w:tcBorders>
              <w:top w:val="nil"/>
              <w:left w:val="nil"/>
              <w:bottom w:val="single" w:sz="4" w:space="0" w:color="auto"/>
              <w:right w:val="single" w:sz="4" w:space="0" w:color="auto"/>
            </w:tcBorders>
            <w:shd w:val="clear" w:color="auto" w:fill="auto"/>
            <w:noWrap/>
            <w:vAlign w:val="center"/>
            <w:hideMark/>
          </w:tcPr>
          <w:p w14:paraId="00907D19"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7D9368F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0AAB64" w14:textId="77777777" w:rsidR="00EC5E16" w:rsidRPr="00771F8A" w:rsidRDefault="00EC5E16" w:rsidP="006515A3">
            <w:pPr>
              <w:jc w:val="center"/>
              <w:rPr>
                <w:color w:val="000000"/>
                <w:sz w:val="22"/>
                <w:szCs w:val="22"/>
              </w:rPr>
            </w:pPr>
            <w:r w:rsidRPr="00771F8A">
              <w:rPr>
                <w:color w:val="000000"/>
                <w:sz w:val="22"/>
                <w:szCs w:val="22"/>
              </w:rPr>
              <w:t>341</w:t>
            </w:r>
          </w:p>
        </w:tc>
        <w:tc>
          <w:tcPr>
            <w:tcW w:w="7796" w:type="dxa"/>
            <w:tcBorders>
              <w:top w:val="nil"/>
              <w:left w:val="nil"/>
              <w:bottom w:val="single" w:sz="4" w:space="0" w:color="auto"/>
              <w:right w:val="single" w:sz="4" w:space="0" w:color="auto"/>
            </w:tcBorders>
            <w:shd w:val="clear" w:color="auto" w:fill="auto"/>
            <w:vAlign w:val="bottom"/>
            <w:hideMark/>
          </w:tcPr>
          <w:p w14:paraId="2E5DE5E2" w14:textId="77777777" w:rsidR="00EC5E16" w:rsidRPr="00771F8A" w:rsidRDefault="00EC5E16" w:rsidP="006515A3">
            <w:pPr>
              <w:rPr>
                <w:color w:val="000000"/>
                <w:sz w:val="22"/>
                <w:szCs w:val="22"/>
              </w:rPr>
            </w:pPr>
            <w:r w:rsidRPr="00771F8A">
              <w:rPr>
                <w:color w:val="000000"/>
                <w:sz w:val="22"/>
                <w:szCs w:val="22"/>
              </w:rPr>
              <w:t>Теплоизоляция 10x6 ENERGOFLEX ЭФ 10x06</w:t>
            </w:r>
          </w:p>
        </w:tc>
        <w:tc>
          <w:tcPr>
            <w:tcW w:w="1134" w:type="dxa"/>
            <w:tcBorders>
              <w:top w:val="nil"/>
              <w:left w:val="nil"/>
              <w:bottom w:val="single" w:sz="4" w:space="0" w:color="auto"/>
              <w:right w:val="single" w:sz="4" w:space="0" w:color="auto"/>
            </w:tcBorders>
            <w:shd w:val="clear" w:color="auto" w:fill="auto"/>
            <w:noWrap/>
            <w:vAlign w:val="center"/>
            <w:hideMark/>
          </w:tcPr>
          <w:p w14:paraId="6348DEAC"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1900C9F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2DB414" w14:textId="77777777" w:rsidR="00EC5E16" w:rsidRPr="00771F8A" w:rsidRDefault="00EC5E16" w:rsidP="006515A3">
            <w:pPr>
              <w:jc w:val="center"/>
              <w:rPr>
                <w:color w:val="000000"/>
                <w:sz w:val="22"/>
                <w:szCs w:val="22"/>
              </w:rPr>
            </w:pPr>
            <w:r w:rsidRPr="00771F8A">
              <w:rPr>
                <w:color w:val="000000"/>
                <w:sz w:val="22"/>
                <w:szCs w:val="22"/>
              </w:rPr>
              <w:t>342</w:t>
            </w:r>
          </w:p>
        </w:tc>
        <w:tc>
          <w:tcPr>
            <w:tcW w:w="7796" w:type="dxa"/>
            <w:tcBorders>
              <w:top w:val="nil"/>
              <w:left w:val="nil"/>
              <w:bottom w:val="single" w:sz="4" w:space="0" w:color="auto"/>
              <w:right w:val="single" w:sz="4" w:space="0" w:color="auto"/>
            </w:tcBorders>
            <w:shd w:val="clear" w:color="auto" w:fill="auto"/>
            <w:vAlign w:val="bottom"/>
            <w:hideMark/>
          </w:tcPr>
          <w:p w14:paraId="43622487" w14:textId="77777777" w:rsidR="00EC5E16" w:rsidRPr="00771F8A" w:rsidRDefault="00EC5E16" w:rsidP="006515A3">
            <w:pPr>
              <w:rPr>
                <w:color w:val="000000"/>
                <w:sz w:val="22"/>
                <w:szCs w:val="22"/>
              </w:rPr>
            </w:pPr>
            <w:r w:rsidRPr="00771F8A">
              <w:rPr>
                <w:color w:val="000000"/>
                <w:sz w:val="22"/>
                <w:szCs w:val="22"/>
              </w:rPr>
              <w:t>Теплоизоляция 15х13 ТЕПЛОИЗОЛЯЦИЯ АСЕ13015</w:t>
            </w:r>
          </w:p>
        </w:tc>
        <w:tc>
          <w:tcPr>
            <w:tcW w:w="1134" w:type="dxa"/>
            <w:tcBorders>
              <w:top w:val="nil"/>
              <w:left w:val="nil"/>
              <w:bottom w:val="single" w:sz="4" w:space="0" w:color="auto"/>
              <w:right w:val="single" w:sz="4" w:space="0" w:color="auto"/>
            </w:tcBorders>
            <w:shd w:val="clear" w:color="auto" w:fill="auto"/>
            <w:noWrap/>
            <w:vAlign w:val="center"/>
            <w:hideMark/>
          </w:tcPr>
          <w:p w14:paraId="272030E7"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2281BD3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4FC29F" w14:textId="77777777" w:rsidR="00EC5E16" w:rsidRPr="00771F8A" w:rsidRDefault="00EC5E16" w:rsidP="006515A3">
            <w:pPr>
              <w:jc w:val="center"/>
              <w:rPr>
                <w:color w:val="000000"/>
                <w:sz w:val="22"/>
                <w:szCs w:val="22"/>
              </w:rPr>
            </w:pPr>
            <w:r w:rsidRPr="00771F8A">
              <w:rPr>
                <w:color w:val="000000"/>
                <w:sz w:val="22"/>
                <w:szCs w:val="22"/>
              </w:rPr>
              <w:t>343</w:t>
            </w:r>
          </w:p>
        </w:tc>
        <w:tc>
          <w:tcPr>
            <w:tcW w:w="7796" w:type="dxa"/>
            <w:tcBorders>
              <w:top w:val="nil"/>
              <w:left w:val="nil"/>
              <w:bottom w:val="single" w:sz="4" w:space="0" w:color="auto"/>
              <w:right w:val="single" w:sz="4" w:space="0" w:color="auto"/>
            </w:tcBorders>
            <w:shd w:val="clear" w:color="auto" w:fill="auto"/>
            <w:vAlign w:val="bottom"/>
            <w:hideMark/>
          </w:tcPr>
          <w:p w14:paraId="64EA1DB5" w14:textId="77777777" w:rsidR="00EC5E16" w:rsidRPr="00771F8A" w:rsidRDefault="00EC5E16" w:rsidP="006515A3">
            <w:pPr>
              <w:rPr>
                <w:color w:val="000000"/>
                <w:sz w:val="22"/>
                <w:szCs w:val="22"/>
              </w:rPr>
            </w:pPr>
            <w:r w:rsidRPr="00771F8A">
              <w:rPr>
                <w:color w:val="000000"/>
                <w:sz w:val="22"/>
                <w:szCs w:val="22"/>
              </w:rPr>
              <w:t>Теплоизоляция 10х13 ТЕПЛОИЗОЛЯЦИЯ 17013010/АСЕ13010</w:t>
            </w:r>
          </w:p>
        </w:tc>
        <w:tc>
          <w:tcPr>
            <w:tcW w:w="1134" w:type="dxa"/>
            <w:tcBorders>
              <w:top w:val="nil"/>
              <w:left w:val="nil"/>
              <w:bottom w:val="single" w:sz="4" w:space="0" w:color="auto"/>
              <w:right w:val="single" w:sz="4" w:space="0" w:color="auto"/>
            </w:tcBorders>
            <w:shd w:val="clear" w:color="auto" w:fill="auto"/>
            <w:noWrap/>
            <w:vAlign w:val="center"/>
            <w:hideMark/>
          </w:tcPr>
          <w:p w14:paraId="0482A1B1"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1B2CF20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44F6D7" w14:textId="77777777" w:rsidR="00EC5E16" w:rsidRPr="00771F8A" w:rsidRDefault="00EC5E16" w:rsidP="006515A3">
            <w:pPr>
              <w:jc w:val="center"/>
              <w:rPr>
                <w:color w:val="000000"/>
                <w:sz w:val="22"/>
                <w:szCs w:val="22"/>
              </w:rPr>
            </w:pPr>
            <w:r w:rsidRPr="00771F8A">
              <w:rPr>
                <w:color w:val="000000"/>
                <w:sz w:val="22"/>
                <w:szCs w:val="22"/>
              </w:rPr>
              <w:t>344</w:t>
            </w:r>
          </w:p>
        </w:tc>
        <w:tc>
          <w:tcPr>
            <w:tcW w:w="7796" w:type="dxa"/>
            <w:tcBorders>
              <w:top w:val="nil"/>
              <w:left w:val="nil"/>
              <w:bottom w:val="single" w:sz="4" w:space="0" w:color="auto"/>
              <w:right w:val="single" w:sz="4" w:space="0" w:color="auto"/>
            </w:tcBorders>
            <w:shd w:val="clear" w:color="auto" w:fill="auto"/>
            <w:vAlign w:val="bottom"/>
            <w:hideMark/>
          </w:tcPr>
          <w:p w14:paraId="7EBE8CB7" w14:textId="77777777" w:rsidR="00EC5E16" w:rsidRPr="00771F8A" w:rsidRDefault="00EC5E16" w:rsidP="006515A3">
            <w:pPr>
              <w:rPr>
                <w:color w:val="000000"/>
                <w:sz w:val="22"/>
                <w:szCs w:val="22"/>
              </w:rPr>
            </w:pPr>
            <w:r w:rsidRPr="00771F8A">
              <w:rPr>
                <w:color w:val="000000"/>
                <w:sz w:val="22"/>
                <w:szCs w:val="22"/>
              </w:rPr>
              <w:t>Теплоизоляция 22х9 ТЕПЛОИЗОЛЯЦИЯ 88009022/ACE09022</w:t>
            </w:r>
          </w:p>
        </w:tc>
        <w:tc>
          <w:tcPr>
            <w:tcW w:w="1134" w:type="dxa"/>
            <w:tcBorders>
              <w:top w:val="nil"/>
              <w:left w:val="nil"/>
              <w:bottom w:val="single" w:sz="4" w:space="0" w:color="auto"/>
              <w:right w:val="single" w:sz="4" w:space="0" w:color="auto"/>
            </w:tcBorders>
            <w:shd w:val="clear" w:color="auto" w:fill="auto"/>
            <w:noWrap/>
            <w:vAlign w:val="center"/>
            <w:hideMark/>
          </w:tcPr>
          <w:p w14:paraId="6F2936EC" w14:textId="77777777" w:rsidR="00EC5E16" w:rsidRPr="00771F8A" w:rsidRDefault="00EC5E16" w:rsidP="006515A3">
            <w:pPr>
              <w:jc w:val="center"/>
              <w:rPr>
                <w:color w:val="000000"/>
                <w:sz w:val="22"/>
                <w:szCs w:val="22"/>
              </w:rPr>
            </w:pPr>
            <w:r w:rsidRPr="00771F8A">
              <w:rPr>
                <w:color w:val="000000"/>
                <w:sz w:val="22"/>
                <w:szCs w:val="22"/>
              </w:rPr>
              <w:t>м /п</w:t>
            </w:r>
          </w:p>
        </w:tc>
      </w:tr>
      <w:tr w:rsidR="00EC5E16" w:rsidRPr="00771F8A" w14:paraId="77C8D12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4E8902" w14:textId="77777777" w:rsidR="00EC5E16" w:rsidRPr="00771F8A" w:rsidRDefault="00EC5E16" w:rsidP="006515A3">
            <w:pPr>
              <w:jc w:val="center"/>
              <w:rPr>
                <w:color w:val="000000"/>
                <w:sz w:val="22"/>
                <w:szCs w:val="22"/>
              </w:rPr>
            </w:pPr>
            <w:r w:rsidRPr="00771F8A">
              <w:rPr>
                <w:color w:val="000000"/>
                <w:sz w:val="22"/>
                <w:szCs w:val="22"/>
              </w:rPr>
              <w:t>345</w:t>
            </w:r>
          </w:p>
        </w:tc>
        <w:tc>
          <w:tcPr>
            <w:tcW w:w="7796" w:type="dxa"/>
            <w:tcBorders>
              <w:top w:val="nil"/>
              <w:left w:val="nil"/>
              <w:bottom w:val="single" w:sz="4" w:space="0" w:color="auto"/>
              <w:right w:val="single" w:sz="4" w:space="0" w:color="auto"/>
            </w:tcBorders>
            <w:shd w:val="clear" w:color="auto" w:fill="auto"/>
            <w:vAlign w:val="bottom"/>
            <w:hideMark/>
          </w:tcPr>
          <w:p w14:paraId="2DEAD29E" w14:textId="77777777" w:rsidR="00EC5E16" w:rsidRPr="00771F8A" w:rsidRDefault="00EC5E16" w:rsidP="006515A3">
            <w:pPr>
              <w:rPr>
                <w:color w:val="000000"/>
                <w:sz w:val="22"/>
                <w:szCs w:val="22"/>
              </w:rPr>
            </w:pPr>
            <w:r w:rsidRPr="00771F8A">
              <w:rPr>
                <w:color w:val="000000"/>
                <w:sz w:val="22"/>
                <w:szCs w:val="22"/>
              </w:rPr>
              <w:t>Лента алюминиевая самоклеющаяся 50 мм х 50 м ENERGOFLEX</w:t>
            </w:r>
          </w:p>
        </w:tc>
        <w:tc>
          <w:tcPr>
            <w:tcW w:w="1134" w:type="dxa"/>
            <w:tcBorders>
              <w:top w:val="nil"/>
              <w:left w:val="nil"/>
              <w:bottom w:val="single" w:sz="4" w:space="0" w:color="auto"/>
              <w:right w:val="single" w:sz="4" w:space="0" w:color="auto"/>
            </w:tcBorders>
            <w:shd w:val="clear" w:color="auto" w:fill="auto"/>
            <w:noWrap/>
            <w:vAlign w:val="center"/>
            <w:hideMark/>
          </w:tcPr>
          <w:p w14:paraId="249EB66A"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9CA2FB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0BC9E9" w14:textId="77777777" w:rsidR="00EC5E16" w:rsidRPr="00771F8A" w:rsidRDefault="00EC5E16" w:rsidP="006515A3">
            <w:pPr>
              <w:jc w:val="center"/>
              <w:rPr>
                <w:color w:val="000000"/>
                <w:sz w:val="22"/>
                <w:szCs w:val="22"/>
              </w:rPr>
            </w:pPr>
            <w:r w:rsidRPr="00771F8A">
              <w:rPr>
                <w:color w:val="000000"/>
                <w:sz w:val="22"/>
                <w:szCs w:val="22"/>
              </w:rPr>
              <w:t>346</w:t>
            </w:r>
          </w:p>
        </w:tc>
        <w:tc>
          <w:tcPr>
            <w:tcW w:w="7796" w:type="dxa"/>
            <w:tcBorders>
              <w:top w:val="nil"/>
              <w:left w:val="nil"/>
              <w:bottom w:val="single" w:sz="4" w:space="0" w:color="auto"/>
              <w:right w:val="single" w:sz="4" w:space="0" w:color="auto"/>
            </w:tcBorders>
            <w:shd w:val="clear" w:color="auto" w:fill="auto"/>
            <w:vAlign w:val="bottom"/>
            <w:hideMark/>
          </w:tcPr>
          <w:p w14:paraId="554DD146" w14:textId="77777777" w:rsidR="00EC5E16" w:rsidRPr="00771F8A" w:rsidRDefault="00EC5E16" w:rsidP="006515A3">
            <w:pPr>
              <w:rPr>
                <w:color w:val="000000"/>
                <w:sz w:val="22"/>
                <w:szCs w:val="22"/>
              </w:rPr>
            </w:pPr>
            <w:r w:rsidRPr="00771F8A">
              <w:rPr>
                <w:color w:val="000000"/>
                <w:sz w:val="22"/>
                <w:szCs w:val="22"/>
              </w:rPr>
              <w:t>Лента термоизоляционная Super SK 3/0,05-15 ENERGOFLEX</w:t>
            </w:r>
          </w:p>
        </w:tc>
        <w:tc>
          <w:tcPr>
            <w:tcW w:w="1134" w:type="dxa"/>
            <w:tcBorders>
              <w:top w:val="nil"/>
              <w:left w:val="nil"/>
              <w:bottom w:val="single" w:sz="4" w:space="0" w:color="auto"/>
              <w:right w:val="single" w:sz="4" w:space="0" w:color="auto"/>
            </w:tcBorders>
            <w:shd w:val="clear" w:color="auto" w:fill="auto"/>
            <w:noWrap/>
            <w:vAlign w:val="center"/>
            <w:hideMark/>
          </w:tcPr>
          <w:p w14:paraId="25625E58"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A60C852"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9609FF" w14:textId="77777777" w:rsidR="00EC5E16" w:rsidRPr="00771F8A" w:rsidRDefault="00EC5E16" w:rsidP="006515A3">
            <w:pPr>
              <w:jc w:val="center"/>
              <w:rPr>
                <w:color w:val="000000"/>
                <w:sz w:val="22"/>
                <w:szCs w:val="22"/>
              </w:rPr>
            </w:pPr>
            <w:r w:rsidRPr="00771F8A">
              <w:rPr>
                <w:color w:val="000000"/>
                <w:sz w:val="22"/>
                <w:szCs w:val="22"/>
              </w:rPr>
              <w:t>347</w:t>
            </w:r>
          </w:p>
        </w:tc>
        <w:tc>
          <w:tcPr>
            <w:tcW w:w="7796" w:type="dxa"/>
            <w:tcBorders>
              <w:top w:val="nil"/>
              <w:left w:val="nil"/>
              <w:bottom w:val="single" w:sz="4" w:space="0" w:color="auto"/>
              <w:right w:val="single" w:sz="4" w:space="0" w:color="auto"/>
            </w:tcBorders>
            <w:shd w:val="clear" w:color="auto" w:fill="auto"/>
            <w:vAlign w:val="bottom"/>
            <w:hideMark/>
          </w:tcPr>
          <w:p w14:paraId="530A7F82" w14:textId="77777777" w:rsidR="00EC5E16" w:rsidRPr="00771F8A" w:rsidRDefault="00EC5E16" w:rsidP="006515A3">
            <w:pPr>
              <w:rPr>
                <w:color w:val="000000"/>
                <w:sz w:val="22"/>
                <w:szCs w:val="22"/>
              </w:rPr>
            </w:pPr>
            <w:r w:rsidRPr="00771F8A">
              <w:rPr>
                <w:color w:val="000000"/>
                <w:sz w:val="22"/>
                <w:szCs w:val="22"/>
              </w:rPr>
              <w:t>Лента TPL 50мм*50м AVIORA серая/24 302-019</w:t>
            </w:r>
          </w:p>
        </w:tc>
        <w:tc>
          <w:tcPr>
            <w:tcW w:w="1134" w:type="dxa"/>
            <w:tcBorders>
              <w:top w:val="nil"/>
              <w:left w:val="nil"/>
              <w:bottom w:val="single" w:sz="4" w:space="0" w:color="auto"/>
              <w:right w:val="single" w:sz="4" w:space="0" w:color="auto"/>
            </w:tcBorders>
            <w:shd w:val="clear" w:color="auto" w:fill="auto"/>
            <w:noWrap/>
            <w:vAlign w:val="center"/>
            <w:hideMark/>
          </w:tcPr>
          <w:p w14:paraId="54CA927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46CE1A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F1F8BC" w14:textId="77777777" w:rsidR="00EC5E16" w:rsidRPr="00771F8A" w:rsidRDefault="00EC5E16" w:rsidP="006515A3">
            <w:pPr>
              <w:jc w:val="center"/>
              <w:rPr>
                <w:color w:val="000000"/>
                <w:sz w:val="22"/>
                <w:szCs w:val="22"/>
              </w:rPr>
            </w:pPr>
            <w:r w:rsidRPr="00771F8A">
              <w:rPr>
                <w:color w:val="000000"/>
                <w:sz w:val="22"/>
                <w:szCs w:val="22"/>
              </w:rPr>
              <w:t>348</w:t>
            </w:r>
          </w:p>
        </w:tc>
        <w:tc>
          <w:tcPr>
            <w:tcW w:w="7796" w:type="dxa"/>
            <w:tcBorders>
              <w:top w:val="nil"/>
              <w:left w:val="nil"/>
              <w:bottom w:val="single" w:sz="4" w:space="0" w:color="auto"/>
              <w:right w:val="single" w:sz="4" w:space="0" w:color="auto"/>
            </w:tcBorders>
            <w:shd w:val="clear" w:color="auto" w:fill="auto"/>
            <w:vAlign w:val="bottom"/>
            <w:hideMark/>
          </w:tcPr>
          <w:p w14:paraId="76E02361" w14:textId="77777777" w:rsidR="00EC5E16" w:rsidRPr="00771F8A" w:rsidRDefault="00EC5E16" w:rsidP="006515A3">
            <w:pPr>
              <w:rPr>
                <w:color w:val="000000"/>
                <w:sz w:val="22"/>
                <w:szCs w:val="22"/>
              </w:rPr>
            </w:pPr>
            <w:r w:rsidRPr="00771F8A">
              <w:rPr>
                <w:color w:val="000000"/>
                <w:sz w:val="22"/>
                <w:szCs w:val="22"/>
              </w:rPr>
              <w:t>Лента для герметизации 38 мм*25м AVIORA черная 302-049</w:t>
            </w:r>
          </w:p>
        </w:tc>
        <w:tc>
          <w:tcPr>
            <w:tcW w:w="1134" w:type="dxa"/>
            <w:tcBorders>
              <w:top w:val="nil"/>
              <w:left w:val="nil"/>
              <w:bottom w:val="single" w:sz="4" w:space="0" w:color="auto"/>
              <w:right w:val="single" w:sz="4" w:space="0" w:color="auto"/>
            </w:tcBorders>
            <w:shd w:val="clear" w:color="auto" w:fill="auto"/>
            <w:noWrap/>
            <w:vAlign w:val="center"/>
            <w:hideMark/>
          </w:tcPr>
          <w:p w14:paraId="0FBA2D6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3150EC0" w14:textId="77777777" w:rsidTr="006515A3">
        <w:trPr>
          <w:trHeight w:val="4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19623E" w14:textId="77777777" w:rsidR="00EC5E16" w:rsidRPr="00771F8A" w:rsidRDefault="00EC5E16" w:rsidP="006515A3">
            <w:pPr>
              <w:jc w:val="center"/>
              <w:rPr>
                <w:color w:val="000000"/>
                <w:sz w:val="22"/>
                <w:szCs w:val="22"/>
              </w:rPr>
            </w:pPr>
            <w:r w:rsidRPr="00771F8A">
              <w:rPr>
                <w:color w:val="000000"/>
                <w:sz w:val="22"/>
                <w:szCs w:val="22"/>
              </w:rPr>
              <w:t>349</w:t>
            </w:r>
          </w:p>
        </w:tc>
        <w:tc>
          <w:tcPr>
            <w:tcW w:w="7796" w:type="dxa"/>
            <w:tcBorders>
              <w:top w:val="nil"/>
              <w:left w:val="nil"/>
              <w:bottom w:val="single" w:sz="4" w:space="0" w:color="auto"/>
              <w:right w:val="single" w:sz="4" w:space="0" w:color="auto"/>
            </w:tcBorders>
            <w:shd w:val="clear" w:color="auto" w:fill="auto"/>
            <w:vAlign w:val="bottom"/>
            <w:hideMark/>
          </w:tcPr>
          <w:p w14:paraId="38DA9C32" w14:textId="77777777" w:rsidR="00EC5E16" w:rsidRPr="00771F8A" w:rsidRDefault="00EC5E16" w:rsidP="006515A3">
            <w:pPr>
              <w:rPr>
                <w:color w:val="000000"/>
                <w:sz w:val="22"/>
                <w:szCs w:val="22"/>
              </w:rPr>
            </w:pPr>
            <w:r w:rsidRPr="00771F8A">
              <w:rPr>
                <w:color w:val="000000"/>
                <w:sz w:val="22"/>
                <w:szCs w:val="22"/>
              </w:rPr>
              <w:t>Термометр биметаллический общетехнический осевой ТБ-1, 100мм, 0-120С, шт.ок 200мм (с латун.гильзой G1/2)</w:t>
            </w:r>
          </w:p>
        </w:tc>
        <w:tc>
          <w:tcPr>
            <w:tcW w:w="1134" w:type="dxa"/>
            <w:tcBorders>
              <w:top w:val="nil"/>
              <w:left w:val="nil"/>
              <w:bottom w:val="single" w:sz="4" w:space="0" w:color="auto"/>
              <w:right w:val="single" w:sz="4" w:space="0" w:color="auto"/>
            </w:tcBorders>
            <w:shd w:val="clear" w:color="auto" w:fill="auto"/>
            <w:noWrap/>
            <w:vAlign w:val="center"/>
            <w:hideMark/>
          </w:tcPr>
          <w:p w14:paraId="35A7026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935E90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E3BEF5" w14:textId="77777777" w:rsidR="00EC5E16" w:rsidRPr="00771F8A" w:rsidRDefault="00EC5E16" w:rsidP="006515A3">
            <w:pPr>
              <w:jc w:val="center"/>
              <w:rPr>
                <w:color w:val="000000"/>
                <w:sz w:val="22"/>
                <w:szCs w:val="22"/>
              </w:rPr>
            </w:pPr>
            <w:r w:rsidRPr="00771F8A">
              <w:rPr>
                <w:color w:val="000000"/>
                <w:sz w:val="22"/>
                <w:szCs w:val="22"/>
              </w:rPr>
              <w:t>350</w:t>
            </w:r>
          </w:p>
        </w:tc>
        <w:tc>
          <w:tcPr>
            <w:tcW w:w="7796" w:type="dxa"/>
            <w:tcBorders>
              <w:top w:val="nil"/>
              <w:left w:val="nil"/>
              <w:bottom w:val="single" w:sz="4" w:space="0" w:color="auto"/>
              <w:right w:val="single" w:sz="4" w:space="0" w:color="auto"/>
            </w:tcBorders>
            <w:shd w:val="clear" w:color="auto" w:fill="auto"/>
            <w:vAlign w:val="bottom"/>
            <w:hideMark/>
          </w:tcPr>
          <w:p w14:paraId="7121835C" w14:textId="77777777" w:rsidR="00EC5E16" w:rsidRPr="00771F8A" w:rsidRDefault="00EC5E16" w:rsidP="006515A3">
            <w:pPr>
              <w:rPr>
                <w:color w:val="000000"/>
                <w:sz w:val="22"/>
                <w:szCs w:val="22"/>
              </w:rPr>
            </w:pPr>
            <w:r w:rsidRPr="00771F8A">
              <w:rPr>
                <w:color w:val="000000"/>
                <w:sz w:val="22"/>
                <w:szCs w:val="22"/>
              </w:rPr>
              <w:t>Кран трехходовой, внутр G1/2 - внеш G1/2</w:t>
            </w:r>
          </w:p>
        </w:tc>
        <w:tc>
          <w:tcPr>
            <w:tcW w:w="1134" w:type="dxa"/>
            <w:tcBorders>
              <w:top w:val="nil"/>
              <w:left w:val="nil"/>
              <w:bottom w:val="single" w:sz="4" w:space="0" w:color="auto"/>
              <w:right w:val="single" w:sz="4" w:space="0" w:color="auto"/>
            </w:tcBorders>
            <w:shd w:val="clear" w:color="auto" w:fill="auto"/>
            <w:noWrap/>
            <w:vAlign w:val="center"/>
            <w:hideMark/>
          </w:tcPr>
          <w:p w14:paraId="2DB94FC4"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D10C9E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3A38D7" w14:textId="77777777" w:rsidR="00EC5E16" w:rsidRPr="00771F8A" w:rsidRDefault="00EC5E16" w:rsidP="006515A3">
            <w:pPr>
              <w:jc w:val="center"/>
              <w:rPr>
                <w:color w:val="000000"/>
                <w:sz w:val="22"/>
                <w:szCs w:val="22"/>
              </w:rPr>
            </w:pPr>
            <w:r w:rsidRPr="00771F8A">
              <w:rPr>
                <w:color w:val="000000"/>
                <w:sz w:val="22"/>
                <w:szCs w:val="22"/>
              </w:rPr>
              <w:t>351</w:t>
            </w:r>
          </w:p>
        </w:tc>
        <w:tc>
          <w:tcPr>
            <w:tcW w:w="7796" w:type="dxa"/>
            <w:tcBorders>
              <w:top w:val="nil"/>
              <w:left w:val="nil"/>
              <w:bottom w:val="single" w:sz="4" w:space="0" w:color="auto"/>
              <w:right w:val="single" w:sz="4" w:space="0" w:color="auto"/>
            </w:tcBorders>
            <w:shd w:val="clear" w:color="auto" w:fill="auto"/>
            <w:vAlign w:val="bottom"/>
            <w:hideMark/>
          </w:tcPr>
          <w:p w14:paraId="28A374E3" w14:textId="77777777" w:rsidR="00EC5E16" w:rsidRPr="00771F8A" w:rsidRDefault="00EC5E16" w:rsidP="006515A3">
            <w:pPr>
              <w:rPr>
                <w:color w:val="000000"/>
                <w:sz w:val="22"/>
                <w:szCs w:val="22"/>
              </w:rPr>
            </w:pPr>
            <w:r w:rsidRPr="00771F8A">
              <w:rPr>
                <w:color w:val="000000"/>
                <w:sz w:val="22"/>
                <w:szCs w:val="22"/>
              </w:rPr>
              <w:t>Манометр общетехнический ДМ 02, 100мм, G1/2, радиально, 0...6 бар (ПОВЕРКА)</w:t>
            </w:r>
          </w:p>
        </w:tc>
        <w:tc>
          <w:tcPr>
            <w:tcW w:w="1134" w:type="dxa"/>
            <w:tcBorders>
              <w:top w:val="nil"/>
              <w:left w:val="nil"/>
              <w:bottom w:val="single" w:sz="4" w:space="0" w:color="auto"/>
              <w:right w:val="single" w:sz="4" w:space="0" w:color="auto"/>
            </w:tcBorders>
            <w:shd w:val="clear" w:color="auto" w:fill="auto"/>
            <w:noWrap/>
            <w:vAlign w:val="center"/>
            <w:hideMark/>
          </w:tcPr>
          <w:p w14:paraId="21C7E7B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E6C976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1F1AEE" w14:textId="77777777" w:rsidR="00EC5E16" w:rsidRPr="00771F8A" w:rsidRDefault="00EC5E16" w:rsidP="006515A3">
            <w:pPr>
              <w:jc w:val="center"/>
              <w:rPr>
                <w:color w:val="000000"/>
                <w:sz w:val="22"/>
                <w:szCs w:val="22"/>
              </w:rPr>
            </w:pPr>
            <w:r w:rsidRPr="00771F8A">
              <w:rPr>
                <w:color w:val="000000"/>
                <w:sz w:val="22"/>
                <w:szCs w:val="22"/>
              </w:rPr>
              <w:t>352</w:t>
            </w:r>
          </w:p>
        </w:tc>
        <w:tc>
          <w:tcPr>
            <w:tcW w:w="7796" w:type="dxa"/>
            <w:tcBorders>
              <w:top w:val="nil"/>
              <w:left w:val="nil"/>
              <w:bottom w:val="single" w:sz="4" w:space="0" w:color="auto"/>
              <w:right w:val="single" w:sz="4" w:space="0" w:color="auto"/>
            </w:tcBorders>
            <w:shd w:val="clear" w:color="auto" w:fill="auto"/>
            <w:vAlign w:val="bottom"/>
            <w:hideMark/>
          </w:tcPr>
          <w:p w14:paraId="3C58FF24" w14:textId="77777777" w:rsidR="00EC5E16" w:rsidRPr="00771F8A" w:rsidRDefault="00EC5E16" w:rsidP="006515A3">
            <w:pPr>
              <w:rPr>
                <w:color w:val="000000"/>
                <w:sz w:val="22"/>
                <w:szCs w:val="22"/>
              </w:rPr>
            </w:pPr>
            <w:r w:rsidRPr="00771F8A">
              <w:rPr>
                <w:color w:val="000000"/>
                <w:sz w:val="22"/>
                <w:szCs w:val="22"/>
              </w:rPr>
              <w:t>Адаптер вварной для термометра (бобышка) G1/2 внутр. (длина 33 мм, сталь)</w:t>
            </w:r>
          </w:p>
        </w:tc>
        <w:tc>
          <w:tcPr>
            <w:tcW w:w="1134" w:type="dxa"/>
            <w:tcBorders>
              <w:top w:val="nil"/>
              <w:left w:val="nil"/>
              <w:bottom w:val="single" w:sz="4" w:space="0" w:color="auto"/>
              <w:right w:val="single" w:sz="4" w:space="0" w:color="auto"/>
            </w:tcBorders>
            <w:shd w:val="clear" w:color="auto" w:fill="auto"/>
            <w:noWrap/>
            <w:vAlign w:val="center"/>
            <w:hideMark/>
          </w:tcPr>
          <w:p w14:paraId="3D40EA6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2C00BC6" w14:textId="77777777" w:rsidTr="006515A3">
        <w:trPr>
          <w:trHeight w:val="5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FA2B08" w14:textId="77777777" w:rsidR="00EC5E16" w:rsidRPr="00771F8A" w:rsidRDefault="00EC5E16" w:rsidP="006515A3">
            <w:pPr>
              <w:jc w:val="center"/>
              <w:rPr>
                <w:color w:val="000000"/>
                <w:sz w:val="22"/>
                <w:szCs w:val="22"/>
              </w:rPr>
            </w:pPr>
            <w:r w:rsidRPr="00771F8A">
              <w:rPr>
                <w:color w:val="000000"/>
                <w:sz w:val="22"/>
                <w:szCs w:val="22"/>
              </w:rPr>
              <w:t>353</w:t>
            </w:r>
          </w:p>
        </w:tc>
        <w:tc>
          <w:tcPr>
            <w:tcW w:w="7796" w:type="dxa"/>
            <w:tcBorders>
              <w:top w:val="nil"/>
              <w:left w:val="nil"/>
              <w:bottom w:val="single" w:sz="4" w:space="0" w:color="auto"/>
              <w:right w:val="single" w:sz="4" w:space="0" w:color="auto"/>
            </w:tcBorders>
            <w:shd w:val="clear" w:color="auto" w:fill="auto"/>
            <w:vAlign w:val="bottom"/>
            <w:hideMark/>
          </w:tcPr>
          <w:p w14:paraId="6651A440" w14:textId="77777777" w:rsidR="00EC5E16" w:rsidRPr="00771F8A" w:rsidRDefault="00EC5E16" w:rsidP="006515A3">
            <w:pPr>
              <w:rPr>
                <w:color w:val="000000"/>
                <w:sz w:val="22"/>
                <w:szCs w:val="22"/>
              </w:rPr>
            </w:pPr>
            <w:r w:rsidRPr="00771F8A">
              <w:rPr>
                <w:color w:val="000000"/>
                <w:sz w:val="22"/>
                <w:szCs w:val="22"/>
              </w:rPr>
              <w:t>Термометр биметаллический общетехнический осевой ТБ-1, 63мм, 0-120С, шт.ок 60мм, (с латун.гильзой G1/2)</w:t>
            </w:r>
          </w:p>
        </w:tc>
        <w:tc>
          <w:tcPr>
            <w:tcW w:w="1134" w:type="dxa"/>
            <w:tcBorders>
              <w:top w:val="nil"/>
              <w:left w:val="nil"/>
              <w:bottom w:val="single" w:sz="4" w:space="0" w:color="auto"/>
              <w:right w:val="single" w:sz="4" w:space="0" w:color="auto"/>
            </w:tcBorders>
            <w:shd w:val="clear" w:color="auto" w:fill="auto"/>
            <w:noWrap/>
            <w:vAlign w:val="center"/>
            <w:hideMark/>
          </w:tcPr>
          <w:p w14:paraId="65171CFD"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F77EE7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907A0D" w14:textId="77777777" w:rsidR="00EC5E16" w:rsidRPr="00771F8A" w:rsidRDefault="00EC5E16" w:rsidP="006515A3">
            <w:pPr>
              <w:jc w:val="center"/>
              <w:rPr>
                <w:color w:val="000000"/>
                <w:sz w:val="22"/>
                <w:szCs w:val="22"/>
              </w:rPr>
            </w:pPr>
            <w:r w:rsidRPr="00771F8A">
              <w:rPr>
                <w:color w:val="000000"/>
                <w:sz w:val="22"/>
                <w:szCs w:val="22"/>
              </w:rPr>
              <w:t>354</w:t>
            </w:r>
          </w:p>
        </w:tc>
        <w:tc>
          <w:tcPr>
            <w:tcW w:w="7796" w:type="dxa"/>
            <w:tcBorders>
              <w:top w:val="nil"/>
              <w:left w:val="nil"/>
              <w:bottom w:val="single" w:sz="4" w:space="0" w:color="auto"/>
              <w:right w:val="single" w:sz="4" w:space="0" w:color="auto"/>
            </w:tcBorders>
            <w:shd w:val="clear" w:color="auto" w:fill="auto"/>
            <w:vAlign w:val="bottom"/>
            <w:hideMark/>
          </w:tcPr>
          <w:p w14:paraId="2DA73DBC" w14:textId="77777777" w:rsidR="00EC5E16" w:rsidRPr="00771F8A" w:rsidRDefault="00EC5E16" w:rsidP="006515A3">
            <w:pPr>
              <w:rPr>
                <w:color w:val="000000"/>
                <w:sz w:val="22"/>
                <w:szCs w:val="22"/>
              </w:rPr>
            </w:pPr>
            <w:r w:rsidRPr="00771F8A">
              <w:rPr>
                <w:color w:val="000000"/>
                <w:sz w:val="22"/>
                <w:szCs w:val="22"/>
              </w:rPr>
              <w:t>Манометр общетехнический ДМ 02, 100мм, G1/2, радиально, 0...4 бар (ПОВЕРКА)</w:t>
            </w:r>
          </w:p>
        </w:tc>
        <w:tc>
          <w:tcPr>
            <w:tcW w:w="1134" w:type="dxa"/>
            <w:tcBorders>
              <w:top w:val="nil"/>
              <w:left w:val="nil"/>
              <w:bottom w:val="single" w:sz="4" w:space="0" w:color="auto"/>
              <w:right w:val="single" w:sz="4" w:space="0" w:color="auto"/>
            </w:tcBorders>
            <w:shd w:val="clear" w:color="auto" w:fill="auto"/>
            <w:noWrap/>
            <w:vAlign w:val="center"/>
            <w:hideMark/>
          </w:tcPr>
          <w:p w14:paraId="03F8163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C82449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03A8C4" w14:textId="77777777" w:rsidR="00EC5E16" w:rsidRPr="00771F8A" w:rsidRDefault="00EC5E16" w:rsidP="006515A3">
            <w:pPr>
              <w:jc w:val="center"/>
              <w:rPr>
                <w:color w:val="000000"/>
                <w:sz w:val="22"/>
                <w:szCs w:val="22"/>
              </w:rPr>
            </w:pPr>
            <w:r w:rsidRPr="00771F8A">
              <w:rPr>
                <w:color w:val="000000"/>
                <w:sz w:val="22"/>
                <w:szCs w:val="22"/>
              </w:rPr>
              <w:t>355</w:t>
            </w:r>
          </w:p>
        </w:tc>
        <w:tc>
          <w:tcPr>
            <w:tcW w:w="7796" w:type="dxa"/>
            <w:tcBorders>
              <w:top w:val="nil"/>
              <w:left w:val="nil"/>
              <w:bottom w:val="single" w:sz="4" w:space="0" w:color="auto"/>
              <w:right w:val="single" w:sz="4" w:space="0" w:color="auto"/>
            </w:tcBorders>
            <w:shd w:val="clear" w:color="auto" w:fill="auto"/>
            <w:vAlign w:val="bottom"/>
            <w:hideMark/>
          </w:tcPr>
          <w:p w14:paraId="026E2BC4" w14:textId="77777777" w:rsidR="00EC5E16" w:rsidRPr="00771F8A" w:rsidRDefault="00EC5E16" w:rsidP="006515A3">
            <w:pPr>
              <w:rPr>
                <w:color w:val="000000"/>
                <w:sz w:val="22"/>
                <w:szCs w:val="22"/>
              </w:rPr>
            </w:pPr>
            <w:r w:rsidRPr="00771F8A">
              <w:rPr>
                <w:color w:val="000000"/>
                <w:sz w:val="22"/>
                <w:szCs w:val="22"/>
              </w:rPr>
              <w:t>Кран трехходовой, внутр G1/2 - внутр G1/2</w:t>
            </w:r>
          </w:p>
        </w:tc>
        <w:tc>
          <w:tcPr>
            <w:tcW w:w="1134" w:type="dxa"/>
            <w:tcBorders>
              <w:top w:val="nil"/>
              <w:left w:val="nil"/>
              <w:bottom w:val="single" w:sz="4" w:space="0" w:color="auto"/>
              <w:right w:val="single" w:sz="4" w:space="0" w:color="auto"/>
            </w:tcBorders>
            <w:shd w:val="clear" w:color="auto" w:fill="auto"/>
            <w:noWrap/>
            <w:vAlign w:val="center"/>
            <w:hideMark/>
          </w:tcPr>
          <w:p w14:paraId="5791B96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5AC1471" w14:textId="77777777" w:rsidTr="006515A3">
        <w:trPr>
          <w:trHeight w:val="43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8D363B" w14:textId="77777777" w:rsidR="00EC5E16" w:rsidRPr="00771F8A" w:rsidRDefault="00EC5E16" w:rsidP="006515A3">
            <w:pPr>
              <w:jc w:val="center"/>
              <w:rPr>
                <w:color w:val="000000"/>
                <w:sz w:val="22"/>
                <w:szCs w:val="22"/>
              </w:rPr>
            </w:pPr>
            <w:r w:rsidRPr="00771F8A">
              <w:rPr>
                <w:color w:val="000000"/>
                <w:sz w:val="22"/>
                <w:szCs w:val="22"/>
              </w:rPr>
              <w:t>356</w:t>
            </w:r>
          </w:p>
        </w:tc>
        <w:tc>
          <w:tcPr>
            <w:tcW w:w="7796" w:type="dxa"/>
            <w:tcBorders>
              <w:top w:val="nil"/>
              <w:left w:val="nil"/>
              <w:bottom w:val="single" w:sz="4" w:space="0" w:color="auto"/>
              <w:right w:val="single" w:sz="4" w:space="0" w:color="auto"/>
            </w:tcBorders>
            <w:shd w:val="clear" w:color="auto" w:fill="auto"/>
            <w:vAlign w:val="bottom"/>
            <w:hideMark/>
          </w:tcPr>
          <w:p w14:paraId="5066612E" w14:textId="77777777" w:rsidR="00EC5E16" w:rsidRPr="00771F8A" w:rsidRDefault="00EC5E16" w:rsidP="006515A3">
            <w:pPr>
              <w:rPr>
                <w:color w:val="000000"/>
                <w:sz w:val="22"/>
                <w:szCs w:val="22"/>
              </w:rPr>
            </w:pPr>
            <w:r w:rsidRPr="00771F8A">
              <w:rPr>
                <w:color w:val="000000"/>
                <w:sz w:val="22"/>
                <w:szCs w:val="22"/>
              </w:rPr>
              <w:t>Термометр биметаллический общетехнический осевой ТБ-1, 100мм, 0-160С, шт.ок 60мм, (с латун.гильзой G1/2)</w:t>
            </w:r>
          </w:p>
        </w:tc>
        <w:tc>
          <w:tcPr>
            <w:tcW w:w="1134" w:type="dxa"/>
            <w:tcBorders>
              <w:top w:val="nil"/>
              <w:left w:val="nil"/>
              <w:bottom w:val="single" w:sz="4" w:space="0" w:color="auto"/>
              <w:right w:val="single" w:sz="4" w:space="0" w:color="auto"/>
            </w:tcBorders>
            <w:shd w:val="clear" w:color="auto" w:fill="auto"/>
            <w:noWrap/>
            <w:vAlign w:val="center"/>
            <w:hideMark/>
          </w:tcPr>
          <w:p w14:paraId="02AB035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5348D3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992C36" w14:textId="77777777" w:rsidR="00EC5E16" w:rsidRPr="00771F8A" w:rsidRDefault="00EC5E16" w:rsidP="006515A3">
            <w:pPr>
              <w:jc w:val="center"/>
              <w:rPr>
                <w:color w:val="000000"/>
                <w:sz w:val="22"/>
                <w:szCs w:val="22"/>
              </w:rPr>
            </w:pPr>
            <w:r w:rsidRPr="00771F8A">
              <w:rPr>
                <w:color w:val="000000"/>
                <w:sz w:val="22"/>
                <w:szCs w:val="22"/>
              </w:rPr>
              <w:t>357</w:t>
            </w:r>
          </w:p>
        </w:tc>
        <w:tc>
          <w:tcPr>
            <w:tcW w:w="7796" w:type="dxa"/>
            <w:tcBorders>
              <w:top w:val="nil"/>
              <w:left w:val="nil"/>
              <w:bottom w:val="single" w:sz="4" w:space="0" w:color="auto"/>
              <w:right w:val="single" w:sz="4" w:space="0" w:color="auto"/>
            </w:tcBorders>
            <w:shd w:val="clear" w:color="auto" w:fill="auto"/>
            <w:vAlign w:val="bottom"/>
            <w:hideMark/>
          </w:tcPr>
          <w:p w14:paraId="4041F972" w14:textId="77777777" w:rsidR="00EC5E16" w:rsidRPr="00771F8A" w:rsidRDefault="00EC5E16" w:rsidP="006515A3">
            <w:pPr>
              <w:rPr>
                <w:color w:val="000000"/>
                <w:sz w:val="22"/>
                <w:szCs w:val="22"/>
              </w:rPr>
            </w:pPr>
            <w:r w:rsidRPr="00771F8A">
              <w:rPr>
                <w:color w:val="000000"/>
                <w:sz w:val="22"/>
                <w:szCs w:val="22"/>
              </w:rPr>
              <w:t xml:space="preserve">Манометр общетехнический ДМ 02, 100мм, G1/2, радиально, 0...16 бар </w:t>
            </w:r>
          </w:p>
        </w:tc>
        <w:tc>
          <w:tcPr>
            <w:tcW w:w="1134" w:type="dxa"/>
            <w:tcBorders>
              <w:top w:val="nil"/>
              <w:left w:val="nil"/>
              <w:bottom w:val="single" w:sz="4" w:space="0" w:color="auto"/>
              <w:right w:val="single" w:sz="4" w:space="0" w:color="auto"/>
            </w:tcBorders>
            <w:shd w:val="clear" w:color="auto" w:fill="auto"/>
            <w:noWrap/>
            <w:vAlign w:val="center"/>
            <w:hideMark/>
          </w:tcPr>
          <w:p w14:paraId="3E0B5E7C"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9F3616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1B6754" w14:textId="77777777" w:rsidR="00EC5E16" w:rsidRPr="00771F8A" w:rsidRDefault="00EC5E16" w:rsidP="006515A3">
            <w:pPr>
              <w:jc w:val="center"/>
              <w:rPr>
                <w:color w:val="000000"/>
                <w:sz w:val="22"/>
                <w:szCs w:val="22"/>
              </w:rPr>
            </w:pPr>
            <w:r w:rsidRPr="00771F8A">
              <w:rPr>
                <w:color w:val="000000"/>
                <w:sz w:val="22"/>
                <w:szCs w:val="22"/>
              </w:rPr>
              <w:t>358</w:t>
            </w:r>
          </w:p>
        </w:tc>
        <w:tc>
          <w:tcPr>
            <w:tcW w:w="7796" w:type="dxa"/>
            <w:tcBorders>
              <w:top w:val="nil"/>
              <w:left w:val="nil"/>
              <w:bottom w:val="single" w:sz="4" w:space="0" w:color="auto"/>
              <w:right w:val="single" w:sz="4" w:space="0" w:color="auto"/>
            </w:tcBorders>
            <w:shd w:val="clear" w:color="auto" w:fill="auto"/>
            <w:vAlign w:val="bottom"/>
            <w:hideMark/>
          </w:tcPr>
          <w:p w14:paraId="2257D942" w14:textId="77777777" w:rsidR="00EC5E16" w:rsidRPr="00771F8A" w:rsidRDefault="00EC5E16" w:rsidP="006515A3">
            <w:pPr>
              <w:rPr>
                <w:color w:val="000000"/>
                <w:sz w:val="22"/>
                <w:szCs w:val="22"/>
              </w:rPr>
            </w:pPr>
            <w:r w:rsidRPr="00771F8A">
              <w:rPr>
                <w:color w:val="000000"/>
                <w:sz w:val="22"/>
                <w:szCs w:val="22"/>
              </w:rPr>
              <w:t xml:space="preserve">Манометр общетехнический ДМ 02, 100мм, G1/2, радиально, 0...10 бар </w:t>
            </w:r>
          </w:p>
        </w:tc>
        <w:tc>
          <w:tcPr>
            <w:tcW w:w="1134" w:type="dxa"/>
            <w:tcBorders>
              <w:top w:val="nil"/>
              <w:left w:val="nil"/>
              <w:bottom w:val="single" w:sz="4" w:space="0" w:color="auto"/>
              <w:right w:val="single" w:sz="4" w:space="0" w:color="auto"/>
            </w:tcBorders>
            <w:shd w:val="clear" w:color="auto" w:fill="auto"/>
            <w:noWrap/>
            <w:vAlign w:val="center"/>
            <w:hideMark/>
          </w:tcPr>
          <w:p w14:paraId="1F36875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CA35FCE" w14:textId="77777777" w:rsidTr="006515A3">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EBD6B3" w14:textId="77777777" w:rsidR="00EC5E16" w:rsidRPr="00771F8A" w:rsidRDefault="00EC5E16" w:rsidP="006515A3">
            <w:pPr>
              <w:jc w:val="center"/>
              <w:rPr>
                <w:color w:val="000000"/>
                <w:sz w:val="22"/>
                <w:szCs w:val="22"/>
              </w:rPr>
            </w:pPr>
            <w:r w:rsidRPr="00771F8A">
              <w:rPr>
                <w:color w:val="000000"/>
                <w:sz w:val="22"/>
                <w:szCs w:val="22"/>
              </w:rPr>
              <w:t>359</w:t>
            </w:r>
          </w:p>
        </w:tc>
        <w:tc>
          <w:tcPr>
            <w:tcW w:w="7796" w:type="dxa"/>
            <w:tcBorders>
              <w:top w:val="nil"/>
              <w:left w:val="nil"/>
              <w:bottom w:val="single" w:sz="4" w:space="0" w:color="auto"/>
              <w:right w:val="single" w:sz="4" w:space="0" w:color="auto"/>
            </w:tcBorders>
            <w:shd w:val="clear" w:color="auto" w:fill="auto"/>
            <w:vAlign w:val="bottom"/>
            <w:hideMark/>
          </w:tcPr>
          <w:p w14:paraId="6A9872A8" w14:textId="77777777" w:rsidR="00EC5E16" w:rsidRPr="00771F8A" w:rsidRDefault="00EC5E16" w:rsidP="006515A3">
            <w:pPr>
              <w:rPr>
                <w:color w:val="000000"/>
                <w:sz w:val="22"/>
                <w:szCs w:val="22"/>
              </w:rPr>
            </w:pPr>
            <w:r w:rsidRPr="00771F8A">
              <w:rPr>
                <w:color w:val="000000"/>
                <w:sz w:val="22"/>
                <w:szCs w:val="22"/>
              </w:rPr>
              <w:t>Термометр биметаллический общетехнический осевой ТБ-1, 80мм, 0-160С, шт.ок 60мм (с латун.гильзой G1/2)</w:t>
            </w:r>
          </w:p>
        </w:tc>
        <w:tc>
          <w:tcPr>
            <w:tcW w:w="1134" w:type="dxa"/>
            <w:tcBorders>
              <w:top w:val="nil"/>
              <w:left w:val="nil"/>
              <w:bottom w:val="single" w:sz="4" w:space="0" w:color="auto"/>
              <w:right w:val="single" w:sz="4" w:space="0" w:color="auto"/>
            </w:tcBorders>
            <w:shd w:val="clear" w:color="auto" w:fill="auto"/>
            <w:noWrap/>
            <w:vAlign w:val="center"/>
            <w:hideMark/>
          </w:tcPr>
          <w:p w14:paraId="75738ADE"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AE0A215"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9F5719" w14:textId="77777777" w:rsidR="00EC5E16" w:rsidRPr="00771F8A" w:rsidRDefault="00EC5E16" w:rsidP="006515A3">
            <w:pPr>
              <w:jc w:val="center"/>
              <w:rPr>
                <w:color w:val="000000"/>
                <w:sz w:val="22"/>
                <w:szCs w:val="22"/>
              </w:rPr>
            </w:pPr>
            <w:r w:rsidRPr="00771F8A">
              <w:rPr>
                <w:color w:val="000000"/>
                <w:sz w:val="22"/>
                <w:szCs w:val="22"/>
              </w:rPr>
              <w:t>360</w:t>
            </w:r>
          </w:p>
        </w:tc>
        <w:tc>
          <w:tcPr>
            <w:tcW w:w="7796" w:type="dxa"/>
            <w:tcBorders>
              <w:top w:val="nil"/>
              <w:left w:val="nil"/>
              <w:bottom w:val="single" w:sz="4" w:space="0" w:color="auto"/>
              <w:right w:val="single" w:sz="4" w:space="0" w:color="auto"/>
            </w:tcBorders>
            <w:shd w:val="clear" w:color="auto" w:fill="auto"/>
            <w:vAlign w:val="bottom"/>
            <w:hideMark/>
          </w:tcPr>
          <w:p w14:paraId="45DD3E43" w14:textId="77777777" w:rsidR="00EC5E16" w:rsidRPr="00771F8A" w:rsidRDefault="00EC5E16" w:rsidP="006515A3">
            <w:pPr>
              <w:rPr>
                <w:color w:val="000000"/>
                <w:sz w:val="22"/>
                <w:szCs w:val="22"/>
              </w:rPr>
            </w:pPr>
            <w:r w:rsidRPr="00771F8A">
              <w:rPr>
                <w:color w:val="000000"/>
                <w:sz w:val="22"/>
                <w:szCs w:val="22"/>
              </w:rPr>
              <w:t>Фильтр сетчатый фланцевый GROSS, чугун, DN  15, PN 16</w:t>
            </w:r>
          </w:p>
        </w:tc>
        <w:tc>
          <w:tcPr>
            <w:tcW w:w="1134" w:type="dxa"/>
            <w:tcBorders>
              <w:top w:val="nil"/>
              <w:left w:val="nil"/>
              <w:bottom w:val="single" w:sz="4" w:space="0" w:color="auto"/>
              <w:right w:val="single" w:sz="4" w:space="0" w:color="auto"/>
            </w:tcBorders>
            <w:shd w:val="clear" w:color="auto" w:fill="auto"/>
            <w:noWrap/>
            <w:vAlign w:val="center"/>
            <w:hideMark/>
          </w:tcPr>
          <w:p w14:paraId="53AA648F"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B686F9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B6DB31" w14:textId="77777777" w:rsidR="00EC5E16" w:rsidRPr="00771F8A" w:rsidRDefault="00EC5E16" w:rsidP="006515A3">
            <w:pPr>
              <w:jc w:val="center"/>
              <w:rPr>
                <w:color w:val="000000"/>
                <w:sz w:val="22"/>
                <w:szCs w:val="22"/>
              </w:rPr>
            </w:pPr>
            <w:r w:rsidRPr="00771F8A">
              <w:rPr>
                <w:color w:val="000000"/>
                <w:sz w:val="22"/>
                <w:szCs w:val="22"/>
              </w:rPr>
              <w:t>361</w:t>
            </w:r>
          </w:p>
        </w:tc>
        <w:tc>
          <w:tcPr>
            <w:tcW w:w="7796" w:type="dxa"/>
            <w:tcBorders>
              <w:top w:val="nil"/>
              <w:left w:val="nil"/>
              <w:bottom w:val="single" w:sz="4" w:space="0" w:color="auto"/>
              <w:right w:val="single" w:sz="4" w:space="0" w:color="auto"/>
            </w:tcBorders>
            <w:shd w:val="clear" w:color="auto" w:fill="auto"/>
            <w:vAlign w:val="bottom"/>
            <w:hideMark/>
          </w:tcPr>
          <w:p w14:paraId="5003BF4A" w14:textId="77777777" w:rsidR="00EC5E16" w:rsidRPr="00771F8A" w:rsidRDefault="00EC5E16" w:rsidP="006515A3">
            <w:pPr>
              <w:rPr>
                <w:color w:val="000000"/>
                <w:sz w:val="22"/>
                <w:szCs w:val="22"/>
              </w:rPr>
            </w:pPr>
            <w:r w:rsidRPr="00771F8A">
              <w:rPr>
                <w:color w:val="000000"/>
                <w:sz w:val="22"/>
                <w:szCs w:val="22"/>
              </w:rPr>
              <w:t>Клапан сервисный 1/4</w:t>
            </w:r>
          </w:p>
        </w:tc>
        <w:tc>
          <w:tcPr>
            <w:tcW w:w="1134" w:type="dxa"/>
            <w:tcBorders>
              <w:top w:val="nil"/>
              <w:left w:val="nil"/>
              <w:bottom w:val="single" w:sz="4" w:space="0" w:color="auto"/>
              <w:right w:val="single" w:sz="4" w:space="0" w:color="auto"/>
            </w:tcBorders>
            <w:shd w:val="clear" w:color="auto" w:fill="auto"/>
            <w:noWrap/>
            <w:vAlign w:val="center"/>
            <w:hideMark/>
          </w:tcPr>
          <w:p w14:paraId="3ACE6794"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2674957C"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8E7B28" w14:textId="77777777" w:rsidR="00EC5E16" w:rsidRPr="00771F8A" w:rsidRDefault="00EC5E16" w:rsidP="006515A3">
            <w:pPr>
              <w:jc w:val="center"/>
              <w:rPr>
                <w:color w:val="000000"/>
                <w:sz w:val="22"/>
                <w:szCs w:val="22"/>
              </w:rPr>
            </w:pPr>
            <w:r w:rsidRPr="00771F8A">
              <w:rPr>
                <w:color w:val="000000"/>
                <w:sz w:val="22"/>
                <w:szCs w:val="22"/>
              </w:rPr>
              <w:t>362</w:t>
            </w:r>
          </w:p>
        </w:tc>
        <w:tc>
          <w:tcPr>
            <w:tcW w:w="7796" w:type="dxa"/>
            <w:tcBorders>
              <w:top w:val="nil"/>
              <w:left w:val="nil"/>
              <w:bottom w:val="single" w:sz="4" w:space="0" w:color="auto"/>
              <w:right w:val="single" w:sz="4" w:space="0" w:color="auto"/>
            </w:tcBorders>
            <w:shd w:val="clear" w:color="auto" w:fill="auto"/>
            <w:vAlign w:val="bottom"/>
            <w:hideMark/>
          </w:tcPr>
          <w:p w14:paraId="45176BF2" w14:textId="77777777" w:rsidR="00EC5E16" w:rsidRPr="00771F8A" w:rsidRDefault="00EC5E16" w:rsidP="006515A3">
            <w:pPr>
              <w:rPr>
                <w:color w:val="000000"/>
                <w:sz w:val="22"/>
                <w:szCs w:val="22"/>
              </w:rPr>
            </w:pPr>
            <w:r w:rsidRPr="00771F8A">
              <w:rPr>
                <w:color w:val="000000"/>
                <w:sz w:val="22"/>
                <w:szCs w:val="22"/>
              </w:rPr>
              <w:t>Клапан сервисный 3/8</w:t>
            </w:r>
          </w:p>
        </w:tc>
        <w:tc>
          <w:tcPr>
            <w:tcW w:w="1134" w:type="dxa"/>
            <w:tcBorders>
              <w:top w:val="nil"/>
              <w:left w:val="nil"/>
              <w:bottom w:val="single" w:sz="4" w:space="0" w:color="auto"/>
              <w:right w:val="single" w:sz="4" w:space="0" w:color="auto"/>
            </w:tcBorders>
            <w:shd w:val="clear" w:color="auto" w:fill="auto"/>
            <w:noWrap/>
            <w:vAlign w:val="center"/>
            <w:hideMark/>
          </w:tcPr>
          <w:p w14:paraId="2E950885"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9CCB7FF"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976E3E" w14:textId="77777777" w:rsidR="00EC5E16" w:rsidRPr="00771F8A" w:rsidRDefault="00EC5E16" w:rsidP="006515A3">
            <w:pPr>
              <w:jc w:val="center"/>
              <w:rPr>
                <w:color w:val="000000"/>
                <w:sz w:val="22"/>
                <w:szCs w:val="22"/>
              </w:rPr>
            </w:pPr>
            <w:r w:rsidRPr="00771F8A">
              <w:rPr>
                <w:color w:val="000000"/>
                <w:sz w:val="22"/>
                <w:szCs w:val="22"/>
              </w:rPr>
              <w:t>363</w:t>
            </w:r>
          </w:p>
        </w:tc>
        <w:tc>
          <w:tcPr>
            <w:tcW w:w="7796" w:type="dxa"/>
            <w:tcBorders>
              <w:top w:val="nil"/>
              <w:left w:val="nil"/>
              <w:bottom w:val="single" w:sz="4" w:space="0" w:color="auto"/>
              <w:right w:val="single" w:sz="4" w:space="0" w:color="auto"/>
            </w:tcBorders>
            <w:shd w:val="clear" w:color="auto" w:fill="auto"/>
            <w:vAlign w:val="bottom"/>
            <w:hideMark/>
          </w:tcPr>
          <w:p w14:paraId="096D2335" w14:textId="77777777" w:rsidR="00EC5E16" w:rsidRPr="00771F8A" w:rsidRDefault="00EC5E16" w:rsidP="006515A3">
            <w:pPr>
              <w:rPr>
                <w:color w:val="000000"/>
                <w:sz w:val="22"/>
                <w:szCs w:val="22"/>
              </w:rPr>
            </w:pPr>
            <w:r w:rsidRPr="00771F8A">
              <w:rPr>
                <w:color w:val="000000"/>
                <w:sz w:val="22"/>
                <w:szCs w:val="22"/>
              </w:rPr>
              <w:t>Клапан сервисный 1/2</w:t>
            </w:r>
          </w:p>
        </w:tc>
        <w:tc>
          <w:tcPr>
            <w:tcW w:w="1134" w:type="dxa"/>
            <w:tcBorders>
              <w:top w:val="nil"/>
              <w:left w:val="nil"/>
              <w:bottom w:val="single" w:sz="4" w:space="0" w:color="auto"/>
              <w:right w:val="single" w:sz="4" w:space="0" w:color="auto"/>
            </w:tcBorders>
            <w:shd w:val="clear" w:color="auto" w:fill="auto"/>
            <w:noWrap/>
            <w:vAlign w:val="center"/>
            <w:hideMark/>
          </w:tcPr>
          <w:p w14:paraId="3AEC6432"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46C7BD8E"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BB5F57" w14:textId="77777777" w:rsidR="00EC5E16" w:rsidRPr="00771F8A" w:rsidRDefault="00EC5E16" w:rsidP="006515A3">
            <w:pPr>
              <w:jc w:val="center"/>
              <w:rPr>
                <w:color w:val="000000"/>
                <w:sz w:val="22"/>
                <w:szCs w:val="22"/>
              </w:rPr>
            </w:pPr>
            <w:r w:rsidRPr="00771F8A">
              <w:rPr>
                <w:color w:val="000000"/>
                <w:sz w:val="22"/>
                <w:szCs w:val="22"/>
              </w:rPr>
              <w:t>364</w:t>
            </w:r>
          </w:p>
        </w:tc>
        <w:tc>
          <w:tcPr>
            <w:tcW w:w="7796" w:type="dxa"/>
            <w:tcBorders>
              <w:top w:val="nil"/>
              <w:left w:val="nil"/>
              <w:bottom w:val="single" w:sz="4" w:space="0" w:color="auto"/>
              <w:right w:val="single" w:sz="4" w:space="0" w:color="auto"/>
            </w:tcBorders>
            <w:shd w:val="clear" w:color="auto" w:fill="auto"/>
            <w:vAlign w:val="bottom"/>
            <w:hideMark/>
          </w:tcPr>
          <w:p w14:paraId="78458529" w14:textId="77777777" w:rsidR="00EC5E16" w:rsidRPr="00771F8A" w:rsidRDefault="00EC5E16" w:rsidP="006515A3">
            <w:pPr>
              <w:rPr>
                <w:color w:val="000000"/>
                <w:sz w:val="22"/>
                <w:szCs w:val="22"/>
              </w:rPr>
            </w:pPr>
            <w:r w:rsidRPr="00771F8A">
              <w:rPr>
                <w:color w:val="000000"/>
                <w:sz w:val="22"/>
                <w:szCs w:val="22"/>
              </w:rPr>
              <w:t>Клапан сервисный 5/8</w:t>
            </w:r>
          </w:p>
        </w:tc>
        <w:tc>
          <w:tcPr>
            <w:tcW w:w="1134" w:type="dxa"/>
            <w:tcBorders>
              <w:top w:val="nil"/>
              <w:left w:val="nil"/>
              <w:bottom w:val="single" w:sz="4" w:space="0" w:color="auto"/>
              <w:right w:val="single" w:sz="4" w:space="0" w:color="auto"/>
            </w:tcBorders>
            <w:shd w:val="clear" w:color="auto" w:fill="auto"/>
            <w:noWrap/>
            <w:vAlign w:val="center"/>
            <w:hideMark/>
          </w:tcPr>
          <w:p w14:paraId="1E128011"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7E4F4893"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BFBEF5" w14:textId="77777777" w:rsidR="00EC5E16" w:rsidRPr="00771F8A" w:rsidRDefault="00EC5E16" w:rsidP="006515A3">
            <w:pPr>
              <w:jc w:val="center"/>
              <w:rPr>
                <w:color w:val="000000"/>
                <w:sz w:val="22"/>
                <w:szCs w:val="22"/>
              </w:rPr>
            </w:pPr>
            <w:r w:rsidRPr="00771F8A">
              <w:rPr>
                <w:color w:val="000000"/>
                <w:sz w:val="22"/>
                <w:szCs w:val="22"/>
              </w:rPr>
              <w:t>365</w:t>
            </w:r>
          </w:p>
        </w:tc>
        <w:tc>
          <w:tcPr>
            <w:tcW w:w="7796" w:type="dxa"/>
            <w:tcBorders>
              <w:top w:val="nil"/>
              <w:left w:val="nil"/>
              <w:bottom w:val="single" w:sz="4" w:space="0" w:color="auto"/>
              <w:right w:val="single" w:sz="4" w:space="0" w:color="auto"/>
            </w:tcBorders>
            <w:shd w:val="clear" w:color="auto" w:fill="auto"/>
            <w:vAlign w:val="bottom"/>
            <w:hideMark/>
          </w:tcPr>
          <w:p w14:paraId="120DBD0F" w14:textId="77777777" w:rsidR="00EC5E16" w:rsidRPr="00771F8A" w:rsidRDefault="00EC5E16" w:rsidP="006515A3">
            <w:pPr>
              <w:rPr>
                <w:color w:val="000000"/>
                <w:sz w:val="22"/>
                <w:szCs w:val="22"/>
              </w:rPr>
            </w:pPr>
            <w:r w:rsidRPr="00771F8A">
              <w:rPr>
                <w:color w:val="000000"/>
                <w:sz w:val="22"/>
                <w:szCs w:val="22"/>
              </w:rPr>
              <w:t>Подогрев картера компрессора 30-90Вт</w:t>
            </w:r>
          </w:p>
        </w:tc>
        <w:tc>
          <w:tcPr>
            <w:tcW w:w="1134" w:type="dxa"/>
            <w:tcBorders>
              <w:top w:val="nil"/>
              <w:left w:val="nil"/>
              <w:bottom w:val="single" w:sz="4" w:space="0" w:color="auto"/>
              <w:right w:val="single" w:sz="4" w:space="0" w:color="auto"/>
            </w:tcBorders>
            <w:shd w:val="clear" w:color="auto" w:fill="auto"/>
            <w:noWrap/>
            <w:vAlign w:val="center"/>
            <w:hideMark/>
          </w:tcPr>
          <w:p w14:paraId="341AAC43"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1F1BEE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A01F1F" w14:textId="77777777" w:rsidR="00EC5E16" w:rsidRPr="00771F8A" w:rsidRDefault="00EC5E16" w:rsidP="006515A3">
            <w:pPr>
              <w:jc w:val="center"/>
              <w:rPr>
                <w:color w:val="000000"/>
                <w:sz w:val="22"/>
                <w:szCs w:val="22"/>
              </w:rPr>
            </w:pPr>
            <w:r w:rsidRPr="00771F8A">
              <w:rPr>
                <w:color w:val="000000"/>
                <w:sz w:val="22"/>
                <w:szCs w:val="22"/>
              </w:rPr>
              <w:t>366</w:t>
            </w:r>
          </w:p>
        </w:tc>
        <w:tc>
          <w:tcPr>
            <w:tcW w:w="7796" w:type="dxa"/>
            <w:tcBorders>
              <w:top w:val="nil"/>
              <w:left w:val="nil"/>
              <w:bottom w:val="single" w:sz="4" w:space="0" w:color="auto"/>
              <w:right w:val="single" w:sz="4" w:space="0" w:color="auto"/>
            </w:tcBorders>
            <w:shd w:val="clear" w:color="auto" w:fill="auto"/>
            <w:vAlign w:val="bottom"/>
            <w:hideMark/>
          </w:tcPr>
          <w:p w14:paraId="13D6BB83" w14:textId="77777777" w:rsidR="00EC5E16" w:rsidRPr="00771F8A" w:rsidRDefault="00EC5E16" w:rsidP="006515A3">
            <w:pPr>
              <w:rPr>
                <w:color w:val="000000"/>
                <w:sz w:val="22"/>
                <w:szCs w:val="22"/>
              </w:rPr>
            </w:pPr>
            <w:r w:rsidRPr="00771F8A">
              <w:rPr>
                <w:color w:val="000000"/>
                <w:sz w:val="22"/>
                <w:szCs w:val="22"/>
              </w:rPr>
              <w:t>Подогрев дренажа 700мм, 17 Вт/м</w:t>
            </w:r>
          </w:p>
        </w:tc>
        <w:tc>
          <w:tcPr>
            <w:tcW w:w="1134" w:type="dxa"/>
            <w:tcBorders>
              <w:top w:val="nil"/>
              <w:left w:val="nil"/>
              <w:bottom w:val="single" w:sz="4" w:space="0" w:color="auto"/>
              <w:right w:val="single" w:sz="4" w:space="0" w:color="auto"/>
            </w:tcBorders>
            <w:shd w:val="clear" w:color="auto" w:fill="auto"/>
            <w:noWrap/>
            <w:vAlign w:val="center"/>
            <w:hideMark/>
          </w:tcPr>
          <w:p w14:paraId="2FE43C8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9E10F31"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35C445" w14:textId="77777777" w:rsidR="00EC5E16" w:rsidRPr="00771F8A" w:rsidRDefault="00EC5E16" w:rsidP="006515A3">
            <w:pPr>
              <w:jc w:val="center"/>
              <w:rPr>
                <w:color w:val="000000"/>
                <w:sz w:val="22"/>
                <w:szCs w:val="22"/>
              </w:rPr>
            </w:pPr>
            <w:r w:rsidRPr="00771F8A">
              <w:rPr>
                <w:color w:val="000000"/>
                <w:sz w:val="22"/>
                <w:szCs w:val="22"/>
              </w:rPr>
              <w:t>367</w:t>
            </w:r>
          </w:p>
        </w:tc>
        <w:tc>
          <w:tcPr>
            <w:tcW w:w="7796" w:type="dxa"/>
            <w:tcBorders>
              <w:top w:val="nil"/>
              <w:left w:val="nil"/>
              <w:bottom w:val="single" w:sz="4" w:space="0" w:color="auto"/>
              <w:right w:val="single" w:sz="4" w:space="0" w:color="auto"/>
            </w:tcBorders>
            <w:shd w:val="clear" w:color="auto" w:fill="auto"/>
            <w:vAlign w:val="bottom"/>
            <w:hideMark/>
          </w:tcPr>
          <w:p w14:paraId="33B73374" w14:textId="77777777" w:rsidR="00EC5E16" w:rsidRPr="00771F8A" w:rsidRDefault="00EC5E16" w:rsidP="006515A3">
            <w:pPr>
              <w:rPr>
                <w:color w:val="000000"/>
                <w:sz w:val="22"/>
                <w:szCs w:val="22"/>
              </w:rPr>
            </w:pPr>
            <w:r w:rsidRPr="00771F8A">
              <w:rPr>
                <w:color w:val="000000"/>
                <w:sz w:val="22"/>
                <w:szCs w:val="22"/>
              </w:rPr>
              <w:t>Вариатор скорости вентилятора</w:t>
            </w:r>
          </w:p>
        </w:tc>
        <w:tc>
          <w:tcPr>
            <w:tcW w:w="1134" w:type="dxa"/>
            <w:tcBorders>
              <w:top w:val="nil"/>
              <w:left w:val="nil"/>
              <w:bottom w:val="single" w:sz="4" w:space="0" w:color="auto"/>
              <w:right w:val="single" w:sz="4" w:space="0" w:color="auto"/>
            </w:tcBorders>
            <w:shd w:val="clear" w:color="auto" w:fill="auto"/>
            <w:noWrap/>
            <w:vAlign w:val="center"/>
            <w:hideMark/>
          </w:tcPr>
          <w:p w14:paraId="163DBF5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35C0FCF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10AE4F" w14:textId="77777777" w:rsidR="00EC5E16" w:rsidRPr="00771F8A" w:rsidRDefault="00EC5E16" w:rsidP="006515A3">
            <w:pPr>
              <w:jc w:val="center"/>
              <w:rPr>
                <w:color w:val="000000"/>
                <w:sz w:val="22"/>
                <w:szCs w:val="22"/>
              </w:rPr>
            </w:pPr>
            <w:r w:rsidRPr="00771F8A">
              <w:rPr>
                <w:color w:val="000000"/>
                <w:sz w:val="22"/>
                <w:szCs w:val="22"/>
              </w:rPr>
              <w:t>368</w:t>
            </w:r>
          </w:p>
        </w:tc>
        <w:tc>
          <w:tcPr>
            <w:tcW w:w="7796" w:type="dxa"/>
            <w:tcBorders>
              <w:top w:val="nil"/>
              <w:left w:val="nil"/>
              <w:bottom w:val="single" w:sz="4" w:space="0" w:color="auto"/>
              <w:right w:val="single" w:sz="4" w:space="0" w:color="auto"/>
            </w:tcBorders>
            <w:shd w:val="clear" w:color="auto" w:fill="auto"/>
            <w:vAlign w:val="bottom"/>
            <w:hideMark/>
          </w:tcPr>
          <w:p w14:paraId="5CFBC891" w14:textId="77777777" w:rsidR="00EC5E16" w:rsidRPr="00771F8A" w:rsidRDefault="00EC5E16" w:rsidP="006515A3">
            <w:pPr>
              <w:rPr>
                <w:color w:val="000000"/>
                <w:sz w:val="22"/>
                <w:szCs w:val="22"/>
              </w:rPr>
            </w:pPr>
            <w:r w:rsidRPr="00771F8A">
              <w:rPr>
                <w:color w:val="000000"/>
                <w:sz w:val="22"/>
                <w:szCs w:val="22"/>
              </w:rPr>
              <w:t>Шнур электропитания ПВС 3х1.5</w:t>
            </w:r>
          </w:p>
        </w:tc>
        <w:tc>
          <w:tcPr>
            <w:tcW w:w="1134" w:type="dxa"/>
            <w:tcBorders>
              <w:top w:val="nil"/>
              <w:left w:val="nil"/>
              <w:bottom w:val="single" w:sz="4" w:space="0" w:color="auto"/>
              <w:right w:val="single" w:sz="4" w:space="0" w:color="auto"/>
            </w:tcBorders>
            <w:shd w:val="clear" w:color="auto" w:fill="auto"/>
            <w:noWrap/>
            <w:vAlign w:val="center"/>
            <w:hideMark/>
          </w:tcPr>
          <w:p w14:paraId="424A4189"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59026DF0"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B53B30" w14:textId="77777777" w:rsidR="00EC5E16" w:rsidRPr="00771F8A" w:rsidRDefault="00EC5E16" w:rsidP="006515A3">
            <w:pPr>
              <w:jc w:val="center"/>
              <w:rPr>
                <w:color w:val="000000"/>
                <w:sz w:val="22"/>
                <w:szCs w:val="22"/>
              </w:rPr>
            </w:pPr>
            <w:r w:rsidRPr="00771F8A">
              <w:rPr>
                <w:color w:val="000000"/>
                <w:sz w:val="22"/>
                <w:szCs w:val="22"/>
              </w:rPr>
              <w:t>369</w:t>
            </w:r>
          </w:p>
        </w:tc>
        <w:tc>
          <w:tcPr>
            <w:tcW w:w="7796" w:type="dxa"/>
            <w:tcBorders>
              <w:top w:val="nil"/>
              <w:left w:val="nil"/>
              <w:bottom w:val="single" w:sz="4" w:space="0" w:color="auto"/>
              <w:right w:val="single" w:sz="4" w:space="0" w:color="auto"/>
            </w:tcBorders>
            <w:shd w:val="clear" w:color="auto" w:fill="auto"/>
            <w:vAlign w:val="bottom"/>
            <w:hideMark/>
          </w:tcPr>
          <w:p w14:paraId="0EAC87C4" w14:textId="77777777" w:rsidR="00EC5E16" w:rsidRPr="00771F8A" w:rsidRDefault="00EC5E16" w:rsidP="006515A3">
            <w:pPr>
              <w:rPr>
                <w:color w:val="000000"/>
                <w:sz w:val="22"/>
                <w:szCs w:val="22"/>
              </w:rPr>
            </w:pPr>
            <w:r w:rsidRPr="00771F8A">
              <w:rPr>
                <w:color w:val="000000"/>
                <w:sz w:val="22"/>
                <w:szCs w:val="22"/>
              </w:rPr>
              <w:t>Фреон R22</w:t>
            </w:r>
          </w:p>
        </w:tc>
        <w:tc>
          <w:tcPr>
            <w:tcW w:w="1134" w:type="dxa"/>
            <w:tcBorders>
              <w:top w:val="nil"/>
              <w:left w:val="nil"/>
              <w:bottom w:val="single" w:sz="4" w:space="0" w:color="auto"/>
              <w:right w:val="single" w:sz="4" w:space="0" w:color="auto"/>
            </w:tcBorders>
            <w:shd w:val="clear" w:color="auto" w:fill="auto"/>
            <w:noWrap/>
            <w:vAlign w:val="center"/>
            <w:hideMark/>
          </w:tcPr>
          <w:p w14:paraId="0BE13031" w14:textId="77777777" w:rsidR="00EC5E16" w:rsidRPr="00771F8A" w:rsidRDefault="00EC5E16" w:rsidP="006515A3">
            <w:pPr>
              <w:jc w:val="center"/>
              <w:rPr>
                <w:color w:val="000000"/>
                <w:sz w:val="22"/>
                <w:szCs w:val="22"/>
              </w:rPr>
            </w:pPr>
            <w:r w:rsidRPr="00771F8A">
              <w:rPr>
                <w:color w:val="000000"/>
                <w:sz w:val="22"/>
                <w:szCs w:val="22"/>
              </w:rPr>
              <w:t>кг</w:t>
            </w:r>
          </w:p>
        </w:tc>
      </w:tr>
      <w:tr w:rsidR="00EC5E16" w:rsidRPr="00771F8A" w14:paraId="637EC4FB"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407B7C" w14:textId="77777777" w:rsidR="00EC5E16" w:rsidRPr="00771F8A" w:rsidRDefault="00EC5E16" w:rsidP="006515A3">
            <w:pPr>
              <w:jc w:val="center"/>
              <w:rPr>
                <w:color w:val="000000"/>
                <w:sz w:val="22"/>
                <w:szCs w:val="22"/>
              </w:rPr>
            </w:pPr>
            <w:r w:rsidRPr="00771F8A">
              <w:rPr>
                <w:color w:val="000000"/>
                <w:sz w:val="22"/>
                <w:szCs w:val="22"/>
              </w:rPr>
              <w:t>370</w:t>
            </w:r>
          </w:p>
        </w:tc>
        <w:tc>
          <w:tcPr>
            <w:tcW w:w="7796" w:type="dxa"/>
            <w:tcBorders>
              <w:top w:val="nil"/>
              <w:left w:val="nil"/>
              <w:bottom w:val="single" w:sz="4" w:space="0" w:color="auto"/>
              <w:right w:val="single" w:sz="4" w:space="0" w:color="auto"/>
            </w:tcBorders>
            <w:shd w:val="clear" w:color="auto" w:fill="auto"/>
            <w:vAlign w:val="bottom"/>
            <w:hideMark/>
          </w:tcPr>
          <w:p w14:paraId="3DCE2215" w14:textId="77777777" w:rsidR="00EC5E16" w:rsidRPr="00771F8A" w:rsidRDefault="00EC5E16" w:rsidP="006515A3">
            <w:pPr>
              <w:rPr>
                <w:color w:val="000000"/>
                <w:sz w:val="22"/>
                <w:szCs w:val="22"/>
              </w:rPr>
            </w:pPr>
            <w:r w:rsidRPr="00771F8A">
              <w:rPr>
                <w:color w:val="000000"/>
                <w:sz w:val="22"/>
                <w:szCs w:val="22"/>
              </w:rPr>
              <w:t>Фреон R410</w:t>
            </w:r>
          </w:p>
        </w:tc>
        <w:tc>
          <w:tcPr>
            <w:tcW w:w="1134" w:type="dxa"/>
            <w:tcBorders>
              <w:top w:val="nil"/>
              <w:left w:val="nil"/>
              <w:bottom w:val="single" w:sz="4" w:space="0" w:color="auto"/>
              <w:right w:val="single" w:sz="4" w:space="0" w:color="auto"/>
            </w:tcBorders>
            <w:shd w:val="clear" w:color="auto" w:fill="auto"/>
            <w:noWrap/>
            <w:vAlign w:val="center"/>
            <w:hideMark/>
          </w:tcPr>
          <w:p w14:paraId="27FE57E5" w14:textId="77777777" w:rsidR="00EC5E16" w:rsidRPr="00771F8A" w:rsidRDefault="00EC5E16" w:rsidP="006515A3">
            <w:pPr>
              <w:jc w:val="center"/>
              <w:rPr>
                <w:color w:val="000000"/>
                <w:sz w:val="22"/>
                <w:szCs w:val="22"/>
              </w:rPr>
            </w:pPr>
            <w:r w:rsidRPr="00771F8A">
              <w:rPr>
                <w:color w:val="000000"/>
                <w:sz w:val="22"/>
                <w:szCs w:val="22"/>
              </w:rPr>
              <w:t>кг</w:t>
            </w:r>
          </w:p>
        </w:tc>
      </w:tr>
      <w:tr w:rsidR="00EC5E16" w:rsidRPr="00771F8A" w14:paraId="04B56C38"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57B464" w14:textId="77777777" w:rsidR="00EC5E16" w:rsidRPr="00771F8A" w:rsidRDefault="00EC5E16" w:rsidP="006515A3">
            <w:pPr>
              <w:jc w:val="center"/>
              <w:rPr>
                <w:color w:val="000000"/>
                <w:sz w:val="22"/>
                <w:szCs w:val="22"/>
              </w:rPr>
            </w:pPr>
            <w:r w:rsidRPr="00771F8A">
              <w:rPr>
                <w:color w:val="000000"/>
                <w:sz w:val="22"/>
                <w:szCs w:val="22"/>
              </w:rPr>
              <w:t>371</w:t>
            </w:r>
          </w:p>
        </w:tc>
        <w:tc>
          <w:tcPr>
            <w:tcW w:w="7796" w:type="dxa"/>
            <w:tcBorders>
              <w:top w:val="nil"/>
              <w:left w:val="nil"/>
              <w:bottom w:val="single" w:sz="4" w:space="0" w:color="auto"/>
              <w:right w:val="single" w:sz="4" w:space="0" w:color="auto"/>
            </w:tcBorders>
            <w:shd w:val="clear" w:color="auto" w:fill="auto"/>
            <w:vAlign w:val="bottom"/>
            <w:hideMark/>
          </w:tcPr>
          <w:p w14:paraId="6CB026AF" w14:textId="77777777" w:rsidR="00EC5E16" w:rsidRPr="00771F8A" w:rsidRDefault="00EC5E16" w:rsidP="006515A3">
            <w:pPr>
              <w:rPr>
                <w:color w:val="000000"/>
                <w:sz w:val="22"/>
                <w:szCs w:val="22"/>
              </w:rPr>
            </w:pPr>
            <w:r w:rsidRPr="00771F8A">
              <w:rPr>
                <w:color w:val="000000"/>
                <w:sz w:val="22"/>
                <w:szCs w:val="22"/>
              </w:rPr>
              <w:t>Контроллер (запрограммированный) АСХ36.040/АLG, with program</w:t>
            </w:r>
          </w:p>
        </w:tc>
        <w:tc>
          <w:tcPr>
            <w:tcW w:w="1134" w:type="dxa"/>
            <w:tcBorders>
              <w:top w:val="nil"/>
              <w:left w:val="nil"/>
              <w:bottom w:val="single" w:sz="4" w:space="0" w:color="auto"/>
              <w:right w:val="single" w:sz="4" w:space="0" w:color="auto"/>
            </w:tcBorders>
            <w:shd w:val="clear" w:color="auto" w:fill="auto"/>
            <w:noWrap/>
            <w:vAlign w:val="center"/>
            <w:hideMark/>
          </w:tcPr>
          <w:p w14:paraId="3CC8F6EB"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00D12D07"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054176" w14:textId="77777777" w:rsidR="00EC5E16" w:rsidRPr="00771F8A" w:rsidRDefault="00EC5E16" w:rsidP="006515A3">
            <w:pPr>
              <w:jc w:val="center"/>
              <w:rPr>
                <w:color w:val="000000"/>
                <w:sz w:val="22"/>
                <w:szCs w:val="22"/>
              </w:rPr>
            </w:pPr>
            <w:r w:rsidRPr="00771F8A">
              <w:rPr>
                <w:color w:val="000000"/>
                <w:sz w:val="22"/>
                <w:szCs w:val="22"/>
              </w:rPr>
              <w:t>372</w:t>
            </w:r>
          </w:p>
        </w:tc>
        <w:tc>
          <w:tcPr>
            <w:tcW w:w="7796" w:type="dxa"/>
            <w:tcBorders>
              <w:top w:val="nil"/>
              <w:left w:val="nil"/>
              <w:bottom w:val="single" w:sz="4" w:space="0" w:color="auto"/>
              <w:right w:val="single" w:sz="4" w:space="0" w:color="auto"/>
            </w:tcBorders>
            <w:shd w:val="clear" w:color="auto" w:fill="auto"/>
            <w:vAlign w:val="bottom"/>
            <w:hideMark/>
          </w:tcPr>
          <w:p w14:paraId="47AD30A5" w14:textId="77777777" w:rsidR="00EC5E16" w:rsidRPr="00771F8A" w:rsidRDefault="00EC5E16" w:rsidP="006515A3">
            <w:pPr>
              <w:rPr>
                <w:color w:val="000000"/>
                <w:sz w:val="22"/>
                <w:szCs w:val="22"/>
              </w:rPr>
            </w:pPr>
            <w:r w:rsidRPr="00771F8A">
              <w:rPr>
                <w:color w:val="000000"/>
                <w:sz w:val="22"/>
                <w:szCs w:val="22"/>
              </w:rPr>
              <w:t>Канализационная труба Ostendorf 110мм</w:t>
            </w:r>
          </w:p>
        </w:tc>
        <w:tc>
          <w:tcPr>
            <w:tcW w:w="1134" w:type="dxa"/>
            <w:tcBorders>
              <w:top w:val="nil"/>
              <w:left w:val="nil"/>
              <w:bottom w:val="single" w:sz="4" w:space="0" w:color="auto"/>
              <w:right w:val="single" w:sz="4" w:space="0" w:color="auto"/>
            </w:tcBorders>
            <w:shd w:val="clear" w:color="auto" w:fill="auto"/>
            <w:noWrap/>
            <w:vAlign w:val="center"/>
            <w:hideMark/>
          </w:tcPr>
          <w:p w14:paraId="5A300F8B" w14:textId="77777777" w:rsidR="00EC5E16" w:rsidRPr="00771F8A" w:rsidRDefault="00EC5E16" w:rsidP="006515A3">
            <w:pPr>
              <w:jc w:val="center"/>
              <w:rPr>
                <w:color w:val="000000"/>
                <w:sz w:val="22"/>
                <w:szCs w:val="22"/>
              </w:rPr>
            </w:pPr>
            <w:r w:rsidRPr="00771F8A">
              <w:rPr>
                <w:color w:val="000000"/>
                <w:sz w:val="22"/>
                <w:szCs w:val="22"/>
              </w:rPr>
              <w:t>п/м</w:t>
            </w:r>
          </w:p>
        </w:tc>
      </w:tr>
      <w:tr w:rsidR="00EC5E16" w:rsidRPr="00771F8A" w14:paraId="60FAE96D"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B91DBD" w14:textId="77777777" w:rsidR="00EC5E16" w:rsidRPr="00771F8A" w:rsidRDefault="00EC5E16" w:rsidP="006515A3">
            <w:pPr>
              <w:jc w:val="center"/>
              <w:rPr>
                <w:color w:val="000000"/>
                <w:sz w:val="22"/>
                <w:szCs w:val="22"/>
              </w:rPr>
            </w:pPr>
            <w:r w:rsidRPr="00771F8A">
              <w:rPr>
                <w:color w:val="000000"/>
                <w:sz w:val="22"/>
                <w:szCs w:val="22"/>
              </w:rPr>
              <w:t>373</w:t>
            </w:r>
          </w:p>
        </w:tc>
        <w:tc>
          <w:tcPr>
            <w:tcW w:w="7796" w:type="dxa"/>
            <w:tcBorders>
              <w:top w:val="nil"/>
              <w:left w:val="nil"/>
              <w:bottom w:val="single" w:sz="4" w:space="0" w:color="auto"/>
              <w:right w:val="single" w:sz="4" w:space="0" w:color="auto"/>
            </w:tcBorders>
            <w:shd w:val="clear" w:color="auto" w:fill="auto"/>
            <w:vAlign w:val="bottom"/>
            <w:hideMark/>
          </w:tcPr>
          <w:p w14:paraId="1FB6BE58" w14:textId="77777777" w:rsidR="00EC5E16" w:rsidRPr="00771F8A" w:rsidRDefault="00EC5E16" w:rsidP="006515A3">
            <w:pPr>
              <w:rPr>
                <w:color w:val="000000"/>
                <w:sz w:val="22"/>
                <w:szCs w:val="22"/>
              </w:rPr>
            </w:pPr>
            <w:r w:rsidRPr="00771F8A">
              <w:rPr>
                <w:color w:val="000000"/>
                <w:sz w:val="22"/>
                <w:szCs w:val="22"/>
              </w:rPr>
              <w:t>Набор для крепления унитаза LUX</w:t>
            </w:r>
          </w:p>
        </w:tc>
        <w:tc>
          <w:tcPr>
            <w:tcW w:w="1134" w:type="dxa"/>
            <w:tcBorders>
              <w:top w:val="nil"/>
              <w:left w:val="nil"/>
              <w:bottom w:val="single" w:sz="4" w:space="0" w:color="auto"/>
              <w:right w:val="single" w:sz="4" w:space="0" w:color="auto"/>
            </w:tcBorders>
            <w:shd w:val="clear" w:color="auto" w:fill="auto"/>
            <w:noWrap/>
            <w:vAlign w:val="center"/>
            <w:hideMark/>
          </w:tcPr>
          <w:p w14:paraId="40B0FD87"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151DD679"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D9DC15" w14:textId="77777777" w:rsidR="00EC5E16" w:rsidRPr="00771F8A" w:rsidRDefault="00EC5E16" w:rsidP="006515A3">
            <w:pPr>
              <w:jc w:val="center"/>
              <w:rPr>
                <w:color w:val="000000"/>
                <w:sz w:val="22"/>
                <w:szCs w:val="22"/>
              </w:rPr>
            </w:pPr>
            <w:r w:rsidRPr="00771F8A">
              <w:rPr>
                <w:color w:val="000000"/>
                <w:sz w:val="22"/>
                <w:szCs w:val="22"/>
              </w:rPr>
              <w:t>374</w:t>
            </w:r>
          </w:p>
        </w:tc>
        <w:tc>
          <w:tcPr>
            <w:tcW w:w="7796" w:type="dxa"/>
            <w:tcBorders>
              <w:top w:val="nil"/>
              <w:left w:val="nil"/>
              <w:bottom w:val="single" w:sz="4" w:space="0" w:color="auto"/>
              <w:right w:val="single" w:sz="4" w:space="0" w:color="auto"/>
            </w:tcBorders>
            <w:shd w:val="clear" w:color="auto" w:fill="auto"/>
            <w:vAlign w:val="bottom"/>
            <w:hideMark/>
          </w:tcPr>
          <w:p w14:paraId="04DCD12C" w14:textId="77777777" w:rsidR="00EC5E16" w:rsidRPr="00771F8A" w:rsidRDefault="00EC5E16" w:rsidP="006515A3">
            <w:pPr>
              <w:rPr>
                <w:color w:val="000000"/>
                <w:sz w:val="22"/>
                <w:szCs w:val="22"/>
              </w:rPr>
            </w:pPr>
            <w:r w:rsidRPr="00771F8A">
              <w:rPr>
                <w:color w:val="000000"/>
                <w:sz w:val="22"/>
                <w:szCs w:val="22"/>
              </w:rPr>
              <w:t>Реле времени цифровое недельное двухканальное для распределительного щита D2, АBB</w:t>
            </w:r>
          </w:p>
        </w:tc>
        <w:tc>
          <w:tcPr>
            <w:tcW w:w="1134" w:type="dxa"/>
            <w:tcBorders>
              <w:top w:val="nil"/>
              <w:left w:val="nil"/>
              <w:bottom w:val="single" w:sz="4" w:space="0" w:color="auto"/>
              <w:right w:val="single" w:sz="4" w:space="0" w:color="auto"/>
            </w:tcBorders>
            <w:shd w:val="clear" w:color="auto" w:fill="auto"/>
            <w:noWrap/>
            <w:vAlign w:val="center"/>
            <w:hideMark/>
          </w:tcPr>
          <w:p w14:paraId="265139A9"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589C10C0" w14:textId="77777777" w:rsidTr="006515A3">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B99DC6" w14:textId="77777777" w:rsidR="00EC5E16" w:rsidRPr="00771F8A" w:rsidRDefault="00EC5E16" w:rsidP="006515A3">
            <w:pPr>
              <w:jc w:val="center"/>
              <w:rPr>
                <w:color w:val="000000"/>
                <w:sz w:val="22"/>
                <w:szCs w:val="22"/>
              </w:rPr>
            </w:pPr>
            <w:r w:rsidRPr="00771F8A">
              <w:rPr>
                <w:color w:val="000000"/>
                <w:sz w:val="22"/>
                <w:szCs w:val="22"/>
              </w:rPr>
              <w:t>375</w:t>
            </w:r>
          </w:p>
        </w:tc>
        <w:tc>
          <w:tcPr>
            <w:tcW w:w="7796" w:type="dxa"/>
            <w:tcBorders>
              <w:top w:val="nil"/>
              <w:left w:val="nil"/>
              <w:bottom w:val="single" w:sz="4" w:space="0" w:color="auto"/>
              <w:right w:val="single" w:sz="4" w:space="0" w:color="auto"/>
            </w:tcBorders>
            <w:shd w:val="clear" w:color="auto" w:fill="auto"/>
            <w:vAlign w:val="bottom"/>
            <w:hideMark/>
          </w:tcPr>
          <w:p w14:paraId="4FE68926" w14:textId="77777777" w:rsidR="00EC5E16" w:rsidRPr="00771F8A" w:rsidRDefault="00EC5E16" w:rsidP="006515A3">
            <w:pPr>
              <w:rPr>
                <w:color w:val="000000"/>
                <w:sz w:val="22"/>
                <w:szCs w:val="22"/>
              </w:rPr>
            </w:pPr>
            <w:r w:rsidRPr="00771F8A">
              <w:rPr>
                <w:color w:val="000000"/>
                <w:sz w:val="22"/>
                <w:szCs w:val="22"/>
              </w:rPr>
              <w:t xml:space="preserve">Вертикальный, многоступенчатый центробежный насос, GRUNDFOS </w:t>
            </w:r>
            <w:r w:rsidRPr="00771F8A">
              <w:rPr>
                <w:color w:val="000000"/>
                <w:sz w:val="22"/>
                <w:szCs w:val="22"/>
              </w:rPr>
              <w:br/>
              <w:t>CR 10-4 A-FJ-A-E-HQQE</w:t>
            </w:r>
          </w:p>
        </w:tc>
        <w:tc>
          <w:tcPr>
            <w:tcW w:w="1134" w:type="dxa"/>
            <w:tcBorders>
              <w:top w:val="nil"/>
              <w:left w:val="nil"/>
              <w:bottom w:val="single" w:sz="4" w:space="0" w:color="auto"/>
              <w:right w:val="single" w:sz="4" w:space="0" w:color="auto"/>
            </w:tcBorders>
            <w:shd w:val="clear" w:color="auto" w:fill="auto"/>
            <w:noWrap/>
            <w:vAlign w:val="center"/>
            <w:hideMark/>
          </w:tcPr>
          <w:p w14:paraId="5A2856F0" w14:textId="77777777" w:rsidR="00EC5E16" w:rsidRPr="00771F8A" w:rsidRDefault="00EC5E16" w:rsidP="006515A3">
            <w:pPr>
              <w:jc w:val="center"/>
              <w:rPr>
                <w:color w:val="000000"/>
                <w:sz w:val="22"/>
                <w:szCs w:val="22"/>
              </w:rPr>
            </w:pPr>
            <w:r w:rsidRPr="00771F8A">
              <w:rPr>
                <w:color w:val="000000"/>
                <w:sz w:val="22"/>
                <w:szCs w:val="22"/>
              </w:rPr>
              <w:t>шт.</w:t>
            </w:r>
          </w:p>
        </w:tc>
      </w:tr>
      <w:tr w:rsidR="00EC5E16" w:rsidRPr="00771F8A" w14:paraId="669BBDE6" w14:textId="77777777" w:rsidTr="006515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3B6E3D" w14:textId="77777777" w:rsidR="00EC5E16" w:rsidRPr="00771F8A" w:rsidRDefault="00EC5E16" w:rsidP="006515A3">
            <w:pPr>
              <w:jc w:val="center"/>
              <w:rPr>
                <w:color w:val="000000"/>
                <w:sz w:val="22"/>
                <w:szCs w:val="22"/>
              </w:rPr>
            </w:pPr>
            <w:r w:rsidRPr="00771F8A">
              <w:rPr>
                <w:color w:val="000000"/>
                <w:sz w:val="22"/>
                <w:szCs w:val="22"/>
              </w:rPr>
              <w:t>376</w:t>
            </w:r>
          </w:p>
        </w:tc>
        <w:tc>
          <w:tcPr>
            <w:tcW w:w="7796" w:type="dxa"/>
            <w:tcBorders>
              <w:top w:val="nil"/>
              <w:left w:val="nil"/>
              <w:bottom w:val="single" w:sz="4" w:space="0" w:color="auto"/>
              <w:right w:val="single" w:sz="4" w:space="0" w:color="auto"/>
            </w:tcBorders>
            <w:shd w:val="clear" w:color="auto" w:fill="auto"/>
            <w:vAlign w:val="bottom"/>
            <w:hideMark/>
          </w:tcPr>
          <w:p w14:paraId="610107DA" w14:textId="77777777" w:rsidR="00EC5E16" w:rsidRPr="00771F8A" w:rsidRDefault="00EC5E16" w:rsidP="006515A3">
            <w:pPr>
              <w:rPr>
                <w:color w:val="000000"/>
                <w:sz w:val="22"/>
                <w:szCs w:val="22"/>
              </w:rPr>
            </w:pPr>
            <w:r w:rsidRPr="00771F8A">
              <w:rPr>
                <w:color w:val="000000"/>
                <w:sz w:val="22"/>
                <w:szCs w:val="22"/>
              </w:rPr>
              <w:t xml:space="preserve">Преобразователь частоты, Emotron 2.0 FDU 2.0 NGD 48-004-54CE </w:t>
            </w:r>
          </w:p>
        </w:tc>
        <w:tc>
          <w:tcPr>
            <w:tcW w:w="1134" w:type="dxa"/>
            <w:tcBorders>
              <w:top w:val="nil"/>
              <w:left w:val="nil"/>
              <w:bottom w:val="single" w:sz="4" w:space="0" w:color="auto"/>
              <w:right w:val="single" w:sz="4" w:space="0" w:color="auto"/>
            </w:tcBorders>
            <w:shd w:val="clear" w:color="auto" w:fill="auto"/>
            <w:noWrap/>
            <w:vAlign w:val="center"/>
            <w:hideMark/>
          </w:tcPr>
          <w:p w14:paraId="7F973366" w14:textId="77777777" w:rsidR="00EC5E16" w:rsidRPr="00771F8A" w:rsidRDefault="00EC5E16" w:rsidP="006515A3">
            <w:pPr>
              <w:jc w:val="center"/>
              <w:rPr>
                <w:color w:val="000000"/>
                <w:sz w:val="22"/>
                <w:szCs w:val="22"/>
              </w:rPr>
            </w:pPr>
            <w:r w:rsidRPr="00771F8A">
              <w:rPr>
                <w:color w:val="000000"/>
                <w:sz w:val="22"/>
                <w:szCs w:val="22"/>
              </w:rPr>
              <w:t>шт.</w:t>
            </w:r>
          </w:p>
        </w:tc>
      </w:tr>
    </w:tbl>
    <w:p w14:paraId="7FD1057B" w14:textId="77777777" w:rsidR="00EC5E16" w:rsidRDefault="00EC5E16" w:rsidP="00EC5E16">
      <w:pPr>
        <w:tabs>
          <w:tab w:val="left" w:pos="900"/>
        </w:tabs>
        <w:autoSpaceDE w:val="0"/>
        <w:autoSpaceDN w:val="0"/>
        <w:adjustRightInd w:val="0"/>
        <w:spacing w:line="302" w:lineRule="exact"/>
        <w:jc w:val="both"/>
        <w:rPr>
          <w:b/>
          <w:sz w:val="27"/>
          <w:szCs w:val="27"/>
        </w:rPr>
      </w:pPr>
    </w:p>
    <w:p w14:paraId="10CC333A" w14:textId="77777777" w:rsidR="00EC5E16" w:rsidRDefault="00EC5E16" w:rsidP="00EC5E16">
      <w:pPr>
        <w:tabs>
          <w:tab w:val="left" w:pos="900"/>
        </w:tabs>
        <w:autoSpaceDE w:val="0"/>
        <w:autoSpaceDN w:val="0"/>
        <w:adjustRightInd w:val="0"/>
        <w:spacing w:line="302" w:lineRule="exact"/>
        <w:ind w:firstLine="284"/>
        <w:jc w:val="both"/>
        <w:rPr>
          <w:b/>
          <w:sz w:val="27"/>
          <w:szCs w:val="27"/>
        </w:rPr>
      </w:pPr>
      <w:r w:rsidRPr="00952311">
        <w:rPr>
          <w:b/>
          <w:sz w:val="27"/>
          <w:szCs w:val="27"/>
        </w:rPr>
        <w:t>Стоимость вышеуказанных запчастей</w:t>
      </w:r>
      <w:r w:rsidRPr="00952311">
        <w:t xml:space="preserve"> </w:t>
      </w:r>
      <w:r>
        <w:rPr>
          <w:b/>
          <w:sz w:val="27"/>
          <w:szCs w:val="27"/>
        </w:rPr>
        <w:t xml:space="preserve">в случае их </w:t>
      </w:r>
      <w:r w:rsidRPr="00952311">
        <w:rPr>
          <w:b/>
          <w:sz w:val="27"/>
          <w:szCs w:val="27"/>
        </w:rPr>
        <w:t xml:space="preserve">использования </w:t>
      </w:r>
      <w:r>
        <w:rPr>
          <w:b/>
          <w:sz w:val="27"/>
          <w:szCs w:val="27"/>
        </w:rPr>
        <w:t xml:space="preserve">при выполнении ремонтных работ </w:t>
      </w:r>
      <w:r w:rsidRPr="00952311">
        <w:rPr>
          <w:b/>
          <w:sz w:val="27"/>
          <w:szCs w:val="27"/>
        </w:rPr>
        <w:t>добавляется</w:t>
      </w:r>
      <w:r>
        <w:rPr>
          <w:b/>
          <w:sz w:val="27"/>
          <w:szCs w:val="27"/>
        </w:rPr>
        <w:t xml:space="preserve"> к</w:t>
      </w:r>
      <w:r w:rsidRPr="00952311">
        <w:rPr>
          <w:b/>
          <w:sz w:val="27"/>
          <w:szCs w:val="27"/>
        </w:rPr>
        <w:t xml:space="preserve"> стоимост</w:t>
      </w:r>
      <w:r>
        <w:rPr>
          <w:b/>
          <w:sz w:val="27"/>
          <w:szCs w:val="27"/>
        </w:rPr>
        <w:t>и</w:t>
      </w:r>
      <w:r w:rsidRPr="00952311">
        <w:rPr>
          <w:b/>
          <w:sz w:val="27"/>
          <w:szCs w:val="27"/>
        </w:rPr>
        <w:t xml:space="preserve"> ежемесячной </w:t>
      </w:r>
      <w:r>
        <w:rPr>
          <w:b/>
          <w:sz w:val="27"/>
          <w:szCs w:val="27"/>
        </w:rPr>
        <w:t>о</w:t>
      </w:r>
      <w:r w:rsidRPr="00952311">
        <w:rPr>
          <w:b/>
          <w:sz w:val="27"/>
          <w:szCs w:val="27"/>
        </w:rPr>
        <w:t>платы</w:t>
      </w:r>
      <w:r>
        <w:rPr>
          <w:b/>
          <w:sz w:val="27"/>
          <w:szCs w:val="27"/>
        </w:rPr>
        <w:t xml:space="preserve"> в рамках технического обслуживания</w:t>
      </w:r>
      <w:r w:rsidRPr="00952311">
        <w:rPr>
          <w:b/>
          <w:sz w:val="27"/>
          <w:szCs w:val="27"/>
        </w:rPr>
        <w:t>.</w:t>
      </w:r>
    </w:p>
    <w:p w14:paraId="04D5EF26" w14:textId="77777777" w:rsidR="00EC5E16" w:rsidRDefault="00EC5E16" w:rsidP="00EC5E16">
      <w:pPr>
        <w:tabs>
          <w:tab w:val="left" w:pos="900"/>
        </w:tabs>
        <w:autoSpaceDE w:val="0"/>
        <w:autoSpaceDN w:val="0"/>
        <w:adjustRightInd w:val="0"/>
        <w:spacing w:line="302" w:lineRule="exact"/>
        <w:jc w:val="both"/>
        <w:rPr>
          <w:b/>
          <w:sz w:val="27"/>
          <w:szCs w:val="27"/>
        </w:rPr>
      </w:pPr>
    </w:p>
    <w:p w14:paraId="1E442553" w14:textId="77777777" w:rsidR="00EC5E16" w:rsidRPr="00156A21" w:rsidRDefault="00EC5E16" w:rsidP="00EC5E16">
      <w:pPr>
        <w:shd w:val="clear" w:color="auto" w:fill="FFFFFF"/>
        <w:spacing w:after="57" w:line="300" w:lineRule="atLeast"/>
        <w:jc w:val="center"/>
        <w:rPr>
          <w:b/>
          <w:bCs/>
          <w:sz w:val="26"/>
          <w:szCs w:val="26"/>
        </w:rPr>
      </w:pPr>
      <w:r w:rsidRPr="00156A21">
        <w:rPr>
          <w:b/>
          <w:bCs/>
          <w:sz w:val="26"/>
          <w:szCs w:val="26"/>
        </w:rPr>
        <w:t xml:space="preserve">Ремонтно-восстановительные мероприятия </w:t>
      </w:r>
      <w:r w:rsidRPr="00156A21">
        <w:rPr>
          <w:b/>
          <w:bCs/>
          <w:sz w:val="26"/>
          <w:szCs w:val="26"/>
        </w:rPr>
        <w:br/>
        <w:t>(проводятся по заявке Заказчика или после локализации аварийной ситуации)</w:t>
      </w:r>
    </w:p>
    <w:p w14:paraId="3758B48C" w14:textId="77777777" w:rsidR="00EC5E16" w:rsidRPr="00156A21" w:rsidRDefault="00EC5E16" w:rsidP="00EC5E16">
      <w:pPr>
        <w:jc w:val="both"/>
        <w:rPr>
          <w:sz w:val="16"/>
          <w:szCs w:val="16"/>
        </w:rPr>
      </w:pPr>
    </w:p>
    <w:tbl>
      <w:tblPr>
        <w:tblW w:w="9639" w:type="dxa"/>
        <w:tblInd w:w="279" w:type="dxa"/>
        <w:tblLayout w:type="fixed"/>
        <w:tblLook w:val="04A0" w:firstRow="1" w:lastRow="0" w:firstColumn="1" w:lastColumn="0" w:noHBand="0" w:noVBand="1"/>
      </w:tblPr>
      <w:tblGrid>
        <w:gridCol w:w="709"/>
        <w:gridCol w:w="8930"/>
      </w:tblGrid>
      <w:tr w:rsidR="00EC5E16" w14:paraId="3A6751B5" w14:textId="77777777" w:rsidTr="006515A3">
        <w:trPr>
          <w:trHeight w:val="31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33F11" w14:textId="77777777" w:rsidR="00EC5E16" w:rsidRPr="003C65E5" w:rsidRDefault="00EC5E16" w:rsidP="006515A3">
            <w:pPr>
              <w:jc w:val="center"/>
              <w:rPr>
                <w:color w:val="000000"/>
                <w:sz w:val="22"/>
                <w:szCs w:val="22"/>
              </w:rPr>
            </w:pPr>
            <w:r w:rsidRPr="003C65E5">
              <w:rPr>
                <w:color w:val="000000"/>
                <w:sz w:val="22"/>
                <w:szCs w:val="22"/>
              </w:rPr>
              <w:t>Отопление Водоснабжение и водоотведение</w:t>
            </w:r>
          </w:p>
        </w:tc>
      </w:tr>
      <w:tr w:rsidR="00EC5E16" w14:paraId="081D2034"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B66120" w14:textId="77777777" w:rsidR="00EC5E16" w:rsidRPr="003C65E5" w:rsidRDefault="00EC5E16" w:rsidP="006515A3">
            <w:pPr>
              <w:jc w:val="center"/>
              <w:rPr>
                <w:color w:val="000000"/>
                <w:sz w:val="22"/>
                <w:szCs w:val="22"/>
              </w:rPr>
            </w:pPr>
            <w:r w:rsidRPr="003C65E5">
              <w:rPr>
                <w:color w:val="000000"/>
                <w:sz w:val="22"/>
                <w:szCs w:val="22"/>
              </w:rPr>
              <w:t>1</w:t>
            </w:r>
          </w:p>
        </w:tc>
        <w:tc>
          <w:tcPr>
            <w:tcW w:w="8930" w:type="dxa"/>
            <w:tcBorders>
              <w:top w:val="nil"/>
              <w:left w:val="nil"/>
              <w:bottom w:val="single" w:sz="4" w:space="0" w:color="auto"/>
              <w:right w:val="single" w:sz="4" w:space="0" w:color="auto"/>
            </w:tcBorders>
            <w:shd w:val="clear" w:color="auto" w:fill="auto"/>
            <w:vAlign w:val="center"/>
            <w:hideMark/>
          </w:tcPr>
          <w:p w14:paraId="77B8D054" w14:textId="77777777" w:rsidR="00EC5E16" w:rsidRPr="003C65E5" w:rsidRDefault="00EC5E16" w:rsidP="006515A3">
            <w:pPr>
              <w:rPr>
                <w:color w:val="000000"/>
                <w:sz w:val="22"/>
                <w:szCs w:val="22"/>
              </w:rPr>
            </w:pPr>
            <w:r w:rsidRPr="003C65E5">
              <w:rPr>
                <w:color w:val="000000"/>
                <w:sz w:val="22"/>
                <w:szCs w:val="22"/>
              </w:rPr>
              <w:t>Замена труб диаметром от 15 до 20 мм (сварочные работы) цена за метр</w:t>
            </w:r>
          </w:p>
        </w:tc>
      </w:tr>
      <w:tr w:rsidR="00EC5E16" w14:paraId="2FB77B8E"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691DC4" w14:textId="77777777" w:rsidR="00EC5E16" w:rsidRPr="003C65E5" w:rsidRDefault="00EC5E16" w:rsidP="006515A3">
            <w:pPr>
              <w:jc w:val="center"/>
              <w:rPr>
                <w:color w:val="000000"/>
                <w:sz w:val="22"/>
                <w:szCs w:val="22"/>
              </w:rPr>
            </w:pPr>
            <w:r w:rsidRPr="003C65E5">
              <w:rPr>
                <w:color w:val="000000"/>
                <w:sz w:val="22"/>
                <w:szCs w:val="22"/>
              </w:rPr>
              <w:t>2</w:t>
            </w:r>
          </w:p>
        </w:tc>
        <w:tc>
          <w:tcPr>
            <w:tcW w:w="8930" w:type="dxa"/>
            <w:tcBorders>
              <w:top w:val="nil"/>
              <w:left w:val="nil"/>
              <w:bottom w:val="single" w:sz="4" w:space="0" w:color="auto"/>
              <w:right w:val="single" w:sz="4" w:space="0" w:color="auto"/>
            </w:tcBorders>
            <w:shd w:val="clear" w:color="auto" w:fill="auto"/>
            <w:vAlign w:val="center"/>
            <w:hideMark/>
          </w:tcPr>
          <w:p w14:paraId="3BA7CEDB" w14:textId="77777777" w:rsidR="00EC5E16" w:rsidRPr="003C65E5" w:rsidRDefault="00EC5E16" w:rsidP="006515A3">
            <w:pPr>
              <w:rPr>
                <w:color w:val="000000"/>
                <w:sz w:val="22"/>
                <w:szCs w:val="22"/>
              </w:rPr>
            </w:pPr>
            <w:r w:rsidRPr="003C65E5">
              <w:rPr>
                <w:color w:val="000000"/>
                <w:sz w:val="22"/>
                <w:szCs w:val="22"/>
              </w:rPr>
              <w:t>Замена труб диаметром от 25 до 50 мм (сварочные работы) цена за метр</w:t>
            </w:r>
          </w:p>
        </w:tc>
      </w:tr>
      <w:tr w:rsidR="00EC5E16" w14:paraId="0FAC02C8"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0BC1D1" w14:textId="77777777" w:rsidR="00EC5E16" w:rsidRPr="003C65E5" w:rsidRDefault="00EC5E16" w:rsidP="006515A3">
            <w:pPr>
              <w:jc w:val="center"/>
              <w:rPr>
                <w:color w:val="000000"/>
                <w:sz w:val="22"/>
                <w:szCs w:val="22"/>
              </w:rPr>
            </w:pPr>
            <w:r w:rsidRPr="003C65E5">
              <w:rPr>
                <w:color w:val="000000"/>
                <w:sz w:val="22"/>
                <w:szCs w:val="22"/>
              </w:rPr>
              <w:t>3</w:t>
            </w:r>
          </w:p>
        </w:tc>
        <w:tc>
          <w:tcPr>
            <w:tcW w:w="8930" w:type="dxa"/>
            <w:tcBorders>
              <w:top w:val="nil"/>
              <w:left w:val="nil"/>
              <w:bottom w:val="single" w:sz="4" w:space="0" w:color="auto"/>
              <w:right w:val="single" w:sz="4" w:space="0" w:color="auto"/>
            </w:tcBorders>
            <w:shd w:val="clear" w:color="auto" w:fill="auto"/>
            <w:vAlign w:val="center"/>
            <w:hideMark/>
          </w:tcPr>
          <w:p w14:paraId="3717307D" w14:textId="77777777" w:rsidR="00EC5E16" w:rsidRPr="003C65E5" w:rsidRDefault="00EC5E16" w:rsidP="006515A3">
            <w:pPr>
              <w:rPr>
                <w:color w:val="000000"/>
                <w:sz w:val="22"/>
                <w:szCs w:val="22"/>
              </w:rPr>
            </w:pPr>
            <w:r w:rsidRPr="003C65E5">
              <w:rPr>
                <w:color w:val="000000"/>
                <w:sz w:val="22"/>
                <w:szCs w:val="22"/>
              </w:rPr>
              <w:t>Замена труб диаметром от 51 до 120 мм (сварочные работы) цена за метр</w:t>
            </w:r>
          </w:p>
        </w:tc>
      </w:tr>
      <w:tr w:rsidR="00EC5E16" w14:paraId="6F8CFF28" w14:textId="77777777" w:rsidTr="006515A3">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F35E30" w14:textId="77777777" w:rsidR="00EC5E16" w:rsidRPr="003C65E5" w:rsidRDefault="00EC5E16" w:rsidP="006515A3">
            <w:pPr>
              <w:jc w:val="center"/>
              <w:rPr>
                <w:color w:val="000000"/>
                <w:sz w:val="22"/>
                <w:szCs w:val="22"/>
              </w:rPr>
            </w:pPr>
            <w:r w:rsidRPr="003C65E5">
              <w:rPr>
                <w:color w:val="000000"/>
                <w:sz w:val="22"/>
                <w:szCs w:val="22"/>
              </w:rPr>
              <w:t>4</w:t>
            </w:r>
          </w:p>
        </w:tc>
        <w:tc>
          <w:tcPr>
            <w:tcW w:w="8930" w:type="dxa"/>
            <w:tcBorders>
              <w:top w:val="nil"/>
              <w:left w:val="nil"/>
              <w:bottom w:val="single" w:sz="4" w:space="0" w:color="auto"/>
              <w:right w:val="single" w:sz="4" w:space="0" w:color="auto"/>
            </w:tcBorders>
            <w:shd w:val="clear" w:color="auto" w:fill="auto"/>
            <w:vAlign w:val="center"/>
            <w:hideMark/>
          </w:tcPr>
          <w:p w14:paraId="177145BC" w14:textId="77777777" w:rsidR="00EC5E16" w:rsidRPr="003C65E5" w:rsidRDefault="00EC5E16" w:rsidP="006515A3">
            <w:pPr>
              <w:rPr>
                <w:color w:val="000000"/>
                <w:sz w:val="22"/>
                <w:szCs w:val="22"/>
              </w:rPr>
            </w:pPr>
            <w:r w:rsidRPr="003C65E5">
              <w:rPr>
                <w:color w:val="000000"/>
                <w:sz w:val="22"/>
                <w:szCs w:val="22"/>
              </w:rPr>
              <w:t>Устранение течи с установкой ремонтного хомута или с применением сварочных работы</w:t>
            </w:r>
          </w:p>
        </w:tc>
      </w:tr>
      <w:tr w:rsidR="00EC5E16" w14:paraId="547C8624"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2594C6" w14:textId="77777777" w:rsidR="00EC5E16" w:rsidRPr="003C65E5" w:rsidRDefault="00EC5E16" w:rsidP="006515A3">
            <w:pPr>
              <w:jc w:val="center"/>
              <w:rPr>
                <w:color w:val="000000"/>
                <w:sz w:val="22"/>
                <w:szCs w:val="22"/>
              </w:rPr>
            </w:pPr>
            <w:r w:rsidRPr="003C65E5">
              <w:rPr>
                <w:color w:val="000000"/>
                <w:sz w:val="22"/>
                <w:szCs w:val="22"/>
              </w:rPr>
              <w:t>5</w:t>
            </w:r>
          </w:p>
        </w:tc>
        <w:tc>
          <w:tcPr>
            <w:tcW w:w="8930" w:type="dxa"/>
            <w:tcBorders>
              <w:top w:val="nil"/>
              <w:left w:val="nil"/>
              <w:bottom w:val="single" w:sz="4" w:space="0" w:color="auto"/>
              <w:right w:val="single" w:sz="4" w:space="0" w:color="auto"/>
            </w:tcBorders>
            <w:shd w:val="clear" w:color="auto" w:fill="auto"/>
            <w:vAlign w:val="center"/>
            <w:hideMark/>
          </w:tcPr>
          <w:p w14:paraId="2FC9317E" w14:textId="77777777" w:rsidR="00EC5E16" w:rsidRPr="003C65E5" w:rsidRDefault="00EC5E16" w:rsidP="006515A3">
            <w:pPr>
              <w:rPr>
                <w:color w:val="000000"/>
                <w:sz w:val="22"/>
                <w:szCs w:val="22"/>
              </w:rPr>
            </w:pPr>
            <w:r w:rsidRPr="003C65E5">
              <w:rPr>
                <w:color w:val="000000"/>
                <w:sz w:val="22"/>
                <w:szCs w:val="22"/>
              </w:rPr>
              <w:t>Замена воздухоотводчика</w:t>
            </w:r>
          </w:p>
        </w:tc>
      </w:tr>
      <w:tr w:rsidR="00EC5E16" w14:paraId="4FE737F9" w14:textId="77777777" w:rsidTr="006515A3">
        <w:trPr>
          <w:trHeight w:val="64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32E4F9" w14:textId="77777777" w:rsidR="00EC5E16" w:rsidRPr="003C65E5" w:rsidRDefault="00EC5E16" w:rsidP="006515A3">
            <w:pPr>
              <w:jc w:val="center"/>
              <w:rPr>
                <w:color w:val="000000"/>
                <w:sz w:val="22"/>
                <w:szCs w:val="22"/>
              </w:rPr>
            </w:pPr>
            <w:r w:rsidRPr="003C65E5">
              <w:rPr>
                <w:color w:val="000000"/>
                <w:sz w:val="22"/>
                <w:szCs w:val="22"/>
              </w:rPr>
              <w:t>6</w:t>
            </w:r>
          </w:p>
        </w:tc>
        <w:tc>
          <w:tcPr>
            <w:tcW w:w="8930" w:type="dxa"/>
            <w:tcBorders>
              <w:top w:val="nil"/>
              <w:left w:val="nil"/>
              <w:bottom w:val="single" w:sz="4" w:space="0" w:color="auto"/>
              <w:right w:val="single" w:sz="4" w:space="0" w:color="auto"/>
            </w:tcBorders>
            <w:shd w:val="clear" w:color="auto" w:fill="auto"/>
            <w:vAlign w:val="center"/>
            <w:hideMark/>
          </w:tcPr>
          <w:p w14:paraId="638712C0" w14:textId="77777777" w:rsidR="00EC5E16" w:rsidRPr="003C65E5" w:rsidRDefault="00EC5E16" w:rsidP="006515A3">
            <w:pPr>
              <w:rPr>
                <w:color w:val="000000"/>
                <w:sz w:val="22"/>
                <w:szCs w:val="22"/>
              </w:rPr>
            </w:pPr>
            <w:r w:rsidRPr="003C65E5">
              <w:rPr>
                <w:color w:val="000000"/>
                <w:sz w:val="22"/>
                <w:szCs w:val="22"/>
              </w:rPr>
              <w:t>в случае возникновения засорения в наружных канализационных сетях предоставить каналоочистительную машину в течение 1 (одного) часа с момента обнаружения засора</w:t>
            </w:r>
          </w:p>
        </w:tc>
      </w:tr>
      <w:tr w:rsidR="00EC5E16" w14:paraId="52E02A8E"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5B3EB2" w14:textId="77777777" w:rsidR="00EC5E16" w:rsidRPr="003C65E5" w:rsidRDefault="00EC5E16" w:rsidP="006515A3">
            <w:pPr>
              <w:jc w:val="center"/>
              <w:rPr>
                <w:color w:val="000000"/>
                <w:sz w:val="22"/>
                <w:szCs w:val="22"/>
              </w:rPr>
            </w:pPr>
            <w:r w:rsidRPr="003C65E5">
              <w:rPr>
                <w:color w:val="000000"/>
                <w:sz w:val="22"/>
                <w:szCs w:val="22"/>
              </w:rPr>
              <w:t>7</w:t>
            </w:r>
          </w:p>
        </w:tc>
        <w:tc>
          <w:tcPr>
            <w:tcW w:w="8930" w:type="dxa"/>
            <w:tcBorders>
              <w:top w:val="nil"/>
              <w:left w:val="nil"/>
              <w:bottom w:val="single" w:sz="4" w:space="0" w:color="auto"/>
              <w:right w:val="single" w:sz="4" w:space="0" w:color="auto"/>
            </w:tcBorders>
            <w:shd w:val="clear" w:color="auto" w:fill="auto"/>
            <w:vAlign w:val="center"/>
            <w:hideMark/>
          </w:tcPr>
          <w:p w14:paraId="6B811A70" w14:textId="77777777" w:rsidR="00EC5E16" w:rsidRPr="003C65E5" w:rsidRDefault="00EC5E16" w:rsidP="006515A3">
            <w:pPr>
              <w:rPr>
                <w:color w:val="000000"/>
                <w:sz w:val="22"/>
                <w:szCs w:val="22"/>
              </w:rPr>
            </w:pPr>
            <w:r w:rsidRPr="003C65E5">
              <w:rPr>
                <w:color w:val="000000"/>
                <w:sz w:val="22"/>
                <w:szCs w:val="22"/>
              </w:rPr>
              <w:t>Замена труб канализации диаметром 50 мм до 160 мм цена за метр</w:t>
            </w:r>
          </w:p>
        </w:tc>
      </w:tr>
      <w:tr w:rsidR="00EC5E16" w14:paraId="6F85D198" w14:textId="77777777" w:rsidTr="006515A3">
        <w:trPr>
          <w:trHeight w:val="31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D6AC4" w14:textId="77777777" w:rsidR="00EC5E16" w:rsidRPr="003C65E5" w:rsidRDefault="00EC5E16" w:rsidP="006515A3">
            <w:pPr>
              <w:jc w:val="center"/>
              <w:rPr>
                <w:color w:val="000000"/>
                <w:sz w:val="22"/>
                <w:szCs w:val="22"/>
              </w:rPr>
            </w:pPr>
            <w:r w:rsidRPr="003C65E5">
              <w:rPr>
                <w:color w:val="000000"/>
                <w:sz w:val="22"/>
                <w:szCs w:val="22"/>
              </w:rPr>
              <w:t>Приточно-вытяжная вентиляции, тепловые завесы</w:t>
            </w:r>
          </w:p>
        </w:tc>
      </w:tr>
      <w:tr w:rsidR="00EC5E16" w14:paraId="0CB8A7CC"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C69FBD" w14:textId="77777777" w:rsidR="00EC5E16" w:rsidRPr="003C65E5" w:rsidRDefault="00EC5E16" w:rsidP="006515A3">
            <w:pPr>
              <w:jc w:val="center"/>
              <w:rPr>
                <w:color w:val="000000"/>
                <w:sz w:val="22"/>
                <w:szCs w:val="22"/>
              </w:rPr>
            </w:pPr>
            <w:r w:rsidRPr="003C65E5">
              <w:rPr>
                <w:color w:val="000000"/>
                <w:sz w:val="22"/>
                <w:szCs w:val="22"/>
              </w:rPr>
              <w:t>1</w:t>
            </w:r>
          </w:p>
        </w:tc>
        <w:tc>
          <w:tcPr>
            <w:tcW w:w="8930" w:type="dxa"/>
            <w:tcBorders>
              <w:top w:val="nil"/>
              <w:left w:val="nil"/>
              <w:bottom w:val="single" w:sz="4" w:space="0" w:color="auto"/>
              <w:right w:val="single" w:sz="4" w:space="0" w:color="auto"/>
            </w:tcBorders>
            <w:shd w:val="clear" w:color="auto" w:fill="auto"/>
            <w:vAlign w:val="center"/>
            <w:hideMark/>
          </w:tcPr>
          <w:p w14:paraId="0DEB08AE" w14:textId="77777777" w:rsidR="00EC5E16" w:rsidRPr="003C65E5" w:rsidRDefault="00EC5E16" w:rsidP="006515A3">
            <w:pPr>
              <w:rPr>
                <w:color w:val="000000"/>
                <w:sz w:val="22"/>
                <w:szCs w:val="22"/>
              </w:rPr>
            </w:pPr>
            <w:r w:rsidRPr="003C65E5">
              <w:rPr>
                <w:color w:val="000000"/>
                <w:sz w:val="22"/>
                <w:szCs w:val="22"/>
              </w:rPr>
              <w:t>Замена датчиков температуры и влажности</w:t>
            </w:r>
          </w:p>
        </w:tc>
      </w:tr>
      <w:tr w:rsidR="00EC5E16" w14:paraId="69E55262"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09F382" w14:textId="77777777" w:rsidR="00EC5E16" w:rsidRPr="003C65E5" w:rsidRDefault="00EC5E16" w:rsidP="006515A3">
            <w:pPr>
              <w:jc w:val="center"/>
              <w:rPr>
                <w:color w:val="000000"/>
                <w:sz w:val="22"/>
                <w:szCs w:val="22"/>
              </w:rPr>
            </w:pPr>
            <w:r w:rsidRPr="003C65E5">
              <w:rPr>
                <w:color w:val="000000"/>
                <w:sz w:val="22"/>
                <w:szCs w:val="22"/>
              </w:rPr>
              <w:t>2</w:t>
            </w:r>
          </w:p>
        </w:tc>
        <w:tc>
          <w:tcPr>
            <w:tcW w:w="8930" w:type="dxa"/>
            <w:tcBorders>
              <w:top w:val="nil"/>
              <w:left w:val="nil"/>
              <w:bottom w:val="single" w:sz="4" w:space="0" w:color="auto"/>
              <w:right w:val="single" w:sz="4" w:space="0" w:color="auto"/>
            </w:tcBorders>
            <w:shd w:val="clear" w:color="auto" w:fill="auto"/>
            <w:vAlign w:val="center"/>
            <w:hideMark/>
          </w:tcPr>
          <w:p w14:paraId="4FCF971F" w14:textId="77777777" w:rsidR="00EC5E16" w:rsidRPr="003C65E5" w:rsidRDefault="00EC5E16" w:rsidP="006515A3">
            <w:pPr>
              <w:rPr>
                <w:color w:val="000000"/>
                <w:sz w:val="22"/>
                <w:szCs w:val="22"/>
              </w:rPr>
            </w:pPr>
            <w:r w:rsidRPr="003C65E5">
              <w:rPr>
                <w:color w:val="000000"/>
                <w:sz w:val="22"/>
                <w:szCs w:val="22"/>
              </w:rPr>
              <w:t>Замена электроприводов заслонок и клапанов</w:t>
            </w:r>
          </w:p>
        </w:tc>
      </w:tr>
      <w:tr w:rsidR="00EC5E16" w14:paraId="3DC60939"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965671" w14:textId="77777777" w:rsidR="00EC5E16" w:rsidRPr="003C65E5" w:rsidRDefault="00EC5E16" w:rsidP="006515A3">
            <w:pPr>
              <w:jc w:val="center"/>
              <w:rPr>
                <w:color w:val="000000"/>
                <w:sz w:val="22"/>
                <w:szCs w:val="22"/>
              </w:rPr>
            </w:pPr>
            <w:r w:rsidRPr="003C65E5">
              <w:rPr>
                <w:color w:val="000000"/>
                <w:sz w:val="22"/>
                <w:szCs w:val="22"/>
              </w:rPr>
              <w:t>3</w:t>
            </w:r>
          </w:p>
        </w:tc>
        <w:tc>
          <w:tcPr>
            <w:tcW w:w="8930" w:type="dxa"/>
            <w:tcBorders>
              <w:top w:val="nil"/>
              <w:left w:val="nil"/>
              <w:bottom w:val="single" w:sz="4" w:space="0" w:color="auto"/>
              <w:right w:val="single" w:sz="4" w:space="0" w:color="auto"/>
            </w:tcBorders>
            <w:shd w:val="clear" w:color="auto" w:fill="auto"/>
            <w:vAlign w:val="center"/>
            <w:hideMark/>
          </w:tcPr>
          <w:p w14:paraId="2B7EE28D" w14:textId="77777777" w:rsidR="00EC5E16" w:rsidRPr="003C65E5" w:rsidRDefault="00EC5E16" w:rsidP="006515A3">
            <w:pPr>
              <w:rPr>
                <w:color w:val="000000"/>
                <w:sz w:val="22"/>
                <w:szCs w:val="22"/>
              </w:rPr>
            </w:pPr>
            <w:r w:rsidRPr="003C65E5">
              <w:rPr>
                <w:color w:val="000000"/>
                <w:sz w:val="22"/>
                <w:szCs w:val="22"/>
              </w:rPr>
              <w:t>Замена регулирующих клапанов</w:t>
            </w:r>
          </w:p>
        </w:tc>
      </w:tr>
      <w:tr w:rsidR="00EC5E16" w14:paraId="5E96A4F3"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5CACEA" w14:textId="77777777" w:rsidR="00EC5E16" w:rsidRPr="003C65E5" w:rsidRDefault="00EC5E16" w:rsidP="006515A3">
            <w:pPr>
              <w:jc w:val="center"/>
              <w:rPr>
                <w:color w:val="000000"/>
                <w:sz w:val="22"/>
                <w:szCs w:val="22"/>
              </w:rPr>
            </w:pPr>
            <w:r w:rsidRPr="003C65E5">
              <w:rPr>
                <w:color w:val="000000"/>
                <w:sz w:val="22"/>
                <w:szCs w:val="22"/>
              </w:rPr>
              <w:t>4</w:t>
            </w:r>
          </w:p>
        </w:tc>
        <w:tc>
          <w:tcPr>
            <w:tcW w:w="8930" w:type="dxa"/>
            <w:tcBorders>
              <w:top w:val="nil"/>
              <w:left w:val="nil"/>
              <w:bottom w:val="single" w:sz="4" w:space="0" w:color="auto"/>
              <w:right w:val="single" w:sz="4" w:space="0" w:color="auto"/>
            </w:tcBorders>
            <w:shd w:val="clear" w:color="auto" w:fill="auto"/>
            <w:vAlign w:val="center"/>
            <w:hideMark/>
          </w:tcPr>
          <w:p w14:paraId="0B628BB7" w14:textId="77777777" w:rsidR="00EC5E16" w:rsidRPr="003C65E5" w:rsidRDefault="00EC5E16" w:rsidP="006515A3">
            <w:pPr>
              <w:rPr>
                <w:color w:val="000000"/>
                <w:sz w:val="22"/>
                <w:szCs w:val="22"/>
              </w:rPr>
            </w:pPr>
            <w:r w:rsidRPr="003C65E5">
              <w:rPr>
                <w:color w:val="000000"/>
                <w:sz w:val="22"/>
                <w:szCs w:val="22"/>
              </w:rPr>
              <w:t>Замена термостата</w:t>
            </w:r>
          </w:p>
        </w:tc>
      </w:tr>
      <w:tr w:rsidR="00EC5E16" w14:paraId="6315CE9B" w14:textId="77777777" w:rsidTr="006515A3">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42E454" w14:textId="77777777" w:rsidR="00EC5E16" w:rsidRPr="003C65E5" w:rsidRDefault="00EC5E16" w:rsidP="006515A3">
            <w:pPr>
              <w:jc w:val="center"/>
              <w:rPr>
                <w:color w:val="000000"/>
                <w:sz w:val="22"/>
                <w:szCs w:val="22"/>
              </w:rPr>
            </w:pPr>
            <w:r w:rsidRPr="003C65E5">
              <w:rPr>
                <w:color w:val="000000"/>
                <w:sz w:val="22"/>
                <w:szCs w:val="22"/>
              </w:rPr>
              <w:t>5</w:t>
            </w:r>
          </w:p>
        </w:tc>
        <w:tc>
          <w:tcPr>
            <w:tcW w:w="8930" w:type="dxa"/>
            <w:tcBorders>
              <w:top w:val="nil"/>
              <w:left w:val="nil"/>
              <w:bottom w:val="single" w:sz="4" w:space="0" w:color="auto"/>
              <w:right w:val="single" w:sz="4" w:space="0" w:color="auto"/>
            </w:tcBorders>
            <w:shd w:val="clear" w:color="auto" w:fill="auto"/>
            <w:vAlign w:val="center"/>
            <w:hideMark/>
          </w:tcPr>
          <w:p w14:paraId="253E537E" w14:textId="77777777" w:rsidR="00EC5E16" w:rsidRPr="003C65E5" w:rsidRDefault="00EC5E16" w:rsidP="006515A3">
            <w:pPr>
              <w:rPr>
                <w:color w:val="000000"/>
                <w:sz w:val="22"/>
                <w:szCs w:val="22"/>
              </w:rPr>
            </w:pPr>
            <w:r w:rsidRPr="003C65E5">
              <w:rPr>
                <w:color w:val="000000"/>
                <w:sz w:val="22"/>
                <w:szCs w:val="22"/>
              </w:rPr>
              <w:t>Замена теплообменника (водяного нагревателя, охладителя) производительностью до 5000 м3/ч</w:t>
            </w:r>
          </w:p>
        </w:tc>
      </w:tr>
      <w:tr w:rsidR="00EC5E16" w14:paraId="1174AA88" w14:textId="77777777" w:rsidTr="006515A3">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A3F53C" w14:textId="77777777" w:rsidR="00EC5E16" w:rsidRPr="003C65E5" w:rsidRDefault="00EC5E16" w:rsidP="006515A3">
            <w:pPr>
              <w:jc w:val="center"/>
              <w:rPr>
                <w:color w:val="000000"/>
                <w:sz w:val="22"/>
                <w:szCs w:val="22"/>
              </w:rPr>
            </w:pPr>
            <w:r w:rsidRPr="003C65E5">
              <w:rPr>
                <w:color w:val="000000"/>
                <w:sz w:val="22"/>
                <w:szCs w:val="22"/>
              </w:rPr>
              <w:t>6</w:t>
            </w:r>
          </w:p>
        </w:tc>
        <w:tc>
          <w:tcPr>
            <w:tcW w:w="8930" w:type="dxa"/>
            <w:tcBorders>
              <w:top w:val="nil"/>
              <w:left w:val="nil"/>
              <w:bottom w:val="single" w:sz="4" w:space="0" w:color="auto"/>
              <w:right w:val="single" w:sz="4" w:space="0" w:color="auto"/>
            </w:tcBorders>
            <w:shd w:val="clear" w:color="auto" w:fill="auto"/>
            <w:vAlign w:val="center"/>
            <w:hideMark/>
          </w:tcPr>
          <w:p w14:paraId="6B03F256" w14:textId="77777777" w:rsidR="00EC5E16" w:rsidRPr="003C65E5" w:rsidRDefault="00EC5E16" w:rsidP="006515A3">
            <w:pPr>
              <w:rPr>
                <w:color w:val="000000"/>
                <w:sz w:val="22"/>
                <w:szCs w:val="22"/>
              </w:rPr>
            </w:pPr>
            <w:r w:rsidRPr="003C65E5">
              <w:rPr>
                <w:color w:val="000000"/>
                <w:sz w:val="22"/>
                <w:szCs w:val="22"/>
              </w:rPr>
              <w:t>Замена теплообменника (водяного нагревателя, охладителя) производительностью от 5000 м3/ч до 10000 м3/ч</w:t>
            </w:r>
          </w:p>
        </w:tc>
      </w:tr>
      <w:tr w:rsidR="00EC5E16" w14:paraId="0848BA3B"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BEDC6D" w14:textId="77777777" w:rsidR="00EC5E16" w:rsidRPr="003C65E5" w:rsidRDefault="00EC5E16" w:rsidP="006515A3">
            <w:pPr>
              <w:jc w:val="center"/>
              <w:rPr>
                <w:color w:val="000000"/>
                <w:sz w:val="22"/>
                <w:szCs w:val="22"/>
              </w:rPr>
            </w:pPr>
            <w:r w:rsidRPr="003C65E5">
              <w:rPr>
                <w:color w:val="000000"/>
                <w:sz w:val="22"/>
                <w:szCs w:val="22"/>
              </w:rPr>
              <w:t>7</w:t>
            </w:r>
          </w:p>
        </w:tc>
        <w:tc>
          <w:tcPr>
            <w:tcW w:w="8930" w:type="dxa"/>
            <w:tcBorders>
              <w:top w:val="nil"/>
              <w:left w:val="nil"/>
              <w:bottom w:val="single" w:sz="4" w:space="0" w:color="auto"/>
              <w:right w:val="single" w:sz="4" w:space="0" w:color="auto"/>
            </w:tcBorders>
            <w:shd w:val="clear" w:color="auto" w:fill="auto"/>
            <w:vAlign w:val="center"/>
            <w:hideMark/>
          </w:tcPr>
          <w:p w14:paraId="0C1B2435" w14:textId="77777777" w:rsidR="00EC5E16" w:rsidRPr="003C65E5" w:rsidRDefault="00EC5E16" w:rsidP="006515A3">
            <w:pPr>
              <w:rPr>
                <w:color w:val="000000"/>
                <w:sz w:val="22"/>
                <w:szCs w:val="22"/>
              </w:rPr>
            </w:pPr>
            <w:r w:rsidRPr="003C65E5">
              <w:rPr>
                <w:color w:val="000000"/>
                <w:sz w:val="22"/>
                <w:szCs w:val="22"/>
              </w:rPr>
              <w:t>Замена смесительного узла</w:t>
            </w:r>
          </w:p>
        </w:tc>
      </w:tr>
      <w:tr w:rsidR="00EC5E16" w14:paraId="18023350"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1D2D04" w14:textId="77777777" w:rsidR="00EC5E16" w:rsidRPr="003C65E5" w:rsidRDefault="00EC5E16" w:rsidP="006515A3">
            <w:pPr>
              <w:jc w:val="center"/>
              <w:rPr>
                <w:color w:val="000000"/>
                <w:sz w:val="22"/>
                <w:szCs w:val="22"/>
              </w:rPr>
            </w:pPr>
            <w:r w:rsidRPr="003C65E5">
              <w:rPr>
                <w:color w:val="000000"/>
                <w:sz w:val="22"/>
                <w:szCs w:val="22"/>
              </w:rPr>
              <w:t>8</w:t>
            </w:r>
          </w:p>
        </w:tc>
        <w:tc>
          <w:tcPr>
            <w:tcW w:w="8930" w:type="dxa"/>
            <w:tcBorders>
              <w:top w:val="nil"/>
              <w:left w:val="nil"/>
              <w:bottom w:val="single" w:sz="4" w:space="0" w:color="auto"/>
              <w:right w:val="single" w:sz="4" w:space="0" w:color="auto"/>
            </w:tcBorders>
            <w:shd w:val="clear" w:color="auto" w:fill="auto"/>
            <w:vAlign w:val="center"/>
            <w:hideMark/>
          </w:tcPr>
          <w:p w14:paraId="1F54EC83" w14:textId="77777777" w:rsidR="00EC5E16" w:rsidRPr="003C65E5" w:rsidRDefault="00EC5E16" w:rsidP="006515A3">
            <w:pPr>
              <w:rPr>
                <w:color w:val="000000"/>
                <w:sz w:val="22"/>
                <w:szCs w:val="22"/>
              </w:rPr>
            </w:pPr>
            <w:r w:rsidRPr="003C65E5">
              <w:rPr>
                <w:color w:val="000000"/>
                <w:sz w:val="22"/>
                <w:szCs w:val="22"/>
              </w:rPr>
              <w:t>Замена бытовых вентиляторов до 1000 м3/ч</w:t>
            </w:r>
          </w:p>
        </w:tc>
      </w:tr>
      <w:tr w:rsidR="00EC5E16" w14:paraId="2BCB0599"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772FBF" w14:textId="77777777" w:rsidR="00EC5E16" w:rsidRPr="003C65E5" w:rsidRDefault="00EC5E16" w:rsidP="006515A3">
            <w:pPr>
              <w:jc w:val="center"/>
              <w:rPr>
                <w:color w:val="000000"/>
                <w:sz w:val="22"/>
                <w:szCs w:val="22"/>
              </w:rPr>
            </w:pPr>
            <w:r w:rsidRPr="003C65E5">
              <w:rPr>
                <w:color w:val="000000"/>
                <w:sz w:val="22"/>
                <w:szCs w:val="22"/>
              </w:rPr>
              <w:t>9</w:t>
            </w:r>
          </w:p>
        </w:tc>
        <w:tc>
          <w:tcPr>
            <w:tcW w:w="8930" w:type="dxa"/>
            <w:tcBorders>
              <w:top w:val="nil"/>
              <w:left w:val="nil"/>
              <w:bottom w:val="single" w:sz="4" w:space="0" w:color="auto"/>
              <w:right w:val="single" w:sz="4" w:space="0" w:color="auto"/>
            </w:tcBorders>
            <w:shd w:val="clear" w:color="auto" w:fill="auto"/>
            <w:vAlign w:val="center"/>
            <w:hideMark/>
          </w:tcPr>
          <w:p w14:paraId="226F8842" w14:textId="77777777" w:rsidR="00EC5E16" w:rsidRPr="003C65E5" w:rsidRDefault="00EC5E16" w:rsidP="006515A3">
            <w:pPr>
              <w:rPr>
                <w:color w:val="000000"/>
                <w:sz w:val="22"/>
                <w:szCs w:val="22"/>
              </w:rPr>
            </w:pPr>
            <w:r w:rsidRPr="003C65E5">
              <w:rPr>
                <w:color w:val="000000"/>
                <w:sz w:val="22"/>
                <w:szCs w:val="22"/>
              </w:rPr>
              <w:t>Замена вентилятора производительностью от 1000 до 5000 м3/ч</w:t>
            </w:r>
          </w:p>
        </w:tc>
      </w:tr>
      <w:tr w:rsidR="00EC5E16" w14:paraId="53C4897E"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A28C36" w14:textId="77777777" w:rsidR="00EC5E16" w:rsidRPr="003C65E5" w:rsidRDefault="00EC5E16" w:rsidP="006515A3">
            <w:pPr>
              <w:jc w:val="center"/>
              <w:rPr>
                <w:color w:val="000000"/>
                <w:sz w:val="22"/>
                <w:szCs w:val="22"/>
              </w:rPr>
            </w:pPr>
            <w:r w:rsidRPr="003C65E5">
              <w:rPr>
                <w:color w:val="000000"/>
                <w:sz w:val="22"/>
                <w:szCs w:val="22"/>
              </w:rPr>
              <w:t>10</w:t>
            </w:r>
          </w:p>
        </w:tc>
        <w:tc>
          <w:tcPr>
            <w:tcW w:w="8930" w:type="dxa"/>
            <w:tcBorders>
              <w:top w:val="nil"/>
              <w:left w:val="nil"/>
              <w:bottom w:val="single" w:sz="4" w:space="0" w:color="auto"/>
              <w:right w:val="single" w:sz="4" w:space="0" w:color="auto"/>
            </w:tcBorders>
            <w:shd w:val="clear" w:color="auto" w:fill="auto"/>
            <w:vAlign w:val="center"/>
            <w:hideMark/>
          </w:tcPr>
          <w:p w14:paraId="44E9ADFD" w14:textId="77777777" w:rsidR="00EC5E16" w:rsidRPr="003C65E5" w:rsidRDefault="00EC5E16" w:rsidP="006515A3">
            <w:pPr>
              <w:rPr>
                <w:color w:val="000000"/>
                <w:sz w:val="22"/>
                <w:szCs w:val="22"/>
              </w:rPr>
            </w:pPr>
            <w:r w:rsidRPr="003C65E5">
              <w:rPr>
                <w:color w:val="000000"/>
                <w:sz w:val="22"/>
                <w:szCs w:val="22"/>
              </w:rPr>
              <w:t>Замена вентилятора производительностью до 5000 до 10000 м3/ч</w:t>
            </w:r>
          </w:p>
        </w:tc>
      </w:tr>
      <w:tr w:rsidR="00EC5E16" w14:paraId="761DC73C"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B84A9" w14:textId="77777777" w:rsidR="00EC5E16" w:rsidRPr="003C65E5" w:rsidRDefault="00EC5E16" w:rsidP="006515A3">
            <w:pPr>
              <w:jc w:val="center"/>
              <w:rPr>
                <w:color w:val="000000"/>
                <w:sz w:val="22"/>
                <w:szCs w:val="22"/>
              </w:rPr>
            </w:pPr>
            <w:r w:rsidRPr="003C65E5">
              <w:rPr>
                <w:color w:val="000000"/>
                <w:sz w:val="22"/>
                <w:szCs w:val="22"/>
              </w:rPr>
              <w:t>11</w:t>
            </w:r>
          </w:p>
        </w:tc>
        <w:tc>
          <w:tcPr>
            <w:tcW w:w="8930" w:type="dxa"/>
            <w:tcBorders>
              <w:top w:val="nil"/>
              <w:left w:val="nil"/>
              <w:bottom w:val="single" w:sz="4" w:space="0" w:color="auto"/>
              <w:right w:val="single" w:sz="4" w:space="0" w:color="auto"/>
            </w:tcBorders>
            <w:shd w:val="clear" w:color="auto" w:fill="auto"/>
            <w:vAlign w:val="center"/>
            <w:hideMark/>
          </w:tcPr>
          <w:p w14:paraId="417D11B9" w14:textId="77777777" w:rsidR="00EC5E16" w:rsidRPr="003C65E5" w:rsidRDefault="00EC5E16" w:rsidP="006515A3">
            <w:pPr>
              <w:rPr>
                <w:color w:val="000000"/>
                <w:sz w:val="22"/>
                <w:szCs w:val="22"/>
              </w:rPr>
            </w:pPr>
            <w:r w:rsidRPr="003C65E5">
              <w:rPr>
                <w:color w:val="000000"/>
                <w:sz w:val="22"/>
                <w:szCs w:val="22"/>
              </w:rPr>
              <w:t>Замена вентилятора производительностью до 10000 до 15000 м3/ч</w:t>
            </w:r>
          </w:p>
        </w:tc>
      </w:tr>
      <w:tr w:rsidR="00EC5E16" w14:paraId="79532F1D"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71519D" w14:textId="77777777" w:rsidR="00EC5E16" w:rsidRPr="003C65E5" w:rsidRDefault="00EC5E16" w:rsidP="006515A3">
            <w:pPr>
              <w:jc w:val="center"/>
              <w:rPr>
                <w:color w:val="000000"/>
                <w:sz w:val="22"/>
                <w:szCs w:val="22"/>
              </w:rPr>
            </w:pPr>
            <w:r w:rsidRPr="003C65E5">
              <w:rPr>
                <w:color w:val="000000"/>
                <w:sz w:val="22"/>
                <w:szCs w:val="22"/>
              </w:rPr>
              <w:t>12</w:t>
            </w:r>
          </w:p>
        </w:tc>
        <w:tc>
          <w:tcPr>
            <w:tcW w:w="8930" w:type="dxa"/>
            <w:tcBorders>
              <w:top w:val="nil"/>
              <w:left w:val="nil"/>
              <w:bottom w:val="single" w:sz="4" w:space="0" w:color="auto"/>
              <w:right w:val="single" w:sz="4" w:space="0" w:color="auto"/>
            </w:tcBorders>
            <w:shd w:val="clear" w:color="auto" w:fill="auto"/>
            <w:vAlign w:val="center"/>
            <w:hideMark/>
          </w:tcPr>
          <w:p w14:paraId="6954E7F2" w14:textId="77777777" w:rsidR="00EC5E16" w:rsidRPr="003C65E5" w:rsidRDefault="00EC5E16" w:rsidP="006515A3">
            <w:pPr>
              <w:rPr>
                <w:color w:val="000000"/>
                <w:sz w:val="22"/>
                <w:szCs w:val="22"/>
              </w:rPr>
            </w:pPr>
            <w:r w:rsidRPr="003C65E5">
              <w:rPr>
                <w:color w:val="000000"/>
                <w:sz w:val="22"/>
                <w:szCs w:val="22"/>
              </w:rPr>
              <w:t>Замена шкафа управления вентиляцией</w:t>
            </w:r>
          </w:p>
        </w:tc>
      </w:tr>
      <w:tr w:rsidR="00EC5E16" w14:paraId="6F5C56ED"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436393" w14:textId="77777777" w:rsidR="00EC5E16" w:rsidRPr="003C65E5" w:rsidRDefault="00EC5E16" w:rsidP="006515A3">
            <w:pPr>
              <w:jc w:val="center"/>
              <w:rPr>
                <w:color w:val="000000"/>
                <w:sz w:val="22"/>
                <w:szCs w:val="22"/>
              </w:rPr>
            </w:pPr>
            <w:r w:rsidRPr="003C65E5">
              <w:rPr>
                <w:color w:val="000000"/>
                <w:sz w:val="22"/>
                <w:szCs w:val="22"/>
              </w:rPr>
              <w:t>13</w:t>
            </w:r>
          </w:p>
        </w:tc>
        <w:tc>
          <w:tcPr>
            <w:tcW w:w="8930" w:type="dxa"/>
            <w:tcBorders>
              <w:top w:val="nil"/>
              <w:left w:val="nil"/>
              <w:bottom w:val="single" w:sz="4" w:space="0" w:color="auto"/>
              <w:right w:val="single" w:sz="4" w:space="0" w:color="auto"/>
            </w:tcBorders>
            <w:shd w:val="clear" w:color="auto" w:fill="auto"/>
            <w:vAlign w:val="center"/>
            <w:hideMark/>
          </w:tcPr>
          <w:p w14:paraId="3F4FB194" w14:textId="77777777" w:rsidR="00EC5E16" w:rsidRPr="003C65E5" w:rsidRDefault="00EC5E16" w:rsidP="006515A3">
            <w:pPr>
              <w:rPr>
                <w:color w:val="000000"/>
                <w:sz w:val="22"/>
                <w:szCs w:val="22"/>
              </w:rPr>
            </w:pPr>
            <w:r w:rsidRPr="003C65E5">
              <w:rPr>
                <w:color w:val="000000"/>
                <w:sz w:val="22"/>
                <w:szCs w:val="22"/>
              </w:rPr>
              <w:t>Замена вентиляционных решеток</w:t>
            </w:r>
          </w:p>
        </w:tc>
      </w:tr>
      <w:tr w:rsidR="00EC5E16" w14:paraId="0B1590CA"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7FABF9" w14:textId="77777777" w:rsidR="00EC5E16" w:rsidRPr="003C65E5" w:rsidRDefault="00EC5E16" w:rsidP="006515A3">
            <w:pPr>
              <w:jc w:val="center"/>
              <w:rPr>
                <w:color w:val="000000"/>
                <w:sz w:val="22"/>
                <w:szCs w:val="22"/>
              </w:rPr>
            </w:pPr>
            <w:r w:rsidRPr="003C65E5">
              <w:rPr>
                <w:color w:val="000000"/>
                <w:sz w:val="22"/>
                <w:szCs w:val="22"/>
              </w:rPr>
              <w:t>14</w:t>
            </w:r>
          </w:p>
        </w:tc>
        <w:tc>
          <w:tcPr>
            <w:tcW w:w="8930" w:type="dxa"/>
            <w:tcBorders>
              <w:top w:val="nil"/>
              <w:left w:val="nil"/>
              <w:bottom w:val="single" w:sz="4" w:space="0" w:color="auto"/>
              <w:right w:val="single" w:sz="4" w:space="0" w:color="auto"/>
            </w:tcBorders>
            <w:shd w:val="clear" w:color="auto" w:fill="auto"/>
            <w:vAlign w:val="center"/>
            <w:hideMark/>
          </w:tcPr>
          <w:p w14:paraId="70F53C42" w14:textId="77777777" w:rsidR="00EC5E16" w:rsidRPr="003C65E5" w:rsidRDefault="00EC5E16" w:rsidP="006515A3">
            <w:pPr>
              <w:rPr>
                <w:color w:val="000000"/>
                <w:sz w:val="22"/>
                <w:szCs w:val="22"/>
              </w:rPr>
            </w:pPr>
            <w:r w:rsidRPr="003C65E5">
              <w:rPr>
                <w:color w:val="000000"/>
                <w:sz w:val="22"/>
                <w:szCs w:val="22"/>
              </w:rPr>
              <w:t>Замена воздуховодов цена за м2</w:t>
            </w:r>
          </w:p>
        </w:tc>
      </w:tr>
      <w:tr w:rsidR="00EC5E16" w14:paraId="77405789"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603C92" w14:textId="77777777" w:rsidR="00EC5E16" w:rsidRPr="003C65E5" w:rsidRDefault="00EC5E16" w:rsidP="006515A3">
            <w:pPr>
              <w:jc w:val="center"/>
              <w:rPr>
                <w:color w:val="000000"/>
                <w:sz w:val="22"/>
                <w:szCs w:val="22"/>
              </w:rPr>
            </w:pPr>
            <w:r w:rsidRPr="003C65E5">
              <w:rPr>
                <w:color w:val="000000"/>
                <w:sz w:val="22"/>
                <w:szCs w:val="22"/>
              </w:rPr>
              <w:t>15</w:t>
            </w:r>
          </w:p>
        </w:tc>
        <w:tc>
          <w:tcPr>
            <w:tcW w:w="8930" w:type="dxa"/>
            <w:tcBorders>
              <w:top w:val="nil"/>
              <w:left w:val="nil"/>
              <w:bottom w:val="single" w:sz="4" w:space="0" w:color="auto"/>
              <w:right w:val="single" w:sz="4" w:space="0" w:color="auto"/>
            </w:tcBorders>
            <w:shd w:val="clear" w:color="auto" w:fill="auto"/>
            <w:vAlign w:val="center"/>
            <w:hideMark/>
          </w:tcPr>
          <w:p w14:paraId="680086CD" w14:textId="77777777" w:rsidR="00EC5E16" w:rsidRPr="003C65E5" w:rsidRDefault="00EC5E16" w:rsidP="006515A3">
            <w:pPr>
              <w:rPr>
                <w:color w:val="000000"/>
                <w:sz w:val="22"/>
                <w:szCs w:val="22"/>
              </w:rPr>
            </w:pPr>
            <w:r w:rsidRPr="003C65E5">
              <w:rPr>
                <w:color w:val="000000"/>
                <w:sz w:val="22"/>
                <w:szCs w:val="22"/>
              </w:rPr>
              <w:t>Замена гибких вставок</w:t>
            </w:r>
          </w:p>
        </w:tc>
      </w:tr>
      <w:tr w:rsidR="00EC5E16" w14:paraId="1D061C19"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6B26A4" w14:textId="77777777" w:rsidR="00EC5E16" w:rsidRPr="003C65E5" w:rsidRDefault="00EC5E16" w:rsidP="006515A3">
            <w:pPr>
              <w:jc w:val="center"/>
              <w:rPr>
                <w:color w:val="000000"/>
                <w:sz w:val="22"/>
                <w:szCs w:val="22"/>
              </w:rPr>
            </w:pPr>
            <w:r w:rsidRPr="003C65E5">
              <w:rPr>
                <w:color w:val="000000"/>
                <w:sz w:val="22"/>
                <w:szCs w:val="22"/>
              </w:rPr>
              <w:t>16</w:t>
            </w:r>
          </w:p>
        </w:tc>
        <w:tc>
          <w:tcPr>
            <w:tcW w:w="8930" w:type="dxa"/>
            <w:tcBorders>
              <w:top w:val="nil"/>
              <w:left w:val="nil"/>
              <w:bottom w:val="single" w:sz="4" w:space="0" w:color="auto"/>
              <w:right w:val="single" w:sz="4" w:space="0" w:color="auto"/>
            </w:tcBorders>
            <w:shd w:val="clear" w:color="auto" w:fill="auto"/>
            <w:vAlign w:val="center"/>
            <w:hideMark/>
          </w:tcPr>
          <w:p w14:paraId="7BB655CA" w14:textId="77777777" w:rsidR="00EC5E16" w:rsidRPr="003C65E5" w:rsidRDefault="00EC5E16" w:rsidP="006515A3">
            <w:pPr>
              <w:rPr>
                <w:color w:val="000000"/>
                <w:sz w:val="22"/>
                <w:szCs w:val="22"/>
              </w:rPr>
            </w:pPr>
            <w:r w:rsidRPr="003C65E5">
              <w:rPr>
                <w:color w:val="000000"/>
                <w:sz w:val="22"/>
                <w:szCs w:val="22"/>
              </w:rPr>
              <w:t>Замена виброизоляторов за шт</w:t>
            </w:r>
          </w:p>
        </w:tc>
      </w:tr>
      <w:tr w:rsidR="00EC5E16" w14:paraId="2B9DBA09"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70AC59" w14:textId="77777777" w:rsidR="00EC5E16" w:rsidRPr="003C65E5" w:rsidRDefault="00EC5E16" w:rsidP="006515A3">
            <w:pPr>
              <w:jc w:val="center"/>
              <w:rPr>
                <w:color w:val="000000"/>
                <w:sz w:val="22"/>
                <w:szCs w:val="22"/>
              </w:rPr>
            </w:pPr>
            <w:r w:rsidRPr="003C65E5">
              <w:rPr>
                <w:color w:val="000000"/>
                <w:sz w:val="22"/>
                <w:szCs w:val="22"/>
              </w:rPr>
              <w:t>17</w:t>
            </w:r>
          </w:p>
        </w:tc>
        <w:tc>
          <w:tcPr>
            <w:tcW w:w="8930" w:type="dxa"/>
            <w:tcBorders>
              <w:top w:val="nil"/>
              <w:left w:val="nil"/>
              <w:bottom w:val="single" w:sz="4" w:space="0" w:color="auto"/>
              <w:right w:val="single" w:sz="4" w:space="0" w:color="auto"/>
            </w:tcBorders>
            <w:shd w:val="clear" w:color="auto" w:fill="auto"/>
            <w:vAlign w:val="center"/>
            <w:hideMark/>
          </w:tcPr>
          <w:p w14:paraId="13908DD4" w14:textId="77777777" w:rsidR="00EC5E16" w:rsidRPr="003C65E5" w:rsidRDefault="00EC5E16" w:rsidP="006515A3">
            <w:pPr>
              <w:rPr>
                <w:color w:val="000000"/>
                <w:sz w:val="22"/>
                <w:szCs w:val="22"/>
              </w:rPr>
            </w:pPr>
            <w:r w:rsidRPr="003C65E5">
              <w:rPr>
                <w:color w:val="000000"/>
                <w:sz w:val="22"/>
                <w:szCs w:val="22"/>
              </w:rPr>
              <w:t>Замена рубильника ВР32-37Ф30220-004ЧЛЗ</w:t>
            </w:r>
          </w:p>
        </w:tc>
      </w:tr>
      <w:tr w:rsidR="00EC5E16" w14:paraId="7F0C1656" w14:textId="77777777" w:rsidTr="006515A3">
        <w:trPr>
          <w:trHeight w:val="31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F6B1B3" w14:textId="77777777" w:rsidR="00EC5E16" w:rsidRPr="003C65E5" w:rsidRDefault="00EC5E16" w:rsidP="006515A3">
            <w:pPr>
              <w:jc w:val="center"/>
              <w:rPr>
                <w:color w:val="000000"/>
                <w:sz w:val="22"/>
                <w:szCs w:val="22"/>
              </w:rPr>
            </w:pPr>
            <w:r w:rsidRPr="003C65E5">
              <w:rPr>
                <w:color w:val="000000"/>
                <w:sz w:val="22"/>
                <w:szCs w:val="22"/>
              </w:rPr>
              <w:t>Электрические сети и электрооборудование</w:t>
            </w:r>
          </w:p>
        </w:tc>
      </w:tr>
      <w:tr w:rsidR="00EC5E16" w14:paraId="6BE559BA"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C1DA2E" w14:textId="77777777" w:rsidR="00EC5E16" w:rsidRPr="003C65E5" w:rsidRDefault="00EC5E16" w:rsidP="006515A3">
            <w:pPr>
              <w:jc w:val="center"/>
              <w:rPr>
                <w:color w:val="000000"/>
                <w:sz w:val="22"/>
                <w:szCs w:val="22"/>
              </w:rPr>
            </w:pPr>
            <w:r w:rsidRPr="003C65E5">
              <w:rPr>
                <w:color w:val="000000"/>
                <w:sz w:val="22"/>
                <w:szCs w:val="22"/>
              </w:rPr>
              <w:t>1</w:t>
            </w:r>
          </w:p>
        </w:tc>
        <w:tc>
          <w:tcPr>
            <w:tcW w:w="8930" w:type="dxa"/>
            <w:tcBorders>
              <w:top w:val="nil"/>
              <w:left w:val="nil"/>
              <w:bottom w:val="single" w:sz="4" w:space="0" w:color="auto"/>
              <w:right w:val="single" w:sz="4" w:space="0" w:color="auto"/>
            </w:tcBorders>
            <w:shd w:val="clear" w:color="auto" w:fill="auto"/>
            <w:vAlign w:val="center"/>
            <w:hideMark/>
          </w:tcPr>
          <w:p w14:paraId="60DBD0C7" w14:textId="77777777" w:rsidR="00EC5E16" w:rsidRPr="003C65E5" w:rsidRDefault="00EC5E16" w:rsidP="006515A3">
            <w:pPr>
              <w:rPr>
                <w:color w:val="000000"/>
                <w:sz w:val="22"/>
                <w:szCs w:val="22"/>
              </w:rPr>
            </w:pPr>
            <w:r w:rsidRPr="003C65E5">
              <w:rPr>
                <w:color w:val="000000"/>
                <w:sz w:val="22"/>
                <w:szCs w:val="22"/>
              </w:rPr>
              <w:t>установка дополнительных автоматов, розеток выключателей</w:t>
            </w:r>
          </w:p>
        </w:tc>
      </w:tr>
      <w:tr w:rsidR="00EC5E16" w14:paraId="476A983A" w14:textId="77777777" w:rsidTr="006515A3">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B022F0" w14:textId="77777777" w:rsidR="00EC5E16" w:rsidRPr="003C65E5" w:rsidRDefault="00EC5E16" w:rsidP="006515A3">
            <w:pPr>
              <w:jc w:val="center"/>
              <w:rPr>
                <w:color w:val="000000"/>
                <w:sz w:val="22"/>
                <w:szCs w:val="22"/>
              </w:rPr>
            </w:pPr>
            <w:r w:rsidRPr="003C65E5">
              <w:rPr>
                <w:color w:val="000000"/>
                <w:sz w:val="22"/>
                <w:szCs w:val="22"/>
              </w:rPr>
              <w:t>2</w:t>
            </w:r>
          </w:p>
        </w:tc>
        <w:tc>
          <w:tcPr>
            <w:tcW w:w="8930" w:type="dxa"/>
            <w:tcBorders>
              <w:top w:val="nil"/>
              <w:left w:val="nil"/>
              <w:bottom w:val="single" w:sz="4" w:space="0" w:color="auto"/>
              <w:right w:val="single" w:sz="4" w:space="0" w:color="auto"/>
            </w:tcBorders>
            <w:shd w:val="clear" w:color="auto" w:fill="auto"/>
            <w:vAlign w:val="center"/>
            <w:hideMark/>
          </w:tcPr>
          <w:p w14:paraId="78394074" w14:textId="77777777" w:rsidR="00EC5E16" w:rsidRPr="003C65E5" w:rsidRDefault="00EC5E16" w:rsidP="006515A3">
            <w:pPr>
              <w:rPr>
                <w:color w:val="000000"/>
                <w:sz w:val="22"/>
                <w:szCs w:val="22"/>
              </w:rPr>
            </w:pPr>
            <w:r w:rsidRPr="003C65E5">
              <w:rPr>
                <w:color w:val="000000"/>
                <w:sz w:val="22"/>
                <w:szCs w:val="22"/>
              </w:rPr>
              <w:t>ремонт электропроводки. замена повреждённых участков (до 30 погонных метров) уборка проводов в кабель каналы. За метр</w:t>
            </w:r>
          </w:p>
        </w:tc>
      </w:tr>
      <w:tr w:rsidR="00EC5E16" w14:paraId="3B60DBF2"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5ECD19" w14:textId="77777777" w:rsidR="00EC5E16" w:rsidRPr="003C65E5" w:rsidRDefault="00EC5E16" w:rsidP="006515A3">
            <w:pPr>
              <w:jc w:val="center"/>
              <w:rPr>
                <w:color w:val="000000"/>
                <w:sz w:val="22"/>
                <w:szCs w:val="22"/>
              </w:rPr>
            </w:pPr>
            <w:r w:rsidRPr="003C65E5">
              <w:rPr>
                <w:color w:val="000000"/>
                <w:sz w:val="22"/>
                <w:szCs w:val="22"/>
              </w:rPr>
              <w:t>3</w:t>
            </w:r>
          </w:p>
        </w:tc>
        <w:tc>
          <w:tcPr>
            <w:tcW w:w="8930" w:type="dxa"/>
            <w:tcBorders>
              <w:top w:val="nil"/>
              <w:left w:val="nil"/>
              <w:bottom w:val="single" w:sz="4" w:space="0" w:color="auto"/>
              <w:right w:val="single" w:sz="4" w:space="0" w:color="auto"/>
            </w:tcBorders>
            <w:shd w:val="clear" w:color="auto" w:fill="auto"/>
            <w:vAlign w:val="center"/>
            <w:hideMark/>
          </w:tcPr>
          <w:p w14:paraId="52EF24BA" w14:textId="77777777" w:rsidR="00EC5E16" w:rsidRPr="003C65E5" w:rsidRDefault="00EC5E16" w:rsidP="006515A3">
            <w:pPr>
              <w:rPr>
                <w:color w:val="000000"/>
                <w:sz w:val="22"/>
                <w:szCs w:val="22"/>
              </w:rPr>
            </w:pPr>
            <w:r w:rsidRPr="003C65E5">
              <w:rPr>
                <w:color w:val="000000"/>
                <w:sz w:val="22"/>
                <w:szCs w:val="22"/>
              </w:rPr>
              <w:t>Замена кабеля, провода сечением до 4 мм2 с количеством жил до 5 за метр</w:t>
            </w:r>
          </w:p>
        </w:tc>
      </w:tr>
      <w:tr w:rsidR="00EC5E16" w14:paraId="58EB0DFD"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E2ADBB" w14:textId="77777777" w:rsidR="00EC5E16" w:rsidRPr="003C65E5" w:rsidRDefault="00EC5E16" w:rsidP="006515A3">
            <w:pPr>
              <w:jc w:val="center"/>
              <w:rPr>
                <w:color w:val="000000"/>
                <w:sz w:val="22"/>
                <w:szCs w:val="22"/>
              </w:rPr>
            </w:pPr>
            <w:r w:rsidRPr="003C65E5">
              <w:rPr>
                <w:color w:val="000000"/>
                <w:sz w:val="22"/>
                <w:szCs w:val="22"/>
              </w:rPr>
              <w:t>4</w:t>
            </w:r>
          </w:p>
        </w:tc>
        <w:tc>
          <w:tcPr>
            <w:tcW w:w="8930" w:type="dxa"/>
            <w:tcBorders>
              <w:top w:val="nil"/>
              <w:left w:val="nil"/>
              <w:bottom w:val="single" w:sz="4" w:space="0" w:color="auto"/>
              <w:right w:val="single" w:sz="4" w:space="0" w:color="auto"/>
            </w:tcBorders>
            <w:shd w:val="clear" w:color="auto" w:fill="auto"/>
            <w:vAlign w:val="center"/>
            <w:hideMark/>
          </w:tcPr>
          <w:p w14:paraId="4C2F981A" w14:textId="77777777" w:rsidR="00EC5E16" w:rsidRPr="003C65E5" w:rsidRDefault="00EC5E16" w:rsidP="006515A3">
            <w:pPr>
              <w:rPr>
                <w:color w:val="000000"/>
                <w:sz w:val="22"/>
                <w:szCs w:val="22"/>
              </w:rPr>
            </w:pPr>
            <w:r w:rsidRPr="003C65E5">
              <w:rPr>
                <w:color w:val="000000"/>
                <w:sz w:val="22"/>
                <w:szCs w:val="22"/>
              </w:rPr>
              <w:t>Замена кабеля, провода сечением от 4 до 10 мм2 с количеством жил до 5 за метр</w:t>
            </w:r>
          </w:p>
        </w:tc>
      </w:tr>
      <w:tr w:rsidR="00EC5E16" w14:paraId="48730577"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847601" w14:textId="77777777" w:rsidR="00EC5E16" w:rsidRPr="003C65E5" w:rsidRDefault="00EC5E16" w:rsidP="006515A3">
            <w:pPr>
              <w:jc w:val="center"/>
              <w:rPr>
                <w:color w:val="000000"/>
                <w:sz w:val="22"/>
                <w:szCs w:val="22"/>
              </w:rPr>
            </w:pPr>
            <w:r w:rsidRPr="003C65E5">
              <w:rPr>
                <w:color w:val="000000"/>
                <w:sz w:val="22"/>
                <w:szCs w:val="22"/>
              </w:rPr>
              <w:t>5</w:t>
            </w:r>
          </w:p>
        </w:tc>
        <w:tc>
          <w:tcPr>
            <w:tcW w:w="8930" w:type="dxa"/>
            <w:tcBorders>
              <w:top w:val="nil"/>
              <w:left w:val="nil"/>
              <w:bottom w:val="single" w:sz="4" w:space="0" w:color="auto"/>
              <w:right w:val="single" w:sz="4" w:space="0" w:color="auto"/>
            </w:tcBorders>
            <w:shd w:val="clear" w:color="auto" w:fill="auto"/>
            <w:vAlign w:val="center"/>
            <w:hideMark/>
          </w:tcPr>
          <w:p w14:paraId="10AFEF10" w14:textId="77777777" w:rsidR="00EC5E16" w:rsidRPr="003C65E5" w:rsidRDefault="00EC5E16" w:rsidP="006515A3">
            <w:pPr>
              <w:rPr>
                <w:color w:val="000000"/>
                <w:sz w:val="22"/>
                <w:szCs w:val="22"/>
              </w:rPr>
            </w:pPr>
            <w:r w:rsidRPr="003C65E5">
              <w:rPr>
                <w:color w:val="000000"/>
                <w:sz w:val="22"/>
                <w:szCs w:val="22"/>
              </w:rPr>
              <w:t>Замена кабеля, провода сечением от 10 до 25 мм2 с количеством жил до 5 за метр</w:t>
            </w:r>
          </w:p>
        </w:tc>
      </w:tr>
      <w:tr w:rsidR="00EC5E16" w14:paraId="162CED41" w14:textId="77777777" w:rsidTr="006515A3">
        <w:trPr>
          <w:trHeight w:val="117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A57919" w14:textId="77777777" w:rsidR="00EC5E16" w:rsidRPr="003C65E5" w:rsidRDefault="00EC5E16" w:rsidP="006515A3">
            <w:pPr>
              <w:jc w:val="center"/>
              <w:rPr>
                <w:color w:val="000000"/>
                <w:sz w:val="22"/>
                <w:szCs w:val="22"/>
              </w:rPr>
            </w:pPr>
            <w:r w:rsidRPr="003C65E5">
              <w:rPr>
                <w:color w:val="000000"/>
                <w:sz w:val="22"/>
                <w:szCs w:val="22"/>
              </w:rPr>
              <w:t>6</w:t>
            </w:r>
          </w:p>
        </w:tc>
        <w:tc>
          <w:tcPr>
            <w:tcW w:w="8930" w:type="dxa"/>
            <w:tcBorders>
              <w:top w:val="nil"/>
              <w:left w:val="nil"/>
              <w:bottom w:val="single" w:sz="4" w:space="0" w:color="auto"/>
              <w:right w:val="single" w:sz="4" w:space="0" w:color="auto"/>
            </w:tcBorders>
            <w:shd w:val="clear" w:color="auto" w:fill="auto"/>
            <w:vAlign w:val="center"/>
            <w:hideMark/>
          </w:tcPr>
          <w:p w14:paraId="0A23B03E" w14:textId="77777777" w:rsidR="00EC5E16" w:rsidRPr="003C65E5" w:rsidRDefault="00EC5E16" w:rsidP="006515A3">
            <w:pPr>
              <w:rPr>
                <w:color w:val="000000"/>
                <w:sz w:val="22"/>
                <w:szCs w:val="22"/>
              </w:rPr>
            </w:pPr>
            <w:r w:rsidRPr="003C65E5">
              <w:rPr>
                <w:color w:val="000000"/>
                <w:sz w:val="22"/>
                <w:szCs w:val="22"/>
              </w:rPr>
              <w:t>в случае полного отключения электроэнергии или отключения электроэнергии по одному из питающих кабелей Исполнитель обеспечивает питание электроэнергией от своего автономного резервного источника мощностью не менее 100 кВт не позднее 2 часов с момента отключения электроэнергии и до восстановления электроснабжения по постоянной схеме / далее цена за час</w:t>
            </w:r>
          </w:p>
        </w:tc>
      </w:tr>
      <w:tr w:rsidR="00EC5E16" w14:paraId="2E1147F8" w14:textId="77777777" w:rsidTr="006515A3">
        <w:trPr>
          <w:trHeight w:val="31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9688F7" w14:textId="77777777" w:rsidR="00EC5E16" w:rsidRPr="003C65E5" w:rsidRDefault="00EC5E16" w:rsidP="006515A3">
            <w:pPr>
              <w:jc w:val="center"/>
              <w:rPr>
                <w:color w:val="000000"/>
                <w:sz w:val="22"/>
                <w:szCs w:val="22"/>
              </w:rPr>
            </w:pPr>
            <w:r w:rsidRPr="003C65E5">
              <w:rPr>
                <w:color w:val="000000"/>
                <w:sz w:val="22"/>
                <w:szCs w:val="22"/>
              </w:rPr>
              <w:t>Системы видеонаблюдения, СКУД, охранной сигнализации, защиты от протечек воды</w:t>
            </w:r>
          </w:p>
        </w:tc>
      </w:tr>
      <w:tr w:rsidR="00EC5E16" w14:paraId="53BDADF0"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02BF92" w14:textId="77777777" w:rsidR="00EC5E16" w:rsidRPr="003C65E5" w:rsidRDefault="00EC5E16" w:rsidP="006515A3">
            <w:pPr>
              <w:jc w:val="center"/>
              <w:rPr>
                <w:color w:val="000000"/>
                <w:sz w:val="22"/>
                <w:szCs w:val="22"/>
              </w:rPr>
            </w:pPr>
            <w:r w:rsidRPr="003C65E5">
              <w:rPr>
                <w:color w:val="000000"/>
                <w:sz w:val="22"/>
                <w:szCs w:val="22"/>
              </w:rPr>
              <w:t>1</w:t>
            </w:r>
          </w:p>
        </w:tc>
        <w:tc>
          <w:tcPr>
            <w:tcW w:w="8930" w:type="dxa"/>
            <w:tcBorders>
              <w:top w:val="nil"/>
              <w:left w:val="nil"/>
              <w:bottom w:val="single" w:sz="4" w:space="0" w:color="auto"/>
              <w:right w:val="single" w:sz="4" w:space="0" w:color="auto"/>
            </w:tcBorders>
            <w:shd w:val="clear" w:color="auto" w:fill="auto"/>
            <w:vAlign w:val="center"/>
            <w:hideMark/>
          </w:tcPr>
          <w:p w14:paraId="4C7C3302" w14:textId="77777777" w:rsidR="00EC5E16" w:rsidRPr="003C65E5" w:rsidRDefault="00EC5E16" w:rsidP="006515A3">
            <w:pPr>
              <w:rPr>
                <w:color w:val="000000"/>
                <w:sz w:val="22"/>
                <w:szCs w:val="22"/>
              </w:rPr>
            </w:pPr>
            <w:r w:rsidRPr="003C65E5">
              <w:rPr>
                <w:color w:val="000000"/>
                <w:sz w:val="22"/>
                <w:szCs w:val="22"/>
              </w:rPr>
              <w:t>замена вышедших из строя блоков и датчиков и т.д.</w:t>
            </w:r>
          </w:p>
        </w:tc>
      </w:tr>
      <w:tr w:rsidR="00EC5E16" w14:paraId="137B7873"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C6C4B4" w14:textId="77777777" w:rsidR="00EC5E16" w:rsidRPr="003C65E5" w:rsidRDefault="00EC5E16" w:rsidP="006515A3">
            <w:pPr>
              <w:jc w:val="center"/>
              <w:rPr>
                <w:color w:val="000000"/>
                <w:sz w:val="22"/>
                <w:szCs w:val="22"/>
              </w:rPr>
            </w:pPr>
            <w:r w:rsidRPr="003C65E5">
              <w:rPr>
                <w:color w:val="000000"/>
                <w:sz w:val="22"/>
                <w:szCs w:val="22"/>
              </w:rPr>
              <w:t>2</w:t>
            </w:r>
          </w:p>
        </w:tc>
        <w:tc>
          <w:tcPr>
            <w:tcW w:w="8930" w:type="dxa"/>
            <w:tcBorders>
              <w:top w:val="nil"/>
              <w:left w:val="nil"/>
              <w:bottom w:val="single" w:sz="4" w:space="0" w:color="auto"/>
              <w:right w:val="single" w:sz="4" w:space="0" w:color="auto"/>
            </w:tcBorders>
            <w:shd w:val="clear" w:color="auto" w:fill="auto"/>
            <w:vAlign w:val="center"/>
            <w:hideMark/>
          </w:tcPr>
          <w:p w14:paraId="1A74F22D" w14:textId="77777777" w:rsidR="00EC5E16" w:rsidRPr="003C65E5" w:rsidRDefault="00EC5E16" w:rsidP="006515A3">
            <w:pPr>
              <w:rPr>
                <w:color w:val="000000"/>
                <w:sz w:val="22"/>
                <w:szCs w:val="22"/>
              </w:rPr>
            </w:pPr>
            <w:r w:rsidRPr="003C65E5">
              <w:rPr>
                <w:color w:val="000000"/>
                <w:sz w:val="22"/>
                <w:szCs w:val="22"/>
              </w:rPr>
              <w:t>Замена видеокамеры</w:t>
            </w:r>
          </w:p>
        </w:tc>
      </w:tr>
      <w:tr w:rsidR="00EC5E16" w14:paraId="161B8C2F"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C88DED" w14:textId="77777777" w:rsidR="00EC5E16" w:rsidRPr="003C65E5" w:rsidRDefault="00EC5E16" w:rsidP="006515A3">
            <w:pPr>
              <w:jc w:val="center"/>
              <w:rPr>
                <w:color w:val="000000"/>
                <w:sz w:val="22"/>
                <w:szCs w:val="22"/>
              </w:rPr>
            </w:pPr>
            <w:r w:rsidRPr="003C65E5">
              <w:rPr>
                <w:color w:val="000000"/>
                <w:sz w:val="22"/>
                <w:szCs w:val="22"/>
              </w:rPr>
              <w:t>3</w:t>
            </w:r>
          </w:p>
        </w:tc>
        <w:tc>
          <w:tcPr>
            <w:tcW w:w="8930" w:type="dxa"/>
            <w:tcBorders>
              <w:top w:val="nil"/>
              <w:left w:val="nil"/>
              <w:bottom w:val="single" w:sz="4" w:space="0" w:color="auto"/>
              <w:right w:val="single" w:sz="4" w:space="0" w:color="auto"/>
            </w:tcBorders>
            <w:shd w:val="clear" w:color="auto" w:fill="auto"/>
            <w:vAlign w:val="center"/>
            <w:hideMark/>
          </w:tcPr>
          <w:p w14:paraId="62F96EC6" w14:textId="77777777" w:rsidR="00EC5E16" w:rsidRPr="003C65E5" w:rsidRDefault="00EC5E16" w:rsidP="006515A3">
            <w:pPr>
              <w:rPr>
                <w:color w:val="000000"/>
                <w:sz w:val="22"/>
                <w:szCs w:val="22"/>
              </w:rPr>
            </w:pPr>
            <w:r w:rsidRPr="003C65E5">
              <w:rPr>
                <w:color w:val="000000"/>
                <w:sz w:val="22"/>
                <w:szCs w:val="22"/>
              </w:rPr>
              <w:t>восстановление повреждённой проводки</w:t>
            </w:r>
          </w:p>
        </w:tc>
      </w:tr>
      <w:tr w:rsidR="00EC5E16" w14:paraId="0D81274A"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DA0EB" w14:textId="77777777" w:rsidR="00EC5E16" w:rsidRPr="003C65E5" w:rsidRDefault="00EC5E16" w:rsidP="006515A3">
            <w:pPr>
              <w:jc w:val="center"/>
              <w:rPr>
                <w:color w:val="000000"/>
                <w:sz w:val="22"/>
                <w:szCs w:val="22"/>
              </w:rPr>
            </w:pPr>
            <w:r w:rsidRPr="003C65E5">
              <w:rPr>
                <w:color w:val="000000"/>
                <w:sz w:val="22"/>
                <w:szCs w:val="22"/>
              </w:rPr>
              <w:t>4</w:t>
            </w:r>
          </w:p>
        </w:tc>
        <w:tc>
          <w:tcPr>
            <w:tcW w:w="8930" w:type="dxa"/>
            <w:tcBorders>
              <w:top w:val="nil"/>
              <w:left w:val="nil"/>
              <w:bottom w:val="single" w:sz="4" w:space="0" w:color="auto"/>
              <w:right w:val="single" w:sz="4" w:space="0" w:color="auto"/>
            </w:tcBorders>
            <w:shd w:val="clear" w:color="auto" w:fill="auto"/>
            <w:vAlign w:val="center"/>
            <w:hideMark/>
          </w:tcPr>
          <w:p w14:paraId="067339E8" w14:textId="77777777" w:rsidR="00EC5E16" w:rsidRPr="003C65E5" w:rsidRDefault="00EC5E16" w:rsidP="006515A3">
            <w:pPr>
              <w:rPr>
                <w:color w:val="000000"/>
                <w:sz w:val="22"/>
                <w:szCs w:val="22"/>
              </w:rPr>
            </w:pPr>
            <w:r w:rsidRPr="003C65E5">
              <w:rPr>
                <w:color w:val="000000"/>
                <w:sz w:val="22"/>
                <w:szCs w:val="22"/>
              </w:rPr>
              <w:t>Замена резервных источников питания</w:t>
            </w:r>
          </w:p>
        </w:tc>
      </w:tr>
      <w:tr w:rsidR="00EC5E16" w14:paraId="0FCDCC97"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CD0997" w14:textId="77777777" w:rsidR="00EC5E16" w:rsidRPr="003C65E5" w:rsidRDefault="00EC5E16" w:rsidP="006515A3">
            <w:pPr>
              <w:jc w:val="center"/>
              <w:rPr>
                <w:color w:val="000000"/>
                <w:sz w:val="22"/>
                <w:szCs w:val="22"/>
              </w:rPr>
            </w:pPr>
            <w:r w:rsidRPr="003C65E5">
              <w:rPr>
                <w:color w:val="000000"/>
                <w:sz w:val="22"/>
                <w:szCs w:val="22"/>
              </w:rPr>
              <w:t>5</w:t>
            </w:r>
          </w:p>
        </w:tc>
        <w:tc>
          <w:tcPr>
            <w:tcW w:w="8930" w:type="dxa"/>
            <w:tcBorders>
              <w:top w:val="nil"/>
              <w:left w:val="nil"/>
              <w:bottom w:val="single" w:sz="4" w:space="0" w:color="auto"/>
              <w:right w:val="single" w:sz="4" w:space="0" w:color="auto"/>
            </w:tcBorders>
            <w:shd w:val="clear" w:color="auto" w:fill="auto"/>
            <w:vAlign w:val="center"/>
            <w:hideMark/>
          </w:tcPr>
          <w:p w14:paraId="0AF5B92E" w14:textId="77777777" w:rsidR="00EC5E16" w:rsidRPr="003C65E5" w:rsidRDefault="00EC5E16" w:rsidP="006515A3">
            <w:pPr>
              <w:rPr>
                <w:color w:val="000000"/>
                <w:sz w:val="22"/>
                <w:szCs w:val="22"/>
              </w:rPr>
            </w:pPr>
            <w:r w:rsidRPr="003C65E5">
              <w:rPr>
                <w:color w:val="000000"/>
                <w:sz w:val="22"/>
                <w:szCs w:val="22"/>
              </w:rPr>
              <w:t>Замена замка электромагнитного</w:t>
            </w:r>
          </w:p>
        </w:tc>
      </w:tr>
      <w:tr w:rsidR="00EC5E16" w14:paraId="31AD3BEB"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2E7D24" w14:textId="77777777" w:rsidR="00EC5E16" w:rsidRPr="003C65E5" w:rsidRDefault="00EC5E16" w:rsidP="006515A3">
            <w:pPr>
              <w:jc w:val="center"/>
              <w:rPr>
                <w:color w:val="000000"/>
                <w:sz w:val="22"/>
                <w:szCs w:val="22"/>
              </w:rPr>
            </w:pPr>
            <w:r w:rsidRPr="003C65E5">
              <w:rPr>
                <w:color w:val="000000"/>
                <w:sz w:val="22"/>
                <w:szCs w:val="22"/>
              </w:rPr>
              <w:t>6</w:t>
            </w:r>
          </w:p>
        </w:tc>
        <w:tc>
          <w:tcPr>
            <w:tcW w:w="8930" w:type="dxa"/>
            <w:tcBorders>
              <w:top w:val="nil"/>
              <w:left w:val="nil"/>
              <w:bottom w:val="single" w:sz="4" w:space="0" w:color="auto"/>
              <w:right w:val="single" w:sz="4" w:space="0" w:color="auto"/>
            </w:tcBorders>
            <w:shd w:val="clear" w:color="auto" w:fill="auto"/>
            <w:vAlign w:val="center"/>
            <w:hideMark/>
          </w:tcPr>
          <w:p w14:paraId="4383C870" w14:textId="77777777" w:rsidR="00EC5E16" w:rsidRPr="003C65E5" w:rsidRDefault="00EC5E16" w:rsidP="006515A3">
            <w:pPr>
              <w:rPr>
                <w:color w:val="000000"/>
                <w:sz w:val="22"/>
                <w:szCs w:val="22"/>
              </w:rPr>
            </w:pPr>
            <w:r w:rsidRPr="003C65E5">
              <w:rPr>
                <w:color w:val="000000"/>
                <w:sz w:val="22"/>
                <w:szCs w:val="22"/>
              </w:rPr>
              <w:t>Замена домофона</w:t>
            </w:r>
          </w:p>
        </w:tc>
      </w:tr>
      <w:tr w:rsidR="00EC5E16" w14:paraId="6EED10B2"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E067EF" w14:textId="77777777" w:rsidR="00EC5E16" w:rsidRPr="003C65E5" w:rsidRDefault="00EC5E16" w:rsidP="006515A3">
            <w:pPr>
              <w:jc w:val="center"/>
              <w:rPr>
                <w:color w:val="000000"/>
                <w:sz w:val="22"/>
                <w:szCs w:val="22"/>
              </w:rPr>
            </w:pPr>
            <w:r w:rsidRPr="003C65E5">
              <w:rPr>
                <w:color w:val="000000"/>
                <w:sz w:val="22"/>
                <w:szCs w:val="22"/>
              </w:rPr>
              <w:t>7</w:t>
            </w:r>
          </w:p>
        </w:tc>
        <w:tc>
          <w:tcPr>
            <w:tcW w:w="8930" w:type="dxa"/>
            <w:tcBorders>
              <w:top w:val="nil"/>
              <w:left w:val="nil"/>
              <w:bottom w:val="single" w:sz="4" w:space="0" w:color="auto"/>
              <w:right w:val="single" w:sz="4" w:space="0" w:color="auto"/>
            </w:tcBorders>
            <w:shd w:val="clear" w:color="auto" w:fill="auto"/>
            <w:vAlign w:val="center"/>
            <w:hideMark/>
          </w:tcPr>
          <w:p w14:paraId="05001332" w14:textId="77777777" w:rsidR="00EC5E16" w:rsidRPr="003C65E5" w:rsidRDefault="00EC5E16" w:rsidP="006515A3">
            <w:pPr>
              <w:rPr>
                <w:color w:val="000000"/>
                <w:sz w:val="22"/>
                <w:szCs w:val="22"/>
              </w:rPr>
            </w:pPr>
            <w:r w:rsidRPr="003C65E5">
              <w:rPr>
                <w:color w:val="000000"/>
                <w:sz w:val="22"/>
                <w:szCs w:val="22"/>
              </w:rPr>
              <w:t>Замена провода сечением до 2,5 мм2 с количеством жил до 7 за метр</w:t>
            </w:r>
          </w:p>
        </w:tc>
      </w:tr>
      <w:tr w:rsidR="00EC5E16" w14:paraId="6662213A" w14:textId="77777777" w:rsidTr="006515A3">
        <w:trPr>
          <w:trHeight w:val="31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A66AF6" w14:textId="77777777" w:rsidR="00EC5E16" w:rsidRPr="003C65E5" w:rsidRDefault="00EC5E16" w:rsidP="006515A3">
            <w:pPr>
              <w:jc w:val="center"/>
              <w:rPr>
                <w:color w:val="000000"/>
                <w:sz w:val="22"/>
                <w:szCs w:val="22"/>
              </w:rPr>
            </w:pPr>
            <w:r w:rsidRPr="003C65E5">
              <w:rPr>
                <w:color w:val="000000"/>
                <w:sz w:val="22"/>
                <w:szCs w:val="22"/>
              </w:rPr>
              <w:t>Сплит системы (вне технического обслуживания)</w:t>
            </w:r>
          </w:p>
        </w:tc>
      </w:tr>
      <w:tr w:rsidR="00EC5E16" w14:paraId="161480C1"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A1A14F" w14:textId="77777777" w:rsidR="00EC5E16" w:rsidRPr="003C65E5" w:rsidRDefault="00EC5E16" w:rsidP="006515A3">
            <w:pPr>
              <w:jc w:val="center"/>
              <w:rPr>
                <w:color w:val="000000"/>
                <w:sz w:val="22"/>
                <w:szCs w:val="22"/>
              </w:rPr>
            </w:pPr>
            <w:r w:rsidRPr="003C65E5">
              <w:rPr>
                <w:color w:val="000000"/>
                <w:sz w:val="22"/>
                <w:szCs w:val="22"/>
              </w:rPr>
              <w:t>1</w:t>
            </w:r>
          </w:p>
        </w:tc>
        <w:tc>
          <w:tcPr>
            <w:tcW w:w="8930" w:type="dxa"/>
            <w:tcBorders>
              <w:top w:val="nil"/>
              <w:left w:val="nil"/>
              <w:bottom w:val="single" w:sz="4" w:space="0" w:color="auto"/>
              <w:right w:val="single" w:sz="4" w:space="0" w:color="auto"/>
            </w:tcBorders>
            <w:shd w:val="clear" w:color="auto" w:fill="auto"/>
            <w:vAlign w:val="center"/>
            <w:hideMark/>
          </w:tcPr>
          <w:p w14:paraId="1CB63B7A" w14:textId="77777777" w:rsidR="00EC5E16" w:rsidRPr="003C65E5" w:rsidRDefault="00EC5E16" w:rsidP="006515A3">
            <w:pPr>
              <w:rPr>
                <w:color w:val="000000"/>
                <w:sz w:val="22"/>
                <w:szCs w:val="22"/>
              </w:rPr>
            </w:pPr>
            <w:r w:rsidRPr="003C65E5">
              <w:rPr>
                <w:color w:val="000000"/>
                <w:sz w:val="22"/>
                <w:szCs w:val="22"/>
              </w:rPr>
              <w:t>Замена компрессора от 2 до 5 кВт</w:t>
            </w:r>
          </w:p>
        </w:tc>
      </w:tr>
      <w:tr w:rsidR="00EC5E16" w14:paraId="147E7D00"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9C1FE4" w14:textId="77777777" w:rsidR="00EC5E16" w:rsidRPr="003C65E5" w:rsidRDefault="00EC5E16" w:rsidP="006515A3">
            <w:pPr>
              <w:jc w:val="center"/>
              <w:rPr>
                <w:color w:val="000000"/>
                <w:sz w:val="22"/>
                <w:szCs w:val="22"/>
              </w:rPr>
            </w:pPr>
            <w:r w:rsidRPr="003C65E5">
              <w:rPr>
                <w:color w:val="000000"/>
                <w:sz w:val="22"/>
                <w:szCs w:val="22"/>
              </w:rPr>
              <w:t>2</w:t>
            </w:r>
          </w:p>
        </w:tc>
        <w:tc>
          <w:tcPr>
            <w:tcW w:w="8930" w:type="dxa"/>
            <w:tcBorders>
              <w:top w:val="nil"/>
              <w:left w:val="nil"/>
              <w:bottom w:val="single" w:sz="4" w:space="0" w:color="auto"/>
              <w:right w:val="single" w:sz="4" w:space="0" w:color="auto"/>
            </w:tcBorders>
            <w:shd w:val="clear" w:color="auto" w:fill="auto"/>
            <w:vAlign w:val="center"/>
            <w:hideMark/>
          </w:tcPr>
          <w:p w14:paraId="1F803503" w14:textId="77777777" w:rsidR="00EC5E16" w:rsidRPr="003C65E5" w:rsidRDefault="00EC5E16" w:rsidP="006515A3">
            <w:pPr>
              <w:rPr>
                <w:color w:val="000000"/>
                <w:sz w:val="22"/>
                <w:szCs w:val="22"/>
              </w:rPr>
            </w:pPr>
            <w:r w:rsidRPr="003C65E5">
              <w:rPr>
                <w:color w:val="000000"/>
                <w:sz w:val="22"/>
                <w:szCs w:val="22"/>
              </w:rPr>
              <w:t>Замена конденсатора бытовых кондиционеров</w:t>
            </w:r>
          </w:p>
        </w:tc>
      </w:tr>
      <w:tr w:rsidR="00EC5E16" w14:paraId="5553236C"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8E125C" w14:textId="77777777" w:rsidR="00EC5E16" w:rsidRPr="003C65E5" w:rsidRDefault="00EC5E16" w:rsidP="006515A3">
            <w:pPr>
              <w:jc w:val="center"/>
              <w:rPr>
                <w:color w:val="000000"/>
                <w:sz w:val="22"/>
                <w:szCs w:val="22"/>
              </w:rPr>
            </w:pPr>
            <w:r w:rsidRPr="003C65E5">
              <w:rPr>
                <w:color w:val="000000"/>
                <w:sz w:val="22"/>
                <w:szCs w:val="22"/>
              </w:rPr>
              <w:t>3</w:t>
            </w:r>
          </w:p>
        </w:tc>
        <w:tc>
          <w:tcPr>
            <w:tcW w:w="8930" w:type="dxa"/>
            <w:tcBorders>
              <w:top w:val="nil"/>
              <w:left w:val="nil"/>
              <w:bottom w:val="single" w:sz="4" w:space="0" w:color="auto"/>
              <w:right w:val="single" w:sz="4" w:space="0" w:color="auto"/>
            </w:tcBorders>
            <w:shd w:val="clear" w:color="auto" w:fill="auto"/>
            <w:vAlign w:val="center"/>
            <w:hideMark/>
          </w:tcPr>
          <w:p w14:paraId="0C633774" w14:textId="77777777" w:rsidR="00EC5E16" w:rsidRPr="003C65E5" w:rsidRDefault="00EC5E16" w:rsidP="006515A3">
            <w:pPr>
              <w:rPr>
                <w:color w:val="000000"/>
                <w:sz w:val="22"/>
                <w:szCs w:val="22"/>
              </w:rPr>
            </w:pPr>
            <w:r w:rsidRPr="003C65E5">
              <w:rPr>
                <w:color w:val="000000"/>
                <w:sz w:val="22"/>
                <w:szCs w:val="22"/>
              </w:rPr>
              <w:t>Замена вентилятора охлаждения радиатора наружного блока</w:t>
            </w:r>
          </w:p>
        </w:tc>
      </w:tr>
      <w:tr w:rsidR="00EC5E16" w14:paraId="3BD4A195"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82CE9B" w14:textId="77777777" w:rsidR="00EC5E16" w:rsidRPr="003C65E5" w:rsidRDefault="00EC5E16" w:rsidP="006515A3">
            <w:pPr>
              <w:jc w:val="center"/>
              <w:rPr>
                <w:color w:val="000000"/>
                <w:sz w:val="22"/>
                <w:szCs w:val="22"/>
              </w:rPr>
            </w:pPr>
            <w:r w:rsidRPr="003C65E5">
              <w:rPr>
                <w:color w:val="000000"/>
                <w:sz w:val="22"/>
                <w:szCs w:val="22"/>
              </w:rPr>
              <w:t>4</w:t>
            </w:r>
          </w:p>
        </w:tc>
        <w:tc>
          <w:tcPr>
            <w:tcW w:w="8930" w:type="dxa"/>
            <w:tcBorders>
              <w:top w:val="nil"/>
              <w:left w:val="nil"/>
              <w:bottom w:val="single" w:sz="4" w:space="0" w:color="auto"/>
              <w:right w:val="single" w:sz="4" w:space="0" w:color="auto"/>
            </w:tcBorders>
            <w:shd w:val="clear" w:color="auto" w:fill="auto"/>
            <w:vAlign w:val="center"/>
            <w:hideMark/>
          </w:tcPr>
          <w:p w14:paraId="423D117C" w14:textId="77777777" w:rsidR="00EC5E16" w:rsidRPr="003C65E5" w:rsidRDefault="00EC5E16" w:rsidP="006515A3">
            <w:pPr>
              <w:rPr>
                <w:color w:val="000000"/>
                <w:sz w:val="22"/>
                <w:szCs w:val="22"/>
              </w:rPr>
            </w:pPr>
            <w:r w:rsidRPr="003C65E5">
              <w:rPr>
                <w:color w:val="000000"/>
                <w:sz w:val="22"/>
                <w:szCs w:val="22"/>
              </w:rPr>
              <w:t>Замена электродвигателя вентилятора наружного блока</w:t>
            </w:r>
          </w:p>
        </w:tc>
      </w:tr>
      <w:tr w:rsidR="00EC5E16" w14:paraId="35DE6E72"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479B4E" w14:textId="77777777" w:rsidR="00EC5E16" w:rsidRPr="003C65E5" w:rsidRDefault="00EC5E16" w:rsidP="006515A3">
            <w:pPr>
              <w:jc w:val="center"/>
              <w:rPr>
                <w:color w:val="000000"/>
                <w:sz w:val="22"/>
                <w:szCs w:val="22"/>
              </w:rPr>
            </w:pPr>
            <w:r w:rsidRPr="003C65E5">
              <w:rPr>
                <w:color w:val="000000"/>
                <w:sz w:val="22"/>
                <w:szCs w:val="22"/>
              </w:rPr>
              <w:t>5</w:t>
            </w:r>
          </w:p>
        </w:tc>
        <w:tc>
          <w:tcPr>
            <w:tcW w:w="8930" w:type="dxa"/>
            <w:tcBorders>
              <w:top w:val="nil"/>
              <w:left w:val="nil"/>
              <w:bottom w:val="single" w:sz="4" w:space="0" w:color="auto"/>
              <w:right w:val="single" w:sz="4" w:space="0" w:color="auto"/>
            </w:tcBorders>
            <w:shd w:val="clear" w:color="auto" w:fill="auto"/>
            <w:vAlign w:val="center"/>
            <w:hideMark/>
          </w:tcPr>
          <w:p w14:paraId="411DF8CC" w14:textId="77777777" w:rsidR="00EC5E16" w:rsidRPr="003C65E5" w:rsidRDefault="00EC5E16" w:rsidP="006515A3">
            <w:pPr>
              <w:rPr>
                <w:color w:val="000000"/>
                <w:sz w:val="22"/>
                <w:szCs w:val="22"/>
              </w:rPr>
            </w:pPr>
            <w:r w:rsidRPr="003C65E5">
              <w:rPr>
                <w:color w:val="000000"/>
                <w:sz w:val="22"/>
                <w:szCs w:val="22"/>
              </w:rPr>
              <w:t>Замена вентилятора охлаждения радиатора внутреннего блока</w:t>
            </w:r>
          </w:p>
        </w:tc>
      </w:tr>
      <w:tr w:rsidR="00EC5E16" w14:paraId="2D56BD27"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3FD811" w14:textId="77777777" w:rsidR="00EC5E16" w:rsidRPr="003C65E5" w:rsidRDefault="00EC5E16" w:rsidP="006515A3">
            <w:pPr>
              <w:jc w:val="center"/>
              <w:rPr>
                <w:color w:val="000000"/>
                <w:sz w:val="22"/>
                <w:szCs w:val="22"/>
              </w:rPr>
            </w:pPr>
            <w:r w:rsidRPr="003C65E5">
              <w:rPr>
                <w:color w:val="000000"/>
                <w:sz w:val="22"/>
                <w:szCs w:val="22"/>
              </w:rPr>
              <w:t>6</w:t>
            </w:r>
          </w:p>
        </w:tc>
        <w:tc>
          <w:tcPr>
            <w:tcW w:w="8930" w:type="dxa"/>
            <w:tcBorders>
              <w:top w:val="nil"/>
              <w:left w:val="nil"/>
              <w:bottom w:val="single" w:sz="4" w:space="0" w:color="auto"/>
              <w:right w:val="single" w:sz="4" w:space="0" w:color="auto"/>
            </w:tcBorders>
            <w:shd w:val="clear" w:color="auto" w:fill="auto"/>
            <w:vAlign w:val="center"/>
            <w:hideMark/>
          </w:tcPr>
          <w:p w14:paraId="7950D70B" w14:textId="77777777" w:rsidR="00EC5E16" w:rsidRPr="003C65E5" w:rsidRDefault="00EC5E16" w:rsidP="006515A3">
            <w:pPr>
              <w:rPr>
                <w:color w:val="000000"/>
                <w:sz w:val="22"/>
                <w:szCs w:val="22"/>
              </w:rPr>
            </w:pPr>
            <w:r w:rsidRPr="003C65E5">
              <w:rPr>
                <w:color w:val="000000"/>
                <w:sz w:val="22"/>
                <w:szCs w:val="22"/>
              </w:rPr>
              <w:t>Замена электродвигателя вентилятора внутреннего блока</w:t>
            </w:r>
          </w:p>
        </w:tc>
      </w:tr>
      <w:tr w:rsidR="00EC5E16" w14:paraId="5D055889"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A35A41" w14:textId="77777777" w:rsidR="00EC5E16" w:rsidRPr="003C65E5" w:rsidRDefault="00EC5E16" w:rsidP="006515A3">
            <w:pPr>
              <w:jc w:val="center"/>
              <w:rPr>
                <w:color w:val="000000"/>
                <w:sz w:val="22"/>
                <w:szCs w:val="22"/>
              </w:rPr>
            </w:pPr>
            <w:r w:rsidRPr="003C65E5">
              <w:rPr>
                <w:color w:val="000000"/>
                <w:sz w:val="22"/>
                <w:szCs w:val="22"/>
              </w:rPr>
              <w:t>7</w:t>
            </w:r>
          </w:p>
        </w:tc>
        <w:tc>
          <w:tcPr>
            <w:tcW w:w="8930" w:type="dxa"/>
            <w:tcBorders>
              <w:top w:val="nil"/>
              <w:left w:val="nil"/>
              <w:bottom w:val="single" w:sz="4" w:space="0" w:color="auto"/>
              <w:right w:val="single" w:sz="4" w:space="0" w:color="auto"/>
            </w:tcBorders>
            <w:shd w:val="clear" w:color="auto" w:fill="auto"/>
            <w:vAlign w:val="center"/>
            <w:hideMark/>
          </w:tcPr>
          <w:p w14:paraId="5CCA6EB1" w14:textId="77777777" w:rsidR="00EC5E16" w:rsidRPr="003C65E5" w:rsidRDefault="00EC5E16" w:rsidP="006515A3">
            <w:pPr>
              <w:rPr>
                <w:color w:val="000000"/>
                <w:sz w:val="22"/>
                <w:szCs w:val="22"/>
              </w:rPr>
            </w:pPr>
            <w:r w:rsidRPr="003C65E5">
              <w:rPr>
                <w:color w:val="000000"/>
                <w:sz w:val="22"/>
                <w:szCs w:val="22"/>
              </w:rPr>
              <w:t>Замена сервопривода жалюзи внутреннего блока</w:t>
            </w:r>
          </w:p>
        </w:tc>
      </w:tr>
      <w:tr w:rsidR="00EC5E16" w14:paraId="6BCA10CA"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22709D" w14:textId="77777777" w:rsidR="00EC5E16" w:rsidRPr="003C65E5" w:rsidRDefault="00EC5E16" w:rsidP="006515A3">
            <w:pPr>
              <w:jc w:val="center"/>
              <w:rPr>
                <w:color w:val="000000"/>
                <w:sz w:val="22"/>
                <w:szCs w:val="22"/>
              </w:rPr>
            </w:pPr>
            <w:r w:rsidRPr="003C65E5">
              <w:rPr>
                <w:color w:val="000000"/>
                <w:sz w:val="22"/>
                <w:szCs w:val="22"/>
              </w:rPr>
              <w:t>8</w:t>
            </w:r>
          </w:p>
        </w:tc>
        <w:tc>
          <w:tcPr>
            <w:tcW w:w="8930" w:type="dxa"/>
            <w:tcBorders>
              <w:top w:val="nil"/>
              <w:left w:val="nil"/>
              <w:bottom w:val="single" w:sz="4" w:space="0" w:color="auto"/>
              <w:right w:val="single" w:sz="4" w:space="0" w:color="auto"/>
            </w:tcBorders>
            <w:shd w:val="clear" w:color="auto" w:fill="auto"/>
            <w:vAlign w:val="center"/>
            <w:hideMark/>
          </w:tcPr>
          <w:p w14:paraId="1146FFA5" w14:textId="77777777" w:rsidR="00EC5E16" w:rsidRPr="003C65E5" w:rsidRDefault="00EC5E16" w:rsidP="006515A3">
            <w:pPr>
              <w:rPr>
                <w:color w:val="000000"/>
                <w:sz w:val="22"/>
                <w:szCs w:val="22"/>
              </w:rPr>
            </w:pPr>
            <w:r w:rsidRPr="003C65E5">
              <w:rPr>
                <w:color w:val="000000"/>
                <w:sz w:val="22"/>
                <w:szCs w:val="22"/>
              </w:rPr>
              <w:t>Замена жалюзи</w:t>
            </w:r>
          </w:p>
        </w:tc>
      </w:tr>
      <w:tr w:rsidR="00EC5E16" w14:paraId="6AA49692"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F309E6" w14:textId="77777777" w:rsidR="00EC5E16" w:rsidRPr="003C65E5" w:rsidRDefault="00EC5E16" w:rsidP="006515A3">
            <w:pPr>
              <w:jc w:val="center"/>
              <w:rPr>
                <w:color w:val="000000"/>
                <w:sz w:val="22"/>
                <w:szCs w:val="22"/>
              </w:rPr>
            </w:pPr>
            <w:r w:rsidRPr="003C65E5">
              <w:rPr>
                <w:color w:val="000000"/>
                <w:sz w:val="22"/>
                <w:szCs w:val="22"/>
              </w:rPr>
              <w:t>9</w:t>
            </w:r>
          </w:p>
        </w:tc>
        <w:tc>
          <w:tcPr>
            <w:tcW w:w="8930" w:type="dxa"/>
            <w:tcBorders>
              <w:top w:val="nil"/>
              <w:left w:val="nil"/>
              <w:bottom w:val="single" w:sz="4" w:space="0" w:color="auto"/>
              <w:right w:val="single" w:sz="4" w:space="0" w:color="auto"/>
            </w:tcBorders>
            <w:shd w:val="clear" w:color="auto" w:fill="auto"/>
            <w:vAlign w:val="center"/>
            <w:hideMark/>
          </w:tcPr>
          <w:p w14:paraId="23CF816A" w14:textId="77777777" w:rsidR="00EC5E16" w:rsidRPr="003C65E5" w:rsidRDefault="00EC5E16" w:rsidP="006515A3">
            <w:pPr>
              <w:rPr>
                <w:color w:val="000000"/>
                <w:sz w:val="22"/>
                <w:szCs w:val="22"/>
              </w:rPr>
            </w:pPr>
            <w:r w:rsidRPr="003C65E5">
              <w:rPr>
                <w:color w:val="000000"/>
                <w:sz w:val="22"/>
                <w:szCs w:val="22"/>
              </w:rPr>
              <w:t>Замена 3 –х позиционного клапана</w:t>
            </w:r>
          </w:p>
        </w:tc>
      </w:tr>
      <w:tr w:rsidR="00EC5E16" w14:paraId="19852AD7"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3161CA" w14:textId="77777777" w:rsidR="00EC5E16" w:rsidRPr="003C65E5" w:rsidRDefault="00EC5E16" w:rsidP="006515A3">
            <w:pPr>
              <w:jc w:val="center"/>
              <w:rPr>
                <w:color w:val="000000"/>
                <w:sz w:val="22"/>
                <w:szCs w:val="22"/>
              </w:rPr>
            </w:pPr>
            <w:r w:rsidRPr="003C65E5">
              <w:rPr>
                <w:color w:val="000000"/>
                <w:sz w:val="22"/>
                <w:szCs w:val="22"/>
              </w:rPr>
              <w:t>10</w:t>
            </w:r>
          </w:p>
        </w:tc>
        <w:tc>
          <w:tcPr>
            <w:tcW w:w="8930" w:type="dxa"/>
            <w:tcBorders>
              <w:top w:val="nil"/>
              <w:left w:val="nil"/>
              <w:bottom w:val="single" w:sz="4" w:space="0" w:color="auto"/>
              <w:right w:val="single" w:sz="4" w:space="0" w:color="auto"/>
            </w:tcBorders>
            <w:shd w:val="clear" w:color="auto" w:fill="auto"/>
            <w:vAlign w:val="center"/>
            <w:hideMark/>
          </w:tcPr>
          <w:p w14:paraId="4C815ACC" w14:textId="77777777" w:rsidR="00EC5E16" w:rsidRPr="003C65E5" w:rsidRDefault="00EC5E16" w:rsidP="006515A3">
            <w:pPr>
              <w:rPr>
                <w:color w:val="000000"/>
                <w:sz w:val="22"/>
                <w:szCs w:val="22"/>
              </w:rPr>
            </w:pPr>
            <w:r w:rsidRPr="003C65E5">
              <w:rPr>
                <w:color w:val="000000"/>
                <w:sz w:val="22"/>
                <w:szCs w:val="22"/>
              </w:rPr>
              <w:t>Замена электронного блока управления</w:t>
            </w:r>
          </w:p>
        </w:tc>
      </w:tr>
      <w:tr w:rsidR="00EC5E16" w14:paraId="1FBB8C39"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C92EB5" w14:textId="77777777" w:rsidR="00EC5E16" w:rsidRPr="003C65E5" w:rsidRDefault="00EC5E16" w:rsidP="006515A3">
            <w:pPr>
              <w:jc w:val="center"/>
              <w:rPr>
                <w:color w:val="000000"/>
                <w:sz w:val="22"/>
                <w:szCs w:val="22"/>
              </w:rPr>
            </w:pPr>
            <w:r w:rsidRPr="003C65E5">
              <w:rPr>
                <w:color w:val="000000"/>
                <w:sz w:val="22"/>
                <w:szCs w:val="22"/>
              </w:rPr>
              <w:t>11</w:t>
            </w:r>
          </w:p>
        </w:tc>
        <w:tc>
          <w:tcPr>
            <w:tcW w:w="8930" w:type="dxa"/>
            <w:tcBorders>
              <w:top w:val="nil"/>
              <w:left w:val="nil"/>
              <w:bottom w:val="single" w:sz="4" w:space="0" w:color="auto"/>
              <w:right w:val="single" w:sz="4" w:space="0" w:color="auto"/>
            </w:tcBorders>
            <w:shd w:val="clear" w:color="auto" w:fill="auto"/>
            <w:vAlign w:val="center"/>
            <w:hideMark/>
          </w:tcPr>
          <w:p w14:paraId="55119CDC" w14:textId="77777777" w:rsidR="00EC5E16" w:rsidRPr="003C65E5" w:rsidRDefault="00EC5E16" w:rsidP="006515A3">
            <w:pPr>
              <w:rPr>
                <w:color w:val="000000"/>
                <w:sz w:val="22"/>
                <w:szCs w:val="22"/>
              </w:rPr>
            </w:pPr>
            <w:r w:rsidRPr="003C65E5">
              <w:rPr>
                <w:color w:val="000000"/>
                <w:sz w:val="22"/>
                <w:szCs w:val="22"/>
              </w:rPr>
              <w:t>Ремонт электронного блока управления</w:t>
            </w:r>
          </w:p>
        </w:tc>
      </w:tr>
      <w:tr w:rsidR="00EC5E16" w14:paraId="37587FB2"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FF3A8C" w14:textId="77777777" w:rsidR="00EC5E16" w:rsidRPr="003C65E5" w:rsidRDefault="00EC5E16" w:rsidP="006515A3">
            <w:pPr>
              <w:jc w:val="center"/>
              <w:rPr>
                <w:color w:val="000000"/>
                <w:sz w:val="22"/>
                <w:szCs w:val="22"/>
              </w:rPr>
            </w:pPr>
            <w:r w:rsidRPr="003C65E5">
              <w:rPr>
                <w:color w:val="000000"/>
                <w:sz w:val="22"/>
                <w:szCs w:val="22"/>
              </w:rPr>
              <w:t>12</w:t>
            </w:r>
          </w:p>
        </w:tc>
        <w:tc>
          <w:tcPr>
            <w:tcW w:w="8930" w:type="dxa"/>
            <w:tcBorders>
              <w:top w:val="nil"/>
              <w:left w:val="nil"/>
              <w:bottom w:val="single" w:sz="4" w:space="0" w:color="auto"/>
              <w:right w:val="single" w:sz="4" w:space="0" w:color="auto"/>
            </w:tcBorders>
            <w:shd w:val="clear" w:color="auto" w:fill="auto"/>
            <w:vAlign w:val="center"/>
            <w:hideMark/>
          </w:tcPr>
          <w:p w14:paraId="727616E0" w14:textId="77777777" w:rsidR="00EC5E16" w:rsidRPr="003C65E5" w:rsidRDefault="00EC5E16" w:rsidP="006515A3">
            <w:pPr>
              <w:rPr>
                <w:color w:val="000000"/>
                <w:sz w:val="22"/>
                <w:szCs w:val="22"/>
              </w:rPr>
            </w:pPr>
            <w:r w:rsidRPr="003C65E5">
              <w:rPr>
                <w:color w:val="000000"/>
                <w:sz w:val="22"/>
                <w:szCs w:val="22"/>
              </w:rPr>
              <w:t>Обнаружение и устранение течи хладагента</w:t>
            </w:r>
          </w:p>
        </w:tc>
      </w:tr>
      <w:tr w:rsidR="00EC5E16" w14:paraId="1523A866"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278DEE" w14:textId="77777777" w:rsidR="00EC5E16" w:rsidRPr="003C65E5" w:rsidRDefault="00EC5E16" w:rsidP="006515A3">
            <w:pPr>
              <w:jc w:val="center"/>
              <w:rPr>
                <w:color w:val="000000"/>
                <w:sz w:val="22"/>
                <w:szCs w:val="22"/>
              </w:rPr>
            </w:pPr>
            <w:r w:rsidRPr="003C65E5">
              <w:rPr>
                <w:color w:val="000000"/>
                <w:sz w:val="22"/>
                <w:szCs w:val="22"/>
              </w:rPr>
              <w:t>13</w:t>
            </w:r>
          </w:p>
        </w:tc>
        <w:tc>
          <w:tcPr>
            <w:tcW w:w="8930" w:type="dxa"/>
            <w:tcBorders>
              <w:top w:val="nil"/>
              <w:left w:val="nil"/>
              <w:bottom w:val="single" w:sz="4" w:space="0" w:color="auto"/>
              <w:right w:val="single" w:sz="4" w:space="0" w:color="auto"/>
            </w:tcBorders>
            <w:shd w:val="clear" w:color="auto" w:fill="auto"/>
            <w:vAlign w:val="center"/>
            <w:hideMark/>
          </w:tcPr>
          <w:p w14:paraId="5D7CBB20" w14:textId="77777777" w:rsidR="00EC5E16" w:rsidRPr="003C65E5" w:rsidRDefault="00EC5E16" w:rsidP="006515A3">
            <w:pPr>
              <w:rPr>
                <w:color w:val="000000"/>
                <w:sz w:val="22"/>
                <w:szCs w:val="22"/>
              </w:rPr>
            </w:pPr>
            <w:r w:rsidRPr="003C65E5">
              <w:rPr>
                <w:color w:val="000000"/>
                <w:sz w:val="22"/>
                <w:szCs w:val="22"/>
              </w:rPr>
              <w:t>Пайка (ремонт) теплообменника (без демонтажа)</w:t>
            </w:r>
          </w:p>
        </w:tc>
      </w:tr>
      <w:tr w:rsidR="00EC5E16" w14:paraId="6B3C6FDC"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000881" w14:textId="77777777" w:rsidR="00EC5E16" w:rsidRPr="003C65E5" w:rsidRDefault="00EC5E16" w:rsidP="006515A3">
            <w:pPr>
              <w:jc w:val="center"/>
              <w:rPr>
                <w:color w:val="000000"/>
                <w:sz w:val="22"/>
                <w:szCs w:val="22"/>
              </w:rPr>
            </w:pPr>
            <w:r w:rsidRPr="003C65E5">
              <w:rPr>
                <w:color w:val="000000"/>
                <w:sz w:val="22"/>
                <w:szCs w:val="22"/>
              </w:rPr>
              <w:t>14</w:t>
            </w:r>
          </w:p>
        </w:tc>
        <w:tc>
          <w:tcPr>
            <w:tcW w:w="8930" w:type="dxa"/>
            <w:tcBorders>
              <w:top w:val="nil"/>
              <w:left w:val="nil"/>
              <w:bottom w:val="single" w:sz="4" w:space="0" w:color="auto"/>
              <w:right w:val="single" w:sz="4" w:space="0" w:color="auto"/>
            </w:tcBorders>
            <w:shd w:val="clear" w:color="auto" w:fill="auto"/>
            <w:vAlign w:val="center"/>
            <w:hideMark/>
          </w:tcPr>
          <w:p w14:paraId="60530039" w14:textId="77777777" w:rsidR="00EC5E16" w:rsidRPr="003C65E5" w:rsidRDefault="00EC5E16" w:rsidP="006515A3">
            <w:pPr>
              <w:rPr>
                <w:color w:val="000000"/>
                <w:sz w:val="22"/>
                <w:szCs w:val="22"/>
              </w:rPr>
            </w:pPr>
            <w:r w:rsidRPr="003C65E5">
              <w:rPr>
                <w:color w:val="000000"/>
                <w:sz w:val="22"/>
                <w:szCs w:val="22"/>
              </w:rPr>
              <w:t>Дозаправка фреоном (без учёта стоимости фреона)</w:t>
            </w:r>
          </w:p>
        </w:tc>
      </w:tr>
      <w:tr w:rsidR="00EC5E16" w14:paraId="7E52C0D2"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9C2D02" w14:textId="77777777" w:rsidR="00EC5E16" w:rsidRPr="003C65E5" w:rsidRDefault="00EC5E16" w:rsidP="006515A3">
            <w:pPr>
              <w:jc w:val="center"/>
              <w:rPr>
                <w:color w:val="000000"/>
                <w:sz w:val="22"/>
                <w:szCs w:val="22"/>
              </w:rPr>
            </w:pPr>
            <w:r w:rsidRPr="003C65E5">
              <w:rPr>
                <w:color w:val="000000"/>
                <w:sz w:val="22"/>
                <w:szCs w:val="22"/>
              </w:rPr>
              <w:t>15</w:t>
            </w:r>
          </w:p>
        </w:tc>
        <w:tc>
          <w:tcPr>
            <w:tcW w:w="8930" w:type="dxa"/>
            <w:tcBorders>
              <w:top w:val="nil"/>
              <w:left w:val="nil"/>
              <w:bottom w:val="single" w:sz="4" w:space="0" w:color="auto"/>
              <w:right w:val="single" w:sz="4" w:space="0" w:color="auto"/>
            </w:tcBorders>
            <w:shd w:val="clear" w:color="auto" w:fill="auto"/>
            <w:vAlign w:val="center"/>
            <w:hideMark/>
          </w:tcPr>
          <w:p w14:paraId="6A77505C" w14:textId="77777777" w:rsidR="00EC5E16" w:rsidRPr="003C65E5" w:rsidRDefault="00EC5E16" w:rsidP="006515A3">
            <w:pPr>
              <w:rPr>
                <w:color w:val="000000"/>
                <w:sz w:val="22"/>
                <w:szCs w:val="22"/>
              </w:rPr>
            </w:pPr>
            <w:r w:rsidRPr="003C65E5">
              <w:rPr>
                <w:color w:val="000000"/>
                <w:sz w:val="22"/>
                <w:szCs w:val="22"/>
              </w:rPr>
              <w:t>Заправка фреоном с вакуумированием системы до 5кВт</w:t>
            </w:r>
          </w:p>
        </w:tc>
      </w:tr>
      <w:tr w:rsidR="00EC5E16" w14:paraId="2307A87B"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BC2B9B" w14:textId="77777777" w:rsidR="00EC5E16" w:rsidRPr="003C65E5" w:rsidRDefault="00EC5E16" w:rsidP="006515A3">
            <w:pPr>
              <w:jc w:val="center"/>
              <w:rPr>
                <w:color w:val="000000"/>
                <w:sz w:val="22"/>
                <w:szCs w:val="22"/>
              </w:rPr>
            </w:pPr>
            <w:r w:rsidRPr="003C65E5">
              <w:rPr>
                <w:color w:val="000000"/>
                <w:sz w:val="22"/>
                <w:szCs w:val="22"/>
              </w:rPr>
              <w:t>16</w:t>
            </w:r>
          </w:p>
        </w:tc>
        <w:tc>
          <w:tcPr>
            <w:tcW w:w="8930" w:type="dxa"/>
            <w:tcBorders>
              <w:top w:val="nil"/>
              <w:left w:val="nil"/>
              <w:bottom w:val="single" w:sz="4" w:space="0" w:color="auto"/>
              <w:right w:val="single" w:sz="4" w:space="0" w:color="auto"/>
            </w:tcBorders>
            <w:shd w:val="clear" w:color="auto" w:fill="auto"/>
            <w:vAlign w:val="center"/>
            <w:hideMark/>
          </w:tcPr>
          <w:p w14:paraId="18E1A1C4" w14:textId="77777777" w:rsidR="00EC5E16" w:rsidRPr="003C65E5" w:rsidRDefault="00EC5E16" w:rsidP="006515A3">
            <w:pPr>
              <w:rPr>
                <w:color w:val="000000"/>
                <w:sz w:val="22"/>
                <w:szCs w:val="22"/>
              </w:rPr>
            </w:pPr>
            <w:r w:rsidRPr="003C65E5">
              <w:rPr>
                <w:color w:val="000000"/>
                <w:sz w:val="22"/>
                <w:szCs w:val="22"/>
              </w:rPr>
              <w:t>Заправка фреоном с вакуумированием системы от 5 до 13кВт</w:t>
            </w:r>
          </w:p>
        </w:tc>
      </w:tr>
      <w:tr w:rsidR="00EC5E16" w14:paraId="45A8AD1D"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D74D13" w14:textId="77777777" w:rsidR="00EC5E16" w:rsidRPr="003C65E5" w:rsidRDefault="00EC5E16" w:rsidP="006515A3">
            <w:pPr>
              <w:jc w:val="center"/>
              <w:rPr>
                <w:color w:val="000000"/>
                <w:sz w:val="22"/>
                <w:szCs w:val="22"/>
              </w:rPr>
            </w:pPr>
            <w:r w:rsidRPr="003C65E5">
              <w:rPr>
                <w:color w:val="000000"/>
                <w:sz w:val="22"/>
                <w:szCs w:val="22"/>
              </w:rPr>
              <w:t>17</w:t>
            </w:r>
          </w:p>
        </w:tc>
        <w:tc>
          <w:tcPr>
            <w:tcW w:w="8930" w:type="dxa"/>
            <w:tcBorders>
              <w:top w:val="nil"/>
              <w:left w:val="nil"/>
              <w:bottom w:val="single" w:sz="4" w:space="0" w:color="auto"/>
              <w:right w:val="single" w:sz="4" w:space="0" w:color="auto"/>
            </w:tcBorders>
            <w:shd w:val="clear" w:color="auto" w:fill="auto"/>
            <w:vAlign w:val="center"/>
            <w:hideMark/>
          </w:tcPr>
          <w:p w14:paraId="19B4BC4E" w14:textId="77777777" w:rsidR="00EC5E16" w:rsidRPr="003C65E5" w:rsidRDefault="00EC5E16" w:rsidP="006515A3">
            <w:pPr>
              <w:rPr>
                <w:color w:val="000000"/>
                <w:sz w:val="22"/>
                <w:szCs w:val="22"/>
              </w:rPr>
            </w:pPr>
            <w:r w:rsidRPr="003C65E5">
              <w:rPr>
                <w:color w:val="000000"/>
                <w:sz w:val="22"/>
                <w:szCs w:val="22"/>
              </w:rPr>
              <w:t>Вальцовка одной из труб</w:t>
            </w:r>
          </w:p>
        </w:tc>
      </w:tr>
      <w:tr w:rsidR="00EC5E16" w14:paraId="2D87E370"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0614E3" w14:textId="77777777" w:rsidR="00EC5E16" w:rsidRPr="003C65E5" w:rsidRDefault="00EC5E16" w:rsidP="006515A3">
            <w:pPr>
              <w:jc w:val="center"/>
              <w:rPr>
                <w:color w:val="000000"/>
                <w:sz w:val="22"/>
                <w:szCs w:val="22"/>
              </w:rPr>
            </w:pPr>
            <w:r w:rsidRPr="003C65E5">
              <w:rPr>
                <w:color w:val="000000"/>
                <w:sz w:val="22"/>
                <w:szCs w:val="22"/>
              </w:rPr>
              <w:t>18</w:t>
            </w:r>
          </w:p>
        </w:tc>
        <w:tc>
          <w:tcPr>
            <w:tcW w:w="8930" w:type="dxa"/>
            <w:tcBorders>
              <w:top w:val="nil"/>
              <w:left w:val="nil"/>
              <w:bottom w:val="single" w:sz="4" w:space="0" w:color="auto"/>
              <w:right w:val="single" w:sz="4" w:space="0" w:color="auto"/>
            </w:tcBorders>
            <w:shd w:val="clear" w:color="auto" w:fill="auto"/>
            <w:vAlign w:val="center"/>
            <w:hideMark/>
          </w:tcPr>
          <w:p w14:paraId="4B5C431F" w14:textId="77777777" w:rsidR="00EC5E16" w:rsidRPr="003C65E5" w:rsidRDefault="00EC5E16" w:rsidP="006515A3">
            <w:pPr>
              <w:rPr>
                <w:color w:val="000000"/>
                <w:sz w:val="22"/>
                <w:szCs w:val="22"/>
              </w:rPr>
            </w:pPr>
            <w:r w:rsidRPr="003C65E5">
              <w:rPr>
                <w:color w:val="000000"/>
                <w:sz w:val="22"/>
                <w:szCs w:val="22"/>
              </w:rPr>
              <w:t>Пайка стыка</w:t>
            </w:r>
          </w:p>
        </w:tc>
      </w:tr>
      <w:tr w:rsidR="00EC5E16" w14:paraId="53967E33"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2D1E19" w14:textId="77777777" w:rsidR="00EC5E16" w:rsidRPr="003C65E5" w:rsidRDefault="00EC5E16" w:rsidP="006515A3">
            <w:pPr>
              <w:jc w:val="center"/>
              <w:rPr>
                <w:color w:val="000000"/>
                <w:sz w:val="22"/>
                <w:szCs w:val="22"/>
              </w:rPr>
            </w:pPr>
            <w:r w:rsidRPr="003C65E5">
              <w:rPr>
                <w:color w:val="000000"/>
                <w:sz w:val="22"/>
                <w:szCs w:val="22"/>
              </w:rPr>
              <w:t>19</w:t>
            </w:r>
          </w:p>
        </w:tc>
        <w:tc>
          <w:tcPr>
            <w:tcW w:w="8930" w:type="dxa"/>
            <w:tcBorders>
              <w:top w:val="nil"/>
              <w:left w:val="nil"/>
              <w:bottom w:val="single" w:sz="4" w:space="0" w:color="auto"/>
              <w:right w:val="single" w:sz="4" w:space="0" w:color="auto"/>
            </w:tcBorders>
            <w:shd w:val="clear" w:color="auto" w:fill="auto"/>
            <w:vAlign w:val="center"/>
            <w:hideMark/>
          </w:tcPr>
          <w:p w14:paraId="4AE879D3" w14:textId="77777777" w:rsidR="00EC5E16" w:rsidRPr="003C65E5" w:rsidRDefault="00EC5E16" w:rsidP="006515A3">
            <w:pPr>
              <w:rPr>
                <w:color w:val="000000"/>
                <w:sz w:val="22"/>
                <w:szCs w:val="22"/>
              </w:rPr>
            </w:pPr>
            <w:r w:rsidRPr="003C65E5">
              <w:rPr>
                <w:color w:val="000000"/>
                <w:sz w:val="22"/>
                <w:szCs w:val="22"/>
              </w:rPr>
              <w:t>Ремонт дренажа</w:t>
            </w:r>
          </w:p>
        </w:tc>
      </w:tr>
      <w:tr w:rsidR="00EC5E16" w14:paraId="03FBAC48"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744F9B" w14:textId="77777777" w:rsidR="00EC5E16" w:rsidRPr="003C65E5" w:rsidRDefault="00EC5E16" w:rsidP="006515A3">
            <w:pPr>
              <w:jc w:val="center"/>
              <w:rPr>
                <w:color w:val="000000"/>
                <w:sz w:val="22"/>
                <w:szCs w:val="22"/>
              </w:rPr>
            </w:pPr>
            <w:r w:rsidRPr="003C65E5">
              <w:rPr>
                <w:color w:val="000000"/>
                <w:sz w:val="22"/>
                <w:szCs w:val="22"/>
              </w:rPr>
              <w:t>20</w:t>
            </w:r>
          </w:p>
        </w:tc>
        <w:tc>
          <w:tcPr>
            <w:tcW w:w="8930" w:type="dxa"/>
            <w:tcBorders>
              <w:top w:val="nil"/>
              <w:left w:val="nil"/>
              <w:bottom w:val="single" w:sz="4" w:space="0" w:color="auto"/>
              <w:right w:val="single" w:sz="4" w:space="0" w:color="auto"/>
            </w:tcBorders>
            <w:shd w:val="clear" w:color="auto" w:fill="auto"/>
            <w:vAlign w:val="center"/>
            <w:hideMark/>
          </w:tcPr>
          <w:p w14:paraId="3C1EC86C" w14:textId="77777777" w:rsidR="00EC5E16" w:rsidRPr="003C65E5" w:rsidRDefault="00EC5E16" w:rsidP="006515A3">
            <w:pPr>
              <w:rPr>
                <w:color w:val="000000"/>
                <w:sz w:val="22"/>
                <w:szCs w:val="22"/>
              </w:rPr>
            </w:pPr>
            <w:r w:rsidRPr="003C65E5">
              <w:rPr>
                <w:color w:val="000000"/>
                <w:sz w:val="22"/>
                <w:szCs w:val="22"/>
              </w:rPr>
              <w:t>Замена шнура электропитания</w:t>
            </w:r>
          </w:p>
        </w:tc>
      </w:tr>
      <w:tr w:rsidR="00EC5E16" w14:paraId="10037BFF"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0CFFD9" w14:textId="77777777" w:rsidR="00EC5E16" w:rsidRPr="003C65E5" w:rsidRDefault="00EC5E16" w:rsidP="006515A3">
            <w:pPr>
              <w:jc w:val="center"/>
              <w:rPr>
                <w:color w:val="000000"/>
                <w:sz w:val="22"/>
                <w:szCs w:val="22"/>
              </w:rPr>
            </w:pPr>
            <w:r w:rsidRPr="003C65E5">
              <w:rPr>
                <w:color w:val="000000"/>
                <w:sz w:val="22"/>
                <w:szCs w:val="22"/>
              </w:rPr>
              <w:t>21</w:t>
            </w:r>
          </w:p>
        </w:tc>
        <w:tc>
          <w:tcPr>
            <w:tcW w:w="8930" w:type="dxa"/>
            <w:tcBorders>
              <w:top w:val="nil"/>
              <w:left w:val="nil"/>
              <w:bottom w:val="single" w:sz="4" w:space="0" w:color="auto"/>
              <w:right w:val="single" w:sz="4" w:space="0" w:color="auto"/>
            </w:tcBorders>
            <w:shd w:val="clear" w:color="auto" w:fill="auto"/>
            <w:vAlign w:val="center"/>
            <w:hideMark/>
          </w:tcPr>
          <w:p w14:paraId="32C022CA" w14:textId="77777777" w:rsidR="00EC5E16" w:rsidRPr="003C65E5" w:rsidRDefault="00EC5E16" w:rsidP="006515A3">
            <w:pPr>
              <w:rPr>
                <w:color w:val="000000"/>
                <w:sz w:val="22"/>
                <w:szCs w:val="22"/>
              </w:rPr>
            </w:pPr>
            <w:r w:rsidRPr="003C65E5">
              <w:rPr>
                <w:color w:val="000000"/>
                <w:sz w:val="22"/>
                <w:szCs w:val="22"/>
              </w:rPr>
              <w:t>Установка или снятие защитной решетки</w:t>
            </w:r>
          </w:p>
        </w:tc>
      </w:tr>
      <w:tr w:rsidR="00EC5E16" w14:paraId="6CF5B95D"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B8AC97" w14:textId="77777777" w:rsidR="00EC5E16" w:rsidRPr="003C65E5" w:rsidRDefault="00EC5E16" w:rsidP="006515A3">
            <w:pPr>
              <w:jc w:val="center"/>
              <w:rPr>
                <w:color w:val="000000"/>
                <w:sz w:val="22"/>
                <w:szCs w:val="22"/>
              </w:rPr>
            </w:pPr>
            <w:r w:rsidRPr="003C65E5">
              <w:rPr>
                <w:color w:val="000000"/>
                <w:sz w:val="22"/>
                <w:szCs w:val="22"/>
              </w:rPr>
              <w:t>22</w:t>
            </w:r>
          </w:p>
        </w:tc>
        <w:tc>
          <w:tcPr>
            <w:tcW w:w="8930" w:type="dxa"/>
            <w:tcBorders>
              <w:top w:val="nil"/>
              <w:left w:val="nil"/>
              <w:bottom w:val="single" w:sz="4" w:space="0" w:color="auto"/>
              <w:right w:val="single" w:sz="4" w:space="0" w:color="auto"/>
            </w:tcBorders>
            <w:shd w:val="clear" w:color="auto" w:fill="auto"/>
            <w:vAlign w:val="center"/>
            <w:hideMark/>
          </w:tcPr>
          <w:p w14:paraId="77C21D94" w14:textId="77777777" w:rsidR="00EC5E16" w:rsidRPr="003C65E5" w:rsidRDefault="00EC5E16" w:rsidP="006515A3">
            <w:pPr>
              <w:rPr>
                <w:color w:val="000000"/>
                <w:sz w:val="22"/>
                <w:szCs w:val="22"/>
              </w:rPr>
            </w:pPr>
            <w:r w:rsidRPr="003C65E5">
              <w:rPr>
                <w:color w:val="000000"/>
                <w:sz w:val="22"/>
                <w:szCs w:val="22"/>
              </w:rPr>
              <w:t>Демонтаж одного из блоков до 5 кВт</w:t>
            </w:r>
          </w:p>
        </w:tc>
      </w:tr>
      <w:tr w:rsidR="00EC5E16" w14:paraId="3426DEB2"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D515B4" w14:textId="77777777" w:rsidR="00EC5E16" w:rsidRPr="003C65E5" w:rsidRDefault="00EC5E16" w:rsidP="006515A3">
            <w:pPr>
              <w:jc w:val="center"/>
              <w:rPr>
                <w:color w:val="000000"/>
                <w:sz w:val="22"/>
                <w:szCs w:val="22"/>
              </w:rPr>
            </w:pPr>
            <w:r w:rsidRPr="003C65E5">
              <w:rPr>
                <w:color w:val="000000"/>
                <w:sz w:val="22"/>
                <w:szCs w:val="22"/>
              </w:rPr>
              <w:t>23</w:t>
            </w:r>
          </w:p>
        </w:tc>
        <w:tc>
          <w:tcPr>
            <w:tcW w:w="8930" w:type="dxa"/>
            <w:tcBorders>
              <w:top w:val="nil"/>
              <w:left w:val="nil"/>
              <w:bottom w:val="single" w:sz="4" w:space="0" w:color="auto"/>
              <w:right w:val="single" w:sz="4" w:space="0" w:color="auto"/>
            </w:tcBorders>
            <w:shd w:val="clear" w:color="auto" w:fill="auto"/>
            <w:vAlign w:val="center"/>
            <w:hideMark/>
          </w:tcPr>
          <w:p w14:paraId="6EAE6A09" w14:textId="77777777" w:rsidR="00EC5E16" w:rsidRPr="003C65E5" w:rsidRDefault="00EC5E16" w:rsidP="006515A3">
            <w:pPr>
              <w:rPr>
                <w:color w:val="000000"/>
                <w:sz w:val="22"/>
                <w:szCs w:val="22"/>
              </w:rPr>
            </w:pPr>
            <w:r w:rsidRPr="003C65E5">
              <w:rPr>
                <w:color w:val="000000"/>
                <w:sz w:val="22"/>
                <w:szCs w:val="22"/>
              </w:rPr>
              <w:t>Монтаж одного из блоков до 5 кВт</w:t>
            </w:r>
          </w:p>
        </w:tc>
      </w:tr>
      <w:tr w:rsidR="00EC5E16" w14:paraId="317F5977" w14:textId="77777777" w:rsidTr="006515A3">
        <w:trPr>
          <w:trHeight w:val="26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3A1D38" w14:textId="77777777" w:rsidR="00EC5E16" w:rsidRPr="003C65E5" w:rsidRDefault="00EC5E16" w:rsidP="006515A3">
            <w:pPr>
              <w:jc w:val="center"/>
              <w:rPr>
                <w:color w:val="000000"/>
                <w:sz w:val="22"/>
                <w:szCs w:val="22"/>
              </w:rPr>
            </w:pPr>
            <w:r w:rsidRPr="003C65E5">
              <w:rPr>
                <w:color w:val="000000"/>
                <w:sz w:val="22"/>
                <w:szCs w:val="22"/>
              </w:rPr>
              <w:t>24</w:t>
            </w:r>
          </w:p>
        </w:tc>
        <w:tc>
          <w:tcPr>
            <w:tcW w:w="8930" w:type="dxa"/>
            <w:tcBorders>
              <w:top w:val="nil"/>
              <w:left w:val="nil"/>
              <w:bottom w:val="single" w:sz="4" w:space="0" w:color="auto"/>
              <w:right w:val="single" w:sz="4" w:space="0" w:color="auto"/>
            </w:tcBorders>
            <w:shd w:val="clear" w:color="auto" w:fill="auto"/>
            <w:vAlign w:val="center"/>
            <w:hideMark/>
          </w:tcPr>
          <w:p w14:paraId="1A7FBCEC" w14:textId="77777777" w:rsidR="00EC5E16" w:rsidRPr="003C65E5" w:rsidRDefault="00EC5E16" w:rsidP="006515A3">
            <w:pPr>
              <w:rPr>
                <w:color w:val="000000"/>
                <w:sz w:val="22"/>
                <w:szCs w:val="22"/>
              </w:rPr>
            </w:pPr>
            <w:r w:rsidRPr="003C65E5">
              <w:rPr>
                <w:color w:val="000000"/>
                <w:sz w:val="22"/>
                <w:szCs w:val="22"/>
              </w:rPr>
              <w:t>Монтаж одного из блоков до 5 кВт (с расходными материалами трассой до 8 метров)</w:t>
            </w:r>
          </w:p>
        </w:tc>
      </w:tr>
      <w:tr w:rsidR="00EC5E16" w14:paraId="05169398"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97F8C0" w14:textId="77777777" w:rsidR="00EC5E16" w:rsidRPr="003C65E5" w:rsidRDefault="00EC5E16" w:rsidP="006515A3">
            <w:pPr>
              <w:jc w:val="center"/>
              <w:rPr>
                <w:color w:val="000000"/>
                <w:sz w:val="22"/>
                <w:szCs w:val="22"/>
              </w:rPr>
            </w:pPr>
            <w:r w:rsidRPr="003C65E5">
              <w:rPr>
                <w:color w:val="000000"/>
                <w:sz w:val="22"/>
                <w:szCs w:val="22"/>
              </w:rPr>
              <w:t>25</w:t>
            </w:r>
          </w:p>
        </w:tc>
        <w:tc>
          <w:tcPr>
            <w:tcW w:w="8930" w:type="dxa"/>
            <w:tcBorders>
              <w:top w:val="nil"/>
              <w:left w:val="nil"/>
              <w:bottom w:val="single" w:sz="4" w:space="0" w:color="auto"/>
              <w:right w:val="single" w:sz="4" w:space="0" w:color="auto"/>
            </w:tcBorders>
            <w:shd w:val="clear" w:color="auto" w:fill="auto"/>
            <w:vAlign w:val="center"/>
            <w:hideMark/>
          </w:tcPr>
          <w:p w14:paraId="4A2EEBBD" w14:textId="77777777" w:rsidR="00EC5E16" w:rsidRPr="003C65E5" w:rsidRDefault="00EC5E16" w:rsidP="006515A3">
            <w:pPr>
              <w:rPr>
                <w:color w:val="000000"/>
                <w:sz w:val="22"/>
                <w:szCs w:val="22"/>
              </w:rPr>
            </w:pPr>
            <w:r w:rsidRPr="003C65E5">
              <w:rPr>
                <w:color w:val="000000"/>
                <w:sz w:val="22"/>
                <w:szCs w:val="22"/>
              </w:rPr>
              <w:t>Демонтаж одного из блоков от 5 до 10 кВт</w:t>
            </w:r>
          </w:p>
        </w:tc>
      </w:tr>
      <w:tr w:rsidR="00EC5E16" w14:paraId="6B4BCAFF"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28F134" w14:textId="77777777" w:rsidR="00EC5E16" w:rsidRPr="003C65E5" w:rsidRDefault="00EC5E16" w:rsidP="006515A3">
            <w:pPr>
              <w:jc w:val="center"/>
              <w:rPr>
                <w:color w:val="000000"/>
                <w:sz w:val="22"/>
                <w:szCs w:val="22"/>
              </w:rPr>
            </w:pPr>
            <w:r w:rsidRPr="003C65E5">
              <w:rPr>
                <w:color w:val="000000"/>
                <w:sz w:val="22"/>
                <w:szCs w:val="22"/>
              </w:rPr>
              <w:t>26</w:t>
            </w:r>
          </w:p>
        </w:tc>
        <w:tc>
          <w:tcPr>
            <w:tcW w:w="8930" w:type="dxa"/>
            <w:tcBorders>
              <w:top w:val="nil"/>
              <w:left w:val="nil"/>
              <w:bottom w:val="single" w:sz="4" w:space="0" w:color="auto"/>
              <w:right w:val="single" w:sz="4" w:space="0" w:color="auto"/>
            </w:tcBorders>
            <w:shd w:val="clear" w:color="auto" w:fill="auto"/>
            <w:vAlign w:val="center"/>
            <w:hideMark/>
          </w:tcPr>
          <w:p w14:paraId="13BA4092" w14:textId="77777777" w:rsidR="00EC5E16" w:rsidRPr="003C65E5" w:rsidRDefault="00EC5E16" w:rsidP="006515A3">
            <w:pPr>
              <w:rPr>
                <w:color w:val="000000"/>
                <w:sz w:val="22"/>
                <w:szCs w:val="22"/>
              </w:rPr>
            </w:pPr>
            <w:r w:rsidRPr="003C65E5">
              <w:rPr>
                <w:color w:val="000000"/>
                <w:sz w:val="22"/>
                <w:szCs w:val="22"/>
              </w:rPr>
              <w:t>Монтаж одного из блоков от 5 до 10 кВт</w:t>
            </w:r>
          </w:p>
        </w:tc>
      </w:tr>
      <w:tr w:rsidR="00EC5E16" w14:paraId="62A2984C" w14:textId="77777777" w:rsidTr="006515A3">
        <w:trPr>
          <w:trHeight w:val="4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B78E0C" w14:textId="77777777" w:rsidR="00EC5E16" w:rsidRPr="003C65E5" w:rsidRDefault="00EC5E16" w:rsidP="006515A3">
            <w:pPr>
              <w:jc w:val="center"/>
              <w:rPr>
                <w:color w:val="000000"/>
                <w:sz w:val="22"/>
                <w:szCs w:val="22"/>
              </w:rPr>
            </w:pPr>
            <w:r w:rsidRPr="003C65E5">
              <w:rPr>
                <w:color w:val="000000"/>
                <w:sz w:val="22"/>
                <w:szCs w:val="22"/>
              </w:rPr>
              <w:t>27</w:t>
            </w:r>
          </w:p>
        </w:tc>
        <w:tc>
          <w:tcPr>
            <w:tcW w:w="8930" w:type="dxa"/>
            <w:tcBorders>
              <w:top w:val="nil"/>
              <w:left w:val="nil"/>
              <w:bottom w:val="single" w:sz="4" w:space="0" w:color="auto"/>
              <w:right w:val="single" w:sz="4" w:space="0" w:color="auto"/>
            </w:tcBorders>
            <w:shd w:val="clear" w:color="auto" w:fill="auto"/>
            <w:vAlign w:val="center"/>
            <w:hideMark/>
          </w:tcPr>
          <w:p w14:paraId="7DD15479" w14:textId="77777777" w:rsidR="00EC5E16" w:rsidRPr="003C65E5" w:rsidRDefault="00EC5E16" w:rsidP="006515A3">
            <w:pPr>
              <w:rPr>
                <w:color w:val="000000"/>
                <w:sz w:val="22"/>
                <w:szCs w:val="22"/>
              </w:rPr>
            </w:pPr>
            <w:r w:rsidRPr="003C65E5">
              <w:rPr>
                <w:color w:val="000000"/>
                <w:sz w:val="22"/>
                <w:szCs w:val="22"/>
              </w:rPr>
              <w:t>Монтаж одного из блоков от 5 до 10 кВт (с расходными материалами трассой до 8 метров)</w:t>
            </w:r>
          </w:p>
        </w:tc>
      </w:tr>
      <w:tr w:rsidR="00EC5E16" w14:paraId="2F5C60AC"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B97CA5" w14:textId="77777777" w:rsidR="00EC5E16" w:rsidRPr="003C65E5" w:rsidRDefault="00EC5E16" w:rsidP="006515A3">
            <w:pPr>
              <w:jc w:val="center"/>
              <w:rPr>
                <w:color w:val="000000"/>
                <w:sz w:val="22"/>
                <w:szCs w:val="22"/>
              </w:rPr>
            </w:pPr>
            <w:r w:rsidRPr="003C65E5">
              <w:rPr>
                <w:color w:val="000000"/>
                <w:sz w:val="22"/>
                <w:szCs w:val="22"/>
              </w:rPr>
              <w:t>28</w:t>
            </w:r>
          </w:p>
        </w:tc>
        <w:tc>
          <w:tcPr>
            <w:tcW w:w="8930" w:type="dxa"/>
            <w:tcBorders>
              <w:top w:val="nil"/>
              <w:left w:val="nil"/>
              <w:bottom w:val="single" w:sz="4" w:space="0" w:color="auto"/>
              <w:right w:val="single" w:sz="4" w:space="0" w:color="auto"/>
            </w:tcBorders>
            <w:shd w:val="clear" w:color="auto" w:fill="auto"/>
            <w:vAlign w:val="center"/>
            <w:hideMark/>
          </w:tcPr>
          <w:p w14:paraId="70EF8208" w14:textId="77777777" w:rsidR="00EC5E16" w:rsidRPr="003C65E5" w:rsidRDefault="00EC5E16" w:rsidP="006515A3">
            <w:pPr>
              <w:rPr>
                <w:color w:val="000000"/>
                <w:sz w:val="22"/>
                <w:szCs w:val="22"/>
              </w:rPr>
            </w:pPr>
            <w:r w:rsidRPr="003C65E5">
              <w:rPr>
                <w:color w:val="000000"/>
                <w:sz w:val="22"/>
                <w:szCs w:val="22"/>
              </w:rPr>
              <w:t>Демонтаж одного из блоков от 10 до 15 кВт</w:t>
            </w:r>
          </w:p>
        </w:tc>
      </w:tr>
      <w:tr w:rsidR="00EC5E16" w14:paraId="0117A562"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F57264" w14:textId="77777777" w:rsidR="00EC5E16" w:rsidRPr="003C65E5" w:rsidRDefault="00EC5E16" w:rsidP="006515A3">
            <w:pPr>
              <w:jc w:val="center"/>
              <w:rPr>
                <w:color w:val="000000"/>
                <w:sz w:val="22"/>
                <w:szCs w:val="22"/>
              </w:rPr>
            </w:pPr>
            <w:r w:rsidRPr="003C65E5">
              <w:rPr>
                <w:color w:val="000000"/>
                <w:sz w:val="22"/>
                <w:szCs w:val="22"/>
              </w:rPr>
              <w:t>29</w:t>
            </w:r>
          </w:p>
        </w:tc>
        <w:tc>
          <w:tcPr>
            <w:tcW w:w="8930" w:type="dxa"/>
            <w:tcBorders>
              <w:top w:val="nil"/>
              <w:left w:val="nil"/>
              <w:bottom w:val="single" w:sz="4" w:space="0" w:color="auto"/>
              <w:right w:val="single" w:sz="4" w:space="0" w:color="auto"/>
            </w:tcBorders>
            <w:shd w:val="clear" w:color="auto" w:fill="auto"/>
            <w:vAlign w:val="center"/>
            <w:hideMark/>
          </w:tcPr>
          <w:p w14:paraId="343219E1" w14:textId="77777777" w:rsidR="00EC5E16" w:rsidRPr="003C65E5" w:rsidRDefault="00EC5E16" w:rsidP="006515A3">
            <w:pPr>
              <w:rPr>
                <w:color w:val="000000"/>
                <w:sz w:val="22"/>
                <w:szCs w:val="22"/>
              </w:rPr>
            </w:pPr>
            <w:r w:rsidRPr="003C65E5">
              <w:rPr>
                <w:color w:val="000000"/>
                <w:sz w:val="22"/>
                <w:szCs w:val="22"/>
              </w:rPr>
              <w:t>Монтаж одного из блоков от 10 до 15 кВт</w:t>
            </w:r>
          </w:p>
        </w:tc>
      </w:tr>
      <w:tr w:rsidR="00EC5E16" w14:paraId="5CFE24BF" w14:textId="77777777" w:rsidTr="006515A3">
        <w:trPr>
          <w:trHeight w:val="2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304F83" w14:textId="77777777" w:rsidR="00EC5E16" w:rsidRPr="003C65E5" w:rsidRDefault="00EC5E16" w:rsidP="006515A3">
            <w:pPr>
              <w:jc w:val="center"/>
              <w:rPr>
                <w:color w:val="000000"/>
                <w:sz w:val="22"/>
                <w:szCs w:val="22"/>
              </w:rPr>
            </w:pPr>
            <w:r w:rsidRPr="003C65E5">
              <w:rPr>
                <w:color w:val="000000"/>
                <w:sz w:val="22"/>
                <w:szCs w:val="22"/>
              </w:rPr>
              <w:t>30</w:t>
            </w:r>
          </w:p>
        </w:tc>
        <w:tc>
          <w:tcPr>
            <w:tcW w:w="8930" w:type="dxa"/>
            <w:tcBorders>
              <w:top w:val="nil"/>
              <w:left w:val="nil"/>
              <w:bottom w:val="single" w:sz="4" w:space="0" w:color="auto"/>
              <w:right w:val="single" w:sz="4" w:space="0" w:color="auto"/>
            </w:tcBorders>
            <w:shd w:val="clear" w:color="auto" w:fill="auto"/>
            <w:vAlign w:val="center"/>
            <w:hideMark/>
          </w:tcPr>
          <w:p w14:paraId="6F66FCD3" w14:textId="77777777" w:rsidR="00EC5E16" w:rsidRPr="003C65E5" w:rsidRDefault="00EC5E16" w:rsidP="006515A3">
            <w:pPr>
              <w:rPr>
                <w:color w:val="000000"/>
                <w:sz w:val="22"/>
                <w:szCs w:val="22"/>
              </w:rPr>
            </w:pPr>
            <w:r w:rsidRPr="003C65E5">
              <w:rPr>
                <w:color w:val="000000"/>
                <w:sz w:val="22"/>
                <w:szCs w:val="22"/>
              </w:rPr>
              <w:t>Монтаж одного из блоков от 10 до 15 кВт (с расходными материалами трассой до 8 метров)</w:t>
            </w:r>
          </w:p>
        </w:tc>
      </w:tr>
      <w:tr w:rsidR="00EC5E16" w14:paraId="694D43C1"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D488E2" w14:textId="77777777" w:rsidR="00EC5E16" w:rsidRPr="003C65E5" w:rsidRDefault="00EC5E16" w:rsidP="006515A3">
            <w:pPr>
              <w:jc w:val="center"/>
              <w:rPr>
                <w:color w:val="000000"/>
                <w:sz w:val="22"/>
                <w:szCs w:val="22"/>
              </w:rPr>
            </w:pPr>
            <w:r w:rsidRPr="003C65E5">
              <w:rPr>
                <w:color w:val="000000"/>
                <w:sz w:val="22"/>
                <w:szCs w:val="22"/>
              </w:rPr>
              <w:t>31</w:t>
            </w:r>
          </w:p>
        </w:tc>
        <w:tc>
          <w:tcPr>
            <w:tcW w:w="8930" w:type="dxa"/>
            <w:tcBorders>
              <w:top w:val="nil"/>
              <w:left w:val="nil"/>
              <w:bottom w:val="single" w:sz="4" w:space="0" w:color="auto"/>
              <w:right w:val="single" w:sz="4" w:space="0" w:color="auto"/>
            </w:tcBorders>
            <w:shd w:val="clear" w:color="auto" w:fill="auto"/>
            <w:vAlign w:val="center"/>
            <w:hideMark/>
          </w:tcPr>
          <w:p w14:paraId="2094033F" w14:textId="77777777" w:rsidR="00EC5E16" w:rsidRPr="003C65E5" w:rsidRDefault="00EC5E16" w:rsidP="006515A3">
            <w:pPr>
              <w:rPr>
                <w:color w:val="000000"/>
                <w:sz w:val="22"/>
                <w:szCs w:val="22"/>
              </w:rPr>
            </w:pPr>
            <w:r w:rsidRPr="003C65E5">
              <w:rPr>
                <w:color w:val="000000"/>
                <w:sz w:val="22"/>
                <w:szCs w:val="22"/>
              </w:rPr>
              <w:t>Диагностика сплит системы до 12 кВт</w:t>
            </w:r>
          </w:p>
        </w:tc>
      </w:tr>
      <w:tr w:rsidR="00EC5E16" w14:paraId="761A2320"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2D21F9" w14:textId="77777777" w:rsidR="00EC5E16" w:rsidRPr="003C65E5" w:rsidRDefault="00EC5E16" w:rsidP="006515A3">
            <w:pPr>
              <w:jc w:val="center"/>
              <w:rPr>
                <w:color w:val="000000"/>
                <w:sz w:val="22"/>
                <w:szCs w:val="22"/>
              </w:rPr>
            </w:pPr>
            <w:r w:rsidRPr="003C65E5">
              <w:rPr>
                <w:color w:val="000000"/>
                <w:sz w:val="22"/>
                <w:szCs w:val="22"/>
              </w:rPr>
              <w:t>32</w:t>
            </w:r>
          </w:p>
        </w:tc>
        <w:tc>
          <w:tcPr>
            <w:tcW w:w="8930" w:type="dxa"/>
            <w:tcBorders>
              <w:top w:val="nil"/>
              <w:left w:val="nil"/>
              <w:bottom w:val="single" w:sz="4" w:space="0" w:color="auto"/>
              <w:right w:val="single" w:sz="4" w:space="0" w:color="auto"/>
            </w:tcBorders>
            <w:shd w:val="clear" w:color="auto" w:fill="auto"/>
            <w:vAlign w:val="center"/>
            <w:hideMark/>
          </w:tcPr>
          <w:p w14:paraId="627D25A5" w14:textId="77777777" w:rsidR="00EC5E16" w:rsidRPr="003C65E5" w:rsidRDefault="00EC5E16" w:rsidP="006515A3">
            <w:pPr>
              <w:rPr>
                <w:color w:val="000000"/>
                <w:sz w:val="22"/>
                <w:szCs w:val="22"/>
              </w:rPr>
            </w:pPr>
            <w:r>
              <w:rPr>
                <w:color w:val="000000"/>
                <w:sz w:val="22"/>
                <w:szCs w:val="22"/>
              </w:rPr>
              <w:t>Работа альпиниста для ремонта, за час</w:t>
            </w:r>
          </w:p>
        </w:tc>
      </w:tr>
      <w:tr w:rsidR="00EC5E16" w14:paraId="01015580" w14:textId="77777777" w:rsidTr="006515A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C269F3" w14:textId="77777777" w:rsidR="00EC5E16" w:rsidRPr="003C65E5" w:rsidRDefault="00EC5E16" w:rsidP="006515A3">
            <w:pPr>
              <w:jc w:val="center"/>
              <w:rPr>
                <w:color w:val="000000"/>
                <w:sz w:val="22"/>
                <w:szCs w:val="22"/>
              </w:rPr>
            </w:pPr>
            <w:r w:rsidRPr="003C65E5">
              <w:rPr>
                <w:color w:val="000000"/>
                <w:sz w:val="22"/>
                <w:szCs w:val="22"/>
              </w:rPr>
              <w:t>33</w:t>
            </w:r>
          </w:p>
        </w:tc>
        <w:tc>
          <w:tcPr>
            <w:tcW w:w="8930" w:type="dxa"/>
            <w:tcBorders>
              <w:top w:val="nil"/>
              <w:left w:val="nil"/>
              <w:bottom w:val="single" w:sz="4" w:space="0" w:color="auto"/>
              <w:right w:val="single" w:sz="4" w:space="0" w:color="auto"/>
            </w:tcBorders>
            <w:shd w:val="clear" w:color="auto" w:fill="auto"/>
            <w:vAlign w:val="center"/>
            <w:hideMark/>
          </w:tcPr>
          <w:p w14:paraId="34677BB3" w14:textId="77777777" w:rsidR="00EC5E16" w:rsidRPr="003C65E5" w:rsidRDefault="00EC5E16" w:rsidP="006515A3">
            <w:pPr>
              <w:rPr>
                <w:color w:val="000000"/>
                <w:sz w:val="22"/>
                <w:szCs w:val="22"/>
              </w:rPr>
            </w:pPr>
            <w:r>
              <w:rPr>
                <w:color w:val="000000"/>
                <w:sz w:val="22"/>
                <w:szCs w:val="22"/>
              </w:rPr>
              <w:t>Работа</w:t>
            </w:r>
            <w:r w:rsidRPr="003C65E5">
              <w:rPr>
                <w:color w:val="000000"/>
                <w:sz w:val="22"/>
                <w:szCs w:val="22"/>
              </w:rPr>
              <w:t xml:space="preserve"> авто</w:t>
            </w:r>
            <w:r>
              <w:rPr>
                <w:color w:val="000000"/>
                <w:sz w:val="22"/>
                <w:szCs w:val="22"/>
              </w:rPr>
              <w:t>вышки, за час</w:t>
            </w:r>
          </w:p>
        </w:tc>
      </w:tr>
    </w:tbl>
    <w:p w14:paraId="2B39D051" w14:textId="77777777" w:rsidR="00EC5E16" w:rsidRDefault="00EC5E16" w:rsidP="00EC5E16">
      <w:pPr>
        <w:tabs>
          <w:tab w:val="left" w:pos="900"/>
        </w:tabs>
        <w:autoSpaceDE w:val="0"/>
        <w:autoSpaceDN w:val="0"/>
        <w:adjustRightInd w:val="0"/>
        <w:spacing w:line="302" w:lineRule="exact"/>
        <w:jc w:val="both"/>
        <w:rPr>
          <w:b/>
          <w:sz w:val="27"/>
          <w:szCs w:val="27"/>
        </w:rPr>
      </w:pPr>
    </w:p>
    <w:p w14:paraId="63F96B79" w14:textId="77777777" w:rsidR="00EC5E16" w:rsidRDefault="00EC5E16" w:rsidP="00EC5E16">
      <w:pPr>
        <w:tabs>
          <w:tab w:val="left" w:pos="900"/>
        </w:tabs>
        <w:autoSpaceDE w:val="0"/>
        <w:autoSpaceDN w:val="0"/>
        <w:adjustRightInd w:val="0"/>
        <w:spacing w:line="302" w:lineRule="exact"/>
        <w:jc w:val="both"/>
        <w:rPr>
          <w:b/>
          <w:sz w:val="27"/>
          <w:szCs w:val="27"/>
        </w:rPr>
      </w:pPr>
    </w:p>
    <w:p w14:paraId="729CE133" w14:textId="77777777" w:rsidR="00EC5E16" w:rsidRDefault="00EC5E16" w:rsidP="00EC5E16">
      <w:pPr>
        <w:tabs>
          <w:tab w:val="left" w:pos="900"/>
        </w:tabs>
        <w:autoSpaceDE w:val="0"/>
        <w:autoSpaceDN w:val="0"/>
        <w:adjustRightInd w:val="0"/>
        <w:spacing w:line="302" w:lineRule="exact"/>
        <w:jc w:val="both"/>
        <w:rPr>
          <w:b/>
          <w:sz w:val="27"/>
          <w:szCs w:val="27"/>
        </w:rPr>
      </w:pPr>
    </w:p>
    <w:p w14:paraId="7D617D89" w14:textId="097593BB" w:rsidR="000C40D2" w:rsidRPr="00EC5E16" w:rsidRDefault="000C40D2" w:rsidP="00EC5E16">
      <w:bookmarkStart w:id="0" w:name="_GoBack"/>
      <w:bookmarkEnd w:id="0"/>
    </w:p>
    <w:sectPr w:rsidR="000C40D2" w:rsidRPr="00EC5E16" w:rsidSect="00D959A0">
      <w:headerReference w:type="default" r:id="rId8"/>
      <w:footerReference w:type="even"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A4A5C" w14:textId="77777777" w:rsidR="00BA3969" w:rsidRDefault="00BA3969">
      <w:r>
        <w:separator/>
      </w:r>
    </w:p>
  </w:endnote>
  <w:endnote w:type="continuationSeparator" w:id="0">
    <w:p w14:paraId="50EAA312" w14:textId="77777777" w:rsidR="00BA3969" w:rsidRDefault="00BA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BB39" w14:textId="77777777" w:rsidR="00BA3969" w:rsidRDefault="00BA3969" w:rsidP="005B3AA2">
    <w:pPr>
      <w:pStyle w:val="af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27</w:t>
    </w:r>
    <w:r>
      <w:rPr>
        <w:rStyle w:val="af2"/>
      </w:rPr>
      <w:fldChar w:fldCharType="end"/>
    </w:r>
  </w:p>
  <w:p w14:paraId="44C16F0B" w14:textId="77777777" w:rsidR="00BA3969" w:rsidRDefault="00BA3969">
    <w:pPr>
      <w:pStyle w:val="af5"/>
    </w:pPr>
  </w:p>
  <w:p w14:paraId="4BCDE411" w14:textId="77777777" w:rsidR="00BA3969" w:rsidRDefault="00BA39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D2380" w14:textId="77777777" w:rsidR="00BA3969" w:rsidRDefault="00BA3969">
      <w:r>
        <w:separator/>
      </w:r>
    </w:p>
  </w:footnote>
  <w:footnote w:type="continuationSeparator" w:id="0">
    <w:p w14:paraId="66568B23" w14:textId="77777777" w:rsidR="00BA3969" w:rsidRDefault="00BA3969">
      <w:r>
        <w:continuationSeparator/>
      </w:r>
    </w:p>
  </w:footnote>
  <w:footnote w:id="1">
    <w:p w14:paraId="07785AC4" w14:textId="77777777" w:rsidR="00EC5E16" w:rsidRPr="00857364" w:rsidRDefault="00EC5E16" w:rsidP="00EC5E16">
      <w:pPr>
        <w:pStyle w:val="affffc"/>
      </w:pPr>
      <w:r w:rsidRPr="00857364">
        <w:rPr>
          <w:rStyle w:val="afffff5"/>
        </w:rPr>
        <w:footnoteRef/>
      </w:r>
      <w:r w:rsidRPr="00857364">
        <w:t xml:space="preserve"> в соответствии с ч. 1 ст. 33 Федерального закона №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товаром, используемым Заказчиком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14:paraId="1D793928" w14:textId="77777777" w:rsidR="00BA3969" w:rsidRDefault="00BA3969">
        <w:pPr>
          <w:pStyle w:val="af3"/>
          <w:jc w:val="center"/>
        </w:pPr>
        <w:r>
          <w:fldChar w:fldCharType="begin"/>
        </w:r>
        <w:r>
          <w:instrText>PAGE   \* MERGEFORMAT</w:instrText>
        </w:r>
        <w:r>
          <w:fldChar w:fldCharType="separate"/>
        </w:r>
        <w:r w:rsidR="00EC5E16">
          <w:rPr>
            <w:noProof/>
          </w:rPr>
          <w:t>22</w:t>
        </w:r>
        <w:r>
          <w:fldChar w:fldCharType="end"/>
        </w:r>
      </w:p>
    </w:sdtContent>
  </w:sdt>
  <w:p w14:paraId="4E926728" w14:textId="77777777" w:rsidR="00BA3969" w:rsidRDefault="00BA396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6">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5">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2">
    <w:nsid w:val="19E802AB"/>
    <w:multiLevelType w:val="hybridMultilevel"/>
    <w:tmpl w:val="E0BAC638"/>
    <w:styleLink w:val="ArticleSection1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1">
    <w:nsid w:val="2F4B7AB0"/>
    <w:multiLevelType w:val="multilevel"/>
    <w:tmpl w:val="04190023"/>
    <w:styleLink w:val="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7">
    <w:nsid w:val="3C35727A"/>
    <w:multiLevelType w:val="multilevel"/>
    <w:tmpl w:val="59521A2E"/>
    <w:styleLink w:val="12"/>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4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51">
    <w:nsid w:val="3EA7574B"/>
    <w:multiLevelType w:val="multilevel"/>
    <w:tmpl w:val="3D263AD6"/>
    <w:lvl w:ilvl="0">
      <w:start w:val="1"/>
      <w:numFmt w:val="decimal"/>
      <w:pStyle w:val="010"/>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F544A0D"/>
    <w:multiLevelType w:val="hybridMultilevel"/>
    <w:tmpl w:val="35BCBACE"/>
    <w:lvl w:ilvl="0" w:tplc="CAC690B8">
      <w:start w:val="1"/>
      <w:numFmt w:val="bullet"/>
      <w:pStyle w:val="13"/>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61">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2">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0410F24"/>
    <w:multiLevelType w:val="multilevel"/>
    <w:tmpl w:val="79FAD7D2"/>
    <w:lvl w:ilvl="0">
      <w:start w:val="1"/>
      <w:numFmt w:val="decimal"/>
      <w:pStyle w:val="a6"/>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6">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67">
    <w:nsid w:val="53052ACB"/>
    <w:multiLevelType w:val="multilevel"/>
    <w:tmpl w:val="3982C3F8"/>
    <w:lvl w:ilvl="0">
      <w:start w:val="1"/>
      <w:numFmt w:val="decimal"/>
      <w:pStyle w:val="a7"/>
      <w:lvlText w:val="%1."/>
      <w:lvlJc w:val="left"/>
      <w:pPr>
        <w:tabs>
          <w:tab w:val="num" w:pos="420"/>
        </w:tabs>
        <w:ind w:left="420"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nsid w:val="554177DC"/>
    <w:multiLevelType w:val="multilevel"/>
    <w:tmpl w:val="8E82BE5C"/>
    <w:styleLink w:val="14"/>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6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0">
    <w:nsid w:val="57F048B1"/>
    <w:multiLevelType w:val="multilevel"/>
    <w:tmpl w:val="4EE4EC8E"/>
    <w:lvl w:ilvl="0">
      <w:start w:val="1"/>
      <w:numFmt w:val="decimal"/>
      <w:pStyle w:val="15"/>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5996270C"/>
    <w:multiLevelType w:val="hybridMultilevel"/>
    <w:tmpl w:val="FB00F7AA"/>
    <w:lvl w:ilvl="0" w:tplc="5246BF38">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4">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5">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7">
    <w:nsid w:val="66DF416C"/>
    <w:multiLevelType w:val="multilevel"/>
    <w:tmpl w:val="030099BE"/>
    <w:styleLink w:val="1231"/>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7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8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1"/>
  </w:num>
  <w:num w:numId="11">
    <w:abstractNumId w:val="73"/>
  </w:num>
  <w:num w:numId="12">
    <w:abstractNumId w:val="42"/>
  </w:num>
  <w:num w:numId="13">
    <w:abstractNumId w:val="28"/>
  </w:num>
  <w:num w:numId="14">
    <w:abstractNumId w:val="58"/>
  </w:num>
  <w:num w:numId="15">
    <w:abstractNumId w:val="79"/>
  </w:num>
  <w:num w:numId="16">
    <w:abstractNumId w:val="45"/>
  </w:num>
  <w:num w:numId="17">
    <w:abstractNumId w:val="17"/>
  </w:num>
  <w:num w:numId="18">
    <w:abstractNumId w:val="87"/>
  </w:num>
  <w:num w:numId="19">
    <w:abstractNumId w:val="33"/>
  </w:num>
  <w:num w:numId="20">
    <w:abstractNumId w:val="25"/>
  </w:num>
  <w:num w:numId="21">
    <w:abstractNumId w:val="56"/>
  </w:num>
  <w:num w:numId="22">
    <w:abstractNumId w:val="26"/>
  </w:num>
  <w:num w:numId="23">
    <w:abstractNumId w:val="22"/>
  </w:num>
  <w:num w:numId="24">
    <w:abstractNumId w:val="34"/>
  </w:num>
  <w:num w:numId="25">
    <w:abstractNumId w:val="86"/>
  </w:num>
  <w:num w:numId="26">
    <w:abstractNumId w:val="81"/>
  </w:num>
  <w:num w:numId="27">
    <w:abstractNumId w:val="55"/>
  </w:num>
  <w:num w:numId="28">
    <w:abstractNumId w:val="53"/>
  </w:num>
  <w:num w:numId="29">
    <w:abstractNumId w:val="37"/>
  </w:num>
  <w:num w:numId="30">
    <w:abstractNumId w:val="75"/>
  </w:num>
  <w:num w:numId="31">
    <w:abstractNumId w:val="44"/>
  </w:num>
  <w:num w:numId="32">
    <w:abstractNumId w:val="35"/>
  </w:num>
  <w:num w:numId="33">
    <w:abstractNumId w:val="59"/>
  </w:num>
  <w:num w:numId="34">
    <w:abstractNumId w:val="63"/>
  </w:num>
  <w:num w:numId="35">
    <w:abstractNumId w:val="80"/>
  </w:num>
  <w:num w:numId="36">
    <w:abstractNumId w:val="62"/>
  </w:num>
  <w:num w:numId="37">
    <w:abstractNumId w:val="48"/>
  </w:num>
  <w:num w:numId="38">
    <w:abstractNumId w:val="84"/>
  </w:num>
  <w:num w:numId="39">
    <w:abstractNumId w:val="36"/>
  </w:num>
  <w:num w:numId="40">
    <w:abstractNumId w:val="11"/>
    <w:lvlOverride w:ilvl="0">
      <w:startOverride w:val="1"/>
    </w:lvlOverride>
  </w:num>
  <w:num w:numId="41">
    <w:abstractNumId w:val="31"/>
  </w:num>
  <w:num w:numId="42">
    <w:abstractNumId w:val="29"/>
  </w:num>
  <w:num w:numId="43">
    <w:abstractNumId w:val="65"/>
  </w:num>
  <w:num w:numId="44">
    <w:abstractNumId w:val="70"/>
  </w:num>
  <w:num w:numId="45">
    <w:abstractNumId w:val="18"/>
  </w:num>
  <w:num w:numId="46">
    <w:abstractNumId w:val="71"/>
  </w:num>
  <w:num w:numId="47">
    <w:abstractNumId w:val="38"/>
  </w:num>
  <w:num w:numId="48">
    <w:abstractNumId w:val="72"/>
  </w:num>
  <w:num w:numId="49">
    <w:abstractNumId w:val="21"/>
  </w:num>
  <w:num w:numId="50">
    <w:abstractNumId w:val="11"/>
  </w:num>
  <w:num w:numId="51">
    <w:abstractNumId w:val="52"/>
  </w:num>
  <w:num w:numId="52">
    <w:abstractNumId w:val="49"/>
  </w:num>
  <w:num w:numId="53">
    <w:abstractNumId w:val="78"/>
  </w:num>
  <w:num w:numId="54">
    <w:abstractNumId w:val="61"/>
  </w:num>
  <w:num w:numId="55">
    <w:abstractNumId w:val="30"/>
  </w:num>
  <w:num w:numId="56">
    <w:abstractNumId w:val="69"/>
  </w:num>
  <w:num w:numId="57">
    <w:abstractNumId w:val="76"/>
  </w:num>
  <w:num w:numId="58">
    <w:abstractNumId w:val="57"/>
  </w:num>
  <w:num w:numId="59">
    <w:abstractNumId w:val="39"/>
  </w:num>
  <w:num w:numId="60">
    <w:abstractNumId w:val="46"/>
  </w:num>
  <w:num w:numId="61">
    <w:abstractNumId w:val="85"/>
  </w:num>
  <w:num w:numId="62">
    <w:abstractNumId w:val="20"/>
  </w:num>
  <w:num w:numId="63">
    <w:abstractNumId w:val="82"/>
  </w:num>
  <w:num w:numId="64">
    <w:abstractNumId w:val="40"/>
  </w:num>
  <w:num w:numId="65">
    <w:abstractNumId w:val="54"/>
  </w:num>
  <w:num w:numId="66">
    <w:abstractNumId w:val="7"/>
    <w:lvlOverride w:ilvl="0">
      <w:lvl w:ilvl="0">
        <w:numFmt w:val="bullet"/>
        <w:lvlText w:val="-"/>
        <w:legacy w:legacy="1" w:legacySpace="0" w:legacyIndent="151"/>
        <w:lvlJc w:val="left"/>
        <w:rPr>
          <w:rFonts w:ascii="Times New Roman" w:hAnsi="Times New Roman" w:hint="default"/>
        </w:rPr>
      </w:lvl>
    </w:lvlOverride>
  </w:num>
  <w:num w:numId="67">
    <w:abstractNumId w:val="7"/>
    <w:lvlOverride w:ilvl="0">
      <w:lvl w:ilvl="0">
        <w:numFmt w:val="bullet"/>
        <w:lvlText w:val="-"/>
        <w:legacy w:legacy="1" w:legacySpace="0" w:legacyIndent="194"/>
        <w:lvlJc w:val="left"/>
        <w:rPr>
          <w:rFonts w:ascii="Times New Roman" w:hAnsi="Times New Roman" w:hint="default"/>
        </w:rPr>
      </w:lvl>
    </w:lvlOverride>
  </w:num>
  <w:num w:numId="68">
    <w:abstractNumId w:val="16"/>
  </w:num>
  <w:num w:numId="69">
    <w:abstractNumId w:val="19"/>
  </w:num>
  <w:num w:numId="70">
    <w:abstractNumId w:val="24"/>
  </w:num>
  <w:num w:numId="71">
    <w:abstractNumId w:val="32"/>
  </w:num>
  <w:num w:numId="72">
    <w:abstractNumId w:val="15"/>
  </w:num>
  <w:num w:numId="73">
    <w:abstractNumId w:val="14"/>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num>
  <w:num w:numId="76">
    <w:abstractNumId w:val="77"/>
  </w:num>
  <w:num w:numId="77">
    <w:abstractNumId w:val="68"/>
  </w:num>
  <w:num w:numId="78">
    <w:abstractNumId w:val="47"/>
  </w:num>
  <w:num w:numId="79">
    <w:abstractNumId w:val="51"/>
  </w:num>
  <w:num w:numId="80">
    <w:abstractNumId w:val="50"/>
  </w:num>
  <w:num w:numId="81">
    <w:abstractNumId w:val="66"/>
  </w:num>
  <w:num w:numId="82">
    <w:abstractNumId w:val="60"/>
  </w:num>
  <w:num w:numId="83">
    <w:abstractNumId w:val="74"/>
  </w:num>
  <w:num w:numId="84">
    <w:abstractNumId w:val="64"/>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091"/>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4C2C"/>
    <w:rsid w:val="000253C0"/>
    <w:rsid w:val="00025BD3"/>
    <w:rsid w:val="00026367"/>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6E"/>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17A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773"/>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325"/>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463"/>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3E35"/>
    <w:rsid w:val="0014453A"/>
    <w:rsid w:val="0014470E"/>
    <w:rsid w:val="00144D1C"/>
    <w:rsid w:val="00144D2C"/>
    <w:rsid w:val="00144D85"/>
    <w:rsid w:val="00144FB7"/>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21"/>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718"/>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52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54"/>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B7F65"/>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56"/>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DA7"/>
    <w:rsid w:val="00350FEF"/>
    <w:rsid w:val="00351254"/>
    <w:rsid w:val="00352136"/>
    <w:rsid w:val="00352279"/>
    <w:rsid w:val="003529E7"/>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DB4"/>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1AA"/>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5E5"/>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0FC6"/>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44C7"/>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0DE4"/>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0ED4"/>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451"/>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62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C1"/>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A9C"/>
    <w:rsid w:val="00560D67"/>
    <w:rsid w:val="0056102D"/>
    <w:rsid w:val="005618BC"/>
    <w:rsid w:val="00561C5E"/>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2FB"/>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0D0"/>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5B51"/>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60A"/>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3F63"/>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946"/>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AFC"/>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636"/>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F8A"/>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568"/>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B5C"/>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A5C"/>
    <w:rsid w:val="007C7D17"/>
    <w:rsid w:val="007D011E"/>
    <w:rsid w:val="007D020C"/>
    <w:rsid w:val="007D0F6D"/>
    <w:rsid w:val="007D1167"/>
    <w:rsid w:val="007D1A38"/>
    <w:rsid w:val="007D1F99"/>
    <w:rsid w:val="007D2217"/>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457"/>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15"/>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15"/>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62E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63B"/>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565"/>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6B3"/>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0D2"/>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0D"/>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A87"/>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23B"/>
    <w:rsid w:val="0098040B"/>
    <w:rsid w:val="00980675"/>
    <w:rsid w:val="00981A1E"/>
    <w:rsid w:val="009822C5"/>
    <w:rsid w:val="009822E7"/>
    <w:rsid w:val="0098264C"/>
    <w:rsid w:val="009826E5"/>
    <w:rsid w:val="009828A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2D3"/>
    <w:rsid w:val="009A4471"/>
    <w:rsid w:val="009A4B3D"/>
    <w:rsid w:val="009A5FFF"/>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18F"/>
    <w:rsid w:val="00A8730A"/>
    <w:rsid w:val="00A87374"/>
    <w:rsid w:val="00A90568"/>
    <w:rsid w:val="00A907F4"/>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013"/>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980"/>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6BB"/>
    <w:rsid w:val="00B77886"/>
    <w:rsid w:val="00B77980"/>
    <w:rsid w:val="00B809B4"/>
    <w:rsid w:val="00B80D10"/>
    <w:rsid w:val="00B80FD9"/>
    <w:rsid w:val="00B81E0F"/>
    <w:rsid w:val="00B820DD"/>
    <w:rsid w:val="00B82839"/>
    <w:rsid w:val="00B82D0F"/>
    <w:rsid w:val="00B82E0E"/>
    <w:rsid w:val="00B83A14"/>
    <w:rsid w:val="00B83BA0"/>
    <w:rsid w:val="00B84191"/>
    <w:rsid w:val="00B85029"/>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969"/>
    <w:rsid w:val="00BA3A8D"/>
    <w:rsid w:val="00BA3DD3"/>
    <w:rsid w:val="00BA3E4F"/>
    <w:rsid w:val="00BA3EB5"/>
    <w:rsid w:val="00BA4055"/>
    <w:rsid w:val="00BA465C"/>
    <w:rsid w:val="00BA48A0"/>
    <w:rsid w:val="00BA4EB8"/>
    <w:rsid w:val="00BA5363"/>
    <w:rsid w:val="00BA608D"/>
    <w:rsid w:val="00BA68E1"/>
    <w:rsid w:val="00BA6BB5"/>
    <w:rsid w:val="00BA7772"/>
    <w:rsid w:val="00BA79B8"/>
    <w:rsid w:val="00BA7BDF"/>
    <w:rsid w:val="00BA7C37"/>
    <w:rsid w:val="00BA7CFE"/>
    <w:rsid w:val="00BA7D27"/>
    <w:rsid w:val="00BA7EA8"/>
    <w:rsid w:val="00BB0197"/>
    <w:rsid w:val="00BB020E"/>
    <w:rsid w:val="00BB0BD4"/>
    <w:rsid w:val="00BB0BF8"/>
    <w:rsid w:val="00BB0E4F"/>
    <w:rsid w:val="00BB0E74"/>
    <w:rsid w:val="00BB0F7E"/>
    <w:rsid w:val="00BB2195"/>
    <w:rsid w:val="00BB2632"/>
    <w:rsid w:val="00BB2A74"/>
    <w:rsid w:val="00BB2B2E"/>
    <w:rsid w:val="00BB385A"/>
    <w:rsid w:val="00BB3B84"/>
    <w:rsid w:val="00BB4772"/>
    <w:rsid w:val="00BB49F8"/>
    <w:rsid w:val="00BB5051"/>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9A4"/>
    <w:rsid w:val="00BE5A9C"/>
    <w:rsid w:val="00BE5ADB"/>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1F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62"/>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E5F"/>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0F5"/>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4BE6"/>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50B2"/>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8D1"/>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B17"/>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59A0"/>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2EBA"/>
    <w:rsid w:val="00DA3050"/>
    <w:rsid w:val="00DA34F3"/>
    <w:rsid w:val="00DA3661"/>
    <w:rsid w:val="00DA37C5"/>
    <w:rsid w:val="00DA384D"/>
    <w:rsid w:val="00DA3C91"/>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0D61"/>
    <w:rsid w:val="00DC11BE"/>
    <w:rsid w:val="00DC168A"/>
    <w:rsid w:val="00DC1AC2"/>
    <w:rsid w:val="00DC1E78"/>
    <w:rsid w:val="00DC1EEB"/>
    <w:rsid w:val="00DC2537"/>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9A3"/>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1C7"/>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4F3F"/>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5E16"/>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445"/>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95D"/>
    <w:rsid w:val="00F11A60"/>
    <w:rsid w:val="00F11AAB"/>
    <w:rsid w:val="00F120ED"/>
    <w:rsid w:val="00F122AD"/>
    <w:rsid w:val="00F13460"/>
    <w:rsid w:val="00F13507"/>
    <w:rsid w:val="00F13BBB"/>
    <w:rsid w:val="00F145E6"/>
    <w:rsid w:val="00F15152"/>
    <w:rsid w:val="00F15C86"/>
    <w:rsid w:val="00F15F89"/>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6CDE"/>
    <w:rsid w:val="00F27591"/>
    <w:rsid w:val="00F276BB"/>
    <w:rsid w:val="00F277D6"/>
    <w:rsid w:val="00F27D39"/>
    <w:rsid w:val="00F27DE1"/>
    <w:rsid w:val="00F3035E"/>
    <w:rsid w:val="00F30851"/>
    <w:rsid w:val="00F30A6D"/>
    <w:rsid w:val="00F30D75"/>
    <w:rsid w:val="00F3172C"/>
    <w:rsid w:val="00F3175C"/>
    <w:rsid w:val="00F31F47"/>
    <w:rsid w:val="00F321CA"/>
    <w:rsid w:val="00F325E9"/>
    <w:rsid w:val="00F3272F"/>
    <w:rsid w:val="00F340E8"/>
    <w:rsid w:val="00F3565E"/>
    <w:rsid w:val="00F368FD"/>
    <w:rsid w:val="00F36B33"/>
    <w:rsid w:val="00F37522"/>
    <w:rsid w:val="00F375AD"/>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4ED"/>
    <w:rsid w:val="00F5466D"/>
    <w:rsid w:val="00F5469E"/>
    <w:rsid w:val="00F54E65"/>
    <w:rsid w:val="00F5535E"/>
    <w:rsid w:val="00F55A6D"/>
    <w:rsid w:val="00F57550"/>
    <w:rsid w:val="00F57B89"/>
    <w:rsid w:val="00F57E2D"/>
    <w:rsid w:val="00F60F59"/>
    <w:rsid w:val="00F610F2"/>
    <w:rsid w:val="00F61185"/>
    <w:rsid w:val="00F61232"/>
    <w:rsid w:val="00F6194D"/>
    <w:rsid w:val="00F62371"/>
    <w:rsid w:val="00F62648"/>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4E24"/>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D8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A69"/>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25B"/>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38"/>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EEB1CF"/>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9701A1"/>
    <w:rPr>
      <w:rFonts w:ascii="Times New Roman" w:eastAsia="Times New Roman" w:hAnsi="Times New Roman"/>
      <w:sz w:val="24"/>
      <w:szCs w:val="24"/>
    </w:rPr>
  </w:style>
  <w:style w:type="paragraph" w:styleId="16">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a"/>
    <w:next w:val="aa"/>
    <w:link w:val="17"/>
    <w:uiPriority w:val="99"/>
    <w:qFormat/>
    <w:rsid w:val="002C0810"/>
    <w:pPr>
      <w:keepNext/>
      <w:spacing w:before="240" w:after="60"/>
      <w:outlineLvl w:val="0"/>
    </w:pPr>
    <w:rPr>
      <w:b/>
      <w:bCs/>
      <w:i/>
      <w:kern w:val="32"/>
      <w:sz w:val="40"/>
      <w:szCs w:val="40"/>
    </w:rPr>
  </w:style>
  <w:style w:type="paragraph" w:styleId="25">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a"/>
    <w:next w:val="aa"/>
    <w:link w:val="26"/>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a"/>
    <w:next w:val="aa"/>
    <w:link w:val="36"/>
    <w:qFormat/>
    <w:rsid w:val="002C0810"/>
    <w:pPr>
      <w:keepNext/>
      <w:spacing w:before="240" w:after="60"/>
      <w:outlineLvl w:val="2"/>
    </w:pPr>
    <w:rPr>
      <w:rFonts w:ascii="Arial" w:hAnsi="Arial"/>
      <w:b/>
      <w:bCs/>
      <w:sz w:val="26"/>
      <w:szCs w:val="26"/>
    </w:rPr>
  </w:style>
  <w:style w:type="paragraph" w:styleId="44">
    <w:name w:val="heading 4"/>
    <w:basedOn w:val="aa"/>
    <w:next w:val="aa"/>
    <w:link w:val="45"/>
    <w:qFormat/>
    <w:rsid w:val="002C0810"/>
    <w:pPr>
      <w:keepNext/>
      <w:spacing w:before="240" w:after="60"/>
      <w:outlineLvl w:val="3"/>
    </w:pPr>
    <w:rPr>
      <w:b/>
      <w:bCs/>
      <w:sz w:val="28"/>
      <w:szCs w:val="28"/>
    </w:rPr>
  </w:style>
  <w:style w:type="paragraph" w:styleId="53">
    <w:name w:val="heading 5"/>
    <w:basedOn w:val="aa"/>
    <w:next w:val="aa"/>
    <w:link w:val="54"/>
    <w:qFormat/>
    <w:rsid w:val="002C0810"/>
    <w:pPr>
      <w:spacing w:before="240" w:after="60"/>
      <w:outlineLvl w:val="4"/>
    </w:pPr>
    <w:rPr>
      <w:b/>
      <w:bCs/>
      <w:i/>
      <w:iCs/>
      <w:sz w:val="26"/>
      <w:szCs w:val="26"/>
    </w:rPr>
  </w:style>
  <w:style w:type="paragraph" w:styleId="6">
    <w:name w:val="heading 6"/>
    <w:basedOn w:val="aa"/>
    <w:next w:val="aa"/>
    <w:link w:val="60"/>
    <w:qFormat/>
    <w:rsid w:val="002C0810"/>
    <w:pPr>
      <w:spacing w:before="240" w:after="60"/>
      <w:outlineLvl w:val="5"/>
    </w:pPr>
    <w:rPr>
      <w:b/>
      <w:bCs/>
      <w:sz w:val="20"/>
      <w:szCs w:val="20"/>
    </w:rPr>
  </w:style>
  <w:style w:type="paragraph" w:styleId="7">
    <w:name w:val="heading 7"/>
    <w:aliases w:val="PIM 7"/>
    <w:basedOn w:val="aa"/>
    <w:next w:val="aa"/>
    <w:link w:val="70"/>
    <w:qFormat/>
    <w:rsid w:val="002C0810"/>
    <w:pPr>
      <w:spacing w:before="240" w:after="60"/>
      <w:outlineLvl w:val="6"/>
    </w:pPr>
  </w:style>
  <w:style w:type="paragraph" w:styleId="8">
    <w:name w:val="heading 8"/>
    <w:basedOn w:val="aa"/>
    <w:next w:val="aa"/>
    <w:link w:val="80"/>
    <w:qFormat/>
    <w:rsid w:val="002C0810"/>
    <w:pPr>
      <w:spacing w:before="240" w:after="60"/>
      <w:outlineLvl w:val="7"/>
    </w:pPr>
    <w:rPr>
      <w:i/>
      <w:iCs/>
    </w:rPr>
  </w:style>
  <w:style w:type="paragraph" w:styleId="9">
    <w:name w:val="heading 9"/>
    <w:basedOn w:val="aa"/>
    <w:next w:val="aa"/>
    <w:link w:val="90"/>
    <w:qFormat/>
    <w:rsid w:val="002C0810"/>
    <w:pPr>
      <w:spacing w:before="240" w:after="60"/>
      <w:outlineLvl w:val="8"/>
    </w:pPr>
    <w:rPr>
      <w:rFonts w:ascii="Arial" w:hAnsi="Arial"/>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7">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6"/>
    <w:uiPriority w:val="99"/>
    <w:rsid w:val="002C0810"/>
    <w:rPr>
      <w:rFonts w:ascii="Times New Roman" w:eastAsia="Times New Roman" w:hAnsi="Times New Roman" w:cs="Times New Roman"/>
      <w:b/>
      <w:bCs/>
      <w:i/>
      <w:kern w:val="32"/>
      <w:sz w:val="40"/>
      <w:szCs w:val="40"/>
      <w:lang w:eastAsia="ru-RU"/>
    </w:rPr>
  </w:style>
  <w:style w:type="character" w:customStyle="1" w:styleId="26">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5"/>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aliases w:val="PIM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e">
    <w:name w:val="второй абзац !"/>
    <w:basedOn w:val="aa"/>
    <w:semiHidden/>
    <w:rsid w:val="002C0810"/>
    <w:pPr>
      <w:spacing w:line="360" w:lineRule="auto"/>
      <w:ind w:firstLine="360"/>
      <w:jc w:val="both"/>
    </w:pPr>
    <w:rPr>
      <w:sz w:val="28"/>
      <w:szCs w:val="28"/>
    </w:rPr>
  </w:style>
  <w:style w:type="paragraph" w:customStyle="1" w:styleId="27">
    <w:name w:val="Стиль Заголовок 2 + не полужирный не курсив Красный"/>
    <w:basedOn w:val="25"/>
    <w:link w:val="28"/>
    <w:semiHidden/>
    <w:rsid w:val="002C0810"/>
    <w:rPr>
      <w:rFonts w:ascii="Times New Roman" w:hAnsi="Times New Roman"/>
    </w:rPr>
  </w:style>
  <w:style w:type="paragraph" w:customStyle="1" w:styleId="29">
    <w:name w:val="Стиль Стиль Заголовок 2 + не полужирный не курсив Красный + не полу..."/>
    <w:basedOn w:val="27"/>
    <w:link w:val="2a"/>
    <w:semiHidden/>
    <w:rsid w:val="002C0810"/>
    <w:rPr>
      <w:iCs w:val="0"/>
    </w:rPr>
  </w:style>
  <w:style w:type="paragraph" w:customStyle="1" w:styleId="18">
    <w:name w:val="Стиль1"/>
    <w:basedOn w:val="29"/>
    <w:link w:val="19"/>
    <w:autoRedefine/>
    <w:qFormat/>
    <w:rsid w:val="002C0810"/>
    <w:rPr>
      <w:i w:val="0"/>
    </w:rPr>
  </w:style>
  <w:style w:type="paragraph" w:customStyle="1" w:styleId="-">
    <w:name w:val="Абзац- перечень"/>
    <w:basedOn w:val="29"/>
    <w:autoRedefine/>
    <w:rsid w:val="002C0810"/>
    <w:pPr>
      <w:jc w:val="both"/>
    </w:pPr>
    <w:rPr>
      <w:i w:val="0"/>
    </w:rPr>
  </w:style>
  <w:style w:type="table" w:styleId="af">
    <w:name w:val="Table Grid"/>
    <w:basedOn w:val="ac"/>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aliases w:val="%Hyperlink"/>
    <w:uiPriority w:val="99"/>
    <w:rsid w:val="002C0810"/>
    <w:rPr>
      <w:color w:val="0000FF"/>
      <w:u w:val="single"/>
    </w:rPr>
  </w:style>
  <w:style w:type="paragraph" w:customStyle="1" w:styleId="23">
    <w:name w:val="Стиль2"/>
    <w:basedOn w:val="2b"/>
    <w:link w:val="2c"/>
    <w:qFormat/>
    <w:rsid w:val="00BA1E49"/>
    <w:pPr>
      <w:keepNext/>
      <w:numPr>
        <w:ilvl w:val="1"/>
        <w:numId w:val="14"/>
      </w:numPr>
      <w:suppressLineNumbers/>
      <w:suppressAutoHyphens/>
      <w:jc w:val="both"/>
    </w:pPr>
    <w:rPr>
      <w:b/>
      <w:szCs w:val="20"/>
    </w:rPr>
  </w:style>
  <w:style w:type="paragraph" w:customStyle="1" w:styleId="37">
    <w:name w:val="Стиль3"/>
    <w:basedOn w:val="2d"/>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b">
    <w:name w:val="List Number 2"/>
    <w:basedOn w:val="aa"/>
    <w:rsid w:val="002C0810"/>
    <w:pPr>
      <w:tabs>
        <w:tab w:val="num" w:pos="1080"/>
      </w:tabs>
      <w:ind w:left="1080" w:hanging="720"/>
    </w:pPr>
  </w:style>
  <w:style w:type="paragraph" w:styleId="2d">
    <w:name w:val="Body Text Indent 2"/>
    <w:aliases w:val=" Знак1"/>
    <w:basedOn w:val="aa"/>
    <w:link w:val="2e"/>
    <w:rsid w:val="002C0810"/>
    <w:pPr>
      <w:spacing w:after="120" w:line="480" w:lineRule="auto"/>
      <w:ind w:left="283"/>
    </w:pPr>
  </w:style>
  <w:style w:type="character" w:customStyle="1" w:styleId="2e">
    <w:name w:val="Основной текст с отступом 2 Знак"/>
    <w:aliases w:val=" Знак1 Знак"/>
    <w:link w:val="2d"/>
    <w:rsid w:val="002C0810"/>
    <w:rPr>
      <w:rFonts w:ascii="Times New Roman" w:eastAsia="Times New Roman" w:hAnsi="Times New Roman" w:cs="Times New Roman"/>
      <w:sz w:val="24"/>
      <w:szCs w:val="24"/>
      <w:lang w:eastAsia="ru-RU"/>
    </w:rPr>
  </w:style>
  <w:style w:type="paragraph" w:styleId="af1">
    <w:name w:val="List Bullet"/>
    <w:aliases w:val="UL,Маркированный список 1"/>
    <w:basedOn w:val="aa"/>
    <w:autoRedefine/>
    <w:uiPriority w:val="99"/>
    <w:rsid w:val="002C0810"/>
    <w:pPr>
      <w:widowControl w:val="0"/>
      <w:spacing w:after="60"/>
      <w:jc w:val="both"/>
    </w:pPr>
  </w:style>
  <w:style w:type="character" w:styleId="af2">
    <w:name w:val="page number"/>
    <w:rsid w:val="002C0810"/>
    <w:rPr>
      <w:rFonts w:ascii="Times New Roman" w:hAnsi="Times New Roman"/>
    </w:rPr>
  </w:style>
  <w:style w:type="paragraph" w:customStyle="1" w:styleId="2f">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3">
    <w:name w:val="header"/>
    <w:aliases w:val="Aa?oiee eieiioeooe,Linie,sl_header"/>
    <w:basedOn w:val="aa"/>
    <w:link w:val="af4"/>
    <w:uiPriority w:val="99"/>
    <w:rsid w:val="002C0810"/>
    <w:pPr>
      <w:tabs>
        <w:tab w:val="center" w:pos="4677"/>
        <w:tab w:val="right" w:pos="9355"/>
      </w:tabs>
    </w:pPr>
  </w:style>
  <w:style w:type="character" w:customStyle="1" w:styleId="af4">
    <w:name w:val="Верхний колонтитул Знак"/>
    <w:aliases w:val="Aa?oiee eieiioeooe Знак,Linie Знак,sl_header Знак"/>
    <w:link w:val="af3"/>
    <w:uiPriority w:val="99"/>
    <w:rsid w:val="002C0810"/>
    <w:rPr>
      <w:rFonts w:ascii="Times New Roman" w:eastAsia="Times New Roman" w:hAnsi="Times New Roman" w:cs="Times New Roman"/>
      <w:sz w:val="24"/>
      <w:szCs w:val="24"/>
      <w:lang w:eastAsia="ru-RU"/>
    </w:rPr>
  </w:style>
  <w:style w:type="paragraph" w:styleId="af5">
    <w:name w:val="footer"/>
    <w:basedOn w:val="aa"/>
    <w:link w:val="af6"/>
    <w:uiPriority w:val="99"/>
    <w:rsid w:val="002C0810"/>
    <w:pPr>
      <w:tabs>
        <w:tab w:val="center" w:pos="4677"/>
        <w:tab w:val="right" w:pos="9355"/>
      </w:tabs>
    </w:pPr>
  </w:style>
  <w:style w:type="character" w:customStyle="1" w:styleId="af6">
    <w:name w:val="Нижний колонтитул Знак"/>
    <w:link w:val="af5"/>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6"/>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7">
    <w:name w:val="подраздел_подраздела"/>
    <w:basedOn w:val="35"/>
    <w:link w:val="af8"/>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9">
    <w:name w:val="вставка_в_подраздел"/>
    <w:basedOn w:val="44"/>
    <w:autoRedefine/>
    <w:semiHidden/>
    <w:rsid w:val="002C0810"/>
    <w:pPr>
      <w:ind w:firstLine="36"/>
      <w:jc w:val="both"/>
    </w:pPr>
    <w:rPr>
      <w:b w:val="0"/>
      <w:color w:val="000000"/>
      <w:sz w:val="24"/>
      <w:szCs w:val="24"/>
    </w:rPr>
  </w:style>
  <w:style w:type="character" w:customStyle="1" w:styleId="af8">
    <w:name w:val="подраздел_подраздела Знак"/>
    <w:link w:val="af7"/>
    <w:rsid w:val="002C0810"/>
    <w:rPr>
      <w:rFonts w:ascii="Times New Roman" w:eastAsia="Times New Roman" w:hAnsi="Times New Roman" w:cs="Times New Roman"/>
      <w:b/>
      <w:bCs/>
      <w:sz w:val="26"/>
      <w:szCs w:val="26"/>
      <w:lang w:eastAsia="ru-RU"/>
    </w:rPr>
  </w:style>
  <w:style w:type="paragraph" w:styleId="afa">
    <w:name w:val="Document Map"/>
    <w:basedOn w:val="aa"/>
    <w:link w:val="afb"/>
    <w:uiPriority w:val="99"/>
    <w:rsid w:val="002C0810"/>
    <w:pPr>
      <w:shd w:val="clear" w:color="auto" w:fill="000080"/>
    </w:pPr>
    <w:rPr>
      <w:rFonts w:ascii="Tahoma" w:hAnsi="Tahoma"/>
      <w:sz w:val="20"/>
      <w:szCs w:val="20"/>
    </w:rPr>
  </w:style>
  <w:style w:type="character" w:customStyle="1" w:styleId="afb">
    <w:name w:val="Схема документа Знак"/>
    <w:link w:val="afa"/>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c">
    <w:name w:val="Body Text"/>
    <w:aliases w:val=" Знак2,body text,A=&gt;2=&gt;9 B5:AB,Body Text Char, Знак,BO,ID,body indent,ändrad, ändrad,EHPT,Body Text2,bt,heading_txt,bodytxy2,t,subtitle2,Orig Qstn,Original Question,doc1,Block text,CV Body Text,BODY TEXT,bul,heading3,3 indent,heading31"/>
    <w:basedOn w:val="aa"/>
    <w:link w:val="afd"/>
    <w:rsid w:val="002C0810"/>
    <w:pPr>
      <w:spacing w:after="120"/>
      <w:jc w:val="both"/>
    </w:pPr>
  </w:style>
  <w:style w:type="character" w:customStyle="1" w:styleId="afd">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c"/>
    <w:rsid w:val="002C0810"/>
    <w:rPr>
      <w:rFonts w:ascii="Times New Roman" w:eastAsia="Times New Roman" w:hAnsi="Times New Roman" w:cs="Times New Roman"/>
      <w:sz w:val="24"/>
      <w:szCs w:val="24"/>
      <w:lang w:eastAsia="ru-RU"/>
    </w:rPr>
  </w:style>
  <w:style w:type="paragraph" w:styleId="afe">
    <w:name w:val="Body Text Indent"/>
    <w:aliases w:val="Основной текст 1,Основной текст 11,Основной текст 12"/>
    <w:basedOn w:val="aa"/>
    <w:link w:val="aff"/>
    <w:rsid w:val="002C0810"/>
    <w:pPr>
      <w:spacing w:after="120"/>
      <w:ind w:left="283"/>
      <w:jc w:val="both"/>
    </w:pPr>
  </w:style>
  <w:style w:type="character" w:customStyle="1" w:styleId="aff">
    <w:name w:val="Основной текст с отступом Знак"/>
    <w:aliases w:val="Основной текст 1 Знак1,Основной текст 11 Знак1,Основной текст 12 Знак1"/>
    <w:link w:val="afe"/>
    <w:rsid w:val="002C0810"/>
    <w:rPr>
      <w:rFonts w:ascii="Times New Roman" w:eastAsia="Times New Roman" w:hAnsi="Times New Roman" w:cs="Times New Roman"/>
      <w:sz w:val="24"/>
      <w:szCs w:val="24"/>
      <w:lang w:eastAsia="ru-RU"/>
    </w:rPr>
  </w:style>
  <w:style w:type="paragraph" w:styleId="2f0">
    <w:name w:val="Body Text 2"/>
    <w:basedOn w:val="aa"/>
    <w:link w:val="2f1"/>
    <w:rsid w:val="002C0810"/>
    <w:pPr>
      <w:spacing w:after="120" w:line="480" w:lineRule="auto"/>
      <w:jc w:val="both"/>
    </w:pPr>
  </w:style>
  <w:style w:type="character" w:customStyle="1" w:styleId="2f1">
    <w:name w:val="Основной текст 2 Знак"/>
    <w:link w:val="2f0"/>
    <w:rsid w:val="002C0810"/>
    <w:rPr>
      <w:rFonts w:ascii="Times New Roman" w:eastAsia="Times New Roman" w:hAnsi="Times New Roman" w:cs="Times New Roman"/>
      <w:sz w:val="24"/>
      <w:szCs w:val="24"/>
      <w:lang w:eastAsia="ru-RU"/>
    </w:rPr>
  </w:style>
  <w:style w:type="paragraph" w:customStyle="1" w:styleId="1a">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0">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1">
    <w:name w:val="Title"/>
    <w:basedOn w:val="aa"/>
    <w:link w:val="aff2"/>
    <w:qFormat/>
    <w:rsid w:val="002C0810"/>
    <w:pPr>
      <w:jc w:val="center"/>
    </w:pPr>
    <w:rPr>
      <w:b/>
      <w:sz w:val="26"/>
      <w:szCs w:val="20"/>
    </w:rPr>
  </w:style>
  <w:style w:type="character" w:customStyle="1" w:styleId="aff2">
    <w:name w:val="Название Знак"/>
    <w:link w:val="aff1"/>
    <w:rsid w:val="002C0810"/>
    <w:rPr>
      <w:rFonts w:ascii="Times New Roman" w:eastAsia="Times New Roman" w:hAnsi="Times New Roman" w:cs="Times New Roman"/>
      <w:b/>
      <w:sz w:val="26"/>
      <w:szCs w:val="20"/>
      <w:lang w:eastAsia="ru-RU"/>
    </w:rPr>
  </w:style>
  <w:style w:type="paragraph" w:customStyle="1" w:styleId="aff3">
    <w:name w:val="Заголовок раздела документа"/>
    <w:basedOn w:val="aa"/>
    <w:next w:val="1a"/>
    <w:autoRedefine/>
    <w:rsid w:val="002C0810"/>
    <w:pPr>
      <w:widowControl w:val="0"/>
      <w:jc w:val="right"/>
    </w:pPr>
    <w:rPr>
      <w:b/>
      <w:i/>
      <w:color w:val="000000"/>
      <w:lang w:val="en-US"/>
    </w:rPr>
  </w:style>
  <w:style w:type="paragraph" w:customStyle="1" w:styleId="aff4">
    <w:name w:val="заголовок подраздела"/>
    <w:basedOn w:val="16"/>
    <w:autoRedefine/>
    <w:rsid w:val="002C0810"/>
    <w:pPr>
      <w:keepNext w:val="0"/>
      <w:widowControl w:val="0"/>
    </w:pPr>
    <w:rPr>
      <w:sz w:val="32"/>
      <w:szCs w:val="32"/>
    </w:rPr>
  </w:style>
  <w:style w:type="paragraph" w:customStyle="1" w:styleId="aff5">
    <w:name w:val="абзац подраздела"/>
    <w:basedOn w:val="29"/>
    <w:link w:val="aff6"/>
    <w:autoRedefine/>
    <w:rsid w:val="002C0810"/>
    <w:pPr>
      <w:keepNext w:val="0"/>
      <w:widowControl w:val="0"/>
      <w:jc w:val="both"/>
    </w:pPr>
    <w:rPr>
      <w:i w:val="0"/>
    </w:rPr>
  </w:style>
  <w:style w:type="numbering" w:styleId="111111">
    <w:name w:val="Outline List 2"/>
    <w:basedOn w:val="ad"/>
    <w:rsid w:val="002C0810"/>
    <w:pPr>
      <w:numPr>
        <w:numId w:val="1"/>
      </w:numPr>
    </w:pPr>
  </w:style>
  <w:style w:type="numbering" w:styleId="1ai">
    <w:name w:val="Outline List 1"/>
    <w:basedOn w:val="ad"/>
    <w:semiHidden/>
    <w:rsid w:val="002C0810"/>
  </w:style>
  <w:style w:type="paragraph" w:styleId="HTML">
    <w:name w:val="HTML Address"/>
    <w:basedOn w:val="aa"/>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7">
    <w:name w:val="envelope address"/>
    <w:basedOn w:val="aa"/>
    <w:rsid w:val="002C0810"/>
    <w:pPr>
      <w:framePr w:w="7920" w:h="1980" w:hRule="exact" w:hSpace="180" w:wrap="auto" w:hAnchor="page" w:xAlign="center" w:yAlign="bottom"/>
      <w:ind w:left="2880"/>
    </w:pPr>
    <w:rPr>
      <w:rFonts w:ascii="Arial" w:hAnsi="Arial" w:cs="Arial"/>
    </w:rPr>
  </w:style>
  <w:style w:type="character" w:styleId="HTML1">
    <w:name w:val="HTML Acronym"/>
    <w:basedOn w:val="ab"/>
    <w:rsid w:val="002C0810"/>
  </w:style>
  <w:style w:type="table" w:styleId="-1">
    <w:name w:val="Table Web 1"/>
    <w:basedOn w:val="ac"/>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8">
    <w:name w:val="Emphasis"/>
    <w:uiPriority w:val="99"/>
    <w:qFormat/>
    <w:rsid w:val="002C0810"/>
    <w:rPr>
      <w:i/>
      <w:iCs/>
    </w:rPr>
  </w:style>
  <w:style w:type="paragraph" w:styleId="aff9">
    <w:name w:val="Date"/>
    <w:basedOn w:val="aa"/>
    <w:next w:val="aa"/>
    <w:link w:val="affa"/>
    <w:rsid w:val="002C0810"/>
  </w:style>
  <w:style w:type="character" w:customStyle="1" w:styleId="affa">
    <w:name w:val="Дата Знак"/>
    <w:link w:val="aff9"/>
    <w:rsid w:val="002C0810"/>
    <w:rPr>
      <w:rFonts w:ascii="Times New Roman" w:eastAsia="Times New Roman" w:hAnsi="Times New Roman" w:cs="Times New Roman"/>
      <w:sz w:val="24"/>
      <w:szCs w:val="24"/>
      <w:lang w:eastAsia="ru-RU"/>
    </w:rPr>
  </w:style>
  <w:style w:type="paragraph" w:styleId="affb">
    <w:name w:val="Note Heading"/>
    <w:basedOn w:val="aa"/>
    <w:next w:val="aa"/>
    <w:link w:val="affc"/>
    <w:rsid w:val="002C0810"/>
  </w:style>
  <w:style w:type="character" w:customStyle="1" w:styleId="affc">
    <w:name w:val="Заголовок записки Знак"/>
    <w:link w:val="affb"/>
    <w:rsid w:val="002C0810"/>
    <w:rPr>
      <w:rFonts w:ascii="Times New Roman" w:eastAsia="Times New Roman" w:hAnsi="Times New Roman" w:cs="Times New Roman"/>
      <w:sz w:val="24"/>
      <w:szCs w:val="24"/>
      <w:lang w:eastAsia="ru-RU"/>
    </w:rPr>
  </w:style>
  <w:style w:type="table" w:styleId="affd">
    <w:name w:val="Table Elegant"/>
    <w:basedOn w:val="ac"/>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c"/>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c"/>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c">
    <w:name w:val="Table Classic 1"/>
    <w:basedOn w:val="ac"/>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c"/>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c"/>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c"/>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e">
    <w:name w:val="Body Text First Indent"/>
    <w:basedOn w:val="afc"/>
    <w:link w:val="afff"/>
    <w:rsid w:val="002C0810"/>
    <w:pPr>
      <w:ind w:firstLine="210"/>
      <w:jc w:val="left"/>
    </w:pPr>
  </w:style>
  <w:style w:type="character" w:customStyle="1" w:styleId="afff">
    <w:name w:val="Красная строка Знак"/>
    <w:basedOn w:val="afd"/>
    <w:link w:val="affe"/>
    <w:rsid w:val="002C0810"/>
    <w:rPr>
      <w:rFonts w:ascii="Times New Roman" w:eastAsia="Times New Roman" w:hAnsi="Times New Roman" w:cs="Times New Roman"/>
      <w:sz w:val="24"/>
      <w:szCs w:val="24"/>
      <w:lang w:eastAsia="ru-RU"/>
    </w:rPr>
  </w:style>
  <w:style w:type="paragraph" w:styleId="2f4">
    <w:name w:val="Body Text First Indent 2"/>
    <w:basedOn w:val="afe"/>
    <w:link w:val="2f5"/>
    <w:rsid w:val="002C0810"/>
    <w:pPr>
      <w:ind w:firstLine="210"/>
      <w:jc w:val="left"/>
    </w:pPr>
  </w:style>
  <w:style w:type="character" w:customStyle="1" w:styleId="2f5">
    <w:name w:val="Красная строка 2 Знак"/>
    <w:basedOn w:val="aff"/>
    <w:link w:val="2f4"/>
    <w:rsid w:val="002C0810"/>
    <w:rPr>
      <w:rFonts w:ascii="Times New Roman" w:eastAsia="Times New Roman" w:hAnsi="Times New Roman" w:cs="Times New Roman"/>
      <w:sz w:val="24"/>
      <w:szCs w:val="24"/>
      <w:lang w:eastAsia="ru-RU"/>
    </w:rPr>
  </w:style>
  <w:style w:type="paragraph" w:styleId="2">
    <w:name w:val="List Bullet 2"/>
    <w:basedOn w:val="aa"/>
    <w:uiPriority w:val="99"/>
    <w:rsid w:val="002C0810"/>
    <w:pPr>
      <w:numPr>
        <w:numId w:val="3"/>
      </w:numPr>
    </w:pPr>
  </w:style>
  <w:style w:type="paragraph" w:styleId="30">
    <w:name w:val="List Bullet 3"/>
    <w:basedOn w:val="aa"/>
    <w:rsid w:val="002C0810"/>
    <w:pPr>
      <w:numPr>
        <w:numId w:val="4"/>
      </w:numPr>
    </w:pPr>
  </w:style>
  <w:style w:type="paragraph" w:styleId="40">
    <w:name w:val="List Bullet 4"/>
    <w:basedOn w:val="aa"/>
    <w:rsid w:val="002C0810"/>
    <w:pPr>
      <w:numPr>
        <w:numId w:val="5"/>
      </w:numPr>
    </w:pPr>
  </w:style>
  <w:style w:type="paragraph" w:styleId="50">
    <w:name w:val="List Bullet 5"/>
    <w:basedOn w:val="aa"/>
    <w:rsid w:val="002C0810"/>
    <w:pPr>
      <w:numPr>
        <w:numId w:val="6"/>
      </w:numPr>
    </w:pPr>
  </w:style>
  <w:style w:type="character" w:styleId="afff0">
    <w:name w:val="line number"/>
    <w:basedOn w:val="ab"/>
    <w:uiPriority w:val="99"/>
    <w:rsid w:val="002C0810"/>
  </w:style>
  <w:style w:type="paragraph" w:styleId="a0">
    <w:name w:val="List Number"/>
    <w:aliases w:val="1 часть раздела"/>
    <w:basedOn w:val="aa"/>
    <w:autoRedefine/>
    <w:rsid w:val="00426E19"/>
    <w:pPr>
      <w:keepNext/>
      <w:numPr>
        <w:numId w:val="13"/>
      </w:numPr>
      <w:tabs>
        <w:tab w:val="clear" w:pos="720"/>
      </w:tabs>
      <w:ind w:left="360"/>
      <w:jc w:val="both"/>
    </w:pPr>
    <w:rPr>
      <w:b/>
    </w:rPr>
  </w:style>
  <w:style w:type="paragraph" w:styleId="3">
    <w:name w:val="List Number 3"/>
    <w:basedOn w:val="aa"/>
    <w:rsid w:val="002C0810"/>
    <w:pPr>
      <w:numPr>
        <w:numId w:val="7"/>
      </w:numPr>
    </w:pPr>
  </w:style>
  <w:style w:type="paragraph" w:styleId="4">
    <w:name w:val="List Number 4"/>
    <w:basedOn w:val="aa"/>
    <w:rsid w:val="002C0810"/>
    <w:pPr>
      <w:numPr>
        <w:numId w:val="8"/>
      </w:numPr>
    </w:pPr>
  </w:style>
  <w:style w:type="paragraph" w:styleId="5">
    <w:name w:val="List Number 5"/>
    <w:basedOn w:val="aa"/>
    <w:rsid w:val="002C0810"/>
    <w:pPr>
      <w:numPr>
        <w:numId w:val="9"/>
      </w:numPr>
    </w:pPr>
  </w:style>
  <w:style w:type="character" w:styleId="HTML4">
    <w:name w:val="HTML Sample"/>
    <w:rsid w:val="002C0810"/>
    <w:rPr>
      <w:rFonts w:ascii="Courier New" w:hAnsi="Courier New" w:cs="Courier New"/>
    </w:rPr>
  </w:style>
  <w:style w:type="paragraph" w:styleId="2f6">
    <w:name w:val="envelope return"/>
    <w:basedOn w:val="aa"/>
    <w:rsid w:val="002C0810"/>
    <w:rPr>
      <w:rFonts w:ascii="Arial" w:hAnsi="Arial" w:cs="Arial"/>
      <w:sz w:val="20"/>
      <w:szCs w:val="20"/>
    </w:rPr>
  </w:style>
  <w:style w:type="table" w:styleId="1d">
    <w:name w:val="Table 3D effects 1"/>
    <w:basedOn w:val="ac"/>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c"/>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c"/>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1">
    <w:name w:val="Normal (Web)"/>
    <w:aliases w:val="Обычный (Web)"/>
    <w:basedOn w:val="aa"/>
    <w:link w:val="afff2"/>
    <w:uiPriority w:val="99"/>
    <w:qFormat/>
    <w:rsid w:val="002C0810"/>
  </w:style>
  <w:style w:type="paragraph" w:styleId="afff3">
    <w:name w:val="Normal Indent"/>
    <w:basedOn w:val="aa"/>
    <w:rsid w:val="002C0810"/>
    <w:pPr>
      <w:ind w:left="708"/>
    </w:pPr>
  </w:style>
  <w:style w:type="character" w:styleId="HTML5">
    <w:name w:val="HTML Definition"/>
    <w:rsid w:val="002C0810"/>
    <w:rPr>
      <w:i/>
      <w:iCs/>
    </w:rPr>
  </w:style>
  <w:style w:type="paragraph" w:styleId="3c">
    <w:name w:val="Body Text 3"/>
    <w:basedOn w:val="aa"/>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a"/>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4">
    <w:name w:val="Subtitle"/>
    <w:basedOn w:val="aa"/>
    <w:link w:val="afff5"/>
    <w:qFormat/>
    <w:rsid w:val="002C0810"/>
    <w:pPr>
      <w:spacing w:after="60"/>
      <w:jc w:val="center"/>
      <w:outlineLvl w:val="1"/>
    </w:pPr>
    <w:rPr>
      <w:rFonts w:ascii="Arial" w:hAnsi="Arial"/>
    </w:rPr>
  </w:style>
  <w:style w:type="character" w:customStyle="1" w:styleId="afff5">
    <w:name w:val="Подзаголовок Знак"/>
    <w:link w:val="afff4"/>
    <w:rsid w:val="002C0810"/>
    <w:rPr>
      <w:rFonts w:ascii="Arial" w:eastAsia="Times New Roman" w:hAnsi="Arial" w:cs="Arial"/>
      <w:sz w:val="24"/>
      <w:szCs w:val="24"/>
      <w:lang w:eastAsia="ru-RU"/>
    </w:rPr>
  </w:style>
  <w:style w:type="paragraph" w:styleId="afff6">
    <w:name w:val="Signature"/>
    <w:basedOn w:val="aa"/>
    <w:link w:val="afff7"/>
    <w:rsid w:val="002C0810"/>
    <w:pPr>
      <w:ind w:left="4252"/>
    </w:pPr>
  </w:style>
  <w:style w:type="character" w:customStyle="1" w:styleId="afff7">
    <w:name w:val="Подпись Знак"/>
    <w:link w:val="afff6"/>
    <w:rsid w:val="002C0810"/>
    <w:rPr>
      <w:rFonts w:ascii="Times New Roman" w:eastAsia="Times New Roman" w:hAnsi="Times New Roman" w:cs="Times New Roman"/>
      <w:sz w:val="24"/>
      <w:szCs w:val="24"/>
      <w:lang w:eastAsia="ru-RU"/>
    </w:rPr>
  </w:style>
  <w:style w:type="paragraph" w:styleId="afff8">
    <w:name w:val="Salutation"/>
    <w:basedOn w:val="aa"/>
    <w:next w:val="aa"/>
    <w:link w:val="afff9"/>
    <w:rsid w:val="002C0810"/>
  </w:style>
  <w:style w:type="character" w:customStyle="1" w:styleId="afff9">
    <w:name w:val="Приветствие Знак"/>
    <w:link w:val="afff8"/>
    <w:rsid w:val="002C0810"/>
    <w:rPr>
      <w:rFonts w:ascii="Times New Roman" w:eastAsia="Times New Roman" w:hAnsi="Times New Roman" w:cs="Times New Roman"/>
      <w:sz w:val="24"/>
      <w:szCs w:val="24"/>
      <w:lang w:eastAsia="ru-RU"/>
    </w:rPr>
  </w:style>
  <w:style w:type="paragraph" w:styleId="afffa">
    <w:name w:val="List Continue"/>
    <w:basedOn w:val="aa"/>
    <w:rsid w:val="002C0810"/>
    <w:pPr>
      <w:spacing w:after="120"/>
      <w:ind w:left="283"/>
    </w:pPr>
  </w:style>
  <w:style w:type="paragraph" w:styleId="2f8">
    <w:name w:val="List Continue 2"/>
    <w:basedOn w:val="aa"/>
    <w:rsid w:val="002C0810"/>
    <w:pPr>
      <w:spacing w:after="120"/>
      <w:ind w:left="566"/>
    </w:pPr>
  </w:style>
  <w:style w:type="paragraph" w:styleId="3f0">
    <w:name w:val="List Continue 3"/>
    <w:basedOn w:val="aa"/>
    <w:rsid w:val="002C0810"/>
    <w:pPr>
      <w:spacing w:after="120"/>
      <w:ind w:left="849"/>
    </w:pPr>
  </w:style>
  <w:style w:type="paragraph" w:styleId="47">
    <w:name w:val="List Continue 4"/>
    <w:basedOn w:val="aa"/>
    <w:rsid w:val="002C0810"/>
    <w:pPr>
      <w:spacing w:after="120"/>
      <w:ind w:left="1132"/>
    </w:pPr>
  </w:style>
  <w:style w:type="paragraph" w:styleId="55">
    <w:name w:val="List Continue 5"/>
    <w:basedOn w:val="aa"/>
    <w:rsid w:val="002C0810"/>
    <w:pPr>
      <w:spacing w:after="120"/>
      <w:ind w:left="1415"/>
    </w:pPr>
  </w:style>
  <w:style w:type="character" w:styleId="afffb">
    <w:name w:val="FollowedHyperlink"/>
    <w:uiPriority w:val="99"/>
    <w:rsid w:val="002C0810"/>
    <w:rPr>
      <w:color w:val="800080"/>
      <w:u w:val="single"/>
    </w:rPr>
  </w:style>
  <w:style w:type="table" w:styleId="1e">
    <w:name w:val="Table Simple 1"/>
    <w:basedOn w:val="ac"/>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c"/>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c">
    <w:name w:val="Closing"/>
    <w:basedOn w:val="aa"/>
    <w:link w:val="afffd"/>
    <w:rsid w:val="002C0810"/>
    <w:pPr>
      <w:ind w:left="4252"/>
    </w:pPr>
  </w:style>
  <w:style w:type="character" w:customStyle="1" w:styleId="afffd">
    <w:name w:val="Прощание Знак"/>
    <w:link w:val="afffc"/>
    <w:rsid w:val="002C0810"/>
    <w:rPr>
      <w:rFonts w:ascii="Times New Roman" w:eastAsia="Times New Roman" w:hAnsi="Times New Roman" w:cs="Times New Roman"/>
      <w:sz w:val="24"/>
      <w:szCs w:val="24"/>
      <w:lang w:eastAsia="ru-RU"/>
    </w:rPr>
  </w:style>
  <w:style w:type="table" w:styleId="1f">
    <w:name w:val="Table Grid 1"/>
    <w:basedOn w:val="ac"/>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c"/>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c"/>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c"/>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c"/>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e">
    <w:name w:val="Table Contemporary"/>
    <w:basedOn w:val="ac"/>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a"/>
    <w:uiPriority w:val="99"/>
    <w:rsid w:val="002C0810"/>
    <w:pPr>
      <w:ind w:left="283" w:hanging="283"/>
    </w:pPr>
  </w:style>
  <w:style w:type="paragraph" w:styleId="2fb">
    <w:name w:val="List 2"/>
    <w:basedOn w:val="aa"/>
    <w:rsid w:val="002C0810"/>
    <w:pPr>
      <w:ind w:left="566" w:hanging="283"/>
    </w:pPr>
  </w:style>
  <w:style w:type="paragraph" w:styleId="3f3">
    <w:name w:val="List 3"/>
    <w:basedOn w:val="aa"/>
    <w:rsid w:val="002C0810"/>
    <w:pPr>
      <w:ind w:left="849" w:hanging="283"/>
    </w:pPr>
  </w:style>
  <w:style w:type="paragraph" w:styleId="49">
    <w:name w:val="List 4"/>
    <w:basedOn w:val="aa"/>
    <w:rsid w:val="002C0810"/>
    <w:pPr>
      <w:ind w:left="1132" w:hanging="283"/>
    </w:pPr>
  </w:style>
  <w:style w:type="paragraph" w:styleId="57">
    <w:name w:val="List 5"/>
    <w:basedOn w:val="aa"/>
    <w:rsid w:val="002C0810"/>
    <w:pPr>
      <w:ind w:left="1415" w:hanging="283"/>
    </w:pPr>
  </w:style>
  <w:style w:type="table" w:styleId="affff0">
    <w:name w:val="Table Professional"/>
    <w:basedOn w:val="ac"/>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a"/>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1">
    <w:name w:val="Outline List 3"/>
    <w:basedOn w:val="ad"/>
    <w:rsid w:val="002C0810"/>
  </w:style>
  <w:style w:type="table" w:styleId="1f0">
    <w:name w:val="Table Columns 1"/>
    <w:basedOn w:val="ac"/>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c"/>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c"/>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c"/>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2C0810"/>
    <w:rPr>
      <w:b/>
      <w:bCs/>
    </w:rPr>
  </w:style>
  <w:style w:type="table" w:styleId="-10">
    <w:name w:val="Table List 1"/>
    <w:basedOn w:val="ac"/>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a"/>
    <w:link w:val="affff4"/>
    <w:rsid w:val="002C0810"/>
    <w:rPr>
      <w:rFonts w:ascii="Courier New" w:hAnsi="Courier New"/>
      <w:sz w:val="20"/>
      <w:szCs w:val="20"/>
    </w:rPr>
  </w:style>
  <w:style w:type="character" w:customStyle="1" w:styleId="affff4">
    <w:name w:val="Текст Знак"/>
    <w:link w:val="affff3"/>
    <w:rsid w:val="002C0810"/>
    <w:rPr>
      <w:rFonts w:ascii="Courier New" w:eastAsia="Times New Roman" w:hAnsi="Courier New" w:cs="Courier New"/>
      <w:sz w:val="20"/>
      <w:szCs w:val="20"/>
      <w:lang w:eastAsia="ru-RU"/>
    </w:rPr>
  </w:style>
  <w:style w:type="table" w:styleId="affff5">
    <w:name w:val="Table Theme"/>
    <w:basedOn w:val="ac"/>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c"/>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c"/>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c"/>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6">
    <w:name w:val="Block Text"/>
    <w:basedOn w:val="aa"/>
    <w:rsid w:val="002C0810"/>
    <w:pPr>
      <w:spacing w:after="120"/>
      <w:ind w:left="1440" w:right="1440"/>
    </w:pPr>
  </w:style>
  <w:style w:type="character" w:styleId="HTMLa">
    <w:name w:val="HTML Cite"/>
    <w:rsid w:val="002C0810"/>
    <w:rPr>
      <w:i/>
      <w:iCs/>
    </w:rPr>
  </w:style>
  <w:style w:type="paragraph" w:styleId="affff7">
    <w:name w:val="Message Header"/>
    <w:basedOn w:val="aa"/>
    <w:link w:val="affff8"/>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8">
    <w:name w:val="Шапка Знак"/>
    <w:link w:val="affff7"/>
    <w:rsid w:val="002C0810"/>
    <w:rPr>
      <w:rFonts w:ascii="Arial" w:eastAsia="Times New Roman" w:hAnsi="Arial" w:cs="Arial"/>
      <w:sz w:val="24"/>
      <w:szCs w:val="24"/>
      <w:shd w:val="pct20" w:color="auto" w:fill="auto"/>
      <w:lang w:eastAsia="ru-RU"/>
    </w:rPr>
  </w:style>
  <w:style w:type="paragraph" w:styleId="affff9">
    <w:name w:val="E-mail Signature"/>
    <w:basedOn w:val="aa"/>
    <w:link w:val="affffa"/>
    <w:rsid w:val="002C0810"/>
  </w:style>
  <w:style w:type="character" w:customStyle="1" w:styleId="affffa">
    <w:name w:val="Электронная подпись Знак"/>
    <w:link w:val="affff9"/>
    <w:rsid w:val="002C0810"/>
    <w:rPr>
      <w:rFonts w:ascii="Times New Roman" w:eastAsia="Times New Roman" w:hAnsi="Times New Roman" w:cs="Times New Roman"/>
      <w:sz w:val="24"/>
      <w:szCs w:val="24"/>
      <w:lang w:eastAsia="ru-RU"/>
    </w:rPr>
  </w:style>
  <w:style w:type="character" w:customStyle="1" w:styleId="28">
    <w:name w:val="Стиль Заголовок 2 + не полужирный не курсив Красный Знак"/>
    <w:link w:val="27"/>
    <w:rsid w:val="002C0810"/>
    <w:rPr>
      <w:rFonts w:ascii="Times New Roman" w:eastAsia="Times New Roman" w:hAnsi="Times New Roman" w:cs="Arial"/>
      <w:b/>
      <w:bCs/>
      <w:i/>
      <w:iCs/>
      <w:sz w:val="28"/>
      <w:szCs w:val="28"/>
      <w:lang w:eastAsia="ru-RU"/>
    </w:rPr>
  </w:style>
  <w:style w:type="character" w:customStyle="1" w:styleId="2a">
    <w:name w:val="Стиль Стиль Заголовок 2 + не полужирный не курсив Красный + не полу... Знак"/>
    <w:link w:val="29"/>
    <w:rsid w:val="002C0810"/>
    <w:rPr>
      <w:rFonts w:ascii="Times New Roman" w:eastAsia="Times New Roman" w:hAnsi="Times New Roman" w:cs="Arial"/>
      <w:b/>
      <w:bCs/>
      <w:i/>
      <w:iCs w:val="0"/>
      <w:sz w:val="28"/>
      <w:szCs w:val="28"/>
      <w:lang w:eastAsia="ru-RU"/>
    </w:rPr>
  </w:style>
  <w:style w:type="character" w:customStyle="1" w:styleId="aff6">
    <w:name w:val="абзац подраздела Знак"/>
    <w:basedOn w:val="2a"/>
    <w:link w:val="aff5"/>
    <w:rsid w:val="002C0810"/>
    <w:rPr>
      <w:rFonts w:ascii="Times New Roman" w:eastAsia="Times New Roman" w:hAnsi="Times New Roman" w:cs="Arial"/>
      <w:b/>
      <w:bCs/>
      <w:i/>
      <w:iCs w:val="0"/>
      <w:sz w:val="28"/>
      <w:szCs w:val="28"/>
      <w:lang w:eastAsia="ru-RU"/>
    </w:rPr>
  </w:style>
  <w:style w:type="paragraph" w:customStyle="1" w:styleId="affffb">
    <w:name w:val="перечень внутри абзаца"/>
    <w:basedOn w:val="29"/>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a"/>
    <w:link w:val="affffd"/>
    <w:qFormat/>
    <w:rsid w:val="002C0810"/>
    <w:pPr>
      <w:spacing w:after="60"/>
      <w:jc w:val="both"/>
    </w:pPr>
    <w:rPr>
      <w:sz w:val="20"/>
      <w:szCs w:val="20"/>
    </w:rPr>
  </w:style>
  <w:style w:type="character" w:customStyle="1" w:styleId="aff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c"/>
    <w:rsid w:val="002C0810"/>
    <w:rPr>
      <w:rFonts w:ascii="Times New Roman" w:eastAsia="Times New Roman" w:hAnsi="Times New Roman" w:cs="Times New Roman"/>
      <w:sz w:val="20"/>
      <w:szCs w:val="20"/>
      <w:lang w:eastAsia="ru-RU"/>
    </w:rPr>
  </w:style>
  <w:style w:type="paragraph" w:customStyle="1" w:styleId="Iniiaiieoaeno">
    <w:name w:val="Iniiaiie oaeno"/>
    <w:basedOn w:val="aa"/>
    <w:rsid w:val="002C0810"/>
    <w:pPr>
      <w:suppressAutoHyphens/>
      <w:autoSpaceDE w:val="0"/>
      <w:autoSpaceDN w:val="0"/>
      <w:jc w:val="center"/>
    </w:pPr>
    <w:rPr>
      <w:rFonts w:ascii="Arial" w:hAnsi="Arial" w:cs="Arial"/>
    </w:rPr>
  </w:style>
  <w:style w:type="paragraph" w:customStyle="1" w:styleId="a8">
    <w:name w:val="А. часть_раздела"/>
    <w:basedOn w:val="25"/>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5"/>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2">
    <w:name w:val="1 Часть"/>
    <w:basedOn w:val="aa"/>
    <w:next w:val="110"/>
    <w:autoRedefine/>
    <w:rsid w:val="009343A4"/>
    <w:pPr>
      <w:tabs>
        <w:tab w:val="num" w:pos="993"/>
      </w:tabs>
      <w:ind w:left="426"/>
      <w:jc w:val="center"/>
    </w:pPr>
    <w:rPr>
      <w:b/>
      <w:caps/>
    </w:rPr>
  </w:style>
  <w:style w:type="paragraph" w:customStyle="1" w:styleId="affffe">
    <w:name w:val="Слева"/>
    <w:basedOn w:val="aa"/>
    <w:rsid w:val="002C0810"/>
    <w:pPr>
      <w:ind w:left="357"/>
    </w:pPr>
    <w:rPr>
      <w:sz w:val="28"/>
      <w:szCs w:val="20"/>
    </w:rPr>
  </w:style>
  <w:style w:type="paragraph" w:customStyle="1" w:styleId="WW-2">
    <w:name w:val="WW-Основной текст 2"/>
    <w:basedOn w:val="aa"/>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
    <w:name w:val="Текст заявки"/>
    <w:basedOn w:val="Iauiue"/>
    <w:rsid w:val="002C0810"/>
    <w:pPr>
      <w:ind w:firstLine="567"/>
      <w:jc w:val="both"/>
    </w:pPr>
    <w:rPr>
      <w:sz w:val="28"/>
    </w:rPr>
  </w:style>
  <w:style w:type="paragraph" w:styleId="afffff0">
    <w:name w:val="Balloon Text"/>
    <w:basedOn w:val="aa"/>
    <w:link w:val="afffff1"/>
    <w:rsid w:val="002C0810"/>
    <w:rPr>
      <w:rFonts w:ascii="Tahoma" w:hAnsi="Tahoma"/>
      <w:sz w:val="16"/>
      <w:szCs w:val="16"/>
    </w:rPr>
  </w:style>
  <w:style w:type="character" w:customStyle="1" w:styleId="afffff1">
    <w:name w:val="Текст выноски Знак"/>
    <w:link w:val="afffff0"/>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a"/>
    <w:next w:val="aa"/>
    <w:uiPriority w:val="99"/>
    <w:rsid w:val="002C0810"/>
    <w:pPr>
      <w:keepNext/>
      <w:jc w:val="center"/>
    </w:pPr>
    <w:rPr>
      <w:snapToGrid w:val="0"/>
      <w:szCs w:val="20"/>
    </w:rPr>
  </w:style>
  <w:style w:type="paragraph" w:customStyle="1" w:styleId="ww-20">
    <w:name w:val="ww-2"/>
    <w:basedOn w:val="aa"/>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rPr>
  </w:style>
  <w:style w:type="paragraph" w:styleId="afffff2">
    <w:name w:val="endnote text"/>
    <w:basedOn w:val="aa"/>
    <w:link w:val="afffff3"/>
    <w:rsid w:val="002C0810"/>
    <w:rPr>
      <w:sz w:val="20"/>
      <w:szCs w:val="20"/>
    </w:rPr>
  </w:style>
  <w:style w:type="character" w:customStyle="1" w:styleId="afffff3">
    <w:name w:val="Текст концевой сноски Знак"/>
    <w:link w:val="afffff2"/>
    <w:rsid w:val="002C0810"/>
    <w:rPr>
      <w:rFonts w:ascii="Times New Roman" w:eastAsia="Times New Roman" w:hAnsi="Times New Roman" w:cs="Times New Roman"/>
      <w:sz w:val="20"/>
      <w:szCs w:val="20"/>
      <w:lang w:eastAsia="ru-RU"/>
    </w:rPr>
  </w:style>
  <w:style w:type="character" w:styleId="afffff4">
    <w:name w:val="endnote reference"/>
    <w:rsid w:val="002C0810"/>
    <w:rPr>
      <w:vertAlign w:val="superscript"/>
    </w:rPr>
  </w:style>
  <w:style w:type="character" w:styleId="afffff5">
    <w:name w:val="footnote reference"/>
    <w:aliases w:val="Ссылка на сноску 45"/>
    <w:uiPriority w:val="99"/>
    <w:rsid w:val="002C0810"/>
    <w:rPr>
      <w:vertAlign w:val="superscript"/>
    </w:rPr>
  </w:style>
  <w:style w:type="paragraph" w:customStyle="1" w:styleId="afffff6">
    <w:name w:val="Знак"/>
    <w:basedOn w:val="aa"/>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a"/>
    <w:next w:val="aa"/>
    <w:autoRedefine/>
    <w:qFormat/>
    <w:rsid w:val="00151E6A"/>
    <w:pPr>
      <w:ind w:left="240"/>
    </w:pPr>
    <w:rPr>
      <w:sz w:val="20"/>
      <w:szCs w:val="20"/>
    </w:rPr>
  </w:style>
  <w:style w:type="paragraph" w:customStyle="1" w:styleId="14pt1">
    <w:name w:val="Стиль 14 pt по центру1"/>
    <w:basedOn w:val="aa"/>
    <w:rsid w:val="001B2463"/>
    <w:pPr>
      <w:spacing w:before="240" w:after="240"/>
      <w:jc w:val="center"/>
    </w:pPr>
    <w:rPr>
      <w:sz w:val="28"/>
      <w:szCs w:val="20"/>
    </w:rPr>
  </w:style>
  <w:style w:type="paragraph" w:customStyle="1" w:styleId="afffff7">
    <w:name w:val="заголовок"/>
    <w:basedOn w:val="16"/>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a"/>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8">
    <w:name w:val="Таблицы (моноширинный)"/>
    <w:basedOn w:val="aa"/>
    <w:next w:val="aa"/>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9">
    <w:name w:val="List Paragraph"/>
    <w:aliases w:val="Нумерованый список,Bullet List,FooterText,numbered,SL_Абзац списка,Paragraphe de liste1,Bulletr List Paragraph"/>
    <w:basedOn w:val="aa"/>
    <w:link w:val="afffffa"/>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a"/>
    <w:rsid w:val="008544BA"/>
    <w:pPr>
      <w:spacing w:before="100" w:after="100"/>
      <w:jc w:val="center"/>
    </w:pPr>
    <w:rPr>
      <w:szCs w:val="20"/>
    </w:rPr>
  </w:style>
  <w:style w:type="character" w:customStyle="1" w:styleId="afffffb">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c">
    <w:name w:val="Знак Знак Знак Знак"/>
    <w:basedOn w:val="aa"/>
    <w:rsid w:val="00864C16"/>
    <w:pPr>
      <w:spacing w:before="100" w:beforeAutospacing="1" w:after="100" w:afterAutospacing="1"/>
    </w:pPr>
    <w:rPr>
      <w:rFonts w:ascii="Tahoma" w:hAnsi="Tahoma"/>
      <w:sz w:val="20"/>
      <w:szCs w:val="20"/>
      <w:lang w:val="en-US" w:eastAsia="en-US"/>
    </w:rPr>
  </w:style>
  <w:style w:type="paragraph" w:customStyle="1" w:styleId="afffffd">
    <w:name w:val="Знак Знак Знак"/>
    <w:basedOn w:val="aa"/>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e">
    <w:name w:val="Вв"/>
    <w:basedOn w:val="aa"/>
    <w:rsid w:val="00212D3D"/>
    <w:pPr>
      <w:pageBreakBefore/>
      <w:tabs>
        <w:tab w:val="num" w:pos="360"/>
      </w:tabs>
      <w:spacing w:after="120"/>
      <w:ind w:left="360" w:hanging="360"/>
      <w:jc w:val="center"/>
      <w:outlineLvl w:val="0"/>
    </w:pPr>
    <w:rPr>
      <w:b/>
    </w:rPr>
  </w:style>
  <w:style w:type="paragraph" w:customStyle="1" w:styleId="2fe">
    <w:name w:val="Знак Знак Знак Знак2"/>
    <w:basedOn w:val="aa"/>
    <w:rsid w:val="00A955FF"/>
    <w:pPr>
      <w:spacing w:after="160" w:line="240" w:lineRule="exact"/>
      <w:jc w:val="both"/>
    </w:pPr>
    <w:rPr>
      <w:rFonts w:ascii="Verdana" w:hAnsi="Verdana"/>
      <w:sz w:val="22"/>
      <w:szCs w:val="20"/>
      <w:lang w:val="en-US" w:eastAsia="en-US"/>
    </w:rPr>
  </w:style>
  <w:style w:type="paragraph" w:customStyle="1" w:styleId="1f3">
    <w:name w:val="1 Знак"/>
    <w:basedOn w:val="aa"/>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6"/>
    <w:rsid w:val="00A955FF"/>
    <w:rPr>
      <w:rFonts w:ascii="Times New Roman" w:eastAsia="Times New Roman" w:hAnsi="Times New Roman" w:cs="Arial"/>
      <w:b/>
      <w:bCs/>
      <w:i/>
      <w:iCs w:val="0"/>
      <w:sz w:val="28"/>
      <w:szCs w:val="28"/>
      <w:lang w:eastAsia="ru-RU"/>
    </w:rPr>
  </w:style>
  <w:style w:type="character" w:customStyle="1" w:styleId="area4c">
    <w:name w:val="area4c"/>
    <w:basedOn w:val="ab"/>
    <w:rsid w:val="00A955FF"/>
  </w:style>
  <w:style w:type="paragraph" w:customStyle="1" w:styleId="14pt0">
    <w:name w:val="Стиль 14 pt полужирный по центру"/>
    <w:basedOn w:val="aa"/>
    <w:rsid w:val="00A955FF"/>
    <w:pPr>
      <w:spacing w:after="120"/>
      <w:jc w:val="center"/>
    </w:pPr>
    <w:rPr>
      <w:b/>
      <w:bCs/>
      <w:sz w:val="28"/>
      <w:szCs w:val="20"/>
    </w:rPr>
  </w:style>
  <w:style w:type="paragraph" w:styleId="affffff">
    <w:name w:val="annotation text"/>
    <w:basedOn w:val="aa"/>
    <w:link w:val="affffff0"/>
    <w:rsid w:val="00A955FF"/>
    <w:rPr>
      <w:sz w:val="20"/>
      <w:szCs w:val="20"/>
    </w:rPr>
  </w:style>
  <w:style w:type="character" w:customStyle="1" w:styleId="affffff0">
    <w:name w:val="Текст примечания Знак"/>
    <w:link w:val="affffff"/>
    <w:rsid w:val="00A955FF"/>
    <w:rPr>
      <w:rFonts w:ascii="Times New Roman" w:eastAsia="Times New Roman" w:hAnsi="Times New Roman"/>
    </w:rPr>
  </w:style>
  <w:style w:type="paragraph" w:customStyle="1" w:styleId="affffff1">
    <w:name w:val="Знак Знак Знак Знак Знак Знак Знак Знак Знак"/>
    <w:basedOn w:val="aa"/>
    <w:rsid w:val="00A955FF"/>
    <w:pPr>
      <w:spacing w:after="160" w:line="240" w:lineRule="exact"/>
      <w:jc w:val="both"/>
    </w:pPr>
    <w:rPr>
      <w:szCs w:val="20"/>
      <w:lang w:val="en-US" w:eastAsia="en-US"/>
    </w:rPr>
  </w:style>
  <w:style w:type="paragraph" w:customStyle="1" w:styleId="Head92">
    <w:name w:val="Head 9.2"/>
    <w:basedOn w:val="aa"/>
    <w:next w:val="aa"/>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a"/>
    <w:rsid w:val="00A955FF"/>
    <w:pPr>
      <w:keepNext/>
      <w:spacing w:before="240"/>
    </w:pPr>
    <w:rPr>
      <w:rFonts w:ascii="Times New Roman" w:hAnsi="Times New Roman"/>
    </w:rPr>
  </w:style>
  <w:style w:type="paragraph" w:customStyle="1" w:styleId="Head61">
    <w:name w:val="Head 6.1"/>
    <w:basedOn w:val="16"/>
    <w:next w:val="aa"/>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b"/>
    <w:rsid w:val="00A955FF"/>
  </w:style>
  <w:style w:type="paragraph" w:customStyle="1" w:styleId="211">
    <w:name w:val="Основной текст 21"/>
    <w:basedOn w:val="aa"/>
    <w:uiPriority w:val="99"/>
    <w:rsid w:val="00A955FF"/>
    <w:pPr>
      <w:overflowPunct w:val="0"/>
      <w:autoSpaceDE w:val="0"/>
      <w:autoSpaceDN w:val="0"/>
      <w:adjustRightInd w:val="0"/>
      <w:textAlignment w:val="baseline"/>
    </w:pPr>
    <w:rPr>
      <w:szCs w:val="20"/>
    </w:rPr>
  </w:style>
  <w:style w:type="character" w:customStyle="1" w:styleId="dfaq1">
    <w:name w:val="dfaq1"/>
    <w:basedOn w:val="ab"/>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a"/>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a"/>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a"/>
    <w:rsid w:val="002F1111"/>
    <w:pPr>
      <w:widowControl w:val="0"/>
      <w:autoSpaceDE w:val="0"/>
      <w:autoSpaceDN w:val="0"/>
      <w:adjustRightInd w:val="0"/>
      <w:spacing w:line="323" w:lineRule="exact"/>
      <w:jc w:val="both"/>
    </w:pPr>
    <w:rPr>
      <w:rFonts w:ascii="Century Gothic" w:hAnsi="Century Gothic"/>
    </w:rPr>
  </w:style>
  <w:style w:type="paragraph" w:customStyle="1" w:styleId="affffff2">
    <w:name w:val="Таблица"/>
    <w:basedOn w:val="aa"/>
    <w:rsid w:val="00923156"/>
    <w:pPr>
      <w:jc w:val="both"/>
    </w:pPr>
    <w:rPr>
      <w:sz w:val="26"/>
      <w:szCs w:val="20"/>
    </w:rPr>
  </w:style>
  <w:style w:type="paragraph" w:customStyle="1" w:styleId="2ff">
    <w:name w:val="Знак2"/>
    <w:basedOn w:val="aa"/>
    <w:rsid w:val="00923156"/>
    <w:pPr>
      <w:spacing w:after="160" w:line="240" w:lineRule="exact"/>
    </w:pPr>
    <w:rPr>
      <w:rFonts w:ascii="Verdana" w:hAnsi="Verdana"/>
      <w:lang w:val="en-US" w:eastAsia="en-US"/>
    </w:rPr>
  </w:style>
  <w:style w:type="paragraph" w:customStyle="1" w:styleId="2ff0">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4">
    <w:name w:val="Знак1"/>
    <w:basedOn w:val="aa"/>
    <w:uiPriority w:val="99"/>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1"/>
    <w:basedOn w:val="aa"/>
    <w:rsid w:val="00FE3F97"/>
    <w:pPr>
      <w:spacing w:after="160" w:line="240" w:lineRule="exact"/>
      <w:jc w:val="both"/>
    </w:pPr>
    <w:rPr>
      <w:rFonts w:ascii="Verdana" w:hAnsi="Verdana"/>
      <w:sz w:val="22"/>
      <w:szCs w:val="20"/>
      <w:lang w:val="en-US" w:eastAsia="en-US"/>
    </w:rPr>
  </w:style>
  <w:style w:type="paragraph" w:customStyle="1" w:styleId="1f6">
    <w:name w:val="Знак Знак Знак Знак Знак Знак Знак Знак Знак1"/>
    <w:basedOn w:val="aa"/>
    <w:rsid w:val="00FE3F97"/>
    <w:pPr>
      <w:spacing w:after="160" w:line="240" w:lineRule="exact"/>
      <w:jc w:val="both"/>
    </w:pPr>
    <w:rPr>
      <w:szCs w:val="20"/>
      <w:lang w:val="en-US" w:eastAsia="en-US"/>
    </w:rPr>
  </w:style>
  <w:style w:type="paragraph" w:customStyle="1" w:styleId="221">
    <w:name w:val="Основной текст 22"/>
    <w:basedOn w:val="aa"/>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1">
    <w:name w:val="Заг2"/>
    <w:basedOn w:val="16"/>
    <w:rsid w:val="00BA4055"/>
    <w:pPr>
      <w:spacing w:before="0"/>
    </w:pPr>
    <w:rPr>
      <w:bCs w:val="0"/>
      <w:i w:val="0"/>
      <w:kern w:val="1"/>
      <w:sz w:val="22"/>
      <w:szCs w:val="20"/>
      <w:lang w:eastAsia="ar-SA"/>
    </w:rPr>
  </w:style>
  <w:style w:type="paragraph" w:customStyle="1" w:styleId="1f7">
    <w:name w:val="Абзац списка1"/>
    <w:basedOn w:val="aa"/>
    <w:link w:val="ListParagraphChar"/>
    <w:qFormat/>
    <w:rsid w:val="00BA4055"/>
    <w:pPr>
      <w:ind w:left="720" w:firstLine="720"/>
      <w:jc w:val="both"/>
    </w:pPr>
    <w:rPr>
      <w:sz w:val="28"/>
      <w:szCs w:val="22"/>
      <w:lang w:eastAsia="en-US"/>
    </w:rPr>
  </w:style>
  <w:style w:type="character" w:customStyle="1" w:styleId="ListParagraphChar">
    <w:name w:val="List Paragraph Char"/>
    <w:link w:val="1f7"/>
    <w:locked/>
    <w:rsid w:val="00BA4055"/>
    <w:rPr>
      <w:rFonts w:ascii="Times New Roman" w:eastAsia="Times New Roman" w:hAnsi="Times New Roman"/>
      <w:sz w:val="28"/>
      <w:szCs w:val="22"/>
      <w:lang w:eastAsia="en-US"/>
    </w:rPr>
  </w:style>
  <w:style w:type="paragraph" w:customStyle="1" w:styleId="consplusnonformat1">
    <w:name w:val="consplusnonformat"/>
    <w:basedOn w:val="aa"/>
    <w:rsid w:val="009E6457"/>
    <w:pPr>
      <w:autoSpaceDE w:val="0"/>
      <w:autoSpaceDN w:val="0"/>
    </w:pPr>
    <w:rPr>
      <w:rFonts w:ascii="Courier New" w:hAnsi="Courier New" w:cs="Courier New"/>
      <w:sz w:val="20"/>
      <w:szCs w:val="20"/>
    </w:rPr>
  </w:style>
  <w:style w:type="paragraph" w:styleId="affffff3">
    <w:name w:val="No Spacing"/>
    <w:link w:val="affffff4"/>
    <w:uiPriority w:val="1"/>
    <w:qFormat/>
    <w:rsid w:val="009B334A"/>
    <w:rPr>
      <w:rFonts w:eastAsia="Times New Roman"/>
      <w:sz w:val="22"/>
      <w:szCs w:val="22"/>
    </w:rPr>
  </w:style>
  <w:style w:type="character" w:customStyle="1" w:styleId="afffffa">
    <w:name w:val="Абзац списка Знак"/>
    <w:aliases w:val="Нумерованый список Знак,Bullet List Знак,FooterText Знак,numbered Знак,SL_Абзац списка Знак,Paragraphe de liste1 Знак,Bulletr List Paragraph Знак"/>
    <w:link w:val="afffff9"/>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a"/>
    <w:rsid w:val="00A64EB7"/>
    <w:pPr>
      <w:spacing w:before="100" w:beforeAutospacing="1" w:after="100" w:afterAutospacing="1"/>
    </w:pPr>
    <w:rPr>
      <w:sz w:val="20"/>
      <w:szCs w:val="20"/>
    </w:rPr>
  </w:style>
  <w:style w:type="paragraph" w:customStyle="1" w:styleId="font6">
    <w:name w:val="font6"/>
    <w:basedOn w:val="aa"/>
    <w:rsid w:val="00A64EB7"/>
    <w:pPr>
      <w:spacing w:before="100" w:beforeAutospacing="1" w:after="100" w:afterAutospacing="1"/>
    </w:pPr>
    <w:rPr>
      <w:i/>
      <w:iCs/>
      <w:sz w:val="14"/>
      <w:szCs w:val="14"/>
    </w:rPr>
  </w:style>
  <w:style w:type="paragraph" w:customStyle="1" w:styleId="font7">
    <w:name w:val="font7"/>
    <w:basedOn w:val="aa"/>
    <w:rsid w:val="00A64EB7"/>
    <w:pPr>
      <w:spacing w:before="100" w:beforeAutospacing="1" w:after="100" w:afterAutospacing="1"/>
    </w:pPr>
    <w:rPr>
      <w:i/>
      <w:iCs/>
      <w:sz w:val="16"/>
      <w:szCs w:val="16"/>
    </w:rPr>
  </w:style>
  <w:style w:type="paragraph" w:customStyle="1" w:styleId="font8">
    <w:name w:val="font8"/>
    <w:basedOn w:val="aa"/>
    <w:rsid w:val="00A64EB7"/>
    <w:pPr>
      <w:spacing w:before="100" w:beforeAutospacing="1" w:after="100" w:afterAutospacing="1"/>
    </w:pPr>
    <w:rPr>
      <w:i/>
      <w:iCs/>
      <w:sz w:val="14"/>
      <w:szCs w:val="14"/>
    </w:rPr>
  </w:style>
  <w:style w:type="paragraph" w:customStyle="1" w:styleId="font9">
    <w:name w:val="font9"/>
    <w:basedOn w:val="aa"/>
    <w:rsid w:val="00A64EB7"/>
    <w:pPr>
      <w:spacing w:before="100" w:beforeAutospacing="1" w:after="100" w:afterAutospacing="1"/>
    </w:pPr>
    <w:rPr>
      <w:sz w:val="14"/>
      <w:szCs w:val="14"/>
    </w:rPr>
  </w:style>
  <w:style w:type="paragraph" w:customStyle="1" w:styleId="xl63">
    <w:name w:val="xl63"/>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a"/>
    <w:rsid w:val="00A64EB7"/>
    <w:pPr>
      <w:spacing w:before="100" w:beforeAutospacing="1" w:after="100" w:afterAutospacing="1"/>
    </w:pPr>
  </w:style>
  <w:style w:type="paragraph" w:customStyle="1" w:styleId="xl82">
    <w:name w:val="xl82"/>
    <w:basedOn w:val="aa"/>
    <w:rsid w:val="00A64EB7"/>
    <w:pPr>
      <w:spacing w:before="100" w:beforeAutospacing="1" w:after="100" w:afterAutospacing="1"/>
      <w:ind w:firstLineChars="400" w:firstLine="400"/>
    </w:pPr>
  </w:style>
  <w:style w:type="paragraph" w:customStyle="1" w:styleId="xl83">
    <w:name w:val="xl83"/>
    <w:basedOn w:val="aa"/>
    <w:rsid w:val="00A64EB7"/>
    <w:pPr>
      <w:shd w:val="clear" w:color="000000" w:fill="FFFF00"/>
      <w:spacing w:before="100" w:beforeAutospacing="1" w:after="100" w:afterAutospacing="1"/>
    </w:pPr>
  </w:style>
  <w:style w:type="paragraph" w:customStyle="1" w:styleId="xl84">
    <w:name w:val="xl84"/>
    <w:basedOn w:val="aa"/>
    <w:rsid w:val="00A64EB7"/>
    <w:pPr>
      <w:shd w:val="clear" w:color="000000" w:fill="FFFF00"/>
      <w:spacing w:before="100" w:beforeAutospacing="1" w:after="100" w:afterAutospacing="1"/>
    </w:pPr>
  </w:style>
  <w:style w:type="paragraph" w:customStyle="1" w:styleId="xl85">
    <w:name w:val="xl85"/>
    <w:basedOn w:val="aa"/>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a"/>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a"/>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a"/>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a"/>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2">
    <w:name w:val="Знак Знак Знак2 Знак"/>
    <w:basedOn w:val="aa"/>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5">
    <w:name w:val="спецификация"/>
    <w:basedOn w:val="aa"/>
    <w:rsid w:val="00EA4AB9"/>
    <w:pPr>
      <w:autoSpaceDE w:val="0"/>
      <w:autoSpaceDN w:val="0"/>
      <w:ind w:left="-109" w:right="-108"/>
    </w:pPr>
    <w:rPr>
      <w:rFonts w:ascii="Courier New" w:hAnsi="Courier New" w:cs="Courier New"/>
      <w:b/>
      <w:bCs/>
      <w:caps/>
      <w:sz w:val="20"/>
      <w:szCs w:val="20"/>
    </w:rPr>
  </w:style>
  <w:style w:type="paragraph" w:customStyle="1" w:styleId="3---">
    <w:name w:val="3---"/>
    <w:basedOn w:val="aa"/>
    <w:rsid w:val="009F4164"/>
    <w:pPr>
      <w:spacing w:before="120" w:after="120"/>
      <w:jc w:val="both"/>
    </w:pPr>
  </w:style>
  <w:style w:type="paragraph" w:customStyle="1" w:styleId="2-11">
    <w:name w:val="содержание2-11"/>
    <w:basedOn w:val="aa"/>
    <w:uiPriority w:val="99"/>
    <w:rsid w:val="009F4164"/>
    <w:pPr>
      <w:spacing w:after="60"/>
      <w:jc w:val="both"/>
    </w:pPr>
  </w:style>
  <w:style w:type="paragraph" w:customStyle="1" w:styleId="affffff6">
    <w:name w:val="Íîðìàëüíûé"/>
    <w:semiHidden/>
    <w:rsid w:val="009F4164"/>
    <w:pPr>
      <w:jc w:val="both"/>
    </w:pPr>
    <w:rPr>
      <w:rFonts w:ascii="Courier" w:eastAsia="Times New Roman" w:hAnsi="Courier"/>
      <w:sz w:val="24"/>
      <w:lang w:val="en-GB"/>
    </w:rPr>
  </w:style>
  <w:style w:type="character" w:customStyle="1" w:styleId="affffff7">
    <w:name w:val="Основной шрифт"/>
    <w:rsid w:val="009F4164"/>
  </w:style>
  <w:style w:type="paragraph" w:styleId="1f8">
    <w:name w:val="toc 1"/>
    <w:basedOn w:val="aa"/>
    <w:next w:val="aa"/>
    <w:autoRedefine/>
    <w:qFormat/>
    <w:rsid w:val="009F4164"/>
    <w:pPr>
      <w:tabs>
        <w:tab w:val="left" w:pos="480"/>
        <w:tab w:val="right" w:leader="dot" w:pos="10195"/>
      </w:tabs>
      <w:spacing w:before="100" w:beforeAutospacing="1" w:after="100" w:afterAutospacing="1"/>
    </w:pPr>
    <w:rPr>
      <w:rFonts w:cs="Arial"/>
      <w:bCs/>
      <w:caps/>
    </w:rPr>
  </w:style>
  <w:style w:type="paragraph" w:styleId="2ff3">
    <w:name w:val="toc 2"/>
    <w:basedOn w:val="aa"/>
    <w:next w:val="aa"/>
    <w:autoRedefine/>
    <w:qFormat/>
    <w:rsid w:val="009F4164"/>
    <w:pPr>
      <w:spacing w:before="240"/>
    </w:pPr>
    <w:rPr>
      <w:b/>
      <w:bCs/>
      <w:sz w:val="20"/>
      <w:szCs w:val="20"/>
    </w:rPr>
  </w:style>
  <w:style w:type="paragraph" w:styleId="4d">
    <w:name w:val="toc 4"/>
    <w:basedOn w:val="aa"/>
    <w:next w:val="aa"/>
    <w:autoRedefine/>
    <w:rsid w:val="009F4164"/>
    <w:pPr>
      <w:ind w:left="480"/>
    </w:pPr>
    <w:rPr>
      <w:sz w:val="20"/>
      <w:szCs w:val="20"/>
    </w:rPr>
  </w:style>
  <w:style w:type="paragraph" w:styleId="5a">
    <w:name w:val="toc 5"/>
    <w:basedOn w:val="aa"/>
    <w:next w:val="aa"/>
    <w:autoRedefine/>
    <w:rsid w:val="009F4164"/>
    <w:pPr>
      <w:ind w:left="720"/>
    </w:pPr>
    <w:rPr>
      <w:sz w:val="20"/>
      <w:szCs w:val="20"/>
    </w:rPr>
  </w:style>
  <w:style w:type="paragraph" w:styleId="65">
    <w:name w:val="toc 6"/>
    <w:basedOn w:val="aa"/>
    <w:next w:val="aa"/>
    <w:autoRedefine/>
    <w:rsid w:val="009F4164"/>
    <w:pPr>
      <w:ind w:left="960"/>
    </w:pPr>
    <w:rPr>
      <w:sz w:val="20"/>
      <w:szCs w:val="20"/>
    </w:rPr>
  </w:style>
  <w:style w:type="paragraph" w:styleId="74">
    <w:name w:val="toc 7"/>
    <w:basedOn w:val="aa"/>
    <w:next w:val="aa"/>
    <w:autoRedefine/>
    <w:rsid w:val="009F4164"/>
    <w:pPr>
      <w:ind w:left="1200"/>
    </w:pPr>
    <w:rPr>
      <w:sz w:val="20"/>
      <w:szCs w:val="20"/>
    </w:rPr>
  </w:style>
  <w:style w:type="paragraph" w:styleId="84">
    <w:name w:val="toc 8"/>
    <w:basedOn w:val="aa"/>
    <w:next w:val="aa"/>
    <w:autoRedefine/>
    <w:rsid w:val="009F4164"/>
    <w:pPr>
      <w:ind w:left="1440"/>
    </w:pPr>
    <w:rPr>
      <w:sz w:val="20"/>
      <w:szCs w:val="20"/>
    </w:rPr>
  </w:style>
  <w:style w:type="paragraph" w:styleId="93">
    <w:name w:val="toc 9"/>
    <w:basedOn w:val="aa"/>
    <w:next w:val="aa"/>
    <w:autoRedefine/>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8">
    <w:name w:val="Заголовок инструкции"/>
    <w:basedOn w:val="afc"/>
    <w:rsid w:val="009F4164"/>
  </w:style>
  <w:style w:type="paragraph" w:customStyle="1" w:styleId="affffff9">
    <w:name w:val="ПЗ инструкции"/>
    <w:basedOn w:val="aa"/>
    <w:rsid w:val="009F4164"/>
    <w:pPr>
      <w:spacing w:before="240" w:after="120"/>
      <w:jc w:val="center"/>
    </w:pPr>
    <w:rPr>
      <w:b/>
      <w:bCs/>
      <w:sz w:val="28"/>
      <w:szCs w:val="20"/>
    </w:rPr>
  </w:style>
  <w:style w:type="paragraph" w:customStyle="1" w:styleId="affffffa">
    <w:name w:val="Инструкция"/>
    <w:basedOn w:val="affffff8"/>
    <w:rsid w:val="009F4164"/>
  </w:style>
  <w:style w:type="paragraph" w:customStyle="1" w:styleId="affffffb">
    <w:name w:val="Указания"/>
    <w:basedOn w:val="affffff9"/>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c">
    <w:name w:val="Îáû÷íûé"/>
    <w:uiPriority w:val="99"/>
    <w:rsid w:val="009F4164"/>
    <w:pPr>
      <w:jc w:val="both"/>
    </w:pPr>
    <w:rPr>
      <w:rFonts w:ascii="Times New Roman" w:eastAsia="Times New Roman" w:hAnsi="Times New Roman"/>
      <w:lang w:val="en-US"/>
    </w:rPr>
  </w:style>
  <w:style w:type="paragraph" w:customStyle="1" w:styleId="14pt2">
    <w:name w:val="Стиль 14 pt по центру"/>
    <w:basedOn w:val="aa"/>
    <w:rsid w:val="009F4164"/>
    <w:pPr>
      <w:jc w:val="center"/>
    </w:pPr>
    <w:rPr>
      <w:b/>
      <w:sz w:val="28"/>
      <w:szCs w:val="20"/>
    </w:rPr>
  </w:style>
  <w:style w:type="paragraph" w:customStyle="1" w:styleId="14pt10">
    <w:name w:val="Стиль 14 pt по ширине Первая строка:  1 см"/>
    <w:basedOn w:val="aa"/>
    <w:rsid w:val="009F4164"/>
    <w:pPr>
      <w:ind w:firstLine="567"/>
      <w:jc w:val="both"/>
    </w:pPr>
    <w:rPr>
      <w:sz w:val="28"/>
      <w:szCs w:val="20"/>
    </w:rPr>
  </w:style>
  <w:style w:type="paragraph" w:customStyle="1" w:styleId="14pt127">
    <w:name w:val="Стиль 14 pt по ширине Первая строка:  127 см"/>
    <w:basedOn w:val="aa"/>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d">
    <w:name w:val="caption"/>
    <w:aliases w:val="Название таблиц,Рисунок название стить,Ви6,&quot;Таблица N&quot;"/>
    <w:basedOn w:val="aa"/>
    <w:next w:val="aa"/>
    <w:link w:val="affffffe"/>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a"/>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a"/>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a"/>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a"/>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a"/>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a"/>
    <w:rsid w:val="009F4164"/>
    <w:pPr>
      <w:tabs>
        <w:tab w:val="num" w:pos="851"/>
        <w:tab w:val="num" w:pos="1440"/>
      </w:tabs>
      <w:ind w:left="851" w:hanging="851"/>
      <w:jc w:val="both"/>
    </w:pPr>
  </w:style>
  <w:style w:type="paragraph" w:customStyle="1" w:styleId="-a">
    <w:name w:val="Контракт-подподпункт"/>
    <w:basedOn w:val="aa"/>
    <w:rsid w:val="009F4164"/>
    <w:pPr>
      <w:tabs>
        <w:tab w:val="num" w:pos="1140"/>
      </w:tabs>
      <w:ind w:left="1140" w:hanging="1140"/>
      <w:jc w:val="both"/>
    </w:pPr>
  </w:style>
  <w:style w:type="paragraph" w:customStyle="1" w:styleId="4e">
    <w:name w:val="заголовок 4"/>
    <w:basedOn w:val="aa"/>
    <w:next w:val="aa"/>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a"/>
    <w:rsid w:val="009F4164"/>
    <w:pPr>
      <w:widowControl w:val="0"/>
      <w:jc w:val="center"/>
    </w:pPr>
    <w:rPr>
      <w:rFonts w:ascii="Antiqua" w:hAnsi="Antiqua"/>
      <w:szCs w:val="20"/>
    </w:rPr>
  </w:style>
  <w:style w:type="paragraph" w:customStyle="1" w:styleId="1f9">
    <w:name w:val="заголовок 1"/>
    <w:basedOn w:val="aa"/>
    <w:next w:val="aa"/>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
    <w:name w:val="Введ"/>
    <w:basedOn w:val="aa"/>
    <w:rsid w:val="009F4164"/>
    <w:pPr>
      <w:pageBreakBefore/>
      <w:tabs>
        <w:tab w:val="num" w:pos="360"/>
      </w:tabs>
      <w:spacing w:after="120"/>
      <w:ind w:left="360" w:hanging="360"/>
      <w:jc w:val="center"/>
      <w:outlineLvl w:val="0"/>
    </w:pPr>
    <w:rPr>
      <w:b/>
    </w:rPr>
  </w:style>
  <w:style w:type="paragraph" w:customStyle="1" w:styleId="xl90">
    <w:name w:val="xl90"/>
    <w:basedOn w:val="aa"/>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a"/>
    <w:rsid w:val="009F4164"/>
    <w:pPr>
      <w:pBdr>
        <w:left w:val="single" w:sz="8" w:space="0" w:color="auto"/>
        <w:right w:val="single" w:sz="8" w:space="0" w:color="auto"/>
      </w:pBdr>
      <w:spacing w:before="100" w:beforeAutospacing="1" w:after="100" w:afterAutospacing="1"/>
    </w:pPr>
  </w:style>
  <w:style w:type="paragraph" w:customStyle="1" w:styleId="xl92">
    <w:name w:val="xl92"/>
    <w:basedOn w:val="aa"/>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a"/>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a"/>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a"/>
    <w:rsid w:val="009F4164"/>
    <w:pPr>
      <w:spacing w:before="100" w:beforeAutospacing="1" w:after="100" w:afterAutospacing="1"/>
      <w:textAlignment w:val="center"/>
    </w:pPr>
  </w:style>
  <w:style w:type="paragraph" w:customStyle="1" w:styleId="xl96">
    <w:name w:val="xl96"/>
    <w:basedOn w:val="aa"/>
    <w:rsid w:val="009F4164"/>
    <w:pPr>
      <w:pBdr>
        <w:left w:val="single" w:sz="8" w:space="0" w:color="auto"/>
      </w:pBdr>
      <w:spacing w:before="100" w:beforeAutospacing="1" w:after="100" w:afterAutospacing="1"/>
      <w:jc w:val="center"/>
    </w:pPr>
    <w:rPr>
      <w:b/>
      <w:bCs/>
    </w:rPr>
  </w:style>
  <w:style w:type="paragraph" w:customStyle="1" w:styleId="xl97">
    <w:name w:val="xl97"/>
    <w:basedOn w:val="aa"/>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a"/>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a"/>
    <w:rsid w:val="009F4164"/>
    <w:pPr>
      <w:pBdr>
        <w:left w:val="single" w:sz="8" w:space="0" w:color="auto"/>
      </w:pBdr>
      <w:spacing w:before="100" w:beforeAutospacing="1" w:after="100" w:afterAutospacing="1"/>
    </w:pPr>
  </w:style>
  <w:style w:type="paragraph" w:customStyle="1" w:styleId="xl100">
    <w:name w:val="xl100"/>
    <w:basedOn w:val="aa"/>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a"/>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a"/>
    <w:rsid w:val="009F4164"/>
    <w:pPr>
      <w:spacing w:before="100" w:beforeAutospacing="1" w:after="100" w:afterAutospacing="1"/>
    </w:pPr>
  </w:style>
  <w:style w:type="paragraph" w:customStyle="1" w:styleId="xl103">
    <w:name w:val="xl103"/>
    <w:basedOn w:val="aa"/>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a"/>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a"/>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a"/>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a"/>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a"/>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a"/>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a"/>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a"/>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a"/>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a"/>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a"/>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a"/>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a"/>
    <w:rsid w:val="009F4164"/>
    <w:pPr>
      <w:pBdr>
        <w:top w:val="single" w:sz="8" w:space="0" w:color="auto"/>
      </w:pBdr>
      <w:spacing w:before="100" w:beforeAutospacing="1" w:after="100" w:afterAutospacing="1"/>
      <w:jc w:val="center"/>
    </w:pPr>
    <w:rPr>
      <w:b/>
      <w:bCs/>
    </w:rPr>
  </w:style>
  <w:style w:type="paragraph" w:customStyle="1" w:styleId="xl119">
    <w:name w:val="xl119"/>
    <w:basedOn w:val="aa"/>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a"/>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a"/>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a"/>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a"/>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a"/>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a"/>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a"/>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a"/>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a"/>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a"/>
    <w:rsid w:val="009F4164"/>
    <w:pPr>
      <w:spacing w:before="100" w:beforeAutospacing="1" w:after="100" w:afterAutospacing="1"/>
      <w:jc w:val="right"/>
      <w:textAlignment w:val="top"/>
    </w:pPr>
  </w:style>
  <w:style w:type="paragraph" w:customStyle="1" w:styleId="xl139">
    <w:name w:val="xl139"/>
    <w:basedOn w:val="aa"/>
    <w:rsid w:val="009F4164"/>
    <w:pPr>
      <w:spacing w:before="100" w:beforeAutospacing="1" w:after="100" w:afterAutospacing="1"/>
      <w:textAlignment w:val="top"/>
    </w:pPr>
  </w:style>
  <w:style w:type="paragraph" w:customStyle="1" w:styleId="xl140">
    <w:name w:val="xl140"/>
    <w:basedOn w:val="aa"/>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a"/>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a"/>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a"/>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a"/>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a"/>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a"/>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a"/>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a"/>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a"/>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a"/>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a"/>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a"/>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a"/>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a"/>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a"/>
    <w:rsid w:val="009F4164"/>
    <w:pPr>
      <w:spacing w:before="100" w:beforeAutospacing="1" w:after="100" w:afterAutospacing="1"/>
      <w:jc w:val="center"/>
    </w:pPr>
  </w:style>
  <w:style w:type="paragraph" w:customStyle="1" w:styleId="xl162">
    <w:name w:val="xl162"/>
    <w:basedOn w:val="aa"/>
    <w:rsid w:val="009F4164"/>
    <w:pPr>
      <w:spacing w:before="100" w:beforeAutospacing="1" w:after="100" w:afterAutospacing="1"/>
      <w:jc w:val="right"/>
    </w:pPr>
  </w:style>
  <w:style w:type="paragraph" w:customStyle="1" w:styleId="xl163">
    <w:name w:val="xl163"/>
    <w:basedOn w:val="aa"/>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a"/>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a"/>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a"/>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a"/>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a"/>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a"/>
    <w:rsid w:val="009F4164"/>
    <w:pPr>
      <w:pBdr>
        <w:bottom w:val="single" w:sz="4" w:space="0" w:color="auto"/>
      </w:pBdr>
      <w:spacing w:before="100" w:beforeAutospacing="1" w:after="100" w:afterAutospacing="1"/>
      <w:jc w:val="center"/>
    </w:pPr>
  </w:style>
  <w:style w:type="paragraph" w:customStyle="1" w:styleId="xl176">
    <w:name w:val="xl176"/>
    <w:basedOn w:val="aa"/>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a"/>
    <w:rsid w:val="009F4164"/>
    <w:pPr>
      <w:pBdr>
        <w:top w:val="single" w:sz="8" w:space="0" w:color="auto"/>
      </w:pBdr>
      <w:spacing w:before="100" w:beforeAutospacing="1" w:after="100" w:afterAutospacing="1"/>
    </w:pPr>
  </w:style>
  <w:style w:type="paragraph" w:customStyle="1" w:styleId="xl181">
    <w:name w:val="xl181"/>
    <w:basedOn w:val="aa"/>
    <w:rsid w:val="009F4164"/>
    <w:pPr>
      <w:pBdr>
        <w:top w:val="single" w:sz="8" w:space="0" w:color="auto"/>
      </w:pBdr>
      <w:spacing w:before="100" w:beforeAutospacing="1" w:after="100" w:afterAutospacing="1"/>
    </w:pPr>
  </w:style>
  <w:style w:type="paragraph" w:customStyle="1" w:styleId="xl182">
    <w:name w:val="xl182"/>
    <w:basedOn w:val="aa"/>
    <w:rsid w:val="009F4164"/>
    <w:pPr>
      <w:pBdr>
        <w:top w:val="single" w:sz="8" w:space="0" w:color="auto"/>
      </w:pBdr>
      <w:spacing w:before="100" w:beforeAutospacing="1" w:after="100" w:afterAutospacing="1"/>
      <w:jc w:val="center"/>
    </w:pPr>
  </w:style>
  <w:style w:type="paragraph" w:customStyle="1" w:styleId="xl183">
    <w:name w:val="xl183"/>
    <w:basedOn w:val="aa"/>
    <w:rsid w:val="009F4164"/>
    <w:pPr>
      <w:spacing w:before="100" w:beforeAutospacing="1" w:after="100" w:afterAutospacing="1"/>
      <w:jc w:val="right"/>
    </w:pPr>
  </w:style>
  <w:style w:type="paragraph" w:customStyle="1" w:styleId="xl184">
    <w:name w:val="xl184"/>
    <w:basedOn w:val="aa"/>
    <w:rsid w:val="009F4164"/>
    <w:pPr>
      <w:spacing w:before="100" w:beforeAutospacing="1" w:after="100" w:afterAutospacing="1"/>
      <w:jc w:val="right"/>
    </w:pPr>
  </w:style>
  <w:style w:type="paragraph" w:customStyle="1" w:styleId="xl185">
    <w:name w:val="xl185"/>
    <w:basedOn w:val="aa"/>
    <w:rsid w:val="009F4164"/>
    <w:pPr>
      <w:spacing w:before="100" w:beforeAutospacing="1" w:after="100" w:afterAutospacing="1"/>
      <w:jc w:val="center"/>
    </w:pPr>
    <w:rPr>
      <w:b/>
      <w:bCs/>
      <w:sz w:val="28"/>
      <w:szCs w:val="28"/>
    </w:rPr>
  </w:style>
  <w:style w:type="paragraph" w:customStyle="1" w:styleId="xl186">
    <w:name w:val="xl186"/>
    <w:basedOn w:val="aa"/>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a"/>
    <w:rsid w:val="009F4164"/>
    <w:pPr>
      <w:spacing w:before="100" w:beforeAutospacing="1" w:after="100" w:afterAutospacing="1"/>
    </w:pPr>
    <w:rPr>
      <w:sz w:val="22"/>
      <w:szCs w:val="22"/>
    </w:rPr>
  </w:style>
  <w:style w:type="paragraph" w:customStyle="1" w:styleId="xl188">
    <w:name w:val="xl188"/>
    <w:basedOn w:val="aa"/>
    <w:rsid w:val="009F4164"/>
    <w:pPr>
      <w:spacing w:before="100" w:beforeAutospacing="1" w:after="100" w:afterAutospacing="1"/>
      <w:jc w:val="right"/>
    </w:pPr>
  </w:style>
  <w:style w:type="paragraph" w:customStyle="1" w:styleId="xl189">
    <w:name w:val="xl189"/>
    <w:basedOn w:val="aa"/>
    <w:rsid w:val="009F4164"/>
    <w:pPr>
      <w:spacing w:before="100" w:beforeAutospacing="1" w:after="100" w:afterAutospacing="1"/>
      <w:jc w:val="right"/>
    </w:pPr>
  </w:style>
  <w:style w:type="paragraph" w:customStyle="1" w:styleId="xl190">
    <w:name w:val="xl190"/>
    <w:basedOn w:val="aa"/>
    <w:rsid w:val="009F4164"/>
    <w:pPr>
      <w:spacing w:before="100" w:beforeAutospacing="1" w:after="100" w:afterAutospacing="1"/>
      <w:jc w:val="center"/>
    </w:pPr>
    <w:rPr>
      <w:b/>
      <w:bCs/>
      <w:sz w:val="28"/>
      <w:szCs w:val="28"/>
    </w:rPr>
  </w:style>
  <w:style w:type="paragraph" w:customStyle="1" w:styleId="xl191">
    <w:name w:val="xl191"/>
    <w:basedOn w:val="aa"/>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a"/>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a"/>
    <w:uiPriority w:val="9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f0">
    <w:name w:val="Реквизит"/>
    <w:rsid w:val="009F4164"/>
    <w:rPr>
      <w:sz w:val="28"/>
    </w:rPr>
  </w:style>
  <w:style w:type="character" w:customStyle="1" w:styleId="afffffff1">
    <w:name w:val="Реквизит полужирный"/>
    <w:rsid w:val="009F4164"/>
    <w:rPr>
      <w:b/>
      <w:bCs/>
      <w:sz w:val="28"/>
    </w:rPr>
  </w:style>
  <w:style w:type="character" w:styleId="afffffff2">
    <w:name w:val="annotation reference"/>
    <w:rsid w:val="009F4164"/>
    <w:rPr>
      <w:sz w:val="16"/>
      <w:szCs w:val="16"/>
    </w:rPr>
  </w:style>
  <w:style w:type="paragraph" w:styleId="afffffff3">
    <w:name w:val="annotation subject"/>
    <w:basedOn w:val="affffff"/>
    <w:next w:val="affffff"/>
    <w:link w:val="afffffff4"/>
    <w:rsid w:val="009F4164"/>
    <w:pPr>
      <w:spacing w:after="60"/>
      <w:jc w:val="both"/>
    </w:pPr>
    <w:rPr>
      <w:b/>
      <w:bCs/>
    </w:rPr>
  </w:style>
  <w:style w:type="character" w:customStyle="1" w:styleId="afffffff4">
    <w:name w:val="Тема примечания Знак"/>
    <w:link w:val="afffffff3"/>
    <w:rsid w:val="009F4164"/>
    <w:rPr>
      <w:rFonts w:ascii="Times New Roman" w:eastAsia="Times New Roman" w:hAnsi="Times New Roman"/>
      <w:b/>
      <w:bCs/>
    </w:rPr>
  </w:style>
  <w:style w:type="paragraph" w:customStyle="1" w:styleId="231">
    <w:name w:val="Основной текст 23"/>
    <w:basedOn w:val="aa"/>
    <w:rsid w:val="009F4164"/>
    <w:pPr>
      <w:ind w:left="1134"/>
    </w:pPr>
    <w:rPr>
      <w:sz w:val="28"/>
      <w:szCs w:val="20"/>
    </w:rPr>
  </w:style>
  <w:style w:type="paragraph" w:customStyle="1" w:styleId="2ff4">
    <w:name w:val="заголовок 2"/>
    <w:basedOn w:val="aa"/>
    <w:next w:val="aa"/>
    <w:rsid w:val="009F4164"/>
    <w:pPr>
      <w:keepNext/>
      <w:autoSpaceDE w:val="0"/>
      <w:autoSpaceDN w:val="0"/>
      <w:spacing w:before="120" w:after="120"/>
      <w:jc w:val="center"/>
    </w:pPr>
    <w:rPr>
      <w:sz w:val="28"/>
      <w:szCs w:val="28"/>
    </w:rPr>
  </w:style>
  <w:style w:type="paragraph" w:customStyle="1" w:styleId="3f8">
    <w:name w:val="заголовок 3"/>
    <w:basedOn w:val="aa"/>
    <w:next w:val="aa"/>
    <w:rsid w:val="009F4164"/>
    <w:pPr>
      <w:keepNext/>
      <w:widowControl w:val="0"/>
      <w:autoSpaceDE w:val="0"/>
      <w:autoSpaceDN w:val="0"/>
      <w:ind w:left="-108" w:right="-108"/>
      <w:jc w:val="center"/>
    </w:pPr>
    <w:rPr>
      <w:b/>
      <w:bCs/>
      <w:u w:val="single"/>
    </w:rPr>
  </w:style>
  <w:style w:type="paragraph" w:customStyle="1" w:styleId="5b">
    <w:name w:val="заголовок 5"/>
    <w:basedOn w:val="aa"/>
    <w:next w:val="aa"/>
    <w:rsid w:val="009F4164"/>
    <w:pPr>
      <w:keepNext/>
      <w:autoSpaceDE w:val="0"/>
      <w:autoSpaceDN w:val="0"/>
      <w:ind w:right="-1050" w:hanging="108"/>
    </w:pPr>
    <w:rPr>
      <w:sz w:val="28"/>
      <w:szCs w:val="28"/>
    </w:rPr>
  </w:style>
  <w:style w:type="paragraph" w:customStyle="1" w:styleId="66">
    <w:name w:val="заголовок 6"/>
    <w:basedOn w:val="aa"/>
    <w:next w:val="aa"/>
    <w:rsid w:val="009F4164"/>
    <w:pPr>
      <w:keepNext/>
      <w:autoSpaceDE w:val="0"/>
      <w:autoSpaceDN w:val="0"/>
      <w:ind w:right="-1050"/>
    </w:pPr>
    <w:rPr>
      <w:sz w:val="28"/>
      <w:szCs w:val="28"/>
    </w:rPr>
  </w:style>
  <w:style w:type="paragraph" w:customStyle="1" w:styleId="75">
    <w:name w:val="заголовок 7"/>
    <w:basedOn w:val="aa"/>
    <w:next w:val="aa"/>
    <w:rsid w:val="009F4164"/>
    <w:pPr>
      <w:keepNext/>
      <w:autoSpaceDE w:val="0"/>
      <w:autoSpaceDN w:val="0"/>
      <w:spacing w:before="120"/>
      <w:ind w:right="-1049"/>
    </w:pPr>
    <w:rPr>
      <w:sz w:val="26"/>
      <w:szCs w:val="26"/>
    </w:rPr>
  </w:style>
  <w:style w:type="paragraph" w:customStyle="1" w:styleId="1fa">
    <w:name w:val="спецификация1"/>
    <w:basedOn w:val="aa"/>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a"/>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a"/>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a"/>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5">
    <w:name w:val="Знак Знак Знак Знак Знак Знак Знак Знак Знак Знак"/>
    <w:basedOn w:val="aa"/>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d"/>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a"/>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c">
    <w:name w:val="Знак Знак1"/>
    <w:locked/>
    <w:rsid w:val="00831F5B"/>
    <w:rPr>
      <w:sz w:val="24"/>
      <w:szCs w:val="24"/>
      <w:lang w:val="ru-RU" w:eastAsia="ru-RU" w:bidi="ar-SA"/>
    </w:rPr>
  </w:style>
  <w:style w:type="character" w:customStyle="1" w:styleId="2ff5">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6">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a"/>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a"/>
    <w:rsid w:val="00831F5B"/>
    <w:pPr>
      <w:jc w:val="both"/>
    </w:pPr>
    <w:rPr>
      <w:szCs w:val="20"/>
    </w:rPr>
  </w:style>
  <w:style w:type="paragraph" w:customStyle="1" w:styleId="Style1">
    <w:name w:val="Style1"/>
    <w:basedOn w:val="aa"/>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a"/>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6">
    <w:name w:val="Абзац списка2"/>
    <w:basedOn w:val="aa"/>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a"/>
    <w:qFormat/>
    <w:rsid w:val="00FD440C"/>
    <w:pPr>
      <w:ind w:left="708"/>
    </w:pPr>
    <w:rPr>
      <w:rFonts w:eastAsia="Calibri"/>
    </w:rPr>
  </w:style>
  <w:style w:type="numbering" w:customStyle="1" w:styleId="241">
    <w:name w:val="Стиль241"/>
    <w:rsid w:val="00294E6C"/>
  </w:style>
  <w:style w:type="table" w:customStyle="1" w:styleId="1fd">
    <w:name w:val="Сетка таблицы1"/>
    <w:basedOn w:val="ac"/>
    <w:next w:val="af"/>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e">
    <w:name w:val="Нет списка1"/>
    <w:next w:val="ad"/>
    <w:uiPriority w:val="99"/>
    <w:semiHidden/>
    <w:unhideWhenUsed/>
    <w:rsid w:val="00D60508"/>
  </w:style>
  <w:style w:type="table" w:customStyle="1" w:styleId="2ff7">
    <w:name w:val="Сетка таблицы2"/>
    <w:basedOn w:val="ac"/>
    <w:next w:val="af"/>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8">
    <w:name w:val="Нет списка2"/>
    <w:next w:val="ad"/>
    <w:uiPriority w:val="99"/>
    <w:semiHidden/>
    <w:unhideWhenUsed/>
    <w:rsid w:val="00022D11"/>
  </w:style>
  <w:style w:type="character" w:customStyle="1" w:styleId="1ff">
    <w:name w:val="Основной текст Знак1"/>
    <w:aliases w:val="Знак2 Знак1,body text Знак1,A=&gt;2=&gt;9 B5:AB Знак1,Body Text Char Знак1"/>
    <w:uiPriority w:val="99"/>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a"/>
    <w:rsid w:val="00EC2483"/>
    <w:pPr>
      <w:numPr>
        <w:numId w:val="41"/>
      </w:numPr>
      <w:tabs>
        <w:tab w:val="clear" w:pos="567"/>
        <w:tab w:val="num" w:pos="2268"/>
      </w:tabs>
      <w:ind w:left="2268"/>
      <w:jc w:val="both"/>
    </w:pPr>
  </w:style>
  <w:style w:type="table" w:customStyle="1" w:styleId="3fb">
    <w:name w:val="Сетка таблицы3"/>
    <w:basedOn w:val="ac"/>
    <w:next w:val="af"/>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c"/>
    <w:next w:val="af"/>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c"/>
    <w:next w:val="af"/>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c"/>
    <w:next w:val="af"/>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c"/>
    <w:next w:val="af"/>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c"/>
    <w:next w:val="af"/>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Сноска_"/>
    <w:link w:val="afffffff8"/>
    <w:rsid w:val="00700618"/>
    <w:rPr>
      <w:rFonts w:ascii="Times New Roman" w:eastAsia="Times New Roman" w:hAnsi="Times New Roman"/>
      <w:b/>
      <w:bCs/>
      <w:sz w:val="18"/>
      <w:szCs w:val="18"/>
      <w:shd w:val="clear" w:color="auto" w:fill="FFFFFF"/>
    </w:rPr>
  </w:style>
  <w:style w:type="paragraph" w:customStyle="1" w:styleId="afffffff8">
    <w:name w:val="Сноска"/>
    <w:basedOn w:val="aa"/>
    <w:link w:val="afffffff7"/>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c"/>
    <w:next w:val="af"/>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c"/>
    <w:next w:val="af"/>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d"/>
    <w:uiPriority w:val="99"/>
    <w:semiHidden/>
    <w:unhideWhenUsed/>
    <w:rsid w:val="008E4902"/>
  </w:style>
  <w:style w:type="table" w:customStyle="1" w:styleId="121">
    <w:name w:val="Сетка таблицы12"/>
    <w:basedOn w:val="ac"/>
    <w:next w:val="af"/>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c"/>
    <w:next w:val="af"/>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c"/>
    <w:next w:val="af"/>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c"/>
    <w:next w:val="af"/>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c"/>
    <w:next w:val="af"/>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c"/>
    <w:next w:val="af"/>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d"/>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c"/>
    <w:next w:val="af"/>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c"/>
    <w:next w:val="af"/>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c"/>
    <w:next w:val="af"/>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c"/>
    <w:next w:val="af"/>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c"/>
    <w:next w:val="af"/>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d"/>
    <w:uiPriority w:val="99"/>
    <w:semiHidden/>
    <w:unhideWhenUsed/>
    <w:rsid w:val="00CF489F"/>
  </w:style>
  <w:style w:type="numbering" w:customStyle="1" w:styleId="119">
    <w:name w:val="Нет списка11"/>
    <w:next w:val="ad"/>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f0">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9">
    <w:name w:val="Часть"/>
    <w:basedOn w:val="aa"/>
    <w:semiHidden/>
    <w:rsid w:val="00CF489F"/>
    <w:pPr>
      <w:spacing w:after="60"/>
      <w:jc w:val="center"/>
    </w:pPr>
    <w:rPr>
      <w:rFonts w:ascii="Arial" w:hAnsi="Arial"/>
      <w:b/>
      <w:caps/>
      <w:sz w:val="32"/>
      <w:szCs w:val="20"/>
    </w:rPr>
  </w:style>
  <w:style w:type="paragraph" w:customStyle="1" w:styleId="Instruction">
    <w:name w:val="Instruction"/>
    <w:basedOn w:val="2f0"/>
    <w:semiHidden/>
    <w:rsid w:val="00CF489F"/>
    <w:pPr>
      <w:tabs>
        <w:tab w:val="num" w:pos="360"/>
      </w:tabs>
      <w:spacing w:before="180" w:after="60" w:line="240" w:lineRule="auto"/>
      <w:ind w:left="360" w:hanging="360"/>
    </w:pPr>
    <w:rPr>
      <w:b/>
      <w:szCs w:val="20"/>
      <w:lang w:eastAsia="en-US"/>
    </w:rPr>
  </w:style>
  <w:style w:type="paragraph" w:customStyle="1" w:styleId="afffffffa">
    <w:name w:val="Тендерные данные"/>
    <w:basedOn w:val="aa"/>
    <w:rsid w:val="00CF489F"/>
    <w:pPr>
      <w:tabs>
        <w:tab w:val="left" w:pos="1985"/>
      </w:tabs>
      <w:spacing w:before="120" w:after="60"/>
      <w:jc w:val="both"/>
    </w:pPr>
    <w:rPr>
      <w:b/>
      <w:szCs w:val="20"/>
    </w:rPr>
  </w:style>
  <w:style w:type="paragraph" w:customStyle="1" w:styleId="afffffffb">
    <w:name w:val="Подраздел"/>
    <w:basedOn w:val="aa"/>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a"/>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6"/>
    <w:rsid w:val="00CF489F"/>
    <w:pPr>
      <w:keepLines/>
      <w:widowControl w:val="0"/>
      <w:suppressLineNumbers/>
      <w:suppressAutoHyphens/>
      <w:jc w:val="center"/>
    </w:pPr>
    <w:rPr>
      <w:bCs w:val="0"/>
      <w:i w:val="0"/>
      <w:caps/>
      <w:kern w:val="28"/>
      <w:sz w:val="36"/>
      <w:szCs w:val="28"/>
    </w:rPr>
  </w:style>
  <w:style w:type="paragraph" w:customStyle="1" w:styleId="afffffffc">
    <w:name w:val="Таблица заголовок"/>
    <w:basedOn w:val="aa"/>
    <w:link w:val="afffffffd"/>
    <w:rsid w:val="00CF489F"/>
    <w:pPr>
      <w:spacing w:before="120" w:after="120" w:line="360" w:lineRule="auto"/>
      <w:jc w:val="right"/>
    </w:pPr>
    <w:rPr>
      <w:b/>
      <w:sz w:val="28"/>
      <w:szCs w:val="28"/>
    </w:rPr>
  </w:style>
  <w:style w:type="paragraph" w:customStyle="1" w:styleId="afffffffe">
    <w:name w:val="текст таблицы"/>
    <w:basedOn w:val="aa"/>
    <w:rsid w:val="00CF489F"/>
    <w:pPr>
      <w:spacing w:before="120"/>
      <w:ind w:right="-102"/>
    </w:pPr>
  </w:style>
  <w:style w:type="paragraph" w:customStyle="1" w:styleId="affffffff">
    <w:name w:val="Пункт Знак"/>
    <w:basedOn w:val="aa"/>
    <w:rsid w:val="00CF489F"/>
    <w:pPr>
      <w:tabs>
        <w:tab w:val="num" w:pos="1134"/>
        <w:tab w:val="left" w:pos="1701"/>
      </w:tabs>
      <w:snapToGrid w:val="0"/>
      <w:spacing w:line="360" w:lineRule="auto"/>
      <w:ind w:left="1134" w:hanging="567"/>
      <w:jc w:val="both"/>
    </w:pPr>
    <w:rPr>
      <w:sz w:val="28"/>
      <w:szCs w:val="20"/>
    </w:rPr>
  </w:style>
  <w:style w:type="paragraph" w:customStyle="1" w:styleId="affffffff0">
    <w:name w:val="a"/>
    <w:basedOn w:val="aa"/>
    <w:rsid w:val="00CF489F"/>
    <w:pPr>
      <w:snapToGrid w:val="0"/>
      <w:spacing w:line="360" w:lineRule="auto"/>
      <w:ind w:left="1134" w:hanging="567"/>
      <w:jc w:val="both"/>
    </w:pPr>
    <w:rPr>
      <w:sz w:val="28"/>
      <w:szCs w:val="28"/>
    </w:rPr>
  </w:style>
  <w:style w:type="paragraph" w:customStyle="1" w:styleId="affffffff1">
    <w:name w:val="Словарная статья"/>
    <w:basedOn w:val="aa"/>
    <w:next w:val="aa"/>
    <w:rsid w:val="00CF489F"/>
    <w:pPr>
      <w:autoSpaceDE w:val="0"/>
      <w:autoSpaceDN w:val="0"/>
      <w:adjustRightInd w:val="0"/>
      <w:ind w:right="118"/>
      <w:jc w:val="both"/>
    </w:pPr>
    <w:rPr>
      <w:rFonts w:ascii="Arial" w:hAnsi="Arial"/>
      <w:sz w:val="20"/>
      <w:szCs w:val="20"/>
    </w:rPr>
  </w:style>
  <w:style w:type="paragraph" w:customStyle="1" w:styleId="affffffff2">
    <w:name w:val="Комментарий пользователя"/>
    <w:basedOn w:val="aa"/>
    <w:next w:val="aa"/>
    <w:rsid w:val="00CF489F"/>
    <w:pPr>
      <w:autoSpaceDE w:val="0"/>
      <w:autoSpaceDN w:val="0"/>
      <w:adjustRightInd w:val="0"/>
      <w:ind w:left="170"/>
    </w:pPr>
    <w:rPr>
      <w:rFonts w:ascii="Arial" w:hAnsi="Arial"/>
      <w:i/>
      <w:iCs/>
      <w:color w:val="000080"/>
      <w:sz w:val="20"/>
      <w:szCs w:val="20"/>
    </w:rPr>
  </w:style>
  <w:style w:type="paragraph" w:customStyle="1" w:styleId="affffffff3">
    <w:name w:val="Подподпункт"/>
    <w:basedOn w:val="aa"/>
    <w:rsid w:val="00CF489F"/>
    <w:pPr>
      <w:tabs>
        <w:tab w:val="num" w:pos="3119"/>
      </w:tabs>
      <w:spacing w:line="360" w:lineRule="auto"/>
      <w:ind w:left="3119" w:hanging="567"/>
      <w:jc w:val="both"/>
    </w:pPr>
    <w:rPr>
      <w:sz w:val="28"/>
      <w:szCs w:val="20"/>
    </w:rPr>
  </w:style>
  <w:style w:type="character" w:customStyle="1" w:styleId="Normal">
    <w:name w:val="Normal Знак"/>
    <w:link w:val="1a"/>
    <w:rsid w:val="00CF489F"/>
    <w:rPr>
      <w:rFonts w:ascii="Times New Roman" w:eastAsia="Times New Roman" w:hAnsi="Times New Roman"/>
      <w:snapToGrid w:val="0"/>
      <w:sz w:val="22"/>
      <w:shd w:val="clear" w:color="auto" w:fill="FFFFFF"/>
    </w:rPr>
  </w:style>
  <w:style w:type="table" w:customStyle="1" w:styleId="225">
    <w:name w:val="Сетка таблицы22"/>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4">
    <w:name w:val="Мой"/>
    <w:basedOn w:val="aa"/>
    <w:rsid w:val="00CF489F"/>
    <w:rPr>
      <w:sz w:val="28"/>
      <w:szCs w:val="20"/>
    </w:rPr>
  </w:style>
  <w:style w:type="paragraph" w:customStyle="1" w:styleId="1ff1">
    <w:name w:val="З1"/>
    <w:basedOn w:val="16"/>
    <w:next w:val="aa"/>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9">
    <w:name w:val="З2"/>
    <w:basedOn w:val="25"/>
    <w:next w:val="aa"/>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a"/>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a"/>
    <w:rsid w:val="00CF489F"/>
    <w:rPr>
      <w:bCs/>
      <w:kern w:val="32"/>
      <w:sz w:val="20"/>
      <w:szCs w:val="28"/>
    </w:rPr>
  </w:style>
  <w:style w:type="paragraph" w:customStyle="1" w:styleId="TimesNewRoman14">
    <w:name w:val="Стиль Название + Times New Roman 14 пт не полужирный Черный Меж..."/>
    <w:basedOn w:val="aa"/>
    <w:rsid w:val="00CF489F"/>
    <w:pPr>
      <w:spacing w:line="300" w:lineRule="exact"/>
    </w:pPr>
    <w:rPr>
      <w:b/>
      <w:color w:val="000000"/>
      <w:spacing w:val="-2"/>
      <w:kern w:val="32"/>
      <w:sz w:val="28"/>
      <w:szCs w:val="28"/>
    </w:rPr>
  </w:style>
  <w:style w:type="table" w:customStyle="1" w:styleId="511">
    <w:name w:val="Столбцы таблицы 51"/>
    <w:basedOn w:val="ac"/>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5">
    <w:name w:val="Прилож"/>
    <w:basedOn w:val="3fd"/>
    <w:next w:val="aa"/>
    <w:rsid w:val="00CF489F"/>
    <w:pPr>
      <w:jc w:val="right"/>
    </w:pPr>
    <w:rPr>
      <w:b/>
      <w:bCs/>
      <w:sz w:val="24"/>
      <w:szCs w:val="24"/>
    </w:rPr>
  </w:style>
  <w:style w:type="paragraph" w:customStyle="1" w:styleId="3fe">
    <w:name w:val="3"/>
    <w:basedOn w:val="aa"/>
    <w:rsid w:val="00CF489F"/>
    <w:pPr>
      <w:spacing w:before="200" w:after="200"/>
      <w:ind w:left="200" w:right="200"/>
    </w:pPr>
  </w:style>
  <w:style w:type="paragraph" w:customStyle="1" w:styleId="noinfo">
    <w:name w:val="no_info"/>
    <w:basedOn w:val="aa"/>
    <w:rsid w:val="00CF489F"/>
    <w:pPr>
      <w:spacing w:before="200" w:after="200"/>
      <w:ind w:left="200" w:right="200"/>
    </w:pPr>
    <w:rPr>
      <w:color w:val="FF0000"/>
    </w:rPr>
  </w:style>
  <w:style w:type="paragraph" w:customStyle="1" w:styleId="consnormal0">
    <w:name w:val="consnormal"/>
    <w:basedOn w:val="aa"/>
    <w:rsid w:val="00CF489F"/>
    <w:pPr>
      <w:spacing w:before="200" w:after="200"/>
      <w:ind w:left="200" w:right="200"/>
    </w:pPr>
  </w:style>
  <w:style w:type="paragraph" w:customStyle="1" w:styleId="02statia2">
    <w:name w:val="02statia2"/>
    <w:basedOn w:val="aa"/>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6">
    <w:name w:val="A_рабочий"/>
    <w:basedOn w:val="aa"/>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6"/>
    <w:rsid w:val="00CF489F"/>
    <w:pPr>
      <w:spacing w:line="288" w:lineRule="auto"/>
    </w:pPr>
    <w:rPr>
      <w:szCs w:val="20"/>
    </w:rPr>
  </w:style>
  <w:style w:type="paragraph" w:customStyle="1" w:styleId="2220">
    <w:name w:val="222"/>
    <w:basedOn w:val="aa"/>
    <w:rsid w:val="00CF489F"/>
    <w:pPr>
      <w:ind w:left="851"/>
    </w:pPr>
    <w:rPr>
      <w:rFonts w:ascii="Times New Roman CYR" w:hAnsi="Times New Roman CYR"/>
      <w:sz w:val="20"/>
      <w:szCs w:val="20"/>
    </w:rPr>
  </w:style>
  <w:style w:type="paragraph" w:customStyle="1" w:styleId="Pa194">
    <w:name w:val="Pa19+4"/>
    <w:basedOn w:val="aa"/>
    <w:next w:val="aa"/>
    <w:rsid w:val="00CF489F"/>
    <w:pPr>
      <w:suppressAutoHyphens/>
      <w:autoSpaceDE w:val="0"/>
      <w:spacing w:before="60" w:line="281" w:lineRule="atLeast"/>
    </w:pPr>
    <w:rPr>
      <w:rFonts w:ascii="GaramondC" w:hAnsi="GaramondC"/>
      <w:lang w:eastAsia="ar-SA"/>
    </w:rPr>
  </w:style>
  <w:style w:type="paragraph" w:customStyle="1" w:styleId="Pa204">
    <w:name w:val="Pa20+4"/>
    <w:basedOn w:val="aa"/>
    <w:next w:val="aa"/>
    <w:rsid w:val="00CF489F"/>
    <w:pPr>
      <w:suppressAutoHyphens/>
      <w:autoSpaceDE w:val="0"/>
      <w:spacing w:before="500" w:line="241" w:lineRule="atLeast"/>
    </w:pPr>
    <w:rPr>
      <w:rFonts w:ascii="GaramondC" w:hAnsi="GaramondC"/>
      <w:lang w:eastAsia="ar-SA"/>
    </w:rPr>
  </w:style>
  <w:style w:type="paragraph" w:customStyle="1" w:styleId="Pa116">
    <w:name w:val="Pa11+6"/>
    <w:basedOn w:val="aa"/>
    <w:next w:val="aa"/>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2">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7">
    <w:name w:val="втяжка"/>
    <w:basedOn w:val="1ff2"/>
    <w:next w:val="1ff2"/>
    <w:rsid w:val="00CF489F"/>
    <w:pPr>
      <w:tabs>
        <w:tab w:val="left" w:pos="567"/>
      </w:tabs>
      <w:spacing w:before="57"/>
      <w:ind w:left="567" w:hanging="567"/>
    </w:pPr>
  </w:style>
  <w:style w:type="paragraph" w:customStyle="1" w:styleId="1ff3">
    <w:name w:val="втяжка1"/>
    <w:basedOn w:val="affffffff7"/>
    <w:next w:val="affffffff7"/>
    <w:rsid w:val="00CF489F"/>
    <w:pPr>
      <w:tabs>
        <w:tab w:val="clear" w:pos="567"/>
        <w:tab w:val="left" w:pos="1134"/>
      </w:tabs>
      <w:ind w:left="1134"/>
    </w:pPr>
  </w:style>
  <w:style w:type="paragraph" w:customStyle="1" w:styleId="-b">
    <w:name w:val="текст-табл"/>
    <w:basedOn w:val="aa"/>
    <w:next w:val="aa"/>
    <w:rsid w:val="00CF489F"/>
    <w:pPr>
      <w:autoSpaceDE w:val="0"/>
      <w:autoSpaceDN w:val="0"/>
      <w:adjustRightInd w:val="0"/>
      <w:spacing w:before="57"/>
      <w:ind w:left="283" w:right="283"/>
      <w:jc w:val="both"/>
    </w:pPr>
    <w:rPr>
      <w:rFonts w:ascii="SchoolBookC" w:hAnsi="SchoolBookC"/>
      <w:b/>
      <w:i/>
      <w:szCs w:val="20"/>
    </w:rPr>
  </w:style>
  <w:style w:type="paragraph" w:customStyle="1" w:styleId="affffffff8">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9">
    <w:name w:val="заг_центр"/>
    <w:basedOn w:val="-b"/>
    <w:rsid w:val="00CF489F"/>
    <w:pPr>
      <w:jc w:val="center"/>
    </w:pPr>
    <w:rPr>
      <w:rFonts w:ascii="AvantGardeGothicC" w:hAnsi="AvantGardeGothicC"/>
    </w:rPr>
  </w:style>
  <w:style w:type="paragraph" w:customStyle="1" w:styleId="fr10">
    <w:name w:val="fr1"/>
    <w:basedOn w:val="aa"/>
    <w:rsid w:val="00CF489F"/>
    <w:pPr>
      <w:spacing w:before="150" w:after="150"/>
      <w:ind w:left="150" w:right="150"/>
    </w:pPr>
  </w:style>
  <w:style w:type="paragraph" w:customStyle="1" w:styleId="95">
    <w:name w:val="9"/>
    <w:basedOn w:val="aa"/>
    <w:rsid w:val="00CF489F"/>
    <w:pPr>
      <w:jc w:val="center"/>
    </w:pPr>
    <w:rPr>
      <w:rFonts w:eastAsia="Arial Unicode MS"/>
      <w:b/>
      <w:bCs/>
      <w:sz w:val="16"/>
      <w:szCs w:val="16"/>
    </w:rPr>
  </w:style>
  <w:style w:type="paragraph" w:customStyle="1" w:styleId="affffffffa">
    <w:name w:val="Стиль начало"/>
    <w:basedOn w:val="aa"/>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b"/>
    <w:rsid w:val="00CF489F"/>
  </w:style>
  <w:style w:type="paragraph" w:customStyle="1" w:styleId="03zagolovok2">
    <w:name w:val="03zagolovok2"/>
    <w:basedOn w:val="aa"/>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a">
    <w:name w:val="Стиль 2"/>
    <w:basedOn w:val="aa"/>
    <w:link w:val="2ffb"/>
    <w:rsid w:val="00CF489F"/>
    <w:pPr>
      <w:tabs>
        <w:tab w:val="left" w:pos="1260"/>
      </w:tabs>
      <w:ind w:firstLine="720"/>
      <w:jc w:val="both"/>
    </w:pPr>
    <w:rPr>
      <w:b/>
      <w:kern w:val="32"/>
    </w:rPr>
  </w:style>
  <w:style w:type="character" w:customStyle="1" w:styleId="2ffb">
    <w:name w:val="Стиль 2 Знак"/>
    <w:link w:val="2ffa"/>
    <w:rsid w:val="00CF489F"/>
    <w:rPr>
      <w:rFonts w:ascii="Times New Roman" w:eastAsia="Times New Roman" w:hAnsi="Times New Roman"/>
      <w:b/>
      <w:kern w:val="32"/>
      <w:sz w:val="24"/>
      <w:szCs w:val="24"/>
    </w:rPr>
  </w:style>
  <w:style w:type="paragraph" w:customStyle="1" w:styleId="1ff4">
    <w:name w:val="Основной текст1"/>
    <w:basedOn w:val="aa"/>
    <w:link w:val="affffffffb"/>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c">
    <w:name w:val="Текст документа"/>
    <w:basedOn w:val="aa"/>
    <w:rsid w:val="00CF489F"/>
    <w:pPr>
      <w:spacing w:after="60" w:line="360" w:lineRule="auto"/>
      <w:ind w:firstLine="720"/>
      <w:jc w:val="both"/>
    </w:pPr>
  </w:style>
  <w:style w:type="character" w:customStyle="1" w:styleId="apple-converted-space">
    <w:name w:val="apple-converted-space"/>
    <w:basedOn w:val="ab"/>
    <w:rsid w:val="00CF489F"/>
  </w:style>
  <w:style w:type="paragraph" w:customStyle="1" w:styleId="affffffffd">
    <w:name w:val="АД_Основной текст"/>
    <w:basedOn w:val="aa"/>
    <w:link w:val="affffffffe"/>
    <w:qFormat/>
    <w:rsid w:val="00CF489F"/>
    <w:pPr>
      <w:ind w:firstLine="567"/>
      <w:jc w:val="both"/>
    </w:pPr>
  </w:style>
  <w:style w:type="character" w:customStyle="1" w:styleId="affffffffe">
    <w:name w:val="АД_Основной текст Знак"/>
    <w:link w:val="affffffffd"/>
    <w:rsid w:val="00CF489F"/>
    <w:rPr>
      <w:rFonts w:ascii="Times New Roman" w:eastAsia="Times New Roman" w:hAnsi="Times New Roman"/>
      <w:sz w:val="24"/>
      <w:szCs w:val="24"/>
    </w:rPr>
  </w:style>
  <w:style w:type="character" w:customStyle="1" w:styleId="afffffffff">
    <w:name w:val="Основной текст документа"/>
    <w:rsid w:val="00CF489F"/>
    <w:rPr>
      <w:sz w:val="22"/>
    </w:rPr>
  </w:style>
  <w:style w:type="character" w:customStyle="1" w:styleId="apple-tab-span">
    <w:name w:val="apple-tab-span"/>
    <w:basedOn w:val="ab"/>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a"/>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a"/>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a"/>
    <w:uiPriority w:val="99"/>
    <w:rsid w:val="00CF489F"/>
    <w:pPr>
      <w:widowControl w:val="0"/>
      <w:autoSpaceDE w:val="0"/>
      <w:autoSpaceDN w:val="0"/>
      <w:adjustRightInd w:val="0"/>
      <w:spacing w:line="276" w:lineRule="exact"/>
      <w:ind w:firstLine="744"/>
      <w:jc w:val="both"/>
    </w:pPr>
  </w:style>
  <w:style w:type="paragraph" w:customStyle="1" w:styleId="xl24">
    <w:name w:val="xl24"/>
    <w:basedOn w:val="aa"/>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b"/>
    <w:rsid w:val="00CF489F"/>
  </w:style>
  <w:style w:type="character" w:customStyle="1" w:styleId="afffffffff0">
    <w:name w:val="Гипертекстовая ссылка"/>
    <w:rsid w:val="00CF489F"/>
    <w:rPr>
      <w:color w:val="008000"/>
    </w:rPr>
  </w:style>
  <w:style w:type="character" w:customStyle="1" w:styleId="Heading1Char">
    <w:name w:val="Heading 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5">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a"/>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6">
    <w:name w:val="Дос Заголовок 1"/>
    <w:basedOn w:val="aa"/>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a"/>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a"/>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e">
    <w:name w:val="Название объекта Знак"/>
    <w:aliases w:val="Название таблиц Знак,Рисунок название стить Знак,Ви6 Знак,&quot;Таблица N&quot; Знак"/>
    <w:link w:val="affffffd"/>
    <w:locked/>
    <w:rsid w:val="00CF489F"/>
    <w:rPr>
      <w:rFonts w:ascii="Times New Roman" w:eastAsia="Times New Roman" w:hAnsi="Times New Roman"/>
      <w:b/>
      <w:sz w:val="28"/>
      <w:szCs w:val="24"/>
    </w:rPr>
  </w:style>
  <w:style w:type="paragraph" w:customStyle="1" w:styleId="afffffffff1">
    <w:name w:val="обычн БО"/>
    <w:basedOn w:val="aa"/>
    <w:rsid w:val="00CF489F"/>
    <w:pPr>
      <w:widowControl w:val="0"/>
      <w:jc w:val="both"/>
    </w:pPr>
    <w:rPr>
      <w:rFonts w:ascii="Arial" w:hAnsi="Arial"/>
      <w:szCs w:val="20"/>
    </w:rPr>
  </w:style>
  <w:style w:type="character" w:customStyle="1" w:styleId="2ffc">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a"/>
    <w:link w:val="2ffc"/>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a"/>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d"/>
    <w:uiPriority w:val="99"/>
    <w:semiHidden/>
    <w:unhideWhenUsed/>
    <w:rsid w:val="00CF489F"/>
  </w:style>
  <w:style w:type="character" w:customStyle="1" w:styleId="19">
    <w:name w:val="Стиль1 Знак"/>
    <w:link w:val="18"/>
    <w:locked/>
    <w:rsid w:val="00CF489F"/>
    <w:rPr>
      <w:rFonts w:ascii="Times New Roman" w:eastAsia="Times New Roman" w:hAnsi="Times New Roman"/>
      <w:b/>
      <w:bCs/>
      <w:sz w:val="28"/>
      <w:szCs w:val="28"/>
    </w:rPr>
  </w:style>
  <w:style w:type="character" w:customStyle="1" w:styleId="1ff7">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b"/>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a"/>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a"/>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a"/>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d">
    <w:name w:val="Основной текст (2)"/>
    <w:basedOn w:val="aa"/>
    <w:uiPriority w:val="99"/>
    <w:rsid w:val="00CF489F"/>
    <w:pPr>
      <w:shd w:val="clear" w:color="auto" w:fill="FFFFFF"/>
      <w:spacing w:line="240" w:lineRule="atLeast"/>
      <w:ind w:hanging="260"/>
    </w:pPr>
    <w:rPr>
      <w:spacing w:val="-2"/>
      <w:sz w:val="20"/>
      <w:szCs w:val="20"/>
      <w:lang w:eastAsia="en-US"/>
    </w:rPr>
  </w:style>
  <w:style w:type="character" w:customStyle="1" w:styleId="1ff8">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e">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9">
    <w:name w:val="Заголовок №1_"/>
    <w:link w:val="11a"/>
    <w:uiPriority w:val="99"/>
    <w:rsid w:val="00CF489F"/>
    <w:rPr>
      <w:spacing w:val="-2"/>
      <w:sz w:val="26"/>
      <w:szCs w:val="26"/>
      <w:shd w:val="clear" w:color="auto" w:fill="FFFFFF"/>
    </w:rPr>
  </w:style>
  <w:style w:type="paragraph" w:customStyle="1" w:styleId="11a">
    <w:name w:val="Заголовок №11"/>
    <w:basedOn w:val="aa"/>
    <w:link w:val="1ff9"/>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2">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a"/>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a"/>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a">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a"/>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d"/>
    <w:uiPriority w:val="99"/>
    <w:semiHidden/>
    <w:unhideWhenUsed/>
    <w:rsid w:val="00CF489F"/>
  </w:style>
  <w:style w:type="numbering" w:customStyle="1" w:styleId="314">
    <w:name w:val="Нет списка31"/>
    <w:next w:val="ad"/>
    <w:uiPriority w:val="99"/>
    <w:semiHidden/>
    <w:unhideWhenUsed/>
    <w:rsid w:val="00CF489F"/>
  </w:style>
  <w:style w:type="numbering" w:customStyle="1" w:styleId="411">
    <w:name w:val="Нет списка41"/>
    <w:next w:val="ad"/>
    <w:uiPriority w:val="99"/>
    <w:semiHidden/>
    <w:unhideWhenUsed/>
    <w:rsid w:val="00CF489F"/>
  </w:style>
  <w:style w:type="numbering" w:customStyle="1" w:styleId="123">
    <w:name w:val="Нет списка12"/>
    <w:next w:val="ad"/>
    <w:uiPriority w:val="99"/>
    <w:semiHidden/>
    <w:unhideWhenUsed/>
    <w:rsid w:val="00CF489F"/>
  </w:style>
  <w:style w:type="table" w:customStyle="1" w:styleId="1100">
    <w:name w:val="Сетка таблицы110"/>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b"/>
    <w:rsid w:val="00CF489F"/>
  </w:style>
  <w:style w:type="character" w:customStyle="1" w:styleId="b-infoitem1">
    <w:name w:val="b-info__item1"/>
    <w:basedOn w:val="ab"/>
    <w:rsid w:val="00CF489F"/>
  </w:style>
  <w:style w:type="character" w:customStyle="1" w:styleId="b-serp-urlitem1">
    <w:name w:val="b-serp-url__item1"/>
    <w:basedOn w:val="ab"/>
    <w:rsid w:val="00CF489F"/>
  </w:style>
  <w:style w:type="numbering" w:customStyle="1" w:styleId="512">
    <w:name w:val="Нет списка51"/>
    <w:next w:val="ad"/>
    <w:uiPriority w:val="99"/>
    <w:semiHidden/>
    <w:unhideWhenUsed/>
    <w:rsid w:val="00CF489F"/>
  </w:style>
  <w:style w:type="numbering" w:customStyle="1" w:styleId="133">
    <w:name w:val="Нет списка13"/>
    <w:next w:val="ad"/>
    <w:uiPriority w:val="99"/>
    <w:semiHidden/>
    <w:unhideWhenUsed/>
    <w:rsid w:val="00CF489F"/>
  </w:style>
  <w:style w:type="table" w:customStyle="1" w:styleId="233">
    <w:name w:val="Сетка таблицы23"/>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d"/>
    <w:uiPriority w:val="99"/>
    <w:semiHidden/>
    <w:unhideWhenUsed/>
    <w:rsid w:val="00CF489F"/>
  </w:style>
  <w:style w:type="numbering" w:customStyle="1" w:styleId="11110">
    <w:name w:val="Нет списка1111"/>
    <w:next w:val="ad"/>
    <w:uiPriority w:val="99"/>
    <w:semiHidden/>
    <w:unhideWhenUsed/>
    <w:rsid w:val="00CF489F"/>
  </w:style>
  <w:style w:type="table" w:customStyle="1" w:styleId="350">
    <w:name w:val="Сетка таблицы35"/>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d"/>
    <w:uiPriority w:val="99"/>
    <w:semiHidden/>
    <w:unhideWhenUsed/>
    <w:rsid w:val="00CF489F"/>
  </w:style>
  <w:style w:type="numbering" w:customStyle="1" w:styleId="145">
    <w:name w:val="Нет списка14"/>
    <w:next w:val="ad"/>
    <w:uiPriority w:val="99"/>
    <w:semiHidden/>
    <w:unhideWhenUsed/>
    <w:rsid w:val="00CF489F"/>
  </w:style>
  <w:style w:type="table" w:customStyle="1" w:styleId="413">
    <w:name w:val="Сетка таблицы4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d"/>
    <w:uiPriority w:val="99"/>
    <w:semiHidden/>
    <w:unhideWhenUsed/>
    <w:rsid w:val="00CF489F"/>
  </w:style>
  <w:style w:type="numbering" w:customStyle="1" w:styleId="153">
    <w:name w:val="Нет списка15"/>
    <w:next w:val="ad"/>
    <w:uiPriority w:val="99"/>
    <w:semiHidden/>
    <w:rsid w:val="00CF489F"/>
  </w:style>
  <w:style w:type="numbering" w:customStyle="1" w:styleId="1120">
    <w:name w:val="Нет списка112"/>
    <w:next w:val="ad"/>
    <w:uiPriority w:val="99"/>
    <w:semiHidden/>
    <w:unhideWhenUsed/>
    <w:rsid w:val="00CF489F"/>
  </w:style>
  <w:style w:type="numbering" w:customStyle="1" w:styleId="226">
    <w:name w:val="Нет списка22"/>
    <w:next w:val="ad"/>
    <w:uiPriority w:val="99"/>
    <w:semiHidden/>
    <w:unhideWhenUsed/>
    <w:rsid w:val="00CF489F"/>
  </w:style>
  <w:style w:type="numbering" w:customStyle="1" w:styleId="3110">
    <w:name w:val="Нет списка311"/>
    <w:next w:val="ad"/>
    <w:uiPriority w:val="99"/>
    <w:semiHidden/>
    <w:unhideWhenUsed/>
    <w:rsid w:val="00CF489F"/>
  </w:style>
  <w:style w:type="numbering" w:customStyle="1" w:styleId="4110">
    <w:name w:val="Нет списка411"/>
    <w:next w:val="ad"/>
    <w:uiPriority w:val="99"/>
    <w:semiHidden/>
    <w:unhideWhenUsed/>
    <w:rsid w:val="00CF489F"/>
  </w:style>
  <w:style w:type="numbering" w:customStyle="1" w:styleId="1211">
    <w:name w:val="Нет списка121"/>
    <w:next w:val="ad"/>
    <w:uiPriority w:val="99"/>
    <w:semiHidden/>
    <w:unhideWhenUsed/>
    <w:rsid w:val="00CF489F"/>
  </w:style>
  <w:style w:type="numbering" w:customStyle="1" w:styleId="21110">
    <w:name w:val="Нет списка2111"/>
    <w:next w:val="ad"/>
    <w:uiPriority w:val="99"/>
    <w:semiHidden/>
    <w:unhideWhenUsed/>
    <w:rsid w:val="00CF489F"/>
  </w:style>
  <w:style w:type="numbering" w:customStyle="1" w:styleId="11111">
    <w:name w:val="Нет списка11111"/>
    <w:next w:val="ad"/>
    <w:uiPriority w:val="99"/>
    <w:semiHidden/>
    <w:unhideWhenUsed/>
    <w:rsid w:val="00CF489F"/>
  </w:style>
  <w:style w:type="paragraph" w:customStyle="1" w:styleId="Style31">
    <w:name w:val="Style31"/>
    <w:basedOn w:val="aa"/>
    <w:rsid w:val="00CF489F"/>
    <w:pPr>
      <w:widowControl w:val="0"/>
      <w:autoSpaceDE w:val="0"/>
      <w:autoSpaceDN w:val="0"/>
      <w:adjustRightInd w:val="0"/>
      <w:spacing w:line="276" w:lineRule="exact"/>
      <w:ind w:firstLine="720"/>
      <w:jc w:val="both"/>
    </w:pPr>
  </w:style>
  <w:style w:type="paragraph" w:customStyle="1" w:styleId="Style20">
    <w:name w:val="Style20"/>
    <w:basedOn w:val="aa"/>
    <w:rsid w:val="00CF489F"/>
    <w:pPr>
      <w:widowControl w:val="0"/>
      <w:autoSpaceDE w:val="0"/>
      <w:autoSpaceDN w:val="0"/>
      <w:adjustRightInd w:val="0"/>
      <w:spacing w:line="277" w:lineRule="exact"/>
      <w:ind w:firstLine="730"/>
      <w:jc w:val="both"/>
    </w:pPr>
  </w:style>
  <w:style w:type="paragraph" w:customStyle="1" w:styleId="afffffffff3">
    <w:name w:val="Готовый"/>
    <w:basedOn w:val="aa"/>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c"/>
    <w:next w:val="af"/>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4">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5">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b">
    <w:name w:val="Основной текст_"/>
    <w:link w:val="1ff4"/>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d"/>
    <w:uiPriority w:val="99"/>
    <w:semiHidden/>
    <w:unhideWhenUsed/>
    <w:rsid w:val="00CF489F"/>
  </w:style>
  <w:style w:type="numbering" w:customStyle="1" w:styleId="421">
    <w:name w:val="Нет списка42"/>
    <w:next w:val="ad"/>
    <w:uiPriority w:val="99"/>
    <w:semiHidden/>
    <w:unhideWhenUsed/>
    <w:rsid w:val="00CF489F"/>
  </w:style>
  <w:style w:type="table" w:customStyle="1" w:styleId="251">
    <w:name w:val="Сетка таблицы25"/>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d"/>
    <w:uiPriority w:val="99"/>
    <w:semiHidden/>
    <w:unhideWhenUsed/>
    <w:rsid w:val="00CF489F"/>
  </w:style>
  <w:style w:type="numbering" w:customStyle="1" w:styleId="331">
    <w:name w:val="Нет списка33"/>
    <w:next w:val="ad"/>
    <w:uiPriority w:val="99"/>
    <w:semiHidden/>
    <w:unhideWhenUsed/>
    <w:rsid w:val="00CF489F"/>
  </w:style>
  <w:style w:type="numbering" w:customStyle="1" w:styleId="430">
    <w:name w:val="Нет списка43"/>
    <w:next w:val="ad"/>
    <w:uiPriority w:val="99"/>
    <w:semiHidden/>
    <w:unhideWhenUsed/>
    <w:rsid w:val="00CF489F"/>
  </w:style>
  <w:style w:type="numbering" w:customStyle="1" w:styleId="1130">
    <w:name w:val="Нет списка113"/>
    <w:next w:val="ad"/>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d"/>
    <w:uiPriority w:val="99"/>
    <w:semiHidden/>
    <w:unhideWhenUsed/>
    <w:rsid w:val="00CF489F"/>
  </w:style>
  <w:style w:type="table" w:customStyle="1" w:styleId="270">
    <w:name w:val="Сетка таблицы27"/>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d"/>
    <w:uiPriority w:val="99"/>
    <w:semiHidden/>
    <w:unhideWhenUsed/>
    <w:rsid w:val="00CF489F"/>
  </w:style>
  <w:style w:type="numbering" w:customStyle="1" w:styleId="244">
    <w:name w:val="Нет списка24"/>
    <w:next w:val="ad"/>
    <w:uiPriority w:val="99"/>
    <w:semiHidden/>
    <w:unhideWhenUsed/>
    <w:rsid w:val="00CF489F"/>
  </w:style>
  <w:style w:type="numbering" w:customStyle="1" w:styleId="341">
    <w:name w:val="Нет списка34"/>
    <w:next w:val="ad"/>
    <w:uiPriority w:val="99"/>
    <w:semiHidden/>
    <w:unhideWhenUsed/>
    <w:rsid w:val="00CF489F"/>
  </w:style>
  <w:style w:type="numbering" w:customStyle="1" w:styleId="440">
    <w:name w:val="Нет списка44"/>
    <w:next w:val="ad"/>
    <w:uiPriority w:val="99"/>
    <w:semiHidden/>
    <w:unhideWhenUsed/>
    <w:rsid w:val="00CF489F"/>
  </w:style>
  <w:style w:type="table" w:customStyle="1" w:styleId="280">
    <w:name w:val="Сетка таблицы28"/>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d"/>
    <w:uiPriority w:val="99"/>
    <w:semiHidden/>
    <w:unhideWhenUsed/>
    <w:rsid w:val="00CF489F"/>
  </w:style>
  <w:style w:type="table" w:customStyle="1" w:styleId="291">
    <w:name w:val="Сетка таблицы29"/>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d"/>
    <w:uiPriority w:val="99"/>
    <w:semiHidden/>
    <w:unhideWhenUsed/>
    <w:rsid w:val="00CF489F"/>
  </w:style>
  <w:style w:type="numbering" w:customStyle="1" w:styleId="253">
    <w:name w:val="Нет списка25"/>
    <w:next w:val="ad"/>
    <w:uiPriority w:val="99"/>
    <w:semiHidden/>
    <w:unhideWhenUsed/>
    <w:rsid w:val="00CF489F"/>
  </w:style>
  <w:style w:type="numbering" w:customStyle="1" w:styleId="351">
    <w:name w:val="Нет списка35"/>
    <w:next w:val="ad"/>
    <w:uiPriority w:val="99"/>
    <w:semiHidden/>
    <w:unhideWhenUsed/>
    <w:rsid w:val="00CF489F"/>
  </w:style>
  <w:style w:type="numbering" w:customStyle="1" w:styleId="450">
    <w:name w:val="Нет списка45"/>
    <w:next w:val="ad"/>
    <w:uiPriority w:val="99"/>
    <w:semiHidden/>
    <w:unhideWhenUsed/>
    <w:rsid w:val="00CF489F"/>
  </w:style>
  <w:style w:type="numbering" w:customStyle="1" w:styleId="1112">
    <w:name w:val="Нет списка1112"/>
    <w:next w:val="ad"/>
    <w:uiPriority w:val="99"/>
    <w:semiHidden/>
    <w:unhideWhenUsed/>
    <w:rsid w:val="00CF489F"/>
  </w:style>
  <w:style w:type="numbering" w:customStyle="1" w:styleId="103">
    <w:name w:val="Нет списка10"/>
    <w:next w:val="ad"/>
    <w:uiPriority w:val="99"/>
    <w:semiHidden/>
    <w:unhideWhenUsed/>
    <w:rsid w:val="00CF489F"/>
  </w:style>
  <w:style w:type="numbering" w:customStyle="1" w:styleId="163">
    <w:name w:val="Нет списка16"/>
    <w:next w:val="ad"/>
    <w:uiPriority w:val="99"/>
    <w:semiHidden/>
    <w:unhideWhenUsed/>
    <w:rsid w:val="00CF489F"/>
  </w:style>
  <w:style w:type="table" w:customStyle="1" w:styleId="300">
    <w:name w:val="Сетка таблицы30"/>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CF489F"/>
  </w:style>
  <w:style w:type="numbering" w:customStyle="1" w:styleId="261">
    <w:name w:val="Нет списка26"/>
    <w:next w:val="ad"/>
    <w:uiPriority w:val="99"/>
    <w:semiHidden/>
    <w:unhideWhenUsed/>
    <w:rsid w:val="00CF489F"/>
  </w:style>
  <w:style w:type="numbering" w:customStyle="1" w:styleId="360">
    <w:name w:val="Нет списка36"/>
    <w:next w:val="ad"/>
    <w:uiPriority w:val="99"/>
    <w:semiHidden/>
    <w:unhideWhenUsed/>
    <w:rsid w:val="00CF489F"/>
  </w:style>
  <w:style w:type="numbering" w:customStyle="1" w:styleId="460">
    <w:name w:val="Нет списка46"/>
    <w:next w:val="ad"/>
    <w:uiPriority w:val="99"/>
    <w:semiHidden/>
    <w:unhideWhenUsed/>
    <w:rsid w:val="00CF489F"/>
  </w:style>
  <w:style w:type="numbering" w:customStyle="1" w:styleId="1113">
    <w:name w:val="Нет списка1113"/>
    <w:next w:val="ad"/>
    <w:uiPriority w:val="99"/>
    <w:semiHidden/>
    <w:unhideWhenUsed/>
    <w:rsid w:val="00CF489F"/>
  </w:style>
  <w:style w:type="numbering" w:customStyle="1" w:styleId="173">
    <w:name w:val="Нет списка17"/>
    <w:next w:val="ad"/>
    <w:uiPriority w:val="99"/>
    <w:semiHidden/>
    <w:unhideWhenUsed/>
    <w:rsid w:val="00CF489F"/>
  </w:style>
  <w:style w:type="numbering" w:customStyle="1" w:styleId="184">
    <w:name w:val="Нет списка18"/>
    <w:next w:val="ad"/>
    <w:uiPriority w:val="99"/>
    <w:semiHidden/>
    <w:unhideWhenUsed/>
    <w:rsid w:val="00CF489F"/>
  </w:style>
  <w:style w:type="numbering" w:customStyle="1" w:styleId="271">
    <w:name w:val="Нет списка27"/>
    <w:next w:val="ad"/>
    <w:uiPriority w:val="99"/>
    <w:semiHidden/>
    <w:unhideWhenUsed/>
    <w:rsid w:val="00CF489F"/>
  </w:style>
  <w:style w:type="numbering" w:customStyle="1" w:styleId="370">
    <w:name w:val="Нет списка37"/>
    <w:next w:val="ad"/>
    <w:uiPriority w:val="99"/>
    <w:semiHidden/>
    <w:unhideWhenUsed/>
    <w:rsid w:val="00CF489F"/>
  </w:style>
  <w:style w:type="numbering" w:customStyle="1" w:styleId="470">
    <w:name w:val="Нет списка47"/>
    <w:next w:val="ad"/>
    <w:uiPriority w:val="99"/>
    <w:semiHidden/>
    <w:unhideWhenUsed/>
    <w:rsid w:val="00CF489F"/>
  </w:style>
  <w:style w:type="numbering" w:customStyle="1" w:styleId="1170">
    <w:name w:val="Нет списка117"/>
    <w:next w:val="ad"/>
    <w:uiPriority w:val="99"/>
    <w:semiHidden/>
    <w:unhideWhenUsed/>
    <w:rsid w:val="00CF489F"/>
  </w:style>
  <w:style w:type="numbering" w:customStyle="1" w:styleId="193">
    <w:name w:val="Нет списка19"/>
    <w:next w:val="ad"/>
    <w:uiPriority w:val="99"/>
    <w:semiHidden/>
    <w:unhideWhenUsed/>
    <w:rsid w:val="00CF489F"/>
  </w:style>
  <w:style w:type="numbering" w:customStyle="1" w:styleId="1101">
    <w:name w:val="Нет списка110"/>
    <w:next w:val="ad"/>
    <w:uiPriority w:val="99"/>
    <w:semiHidden/>
    <w:unhideWhenUsed/>
    <w:rsid w:val="00CF489F"/>
  </w:style>
  <w:style w:type="numbering" w:customStyle="1" w:styleId="1180">
    <w:name w:val="Нет списка118"/>
    <w:next w:val="ad"/>
    <w:uiPriority w:val="99"/>
    <w:semiHidden/>
    <w:unhideWhenUsed/>
    <w:rsid w:val="00CF489F"/>
  </w:style>
  <w:style w:type="numbering" w:customStyle="1" w:styleId="281">
    <w:name w:val="Нет списка28"/>
    <w:next w:val="ad"/>
    <w:uiPriority w:val="99"/>
    <w:semiHidden/>
    <w:unhideWhenUsed/>
    <w:rsid w:val="00CF489F"/>
  </w:style>
  <w:style w:type="numbering" w:customStyle="1" w:styleId="380">
    <w:name w:val="Нет списка38"/>
    <w:next w:val="ad"/>
    <w:uiPriority w:val="99"/>
    <w:semiHidden/>
    <w:unhideWhenUsed/>
    <w:rsid w:val="00CF489F"/>
  </w:style>
  <w:style w:type="numbering" w:customStyle="1" w:styleId="480">
    <w:name w:val="Нет списка48"/>
    <w:next w:val="ad"/>
    <w:uiPriority w:val="99"/>
    <w:semiHidden/>
    <w:unhideWhenUsed/>
    <w:rsid w:val="00CF489F"/>
  </w:style>
  <w:style w:type="numbering" w:customStyle="1" w:styleId="1114">
    <w:name w:val="Нет списка1114"/>
    <w:next w:val="ad"/>
    <w:uiPriority w:val="99"/>
    <w:semiHidden/>
    <w:unhideWhenUsed/>
    <w:rsid w:val="00CF489F"/>
  </w:style>
  <w:style w:type="numbering" w:customStyle="1" w:styleId="203">
    <w:name w:val="Нет списка20"/>
    <w:next w:val="ad"/>
    <w:uiPriority w:val="99"/>
    <w:semiHidden/>
    <w:unhideWhenUsed/>
    <w:rsid w:val="00CF489F"/>
  </w:style>
  <w:style w:type="numbering" w:customStyle="1" w:styleId="1190">
    <w:name w:val="Нет списка119"/>
    <w:next w:val="ad"/>
    <w:uiPriority w:val="99"/>
    <w:semiHidden/>
    <w:unhideWhenUsed/>
    <w:rsid w:val="00CF489F"/>
  </w:style>
  <w:style w:type="numbering" w:customStyle="1" w:styleId="11100">
    <w:name w:val="Нет списка1110"/>
    <w:next w:val="ad"/>
    <w:uiPriority w:val="99"/>
    <w:semiHidden/>
    <w:unhideWhenUsed/>
    <w:rsid w:val="00CF489F"/>
  </w:style>
  <w:style w:type="numbering" w:customStyle="1" w:styleId="292">
    <w:name w:val="Нет списка29"/>
    <w:next w:val="ad"/>
    <w:uiPriority w:val="99"/>
    <w:semiHidden/>
    <w:unhideWhenUsed/>
    <w:rsid w:val="00CF489F"/>
  </w:style>
  <w:style w:type="numbering" w:customStyle="1" w:styleId="390">
    <w:name w:val="Нет списка39"/>
    <w:next w:val="ad"/>
    <w:uiPriority w:val="99"/>
    <w:semiHidden/>
    <w:unhideWhenUsed/>
    <w:rsid w:val="00CF489F"/>
  </w:style>
  <w:style w:type="numbering" w:customStyle="1" w:styleId="490">
    <w:name w:val="Нет списка49"/>
    <w:next w:val="ad"/>
    <w:uiPriority w:val="99"/>
    <w:semiHidden/>
    <w:unhideWhenUsed/>
    <w:rsid w:val="00CF489F"/>
  </w:style>
  <w:style w:type="numbering" w:customStyle="1" w:styleId="1115">
    <w:name w:val="Нет списка1115"/>
    <w:next w:val="ad"/>
    <w:uiPriority w:val="99"/>
    <w:semiHidden/>
    <w:unhideWhenUsed/>
    <w:rsid w:val="00CF489F"/>
  </w:style>
  <w:style w:type="numbering" w:customStyle="1" w:styleId="301">
    <w:name w:val="Нет списка30"/>
    <w:next w:val="ad"/>
    <w:uiPriority w:val="99"/>
    <w:semiHidden/>
    <w:unhideWhenUsed/>
    <w:rsid w:val="00CF489F"/>
  </w:style>
  <w:style w:type="table" w:customStyle="1" w:styleId="3410">
    <w:name w:val="Сетка таблицы34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d"/>
    <w:uiPriority w:val="99"/>
    <w:semiHidden/>
    <w:unhideWhenUsed/>
    <w:rsid w:val="00CF489F"/>
  </w:style>
  <w:style w:type="paragraph" w:customStyle="1" w:styleId="219">
    <w:name w:val="Цитата 21"/>
    <w:basedOn w:val="aa"/>
    <w:next w:val="aa"/>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
    <w:name w:val="Цитата 2 Знак"/>
    <w:basedOn w:val="ab"/>
    <w:link w:val="2fff0"/>
    <w:uiPriority w:val="29"/>
    <w:rsid w:val="00CF489F"/>
    <w:rPr>
      <w:color w:val="5A5A5A"/>
    </w:rPr>
  </w:style>
  <w:style w:type="paragraph" w:customStyle="1" w:styleId="1ffb">
    <w:name w:val="Выделенная цитата1"/>
    <w:basedOn w:val="aa"/>
    <w:next w:val="aa"/>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6">
    <w:name w:val="Выделенная цитата Знак"/>
    <w:basedOn w:val="ab"/>
    <w:link w:val="afffffffff7"/>
    <w:uiPriority w:val="30"/>
    <w:rsid w:val="00CF489F"/>
    <w:rPr>
      <w:rFonts w:ascii="Cambria" w:eastAsia="Times New Roman" w:hAnsi="Cambria" w:cs="Times New Roman"/>
      <w:i/>
      <w:iCs/>
      <w:sz w:val="20"/>
      <w:szCs w:val="20"/>
    </w:rPr>
  </w:style>
  <w:style w:type="character" w:customStyle="1" w:styleId="1ffc">
    <w:name w:val="Слабое выделение1"/>
    <w:uiPriority w:val="99"/>
    <w:qFormat/>
    <w:rsid w:val="00CF489F"/>
    <w:rPr>
      <w:i/>
      <w:iCs/>
      <w:color w:val="5A5A5A"/>
    </w:rPr>
  </w:style>
  <w:style w:type="character" w:styleId="afffffffff8">
    <w:name w:val="Intense Emphasis"/>
    <w:uiPriority w:val="21"/>
    <w:qFormat/>
    <w:rsid w:val="00CF489F"/>
    <w:rPr>
      <w:b/>
      <w:bCs/>
      <w:i/>
      <w:iCs/>
      <w:color w:val="auto"/>
      <w:u w:val="single"/>
    </w:rPr>
  </w:style>
  <w:style w:type="character" w:styleId="afffffffff9">
    <w:name w:val="Subtle Reference"/>
    <w:uiPriority w:val="31"/>
    <w:qFormat/>
    <w:rsid w:val="00CF489F"/>
    <w:rPr>
      <w:smallCaps/>
    </w:rPr>
  </w:style>
  <w:style w:type="character" w:styleId="afffffffffa">
    <w:name w:val="Intense Reference"/>
    <w:uiPriority w:val="32"/>
    <w:qFormat/>
    <w:rsid w:val="00CF489F"/>
    <w:rPr>
      <w:b/>
      <w:bCs/>
      <w:smallCaps/>
      <w:color w:val="auto"/>
    </w:rPr>
  </w:style>
  <w:style w:type="character" w:customStyle="1" w:styleId="1ffd">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e">
    <w:name w:val="Заголовок оглавления1"/>
    <w:basedOn w:val="16"/>
    <w:next w:val="aa"/>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d"/>
    <w:uiPriority w:val="99"/>
    <w:semiHidden/>
    <w:unhideWhenUsed/>
    <w:rsid w:val="00CF489F"/>
  </w:style>
  <w:style w:type="numbering" w:customStyle="1" w:styleId="5110">
    <w:name w:val="Нет списка511"/>
    <w:next w:val="ad"/>
    <w:uiPriority w:val="99"/>
    <w:semiHidden/>
    <w:unhideWhenUsed/>
    <w:rsid w:val="00CF489F"/>
  </w:style>
  <w:style w:type="numbering" w:customStyle="1" w:styleId="520">
    <w:name w:val="Нет списка52"/>
    <w:next w:val="ad"/>
    <w:uiPriority w:val="99"/>
    <w:semiHidden/>
    <w:unhideWhenUsed/>
    <w:rsid w:val="00CF489F"/>
  </w:style>
  <w:style w:type="numbering" w:customStyle="1" w:styleId="530">
    <w:name w:val="Нет списка53"/>
    <w:next w:val="ad"/>
    <w:uiPriority w:val="99"/>
    <w:semiHidden/>
    <w:unhideWhenUsed/>
    <w:rsid w:val="00CF489F"/>
  </w:style>
  <w:style w:type="paragraph" w:styleId="2fff0">
    <w:name w:val="Quote"/>
    <w:basedOn w:val="aa"/>
    <w:next w:val="aa"/>
    <w:link w:val="2fff"/>
    <w:uiPriority w:val="29"/>
    <w:qFormat/>
    <w:rsid w:val="00CF489F"/>
    <w:rPr>
      <w:rFonts w:ascii="Calibri" w:eastAsia="Calibri" w:hAnsi="Calibri"/>
      <w:color w:val="5A5A5A"/>
      <w:sz w:val="20"/>
      <w:szCs w:val="20"/>
    </w:rPr>
  </w:style>
  <w:style w:type="character" w:customStyle="1" w:styleId="21a">
    <w:name w:val="Цитата 2 Знак1"/>
    <w:basedOn w:val="ab"/>
    <w:uiPriority w:val="29"/>
    <w:rsid w:val="00CF489F"/>
    <w:rPr>
      <w:rFonts w:ascii="Times New Roman" w:eastAsia="Times New Roman" w:hAnsi="Times New Roman"/>
      <w:i/>
      <w:iCs/>
      <w:color w:val="000000" w:themeColor="text1"/>
      <w:sz w:val="24"/>
      <w:szCs w:val="24"/>
    </w:rPr>
  </w:style>
  <w:style w:type="paragraph" w:styleId="afffffffff7">
    <w:name w:val="Intense Quote"/>
    <w:basedOn w:val="aa"/>
    <w:next w:val="aa"/>
    <w:link w:val="afffffffff6"/>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
    <w:name w:val="Выделенная цитата Знак1"/>
    <w:basedOn w:val="ab"/>
    <w:uiPriority w:val="30"/>
    <w:rsid w:val="00CF489F"/>
    <w:rPr>
      <w:rFonts w:ascii="Times New Roman" w:eastAsia="Times New Roman" w:hAnsi="Times New Roman"/>
      <w:b/>
      <w:bCs/>
      <w:i/>
      <w:iCs/>
      <w:color w:val="4F81BD" w:themeColor="accent1"/>
      <w:sz w:val="24"/>
      <w:szCs w:val="24"/>
    </w:rPr>
  </w:style>
  <w:style w:type="character" w:styleId="afffffffffb">
    <w:name w:val="Subtle Emphasis"/>
    <w:basedOn w:val="ab"/>
    <w:uiPriority w:val="19"/>
    <w:qFormat/>
    <w:rsid w:val="00CF489F"/>
    <w:rPr>
      <w:i/>
      <w:iCs/>
      <w:color w:val="808080" w:themeColor="text1" w:themeTint="7F"/>
    </w:rPr>
  </w:style>
  <w:style w:type="character" w:styleId="afffffffffc">
    <w:name w:val="Book Title"/>
    <w:basedOn w:val="ab"/>
    <w:uiPriority w:val="33"/>
    <w:qFormat/>
    <w:rsid w:val="00CF489F"/>
    <w:rPr>
      <w:b/>
      <w:bCs/>
      <w:smallCaps/>
      <w:spacing w:val="5"/>
    </w:rPr>
  </w:style>
  <w:style w:type="numbering" w:customStyle="1" w:styleId="540">
    <w:name w:val="Нет списка54"/>
    <w:next w:val="ad"/>
    <w:uiPriority w:val="99"/>
    <w:semiHidden/>
    <w:unhideWhenUsed/>
    <w:rsid w:val="00CF489F"/>
  </w:style>
  <w:style w:type="table" w:customStyle="1" w:styleId="361">
    <w:name w:val="Сетка таблицы36"/>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b"/>
    <w:rsid w:val="00CF489F"/>
  </w:style>
  <w:style w:type="numbering" w:customStyle="1" w:styleId="1200">
    <w:name w:val="Нет списка120"/>
    <w:next w:val="ad"/>
    <w:uiPriority w:val="99"/>
    <w:semiHidden/>
    <w:rsid w:val="00CF489F"/>
  </w:style>
  <w:style w:type="table" w:customStyle="1" w:styleId="521">
    <w:name w:val="Столбцы таблицы 52"/>
    <w:basedOn w:val="ac"/>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d"/>
    <w:uiPriority w:val="99"/>
    <w:semiHidden/>
    <w:unhideWhenUsed/>
    <w:rsid w:val="00CF489F"/>
  </w:style>
  <w:style w:type="numbering" w:customStyle="1" w:styleId="2100">
    <w:name w:val="Нет списка210"/>
    <w:next w:val="ad"/>
    <w:uiPriority w:val="99"/>
    <w:semiHidden/>
    <w:unhideWhenUsed/>
    <w:rsid w:val="00CF489F"/>
  </w:style>
  <w:style w:type="numbering" w:customStyle="1" w:styleId="3100">
    <w:name w:val="Нет списка310"/>
    <w:next w:val="ad"/>
    <w:uiPriority w:val="99"/>
    <w:semiHidden/>
    <w:unhideWhenUsed/>
    <w:rsid w:val="00CF489F"/>
  </w:style>
  <w:style w:type="numbering" w:customStyle="1" w:styleId="4100">
    <w:name w:val="Нет списка410"/>
    <w:next w:val="ad"/>
    <w:uiPriority w:val="99"/>
    <w:semiHidden/>
    <w:unhideWhenUsed/>
    <w:rsid w:val="00CF489F"/>
  </w:style>
  <w:style w:type="numbering" w:customStyle="1" w:styleId="1220">
    <w:name w:val="Нет списка122"/>
    <w:next w:val="ad"/>
    <w:uiPriority w:val="99"/>
    <w:semiHidden/>
    <w:unhideWhenUsed/>
    <w:rsid w:val="00CF489F"/>
  </w:style>
  <w:style w:type="table" w:customStyle="1" w:styleId="1121">
    <w:name w:val="Сетка таблицы11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CF489F"/>
  </w:style>
  <w:style w:type="numbering" w:customStyle="1" w:styleId="1311">
    <w:name w:val="Нет списка131"/>
    <w:next w:val="ad"/>
    <w:uiPriority w:val="99"/>
    <w:semiHidden/>
    <w:unhideWhenUsed/>
    <w:rsid w:val="00CF489F"/>
  </w:style>
  <w:style w:type="table" w:customStyle="1" w:styleId="2101">
    <w:name w:val="Сетка таблицы210"/>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d"/>
    <w:uiPriority w:val="99"/>
    <w:semiHidden/>
    <w:unhideWhenUsed/>
    <w:rsid w:val="00CF489F"/>
  </w:style>
  <w:style w:type="numbering" w:customStyle="1" w:styleId="1117">
    <w:name w:val="Нет списка1117"/>
    <w:next w:val="ad"/>
    <w:uiPriority w:val="99"/>
    <w:semiHidden/>
    <w:unhideWhenUsed/>
    <w:rsid w:val="00CF489F"/>
  </w:style>
  <w:style w:type="table" w:customStyle="1" w:styleId="371">
    <w:name w:val="Сетка таблицы37"/>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d"/>
    <w:uiPriority w:val="99"/>
    <w:semiHidden/>
    <w:unhideWhenUsed/>
    <w:rsid w:val="00CF489F"/>
  </w:style>
  <w:style w:type="numbering" w:customStyle="1" w:styleId="1411">
    <w:name w:val="Нет списка141"/>
    <w:next w:val="ad"/>
    <w:uiPriority w:val="99"/>
    <w:semiHidden/>
    <w:unhideWhenUsed/>
    <w:rsid w:val="00CF489F"/>
  </w:style>
  <w:style w:type="table" w:customStyle="1" w:styleId="422">
    <w:name w:val="Сетка таблицы4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d"/>
    <w:uiPriority w:val="99"/>
    <w:semiHidden/>
    <w:unhideWhenUsed/>
    <w:rsid w:val="00CF489F"/>
  </w:style>
  <w:style w:type="numbering" w:customStyle="1" w:styleId="1510">
    <w:name w:val="Нет списка151"/>
    <w:next w:val="ad"/>
    <w:uiPriority w:val="99"/>
    <w:semiHidden/>
    <w:rsid w:val="00CF489F"/>
  </w:style>
  <w:style w:type="numbering" w:customStyle="1" w:styleId="11210">
    <w:name w:val="Нет списка1121"/>
    <w:next w:val="ad"/>
    <w:uiPriority w:val="99"/>
    <w:semiHidden/>
    <w:unhideWhenUsed/>
    <w:rsid w:val="00CF489F"/>
  </w:style>
  <w:style w:type="numbering" w:customStyle="1" w:styleId="2212">
    <w:name w:val="Нет списка221"/>
    <w:next w:val="ad"/>
    <w:uiPriority w:val="99"/>
    <w:semiHidden/>
    <w:unhideWhenUsed/>
    <w:rsid w:val="00CF489F"/>
  </w:style>
  <w:style w:type="numbering" w:customStyle="1" w:styleId="3120">
    <w:name w:val="Нет списка312"/>
    <w:next w:val="ad"/>
    <w:uiPriority w:val="99"/>
    <w:semiHidden/>
    <w:unhideWhenUsed/>
    <w:rsid w:val="00CF489F"/>
  </w:style>
  <w:style w:type="numbering" w:customStyle="1" w:styleId="4120">
    <w:name w:val="Нет списка412"/>
    <w:next w:val="ad"/>
    <w:uiPriority w:val="99"/>
    <w:semiHidden/>
    <w:unhideWhenUsed/>
    <w:rsid w:val="00CF489F"/>
  </w:style>
  <w:style w:type="numbering" w:customStyle="1" w:styleId="12110">
    <w:name w:val="Нет списка1211"/>
    <w:next w:val="ad"/>
    <w:uiPriority w:val="99"/>
    <w:semiHidden/>
    <w:unhideWhenUsed/>
    <w:rsid w:val="00CF489F"/>
  </w:style>
  <w:style w:type="numbering" w:customStyle="1" w:styleId="21120">
    <w:name w:val="Нет списка2112"/>
    <w:next w:val="ad"/>
    <w:uiPriority w:val="99"/>
    <w:semiHidden/>
    <w:unhideWhenUsed/>
    <w:rsid w:val="00CF489F"/>
  </w:style>
  <w:style w:type="numbering" w:customStyle="1" w:styleId="11112">
    <w:name w:val="Нет списка11112"/>
    <w:next w:val="ad"/>
    <w:uiPriority w:val="99"/>
    <w:semiHidden/>
    <w:unhideWhenUsed/>
    <w:rsid w:val="00CF489F"/>
  </w:style>
  <w:style w:type="table" w:customStyle="1" w:styleId="620">
    <w:name w:val="Сетка таблицы62"/>
    <w:basedOn w:val="ac"/>
    <w:next w:val="af"/>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d"/>
    <w:uiPriority w:val="99"/>
    <w:semiHidden/>
    <w:unhideWhenUsed/>
    <w:rsid w:val="00CF489F"/>
  </w:style>
  <w:style w:type="numbering" w:customStyle="1" w:styleId="4210">
    <w:name w:val="Нет списка421"/>
    <w:next w:val="ad"/>
    <w:uiPriority w:val="99"/>
    <w:semiHidden/>
    <w:unhideWhenUsed/>
    <w:rsid w:val="00CF489F"/>
  </w:style>
  <w:style w:type="numbering" w:customStyle="1" w:styleId="2311">
    <w:name w:val="Нет списка231"/>
    <w:next w:val="ad"/>
    <w:uiPriority w:val="99"/>
    <w:semiHidden/>
    <w:unhideWhenUsed/>
    <w:rsid w:val="00CF489F"/>
  </w:style>
  <w:style w:type="numbering" w:customStyle="1" w:styleId="3310">
    <w:name w:val="Нет списка331"/>
    <w:next w:val="ad"/>
    <w:uiPriority w:val="99"/>
    <w:semiHidden/>
    <w:unhideWhenUsed/>
    <w:rsid w:val="00CF489F"/>
  </w:style>
  <w:style w:type="numbering" w:customStyle="1" w:styleId="431">
    <w:name w:val="Нет списка431"/>
    <w:next w:val="ad"/>
    <w:uiPriority w:val="99"/>
    <w:semiHidden/>
    <w:unhideWhenUsed/>
    <w:rsid w:val="00CF489F"/>
  </w:style>
  <w:style w:type="numbering" w:customStyle="1" w:styleId="11310">
    <w:name w:val="Нет списка1131"/>
    <w:next w:val="ad"/>
    <w:uiPriority w:val="99"/>
    <w:semiHidden/>
    <w:unhideWhenUsed/>
    <w:rsid w:val="00CF489F"/>
  </w:style>
  <w:style w:type="numbering" w:customStyle="1" w:styleId="811">
    <w:name w:val="Нет списка81"/>
    <w:next w:val="ad"/>
    <w:uiPriority w:val="99"/>
    <w:semiHidden/>
    <w:unhideWhenUsed/>
    <w:rsid w:val="00CF489F"/>
  </w:style>
  <w:style w:type="numbering" w:customStyle="1" w:styleId="1141">
    <w:name w:val="Нет списка1141"/>
    <w:next w:val="ad"/>
    <w:uiPriority w:val="99"/>
    <w:semiHidden/>
    <w:unhideWhenUsed/>
    <w:rsid w:val="00CF489F"/>
  </w:style>
  <w:style w:type="numbering" w:customStyle="1" w:styleId="2410">
    <w:name w:val="Нет списка241"/>
    <w:next w:val="ad"/>
    <w:uiPriority w:val="99"/>
    <w:semiHidden/>
    <w:unhideWhenUsed/>
    <w:rsid w:val="00CF489F"/>
  </w:style>
  <w:style w:type="numbering" w:customStyle="1" w:styleId="3411">
    <w:name w:val="Нет списка341"/>
    <w:next w:val="ad"/>
    <w:uiPriority w:val="99"/>
    <w:semiHidden/>
    <w:unhideWhenUsed/>
    <w:rsid w:val="00CF489F"/>
  </w:style>
  <w:style w:type="numbering" w:customStyle="1" w:styleId="441">
    <w:name w:val="Нет списка441"/>
    <w:next w:val="ad"/>
    <w:uiPriority w:val="99"/>
    <w:semiHidden/>
    <w:unhideWhenUsed/>
    <w:rsid w:val="00CF489F"/>
  </w:style>
  <w:style w:type="numbering" w:customStyle="1" w:styleId="911">
    <w:name w:val="Нет списка91"/>
    <w:next w:val="ad"/>
    <w:uiPriority w:val="99"/>
    <w:semiHidden/>
    <w:unhideWhenUsed/>
    <w:rsid w:val="00CF489F"/>
  </w:style>
  <w:style w:type="numbering" w:customStyle="1" w:styleId="1151">
    <w:name w:val="Нет списка1151"/>
    <w:next w:val="ad"/>
    <w:uiPriority w:val="99"/>
    <w:semiHidden/>
    <w:unhideWhenUsed/>
    <w:rsid w:val="00CF489F"/>
  </w:style>
  <w:style w:type="numbering" w:customStyle="1" w:styleId="2510">
    <w:name w:val="Нет списка251"/>
    <w:next w:val="ad"/>
    <w:uiPriority w:val="99"/>
    <w:semiHidden/>
    <w:unhideWhenUsed/>
    <w:rsid w:val="00CF489F"/>
  </w:style>
  <w:style w:type="numbering" w:customStyle="1" w:styleId="3510">
    <w:name w:val="Нет списка351"/>
    <w:next w:val="ad"/>
    <w:uiPriority w:val="99"/>
    <w:semiHidden/>
    <w:unhideWhenUsed/>
    <w:rsid w:val="00CF489F"/>
  </w:style>
  <w:style w:type="numbering" w:customStyle="1" w:styleId="451">
    <w:name w:val="Нет списка451"/>
    <w:next w:val="ad"/>
    <w:uiPriority w:val="99"/>
    <w:semiHidden/>
    <w:unhideWhenUsed/>
    <w:rsid w:val="00CF489F"/>
  </w:style>
  <w:style w:type="numbering" w:customStyle="1" w:styleId="11121">
    <w:name w:val="Нет списка11121"/>
    <w:next w:val="ad"/>
    <w:uiPriority w:val="99"/>
    <w:semiHidden/>
    <w:unhideWhenUsed/>
    <w:rsid w:val="00CF489F"/>
  </w:style>
  <w:style w:type="numbering" w:customStyle="1" w:styleId="1011">
    <w:name w:val="Нет списка101"/>
    <w:next w:val="ad"/>
    <w:uiPriority w:val="99"/>
    <w:semiHidden/>
    <w:unhideWhenUsed/>
    <w:rsid w:val="00CF489F"/>
  </w:style>
  <w:style w:type="numbering" w:customStyle="1" w:styleId="1610">
    <w:name w:val="Нет списка161"/>
    <w:next w:val="ad"/>
    <w:uiPriority w:val="99"/>
    <w:semiHidden/>
    <w:unhideWhenUsed/>
    <w:rsid w:val="00CF489F"/>
  </w:style>
  <w:style w:type="numbering" w:customStyle="1" w:styleId="1161">
    <w:name w:val="Нет списка1161"/>
    <w:next w:val="ad"/>
    <w:uiPriority w:val="99"/>
    <w:semiHidden/>
    <w:unhideWhenUsed/>
    <w:rsid w:val="00CF489F"/>
  </w:style>
  <w:style w:type="numbering" w:customStyle="1" w:styleId="2610">
    <w:name w:val="Нет списка261"/>
    <w:next w:val="ad"/>
    <w:uiPriority w:val="99"/>
    <w:semiHidden/>
    <w:unhideWhenUsed/>
    <w:rsid w:val="00CF489F"/>
  </w:style>
  <w:style w:type="numbering" w:customStyle="1" w:styleId="3610">
    <w:name w:val="Нет списка361"/>
    <w:next w:val="ad"/>
    <w:uiPriority w:val="99"/>
    <w:semiHidden/>
    <w:unhideWhenUsed/>
    <w:rsid w:val="00CF489F"/>
  </w:style>
  <w:style w:type="numbering" w:customStyle="1" w:styleId="461">
    <w:name w:val="Нет списка461"/>
    <w:next w:val="ad"/>
    <w:uiPriority w:val="99"/>
    <w:semiHidden/>
    <w:unhideWhenUsed/>
    <w:rsid w:val="00CF489F"/>
  </w:style>
  <w:style w:type="numbering" w:customStyle="1" w:styleId="11131">
    <w:name w:val="Нет списка11131"/>
    <w:next w:val="ad"/>
    <w:uiPriority w:val="99"/>
    <w:semiHidden/>
    <w:unhideWhenUsed/>
    <w:rsid w:val="00CF489F"/>
  </w:style>
  <w:style w:type="numbering" w:customStyle="1" w:styleId="1711">
    <w:name w:val="Нет списка171"/>
    <w:next w:val="ad"/>
    <w:uiPriority w:val="99"/>
    <w:semiHidden/>
    <w:unhideWhenUsed/>
    <w:rsid w:val="00CF489F"/>
  </w:style>
  <w:style w:type="numbering" w:customStyle="1" w:styleId="1810">
    <w:name w:val="Нет списка181"/>
    <w:next w:val="ad"/>
    <w:uiPriority w:val="99"/>
    <w:semiHidden/>
    <w:unhideWhenUsed/>
    <w:rsid w:val="00CF489F"/>
  </w:style>
  <w:style w:type="numbering" w:customStyle="1" w:styleId="2710">
    <w:name w:val="Нет списка271"/>
    <w:next w:val="ad"/>
    <w:uiPriority w:val="99"/>
    <w:semiHidden/>
    <w:unhideWhenUsed/>
    <w:rsid w:val="00CF489F"/>
  </w:style>
  <w:style w:type="numbering" w:customStyle="1" w:styleId="3710">
    <w:name w:val="Нет списка371"/>
    <w:next w:val="ad"/>
    <w:uiPriority w:val="99"/>
    <w:semiHidden/>
    <w:unhideWhenUsed/>
    <w:rsid w:val="00CF489F"/>
  </w:style>
  <w:style w:type="numbering" w:customStyle="1" w:styleId="471">
    <w:name w:val="Нет списка471"/>
    <w:next w:val="ad"/>
    <w:uiPriority w:val="99"/>
    <w:semiHidden/>
    <w:unhideWhenUsed/>
    <w:rsid w:val="00CF489F"/>
  </w:style>
  <w:style w:type="numbering" w:customStyle="1" w:styleId="1171">
    <w:name w:val="Нет списка1171"/>
    <w:next w:val="ad"/>
    <w:uiPriority w:val="99"/>
    <w:semiHidden/>
    <w:unhideWhenUsed/>
    <w:rsid w:val="00CF489F"/>
  </w:style>
  <w:style w:type="numbering" w:customStyle="1" w:styleId="1911">
    <w:name w:val="Нет списка191"/>
    <w:next w:val="ad"/>
    <w:uiPriority w:val="99"/>
    <w:semiHidden/>
    <w:unhideWhenUsed/>
    <w:rsid w:val="00CF489F"/>
  </w:style>
  <w:style w:type="numbering" w:customStyle="1" w:styleId="11010">
    <w:name w:val="Нет списка1101"/>
    <w:next w:val="ad"/>
    <w:uiPriority w:val="99"/>
    <w:semiHidden/>
    <w:unhideWhenUsed/>
    <w:rsid w:val="00CF489F"/>
  </w:style>
  <w:style w:type="numbering" w:customStyle="1" w:styleId="1181">
    <w:name w:val="Нет списка1181"/>
    <w:next w:val="ad"/>
    <w:uiPriority w:val="99"/>
    <w:semiHidden/>
    <w:unhideWhenUsed/>
    <w:rsid w:val="00CF489F"/>
  </w:style>
  <w:style w:type="numbering" w:customStyle="1" w:styleId="2810">
    <w:name w:val="Нет списка281"/>
    <w:next w:val="ad"/>
    <w:uiPriority w:val="99"/>
    <w:semiHidden/>
    <w:unhideWhenUsed/>
    <w:rsid w:val="00CF489F"/>
  </w:style>
  <w:style w:type="numbering" w:customStyle="1" w:styleId="381">
    <w:name w:val="Нет списка381"/>
    <w:next w:val="ad"/>
    <w:uiPriority w:val="99"/>
    <w:semiHidden/>
    <w:unhideWhenUsed/>
    <w:rsid w:val="00CF489F"/>
  </w:style>
  <w:style w:type="numbering" w:customStyle="1" w:styleId="481">
    <w:name w:val="Нет списка481"/>
    <w:next w:val="ad"/>
    <w:uiPriority w:val="99"/>
    <w:semiHidden/>
    <w:unhideWhenUsed/>
    <w:rsid w:val="00CF489F"/>
  </w:style>
  <w:style w:type="numbering" w:customStyle="1" w:styleId="11141">
    <w:name w:val="Нет списка11141"/>
    <w:next w:val="ad"/>
    <w:uiPriority w:val="99"/>
    <w:semiHidden/>
    <w:unhideWhenUsed/>
    <w:rsid w:val="00CF489F"/>
  </w:style>
  <w:style w:type="numbering" w:customStyle="1" w:styleId="2011">
    <w:name w:val="Нет списка201"/>
    <w:next w:val="ad"/>
    <w:uiPriority w:val="99"/>
    <w:semiHidden/>
    <w:unhideWhenUsed/>
    <w:rsid w:val="00CF489F"/>
  </w:style>
  <w:style w:type="numbering" w:customStyle="1" w:styleId="1191">
    <w:name w:val="Нет списка1191"/>
    <w:next w:val="ad"/>
    <w:uiPriority w:val="99"/>
    <w:semiHidden/>
    <w:unhideWhenUsed/>
    <w:rsid w:val="00CF489F"/>
  </w:style>
  <w:style w:type="numbering" w:customStyle="1" w:styleId="11101">
    <w:name w:val="Нет списка11101"/>
    <w:next w:val="ad"/>
    <w:uiPriority w:val="99"/>
    <w:semiHidden/>
    <w:unhideWhenUsed/>
    <w:rsid w:val="00CF489F"/>
  </w:style>
  <w:style w:type="numbering" w:customStyle="1" w:styleId="2910">
    <w:name w:val="Нет списка291"/>
    <w:next w:val="ad"/>
    <w:uiPriority w:val="99"/>
    <w:semiHidden/>
    <w:unhideWhenUsed/>
    <w:rsid w:val="00CF489F"/>
  </w:style>
  <w:style w:type="numbering" w:customStyle="1" w:styleId="391">
    <w:name w:val="Нет списка391"/>
    <w:next w:val="ad"/>
    <w:uiPriority w:val="99"/>
    <w:semiHidden/>
    <w:unhideWhenUsed/>
    <w:rsid w:val="00CF489F"/>
  </w:style>
  <w:style w:type="numbering" w:customStyle="1" w:styleId="491">
    <w:name w:val="Нет списка491"/>
    <w:next w:val="ad"/>
    <w:uiPriority w:val="99"/>
    <w:semiHidden/>
    <w:unhideWhenUsed/>
    <w:rsid w:val="00CF489F"/>
  </w:style>
  <w:style w:type="numbering" w:customStyle="1" w:styleId="11151">
    <w:name w:val="Нет списка11151"/>
    <w:next w:val="ad"/>
    <w:uiPriority w:val="99"/>
    <w:semiHidden/>
    <w:unhideWhenUsed/>
    <w:rsid w:val="00CF489F"/>
  </w:style>
  <w:style w:type="numbering" w:customStyle="1" w:styleId="3010">
    <w:name w:val="Нет списка301"/>
    <w:next w:val="ad"/>
    <w:uiPriority w:val="99"/>
    <w:semiHidden/>
    <w:unhideWhenUsed/>
    <w:rsid w:val="00CF489F"/>
  </w:style>
  <w:style w:type="table" w:customStyle="1" w:styleId="342">
    <w:name w:val="Сетка таблицы34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d"/>
    <w:uiPriority w:val="99"/>
    <w:semiHidden/>
    <w:unhideWhenUsed/>
    <w:rsid w:val="00CF489F"/>
  </w:style>
  <w:style w:type="paragraph" w:customStyle="1" w:styleId="2fff1">
    <w:name w:val="Заголовок оглавления2"/>
    <w:basedOn w:val="16"/>
    <w:next w:val="aa"/>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d"/>
    <w:uiPriority w:val="99"/>
    <w:semiHidden/>
    <w:unhideWhenUsed/>
    <w:rsid w:val="00CF489F"/>
  </w:style>
  <w:style w:type="numbering" w:customStyle="1" w:styleId="5120">
    <w:name w:val="Нет списка512"/>
    <w:next w:val="ad"/>
    <w:uiPriority w:val="99"/>
    <w:semiHidden/>
    <w:unhideWhenUsed/>
    <w:rsid w:val="00CF489F"/>
  </w:style>
  <w:style w:type="numbering" w:customStyle="1" w:styleId="5210">
    <w:name w:val="Нет списка521"/>
    <w:next w:val="ad"/>
    <w:uiPriority w:val="99"/>
    <w:semiHidden/>
    <w:unhideWhenUsed/>
    <w:rsid w:val="00CF489F"/>
  </w:style>
  <w:style w:type="numbering" w:customStyle="1" w:styleId="531">
    <w:name w:val="Нет списка531"/>
    <w:next w:val="ad"/>
    <w:uiPriority w:val="99"/>
    <w:semiHidden/>
    <w:unhideWhenUsed/>
    <w:rsid w:val="00CF489F"/>
  </w:style>
  <w:style w:type="table" w:customStyle="1" w:styleId="382">
    <w:name w:val="Сетка таблицы38"/>
    <w:basedOn w:val="ac"/>
    <w:next w:val="af"/>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c"/>
    <w:next w:val="af"/>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c"/>
    <w:next w:val="af"/>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d"/>
    <w:next w:val="1ai"/>
    <w:semiHidden/>
    <w:rsid w:val="00B24908"/>
  </w:style>
  <w:style w:type="character" w:customStyle="1" w:styleId="ff0">
    <w:name w:val="ff0"/>
    <w:basedOn w:val="ab"/>
    <w:rsid w:val="00B24908"/>
  </w:style>
  <w:style w:type="character" w:customStyle="1" w:styleId="cf1">
    <w:name w:val="cf1"/>
    <w:basedOn w:val="ab"/>
    <w:rsid w:val="00B24908"/>
  </w:style>
  <w:style w:type="table" w:customStyle="1" w:styleId="432">
    <w:name w:val="Сетка таблицы43"/>
    <w:basedOn w:val="ac"/>
    <w:next w:val="af"/>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d"/>
    <w:uiPriority w:val="99"/>
    <w:semiHidden/>
    <w:unhideWhenUsed/>
    <w:rsid w:val="00E644D3"/>
  </w:style>
  <w:style w:type="paragraph" w:customStyle="1" w:styleId="14pt36">
    <w:name w:val="Стиль 14 pt полужирный по центру Перед:  36 пт"/>
    <w:basedOn w:val="aa"/>
    <w:uiPriority w:val="99"/>
    <w:rsid w:val="00E644D3"/>
    <w:pPr>
      <w:spacing w:before="1680" w:after="240"/>
      <w:jc w:val="center"/>
    </w:pPr>
    <w:rPr>
      <w:b/>
      <w:bCs/>
      <w:sz w:val="28"/>
      <w:szCs w:val="28"/>
    </w:rPr>
  </w:style>
  <w:style w:type="table" w:customStyle="1" w:styleId="442">
    <w:name w:val="Сетка таблицы44"/>
    <w:basedOn w:val="ac"/>
    <w:next w:val="af"/>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c"/>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c"/>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c"/>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0">
    <w:name w:val="Изысканная таблица1"/>
    <w:basedOn w:val="ac"/>
    <w:next w:val="affd"/>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c"/>
    <w:next w:val="1b"/>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c"/>
    <w:next w:val="2f2"/>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c"/>
    <w:next w:val="1c"/>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c"/>
    <w:next w:val="2f3"/>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c"/>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c"/>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c"/>
    <w:next w:val="1d"/>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c"/>
    <w:next w:val="2f7"/>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c"/>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c"/>
    <w:next w:val="1e"/>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c"/>
    <w:next w:val="2f9"/>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c"/>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c"/>
    <w:next w:val="1f"/>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c"/>
    <w:next w:val="2fa"/>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c"/>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c"/>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c"/>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c"/>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c"/>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c"/>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1">
    <w:name w:val="Современная таблица1"/>
    <w:basedOn w:val="ac"/>
    <w:next w:val="afffe"/>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2">
    <w:name w:val="Стандартная таблица1"/>
    <w:basedOn w:val="ac"/>
    <w:next w:val="affff0"/>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c"/>
    <w:next w:val="1f0"/>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c"/>
    <w:next w:val="2fc"/>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c"/>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c"/>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c"/>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c"/>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c"/>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c"/>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c"/>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c"/>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c"/>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c"/>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c"/>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3">
    <w:name w:val="Тема таблицы1"/>
    <w:basedOn w:val="ac"/>
    <w:next w:val="affff5"/>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c"/>
    <w:next w:val="1f1"/>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c"/>
    <w:next w:val="2fd"/>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c"/>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a"/>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1">
    <w:name w:val="Статья / Раздел1"/>
    <w:basedOn w:val="ad"/>
    <w:next w:val="affff1"/>
    <w:uiPriority w:val="99"/>
    <w:semiHidden/>
    <w:unhideWhenUsed/>
    <w:rsid w:val="00E644D3"/>
    <w:pPr>
      <w:numPr>
        <w:numId w:val="10"/>
      </w:numPr>
    </w:pPr>
  </w:style>
  <w:style w:type="numbering" w:customStyle="1" w:styleId="1111111">
    <w:name w:val="1 / 1.1 / 1.1.11"/>
    <w:basedOn w:val="ad"/>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d"/>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c"/>
    <w:next w:val="af"/>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c"/>
    <w:next w:val="af"/>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c"/>
    <w:next w:val="af"/>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d"/>
    <w:uiPriority w:val="99"/>
    <w:semiHidden/>
    <w:unhideWhenUsed/>
    <w:rsid w:val="004B79E5"/>
  </w:style>
  <w:style w:type="table" w:customStyle="1" w:styleId="472">
    <w:name w:val="Сетка таблицы47"/>
    <w:basedOn w:val="ac"/>
    <w:next w:val="af"/>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c"/>
    <w:next w:val="af"/>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w:basedOn w:val="aa"/>
    <w:rsid w:val="004B79E5"/>
    <w:pPr>
      <w:spacing w:after="160" w:line="240" w:lineRule="exact"/>
    </w:pPr>
    <w:rPr>
      <w:rFonts w:ascii="Verdana" w:hAnsi="Verdana"/>
      <w:lang w:val="en-US" w:eastAsia="en-US"/>
    </w:rPr>
  </w:style>
  <w:style w:type="paragraph" w:customStyle="1" w:styleId="2fff2">
    <w:name w:val="Без интервала2"/>
    <w:rsid w:val="004B79E5"/>
    <w:pPr>
      <w:suppressAutoHyphens/>
    </w:pPr>
    <w:rPr>
      <w:rFonts w:eastAsia="Times New Roman" w:cs="Calibri"/>
      <w:sz w:val="22"/>
      <w:szCs w:val="22"/>
      <w:lang w:eastAsia="ar-SA"/>
    </w:rPr>
  </w:style>
  <w:style w:type="paragraph" w:customStyle="1" w:styleId="1fff5">
    <w:name w:val="Без интервала1"/>
    <w:link w:val="NoSpacingChar"/>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6">
    <w:name w:val="Основной текст с отступом1"/>
    <w:basedOn w:val="aa"/>
    <w:link w:val="BodyTextIndentChar"/>
    <w:rsid w:val="004B79E5"/>
    <w:pPr>
      <w:spacing w:after="120"/>
      <w:ind w:left="283"/>
      <w:jc w:val="both"/>
    </w:pPr>
    <w:rPr>
      <w:rFonts w:eastAsia="Calibri"/>
    </w:rPr>
  </w:style>
  <w:style w:type="character" w:customStyle="1" w:styleId="BodyTextIndentChar">
    <w:name w:val="Body Text Indent Char"/>
    <w:link w:val="1fff6"/>
    <w:rsid w:val="004B79E5"/>
    <w:rPr>
      <w:rFonts w:ascii="Times New Roman" w:hAnsi="Times New Roman"/>
      <w:sz w:val="24"/>
      <w:szCs w:val="24"/>
    </w:rPr>
  </w:style>
  <w:style w:type="table" w:customStyle="1" w:styleId="-12">
    <w:name w:val="Веб-таблица 12"/>
    <w:basedOn w:val="ac"/>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c"/>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c"/>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3">
    <w:name w:val="Изысканная таблица2"/>
    <w:basedOn w:val="ac"/>
    <w:next w:val="affd"/>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c"/>
    <w:next w:val="1b"/>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c"/>
    <w:next w:val="2f2"/>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c"/>
    <w:next w:val="1c"/>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c"/>
    <w:next w:val="2f3"/>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c"/>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c"/>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c"/>
    <w:next w:val="1d"/>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c"/>
    <w:next w:val="2f7"/>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c"/>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c"/>
    <w:next w:val="1e"/>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c"/>
    <w:next w:val="2f9"/>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c"/>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c"/>
    <w:next w:val="1f"/>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c"/>
    <w:next w:val="2fa"/>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c"/>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c"/>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c"/>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c"/>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c"/>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c"/>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4">
    <w:name w:val="Современная таблица2"/>
    <w:basedOn w:val="ac"/>
    <w:next w:val="afffe"/>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c"/>
    <w:next w:val="affff0"/>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c"/>
    <w:next w:val="1f0"/>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c"/>
    <w:next w:val="2fc"/>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c"/>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c"/>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c"/>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c"/>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c"/>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c"/>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c"/>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c"/>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c"/>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c"/>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c"/>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7">
    <w:name w:val="Текст Знак1"/>
    <w:rsid w:val="004B79E5"/>
    <w:rPr>
      <w:rFonts w:ascii="Courier New" w:eastAsia="Calibri" w:hAnsi="Courier New" w:cs="Times New Roman"/>
      <w:sz w:val="20"/>
      <w:szCs w:val="20"/>
      <w:lang w:eastAsia="ru-RU"/>
    </w:rPr>
  </w:style>
  <w:style w:type="table" w:customStyle="1" w:styleId="2fff6">
    <w:name w:val="Тема таблицы2"/>
    <w:basedOn w:val="ac"/>
    <w:next w:val="affff5"/>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c"/>
    <w:next w:val="1f1"/>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c"/>
    <w:next w:val="2fd"/>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c"/>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a"/>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d"/>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d"/>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5">
    <w:name w:val="ТЗ1 заг с/н"/>
    <w:basedOn w:val="aa"/>
    <w:next w:val="aa"/>
    <w:qFormat/>
    <w:rsid w:val="004B79E5"/>
    <w:pPr>
      <w:keepLines/>
      <w:numPr>
        <w:numId w:val="44"/>
      </w:numPr>
      <w:suppressAutoHyphens/>
      <w:spacing w:before="120" w:after="240"/>
      <w:jc w:val="both"/>
      <w:outlineLvl w:val="0"/>
    </w:pPr>
    <w:rPr>
      <w:b/>
      <w:caps/>
    </w:rPr>
  </w:style>
  <w:style w:type="paragraph" w:customStyle="1" w:styleId="33">
    <w:name w:val="ТЗ3 заг с/н"/>
    <w:basedOn w:val="aa"/>
    <w:next w:val="aa"/>
    <w:link w:val="3ff4"/>
    <w:qFormat/>
    <w:rsid w:val="004B79E5"/>
    <w:pPr>
      <w:numPr>
        <w:ilvl w:val="2"/>
        <w:numId w:val="44"/>
      </w:numPr>
      <w:spacing w:before="60" w:after="60" w:line="360" w:lineRule="auto"/>
      <w:jc w:val="both"/>
      <w:outlineLvl w:val="2"/>
    </w:pPr>
    <w:rPr>
      <w:b/>
    </w:rPr>
  </w:style>
  <w:style w:type="paragraph" w:customStyle="1" w:styleId="24">
    <w:name w:val="ТЗ2 заг с/н"/>
    <w:basedOn w:val="aa"/>
    <w:next w:val="aa"/>
    <w:link w:val="2fff7"/>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a"/>
    <w:next w:val="aa"/>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a"/>
    <w:qFormat/>
    <w:rsid w:val="004B79E5"/>
    <w:pPr>
      <w:spacing w:before="60" w:after="60" w:line="360" w:lineRule="auto"/>
      <w:ind w:firstLine="709"/>
      <w:jc w:val="both"/>
    </w:pPr>
    <w:rPr>
      <w:bCs/>
      <w:color w:val="000000"/>
      <w:spacing w:val="-1"/>
      <w:szCs w:val="26"/>
    </w:rPr>
  </w:style>
  <w:style w:type="character" w:customStyle="1" w:styleId="2fff7">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a"/>
    <w:link w:val="afffffffffd"/>
    <w:rsid w:val="004B79E5"/>
    <w:pPr>
      <w:numPr>
        <w:numId w:val="45"/>
      </w:numPr>
      <w:spacing w:before="120" w:after="120"/>
      <w:jc w:val="both"/>
    </w:pPr>
    <w:rPr>
      <w:rFonts w:ascii="Calibri" w:eastAsia="Calibri" w:hAnsi="Calibri"/>
    </w:rPr>
  </w:style>
  <w:style w:type="character" w:customStyle="1" w:styleId="afffffffffd">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e">
    <w:name w:val="_Табл_Заголовок"/>
    <w:link w:val="affffffffff"/>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0">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
    <w:name w:val="_Табл_Заголовок Знак"/>
    <w:link w:val="afffffffffe"/>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8">
    <w:name w:val="_Текст1"/>
    <w:basedOn w:val="0"/>
    <w:link w:val="1fff9"/>
    <w:rsid w:val="004B79E5"/>
    <w:pPr>
      <w:tabs>
        <w:tab w:val="left" w:pos="340"/>
      </w:tabs>
      <w:ind w:left="340" w:firstLine="0"/>
    </w:pPr>
    <w:rPr>
      <w:spacing w:val="-2"/>
    </w:rPr>
  </w:style>
  <w:style w:type="character" w:customStyle="1" w:styleId="1fff9">
    <w:name w:val="_Текст1 Знак"/>
    <w:link w:val="1fff8"/>
    <w:rsid w:val="004B79E5"/>
    <w:rPr>
      <w:rFonts w:ascii="Arial" w:eastAsia="Times New Roman" w:hAnsi="Arial"/>
      <w:spacing w:val="-2"/>
      <w:sz w:val="24"/>
      <w:szCs w:val="24"/>
    </w:rPr>
  </w:style>
  <w:style w:type="paragraph" w:customStyle="1" w:styleId="affffffffff1">
    <w:name w:val="_Обычный_перед_списком"/>
    <w:basedOn w:val="aa"/>
    <w:next w:val="aa"/>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a"/>
    <w:link w:val="1fffa"/>
    <w:rsid w:val="004B79E5"/>
    <w:pPr>
      <w:numPr>
        <w:ilvl w:val="1"/>
        <w:numId w:val="49"/>
      </w:numPr>
      <w:spacing w:line="360" w:lineRule="auto"/>
      <w:jc w:val="both"/>
    </w:pPr>
    <w:rPr>
      <w:rFonts w:eastAsia="Calibri"/>
      <w:snapToGrid w:val="0"/>
    </w:rPr>
  </w:style>
  <w:style w:type="character" w:customStyle="1" w:styleId="1fffa">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a"/>
    <w:rsid w:val="004B79E5"/>
    <w:pPr>
      <w:widowControl w:val="0"/>
      <w:jc w:val="center"/>
    </w:pPr>
    <w:rPr>
      <w:szCs w:val="20"/>
    </w:rPr>
  </w:style>
  <w:style w:type="table" w:customStyle="1" w:styleId="492">
    <w:name w:val="Сетка таблицы49"/>
    <w:basedOn w:val="ac"/>
    <w:next w:val="af"/>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c"/>
    <w:next w:val="af"/>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c"/>
    <w:next w:val="af"/>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c"/>
    <w:next w:val="af"/>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c"/>
    <w:next w:val="af"/>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a"/>
    <w:uiPriority w:val="99"/>
    <w:rsid w:val="00F37F27"/>
    <w:pPr>
      <w:spacing w:line="274" w:lineRule="exact"/>
    </w:pPr>
    <w:rPr>
      <w:sz w:val="20"/>
      <w:szCs w:val="20"/>
    </w:rPr>
  </w:style>
  <w:style w:type="table" w:customStyle="1" w:styleId="10110">
    <w:name w:val="Сетка таблицы1011"/>
    <w:basedOn w:val="ac"/>
    <w:next w:val="af"/>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Основной текст + Не полужирный"/>
    <w:basedOn w:val="affffffffb"/>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8">
    <w:name w:val="Основной текст2"/>
    <w:basedOn w:val="aa"/>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a"/>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5"/>
    <w:next w:val="aa"/>
    <w:link w:val="2fff9"/>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9">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b"/>
    <w:uiPriority w:val="99"/>
    <w:semiHidden/>
    <w:locked/>
    <w:rsid w:val="00E02D39"/>
    <w:rPr>
      <w:rFonts w:ascii="Times New Roman" w:hAnsi="Times New Roman"/>
      <w:sz w:val="24"/>
      <w:lang w:eastAsia="en-US"/>
    </w:rPr>
  </w:style>
  <w:style w:type="paragraph" w:customStyle="1" w:styleId="affffffffff3">
    <w:name w:val="ТЛ_Заказчик"/>
    <w:basedOn w:val="aa"/>
    <w:link w:val="affffffffff4"/>
    <w:qFormat/>
    <w:rsid w:val="00E02D39"/>
    <w:pPr>
      <w:jc w:val="center"/>
    </w:pPr>
    <w:rPr>
      <w:sz w:val="28"/>
      <w:szCs w:val="28"/>
    </w:rPr>
  </w:style>
  <w:style w:type="character" w:customStyle="1" w:styleId="affffffffff4">
    <w:name w:val="ТЛ_Заказчик Знак"/>
    <w:link w:val="affffffffff3"/>
    <w:locked/>
    <w:rsid w:val="00E02D39"/>
    <w:rPr>
      <w:rFonts w:ascii="Times New Roman" w:eastAsia="Times New Roman" w:hAnsi="Times New Roman"/>
      <w:sz w:val="28"/>
      <w:szCs w:val="28"/>
    </w:rPr>
  </w:style>
  <w:style w:type="paragraph" w:customStyle="1" w:styleId="affffffffff5">
    <w:name w:val="ТЛ_Утверждаю"/>
    <w:basedOn w:val="aa"/>
    <w:link w:val="affffffffff6"/>
    <w:qFormat/>
    <w:rsid w:val="00E02D39"/>
    <w:pPr>
      <w:ind w:left="4860"/>
      <w:jc w:val="center"/>
    </w:pPr>
    <w:rPr>
      <w:sz w:val="28"/>
      <w:szCs w:val="28"/>
    </w:rPr>
  </w:style>
  <w:style w:type="character" w:customStyle="1" w:styleId="affffffffff6">
    <w:name w:val="ТЛ_Утверждаю Знак"/>
    <w:link w:val="affffffffff5"/>
    <w:locked/>
    <w:rsid w:val="00E02D39"/>
    <w:rPr>
      <w:rFonts w:ascii="Times New Roman" w:eastAsia="Times New Roman" w:hAnsi="Times New Roman"/>
      <w:sz w:val="28"/>
      <w:szCs w:val="28"/>
    </w:rPr>
  </w:style>
  <w:style w:type="paragraph" w:customStyle="1" w:styleId="affffffffff7">
    <w:name w:val="ТЛ_Название"/>
    <w:basedOn w:val="aa"/>
    <w:link w:val="affffffffff8"/>
    <w:qFormat/>
    <w:rsid w:val="00E02D39"/>
    <w:pPr>
      <w:jc w:val="center"/>
    </w:pPr>
    <w:rPr>
      <w:b/>
      <w:sz w:val="28"/>
      <w:szCs w:val="28"/>
    </w:rPr>
  </w:style>
  <w:style w:type="character" w:customStyle="1" w:styleId="affffffffff8">
    <w:name w:val="ТЛ_Название Знак"/>
    <w:link w:val="affffffffff7"/>
    <w:locked/>
    <w:rsid w:val="00E02D39"/>
    <w:rPr>
      <w:rFonts w:ascii="Times New Roman" w:eastAsia="Times New Roman" w:hAnsi="Times New Roman"/>
      <w:b/>
      <w:sz w:val="28"/>
      <w:szCs w:val="28"/>
    </w:rPr>
  </w:style>
  <w:style w:type="paragraph" w:customStyle="1" w:styleId="affffffffff9">
    <w:name w:val="ТЛ_Город и Дата"/>
    <w:basedOn w:val="aa"/>
    <w:link w:val="affffffffffa"/>
    <w:qFormat/>
    <w:rsid w:val="00E02D39"/>
    <w:pPr>
      <w:jc w:val="center"/>
    </w:pPr>
    <w:rPr>
      <w:sz w:val="28"/>
      <w:szCs w:val="28"/>
    </w:rPr>
  </w:style>
  <w:style w:type="character" w:customStyle="1" w:styleId="affffffffffa">
    <w:name w:val="ТЛ_Город и Дата Знак"/>
    <w:link w:val="affffffffff9"/>
    <w:locked/>
    <w:rsid w:val="00E02D39"/>
    <w:rPr>
      <w:rFonts w:ascii="Times New Roman" w:eastAsia="Times New Roman" w:hAnsi="Times New Roman"/>
      <w:sz w:val="28"/>
      <w:szCs w:val="28"/>
    </w:rPr>
  </w:style>
  <w:style w:type="paragraph" w:customStyle="1" w:styleId="affffffffffb">
    <w:name w:val="АД_Наименование Разделов"/>
    <w:basedOn w:val="16"/>
    <w:link w:val="affffffffffc"/>
    <w:qFormat/>
    <w:rsid w:val="00E02D39"/>
    <w:pPr>
      <w:jc w:val="center"/>
    </w:pPr>
    <w:rPr>
      <w:bCs w:val="0"/>
      <w:i w:val="0"/>
      <w:kern w:val="28"/>
      <w:sz w:val="28"/>
      <w:szCs w:val="20"/>
    </w:rPr>
  </w:style>
  <w:style w:type="character" w:customStyle="1" w:styleId="affffffffffc">
    <w:name w:val="АД_Наименование Разделов Знак"/>
    <w:link w:val="affffffffffb"/>
    <w:locked/>
    <w:rsid w:val="00E02D39"/>
    <w:rPr>
      <w:rFonts w:ascii="Times New Roman" w:eastAsia="Times New Roman" w:hAnsi="Times New Roman"/>
      <w:b/>
      <w:kern w:val="28"/>
      <w:sz w:val="28"/>
    </w:rPr>
  </w:style>
  <w:style w:type="paragraph" w:customStyle="1" w:styleId="affffffffffd">
    <w:name w:val="АД_Наименование главы с нумерацией"/>
    <w:basedOn w:val="22"/>
    <w:link w:val="affffffffffe"/>
    <w:qFormat/>
    <w:rsid w:val="00E02D39"/>
    <w:rPr>
      <w:b/>
    </w:rPr>
  </w:style>
  <w:style w:type="paragraph" w:customStyle="1" w:styleId="afffffffffff">
    <w:name w:val="АД_Наименование главы без нумерации"/>
    <w:basedOn w:val="25"/>
    <w:link w:val="afffffffffff0"/>
    <w:qFormat/>
    <w:rsid w:val="00E02D39"/>
    <w:pPr>
      <w:spacing w:before="0" w:after="0"/>
      <w:jc w:val="center"/>
    </w:pPr>
    <w:rPr>
      <w:rFonts w:ascii="Times New Roman" w:hAnsi="Times New Roman" w:cs="Arial"/>
      <w:i w:val="0"/>
      <w:iCs w:val="0"/>
      <w:sz w:val="24"/>
      <w:szCs w:val="24"/>
    </w:rPr>
  </w:style>
  <w:style w:type="character" w:customStyle="1" w:styleId="afffffffffff0">
    <w:name w:val="АД_Наименование главы без нумерации Знак"/>
    <w:basedOn w:val="26"/>
    <w:link w:val="afffffffffff"/>
    <w:locked/>
    <w:rsid w:val="00E02D39"/>
    <w:rPr>
      <w:rFonts w:ascii="Times New Roman" w:eastAsia="Times New Roman" w:hAnsi="Times New Roman" w:cs="Arial"/>
      <w:b/>
      <w:bCs/>
      <w:i w:val="0"/>
      <w:iCs w:val="0"/>
      <w:sz w:val="24"/>
      <w:szCs w:val="24"/>
      <w:lang w:eastAsia="ru-RU"/>
    </w:rPr>
  </w:style>
  <w:style w:type="character" w:customStyle="1" w:styleId="affffffffffe">
    <w:name w:val="АД_Глава Знак"/>
    <w:basedOn w:val="2fff9"/>
    <w:link w:val="affffffffffd"/>
    <w:locked/>
    <w:rsid w:val="00E02D39"/>
    <w:rPr>
      <w:rFonts w:ascii="Times New Roman" w:eastAsia="Times New Roman" w:hAnsi="Times New Roman"/>
      <w:b/>
      <w:bCs/>
      <w:sz w:val="24"/>
      <w:szCs w:val="24"/>
    </w:rPr>
  </w:style>
  <w:style w:type="paragraph" w:customStyle="1" w:styleId="afffffffffff1">
    <w:name w:val="АД_Нумерованный пункт"/>
    <w:basedOn w:val="32"/>
    <w:link w:val="afffffffffff2"/>
    <w:qFormat/>
    <w:rsid w:val="00E02D39"/>
    <w:pPr>
      <w:tabs>
        <w:tab w:val="clear" w:pos="972"/>
        <w:tab w:val="num" w:pos="720"/>
      </w:tabs>
      <w:ind w:left="720" w:hanging="720"/>
    </w:pPr>
  </w:style>
  <w:style w:type="character" w:customStyle="1" w:styleId="afffffffffff2">
    <w:name w:val="АД_Нумерованный пункт Знак"/>
    <w:basedOn w:val="3ff5"/>
    <w:link w:val="afffffffffff1"/>
    <w:locked/>
    <w:rsid w:val="00E02D39"/>
    <w:rPr>
      <w:rFonts w:ascii="Arial" w:eastAsia="Times New Roman" w:hAnsi="Arial"/>
      <w:b/>
      <w:sz w:val="24"/>
    </w:rPr>
  </w:style>
  <w:style w:type="paragraph" w:customStyle="1" w:styleId="a5">
    <w:name w:val="АД_Нумерованный подпункт"/>
    <w:basedOn w:val="aa"/>
    <w:link w:val="afffffffffff3"/>
    <w:qFormat/>
    <w:rsid w:val="00E02D39"/>
    <w:pPr>
      <w:numPr>
        <w:ilvl w:val="2"/>
        <w:numId w:val="51"/>
      </w:numPr>
      <w:tabs>
        <w:tab w:val="clear" w:pos="1440"/>
        <w:tab w:val="left" w:pos="720"/>
      </w:tabs>
      <w:ind w:left="720" w:hanging="720"/>
      <w:jc w:val="both"/>
    </w:pPr>
  </w:style>
  <w:style w:type="character" w:customStyle="1" w:styleId="afffffffffff3">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4">
    <w:name w:val="АД_Заголовки таблиц"/>
    <w:basedOn w:val="aa"/>
    <w:qFormat/>
    <w:rsid w:val="00E02D39"/>
    <w:pPr>
      <w:jc w:val="center"/>
    </w:pPr>
    <w:rPr>
      <w:b/>
      <w:bCs/>
    </w:rPr>
  </w:style>
  <w:style w:type="paragraph" w:styleId="afffffffffff5">
    <w:name w:val="TOC Heading"/>
    <w:basedOn w:val="16"/>
    <w:next w:val="aa"/>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6">
    <w:name w:val="АД_Основной текст по центру полужирный"/>
    <w:basedOn w:val="aa"/>
    <w:link w:val="afffffffffff7"/>
    <w:qFormat/>
    <w:rsid w:val="00E02D39"/>
    <w:pPr>
      <w:ind w:firstLine="567"/>
      <w:jc w:val="center"/>
    </w:pPr>
    <w:rPr>
      <w:b/>
    </w:rPr>
  </w:style>
  <w:style w:type="character" w:customStyle="1" w:styleId="afffffffffff7">
    <w:name w:val="АД_Основной текст по центру полужирный Знак"/>
    <w:link w:val="afffffffffff6"/>
    <w:locked/>
    <w:rsid w:val="00E02D39"/>
    <w:rPr>
      <w:rFonts w:ascii="Times New Roman" w:eastAsia="Times New Roman" w:hAnsi="Times New Roman"/>
      <w:b/>
      <w:sz w:val="24"/>
      <w:szCs w:val="24"/>
    </w:rPr>
  </w:style>
  <w:style w:type="paragraph" w:customStyle="1" w:styleId="3ff6">
    <w:name w:val="АД_Текст отступ 3"/>
    <w:aliases w:val="25"/>
    <w:basedOn w:val="aa"/>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3"/>
    <w:link w:val="42"/>
    <w:locked/>
    <w:rsid w:val="00E02D39"/>
    <w:rPr>
      <w:rFonts w:ascii="Times New Roman" w:eastAsia="Times New Roman" w:hAnsi="Times New Roman"/>
      <w:sz w:val="24"/>
      <w:szCs w:val="24"/>
    </w:rPr>
  </w:style>
  <w:style w:type="paragraph" w:customStyle="1" w:styleId="a4">
    <w:name w:val="АД_Список абв"/>
    <w:basedOn w:val="aa"/>
    <w:rsid w:val="00E02D39"/>
    <w:pPr>
      <w:numPr>
        <w:numId w:val="52"/>
      </w:numPr>
      <w:jc w:val="both"/>
    </w:pPr>
  </w:style>
  <w:style w:type="paragraph" w:customStyle="1" w:styleId="WW-3">
    <w:name w:val="WW-Основной текст с отступом 3"/>
    <w:basedOn w:val="aa"/>
    <w:rsid w:val="00E02D39"/>
    <w:pPr>
      <w:suppressAutoHyphens/>
      <w:ind w:left="-540"/>
      <w:jc w:val="both"/>
    </w:pPr>
    <w:rPr>
      <w:rFonts w:ascii="Arial" w:hAnsi="Arial" w:cs="Arial"/>
      <w:sz w:val="17"/>
      <w:lang w:eastAsia="ar-SA"/>
    </w:rPr>
  </w:style>
  <w:style w:type="paragraph" w:customStyle="1" w:styleId="a9">
    <w:name w:val="Список нум."/>
    <w:basedOn w:val="aa"/>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6"/>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a"/>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a"/>
    <w:next w:val="aa"/>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b"/>
    <w:link w:val="z-"/>
    <w:rsid w:val="00E02D39"/>
    <w:rPr>
      <w:rFonts w:ascii="Arial" w:eastAsia="Times New Roman" w:hAnsi="Arial" w:cs="Arial"/>
      <w:vanish/>
      <w:sz w:val="16"/>
      <w:szCs w:val="16"/>
    </w:rPr>
  </w:style>
  <w:style w:type="paragraph" w:styleId="z-1">
    <w:name w:val="HTML Bottom of Form"/>
    <w:basedOn w:val="aa"/>
    <w:next w:val="aa"/>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b"/>
    <w:link w:val="z-1"/>
    <w:rsid w:val="00E02D39"/>
    <w:rPr>
      <w:rFonts w:ascii="Arial" w:eastAsia="Times New Roman" w:hAnsi="Arial" w:cs="Arial"/>
      <w:vanish/>
      <w:sz w:val="16"/>
      <w:szCs w:val="16"/>
    </w:rPr>
  </w:style>
  <w:style w:type="character" w:customStyle="1" w:styleId="color003366">
    <w:name w:val="color003366"/>
    <w:basedOn w:val="ab"/>
    <w:rsid w:val="00E02D39"/>
    <w:rPr>
      <w:rFonts w:cs="Times New Roman"/>
    </w:rPr>
  </w:style>
  <w:style w:type="character" w:customStyle="1" w:styleId="themebody">
    <w:name w:val="themebody"/>
    <w:basedOn w:val="ab"/>
    <w:rsid w:val="00E02D39"/>
    <w:rPr>
      <w:rFonts w:cs="Times New Roman"/>
    </w:rPr>
  </w:style>
  <w:style w:type="paragraph" w:customStyle="1" w:styleId="104">
    <w:name w:val="Обычный + 10 пт"/>
    <w:basedOn w:val="aa"/>
    <w:rsid w:val="00E02D39"/>
    <w:pPr>
      <w:jc w:val="both"/>
    </w:pPr>
    <w:rPr>
      <w:sz w:val="20"/>
      <w:szCs w:val="20"/>
    </w:rPr>
  </w:style>
  <w:style w:type="character" w:customStyle="1" w:styleId="194">
    <w:name w:val="Знак Знак19"/>
    <w:rsid w:val="00E02D39"/>
    <w:rPr>
      <w:b/>
      <w:kern w:val="28"/>
      <w:sz w:val="36"/>
    </w:rPr>
  </w:style>
  <w:style w:type="paragraph" w:customStyle="1" w:styleId="1fffb">
    <w:name w:val="Текст1"/>
    <w:basedOn w:val="aa"/>
    <w:link w:val="1fffc"/>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a"/>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8">
    <w:name w:val="Текст обычный"/>
    <w:rsid w:val="00E02D39"/>
    <w:pPr>
      <w:spacing w:before="60"/>
      <w:ind w:firstLine="284"/>
      <w:jc w:val="both"/>
    </w:pPr>
    <w:rPr>
      <w:rFonts w:ascii="Arial" w:eastAsia="Times New Roman" w:hAnsi="Arial" w:cs="Arial"/>
      <w:color w:val="000000"/>
    </w:rPr>
  </w:style>
  <w:style w:type="paragraph" w:customStyle="1" w:styleId="afffffffffff9">
    <w:name w:val="Требование"/>
    <w:basedOn w:val="aa"/>
    <w:uiPriority w:val="99"/>
    <w:semiHidden/>
    <w:rsid w:val="00E02D39"/>
    <w:pPr>
      <w:tabs>
        <w:tab w:val="num" w:pos="1209"/>
      </w:tabs>
      <w:ind w:left="1209" w:hanging="360"/>
      <w:jc w:val="both"/>
    </w:pPr>
  </w:style>
  <w:style w:type="paragraph" w:customStyle="1" w:styleId="NormalTable">
    <w:name w:val="NormalTable"/>
    <w:basedOn w:val="aa"/>
    <w:uiPriority w:val="99"/>
    <w:semiHidden/>
    <w:rsid w:val="00E02D39"/>
    <w:pPr>
      <w:spacing w:before="60" w:after="120"/>
      <w:ind w:firstLine="851"/>
      <w:jc w:val="both"/>
    </w:pPr>
    <w:rPr>
      <w:rFonts w:eastAsia="Calibri"/>
      <w:szCs w:val="22"/>
      <w:lang w:val="en-GB"/>
    </w:rPr>
  </w:style>
  <w:style w:type="character" w:styleId="afffffffffffa">
    <w:name w:val="Placeholder Text"/>
    <w:basedOn w:val="ab"/>
    <w:uiPriority w:val="99"/>
    <w:semiHidden/>
    <w:rsid w:val="00E02D39"/>
    <w:rPr>
      <w:color w:val="808080"/>
    </w:rPr>
  </w:style>
  <w:style w:type="paragraph" w:customStyle="1" w:styleId="tzhead1">
    <w:name w:val="tz_head_1"/>
    <w:basedOn w:val="aa"/>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a"/>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a"/>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a"/>
    <w:rsid w:val="00E02D39"/>
    <w:pPr>
      <w:jc w:val="center"/>
    </w:pPr>
  </w:style>
  <w:style w:type="paragraph" w:customStyle="1" w:styleId="tztablmiddle">
    <w:name w:val="tz_tabl_middle"/>
    <w:basedOn w:val="aa"/>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a"/>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a"/>
    <w:uiPriority w:val="99"/>
    <w:rsid w:val="00E02D39"/>
    <w:pPr>
      <w:widowControl w:val="0"/>
      <w:autoSpaceDE w:val="0"/>
      <w:autoSpaceDN w:val="0"/>
      <w:adjustRightInd w:val="0"/>
    </w:pPr>
  </w:style>
  <w:style w:type="paragraph" w:customStyle="1" w:styleId="Style10">
    <w:name w:val="Style10"/>
    <w:basedOn w:val="aa"/>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a"/>
    <w:uiPriority w:val="99"/>
    <w:rsid w:val="00E02D39"/>
    <w:pPr>
      <w:widowControl w:val="0"/>
      <w:autoSpaceDE w:val="0"/>
      <w:autoSpaceDN w:val="0"/>
      <w:adjustRightInd w:val="0"/>
      <w:spacing w:line="278" w:lineRule="exact"/>
      <w:jc w:val="both"/>
    </w:pPr>
  </w:style>
  <w:style w:type="paragraph" w:customStyle="1" w:styleId="Style12">
    <w:name w:val="Style12"/>
    <w:basedOn w:val="aa"/>
    <w:uiPriority w:val="99"/>
    <w:rsid w:val="00E02D39"/>
    <w:pPr>
      <w:widowControl w:val="0"/>
      <w:autoSpaceDE w:val="0"/>
      <w:autoSpaceDN w:val="0"/>
      <w:adjustRightInd w:val="0"/>
    </w:pPr>
  </w:style>
  <w:style w:type="paragraph" w:customStyle="1" w:styleId="Style13">
    <w:name w:val="Style13"/>
    <w:basedOn w:val="aa"/>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a"/>
    <w:rsid w:val="00E02D39"/>
    <w:pPr>
      <w:widowControl w:val="0"/>
      <w:autoSpaceDE w:val="0"/>
      <w:autoSpaceDN w:val="0"/>
      <w:adjustRightInd w:val="0"/>
      <w:spacing w:line="276" w:lineRule="exact"/>
      <w:ind w:firstLine="509"/>
      <w:jc w:val="both"/>
    </w:pPr>
  </w:style>
  <w:style w:type="paragraph" w:customStyle="1" w:styleId="Style15">
    <w:name w:val="Style15"/>
    <w:basedOn w:val="aa"/>
    <w:rsid w:val="00E02D39"/>
    <w:pPr>
      <w:widowControl w:val="0"/>
      <w:autoSpaceDE w:val="0"/>
      <w:autoSpaceDN w:val="0"/>
      <w:adjustRightInd w:val="0"/>
      <w:spacing w:line="276" w:lineRule="exact"/>
      <w:ind w:firstLine="720"/>
      <w:jc w:val="both"/>
    </w:pPr>
  </w:style>
  <w:style w:type="paragraph" w:customStyle="1" w:styleId="Style16">
    <w:name w:val="Style16"/>
    <w:basedOn w:val="aa"/>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b"/>
    <w:rsid w:val="00E02D39"/>
    <w:rPr>
      <w:rFonts w:cs="Times New Roman"/>
    </w:rPr>
  </w:style>
  <w:style w:type="paragraph" w:customStyle="1" w:styleId="PZspisok">
    <w:name w:val="PZ_spisok"/>
    <w:basedOn w:val="aa"/>
    <w:rsid w:val="00E02D39"/>
    <w:pPr>
      <w:widowControl w:val="0"/>
      <w:tabs>
        <w:tab w:val="num" w:pos="567"/>
        <w:tab w:val="num" w:pos="709"/>
      </w:tabs>
      <w:ind w:left="709" w:hanging="425"/>
    </w:pPr>
  </w:style>
  <w:style w:type="paragraph" w:customStyle="1" w:styleId="3ff8">
    <w:name w:val="Заг.3"/>
    <w:basedOn w:val="aa"/>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a"/>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a"/>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b">
    <w:name w:val="Пункт"/>
    <w:basedOn w:val="aa"/>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a"/>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d">
    <w:name w:val="Основной шрифт абзаца1"/>
    <w:uiPriority w:val="99"/>
    <w:rsid w:val="00E02D39"/>
  </w:style>
  <w:style w:type="paragraph" w:customStyle="1" w:styleId="1fffe">
    <w:name w:val="Заголовок1"/>
    <w:basedOn w:val="aa"/>
    <w:next w:val="afc"/>
    <w:uiPriority w:val="99"/>
    <w:rsid w:val="00E02D39"/>
    <w:pPr>
      <w:keepNext/>
      <w:suppressAutoHyphens/>
      <w:spacing w:before="240" w:after="120"/>
    </w:pPr>
    <w:rPr>
      <w:rFonts w:ascii="Arial" w:eastAsia="Calibri" w:hAnsi="Arial" w:cs="Tahoma"/>
      <w:sz w:val="28"/>
      <w:szCs w:val="28"/>
      <w:lang w:eastAsia="ar-SA"/>
    </w:rPr>
  </w:style>
  <w:style w:type="paragraph" w:customStyle="1" w:styleId="1ffff">
    <w:name w:val="Название1"/>
    <w:basedOn w:val="aa"/>
    <w:uiPriority w:val="99"/>
    <w:rsid w:val="00E02D39"/>
    <w:pPr>
      <w:suppressLineNumbers/>
      <w:suppressAutoHyphens/>
      <w:spacing w:before="120" w:after="120"/>
    </w:pPr>
    <w:rPr>
      <w:rFonts w:ascii="Arial" w:hAnsi="Arial" w:cs="Tahoma"/>
      <w:i/>
      <w:iCs/>
      <w:sz w:val="20"/>
      <w:lang w:eastAsia="ar-SA"/>
    </w:rPr>
  </w:style>
  <w:style w:type="paragraph" w:customStyle="1" w:styleId="1ffff0">
    <w:name w:val="Указатель1"/>
    <w:basedOn w:val="aa"/>
    <w:uiPriority w:val="99"/>
    <w:rsid w:val="00E02D39"/>
    <w:pPr>
      <w:suppressLineNumbers/>
      <w:suppressAutoHyphens/>
    </w:pPr>
    <w:rPr>
      <w:rFonts w:ascii="Arial" w:hAnsi="Arial" w:cs="Tahoma"/>
      <w:lang w:eastAsia="ar-SA"/>
    </w:rPr>
  </w:style>
  <w:style w:type="paragraph" w:customStyle="1" w:styleId="afffffffffffc">
    <w:name w:val="Содержимое таблицы"/>
    <w:basedOn w:val="aa"/>
    <w:uiPriority w:val="99"/>
    <w:rsid w:val="00E02D39"/>
    <w:pPr>
      <w:suppressLineNumbers/>
      <w:suppressAutoHyphens/>
    </w:pPr>
    <w:rPr>
      <w:lang w:eastAsia="ar-SA"/>
    </w:rPr>
  </w:style>
  <w:style w:type="paragraph" w:customStyle="1" w:styleId="afffffffffffd">
    <w:name w:val="Заголовок таблицы"/>
    <w:basedOn w:val="afffffffffffc"/>
    <w:uiPriority w:val="99"/>
    <w:rsid w:val="00E02D39"/>
    <w:pPr>
      <w:jc w:val="center"/>
    </w:pPr>
    <w:rPr>
      <w:b/>
      <w:bCs/>
    </w:rPr>
  </w:style>
  <w:style w:type="paragraph" w:customStyle="1" w:styleId="afffffffffffe">
    <w:name w:val="Содержимое врезки"/>
    <w:basedOn w:val="afc"/>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3">
    <w:name w:val="Маркер1"/>
    <w:basedOn w:val="aa"/>
    <w:uiPriority w:val="99"/>
    <w:rsid w:val="00E02D39"/>
    <w:pPr>
      <w:numPr>
        <w:numId w:val="65"/>
      </w:numPr>
      <w:tabs>
        <w:tab w:val="num" w:pos="1144"/>
      </w:tabs>
      <w:spacing w:before="60" w:after="60"/>
      <w:ind w:left="1163" w:hanging="318"/>
      <w:jc w:val="both"/>
    </w:pPr>
    <w:rPr>
      <w:sz w:val="28"/>
      <w:szCs w:val="28"/>
    </w:rPr>
  </w:style>
  <w:style w:type="paragraph" w:customStyle="1" w:styleId="affffffffffff">
    <w:name w:val="Центровка"/>
    <w:basedOn w:val="aa"/>
    <w:rsid w:val="00E02D39"/>
    <w:pPr>
      <w:spacing w:before="60" w:after="60"/>
      <w:jc w:val="center"/>
    </w:pPr>
    <w:rPr>
      <w:sz w:val="28"/>
      <w:szCs w:val="28"/>
    </w:rPr>
  </w:style>
  <w:style w:type="paragraph" w:customStyle="1" w:styleId="notanormal">
    <w:name w:val="nota_normal"/>
    <w:basedOn w:val="aa"/>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f0">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1">
    <w:name w:val="Текст таблицы"/>
    <w:basedOn w:val="affff3"/>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a"/>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b"/>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b"/>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a"/>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b"/>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b"/>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b"/>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b"/>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b"/>
    <w:rsid w:val="002F1109"/>
  </w:style>
  <w:style w:type="character" w:customStyle="1" w:styleId="2c">
    <w:name w:val="Стиль2 Знак"/>
    <w:link w:val="23"/>
    <w:rsid w:val="00C43441"/>
    <w:rPr>
      <w:rFonts w:ascii="Times New Roman" w:eastAsia="Times New Roman" w:hAnsi="Times New Roman"/>
      <w:b/>
      <w:sz w:val="24"/>
    </w:rPr>
  </w:style>
  <w:style w:type="character" w:customStyle="1" w:styleId="articleseparator">
    <w:name w:val="article_separator"/>
    <w:basedOn w:val="ab"/>
    <w:rsid w:val="00246EC7"/>
    <w:rPr>
      <w:vanish w:val="0"/>
      <w:webHidden w:val="0"/>
      <w:specVanish w:val="0"/>
    </w:rPr>
  </w:style>
  <w:style w:type="character" w:customStyle="1" w:styleId="wmi-callto">
    <w:name w:val="wmi-callto"/>
    <w:rsid w:val="00246EC7"/>
  </w:style>
  <w:style w:type="character" w:customStyle="1" w:styleId="rserrmark1">
    <w:name w:val="rs_err_mark1"/>
    <w:basedOn w:val="ab"/>
    <w:rsid w:val="00BD6B43"/>
    <w:rPr>
      <w:color w:val="FF0000"/>
    </w:rPr>
  </w:style>
  <w:style w:type="paragraph" w:customStyle="1" w:styleId="147">
    <w:name w:val="ГС_Название_14пт"/>
    <w:next w:val="aa"/>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5"/>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1">
    <w:name w:val="Обычный1 Знак"/>
    <w:rsid w:val="00B01566"/>
    <w:rPr>
      <w:snapToGrid w:val="0"/>
    </w:rPr>
  </w:style>
  <w:style w:type="table" w:customStyle="1" w:styleId="551">
    <w:name w:val="Сетка таблицы55"/>
    <w:basedOn w:val="ac"/>
    <w:next w:val="af"/>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бычный"/>
    <w:rsid w:val="00DA2EBA"/>
    <w:pPr>
      <w:widowControl w:val="0"/>
      <w:suppressAutoHyphens/>
    </w:pPr>
    <w:rPr>
      <w:rFonts w:ascii="TimesET" w:hAnsi="TimesET" w:cs="TimesET"/>
      <w:sz w:val="24"/>
      <w:lang w:eastAsia="zh-CN"/>
    </w:rPr>
  </w:style>
  <w:style w:type="paragraph" w:customStyle="1" w:styleId="01zagolovok">
    <w:name w:val="01_zagolovok"/>
    <w:basedOn w:val="aa"/>
    <w:rsid w:val="00FF5638"/>
    <w:pPr>
      <w:keepNext/>
      <w:pageBreakBefore/>
      <w:spacing w:before="360" w:after="120"/>
      <w:outlineLvl w:val="0"/>
    </w:pPr>
    <w:rPr>
      <w:rFonts w:ascii="GaramondC" w:hAnsi="GaramondC" w:cs="GaramondC"/>
      <w:b/>
      <w:bCs/>
      <w:color w:val="000000"/>
      <w:sz w:val="40"/>
      <w:szCs w:val="40"/>
    </w:rPr>
  </w:style>
  <w:style w:type="paragraph" w:customStyle="1" w:styleId="02statia1">
    <w:name w:val="02statia1"/>
    <w:basedOn w:val="aa"/>
    <w:rsid w:val="00FF5638"/>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3">
    <w:name w:val="02statia3"/>
    <w:basedOn w:val="aa"/>
    <w:rsid w:val="00FF5638"/>
    <w:pPr>
      <w:spacing w:before="120" w:line="320" w:lineRule="atLeast"/>
      <w:ind w:left="2900" w:hanging="880"/>
      <w:jc w:val="both"/>
    </w:pPr>
    <w:rPr>
      <w:rFonts w:ascii="GaramondNarrowC" w:hAnsi="GaramondNarrowC" w:cs="GaramondNarrowC"/>
      <w:color w:val="000000"/>
      <w:sz w:val="21"/>
      <w:szCs w:val="21"/>
    </w:rPr>
  </w:style>
  <w:style w:type="paragraph" w:customStyle="1" w:styleId="title-skoda">
    <w:name w:val="title-skoda"/>
    <w:basedOn w:val="aa"/>
    <w:rsid w:val="00FF5638"/>
    <w:pPr>
      <w:spacing w:before="100" w:beforeAutospacing="1" w:after="100" w:afterAutospacing="1"/>
    </w:pPr>
  </w:style>
  <w:style w:type="paragraph" w:customStyle="1" w:styleId="-d">
    <w:name w:val="Контракт-раздел"/>
    <w:basedOn w:val="aa"/>
    <w:next w:val="-9"/>
    <w:rsid w:val="00FF5638"/>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3">
    <w:name w:val="ë‡žÖ’žŽ"/>
    <w:rsid w:val="00FF5638"/>
    <w:pPr>
      <w:widowControl w:val="0"/>
    </w:pPr>
    <w:rPr>
      <w:rFonts w:ascii="Times New Roman" w:eastAsia="Times New Roman" w:hAnsi="Times New Roman"/>
      <w:lang w:val="de-DE"/>
    </w:rPr>
  </w:style>
  <w:style w:type="paragraph" w:customStyle="1" w:styleId="Normal11">
    <w:name w:val="Normal11"/>
    <w:rsid w:val="00FF5638"/>
    <w:pPr>
      <w:widowControl w:val="0"/>
    </w:pPr>
    <w:rPr>
      <w:rFonts w:ascii="Times New Roman" w:eastAsia="Times New Roman" w:hAnsi="Times New Roman"/>
      <w:sz w:val="24"/>
      <w:szCs w:val="24"/>
    </w:rPr>
  </w:style>
  <w:style w:type="character" w:customStyle="1" w:styleId="affffffffffff4">
    <w:name w:val="Стандартный Знак"/>
    <w:link w:val="affffffffffff5"/>
    <w:locked/>
    <w:rsid w:val="00FF5638"/>
    <w:rPr>
      <w:sz w:val="24"/>
      <w:lang w:val="en-US"/>
    </w:rPr>
  </w:style>
  <w:style w:type="paragraph" w:customStyle="1" w:styleId="affffffffffff5">
    <w:name w:val="Стандартный"/>
    <w:basedOn w:val="aa"/>
    <w:link w:val="affffffffffff4"/>
    <w:rsid w:val="00FF5638"/>
    <w:pPr>
      <w:spacing w:line="360" w:lineRule="auto"/>
      <w:ind w:firstLine="709"/>
      <w:jc w:val="both"/>
    </w:pPr>
    <w:rPr>
      <w:rFonts w:ascii="Calibri" w:eastAsia="Calibri" w:hAnsi="Calibri"/>
      <w:szCs w:val="20"/>
      <w:lang w:val="en-US"/>
    </w:rPr>
  </w:style>
  <w:style w:type="paragraph" w:customStyle="1" w:styleId="20">
    <w:name w:val="Маркированный 2"/>
    <w:basedOn w:val="aa"/>
    <w:rsid w:val="00FF5638"/>
    <w:pPr>
      <w:keepLines/>
      <w:numPr>
        <w:numId w:val="70"/>
      </w:numPr>
      <w:spacing w:line="360" w:lineRule="auto"/>
      <w:jc w:val="both"/>
    </w:pPr>
  </w:style>
  <w:style w:type="character" w:customStyle="1" w:styleId="afffffffd">
    <w:name w:val="Таблица заголовок Знак"/>
    <w:link w:val="afffffffc"/>
    <w:locked/>
    <w:rsid w:val="00FF5638"/>
    <w:rPr>
      <w:rFonts w:ascii="Times New Roman" w:eastAsia="Times New Roman" w:hAnsi="Times New Roman"/>
      <w:b/>
      <w:sz w:val="28"/>
      <w:szCs w:val="28"/>
    </w:rPr>
  </w:style>
  <w:style w:type="character" w:customStyle="1" w:styleId="affffffffffff6">
    <w:name w:val="Название таблицы Знак"/>
    <w:link w:val="affffffffffff7"/>
    <w:locked/>
    <w:rsid w:val="00FF5638"/>
    <w:rPr>
      <w:b/>
      <w:sz w:val="18"/>
      <w:lang w:val="en-US"/>
    </w:rPr>
  </w:style>
  <w:style w:type="paragraph" w:customStyle="1" w:styleId="affffffffffff7">
    <w:name w:val="Название таблицы"/>
    <w:basedOn w:val="aa"/>
    <w:link w:val="affffffffffff6"/>
    <w:autoRedefine/>
    <w:rsid w:val="00FF5638"/>
    <w:pPr>
      <w:keepNext/>
      <w:spacing w:before="240" w:line="312" w:lineRule="auto"/>
    </w:pPr>
    <w:rPr>
      <w:rFonts w:ascii="Calibri" w:eastAsia="Calibri" w:hAnsi="Calibri"/>
      <w:b/>
      <w:sz w:val="18"/>
      <w:szCs w:val="20"/>
      <w:lang w:val="en-US"/>
    </w:rPr>
  </w:style>
  <w:style w:type="character" w:customStyle="1" w:styleId="FontStyle160">
    <w:name w:val="Font Style160"/>
    <w:rsid w:val="00FF5638"/>
    <w:rPr>
      <w:rFonts w:ascii="Times New Roman" w:hAnsi="Times New Roman"/>
      <w:sz w:val="22"/>
    </w:rPr>
  </w:style>
  <w:style w:type="character" w:customStyle="1" w:styleId="affffffffffff8">
    <w:name w:val="Норм. текст Знак"/>
    <w:link w:val="affffffffffff9"/>
    <w:locked/>
    <w:rsid w:val="00FF5638"/>
  </w:style>
  <w:style w:type="paragraph" w:customStyle="1" w:styleId="affffffffffff9">
    <w:name w:val="Норм. текст"/>
    <w:basedOn w:val="aa"/>
    <w:link w:val="affffffffffff8"/>
    <w:rsid w:val="00FF5638"/>
    <w:pPr>
      <w:spacing w:before="120"/>
      <w:ind w:firstLine="902"/>
      <w:jc w:val="both"/>
    </w:pPr>
    <w:rPr>
      <w:rFonts w:ascii="Calibri" w:eastAsia="Calibri" w:hAnsi="Calibri"/>
      <w:sz w:val="20"/>
      <w:szCs w:val="20"/>
    </w:rPr>
  </w:style>
  <w:style w:type="paragraph" w:customStyle="1" w:styleId="xl192">
    <w:name w:val="xl192"/>
    <w:basedOn w:val="aa"/>
    <w:rsid w:val="00FF56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a"/>
    <w:rsid w:val="00FF5638"/>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a"/>
    <w:rsid w:val="00FF563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a"/>
    <w:rsid w:val="00FF5638"/>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a"/>
    <w:rsid w:val="00FF5638"/>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a"/>
    <w:rsid w:val="00FF5638"/>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a"/>
    <w:rsid w:val="00FF563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a"/>
    <w:rsid w:val="00FF5638"/>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a"/>
    <w:rsid w:val="00FF563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a"/>
    <w:rsid w:val="00FF5638"/>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a"/>
    <w:rsid w:val="00FF563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a"/>
    <w:rsid w:val="00FF56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a"/>
    <w:rsid w:val="00FF56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a"/>
    <w:rsid w:val="00FF5638"/>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a"/>
    <w:rsid w:val="00FF563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a"/>
    <w:rsid w:val="00FF5638"/>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a"/>
    <w:rsid w:val="00FF5638"/>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a"/>
    <w:rsid w:val="00FF5638"/>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a"/>
    <w:rsid w:val="00FF5638"/>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a"/>
    <w:rsid w:val="00FF563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a"/>
    <w:rsid w:val="00FF5638"/>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a"/>
    <w:rsid w:val="00FF5638"/>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a"/>
    <w:rsid w:val="00FF563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a"/>
    <w:rsid w:val="00FF5638"/>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a"/>
    <w:rsid w:val="00FF5638"/>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a"/>
    <w:rsid w:val="00FF5638"/>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a"/>
    <w:rsid w:val="00FF563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a"/>
    <w:rsid w:val="00FF5638"/>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a"/>
    <w:rsid w:val="00FF5638"/>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a"/>
    <w:rsid w:val="00FF5638"/>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PlainText1">
    <w:name w:val="Plain Text1"/>
    <w:basedOn w:val="aa"/>
    <w:rsid w:val="00FF5638"/>
    <w:rPr>
      <w:rFonts w:ascii="Courier New" w:hAnsi="Courier New"/>
      <w:sz w:val="20"/>
      <w:szCs w:val="20"/>
    </w:rPr>
  </w:style>
  <w:style w:type="paragraph" w:customStyle="1" w:styleId="affffffffffffa">
    <w:name w:val="!Основной"/>
    <w:link w:val="affffffffffffb"/>
    <w:rsid w:val="00FF5638"/>
    <w:pPr>
      <w:keepNext/>
      <w:ind w:firstLine="737"/>
      <w:jc w:val="both"/>
    </w:pPr>
    <w:rPr>
      <w:rFonts w:ascii="Times New Roman" w:eastAsia="MS Mincho" w:hAnsi="Times New Roman"/>
      <w:sz w:val="24"/>
      <w:szCs w:val="24"/>
    </w:rPr>
  </w:style>
  <w:style w:type="character" w:customStyle="1" w:styleId="affffffffffffb">
    <w:name w:val="!Основной Знак"/>
    <w:link w:val="affffffffffffa"/>
    <w:locked/>
    <w:rsid w:val="00FF5638"/>
    <w:rPr>
      <w:rFonts w:ascii="Times New Roman" w:eastAsia="MS Mincho" w:hAnsi="Times New Roman"/>
      <w:sz w:val="24"/>
      <w:szCs w:val="24"/>
    </w:rPr>
  </w:style>
  <w:style w:type="paragraph" w:customStyle="1" w:styleId="bodytext1">
    <w:name w:val="bodytext1"/>
    <w:basedOn w:val="aa"/>
    <w:rsid w:val="00FF5638"/>
    <w:pPr>
      <w:suppressAutoHyphens/>
      <w:spacing w:before="100" w:after="100"/>
    </w:pPr>
    <w:rPr>
      <w:lang w:eastAsia="ar-SA"/>
    </w:rPr>
  </w:style>
  <w:style w:type="paragraph" w:customStyle="1" w:styleId="1CharChar">
    <w:name w:val="1 Знак Char Знак Char Знак"/>
    <w:basedOn w:val="aa"/>
    <w:rsid w:val="00FF5638"/>
    <w:pPr>
      <w:spacing w:after="160" w:line="240" w:lineRule="exact"/>
    </w:pPr>
    <w:rPr>
      <w:rFonts w:eastAsia="Calibri"/>
      <w:sz w:val="20"/>
      <w:szCs w:val="20"/>
      <w:lang w:eastAsia="zh-CN"/>
    </w:rPr>
  </w:style>
  <w:style w:type="paragraph" w:customStyle="1" w:styleId="affffffffffffc">
    <w:name w:val="Обычный + по"/>
    <w:basedOn w:val="aa"/>
    <w:rsid w:val="00FF5638"/>
    <w:pPr>
      <w:keepNext/>
      <w:tabs>
        <w:tab w:val="left" w:pos="706"/>
      </w:tabs>
      <w:ind w:firstLine="709"/>
      <w:jc w:val="both"/>
    </w:pPr>
    <w:rPr>
      <w:sz w:val="27"/>
      <w:szCs w:val="27"/>
    </w:rPr>
  </w:style>
  <w:style w:type="numbering" w:customStyle="1" w:styleId="ArticleSection11">
    <w:name w:val="Article / Section11"/>
    <w:rsid w:val="00FF5638"/>
  </w:style>
  <w:style w:type="character" w:customStyle="1" w:styleId="CharChar0">
    <w:name w:val="Обычный Char Char"/>
    <w:rsid w:val="00FF5638"/>
    <w:rPr>
      <w:sz w:val="22"/>
      <w:szCs w:val="22"/>
      <w:lang w:bidi="ar-SA"/>
    </w:rPr>
  </w:style>
  <w:style w:type="paragraph" w:customStyle="1" w:styleId="WW-List2">
    <w:name w:val="WW-List 2"/>
    <w:basedOn w:val="aa"/>
    <w:rsid w:val="00FF5638"/>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f1"/>
    <w:qFormat/>
    <w:rsid w:val="00FF5638"/>
    <w:pPr>
      <w:widowControl/>
      <w:numPr>
        <w:numId w:val="72"/>
      </w:numPr>
      <w:spacing w:after="120"/>
    </w:pPr>
    <w:rPr>
      <w:rFonts w:ascii="Cambria" w:eastAsia="MS Mincho" w:hAnsi="Cambria"/>
      <w:lang w:eastAsia="en-US"/>
    </w:rPr>
  </w:style>
  <w:style w:type="paragraph" w:customStyle="1" w:styleId="StyleHeading1BoldJustified">
    <w:name w:val="Style Heading 1 + Bold Justified"/>
    <w:basedOn w:val="16"/>
    <w:rsid w:val="00FF5638"/>
    <w:pPr>
      <w:numPr>
        <w:numId w:val="73"/>
      </w:numPr>
      <w:spacing w:after="120"/>
      <w:ind w:left="0" w:firstLine="0"/>
      <w:jc w:val="both"/>
    </w:pPr>
    <w:rPr>
      <w:i w:val="0"/>
      <w:kern w:val="0"/>
      <w:sz w:val="28"/>
      <w:szCs w:val="20"/>
      <w:lang w:eastAsia="en-US"/>
    </w:rPr>
  </w:style>
  <w:style w:type="paragraph" w:customStyle="1" w:styleId="11f3">
    <w:name w:val="Заг 1.1"/>
    <w:basedOn w:val="aa"/>
    <w:uiPriority w:val="99"/>
    <w:rsid w:val="00FF5638"/>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11f4">
    <w:name w:val="Заголовок 11"/>
    <w:basedOn w:val="1a"/>
    <w:next w:val="1a"/>
    <w:uiPriority w:val="99"/>
    <w:rsid w:val="00FF5638"/>
    <w:pPr>
      <w:keepNext/>
      <w:widowControl/>
      <w:shd w:val="clear" w:color="auto" w:fill="auto"/>
      <w:suppressAutoHyphens/>
      <w:ind w:left="5760" w:firstLine="0"/>
    </w:pPr>
    <w:rPr>
      <w:i/>
      <w:snapToGrid/>
      <w:sz w:val="24"/>
      <w:lang w:eastAsia="ar-SA"/>
    </w:rPr>
  </w:style>
  <w:style w:type="paragraph" w:customStyle="1" w:styleId="1">
    <w:name w:val="Нумерованный список1"/>
    <w:basedOn w:val="aa"/>
    <w:uiPriority w:val="99"/>
    <w:rsid w:val="00FF5638"/>
    <w:pPr>
      <w:widowControl w:val="0"/>
      <w:numPr>
        <w:numId w:val="74"/>
      </w:numPr>
      <w:suppressAutoHyphens/>
      <w:autoSpaceDE w:val="0"/>
    </w:pPr>
    <w:rPr>
      <w:lang w:eastAsia="ar-SA"/>
    </w:rPr>
  </w:style>
  <w:style w:type="paragraph" w:customStyle="1" w:styleId="31b">
    <w:name w:val="Основной текст с отступом 31"/>
    <w:basedOn w:val="aa"/>
    <w:uiPriority w:val="99"/>
    <w:rsid w:val="00FF5638"/>
    <w:pPr>
      <w:suppressAutoHyphens/>
      <w:ind w:right="2381" w:firstLine="3119"/>
      <w:jc w:val="center"/>
    </w:pPr>
    <w:rPr>
      <w:sz w:val="44"/>
      <w:szCs w:val="20"/>
      <w:lang w:eastAsia="ar-SA"/>
    </w:rPr>
  </w:style>
  <w:style w:type="paragraph" w:customStyle="1" w:styleId="21f3">
    <w:name w:val="Основной текст с отступом 21"/>
    <w:basedOn w:val="aa"/>
    <w:uiPriority w:val="99"/>
    <w:rsid w:val="00FF5638"/>
    <w:pPr>
      <w:suppressAutoHyphens/>
      <w:ind w:firstLine="567"/>
      <w:jc w:val="both"/>
    </w:pPr>
    <w:rPr>
      <w:szCs w:val="20"/>
      <w:lang w:eastAsia="ar-SA"/>
    </w:rPr>
  </w:style>
  <w:style w:type="paragraph" w:customStyle="1" w:styleId="doc">
    <w:name w:val="doc"/>
    <w:basedOn w:val="aa"/>
    <w:uiPriority w:val="99"/>
    <w:rsid w:val="00FF5638"/>
    <w:pPr>
      <w:widowControl w:val="0"/>
      <w:suppressAutoHyphens/>
      <w:autoSpaceDE w:val="0"/>
      <w:spacing w:before="280" w:after="280"/>
    </w:pPr>
    <w:rPr>
      <w:lang w:eastAsia="ar-SA"/>
    </w:rPr>
  </w:style>
  <w:style w:type="character" w:customStyle="1" w:styleId="Normal12pt">
    <w:name w:val="Normal + 12 pt"/>
    <w:aliases w:val="Первая строка:Обычный+12pt Знак"/>
    <w:uiPriority w:val="99"/>
    <w:rsid w:val="00FF5638"/>
    <w:rPr>
      <w:sz w:val="24"/>
    </w:rPr>
  </w:style>
  <w:style w:type="paragraph" w:customStyle="1" w:styleId="1ffff2">
    <w:name w:val="Обычный 1"/>
    <w:basedOn w:val="aa"/>
    <w:uiPriority w:val="99"/>
    <w:rsid w:val="00FF5638"/>
    <w:pPr>
      <w:spacing w:before="60" w:after="60" w:line="360" w:lineRule="auto"/>
      <w:ind w:firstLine="709"/>
      <w:jc w:val="both"/>
    </w:pPr>
  </w:style>
  <w:style w:type="character" w:customStyle="1" w:styleId="NoSpacingChar">
    <w:name w:val="No Spacing Char"/>
    <w:link w:val="1fff5"/>
    <w:locked/>
    <w:rsid w:val="00FF5638"/>
    <w:rPr>
      <w:rFonts w:eastAsia="Times New Roman" w:cs="Calibri"/>
      <w:sz w:val="22"/>
      <w:szCs w:val="22"/>
      <w:lang w:eastAsia="ar-SA"/>
    </w:rPr>
  </w:style>
  <w:style w:type="character" w:customStyle="1" w:styleId="QuoteChar">
    <w:name w:val="Quote Char"/>
    <w:link w:val="219"/>
    <w:uiPriority w:val="99"/>
    <w:locked/>
    <w:rsid w:val="00FF5638"/>
    <w:rPr>
      <w:color w:val="5A5A5A"/>
      <w:sz w:val="22"/>
      <w:szCs w:val="22"/>
      <w:lang w:eastAsia="en-US"/>
    </w:rPr>
  </w:style>
  <w:style w:type="character" w:customStyle="1" w:styleId="IntenseQuoteChar">
    <w:name w:val="Intense Quote Char"/>
    <w:link w:val="1ffb"/>
    <w:uiPriority w:val="99"/>
    <w:locked/>
    <w:rsid w:val="00FF5638"/>
    <w:rPr>
      <w:rFonts w:ascii="Cambria" w:eastAsia="Times New Roman" w:hAnsi="Cambria"/>
      <w:i/>
      <w:iCs/>
      <w:lang w:eastAsia="en-US"/>
    </w:rPr>
  </w:style>
  <w:style w:type="character" w:customStyle="1" w:styleId="1ffff3">
    <w:name w:val="Сильное выделение1"/>
    <w:uiPriority w:val="99"/>
    <w:rsid w:val="00FF5638"/>
    <w:rPr>
      <w:b/>
      <w:i/>
      <w:color w:val="4F81BD"/>
      <w:sz w:val="22"/>
    </w:rPr>
  </w:style>
  <w:style w:type="character" w:customStyle="1" w:styleId="1ffff4">
    <w:name w:val="Слабая ссылка1"/>
    <w:uiPriority w:val="99"/>
    <w:rsid w:val="00FF5638"/>
    <w:rPr>
      <w:color w:val="auto"/>
      <w:u w:val="single" w:color="9BBB59"/>
    </w:rPr>
  </w:style>
  <w:style w:type="character" w:customStyle="1" w:styleId="1ffff5">
    <w:name w:val="Сильная ссылка1"/>
    <w:uiPriority w:val="99"/>
    <w:rsid w:val="00FF5638"/>
    <w:rPr>
      <w:b/>
      <w:color w:val="auto"/>
      <w:u w:val="single" w:color="9BBB59"/>
    </w:rPr>
  </w:style>
  <w:style w:type="paragraph" w:customStyle="1" w:styleId="3ffc">
    <w:name w:val="Пункт 3"/>
    <w:basedOn w:val="35"/>
    <w:uiPriority w:val="99"/>
    <w:rsid w:val="00FF5638"/>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ffffffffd">
    <w:name w:val="Пункты"/>
    <w:basedOn w:val="aa"/>
    <w:link w:val="affffffffffffe"/>
    <w:uiPriority w:val="99"/>
    <w:rsid w:val="00FF5638"/>
    <w:pPr>
      <w:tabs>
        <w:tab w:val="num" w:pos="369"/>
      </w:tabs>
      <w:spacing w:before="120"/>
      <w:ind w:left="142"/>
      <w:jc w:val="both"/>
    </w:pPr>
    <w:rPr>
      <w:rFonts w:ascii="Calibri" w:hAnsi="Calibri"/>
    </w:rPr>
  </w:style>
  <w:style w:type="character" w:customStyle="1" w:styleId="affffffffffffe">
    <w:name w:val="Пункты Знак"/>
    <w:link w:val="affffffffffffd"/>
    <w:uiPriority w:val="99"/>
    <w:locked/>
    <w:rsid w:val="00FF5638"/>
    <w:rPr>
      <w:rFonts w:eastAsia="Times New Roman"/>
      <w:sz w:val="24"/>
      <w:szCs w:val="24"/>
    </w:rPr>
  </w:style>
  <w:style w:type="paragraph" w:customStyle="1" w:styleId="Afffffffffffff">
    <w:name w:val="Текстовый блок A"/>
    <w:uiPriority w:val="99"/>
    <w:rsid w:val="00FF5638"/>
    <w:rPr>
      <w:rFonts w:ascii="Helvetica" w:eastAsia="Times New Roman" w:hAnsi="Helvetica" w:cs="Helvetica"/>
      <w:color w:val="000000"/>
      <w:sz w:val="24"/>
      <w:szCs w:val="24"/>
    </w:rPr>
  </w:style>
  <w:style w:type="character" w:customStyle="1" w:styleId="b-pricesnum">
    <w:name w:val="b-prices__num"/>
    <w:uiPriority w:val="99"/>
    <w:rsid w:val="00FF5638"/>
    <w:rPr>
      <w:rFonts w:cs="Times New Roman"/>
    </w:rPr>
  </w:style>
  <w:style w:type="character" w:customStyle="1" w:styleId="priceint">
    <w:name w:val="price__int"/>
    <w:uiPriority w:val="99"/>
    <w:rsid w:val="00FF5638"/>
    <w:rPr>
      <w:rFonts w:cs="Times New Roman"/>
    </w:rPr>
  </w:style>
  <w:style w:type="character" w:customStyle="1" w:styleId="b-prices">
    <w:name w:val="b-prices"/>
    <w:uiPriority w:val="99"/>
    <w:rsid w:val="00FF5638"/>
    <w:rPr>
      <w:rFonts w:cs="Times New Roman"/>
    </w:rPr>
  </w:style>
  <w:style w:type="character" w:customStyle="1" w:styleId="b-pricescurrency">
    <w:name w:val="b-prices__currency"/>
    <w:uiPriority w:val="99"/>
    <w:rsid w:val="00FF5638"/>
    <w:rPr>
      <w:rFonts w:cs="Times New Roman"/>
    </w:rPr>
  </w:style>
  <w:style w:type="paragraph" w:customStyle="1" w:styleId="3ffd">
    <w:name w:val="Абзац списка3"/>
    <w:basedOn w:val="aa"/>
    <w:rsid w:val="00FF5638"/>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FF5638"/>
    <w:rPr>
      <w:rFonts w:cs="Times New Roman"/>
    </w:rPr>
  </w:style>
  <w:style w:type="character" w:customStyle="1" w:styleId="1fffc">
    <w:name w:val="Текст1 Знак"/>
    <w:link w:val="1fffb"/>
    <w:rsid w:val="00FF5638"/>
    <w:rPr>
      <w:rFonts w:ascii="Times New Roman" w:eastAsia="Times New Roman" w:hAnsi="Times New Roman"/>
      <w:lang w:eastAsia="ar-SA"/>
    </w:rPr>
  </w:style>
  <w:style w:type="paragraph" w:customStyle="1" w:styleId="1ffff6">
    <w:name w:val="Обычная таблица1"/>
    <w:basedOn w:val="aa"/>
    <w:next w:val="aa"/>
    <w:rsid w:val="00FF5638"/>
    <w:pPr>
      <w:spacing w:before="60" w:after="60"/>
      <w:jc w:val="both"/>
    </w:pPr>
    <w:rPr>
      <w:rFonts w:ascii="Verdana" w:hAnsi="Verdana"/>
      <w:sz w:val="20"/>
    </w:rPr>
  </w:style>
  <w:style w:type="paragraph" w:customStyle="1" w:styleId="phlistordered1">
    <w:name w:val="ph_list_ordered_1"/>
    <w:basedOn w:val="aa"/>
    <w:rsid w:val="00FF5638"/>
    <w:pPr>
      <w:numPr>
        <w:numId w:val="75"/>
      </w:numPr>
      <w:spacing w:line="360" w:lineRule="auto"/>
      <w:ind w:left="1077" w:right="170" w:hanging="357"/>
      <w:jc w:val="both"/>
    </w:pPr>
    <w:rPr>
      <w:szCs w:val="20"/>
    </w:rPr>
  </w:style>
  <w:style w:type="paragraph" w:customStyle="1" w:styleId="phnormal">
    <w:name w:val="ph_normal"/>
    <w:basedOn w:val="aa"/>
    <w:link w:val="phnormal0"/>
    <w:rsid w:val="00FF5638"/>
    <w:pPr>
      <w:spacing w:line="360" w:lineRule="auto"/>
      <w:ind w:right="170" w:firstLine="720"/>
      <w:jc w:val="both"/>
    </w:pPr>
    <w:rPr>
      <w:szCs w:val="20"/>
    </w:rPr>
  </w:style>
  <w:style w:type="character" w:customStyle="1" w:styleId="phnormal0">
    <w:name w:val="ph_normal Знак Знак"/>
    <w:link w:val="phnormal"/>
    <w:rsid w:val="00FF5638"/>
    <w:rPr>
      <w:rFonts w:ascii="Times New Roman" w:eastAsia="Times New Roman" w:hAnsi="Times New Roman"/>
      <w:sz w:val="24"/>
    </w:rPr>
  </w:style>
  <w:style w:type="paragraph" w:customStyle="1" w:styleId="afffffffffffff0">
    <w:name w:val="_Основной с красной строки"/>
    <w:link w:val="afffffffffffff1"/>
    <w:qFormat/>
    <w:rsid w:val="00FF5638"/>
    <w:pPr>
      <w:spacing w:line="360" w:lineRule="exact"/>
      <w:ind w:firstLine="709"/>
      <w:jc w:val="both"/>
    </w:pPr>
    <w:rPr>
      <w:rFonts w:ascii="Times New Roman" w:eastAsia="Times New Roman" w:hAnsi="Times New Roman"/>
      <w:sz w:val="24"/>
    </w:rPr>
  </w:style>
  <w:style w:type="character" w:customStyle="1" w:styleId="afffffffffffff1">
    <w:name w:val="_Основной с красной строки Знак"/>
    <w:link w:val="afffffffffffff0"/>
    <w:rsid w:val="00FF5638"/>
    <w:rPr>
      <w:rFonts w:ascii="Times New Roman" w:eastAsia="Times New Roman" w:hAnsi="Times New Roman"/>
      <w:sz w:val="24"/>
    </w:rPr>
  </w:style>
  <w:style w:type="paragraph" w:customStyle="1" w:styleId="afffffffffffff2">
    <w:name w:val="Текст пункта"/>
    <w:link w:val="afffffffffffff3"/>
    <w:qFormat/>
    <w:rsid w:val="00FF5638"/>
    <w:pPr>
      <w:spacing w:after="120" w:line="288" w:lineRule="auto"/>
      <w:ind w:firstLine="624"/>
      <w:jc w:val="both"/>
    </w:pPr>
    <w:rPr>
      <w:rFonts w:ascii="Times New Roman" w:eastAsia="Times New Roman" w:hAnsi="Times New Roman"/>
      <w:sz w:val="24"/>
    </w:rPr>
  </w:style>
  <w:style w:type="character" w:customStyle="1" w:styleId="afffffffffffff3">
    <w:name w:val="Текст пункта Знак"/>
    <w:link w:val="afffffffffffff2"/>
    <w:rsid w:val="00FF5638"/>
    <w:rPr>
      <w:rFonts w:ascii="Times New Roman" w:eastAsia="Times New Roman" w:hAnsi="Times New Roman"/>
      <w:sz w:val="24"/>
    </w:rPr>
  </w:style>
  <w:style w:type="paragraph" w:customStyle="1" w:styleId="4f7">
    <w:name w:val="Обычный4"/>
    <w:rsid w:val="00FF5638"/>
    <w:pPr>
      <w:widowControl w:val="0"/>
      <w:spacing w:before="100" w:after="100"/>
    </w:pPr>
    <w:rPr>
      <w:rFonts w:ascii="Times New Roman" w:eastAsia="Times New Roman" w:hAnsi="Times New Roman"/>
      <w:snapToGrid w:val="0"/>
      <w:sz w:val="24"/>
    </w:rPr>
  </w:style>
  <w:style w:type="paragraph" w:styleId="afffffffffffff4">
    <w:name w:val="Revision"/>
    <w:hidden/>
    <w:uiPriority w:val="99"/>
    <w:semiHidden/>
    <w:rsid w:val="00FF5638"/>
    <w:rPr>
      <w:rFonts w:ascii="Times New Roman" w:eastAsia="Times New Roman" w:hAnsi="Times New Roman"/>
      <w:sz w:val="24"/>
      <w:szCs w:val="24"/>
    </w:rPr>
  </w:style>
  <w:style w:type="numbering" w:customStyle="1" w:styleId="1232">
    <w:name w:val="**123_список"/>
    <w:rsid w:val="00FF5638"/>
  </w:style>
  <w:style w:type="paragraph" w:customStyle="1" w:styleId="afffffffffffff5">
    <w:name w:val="**Основной"/>
    <w:link w:val="afffffffffffff6"/>
    <w:uiPriority w:val="9"/>
    <w:qFormat/>
    <w:rsid w:val="00FF5638"/>
    <w:pPr>
      <w:spacing w:line="360" w:lineRule="atLeast"/>
      <w:ind w:firstLine="454"/>
      <w:jc w:val="both"/>
    </w:pPr>
    <w:rPr>
      <w:rFonts w:ascii="Times New Roman" w:eastAsia="Times New Roman" w:hAnsi="Times New Roman"/>
      <w:sz w:val="26"/>
      <w:szCs w:val="24"/>
    </w:rPr>
  </w:style>
  <w:style w:type="character" w:customStyle="1" w:styleId="afffffffffffff6">
    <w:name w:val="**Основной Знак"/>
    <w:basedOn w:val="ab"/>
    <w:link w:val="afffffffffffff5"/>
    <w:uiPriority w:val="9"/>
    <w:rsid w:val="00FF5638"/>
    <w:rPr>
      <w:rFonts w:ascii="Times New Roman" w:eastAsia="Times New Roman" w:hAnsi="Times New Roman"/>
      <w:sz w:val="26"/>
      <w:szCs w:val="24"/>
    </w:rPr>
  </w:style>
  <w:style w:type="numbering" w:customStyle="1" w:styleId="afffffffffffff7">
    <w:name w:val="**абв_список"/>
    <w:basedOn w:val="ad"/>
    <w:rsid w:val="00FF5638"/>
  </w:style>
  <w:style w:type="numbering" w:customStyle="1" w:styleId="afffffffffffff8">
    <w:name w:val="**Тире_список"/>
    <w:basedOn w:val="ad"/>
    <w:rsid w:val="00FF5638"/>
  </w:style>
  <w:style w:type="character" w:customStyle="1" w:styleId="SubtitleChar2">
    <w:name w:val="Subtitle Char2"/>
    <w:locked/>
    <w:rsid w:val="00FF5638"/>
    <w:rPr>
      <w:rFonts w:cs="Times New Roman"/>
      <w:b/>
      <w:sz w:val="22"/>
    </w:rPr>
  </w:style>
  <w:style w:type="character" w:customStyle="1" w:styleId="21f4">
    <w:name w:val="Основной текст 2 Знак1"/>
    <w:aliases w:val="текст Знак1"/>
    <w:basedOn w:val="ab"/>
    <w:uiPriority w:val="99"/>
    <w:semiHidden/>
    <w:rsid w:val="00FF5638"/>
    <w:rPr>
      <w:sz w:val="24"/>
      <w:szCs w:val="24"/>
    </w:rPr>
  </w:style>
  <w:style w:type="character" w:customStyle="1" w:styleId="1ffff7">
    <w:name w:val="Текст примечания Знак1"/>
    <w:basedOn w:val="ab"/>
    <w:uiPriority w:val="99"/>
    <w:semiHidden/>
    <w:rsid w:val="00FF5638"/>
  </w:style>
  <w:style w:type="character" w:customStyle="1" w:styleId="21f5">
    <w:name w:val="Основной текст с отступом 2 Знак1"/>
    <w:basedOn w:val="ab"/>
    <w:uiPriority w:val="99"/>
    <w:semiHidden/>
    <w:rsid w:val="00FF5638"/>
    <w:rPr>
      <w:sz w:val="24"/>
      <w:szCs w:val="24"/>
    </w:rPr>
  </w:style>
  <w:style w:type="character" w:customStyle="1" w:styleId="1ffff8">
    <w:name w:val="Название Знак1"/>
    <w:basedOn w:val="ab"/>
    <w:uiPriority w:val="99"/>
    <w:rsid w:val="00FF5638"/>
    <w:rPr>
      <w:rFonts w:asciiTheme="majorHAnsi" w:eastAsiaTheme="majorEastAsia" w:hAnsiTheme="majorHAnsi" w:cstheme="majorBidi"/>
      <w:spacing w:val="-10"/>
      <w:kern w:val="28"/>
      <w:sz w:val="56"/>
      <w:szCs w:val="56"/>
    </w:rPr>
  </w:style>
  <w:style w:type="character" w:customStyle="1" w:styleId="714">
    <w:name w:val="Заголовок 7 Знак1"/>
    <w:basedOn w:val="ab"/>
    <w:uiPriority w:val="99"/>
    <w:semiHidden/>
    <w:rsid w:val="00FF5638"/>
    <w:rPr>
      <w:rFonts w:asciiTheme="majorHAnsi" w:eastAsiaTheme="majorEastAsia" w:hAnsiTheme="majorHAnsi" w:cstheme="majorBidi"/>
      <w:i/>
      <w:iCs/>
      <w:color w:val="243F60" w:themeColor="accent1" w:themeShade="7F"/>
      <w:sz w:val="24"/>
      <w:szCs w:val="24"/>
      <w:lang w:eastAsia="ru-RU"/>
    </w:rPr>
  </w:style>
  <w:style w:type="character" w:customStyle="1" w:styleId="814">
    <w:name w:val="Заголовок 8 Знак1"/>
    <w:basedOn w:val="ab"/>
    <w:uiPriority w:val="99"/>
    <w:semiHidden/>
    <w:rsid w:val="00FF5638"/>
    <w:rPr>
      <w:rFonts w:asciiTheme="majorHAnsi" w:eastAsiaTheme="majorEastAsia" w:hAnsiTheme="majorHAnsi" w:cstheme="majorBidi"/>
      <w:color w:val="272727" w:themeColor="text1" w:themeTint="D8"/>
      <w:sz w:val="21"/>
      <w:szCs w:val="21"/>
      <w:lang w:eastAsia="ru-RU"/>
    </w:rPr>
  </w:style>
  <w:style w:type="character" w:customStyle="1" w:styleId="913">
    <w:name w:val="Заголовок 9 Знак1"/>
    <w:basedOn w:val="ab"/>
    <w:uiPriority w:val="99"/>
    <w:semiHidden/>
    <w:rsid w:val="00FF5638"/>
    <w:rPr>
      <w:rFonts w:asciiTheme="majorHAnsi" w:eastAsiaTheme="majorEastAsia" w:hAnsiTheme="majorHAnsi" w:cstheme="majorBidi"/>
      <w:i/>
      <w:iCs/>
      <w:color w:val="272727" w:themeColor="text1" w:themeTint="D8"/>
      <w:sz w:val="21"/>
      <w:szCs w:val="21"/>
      <w:lang w:eastAsia="ru-RU"/>
    </w:rPr>
  </w:style>
  <w:style w:type="character" w:customStyle="1" w:styleId="1ffff9">
    <w:name w:val="Верхний колонтитул Знак1"/>
    <w:basedOn w:val="ab"/>
    <w:uiPriority w:val="99"/>
    <w:semiHidden/>
    <w:rsid w:val="00FF5638"/>
    <w:rPr>
      <w:sz w:val="24"/>
      <w:szCs w:val="24"/>
    </w:rPr>
  </w:style>
  <w:style w:type="character" w:customStyle="1" w:styleId="31c">
    <w:name w:val="Основной текст 3 Знак1"/>
    <w:basedOn w:val="ab"/>
    <w:semiHidden/>
    <w:rsid w:val="00FF5638"/>
    <w:rPr>
      <w:sz w:val="16"/>
      <w:szCs w:val="16"/>
    </w:rPr>
  </w:style>
  <w:style w:type="character" w:customStyle="1" w:styleId="1ffffa">
    <w:name w:val="Текст выноски Знак1"/>
    <w:basedOn w:val="ab"/>
    <w:uiPriority w:val="99"/>
    <w:semiHidden/>
    <w:rsid w:val="00FF5638"/>
    <w:rPr>
      <w:rFonts w:ascii="Segoe UI" w:hAnsi="Segoe UI" w:cs="Segoe UI"/>
      <w:sz w:val="18"/>
      <w:szCs w:val="18"/>
    </w:rPr>
  </w:style>
  <w:style w:type="character" w:customStyle="1" w:styleId="1ffffb">
    <w:name w:val="Тема примечания Знак1"/>
    <w:basedOn w:val="1ffff7"/>
    <w:uiPriority w:val="99"/>
    <w:semiHidden/>
    <w:rsid w:val="00FF5638"/>
    <w:rPr>
      <w:b/>
      <w:bCs/>
    </w:rPr>
  </w:style>
  <w:style w:type="character" w:customStyle="1" w:styleId="31d">
    <w:name w:val="Основной текст с отступом 3 Знак1"/>
    <w:basedOn w:val="ab"/>
    <w:uiPriority w:val="99"/>
    <w:semiHidden/>
    <w:rsid w:val="00FF5638"/>
    <w:rPr>
      <w:sz w:val="16"/>
      <w:szCs w:val="16"/>
    </w:rPr>
  </w:style>
  <w:style w:type="character" w:customStyle="1" w:styleId="1ffffc">
    <w:name w:val="Текст концевой сноски Знак1"/>
    <w:basedOn w:val="ab"/>
    <w:semiHidden/>
    <w:rsid w:val="00FF5638"/>
  </w:style>
  <w:style w:type="character" w:customStyle="1" w:styleId="1ffffd">
    <w:name w:val="Подзаголовок Знак1"/>
    <w:basedOn w:val="ab"/>
    <w:rsid w:val="00FF5638"/>
    <w:rPr>
      <w:rFonts w:asciiTheme="minorHAnsi" w:eastAsiaTheme="minorEastAsia" w:hAnsiTheme="minorHAnsi" w:cstheme="minorBidi"/>
      <w:color w:val="5A5A5A" w:themeColor="text1" w:themeTint="A5"/>
      <w:spacing w:val="15"/>
      <w:sz w:val="22"/>
      <w:szCs w:val="22"/>
    </w:rPr>
  </w:style>
  <w:style w:type="character" w:customStyle="1" w:styleId="1ffffe">
    <w:name w:val="Схема документа Знак1"/>
    <w:basedOn w:val="ab"/>
    <w:uiPriority w:val="99"/>
    <w:semiHidden/>
    <w:rsid w:val="00FF5638"/>
    <w:rPr>
      <w:rFonts w:ascii="Segoe UI" w:hAnsi="Segoe UI" w:cs="Segoe UI"/>
      <w:sz w:val="16"/>
      <w:szCs w:val="16"/>
    </w:rPr>
  </w:style>
  <w:style w:type="character" w:customStyle="1" w:styleId="forumtext">
    <w:name w:val="forum__text"/>
    <w:basedOn w:val="ab"/>
    <w:rsid w:val="00FF5638"/>
  </w:style>
  <w:style w:type="paragraph" w:customStyle="1" w:styleId="4f8">
    <w:name w:val="Абзац списка4"/>
    <w:basedOn w:val="aa"/>
    <w:rsid w:val="00FF5638"/>
    <w:pPr>
      <w:spacing w:after="200" w:line="276" w:lineRule="auto"/>
      <w:ind w:left="720"/>
    </w:pPr>
    <w:rPr>
      <w:rFonts w:ascii="Calibri" w:hAnsi="Calibri" w:cs="Calibri"/>
      <w:sz w:val="22"/>
      <w:szCs w:val="22"/>
    </w:rPr>
  </w:style>
  <w:style w:type="paragraph" w:customStyle="1" w:styleId="5f3">
    <w:name w:val="Абзац списка5"/>
    <w:basedOn w:val="aa"/>
    <w:rsid w:val="00FF5638"/>
    <w:pPr>
      <w:spacing w:after="200" w:line="276" w:lineRule="auto"/>
      <w:ind w:left="720"/>
    </w:pPr>
    <w:rPr>
      <w:rFonts w:ascii="Calibri" w:hAnsi="Calibri" w:cs="Calibri"/>
      <w:sz w:val="22"/>
      <w:szCs w:val="22"/>
    </w:rPr>
  </w:style>
  <w:style w:type="paragraph" w:customStyle="1" w:styleId="5f4">
    <w:name w:val="Обычный5"/>
    <w:rsid w:val="00FF5638"/>
    <w:pPr>
      <w:widowControl w:val="0"/>
      <w:spacing w:line="300" w:lineRule="auto"/>
      <w:ind w:firstLine="680"/>
      <w:jc w:val="both"/>
    </w:pPr>
    <w:rPr>
      <w:rFonts w:ascii="Times New Roman" w:eastAsia="Times New Roman" w:hAnsi="Times New Roman"/>
      <w:snapToGrid w:val="0"/>
      <w:sz w:val="22"/>
    </w:rPr>
  </w:style>
  <w:style w:type="paragraph" w:customStyle="1" w:styleId="715">
    <w:name w:val="Заголовок 71"/>
    <w:basedOn w:val="5f4"/>
    <w:next w:val="5f4"/>
    <w:rsid w:val="00FF5638"/>
    <w:pPr>
      <w:keepNext/>
      <w:spacing w:line="240" w:lineRule="auto"/>
      <w:ind w:firstLine="0"/>
      <w:jc w:val="center"/>
    </w:pPr>
    <w:rPr>
      <w:b/>
      <w:snapToGrid/>
      <w:sz w:val="24"/>
    </w:rPr>
  </w:style>
  <w:style w:type="paragraph" w:customStyle="1" w:styleId="6b">
    <w:name w:val="Обычный6"/>
    <w:rsid w:val="00FF5638"/>
    <w:pPr>
      <w:widowControl w:val="0"/>
      <w:spacing w:before="100" w:after="100"/>
    </w:pPr>
    <w:rPr>
      <w:rFonts w:ascii="Times New Roman" w:eastAsia="Times New Roman" w:hAnsi="Times New Roman"/>
      <w:snapToGrid w:val="0"/>
      <w:sz w:val="24"/>
    </w:rPr>
  </w:style>
  <w:style w:type="character" w:customStyle="1" w:styleId="iceouttxt4">
    <w:name w:val="iceouttxt4"/>
    <w:basedOn w:val="ab"/>
    <w:rsid w:val="00FF5638"/>
  </w:style>
  <w:style w:type="paragraph" w:customStyle="1" w:styleId="010">
    <w:name w:val="ТЗ0 Марк б/н1"/>
    <w:basedOn w:val="aa"/>
    <w:rsid w:val="00FF5638"/>
    <w:pPr>
      <w:numPr>
        <w:numId w:val="79"/>
      </w:numPr>
      <w:spacing w:before="40" w:after="40"/>
      <w:jc w:val="both"/>
    </w:pPr>
    <w:rPr>
      <w:w w:val="101"/>
      <w:lang w:eastAsia="ar-SA"/>
    </w:rPr>
  </w:style>
  <w:style w:type="paragraph" w:customStyle="1" w:styleId="21">
    <w:name w:val="Список_2"/>
    <w:basedOn w:val="aa"/>
    <w:rsid w:val="00FF5638"/>
    <w:pPr>
      <w:numPr>
        <w:numId w:val="80"/>
      </w:numPr>
    </w:pPr>
    <w:rPr>
      <w:lang w:eastAsia="ar-SA"/>
    </w:rPr>
  </w:style>
  <w:style w:type="paragraph" w:customStyle="1" w:styleId="ListBulleted">
    <w:name w:val="List Bulleted"/>
    <w:basedOn w:val="afe"/>
    <w:rsid w:val="00FF5638"/>
    <w:pPr>
      <w:numPr>
        <w:numId w:val="81"/>
      </w:numPr>
      <w:spacing w:after="0" w:line="360" w:lineRule="auto"/>
    </w:pPr>
    <w:rPr>
      <w:rFonts w:ascii="Arial" w:hAnsi="Arial" w:cs="Arial"/>
      <w:lang w:eastAsia="en-US"/>
    </w:rPr>
  </w:style>
  <w:style w:type="paragraph" w:customStyle="1" w:styleId="ListNumbered">
    <w:name w:val="List Numbered"/>
    <w:basedOn w:val="ListBulleted"/>
    <w:rsid w:val="00FF5638"/>
    <w:pPr>
      <w:numPr>
        <w:numId w:val="82"/>
      </w:numPr>
      <w:tabs>
        <w:tab w:val="left" w:pos="1134"/>
      </w:tabs>
    </w:pPr>
  </w:style>
  <w:style w:type="paragraph" w:customStyle="1" w:styleId="ListBulletedNextLine">
    <w:name w:val="List Bulleted Next Line"/>
    <w:basedOn w:val="ListBulleted"/>
    <w:rsid w:val="00FF5638"/>
    <w:pPr>
      <w:numPr>
        <w:numId w:val="83"/>
      </w:numPr>
      <w:tabs>
        <w:tab w:val="left" w:pos="3119"/>
      </w:tabs>
      <w:spacing w:before="60"/>
    </w:pPr>
    <w:rPr>
      <w:rFonts w:ascii="Times New Roman" w:hAnsi="Times New Roman" w:cs="Times New Roman"/>
      <w:lang w:eastAsia="ru-RU"/>
    </w:rPr>
  </w:style>
  <w:style w:type="paragraph" w:customStyle="1" w:styleId="a6">
    <w:name w:val="_Текст_Перечисление"/>
    <w:rsid w:val="00FF5638"/>
    <w:pPr>
      <w:numPr>
        <w:numId w:val="84"/>
      </w:numPr>
      <w:suppressAutoHyphens/>
      <w:spacing w:before="40"/>
      <w:ind w:left="360"/>
      <w:jc w:val="both"/>
    </w:pPr>
    <w:rPr>
      <w:rFonts w:ascii="Arial" w:eastAsia="Arial" w:hAnsi="Arial"/>
      <w:spacing w:val="-2"/>
      <w:sz w:val="22"/>
      <w:szCs w:val="26"/>
      <w:lang w:eastAsia="ar-SA"/>
    </w:rPr>
  </w:style>
  <w:style w:type="character" w:customStyle="1" w:styleId="b-product-versiontitle-text2">
    <w:name w:val="b-product-version__title-text2"/>
    <w:basedOn w:val="ab"/>
    <w:rsid w:val="00FF5638"/>
    <w:rPr>
      <w:sz w:val="24"/>
      <w:szCs w:val="24"/>
      <w:bdr w:val="none" w:sz="0" w:space="0" w:color="auto" w:frame="1"/>
      <w:vertAlign w:val="baseline"/>
    </w:rPr>
  </w:style>
  <w:style w:type="numbering" w:customStyle="1" w:styleId="ArticleSection111">
    <w:name w:val="Article / Section111"/>
    <w:rsid w:val="00FF5638"/>
    <w:pPr>
      <w:numPr>
        <w:numId w:val="71"/>
      </w:numPr>
    </w:pPr>
  </w:style>
  <w:style w:type="numbering" w:customStyle="1" w:styleId="1231">
    <w:name w:val="**123_список1"/>
    <w:rsid w:val="00FF5638"/>
    <w:pPr>
      <w:numPr>
        <w:numId w:val="76"/>
      </w:numPr>
    </w:pPr>
  </w:style>
  <w:style w:type="numbering" w:customStyle="1" w:styleId="14">
    <w:name w:val="**абв_список1"/>
    <w:basedOn w:val="ad"/>
    <w:rsid w:val="00FF5638"/>
    <w:pPr>
      <w:numPr>
        <w:numId w:val="77"/>
      </w:numPr>
    </w:pPr>
  </w:style>
  <w:style w:type="numbering" w:customStyle="1" w:styleId="12">
    <w:name w:val="**Тире_список1"/>
    <w:basedOn w:val="ad"/>
    <w:rsid w:val="00FF5638"/>
    <w:pPr>
      <w:numPr>
        <w:numId w:val="78"/>
      </w:numPr>
    </w:pPr>
  </w:style>
  <w:style w:type="paragraph" w:customStyle="1" w:styleId="afffffffffffff9">
    <w:name w:val="Знак Знак Знак Знак Знак Знак"/>
    <w:basedOn w:val="aa"/>
    <w:rsid w:val="00FF5638"/>
    <w:pPr>
      <w:spacing w:before="100" w:beforeAutospacing="1" w:after="100" w:afterAutospacing="1"/>
    </w:pPr>
    <w:rPr>
      <w:rFonts w:ascii="Tahoma" w:hAnsi="Tahoma"/>
      <w:sz w:val="20"/>
      <w:szCs w:val="20"/>
      <w:lang w:val="en-US" w:eastAsia="en-US"/>
    </w:rPr>
  </w:style>
  <w:style w:type="table" w:customStyle="1" w:styleId="1fffff">
    <w:name w:val="Сетка таблицы светлая1"/>
    <w:basedOn w:val="ac"/>
    <w:next w:val="2fffa"/>
    <w:uiPriority w:val="40"/>
    <w:rsid w:val="00FF5638"/>
    <w:rPr>
      <w:rFonts w:asciiTheme="minorHAnsi" w:eastAsiaTheme="minorHAnsi" w:hAnsiTheme="minorHAnsi" w:cstheme="minorBid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f5">
    <w:name w:val="Таблица простая 11"/>
    <w:basedOn w:val="ac"/>
    <w:next w:val="12b"/>
    <w:uiPriority w:val="41"/>
    <w:rsid w:val="00FF563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ffa">
    <w:name w:val="Сетка таблицы светлая2"/>
    <w:basedOn w:val="ac"/>
    <w:uiPriority w:val="40"/>
    <w:rsid w:val="00FF5638"/>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b">
    <w:name w:val="Таблица простая 12"/>
    <w:basedOn w:val="ac"/>
    <w:uiPriority w:val="41"/>
    <w:rsid w:val="00FF563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f4">
    <w:name w:val="Без интервала Знак"/>
    <w:basedOn w:val="ab"/>
    <w:link w:val="affffff3"/>
    <w:uiPriority w:val="1"/>
    <w:locked/>
    <w:rsid w:val="00FF5638"/>
    <w:rPr>
      <w:rFonts w:eastAsia="Times New Roman"/>
      <w:sz w:val="22"/>
      <w:szCs w:val="22"/>
    </w:rPr>
  </w:style>
  <w:style w:type="character" w:customStyle="1" w:styleId="afff2">
    <w:name w:val="Обычный (веб) Знак"/>
    <w:aliases w:val="Обычный (Web) Знак"/>
    <w:basedOn w:val="ab"/>
    <w:link w:val="afff1"/>
    <w:uiPriority w:val="99"/>
    <w:locked/>
    <w:rsid w:val="00FF5638"/>
    <w:rPr>
      <w:rFonts w:ascii="Times New Roman" w:eastAsia="Times New Roman" w:hAnsi="Times New Roman"/>
      <w:sz w:val="24"/>
      <w:szCs w:val="24"/>
    </w:rPr>
  </w:style>
  <w:style w:type="character" w:customStyle="1" w:styleId="afffffffffffffa">
    <w:name w:val="Нумерованный Знак"/>
    <w:basedOn w:val="ab"/>
    <w:link w:val="a7"/>
    <w:locked/>
    <w:rsid w:val="00FF5638"/>
  </w:style>
  <w:style w:type="paragraph" w:customStyle="1" w:styleId="a7">
    <w:name w:val="Нумерованный"/>
    <w:basedOn w:val="aa"/>
    <w:link w:val="afffffffffffffa"/>
    <w:rsid w:val="00FF5638"/>
    <w:pPr>
      <w:numPr>
        <w:numId w:val="85"/>
      </w:numPr>
      <w:spacing w:before="120" w:after="120"/>
      <w:jc w:val="both"/>
    </w:pPr>
    <w:rPr>
      <w:rFonts w:ascii="Calibri" w:eastAsia="Calibri" w:hAnsi="Calibri"/>
      <w:sz w:val="20"/>
      <w:szCs w:val="20"/>
    </w:rPr>
  </w:style>
  <w:style w:type="character" w:customStyle="1" w:styleId="FontStyle26">
    <w:name w:val="Font Style26"/>
    <w:basedOn w:val="ab"/>
    <w:uiPriority w:val="99"/>
    <w:rsid w:val="00FF563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8324235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C5AC-4598-4EA0-AFD4-793EBCFD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22</Pages>
  <Words>7573</Words>
  <Characters>43170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82</cp:revision>
  <cp:lastPrinted>2018-10-16T07:03:00Z</cp:lastPrinted>
  <dcterms:created xsi:type="dcterms:W3CDTF">2018-05-16T17:06:00Z</dcterms:created>
  <dcterms:modified xsi:type="dcterms:W3CDTF">2018-11-01T14:46:00Z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