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42" w:rsidRPr="004D4842" w:rsidRDefault="004D4842" w:rsidP="00107C39">
      <w:pPr>
        <w:spacing w:after="0"/>
        <w:jc w:val="center"/>
      </w:pPr>
      <w:bookmarkStart w:id="0" w:name="_GoBack"/>
      <w:bookmarkEnd w:id="0"/>
    </w:p>
    <w:p w:rsidR="0095075E" w:rsidRDefault="005B0FCF" w:rsidP="00107C39">
      <w:pPr>
        <w:pStyle w:val="1f3"/>
        <w:spacing w:before="0" w:after="0"/>
        <w:rPr>
          <w:sz w:val="24"/>
          <w:szCs w:val="24"/>
        </w:rPr>
      </w:pPr>
      <w:bookmarkStart w:id="1" w:name="_Toc447719632"/>
      <w:r w:rsidRPr="005E28F8">
        <w:rPr>
          <w:sz w:val="24"/>
          <w:szCs w:val="24"/>
        </w:rPr>
        <w:t>ОПИСАНИЕ ОБЪЕКТА ЗАКУПКИ</w:t>
      </w:r>
      <w:bookmarkEnd w:id="1"/>
    </w:p>
    <w:p w:rsidR="00A073BB" w:rsidRPr="00523CDA" w:rsidRDefault="00A073BB" w:rsidP="00A073BB">
      <w:pPr>
        <w:keepNext/>
        <w:keepLines/>
        <w:ind w:firstLine="709"/>
        <w:jc w:val="center"/>
        <w:rPr>
          <w:b/>
          <w:sz w:val="27"/>
          <w:szCs w:val="27"/>
        </w:rPr>
      </w:pPr>
      <w:bookmarkStart w:id="2" w:name="_Toc174791508"/>
    </w:p>
    <w:p w:rsidR="00A073BB" w:rsidRPr="00523CDA" w:rsidRDefault="00A073BB" w:rsidP="00412DD6">
      <w:pPr>
        <w:pStyle w:val="1f3"/>
        <w:numPr>
          <w:ilvl w:val="0"/>
          <w:numId w:val="185"/>
        </w:numPr>
        <w:spacing w:before="0" w:after="0"/>
        <w:ind w:left="0" w:firstLine="709"/>
        <w:jc w:val="left"/>
        <w:rPr>
          <w:rStyle w:val="afffffffe"/>
          <w:sz w:val="27"/>
          <w:szCs w:val="27"/>
        </w:rPr>
      </w:pPr>
      <w:bookmarkStart w:id="3" w:name="_Toc389237493"/>
      <w:bookmarkStart w:id="4" w:name="_Toc393897225"/>
      <w:bookmarkStart w:id="5" w:name="_Toc374302876"/>
      <w:r w:rsidRPr="00523CDA">
        <w:rPr>
          <w:rStyle w:val="afffffffe"/>
          <w:sz w:val="27"/>
          <w:szCs w:val="27"/>
        </w:rPr>
        <w:t>Объем оказываемых услуг</w:t>
      </w:r>
      <w:bookmarkEnd w:id="3"/>
      <w:bookmarkEnd w:id="4"/>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Исполнитель обязан оказать услуги, предусмотренные настоящим техническим заданием с использованием передаваемого оборудования Заказчика указанного в Приложении №1 к Техническому заданию (далее – Услуги).</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Исполнитель несёт ответственность за сохранность оборудования указанного в Приложении №1 к Техническому заданию и обязуется его эксплуатировать с учётом требований изготовителя.</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 xml:space="preserve">Исполнитель обязан создать и предоставить Заказчику структурированную кабельную систему (далее </w:t>
      </w:r>
      <w:r>
        <w:rPr>
          <w:sz w:val="27"/>
          <w:szCs w:val="27"/>
        </w:rPr>
        <w:t>–</w:t>
      </w:r>
      <w:r w:rsidRPr="00523CDA">
        <w:rPr>
          <w:sz w:val="27"/>
          <w:szCs w:val="27"/>
        </w:rPr>
        <w:t xml:space="preserve"> СКС) в соответствии с требованиями, приведенными в Приложении №2 к Техническому заданию (Требование </w:t>
      </w:r>
      <w:r>
        <w:rPr>
          <w:sz w:val="27"/>
          <w:szCs w:val="27"/>
          <w:lang w:val="ru-RU"/>
        </w:rPr>
        <w:t>к</w:t>
      </w:r>
      <w:r w:rsidRPr="00523CDA">
        <w:rPr>
          <w:sz w:val="27"/>
          <w:szCs w:val="27"/>
        </w:rPr>
        <w:t xml:space="preserve"> СКС для коммутации оборудования заказчика с </w:t>
      </w:r>
      <w:r>
        <w:rPr>
          <w:sz w:val="27"/>
          <w:szCs w:val="27"/>
          <w:lang w:val="ru-RU"/>
        </w:rPr>
        <w:t xml:space="preserve">предоставляемыми </w:t>
      </w:r>
      <w:r w:rsidRPr="00523CDA">
        <w:rPr>
          <w:sz w:val="27"/>
          <w:szCs w:val="27"/>
        </w:rPr>
        <w:t xml:space="preserve">каналами связи и репликации данных). </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Исполнитель обязан обеспечить Заказчику поддержку оборудования Riverbed Steelhead CX7055-M, перечисленного в Приложении №3</w:t>
      </w:r>
      <w:r w:rsidRPr="00523CDA">
        <w:rPr>
          <w:sz w:val="27"/>
          <w:szCs w:val="27"/>
          <w:lang w:val="ru-RU"/>
        </w:rPr>
        <w:t xml:space="preserve"> </w:t>
      </w:r>
      <w:r w:rsidRPr="00523CDA">
        <w:rPr>
          <w:sz w:val="27"/>
          <w:szCs w:val="27"/>
        </w:rPr>
        <w:t>к Техническому заданию</w:t>
      </w:r>
      <w:r w:rsidRPr="00523CDA">
        <w:rPr>
          <w:sz w:val="27"/>
          <w:szCs w:val="27"/>
          <w:lang w:val="ru-RU"/>
        </w:rPr>
        <w:t>.</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 xml:space="preserve">Исполнитель обязан в срок не более </w:t>
      </w:r>
      <w:r w:rsidRPr="005004DC">
        <w:rPr>
          <w:sz w:val="27"/>
          <w:szCs w:val="27"/>
          <w:lang w:val="ru-RU"/>
        </w:rPr>
        <w:t>5</w:t>
      </w:r>
      <w:r w:rsidRPr="00523CDA">
        <w:rPr>
          <w:sz w:val="27"/>
          <w:szCs w:val="27"/>
        </w:rPr>
        <w:t xml:space="preserve"> (</w:t>
      </w:r>
      <w:r>
        <w:rPr>
          <w:sz w:val="27"/>
          <w:szCs w:val="27"/>
          <w:lang w:val="ru-RU"/>
        </w:rPr>
        <w:t>пяти</w:t>
      </w:r>
      <w:r w:rsidRPr="00523CDA">
        <w:rPr>
          <w:sz w:val="27"/>
          <w:szCs w:val="27"/>
        </w:rPr>
        <w:t xml:space="preserve">) календарных дней с даты заключения Контракта  произвести отключение, демонтаж, погрузку, перевозку (включая страхование оборудования Заказчика по балансовой стоимости), разгрузку, монтаж, подключение и запуск оборудования, находящегося по адресу: г. Москва, пл. Академика Курчатова, д. 1, стр. 119, на площадке Исполнителя </w:t>
      </w:r>
      <w:r w:rsidRPr="00523CDA">
        <w:rPr>
          <w:sz w:val="27"/>
          <w:szCs w:val="27"/>
          <w:lang w:val="ru-RU"/>
        </w:rPr>
        <w:t xml:space="preserve">и </w:t>
      </w:r>
      <w:r w:rsidRPr="00523CDA">
        <w:rPr>
          <w:sz w:val="27"/>
          <w:szCs w:val="27"/>
        </w:rPr>
        <w:t xml:space="preserve">за свой счет. </w:t>
      </w:r>
    </w:p>
    <w:p w:rsidR="00A073BB" w:rsidRPr="00523CDA" w:rsidRDefault="00A073BB" w:rsidP="00412DD6">
      <w:pPr>
        <w:pStyle w:val="afffff4"/>
        <w:numPr>
          <w:ilvl w:val="1"/>
          <w:numId w:val="186"/>
        </w:numPr>
        <w:ind w:left="0" w:firstLine="709"/>
        <w:contextualSpacing/>
        <w:jc w:val="both"/>
        <w:rPr>
          <w:sz w:val="27"/>
          <w:szCs w:val="27"/>
        </w:rPr>
      </w:pPr>
      <w:r w:rsidRPr="00523CDA">
        <w:rPr>
          <w:sz w:val="27"/>
          <w:szCs w:val="27"/>
        </w:rPr>
        <w:t>Место оказания Услуг –</w:t>
      </w:r>
      <w:r w:rsidRPr="00523CDA">
        <w:rPr>
          <w:sz w:val="27"/>
          <w:szCs w:val="27"/>
          <w:lang w:val="ru-RU"/>
        </w:rPr>
        <w:t xml:space="preserve"> </w:t>
      </w:r>
      <w:r w:rsidRPr="00523CDA">
        <w:rPr>
          <w:sz w:val="27"/>
          <w:szCs w:val="27"/>
        </w:rPr>
        <w:t xml:space="preserve">Российская Федерация, по месту нахождения </w:t>
      </w:r>
      <w:r w:rsidRPr="00523CDA">
        <w:rPr>
          <w:sz w:val="27"/>
          <w:szCs w:val="27"/>
          <w:lang w:val="ru-RU"/>
        </w:rPr>
        <w:t>И</w:t>
      </w:r>
      <w:r w:rsidRPr="00523CDA">
        <w:rPr>
          <w:sz w:val="27"/>
          <w:szCs w:val="27"/>
        </w:rPr>
        <w:t>сполнителя.</w:t>
      </w:r>
    </w:p>
    <w:p w:rsidR="00A073BB" w:rsidRPr="00523CDA" w:rsidRDefault="00A073BB" w:rsidP="00412DD6">
      <w:pPr>
        <w:pStyle w:val="1f3"/>
        <w:numPr>
          <w:ilvl w:val="0"/>
          <w:numId w:val="185"/>
        </w:numPr>
        <w:spacing w:before="0" w:after="0"/>
        <w:ind w:left="0" w:firstLine="709"/>
        <w:jc w:val="left"/>
        <w:rPr>
          <w:rStyle w:val="afffffffe"/>
          <w:sz w:val="27"/>
          <w:szCs w:val="27"/>
        </w:rPr>
      </w:pPr>
      <w:bookmarkStart w:id="6" w:name="_Toc374302877"/>
      <w:bookmarkStart w:id="7" w:name="_Toc389237495"/>
      <w:bookmarkStart w:id="8" w:name="_Toc393897227"/>
      <w:bookmarkEnd w:id="5"/>
      <w:r w:rsidRPr="00523CDA">
        <w:rPr>
          <w:rStyle w:val="afffffffe"/>
          <w:sz w:val="27"/>
          <w:szCs w:val="27"/>
        </w:rPr>
        <w:t>Требования к энергоснабжению</w:t>
      </w:r>
      <w:bookmarkEnd w:id="6"/>
      <w:bookmarkEnd w:id="7"/>
      <w:bookmarkEnd w:id="8"/>
      <w:r w:rsidRPr="00523CDA">
        <w:rPr>
          <w:rStyle w:val="afffffffe"/>
          <w:sz w:val="27"/>
          <w:szCs w:val="27"/>
        </w:rPr>
        <w:t>.</w:t>
      </w:r>
    </w:p>
    <w:p w:rsidR="00A073BB" w:rsidRPr="00523CDA" w:rsidRDefault="00A073BB" w:rsidP="00412DD6">
      <w:pPr>
        <w:numPr>
          <w:ilvl w:val="1"/>
          <w:numId w:val="185"/>
        </w:numPr>
        <w:spacing w:after="0"/>
        <w:ind w:left="0" w:firstLine="709"/>
        <w:rPr>
          <w:sz w:val="27"/>
          <w:szCs w:val="27"/>
        </w:rPr>
      </w:pPr>
      <w:r w:rsidRPr="00523CDA">
        <w:rPr>
          <w:sz w:val="27"/>
          <w:szCs w:val="27"/>
        </w:rPr>
        <w:t>Электроснабжение должно соответствовать требованиям предъявляемым производителем оборудования, передаваемого Заказчиком.</w:t>
      </w:r>
    </w:p>
    <w:p w:rsidR="00A073BB" w:rsidRPr="00523CDA" w:rsidRDefault="00A073BB" w:rsidP="00412DD6">
      <w:pPr>
        <w:numPr>
          <w:ilvl w:val="1"/>
          <w:numId w:val="185"/>
        </w:numPr>
        <w:spacing w:after="0"/>
        <w:ind w:left="0" w:firstLine="709"/>
        <w:rPr>
          <w:color w:val="000000"/>
          <w:sz w:val="27"/>
          <w:szCs w:val="27"/>
        </w:rPr>
      </w:pPr>
      <w:r w:rsidRPr="00523CDA">
        <w:rPr>
          <w:color w:val="000000"/>
          <w:sz w:val="27"/>
          <w:szCs w:val="27"/>
        </w:rPr>
        <w:t xml:space="preserve">Для непрерывного оказания Услуги с использованием оборудования Заказчика, система электроснабжения должна быть зарезервирована по схеме не менее </w:t>
      </w:r>
      <w:r w:rsidRPr="00523CDA">
        <w:rPr>
          <w:color w:val="000000"/>
          <w:sz w:val="27"/>
          <w:szCs w:val="27"/>
          <w:lang w:val="en-US"/>
        </w:rPr>
        <w:t>N</w:t>
      </w:r>
      <w:r w:rsidRPr="00523CDA">
        <w:rPr>
          <w:color w:val="000000"/>
          <w:sz w:val="27"/>
          <w:szCs w:val="27"/>
        </w:rPr>
        <w:t xml:space="preserve">+1. </w:t>
      </w:r>
    </w:p>
    <w:p w:rsidR="00A073BB" w:rsidRPr="00523CDA" w:rsidRDefault="00A073BB" w:rsidP="00412DD6">
      <w:pPr>
        <w:numPr>
          <w:ilvl w:val="1"/>
          <w:numId w:val="185"/>
        </w:numPr>
        <w:spacing w:after="0"/>
        <w:ind w:left="0" w:firstLine="709"/>
        <w:rPr>
          <w:sz w:val="27"/>
          <w:szCs w:val="27"/>
        </w:rPr>
      </w:pPr>
      <w:r w:rsidRPr="00523CDA">
        <w:rPr>
          <w:sz w:val="27"/>
          <w:szCs w:val="27"/>
        </w:rPr>
        <w:t>Для непрерывного оказания Услуги с использованием оборудования Заказчика, силовые энергосистемы не должны располагаться в одном здании с оборудованием Заказчика, с целью исключения электромагнитных наводок и помех на оборудование Заказчика.</w:t>
      </w:r>
    </w:p>
    <w:p w:rsidR="00A073BB" w:rsidRPr="00523CDA" w:rsidRDefault="00A073BB" w:rsidP="00412DD6">
      <w:pPr>
        <w:pStyle w:val="1f3"/>
        <w:numPr>
          <w:ilvl w:val="0"/>
          <w:numId w:val="185"/>
        </w:numPr>
        <w:spacing w:before="0" w:after="0"/>
        <w:ind w:left="0" w:firstLine="709"/>
        <w:jc w:val="left"/>
        <w:rPr>
          <w:rStyle w:val="afffffffe"/>
          <w:sz w:val="27"/>
          <w:szCs w:val="27"/>
        </w:rPr>
      </w:pPr>
      <w:bookmarkStart w:id="9" w:name="_Toc374302878"/>
      <w:bookmarkStart w:id="10" w:name="_Toc389237496"/>
      <w:bookmarkStart w:id="11" w:name="_Toc393897228"/>
      <w:r w:rsidRPr="00523CDA">
        <w:rPr>
          <w:rStyle w:val="afffffffe"/>
          <w:sz w:val="27"/>
          <w:szCs w:val="27"/>
        </w:rPr>
        <w:t>Требования к холодоснабжению</w:t>
      </w:r>
      <w:bookmarkEnd w:id="9"/>
      <w:bookmarkEnd w:id="10"/>
      <w:bookmarkEnd w:id="11"/>
      <w:r w:rsidRPr="00523CDA">
        <w:rPr>
          <w:rStyle w:val="afffffffe"/>
          <w:sz w:val="27"/>
          <w:szCs w:val="27"/>
        </w:rPr>
        <w:t>.</w:t>
      </w:r>
    </w:p>
    <w:p w:rsidR="00A073BB" w:rsidRPr="00523CDA" w:rsidRDefault="00A073BB" w:rsidP="00412DD6">
      <w:pPr>
        <w:numPr>
          <w:ilvl w:val="1"/>
          <w:numId w:val="185"/>
        </w:numPr>
        <w:spacing w:after="0"/>
        <w:ind w:left="0" w:firstLine="709"/>
        <w:rPr>
          <w:sz w:val="27"/>
          <w:szCs w:val="27"/>
        </w:rPr>
      </w:pPr>
      <w:r w:rsidRPr="00523CDA">
        <w:rPr>
          <w:sz w:val="27"/>
          <w:szCs w:val="27"/>
        </w:rPr>
        <w:t xml:space="preserve">Хладоснабжение должно соответствовать требованиям производителя оборудования, передаваемого Заказчиком. </w:t>
      </w:r>
    </w:p>
    <w:p w:rsidR="00A073BB" w:rsidRDefault="00A073BB" w:rsidP="00412DD6">
      <w:pPr>
        <w:numPr>
          <w:ilvl w:val="1"/>
          <w:numId w:val="185"/>
        </w:numPr>
        <w:spacing w:after="0"/>
        <w:ind w:left="0" w:firstLine="709"/>
        <w:rPr>
          <w:sz w:val="27"/>
          <w:szCs w:val="27"/>
        </w:rPr>
      </w:pPr>
      <w:r w:rsidRPr="00523CDA">
        <w:rPr>
          <w:sz w:val="27"/>
          <w:szCs w:val="27"/>
        </w:rPr>
        <w:t xml:space="preserve">Для обеспечения непрерывного оказания Услуги, системы хладоснабжения должны быть зарезервированы по схеме не менее </w:t>
      </w:r>
      <w:r w:rsidRPr="00523CDA">
        <w:rPr>
          <w:sz w:val="27"/>
          <w:szCs w:val="27"/>
          <w:lang w:val="en-US"/>
        </w:rPr>
        <w:t>N</w:t>
      </w:r>
      <w:r w:rsidRPr="00523CDA">
        <w:rPr>
          <w:sz w:val="27"/>
          <w:szCs w:val="27"/>
        </w:rPr>
        <w:t>+1.</w:t>
      </w:r>
    </w:p>
    <w:p w:rsidR="00A073BB" w:rsidRPr="00523CDA" w:rsidRDefault="00A073BB" w:rsidP="00412DD6">
      <w:pPr>
        <w:pStyle w:val="1f3"/>
        <w:numPr>
          <w:ilvl w:val="0"/>
          <w:numId w:val="185"/>
        </w:numPr>
        <w:spacing w:before="0" w:after="0"/>
        <w:ind w:left="0" w:firstLine="709"/>
        <w:jc w:val="left"/>
        <w:rPr>
          <w:rStyle w:val="afffffffe"/>
          <w:sz w:val="27"/>
          <w:szCs w:val="27"/>
        </w:rPr>
      </w:pPr>
      <w:r w:rsidRPr="00523CDA">
        <w:rPr>
          <w:rStyle w:val="afffffffe"/>
          <w:sz w:val="27"/>
          <w:szCs w:val="27"/>
        </w:rPr>
        <w:t>Требования к климату.</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 xml:space="preserve">При оказании Услуги с использованием оборудования Заказчика, должны быть обеспечены климатические условия в соответствии с требованиями производителя оборудования. </w:t>
      </w:r>
    </w:p>
    <w:p w:rsidR="00A073BB" w:rsidRPr="00523CDA" w:rsidRDefault="00A073BB" w:rsidP="00412DD6">
      <w:pPr>
        <w:pStyle w:val="1f3"/>
        <w:numPr>
          <w:ilvl w:val="0"/>
          <w:numId w:val="185"/>
        </w:numPr>
        <w:spacing w:before="0" w:after="0"/>
        <w:ind w:left="0" w:firstLine="709"/>
        <w:jc w:val="left"/>
        <w:rPr>
          <w:rStyle w:val="afffffffe"/>
          <w:sz w:val="27"/>
          <w:szCs w:val="27"/>
        </w:rPr>
      </w:pPr>
      <w:r w:rsidRPr="00523CDA">
        <w:rPr>
          <w:rStyle w:val="afffffffe"/>
          <w:sz w:val="27"/>
          <w:szCs w:val="27"/>
        </w:rPr>
        <w:t>Требование к пожарной безопасности</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Исполнитель обязан обеспечить противопожарную безопасность передаваемого оборудования Заказчиком, с использованием систем газового пожаротушения.</w:t>
      </w:r>
    </w:p>
    <w:p w:rsidR="00A073BB" w:rsidRPr="00523CDA" w:rsidRDefault="00A073BB" w:rsidP="00412DD6">
      <w:pPr>
        <w:pStyle w:val="1f3"/>
        <w:numPr>
          <w:ilvl w:val="0"/>
          <w:numId w:val="185"/>
        </w:numPr>
        <w:spacing w:before="0" w:after="0"/>
        <w:ind w:left="0" w:firstLine="709"/>
        <w:jc w:val="left"/>
        <w:rPr>
          <w:rStyle w:val="afffffffe"/>
          <w:sz w:val="27"/>
          <w:szCs w:val="27"/>
        </w:rPr>
      </w:pPr>
      <w:r w:rsidRPr="00523CDA">
        <w:rPr>
          <w:rStyle w:val="afffffffe"/>
          <w:sz w:val="27"/>
          <w:szCs w:val="27"/>
        </w:rPr>
        <w:t>Требования к СКС.</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 xml:space="preserve">С целью коммутирования </w:t>
      </w:r>
      <w:r>
        <w:rPr>
          <w:sz w:val="27"/>
          <w:szCs w:val="27"/>
          <w:lang w:val="ru-RU"/>
        </w:rPr>
        <w:t xml:space="preserve">предоставляемых </w:t>
      </w:r>
      <w:r w:rsidRPr="00523CDA">
        <w:rPr>
          <w:sz w:val="27"/>
          <w:szCs w:val="27"/>
        </w:rPr>
        <w:t xml:space="preserve">каналов связи с оборудованием Заказчика, а также для осуществления по ним репликации данных, Исполнитель обязан создать и предоставить СКС в срок не более </w:t>
      </w:r>
      <w:r>
        <w:rPr>
          <w:sz w:val="27"/>
          <w:szCs w:val="27"/>
          <w:lang w:val="ru-RU"/>
        </w:rPr>
        <w:t>5</w:t>
      </w:r>
      <w:r w:rsidRPr="00523CDA">
        <w:rPr>
          <w:sz w:val="27"/>
          <w:szCs w:val="27"/>
        </w:rPr>
        <w:t xml:space="preserve"> (</w:t>
      </w:r>
      <w:r>
        <w:rPr>
          <w:sz w:val="27"/>
          <w:szCs w:val="27"/>
          <w:lang w:val="ru-RU"/>
        </w:rPr>
        <w:t>пяти</w:t>
      </w:r>
      <w:r w:rsidRPr="00523CDA">
        <w:rPr>
          <w:sz w:val="27"/>
          <w:szCs w:val="27"/>
        </w:rPr>
        <w:t xml:space="preserve">) календарных дней с </w:t>
      </w:r>
      <w:r w:rsidRPr="00523CDA">
        <w:rPr>
          <w:sz w:val="27"/>
          <w:szCs w:val="27"/>
          <w:lang w:val="ru-RU"/>
        </w:rPr>
        <w:t>даты</w:t>
      </w:r>
      <w:r w:rsidRPr="00523CDA">
        <w:rPr>
          <w:sz w:val="27"/>
          <w:szCs w:val="27"/>
        </w:rPr>
        <w:t xml:space="preserve"> заключения Контракта.</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В случае необходимости переком</w:t>
      </w:r>
      <w:r w:rsidRPr="00523CDA">
        <w:rPr>
          <w:sz w:val="27"/>
          <w:szCs w:val="27"/>
          <w:lang w:val="ru-RU"/>
        </w:rPr>
        <w:t>м</w:t>
      </w:r>
      <w:r w:rsidRPr="00523CDA">
        <w:rPr>
          <w:sz w:val="27"/>
          <w:szCs w:val="27"/>
        </w:rPr>
        <w:t>утации передаваемого оборудования Заказчиком, СКС должна быть построена с применением пр</w:t>
      </w:r>
      <w:r w:rsidRPr="00523CDA">
        <w:rPr>
          <w:sz w:val="27"/>
          <w:szCs w:val="27"/>
          <w:lang w:val="ru-RU"/>
        </w:rPr>
        <w:t>е</w:t>
      </w:r>
      <w:r w:rsidRPr="00523CDA">
        <w:rPr>
          <w:sz w:val="27"/>
          <w:szCs w:val="27"/>
        </w:rPr>
        <w:t>терминированных решений.</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Требования к СКС, а также количество и тип соединительных линий указаны в Приложении 2 (Требование с СКС для коммутации оборудования заказчика с каналами связи и репликации данных).</w:t>
      </w:r>
    </w:p>
    <w:p w:rsidR="00A073BB" w:rsidRPr="00523CDA" w:rsidRDefault="00A073BB" w:rsidP="00412DD6">
      <w:pPr>
        <w:pStyle w:val="1f3"/>
        <w:numPr>
          <w:ilvl w:val="0"/>
          <w:numId w:val="185"/>
        </w:numPr>
        <w:spacing w:before="0" w:after="0"/>
        <w:ind w:left="0" w:firstLine="709"/>
        <w:jc w:val="left"/>
        <w:rPr>
          <w:rStyle w:val="afffffffe"/>
          <w:sz w:val="27"/>
          <w:szCs w:val="27"/>
        </w:rPr>
      </w:pPr>
      <w:bookmarkStart w:id="12" w:name="_Toc389237502"/>
      <w:bookmarkStart w:id="13" w:name="_Toc393897233"/>
      <w:r w:rsidRPr="00523CDA">
        <w:rPr>
          <w:rStyle w:val="afffffffe"/>
          <w:sz w:val="27"/>
          <w:szCs w:val="27"/>
        </w:rPr>
        <w:t>Требования к репликации данных</w:t>
      </w:r>
      <w:bookmarkEnd w:id="12"/>
      <w:bookmarkEnd w:id="13"/>
    </w:p>
    <w:p w:rsidR="00A073BB" w:rsidRPr="00A74F76" w:rsidRDefault="00A073BB" w:rsidP="00A073BB">
      <w:pPr>
        <w:ind w:firstLine="708"/>
        <w:rPr>
          <w:sz w:val="27"/>
          <w:szCs w:val="27"/>
        </w:rPr>
      </w:pPr>
      <w:bookmarkStart w:id="14" w:name="_Toc374302896"/>
      <w:bookmarkStart w:id="15" w:name="_Toc389237504"/>
      <w:bookmarkStart w:id="16" w:name="_Toc393897235"/>
      <w:r w:rsidRPr="00A74F76">
        <w:rPr>
          <w:sz w:val="27"/>
          <w:szCs w:val="27"/>
        </w:rPr>
        <w:t>Исполнитель обязан предоставить Заказчику инфраструктуру репликации данных с использованием существующего оборудования Заказчика RiverbedSteelhead CX7055-M для оптимизации трафика, а также осуществлять репликацию данных. В состав Услуги должн</w:t>
      </w:r>
      <w:r>
        <w:rPr>
          <w:sz w:val="27"/>
          <w:szCs w:val="27"/>
        </w:rPr>
        <w:t>а</w:t>
      </w:r>
      <w:r w:rsidRPr="00A74F76">
        <w:rPr>
          <w:sz w:val="27"/>
          <w:szCs w:val="27"/>
        </w:rPr>
        <w:t xml:space="preserve"> входить техническая поддержка </w:t>
      </w:r>
      <w:r>
        <w:rPr>
          <w:sz w:val="27"/>
          <w:szCs w:val="27"/>
        </w:rPr>
        <w:t xml:space="preserve">оборудования </w:t>
      </w:r>
      <w:r w:rsidRPr="00A74F76">
        <w:rPr>
          <w:sz w:val="27"/>
          <w:szCs w:val="27"/>
        </w:rPr>
        <w:t>репликации в течение срока действия контракта</w:t>
      </w:r>
      <w:r>
        <w:rPr>
          <w:sz w:val="27"/>
          <w:szCs w:val="27"/>
        </w:rPr>
        <w:t xml:space="preserve">. Предоставляемая услуга репликации данных должна гарантировать сохранность данных Заказчика при прекращении функционирования </w:t>
      </w:r>
      <w:r w:rsidRPr="000E3D48">
        <w:rPr>
          <w:sz w:val="27"/>
          <w:szCs w:val="27"/>
          <w:highlight w:val="yellow"/>
        </w:rPr>
        <w:t>площки</w:t>
      </w:r>
      <w:r>
        <w:rPr>
          <w:sz w:val="27"/>
          <w:szCs w:val="27"/>
        </w:rPr>
        <w:t xml:space="preserve"> существующего ЦОД Заказчика, расположенного по адресу г.</w:t>
      </w:r>
      <w:r w:rsidR="000E3D48">
        <w:rPr>
          <w:sz w:val="27"/>
          <w:szCs w:val="27"/>
        </w:rPr>
        <w:t xml:space="preserve"> </w:t>
      </w:r>
      <w:r>
        <w:rPr>
          <w:sz w:val="27"/>
          <w:szCs w:val="27"/>
        </w:rPr>
        <w:t>Москва, проспект Мира д.105 строение 6.</w:t>
      </w:r>
    </w:p>
    <w:p w:rsidR="00A073BB" w:rsidRPr="00523CDA" w:rsidRDefault="00A073BB" w:rsidP="00412DD6">
      <w:pPr>
        <w:pStyle w:val="1f3"/>
        <w:numPr>
          <w:ilvl w:val="0"/>
          <w:numId w:val="185"/>
        </w:numPr>
        <w:spacing w:before="0" w:after="0"/>
        <w:ind w:left="0" w:firstLine="709"/>
        <w:jc w:val="left"/>
        <w:rPr>
          <w:rStyle w:val="afffffffe"/>
          <w:sz w:val="27"/>
          <w:szCs w:val="27"/>
        </w:rPr>
      </w:pPr>
      <w:r w:rsidRPr="00523CDA">
        <w:rPr>
          <w:rStyle w:val="afffffffe"/>
          <w:sz w:val="27"/>
          <w:szCs w:val="27"/>
        </w:rPr>
        <w:t>Прочие требования</w:t>
      </w:r>
      <w:bookmarkEnd w:id="14"/>
      <w:bookmarkEnd w:id="15"/>
      <w:bookmarkEnd w:id="16"/>
    </w:p>
    <w:p w:rsidR="00A073BB" w:rsidRPr="00523CDA" w:rsidRDefault="00A073BB" w:rsidP="00412DD6">
      <w:pPr>
        <w:pStyle w:val="afffff4"/>
        <w:widowControl w:val="0"/>
        <w:numPr>
          <w:ilvl w:val="1"/>
          <w:numId w:val="185"/>
        </w:numPr>
        <w:ind w:left="0" w:firstLine="709"/>
        <w:contextualSpacing/>
        <w:jc w:val="both"/>
        <w:rPr>
          <w:sz w:val="27"/>
          <w:szCs w:val="27"/>
          <w:lang w:val="ru-RU"/>
        </w:rPr>
      </w:pPr>
      <w:r w:rsidRPr="00523CDA">
        <w:rPr>
          <w:sz w:val="27"/>
          <w:szCs w:val="27"/>
          <w:lang w:val="ru-RU"/>
        </w:rPr>
        <w:t>Оборудование Заказчика, передаваемое Исполнителю, должно находиться под круглосуточным ежедневным наблюдением, а также видеонаблюдением с передачей видеосигнала на пульт Заказчика, и обеспечением возможности архивации данных.</w:t>
      </w:r>
    </w:p>
    <w:p w:rsidR="00A073BB" w:rsidRPr="00523CDA" w:rsidRDefault="00A073BB" w:rsidP="00412DD6">
      <w:pPr>
        <w:numPr>
          <w:ilvl w:val="1"/>
          <w:numId w:val="185"/>
        </w:numPr>
        <w:spacing w:after="0"/>
        <w:ind w:left="0" w:firstLine="709"/>
        <w:rPr>
          <w:sz w:val="27"/>
          <w:szCs w:val="27"/>
        </w:rPr>
      </w:pPr>
      <w:r w:rsidRPr="00523CDA">
        <w:rPr>
          <w:sz w:val="27"/>
          <w:szCs w:val="27"/>
        </w:rPr>
        <w:t>Для обслуживания оборудования специалистам Исполнителя, а также специалистам его подрядных организаций должен быть организован доступ к оборудованию круглосуточно, включая выходные и праздничные дни.</w:t>
      </w:r>
    </w:p>
    <w:p w:rsidR="00A073BB" w:rsidRPr="00523CDA" w:rsidRDefault="00A073BB" w:rsidP="00412DD6">
      <w:pPr>
        <w:numPr>
          <w:ilvl w:val="1"/>
          <w:numId w:val="185"/>
        </w:numPr>
        <w:spacing w:after="0"/>
        <w:ind w:left="0" w:firstLine="709"/>
        <w:rPr>
          <w:sz w:val="27"/>
          <w:szCs w:val="27"/>
        </w:rPr>
      </w:pPr>
      <w:r w:rsidRPr="00523CDA">
        <w:rPr>
          <w:sz w:val="27"/>
          <w:szCs w:val="27"/>
        </w:rPr>
        <w:t>Представителям Заказчика должен быть организован доступ к оборудованию круглосуточно, включая выходные и праздничные дни.</w:t>
      </w:r>
    </w:p>
    <w:p w:rsidR="00A073BB" w:rsidRPr="00523CDA" w:rsidRDefault="00A073BB" w:rsidP="00412DD6">
      <w:pPr>
        <w:numPr>
          <w:ilvl w:val="1"/>
          <w:numId w:val="185"/>
        </w:numPr>
        <w:spacing w:after="0"/>
        <w:ind w:left="0" w:firstLine="709"/>
        <w:rPr>
          <w:sz w:val="27"/>
          <w:szCs w:val="27"/>
        </w:rPr>
      </w:pPr>
      <w:r w:rsidRPr="00523CDA">
        <w:rPr>
          <w:sz w:val="27"/>
          <w:szCs w:val="27"/>
        </w:rPr>
        <w:t>Доступ к оборудованию Заказчика должен осуществляться при помощи автоматической системы контроля и управления доступом. Доступ к оборудованию Заказчика должен осуществляться на основании оформления постоянного или разового пропуска.</w:t>
      </w:r>
    </w:p>
    <w:p w:rsidR="00A073BB" w:rsidRPr="00523CDA" w:rsidRDefault="00A073BB" w:rsidP="00412DD6">
      <w:pPr>
        <w:pStyle w:val="afffff4"/>
        <w:widowControl w:val="0"/>
        <w:numPr>
          <w:ilvl w:val="1"/>
          <w:numId w:val="185"/>
        </w:numPr>
        <w:ind w:left="0" w:firstLine="709"/>
        <w:contextualSpacing/>
        <w:jc w:val="both"/>
        <w:rPr>
          <w:sz w:val="27"/>
          <w:szCs w:val="27"/>
        </w:rPr>
      </w:pPr>
      <w:r w:rsidRPr="00523CDA">
        <w:rPr>
          <w:sz w:val="27"/>
          <w:szCs w:val="27"/>
        </w:rPr>
        <w:t>Исполнитель должен предоставить возможность установки Заказчику дополнительного видеонаблюдения.</w:t>
      </w:r>
    </w:p>
    <w:p w:rsidR="00A073BB" w:rsidRPr="00523CDA" w:rsidRDefault="00A073BB" w:rsidP="00412DD6">
      <w:pPr>
        <w:numPr>
          <w:ilvl w:val="1"/>
          <w:numId w:val="185"/>
        </w:numPr>
        <w:spacing w:after="0"/>
        <w:ind w:left="0" w:firstLine="709"/>
        <w:rPr>
          <w:sz w:val="27"/>
          <w:szCs w:val="27"/>
        </w:rPr>
      </w:pPr>
      <w:r w:rsidRPr="00523CDA">
        <w:rPr>
          <w:sz w:val="27"/>
          <w:szCs w:val="27"/>
        </w:rPr>
        <w:t>Служба технической поддержки Исполнителя должна быть доступна 24 (двадцать четыре) часа в сутки, 7 (семь) дней в неделю, 365 (триста шестьдесят пять) дней в году.</w:t>
      </w:r>
    </w:p>
    <w:p w:rsidR="00A073BB" w:rsidRPr="00523CDA" w:rsidRDefault="00A073BB" w:rsidP="00412DD6">
      <w:pPr>
        <w:numPr>
          <w:ilvl w:val="1"/>
          <w:numId w:val="185"/>
        </w:numPr>
        <w:spacing w:after="0"/>
        <w:ind w:left="0" w:firstLine="709"/>
        <w:rPr>
          <w:sz w:val="27"/>
          <w:szCs w:val="27"/>
        </w:rPr>
      </w:pPr>
      <w:r w:rsidRPr="00523CDA">
        <w:rPr>
          <w:sz w:val="27"/>
          <w:szCs w:val="27"/>
        </w:rPr>
        <w:t>Период времени, за который Исполнитель обязан оповестить Заказчика о проведении тестовых и регламентных работ, которые приведут (могут привести) к приостановке оказания Услуги с указанием точной даты, времени (местного и московского), а также максимальной длительности проводимых работ –должен составлять не менее чем 3 (три) рабочих дня до планируемого проведения работ.</w:t>
      </w:r>
    </w:p>
    <w:p w:rsidR="00A073BB" w:rsidRPr="00523CDA" w:rsidRDefault="00A073BB" w:rsidP="00A073BB">
      <w:pPr>
        <w:ind w:firstLine="709"/>
        <w:rPr>
          <w:rStyle w:val="afffffffe"/>
          <w:sz w:val="27"/>
          <w:szCs w:val="27"/>
        </w:rPr>
      </w:pPr>
      <w:r w:rsidRPr="00523CDA">
        <w:rPr>
          <w:b/>
          <w:sz w:val="27"/>
          <w:szCs w:val="27"/>
        </w:rPr>
        <w:br w:type="page"/>
      </w:r>
      <w:r w:rsidRPr="00523CDA">
        <w:rPr>
          <w:rStyle w:val="afffffffe"/>
          <w:sz w:val="27"/>
          <w:szCs w:val="27"/>
        </w:rPr>
        <w:t>Уровень обслуживания</w:t>
      </w:r>
    </w:p>
    <w:p w:rsidR="00A073BB" w:rsidRPr="00523CDA" w:rsidRDefault="00A073BB" w:rsidP="00A073BB">
      <w:pPr>
        <w:pStyle w:val="afffff4"/>
        <w:ind w:left="0" w:firstLine="709"/>
        <w:jc w:val="center"/>
        <w:rPr>
          <w:sz w:val="27"/>
          <w:szCs w:val="27"/>
        </w:rPr>
      </w:pPr>
    </w:p>
    <w:p w:rsidR="00A073BB" w:rsidRPr="00523CDA" w:rsidRDefault="00A073BB" w:rsidP="00A073BB">
      <w:pPr>
        <w:pStyle w:val="afffff4"/>
        <w:ind w:left="0" w:firstLine="709"/>
        <w:jc w:val="center"/>
        <w:rPr>
          <w:sz w:val="27"/>
          <w:szCs w:val="27"/>
        </w:rPr>
      </w:pPr>
      <w:r w:rsidRPr="00523CDA">
        <w:rPr>
          <w:sz w:val="27"/>
          <w:szCs w:val="27"/>
        </w:rPr>
        <w:t>Время предоставления и доступность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694"/>
        <w:gridCol w:w="3508"/>
        <w:gridCol w:w="3260"/>
      </w:tblGrid>
      <w:tr w:rsidR="00A073BB" w:rsidRPr="00523CDA" w:rsidTr="00A073BB">
        <w:trPr>
          <w:trHeight w:val="6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rPr>
                <w:sz w:val="27"/>
                <w:szCs w:val="27"/>
                <w:lang w:eastAsia="en-US"/>
              </w:rPr>
            </w:pPr>
            <w:r w:rsidRPr="00523CDA">
              <w:rPr>
                <w:sz w:val="27"/>
                <w:szCs w:val="27"/>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rPr>
                <w:sz w:val="27"/>
                <w:szCs w:val="27"/>
                <w:lang w:eastAsia="en-US"/>
              </w:rPr>
            </w:pPr>
            <w:r w:rsidRPr="00523CDA">
              <w:rPr>
                <w:sz w:val="27"/>
                <w:szCs w:val="27"/>
              </w:rPr>
              <w:t>Наименование услуги</w:t>
            </w:r>
          </w:p>
        </w:tc>
        <w:tc>
          <w:tcPr>
            <w:tcW w:w="3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rPr>
                <w:sz w:val="27"/>
                <w:szCs w:val="27"/>
                <w:lang w:eastAsia="en-US"/>
              </w:rPr>
            </w:pPr>
            <w:r w:rsidRPr="00523CDA">
              <w:rPr>
                <w:sz w:val="27"/>
                <w:szCs w:val="27"/>
              </w:rPr>
              <w:t xml:space="preserve">Время предоставления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rPr>
                <w:sz w:val="27"/>
                <w:szCs w:val="27"/>
                <w:lang w:eastAsia="en-US"/>
              </w:rPr>
            </w:pPr>
            <w:r w:rsidRPr="00523CDA">
              <w:rPr>
                <w:sz w:val="27"/>
                <w:szCs w:val="27"/>
              </w:rPr>
              <w:t>Конфидент доступности услуги в год, %</w:t>
            </w:r>
          </w:p>
        </w:tc>
      </w:tr>
      <w:tr w:rsidR="00A073BB" w:rsidRPr="00523CDA" w:rsidTr="00A073BB">
        <w:trPr>
          <w:trHeight w:val="207"/>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 xml:space="preserve">Оказание Услуги </w:t>
            </w:r>
            <w:r>
              <w:rPr>
                <w:sz w:val="27"/>
                <w:szCs w:val="27"/>
              </w:rPr>
              <w:t xml:space="preserve">репликации данных с использованием </w:t>
            </w:r>
            <w:r w:rsidRPr="00523CDA">
              <w:rPr>
                <w:sz w:val="27"/>
                <w:szCs w:val="27"/>
              </w:rPr>
              <w:t>оборудования Фонда социального страхования Российской Федерации</w:t>
            </w:r>
          </w:p>
        </w:tc>
      </w:tr>
      <w:tr w:rsidR="00A073BB" w:rsidRPr="00523CDA" w:rsidTr="000E3D48">
        <w:trPr>
          <w:trHeight w:val="858"/>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rPr>
                <w:sz w:val="27"/>
                <w:szCs w:val="27"/>
                <w:lang w:eastAsia="en-US"/>
              </w:rPr>
            </w:pPr>
            <w:r w:rsidRPr="00523CDA">
              <w:rPr>
                <w:sz w:val="27"/>
                <w:szCs w:val="27"/>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rPr>
                <w:sz w:val="27"/>
                <w:szCs w:val="27"/>
                <w:lang w:eastAsia="en-US"/>
              </w:rPr>
            </w:pPr>
            <w:r w:rsidRPr="00523CDA">
              <w:rPr>
                <w:sz w:val="27"/>
                <w:szCs w:val="27"/>
              </w:rPr>
              <w:t xml:space="preserve">Обеспечение микроклимата и электропитания </w:t>
            </w:r>
          </w:p>
        </w:tc>
        <w:tc>
          <w:tcPr>
            <w:tcW w:w="3508"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24х7х365  - 24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99,982%</w:t>
            </w:r>
          </w:p>
        </w:tc>
      </w:tr>
      <w:tr w:rsidR="00A073BB" w:rsidRPr="00523CDA" w:rsidTr="00A073BB">
        <w:trPr>
          <w:trHeight w:val="115"/>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rPr>
                <w:sz w:val="27"/>
                <w:szCs w:val="27"/>
                <w:lang w:eastAsia="en-US"/>
              </w:rPr>
            </w:pPr>
            <w:r>
              <w:rPr>
                <w:sz w:val="27"/>
                <w:szCs w:val="27"/>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rPr>
                <w:sz w:val="27"/>
                <w:szCs w:val="27"/>
                <w:lang w:eastAsia="en-US"/>
              </w:rPr>
            </w:pPr>
            <w:r w:rsidRPr="00523CDA">
              <w:rPr>
                <w:sz w:val="27"/>
                <w:szCs w:val="27"/>
              </w:rPr>
              <w:t>Система репликации данных</w:t>
            </w:r>
          </w:p>
        </w:tc>
        <w:tc>
          <w:tcPr>
            <w:tcW w:w="3508"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24х7х365  - 24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ind w:left="72"/>
              <w:rPr>
                <w:sz w:val="27"/>
                <w:szCs w:val="27"/>
                <w:lang w:eastAsia="en-US"/>
              </w:rPr>
            </w:pPr>
            <w:r w:rsidRPr="00523CDA">
              <w:rPr>
                <w:sz w:val="27"/>
                <w:szCs w:val="27"/>
              </w:rPr>
              <w:t>80,00%</w:t>
            </w:r>
          </w:p>
        </w:tc>
      </w:tr>
    </w:tbl>
    <w:p w:rsidR="00A073BB" w:rsidRPr="00523CDA" w:rsidRDefault="00A073BB" w:rsidP="00A073BB">
      <w:pPr>
        <w:jc w:val="center"/>
        <w:rPr>
          <w:sz w:val="27"/>
          <w:szCs w:val="27"/>
        </w:rPr>
      </w:pPr>
    </w:p>
    <w:p w:rsidR="00A073BB" w:rsidRPr="00523CDA" w:rsidRDefault="00A073BB" w:rsidP="00A073BB">
      <w:pPr>
        <w:jc w:val="center"/>
        <w:rPr>
          <w:sz w:val="27"/>
          <w:szCs w:val="27"/>
        </w:rPr>
      </w:pPr>
      <w:r w:rsidRPr="00523CDA">
        <w:rPr>
          <w:sz w:val="27"/>
          <w:szCs w:val="27"/>
        </w:rPr>
        <w:t>Приоритезация инцидентов.</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61"/>
        <w:gridCol w:w="3478"/>
        <w:gridCol w:w="4510"/>
      </w:tblGrid>
      <w:tr w:rsidR="00A073BB" w:rsidRPr="00523CDA" w:rsidTr="004B36B1">
        <w:trPr>
          <w:trHeight w:val="56"/>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spacing w:after="200" w:line="276" w:lineRule="auto"/>
              <w:jc w:val="center"/>
              <w:rPr>
                <w:sz w:val="27"/>
                <w:szCs w:val="27"/>
                <w:lang w:eastAsia="en-US"/>
              </w:rPr>
            </w:pPr>
            <w:r w:rsidRPr="00523CDA">
              <w:rPr>
                <w:sz w:val="27"/>
                <w:szCs w:val="27"/>
              </w:rPr>
              <w:t>№</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spacing w:after="200" w:line="276" w:lineRule="auto"/>
              <w:jc w:val="center"/>
              <w:rPr>
                <w:sz w:val="27"/>
                <w:szCs w:val="27"/>
                <w:lang w:eastAsia="en-US"/>
              </w:rPr>
            </w:pPr>
            <w:r w:rsidRPr="00523CDA">
              <w:rPr>
                <w:sz w:val="27"/>
                <w:szCs w:val="27"/>
              </w:rPr>
              <w:t>Приоритет инцидента</w:t>
            </w:r>
          </w:p>
        </w:tc>
        <w:tc>
          <w:tcPr>
            <w:tcW w:w="3478" w:type="dxa"/>
            <w:tcBorders>
              <w:top w:val="single" w:sz="4" w:space="0" w:color="auto"/>
              <w:left w:val="single" w:sz="4" w:space="0" w:color="auto"/>
              <w:bottom w:val="single" w:sz="4" w:space="0" w:color="auto"/>
              <w:right w:val="single" w:sz="4" w:space="0" w:color="auto"/>
            </w:tcBorders>
            <w:shd w:val="clear" w:color="auto" w:fill="FFFFFF"/>
            <w:hideMark/>
          </w:tcPr>
          <w:p w:rsidR="00A073BB" w:rsidRPr="00523CDA" w:rsidRDefault="00A073BB" w:rsidP="00A073BB">
            <w:pPr>
              <w:spacing w:after="200" w:line="276" w:lineRule="auto"/>
              <w:jc w:val="center"/>
              <w:rPr>
                <w:sz w:val="27"/>
                <w:szCs w:val="27"/>
                <w:lang w:eastAsia="en-US"/>
              </w:rPr>
            </w:pPr>
            <w:r w:rsidRPr="00523CDA">
              <w:rPr>
                <w:sz w:val="27"/>
                <w:szCs w:val="27"/>
              </w:rPr>
              <w:t>Описание</w:t>
            </w:r>
          </w:p>
        </w:tc>
        <w:tc>
          <w:tcPr>
            <w:tcW w:w="4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spacing w:after="200" w:line="276" w:lineRule="auto"/>
              <w:jc w:val="center"/>
              <w:rPr>
                <w:sz w:val="27"/>
                <w:szCs w:val="27"/>
                <w:lang w:eastAsia="en-US"/>
              </w:rPr>
            </w:pPr>
            <w:r w:rsidRPr="00523CDA">
              <w:rPr>
                <w:sz w:val="27"/>
                <w:szCs w:val="27"/>
              </w:rPr>
              <w:t>Пример инцидента</w:t>
            </w:r>
          </w:p>
        </w:tc>
      </w:tr>
      <w:tr w:rsidR="00A073BB" w:rsidRPr="00523CDA" w:rsidTr="004B36B1">
        <w:trPr>
          <w:trHeight w:val="55"/>
        </w:trPr>
        <w:tc>
          <w:tcPr>
            <w:tcW w:w="474" w:type="dxa"/>
            <w:vMerge w:val="restart"/>
            <w:tcBorders>
              <w:top w:val="single" w:sz="4" w:space="0" w:color="auto"/>
              <w:left w:val="single" w:sz="4" w:space="0" w:color="auto"/>
              <w:bottom w:val="single" w:sz="4" w:space="0" w:color="auto"/>
              <w:right w:val="single" w:sz="4" w:space="0" w:color="auto"/>
            </w:tcBorders>
          </w:tcPr>
          <w:p w:rsidR="00A073BB" w:rsidRPr="00523CDA" w:rsidRDefault="00A073BB" w:rsidP="00A073BB">
            <w:pPr>
              <w:rPr>
                <w:sz w:val="27"/>
                <w:szCs w:val="27"/>
              </w:rPr>
            </w:pPr>
            <w:r w:rsidRPr="00523CDA">
              <w:rPr>
                <w:sz w:val="27"/>
                <w:szCs w:val="27"/>
              </w:rPr>
              <w:t>1</w:t>
            </w:r>
          </w:p>
          <w:p w:rsidR="00A073BB" w:rsidRPr="00523CDA" w:rsidRDefault="00A073BB" w:rsidP="00A073BB">
            <w:pPr>
              <w:keepNext/>
              <w:keepLines/>
              <w:spacing w:before="200"/>
              <w:outlineLvl w:val="2"/>
              <w:rPr>
                <w:sz w:val="27"/>
                <w:szCs w:val="27"/>
                <w:lang w:eastAsia="en-US"/>
              </w:rPr>
            </w:pPr>
          </w:p>
        </w:tc>
        <w:tc>
          <w:tcPr>
            <w:tcW w:w="1461"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1</w:t>
            </w:r>
          </w:p>
        </w:tc>
        <w:tc>
          <w:tcPr>
            <w:tcW w:w="3478"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 xml:space="preserve">Инцидент, приводящий к полной невозможности использования ресурсов </w:t>
            </w:r>
          </w:p>
        </w:tc>
        <w:tc>
          <w:tcPr>
            <w:tcW w:w="4510" w:type="dxa"/>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rPr>
                <w:sz w:val="27"/>
                <w:szCs w:val="27"/>
                <w:lang w:eastAsia="en-US"/>
              </w:rPr>
            </w:pPr>
            <w:r w:rsidRPr="00523CDA">
              <w:rPr>
                <w:sz w:val="27"/>
                <w:szCs w:val="27"/>
              </w:rPr>
              <w:t>Одновременная потеря электропитания на двух лучах стойки Заказчика.</w:t>
            </w:r>
          </w:p>
        </w:tc>
      </w:tr>
      <w:tr w:rsidR="00A073BB" w:rsidRPr="00523CDA" w:rsidTr="004B36B1">
        <w:trPr>
          <w:trHeight w:val="217"/>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rPr>
                <w:sz w:val="27"/>
                <w:szCs w:val="27"/>
                <w:lang w:eastAsia="en-US"/>
              </w:rPr>
            </w:pPr>
            <w:r w:rsidRPr="00523CDA">
              <w:rPr>
                <w:sz w:val="27"/>
                <w:szCs w:val="27"/>
              </w:rPr>
              <w:t>Критичное нарушение температурного режима в холодном коридоре (температура выше 32ºС или ниже 15ºС)</w:t>
            </w:r>
          </w:p>
        </w:tc>
      </w:tr>
      <w:tr w:rsidR="00A073BB" w:rsidRPr="00523CDA" w:rsidTr="004B36B1">
        <w:trPr>
          <w:trHeight w:val="33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rPr>
                <w:sz w:val="27"/>
                <w:szCs w:val="27"/>
                <w:lang w:eastAsia="en-US"/>
              </w:rPr>
            </w:pPr>
            <w:r w:rsidRPr="00523CDA">
              <w:rPr>
                <w:sz w:val="27"/>
                <w:szCs w:val="27"/>
              </w:rPr>
              <w:t>Инцидент (или авария) вызванный неисправностями и проблемами на сети и/или оборудовании Исполнителя, повлекший полное прекращение функционирования оборудования Заказчика.</w:t>
            </w:r>
          </w:p>
        </w:tc>
      </w:tr>
      <w:tr w:rsidR="00A073BB" w:rsidRPr="00523CDA" w:rsidTr="004B36B1">
        <w:trPr>
          <w:trHeight w:val="77"/>
        </w:trPr>
        <w:tc>
          <w:tcPr>
            <w:tcW w:w="474"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w:t>
            </w:r>
          </w:p>
        </w:tc>
        <w:tc>
          <w:tcPr>
            <w:tcW w:w="1461"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2</w:t>
            </w:r>
          </w:p>
        </w:tc>
        <w:tc>
          <w:tcPr>
            <w:tcW w:w="3478"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 xml:space="preserve">Инцидент, приводящий к невозможности использования части ресурсов </w:t>
            </w: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Нарушение температурного режима в холодном коридоре продолжительностью более 10 мин (температура от 15ºC до 19ºC или от 25ºC до 32ºC)</w:t>
            </w:r>
          </w:p>
        </w:tc>
      </w:tr>
      <w:tr w:rsidR="00A073BB" w:rsidRPr="00523CDA" w:rsidTr="004B36B1">
        <w:trPr>
          <w:trHeight w:val="21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Потеря одного луча электропитания стойки Заказчика продолжительностью более 8 часов</w:t>
            </w:r>
          </w:p>
        </w:tc>
      </w:tr>
      <w:tr w:rsidR="00A073BB" w:rsidRPr="00523CDA" w:rsidTr="004B36B1">
        <w:trPr>
          <w:trHeight w:val="236"/>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Нарушение параметров относительной влажности: менее 40% или более 60%.</w:t>
            </w:r>
          </w:p>
        </w:tc>
      </w:tr>
      <w:tr w:rsidR="00A073BB" w:rsidRPr="00523CDA" w:rsidTr="004B36B1">
        <w:trPr>
          <w:trHeight w:val="11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 xml:space="preserve">Ошибка объекта инфраструктуры </w:t>
            </w:r>
          </w:p>
        </w:tc>
      </w:tr>
      <w:tr w:rsidR="00A073BB" w:rsidRPr="00523CDA" w:rsidTr="004B36B1">
        <w:trPr>
          <w:trHeight w:val="5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rPr>
                <w:sz w:val="27"/>
                <w:szCs w:val="27"/>
                <w:lang w:eastAsia="en-US"/>
              </w:rPr>
            </w:pPr>
            <w:r w:rsidRPr="00523CDA">
              <w:rPr>
                <w:sz w:val="27"/>
                <w:szCs w:val="27"/>
              </w:rPr>
              <w:t>Предаварийное состояние, т.е. периодически возникающие ухудшения показателей качества предоставления Услуги</w:t>
            </w:r>
          </w:p>
        </w:tc>
      </w:tr>
      <w:tr w:rsidR="004B36B1" w:rsidRPr="00523CDA" w:rsidTr="004B36B1">
        <w:trPr>
          <w:trHeight w:val="124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4510" w:type="dxa"/>
            <w:tcBorders>
              <w:top w:val="single" w:sz="4" w:space="0" w:color="auto"/>
              <w:left w:val="single" w:sz="4" w:space="0" w:color="auto"/>
              <w:right w:val="single" w:sz="4" w:space="0" w:color="auto"/>
            </w:tcBorders>
            <w:vAlign w:val="bottom"/>
            <w:hideMark/>
          </w:tcPr>
          <w:p w:rsidR="004B36B1" w:rsidRPr="00523CDA" w:rsidRDefault="004B36B1" w:rsidP="00A073BB">
            <w:pPr>
              <w:rPr>
                <w:sz w:val="27"/>
                <w:szCs w:val="27"/>
                <w:lang w:eastAsia="en-US"/>
              </w:rPr>
            </w:pPr>
            <w:r w:rsidRPr="00523CDA">
              <w:rPr>
                <w:sz w:val="27"/>
                <w:szCs w:val="27"/>
              </w:rPr>
              <w:t>Любые возникающие проблемы, не приводящие к прерыванию работы оборудования Заказчика, но сказавшиеся на параметрах качества его функционирования.</w:t>
            </w:r>
          </w:p>
        </w:tc>
      </w:tr>
      <w:tr w:rsidR="00A073BB" w:rsidRPr="00523CDA" w:rsidTr="004B36B1">
        <w:trPr>
          <w:trHeight w:val="56"/>
        </w:trPr>
        <w:tc>
          <w:tcPr>
            <w:tcW w:w="474"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3</w:t>
            </w:r>
          </w:p>
        </w:tc>
        <w:tc>
          <w:tcPr>
            <w:tcW w:w="1461"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3</w:t>
            </w:r>
          </w:p>
        </w:tc>
        <w:tc>
          <w:tcPr>
            <w:tcW w:w="3478"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tabs>
                <w:tab w:val="center" w:pos="4677"/>
                <w:tab w:val="right" w:pos="9355"/>
              </w:tabs>
              <w:suppressAutoHyphens/>
              <w:jc w:val="left"/>
              <w:rPr>
                <w:sz w:val="27"/>
                <w:szCs w:val="27"/>
                <w:lang w:eastAsia="en-US"/>
              </w:rPr>
            </w:pPr>
            <w:r w:rsidRPr="00523CDA">
              <w:rPr>
                <w:sz w:val="27"/>
                <w:szCs w:val="27"/>
              </w:rPr>
              <w:t>Инцидент, не приводящий к невозможности использования части ресурсов, но приводящий к выходы параметров качества услуги за установленные границы.</w:t>
            </w:r>
          </w:p>
        </w:tc>
        <w:tc>
          <w:tcPr>
            <w:tcW w:w="4510" w:type="dxa"/>
            <w:tcBorders>
              <w:top w:val="single" w:sz="4" w:space="0" w:color="auto"/>
              <w:left w:val="single" w:sz="4" w:space="0" w:color="auto"/>
              <w:bottom w:val="single" w:sz="4" w:space="0" w:color="auto"/>
              <w:right w:val="single" w:sz="4" w:space="0" w:color="auto"/>
            </w:tcBorders>
            <w:vAlign w:val="bottom"/>
            <w:hideMark/>
          </w:tcPr>
          <w:p w:rsidR="00A073BB" w:rsidRPr="00523CDA" w:rsidRDefault="00A073BB" w:rsidP="00A073BB">
            <w:pPr>
              <w:tabs>
                <w:tab w:val="center" w:pos="4677"/>
                <w:tab w:val="right" w:pos="9355"/>
              </w:tabs>
              <w:suppressAutoHyphens/>
              <w:rPr>
                <w:sz w:val="27"/>
                <w:szCs w:val="27"/>
                <w:lang w:eastAsia="en-US"/>
              </w:rPr>
            </w:pPr>
            <w:r w:rsidRPr="00523CDA">
              <w:rPr>
                <w:sz w:val="27"/>
                <w:szCs w:val="27"/>
              </w:rPr>
              <w:t>Любые возникающие проблемы, не приводящие к прерыванию функционирования оборудования Заказчика, но способные повлиять на качество его работы.</w:t>
            </w:r>
          </w:p>
        </w:tc>
      </w:tr>
      <w:tr w:rsidR="004B36B1" w:rsidRPr="00523CDA" w:rsidTr="004B36B1">
        <w:trPr>
          <w:trHeight w:val="54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6B1" w:rsidRPr="00523CDA" w:rsidRDefault="004B36B1" w:rsidP="00A073BB">
            <w:pPr>
              <w:keepNext/>
              <w:keepLines/>
              <w:spacing w:before="200"/>
              <w:outlineLvl w:val="2"/>
              <w:rPr>
                <w:sz w:val="27"/>
                <w:szCs w:val="27"/>
                <w:lang w:eastAsia="en-US"/>
              </w:rPr>
            </w:pPr>
          </w:p>
        </w:tc>
        <w:tc>
          <w:tcPr>
            <w:tcW w:w="4510" w:type="dxa"/>
            <w:tcBorders>
              <w:top w:val="single" w:sz="4" w:space="0" w:color="auto"/>
              <w:left w:val="single" w:sz="4" w:space="0" w:color="auto"/>
              <w:right w:val="single" w:sz="4" w:space="0" w:color="auto"/>
            </w:tcBorders>
            <w:vAlign w:val="bottom"/>
            <w:hideMark/>
          </w:tcPr>
          <w:p w:rsidR="004B36B1" w:rsidRPr="00523CDA" w:rsidRDefault="004B36B1" w:rsidP="00A073BB">
            <w:pPr>
              <w:rPr>
                <w:sz w:val="27"/>
                <w:szCs w:val="27"/>
                <w:lang w:eastAsia="en-US"/>
              </w:rPr>
            </w:pPr>
            <w:r w:rsidRPr="00523CDA">
              <w:rPr>
                <w:sz w:val="27"/>
                <w:szCs w:val="27"/>
              </w:rPr>
              <w:t>Неисправность в работе системы репликации данных</w:t>
            </w:r>
          </w:p>
        </w:tc>
      </w:tr>
    </w:tbl>
    <w:p w:rsidR="00A073BB" w:rsidRPr="00523CDA" w:rsidRDefault="00A073BB" w:rsidP="00A073BB">
      <w:pPr>
        <w:pStyle w:val="afffff4"/>
        <w:ind w:left="0"/>
      </w:pPr>
    </w:p>
    <w:p w:rsidR="00A073BB" w:rsidRPr="00523CDA" w:rsidRDefault="00A073BB" w:rsidP="00A073BB">
      <w:pPr>
        <w:pStyle w:val="afffff4"/>
        <w:ind w:left="0"/>
        <w:jc w:val="center"/>
        <w:rPr>
          <w:sz w:val="27"/>
          <w:szCs w:val="27"/>
        </w:rPr>
      </w:pPr>
      <w:r w:rsidRPr="00523CDA">
        <w:rPr>
          <w:sz w:val="27"/>
          <w:szCs w:val="27"/>
        </w:rPr>
        <w:t>Решение инцидентов.</w:t>
      </w:r>
    </w:p>
    <w:p w:rsidR="00A073BB" w:rsidRPr="00523CDA" w:rsidRDefault="00A073BB" w:rsidP="00A073BB">
      <w:pPr>
        <w:pStyle w:val="afffff4"/>
        <w:ind w:left="0"/>
        <w:jc w:val="center"/>
        <w:rPr>
          <w:sz w:val="27"/>
          <w:szCs w:val="27"/>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223"/>
        <w:gridCol w:w="2222"/>
        <w:gridCol w:w="2049"/>
        <w:gridCol w:w="2063"/>
      </w:tblGrid>
      <w:tr w:rsidR="00A073BB" w:rsidRPr="00523CDA" w:rsidTr="00A073BB">
        <w:trPr>
          <w:trHeight w:val="602"/>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w:t>
            </w:r>
          </w:p>
        </w:tc>
        <w:tc>
          <w:tcPr>
            <w:tcW w:w="32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Метрики для решения инцидентов</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Инцидент с Приоритетом 1</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Инцидент с Приоритетом  2</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Инцидент с Приоритетом  3</w:t>
            </w:r>
          </w:p>
        </w:tc>
      </w:tr>
      <w:tr w:rsidR="00A073BB" w:rsidRPr="00523CDA" w:rsidTr="00A073BB">
        <w:trPr>
          <w:trHeight w:val="60"/>
        </w:trPr>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1</w:t>
            </w:r>
          </w:p>
        </w:tc>
        <w:tc>
          <w:tcPr>
            <w:tcW w:w="322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Время приема инцидентов</w:t>
            </w:r>
          </w:p>
        </w:tc>
        <w:tc>
          <w:tcPr>
            <w:tcW w:w="222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c>
          <w:tcPr>
            <w:tcW w:w="204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c>
          <w:tcPr>
            <w:tcW w:w="206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r>
      <w:tr w:rsidR="00A073BB" w:rsidRPr="00523CDA" w:rsidTr="00A073BB">
        <w:trPr>
          <w:trHeight w:val="169"/>
        </w:trPr>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w:t>
            </w:r>
          </w:p>
        </w:tc>
        <w:tc>
          <w:tcPr>
            <w:tcW w:w="322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Время решения инцидентов</w:t>
            </w:r>
          </w:p>
        </w:tc>
        <w:tc>
          <w:tcPr>
            <w:tcW w:w="222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c>
          <w:tcPr>
            <w:tcW w:w="204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c>
          <w:tcPr>
            <w:tcW w:w="206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24х7х365</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3</w:t>
            </w:r>
          </w:p>
        </w:tc>
        <w:tc>
          <w:tcPr>
            <w:tcW w:w="322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Время реакции на инцидент*</w:t>
            </w:r>
          </w:p>
        </w:tc>
        <w:tc>
          <w:tcPr>
            <w:tcW w:w="222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не более 10 минут</w:t>
            </w:r>
          </w:p>
        </w:tc>
        <w:tc>
          <w:tcPr>
            <w:tcW w:w="204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не более 10 минут</w:t>
            </w:r>
          </w:p>
        </w:tc>
        <w:tc>
          <w:tcPr>
            <w:tcW w:w="206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не более 10 минут</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4</w:t>
            </w:r>
          </w:p>
        </w:tc>
        <w:tc>
          <w:tcPr>
            <w:tcW w:w="322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4B36B1">
            <w:pPr>
              <w:jc w:val="left"/>
              <w:rPr>
                <w:sz w:val="27"/>
                <w:szCs w:val="27"/>
                <w:lang w:eastAsia="en-US"/>
              </w:rPr>
            </w:pPr>
            <w:r w:rsidRPr="00523CDA">
              <w:rPr>
                <w:sz w:val="27"/>
                <w:szCs w:val="27"/>
              </w:rPr>
              <w:t>Максимально возможное время решения инцидента**</w:t>
            </w:r>
          </w:p>
        </w:tc>
        <w:tc>
          <w:tcPr>
            <w:tcW w:w="222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До 1,5часа</w:t>
            </w:r>
          </w:p>
        </w:tc>
        <w:tc>
          <w:tcPr>
            <w:tcW w:w="204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До 8 часов</w:t>
            </w:r>
          </w:p>
        </w:tc>
        <w:tc>
          <w:tcPr>
            <w:tcW w:w="2063"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До 72 часа</w:t>
            </w:r>
          </w:p>
        </w:tc>
      </w:tr>
    </w:tbl>
    <w:p w:rsidR="004B36B1" w:rsidRDefault="004B36B1" w:rsidP="00A073BB">
      <w:pPr>
        <w:rPr>
          <w:sz w:val="27"/>
          <w:szCs w:val="27"/>
        </w:rPr>
      </w:pPr>
    </w:p>
    <w:p w:rsidR="00A073BB" w:rsidRPr="00523CDA" w:rsidRDefault="00A073BB" w:rsidP="00A073BB">
      <w:pPr>
        <w:rPr>
          <w:sz w:val="27"/>
          <w:szCs w:val="27"/>
          <w:lang w:eastAsia="en-US"/>
        </w:rPr>
      </w:pPr>
      <w:r w:rsidRPr="00523CDA">
        <w:rPr>
          <w:sz w:val="27"/>
          <w:szCs w:val="27"/>
        </w:rPr>
        <w:t xml:space="preserve">*Временной интервал с момента выявления инцидента до момента его регистрации и приоритизации в системе Службы поддержки Исполнителя. </w:t>
      </w:r>
    </w:p>
    <w:p w:rsidR="00A073BB" w:rsidRPr="00523CDA" w:rsidRDefault="00A073BB" w:rsidP="00A073BB">
      <w:pPr>
        <w:rPr>
          <w:sz w:val="27"/>
          <w:szCs w:val="27"/>
        </w:rPr>
      </w:pPr>
      <w:r w:rsidRPr="00523CDA">
        <w:rPr>
          <w:sz w:val="27"/>
          <w:szCs w:val="27"/>
        </w:rPr>
        <w:t>**Максимально допустимое время, отведенное на устранение инцидента и информирование Заказчика об его решение.</w:t>
      </w:r>
    </w:p>
    <w:p w:rsidR="00A073BB" w:rsidRPr="00523CDA" w:rsidRDefault="00A073BB" w:rsidP="00A073BB">
      <w:pPr>
        <w:jc w:val="center"/>
        <w:rPr>
          <w:sz w:val="27"/>
          <w:szCs w:val="27"/>
        </w:rPr>
      </w:pPr>
    </w:p>
    <w:p w:rsidR="00A073BB" w:rsidRPr="00523CDA" w:rsidRDefault="00A073BB" w:rsidP="00A073BB">
      <w:pPr>
        <w:jc w:val="center"/>
        <w:rPr>
          <w:sz w:val="27"/>
          <w:szCs w:val="27"/>
        </w:rPr>
      </w:pPr>
      <w:r w:rsidRPr="00523CDA">
        <w:rPr>
          <w:sz w:val="27"/>
          <w:szCs w:val="27"/>
        </w:rPr>
        <w:t>Классификация и приоритезация запросов на обслуживание.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269"/>
        <w:gridCol w:w="5385"/>
      </w:tblGrid>
      <w:tr w:rsidR="00A073BB" w:rsidRPr="00523CDA" w:rsidTr="00A073B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Приоритет запроса</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Описание</w:t>
            </w:r>
          </w:p>
        </w:tc>
        <w:tc>
          <w:tcPr>
            <w:tcW w:w="53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Пример запроса</w:t>
            </w:r>
          </w:p>
        </w:tc>
      </w:tr>
      <w:tr w:rsidR="00A64064" w:rsidRPr="00523CDA" w:rsidTr="00A64064">
        <w:trPr>
          <w:trHeight w:val="612"/>
        </w:trPr>
        <w:tc>
          <w:tcPr>
            <w:tcW w:w="426" w:type="dxa"/>
            <w:vMerge w:val="restart"/>
            <w:tcBorders>
              <w:top w:val="single" w:sz="4" w:space="0" w:color="auto"/>
              <w:left w:val="single" w:sz="4" w:space="0" w:color="auto"/>
              <w:bottom w:val="single" w:sz="4" w:space="0" w:color="auto"/>
              <w:right w:val="single" w:sz="4" w:space="0" w:color="auto"/>
            </w:tcBorders>
            <w:hideMark/>
          </w:tcPr>
          <w:p w:rsidR="00A64064" w:rsidRPr="00523CDA" w:rsidRDefault="00A64064" w:rsidP="00A073BB">
            <w:pPr>
              <w:rPr>
                <w:sz w:val="27"/>
                <w:szCs w:val="27"/>
                <w:lang w:eastAsia="en-US"/>
              </w:rPr>
            </w:pPr>
            <w:r w:rsidRPr="00523CDA">
              <w:rPr>
                <w:sz w:val="27"/>
                <w:szCs w:val="27"/>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64064" w:rsidRPr="00523CDA" w:rsidRDefault="00A64064" w:rsidP="00A073BB">
            <w:pPr>
              <w:rPr>
                <w:sz w:val="27"/>
                <w:szCs w:val="27"/>
                <w:lang w:eastAsia="en-US"/>
              </w:rPr>
            </w:pPr>
            <w:r w:rsidRPr="00523CDA">
              <w:rPr>
                <w:sz w:val="27"/>
                <w:szCs w:val="27"/>
              </w:rPr>
              <w:t>Приоритет 4</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A64064" w:rsidRPr="00523CDA" w:rsidRDefault="00A64064" w:rsidP="00A073BB">
            <w:pPr>
              <w:rPr>
                <w:sz w:val="27"/>
                <w:szCs w:val="27"/>
                <w:lang w:eastAsia="en-US"/>
              </w:rPr>
            </w:pPr>
            <w:r w:rsidRPr="00523CDA">
              <w:rPr>
                <w:sz w:val="27"/>
                <w:szCs w:val="27"/>
              </w:rPr>
              <w:t xml:space="preserve">Изменение конфигураций текущих Услуг или доработка их функционала </w:t>
            </w:r>
          </w:p>
        </w:tc>
        <w:tc>
          <w:tcPr>
            <w:tcW w:w="5385" w:type="dxa"/>
            <w:tcBorders>
              <w:top w:val="single" w:sz="4" w:space="0" w:color="auto"/>
              <w:left w:val="single" w:sz="4" w:space="0" w:color="auto"/>
              <w:right w:val="single" w:sz="4" w:space="0" w:color="auto"/>
            </w:tcBorders>
            <w:hideMark/>
          </w:tcPr>
          <w:p w:rsidR="00A64064" w:rsidRPr="00523CDA" w:rsidRDefault="00A64064" w:rsidP="00A073BB">
            <w:pPr>
              <w:rPr>
                <w:sz w:val="27"/>
                <w:szCs w:val="27"/>
                <w:lang w:eastAsia="en-US"/>
              </w:rPr>
            </w:pPr>
            <w:r w:rsidRPr="00523CDA">
              <w:rPr>
                <w:sz w:val="27"/>
                <w:szCs w:val="27"/>
              </w:rPr>
              <w:t>Перекоммутация оборудования на патч-панели</w:t>
            </w:r>
          </w:p>
        </w:tc>
      </w:tr>
      <w:tr w:rsidR="00A073BB" w:rsidRPr="00523CDA" w:rsidTr="00A073BB">
        <w:trPr>
          <w:trHeight w:val="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Отключение или подключение стойки Заказчика в рамках объема указанного в Контракте</w:t>
            </w:r>
          </w:p>
        </w:tc>
      </w:tr>
      <w:tr w:rsidR="00A073BB" w:rsidRPr="00523CDA" w:rsidTr="00A073BB">
        <w:trPr>
          <w:trHeight w:val="5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Изменение настроек и параметров системы репликации данных</w:t>
            </w:r>
          </w:p>
        </w:tc>
      </w:tr>
      <w:tr w:rsidR="00A073BB" w:rsidRPr="00523CDA" w:rsidTr="00A073BB">
        <w:trPr>
          <w:trHeight w:val="220"/>
        </w:trPr>
        <w:tc>
          <w:tcPr>
            <w:tcW w:w="426"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5</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A073BB" w:rsidRPr="00523CDA" w:rsidRDefault="00A073BB" w:rsidP="00A073BB">
            <w:pPr>
              <w:rPr>
                <w:sz w:val="27"/>
                <w:szCs w:val="27"/>
                <w:lang w:eastAsia="en-US"/>
              </w:rPr>
            </w:pPr>
            <w:r w:rsidRPr="00523CDA">
              <w:rPr>
                <w:sz w:val="27"/>
                <w:szCs w:val="27"/>
              </w:rPr>
              <w:t>Улучшение качества Услуг по отношению к Контракту</w:t>
            </w: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Создание дополнительных кроссировок между оборудованием Заказчика и/или его патч-панелями</w:t>
            </w:r>
          </w:p>
        </w:tc>
      </w:tr>
      <w:tr w:rsidR="00A64064" w:rsidRPr="00523CDA" w:rsidTr="00A64064">
        <w:trPr>
          <w:trHeight w:val="5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64064" w:rsidRPr="00523CDA" w:rsidRDefault="00A64064"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4064" w:rsidRPr="00523CDA" w:rsidRDefault="00A64064"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64064" w:rsidRPr="00523CDA" w:rsidRDefault="00A64064" w:rsidP="00A073BB">
            <w:pPr>
              <w:keepNext/>
              <w:keepLines/>
              <w:spacing w:before="200"/>
              <w:outlineLvl w:val="2"/>
              <w:rPr>
                <w:sz w:val="27"/>
                <w:szCs w:val="27"/>
                <w:lang w:eastAsia="en-US"/>
              </w:rPr>
            </w:pPr>
          </w:p>
        </w:tc>
        <w:tc>
          <w:tcPr>
            <w:tcW w:w="5385" w:type="dxa"/>
            <w:tcBorders>
              <w:top w:val="single" w:sz="4" w:space="0" w:color="auto"/>
              <w:left w:val="single" w:sz="4" w:space="0" w:color="auto"/>
              <w:right w:val="single" w:sz="4" w:space="0" w:color="auto"/>
            </w:tcBorders>
            <w:hideMark/>
          </w:tcPr>
          <w:p w:rsidR="00A64064" w:rsidRPr="00523CDA" w:rsidRDefault="00A64064" w:rsidP="00A073BB">
            <w:pPr>
              <w:rPr>
                <w:sz w:val="27"/>
                <w:szCs w:val="27"/>
                <w:lang w:eastAsia="en-US"/>
              </w:rPr>
            </w:pPr>
            <w:r w:rsidRPr="00523CDA">
              <w:rPr>
                <w:sz w:val="27"/>
                <w:szCs w:val="27"/>
              </w:rPr>
              <w:t>Повышение мощности электропитания на стойках Заказчика</w:t>
            </w:r>
          </w:p>
        </w:tc>
      </w:tr>
      <w:tr w:rsidR="00A073BB" w:rsidRPr="00523CDA" w:rsidTr="00A073BB">
        <w:trPr>
          <w:trHeight w:val="115"/>
        </w:trPr>
        <w:tc>
          <w:tcPr>
            <w:tcW w:w="426"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Приоритет 6</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A073BB" w:rsidRPr="00523CDA" w:rsidRDefault="00A073BB" w:rsidP="00A073BB">
            <w:pPr>
              <w:rPr>
                <w:sz w:val="27"/>
                <w:szCs w:val="27"/>
                <w:lang w:eastAsia="en-US"/>
              </w:rPr>
            </w:pPr>
            <w:r w:rsidRPr="00523CDA">
              <w:rPr>
                <w:sz w:val="27"/>
                <w:szCs w:val="27"/>
              </w:rPr>
              <w:t>Предоставление информации</w:t>
            </w: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Предоставление информации о текущем электропотреблении оборудования</w:t>
            </w:r>
          </w:p>
        </w:tc>
      </w:tr>
      <w:tr w:rsidR="00A073BB" w:rsidRPr="00523CDA" w:rsidTr="00A073BB">
        <w:trPr>
          <w:trHeight w:val="1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Предоставление информации о текущем состоянии инфраструктуры</w:t>
            </w:r>
          </w:p>
        </w:tc>
      </w:tr>
      <w:tr w:rsidR="00A073BB" w:rsidRPr="00523CDA" w:rsidTr="00A64064">
        <w:trPr>
          <w:trHeight w:val="4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073BB" w:rsidRPr="00523CDA" w:rsidRDefault="00A073BB" w:rsidP="00A073BB">
            <w:pPr>
              <w:keepNext/>
              <w:keepLines/>
              <w:spacing w:before="200"/>
              <w:outlineLvl w:val="2"/>
              <w:rPr>
                <w:sz w:val="27"/>
                <w:szCs w:val="27"/>
                <w:lang w:eastAsia="en-US"/>
              </w:rPr>
            </w:pPr>
          </w:p>
        </w:tc>
        <w:tc>
          <w:tcPr>
            <w:tcW w:w="538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Предоставление информации об обращениях в службу технической поддержки Исполнителя.</w:t>
            </w:r>
          </w:p>
        </w:tc>
      </w:tr>
    </w:tbl>
    <w:p w:rsidR="00A073BB" w:rsidRPr="00523CDA" w:rsidRDefault="00A073BB" w:rsidP="00A073BB">
      <w:pPr>
        <w:pStyle w:val="afffff4"/>
        <w:ind w:left="0"/>
        <w:jc w:val="center"/>
        <w:rPr>
          <w:sz w:val="27"/>
          <w:szCs w:val="27"/>
          <w:lang w:eastAsia="en-US"/>
        </w:rPr>
      </w:pPr>
    </w:p>
    <w:p w:rsidR="00A073BB" w:rsidRPr="00523CDA" w:rsidRDefault="00A073BB" w:rsidP="00A073BB">
      <w:pPr>
        <w:pStyle w:val="afffff4"/>
        <w:ind w:left="0"/>
        <w:jc w:val="center"/>
        <w:rPr>
          <w:sz w:val="27"/>
          <w:szCs w:val="27"/>
          <w:lang w:eastAsia="en-US"/>
        </w:rPr>
      </w:pPr>
      <w:r w:rsidRPr="00523CDA">
        <w:rPr>
          <w:sz w:val="27"/>
          <w:szCs w:val="27"/>
          <w:lang w:eastAsia="en-US"/>
        </w:rPr>
        <w:t>Решение запросов.</w:t>
      </w:r>
    </w:p>
    <w:p w:rsidR="00A073BB" w:rsidRPr="00523CDA" w:rsidRDefault="00A073BB" w:rsidP="00A073BB">
      <w:pPr>
        <w:pStyle w:val="afffff4"/>
        <w:ind w:left="0"/>
        <w:jc w:val="center"/>
        <w:rPr>
          <w:sz w:val="27"/>
          <w:szCs w:val="27"/>
          <w:lang w:eastAsia="en-US"/>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59"/>
        <w:gridCol w:w="2512"/>
        <w:gridCol w:w="1959"/>
        <w:gridCol w:w="2865"/>
      </w:tblGrid>
      <w:tr w:rsidR="00A073BB" w:rsidRPr="00523CDA" w:rsidTr="00A073BB">
        <w:trPr>
          <w:trHeight w:val="602"/>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Метрики для обработки запросов</w:t>
            </w: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Приоритет инцидента 4</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Приоритет инцидента 5</w:t>
            </w:r>
          </w:p>
        </w:tc>
        <w:tc>
          <w:tcPr>
            <w:tcW w:w="2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523CDA" w:rsidRDefault="00A073BB" w:rsidP="00A073BB">
            <w:pPr>
              <w:jc w:val="center"/>
              <w:rPr>
                <w:sz w:val="27"/>
                <w:szCs w:val="27"/>
                <w:lang w:eastAsia="en-US"/>
              </w:rPr>
            </w:pPr>
            <w:r w:rsidRPr="00523CDA">
              <w:rPr>
                <w:sz w:val="27"/>
                <w:szCs w:val="27"/>
              </w:rPr>
              <w:t>Приоритет инцидента 6</w:t>
            </w:r>
          </w:p>
        </w:tc>
      </w:tr>
      <w:tr w:rsidR="00A073BB" w:rsidRPr="00523CDA" w:rsidTr="00A073BB">
        <w:trPr>
          <w:trHeight w:val="55"/>
        </w:trPr>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1</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Время приема запросов</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24х7х365</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24х7х365</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24х7х365</w:t>
            </w:r>
          </w:p>
        </w:tc>
      </w:tr>
      <w:tr w:rsidR="00A073BB" w:rsidRPr="00523CDA" w:rsidTr="00A073BB">
        <w:trPr>
          <w:trHeight w:val="169"/>
        </w:trPr>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2</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Время решения запросов</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8х5 (с 10.00 до 19.00, рабочие дни РФ)</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8х5 (с 10.00 до 19.00, рабочие дни РФ)</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8х5 (с 10.00 до 19.00, рабочие дни РФ)</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3</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Время реакции на запрос*</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20 минут</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20 минут</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20 минут</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4</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Максимально возможное время решения запроса**</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8 часов</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40 часов****</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более 72 часа</w:t>
            </w:r>
          </w:p>
        </w:tc>
      </w:tr>
      <w:tr w:rsidR="00A073BB" w:rsidRPr="00523CDA" w:rsidTr="00A073BB">
        <w:tc>
          <w:tcPr>
            <w:tcW w:w="474"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073BB">
            <w:pPr>
              <w:rPr>
                <w:sz w:val="27"/>
                <w:szCs w:val="27"/>
                <w:lang w:eastAsia="en-US"/>
              </w:rPr>
            </w:pPr>
            <w:r w:rsidRPr="00523CDA">
              <w:rPr>
                <w:sz w:val="27"/>
                <w:szCs w:val="27"/>
              </w:rPr>
              <w:t>5</w:t>
            </w:r>
          </w:p>
        </w:tc>
        <w:tc>
          <w:tcPr>
            <w:tcW w:w="22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Допустимое количество запросов в месяц***</w:t>
            </w:r>
          </w:p>
        </w:tc>
        <w:tc>
          <w:tcPr>
            <w:tcW w:w="2512"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ограничено</w:t>
            </w:r>
          </w:p>
        </w:tc>
        <w:tc>
          <w:tcPr>
            <w:tcW w:w="1959"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ограничено</w:t>
            </w:r>
          </w:p>
        </w:tc>
        <w:tc>
          <w:tcPr>
            <w:tcW w:w="2865" w:type="dxa"/>
            <w:tcBorders>
              <w:top w:val="single" w:sz="4" w:space="0" w:color="auto"/>
              <w:left w:val="single" w:sz="4" w:space="0" w:color="auto"/>
              <w:bottom w:val="single" w:sz="4" w:space="0" w:color="auto"/>
              <w:right w:val="single" w:sz="4" w:space="0" w:color="auto"/>
            </w:tcBorders>
            <w:hideMark/>
          </w:tcPr>
          <w:p w:rsidR="00A073BB" w:rsidRPr="00523CDA" w:rsidRDefault="00A073BB" w:rsidP="00A64064">
            <w:pPr>
              <w:jc w:val="left"/>
              <w:rPr>
                <w:sz w:val="27"/>
                <w:szCs w:val="27"/>
                <w:lang w:eastAsia="en-US"/>
              </w:rPr>
            </w:pPr>
            <w:r w:rsidRPr="00523CDA">
              <w:rPr>
                <w:sz w:val="27"/>
                <w:szCs w:val="27"/>
              </w:rPr>
              <w:t>Не ограничено</w:t>
            </w:r>
          </w:p>
        </w:tc>
      </w:tr>
    </w:tbl>
    <w:p w:rsidR="00A073BB" w:rsidRPr="00523CDA" w:rsidRDefault="00A073BB" w:rsidP="00A073BB">
      <w:pPr>
        <w:rPr>
          <w:sz w:val="27"/>
          <w:szCs w:val="27"/>
          <w:lang w:eastAsia="en-US"/>
        </w:rPr>
      </w:pPr>
      <w:r w:rsidRPr="00523CDA">
        <w:rPr>
          <w:sz w:val="27"/>
          <w:szCs w:val="27"/>
        </w:rPr>
        <w:t xml:space="preserve">*Временной интервал с момента выявления потребности Заказчика (формирования запроса) до момента его регистрации и приоритизации в системе Службы поддержки Исполнителя. </w:t>
      </w:r>
    </w:p>
    <w:p w:rsidR="00A073BB" w:rsidRPr="00523CDA" w:rsidRDefault="00A073BB" w:rsidP="00A073BB">
      <w:pPr>
        <w:rPr>
          <w:sz w:val="27"/>
          <w:szCs w:val="27"/>
        </w:rPr>
      </w:pPr>
      <w:r w:rsidRPr="00523CDA">
        <w:rPr>
          <w:sz w:val="27"/>
          <w:szCs w:val="27"/>
        </w:rPr>
        <w:t xml:space="preserve">**Максимально допустимое время решения запроса Заказчика и информирования Заказчика об его решение. </w:t>
      </w:r>
    </w:p>
    <w:p w:rsidR="00A073BB" w:rsidRPr="00523CDA" w:rsidRDefault="00A073BB" w:rsidP="00A073BB">
      <w:pPr>
        <w:rPr>
          <w:sz w:val="27"/>
          <w:szCs w:val="27"/>
        </w:rPr>
      </w:pPr>
      <w:r w:rsidRPr="00523CDA">
        <w:rPr>
          <w:sz w:val="27"/>
          <w:szCs w:val="27"/>
        </w:rPr>
        <w:t xml:space="preserve">***Максимально допустимое количество запросов, формируемых Заказчиком в месяц.      </w:t>
      </w:r>
    </w:p>
    <w:p w:rsidR="00A073BB" w:rsidRPr="00523CDA" w:rsidRDefault="00A073BB" w:rsidP="00A073BB">
      <w:pPr>
        <w:rPr>
          <w:sz w:val="27"/>
          <w:szCs w:val="27"/>
        </w:rPr>
      </w:pPr>
      <w:r w:rsidRPr="00523CDA">
        <w:rPr>
          <w:sz w:val="27"/>
          <w:szCs w:val="27"/>
        </w:rPr>
        <w:t>****В ряде случаев, время решения запроса на изменение сводится к времени расценки работ и материалов, необходимых для проведения изменений, а также ознакомлению Заказчика со сроками проводимых изменений.</w:t>
      </w:r>
    </w:p>
    <w:p w:rsidR="00A073BB" w:rsidRPr="00523CDA" w:rsidRDefault="00A073BB" w:rsidP="00A073BB">
      <w:pPr>
        <w:rPr>
          <w:sz w:val="27"/>
          <w:szCs w:val="27"/>
        </w:rPr>
      </w:pPr>
    </w:p>
    <w:p w:rsidR="00A073BB" w:rsidRPr="00523CDA" w:rsidRDefault="00A073BB" w:rsidP="00A073BB">
      <w:pPr>
        <w:jc w:val="center"/>
        <w:rPr>
          <w:sz w:val="27"/>
          <w:szCs w:val="27"/>
          <w:lang w:eastAsia="en-US"/>
        </w:rPr>
      </w:pPr>
      <w:r w:rsidRPr="00523CDA">
        <w:rPr>
          <w:sz w:val="27"/>
          <w:szCs w:val="27"/>
          <w:lang w:eastAsia="en-US"/>
        </w:rPr>
        <w:t>Проведение регламентных работ.</w:t>
      </w:r>
    </w:p>
    <w:p w:rsidR="00A073BB" w:rsidRPr="00523CDA" w:rsidRDefault="00A073BB" w:rsidP="00A073BB">
      <w:pPr>
        <w:jc w:val="center"/>
        <w:rPr>
          <w:sz w:val="27"/>
          <w:szCs w:val="27"/>
        </w:rPr>
      </w:pP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96"/>
        <w:gridCol w:w="3515"/>
        <w:gridCol w:w="3688"/>
      </w:tblGrid>
      <w:tr w:rsidR="00A073BB" w:rsidRPr="009F44AE" w:rsidTr="00A64064">
        <w:trPr>
          <w:cantSplit/>
          <w:trHeight w:val="60"/>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9F44AE" w:rsidRDefault="00A073BB" w:rsidP="00A073BB">
            <w:pPr>
              <w:jc w:val="center"/>
              <w:rPr>
                <w:sz w:val="27"/>
                <w:szCs w:val="27"/>
                <w:lang w:eastAsia="en-US"/>
              </w:rPr>
            </w:pPr>
            <w:r w:rsidRPr="009F44AE">
              <w:rPr>
                <w:sz w:val="27"/>
                <w:szCs w:val="27"/>
              </w:rPr>
              <w:t>№</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9F44AE" w:rsidRDefault="00A073BB" w:rsidP="00A073BB">
            <w:pPr>
              <w:jc w:val="center"/>
              <w:rPr>
                <w:sz w:val="27"/>
                <w:szCs w:val="27"/>
                <w:lang w:eastAsia="en-US"/>
              </w:rPr>
            </w:pPr>
            <w:r w:rsidRPr="009F44AE">
              <w:rPr>
                <w:sz w:val="27"/>
                <w:szCs w:val="27"/>
              </w:rPr>
              <w:t>Позиция</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9F44AE" w:rsidRDefault="00A073BB" w:rsidP="00A073BB">
            <w:pPr>
              <w:jc w:val="center"/>
              <w:rPr>
                <w:sz w:val="27"/>
                <w:szCs w:val="27"/>
                <w:lang w:eastAsia="en-US"/>
              </w:rPr>
            </w:pPr>
            <w:r w:rsidRPr="009F44AE">
              <w:rPr>
                <w:sz w:val="27"/>
                <w:szCs w:val="27"/>
              </w:rPr>
              <w:t>Показатели</w:t>
            </w:r>
          </w:p>
        </w:tc>
        <w:tc>
          <w:tcPr>
            <w:tcW w:w="3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73BB" w:rsidRPr="009F44AE" w:rsidRDefault="00A073BB" w:rsidP="00A073BB">
            <w:pPr>
              <w:jc w:val="center"/>
              <w:rPr>
                <w:sz w:val="27"/>
                <w:szCs w:val="27"/>
              </w:rPr>
            </w:pPr>
            <w:r w:rsidRPr="009F44AE">
              <w:rPr>
                <w:sz w:val="27"/>
                <w:szCs w:val="27"/>
              </w:rPr>
              <w:t>Уведомление</w:t>
            </w:r>
          </w:p>
          <w:p w:rsidR="00A073BB" w:rsidRPr="009F44AE" w:rsidRDefault="00A073BB" w:rsidP="00A073BB">
            <w:pPr>
              <w:jc w:val="center"/>
              <w:rPr>
                <w:sz w:val="27"/>
                <w:szCs w:val="27"/>
                <w:lang w:eastAsia="en-US"/>
              </w:rPr>
            </w:pPr>
            <w:r w:rsidRPr="009F44AE">
              <w:rPr>
                <w:sz w:val="27"/>
                <w:szCs w:val="27"/>
              </w:rPr>
              <w:t>Заказчика</w:t>
            </w:r>
          </w:p>
        </w:tc>
      </w:tr>
      <w:tr w:rsidR="00A073BB" w:rsidRPr="009F44AE" w:rsidTr="00A64064">
        <w:trPr>
          <w:cantSplit/>
          <w:trHeight w:val="333"/>
        </w:trPr>
        <w:tc>
          <w:tcPr>
            <w:tcW w:w="568" w:type="dxa"/>
            <w:tcBorders>
              <w:top w:val="single" w:sz="4" w:space="0" w:color="auto"/>
              <w:left w:val="single" w:sz="4" w:space="0" w:color="auto"/>
              <w:bottom w:val="single" w:sz="4" w:space="0" w:color="auto"/>
              <w:right w:val="single" w:sz="4" w:space="0" w:color="auto"/>
            </w:tcBorders>
            <w:hideMark/>
          </w:tcPr>
          <w:p w:rsidR="00A073BB" w:rsidRPr="009F44AE" w:rsidRDefault="00A073BB" w:rsidP="00A073BB">
            <w:pPr>
              <w:rPr>
                <w:sz w:val="27"/>
                <w:szCs w:val="27"/>
                <w:lang w:eastAsia="en-US"/>
              </w:rPr>
            </w:pPr>
            <w:r w:rsidRPr="009F44AE">
              <w:rPr>
                <w:sz w:val="27"/>
                <w:szCs w:val="27"/>
              </w:rPr>
              <w:t>1</w:t>
            </w:r>
          </w:p>
        </w:tc>
        <w:tc>
          <w:tcPr>
            <w:tcW w:w="2296" w:type="dxa"/>
            <w:tcBorders>
              <w:top w:val="single" w:sz="4" w:space="0" w:color="auto"/>
              <w:left w:val="single" w:sz="4" w:space="0" w:color="auto"/>
              <w:bottom w:val="single" w:sz="4" w:space="0" w:color="auto"/>
              <w:right w:val="single" w:sz="4" w:space="0" w:color="auto"/>
            </w:tcBorders>
            <w:hideMark/>
          </w:tcPr>
          <w:p w:rsidR="00A073BB" w:rsidRPr="009F44AE" w:rsidRDefault="00A073BB" w:rsidP="00A073BB">
            <w:pPr>
              <w:rPr>
                <w:sz w:val="27"/>
                <w:szCs w:val="27"/>
                <w:lang w:eastAsia="en-US"/>
              </w:rPr>
            </w:pPr>
            <w:r w:rsidRPr="009F44AE">
              <w:rPr>
                <w:sz w:val="27"/>
                <w:szCs w:val="27"/>
              </w:rPr>
              <w:t>Проведение технологических работ</w:t>
            </w:r>
          </w:p>
        </w:tc>
        <w:tc>
          <w:tcPr>
            <w:tcW w:w="3515" w:type="dxa"/>
            <w:tcBorders>
              <w:top w:val="single" w:sz="4" w:space="0" w:color="auto"/>
              <w:left w:val="single" w:sz="4" w:space="0" w:color="auto"/>
              <w:bottom w:val="single" w:sz="4" w:space="0" w:color="auto"/>
              <w:right w:val="single" w:sz="4" w:space="0" w:color="auto"/>
            </w:tcBorders>
            <w:hideMark/>
          </w:tcPr>
          <w:p w:rsidR="00A073BB" w:rsidRPr="009F44AE" w:rsidRDefault="00A073BB" w:rsidP="00A64064">
            <w:pPr>
              <w:jc w:val="left"/>
              <w:rPr>
                <w:sz w:val="27"/>
                <w:szCs w:val="27"/>
              </w:rPr>
            </w:pPr>
            <w:r w:rsidRPr="009F44AE">
              <w:rPr>
                <w:sz w:val="27"/>
                <w:szCs w:val="27"/>
              </w:rPr>
              <w:t>Суммарная продолжительность перерывов в оказании услуг – не более 1,5 часов в год.</w:t>
            </w:r>
          </w:p>
          <w:p w:rsidR="00A073BB" w:rsidRPr="009F44AE" w:rsidRDefault="00A073BB" w:rsidP="00A64064">
            <w:pPr>
              <w:jc w:val="left"/>
              <w:rPr>
                <w:sz w:val="27"/>
                <w:szCs w:val="27"/>
                <w:lang w:eastAsia="en-US"/>
              </w:rPr>
            </w:pPr>
            <w:r w:rsidRPr="009F44AE">
              <w:rPr>
                <w:sz w:val="27"/>
                <w:szCs w:val="27"/>
              </w:rPr>
              <w:t>Интервалы между перерывами – не менее 30 календарных дней.</w:t>
            </w:r>
          </w:p>
        </w:tc>
        <w:tc>
          <w:tcPr>
            <w:tcW w:w="3688" w:type="dxa"/>
            <w:tcBorders>
              <w:top w:val="single" w:sz="4" w:space="0" w:color="auto"/>
              <w:left w:val="single" w:sz="4" w:space="0" w:color="auto"/>
              <w:bottom w:val="single" w:sz="4" w:space="0" w:color="auto"/>
              <w:right w:val="single" w:sz="4" w:space="0" w:color="auto"/>
            </w:tcBorders>
            <w:hideMark/>
          </w:tcPr>
          <w:p w:rsidR="00A073BB" w:rsidRPr="009F44AE" w:rsidRDefault="00A073BB" w:rsidP="00A64064">
            <w:pPr>
              <w:jc w:val="left"/>
              <w:rPr>
                <w:sz w:val="27"/>
                <w:szCs w:val="27"/>
                <w:lang w:eastAsia="en-US"/>
              </w:rPr>
            </w:pPr>
            <w:r w:rsidRPr="009F44AE">
              <w:rPr>
                <w:sz w:val="27"/>
                <w:szCs w:val="27"/>
              </w:rPr>
              <w:t>Не менее чем за 3 рабочих дня до начала перерыва. Время проведения работ согласовывается с Заказчиком</w:t>
            </w:r>
          </w:p>
        </w:tc>
      </w:tr>
    </w:tbl>
    <w:p w:rsidR="00A073BB" w:rsidRPr="00523CDA" w:rsidRDefault="00A073BB" w:rsidP="00A073BB">
      <w:pPr>
        <w:ind w:firstLine="709"/>
        <w:rPr>
          <w:snapToGrid w:val="0"/>
          <w:sz w:val="27"/>
          <w:szCs w:val="27"/>
        </w:rPr>
      </w:pPr>
    </w:p>
    <w:p w:rsidR="00A073BB" w:rsidRPr="00523CDA" w:rsidRDefault="00A073BB" w:rsidP="00A073BB">
      <w:pPr>
        <w:ind w:firstLine="709"/>
        <w:rPr>
          <w:snapToGrid w:val="0"/>
          <w:sz w:val="27"/>
          <w:szCs w:val="27"/>
        </w:rPr>
      </w:pPr>
    </w:p>
    <w:p w:rsidR="00A073BB" w:rsidRPr="00523CDA" w:rsidRDefault="00A073BB" w:rsidP="00A073BB">
      <w:pPr>
        <w:spacing w:after="120"/>
        <w:rPr>
          <w:snapToGrid w:val="0"/>
        </w:rPr>
      </w:pPr>
    </w:p>
    <w:p w:rsidR="00A073BB" w:rsidRPr="00523CDA" w:rsidRDefault="00A073BB" w:rsidP="00A073BB">
      <w:pPr>
        <w:spacing w:after="120"/>
        <w:rPr>
          <w:snapToGrid w:val="0"/>
        </w:rPr>
      </w:pPr>
    </w:p>
    <w:p w:rsidR="00A073BB" w:rsidRPr="00523CDA" w:rsidRDefault="00A073BB" w:rsidP="00A073BB">
      <w:pPr>
        <w:spacing w:after="120"/>
        <w:rPr>
          <w:snapToGrid w:val="0"/>
        </w:rPr>
      </w:pPr>
    </w:p>
    <w:p w:rsidR="00A073BB" w:rsidRPr="00B86D34" w:rsidRDefault="00A073BB" w:rsidP="00A073BB">
      <w:pPr>
        <w:pStyle w:val="affffffffffffffff4"/>
        <w:jc w:val="right"/>
        <w:rPr>
          <w:b w:val="0"/>
          <w:snapToGrid w:val="0"/>
          <w:sz w:val="27"/>
          <w:szCs w:val="27"/>
        </w:rPr>
      </w:pPr>
      <w:r w:rsidRPr="00F77434">
        <w:rPr>
          <w:b w:val="0"/>
          <w:snapToGrid w:val="0"/>
          <w:sz w:val="27"/>
          <w:szCs w:val="27"/>
        </w:rPr>
        <w:t xml:space="preserve">Приложение №1 к </w:t>
      </w:r>
      <w:r w:rsidR="00B86D34">
        <w:rPr>
          <w:b w:val="0"/>
          <w:snapToGrid w:val="0"/>
          <w:sz w:val="27"/>
          <w:szCs w:val="27"/>
        </w:rPr>
        <w:t xml:space="preserve">Разделу </w:t>
      </w:r>
      <w:r w:rsidR="00B86D34">
        <w:rPr>
          <w:b w:val="0"/>
          <w:snapToGrid w:val="0"/>
          <w:sz w:val="27"/>
          <w:szCs w:val="27"/>
          <w:lang w:val="en-US"/>
        </w:rPr>
        <w:t>IV</w:t>
      </w:r>
      <w:r w:rsidR="00B86D34">
        <w:rPr>
          <w:b w:val="0"/>
          <w:snapToGrid w:val="0"/>
          <w:sz w:val="27"/>
          <w:szCs w:val="27"/>
        </w:rPr>
        <w:t xml:space="preserve"> Описание объекта закупки</w:t>
      </w:r>
    </w:p>
    <w:tbl>
      <w:tblPr>
        <w:tblW w:w="9957" w:type="dxa"/>
        <w:tblInd w:w="103" w:type="dxa"/>
        <w:tblLayout w:type="fixed"/>
        <w:tblLook w:val="04A0" w:firstRow="1" w:lastRow="0" w:firstColumn="1" w:lastColumn="0" w:noHBand="0" w:noVBand="1"/>
      </w:tblPr>
      <w:tblGrid>
        <w:gridCol w:w="533"/>
        <w:gridCol w:w="4854"/>
        <w:gridCol w:w="1559"/>
        <w:gridCol w:w="1418"/>
        <w:gridCol w:w="1593"/>
      </w:tblGrid>
      <w:tr w:rsidR="00A073BB" w:rsidRPr="00523CDA" w:rsidTr="00C06C64">
        <w:trPr>
          <w:trHeight w:val="76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 п/п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Наименование оборудования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Инвентарный номер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Дата ввода в эксплуатацию</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412DD6">
            <w:pPr>
              <w:jc w:val="center"/>
              <w:rPr>
                <w:sz w:val="20"/>
                <w:szCs w:val="20"/>
              </w:rPr>
            </w:pPr>
            <w:r w:rsidRPr="00523CDA">
              <w:rPr>
                <w:sz w:val="20"/>
                <w:szCs w:val="20"/>
              </w:rPr>
              <w:t>Балансовая стоимость, руб.</w:t>
            </w:r>
          </w:p>
        </w:tc>
      </w:tr>
      <w:tr w:rsidR="00A073BB" w:rsidRPr="00523CDA" w:rsidTr="00C06C64">
        <w:trPr>
          <w:trHeight w:val="75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1771745,02</w:t>
            </w:r>
          </w:p>
        </w:tc>
      </w:tr>
      <w:tr w:rsidR="00A073BB" w:rsidRPr="00523CDA" w:rsidTr="00C06C64">
        <w:trPr>
          <w:trHeight w:val="80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1771745,02</w:t>
            </w:r>
          </w:p>
        </w:tc>
      </w:tr>
      <w:tr w:rsidR="00A073BB" w:rsidRPr="00523CDA" w:rsidTr="00C06C64">
        <w:trPr>
          <w:trHeight w:val="72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1771745,02</w:t>
            </w:r>
          </w:p>
        </w:tc>
      </w:tr>
      <w:tr w:rsidR="00A073BB" w:rsidRPr="00523CDA" w:rsidTr="00C06C64">
        <w:trPr>
          <w:trHeight w:val="36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1771745,02</w:t>
            </w:r>
          </w:p>
        </w:tc>
      </w:tr>
      <w:tr w:rsidR="00A073BB" w:rsidRPr="00523CDA" w:rsidTr="00C06C64">
        <w:trPr>
          <w:trHeight w:val="56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2,включ. в состав:Аппаратная платформа StoneGate IPS-1302-C1,ключ активац сервиса расш.поддержки,.,базовый пакет сертифицир.ПО,модуль Quad port Gigabit by-pas.</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460793,35</w:t>
            </w:r>
          </w:p>
        </w:tc>
      </w:tr>
      <w:tr w:rsidR="00A073BB" w:rsidRPr="00523CDA" w:rsidTr="00C06C64">
        <w:trPr>
          <w:trHeight w:val="35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Сист-а обнар-ия и предотвр.вторжений тип 2,включ. в состав:Аппаратная платформа StoneGate IPS-1302-C1,ключ активац сервиса расш.поддержки,.,базовый пакет сертифицир.ПО,модуль Quad port Gigabit by-pas.</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460793,35</w:t>
            </w:r>
          </w:p>
        </w:tc>
      </w:tr>
      <w:tr w:rsidR="00A073BB" w:rsidRPr="00523CDA" w:rsidTr="00C06C64">
        <w:trPr>
          <w:trHeight w:val="549"/>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Сертиф-нный  межсетевой экран,включ. в состав: Аппаратная платформа StoneGate FW-3205-C1,Ключ активации Сертиф.на вып.раб.,Сетевой модуль MOD-EM1-10G-SFP-2,Сет.мод.MOD-SFP-10G-SR,Набор д/крепл.в стойк</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2364550,35</w:t>
            </w:r>
          </w:p>
        </w:tc>
      </w:tr>
      <w:tr w:rsidR="00A073BB" w:rsidRPr="00523CDA" w:rsidTr="00C06C64">
        <w:trPr>
          <w:trHeight w:val="39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Сертиф-нный  межсетевой экран,включ. в состав: Аппаратная платформа StoneGate FW-3205-C1,Ключ активации Сертиф.на вып.раб.,Сетевой модуль MOD-EM1-10G-SFP-2,Сет.мод.MOD-SFP-10G-SR,Набор д/крепл.в стойк</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2364550,35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_01.0082769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500000,00</w:t>
            </w:r>
          </w:p>
        </w:tc>
      </w:tr>
      <w:tr w:rsidR="00A073BB" w:rsidRPr="00523CDA" w:rsidTr="00C06C64">
        <w:trPr>
          <w:trHeight w:val="72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Средство мониторинга и логирования,вкл.в состав:Сервер RSA-LS-L605-TEST/L605-S-RU/SSP-L605-12M,Сервер/RSA-LS-L605-TEST/L605ST-S-RU/SSP-L605-STDBY-12M,Сервер/RSA-LS-A60-TEST/A60-S-RU/SSP-A60-12M,Сервер</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30471640,39</w:t>
            </w:r>
          </w:p>
        </w:tc>
      </w:tr>
      <w:tr w:rsidR="00A073BB" w:rsidRPr="00523CDA" w:rsidTr="00C06C64">
        <w:trPr>
          <w:trHeight w:val="40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Погран-ный маршрутиз-р открыт.контура продуктив.зоны/Сертиф.техподдержки Juniper Care NextDay Supoport for MX80,Шасси маршрутизатора JUN-MX80-AC,Техническая документация,Блок питания JUN-PWR-MX80-AC-S</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2961524,31</w:t>
            </w:r>
          </w:p>
        </w:tc>
      </w:tr>
      <w:tr w:rsidR="00A073BB" w:rsidRPr="00523CDA" w:rsidTr="00C06C64">
        <w:trPr>
          <w:trHeight w:val="1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Погран-ный маршрутиз-р открыт.контура продуктив.зоны/Сертиф.техподдержки Juniper Care NextDay Supoport for MX80,Шасси маршрутизатора JUN-MX80-AC,Техническая документация,Блок питания JUN-PWR-MX80-AC-S</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2961524,31</w:t>
            </w:r>
          </w:p>
        </w:tc>
      </w:tr>
      <w:tr w:rsidR="00A073BB" w:rsidRPr="00523CDA" w:rsidTr="00C06C64">
        <w:trPr>
          <w:trHeight w:val="65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консолидации внешнего трафика включ.в состав:/Кабель питания для коммутаторов серий ЕХ4200,ЕХ3200 Power Cable,Блок питания 320W AC,Модуль инCisco Catalyst 3750X 24 Port тип 1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32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консолидации внешнего трафика включ.в состав:/Кабель питания для коммутаторов серий ЕХ4200,ЕХ3200 Power Cable,Блок питания 320W AC,Модуль инCisco Catalyst 3750X 24 Port тип 1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45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фермы сертифицированных шифраторов контура ДПС продуктивной зоны/Кабель питания д/коммутаторов серий ЕХ4200.Блокпитания 320W АС д/коммутаторовсерий ЕХ4200 .Модуль интерфейса 2-Port 10Gb SFP</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фермы сертифицированных шифраторов контура ДПС продуктивной зоны/Кабель питания д/коммутаторов серий ЕХ4200.Блокпитания 320W АС д/коммутаторовсерий ЕХ4200 .Модуль интерфейса 2-Port 10Gb SFP</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10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фермы сертифицированных шифраторов открытого контура продуктивной зоны,включ.в сост.,Кабель питания для коммутаторв серий ЕХ4200,Блок питания 320 W,Модуль интерфейсов,Коммутатор,Сертификат</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фермы сертифицированных шифраторов открытого контура продуктивной зоны,включ.в сост.,Кабель питания для коммутаторв серий ЕХ4200,Блок питания 320 W,Модуль интерфейсов,Коммутатор,Сертификат</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268407,28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Межсетевой экран NAT модуля внешних подключений включ. в состав:Сертификат техподдержки Juniper Care NextDay Support for SRX3-IOC Line Card,Шасси JUN --SRX3600BASE-AC,Блок питания/АС Power Entry Modul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4630483,60</w:t>
            </w:r>
          </w:p>
        </w:tc>
      </w:tr>
      <w:tr w:rsidR="00A073BB" w:rsidRPr="00523CDA" w:rsidTr="00C06C64">
        <w:trPr>
          <w:trHeight w:val="155"/>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Межсетевой экран NAT модуля внешних подключений включ. в состав:Сертификат техподдержки Juniper Care NextDay Support for SRX3-IOC Line Card,Шасси JUN --SRX3600BASE-AC,Блок питания/АС Power Entry Modul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4630483,60</w:t>
            </w:r>
          </w:p>
        </w:tc>
      </w:tr>
      <w:tr w:rsidR="00A073BB" w:rsidRPr="00523CDA" w:rsidTr="00C06C64">
        <w:trPr>
          <w:trHeight w:val="296"/>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Пограничный межсетевой экран открытого контура продуктивной зоны,</w:t>
            </w:r>
            <w:r>
              <w:rPr>
                <w:sz w:val="20"/>
                <w:szCs w:val="20"/>
              </w:rPr>
              <w:t xml:space="preserve"> </w:t>
            </w:r>
            <w:r w:rsidRPr="00523CDA">
              <w:rPr>
                <w:sz w:val="20"/>
                <w:szCs w:val="20"/>
              </w:rPr>
              <w:t>включ.в состав: Код доступа д/SRX3600-LSYS-5,Трансивер Small Form Factor Piuggable 1000Base-T,Сертификат техподдержки,</w:t>
            </w:r>
            <w:r>
              <w:rPr>
                <w:sz w:val="20"/>
                <w:szCs w:val="20"/>
              </w:rPr>
              <w:t xml:space="preserve"> </w:t>
            </w:r>
            <w:r w:rsidRPr="00523CDA">
              <w:rPr>
                <w:sz w:val="20"/>
                <w:szCs w:val="20"/>
              </w:rPr>
              <w:t>Сертификат техпо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5301333,50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Пограничный межсетевой экран открытого контура продуктивной зоны,</w:t>
            </w:r>
            <w:r>
              <w:rPr>
                <w:sz w:val="20"/>
                <w:szCs w:val="20"/>
              </w:rPr>
              <w:t xml:space="preserve"> </w:t>
            </w:r>
            <w:r w:rsidRPr="00523CDA">
              <w:rPr>
                <w:sz w:val="20"/>
                <w:szCs w:val="20"/>
              </w:rPr>
              <w:t>включ.в состав: Код доступа д/SRX3600-LSYS-5,Трансивер Small Form Factor Piuggable 1000Base-T,Сертификат техподдержки,</w:t>
            </w:r>
            <w:r>
              <w:rPr>
                <w:sz w:val="20"/>
                <w:szCs w:val="20"/>
              </w:rPr>
              <w:t xml:space="preserve"> </w:t>
            </w:r>
            <w:r w:rsidRPr="00523CDA">
              <w:rPr>
                <w:sz w:val="20"/>
                <w:szCs w:val="20"/>
              </w:rPr>
              <w:t>Сертификат техпо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5301333,50</w:t>
            </w:r>
          </w:p>
        </w:tc>
      </w:tr>
      <w:tr w:rsidR="00A073BB" w:rsidRPr="00523CDA" w:rsidTr="00C06C64">
        <w:trPr>
          <w:trHeight w:val="24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ДМ3 открытого контура продуктивной сети Тип 1,</w:t>
            </w:r>
            <w:r>
              <w:rPr>
                <w:sz w:val="20"/>
                <w:szCs w:val="20"/>
              </w:rPr>
              <w:t xml:space="preserve"> </w:t>
            </w:r>
            <w:r w:rsidRPr="00523CDA">
              <w:rPr>
                <w:sz w:val="20"/>
                <w:szCs w:val="20"/>
              </w:rPr>
              <w:t>Трансивер SFP+10GBase-SR JUN-EX-SFP-10GE-SR,Код доступа на открытие Advanced teatures для коммутаторов EX 3200-T/P,Коммутатор JUN-EX4500-40F-V</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2777476,65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ДМ3 открытого контура продуктивной сети Тип 1,</w:t>
            </w:r>
            <w:r>
              <w:rPr>
                <w:sz w:val="20"/>
                <w:szCs w:val="20"/>
              </w:rPr>
              <w:t xml:space="preserve"> </w:t>
            </w:r>
            <w:r w:rsidRPr="00523CDA">
              <w:rPr>
                <w:sz w:val="20"/>
                <w:szCs w:val="20"/>
              </w:rPr>
              <w:t>Трансивер SFP+10GBase-SR JUN-EX-SFP-10GE-SR,Код доступа на открытие Advanced teatures для коммутаторов EX 3200-T/P,Коммутатор JUN-EX4500-40F-V</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2777476,65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ДМ3 открытого контура продуктивной сети Тип 2,Кабель питания  для коммутаторов серий ЕХ4200,Блок питания 320W AC для коммутаторов серий ЕХ4200.Моду</w:t>
            </w:r>
            <w:r>
              <w:rPr>
                <w:sz w:val="20"/>
                <w:szCs w:val="20"/>
              </w:rPr>
              <w:t>ль интерфейсов 2-Port 10Gb SFP+</w:t>
            </w:r>
            <w:r w:rsidRPr="00523CDA">
              <w:rPr>
                <w:sz w:val="20"/>
                <w:szCs w:val="20"/>
              </w:rPr>
              <w:t>Инфранет к</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506688,35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ДМ3 открытого контура продуктивной сети Тип 2,</w:t>
            </w:r>
            <w:r>
              <w:rPr>
                <w:sz w:val="20"/>
                <w:szCs w:val="20"/>
              </w:rPr>
              <w:t xml:space="preserve"> </w:t>
            </w:r>
            <w:r w:rsidRPr="00523CDA">
              <w:rPr>
                <w:sz w:val="20"/>
                <w:szCs w:val="20"/>
              </w:rPr>
              <w:t>Кабель питания для коммутаторов серий ЕХ4200,Блок питания 320W AC для коммутаторов серий ЕХ4200.Моду</w:t>
            </w:r>
            <w:r>
              <w:rPr>
                <w:sz w:val="20"/>
                <w:szCs w:val="20"/>
              </w:rPr>
              <w:t>ль интерфейсов 2-Port 10Gb SFP+</w:t>
            </w:r>
            <w:r w:rsidRPr="00523CDA">
              <w:rPr>
                <w:sz w:val="20"/>
                <w:szCs w:val="20"/>
              </w:rPr>
              <w:t>Инфранет к</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506688,35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открытого контура продуктивной сети.включающий в состав:</w:t>
            </w:r>
            <w:r>
              <w:rPr>
                <w:sz w:val="20"/>
                <w:szCs w:val="20"/>
              </w:rPr>
              <w:t xml:space="preserve"> </w:t>
            </w:r>
            <w:r w:rsidRPr="00523CDA">
              <w:rPr>
                <w:sz w:val="20"/>
                <w:szCs w:val="20"/>
              </w:rPr>
              <w:t>Сертификат техподдержки Juniper Care NextDay Support for EX 4200-48T,Коммутат ЕХ 2200.трансивер SFP 1000Base-SX</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101042,63</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открытого контура продуктивной сети.включающий в состав:Сертификат техподдержки Juniper Care NextDay Support for EX 4200-48T,Коммутат ЕХ 2200.трансивер SFP 1000Base-SX</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101042,63</w:t>
            </w:r>
          </w:p>
        </w:tc>
      </w:tr>
      <w:tr w:rsidR="00A073BB" w:rsidRPr="00523CDA" w:rsidTr="00C06C64">
        <w:trPr>
          <w:trHeight w:val="13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доступа открытого контура продуктивной сети,включающий в состав:Инфранет контроллер IC4500 базовая система,Код достegf Add RADIUS Server Feature,Сертификат техподдержки,Опция SVC</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_01.0082799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576611,59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доступа открытого контура продуктивной сети,включающий в состав:Инфранет контроллер IC4500 базовая система,Код достegf Add RADIUS Server Feature,Сертификат техподдержки,Опция SVC</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576611,59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Система мониторинга и управления открытого контура ,Код доступа Junos Space Standard package for 50 devices,Система управления Junos Space 1500,Блок питания  АС Power Supply,Опция J-Care Core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1483533,99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Пограничный межсетевой экран контура ДСП продуктивной зоны,включ.в состав:Модуль Services Processing Card for SRX 3000,Модуль 2х10GE XFP CFM,Модуль Clustering Module,Код доступа д/SRX3600,Трансивер Sm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5301333,50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Пограничный межсетевой экран контура ДСП продуктивной зоны,включ.в состав:Модуль Services Processing Card for SRX 3000,Модуль 2х10GE XFP CFM,Модуль Clustering Module,Код доступа д/SRX3600,Трансивер Sm</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5301333,50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ядра/агрегации контура ДСП продуктивной зоны/Коммутатор ядра/агрегации контура ДСП ,кабель питания д/коммутаторов серий ЕХ4200,Блок питания 320W АС д/коммутаторов ,Модуль интерфейсов 2-Port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21465882,02</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доступа контура ДСП продуктивной зоны,включ.в состав:/Кабель питания для коммутаторов серий ЕХ3200 Power Cable,Коммутатор серии ЕХ4200,Блок питания 320W AC д/коммутаторов.Модуль интерфейсов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365809,38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доступа контура ДСП продуктивной зоны,включ.в состав:/Кабель питания для коммутаторов серий ЕХ3200 Power Cable,Коммутатор серии ЕХ4200,Блок питания 320W AC д/коммутаторов.Модуль интерфейсов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365809,38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Мультисервисное устройство включающ.в состав:Межсетевой экран SRX5800 Chassis,Блок питания SRX5800 AC Powert,Плата SRX5K Switch,Плата SRX5K Route Engine,Кабель питания д/маршрутизаторов,Плата SRX5K 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29011062,12</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Мультисервисное устройство включающ.в состав:Межсетевой экран SRX5800 Chassis,Блок питания SRX5800 AC Powert,Плата SRX5K Switch,Плата SRX5K Route Engine,Кабель питания д/маршрутизаторов,Плата SRX5K 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29011062,12</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контура ДСП продуктивной сети Тип 1/Коммутатор серии ЕХ 2200.Трансивер SFP 1000Base-SX JUN-EX-SFP-1GE-SX,Сертификат</w:t>
            </w:r>
            <w:r>
              <w:rPr>
                <w:sz w:val="20"/>
                <w:szCs w:val="20"/>
              </w:rPr>
              <w:t xml:space="preserve"> </w:t>
            </w:r>
            <w:r w:rsidRPr="00523CDA">
              <w:rPr>
                <w:sz w:val="20"/>
                <w:szCs w:val="20"/>
              </w:rPr>
              <w:t>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_01.0082809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66263,20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контура ДСП продуктивной сети Тип 1/Коммутатор серии ЕХ 2200.Трансивер SFP 1000Base-SX JUN-EX-SFP-1GE-SX,Сертификат</w:t>
            </w:r>
            <w:r>
              <w:rPr>
                <w:sz w:val="20"/>
                <w:szCs w:val="20"/>
              </w:rPr>
              <w:t xml:space="preserve"> </w:t>
            </w:r>
            <w:r w:rsidRPr="00523CDA">
              <w:rPr>
                <w:sz w:val="20"/>
                <w:szCs w:val="20"/>
              </w:rPr>
              <w:t>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66263,20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контура ДСП продуктивной сети Тип 2/Коммутатор серии ЕХ 2200,Трансивер SFP 1000Base-SX,Сертификат 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101042,63</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сегмента управления контура ДСП продуктивной сети Тип 2/Коммутатор серии ЕХ 2200,Трансивер SFP 1000Base-SX,Сертификат 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101042,63</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доступа ДСП.включающий в состав:Программно-аппаратный комплекс Infranet Controller 4500 Hardware Base Unit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476611,59</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доступа ДСП.включающий в состав:Программно-аппаратный комплекс Infranet Controller 4500 Hardware Base Unit</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476611,59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Система мониторинга и управления ДСП.включ.в состав: Код доступа Junos Spaece Standard package for 50 devices,Сист. управления Junos Space 1500,Блок питания  АС Power Supply,Опция J-Care Core Support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2213487,67</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Маршрутизатор Транспортного модуля,включающий в состав:Кабель JUN-CBL-JX-PWR-EU,Трансивер JUN-SFP-1GE-T,Маршрутизатор МХ5 АС,Сертификат техподдержки Juniper Care Next Day Support for MX5-T-AC</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842184,51</w:t>
            </w:r>
          </w:p>
        </w:tc>
      </w:tr>
      <w:tr w:rsidR="00A073BB" w:rsidRPr="00523CDA" w:rsidTr="00C06C64">
        <w:trPr>
          <w:trHeight w:val="43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Маршрутизатор Транспортного модуля,включающий в состав:Кабель JUN-CBL-JX-PWR-EU,Трансивер JUN-SFP-1GE-T,Маршрутизатор МХ5 АС,Сертификат техподдержки Juniper Care Next Day Support for MX5-T-AC</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842184,51</w:t>
            </w:r>
          </w:p>
        </w:tc>
      </w:tr>
      <w:tr w:rsidR="00A073BB" w:rsidRPr="00523CDA" w:rsidTr="00C06C64">
        <w:trPr>
          <w:trHeight w:val="296"/>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340809,14</w:t>
            </w:r>
          </w:p>
        </w:tc>
      </w:tr>
      <w:tr w:rsidR="00A073BB" w:rsidRPr="00523CDA" w:rsidTr="00C06C64">
        <w:trPr>
          <w:trHeight w:val="55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340809,14</w:t>
            </w:r>
          </w:p>
        </w:tc>
      </w:tr>
      <w:tr w:rsidR="00A073BB" w:rsidRPr="00523CDA" w:rsidTr="00C06C64">
        <w:trPr>
          <w:trHeight w:val="24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340809,14</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340809,14</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68</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152988,98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Машина баз данных Тип 1,включающая в свой состав:Трансивер/SUN -X2129A-N-B58121,Программно-аппаратный комплекс Exadata X3-2</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110020399,72</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Машина баз данных Тип 2,включающая в свой состав:Программно-аппаратный комплекс SUN-EDX3-2/Exadata X3-2 Mjdel,Трансивер/SUN-X2129A-N-B58121/Dual</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_01.0082829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13180245,25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Дисковый массив Тип 2 IBM Storwize V7000 в комплектации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58090472,02</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Дисковый массив Тип1 IBM System Storage DS8870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236959565,37</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Ленточная библиотека Тип 1 IBM TS3500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19611355,97</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Корневой  коммутатор SAN Тип 1 IBM System Storage SAN768B-2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12904066,69</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Корневой  коммутатор SAN Тип 1 IBM System Storage SAN768B-2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12904066,69</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Корневой  коммутатор SAN Тип 2 IBM System Storage SAN80B-4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2036874,70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Корневой  коммутатор SAN Тип 2 IBM System Storage SAN80B-4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2036874,70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Виртуальная ленточная библиотека Тип 1 IBM TS7650G в комплектации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16020848,64</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Виртуальная ленточная библиотека Тип 2 IBM TS7650G в комплектации 2</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11075795,39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Дисковый массив  для виртуальной ленточной библиотеки Тип 1 IBM Storwize V7000 в комплектации 2</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19931104,85</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Дисковый массив  для виртуальной ленточной библиотеки Тип 2  IBM Storwize V7000 в комплектации 3</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2248777,38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9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Модуль</w:t>
            </w:r>
            <w:r w:rsidRPr="00523CDA">
              <w:rPr>
                <w:sz w:val="20"/>
                <w:szCs w:val="20"/>
                <w:lang w:val="en-US"/>
              </w:rPr>
              <w:t xml:space="preserve"> </w:t>
            </w:r>
            <w:r w:rsidRPr="00523CDA">
              <w:rPr>
                <w:sz w:val="20"/>
                <w:szCs w:val="20"/>
              </w:rPr>
              <w:t>управления</w:t>
            </w:r>
            <w:r w:rsidRPr="00523CDA">
              <w:rPr>
                <w:sz w:val="20"/>
                <w:szCs w:val="20"/>
                <w:lang w:val="en-US"/>
              </w:rPr>
              <w:t xml:space="preserve"> IBM Flex Manager (IBM Flex System Manager Node with embedded 10Gb Virtual Fabric,Xeon 8C E5-2650 95W 2.0 GHz /1600MHz /20MB, 8x4GB ,1TB HS 2.5in SATA, 2x200GB 1.8in SATA SSD,8x </w:t>
            </w:r>
            <w:r w:rsidRPr="00523CDA">
              <w:rPr>
                <w:sz w:val="20"/>
                <w:szCs w:val="20"/>
              </w:rPr>
              <w:t>Коды</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8143854,89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Модуль</w:t>
            </w:r>
            <w:r w:rsidRPr="00523CDA">
              <w:rPr>
                <w:sz w:val="20"/>
                <w:szCs w:val="20"/>
                <w:lang w:val="en-US"/>
              </w:rPr>
              <w:t xml:space="preserve"> </w:t>
            </w:r>
            <w:r w:rsidRPr="00523CDA">
              <w:rPr>
                <w:sz w:val="20"/>
                <w:szCs w:val="20"/>
              </w:rPr>
              <w:t>управления</w:t>
            </w:r>
            <w:r w:rsidRPr="00523CDA">
              <w:rPr>
                <w:sz w:val="20"/>
                <w:szCs w:val="20"/>
                <w:lang w:val="en-US"/>
              </w:rPr>
              <w:t xml:space="preserve"> IBM Flex Manager (IBM Flex System Manager Node with embedded 10Gb Virtual Fabric,Xeon 8C E5-2650 95W 2.0 GHz /1600MHz /20MB, 8x4GB ,1TB HS 2.5in SATA, 2x200GB 1.8in SATA SSD,8x </w:t>
            </w:r>
            <w:r w:rsidRPr="00523CDA">
              <w:rPr>
                <w:sz w:val="20"/>
                <w:szCs w:val="20"/>
              </w:rPr>
              <w:t>Коды</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8143854,89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Модуль</w:t>
            </w:r>
            <w:r w:rsidRPr="00523CDA">
              <w:rPr>
                <w:sz w:val="20"/>
                <w:szCs w:val="20"/>
                <w:lang w:val="en-US"/>
              </w:rPr>
              <w:t xml:space="preserve"> </w:t>
            </w:r>
            <w:r w:rsidRPr="00523CDA">
              <w:rPr>
                <w:sz w:val="20"/>
                <w:szCs w:val="20"/>
              </w:rPr>
              <w:t>управления</w:t>
            </w:r>
            <w:r w:rsidRPr="00523CDA">
              <w:rPr>
                <w:sz w:val="20"/>
                <w:szCs w:val="20"/>
                <w:lang w:val="en-US"/>
              </w:rPr>
              <w:t xml:space="preserve"> IBM Flex Manager (IBM Flex System Manager Node with embedded 10Gb Virtual Fabric,Xeon 8C E5-2650 95W 2.0 GHz /1600MHz /20MB, 8x4GB ,1TB HS 2.5in SATA, 2x200GB 1.8in SATA SSD,8x </w:t>
            </w:r>
            <w:r w:rsidRPr="00523CDA">
              <w:rPr>
                <w:sz w:val="20"/>
                <w:szCs w:val="20"/>
              </w:rPr>
              <w:t>Коды</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8143854,89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99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100</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122</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123</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519897,68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21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134</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13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15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_01.0082899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_01.0082909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60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45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248"/>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158</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169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170</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_01.0082929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193</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58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204</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209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_01.0082969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228</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240</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_01.0082999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159"/>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Внешнияя система хранения IBM V7000 Storwize(Disk Control Enclosure 2x8GB/10x200SSD/2xSFP 10GbE/SW, Полка расширения IBM Storwize V7000 Disk Expansion Enclosure (24x900Gb HDD),Полка расширения IBM</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7702043,54</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6964807,00</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6964807,00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262</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Консоль  управления IBM HMC ( 1: 7042-CR7 Rack-mounted Hardw.Mgmt.Console (8GB memory/500GB HDD/SW),Консольный монитор IBM 7316-TF3 Rack-Mounted Flat Panel Console Kit,Сертификат на поддержку 24 hours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618942,50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263</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Switch(Upgrade 1),IBM Fabric Manager for Flex Chassis,KVM/CMM/DVD,6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Switch(Upgrade 1),IBM Fabric Manager for Flex Chassis,KVM/CMM/DVD,6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Switch(Upgrade 1),IBM Fabric Manager for Flex Chassis,KVM/CMM/DVD,6</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Шасси</w:t>
            </w:r>
            <w:r w:rsidRPr="00523CDA">
              <w:rPr>
                <w:sz w:val="20"/>
                <w:szCs w:val="20"/>
                <w:lang w:val="en-US"/>
              </w:rPr>
              <w:t xml:space="preserve"> </w:t>
            </w:r>
            <w:r w:rsidRPr="00523CDA">
              <w:rPr>
                <w:sz w:val="20"/>
                <w:szCs w:val="20"/>
              </w:rPr>
              <w:t>для</w:t>
            </w:r>
            <w:r w:rsidRPr="00523CDA">
              <w:rPr>
                <w:sz w:val="20"/>
                <w:szCs w:val="20"/>
                <w:lang w:val="en-US"/>
              </w:rPr>
              <w:t xml:space="preserve"> </w:t>
            </w:r>
            <w:r w:rsidRPr="00523CDA">
              <w:rPr>
                <w:sz w:val="20"/>
                <w:szCs w:val="20"/>
              </w:rPr>
              <w:t>установки</w:t>
            </w:r>
            <w:r w:rsidRPr="00523CDA">
              <w:rPr>
                <w:sz w:val="20"/>
                <w:szCs w:val="20"/>
                <w:lang w:val="en-US"/>
              </w:rPr>
              <w:t xml:space="preserve"> </w:t>
            </w:r>
            <w:r w:rsidRPr="00523CDA">
              <w:rPr>
                <w:sz w:val="20"/>
                <w:szCs w:val="20"/>
              </w:rPr>
              <w:t>серверов</w:t>
            </w:r>
            <w:r w:rsidRPr="00523CDA">
              <w:rPr>
                <w:sz w:val="20"/>
                <w:szCs w:val="20"/>
                <w:lang w:val="en-US"/>
              </w:rPr>
              <w:t>,(IBM Flex System Enterprise Chassis,2x FC5022 24-port 16Gb SAN Scalable Switch,2 x EN4093 10Gb Scalable Switch(Upgrade 1),IBM Fabric Manager for Flex Chassis,KVM/CMM/DVD,6</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2502000,71</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lang w:val="en-US"/>
              </w:rPr>
            </w:pPr>
            <w:r w:rsidRPr="00523CDA">
              <w:rPr>
                <w:sz w:val="20"/>
                <w:szCs w:val="20"/>
              </w:rPr>
              <w:t>Модуль</w:t>
            </w:r>
            <w:r w:rsidRPr="00523CDA">
              <w:rPr>
                <w:sz w:val="20"/>
                <w:szCs w:val="20"/>
                <w:lang w:val="en-US"/>
              </w:rPr>
              <w:t xml:space="preserve"> </w:t>
            </w:r>
            <w:r w:rsidRPr="00523CDA">
              <w:rPr>
                <w:sz w:val="20"/>
                <w:szCs w:val="20"/>
              </w:rPr>
              <w:t>управления</w:t>
            </w:r>
            <w:r w:rsidRPr="00523CDA">
              <w:rPr>
                <w:sz w:val="20"/>
                <w:szCs w:val="20"/>
                <w:lang w:val="en-US"/>
              </w:rPr>
              <w:t xml:space="preserve"> IBM Flex Manager (IBM Flex System Manager Node with embedded 10Gb Virtual Fabric, Xeon 8C E5-2650 95W 2.0 GHz/1600MBz/20 MB,8x4GB,1TB HS 2 .5in SATA ,2[200GB 1.8in SATA SSD,8x </w:t>
            </w:r>
            <w:r w:rsidRPr="00523CDA">
              <w:rPr>
                <w:sz w:val="20"/>
                <w:szCs w:val="20"/>
              </w:rPr>
              <w:t>Коды</w:t>
            </w:r>
            <w:r w:rsidRPr="00523CDA">
              <w:rPr>
                <w:sz w:val="20"/>
                <w:szCs w:val="20"/>
                <w:lang w:val="en-US"/>
              </w:rPr>
              <w:t xml:space="preserve"> </w:t>
            </w:r>
            <w:r w:rsidRPr="00523CDA">
              <w:rPr>
                <w:sz w:val="20"/>
                <w:szCs w:val="20"/>
              </w:rPr>
              <w:t>а</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8143854,89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_01.0083029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274</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298</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299</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309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310</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_01.0083069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124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764057,09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Внешнияя система хранения IBM V7000 Storwize(Disk Control Enclosure 2x8GB/10x200SSD/2xSFP 10GbE/SW, Полка расширения IBM Storwize V7000 Disk Expansion Enclosure (24x900Gb HDD),Полка расширения IBM Sto</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7702043,54</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6964807,00</w:t>
            </w:r>
          </w:p>
        </w:tc>
      </w:tr>
      <w:tr w:rsidR="00A073BB" w:rsidRPr="00523CDA" w:rsidTr="00C06C64">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6964807,00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321</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Консоль  управления IBM HMC ( 1: 7042-CR7 Rack-mounted Hardw.Mgmt.Console (8GB memory/500GB HDD/SW),Консольный монитор IBM 7316-TF3 Rack-Mounted Flat Panel Console Kit,Сертификат на поддержку 24 hours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618942,50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322</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Ленточная библиотека Тип 2 IBM TS3200 в комплектации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479936,48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4255993,38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4255993,38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4255993,38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4255993,38</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WAN оптимизатор Riverbed Steelhead CXA 7055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5634765,94</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WAN оптимизатор Riverbed Steelhead CXA 7055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5634765,94</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_01.0083099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1, АРС NetShelter SX 42U  с PDU 11 kW  в комплектации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393190,05</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230042,01</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3, АРС NetShelter SX 42U  750mm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259836,89</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3, АРС NetShelter SX 42U  750mm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259836,89</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Серверный шкаф Тип 3, АРС NetShelter SX 42U  750mm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259836,89</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Виртуальный распределенный коммутатор открытого контура Cisco Nexus 1110 - X в комплектации 1</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2113002,68</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Виртуальный распределенный коммутатор  контура ДСП Cisco Nexus 1110-X  в комплектации 2</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7246975,05</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372</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373</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374</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19237,90</w:t>
            </w:r>
          </w:p>
        </w:tc>
      </w:tr>
      <w:tr w:rsidR="00A073BB" w:rsidRPr="00523CDA" w:rsidTr="00C06C64">
        <w:trPr>
          <w:trHeight w:val="20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_01.0083169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399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409</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410</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411</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_01.0083199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_01.0083209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_01.0083229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457</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458</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459</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489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_01.0083269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499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_01.0083279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505</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506</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507</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509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_01.0083289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519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_01.0083299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529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_01.0083309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539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_01.0083319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549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553</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554</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555</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559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_01.0083339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569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_01.0083349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576</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_01.0083352</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577</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_01.0083353</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578</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_01.0083354</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579</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_01.0083355</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14121,00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580</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_01.0083356</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581</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_01.0083357</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582</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_01.0083358</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583</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_01.0083359</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584</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_01.0083360</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585</w:t>
            </w:r>
          </w:p>
        </w:tc>
        <w:tc>
          <w:tcPr>
            <w:tcW w:w="4854" w:type="dxa"/>
            <w:tcBorders>
              <w:top w:val="nil"/>
              <w:left w:val="nil"/>
              <w:bottom w:val="single" w:sz="4" w:space="0" w:color="auto"/>
              <w:right w:val="single" w:sz="4" w:space="0" w:color="auto"/>
            </w:tcBorders>
            <w:shd w:val="clear" w:color="auto" w:fill="auto"/>
            <w:vAlign w:val="center"/>
            <w:hideMark/>
          </w:tcPr>
          <w:p w:rsidR="00A073BB" w:rsidRPr="00523CDA" w:rsidRDefault="00A073BB" w:rsidP="00A073BB">
            <w:pPr>
              <w:jc w:val="center"/>
              <w:rPr>
                <w:sz w:val="20"/>
                <w:szCs w:val="20"/>
              </w:rPr>
            </w:pPr>
            <w:r w:rsidRPr="00523CDA">
              <w:rPr>
                <w:sz w:val="20"/>
                <w:szCs w:val="20"/>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_01.0083361</w:t>
            </w:r>
          </w:p>
        </w:tc>
        <w:tc>
          <w:tcPr>
            <w:tcW w:w="1418"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22.08.2013</w:t>
            </w:r>
          </w:p>
        </w:tc>
        <w:tc>
          <w:tcPr>
            <w:tcW w:w="1593" w:type="dxa"/>
            <w:tcBorders>
              <w:top w:val="nil"/>
              <w:left w:val="nil"/>
              <w:bottom w:val="single" w:sz="4" w:space="0" w:color="auto"/>
              <w:right w:val="single" w:sz="4" w:space="0" w:color="auto"/>
            </w:tcBorders>
            <w:shd w:val="clear" w:color="auto" w:fill="auto"/>
            <w:noWrap/>
            <w:vAlign w:val="center"/>
            <w:hideMark/>
          </w:tcPr>
          <w:p w:rsidR="00A073BB" w:rsidRPr="00523CDA" w:rsidRDefault="00A073BB" w:rsidP="00A073BB">
            <w:pPr>
              <w:jc w:val="center"/>
              <w:rPr>
                <w:sz w:val="20"/>
                <w:szCs w:val="20"/>
              </w:rPr>
            </w:pPr>
            <w:r w:rsidRPr="00523CDA">
              <w:rPr>
                <w:sz w:val="20"/>
                <w:szCs w:val="20"/>
              </w:rPr>
              <w:t>18089,00</w:t>
            </w:r>
          </w:p>
        </w:tc>
      </w:tr>
      <w:tr w:rsidR="00A073BB" w:rsidRPr="00523CDA" w:rsidTr="00C06C64">
        <w:trPr>
          <w:trHeight w:val="255"/>
        </w:trPr>
        <w:tc>
          <w:tcPr>
            <w:tcW w:w="533" w:type="dxa"/>
            <w:tcBorders>
              <w:top w:val="nil"/>
              <w:left w:val="nil"/>
              <w:bottom w:val="nil"/>
              <w:right w:val="nil"/>
            </w:tcBorders>
            <w:shd w:val="clear" w:color="auto" w:fill="auto"/>
            <w:noWrap/>
            <w:vAlign w:val="center"/>
            <w:hideMark/>
          </w:tcPr>
          <w:p w:rsidR="00A073BB" w:rsidRPr="00523CDA" w:rsidRDefault="00A073BB" w:rsidP="00A073BB">
            <w:pPr>
              <w:jc w:val="center"/>
              <w:rPr>
                <w:sz w:val="20"/>
                <w:szCs w:val="20"/>
              </w:rPr>
            </w:pPr>
          </w:p>
        </w:tc>
        <w:tc>
          <w:tcPr>
            <w:tcW w:w="4854" w:type="dxa"/>
            <w:tcBorders>
              <w:top w:val="nil"/>
              <w:left w:val="nil"/>
              <w:bottom w:val="nil"/>
              <w:right w:val="nil"/>
            </w:tcBorders>
            <w:shd w:val="clear" w:color="auto" w:fill="auto"/>
            <w:vAlign w:val="center"/>
            <w:hideMark/>
          </w:tcPr>
          <w:p w:rsidR="00A073BB" w:rsidRPr="00523CDA" w:rsidRDefault="00A073BB" w:rsidP="00A073BB">
            <w:pPr>
              <w:jc w:val="center"/>
              <w:rPr>
                <w:sz w:val="20"/>
                <w:szCs w:val="20"/>
              </w:rPr>
            </w:pPr>
          </w:p>
        </w:tc>
        <w:tc>
          <w:tcPr>
            <w:tcW w:w="1559" w:type="dxa"/>
            <w:tcBorders>
              <w:top w:val="nil"/>
              <w:left w:val="nil"/>
              <w:bottom w:val="nil"/>
              <w:right w:val="nil"/>
            </w:tcBorders>
            <w:shd w:val="clear" w:color="auto" w:fill="auto"/>
            <w:noWrap/>
            <w:vAlign w:val="center"/>
            <w:hideMark/>
          </w:tcPr>
          <w:p w:rsidR="00A073BB" w:rsidRPr="00523CDA" w:rsidRDefault="00A073BB" w:rsidP="00A073BB">
            <w:pPr>
              <w:jc w:val="center"/>
              <w:rPr>
                <w:sz w:val="20"/>
                <w:szCs w:val="20"/>
              </w:rPr>
            </w:pPr>
          </w:p>
        </w:tc>
        <w:tc>
          <w:tcPr>
            <w:tcW w:w="1418" w:type="dxa"/>
            <w:tcBorders>
              <w:top w:val="nil"/>
              <w:left w:val="nil"/>
              <w:bottom w:val="nil"/>
              <w:right w:val="nil"/>
            </w:tcBorders>
            <w:shd w:val="clear" w:color="auto" w:fill="auto"/>
            <w:noWrap/>
            <w:vAlign w:val="center"/>
            <w:hideMark/>
          </w:tcPr>
          <w:p w:rsidR="00A073BB" w:rsidRPr="00523CDA" w:rsidRDefault="00A073BB" w:rsidP="00A073BB">
            <w:pPr>
              <w:jc w:val="center"/>
              <w:rPr>
                <w:sz w:val="20"/>
                <w:szCs w:val="20"/>
              </w:rPr>
            </w:pPr>
          </w:p>
        </w:tc>
        <w:tc>
          <w:tcPr>
            <w:tcW w:w="1593" w:type="dxa"/>
            <w:tcBorders>
              <w:top w:val="nil"/>
              <w:left w:val="nil"/>
              <w:bottom w:val="nil"/>
              <w:right w:val="nil"/>
            </w:tcBorders>
            <w:shd w:val="clear" w:color="auto" w:fill="auto"/>
            <w:noWrap/>
            <w:vAlign w:val="center"/>
            <w:hideMark/>
          </w:tcPr>
          <w:p w:rsidR="00A073BB" w:rsidRPr="00523CDA" w:rsidRDefault="00A073BB" w:rsidP="00A073BB">
            <w:pPr>
              <w:jc w:val="center"/>
              <w:rPr>
                <w:sz w:val="20"/>
                <w:szCs w:val="20"/>
              </w:rPr>
            </w:pPr>
            <w:r w:rsidRPr="00523CDA">
              <w:rPr>
                <w:sz w:val="20"/>
                <w:szCs w:val="20"/>
              </w:rPr>
              <w:t>1024342985,00</w:t>
            </w:r>
          </w:p>
        </w:tc>
      </w:tr>
    </w:tbl>
    <w:p w:rsidR="00A073BB" w:rsidRPr="00523CDA" w:rsidRDefault="00A073BB" w:rsidP="00A073BB">
      <w:pPr>
        <w:spacing w:after="120"/>
        <w:rPr>
          <w:snapToGrid w:val="0"/>
        </w:rPr>
      </w:pPr>
    </w:p>
    <w:p w:rsidR="00A073BB" w:rsidRPr="00B65D81" w:rsidRDefault="00A073BB" w:rsidP="00A073BB">
      <w:pPr>
        <w:pStyle w:val="affffffffffffffff4"/>
        <w:jc w:val="right"/>
        <w:rPr>
          <w:b w:val="0"/>
          <w:sz w:val="27"/>
          <w:szCs w:val="27"/>
        </w:rPr>
      </w:pPr>
      <w:r w:rsidRPr="00B65D81">
        <w:rPr>
          <w:b w:val="0"/>
          <w:sz w:val="27"/>
          <w:szCs w:val="27"/>
        </w:rPr>
        <w:t>Приложение № 2 к</w:t>
      </w:r>
      <w:r w:rsidR="00C06C64" w:rsidRPr="00F77434">
        <w:rPr>
          <w:b w:val="0"/>
          <w:snapToGrid w:val="0"/>
          <w:sz w:val="27"/>
          <w:szCs w:val="27"/>
        </w:rPr>
        <w:t xml:space="preserve"> </w:t>
      </w:r>
      <w:r w:rsidR="00C06C64">
        <w:rPr>
          <w:b w:val="0"/>
          <w:snapToGrid w:val="0"/>
          <w:sz w:val="27"/>
          <w:szCs w:val="27"/>
        </w:rPr>
        <w:t xml:space="preserve">Разделу </w:t>
      </w:r>
      <w:r w:rsidR="00C06C64">
        <w:rPr>
          <w:b w:val="0"/>
          <w:snapToGrid w:val="0"/>
          <w:sz w:val="27"/>
          <w:szCs w:val="27"/>
          <w:lang w:val="en-US"/>
        </w:rPr>
        <w:t>IV</w:t>
      </w:r>
      <w:r w:rsidR="00C06C64">
        <w:rPr>
          <w:b w:val="0"/>
          <w:snapToGrid w:val="0"/>
          <w:sz w:val="27"/>
          <w:szCs w:val="27"/>
        </w:rPr>
        <w:t xml:space="preserve"> Описание объекта закупки</w:t>
      </w:r>
    </w:p>
    <w:p w:rsidR="00A073BB" w:rsidRPr="00523CDA" w:rsidRDefault="00A073BB" w:rsidP="00A073BB">
      <w:pPr>
        <w:ind w:firstLine="709"/>
        <w:jc w:val="right"/>
        <w:rPr>
          <w:sz w:val="27"/>
          <w:szCs w:val="27"/>
        </w:rPr>
      </w:pPr>
    </w:p>
    <w:p w:rsidR="00A073BB" w:rsidRPr="00523CDA" w:rsidRDefault="00A073BB" w:rsidP="00A073BB">
      <w:pPr>
        <w:ind w:firstLine="709"/>
        <w:rPr>
          <w:sz w:val="27"/>
          <w:szCs w:val="27"/>
        </w:rPr>
      </w:pPr>
      <w:r w:rsidRPr="00523CDA">
        <w:rPr>
          <w:sz w:val="27"/>
          <w:szCs w:val="27"/>
        </w:rPr>
        <w:t>Требования к СКС для коммутации оборудования заказчика с каналами связи и осуществления репликации данных по ним с использованием оборудования Фонда социального страхования Российской Федерации.</w:t>
      </w:r>
    </w:p>
    <w:p w:rsidR="00A073BB" w:rsidRPr="00523CDA" w:rsidRDefault="00A073BB" w:rsidP="00412DD6">
      <w:pPr>
        <w:pStyle w:val="afffff4"/>
        <w:widowControl w:val="0"/>
        <w:numPr>
          <w:ilvl w:val="0"/>
          <w:numId w:val="187"/>
        </w:numPr>
        <w:ind w:left="0" w:firstLine="709"/>
        <w:contextualSpacing/>
        <w:jc w:val="both"/>
        <w:rPr>
          <w:sz w:val="27"/>
          <w:szCs w:val="27"/>
        </w:rPr>
      </w:pPr>
      <w:r w:rsidRPr="00523CDA">
        <w:rPr>
          <w:sz w:val="27"/>
          <w:szCs w:val="27"/>
        </w:rPr>
        <w:t>СКС должна соответствовать стандарту ISO/IEC 24764-2010 «Информационные технологии. Общие кабельные системы для центров обработки данных».</w:t>
      </w:r>
    </w:p>
    <w:p w:rsidR="00A073BB" w:rsidRPr="00523CDA" w:rsidRDefault="00A073BB" w:rsidP="00A073BB">
      <w:pPr>
        <w:widowControl w:val="0"/>
        <w:ind w:firstLine="709"/>
        <w:rPr>
          <w:sz w:val="27"/>
          <w:szCs w:val="27"/>
        </w:rPr>
      </w:pPr>
      <w:r w:rsidRPr="00523CDA">
        <w:rPr>
          <w:sz w:val="27"/>
          <w:szCs w:val="27"/>
        </w:rPr>
        <w:t>СКС должна отвечать следующим требованиям:</w:t>
      </w:r>
    </w:p>
    <w:p w:rsidR="00A073BB" w:rsidRPr="00523CDA" w:rsidRDefault="00A073BB" w:rsidP="00412DD6">
      <w:pPr>
        <w:numPr>
          <w:ilvl w:val="2"/>
          <w:numId w:val="184"/>
        </w:numPr>
        <w:spacing w:after="0"/>
        <w:ind w:left="0" w:firstLine="709"/>
        <w:rPr>
          <w:sz w:val="27"/>
          <w:szCs w:val="27"/>
        </w:rPr>
      </w:pPr>
      <w:r w:rsidRPr="00523CDA">
        <w:rPr>
          <w:sz w:val="27"/>
          <w:szCs w:val="27"/>
        </w:rPr>
        <w:t>обеспечивать передачу разнородной информации: данные, голос, видео;</w:t>
      </w:r>
    </w:p>
    <w:p w:rsidR="00A073BB" w:rsidRPr="00523CDA" w:rsidRDefault="00A073BB" w:rsidP="00412DD6">
      <w:pPr>
        <w:numPr>
          <w:ilvl w:val="2"/>
          <w:numId w:val="184"/>
        </w:numPr>
        <w:spacing w:after="0"/>
        <w:ind w:left="0" w:firstLine="709"/>
        <w:rPr>
          <w:sz w:val="27"/>
          <w:szCs w:val="27"/>
        </w:rPr>
      </w:pPr>
      <w:r w:rsidRPr="00523CDA">
        <w:rPr>
          <w:sz w:val="27"/>
          <w:szCs w:val="27"/>
        </w:rPr>
        <w:t>обеспечивать совместимость с современными технологиями передачи данных со скоростями передачи данных не менее 16 Гбит/с;</w:t>
      </w:r>
    </w:p>
    <w:p w:rsidR="00A073BB" w:rsidRPr="00523CDA" w:rsidRDefault="00A073BB" w:rsidP="00412DD6">
      <w:pPr>
        <w:numPr>
          <w:ilvl w:val="2"/>
          <w:numId w:val="184"/>
        </w:numPr>
        <w:spacing w:after="0"/>
        <w:ind w:left="0" w:firstLine="709"/>
        <w:rPr>
          <w:sz w:val="27"/>
          <w:szCs w:val="27"/>
        </w:rPr>
      </w:pPr>
      <w:r w:rsidRPr="00523CDA">
        <w:rPr>
          <w:sz w:val="27"/>
          <w:szCs w:val="27"/>
        </w:rPr>
        <w:t>иметь модульную структуру, обеспечивающую оперативность масштабирования;</w:t>
      </w:r>
    </w:p>
    <w:p w:rsidR="00A073BB" w:rsidRPr="00523CDA" w:rsidRDefault="00A073BB" w:rsidP="00A073BB">
      <w:pPr>
        <w:ind w:firstLine="709"/>
        <w:rPr>
          <w:sz w:val="27"/>
          <w:szCs w:val="27"/>
        </w:rPr>
      </w:pPr>
      <w:r w:rsidRPr="00523CDA">
        <w:rPr>
          <w:sz w:val="27"/>
          <w:szCs w:val="27"/>
        </w:rPr>
        <w:t>СКС должна включать в себя зонную распределительную подсистему (ЗРП), состоящую из кабельных линий на основе медных симметричных четырехпарных кабелей и волоконно-оптических кабелей (ВОК, претерминированное решение).</w:t>
      </w:r>
    </w:p>
    <w:p w:rsidR="00A073BB" w:rsidRPr="00523CDA" w:rsidRDefault="00A073BB" w:rsidP="00412DD6">
      <w:pPr>
        <w:pStyle w:val="afffff4"/>
        <w:widowControl w:val="0"/>
        <w:numPr>
          <w:ilvl w:val="0"/>
          <w:numId w:val="187"/>
        </w:numPr>
        <w:ind w:left="0" w:firstLine="709"/>
        <w:contextualSpacing/>
        <w:jc w:val="both"/>
        <w:rPr>
          <w:sz w:val="27"/>
          <w:szCs w:val="27"/>
        </w:rPr>
      </w:pPr>
      <w:bookmarkStart w:id="17" w:name="_Toc286931163"/>
      <w:bookmarkStart w:id="18" w:name="_Toc232246922"/>
      <w:bookmarkStart w:id="19" w:name="_Toc231380450"/>
      <w:bookmarkStart w:id="20" w:name="_Toc226900009"/>
      <w:bookmarkStart w:id="21" w:name="_Toc226538645"/>
      <w:bookmarkStart w:id="22" w:name="_Toc224721655"/>
      <w:bookmarkStart w:id="23" w:name="_Toc367445236"/>
      <w:bookmarkStart w:id="24" w:name="_Toc338331304"/>
      <w:r w:rsidRPr="00523CDA">
        <w:rPr>
          <w:sz w:val="27"/>
          <w:szCs w:val="27"/>
        </w:rPr>
        <w:t xml:space="preserve">Требования к </w:t>
      </w:r>
      <w:bookmarkEnd w:id="17"/>
      <w:bookmarkEnd w:id="18"/>
      <w:bookmarkEnd w:id="19"/>
      <w:bookmarkEnd w:id="20"/>
      <w:bookmarkEnd w:id="21"/>
      <w:bookmarkEnd w:id="22"/>
      <w:r w:rsidRPr="00523CDA">
        <w:rPr>
          <w:sz w:val="27"/>
          <w:szCs w:val="27"/>
        </w:rPr>
        <w:t>зонной распределительной подсистеме (ЗРП) на основе</w:t>
      </w:r>
      <w:r w:rsidRPr="00523CDA">
        <w:rPr>
          <w:sz w:val="27"/>
          <w:szCs w:val="27"/>
        </w:rPr>
        <w:br/>
        <w:t>экранированного медного симметричного четырехпарного кабеля</w:t>
      </w:r>
      <w:bookmarkEnd w:id="23"/>
      <w:bookmarkEnd w:id="24"/>
      <w:r w:rsidRPr="00523CDA">
        <w:rPr>
          <w:sz w:val="27"/>
          <w:szCs w:val="27"/>
        </w:rPr>
        <w:t>.</w:t>
      </w:r>
    </w:p>
    <w:p w:rsidR="00A073BB" w:rsidRPr="00523CDA" w:rsidRDefault="00A073BB" w:rsidP="00A073BB">
      <w:pPr>
        <w:ind w:firstLine="709"/>
        <w:rPr>
          <w:sz w:val="27"/>
          <w:szCs w:val="27"/>
        </w:rPr>
      </w:pPr>
      <w:r w:rsidRPr="00523CDA">
        <w:rPr>
          <w:sz w:val="27"/>
          <w:szCs w:val="27"/>
        </w:rPr>
        <w:t>Оборудование и материалы ЗРП должны обеспечивать функционирование современных приложений класса Eа, определенных в международном стандарте ISO/IEC 11801:2002 «Международный стандарт описывающий телекоммуникационные кабельные системы общего назначения».</w:t>
      </w:r>
    </w:p>
    <w:p w:rsidR="00A073BB" w:rsidRPr="00523CDA" w:rsidRDefault="00A073BB" w:rsidP="00A073BB">
      <w:pPr>
        <w:ind w:firstLine="709"/>
        <w:rPr>
          <w:sz w:val="27"/>
          <w:szCs w:val="27"/>
        </w:rPr>
      </w:pPr>
      <w:r w:rsidRPr="00523CDA">
        <w:rPr>
          <w:sz w:val="27"/>
          <w:szCs w:val="27"/>
        </w:rPr>
        <w:t>ЗРП на основе медного симметричного четырехпарного кабеля из экранированных витых пар (UFTP) должна состоять из следующих компонентов:</w:t>
      </w:r>
    </w:p>
    <w:p w:rsidR="00A073BB" w:rsidRPr="00523CDA" w:rsidRDefault="00A073BB" w:rsidP="00412DD6">
      <w:pPr>
        <w:numPr>
          <w:ilvl w:val="2"/>
          <w:numId w:val="184"/>
        </w:numPr>
        <w:spacing w:after="0"/>
        <w:ind w:left="0" w:firstLine="709"/>
        <w:rPr>
          <w:sz w:val="27"/>
          <w:szCs w:val="27"/>
        </w:rPr>
      </w:pPr>
      <w:r w:rsidRPr="00523CDA">
        <w:rPr>
          <w:sz w:val="27"/>
          <w:szCs w:val="27"/>
        </w:rPr>
        <w:t>ТР рабочих областей оборудования, состоящие из портов RJ-45 категории 6а, устанавливаемые в наборные коммутационные панели;</w:t>
      </w:r>
    </w:p>
    <w:p w:rsidR="00A073BB" w:rsidRPr="00523CDA" w:rsidRDefault="00A073BB" w:rsidP="00412DD6">
      <w:pPr>
        <w:numPr>
          <w:ilvl w:val="2"/>
          <w:numId w:val="184"/>
        </w:numPr>
        <w:spacing w:after="0"/>
        <w:ind w:left="0" w:firstLine="709"/>
        <w:rPr>
          <w:sz w:val="27"/>
          <w:szCs w:val="27"/>
        </w:rPr>
      </w:pPr>
      <w:r w:rsidRPr="00523CDA">
        <w:rPr>
          <w:sz w:val="27"/>
          <w:szCs w:val="27"/>
        </w:rPr>
        <w:t>коммутационные панели (патч-панели);</w:t>
      </w:r>
    </w:p>
    <w:p w:rsidR="00A073BB" w:rsidRPr="00523CDA" w:rsidRDefault="00A073BB" w:rsidP="00412DD6">
      <w:pPr>
        <w:numPr>
          <w:ilvl w:val="2"/>
          <w:numId w:val="184"/>
        </w:numPr>
        <w:spacing w:after="0"/>
        <w:ind w:left="0" w:firstLine="709"/>
        <w:rPr>
          <w:sz w:val="27"/>
          <w:szCs w:val="27"/>
        </w:rPr>
      </w:pPr>
      <w:r w:rsidRPr="00523CDA">
        <w:rPr>
          <w:sz w:val="27"/>
          <w:szCs w:val="27"/>
        </w:rPr>
        <w:t>участки медного симметричного четырехпарного кабеля между ТР рабочей области оборудования и соответствующими блоками коммутации в кроссовых ТШ;</w:t>
      </w:r>
    </w:p>
    <w:p w:rsidR="00A073BB" w:rsidRPr="00523CDA" w:rsidRDefault="00A073BB" w:rsidP="00412DD6">
      <w:pPr>
        <w:numPr>
          <w:ilvl w:val="2"/>
          <w:numId w:val="184"/>
        </w:numPr>
        <w:spacing w:after="0"/>
        <w:ind w:left="0" w:firstLine="709"/>
        <w:rPr>
          <w:sz w:val="27"/>
          <w:szCs w:val="27"/>
        </w:rPr>
      </w:pPr>
      <w:r w:rsidRPr="00523CDA">
        <w:rPr>
          <w:sz w:val="27"/>
          <w:szCs w:val="27"/>
        </w:rPr>
        <w:t>коммутационные шнуры (патч-корды).</w:t>
      </w:r>
    </w:p>
    <w:p w:rsidR="00A073BB" w:rsidRPr="00523CDA" w:rsidRDefault="00A073BB" w:rsidP="00A073BB">
      <w:pPr>
        <w:ind w:firstLine="709"/>
        <w:rPr>
          <w:sz w:val="27"/>
          <w:szCs w:val="27"/>
        </w:rPr>
      </w:pPr>
      <w:r w:rsidRPr="00523CDA">
        <w:rPr>
          <w:sz w:val="27"/>
          <w:szCs w:val="27"/>
        </w:rPr>
        <w:t xml:space="preserve">Применяемый медный симметричный четырехпарный кабель (тип </w:t>
      </w:r>
      <w:r w:rsidRPr="00523CDA">
        <w:rPr>
          <w:sz w:val="27"/>
          <w:szCs w:val="27"/>
          <w:lang w:val="en-US"/>
        </w:rPr>
        <w:t>UFTP</w:t>
      </w:r>
      <w:r w:rsidRPr="00523CDA">
        <w:rPr>
          <w:sz w:val="27"/>
          <w:szCs w:val="27"/>
        </w:rPr>
        <w:t xml:space="preserve"> 6</w:t>
      </w:r>
      <w:r w:rsidRPr="00523CDA">
        <w:rPr>
          <w:sz w:val="27"/>
          <w:szCs w:val="27"/>
          <w:lang w:val="en-US"/>
        </w:rPr>
        <w:t>a</w:t>
      </w:r>
      <w:r w:rsidRPr="00523CDA">
        <w:rPr>
          <w:sz w:val="27"/>
          <w:szCs w:val="27"/>
        </w:rPr>
        <w:t xml:space="preserve">) должен иметь оболочку из пластиката, не содержащего галогенов с низким дымо- и газовыделением и иметь предел распространения горения при групповой прокладке не ниже ПРГП3 (Предел распространения горения кабельного изделия при групповой прокладке класса 3) установленный ГОСТ 31565-2012 «Кабельные изделия. Требования пожарной безопасности» введенного Приказом Росстандарта от 22.11.2012 №1097-ст. </w:t>
      </w:r>
    </w:p>
    <w:p w:rsidR="00A073BB" w:rsidRPr="00523CDA" w:rsidRDefault="00A073BB" w:rsidP="00A073BB">
      <w:pPr>
        <w:ind w:firstLine="709"/>
        <w:rPr>
          <w:sz w:val="27"/>
          <w:szCs w:val="27"/>
        </w:rPr>
      </w:pPr>
      <w:r w:rsidRPr="00523CDA">
        <w:rPr>
          <w:sz w:val="27"/>
          <w:szCs w:val="27"/>
        </w:rPr>
        <w:t xml:space="preserve">В качестве коммутационных панелей должны применяться 19” наборные панели с посадочными отверстиями соответствующего типа, устанавливаемые в стойки Заказчика передаваемых вместе с оборудованием. </w:t>
      </w:r>
    </w:p>
    <w:p w:rsidR="00A073BB" w:rsidRPr="00523CDA" w:rsidRDefault="00A073BB" w:rsidP="00A073BB">
      <w:pPr>
        <w:ind w:firstLine="709"/>
        <w:rPr>
          <w:sz w:val="27"/>
          <w:szCs w:val="27"/>
        </w:rPr>
      </w:pPr>
      <w:r w:rsidRPr="00523CDA">
        <w:rPr>
          <w:sz w:val="27"/>
          <w:szCs w:val="27"/>
        </w:rPr>
        <w:t>По функциональному назначению ЗРП на основе экранированного медного симметричного четырехпарного кабеля в целом предназначена для обеспечения работы следующих сетей:</w:t>
      </w:r>
    </w:p>
    <w:p w:rsidR="00A073BB" w:rsidRPr="00523CDA" w:rsidRDefault="00A073BB" w:rsidP="00412DD6">
      <w:pPr>
        <w:numPr>
          <w:ilvl w:val="2"/>
          <w:numId w:val="184"/>
        </w:numPr>
        <w:spacing w:after="0"/>
        <w:ind w:left="0" w:firstLine="709"/>
        <w:rPr>
          <w:sz w:val="27"/>
          <w:szCs w:val="27"/>
        </w:rPr>
      </w:pPr>
      <w:r w:rsidRPr="00523CDA">
        <w:rPr>
          <w:sz w:val="27"/>
          <w:szCs w:val="27"/>
        </w:rPr>
        <w:t>сеть передачи данных;</w:t>
      </w:r>
    </w:p>
    <w:p w:rsidR="00A073BB" w:rsidRPr="00523CDA" w:rsidRDefault="00A073BB" w:rsidP="00412DD6">
      <w:pPr>
        <w:numPr>
          <w:ilvl w:val="2"/>
          <w:numId w:val="184"/>
        </w:numPr>
        <w:spacing w:after="0"/>
        <w:ind w:left="0" w:firstLine="709"/>
        <w:rPr>
          <w:sz w:val="27"/>
          <w:szCs w:val="27"/>
        </w:rPr>
      </w:pPr>
      <w:r w:rsidRPr="00523CDA">
        <w:rPr>
          <w:sz w:val="27"/>
          <w:szCs w:val="27"/>
        </w:rPr>
        <w:t>сеть управления активным оборудованием.</w:t>
      </w:r>
    </w:p>
    <w:p w:rsidR="00A073BB" w:rsidRPr="00523CDA" w:rsidRDefault="00A073BB" w:rsidP="00A073BB">
      <w:pPr>
        <w:ind w:firstLine="709"/>
        <w:rPr>
          <w:sz w:val="27"/>
          <w:szCs w:val="27"/>
        </w:rPr>
      </w:pPr>
      <w:r w:rsidRPr="00523CDA">
        <w:rPr>
          <w:sz w:val="27"/>
          <w:szCs w:val="27"/>
        </w:rPr>
        <w:t>Количество медных линий связи между зонными кроссовыми и рядными ТШ представлено в таблице 1.</w:t>
      </w:r>
    </w:p>
    <w:p w:rsidR="00A073BB" w:rsidRPr="00523CDA" w:rsidRDefault="00A073BB" w:rsidP="00A073BB">
      <w:pPr>
        <w:widowControl w:val="0"/>
        <w:tabs>
          <w:tab w:val="left" w:pos="9684"/>
        </w:tabs>
        <w:ind w:firstLine="709"/>
        <w:jc w:val="right"/>
        <w:rPr>
          <w:sz w:val="27"/>
          <w:szCs w:val="27"/>
        </w:rPr>
      </w:pPr>
      <w:bookmarkStart w:id="25" w:name="_Ref296353478"/>
    </w:p>
    <w:p w:rsidR="00A073BB" w:rsidRPr="00523CDA" w:rsidRDefault="00A073BB" w:rsidP="00A073BB">
      <w:pPr>
        <w:widowControl w:val="0"/>
        <w:tabs>
          <w:tab w:val="left" w:pos="9684"/>
        </w:tabs>
        <w:ind w:firstLine="709"/>
        <w:jc w:val="right"/>
        <w:rPr>
          <w:sz w:val="27"/>
          <w:szCs w:val="27"/>
        </w:rPr>
      </w:pPr>
      <w:r w:rsidRPr="00523CDA">
        <w:rPr>
          <w:sz w:val="27"/>
          <w:szCs w:val="27"/>
        </w:rPr>
        <w:t xml:space="preserve">Таблица </w:t>
      </w:r>
      <w:r w:rsidRPr="00523CDA">
        <w:rPr>
          <w:sz w:val="27"/>
          <w:szCs w:val="27"/>
        </w:rPr>
        <w:fldChar w:fldCharType="begin"/>
      </w:r>
      <w:r w:rsidRPr="00523CDA">
        <w:rPr>
          <w:sz w:val="27"/>
          <w:szCs w:val="27"/>
        </w:rPr>
        <w:instrText xml:space="preserve"> SEQ Таблица \* ARABIC </w:instrText>
      </w:r>
      <w:r w:rsidRPr="00523CDA">
        <w:rPr>
          <w:sz w:val="27"/>
          <w:szCs w:val="27"/>
        </w:rPr>
        <w:fldChar w:fldCharType="separate"/>
      </w:r>
      <w:r>
        <w:rPr>
          <w:noProof/>
          <w:sz w:val="27"/>
          <w:szCs w:val="27"/>
        </w:rPr>
        <w:t>1</w:t>
      </w:r>
      <w:r w:rsidRPr="00523CDA">
        <w:rPr>
          <w:sz w:val="27"/>
          <w:szCs w:val="27"/>
        </w:rPr>
        <w:fldChar w:fldCharType="end"/>
      </w:r>
      <w:bookmarkEnd w:id="25"/>
      <w:r w:rsidRPr="00523CDA">
        <w:rPr>
          <w:sz w:val="27"/>
          <w:szCs w:val="27"/>
        </w:rPr>
        <w:t xml:space="preserve"> – Количество линий связи на основе медных четырехпарных</w:t>
      </w:r>
      <w:r w:rsidRPr="00523CDA">
        <w:rPr>
          <w:sz w:val="27"/>
          <w:szCs w:val="27"/>
        </w:rPr>
        <w:br/>
        <w:t>симметричных кабелей между зонными кроссами и рядными ТШ</w:t>
      </w:r>
    </w:p>
    <w:p w:rsidR="00A073BB" w:rsidRPr="00523CDA" w:rsidRDefault="00A073BB" w:rsidP="00A073BB">
      <w:pPr>
        <w:widowControl w:val="0"/>
        <w:tabs>
          <w:tab w:val="left" w:pos="9684"/>
        </w:tabs>
        <w:ind w:firstLine="709"/>
        <w:jc w:val="right"/>
        <w:rPr>
          <w:szCs w:val="20"/>
        </w:rPr>
      </w:pP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4"/>
        <w:gridCol w:w="1901"/>
        <w:gridCol w:w="2848"/>
        <w:gridCol w:w="3031"/>
      </w:tblGrid>
      <w:tr w:rsidR="00A073BB" w:rsidRPr="00B13E41" w:rsidTr="00A073BB">
        <w:trPr>
          <w:trHeight w:val="454"/>
          <w:tblHeader/>
        </w:trPr>
        <w:tc>
          <w:tcPr>
            <w:tcW w:w="924"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Откуда</w:t>
            </w:r>
          </w:p>
        </w:tc>
        <w:tc>
          <w:tcPr>
            <w:tcW w:w="996"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Куда</w:t>
            </w:r>
          </w:p>
        </w:tc>
        <w:tc>
          <w:tcPr>
            <w:tcW w:w="1492"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Количество кабелей сети передачи данных, шт.</w:t>
            </w:r>
          </w:p>
        </w:tc>
        <w:tc>
          <w:tcPr>
            <w:tcW w:w="1588" w:type="pct"/>
            <w:tcBorders>
              <w:top w:val="single" w:sz="12" w:space="0" w:color="000000"/>
              <w:left w:val="single" w:sz="12" w:space="0" w:color="000000"/>
              <w:bottom w:val="single" w:sz="12" w:space="0" w:color="auto"/>
              <w:right w:val="single" w:sz="12" w:space="0" w:color="000000"/>
            </w:tcBorders>
            <w:hideMark/>
          </w:tcPr>
          <w:p w:rsidR="00A073BB" w:rsidRPr="00B13E41" w:rsidRDefault="00A073BB" w:rsidP="00A073BB">
            <w:pPr>
              <w:jc w:val="center"/>
              <w:rPr>
                <w:b/>
                <w:color w:val="000000"/>
                <w:sz w:val="20"/>
                <w:szCs w:val="20"/>
              </w:rPr>
            </w:pPr>
            <w:r w:rsidRPr="00B13E41">
              <w:rPr>
                <w:b/>
                <w:color w:val="000000"/>
                <w:sz w:val="20"/>
                <w:szCs w:val="20"/>
              </w:rPr>
              <w:t>Количество кабелей сети управления, шт.</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rPr>
              <w:t>A01</w:t>
            </w:r>
          </w:p>
        </w:tc>
        <w:tc>
          <w:tcPr>
            <w:tcW w:w="1492" w:type="pct"/>
            <w:tcBorders>
              <w:top w:val="single" w:sz="12"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c>
          <w:tcPr>
            <w:tcW w:w="1588" w:type="pct"/>
            <w:tcBorders>
              <w:top w:val="single" w:sz="12"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A0</w:t>
            </w:r>
            <w:r w:rsidRPr="00B13E41">
              <w:rPr>
                <w:color w:val="000000"/>
                <w:sz w:val="20"/>
                <w:szCs w:val="20"/>
                <w:lang w:val="en-US"/>
              </w:rPr>
              <w:t>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01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A0</w:t>
            </w:r>
            <w:r w:rsidRPr="00B13E41">
              <w:rPr>
                <w:color w:val="000000"/>
                <w:sz w:val="20"/>
                <w:szCs w:val="20"/>
                <w:lang w:val="en-US"/>
              </w:rPr>
              <w:t>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A0</w:t>
            </w:r>
            <w:r w:rsidRPr="00B13E41">
              <w:rPr>
                <w:color w:val="000000"/>
                <w:sz w:val="20"/>
                <w:szCs w:val="20"/>
                <w:lang w:val="en-US"/>
              </w:rPr>
              <w:t>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rPr>
              <w:t>A</w:t>
            </w:r>
            <w:r w:rsidRPr="00B13E41">
              <w:rPr>
                <w:color w:val="000000"/>
                <w:sz w:val="20"/>
                <w:szCs w:val="20"/>
                <w:lang w:val="en-US"/>
              </w:rPr>
              <w:t>08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50"/>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A</w:t>
            </w:r>
            <w:r w:rsidRPr="00B13E41">
              <w:rPr>
                <w:color w:val="000000"/>
                <w:sz w:val="20"/>
                <w:szCs w:val="20"/>
                <w:lang w:val="en-US"/>
              </w:rPr>
              <w:t>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A1</w:t>
            </w:r>
            <w:r w:rsidRPr="00B13E41">
              <w:rPr>
                <w:color w:val="000000"/>
                <w:sz w:val="20"/>
                <w:szCs w:val="20"/>
              </w:rPr>
              <w:t>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A1</w:t>
            </w:r>
            <w:r w:rsidRPr="00B13E41">
              <w:rPr>
                <w:color w:val="000000"/>
                <w:sz w:val="20"/>
                <w:szCs w:val="20"/>
              </w:rPr>
              <w:t>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B0</w:t>
            </w:r>
            <w:r w:rsidRPr="00B13E41">
              <w:rPr>
                <w:color w:val="000000"/>
                <w:sz w:val="20"/>
                <w:szCs w:val="20"/>
                <w:lang w:val="en-US"/>
              </w:rPr>
              <w:t>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B0</w:t>
            </w:r>
            <w:r w:rsidRPr="00B13E41">
              <w:rPr>
                <w:color w:val="000000"/>
                <w:sz w:val="20"/>
                <w:szCs w:val="20"/>
                <w:lang w:val="en-US"/>
              </w:rPr>
              <w:t>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B0</w:t>
            </w:r>
            <w:r w:rsidRPr="00B13E41">
              <w:rPr>
                <w:color w:val="000000"/>
                <w:sz w:val="20"/>
                <w:szCs w:val="20"/>
                <w:lang w:val="en-US"/>
              </w:rPr>
              <w:t>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w:t>
            </w:r>
            <w:r w:rsidRPr="00B13E41">
              <w:rPr>
                <w:color w:val="000000"/>
                <w:sz w:val="20"/>
                <w:szCs w:val="20"/>
                <w:lang w:val="en-US"/>
              </w:rPr>
              <w:t>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w:t>
            </w:r>
            <w:r w:rsidRPr="00B13E41">
              <w:rPr>
                <w:color w:val="000000"/>
                <w:sz w:val="20"/>
                <w:szCs w:val="20"/>
                <w:lang w:val="en-US"/>
              </w:rPr>
              <w:t>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B1</w:t>
            </w:r>
            <w:r w:rsidRPr="00B13E41">
              <w:rPr>
                <w:color w:val="000000"/>
                <w:sz w:val="20"/>
                <w:szCs w:val="20"/>
                <w:lang w:val="en-US"/>
              </w:rPr>
              <w:t>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B1</w:t>
            </w:r>
            <w:r w:rsidRPr="00B13E41">
              <w:rPr>
                <w:color w:val="000000"/>
                <w:sz w:val="20"/>
                <w:szCs w:val="20"/>
                <w:lang w:val="en-US"/>
              </w:rPr>
              <w:t>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B1</w:t>
            </w:r>
            <w:r w:rsidRPr="00B13E41">
              <w:rPr>
                <w:color w:val="000000"/>
                <w:sz w:val="20"/>
                <w:szCs w:val="20"/>
                <w:lang w:val="en-US"/>
              </w:rPr>
              <w:t>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rPr>
              <w:t>B1</w:t>
            </w:r>
            <w:r w:rsidRPr="00B13E41">
              <w:rPr>
                <w:color w:val="000000"/>
                <w:sz w:val="20"/>
                <w:szCs w:val="20"/>
                <w:lang w:val="en-US"/>
              </w:rPr>
              <w:t>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rPr>
            </w:pPr>
            <w:r w:rsidRPr="00B13E41">
              <w:rPr>
                <w:color w:val="000000"/>
                <w:sz w:val="20"/>
                <w:szCs w:val="20"/>
                <w:lang w:val="en-US"/>
              </w:rPr>
              <w:t>B1</w:t>
            </w:r>
            <w:r w:rsidRPr="00B13E41">
              <w:rPr>
                <w:color w:val="000000"/>
                <w:sz w:val="20"/>
                <w:szCs w:val="20"/>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6</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18</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B08</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B08</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bl>
    <w:p w:rsidR="00A073BB" w:rsidRPr="00523CDA" w:rsidRDefault="00A073BB" w:rsidP="00A073BB">
      <w:pPr>
        <w:widowControl w:val="0"/>
        <w:ind w:firstLine="709"/>
        <w:rPr>
          <w:sz w:val="27"/>
          <w:szCs w:val="27"/>
        </w:rPr>
      </w:pPr>
    </w:p>
    <w:p w:rsidR="00A073BB" w:rsidRPr="00523CDA" w:rsidRDefault="00A073BB" w:rsidP="00A073BB">
      <w:pPr>
        <w:widowControl w:val="0"/>
        <w:ind w:firstLine="709"/>
        <w:rPr>
          <w:sz w:val="27"/>
          <w:szCs w:val="27"/>
        </w:rPr>
      </w:pPr>
      <w:r w:rsidRPr="00523CDA">
        <w:rPr>
          <w:sz w:val="27"/>
          <w:szCs w:val="27"/>
        </w:rPr>
        <w:t>Необходимо предусмотреть маркировку кабельных линий и панелей.</w:t>
      </w:r>
    </w:p>
    <w:p w:rsidR="00A073BB" w:rsidRPr="00523CDA" w:rsidRDefault="00A073BB" w:rsidP="00412DD6">
      <w:pPr>
        <w:pStyle w:val="afffff4"/>
        <w:widowControl w:val="0"/>
        <w:numPr>
          <w:ilvl w:val="0"/>
          <w:numId w:val="184"/>
        </w:numPr>
        <w:ind w:left="0" w:firstLine="709"/>
        <w:contextualSpacing/>
        <w:jc w:val="both"/>
        <w:rPr>
          <w:sz w:val="27"/>
          <w:szCs w:val="27"/>
        </w:rPr>
      </w:pPr>
      <w:bookmarkStart w:id="26" w:name="_Toc303865220"/>
      <w:r w:rsidRPr="00523CDA">
        <w:rPr>
          <w:sz w:val="27"/>
          <w:szCs w:val="27"/>
        </w:rPr>
        <w:t xml:space="preserve">Требования к зонной распределительной подсистеме на основе </w:t>
      </w:r>
      <w:r w:rsidRPr="00523CDA">
        <w:rPr>
          <w:sz w:val="27"/>
          <w:szCs w:val="27"/>
        </w:rPr>
        <w:br/>
        <w:t>волоконно-оптического кабеля</w:t>
      </w:r>
      <w:bookmarkEnd w:id="26"/>
      <w:r w:rsidRPr="00523CDA">
        <w:rPr>
          <w:sz w:val="27"/>
          <w:szCs w:val="27"/>
        </w:rPr>
        <w:t>.</w:t>
      </w:r>
    </w:p>
    <w:p w:rsidR="00A073BB" w:rsidRPr="00523CDA" w:rsidRDefault="00A073BB" w:rsidP="00A073BB">
      <w:pPr>
        <w:ind w:firstLine="709"/>
        <w:rPr>
          <w:sz w:val="27"/>
          <w:szCs w:val="27"/>
        </w:rPr>
      </w:pPr>
      <w:r w:rsidRPr="00523CDA">
        <w:rPr>
          <w:sz w:val="27"/>
          <w:szCs w:val="27"/>
        </w:rPr>
        <w:t>ЗРП на основе многомодового ВОК должна состоять из следующих компонентов:</w:t>
      </w:r>
    </w:p>
    <w:p w:rsidR="00A073BB" w:rsidRPr="00523CDA" w:rsidRDefault="00A073BB" w:rsidP="00412DD6">
      <w:pPr>
        <w:numPr>
          <w:ilvl w:val="2"/>
          <w:numId w:val="184"/>
        </w:numPr>
        <w:spacing w:after="0"/>
        <w:ind w:left="0" w:firstLine="709"/>
        <w:rPr>
          <w:sz w:val="27"/>
          <w:szCs w:val="27"/>
        </w:rPr>
      </w:pPr>
      <w:r w:rsidRPr="00523CDA">
        <w:rPr>
          <w:sz w:val="27"/>
          <w:szCs w:val="27"/>
        </w:rPr>
        <w:t>участков кабеля между коммутационными панелями в ТШ (соединительные оптические кабельные сборки заводского изготовления);</w:t>
      </w:r>
    </w:p>
    <w:p w:rsidR="00A073BB" w:rsidRPr="00523CDA" w:rsidRDefault="00A073BB" w:rsidP="00412DD6">
      <w:pPr>
        <w:numPr>
          <w:ilvl w:val="2"/>
          <w:numId w:val="184"/>
        </w:numPr>
        <w:spacing w:after="0"/>
        <w:ind w:left="0" w:firstLine="709"/>
        <w:rPr>
          <w:sz w:val="27"/>
          <w:szCs w:val="27"/>
        </w:rPr>
      </w:pPr>
      <w:r w:rsidRPr="00523CDA">
        <w:rPr>
          <w:sz w:val="27"/>
          <w:szCs w:val="27"/>
        </w:rPr>
        <w:t>волоконно-оптические кассеты с разъемами MTP-LC;</w:t>
      </w:r>
    </w:p>
    <w:p w:rsidR="00A073BB" w:rsidRPr="00523CDA" w:rsidRDefault="00A073BB" w:rsidP="00412DD6">
      <w:pPr>
        <w:numPr>
          <w:ilvl w:val="2"/>
          <w:numId w:val="184"/>
        </w:numPr>
        <w:spacing w:after="0"/>
        <w:ind w:left="0" w:firstLine="709"/>
        <w:rPr>
          <w:sz w:val="27"/>
          <w:szCs w:val="27"/>
        </w:rPr>
      </w:pPr>
      <w:r w:rsidRPr="00523CDA">
        <w:rPr>
          <w:sz w:val="27"/>
          <w:szCs w:val="27"/>
        </w:rPr>
        <w:t>оптических коммутационных панелей;</w:t>
      </w:r>
    </w:p>
    <w:p w:rsidR="00A073BB" w:rsidRPr="00523CDA" w:rsidRDefault="00A073BB" w:rsidP="00412DD6">
      <w:pPr>
        <w:numPr>
          <w:ilvl w:val="2"/>
          <w:numId w:val="184"/>
        </w:numPr>
        <w:spacing w:after="0"/>
        <w:ind w:left="0" w:firstLine="709"/>
        <w:rPr>
          <w:sz w:val="27"/>
          <w:szCs w:val="27"/>
        </w:rPr>
      </w:pPr>
      <w:r w:rsidRPr="00523CDA">
        <w:rPr>
          <w:sz w:val="27"/>
          <w:szCs w:val="27"/>
        </w:rPr>
        <w:t>волоконно-оптических коммутационных кабелей (патч-кордов).</w:t>
      </w:r>
    </w:p>
    <w:p w:rsidR="00A073BB" w:rsidRPr="00523CDA" w:rsidRDefault="00A073BB" w:rsidP="00A073BB">
      <w:pPr>
        <w:ind w:firstLine="709"/>
        <w:rPr>
          <w:sz w:val="27"/>
          <w:szCs w:val="27"/>
        </w:rPr>
      </w:pPr>
      <w:r w:rsidRPr="00523CDA">
        <w:rPr>
          <w:sz w:val="27"/>
          <w:szCs w:val="27"/>
        </w:rPr>
        <w:t>Применяемые для создания СКС претерминированные кабельные сборки должны быть выполнены на базе многомодового (МM 50/125) ВОК и должна иметь пропускную способность до 16 Гбит/с (категория оптических волокон OM4).</w:t>
      </w:r>
    </w:p>
    <w:p w:rsidR="00A073BB" w:rsidRPr="00523CDA" w:rsidRDefault="00A073BB" w:rsidP="00A073BB">
      <w:pPr>
        <w:ind w:firstLine="709"/>
        <w:rPr>
          <w:sz w:val="27"/>
          <w:szCs w:val="27"/>
        </w:rPr>
      </w:pPr>
      <w:r w:rsidRPr="00523CDA">
        <w:rPr>
          <w:sz w:val="27"/>
          <w:szCs w:val="27"/>
        </w:rPr>
        <w:t>В качестве многомодовых ВОК использовать многомодовые 12-волокнонные кабельные сборки категории OM4, терминированных с обеих сторон разъемам MTP.</w:t>
      </w:r>
    </w:p>
    <w:p w:rsidR="00A073BB" w:rsidRPr="00523CDA" w:rsidRDefault="00A073BB" w:rsidP="00A073BB">
      <w:pPr>
        <w:ind w:firstLine="709"/>
        <w:rPr>
          <w:sz w:val="27"/>
          <w:szCs w:val="27"/>
        </w:rPr>
      </w:pPr>
      <w:r w:rsidRPr="00523CDA">
        <w:rPr>
          <w:sz w:val="27"/>
          <w:szCs w:val="27"/>
        </w:rPr>
        <w:t>Максимальное значение вносимых, прямых потерь на стыке двух соединителей МТР не должен превышать 0,3 дБ; значение обратных потерь не должен быть выше, чем -20дБ.</w:t>
      </w:r>
    </w:p>
    <w:p w:rsidR="00A073BB" w:rsidRPr="00523CDA" w:rsidRDefault="00A073BB" w:rsidP="00A073BB">
      <w:pPr>
        <w:ind w:firstLine="709"/>
        <w:rPr>
          <w:sz w:val="27"/>
          <w:szCs w:val="27"/>
        </w:rPr>
      </w:pPr>
      <w:r w:rsidRPr="00523CDA">
        <w:rPr>
          <w:sz w:val="27"/>
          <w:szCs w:val="27"/>
        </w:rPr>
        <w:t>В качестве оптических коммутационных панелей должны применяться 19” распределительные кроссы, предназначенные для монтажа претерминированных волоконно-оптических кассет.</w:t>
      </w:r>
    </w:p>
    <w:p w:rsidR="00A073BB" w:rsidRPr="00523CDA" w:rsidRDefault="00A073BB" w:rsidP="00A073BB">
      <w:pPr>
        <w:ind w:firstLine="709"/>
        <w:rPr>
          <w:sz w:val="27"/>
          <w:szCs w:val="27"/>
        </w:rPr>
      </w:pPr>
      <w:r w:rsidRPr="00523CDA">
        <w:rPr>
          <w:sz w:val="27"/>
          <w:szCs w:val="27"/>
        </w:rPr>
        <w:t>Коммутационные панели должны иметь предусмотренные средства для фиксации приходящих претерминированных кабельных сборок МТР от главного кросса и иметь возможность организации сервисной петли кабеля для проведения профилактических работ.</w:t>
      </w:r>
    </w:p>
    <w:p w:rsidR="00A073BB" w:rsidRPr="00523CDA" w:rsidRDefault="00A073BB" w:rsidP="00A073BB">
      <w:pPr>
        <w:ind w:firstLine="709"/>
        <w:rPr>
          <w:sz w:val="27"/>
          <w:szCs w:val="27"/>
        </w:rPr>
      </w:pPr>
      <w:r w:rsidRPr="00523CDA">
        <w:rPr>
          <w:sz w:val="27"/>
          <w:szCs w:val="27"/>
        </w:rPr>
        <w:t>Коммутационные панели должны состоять из специального шасси, с размещаемыми в нем претерминированными модулями для подключения портов коммутатора и внешних кабельных сборок на основе интерфейса МТР. Подключение должно осуществляться по схеме интер-коннект, а также должны являться самостоятельным законченным решением в виде готового к установке шасси, претерминированных модулей (картриджей). Занимаемая высота шасси – не более 2U, емкость шасси – до 8 претерминированных модулей. Емкость модуля – до 48 разъемов LC-дуплекс.</w:t>
      </w:r>
    </w:p>
    <w:p w:rsidR="00A073BB" w:rsidRPr="00523CDA" w:rsidRDefault="00A073BB" w:rsidP="00A073BB">
      <w:pPr>
        <w:ind w:firstLine="709"/>
        <w:rPr>
          <w:sz w:val="27"/>
          <w:szCs w:val="27"/>
        </w:rPr>
      </w:pPr>
      <w:r w:rsidRPr="00523CDA">
        <w:rPr>
          <w:sz w:val="27"/>
          <w:szCs w:val="27"/>
        </w:rPr>
        <w:t>Шасси и модули должны располагаться непосредственно в шкафу размещения коммутатора. Подключение портов коммутатора должно осуществляться при помощи оптических соединителей LC, полностью совместимыми со стандартными модулями SFP+.</w:t>
      </w:r>
    </w:p>
    <w:p w:rsidR="00A073BB" w:rsidRPr="00523CDA" w:rsidRDefault="00A073BB" w:rsidP="00A073BB">
      <w:pPr>
        <w:ind w:firstLine="709"/>
        <w:rPr>
          <w:sz w:val="27"/>
          <w:szCs w:val="27"/>
        </w:rPr>
      </w:pPr>
      <w:r w:rsidRPr="00523CDA">
        <w:rPr>
          <w:sz w:val="27"/>
          <w:szCs w:val="27"/>
        </w:rPr>
        <w:t xml:space="preserve">Применяемый ВОК должен иметь оболочку из пластиката, не содержащего галогенов с низким дымо- и газовыделением и иметь предел распространения горения при групповой прокладке не ниже ПРГП3 установленный ГОСТ 31565-2012 «Кабельные изделия. Требования пожарной безопасности». </w:t>
      </w:r>
    </w:p>
    <w:p w:rsidR="00A073BB" w:rsidRPr="00523CDA" w:rsidRDefault="00A073BB" w:rsidP="00A073BB">
      <w:pPr>
        <w:ind w:firstLine="709"/>
        <w:rPr>
          <w:sz w:val="27"/>
          <w:szCs w:val="27"/>
        </w:rPr>
      </w:pPr>
      <w:r w:rsidRPr="00523CDA">
        <w:rPr>
          <w:sz w:val="27"/>
          <w:szCs w:val="27"/>
        </w:rPr>
        <w:t>По функциональному назначению зонная распределительная подсистема на основе ВОК в целом предназначена для обеспечения работы следующих сетей:</w:t>
      </w:r>
    </w:p>
    <w:p w:rsidR="00A073BB" w:rsidRPr="00523CDA" w:rsidRDefault="00A073BB" w:rsidP="00412DD6">
      <w:pPr>
        <w:numPr>
          <w:ilvl w:val="2"/>
          <w:numId w:val="184"/>
        </w:numPr>
        <w:spacing w:after="0"/>
        <w:ind w:left="0" w:firstLine="709"/>
        <w:rPr>
          <w:sz w:val="27"/>
          <w:szCs w:val="27"/>
        </w:rPr>
      </w:pPr>
      <w:r w:rsidRPr="00523CDA">
        <w:rPr>
          <w:sz w:val="27"/>
          <w:szCs w:val="27"/>
        </w:rPr>
        <w:t>сеть передачи данных;</w:t>
      </w:r>
    </w:p>
    <w:p w:rsidR="00A073BB" w:rsidRPr="00523CDA" w:rsidRDefault="00A073BB" w:rsidP="00412DD6">
      <w:pPr>
        <w:numPr>
          <w:ilvl w:val="2"/>
          <w:numId w:val="184"/>
        </w:numPr>
        <w:spacing w:after="0"/>
        <w:ind w:left="0" w:firstLine="709"/>
        <w:rPr>
          <w:sz w:val="27"/>
          <w:szCs w:val="27"/>
        </w:rPr>
      </w:pPr>
      <w:r w:rsidRPr="00523CDA">
        <w:rPr>
          <w:sz w:val="27"/>
          <w:szCs w:val="27"/>
        </w:rPr>
        <w:t>сеть хранения данных.</w:t>
      </w:r>
    </w:p>
    <w:p w:rsidR="00A073BB" w:rsidRPr="00523CDA" w:rsidRDefault="00A073BB" w:rsidP="00A073BB">
      <w:pPr>
        <w:ind w:firstLine="709"/>
        <w:rPr>
          <w:sz w:val="27"/>
          <w:szCs w:val="27"/>
        </w:rPr>
      </w:pPr>
      <w:r w:rsidRPr="00523CDA">
        <w:rPr>
          <w:sz w:val="27"/>
          <w:szCs w:val="27"/>
        </w:rPr>
        <w:t>Количество линий связи на основе ВОК приведено в таблице ниже (см. Таблица 2).</w:t>
      </w:r>
    </w:p>
    <w:p w:rsidR="00A073BB" w:rsidRPr="00523CDA" w:rsidRDefault="00A073BB" w:rsidP="00A073BB">
      <w:pPr>
        <w:widowControl w:val="0"/>
        <w:tabs>
          <w:tab w:val="left" w:pos="9684"/>
        </w:tabs>
        <w:spacing w:after="240"/>
        <w:ind w:firstLine="709"/>
        <w:jc w:val="right"/>
        <w:rPr>
          <w:b/>
          <w:sz w:val="27"/>
          <w:szCs w:val="27"/>
        </w:rPr>
      </w:pPr>
    </w:p>
    <w:p w:rsidR="00A073BB" w:rsidRPr="00523CDA" w:rsidRDefault="00A073BB" w:rsidP="00A073BB">
      <w:pPr>
        <w:widowControl w:val="0"/>
        <w:tabs>
          <w:tab w:val="left" w:pos="9684"/>
        </w:tabs>
        <w:spacing w:after="240"/>
        <w:ind w:firstLine="709"/>
        <w:jc w:val="right"/>
        <w:rPr>
          <w:sz w:val="27"/>
          <w:szCs w:val="27"/>
        </w:rPr>
      </w:pPr>
      <w:r w:rsidRPr="00523CDA">
        <w:rPr>
          <w:sz w:val="27"/>
          <w:szCs w:val="27"/>
        </w:rPr>
        <w:t>Таблица 2 – Количество линий связи на основе волоконно-оптических</w:t>
      </w:r>
      <w:r w:rsidRPr="00523CDA">
        <w:rPr>
          <w:sz w:val="27"/>
          <w:szCs w:val="27"/>
        </w:rPr>
        <w:br/>
        <w:t>кабелей зонной распределительной подсистемы</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4"/>
        <w:gridCol w:w="1901"/>
        <w:gridCol w:w="2848"/>
        <w:gridCol w:w="3031"/>
      </w:tblGrid>
      <w:tr w:rsidR="00A073BB" w:rsidRPr="00B13E41" w:rsidTr="00A073BB">
        <w:trPr>
          <w:trHeight w:val="454"/>
          <w:tblHeader/>
        </w:trPr>
        <w:tc>
          <w:tcPr>
            <w:tcW w:w="924"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Откуда</w:t>
            </w:r>
          </w:p>
        </w:tc>
        <w:tc>
          <w:tcPr>
            <w:tcW w:w="996"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Куда</w:t>
            </w:r>
          </w:p>
        </w:tc>
        <w:tc>
          <w:tcPr>
            <w:tcW w:w="1492" w:type="pct"/>
            <w:tcBorders>
              <w:top w:val="single" w:sz="12" w:space="0" w:color="000000"/>
              <w:left w:val="single" w:sz="12" w:space="0" w:color="000000"/>
              <w:bottom w:val="single" w:sz="12" w:space="0" w:color="auto"/>
              <w:right w:val="single" w:sz="12" w:space="0" w:color="000000"/>
            </w:tcBorders>
            <w:vAlign w:val="center"/>
            <w:hideMark/>
          </w:tcPr>
          <w:p w:rsidR="00A073BB" w:rsidRPr="00B13E41" w:rsidRDefault="00A073BB" w:rsidP="00A073BB">
            <w:pPr>
              <w:jc w:val="center"/>
              <w:rPr>
                <w:b/>
                <w:color w:val="000000"/>
                <w:sz w:val="20"/>
                <w:szCs w:val="20"/>
              </w:rPr>
            </w:pPr>
            <w:r w:rsidRPr="00B13E41">
              <w:rPr>
                <w:b/>
                <w:color w:val="000000"/>
                <w:sz w:val="20"/>
                <w:szCs w:val="20"/>
              </w:rPr>
              <w:t>Количество ВОЛС сети передачи данных, шт.</w:t>
            </w:r>
          </w:p>
        </w:tc>
        <w:tc>
          <w:tcPr>
            <w:tcW w:w="1588" w:type="pct"/>
            <w:tcBorders>
              <w:top w:val="single" w:sz="12" w:space="0" w:color="000000"/>
              <w:left w:val="single" w:sz="12" w:space="0" w:color="000000"/>
              <w:bottom w:val="single" w:sz="12" w:space="0" w:color="auto"/>
              <w:right w:val="single" w:sz="12" w:space="0" w:color="000000"/>
            </w:tcBorders>
            <w:hideMark/>
          </w:tcPr>
          <w:p w:rsidR="00A073BB" w:rsidRPr="00B13E41" w:rsidRDefault="00A073BB" w:rsidP="00A073BB">
            <w:pPr>
              <w:jc w:val="center"/>
              <w:rPr>
                <w:b/>
                <w:color w:val="000000"/>
                <w:sz w:val="20"/>
                <w:szCs w:val="20"/>
              </w:rPr>
            </w:pPr>
            <w:r w:rsidRPr="00B13E41">
              <w:rPr>
                <w:b/>
                <w:color w:val="000000"/>
                <w:sz w:val="20"/>
                <w:szCs w:val="20"/>
              </w:rPr>
              <w:t>Количество ВОЛС сети хранения данных, шт.</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A01</w:t>
            </w:r>
          </w:p>
        </w:tc>
        <w:tc>
          <w:tcPr>
            <w:tcW w:w="1492" w:type="pct"/>
            <w:tcBorders>
              <w:top w:val="single" w:sz="12"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36</w:t>
            </w:r>
          </w:p>
        </w:tc>
        <w:tc>
          <w:tcPr>
            <w:tcW w:w="1588" w:type="pct"/>
            <w:tcBorders>
              <w:top w:val="single" w:sz="12"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A17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w:t>
            </w:r>
            <w:r w:rsidRPr="00B13E41">
              <w:rPr>
                <w:color w:val="000000"/>
                <w:sz w:val="20"/>
                <w:szCs w:val="20"/>
              </w:rPr>
              <w:t>0</w:t>
            </w:r>
            <w:r w:rsidRPr="00B13E41">
              <w:rPr>
                <w:color w:val="000000"/>
                <w:sz w:val="20"/>
                <w:szCs w:val="20"/>
                <w:lang w:val="en-US"/>
              </w:rPr>
              <w:t>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36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r w:rsidR="00A073BB" w:rsidRPr="00B13E41" w:rsidTr="00A073BB">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A073BB" w:rsidRPr="00B13E41" w:rsidRDefault="00A073BB" w:rsidP="00A073BB">
            <w:pPr>
              <w:jc w:val="center"/>
              <w:rPr>
                <w:color w:val="000000"/>
                <w:sz w:val="20"/>
                <w:szCs w:val="20"/>
                <w:lang w:val="en-US"/>
              </w:rPr>
            </w:pPr>
            <w:r w:rsidRPr="00B13E41">
              <w:rPr>
                <w:color w:val="000000"/>
                <w:sz w:val="20"/>
                <w:szCs w:val="20"/>
                <w:lang w:val="en-US"/>
              </w:rPr>
              <w:t>0</w:t>
            </w:r>
          </w:p>
        </w:tc>
      </w:tr>
    </w:tbl>
    <w:p w:rsidR="00A073BB" w:rsidRPr="00523CDA" w:rsidRDefault="00A073BB" w:rsidP="00A073BB">
      <w:pPr>
        <w:widowControl w:val="0"/>
        <w:spacing w:line="360" w:lineRule="auto"/>
        <w:ind w:right="170" w:firstLine="851"/>
        <w:rPr>
          <w:sz w:val="27"/>
          <w:szCs w:val="27"/>
        </w:rPr>
      </w:pPr>
    </w:p>
    <w:p w:rsidR="00A073BB" w:rsidRPr="00523CDA" w:rsidRDefault="00A073BB" w:rsidP="00A073BB">
      <w:pPr>
        <w:ind w:firstLine="709"/>
        <w:rPr>
          <w:sz w:val="27"/>
          <w:szCs w:val="27"/>
        </w:rPr>
      </w:pPr>
      <w:r w:rsidRPr="00523CDA">
        <w:rPr>
          <w:sz w:val="27"/>
          <w:szCs w:val="27"/>
        </w:rPr>
        <w:t>Необходимо предусмотреть маркировку оптического кабеля и коммутационных панелей.</w:t>
      </w:r>
    </w:p>
    <w:p w:rsidR="00A073BB" w:rsidRPr="00523CDA" w:rsidRDefault="00A073BB" w:rsidP="00A073BB">
      <w:pPr>
        <w:ind w:firstLine="709"/>
        <w:rPr>
          <w:sz w:val="27"/>
          <w:szCs w:val="27"/>
        </w:rPr>
      </w:pPr>
      <w:r w:rsidRPr="00523CDA">
        <w:rPr>
          <w:sz w:val="27"/>
          <w:szCs w:val="27"/>
        </w:rPr>
        <w:t>Соединительный шнур должен быть выполнен на основе кабеля типа Uniboot (два волокна в оболочке круглого сечения).</w:t>
      </w:r>
    </w:p>
    <w:p w:rsidR="00A073BB" w:rsidRPr="00523CDA" w:rsidRDefault="00A073BB" w:rsidP="00A073BB">
      <w:pPr>
        <w:ind w:firstLine="709"/>
        <w:rPr>
          <w:sz w:val="27"/>
          <w:szCs w:val="27"/>
        </w:rPr>
      </w:pPr>
      <w:r w:rsidRPr="00523CDA">
        <w:rPr>
          <w:sz w:val="27"/>
          <w:szCs w:val="27"/>
        </w:rPr>
        <w:t xml:space="preserve">Кабель должен быть оконцован дуплексными соединителями LC с обеих сторон и иметь «прямую» конфигурацию типа A-B/B-A с четкой цветовой маркировкой хвостовиков разъемов. </w:t>
      </w:r>
    </w:p>
    <w:p w:rsidR="00A073BB" w:rsidRPr="00523CDA" w:rsidRDefault="00A073BB" w:rsidP="00A073BB">
      <w:pPr>
        <w:ind w:firstLine="709"/>
        <w:rPr>
          <w:sz w:val="27"/>
          <w:szCs w:val="27"/>
        </w:rPr>
      </w:pPr>
      <w:r w:rsidRPr="00523CDA">
        <w:rPr>
          <w:sz w:val="27"/>
          <w:szCs w:val="27"/>
        </w:rPr>
        <w:t>Разъемы LC должны быть оснащены механизмом push-pull для возможности свободной перекоммутации в высокоплотных оптических кроссах без использования специализированных инструментов для отключения патч-кордов.</w:t>
      </w:r>
    </w:p>
    <w:p w:rsidR="00A073BB" w:rsidRDefault="00A073BB" w:rsidP="00A073BB">
      <w:pPr>
        <w:ind w:firstLine="709"/>
        <w:rPr>
          <w:sz w:val="27"/>
          <w:szCs w:val="27"/>
        </w:rPr>
      </w:pPr>
      <w:r w:rsidRPr="00523CDA">
        <w:rPr>
          <w:sz w:val="27"/>
          <w:szCs w:val="27"/>
        </w:rPr>
        <w:t>Максимальное значение вносимых, прямых потерь на стыке двух соединителей LC не должен превышать 0,15 дБ; значение обратных потерь не должен быть выше, чем-35дБ.</w:t>
      </w:r>
    </w:p>
    <w:p w:rsidR="00A073BB" w:rsidRDefault="00A073BB" w:rsidP="00A073BB">
      <w:pPr>
        <w:ind w:firstLine="709"/>
        <w:rPr>
          <w:sz w:val="27"/>
          <w:szCs w:val="27"/>
        </w:rPr>
      </w:pPr>
    </w:p>
    <w:p w:rsidR="00A073BB" w:rsidRDefault="00A073BB"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B41097" w:rsidRDefault="00B41097" w:rsidP="00A073BB">
      <w:pPr>
        <w:rPr>
          <w:sz w:val="27"/>
          <w:szCs w:val="27"/>
        </w:rPr>
      </w:pPr>
    </w:p>
    <w:p w:rsidR="00A073BB" w:rsidRDefault="00A073BB" w:rsidP="00A073BB">
      <w:pPr>
        <w:ind w:firstLine="709"/>
        <w:rPr>
          <w:sz w:val="27"/>
          <w:szCs w:val="27"/>
        </w:rPr>
      </w:pPr>
    </w:p>
    <w:p w:rsidR="00A073BB" w:rsidRPr="000C39B4" w:rsidRDefault="00A073BB" w:rsidP="00A073BB">
      <w:pPr>
        <w:ind w:firstLine="709"/>
        <w:jc w:val="right"/>
        <w:rPr>
          <w:sz w:val="27"/>
          <w:szCs w:val="27"/>
        </w:rPr>
      </w:pPr>
      <w:r w:rsidRPr="000C39B4">
        <w:rPr>
          <w:sz w:val="27"/>
          <w:szCs w:val="27"/>
        </w:rPr>
        <w:t xml:space="preserve">Приложение № 3 </w:t>
      </w:r>
      <w:r w:rsidR="00B41097" w:rsidRPr="00B41097">
        <w:rPr>
          <w:sz w:val="27"/>
          <w:szCs w:val="27"/>
        </w:rPr>
        <w:t>к Разделу IV Описание объекта закупки</w:t>
      </w:r>
    </w:p>
    <w:p w:rsidR="00A073BB" w:rsidRPr="00523CDA" w:rsidRDefault="00A073BB" w:rsidP="00A073BB">
      <w:pPr>
        <w:ind w:firstLine="851"/>
        <w:rPr>
          <w:sz w:val="27"/>
          <w:szCs w:val="27"/>
        </w:rPr>
      </w:pPr>
    </w:p>
    <w:tbl>
      <w:tblPr>
        <w:tblW w:w="9923" w:type="dxa"/>
        <w:tblInd w:w="108" w:type="dxa"/>
        <w:tblLayout w:type="fixed"/>
        <w:tblLook w:val="04A0" w:firstRow="1" w:lastRow="0" w:firstColumn="1" w:lastColumn="0" w:noHBand="0" w:noVBand="1"/>
      </w:tblPr>
      <w:tblGrid>
        <w:gridCol w:w="3261"/>
        <w:gridCol w:w="2410"/>
        <w:gridCol w:w="2126"/>
        <w:gridCol w:w="2126"/>
      </w:tblGrid>
      <w:tr w:rsidR="00A073BB" w:rsidRPr="000C39B4" w:rsidTr="00A073BB">
        <w:trPr>
          <w:trHeight w:val="560"/>
        </w:trPr>
        <w:tc>
          <w:tcPr>
            <w:tcW w:w="3261" w:type="dxa"/>
            <w:tcBorders>
              <w:top w:val="single" w:sz="4" w:space="0" w:color="auto"/>
              <w:left w:val="single" w:sz="4" w:space="0" w:color="auto"/>
              <w:bottom w:val="single" w:sz="4" w:space="0" w:color="auto"/>
              <w:right w:val="single" w:sz="4" w:space="0" w:color="auto"/>
            </w:tcBorders>
            <w:shd w:val="clear" w:color="000000" w:fill="BFBFBF"/>
            <w:vAlign w:val="center"/>
          </w:tcPr>
          <w:p w:rsidR="00A073BB" w:rsidRPr="000C39B4" w:rsidRDefault="00A073BB" w:rsidP="00A073BB">
            <w:pPr>
              <w:jc w:val="center"/>
              <w:rPr>
                <w:bCs/>
                <w:color w:val="000000"/>
                <w:sz w:val="22"/>
                <w:szCs w:val="22"/>
              </w:rPr>
            </w:pPr>
            <w:r w:rsidRPr="000C39B4">
              <w:rPr>
                <w:bCs/>
                <w:color w:val="000000"/>
                <w:sz w:val="22"/>
                <w:szCs w:val="22"/>
              </w:rPr>
              <w:t>Наименование оборудования</w:t>
            </w:r>
          </w:p>
        </w:tc>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073BB" w:rsidRPr="000C39B4" w:rsidRDefault="00A073BB" w:rsidP="00A073BB">
            <w:pPr>
              <w:jc w:val="center"/>
              <w:rPr>
                <w:bCs/>
                <w:color w:val="000000"/>
                <w:sz w:val="22"/>
                <w:szCs w:val="22"/>
              </w:rPr>
            </w:pPr>
            <w:r w:rsidRPr="000C39B4">
              <w:rPr>
                <w:bCs/>
                <w:color w:val="000000"/>
                <w:sz w:val="22"/>
                <w:szCs w:val="22"/>
              </w:rPr>
              <w:t>Парт-номер</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A073BB" w:rsidRPr="000C39B4" w:rsidRDefault="00A073BB" w:rsidP="00A073BB">
            <w:pPr>
              <w:jc w:val="center"/>
              <w:rPr>
                <w:bCs/>
                <w:color w:val="000000"/>
                <w:sz w:val="22"/>
                <w:szCs w:val="22"/>
              </w:rPr>
            </w:pPr>
            <w:r w:rsidRPr="000C39B4">
              <w:rPr>
                <w:bCs/>
                <w:color w:val="000000"/>
                <w:sz w:val="22"/>
                <w:szCs w:val="22"/>
              </w:rPr>
              <w:t>Серийный номер</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A073BB" w:rsidRPr="000C39B4" w:rsidRDefault="00A073BB" w:rsidP="00A073BB">
            <w:pPr>
              <w:jc w:val="center"/>
              <w:rPr>
                <w:bCs/>
                <w:color w:val="000000"/>
                <w:sz w:val="22"/>
                <w:szCs w:val="22"/>
              </w:rPr>
            </w:pPr>
            <w:r w:rsidRPr="000C39B4">
              <w:rPr>
                <w:bCs/>
                <w:color w:val="000000"/>
                <w:sz w:val="22"/>
                <w:szCs w:val="22"/>
              </w:rPr>
              <w:t>Дата окончания поддержки</w:t>
            </w:r>
          </w:p>
        </w:tc>
      </w:tr>
      <w:tr w:rsidR="00A073BB" w:rsidRPr="00523CDA" w:rsidTr="00A073BB">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A073BB" w:rsidRPr="00523CDA" w:rsidRDefault="00A073BB" w:rsidP="002A0ED4">
            <w:pPr>
              <w:jc w:val="left"/>
              <w:rPr>
                <w:color w:val="000000"/>
                <w:sz w:val="20"/>
                <w:szCs w:val="20"/>
              </w:rPr>
            </w:pPr>
            <w:r w:rsidRPr="00523CDA">
              <w:rPr>
                <w:color w:val="000000"/>
                <w:sz w:val="27"/>
                <w:szCs w:val="27"/>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73BB" w:rsidRPr="00523CDA" w:rsidRDefault="00A073BB" w:rsidP="00A073BB">
            <w:pPr>
              <w:rPr>
                <w:color w:val="000000"/>
                <w:sz w:val="20"/>
                <w:szCs w:val="20"/>
              </w:rPr>
            </w:pPr>
            <w:r w:rsidRPr="00523CDA">
              <w:rPr>
                <w:color w:val="000000"/>
                <w:sz w:val="20"/>
                <w:szCs w:val="20"/>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F86HX000BE41B</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31 декабря 2018</w:t>
            </w:r>
          </w:p>
        </w:tc>
      </w:tr>
      <w:tr w:rsidR="00A073BB" w:rsidRPr="00523CDA" w:rsidTr="00A073BB">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A073BB" w:rsidRPr="00523CDA" w:rsidRDefault="00A073BB" w:rsidP="002A0ED4">
            <w:pPr>
              <w:jc w:val="left"/>
              <w:rPr>
                <w:color w:val="000000"/>
                <w:sz w:val="20"/>
                <w:szCs w:val="20"/>
              </w:rPr>
            </w:pPr>
            <w:r w:rsidRPr="00523CDA">
              <w:rPr>
                <w:color w:val="000000"/>
                <w:sz w:val="27"/>
                <w:szCs w:val="27"/>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73BB" w:rsidRPr="00523CDA" w:rsidRDefault="00A073BB" w:rsidP="00A073BB">
            <w:pPr>
              <w:rPr>
                <w:color w:val="000000"/>
                <w:sz w:val="20"/>
                <w:szCs w:val="20"/>
              </w:rPr>
            </w:pPr>
            <w:r w:rsidRPr="00523CDA">
              <w:rPr>
                <w:color w:val="000000"/>
                <w:sz w:val="20"/>
                <w:szCs w:val="20"/>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F86JP000BCD18</w:t>
            </w:r>
          </w:p>
        </w:tc>
        <w:tc>
          <w:tcPr>
            <w:tcW w:w="2126" w:type="dxa"/>
            <w:tcBorders>
              <w:top w:val="single" w:sz="4" w:space="0" w:color="auto"/>
              <w:left w:val="nil"/>
              <w:bottom w:val="single" w:sz="4" w:space="0" w:color="auto"/>
              <w:right w:val="single" w:sz="4" w:space="0" w:color="auto"/>
            </w:tcBorders>
            <w:shd w:val="clear" w:color="000000" w:fill="auto"/>
            <w:hideMark/>
          </w:tcPr>
          <w:p w:rsidR="00A073BB" w:rsidRPr="00523CDA" w:rsidRDefault="00A073BB" w:rsidP="00A073BB">
            <w:pPr>
              <w:rPr>
                <w:color w:val="000000"/>
                <w:sz w:val="20"/>
                <w:szCs w:val="20"/>
              </w:rPr>
            </w:pPr>
            <w:r w:rsidRPr="00523CDA">
              <w:rPr>
                <w:color w:val="000000"/>
                <w:sz w:val="20"/>
                <w:szCs w:val="20"/>
              </w:rPr>
              <w:t>31 декабря 2018</w:t>
            </w:r>
          </w:p>
        </w:tc>
      </w:tr>
      <w:tr w:rsidR="00A073BB" w:rsidRPr="00523CDA" w:rsidTr="00A073BB">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A073BB" w:rsidRPr="00523CDA" w:rsidRDefault="00A073BB" w:rsidP="002A0ED4">
            <w:pPr>
              <w:jc w:val="left"/>
              <w:rPr>
                <w:color w:val="000000"/>
                <w:sz w:val="20"/>
                <w:szCs w:val="20"/>
              </w:rPr>
            </w:pPr>
            <w:r w:rsidRPr="00523CDA">
              <w:rPr>
                <w:color w:val="000000"/>
                <w:sz w:val="27"/>
                <w:szCs w:val="27"/>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73BB" w:rsidRPr="00523CDA" w:rsidRDefault="00A073BB" w:rsidP="00A073BB">
            <w:pPr>
              <w:rPr>
                <w:color w:val="000000"/>
                <w:sz w:val="20"/>
                <w:szCs w:val="20"/>
              </w:rPr>
            </w:pPr>
            <w:r w:rsidRPr="00523CDA">
              <w:rPr>
                <w:color w:val="000000"/>
                <w:sz w:val="20"/>
                <w:szCs w:val="20"/>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F86NK000BE41D</w:t>
            </w:r>
          </w:p>
        </w:tc>
        <w:tc>
          <w:tcPr>
            <w:tcW w:w="2126" w:type="dxa"/>
            <w:tcBorders>
              <w:top w:val="single" w:sz="4" w:space="0" w:color="auto"/>
              <w:left w:val="nil"/>
              <w:bottom w:val="single" w:sz="4" w:space="0" w:color="auto"/>
              <w:right w:val="single" w:sz="4" w:space="0" w:color="auto"/>
            </w:tcBorders>
            <w:shd w:val="clear" w:color="000000" w:fill="auto"/>
            <w:hideMark/>
          </w:tcPr>
          <w:p w:rsidR="00A073BB" w:rsidRPr="00523CDA" w:rsidRDefault="00A073BB" w:rsidP="00A073BB">
            <w:pPr>
              <w:rPr>
                <w:color w:val="000000"/>
                <w:sz w:val="20"/>
                <w:szCs w:val="20"/>
              </w:rPr>
            </w:pPr>
            <w:r w:rsidRPr="00523CDA">
              <w:rPr>
                <w:color w:val="000000"/>
                <w:sz w:val="20"/>
                <w:szCs w:val="20"/>
              </w:rPr>
              <w:t>31 декабря 2018</w:t>
            </w:r>
          </w:p>
        </w:tc>
      </w:tr>
      <w:tr w:rsidR="00A073BB" w:rsidRPr="00523CDA" w:rsidTr="00A073BB">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A073BB" w:rsidRPr="00523CDA" w:rsidRDefault="00A073BB" w:rsidP="002A0ED4">
            <w:pPr>
              <w:jc w:val="left"/>
              <w:rPr>
                <w:color w:val="000000"/>
                <w:sz w:val="20"/>
                <w:szCs w:val="20"/>
              </w:rPr>
            </w:pPr>
            <w:r w:rsidRPr="00523CDA">
              <w:rPr>
                <w:color w:val="000000"/>
                <w:sz w:val="27"/>
                <w:szCs w:val="27"/>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073BB" w:rsidRPr="00523CDA" w:rsidRDefault="00A073BB" w:rsidP="00A073BB">
            <w:pPr>
              <w:rPr>
                <w:color w:val="000000"/>
                <w:sz w:val="20"/>
                <w:szCs w:val="20"/>
              </w:rPr>
            </w:pPr>
            <w:r w:rsidRPr="00523CDA">
              <w:rPr>
                <w:color w:val="000000"/>
                <w:sz w:val="20"/>
                <w:szCs w:val="20"/>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A073BB" w:rsidRPr="00523CDA" w:rsidRDefault="00A073BB" w:rsidP="00A073BB">
            <w:pPr>
              <w:rPr>
                <w:color w:val="000000"/>
                <w:sz w:val="20"/>
                <w:szCs w:val="20"/>
              </w:rPr>
            </w:pPr>
            <w:r w:rsidRPr="00523CDA">
              <w:rPr>
                <w:color w:val="000000"/>
                <w:sz w:val="20"/>
                <w:szCs w:val="20"/>
              </w:rPr>
              <w:t>F86WN000BE41E</w:t>
            </w:r>
          </w:p>
        </w:tc>
        <w:tc>
          <w:tcPr>
            <w:tcW w:w="2126" w:type="dxa"/>
            <w:tcBorders>
              <w:top w:val="single" w:sz="4" w:space="0" w:color="auto"/>
              <w:left w:val="nil"/>
              <w:bottom w:val="single" w:sz="4" w:space="0" w:color="auto"/>
              <w:right w:val="single" w:sz="4" w:space="0" w:color="auto"/>
            </w:tcBorders>
            <w:shd w:val="clear" w:color="000000" w:fill="auto"/>
            <w:hideMark/>
          </w:tcPr>
          <w:p w:rsidR="00A073BB" w:rsidRPr="00523CDA" w:rsidRDefault="00A073BB" w:rsidP="00A073BB">
            <w:pPr>
              <w:rPr>
                <w:color w:val="000000"/>
                <w:sz w:val="20"/>
                <w:szCs w:val="20"/>
              </w:rPr>
            </w:pPr>
            <w:r w:rsidRPr="00523CDA">
              <w:rPr>
                <w:color w:val="000000"/>
                <w:sz w:val="20"/>
                <w:szCs w:val="20"/>
              </w:rPr>
              <w:t>31 декабря 2018</w:t>
            </w:r>
          </w:p>
        </w:tc>
      </w:tr>
    </w:tbl>
    <w:p w:rsidR="00A073BB" w:rsidRPr="00523CDA" w:rsidRDefault="00A073BB" w:rsidP="00A073BB">
      <w:pPr>
        <w:ind w:left="-993"/>
      </w:pPr>
    </w:p>
    <w:p w:rsidR="00A073BB" w:rsidRPr="00E644DE" w:rsidRDefault="00A073BB" w:rsidP="00A073BB">
      <w:pPr>
        <w:ind w:firstLine="709"/>
        <w:rPr>
          <w:sz w:val="27"/>
          <w:szCs w:val="27"/>
        </w:rPr>
      </w:pPr>
      <w:r w:rsidRPr="00E644DE">
        <w:rPr>
          <w:sz w:val="27"/>
          <w:szCs w:val="27"/>
        </w:rPr>
        <w:t>В случае необходимости по требованию Заказчика Исполнитель предоставляет презентацию хода исполнения Контракта</w:t>
      </w:r>
      <w:r>
        <w:rPr>
          <w:sz w:val="27"/>
          <w:szCs w:val="27"/>
        </w:rPr>
        <w:t>.</w:t>
      </w:r>
      <w:bookmarkEnd w:id="2"/>
    </w:p>
    <w:p w:rsidR="00D22CED" w:rsidRDefault="00D22CED"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Default="00B41097" w:rsidP="00D22CED">
      <w:pPr>
        <w:shd w:val="clear" w:color="auto" w:fill="FFFFFF"/>
        <w:spacing w:after="0"/>
        <w:outlineLvl w:val="0"/>
        <w:rPr>
          <w:sz w:val="27"/>
          <w:szCs w:val="27"/>
        </w:rPr>
      </w:pPr>
    </w:p>
    <w:p w:rsidR="00B41097" w:rsidRPr="00A073BB" w:rsidRDefault="00B41097" w:rsidP="00D22CED">
      <w:pPr>
        <w:shd w:val="clear" w:color="auto" w:fill="FFFFFF"/>
        <w:spacing w:after="0"/>
        <w:outlineLvl w:val="0"/>
        <w:rPr>
          <w:sz w:val="27"/>
          <w:szCs w:val="27"/>
        </w:rPr>
      </w:pPr>
    </w:p>
    <w:p w:rsidR="00A80BEE" w:rsidRPr="00050551" w:rsidRDefault="00A80BEE" w:rsidP="003849DB">
      <w:pPr>
        <w:spacing w:after="0"/>
        <w:ind w:left="5680"/>
        <w:jc w:val="right"/>
      </w:pPr>
      <w:r w:rsidRPr="00050551">
        <w:t xml:space="preserve">Приложение </w:t>
      </w:r>
      <w:r w:rsidR="00D232E4">
        <w:t>1</w:t>
      </w:r>
      <w:r w:rsidRPr="00050551">
        <w:t xml:space="preserve"> к Документации</w:t>
      </w:r>
      <w:r>
        <w:t xml:space="preserve"> </w:t>
      </w:r>
      <w:r w:rsidRPr="00050551">
        <w:t>об открытом конкурсе</w:t>
      </w:r>
    </w:p>
    <w:p w:rsidR="005457BC" w:rsidRDefault="005457BC" w:rsidP="00A80BEE">
      <w:pPr>
        <w:widowControl w:val="0"/>
        <w:spacing w:after="0"/>
        <w:ind w:right="23"/>
        <w:jc w:val="center"/>
        <w:rPr>
          <w:i/>
          <w:sz w:val="22"/>
          <w:szCs w:val="22"/>
          <w:lang w:bidi="ru-RU"/>
        </w:rPr>
      </w:pPr>
    </w:p>
    <w:p w:rsidR="005457BC" w:rsidRDefault="005457BC" w:rsidP="00A80BEE">
      <w:pPr>
        <w:widowControl w:val="0"/>
        <w:spacing w:after="0"/>
        <w:ind w:right="23"/>
        <w:jc w:val="center"/>
        <w:rPr>
          <w:i/>
          <w:sz w:val="22"/>
          <w:szCs w:val="22"/>
          <w:lang w:bidi="ru-RU"/>
        </w:rPr>
      </w:pPr>
    </w:p>
    <w:p w:rsidR="005457BC" w:rsidRDefault="005457BC" w:rsidP="00A80BEE">
      <w:pPr>
        <w:widowControl w:val="0"/>
        <w:spacing w:after="0"/>
        <w:ind w:right="23"/>
        <w:jc w:val="center"/>
        <w:rPr>
          <w:i/>
          <w:sz w:val="22"/>
          <w:szCs w:val="22"/>
          <w:lang w:bidi="ru-RU"/>
        </w:rPr>
      </w:pPr>
    </w:p>
    <w:p w:rsidR="00F72B31" w:rsidRPr="00F72B31" w:rsidRDefault="00F72B31" w:rsidP="00F72B31">
      <w:pPr>
        <w:widowControl w:val="0"/>
        <w:spacing w:after="0"/>
        <w:ind w:right="23"/>
        <w:jc w:val="center"/>
        <w:rPr>
          <w:i/>
          <w:sz w:val="22"/>
          <w:szCs w:val="22"/>
          <w:lang w:bidi="ru-RU"/>
        </w:rPr>
      </w:pPr>
    </w:p>
    <w:p w:rsidR="00AA001C" w:rsidRPr="00AA001C" w:rsidRDefault="00AA001C" w:rsidP="00AA001C">
      <w:pPr>
        <w:widowControl w:val="0"/>
        <w:autoSpaceDE w:val="0"/>
        <w:autoSpaceDN w:val="0"/>
        <w:adjustRightInd w:val="0"/>
        <w:spacing w:after="0"/>
        <w:jc w:val="center"/>
        <w:rPr>
          <w:i/>
          <w:sz w:val="22"/>
          <w:szCs w:val="22"/>
          <w:lang w:bidi="ru-RU"/>
        </w:rPr>
      </w:pPr>
      <w:r w:rsidRPr="00AA001C">
        <w:rPr>
          <w:i/>
          <w:sz w:val="22"/>
          <w:szCs w:val="22"/>
          <w:lang w:bidi="ru-RU"/>
        </w:rPr>
        <w:t>Проект государственного контракта</w:t>
      </w:r>
    </w:p>
    <w:p w:rsidR="00AA001C" w:rsidRPr="00AA001C" w:rsidRDefault="00AA001C" w:rsidP="00AA001C">
      <w:pPr>
        <w:widowControl w:val="0"/>
        <w:autoSpaceDE w:val="0"/>
        <w:autoSpaceDN w:val="0"/>
        <w:adjustRightInd w:val="0"/>
        <w:spacing w:after="0"/>
        <w:jc w:val="center"/>
        <w:rPr>
          <w:i/>
          <w:sz w:val="22"/>
          <w:szCs w:val="22"/>
          <w:lang w:bidi="ru-RU"/>
        </w:rPr>
      </w:pPr>
      <w:r w:rsidRPr="00AA001C">
        <w:rPr>
          <w:i/>
          <w:sz w:val="22"/>
          <w:szCs w:val="22"/>
          <w:lang w:bidi="ru-RU"/>
        </w:rPr>
        <w:t>является неотъемлемой частью документации Конкурса</w:t>
      </w:r>
    </w:p>
    <w:p w:rsidR="00AA001C" w:rsidRPr="00AA001C" w:rsidRDefault="00AA001C" w:rsidP="00AA001C">
      <w:pPr>
        <w:widowControl w:val="0"/>
        <w:autoSpaceDE w:val="0"/>
        <w:autoSpaceDN w:val="0"/>
        <w:adjustRightInd w:val="0"/>
        <w:spacing w:after="0"/>
        <w:jc w:val="center"/>
        <w:rPr>
          <w:i/>
          <w:sz w:val="22"/>
          <w:szCs w:val="22"/>
          <w:lang w:bidi="ru-RU"/>
        </w:rPr>
      </w:pPr>
      <w:r w:rsidRPr="00AA001C">
        <w:rPr>
          <w:i/>
          <w:sz w:val="22"/>
          <w:szCs w:val="22"/>
          <w:lang w:bidi="ru-RU"/>
        </w:rPr>
        <w:t>и размещается в ЕИС одновременно с извещением документаций Конкурса</w:t>
      </w:r>
    </w:p>
    <w:p w:rsidR="00A80BEE" w:rsidRPr="00941DD6" w:rsidRDefault="00AA001C" w:rsidP="00AA001C">
      <w:pPr>
        <w:widowControl w:val="0"/>
        <w:autoSpaceDE w:val="0"/>
        <w:autoSpaceDN w:val="0"/>
        <w:adjustRightInd w:val="0"/>
        <w:spacing w:after="0"/>
        <w:jc w:val="center"/>
      </w:pPr>
      <w:r w:rsidRPr="00AA001C">
        <w:rPr>
          <w:i/>
          <w:sz w:val="22"/>
          <w:szCs w:val="22"/>
          <w:lang w:bidi="ru-RU"/>
        </w:rPr>
        <w:t>в виде отдельного файла документа</w:t>
      </w:r>
    </w:p>
    <w:sectPr w:rsidR="00A80BEE" w:rsidRPr="00941DD6" w:rsidSect="00A073BB">
      <w:footerReference w:type="default" r:id="rId8"/>
      <w:footerReference w:type="first" r:id="rId9"/>
      <w:pgSz w:w="11906" w:h="16838"/>
      <w:pgMar w:top="502" w:right="991" w:bottom="851" w:left="1134" w:header="426"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64" w:rsidRDefault="00C06C64">
      <w:r>
        <w:separator/>
      </w:r>
    </w:p>
  </w:endnote>
  <w:endnote w:type="continuationSeparator" w:id="0">
    <w:p w:rsidR="00C06C64" w:rsidRDefault="00C0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64" w:rsidRDefault="00C06C64">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64" w:rsidRDefault="00C06C64">
    <w:pPr>
      <w:pStyle w:val="aff4"/>
      <w:jc w:val="center"/>
    </w:pPr>
  </w:p>
  <w:p w:rsidR="00C06C64" w:rsidRDefault="00C06C64">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64" w:rsidRDefault="00C06C64">
      <w:r>
        <w:separator/>
      </w:r>
    </w:p>
  </w:footnote>
  <w:footnote w:type="continuationSeparator" w:id="0">
    <w:p w:rsidR="00C06C64" w:rsidRDefault="00C06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6.25pt;height:18pt;visibility:visible" o:bullet="t">
        <v:imagedata r:id="rId1" o:title=""/>
      </v:shape>
    </w:pict>
  </w:numPicBullet>
  <w:numPicBullet w:numPicBulletId="1">
    <w:pict>
      <v:shape id="_x0000_i1063" type="#_x0000_t75" style="width:30.75pt;height:18pt;visibility:visible;mso-wrap-style:square" o:bullet="t">
        <v:imagedata r:id="rId2"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2">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4">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5">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8">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3">
    <w:nsid w:val="08E441C3"/>
    <w:multiLevelType w:val="multilevel"/>
    <w:tmpl w:val="7E88BD40"/>
    <w:lvl w:ilvl="0">
      <w:start w:val="1"/>
      <w:numFmt w:val="bullet"/>
      <w:pStyle w:val="a1"/>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4">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7">
    <w:nsid w:val="0A591707"/>
    <w:multiLevelType w:val="multilevel"/>
    <w:tmpl w:val="9C54DB6E"/>
    <w:name w:val="_a"/>
    <w:styleLink w:val="a2"/>
    <w:lvl w:ilvl="0">
      <w:start w:val="1"/>
      <w:numFmt w:val="russianLower"/>
      <w:pStyle w:val="a3"/>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0B206BB4"/>
    <w:multiLevelType w:val="multilevel"/>
    <w:tmpl w:val="6F3A9D12"/>
    <w:lvl w:ilvl="0">
      <w:start w:val="1"/>
      <w:numFmt w:val="decimal"/>
      <w:pStyle w:val="1"/>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9">
    <w:nsid w:val="0B921631"/>
    <w:multiLevelType w:val="hybridMultilevel"/>
    <w:tmpl w:val="85BAA790"/>
    <w:lvl w:ilvl="0" w:tplc="E43A27C2">
      <w:start w:val="1"/>
      <w:numFmt w:val="decimal"/>
      <w:lvlText w:val="%1."/>
      <w:lvlJc w:val="left"/>
      <w:pPr>
        <w:ind w:left="1064" w:hanging="360"/>
      </w:pPr>
      <w:rPr>
        <w:rFonts w:hint="default"/>
      </w:rPr>
    </w:lvl>
    <w:lvl w:ilvl="1" w:tplc="04190019">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0">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C1C32AA"/>
    <w:multiLevelType w:val="multilevel"/>
    <w:tmpl w:val="785A8584"/>
    <w:styleLink w:val="a4"/>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0CCF0685"/>
    <w:multiLevelType w:val="multilevel"/>
    <w:tmpl w:val="0419001D"/>
    <w:styleLink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nsid w:val="0EC43AD8"/>
    <w:multiLevelType w:val="hybridMultilevel"/>
    <w:tmpl w:val="B818ECEE"/>
    <w:name w:val="WW8Num1032"/>
    <w:lvl w:ilvl="0" w:tplc="2CDE86CA">
      <w:start w:val="1"/>
      <w:numFmt w:val="bullet"/>
      <w:pStyle w:val="23"/>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4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F8E70D5"/>
    <w:multiLevelType w:val="multilevel"/>
    <w:tmpl w:val="DDD4D2FC"/>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color w:val="00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103F712B"/>
    <w:multiLevelType w:val="hybridMultilevel"/>
    <w:tmpl w:val="89EA79C2"/>
    <w:lvl w:ilvl="0" w:tplc="81DC6236">
      <w:start w:val="1"/>
      <w:numFmt w:val="decimal"/>
      <w:pStyle w:val="a5"/>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44">
    <w:nsid w:val="10635896"/>
    <w:multiLevelType w:val="multilevel"/>
    <w:tmpl w:val="369C55E2"/>
    <w:styleLink w:val="24"/>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13B94E15"/>
    <w:multiLevelType w:val="multilevel"/>
    <w:tmpl w:val="06C05F12"/>
    <w:lvl w:ilvl="0">
      <w:start w:val="1"/>
      <w:numFmt w:val="bullet"/>
      <w:pStyle w:val="a6"/>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145D556E"/>
    <w:multiLevelType w:val="hybridMultilevel"/>
    <w:tmpl w:val="8F3C77B8"/>
    <w:lvl w:ilvl="0" w:tplc="38207BF6">
      <w:start w:val="1"/>
      <w:numFmt w:val="bullet"/>
      <w:pStyle w:val="25"/>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7">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16823CDC"/>
    <w:multiLevelType w:val="hybridMultilevel"/>
    <w:tmpl w:val="3A484FBA"/>
    <w:styleLink w:val="011"/>
    <w:lvl w:ilvl="0" w:tplc="FB3A6F44">
      <w:start w:val="1"/>
      <w:numFmt w:val="bullet"/>
      <w:pStyle w:val="10"/>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68D44DB"/>
    <w:multiLevelType w:val="hybridMultilevel"/>
    <w:tmpl w:val="B63805E4"/>
    <w:lvl w:ilvl="0" w:tplc="04190001">
      <w:start w:val="1"/>
      <w:numFmt w:val="bullet"/>
      <w:pStyle w:val="a7"/>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16BD778F"/>
    <w:multiLevelType w:val="multilevel"/>
    <w:tmpl w:val="D5E082E6"/>
    <w:lvl w:ilvl="0">
      <w:start w:val="1"/>
      <w:numFmt w:val="decimal"/>
      <w:pStyle w:val="a8"/>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nsid w:val="16FB5A57"/>
    <w:multiLevelType w:val="hybridMultilevel"/>
    <w:tmpl w:val="472EFF86"/>
    <w:lvl w:ilvl="0" w:tplc="BDE6C3A6">
      <w:start w:val="1"/>
      <w:numFmt w:val="bullet"/>
      <w:pStyle w:val="14"/>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55">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57">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5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A21136E"/>
    <w:multiLevelType w:val="hybridMultilevel"/>
    <w:tmpl w:val="15FA7116"/>
    <w:styleLink w:val="11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1E7E04D5"/>
    <w:multiLevelType w:val="singleLevel"/>
    <w:tmpl w:val="D34A6FD8"/>
    <w:styleLink w:val="42"/>
    <w:lvl w:ilvl="0">
      <w:start w:val="1"/>
      <w:numFmt w:val="decimal"/>
      <w:pStyle w:val="a9"/>
      <w:lvlText w:val="%1."/>
      <w:lvlJc w:val="left"/>
      <w:pPr>
        <w:tabs>
          <w:tab w:val="num" w:pos="360"/>
        </w:tabs>
        <w:ind w:left="360" w:hanging="360"/>
      </w:pPr>
    </w:lvl>
  </w:abstractNum>
  <w:abstractNum w:abstractNumId="6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66">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67">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nsid w:val="20964A32"/>
    <w:multiLevelType w:val="hybridMultilevel"/>
    <w:tmpl w:val="6B1455F8"/>
    <w:lvl w:ilvl="0" w:tplc="2A3C90A8">
      <w:start w:val="1"/>
      <w:numFmt w:val="bullet"/>
      <w:pStyle w:val="aa"/>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nsid w:val="216D0A2F"/>
    <w:multiLevelType w:val="multilevel"/>
    <w:tmpl w:val="29842034"/>
    <w:styleLink w:val="16"/>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71">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7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75">
    <w:nsid w:val="24477828"/>
    <w:multiLevelType w:val="hybridMultilevel"/>
    <w:tmpl w:val="AC220AAA"/>
    <w:lvl w:ilvl="0" w:tplc="04190001">
      <w:start w:val="1"/>
      <w:numFmt w:val="decimal"/>
      <w:pStyle w:val="ab"/>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29142678"/>
    <w:multiLevelType w:val="hybridMultilevel"/>
    <w:tmpl w:val="C0C0103A"/>
    <w:lvl w:ilvl="0" w:tplc="67E8BBE4">
      <w:start w:val="1"/>
      <w:numFmt w:val="bullet"/>
      <w:pStyle w:val="ac"/>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79">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81">
    <w:nsid w:val="2C601801"/>
    <w:multiLevelType w:val="multilevel"/>
    <w:tmpl w:val="7C3C9C36"/>
    <w:styleLink w:val="ad"/>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nsid w:val="2C8B12E9"/>
    <w:multiLevelType w:val="multilevel"/>
    <w:tmpl w:val="9BFC8EC0"/>
    <w:lvl w:ilvl="0">
      <w:start w:val="1"/>
      <w:numFmt w:val="none"/>
      <w:pStyle w:val="a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8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85">
    <w:nsid w:val="2F212E6D"/>
    <w:multiLevelType w:val="multilevel"/>
    <w:tmpl w:val="87FA2D4C"/>
    <w:numStyleLink w:val="0"/>
  </w:abstractNum>
  <w:abstractNum w:abstractNumId="86">
    <w:nsid w:val="2F4B7AB0"/>
    <w:multiLevelType w:val="multilevel"/>
    <w:tmpl w:val="04190023"/>
    <w:styleLink w:val="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30242327"/>
    <w:multiLevelType w:val="multilevel"/>
    <w:tmpl w:val="E48EC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302836B0"/>
    <w:multiLevelType w:val="hybridMultilevel"/>
    <w:tmpl w:val="F33CE084"/>
    <w:lvl w:ilvl="0" w:tplc="04190001">
      <w:start w:val="1"/>
      <w:numFmt w:val="bullet"/>
      <w:pStyle w:val="af"/>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303A5DE3"/>
    <w:multiLevelType w:val="hybridMultilevel"/>
    <w:tmpl w:val="9B0A3ABA"/>
    <w:styleLink w:val="1741"/>
    <w:lvl w:ilvl="0" w:tplc="3A80B710">
      <w:start w:val="1"/>
      <w:numFmt w:val="upperRoman"/>
      <w:pStyle w:val="af0"/>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9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2">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9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9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32D66861"/>
    <w:multiLevelType w:val="hybridMultilevel"/>
    <w:tmpl w:val="EC88C7F6"/>
    <w:lvl w:ilvl="0" w:tplc="0B2C16E8">
      <w:start w:val="1"/>
      <w:numFmt w:val="bullet"/>
      <w:pStyle w:val="af1"/>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96">
    <w:nsid w:val="330F7E9D"/>
    <w:multiLevelType w:val="hybridMultilevel"/>
    <w:tmpl w:val="160AEAC2"/>
    <w:lvl w:ilvl="0" w:tplc="A3440BD8">
      <w:start w:val="1"/>
      <w:numFmt w:val="bullet"/>
      <w:pStyle w:val="32"/>
      <w:lvlText w:val=""/>
      <w:lvlJc w:val="left"/>
      <w:pPr>
        <w:tabs>
          <w:tab w:val="num" w:pos="2362"/>
        </w:tabs>
        <w:ind w:left="2362" w:hanging="360"/>
      </w:pPr>
      <w:rPr>
        <w:rFonts w:ascii="Wingdings" w:hAnsi="Wingdings" w:hint="default"/>
      </w:rPr>
    </w:lvl>
    <w:lvl w:ilvl="1" w:tplc="9A0E8F0C">
      <w:start w:val="1"/>
      <w:numFmt w:val="bullet"/>
      <w:pStyle w:val="32"/>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9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54442CD"/>
    <w:multiLevelType w:val="multilevel"/>
    <w:tmpl w:val="1B922FA8"/>
    <w:lvl w:ilvl="0">
      <w:start w:val="1"/>
      <w:numFmt w:val="bullet"/>
      <w:pStyle w:val="18"/>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36FA65BA"/>
    <w:multiLevelType w:val="hybridMultilevel"/>
    <w:tmpl w:val="9398B62C"/>
    <w:lvl w:ilvl="0" w:tplc="3E9653AC">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0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391174AB"/>
    <w:multiLevelType w:val="multilevel"/>
    <w:tmpl w:val="EA44E250"/>
    <w:name w:val="111)"/>
    <w:styleLink w:val="19"/>
    <w:lvl w:ilvl="0">
      <w:start w:val="1"/>
      <w:numFmt w:val="decimal"/>
      <w:pStyle w:val="1a"/>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nsid w:val="3C35727A"/>
    <w:multiLevelType w:val="multilevel"/>
    <w:tmpl w:val="59521A2E"/>
    <w:styleLink w:val="af2"/>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0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0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7">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0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1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41117BFB"/>
    <w:multiLevelType w:val="multilevel"/>
    <w:tmpl w:val="60143786"/>
    <w:numStyleLink w:val="00"/>
  </w:abstractNum>
  <w:abstractNum w:abstractNumId="113">
    <w:nsid w:val="417B543D"/>
    <w:multiLevelType w:val="multilevel"/>
    <w:tmpl w:val="BF8E24A0"/>
    <w:styleLink w:val="1341"/>
    <w:lvl w:ilvl="0">
      <w:start w:val="1"/>
      <w:numFmt w:val="decimal"/>
      <w:pStyle w:val="af3"/>
      <w:lvlText w:val="%1."/>
      <w:lvlJc w:val="left"/>
      <w:pPr>
        <w:tabs>
          <w:tab w:val="num" w:pos="360"/>
        </w:tabs>
        <w:ind w:left="360" w:hanging="360"/>
      </w:pPr>
      <w:rPr>
        <w:rFonts w:hint="default"/>
        <w:b/>
      </w:rPr>
    </w:lvl>
    <w:lvl w:ilvl="1">
      <w:start w:val="1"/>
      <w:numFmt w:val="decimal"/>
      <w:pStyle w:val="af4"/>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5">
    <w:nsid w:val="434B636B"/>
    <w:multiLevelType w:val="multilevel"/>
    <w:tmpl w:val="338CDA06"/>
    <w:lvl w:ilvl="0">
      <w:start w:val="1"/>
      <w:numFmt w:val="decimal"/>
      <w:lvlText w:val="%1."/>
      <w:lvlJc w:val="left"/>
      <w:pPr>
        <w:ind w:left="6314" w:hanging="360"/>
      </w:pPr>
      <w:rPr>
        <w:rFonts w:ascii="Times New Roman" w:hAnsi="Times New Roman" w:cs="Times New Roman" w:hint="default"/>
        <w:b/>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nsid w:val="43525CFA"/>
    <w:multiLevelType w:val="multilevel"/>
    <w:tmpl w:val="1EAAE93E"/>
    <w:lvl w:ilvl="0">
      <w:start w:val="1"/>
      <w:numFmt w:val="bullet"/>
      <w:pStyle w:val="af5"/>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17">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19">
    <w:nsid w:val="44436F73"/>
    <w:multiLevelType w:val="hybridMultilevel"/>
    <w:tmpl w:val="6EAC1808"/>
    <w:lvl w:ilvl="0" w:tplc="A8FA337A">
      <w:start w:val="1"/>
      <w:numFmt w:val="bullet"/>
      <w:pStyle w:val="111"/>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2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21">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3">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nsid w:val="46557653"/>
    <w:multiLevelType w:val="hybridMultilevel"/>
    <w:tmpl w:val="59825E8E"/>
    <w:lvl w:ilvl="0" w:tplc="5110266A">
      <w:start w:val="1"/>
      <w:numFmt w:val="decimal"/>
      <w:pStyle w:val="1b"/>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2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6"/>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7">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131">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32">
    <w:nsid w:val="51003AD7"/>
    <w:multiLevelType w:val="multilevel"/>
    <w:tmpl w:val="08CCB446"/>
    <w:lvl w:ilvl="0">
      <w:start w:val="1"/>
      <w:numFmt w:val="decimal"/>
      <w:pStyle w:val="1c"/>
      <w:lvlText w:val="%1."/>
      <w:lvlJc w:val="left"/>
      <w:pPr>
        <w:ind w:left="360" w:hanging="360"/>
      </w:pPr>
    </w:lvl>
    <w:lvl w:ilvl="1">
      <w:start w:val="1"/>
      <w:numFmt w:val="decimal"/>
      <w:pStyle w:val="26"/>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51C711B6"/>
    <w:multiLevelType w:val="hybridMultilevel"/>
    <w:tmpl w:val="7E6803B4"/>
    <w:lvl w:ilvl="0" w:tplc="62886C14">
      <w:start w:val="1"/>
      <w:numFmt w:val="bullet"/>
      <w:pStyle w:val="-"/>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134">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135">
    <w:nsid w:val="522177FC"/>
    <w:multiLevelType w:val="multilevel"/>
    <w:tmpl w:val="016A7B62"/>
    <w:lvl w:ilvl="0">
      <w:start w:val="1"/>
      <w:numFmt w:val="bullet"/>
      <w:pStyle w:val="1d"/>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7"/>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6">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534D6CE5"/>
    <w:multiLevelType w:val="multilevel"/>
    <w:tmpl w:val="39608292"/>
    <w:styleLink w:val="a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38">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9">
    <w:nsid w:val="543D6590"/>
    <w:multiLevelType w:val="hybridMultilevel"/>
    <w:tmpl w:val="934444FC"/>
    <w:lvl w:ilvl="0" w:tplc="0419000F">
      <w:start w:val="1"/>
      <w:numFmt w:val="bullet"/>
      <w:pStyle w:val="a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4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41">
    <w:nsid w:val="56024CCA"/>
    <w:multiLevelType w:val="multilevel"/>
    <w:tmpl w:val="1F22B854"/>
    <w:styleLink w:val="af9"/>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5">
    <w:nsid w:val="5996270C"/>
    <w:multiLevelType w:val="hybridMultilevel"/>
    <w:tmpl w:val="FB00F7AA"/>
    <w:styleLink w:val="1641"/>
    <w:lvl w:ilvl="0" w:tplc="20A8223E">
      <w:start w:val="1"/>
      <w:numFmt w:val="russianUpper"/>
      <w:pStyle w:val="af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46">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47">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14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e"/>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9">
    <w:nsid w:val="5B395F23"/>
    <w:multiLevelType w:val="hybridMultilevel"/>
    <w:tmpl w:val="B5E6BAB6"/>
    <w:lvl w:ilvl="0" w:tplc="CB1C82F0">
      <w:start w:val="1"/>
      <w:numFmt w:val="bullet"/>
      <w:pStyle w:val="afb"/>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15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5EF357C0"/>
    <w:multiLevelType w:val="multilevel"/>
    <w:tmpl w:val="E8BAEBEE"/>
    <w:lvl w:ilvl="0">
      <w:start w:val="1"/>
      <w:numFmt w:val="decimal"/>
      <w:pStyle w:val="1f"/>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55">
    <w:nsid w:val="5F230874"/>
    <w:multiLevelType w:val="multilevel"/>
    <w:tmpl w:val="2A043EE2"/>
    <w:lvl w:ilvl="0">
      <w:start w:val="1"/>
      <w:numFmt w:val="decimal"/>
      <w:pStyle w:val="28"/>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6">
    <w:nsid w:val="5F9940D0"/>
    <w:multiLevelType w:val="multilevel"/>
    <w:tmpl w:val="6636BCEE"/>
    <w:lvl w:ilvl="0">
      <w:start w:val="1"/>
      <w:numFmt w:val="decimal"/>
      <w:pStyle w:val="1f0"/>
      <w:lvlText w:val="%1."/>
      <w:lvlJc w:val="left"/>
      <w:pPr>
        <w:ind w:left="928" w:hanging="360"/>
      </w:pPr>
    </w:lvl>
    <w:lvl w:ilvl="1">
      <w:start w:val="1"/>
      <w:numFmt w:val="decimal"/>
      <w:pStyle w:val="29"/>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4"/>
      <w:lvlText w:val="%1.%2.%3."/>
      <w:lvlJc w:val="left"/>
      <w:pPr>
        <w:ind w:left="1224" w:hanging="504"/>
      </w:pPr>
    </w:lvl>
    <w:lvl w:ilvl="3">
      <w:start w:val="1"/>
      <w:numFmt w:val="decimal"/>
      <w:pStyle w:val="4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8">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5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61">
    <w:nsid w:val="63822BFF"/>
    <w:multiLevelType w:val="hybridMultilevel"/>
    <w:tmpl w:val="2A02F4E6"/>
    <w:styleLink w:val="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5">
    <w:nsid w:val="64B07CE7"/>
    <w:multiLevelType w:val="hybridMultilevel"/>
    <w:tmpl w:val="36F26922"/>
    <w:styleLink w:val="113"/>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nsid w:val="65774412"/>
    <w:multiLevelType w:val="hybridMultilevel"/>
    <w:tmpl w:val="57B89C3A"/>
    <w:lvl w:ilvl="0" w:tplc="9BAC9AEA">
      <w:start w:val="1"/>
      <w:numFmt w:val="bullet"/>
      <w:pStyle w:val="afc"/>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167">
    <w:nsid w:val="65D5568A"/>
    <w:multiLevelType w:val="multilevel"/>
    <w:tmpl w:val="0ECC20CE"/>
    <w:lvl w:ilvl="0">
      <w:start w:val="1"/>
      <w:numFmt w:val="russianUpper"/>
      <w:pStyle w:val="afd"/>
      <w:suff w:val="nothing"/>
      <w:lvlText w:val="Приложение %1"/>
      <w:lvlJc w:val="right"/>
      <w:pPr>
        <w:ind w:left="0" w:firstLine="0"/>
      </w:pPr>
      <w:rPr>
        <w:rFonts w:cs="Times New Roman" w:hint="default"/>
      </w:rPr>
    </w:lvl>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5"/>
      <w:lvlText w:val="%1.%2.%3"/>
      <w:lvlJc w:val="left"/>
      <w:pPr>
        <w:tabs>
          <w:tab w:val="num" w:pos="720"/>
        </w:tabs>
        <w:ind w:left="0" w:firstLine="0"/>
      </w:pPr>
      <w:rPr>
        <w:rFonts w:ascii="Times New Roman" w:hAnsi="Times New Roman" w:cs="Times New Roman" w:hint="default"/>
      </w:rPr>
    </w:lvl>
    <w:lvl w:ilvl="3">
      <w:start w:val="1"/>
      <w:numFmt w:val="decimal"/>
      <w:pStyle w:val="47"/>
      <w:lvlText w:val="%1.%2.%3.%4"/>
      <w:lvlJc w:val="left"/>
      <w:pPr>
        <w:tabs>
          <w:tab w:val="num" w:pos="864"/>
        </w:tabs>
        <w:ind w:left="864" w:hanging="864"/>
      </w:pPr>
      <w:rPr>
        <w:rFonts w:cs="Times New Roman" w:hint="default"/>
      </w:rPr>
    </w:lvl>
    <w:lvl w:ilvl="4">
      <w:start w:val="1"/>
      <w:numFmt w:val="decimal"/>
      <w:pStyle w:val="49"/>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8">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69">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1">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nsid w:val="6D4D7EC2"/>
    <w:multiLevelType w:val="hybridMultilevel"/>
    <w:tmpl w:val="1DE680C8"/>
    <w:lvl w:ilvl="0" w:tplc="96F25A36">
      <w:start w:val="1"/>
      <w:numFmt w:val="decimal"/>
      <w:pStyle w:val="afe"/>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7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6F8931D4"/>
    <w:multiLevelType w:val="multilevel"/>
    <w:tmpl w:val="59E29EC0"/>
    <w:styleLink w:val="aff"/>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nsid w:val="73567F64"/>
    <w:multiLevelType w:val="singleLevel"/>
    <w:tmpl w:val="A7D404A2"/>
    <w:lvl w:ilvl="0">
      <w:start w:val="1"/>
      <w:numFmt w:val="bullet"/>
      <w:pStyle w:val="1f1"/>
      <w:lvlText w:val=""/>
      <w:lvlJc w:val="left"/>
      <w:pPr>
        <w:tabs>
          <w:tab w:val="num" w:pos="1847"/>
        </w:tabs>
        <w:ind w:left="1053" w:firstLine="567"/>
      </w:pPr>
      <w:rPr>
        <w:rFonts w:ascii="Symbol" w:hAnsi="Symbol" w:hint="default"/>
        <w:sz w:val="24"/>
      </w:rPr>
    </w:lvl>
  </w:abstractNum>
  <w:abstractNum w:abstractNumId="17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1">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7"/>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2">
    <w:nsid w:val="76A8617D"/>
    <w:multiLevelType w:val="hybridMultilevel"/>
    <w:tmpl w:val="AE5A6582"/>
    <w:lvl w:ilvl="0" w:tplc="A3D6BE34">
      <w:start w:val="1"/>
      <w:numFmt w:val="bullet"/>
      <w:lvlText w:val=""/>
      <w:lvlPicBulletId w:val="0"/>
      <w:lvlJc w:val="left"/>
      <w:pPr>
        <w:tabs>
          <w:tab w:val="num" w:pos="720"/>
        </w:tabs>
        <w:ind w:left="720" w:hanging="360"/>
      </w:pPr>
      <w:rPr>
        <w:rFonts w:ascii="Symbol" w:hAnsi="Symbol" w:hint="default"/>
        <w:sz w:val="48"/>
        <w:szCs w:val="48"/>
      </w:rPr>
    </w:lvl>
    <w:lvl w:ilvl="1" w:tplc="8D4053E0">
      <w:start w:val="1"/>
      <w:numFmt w:val="bullet"/>
      <w:lvlText w:val=""/>
      <w:lvlJc w:val="left"/>
      <w:pPr>
        <w:tabs>
          <w:tab w:val="num" w:pos="1440"/>
        </w:tabs>
        <w:ind w:left="1440" w:hanging="360"/>
      </w:pPr>
      <w:rPr>
        <w:rFonts w:ascii="Symbol" w:hAnsi="Symbol" w:hint="default"/>
      </w:rPr>
    </w:lvl>
    <w:lvl w:ilvl="2" w:tplc="5298FBCC">
      <w:start w:val="1"/>
      <w:numFmt w:val="bullet"/>
      <w:lvlText w:val=""/>
      <w:lvlJc w:val="left"/>
      <w:pPr>
        <w:tabs>
          <w:tab w:val="num" w:pos="2160"/>
        </w:tabs>
        <w:ind w:left="2160" w:hanging="360"/>
      </w:pPr>
      <w:rPr>
        <w:rFonts w:ascii="Symbol" w:hAnsi="Symbol" w:hint="default"/>
      </w:rPr>
    </w:lvl>
    <w:lvl w:ilvl="3" w:tplc="5B1E0F2C">
      <w:start w:val="1"/>
      <w:numFmt w:val="bullet"/>
      <w:lvlText w:val=""/>
      <w:lvlJc w:val="left"/>
      <w:pPr>
        <w:tabs>
          <w:tab w:val="num" w:pos="2880"/>
        </w:tabs>
        <w:ind w:left="2880" w:hanging="360"/>
      </w:pPr>
      <w:rPr>
        <w:rFonts w:ascii="Symbol" w:hAnsi="Symbol" w:hint="default"/>
      </w:rPr>
    </w:lvl>
    <w:lvl w:ilvl="4" w:tplc="4C221784">
      <w:start w:val="1"/>
      <w:numFmt w:val="bullet"/>
      <w:lvlText w:val=""/>
      <w:lvlJc w:val="left"/>
      <w:pPr>
        <w:tabs>
          <w:tab w:val="num" w:pos="3600"/>
        </w:tabs>
        <w:ind w:left="3600" w:hanging="360"/>
      </w:pPr>
      <w:rPr>
        <w:rFonts w:ascii="Symbol" w:hAnsi="Symbol" w:hint="default"/>
      </w:rPr>
    </w:lvl>
    <w:lvl w:ilvl="5" w:tplc="790652B2">
      <w:start w:val="1"/>
      <w:numFmt w:val="bullet"/>
      <w:lvlText w:val=""/>
      <w:lvlJc w:val="left"/>
      <w:pPr>
        <w:tabs>
          <w:tab w:val="num" w:pos="4320"/>
        </w:tabs>
        <w:ind w:left="4320" w:hanging="360"/>
      </w:pPr>
      <w:rPr>
        <w:rFonts w:ascii="Symbol" w:hAnsi="Symbol" w:hint="default"/>
      </w:rPr>
    </w:lvl>
    <w:lvl w:ilvl="6" w:tplc="D29E8D96">
      <w:start w:val="1"/>
      <w:numFmt w:val="bullet"/>
      <w:lvlText w:val=""/>
      <w:lvlJc w:val="left"/>
      <w:pPr>
        <w:tabs>
          <w:tab w:val="num" w:pos="5040"/>
        </w:tabs>
        <w:ind w:left="5040" w:hanging="360"/>
      </w:pPr>
      <w:rPr>
        <w:rFonts w:ascii="Symbol" w:hAnsi="Symbol" w:hint="default"/>
      </w:rPr>
    </w:lvl>
    <w:lvl w:ilvl="7" w:tplc="2D06C818">
      <w:start w:val="1"/>
      <w:numFmt w:val="bullet"/>
      <w:lvlText w:val=""/>
      <w:lvlJc w:val="left"/>
      <w:pPr>
        <w:tabs>
          <w:tab w:val="num" w:pos="5760"/>
        </w:tabs>
        <w:ind w:left="5760" w:hanging="360"/>
      </w:pPr>
      <w:rPr>
        <w:rFonts w:ascii="Symbol" w:hAnsi="Symbol" w:hint="default"/>
      </w:rPr>
    </w:lvl>
    <w:lvl w:ilvl="8" w:tplc="DB422038">
      <w:start w:val="1"/>
      <w:numFmt w:val="bullet"/>
      <w:lvlText w:val=""/>
      <w:lvlJc w:val="left"/>
      <w:pPr>
        <w:tabs>
          <w:tab w:val="num" w:pos="6480"/>
        </w:tabs>
        <w:ind w:left="6480" w:hanging="360"/>
      </w:pPr>
      <w:rPr>
        <w:rFonts w:ascii="Symbol" w:hAnsi="Symbol" w:hint="default"/>
      </w:rPr>
    </w:lvl>
  </w:abstractNum>
  <w:abstractNum w:abstractNumId="183">
    <w:nsid w:val="78576D30"/>
    <w:multiLevelType w:val="hybridMultilevel"/>
    <w:tmpl w:val="036CAC72"/>
    <w:styleLink w:val="114"/>
    <w:lvl w:ilvl="0" w:tplc="9042A3BC">
      <w:start w:val="1"/>
      <w:numFmt w:val="decimal"/>
      <w:pStyle w:val="1f2"/>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18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7">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1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7E364043"/>
    <w:multiLevelType w:val="hybridMultilevel"/>
    <w:tmpl w:val="4CC21B8C"/>
    <w:lvl w:ilvl="0" w:tplc="784EEE94">
      <w:start w:val="1"/>
      <w:numFmt w:val="bullet"/>
      <w:pStyle w:val="38"/>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14"/>
  </w:num>
  <w:num w:numId="3">
    <w:abstractNumId w:val="4"/>
  </w:num>
  <w:num w:numId="4">
    <w:abstractNumId w:val="3"/>
  </w:num>
  <w:num w:numId="5">
    <w:abstractNumId w:val="2"/>
  </w:num>
  <w:num w:numId="6">
    <w:abstractNumId w:val="5"/>
  </w:num>
  <w:num w:numId="7">
    <w:abstractNumId w:val="1"/>
  </w:num>
  <w:num w:numId="8">
    <w:abstractNumId w:val="0"/>
  </w:num>
  <w:num w:numId="9">
    <w:abstractNumId w:val="179"/>
  </w:num>
  <w:num w:numId="10">
    <w:abstractNumId w:val="64"/>
  </w:num>
  <w:num w:numId="11">
    <w:abstractNumId w:val="35"/>
  </w:num>
  <w:num w:numId="12">
    <w:abstractNumId w:val="169"/>
  </w:num>
  <w:num w:numId="13">
    <w:abstractNumId w:val="74"/>
  </w:num>
  <w:num w:numId="14">
    <w:abstractNumId w:val="84"/>
  </w:num>
  <w:num w:numId="15">
    <w:abstractNumId w:val="58"/>
  </w:num>
  <w:num w:numId="16">
    <w:abstractNumId w:val="90"/>
  </w:num>
  <w:num w:numId="17">
    <w:abstractNumId w:val="49"/>
  </w:num>
  <w:num w:numId="18">
    <w:abstractNumId w:val="140"/>
  </w:num>
  <w:num w:numId="19">
    <w:abstractNumId w:val="26"/>
  </w:num>
  <w:num w:numId="20">
    <w:abstractNumId w:val="97"/>
  </w:num>
  <w:num w:numId="21">
    <w:abstractNumId w:val="150"/>
  </w:num>
  <w:num w:numId="22">
    <w:abstractNumId w:val="159"/>
  </w:num>
  <w:num w:numId="23">
    <w:abstractNumId w:val="153"/>
  </w:num>
  <w:num w:numId="24">
    <w:abstractNumId w:val="91"/>
  </w:num>
  <w:num w:numId="25">
    <w:abstractNumId w:val="103"/>
  </w:num>
  <w:num w:numId="26">
    <w:abstractNumId w:val="113"/>
    <w:lvlOverride w:ilvl="0">
      <w:lvl w:ilvl="0">
        <w:numFmt w:val="decimal"/>
        <w:pStyle w:val="af3"/>
        <w:lvlText w:val=""/>
        <w:lvlJc w:val="left"/>
      </w:lvl>
    </w:lvlOverride>
    <w:lvlOverride w:ilvl="1">
      <w:lvl w:ilvl="1">
        <w:start w:val="1"/>
        <w:numFmt w:val="decimal"/>
        <w:pStyle w:val="af4"/>
        <w:lvlText w:val="%1.%2."/>
        <w:lvlJc w:val="left"/>
        <w:pPr>
          <w:tabs>
            <w:tab w:val="num" w:pos="858"/>
          </w:tabs>
          <w:ind w:left="858" w:hanging="432"/>
        </w:pPr>
        <w:rPr>
          <w:rFonts w:hint="default"/>
          <w:b w:val="0"/>
          <w:sz w:val="24"/>
          <w:szCs w:val="24"/>
          <w:lang w:val="ru-RU"/>
        </w:rPr>
      </w:lvl>
    </w:lvlOverride>
  </w:num>
  <w:num w:numId="27">
    <w:abstractNumId w:val="120"/>
  </w:num>
  <w:num w:numId="28">
    <w:abstractNumId w:val="177"/>
  </w:num>
  <w:num w:numId="29">
    <w:abstractNumId w:val="145"/>
  </w:num>
  <w:num w:numId="30">
    <w:abstractNumId w:val="89"/>
  </w:num>
  <w:num w:numId="31">
    <w:abstractNumId w:val="25"/>
  </w:num>
  <w:num w:numId="32">
    <w:abstractNumId w:val="20"/>
  </w:num>
  <w:num w:numId="33">
    <w:abstractNumId w:val="188"/>
  </w:num>
  <w:num w:numId="34">
    <w:abstractNumId w:val="60"/>
  </w:num>
  <w:num w:numId="35">
    <w:abstractNumId w:val="47"/>
  </w:num>
  <w:num w:numId="36">
    <w:abstractNumId w:val="111"/>
  </w:num>
  <w:num w:numId="37">
    <w:abstractNumId w:val="48"/>
  </w:num>
  <w:num w:numId="38">
    <w:abstractNumId w:val="34"/>
  </w:num>
  <w:num w:numId="39">
    <w:abstractNumId w:val="61"/>
  </w:num>
  <w:num w:numId="40">
    <w:abstractNumId w:val="184"/>
  </w:num>
  <w:num w:numId="41">
    <w:abstractNumId w:val="175"/>
  </w:num>
  <w:num w:numId="42">
    <w:abstractNumId w:val="109"/>
  </w:num>
  <w:num w:numId="43">
    <w:abstractNumId w:val="108"/>
  </w:num>
  <w:num w:numId="44">
    <w:abstractNumId w:val="73"/>
  </w:num>
  <w:num w:numId="45">
    <w:abstractNumId w:val="151"/>
  </w:num>
  <w:num w:numId="46">
    <w:abstractNumId w:val="94"/>
  </w:num>
  <w:num w:numId="47">
    <w:abstractNumId w:val="62"/>
  </w:num>
  <w:num w:numId="48">
    <w:abstractNumId w:val="117"/>
  </w:num>
  <w:num w:numId="49">
    <w:abstractNumId w:val="129"/>
  </w:num>
  <w:num w:numId="50">
    <w:abstractNumId w:val="174"/>
  </w:num>
  <w:num w:numId="51">
    <w:abstractNumId w:val="128"/>
  </w:num>
  <w:num w:numId="52">
    <w:abstractNumId w:val="86"/>
  </w:num>
  <w:num w:numId="53">
    <w:abstractNumId w:val="173"/>
  </w:num>
  <w:num w:numId="54">
    <w:abstractNumId w:val="101"/>
  </w:num>
  <w:num w:numId="55">
    <w:abstractNumId w:val="100"/>
  </w:num>
  <w:num w:numId="56">
    <w:abstractNumId w:val="21"/>
  </w:num>
  <w:num w:numId="57">
    <w:abstractNumId w:val="113"/>
  </w:num>
  <w:num w:numId="58">
    <w:abstractNumId w:val="162"/>
  </w:num>
  <w:num w:numId="59">
    <w:abstractNumId w:val="33"/>
  </w:num>
  <w:num w:numId="60">
    <w:abstractNumId w:val="157"/>
  </w:num>
  <w:num w:numId="61">
    <w:abstractNumId w:val="72"/>
  </w:num>
  <w:num w:numId="62">
    <w:abstractNumId w:val="8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2"/>
  </w:num>
  <w:num w:numId="64">
    <w:abstractNumId w:val="163"/>
  </w:num>
  <w:num w:numId="65">
    <w:abstractNumId w:val="38"/>
  </w:num>
  <w:num w:numId="66">
    <w:abstractNumId w:val="83"/>
  </w:num>
  <w:num w:numId="67">
    <w:abstractNumId w:val="172"/>
  </w:num>
  <w:num w:numId="68">
    <w:abstractNumId w:val="16"/>
  </w:num>
  <w:num w:numId="69">
    <w:abstractNumId w:val="98"/>
  </w:num>
  <w:num w:numId="70">
    <w:abstractNumId w:val="135"/>
  </w:num>
  <w:num w:numId="71">
    <w:abstractNumId w:val="75"/>
  </w:num>
  <w:num w:numId="72">
    <w:abstractNumId w:val="114"/>
  </w:num>
  <w:num w:numId="73">
    <w:abstractNumId w:val="88"/>
  </w:num>
  <w:num w:numId="74">
    <w:abstractNumId w:val="178"/>
  </w:num>
  <w:num w:numId="75">
    <w:abstractNumId w:val="170"/>
  </w:num>
  <w:num w:numId="76">
    <w:abstractNumId w:val="186"/>
  </w:num>
  <w:num w:numId="77">
    <w:abstractNumId w:val="93"/>
  </w:num>
  <w:num w:numId="78">
    <w:abstractNumId w:val="54"/>
  </w:num>
  <w:num w:numId="79">
    <w:abstractNumId w:val="50"/>
  </w:num>
  <w:num w:numId="80">
    <w:abstractNumId w:val="65"/>
  </w:num>
  <w:num w:numId="81">
    <w:abstractNumId w:val="45"/>
  </w:num>
  <w:num w:numId="82">
    <w:abstractNumId w:val="164"/>
  </w:num>
  <w:num w:numId="83">
    <w:abstractNumId w:val="30"/>
  </w:num>
  <w:num w:numId="84">
    <w:abstractNumId w:val="96"/>
  </w:num>
  <w:num w:numId="85">
    <w:abstractNumId w:val="148"/>
  </w:num>
  <w:num w:numId="86">
    <w:abstractNumId w:val="52"/>
  </w:num>
  <w:num w:numId="87">
    <w:abstractNumId w:val="136"/>
  </w:num>
  <w:num w:numId="88">
    <w:abstractNumId w:val="71"/>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num>
  <w:num w:numId="91">
    <w:abstractNumId w:val="142"/>
  </w:num>
  <w:num w:numId="92">
    <w:abstractNumId w:val="70"/>
  </w:num>
  <w:num w:numId="93">
    <w:abstractNumId w:val="57"/>
  </w:num>
  <w:num w:numId="94">
    <w:abstractNumId w:val="107"/>
  </w:num>
  <w:num w:numId="95">
    <w:abstractNumId w:val="17"/>
  </w:num>
  <w:num w:numId="96">
    <w:abstractNumId w:val="77"/>
  </w:num>
  <w:num w:numId="97">
    <w:abstractNumId w:val="126"/>
  </w:num>
  <w:num w:numId="98">
    <w:abstractNumId w:val="68"/>
  </w:num>
  <w:num w:numId="99">
    <w:abstractNumId w:val="78"/>
  </w:num>
  <w:num w:numId="100">
    <w:abstractNumId w:val="67"/>
  </w:num>
  <w:num w:numId="101">
    <w:abstractNumId w:val="43"/>
  </w:num>
  <w:num w:numId="102">
    <w:abstractNumId w:val="127"/>
  </w:num>
  <w:num w:numId="103">
    <w:abstractNumId w:val="92"/>
  </w:num>
  <w:num w:numId="104">
    <w:abstractNumId w:val="132"/>
  </w:num>
  <w:num w:numId="105">
    <w:abstractNumId w:val="124"/>
  </w:num>
  <w:num w:numId="106">
    <w:abstractNumId w:val="156"/>
  </w:num>
  <w:num w:numId="107">
    <w:abstractNumId w:val="123"/>
  </w:num>
  <w:num w:numId="108">
    <w:abstractNumId w:val="171"/>
  </w:num>
  <w:num w:numId="109">
    <w:abstractNumId w:val="46"/>
  </w:num>
  <w:num w:numId="110">
    <w:abstractNumId w:val="11"/>
  </w:num>
  <w:num w:numId="111">
    <w:abstractNumId w:val="155"/>
  </w:num>
  <w:num w:numId="112">
    <w:abstractNumId w:val="15"/>
  </w:num>
  <w:num w:numId="113">
    <w:abstractNumId w:val="147"/>
  </w:num>
  <w:num w:numId="114">
    <w:abstractNumId w:val="24"/>
  </w:num>
  <w:num w:numId="115">
    <w:abstractNumId w:val="116"/>
  </w:num>
  <w:num w:numId="116">
    <w:abstractNumId w:val="158"/>
  </w:num>
  <w:num w:numId="117">
    <w:abstractNumId w:val="183"/>
  </w:num>
  <w:num w:numId="118">
    <w:abstractNumId w:val="99"/>
  </w:num>
  <w:num w:numId="119">
    <w:abstractNumId w:val="161"/>
  </w:num>
  <w:num w:numId="120">
    <w:abstractNumId w:val="59"/>
  </w:num>
  <w:num w:numId="121">
    <w:abstractNumId w:val="82"/>
  </w:num>
  <w:num w:numId="122">
    <w:abstractNumId w:val="110"/>
  </w:num>
  <w:num w:numId="123">
    <w:abstractNumId w:val="36"/>
  </w:num>
  <w:num w:numId="124">
    <w:abstractNumId w:val="12"/>
  </w:num>
  <w:num w:numId="125">
    <w:abstractNumId w:val="118"/>
  </w:num>
  <w:num w:numId="126">
    <w:abstractNumId w:val="19"/>
  </w:num>
  <w:num w:numId="127">
    <w:abstractNumId w:val="32"/>
  </w:num>
  <w:num w:numId="128">
    <w:abstractNumId w:val="152"/>
  </w:num>
  <w:num w:numId="129">
    <w:abstractNumId w:val="134"/>
  </w:num>
  <w:num w:numId="130">
    <w:abstractNumId w:val="119"/>
  </w:num>
  <w:num w:numId="131">
    <w:abstractNumId w:val="18"/>
  </w:num>
  <w:num w:numId="132">
    <w:abstractNumId w:val="139"/>
  </w:num>
  <w:num w:numId="133">
    <w:abstractNumId w:val="42"/>
  </w:num>
  <w:num w:numId="134">
    <w:abstractNumId w:val="143"/>
  </w:num>
  <w:num w:numId="135">
    <w:abstractNumId w:val="166"/>
  </w:num>
  <w:num w:numId="136">
    <w:abstractNumId w:val="181"/>
  </w:num>
  <w:num w:numId="137">
    <w:abstractNumId w:val="55"/>
  </w:num>
  <w:num w:numId="138">
    <w:abstractNumId w:val="138"/>
  </w:num>
  <w:num w:numId="139">
    <w:abstractNumId w:val="154"/>
  </w:num>
  <w:num w:numId="140">
    <w:abstractNumId w:val="187"/>
  </w:num>
  <w:num w:numId="141">
    <w:abstractNumId w:val="53"/>
  </w:num>
  <w:num w:numId="142">
    <w:abstractNumId w:val="44"/>
  </w:num>
  <w:num w:numId="143">
    <w:abstractNumId w:val="37"/>
  </w:num>
  <w:num w:numId="144">
    <w:abstractNumId w:val="180"/>
  </w:num>
  <w:num w:numId="145">
    <w:abstractNumId w:val="185"/>
  </w:num>
  <w:num w:numId="146">
    <w:abstractNumId w:val="165"/>
  </w:num>
  <w:num w:numId="147">
    <w:abstractNumId w:val="130"/>
  </w:num>
  <w:num w:numId="148">
    <w:abstractNumId w:val="95"/>
  </w:num>
  <w:num w:numId="149">
    <w:abstractNumId w:val="5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9"/>
  </w:num>
  <w:num w:numId="151">
    <w:abstractNumId w:val="131"/>
  </w:num>
  <w:num w:numId="152">
    <w:abstractNumId w:val="168"/>
  </w:num>
  <w:num w:numId="153">
    <w:abstractNumId w:val="22"/>
  </w:num>
  <w:num w:numId="154">
    <w:abstractNumId w:val="66"/>
  </w:num>
  <w:num w:numId="155">
    <w:abstractNumId w:val="112"/>
  </w:num>
  <w:num w:numId="156">
    <w:abstractNumId w:val="133"/>
  </w:num>
  <w:num w:numId="157">
    <w:abstractNumId w:val="28"/>
  </w:num>
  <w:num w:numId="158">
    <w:abstractNumId w:val="69"/>
  </w:num>
  <w:num w:numId="159">
    <w:abstractNumId w:val="137"/>
  </w:num>
  <w:num w:numId="160">
    <w:abstractNumId w:val="167"/>
    <w:lvlOverride w:ilvl="0">
      <w:lvl w:ilvl="0">
        <w:start w:val="1"/>
        <w:numFmt w:val="russianUpper"/>
        <w:pStyle w:val="afd"/>
        <w:suff w:val="nothing"/>
        <w:lvlText w:val="Приложение %1"/>
        <w:lvlJc w:val="right"/>
        <w:pPr>
          <w:ind w:left="0" w:firstLine="0"/>
        </w:pPr>
        <w:rPr>
          <w:rFonts w:cs="Times New Roman" w:hint="default"/>
        </w:rPr>
      </w:lvl>
    </w:lvlOverride>
    <w:lvlOverride w:ilvl="1">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5"/>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7"/>
        <w:lvlText w:val="%1.%2.%3.%4"/>
        <w:lvlJc w:val="left"/>
        <w:pPr>
          <w:tabs>
            <w:tab w:val="num" w:pos="864"/>
          </w:tabs>
          <w:ind w:left="864" w:hanging="864"/>
        </w:pPr>
        <w:rPr>
          <w:rFonts w:cs="Times New Roman" w:hint="default"/>
        </w:rPr>
      </w:lvl>
    </w:lvlOverride>
    <w:lvlOverride w:ilvl="4">
      <w:lvl w:ilvl="4">
        <w:start w:val="1"/>
        <w:numFmt w:val="decimal"/>
        <w:pStyle w:val="49"/>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02"/>
    <w:lvlOverride w:ilvl="0">
      <w:lvl w:ilvl="0">
        <w:start w:val="1"/>
        <w:numFmt w:val="decimal"/>
        <w:pStyle w:val="1a"/>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81"/>
  </w:num>
  <w:num w:numId="163">
    <w:abstractNumId w:val="31"/>
  </w:num>
  <w:num w:numId="164">
    <w:abstractNumId w:val="141"/>
  </w:num>
  <w:num w:numId="165">
    <w:abstractNumId w:val="79"/>
  </w:num>
  <w:num w:numId="166">
    <w:abstractNumId w:val="13"/>
  </w:num>
  <w:num w:numId="167">
    <w:abstractNumId w:val="146"/>
  </w:num>
  <w:num w:numId="168">
    <w:abstractNumId w:val="27"/>
    <w:lvlOverride w:ilvl="0">
      <w:lvl w:ilvl="0">
        <w:start w:val="1"/>
        <w:numFmt w:val="russianLower"/>
        <w:pStyle w:val="a3"/>
        <w:lvlText w:val="%1)"/>
        <w:lvlJc w:val="left"/>
        <w:pPr>
          <w:ind w:left="0" w:firstLine="709"/>
        </w:pPr>
        <w:rPr>
          <w:rFonts w:ascii="Times New Roman" w:hAnsi="Times New Roman" w:hint="default"/>
          <w:sz w:val="24"/>
        </w:rPr>
      </w:lvl>
    </w:lvlOverride>
  </w:num>
  <w:num w:numId="169">
    <w:abstractNumId w:val="106"/>
  </w:num>
  <w:num w:numId="170">
    <w:abstractNumId w:val="144"/>
  </w:num>
  <w:num w:numId="171">
    <w:abstractNumId w:val="189"/>
  </w:num>
  <w:num w:numId="172">
    <w:abstractNumId w:val="51"/>
  </w:num>
  <w:num w:numId="173">
    <w:abstractNumId w:val="121"/>
  </w:num>
  <w:num w:numId="174">
    <w:abstractNumId w:val="23"/>
  </w:num>
  <w:num w:numId="175">
    <w:abstractNumId w:val="104"/>
  </w:num>
  <w:num w:numId="176">
    <w:abstractNumId w:val="39"/>
  </w:num>
  <w:num w:numId="177">
    <w:abstractNumId w:val="85"/>
  </w:num>
  <w:num w:numId="178">
    <w:abstractNumId w:val="176"/>
  </w:num>
  <w:num w:numId="179">
    <w:abstractNumId w:val="125"/>
  </w:num>
  <w:num w:numId="180">
    <w:abstractNumId w:val="27"/>
  </w:num>
  <w:num w:numId="181">
    <w:abstractNumId w:val="102"/>
  </w:num>
  <w:num w:numId="1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2"/>
  </w:num>
  <w:num w:numId="184">
    <w:abstractNumId w:val="41"/>
  </w:num>
  <w:num w:numId="185">
    <w:abstractNumId w:val="115"/>
  </w:num>
  <w:num w:numId="186">
    <w:abstractNumId w:val="87"/>
  </w:num>
  <w:num w:numId="187">
    <w:abstractNumId w:val="29"/>
  </w:num>
  <w:num w:numId="188">
    <w:abstractNumId w:val="16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B7C"/>
    <w:rsid w:val="00046C12"/>
    <w:rsid w:val="00046D21"/>
    <w:rsid w:val="0004746F"/>
    <w:rsid w:val="00047A42"/>
    <w:rsid w:val="0005001D"/>
    <w:rsid w:val="0005005D"/>
    <w:rsid w:val="00050262"/>
    <w:rsid w:val="00050271"/>
    <w:rsid w:val="000504E3"/>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460"/>
    <w:rsid w:val="000565F4"/>
    <w:rsid w:val="00056604"/>
    <w:rsid w:val="00056608"/>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7E3"/>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D48"/>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0F77E9"/>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03"/>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2E5D"/>
    <w:rsid w:val="00183056"/>
    <w:rsid w:val="00183589"/>
    <w:rsid w:val="001837D8"/>
    <w:rsid w:val="00183D12"/>
    <w:rsid w:val="00183D94"/>
    <w:rsid w:val="00183F98"/>
    <w:rsid w:val="001840A9"/>
    <w:rsid w:val="001844C7"/>
    <w:rsid w:val="00184574"/>
    <w:rsid w:val="001846CB"/>
    <w:rsid w:val="001848BE"/>
    <w:rsid w:val="00184C4E"/>
    <w:rsid w:val="001858BF"/>
    <w:rsid w:val="00185A9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23F"/>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0D1"/>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BB3"/>
    <w:rsid w:val="00203F65"/>
    <w:rsid w:val="002040A7"/>
    <w:rsid w:val="002042D0"/>
    <w:rsid w:val="00204636"/>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5C7F"/>
    <w:rsid w:val="00236496"/>
    <w:rsid w:val="00236571"/>
    <w:rsid w:val="0023669B"/>
    <w:rsid w:val="002369F5"/>
    <w:rsid w:val="0023719C"/>
    <w:rsid w:val="002373B3"/>
    <w:rsid w:val="002374E2"/>
    <w:rsid w:val="00237617"/>
    <w:rsid w:val="002376B3"/>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150"/>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73"/>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5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0C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0ED4"/>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99B"/>
    <w:rsid w:val="002F6D5C"/>
    <w:rsid w:val="002F6F35"/>
    <w:rsid w:val="002F703C"/>
    <w:rsid w:val="002F723A"/>
    <w:rsid w:val="002F7904"/>
    <w:rsid w:val="002F794F"/>
    <w:rsid w:val="002F7C61"/>
    <w:rsid w:val="003001C4"/>
    <w:rsid w:val="00300226"/>
    <w:rsid w:val="00300362"/>
    <w:rsid w:val="00300431"/>
    <w:rsid w:val="00300BFC"/>
    <w:rsid w:val="00300E7E"/>
    <w:rsid w:val="00300E8A"/>
    <w:rsid w:val="00301810"/>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0"/>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3CC"/>
    <w:rsid w:val="00381BFB"/>
    <w:rsid w:val="00381C6C"/>
    <w:rsid w:val="00381C8A"/>
    <w:rsid w:val="0038219D"/>
    <w:rsid w:val="0038247F"/>
    <w:rsid w:val="003827EB"/>
    <w:rsid w:val="0038281E"/>
    <w:rsid w:val="00382BEB"/>
    <w:rsid w:val="00382E72"/>
    <w:rsid w:val="00382F54"/>
    <w:rsid w:val="00382F95"/>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9D"/>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14E"/>
    <w:rsid w:val="003C136A"/>
    <w:rsid w:val="003C1389"/>
    <w:rsid w:val="003C1557"/>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4FF6"/>
    <w:rsid w:val="003F55EC"/>
    <w:rsid w:val="003F5B7B"/>
    <w:rsid w:val="003F5D13"/>
    <w:rsid w:val="003F6675"/>
    <w:rsid w:val="003F6920"/>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2A82"/>
    <w:rsid w:val="00412DD6"/>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E4B"/>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DF3"/>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B2"/>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6B1"/>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E42"/>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EA9"/>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E1A"/>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7B0"/>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8B"/>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94C"/>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8C8"/>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272"/>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98"/>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2A"/>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40"/>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8B4"/>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EF5"/>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37B"/>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7F6"/>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BD1"/>
    <w:rsid w:val="00796D15"/>
    <w:rsid w:val="00796ED2"/>
    <w:rsid w:val="007971DB"/>
    <w:rsid w:val="007973A1"/>
    <w:rsid w:val="007973E9"/>
    <w:rsid w:val="007975CA"/>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C89"/>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058D"/>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480A"/>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887"/>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B2F"/>
    <w:rsid w:val="00840CAF"/>
    <w:rsid w:val="00840EF3"/>
    <w:rsid w:val="00840F5A"/>
    <w:rsid w:val="00840FC6"/>
    <w:rsid w:val="00841157"/>
    <w:rsid w:val="00841786"/>
    <w:rsid w:val="00841CB2"/>
    <w:rsid w:val="0084207E"/>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61A"/>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167"/>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B02"/>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31"/>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795"/>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16A"/>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4B3"/>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8E7"/>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EC5"/>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AC"/>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831"/>
    <w:rsid w:val="009E797E"/>
    <w:rsid w:val="009E7BDA"/>
    <w:rsid w:val="009F012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3ED8"/>
    <w:rsid w:val="009F4908"/>
    <w:rsid w:val="009F49DF"/>
    <w:rsid w:val="009F4E55"/>
    <w:rsid w:val="009F5009"/>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BB"/>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064"/>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DB5"/>
    <w:rsid w:val="00A70E1C"/>
    <w:rsid w:val="00A71341"/>
    <w:rsid w:val="00A71624"/>
    <w:rsid w:val="00A7163D"/>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579"/>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CDA"/>
    <w:rsid w:val="00AD43B2"/>
    <w:rsid w:val="00AD4620"/>
    <w:rsid w:val="00AD483F"/>
    <w:rsid w:val="00AD5149"/>
    <w:rsid w:val="00AD5366"/>
    <w:rsid w:val="00AD5B6D"/>
    <w:rsid w:val="00AD6327"/>
    <w:rsid w:val="00AD6560"/>
    <w:rsid w:val="00AD6AB9"/>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1F"/>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097"/>
    <w:rsid w:val="00B4279F"/>
    <w:rsid w:val="00B42A26"/>
    <w:rsid w:val="00B42BF8"/>
    <w:rsid w:val="00B42ED0"/>
    <w:rsid w:val="00B43081"/>
    <w:rsid w:val="00B430CD"/>
    <w:rsid w:val="00B43B10"/>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34"/>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81"/>
    <w:rsid w:val="00B97DA7"/>
    <w:rsid w:val="00BA03E5"/>
    <w:rsid w:val="00BA0441"/>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380"/>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6D6"/>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5DE"/>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C64"/>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4C83"/>
    <w:rsid w:val="00C74D6D"/>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38E"/>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770"/>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2DC0"/>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B50"/>
    <w:rsid w:val="00D01D4E"/>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86E"/>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C70"/>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DD9"/>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7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A46"/>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F99"/>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36"/>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5F60"/>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7E9"/>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1D"/>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79A"/>
    <w:rsid w:val="00E86A46"/>
    <w:rsid w:val="00E86CF1"/>
    <w:rsid w:val="00E86DE3"/>
    <w:rsid w:val="00E87320"/>
    <w:rsid w:val="00E8747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05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325"/>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07BB6"/>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8F6"/>
    <w:rsid w:val="00F31A89"/>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3D52"/>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2CF"/>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232"/>
    <w:rsid w:val="00FF38AE"/>
    <w:rsid w:val="00FF3935"/>
    <w:rsid w:val="00FF3DD0"/>
    <w:rsid w:val="00FF3F5D"/>
    <w:rsid w:val="00FF40A2"/>
    <w:rsid w:val="00FF4311"/>
    <w:rsid w:val="00FF4713"/>
    <w:rsid w:val="00FF48F6"/>
    <w:rsid w:val="00FF4992"/>
    <w:rsid w:val="00FF4DC1"/>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6DE73-B8AD-4CDA-95A9-15B39C23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uiPriority="35"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5" w:uiPriority="99"/>
    <w:lsdException w:name="List Bullet 2" w:uiPriority="99"/>
    <w:lsdException w:name="List Bullet 3" w:uiPriority="99"/>
    <w:lsdException w:name="Title" w:qFormat="1"/>
    <w:lsdException w:name="Closing" w:uiPriority="99"/>
    <w:lsdException w:name="Signature" w:uiPriority="99"/>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Body Text First Indent 2"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0">
    <w:name w:val="Normal"/>
    <w:qFormat/>
    <w:rsid w:val="00194F18"/>
    <w:pPr>
      <w:spacing w:after="60"/>
      <w:jc w:val="both"/>
    </w:pPr>
    <w:rPr>
      <w:sz w:val="24"/>
      <w:szCs w:val="24"/>
    </w:rPr>
  </w:style>
  <w:style w:type="paragraph" w:styleId="1f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0"/>
    <w:next w:val="aff0"/>
    <w:link w:val="1f4"/>
    <w:qFormat/>
    <w:rsid w:val="0066512E"/>
    <w:pPr>
      <w:keepNext/>
      <w:spacing w:before="240"/>
      <w:jc w:val="center"/>
      <w:outlineLvl w:val="0"/>
    </w:pPr>
    <w:rPr>
      <w:b/>
      <w:kern w:val="28"/>
      <w:sz w:val="36"/>
      <w:szCs w:val="20"/>
    </w:rPr>
  </w:style>
  <w:style w:type="paragraph" w:styleId="2b">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0"/>
    <w:next w:val="aff0"/>
    <w:link w:val="2c"/>
    <w:qFormat/>
    <w:rsid w:val="0066512E"/>
    <w:pPr>
      <w:keepNext/>
      <w:spacing w:before="240"/>
      <w:outlineLvl w:val="1"/>
    </w:pPr>
    <w:rPr>
      <w:rFonts w:ascii="Arial" w:hAnsi="Arial"/>
      <w:b/>
      <w:bCs/>
      <w:i/>
      <w:iCs/>
      <w:sz w:val="28"/>
      <w:szCs w:val="28"/>
      <w:lang w:val="x-none" w:eastAsia="x-none"/>
    </w:rPr>
  </w:style>
  <w:style w:type="paragraph" w:styleId="39">
    <w:name w:val="heading 3"/>
    <w:aliases w:val="H3,Heading 3 - old,h3,Gliederung3 Char,Gliederung3,heading 3,H31,H32,h31,Gliederung31,H311, Heading 3,h:3,31,ITT t3,PA Minor Section,TE Heading,Title3,list,l3,Level 3 Head,H33,H34,H35,título 3,subhead,1.,TF-Overskrift 3,Titre3,alltoc,Table3"/>
    <w:basedOn w:val="aff0"/>
    <w:next w:val="aff0"/>
    <w:link w:val="3a"/>
    <w:qFormat/>
    <w:rsid w:val="00421917"/>
    <w:pPr>
      <w:keepNext/>
      <w:spacing w:before="240"/>
      <w:outlineLvl w:val="2"/>
    </w:pPr>
    <w:rPr>
      <w:rFonts w:ascii="Arial" w:hAnsi="Arial"/>
      <w:b/>
      <w:bCs/>
      <w:sz w:val="26"/>
      <w:szCs w:val="26"/>
      <w:lang w:val="x-none" w:eastAsia="x-none"/>
    </w:rPr>
  </w:style>
  <w:style w:type="paragraph" w:styleId="4a">
    <w:name w:val="heading 4"/>
    <w:aliases w:val="H4,Параграф,Heading 4 Char,Sub-Clause Sub-paragraph + 12 пт,Слева:  0,63 см,Выступ:  0,95 + ...,h4 sub sub heading,Заголовок 4 (Приложение),H41,H42,H411, Heading 4,Heading 4"/>
    <w:basedOn w:val="aff0"/>
    <w:next w:val="aff0"/>
    <w:link w:val="4b"/>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
    <w:basedOn w:val="aff0"/>
    <w:next w:val="aff0"/>
    <w:link w:val="55"/>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
    <w:basedOn w:val="aff0"/>
    <w:next w:val="aff0"/>
    <w:link w:val="61"/>
    <w:qFormat/>
    <w:rsid w:val="008B7A45"/>
    <w:pPr>
      <w:keepNext/>
      <w:spacing w:after="0"/>
      <w:outlineLvl w:val="5"/>
    </w:pPr>
    <w:rPr>
      <w:b/>
      <w:bCs/>
      <w:lang w:val="x-none" w:eastAsia="x-none"/>
    </w:rPr>
  </w:style>
  <w:style w:type="paragraph" w:styleId="7">
    <w:name w:val="heading 7"/>
    <w:aliases w:val="Текст пункта,PIM 7,**Буква1-заголовок"/>
    <w:basedOn w:val="aff0"/>
    <w:next w:val="aff0"/>
    <w:link w:val="70"/>
    <w:uiPriority w:val="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ff0"/>
    <w:next w:val="aff0"/>
    <w:link w:val="80"/>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ff0"/>
    <w:next w:val="aff0"/>
    <w:link w:val="90"/>
    <w:qFormat/>
    <w:rsid w:val="0080772C"/>
    <w:pPr>
      <w:keepNext/>
      <w:tabs>
        <w:tab w:val="num" w:pos="1584"/>
      </w:tabs>
      <w:spacing w:after="0"/>
      <w:ind w:left="1584" w:hanging="144"/>
      <w:jc w:val="center"/>
      <w:outlineLvl w:val="8"/>
    </w:pPr>
    <w:rPr>
      <w:sz w:val="28"/>
      <w:lang w:val="x-none" w:eastAsia="x-none"/>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aff4">
    <w:name w:val="footer"/>
    <w:basedOn w:val="aff0"/>
    <w:link w:val="aff5"/>
    <w:rsid w:val="0066512E"/>
    <w:pPr>
      <w:tabs>
        <w:tab w:val="center" w:pos="4677"/>
        <w:tab w:val="right" w:pos="9355"/>
      </w:tabs>
    </w:pPr>
    <w:rPr>
      <w:lang w:val="x-none" w:eastAsia="x-none"/>
    </w:rPr>
  </w:style>
  <w:style w:type="character" w:styleId="aff6">
    <w:name w:val="page number"/>
    <w:basedOn w:val="aff1"/>
    <w:rsid w:val="0066512E"/>
  </w:style>
  <w:style w:type="paragraph" w:styleId="a0">
    <w:name w:val="Title"/>
    <w:basedOn w:val="aff0"/>
    <w:link w:val="aff7"/>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ff0"/>
    <w:link w:val="2d"/>
    <w:rsid w:val="0066512E"/>
    <w:pPr>
      <w:numPr>
        <w:ilvl w:val="1"/>
        <w:numId w:val="56"/>
      </w:numPr>
    </w:pPr>
    <w:rPr>
      <w:szCs w:val="20"/>
      <w:lang w:val="x-none" w:eastAsia="x-none"/>
    </w:rPr>
  </w:style>
  <w:style w:type="paragraph" w:customStyle="1" w:styleId="3---">
    <w:name w:val="3---"/>
    <w:basedOn w:val="aff0"/>
    <w:rsid w:val="000C2C57"/>
    <w:pPr>
      <w:spacing w:before="120" w:after="120"/>
    </w:pPr>
  </w:style>
  <w:style w:type="paragraph" w:styleId="aff8">
    <w:name w:val="header"/>
    <w:aliases w:val="ho,header odd,first,heading one,h,h Знак,הנדון,hd,Согласовано и Утверждено"/>
    <w:basedOn w:val="aff0"/>
    <w:link w:val="aff9"/>
    <w:uiPriority w:val="99"/>
    <w:rsid w:val="0066512E"/>
    <w:pPr>
      <w:tabs>
        <w:tab w:val="center" w:pos="4153"/>
        <w:tab w:val="right" w:pos="8306"/>
      </w:tabs>
      <w:spacing w:before="120" w:after="120"/>
    </w:pPr>
    <w:rPr>
      <w:rFonts w:ascii="Arial" w:hAnsi="Arial"/>
      <w:noProof/>
      <w:szCs w:val="20"/>
      <w:lang w:val="x-none" w:eastAsia="x-none"/>
    </w:rPr>
  </w:style>
  <w:style w:type="paragraph" w:styleId="affa">
    <w:name w:val="Subtitle"/>
    <w:aliases w:val="ГОСТ Подзаголовок,**Заг-скрытый"/>
    <w:basedOn w:val="aff0"/>
    <w:link w:val="affb"/>
    <w:uiPriority w:val="11"/>
    <w:qFormat/>
    <w:rsid w:val="0066512E"/>
    <w:pPr>
      <w:jc w:val="center"/>
      <w:outlineLvl w:val="1"/>
    </w:pPr>
    <w:rPr>
      <w:rFonts w:ascii="Arial" w:hAnsi="Arial"/>
      <w:szCs w:val="20"/>
      <w:lang w:val="x-none" w:eastAsia="x-none"/>
    </w:rPr>
  </w:style>
  <w:style w:type="paragraph" w:styleId="affc">
    <w:name w:val="Body Text Indent"/>
    <w:aliases w:val="Основной текст с нумерацией, Знак Знак Знак Знак, Знак Знак Знак Знак1, Знак Знак1,Body Text Indent"/>
    <w:basedOn w:val="aff0"/>
    <w:link w:val="affd"/>
    <w:rsid w:val="0066512E"/>
    <w:pPr>
      <w:spacing w:after="120"/>
      <w:ind w:left="283"/>
    </w:pPr>
  </w:style>
  <w:style w:type="paragraph" w:styleId="2e">
    <w:name w:val="Body Text Indent 2"/>
    <w:basedOn w:val="aff0"/>
    <w:link w:val="2f"/>
    <w:rsid w:val="0066512E"/>
    <w:pPr>
      <w:spacing w:after="120" w:line="480" w:lineRule="auto"/>
      <w:ind w:left="283"/>
    </w:pPr>
    <w:rPr>
      <w:lang w:val="x-none" w:eastAsia="x-none"/>
    </w:rPr>
  </w:style>
  <w:style w:type="paragraph" w:styleId="af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f0"/>
    <w:link w:val="afff"/>
    <w:autoRedefine/>
    <w:uiPriority w:val="99"/>
    <w:rsid w:val="0066512E"/>
    <w:pPr>
      <w:widowControl w:val="0"/>
    </w:pPr>
  </w:style>
  <w:style w:type="paragraph" w:styleId="2f0">
    <w:name w:val="List Bullet 2"/>
    <w:basedOn w:val="aff0"/>
    <w:link w:val="2f1"/>
    <w:autoRedefine/>
    <w:uiPriority w:val="99"/>
    <w:rsid w:val="0066512E"/>
    <w:rPr>
      <w:szCs w:val="20"/>
    </w:rPr>
  </w:style>
  <w:style w:type="paragraph" w:styleId="3b">
    <w:name w:val="toc 3"/>
    <w:basedOn w:val="aff0"/>
    <w:next w:val="aff0"/>
    <w:autoRedefine/>
    <w:uiPriority w:val="39"/>
    <w:qFormat/>
    <w:rsid w:val="002E747F"/>
    <w:pPr>
      <w:spacing w:after="0"/>
      <w:ind w:firstLine="12"/>
      <w:jc w:val="left"/>
    </w:pPr>
    <w:rPr>
      <w:sz w:val="20"/>
      <w:szCs w:val="20"/>
    </w:rPr>
  </w:style>
  <w:style w:type="paragraph" w:styleId="afff0">
    <w:name w:val="Date"/>
    <w:basedOn w:val="aff0"/>
    <w:next w:val="aff0"/>
    <w:link w:val="afff1"/>
    <w:rsid w:val="0066512E"/>
    <w:rPr>
      <w:szCs w:val="20"/>
      <w:lang w:val="x-none" w:eastAsia="x-none"/>
    </w:rPr>
  </w:style>
  <w:style w:type="paragraph" w:styleId="afff2">
    <w:name w:val="Plain Text"/>
    <w:basedOn w:val="aff0"/>
    <w:link w:val="afff3"/>
    <w:uiPriority w:val="99"/>
    <w:rsid w:val="0066512E"/>
    <w:pPr>
      <w:spacing w:after="0"/>
      <w:jc w:val="left"/>
    </w:pPr>
    <w:rPr>
      <w:rFonts w:ascii="Courier New" w:hAnsi="Courier New"/>
      <w:sz w:val="20"/>
      <w:szCs w:val="20"/>
      <w:lang w:val="x-none" w:eastAsia="x-none"/>
    </w:rPr>
  </w:style>
  <w:style w:type="character" w:styleId="afff4">
    <w:name w:val="Hyperlink"/>
    <w:uiPriority w:val="99"/>
    <w:rsid w:val="0066512E"/>
    <w:rPr>
      <w:color w:val="0000FF"/>
      <w:u w:val="single"/>
    </w:rPr>
  </w:style>
  <w:style w:type="paragraph" w:customStyle="1" w:styleId="1f5">
    <w:name w:val="Стиль1"/>
    <w:basedOn w:val="aff0"/>
    <w:link w:val="1f6"/>
    <w:qFormat/>
    <w:rsid w:val="0066512E"/>
    <w:pPr>
      <w:keepNext/>
      <w:keepLines/>
      <w:widowControl w:val="0"/>
      <w:suppressLineNumbers/>
      <w:tabs>
        <w:tab w:val="num" w:pos="360"/>
      </w:tabs>
      <w:suppressAutoHyphens/>
      <w:jc w:val="left"/>
    </w:pPr>
    <w:rPr>
      <w:b/>
      <w:sz w:val="28"/>
      <w:lang w:val="x-none" w:eastAsia="x-none"/>
    </w:rPr>
  </w:style>
  <w:style w:type="paragraph" w:customStyle="1" w:styleId="2f2">
    <w:name w:val="Стиль2"/>
    <w:basedOn w:val="2f3"/>
    <w:link w:val="2f4"/>
    <w:qFormat/>
    <w:rsid w:val="0066512E"/>
    <w:pPr>
      <w:keepNext/>
      <w:keepLines/>
      <w:widowControl w:val="0"/>
      <w:suppressLineNumbers/>
      <w:suppressAutoHyphens/>
    </w:pPr>
    <w:rPr>
      <w:b/>
      <w:szCs w:val="20"/>
      <w:lang w:val="x-none" w:eastAsia="x-none"/>
    </w:rPr>
  </w:style>
  <w:style w:type="paragraph" w:styleId="2f3">
    <w:name w:val="List Number 2"/>
    <w:basedOn w:val="aff0"/>
    <w:rsid w:val="0066512E"/>
    <w:pPr>
      <w:tabs>
        <w:tab w:val="num" w:pos="360"/>
      </w:tabs>
    </w:pPr>
  </w:style>
  <w:style w:type="paragraph" w:customStyle="1" w:styleId="3c">
    <w:name w:val="Стиль3"/>
    <w:basedOn w:val="2e"/>
    <w:link w:val="3d"/>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0"/>
    <w:rsid w:val="0066512E"/>
  </w:style>
  <w:style w:type="paragraph" w:customStyle="1" w:styleId="afff5">
    <w:name w:val="Íîðìàëüíûé"/>
    <w:uiPriority w:val="99"/>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f6">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0"/>
    <w:link w:val="afff7"/>
    <w:qFormat/>
    <w:rsid w:val="0066512E"/>
    <w:pPr>
      <w:spacing w:after="120"/>
    </w:pPr>
  </w:style>
  <w:style w:type="paragraph" w:styleId="3e">
    <w:name w:val="Body Text 3"/>
    <w:basedOn w:val="aff0"/>
    <w:link w:val="3f"/>
    <w:rsid w:val="0066512E"/>
    <w:pPr>
      <w:spacing w:after="120"/>
    </w:pPr>
    <w:rPr>
      <w:sz w:val="16"/>
      <w:szCs w:val="16"/>
      <w:lang w:val="x-none" w:eastAsia="x-none"/>
    </w:rPr>
  </w:style>
  <w:style w:type="character" w:customStyle="1" w:styleId="afff8">
    <w:name w:val="Основной шрифт"/>
    <w:uiPriority w:val="99"/>
    <w:rsid w:val="0066512E"/>
  </w:style>
  <w:style w:type="table" w:styleId="afff9">
    <w:name w:val="Table Grid"/>
    <w:basedOn w:val="aff2"/>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7">
    <w:name w:val="toc 1"/>
    <w:basedOn w:val="aff0"/>
    <w:next w:val="aff0"/>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5">
    <w:name w:val="toc 2"/>
    <w:basedOn w:val="aff0"/>
    <w:next w:val="aff0"/>
    <w:autoRedefine/>
    <w:uiPriority w:val="39"/>
    <w:qFormat/>
    <w:rsid w:val="00115F38"/>
    <w:pPr>
      <w:spacing w:before="240" w:after="0"/>
      <w:jc w:val="left"/>
    </w:pPr>
    <w:rPr>
      <w:b/>
      <w:bCs/>
      <w:sz w:val="20"/>
      <w:szCs w:val="20"/>
    </w:rPr>
  </w:style>
  <w:style w:type="paragraph" w:styleId="4c">
    <w:name w:val="toc 4"/>
    <w:basedOn w:val="aff0"/>
    <w:next w:val="aff0"/>
    <w:autoRedefine/>
    <w:uiPriority w:val="39"/>
    <w:rsid w:val="00115F38"/>
    <w:pPr>
      <w:spacing w:after="0"/>
      <w:ind w:left="480"/>
      <w:jc w:val="left"/>
    </w:pPr>
    <w:rPr>
      <w:sz w:val="20"/>
      <w:szCs w:val="20"/>
    </w:rPr>
  </w:style>
  <w:style w:type="paragraph" w:styleId="57">
    <w:name w:val="toc 5"/>
    <w:basedOn w:val="aff0"/>
    <w:next w:val="aff0"/>
    <w:autoRedefine/>
    <w:uiPriority w:val="39"/>
    <w:rsid w:val="00115F38"/>
    <w:pPr>
      <w:spacing w:after="0"/>
      <w:ind w:left="720"/>
      <w:jc w:val="left"/>
    </w:pPr>
    <w:rPr>
      <w:sz w:val="20"/>
      <w:szCs w:val="20"/>
    </w:rPr>
  </w:style>
  <w:style w:type="paragraph" w:styleId="62">
    <w:name w:val="toc 6"/>
    <w:basedOn w:val="aff0"/>
    <w:next w:val="aff0"/>
    <w:autoRedefine/>
    <w:uiPriority w:val="39"/>
    <w:rsid w:val="00115F38"/>
    <w:pPr>
      <w:spacing w:after="0"/>
      <w:ind w:left="960"/>
      <w:jc w:val="left"/>
    </w:pPr>
    <w:rPr>
      <w:sz w:val="20"/>
      <w:szCs w:val="20"/>
    </w:rPr>
  </w:style>
  <w:style w:type="paragraph" w:styleId="72">
    <w:name w:val="toc 7"/>
    <w:basedOn w:val="aff0"/>
    <w:next w:val="aff0"/>
    <w:autoRedefine/>
    <w:uiPriority w:val="39"/>
    <w:rsid w:val="00115F38"/>
    <w:pPr>
      <w:spacing w:after="0"/>
      <w:ind w:left="1200"/>
      <w:jc w:val="left"/>
    </w:pPr>
    <w:rPr>
      <w:sz w:val="20"/>
      <w:szCs w:val="20"/>
    </w:rPr>
  </w:style>
  <w:style w:type="paragraph" w:styleId="82">
    <w:name w:val="toc 8"/>
    <w:basedOn w:val="aff0"/>
    <w:next w:val="aff0"/>
    <w:autoRedefine/>
    <w:uiPriority w:val="39"/>
    <w:rsid w:val="00115F38"/>
    <w:pPr>
      <w:spacing w:after="0"/>
      <w:ind w:left="1440"/>
      <w:jc w:val="left"/>
    </w:pPr>
    <w:rPr>
      <w:sz w:val="20"/>
      <w:szCs w:val="20"/>
    </w:rPr>
  </w:style>
  <w:style w:type="paragraph" w:styleId="92">
    <w:name w:val="toc 9"/>
    <w:basedOn w:val="aff0"/>
    <w:next w:val="aff0"/>
    <w:autoRedefine/>
    <w:uiPriority w:val="39"/>
    <w:rsid w:val="00115F38"/>
    <w:pPr>
      <w:spacing w:after="0"/>
      <w:ind w:left="1680"/>
      <w:jc w:val="left"/>
    </w:pPr>
    <w:rPr>
      <w:sz w:val="20"/>
      <w:szCs w:val="20"/>
    </w:rPr>
  </w:style>
  <w:style w:type="paragraph" w:customStyle="1" w:styleId="ww-2">
    <w:name w:val="ww-2"/>
    <w:basedOn w:val="aff0"/>
    <w:uiPriority w:val="99"/>
    <w:rsid w:val="00C8386C"/>
    <w:pPr>
      <w:spacing w:after="0"/>
    </w:pPr>
  </w:style>
  <w:style w:type="paragraph" w:customStyle="1" w:styleId="212">
    <w:name w:val="Основной текст 21"/>
    <w:basedOn w:val="aff0"/>
    <w:link w:val="BodyText2"/>
    <w:rsid w:val="008639A7"/>
    <w:pPr>
      <w:spacing w:after="0"/>
      <w:ind w:left="1134"/>
      <w:jc w:val="left"/>
    </w:pPr>
    <w:rPr>
      <w:sz w:val="28"/>
      <w:szCs w:val="20"/>
      <w:lang w:val="x-none" w:eastAsia="x-none"/>
    </w:rPr>
  </w:style>
  <w:style w:type="paragraph" w:customStyle="1" w:styleId="ConsNonformat">
    <w:name w:val="ConsNonformat"/>
    <w:link w:val="ConsNonformat0"/>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6">
    <w:name w:val="заголовок 11"/>
    <w:basedOn w:val="aff0"/>
    <w:next w:val="aff0"/>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fa">
    <w:name w:val="Balloon Text"/>
    <w:basedOn w:val="aff0"/>
    <w:link w:val="afffb"/>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0"/>
    <w:uiPriority w:val="99"/>
    <w:rsid w:val="0080772C"/>
    <w:pPr>
      <w:suppressAutoHyphens/>
      <w:spacing w:after="0"/>
    </w:pPr>
    <w:rPr>
      <w:szCs w:val="20"/>
    </w:rPr>
  </w:style>
  <w:style w:type="paragraph" w:customStyle="1" w:styleId="afffc">
    <w:name w:val="Заголовок инструкции"/>
    <w:basedOn w:val="afff6"/>
    <w:rsid w:val="0080772C"/>
    <w:pPr>
      <w:keepNext/>
      <w:suppressAutoHyphens/>
      <w:jc w:val="center"/>
      <w:outlineLvl w:val="0"/>
    </w:pPr>
    <w:rPr>
      <w:b/>
      <w:bCs/>
      <w:sz w:val="32"/>
      <w:szCs w:val="20"/>
    </w:rPr>
  </w:style>
  <w:style w:type="paragraph" w:customStyle="1" w:styleId="afffd">
    <w:name w:val="ПЗ инструкции"/>
    <w:basedOn w:val="aff0"/>
    <w:rsid w:val="0080772C"/>
    <w:pPr>
      <w:spacing w:before="240" w:after="120"/>
      <w:jc w:val="center"/>
    </w:pPr>
    <w:rPr>
      <w:b/>
      <w:bCs/>
      <w:sz w:val="28"/>
      <w:szCs w:val="20"/>
    </w:rPr>
  </w:style>
  <w:style w:type="paragraph" w:customStyle="1" w:styleId="afffe">
    <w:name w:val="Инструкция"/>
    <w:basedOn w:val="afffc"/>
    <w:rsid w:val="0080772C"/>
    <w:pPr>
      <w:spacing w:after="240"/>
    </w:pPr>
  </w:style>
  <w:style w:type="paragraph" w:customStyle="1" w:styleId="affff">
    <w:name w:val="Указания"/>
    <w:basedOn w:val="afffd"/>
    <w:rsid w:val="0080772C"/>
    <w:pPr>
      <w:spacing w:after="240"/>
    </w:pPr>
  </w:style>
  <w:style w:type="paragraph" w:customStyle="1" w:styleId="affff0">
    <w:name w:val="Текст заявки"/>
    <w:basedOn w:val="Iauiue"/>
    <w:uiPriority w:val="99"/>
    <w:rsid w:val="0080772C"/>
    <w:pPr>
      <w:ind w:firstLine="567"/>
    </w:pPr>
    <w:rPr>
      <w:sz w:val="28"/>
    </w:rPr>
  </w:style>
  <w:style w:type="paragraph" w:styleId="afff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f0"/>
    <w:link w:val="affff2"/>
    <w:uiPriority w:val="99"/>
    <w:qFormat/>
    <w:rsid w:val="0080772C"/>
    <w:pPr>
      <w:spacing w:after="0"/>
      <w:jc w:val="left"/>
    </w:pPr>
    <w:rPr>
      <w:sz w:val="20"/>
      <w:szCs w:val="20"/>
    </w:rPr>
  </w:style>
  <w:style w:type="paragraph" w:styleId="3f0">
    <w:name w:val="Body Text Indent 3"/>
    <w:basedOn w:val="aff0"/>
    <w:link w:val="3f1"/>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f3">
    <w:name w:val="Îáû÷íûé"/>
    <w:rsid w:val="0080772C"/>
    <w:pPr>
      <w:jc w:val="both"/>
    </w:pPr>
    <w:rPr>
      <w:lang w:val="en-US"/>
    </w:rPr>
  </w:style>
  <w:style w:type="paragraph" w:customStyle="1" w:styleId="14pt">
    <w:name w:val="Стиль 14 pt полужирный по центру"/>
    <w:basedOn w:val="aff0"/>
    <w:uiPriority w:val="99"/>
    <w:rsid w:val="0080772C"/>
    <w:pPr>
      <w:spacing w:after="120"/>
      <w:jc w:val="center"/>
    </w:pPr>
    <w:rPr>
      <w:b/>
      <w:bCs/>
      <w:sz w:val="28"/>
      <w:szCs w:val="20"/>
    </w:rPr>
  </w:style>
  <w:style w:type="paragraph" w:customStyle="1" w:styleId="14pt0">
    <w:name w:val="Стиль 14 pt по центру"/>
    <w:basedOn w:val="aff0"/>
    <w:rsid w:val="0080772C"/>
    <w:pPr>
      <w:spacing w:after="0"/>
      <w:jc w:val="center"/>
    </w:pPr>
    <w:rPr>
      <w:b/>
      <w:sz w:val="28"/>
      <w:szCs w:val="20"/>
    </w:rPr>
  </w:style>
  <w:style w:type="paragraph" w:customStyle="1" w:styleId="14pt1">
    <w:name w:val="Стиль 14 pt по ширине Первая строка:  1 см"/>
    <w:basedOn w:val="aff0"/>
    <w:rsid w:val="0080772C"/>
    <w:pPr>
      <w:spacing w:after="0"/>
      <w:ind w:firstLine="567"/>
    </w:pPr>
    <w:rPr>
      <w:sz w:val="28"/>
      <w:szCs w:val="20"/>
    </w:rPr>
  </w:style>
  <w:style w:type="paragraph" w:customStyle="1" w:styleId="14pt127">
    <w:name w:val="Стиль 14 pt по ширине Первая строка:  127 см"/>
    <w:basedOn w:val="aff0"/>
    <w:rsid w:val="0080772C"/>
    <w:pPr>
      <w:spacing w:after="0"/>
      <w:ind w:firstLine="720"/>
    </w:pPr>
    <w:rPr>
      <w:sz w:val="28"/>
      <w:szCs w:val="20"/>
    </w:rPr>
  </w:style>
  <w:style w:type="paragraph" w:customStyle="1" w:styleId="14pt10">
    <w:name w:val="Стиль 14 pt по центру1"/>
    <w:basedOn w:val="aff0"/>
    <w:uiPriority w:val="99"/>
    <w:rsid w:val="0080772C"/>
    <w:pPr>
      <w:spacing w:before="240" w:after="240"/>
      <w:jc w:val="center"/>
    </w:pPr>
    <w:rPr>
      <w:sz w:val="28"/>
      <w:szCs w:val="20"/>
    </w:rPr>
  </w:style>
  <w:style w:type="paragraph" w:styleId="affff4">
    <w:name w:val="Block Text"/>
    <w:basedOn w:val="af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5">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f0"/>
    <w:next w:val="aff0"/>
    <w:link w:val="affff6"/>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7">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6"/>
    <w:rsid w:val="004759C0"/>
    <w:rPr>
      <w:sz w:val="24"/>
      <w:szCs w:val="24"/>
      <w:lang w:val="ru-RU" w:eastAsia="ru-RU" w:bidi="ar-SA"/>
    </w:rPr>
  </w:style>
  <w:style w:type="character" w:customStyle="1" w:styleId="affd">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c"/>
    <w:rsid w:val="00ED74AD"/>
    <w:rPr>
      <w:sz w:val="24"/>
      <w:szCs w:val="24"/>
      <w:lang w:val="ru-RU" w:eastAsia="ru-RU" w:bidi="ar-SA"/>
    </w:rPr>
  </w:style>
  <w:style w:type="numbering" w:styleId="affff7">
    <w:name w:val="Outline List 3"/>
    <w:basedOn w:val="aff3"/>
    <w:rsid w:val="009F5B07"/>
  </w:style>
  <w:style w:type="paragraph" w:customStyle="1" w:styleId="affff8">
    <w:name w:val="Знак"/>
    <w:basedOn w:val="aff0"/>
    <w:uiPriority w:val="99"/>
    <w:rsid w:val="00A3531A"/>
    <w:pPr>
      <w:spacing w:after="160" w:line="240" w:lineRule="exact"/>
    </w:pPr>
    <w:rPr>
      <w:rFonts w:ascii="Verdana" w:hAnsi="Verdana"/>
      <w:sz w:val="22"/>
      <w:szCs w:val="20"/>
      <w:lang w:val="en-US" w:eastAsia="en-US"/>
    </w:rPr>
  </w:style>
  <w:style w:type="paragraph" w:customStyle="1" w:styleId="-0">
    <w:name w:val="Контракт-подпункт"/>
    <w:basedOn w:val="aff0"/>
    <w:link w:val="-1"/>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f2">
    <w:name w:val="List Bullet 3"/>
    <w:basedOn w:val="aff0"/>
    <w:autoRedefine/>
    <w:uiPriority w:val="99"/>
    <w:rsid w:val="00A3531A"/>
    <w:pPr>
      <w:tabs>
        <w:tab w:val="num" w:pos="-92"/>
      </w:tabs>
      <w:ind w:left="-92" w:hanging="360"/>
    </w:pPr>
    <w:rPr>
      <w:szCs w:val="20"/>
    </w:rPr>
  </w:style>
  <w:style w:type="paragraph" w:styleId="40">
    <w:name w:val="List Bullet 4"/>
    <w:basedOn w:val="aff0"/>
    <w:autoRedefine/>
    <w:rsid w:val="00A3531A"/>
    <w:pPr>
      <w:numPr>
        <w:numId w:val="4"/>
      </w:numPr>
      <w:tabs>
        <w:tab w:val="clear" w:pos="926"/>
        <w:tab w:val="num" w:pos="1209"/>
      </w:tabs>
      <w:ind w:left="1209"/>
    </w:pPr>
    <w:rPr>
      <w:szCs w:val="20"/>
    </w:rPr>
  </w:style>
  <w:style w:type="paragraph" w:styleId="50">
    <w:name w:val="List Bullet 5"/>
    <w:basedOn w:val="af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f0"/>
    <w:uiPriority w:val="99"/>
    <w:rsid w:val="00A3531A"/>
    <w:pPr>
      <w:numPr>
        <w:numId w:val="6"/>
      </w:numPr>
    </w:pPr>
    <w:rPr>
      <w:szCs w:val="20"/>
    </w:rPr>
  </w:style>
  <w:style w:type="paragraph" w:styleId="3f3">
    <w:name w:val="List Number 3"/>
    <w:basedOn w:val="aff0"/>
    <w:rsid w:val="00A3531A"/>
    <w:pPr>
      <w:tabs>
        <w:tab w:val="num" w:pos="360"/>
      </w:tabs>
    </w:pPr>
    <w:rPr>
      <w:szCs w:val="20"/>
    </w:rPr>
  </w:style>
  <w:style w:type="paragraph" w:styleId="4">
    <w:name w:val="List Number 4"/>
    <w:basedOn w:val="aff0"/>
    <w:rsid w:val="00A3531A"/>
    <w:pPr>
      <w:numPr>
        <w:numId w:val="7"/>
      </w:numPr>
      <w:tabs>
        <w:tab w:val="clear" w:pos="926"/>
        <w:tab w:val="num" w:pos="1209"/>
      </w:tabs>
      <w:ind w:left="1209"/>
    </w:pPr>
    <w:rPr>
      <w:szCs w:val="20"/>
    </w:rPr>
  </w:style>
  <w:style w:type="paragraph" w:styleId="5">
    <w:name w:val="List Number 5"/>
    <w:basedOn w:val="aff0"/>
    <w:rsid w:val="00A3531A"/>
    <w:pPr>
      <w:numPr>
        <w:numId w:val="8"/>
      </w:numPr>
    </w:pPr>
    <w:rPr>
      <w:szCs w:val="20"/>
    </w:rPr>
  </w:style>
  <w:style w:type="paragraph" w:customStyle="1" w:styleId="36">
    <w:name w:val="Раздел 3"/>
    <w:basedOn w:val="aff0"/>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9">
    <w:name w:val="Условия контракта"/>
    <w:basedOn w:val="aff0"/>
    <w:semiHidden/>
    <w:rsid w:val="00A3531A"/>
    <w:pPr>
      <w:numPr>
        <w:numId w:val="10"/>
      </w:numPr>
      <w:tabs>
        <w:tab w:val="clear" w:pos="360"/>
        <w:tab w:val="num" w:pos="567"/>
      </w:tabs>
      <w:spacing w:before="240" w:after="120"/>
      <w:ind w:left="567" w:hanging="567"/>
    </w:pPr>
    <w:rPr>
      <w:b/>
      <w:szCs w:val="20"/>
    </w:rPr>
  </w:style>
  <w:style w:type="paragraph" w:customStyle="1" w:styleId="-3">
    <w:name w:val="Контракт-пункт"/>
    <w:basedOn w:val="aff0"/>
    <w:rsid w:val="00A3531A"/>
    <w:pPr>
      <w:tabs>
        <w:tab w:val="num" w:pos="851"/>
        <w:tab w:val="num" w:pos="1440"/>
      </w:tabs>
      <w:spacing w:after="0"/>
      <w:ind w:left="851" w:hanging="851"/>
    </w:pPr>
  </w:style>
  <w:style w:type="paragraph" w:customStyle="1" w:styleId="-4">
    <w:name w:val="Контракт-подподпункт"/>
    <w:basedOn w:val="aff0"/>
    <w:rsid w:val="00A3531A"/>
    <w:pPr>
      <w:tabs>
        <w:tab w:val="num" w:pos="1140"/>
      </w:tabs>
      <w:spacing w:after="0"/>
      <w:ind w:left="1140" w:hanging="1140"/>
    </w:pPr>
  </w:style>
  <w:style w:type="paragraph" w:customStyle="1" w:styleId="4d">
    <w:name w:val="заголовок 4"/>
    <w:basedOn w:val="aff0"/>
    <w:next w:val="aff0"/>
    <w:rsid w:val="00A3531A"/>
    <w:pPr>
      <w:keepNext/>
      <w:keepLines/>
      <w:widowControl w:val="0"/>
      <w:suppressAutoHyphens/>
      <w:spacing w:before="240"/>
    </w:pPr>
    <w:rPr>
      <w:rFonts w:ascii="Arial" w:hAnsi="Arial"/>
      <w:smallCaps/>
    </w:rPr>
  </w:style>
  <w:style w:type="character" w:customStyle="1" w:styleId="aff7">
    <w:name w:val="Название Знак"/>
    <w:link w:val="a0"/>
    <w:rsid w:val="00863531"/>
    <w:rPr>
      <w:rFonts w:ascii="Arial" w:hAnsi="Arial"/>
      <w:b/>
      <w:kern w:val="28"/>
      <w:sz w:val="32"/>
      <w:lang w:val="x-none" w:eastAsia="x-none"/>
    </w:rPr>
  </w:style>
  <w:style w:type="paragraph" w:styleId="affff9">
    <w:name w:val="endnote text"/>
    <w:basedOn w:val="aff0"/>
    <w:link w:val="affffa"/>
    <w:uiPriority w:val="99"/>
    <w:rsid w:val="00ED2A3F"/>
    <w:rPr>
      <w:sz w:val="20"/>
      <w:szCs w:val="20"/>
    </w:rPr>
  </w:style>
  <w:style w:type="character" w:customStyle="1" w:styleId="affffa">
    <w:name w:val="Текст концевой сноски Знак"/>
    <w:basedOn w:val="aff1"/>
    <w:link w:val="affff9"/>
    <w:uiPriority w:val="99"/>
    <w:rsid w:val="00ED2A3F"/>
  </w:style>
  <w:style w:type="character" w:styleId="affffb">
    <w:name w:val="endnote reference"/>
    <w:uiPriority w:val="99"/>
    <w:rsid w:val="00ED2A3F"/>
    <w:rPr>
      <w:vertAlign w:val="superscript"/>
    </w:rPr>
  </w:style>
  <w:style w:type="character" w:styleId="affffc">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8">
    <w:name w:val="Обычный1"/>
    <w:link w:val="1f9"/>
    <w:rsid w:val="000D3578"/>
    <w:pPr>
      <w:jc w:val="both"/>
    </w:pPr>
    <w:rPr>
      <w:rFonts w:ascii="Arial" w:hAnsi="Arial"/>
      <w:sz w:val="28"/>
    </w:rPr>
  </w:style>
  <w:style w:type="paragraph" w:customStyle="1" w:styleId="4e">
    <w:name w:val="Знак4"/>
    <w:basedOn w:val="aff0"/>
    <w:uiPriority w:val="99"/>
    <w:rsid w:val="008754DF"/>
    <w:pPr>
      <w:spacing w:after="160" w:line="240" w:lineRule="exact"/>
    </w:pPr>
    <w:rPr>
      <w:rFonts w:ascii="Verdana" w:hAnsi="Verdana"/>
      <w:sz w:val="22"/>
      <w:szCs w:val="20"/>
      <w:lang w:val="en-US" w:eastAsia="en-US"/>
    </w:rPr>
  </w:style>
  <w:style w:type="character" w:customStyle="1" w:styleId="aff5">
    <w:name w:val="Нижний колонтитул Знак"/>
    <w:link w:val="aff4"/>
    <w:rsid w:val="007D2630"/>
    <w:rPr>
      <w:sz w:val="24"/>
      <w:szCs w:val="24"/>
    </w:rPr>
  </w:style>
  <w:style w:type="character" w:styleId="affffd">
    <w:name w:val="line number"/>
    <w:basedOn w:val="aff1"/>
    <w:uiPriority w:val="99"/>
    <w:rsid w:val="00495E6B"/>
  </w:style>
  <w:style w:type="paragraph" w:customStyle="1" w:styleId="affffe">
    <w:name w:val="Знак Знак Знак Знак"/>
    <w:basedOn w:val="aff0"/>
    <w:uiPriority w:val="99"/>
    <w:rsid w:val="00C90524"/>
    <w:pPr>
      <w:spacing w:after="160" w:line="240" w:lineRule="exact"/>
    </w:pPr>
    <w:rPr>
      <w:rFonts w:ascii="Verdana" w:hAnsi="Verdana"/>
      <w:sz w:val="22"/>
      <w:szCs w:val="20"/>
      <w:lang w:val="en-US" w:eastAsia="en-US"/>
    </w:rPr>
  </w:style>
  <w:style w:type="paragraph" w:styleId="3f4">
    <w:name w:val="List 3"/>
    <w:basedOn w:val="aff0"/>
    <w:rsid w:val="008B2153"/>
    <w:pPr>
      <w:ind w:left="849" w:hanging="283"/>
    </w:pPr>
  </w:style>
  <w:style w:type="paragraph" w:styleId="afffff">
    <w:name w:val="List"/>
    <w:basedOn w:val="aff0"/>
    <w:link w:val="afffff0"/>
    <w:rsid w:val="00556845"/>
    <w:pPr>
      <w:ind w:left="283" w:hanging="283"/>
      <w:contextualSpacing/>
    </w:pPr>
    <w:rPr>
      <w:lang w:val="x-none" w:eastAsia="x-none"/>
    </w:rPr>
  </w:style>
  <w:style w:type="paragraph" w:styleId="2f6">
    <w:name w:val="List 2"/>
    <w:basedOn w:val="aff0"/>
    <w:uiPriority w:val="99"/>
    <w:rsid w:val="00556845"/>
    <w:pPr>
      <w:ind w:left="566" w:hanging="283"/>
      <w:contextualSpacing/>
    </w:pPr>
  </w:style>
  <w:style w:type="paragraph" w:styleId="2f7">
    <w:name w:val="List Continue 2"/>
    <w:basedOn w:val="aff0"/>
    <w:uiPriority w:val="99"/>
    <w:rsid w:val="00556845"/>
    <w:pPr>
      <w:spacing w:after="120"/>
      <w:ind w:left="566"/>
      <w:contextualSpacing/>
    </w:pPr>
  </w:style>
  <w:style w:type="paragraph" w:customStyle="1" w:styleId="BodyText21">
    <w:name w:val="Body Text 21"/>
    <w:basedOn w:val="aff0"/>
    <w:rsid w:val="0093237F"/>
    <w:pPr>
      <w:widowControl w:val="0"/>
      <w:spacing w:after="0"/>
      <w:jc w:val="center"/>
    </w:pPr>
    <w:rPr>
      <w:rFonts w:ascii="Antiqua" w:hAnsi="Antiqua"/>
      <w:szCs w:val="20"/>
    </w:rPr>
  </w:style>
  <w:style w:type="paragraph" w:customStyle="1" w:styleId="1fa">
    <w:name w:val="заголовок 1"/>
    <w:basedOn w:val="aff0"/>
    <w:next w:val="aff0"/>
    <w:rsid w:val="0093237F"/>
    <w:pPr>
      <w:keepNext/>
      <w:widowControl w:val="0"/>
      <w:spacing w:after="0"/>
      <w:jc w:val="center"/>
    </w:pPr>
    <w:rPr>
      <w:b/>
      <w:sz w:val="32"/>
      <w:szCs w:val="20"/>
    </w:rPr>
  </w:style>
  <w:style w:type="paragraph" w:customStyle="1" w:styleId="Iniiaiieoaeno">
    <w:name w:val="Iniiaiie oaeno"/>
    <w:basedOn w:val="aff0"/>
    <w:uiPriority w:val="99"/>
    <w:rsid w:val="0093237F"/>
    <w:pPr>
      <w:spacing w:after="0"/>
    </w:pPr>
    <w:rPr>
      <w:rFonts w:ascii="Times New Roman CYR" w:hAnsi="Times New Roman CYR"/>
      <w:szCs w:val="20"/>
    </w:rPr>
  </w:style>
  <w:style w:type="paragraph" w:styleId="4f">
    <w:name w:val="List 4"/>
    <w:basedOn w:val="aff0"/>
    <w:rsid w:val="0093237F"/>
    <w:pPr>
      <w:spacing w:after="0"/>
      <w:ind w:left="1132" w:hanging="283"/>
      <w:jc w:val="left"/>
    </w:pPr>
  </w:style>
  <w:style w:type="paragraph" w:styleId="5a">
    <w:name w:val="List 5"/>
    <w:basedOn w:val="aff0"/>
    <w:uiPriority w:val="99"/>
    <w:rsid w:val="0093237F"/>
    <w:pPr>
      <w:spacing w:after="0"/>
      <w:ind w:left="1415" w:hanging="283"/>
      <w:jc w:val="left"/>
    </w:pPr>
  </w:style>
  <w:style w:type="paragraph" w:styleId="afffff1">
    <w:name w:val="List Continue"/>
    <w:basedOn w:val="aff0"/>
    <w:uiPriority w:val="99"/>
    <w:rsid w:val="0093237F"/>
    <w:pPr>
      <w:spacing w:after="120"/>
      <w:ind w:left="283"/>
      <w:jc w:val="left"/>
    </w:pPr>
  </w:style>
  <w:style w:type="paragraph" w:styleId="3f5">
    <w:name w:val="List Continue 3"/>
    <w:basedOn w:val="aff0"/>
    <w:uiPriority w:val="99"/>
    <w:rsid w:val="0093237F"/>
    <w:pPr>
      <w:spacing w:after="120"/>
      <w:ind w:left="849"/>
      <w:jc w:val="left"/>
    </w:pPr>
  </w:style>
  <w:style w:type="paragraph" w:styleId="af4">
    <w:name w:val="Document Map"/>
    <w:basedOn w:val="2f2"/>
    <w:link w:val="afffff2"/>
    <w:uiPriority w:val="99"/>
    <w:rsid w:val="00740B2D"/>
    <w:pPr>
      <w:keepNext w:val="0"/>
      <w:keepLines w:val="0"/>
      <w:widowControl/>
      <w:numPr>
        <w:ilvl w:val="1"/>
        <w:numId w:val="26"/>
      </w:numPr>
      <w:spacing w:after="0"/>
      <w:outlineLvl w:val="1"/>
    </w:pPr>
    <w:rPr>
      <w:szCs w:val="24"/>
    </w:rPr>
  </w:style>
  <w:style w:type="character" w:customStyle="1" w:styleId="afffff2">
    <w:name w:val="Схема документа Знак"/>
    <w:link w:val="af4"/>
    <w:uiPriority w:val="9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b">
    <w:name w:val="1 Часть"/>
    <w:basedOn w:val="aff0"/>
    <w:next w:val="aff0"/>
    <w:autoRedefine/>
    <w:uiPriority w:val="99"/>
    <w:rsid w:val="00F45F17"/>
    <w:pPr>
      <w:keepNext/>
      <w:pageBreakBefore/>
      <w:tabs>
        <w:tab w:val="num" w:pos="360"/>
      </w:tabs>
      <w:spacing w:before="120" w:after="120"/>
      <w:ind w:left="357" w:hanging="357"/>
      <w:jc w:val="center"/>
    </w:pPr>
    <w:rPr>
      <w:b/>
      <w:caps/>
    </w:rPr>
  </w:style>
  <w:style w:type="character" w:customStyle="1" w:styleId="3d">
    <w:name w:val="Стиль3 Знак"/>
    <w:link w:val="3c"/>
    <w:uiPriority w:val="99"/>
    <w:rsid w:val="00255C4B"/>
    <w:rPr>
      <w:sz w:val="24"/>
      <w:lang w:val="ru-RU" w:eastAsia="ru-RU" w:bidi="ar-SA"/>
    </w:rPr>
  </w:style>
  <w:style w:type="numbering" w:customStyle="1" w:styleId="4f0">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f3">
    <w:name w:val="Введ"/>
    <w:basedOn w:val="aff0"/>
    <w:rsid w:val="00881C7D"/>
    <w:pPr>
      <w:pageBreakBefore/>
      <w:tabs>
        <w:tab w:val="num" w:pos="360"/>
      </w:tabs>
      <w:spacing w:after="120"/>
      <w:ind w:left="360" w:hanging="360"/>
      <w:jc w:val="center"/>
      <w:outlineLvl w:val="0"/>
    </w:pPr>
    <w:rPr>
      <w:b/>
    </w:rPr>
  </w:style>
  <w:style w:type="paragraph" w:customStyle="1" w:styleId="af3">
    <w:name w:val="Вв"/>
    <w:basedOn w:val="aff0"/>
    <w:uiPriority w:val="99"/>
    <w:rsid w:val="00881C7D"/>
    <w:pPr>
      <w:pageBreakBefore/>
      <w:numPr>
        <w:numId w:val="26"/>
      </w:numPr>
      <w:spacing w:after="120"/>
      <w:jc w:val="center"/>
      <w:outlineLvl w:val="0"/>
    </w:pPr>
    <w:rPr>
      <w:b/>
    </w:rPr>
  </w:style>
  <w:style w:type="table" w:styleId="2f8">
    <w:name w:val="Table Grid 2"/>
    <w:basedOn w:val="af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f4">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3"/>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f4">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0"/>
    <w:link w:val="afffff5"/>
    <w:qFormat/>
    <w:rsid w:val="00D04F7F"/>
    <w:pPr>
      <w:spacing w:after="0"/>
      <w:ind w:left="708"/>
      <w:jc w:val="left"/>
    </w:pPr>
    <w:rPr>
      <w:lang w:val="x-none" w:eastAsia="x-none"/>
    </w:rPr>
  </w:style>
  <w:style w:type="character" w:styleId="afffff6">
    <w:name w:val="FollowedHyperlink"/>
    <w:uiPriority w:val="99"/>
    <w:unhideWhenUsed/>
    <w:rsid w:val="00D04F7F"/>
    <w:rPr>
      <w:color w:val="800080"/>
      <w:u w:val="single"/>
    </w:rPr>
  </w:style>
  <w:style w:type="paragraph" w:customStyle="1" w:styleId="xl66">
    <w:name w:val="xl66"/>
    <w:basedOn w:val="aff0"/>
    <w:rsid w:val="00D04F7F"/>
    <w:pPr>
      <w:spacing w:before="100" w:beforeAutospacing="1" w:after="100" w:afterAutospacing="1"/>
      <w:jc w:val="left"/>
    </w:pPr>
  </w:style>
  <w:style w:type="paragraph" w:customStyle="1" w:styleId="xl67">
    <w:name w:val="xl67"/>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0"/>
    <w:rsid w:val="00D04F7F"/>
    <w:pPr>
      <w:spacing w:before="100" w:beforeAutospacing="1" w:after="100" w:afterAutospacing="1"/>
      <w:jc w:val="left"/>
    </w:pPr>
  </w:style>
  <w:style w:type="paragraph" w:customStyle="1" w:styleId="xl76">
    <w:name w:val="xl76"/>
    <w:basedOn w:val="af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0"/>
    <w:rsid w:val="00D04F7F"/>
    <w:pPr>
      <w:spacing w:before="100" w:beforeAutospacing="1" w:after="100" w:afterAutospacing="1"/>
      <w:jc w:val="center"/>
    </w:pPr>
  </w:style>
  <w:style w:type="paragraph" w:customStyle="1" w:styleId="xl78">
    <w:name w:val="xl78"/>
    <w:basedOn w:val="af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0"/>
    <w:rsid w:val="00D04F7F"/>
    <w:pPr>
      <w:spacing w:before="100" w:beforeAutospacing="1" w:after="100" w:afterAutospacing="1"/>
      <w:jc w:val="center"/>
    </w:pPr>
    <w:rPr>
      <w:b/>
      <w:bCs/>
    </w:rPr>
  </w:style>
  <w:style w:type="paragraph" w:customStyle="1" w:styleId="xl86">
    <w:name w:val="xl86"/>
    <w:basedOn w:val="aff0"/>
    <w:rsid w:val="00D04F7F"/>
    <w:pPr>
      <w:spacing w:before="100" w:beforeAutospacing="1" w:after="100" w:afterAutospacing="1"/>
      <w:jc w:val="center"/>
    </w:pPr>
    <w:rPr>
      <w:b/>
      <w:bCs/>
    </w:rPr>
  </w:style>
  <w:style w:type="paragraph" w:customStyle="1" w:styleId="xl87">
    <w:name w:val="xl87"/>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0"/>
    <w:rsid w:val="00D04F7F"/>
    <w:pPr>
      <w:spacing w:before="100" w:beforeAutospacing="1" w:after="100" w:afterAutospacing="1"/>
      <w:jc w:val="left"/>
      <w:textAlignment w:val="center"/>
    </w:pPr>
  </w:style>
  <w:style w:type="paragraph" w:customStyle="1" w:styleId="xl96">
    <w:name w:val="xl96"/>
    <w:basedOn w:val="aff0"/>
    <w:rsid w:val="00D04F7F"/>
    <w:pPr>
      <w:pBdr>
        <w:left w:val="single" w:sz="8" w:space="0" w:color="auto"/>
      </w:pBdr>
      <w:spacing w:before="100" w:beforeAutospacing="1" w:after="100" w:afterAutospacing="1"/>
      <w:jc w:val="center"/>
    </w:pPr>
    <w:rPr>
      <w:b/>
      <w:bCs/>
    </w:rPr>
  </w:style>
  <w:style w:type="paragraph" w:customStyle="1" w:styleId="xl97">
    <w:name w:val="xl97"/>
    <w:basedOn w:val="af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0"/>
    <w:rsid w:val="00D04F7F"/>
    <w:pPr>
      <w:pBdr>
        <w:left w:val="single" w:sz="8" w:space="0" w:color="auto"/>
      </w:pBdr>
      <w:spacing w:before="100" w:beforeAutospacing="1" w:after="100" w:afterAutospacing="1"/>
      <w:jc w:val="left"/>
    </w:pPr>
  </w:style>
  <w:style w:type="paragraph" w:customStyle="1" w:styleId="xl100">
    <w:name w:val="xl100"/>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0"/>
    <w:rsid w:val="00D04F7F"/>
    <w:pPr>
      <w:spacing w:before="100" w:beforeAutospacing="1" w:after="100" w:afterAutospacing="1"/>
      <w:jc w:val="left"/>
    </w:pPr>
  </w:style>
  <w:style w:type="paragraph" w:customStyle="1" w:styleId="xl103">
    <w:name w:val="xl103"/>
    <w:basedOn w:val="af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0"/>
    <w:rsid w:val="00D04F7F"/>
    <w:pPr>
      <w:pBdr>
        <w:top w:val="single" w:sz="8" w:space="0" w:color="auto"/>
      </w:pBdr>
      <w:spacing w:before="100" w:beforeAutospacing="1" w:after="100" w:afterAutospacing="1"/>
      <w:jc w:val="center"/>
    </w:pPr>
    <w:rPr>
      <w:b/>
      <w:bCs/>
    </w:rPr>
  </w:style>
  <w:style w:type="paragraph" w:customStyle="1" w:styleId="xl119">
    <w:name w:val="xl119"/>
    <w:basedOn w:val="af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0"/>
    <w:rsid w:val="00D04F7F"/>
    <w:pPr>
      <w:spacing w:before="100" w:beforeAutospacing="1" w:after="100" w:afterAutospacing="1"/>
      <w:jc w:val="right"/>
      <w:textAlignment w:val="top"/>
    </w:pPr>
  </w:style>
  <w:style w:type="paragraph" w:customStyle="1" w:styleId="xl139">
    <w:name w:val="xl139"/>
    <w:basedOn w:val="aff0"/>
    <w:rsid w:val="00D04F7F"/>
    <w:pPr>
      <w:spacing w:before="100" w:beforeAutospacing="1" w:after="100" w:afterAutospacing="1"/>
      <w:jc w:val="left"/>
      <w:textAlignment w:val="top"/>
    </w:pPr>
  </w:style>
  <w:style w:type="paragraph" w:customStyle="1" w:styleId="xl64">
    <w:name w:val="xl64"/>
    <w:basedOn w:val="af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0"/>
    <w:rsid w:val="00D04F7F"/>
    <w:pPr>
      <w:spacing w:before="100" w:beforeAutospacing="1" w:after="100" w:afterAutospacing="1"/>
      <w:jc w:val="center"/>
    </w:pPr>
  </w:style>
  <w:style w:type="paragraph" w:customStyle="1" w:styleId="xl162">
    <w:name w:val="xl162"/>
    <w:basedOn w:val="aff0"/>
    <w:rsid w:val="00D04F7F"/>
    <w:pPr>
      <w:spacing w:before="100" w:beforeAutospacing="1" w:after="100" w:afterAutospacing="1"/>
      <w:jc w:val="right"/>
    </w:pPr>
  </w:style>
  <w:style w:type="paragraph" w:customStyle="1" w:styleId="xl163">
    <w:name w:val="xl163"/>
    <w:basedOn w:val="af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0"/>
    <w:rsid w:val="00D04F7F"/>
    <w:pPr>
      <w:pBdr>
        <w:bottom w:val="single" w:sz="4" w:space="0" w:color="auto"/>
      </w:pBdr>
      <w:spacing w:before="100" w:beforeAutospacing="1" w:after="100" w:afterAutospacing="1"/>
      <w:jc w:val="center"/>
    </w:pPr>
  </w:style>
  <w:style w:type="paragraph" w:customStyle="1" w:styleId="xl176">
    <w:name w:val="xl176"/>
    <w:basedOn w:val="af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0"/>
    <w:rsid w:val="00D04F7F"/>
    <w:pPr>
      <w:pBdr>
        <w:top w:val="single" w:sz="8" w:space="0" w:color="auto"/>
      </w:pBdr>
      <w:spacing w:before="100" w:beforeAutospacing="1" w:after="100" w:afterAutospacing="1"/>
      <w:jc w:val="left"/>
    </w:pPr>
  </w:style>
  <w:style w:type="paragraph" w:customStyle="1" w:styleId="xl181">
    <w:name w:val="xl181"/>
    <w:basedOn w:val="aff0"/>
    <w:rsid w:val="00D04F7F"/>
    <w:pPr>
      <w:pBdr>
        <w:top w:val="single" w:sz="8" w:space="0" w:color="auto"/>
      </w:pBdr>
      <w:spacing w:before="100" w:beforeAutospacing="1" w:after="100" w:afterAutospacing="1"/>
      <w:jc w:val="left"/>
    </w:pPr>
  </w:style>
  <w:style w:type="paragraph" w:customStyle="1" w:styleId="xl182">
    <w:name w:val="xl182"/>
    <w:basedOn w:val="aff0"/>
    <w:rsid w:val="00D04F7F"/>
    <w:pPr>
      <w:pBdr>
        <w:top w:val="single" w:sz="8" w:space="0" w:color="auto"/>
      </w:pBdr>
      <w:spacing w:before="100" w:beforeAutospacing="1" w:after="100" w:afterAutospacing="1"/>
      <w:jc w:val="center"/>
    </w:pPr>
  </w:style>
  <w:style w:type="paragraph" w:customStyle="1" w:styleId="xl183">
    <w:name w:val="xl183"/>
    <w:basedOn w:val="aff0"/>
    <w:rsid w:val="00D04F7F"/>
    <w:pPr>
      <w:spacing w:before="100" w:beforeAutospacing="1" w:after="100" w:afterAutospacing="1"/>
      <w:jc w:val="right"/>
    </w:pPr>
  </w:style>
  <w:style w:type="paragraph" w:customStyle="1" w:styleId="xl184">
    <w:name w:val="xl184"/>
    <w:basedOn w:val="aff0"/>
    <w:rsid w:val="00D04F7F"/>
    <w:pPr>
      <w:spacing w:before="100" w:beforeAutospacing="1" w:after="100" w:afterAutospacing="1"/>
      <w:jc w:val="right"/>
    </w:pPr>
  </w:style>
  <w:style w:type="paragraph" w:customStyle="1" w:styleId="xl185">
    <w:name w:val="xl185"/>
    <w:basedOn w:val="aff0"/>
    <w:rsid w:val="00D04F7F"/>
    <w:pPr>
      <w:spacing w:before="100" w:beforeAutospacing="1" w:after="100" w:afterAutospacing="1"/>
      <w:jc w:val="center"/>
    </w:pPr>
    <w:rPr>
      <w:b/>
      <w:bCs/>
      <w:sz w:val="28"/>
      <w:szCs w:val="28"/>
    </w:rPr>
  </w:style>
  <w:style w:type="paragraph" w:customStyle="1" w:styleId="xl186">
    <w:name w:val="xl186"/>
    <w:basedOn w:val="af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0"/>
    <w:rsid w:val="009344BE"/>
    <w:pPr>
      <w:spacing w:before="100" w:beforeAutospacing="1" w:after="100" w:afterAutospacing="1"/>
      <w:jc w:val="left"/>
    </w:pPr>
    <w:rPr>
      <w:sz w:val="22"/>
      <w:szCs w:val="22"/>
    </w:rPr>
  </w:style>
  <w:style w:type="paragraph" w:customStyle="1" w:styleId="xl188">
    <w:name w:val="xl188"/>
    <w:basedOn w:val="aff0"/>
    <w:rsid w:val="009344BE"/>
    <w:pPr>
      <w:spacing w:before="100" w:beforeAutospacing="1" w:after="100" w:afterAutospacing="1"/>
      <w:jc w:val="right"/>
    </w:pPr>
  </w:style>
  <w:style w:type="paragraph" w:customStyle="1" w:styleId="xl189">
    <w:name w:val="xl189"/>
    <w:basedOn w:val="aff0"/>
    <w:rsid w:val="009344BE"/>
    <w:pPr>
      <w:spacing w:before="100" w:beforeAutospacing="1" w:after="100" w:afterAutospacing="1"/>
      <w:jc w:val="right"/>
    </w:pPr>
  </w:style>
  <w:style w:type="paragraph" w:customStyle="1" w:styleId="xl190">
    <w:name w:val="xl190"/>
    <w:basedOn w:val="aff0"/>
    <w:rsid w:val="009344BE"/>
    <w:pPr>
      <w:spacing w:before="100" w:beforeAutospacing="1" w:after="100" w:afterAutospacing="1"/>
      <w:jc w:val="center"/>
    </w:pPr>
    <w:rPr>
      <w:b/>
      <w:bCs/>
      <w:sz w:val="28"/>
      <w:szCs w:val="28"/>
    </w:rPr>
  </w:style>
  <w:style w:type="paragraph" w:customStyle="1" w:styleId="xl191">
    <w:name w:val="xl191"/>
    <w:basedOn w:val="af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0"/>
    <w:rsid w:val="009427A4"/>
    <w:pPr>
      <w:spacing w:before="100" w:beforeAutospacing="1" w:after="100" w:afterAutospacing="1"/>
      <w:jc w:val="left"/>
    </w:pPr>
    <w:rPr>
      <w:sz w:val="22"/>
      <w:szCs w:val="22"/>
    </w:rPr>
  </w:style>
  <w:style w:type="paragraph" w:customStyle="1" w:styleId="font6">
    <w:name w:val="font6"/>
    <w:basedOn w:val="aff0"/>
    <w:rsid w:val="009427A4"/>
    <w:pPr>
      <w:spacing w:before="100" w:beforeAutospacing="1" w:after="100" w:afterAutospacing="1"/>
      <w:jc w:val="left"/>
    </w:pPr>
    <w:rPr>
      <w:sz w:val="22"/>
      <w:szCs w:val="22"/>
      <w:u w:val="single"/>
    </w:rPr>
  </w:style>
  <w:style w:type="character" w:customStyle="1" w:styleId="2c">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b"/>
    <w:rsid w:val="00D90D98"/>
    <w:rPr>
      <w:rFonts w:ascii="Arial" w:hAnsi="Arial" w:cs="Arial"/>
      <w:b/>
      <w:bCs/>
      <w:i/>
      <w:iCs/>
      <w:sz w:val="28"/>
      <w:szCs w:val="28"/>
    </w:rPr>
  </w:style>
  <w:style w:type="character" w:customStyle="1" w:styleId="3a">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9"/>
    <w:rsid w:val="00D90D98"/>
    <w:rPr>
      <w:rFonts w:ascii="Arial" w:hAnsi="Arial" w:cs="Arial"/>
      <w:b/>
      <w:bCs/>
      <w:sz w:val="26"/>
      <w:szCs w:val="26"/>
    </w:rPr>
  </w:style>
  <w:style w:type="character" w:customStyle="1" w:styleId="4b">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a"/>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
    <w:link w:val="52"/>
    <w:rsid w:val="00D90D98"/>
    <w:rPr>
      <w:b/>
      <w:bCs/>
      <w:color w:val="000000"/>
      <w:sz w:val="28"/>
      <w:szCs w:val="26"/>
    </w:rPr>
  </w:style>
  <w:style w:type="character" w:customStyle="1" w:styleId="61">
    <w:name w:val="Заголовок 6 Знак"/>
    <w:aliases w:val="H6 Знак,Текст подраздела Знак"/>
    <w:link w:val="60"/>
    <w:rsid w:val="00D90D98"/>
    <w:rPr>
      <w:b/>
      <w:bCs/>
      <w:sz w:val="24"/>
      <w:szCs w:val="24"/>
    </w:rPr>
  </w:style>
  <w:style w:type="character" w:customStyle="1" w:styleId="70">
    <w:name w:val="Заголовок 7 Знак"/>
    <w:aliases w:val="Текст пункта Знак,PIM 7 Знак,**Буква1-заголовок Знак"/>
    <w:link w:val="7"/>
    <w:uiPriority w:val="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link w:val="8"/>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
    <w:link w:val="9"/>
    <w:rsid w:val="00D90D98"/>
    <w:rPr>
      <w:sz w:val="28"/>
      <w:szCs w:val="24"/>
    </w:rPr>
  </w:style>
  <w:style w:type="character" w:customStyle="1" w:styleId="2d">
    <w:name w:val="Основной текст 2 Знак"/>
    <w:link w:val="2"/>
    <w:rsid w:val="00D90D98"/>
    <w:rPr>
      <w:sz w:val="24"/>
      <w:lang w:val="x-none" w:eastAsia="x-none"/>
    </w:rPr>
  </w:style>
  <w:style w:type="character" w:customStyle="1" w:styleId="aff9">
    <w:name w:val="Верхний колонтитул Знак"/>
    <w:aliases w:val="ho Знак,header odd Знак,first Знак,heading one Знак,h Знак1,h Знак Знак,הנדון Знак,hd Знак,Согласовано и Утверждено Знак"/>
    <w:link w:val="aff8"/>
    <w:uiPriority w:val="99"/>
    <w:rsid w:val="00D90D98"/>
    <w:rPr>
      <w:rFonts w:ascii="Arial" w:hAnsi="Arial"/>
      <w:noProof/>
      <w:sz w:val="24"/>
    </w:rPr>
  </w:style>
  <w:style w:type="character" w:customStyle="1" w:styleId="affb">
    <w:name w:val="Подзаголовок Знак"/>
    <w:aliases w:val="ГОСТ Подзаголовок Знак,**Заг-скрытый Знак"/>
    <w:link w:val="affa"/>
    <w:uiPriority w:val="11"/>
    <w:rsid w:val="00D90D98"/>
    <w:rPr>
      <w:rFonts w:ascii="Arial" w:hAnsi="Arial"/>
      <w:sz w:val="24"/>
    </w:rPr>
  </w:style>
  <w:style w:type="character" w:customStyle="1" w:styleId="2f">
    <w:name w:val="Основной текст с отступом 2 Знак"/>
    <w:link w:val="2e"/>
    <w:rsid w:val="00D90D98"/>
    <w:rPr>
      <w:sz w:val="24"/>
      <w:szCs w:val="24"/>
    </w:rPr>
  </w:style>
  <w:style w:type="character" w:customStyle="1" w:styleId="afff1">
    <w:name w:val="Дата Знак"/>
    <w:link w:val="afff0"/>
    <w:rsid w:val="00D90D98"/>
    <w:rPr>
      <w:sz w:val="24"/>
    </w:rPr>
  </w:style>
  <w:style w:type="character" w:customStyle="1" w:styleId="afff3">
    <w:name w:val="Текст Знак"/>
    <w:link w:val="afff2"/>
    <w:uiPriority w:val="99"/>
    <w:rsid w:val="00D90D98"/>
    <w:rPr>
      <w:rFonts w:ascii="Courier New" w:hAnsi="Courier New" w:cs="Courier New"/>
    </w:rPr>
  </w:style>
  <w:style w:type="character" w:customStyle="1" w:styleId="3f">
    <w:name w:val="Основной текст 3 Знак"/>
    <w:link w:val="3e"/>
    <w:rsid w:val="00D90D98"/>
    <w:rPr>
      <w:sz w:val="16"/>
      <w:szCs w:val="16"/>
    </w:rPr>
  </w:style>
  <w:style w:type="character" w:customStyle="1" w:styleId="afffb">
    <w:name w:val="Текст выноски Знак"/>
    <w:link w:val="afffa"/>
    <w:rsid w:val="00D90D98"/>
    <w:rPr>
      <w:rFonts w:ascii="Tahoma" w:hAnsi="Tahoma" w:cs="Tahoma"/>
      <w:sz w:val="16"/>
      <w:szCs w:val="16"/>
    </w:rPr>
  </w:style>
  <w:style w:type="character" w:customStyle="1" w:styleId="afff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f1"/>
    <w:link w:val="affff1"/>
    <w:uiPriority w:val="99"/>
    <w:rsid w:val="00D90D98"/>
  </w:style>
  <w:style w:type="character" w:customStyle="1" w:styleId="3f1">
    <w:name w:val="Основной текст с отступом 3 Знак"/>
    <w:link w:val="3f0"/>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0"/>
    <w:rsid w:val="00734208"/>
    <w:pPr>
      <w:spacing w:after="0"/>
      <w:ind w:left="1134"/>
      <w:jc w:val="left"/>
    </w:pPr>
    <w:rPr>
      <w:sz w:val="28"/>
      <w:szCs w:val="20"/>
    </w:rPr>
  </w:style>
  <w:style w:type="paragraph" w:customStyle="1" w:styleId="117">
    <w:name w:val="Обычный11"/>
    <w:rsid w:val="00734208"/>
    <w:pPr>
      <w:jc w:val="both"/>
    </w:pPr>
    <w:rPr>
      <w:rFonts w:ascii="Arial" w:hAnsi="Arial"/>
      <w:sz w:val="28"/>
    </w:rPr>
  </w:style>
  <w:style w:type="paragraph" w:customStyle="1" w:styleId="3f6">
    <w:name w:val="Знак Знак Знак Знак3"/>
    <w:basedOn w:val="aff0"/>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0"/>
    <w:link w:val="222"/>
    <w:rsid w:val="00734208"/>
    <w:pPr>
      <w:spacing w:after="0"/>
      <w:ind w:left="1134"/>
      <w:jc w:val="left"/>
    </w:pPr>
    <w:rPr>
      <w:sz w:val="28"/>
      <w:szCs w:val="20"/>
      <w:lang w:val="x-none" w:eastAsia="x-none"/>
    </w:rPr>
  </w:style>
  <w:style w:type="paragraph" w:customStyle="1" w:styleId="2f9">
    <w:name w:val="Обычный2"/>
    <w:rsid w:val="00734208"/>
    <w:pPr>
      <w:jc w:val="both"/>
    </w:pPr>
    <w:rPr>
      <w:rFonts w:ascii="Arial" w:hAnsi="Arial"/>
      <w:sz w:val="28"/>
    </w:rPr>
  </w:style>
  <w:style w:type="paragraph" w:styleId="afffff7">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0"/>
    <w:next w:val="aff0"/>
    <w:link w:val="afffff8"/>
    <w:uiPriority w:val="99"/>
    <w:qFormat/>
    <w:rsid w:val="00734208"/>
    <w:pPr>
      <w:spacing w:before="100" w:beforeAutospacing="1" w:after="100" w:afterAutospacing="1"/>
      <w:jc w:val="left"/>
    </w:pPr>
    <w:rPr>
      <w:lang w:val="x-none" w:eastAsia="x-none"/>
    </w:rPr>
  </w:style>
  <w:style w:type="character" w:customStyle="1" w:styleId="afffff9">
    <w:name w:val="Реквизит"/>
    <w:rsid w:val="00734208"/>
    <w:rPr>
      <w:sz w:val="28"/>
    </w:rPr>
  </w:style>
  <w:style w:type="character" w:customStyle="1" w:styleId="afffffa">
    <w:name w:val="Реквизит полужирный"/>
    <w:rsid w:val="00734208"/>
    <w:rPr>
      <w:b/>
      <w:bCs/>
      <w:sz w:val="28"/>
    </w:rPr>
  </w:style>
  <w:style w:type="character" w:styleId="afffffb">
    <w:name w:val="annotation reference"/>
    <w:uiPriority w:val="99"/>
    <w:rsid w:val="00734208"/>
    <w:rPr>
      <w:sz w:val="16"/>
      <w:szCs w:val="16"/>
    </w:rPr>
  </w:style>
  <w:style w:type="paragraph" w:styleId="afffffc">
    <w:name w:val="annotation text"/>
    <w:basedOn w:val="aff0"/>
    <w:link w:val="afffffd"/>
    <w:uiPriority w:val="99"/>
    <w:rsid w:val="00734208"/>
    <w:rPr>
      <w:sz w:val="20"/>
      <w:szCs w:val="20"/>
    </w:rPr>
  </w:style>
  <w:style w:type="character" w:customStyle="1" w:styleId="afffffd">
    <w:name w:val="Текст примечания Знак"/>
    <w:basedOn w:val="aff1"/>
    <w:link w:val="afffffc"/>
    <w:uiPriority w:val="99"/>
    <w:rsid w:val="00734208"/>
  </w:style>
  <w:style w:type="paragraph" w:styleId="afffffe">
    <w:name w:val="annotation subject"/>
    <w:basedOn w:val="afffffc"/>
    <w:next w:val="afffffc"/>
    <w:link w:val="affffff"/>
    <w:uiPriority w:val="99"/>
    <w:rsid w:val="00734208"/>
    <w:rPr>
      <w:b/>
      <w:bCs/>
      <w:lang w:val="x-none" w:eastAsia="x-none"/>
    </w:rPr>
  </w:style>
  <w:style w:type="character" w:customStyle="1" w:styleId="affffff">
    <w:name w:val="Тема примечания Знак"/>
    <w:link w:val="afffffe"/>
    <w:uiPriority w:val="99"/>
    <w:rsid w:val="00734208"/>
    <w:rPr>
      <w:b/>
      <w:bCs/>
    </w:rPr>
  </w:style>
  <w:style w:type="paragraph" w:customStyle="1" w:styleId="231">
    <w:name w:val="Основной текст 23"/>
    <w:basedOn w:val="aff0"/>
    <w:rsid w:val="00734208"/>
    <w:pPr>
      <w:spacing w:after="0"/>
      <w:ind w:left="1134"/>
      <w:jc w:val="left"/>
    </w:pPr>
    <w:rPr>
      <w:sz w:val="28"/>
      <w:szCs w:val="20"/>
    </w:rPr>
  </w:style>
  <w:style w:type="paragraph" w:customStyle="1" w:styleId="3f7">
    <w:name w:val="Обычный3"/>
    <w:rsid w:val="00734208"/>
    <w:pPr>
      <w:jc w:val="both"/>
    </w:pPr>
    <w:rPr>
      <w:rFonts w:ascii="Arial" w:hAnsi="Arial"/>
      <w:sz w:val="28"/>
    </w:rPr>
  </w:style>
  <w:style w:type="paragraph" w:customStyle="1" w:styleId="1fc">
    <w:name w:val="Знак1"/>
    <w:basedOn w:val="aff0"/>
    <w:rsid w:val="009654C7"/>
    <w:pPr>
      <w:spacing w:after="160" w:line="240" w:lineRule="exact"/>
    </w:pPr>
    <w:rPr>
      <w:rFonts w:ascii="Verdana" w:hAnsi="Verdana"/>
      <w:sz w:val="22"/>
      <w:szCs w:val="20"/>
      <w:lang w:val="en-US" w:eastAsia="en-US"/>
    </w:rPr>
  </w:style>
  <w:style w:type="paragraph" w:customStyle="1" w:styleId="1fd">
    <w:name w:val="Знак Знак Знак Знак1"/>
    <w:basedOn w:val="aff0"/>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0"/>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f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0">
    <w:name w:val="Знак Знак Знак Знак Знак Знак Знак Знак Знак Знак"/>
    <w:basedOn w:val="aff0"/>
    <w:rsid w:val="004D5C98"/>
    <w:pPr>
      <w:spacing w:after="160" w:line="240" w:lineRule="exact"/>
    </w:pPr>
    <w:rPr>
      <w:rFonts w:ascii="Verdana" w:hAnsi="Verdana"/>
      <w:sz w:val="22"/>
      <w:szCs w:val="20"/>
      <w:lang w:val="en-US" w:eastAsia="en-US"/>
    </w:rPr>
  </w:style>
  <w:style w:type="character" w:styleId="affffff1">
    <w:name w:val="Emphasis"/>
    <w:qFormat/>
    <w:rsid w:val="004D5C98"/>
    <w:rPr>
      <w:i/>
      <w:iCs/>
    </w:rPr>
  </w:style>
  <w:style w:type="paragraph" w:customStyle="1" w:styleId="Web">
    <w:name w:val="Обычный (Web)"/>
    <w:basedOn w:val="aff0"/>
    <w:rsid w:val="00B43EEB"/>
    <w:pPr>
      <w:spacing w:before="100" w:beforeAutospacing="1" w:after="100" w:afterAutospacing="1"/>
      <w:jc w:val="left"/>
    </w:pPr>
  </w:style>
  <w:style w:type="paragraph" w:customStyle="1" w:styleId="3f8">
    <w:name w:val="Стиль3 Знак Знак"/>
    <w:basedOn w:val="2e"/>
    <w:rsid w:val="00B43EEB"/>
    <w:pPr>
      <w:widowControl w:val="0"/>
      <w:tabs>
        <w:tab w:val="num" w:pos="227"/>
      </w:tabs>
      <w:adjustRightInd w:val="0"/>
      <w:spacing w:after="0" w:line="240" w:lineRule="auto"/>
      <w:ind w:left="0"/>
      <w:textAlignment w:val="baseline"/>
    </w:pPr>
    <w:rPr>
      <w:szCs w:val="20"/>
    </w:rPr>
  </w:style>
  <w:style w:type="paragraph" w:customStyle="1" w:styleId="affffff2">
    <w:name w:val="Знак Знак Знак"/>
    <w:basedOn w:val="aff0"/>
    <w:uiPriority w:val="99"/>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f0"/>
    <w:uiPriority w:val="99"/>
    <w:rsid w:val="00B43EEB"/>
    <w:pPr>
      <w:overflowPunct w:val="0"/>
      <w:autoSpaceDE w:val="0"/>
      <w:autoSpaceDN w:val="0"/>
      <w:adjustRightInd w:val="0"/>
      <w:spacing w:before="100" w:after="100"/>
      <w:jc w:val="center"/>
      <w:textAlignment w:val="baseline"/>
    </w:pPr>
    <w:rPr>
      <w:szCs w:val="20"/>
    </w:rPr>
  </w:style>
  <w:style w:type="paragraph" w:customStyle="1" w:styleId="312">
    <w:name w:val="Основной текст 31"/>
    <w:basedOn w:val="af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e">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ff3">
    <w:name w:val="подраздел_подраздела"/>
    <w:basedOn w:val="39"/>
    <w:link w:val="affffff4"/>
    <w:autoRedefine/>
    <w:uiPriority w:val="99"/>
    <w:rsid w:val="00B43EEB"/>
    <w:pPr>
      <w:keepNext w:val="0"/>
      <w:widowControl w:val="0"/>
      <w:numPr>
        <w:ilvl w:val="2"/>
      </w:numPr>
      <w:tabs>
        <w:tab w:val="num" w:pos="720"/>
      </w:tabs>
      <w:spacing w:before="0" w:after="0"/>
      <w:ind w:left="720"/>
    </w:pPr>
    <w:rPr>
      <w:kern w:val="28"/>
    </w:rPr>
  </w:style>
  <w:style w:type="character" w:customStyle="1" w:styleId="affffff4">
    <w:name w:val="подраздел_подраздела Знак"/>
    <w:link w:val="affffff3"/>
    <w:uiPriority w:val="99"/>
    <w:rsid w:val="00B43EEB"/>
    <w:rPr>
      <w:rFonts w:ascii="Arial" w:hAnsi="Arial"/>
      <w:b/>
      <w:bCs/>
      <w:kern w:val="28"/>
      <w:sz w:val="26"/>
      <w:szCs w:val="26"/>
    </w:rPr>
  </w:style>
  <w:style w:type="character" w:customStyle="1" w:styleId="1ff">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a">
    <w:name w:val="Знак Знак2"/>
    <w:uiPriority w:val="99"/>
    <w:locked/>
    <w:rsid w:val="00B43EEB"/>
    <w:rPr>
      <w:sz w:val="24"/>
      <w:szCs w:val="24"/>
      <w:lang w:val="ru-RU" w:eastAsia="ru-RU" w:bidi="ar-SA"/>
    </w:rPr>
  </w:style>
  <w:style w:type="character" w:customStyle="1" w:styleId="4f1">
    <w:name w:val="Знак Знак4"/>
    <w:locked/>
    <w:rsid w:val="00B43EEB"/>
    <w:rPr>
      <w:sz w:val="24"/>
      <w:szCs w:val="24"/>
      <w:lang w:val="ru-RU" w:eastAsia="ru-RU" w:bidi="ar-SA"/>
    </w:rPr>
  </w:style>
  <w:style w:type="character" w:customStyle="1" w:styleId="affffff5">
    <w:name w:val="Знак Знак"/>
    <w:uiPriority w:val="99"/>
    <w:locked/>
    <w:rsid w:val="00B43EEB"/>
    <w:rPr>
      <w:lang w:val="ru-RU" w:eastAsia="ru-RU" w:bidi="ar-SA"/>
    </w:rPr>
  </w:style>
  <w:style w:type="character" w:customStyle="1" w:styleId="3f9">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ff0"/>
    <w:rsid w:val="00B43EEB"/>
    <w:pPr>
      <w:spacing w:after="160" w:line="240" w:lineRule="exact"/>
      <w:jc w:val="left"/>
    </w:pPr>
    <w:rPr>
      <w:rFonts w:ascii="Verdana" w:hAnsi="Verdana"/>
      <w:sz w:val="20"/>
      <w:szCs w:val="20"/>
      <w:lang w:val="en-US" w:eastAsia="en-US"/>
    </w:rPr>
  </w:style>
  <w:style w:type="numbering" w:styleId="111111">
    <w:name w:val="Outline List 2"/>
    <w:basedOn w:val="aff3"/>
    <w:rsid w:val="00B43EEB"/>
  </w:style>
  <w:style w:type="paragraph" w:styleId="affffff6">
    <w:name w:val="Closing"/>
    <w:basedOn w:val="aff0"/>
    <w:link w:val="affffff7"/>
    <w:uiPriority w:val="99"/>
    <w:rsid w:val="00B43EEB"/>
    <w:pPr>
      <w:spacing w:after="0"/>
      <w:ind w:left="4252"/>
      <w:jc w:val="left"/>
    </w:pPr>
    <w:rPr>
      <w:lang w:val="x-none" w:eastAsia="x-none"/>
    </w:rPr>
  </w:style>
  <w:style w:type="character" w:customStyle="1" w:styleId="affffff7">
    <w:name w:val="Прощание Знак"/>
    <w:link w:val="affffff6"/>
    <w:uiPriority w:val="99"/>
    <w:rsid w:val="00B43EEB"/>
    <w:rPr>
      <w:sz w:val="24"/>
      <w:szCs w:val="24"/>
    </w:rPr>
  </w:style>
  <w:style w:type="paragraph" w:customStyle="1" w:styleId="affffff8">
    <w:name w:val="Цитаты"/>
    <w:basedOn w:val="aff0"/>
    <w:rsid w:val="00103FC1"/>
    <w:pPr>
      <w:autoSpaceDE w:val="0"/>
      <w:autoSpaceDN w:val="0"/>
      <w:spacing w:before="100" w:after="100"/>
      <w:ind w:left="360" w:right="360"/>
      <w:jc w:val="left"/>
    </w:pPr>
    <w:rPr>
      <w:sz w:val="20"/>
    </w:rPr>
  </w:style>
  <w:style w:type="paragraph" w:customStyle="1" w:styleId="affffff9">
    <w:name w:val="второй абзац !"/>
    <w:basedOn w:val="aff0"/>
    <w:uiPriority w:val="99"/>
    <w:semiHidden/>
    <w:rsid w:val="0074725B"/>
    <w:pPr>
      <w:spacing w:after="0" w:line="360" w:lineRule="auto"/>
      <w:ind w:firstLine="360"/>
    </w:pPr>
    <w:rPr>
      <w:sz w:val="28"/>
      <w:szCs w:val="28"/>
    </w:rPr>
  </w:style>
  <w:style w:type="paragraph" w:customStyle="1" w:styleId="2fb">
    <w:name w:val="Стиль Заголовок 2 + не полужирный не курсив Красный"/>
    <w:basedOn w:val="2b"/>
    <w:link w:val="2fc"/>
    <w:uiPriority w:val="99"/>
    <w:semiHidden/>
    <w:rsid w:val="0074725B"/>
    <w:pPr>
      <w:jc w:val="left"/>
    </w:pPr>
    <w:rPr>
      <w:b w:val="0"/>
      <w:i w:val="0"/>
    </w:rPr>
  </w:style>
  <w:style w:type="paragraph" w:customStyle="1" w:styleId="2fd">
    <w:name w:val="Стиль Стиль Заголовок 2 + не полужирный не курсив Красный + не полу..."/>
    <w:basedOn w:val="2fb"/>
    <w:link w:val="2fe"/>
    <w:uiPriority w:val="99"/>
    <w:semiHidden/>
    <w:rsid w:val="0074725B"/>
    <w:rPr>
      <w:iCs w:val="0"/>
    </w:rPr>
  </w:style>
  <w:style w:type="paragraph" w:customStyle="1" w:styleId="-5">
    <w:name w:val="Абзац- перечень"/>
    <w:basedOn w:val="2fd"/>
    <w:autoRedefine/>
    <w:uiPriority w:val="99"/>
    <w:rsid w:val="0074725B"/>
    <w:pPr>
      <w:jc w:val="both"/>
    </w:pPr>
  </w:style>
  <w:style w:type="paragraph" w:customStyle="1" w:styleId="2ff">
    <w:name w:val="абзац 2"/>
    <w:basedOn w:val="39"/>
    <w:autoRedefine/>
    <w:uiPriority w:val="99"/>
    <w:semiHidden/>
    <w:rsid w:val="0074725B"/>
    <w:rPr>
      <w:rFonts w:ascii="Courier New" w:hAnsi="Courier New" w:cs="Courier New"/>
      <w:b w:val="0"/>
    </w:rPr>
  </w:style>
  <w:style w:type="paragraph" w:customStyle="1" w:styleId="3fa">
    <w:name w:val="абзац 3"/>
    <w:basedOn w:val="4a"/>
    <w:autoRedefine/>
    <w:uiPriority w:val="99"/>
    <w:semiHidden/>
    <w:rsid w:val="0074725B"/>
    <w:pPr>
      <w:ind w:firstLine="36"/>
      <w:jc w:val="left"/>
    </w:pPr>
    <w:rPr>
      <w:b w:val="0"/>
      <w:sz w:val="24"/>
      <w:szCs w:val="24"/>
    </w:rPr>
  </w:style>
  <w:style w:type="paragraph" w:customStyle="1" w:styleId="af0">
    <w:name w:val="раздел_документа"/>
    <w:basedOn w:val="1f3"/>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a">
    <w:name w:val="вставка_в_подраздел"/>
    <w:basedOn w:val="4a"/>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a"/>
    <w:uiPriority w:val="99"/>
    <w:semiHidden/>
    <w:rsid w:val="0074725B"/>
    <w:pPr>
      <w:spacing w:before="0"/>
      <w:ind w:left="1728"/>
    </w:pPr>
    <w:rPr>
      <w:b w:val="0"/>
      <w:bCs w:val="0"/>
      <w:color w:val="000000"/>
      <w:sz w:val="24"/>
      <w:szCs w:val="20"/>
    </w:rPr>
  </w:style>
  <w:style w:type="paragraph" w:customStyle="1" w:styleId="4f2">
    <w:name w:val="Обычный4"/>
    <w:rsid w:val="0074725B"/>
    <w:pPr>
      <w:widowControl w:val="0"/>
      <w:shd w:val="clear" w:color="auto" w:fill="FFFFFF"/>
      <w:ind w:firstLine="709"/>
      <w:jc w:val="both"/>
    </w:pPr>
    <w:rPr>
      <w:snapToGrid w:val="0"/>
      <w:sz w:val="22"/>
    </w:rPr>
  </w:style>
  <w:style w:type="paragraph" w:customStyle="1" w:styleId="affffffb">
    <w:name w:val="Стиль"/>
    <w:link w:val="affffffc"/>
    <w:rsid w:val="0074725B"/>
    <w:pPr>
      <w:widowControl w:val="0"/>
      <w:autoSpaceDE w:val="0"/>
      <w:autoSpaceDN w:val="0"/>
      <w:adjustRightInd w:val="0"/>
    </w:pPr>
    <w:rPr>
      <w:rFonts w:ascii="Arial" w:hAnsi="Arial" w:cs="Arial"/>
      <w:sz w:val="24"/>
      <w:szCs w:val="24"/>
    </w:rPr>
  </w:style>
  <w:style w:type="paragraph" w:customStyle="1" w:styleId="affffffd">
    <w:name w:val="Заголовок раздела документа"/>
    <w:basedOn w:val="aff0"/>
    <w:next w:val="4f2"/>
    <w:autoRedefine/>
    <w:uiPriority w:val="99"/>
    <w:rsid w:val="0074725B"/>
    <w:pPr>
      <w:widowControl w:val="0"/>
      <w:spacing w:after="0"/>
      <w:jc w:val="right"/>
    </w:pPr>
    <w:rPr>
      <w:b/>
      <w:i/>
      <w:color w:val="000000"/>
      <w:lang w:val="en-US"/>
    </w:rPr>
  </w:style>
  <w:style w:type="paragraph" w:customStyle="1" w:styleId="affffffe">
    <w:name w:val="заголовок подраздела"/>
    <w:basedOn w:val="1f3"/>
    <w:autoRedefine/>
    <w:uiPriority w:val="99"/>
    <w:rsid w:val="0074725B"/>
    <w:pPr>
      <w:keepNext w:val="0"/>
      <w:widowControl w:val="0"/>
      <w:jc w:val="left"/>
    </w:pPr>
    <w:rPr>
      <w:bCs/>
      <w:i/>
      <w:kern w:val="32"/>
      <w:sz w:val="32"/>
      <w:szCs w:val="32"/>
    </w:rPr>
  </w:style>
  <w:style w:type="paragraph" w:customStyle="1" w:styleId="afffffff">
    <w:name w:val="абзац подраздела"/>
    <w:basedOn w:val="2fd"/>
    <w:link w:val="afffffff0"/>
    <w:autoRedefine/>
    <w:uiPriority w:val="99"/>
    <w:rsid w:val="0074725B"/>
    <w:pPr>
      <w:keepNext w:val="0"/>
      <w:widowControl w:val="0"/>
      <w:jc w:val="both"/>
    </w:pPr>
    <w:rPr>
      <w:bCs w:val="0"/>
    </w:rPr>
  </w:style>
  <w:style w:type="numbering" w:styleId="1ai">
    <w:name w:val="Outline List 1"/>
    <w:basedOn w:val="aff3"/>
    <w:rsid w:val="0074725B"/>
  </w:style>
  <w:style w:type="paragraph" w:styleId="HTML1">
    <w:name w:val="HTML Address"/>
    <w:basedOn w:val="aff0"/>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ff1">
    <w:name w:val="envelope address"/>
    <w:basedOn w:val="aff0"/>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1"/>
    <w:uiPriority w:val="99"/>
    <w:rsid w:val="0074725B"/>
  </w:style>
  <w:style w:type="table" w:styleId="-10">
    <w:name w:val="Table Web 1"/>
    <w:basedOn w:val="af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2">
    <w:name w:val="Note Heading"/>
    <w:basedOn w:val="aff0"/>
    <w:next w:val="aff0"/>
    <w:link w:val="afffffff3"/>
    <w:rsid w:val="0074725B"/>
    <w:pPr>
      <w:spacing w:after="0"/>
      <w:jc w:val="left"/>
    </w:pPr>
    <w:rPr>
      <w:lang w:val="x-none" w:eastAsia="x-none"/>
    </w:rPr>
  </w:style>
  <w:style w:type="character" w:customStyle="1" w:styleId="afffffff3">
    <w:name w:val="Заголовок записки Знак"/>
    <w:link w:val="afffffff2"/>
    <w:rsid w:val="0074725B"/>
    <w:rPr>
      <w:sz w:val="24"/>
      <w:szCs w:val="24"/>
    </w:rPr>
  </w:style>
  <w:style w:type="table" w:styleId="afffffff4">
    <w:name w:val="Table Elegant"/>
    <w:basedOn w:val="af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f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f1">
    <w:name w:val="Table Classic 1"/>
    <w:basedOn w:val="af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b">
    <w:name w:val="Table Classic 3"/>
    <w:basedOn w:val="af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f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f5">
    <w:name w:val="Body Text First Indent"/>
    <w:basedOn w:val="afff6"/>
    <w:link w:val="afffffff6"/>
    <w:rsid w:val="0074725B"/>
    <w:pPr>
      <w:ind w:firstLine="210"/>
      <w:jc w:val="left"/>
    </w:pPr>
  </w:style>
  <w:style w:type="character" w:customStyle="1" w:styleId="afffffff6">
    <w:name w:val="Красная строка Знак"/>
    <w:link w:val="afffffff5"/>
    <w:rsid w:val="0074725B"/>
    <w:rPr>
      <w:sz w:val="24"/>
      <w:szCs w:val="24"/>
      <w:lang w:val="ru-RU" w:eastAsia="ru-RU" w:bidi="ar-SA"/>
    </w:rPr>
  </w:style>
  <w:style w:type="paragraph" w:styleId="2ff2">
    <w:name w:val="Body Text First Indent 2"/>
    <w:basedOn w:val="affc"/>
    <w:link w:val="2ff3"/>
    <w:uiPriority w:val="99"/>
    <w:rsid w:val="0074725B"/>
    <w:pPr>
      <w:ind w:firstLine="210"/>
      <w:jc w:val="left"/>
    </w:pPr>
  </w:style>
  <w:style w:type="character" w:customStyle="1" w:styleId="2ff3">
    <w:name w:val="Красная строка 2 Знак"/>
    <w:link w:val="2ff2"/>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f4">
    <w:name w:val="envelope return"/>
    <w:basedOn w:val="aff0"/>
    <w:uiPriority w:val="99"/>
    <w:rsid w:val="0074725B"/>
    <w:pPr>
      <w:spacing w:after="0"/>
      <w:jc w:val="left"/>
    </w:pPr>
    <w:rPr>
      <w:rFonts w:ascii="Arial" w:hAnsi="Arial" w:cs="Arial"/>
      <w:sz w:val="20"/>
      <w:szCs w:val="20"/>
    </w:rPr>
  </w:style>
  <w:style w:type="table" w:styleId="1ff2">
    <w:name w:val="Table 3D effects 1"/>
    <w:basedOn w:val="af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3D effects 3"/>
    <w:basedOn w:val="af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7">
    <w:name w:val="Normal Indent"/>
    <w:basedOn w:val="aff0"/>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f8">
    <w:name w:val="Signature"/>
    <w:basedOn w:val="aff0"/>
    <w:link w:val="afffffff9"/>
    <w:uiPriority w:val="99"/>
    <w:rsid w:val="0074725B"/>
    <w:pPr>
      <w:spacing w:after="0"/>
      <w:ind w:left="4252"/>
      <w:jc w:val="left"/>
    </w:pPr>
    <w:rPr>
      <w:lang w:val="x-none" w:eastAsia="x-none"/>
    </w:rPr>
  </w:style>
  <w:style w:type="character" w:customStyle="1" w:styleId="afffffff9">
    <w:name w:val="Подпись Знак"/>
    <w:link w:val="afffffff8"/>
    <w:uiPriority w:val="99"/>
    <w:rsid w:val="0074725B"/>
    <w:rPr>
      <w:sz w:val="24"/>
      <w:szCs w:val="24"/>
    </w:rPr>
  </w:style>
  <w:style w:type="paragraph" w:styleId="afffffffa">
    <w:name w:val="Salutation"/>
    <w:basedOn w:val="aff0"/>
    <w:next w:val="aff0"/>
    <w:link w:val="afffffffb"/>
    <w:uiPriority w:val="99"/>
    <w:rsid w:val="0074725B"/>
    <w:pPr>
      <w:spacing w:after="0"/>
      <w:jc w:val="left"/>
    </w:pPr>
    <w:rPr>
      <w:lang w:val="x-none" w:eastAsia="x-none"/>
    </w:rPr>
  </w:style>
  <w:style w:type="character" w:customStyle="1" w:styleId="afffffffb">
    <w:name w:val="Приветствие Знак"/>
    <w:link w:val="afffffffa"/>
    <w:uiPriority w:val="99"/>
    <w:rsid w:val="0074725B"/>
    <w:rPr>
      <w:sz w:val="24"/>
      <w:szCs w:val="24"/>
    </w:rPr>
  </w:style>
  <w:style w:type="paragraph" w:styleId="4f4">
    <w:name w:val="List Continue 4"/>
    <w:basedOn w:val="aff0"/>
    <w:uiPriority w:val="99"/>
    <w:rsid w:val="0074725B"/>
    <w:pPr>
      <w:spacing w:after="120"/>
      <w:ind w:left="1132"/>
      <w:jc w:val="left"/>
    </w:pPr>
  </w:style>
  <w:style w:type="paragraph" w:styleId="5d">
    <w:name w:val="List Continue 5"/>
    <w:basedOn w:val="aff0"/>
    <w:uiPriority w:val="99"/>
    <w:rsid w:val="0074725B"/>
    <w:pPr>
      <w:spacing w:after="120"/>
      <w:ind w:left="1415"/>
      <w:jc w:val="left"/>
    </w:pPr>
  </w:style>
  <w:style w:type="table" w:styleId="1ff3">
    <w:name w:val="Table Simple 1"/>
    <w:basedOn w:val="af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6">
    <w:name w:val="Table Simple 2"/>
    <w:basedOn w:val="af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e">
    <w:name w:val="Table Grid 3"/>
    <w:basedOn w:val="af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f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f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Columns 1"/>
    <w:basedOn w:val="af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f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f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f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e">
    <w:name w:val="Strong"/>
    <w:qFormat/>
    <w:rsid w:val="0074725B"/>
    <w:rPr>
      <w:b/>
      <w:bCs/>
    </w:rPr>
  </w:style>
  <w:style w:type="table" w:styleId="-11">
    <w:name w:val="Table List 1"/>
    <w:basedOn w:val="af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f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6">
    <w:name w:val="Table Colorful 1"/>
    <w:basedOn w:val="af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0">
    <w:name w:val="Message Header"/>
    <w:basedOn w:val="aff0"/>
    <w:link w:val="affffffff1"/>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1">
    <w:name w:val="Шапка Знак"/>
    <w:link w:val="affffffff0"/>
    <w:uiPriority w:val="99"/>
    <w:rsid w:val="0074725B"/>
    <w:rPr>
      <w:rFonts w:ascii="Arial" w:hAnsi="Arial" w:cs="Arial"/>
      <w:sz w:val="24"/>
      <w:szCs w:val="24"/>
      <w:shd w:val="pct20" w:color="auto" w:fill="auto"/>
    </w:rPr>
  </w:style>
  <w:style w:type="paragraph" w:styleId="affffffff2">
    <w:name w:val="E-mail Signature"/>
    <w:basedOn w:val="aff0"/>
    <w:link w:val="affffffff3"/>
    <w:uiPriority w:val="99"/>
    <w:rsid w:val="0074725B"/>
    <w:pPr>
      <w:spacing w:after="0"/>
      <w:jc w:val="left"/>
    </w:pPr>
    <w:rPr>
      <w:lang w:val="x-none" w:eastAsia="x-none"/>
    </w:rPr>
  </w:style>
  <w:style w:type="character" w:customStyle="1" w:styleId="affffffff3">
    <w:name w:val="Электронная подпись Знак"/>
    <w:link w:val="affffffff2"/>
    <w:uiPriority w:val="99"/>
    <w:rsid w:val="0074725B"/>
    <w:rPr>
      <w:sz w:val="24"/>
      <w:szCs w:val="24"/>
    </w:rPr>
  </w:style>
  <w:style w:type="character" w:customStyle="1" w:styleId="2fc">
    <w:name w:val="Стиль Заголовок 2 + не полужирный не курсив Красный Знак"/>
    <w:link w:val="2fb"/>
    <w:uiPriority w:val="99"/>
    <w:rsid w:val="0074725B"/>
    <w:rPr>
      <w:rFonts w:ascii="Arial" w:hAnsi="Arial" w:cs="Arial"/>
      <w:b w:val="0"/>
      <w:bCs/>
      <w:i w:val="0"/>
      <w:iCs/>
      <w:sz w:val="28"/>
      <w:szCs w:val="28"/>
    </w:rPr>
  </w:style>
  <w:style w:type="character" w:customStyle="1" w:styleId="2fe">
    <w:name w:val="Стиль Стиль Заголовок 2 + не полужирный не курсив Красный + не полу... Знак"/>
    <w:link w:val="2fd"/>
    <w:uiPriority w:val="99"/>
    <w:rsid w:val="0074725B"/>
    <w:rPr>
      <w:rFonts w:ascii="Arial" w:hAnsi="Arial" w:cs="Arial"/>
      <w:b w:val="0"/>
      <w:bCs/>
      <w:i w:val="0"/>
      <w:iCs w:val="0"/>
      <w:sz w:val="28"/>
      <w:szCs w:val="28"/>
    </w:rPr>
  </w:style>
  <w:style w:type="character" w:customStyle="1" w:styleId="afffffff0">
    <w:name w:val="абзац подраздела Знак"/>
    <w:link w:val="afffffff"/>
    <w:uiPriority w:val="99"/>
    <w:rsid w:val="0074725B"/>
    <w:rPr>
      <w:rFonts w:ascii="Arial" w:hAnsi="Arial" w:cs="Arial"/>
      <w:b w:val="0"/>
      <w:bCs w:val="0"/>
      <w:i w:val="0"/>
      <w:iCs w:val="0"/>
      <w:sz w:val="28"/>
      <w:szCs w:val="28"/>
    </w:rPr>
  </w:style>
  <w:style w:type="paragraph" w:customStyle="1" w:styleId="affffffff4">
    <w:name w:val="перечень внутри абзаца"/>
    <w:basedOn w:val="2fd"/>
    <w:uiPriority w:val="99"/>
    <w:rsid w:val="0074725B"/>
    <w:pPr>
      <w:keepLines/>
      <w:spacing w:before="0"/>
      <w:ind w:left="708"/>
      <w:jc w:val="both"/>
    </w:pPr>
    <w:rPr>
      <w:color w:val="000000"/>
    </w:rPr>
  </w:style>
  <w:style w:type="paragraph" w:customStyle="1" w:styleId="4f7">
    <w:name w:val="абзац 4"/>
    <w:basedOn w:val="412"/>
    <w:autoRedefine/>
    <w:uiPriority w:val="99"/>
    <w:rsid w:val="0074725B"/>
    <w:pPr>
      <w:keepLines/>
      <w:ind w:left="1260"/>
    </w:pPr>
  </w:style>
  <w:style w:type="paragraph" w:customStyle="1" w:styleId="afa">
    <w:name w:val="А. часть_раздела"/>
    <w:basedOn w:val="2b"/>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ff"/>
    <w:link w:val="118"/>
    <w:autoRedefine/>
    <w:uiPriority w:val="99"/>
    <w:rsid w:val="0074725B"/>
    <w:pPr>
      <w:numPr>
        <w:ilvl w:val="1"/>
        <w:numId w:val="31"/>
      </w:numPr>
      <w:spacing w:before="0" w:after="0"/>
    </w:pPr>
    <w:rPr>
      <w:b/>
      <w:bCs/>
      <w:sz w:val="24"/>
      <w:szCs w:val="24"/>
    </w:rPr>
  </w:style>
  <w:style w:type="character" w:customStyle="1" w:styleId="118">
    <w:name w:val="1.1 подпункт Знак Знак"/>
    <w:link w:val="11"/>
    <w:uiPriority w:val="99"/>
    <w:rsid w:val="0074725B"/>
    <w:rPr>
      <w:rFonts w:ascii="Arial" w:hAnsi="Arial"/>
      <w:b/>
      <w:bCs/>
      <w:sz w:val="24"/>
      <w:szCs w:val="24"/>
      <w:lang w:val="x-none" w:eastAsia="x-none"/>
    </w:rPr>
  </w:style>
  <w:style w:type="paragraph" w:customStyle="1" w:styleId="affffffff5">
    <w:name w:val="Слева"/>
    <w:basedOn w:val="aff0"/>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1">
    <w:name w:val="Знак3"/>
    <w:basedOn w:val="aff0"/>
    <w:rsid w:val="0074725B"/>
    <w:pPr>
      <w:spacing w:after="160" w:line="240" w:lineRule="exact"/>
    </w:pPr>
    <w:rPr>
      <w:rFonts w:ascii="Verdana" w:hAnsi="Verdana"/>
      <w:sz w:val="22"/>
      <w:szCs w:val="20"/>
      <w:lang w:val="en-US" w:eastAsia="en-US"/>
    </w:rPr>
  </w:style>
  <w:style w:type="paragraph" w:customStyle="1" w:styleId="affffffff6">
    <w:name w:val="заголовок"/>
    <w:basedOn w:val="1f3"/>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0"/>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9">
    <w:name w:val="Стиль11"/>
    <w:rsid w:val="0074725B"/>
  </w:style>
  <w:style w:type="numbering" w:customStyle="1" w:styleId="12">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7">
    <w:name w:val="Таблицы (моноширинный)"/>
    <w:basedOn w:val="aff0"/>
    <w:next w:val="aff0"/>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9">
    <w:name w:val="Гиперссылка2"/>
    <w:rsid w:val="0074725B"/>
    <w:rPr>
      <w:color w:val="0000FF"/>
      <w:u w:val="single"/>
    </w:rPr>
  </w:style>
  <w:style w:type="paragraph" w:customStyle="1" w:styleId="affffffff8">
    <w:name w:val="Знак Знак Знак Знак Знак Знак"/>
    <w:basedOn w:val="aff0"/>
    <w:uiPriority w:val="99"/>
    <w:rsid w:val="0074725B"/>
    <w:pPr>
      <w:spacing w:after="160" w:line="240" w:lineRule="exact"/>
    </w:pPr>
    <w:rPr>
      <w:rFonts w:ascii="Verdana" w:hAnsi="Verdana"/>
      <w:sz w:val="22"/>
      <w:szCs w:val="20"/>
      <w:lang w:val="en-US" w:eastAsia="en-US"/>
    </w:rPr>
  </w:style>
  <w:style w:type="paragraph" w:customStyle="1" w:styleId="2ffa">
    <w:name w:val="Знак Знак Знак Знак2"/>
    <w:basedOn w:val="aff0"/>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0"/>
    <w:rsid w:val="0074725B"/>
    <w:pPr>
      <w:spacing w:before="1680" w:after="240"/>
      <w:jc w:val="center"/>
    </w:pPr>
    <w:rPr>
      <w:b/>
      <w:bCs/>
      <w:sz w:val="28"/>
      <w:szCs w:val="20"/>
    </w:rPr>
  </w:style>
  <w:style w:type="paragraph" w:customStyle="1" w:styleId="CharChar">
    <w:name w:val="Char Char"/>
    <w:basedOn w:val="aff0"/>
    <w:rsid w:val="0074725B"/>
    <w:pPr>
      <w:spacing w:before="100" w:beforeAutospacing="1" w:after="100" w:afterAutospacing="1"/>
    </w:pPr>
    <w:rPr>
      <w:rFonts w:ascii="Tahoma" w:hAnsi="Tahoma"/>
      <w:sz w:val="20"/>
      <w:szCs w:val="20"/>
      <w:lang w:val="en-US" w:eastAsia="en-US"/>
    </w:rPr>
  </w:style>
  <w:style w:type="character" w:customStyle="1" w:styleId="1f6">
    <w:name w:val="Стиль1 Знак"/>
    <w:link w:val="1f5"/>
    <w:rsid w:val="0074725B"/>
    <w:rPr>
      <w:b/>
      <w:sz w:val="28"/>
      <w:szCs w:val="24"/>
    </w:rPr>
  </w:style>
  <w:style w:type="paragraph" w:customStyle="1" w:styleId="1ff7">
    <w:name w:val="Абзац списка1"/>
    <w:basedOn w:val="aff0"/>
    <w:link w:val="ListParagraphChar"/>
    <w:qFormat/>
    <w:rsid w:val="00A25523"/>
    <w:pPr>
      <w:spacing w:after="0"/>
      <w:ind w:left="720"/>
      <w:contextualSpacing/>
      <w:jc w:val="left"/>
    </w:pPr>
    <w:rPr>
      <w:lang w:val="x-none" w:eastAsia="x-none"/>
    </w:rPr>
  </w:style>
  <w:style w:type="paragraph" w:customStyle="1" w:styleId="2ffb">
    <w:name w:val="Абзац списка2"/>
    <w:basedOn w:val="aff0"/>
    <w:link w:val="ListParagraphChar1"/>
    <w:qFormat/>
    <w:rsid w:val="001B71F5"/>
    <w:pPr>
      <w:spacing w:after="0"/>
      <w:ind w:left="720"/>
      <w:contextualSpacing/>
      <w:jc w:val="left"/>
    </w:pPr>
    <w:rPr>
      <w:rFonts w:eastAsia="Calibri"/>
      <w:lang w:val="x-none" w:eastAsia="x-none"/>
    </w:rPr>
  </w:style>
  <w:style w:type="paragraph" w:customStyle="1" w:styleId="2ffc">
    <w:name w:val="Заг2"/>
    <w:basedOn w:val="1f3"/>
    <w:link w:val="2ffd"/>
    <w:qFormat/>
    <w:rsid w:val="00BF7991"/>
    <w:pPr>
      <w:spacing w:before="0"/>
      <w:jc w:val="left"/>
    </w:pPr>
    <w:rPr>
      <w:kern w:val="1"/>
      <w:sz w:val="22"/>
      <w:lang w:eastAsia="ar-SA"/>
    </w:rPr>
  </w:style>
  <w:style w:type="character" w:customStyle="1" w:styleId="ListParagraphChar">
    <w:name w:val="List Paragraph Char"/>
    <w:link w:val="1ff7"/>
    <w:locked/>
    <w:rsid w:val="00BF7991"/>
    <w:rPr>
      <w:sz w:val="24"/>
      <w:szCs w:val="24"/>
    </w:rPr>
  </w:style>
  <w:style w:type="character" w:customStyle="1" w:styleId="afffff5">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4"/>
    <w:uiPriority w:val="99"/>
    <w:rsid w:val="00373FEB"/>
    <w:rPr>
      <w:sz w:val="24"/>
      <w:szCs w:val="24"/>
    </w:rPr>
  </w:style>
  <w:style w:type="paragraph" w:customStyle="1" w:styleId="3ff2">
    <w:name w:val="Абзац списка3"/>
    <w:basedOn w:val="aff0"/>
    <w:rsid w:val="00584316"/>
    <w:pPr>
      <w:spacing w:after="0"/>
      <w:ind w:left="720"/>
      <w:contextualSpacing/>
      <w:jc w:val="left"/>
    </w:pPr>
    <w:rPr>
      <w:rFonts w:eastAsia="Calibri"/>
    </w:rPr>
  </w:style>
  <w:style w:type="paragraph" w:customStyle="1" w:styleId="affffffff9">
    <w:name w:val="a"/>
    <w:basedOn w:val="aff0"/>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8">
    <w:name w:val="Абзац списка4"/>
    <w:basedOn w:val="aff0"/>
    <w:rsid w:val="00964BDF"/>
    <w:pPr>
      <w:ind w:left="720"/>
    </w:pPr>
    <w:rPr>
      <w:rFonts w:eastAsia="Calibri"/>
    </w:rPr>
  </w:style>
  <w:style w:type="paragraph" w:customStyle="1" w:styleId="5f0">
    <w:name w:val="Абзац списка5"/>
    <w:basedOn w:val="aff0"/>
    <w:rsid w:val="00802371"/>
    <w:pPr>
      <w:ind w:left="720"/>
    </w:pPr>
    <w:rPr>
      <w:rFonts w:eastAsia="Calibri"/>
    </w:rPr>
  </w:style>
  <w:style w:type="paragraph" w:customStyle="1" w:styleId="affffffffa">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0"/>
    <w:uiPriority w:val="99"/>
    <w:rsid w:val="00401AA8"/>
    <w:pPr>
      <w:autoSpaceDE w:val="0"/>
      <w:autoSpaceDN w:val="0"/>
      <w:spacing w:after="240"/>
      <w:jc w:val="center"/>
    </w:pPr>
    <w:rPr>
      <w:b/>
      <w:bCs/>
      <w:caps/>
    </w:rPr>
  </w:style>
  <w:style w:type="paragraph" w:styleId="affffffffb">
    <w:name w:val="No Spacing"/>
    <w:link w:val="affffffffc"/>
    <w:qFormat/>
    <w:rsid w:val="009D2A5A"/>
    <w:pPr>
      <w:ind w:firstLine="709"/>
      <w:jc w:val="both"/>
    </w:pPr>
    <w:rPr>
      <w:rFonts w:ascii="Calibri" w:eastAsia="Calibri" w:hAnsi="Calibri"/>
      <w:sz w:val="22"/>
      <w:szCs w:val="22"/>
      <w:lang w:eastAsia="en-US"/>
    </w:rPr>
  </w:style>
  <w:style w:type="character" w:customStyle="1" w:styleId="affffffffd">
    <w:name w:val="Основной текст_"/>
    <w:link w:val="1ff8"/>
    <w:rsid w:val="00347F04"/>
    <w:rPr>
      <w:shd w:val="clear" w:color="auto" w:fill="FFFFFF"/>
    </w:rPr>
  </w:style>
  <w:style w:type="paragraph" w:customStyle="1" w:styleId="1ff8">
    <w:name w:val="Основной текст1"/>
    <w:basedOn w:val="aff0"/>
    <w:link w:val="affffffffd"/>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0"/>
    <w:uiPriority w:val="99"/>
    <w:rsid w:val="008B1061"/>
    <w:pPr>
      <w:spacing w:after="160" w:line="240" w:lineRule="exact"/>
    </w:pPr>
    <w:rPr>
      <w:rFonts w:ascii="Verdana" w:hAnsi="Verdana"/>
      <w:sz w:val="22"/>
      <w:szCs w:val="20"/>
      <w:lang w:val="en-US" w:eastAsia="en-US"/>
    </w:rPr>
  </w:style>
  <w:style w:type="character" w:customStyle="1" w:styleId="2ffe">
    <w:name w:val="Основной текст (2)_"/>
    <w:link w:val="2fff"/>
    <w:uiPriority w:val="99"/>
    <w:rsid w:val="008B1061"/>
    <w:rPr>
      <w:b/>
      <w:bCs/>
      <w:shd w:val="clear" w:color="auto" w:fill="FFFFFF"/>
    </w:rPr>
  </w:style>
  <w:style w:type="character" w:customStyle="1" w:styleId="affffffffe">
    <w:name w:val="Оглавление_"/>
    <w:link w:val="afffffffff"/>
    <w:rsid w:val="008B1061"/>
    <w:rPr>
      <w:shd w:val="clear" w:color="auto" w:fill="FFFFFF"/>
    </w:rPr>
  </w:style>
  <w:style w:type="character" w:customStyle="1" w:styleId="afffffffff0">
    <w:name w:val="Колонтитул_"/>
    <w:link w:val="afffffffff1"/>
    <w:rsid w:val="008B1061"/>
    <w:rPr>
      <w:b/>
      <w:bCs/>
      <w:shd w:val="clear" w:color="auto" w:fill="FFFFFF"/>
    </w:rPr>
  </w:style>
  <w:style w:type="character" w:customStyle="1" w:styleId="1ff9">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a">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
    <w:name w:val="Основной текст (2)"/>
    <w:basedOn w:val="aff0"/>
    <w:link w:val="2ffe"/>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ff">
    <w:name w:val="Оглавление"/>
    <w:basedOn w:val="aff0"/>
    <w:link w:val="affffffffe"/>
    <w:rsid w:val="008B1061"/>
    <w:pPr>
      <w:widowControl w:val="0"/>
      <w:shd w:val="clear" w:color="auto" w:fill="FFFFFF"/>
      <w:spacing w:before="180" w:after="0" w:line="274" w:lineRule="exact"/>
    </w:pPr>
    <w:rPr>
      <w:sz w:val="20"/>
      <w:szCs w:val="20"/>
      <w:lang w:val="x-none" w:eastAsia="x-none"/>
    </w:rPr>
  </w:style>
  <w:style w:type="paragraph" w:customStyle="1" w:styleId="afffffffff1">
    <w:name w:val="Колонтитул"/>
    <w:basedOn w:val="aff0"/>
    <w:link w:val="afffffffff0"/>
    <w:rsid w:val="008B1061"/>
    <w:pPr>
      <w:widowControl w:val="0"/>
      <w:shd w:val="clear" w:color="auto" w:fill="FFFFFF"/>
      <w:spacing w:after="0" w:line="0" w:lineRule="atLeast"/>
      <w:jc w:val="right"/>
    </w:pPr>
    <w:rPr>
      <w:b/>
      <w:bCs/>
      <w:sz w:val="20"/>
      <w:szCs w:val="20"/>
      <w:lang w:val="x-none" w:eastAsia="x-none"/>
    </w:rPr>
  </w:style>
  <w:style w:type="character" w:customStyle="1" w:styleId="3ff3">
    <w:name w:val="Заголовок №3_"/>
    <w:link w:val="3ff4"/>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5">
    <w:name w:val="Основной текст (3)_"/>
    <w:link w:val="3ff6"/>
    <w:uiPriority w:val="99"/>
    <w:rsid w:val="008B1061"/>
    <w:rPr>
      <w:b/>
      <w:bCs/>
      <w:shd w:val="clear" w:color="auto" w:fill="FFFFFF"/>
    </w:rPr>
  </w:style>
  <w:style w:type="paragraph" w:customStyle="1" w:styleId="2fff0">
    <w:name w:val="Основной текст2"/>
    <w:basedOn w:val="aff0"/>
    <w:rsid w:val="008B1061"/>
    <w:pPr>
      <w:widowControl w:val="0"/>
      <w:shd w:val="clear" w:color="auto" w:fill="FFFFFF"/>
      <w:spacing w:after="0" w:line="276" w:lineRule="exact"/>
    </w:pPr>
    <w:rPr>
      <w:color w:val="000000"/>
      <w:sz w:val="23"/>
      <w:szCs w:val="23"/>
    </w:rPr>
  </w:style>
  <w:style w:type="paragraph" w:customStyle="1" w:styleId="3ff4">
    <w:name w:val="Заголовок №3"/>
    <w:basedOn w:val="aff0"/>
    <w:link w:val="3ff3"/>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6">
    <w:name w:val="Основной текст (3)"/>
    <w:basedOn w:val="aff0"/>
    <w:link w:val="3ff5"/>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1">
    <w:name w:val="Заголовок №2_"/>
    <w:link w:val="2fff2"/>
    <w:uiPriority w:val="99"/>
    <w:rsid w:val="008B1061"/>
    <w:rPr>
      <w:b/>
      <w:bCs/>
      <w:i/>
      <w:iCs/>
      <w:w w:val="150"/>
      <w:sz w:val="32"/>
      <w:szCs w:val="32"/>
      <w:shd w:val="clear" w:color="auto" w:fill="FFFFFF"/>
      <w:lang w:val="en-US"/>
    </w:rPr>
  </w:style>
  <w:style w:type="paragraph" w:customStyle="1" w:styleId="2fff2">
    <w:name w:val="Заголовок №2"/>
    <w:basedOn w:val="aff0"/>
    <w:link w:val="2fff1"/>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2">
    <w:name w:val="Пункт"/>
    <w:basedOn w:val="aff0"/>
    <w:rsid w:val="008B1061"/>
    <w:pPr>
      <w:tabs>
        <w:tab w:val="num" w:pos="1980"/>
      </w:tabs>
      <w:spacing w:after="0"/>
      <w:ind w:left="1404" w:hanging="504"/>
    </w:pPr>
    <w:rPr>
      <w:szCs w:val="28"/>
    </w:rPr>
  </w:style>
  <w:style w:type="character" w:customStyle="1" w:styleId="afffffffff3">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b">
    <w:name w:val="Нет списка1"/>
    <w:next w:val="aff3"/>
    <w:uiPriority w:val="99"/>
    <w:semiHidden/>
    <w:unhideWhenUsed/>
    <w:rsid w:val="0006456B"/>
  </w:style>
  <w:style w:type="table" w:customStyle="1" w:styleId="1ffc">
    <w:name w:val="Сетка таблицы1"/>
    <w:basedOn w:val="aff2"/>
    <w:next w:val="afff9"/>
    <w:uiPriority w:val="5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3"/>
    <w:next w:val="111111"/>
    <w:semiHidden/>
    <w:rsid w:val="0006456B"/>
  </w:style>
  <w:style w:type="numbering" w:customStyle="1" w:styleId="1ai1">
    <w:name w:val="1 / a / i1"/>
    <w:basedOn w:val="aff3"/>
    <w:next w:val="1ai"/>
    <w:rsid w:val="0006456B"/>
  </w:style>
  <w:style w:type="numbering" w:customStyle="1" w:styleId="17">
    <w:name w:val="Статья / Раздел1"/>
    <w:basedOn w:val="aff3"/>
    <w:next w:val="affff7"/>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0"/>
    <w:rsid w:val="0006456B"/>
    <w:pPr>
      <w:autoSpaceDE w:val="0"/>
      <w:autoSpaceDN w:val="0"/>
      <w:spacing w:after="0"/>
      <w:jc w:val="left"/>
    </w:pPr>
    <w:rPr>
      <w:rFonts w:ascii="Courier New" w:hAnsi="Courier New" w:cs="Courier New"/>
      <w:sz w:val="20"/>
      <w:szCs w:val="20"/>
    </w:rPr>
  </w:style>
  <w:style w:type="paragraph" w:customStyle="1" w:styleId="afffffffff4">
    <w:name w:val="Подпункт"/>
    <w:basedOn w:val="afffffffff2"/>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0"/>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5">
    <w:name w:val="Подподпункт"/>
    <w:basedOn w:val="afffffffff4"/>
    <w:link w:val="afffffffff6"/>
    <w:rsid w:val="0006456B"/>
    <w:pPr>
      <w:tabs>
        <w:tab w:val="clear" w:pos="360"/>
        <w:tab w:val="num" w:pos="1701"/>
      </w:tabs>
      <w:ind w:left="1701" w:hanging="567"/>
    </w:pPr>
  </w:style>
  <w:style w:type="numbering" w:customStyle="1" w:styleId="2fff3">
    <w:name w:val="Нет списка2"/>
    <w:next w:val="aff3"/>
    <w:uiPriority w:val="99"/>
    <w:semiHidden/>
    <w:unhideWhenUsed/>
    <w:rsid w:val="004B0D2E"/>
  </w:style>
  <w:style w:type="table" w:customStyle="1" w:styleId="2fff4">
    <w:name w:val="Сетка таблицы2"/>
    <w:basedOn w:val="aff2"/>
    <w:next w:val="afff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3"/>
    <w:next w:val="111111"/>
    <w:semiHidden/>
    <w:rsid w:val="004B0D2E"/>
  </w:style>
  <w:style w:type="numbering" w:customStyle="1" w:styleId="1ai2">
    <w:name w:val="1 / a / i2"/>
    <w:basedOn w:val="aff3"/>
    <w:next w:val="1ai"/>
    <w:semiHidden/>
    <w:rsid w:val="004B0D2E"/>
  </w:style>
  <w:style w:type="table" w:customStyle="1" w:styleId="-110">
    <w:name w:val="Веб-таблица 11"/>
    <w:basedOn w:val="aff2"/>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2"/>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2"/>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f2"/>
    <w:next w:val="afffffff4"/>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f2"/>
    <w:next w:val="1ff0"/>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2"/>
    <w:next w:val="2ff0"/>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Классическая таблица 11"/>
    <w:basedOn w:val="aff2"/>
    <w:next w:val="1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2"/>
    <w:next w:val="2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2"/>
    <w:next w:val="3fb"/>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2"/>
    <w:next w:val="4f3"/>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ff2"/>
    <w:next w:val="1ff2"/>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2"/>
    <w:next w:val="2ff5"/>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2"/>
    <w:next w:val="3fc"/>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f2"/>
    <w:next w:val="1ff3"/>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2"/>
    <w:next w:val="2ff6"/>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2"/>
    <w:next w:val="3fd"/>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e">
    <w:name w:val="Сетка таблицы 11"/>
    <w:basedOn w:val="aff2"/>
    <w:next w:val="1ff4"/>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2"/>
    <w:next w:val="2f8"/>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2"/>
    <w:next w:val="3fe"/>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2"/>
    <w:next w:val="4f5"/>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2"/>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2"/>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2"/>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2"/>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ff2"/>
    <w:next w:val="afffffffc"/>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ff2"/>
    <w:next w:val="afffffffd"/>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5">
    <w:name w:val="Статья / Раздел2"/>
    <w:basedOn w:val="aff3"/>
    <w:next w:val="affff7"/>
    <w:semiHidden/>
    <w:rsid w:val="004B0D2E"/>
  </w:style>
  <w:style w:type="table" w:customStyle="1" w:styleId="11f">
    <w:name w:val="Столбцы таблицы 11"/>
    <w:basedOn w:val="aff2"/>
    <w:next w:val="1ff5"/>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2"/>
    <w:next w:val="2ff7"/>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2"/>
    <w:next w:val="3ff"/>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2"/>
    <w:next w:val="4f6"/>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2"/>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2"/>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2"/>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2"/>
    <w:next w:val="-40"/>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2"/>
    <w:next w:val="-50"/>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2"/>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2"/>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2"/>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ff2"/>
    <w:next w:val="affffffff"/>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f2"/>
    <w:next w:val="1ff6"/>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2"/>
    <w:next w:val="2ff8"/>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2"/>
    <w:next w:val="3ff0"/>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7">
    <w:name w:val="Нет списка3"/>
    <w:next w:val="aff3"/>
    <w:uiPriority w:val="99"/>
    <w:semiHidden/>
    <w:unhideWhenUsed/>
    <w:rsid w:val="00F03C9A"/>
  </w:style>
  <w:style w:type="table" w:customStyle="1" w:styleId="3ff8">
    <w:name w:val="Сетка таблицы3"/>
    <w:basedOn w:val="aff2"/>
    <w:next w:val="afff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3"/>
    <w:next w:val="111111"/>
    <w:semiHidden/>
    <w:rsid w:val="00F03C9A"/>
  </w:style>
  <w:style w:type="numbering" w:customStyle="1" w:styleId="1ai3">
    <w:name w:val="1 / a / i3"/>
    <w:basedOn w:val="aff3"/>
    <w:next w:val="1ai"/>
    <w:semiHidden/>
    <w:rsid w:val="00F03C9A"/>
  </w:style>
  <w:style w:type="table" w:customStyle="1" w:styleId="-12">
    <w:name w:val="Веб-таблица 12"/>
    <w:basedOn w:val="af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6">
    <w:name w:val="Изысканная таблица2"/>
    <w:basedOn w:val="aff2"/>
    <w:next w:val="afffffff4"/>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f2"/>
    <w:next w:val="1ff0"/>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f2"/>
    <w:next w:val="2ff0"/>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f2"/>
    <w:next w:val="1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f2"/>
    <w:next w:val="2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2"/>
    <w:next w:val="3fb"/>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2"/>
    <w:next w:val="4f3"/>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f2"/>
    <w:next w:val="1ff2"/>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2"/>
    <w:next w:val="2ff5"/>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2"/>
    <w:next w:val="3fc"/>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f2"/>
    <w:next w:val="1ff3"/>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2"/>
    <w:next w:val="2ff6"/>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2"/>
    <w:next w:val="3fd"/>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f2"/>
    <w:next w:val="1ff4"/>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f2"/>
    <w:next w:val="2f8"/>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2"/>
    <w:next w:val="3fe"/>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2"/>
    <w:next w:val="4f5"/>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7">
    <w:name w:val="Современная таблица2"/>
    <w:basedOn w:val="aff2"/>
    <w:next w:val="afffffffc"/>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8">
    <w:name w:val="Стандартная таблица2"/>
    <w:basedOn w:val="aff2"/>
    <w:next w:val="affffff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9">
    <w:name w:val="Статья / Раздел3"/>
    <w:basedOn w:val="aff3"/>
    <w:next w:val="affff7"/>
    <w:semiHidden/>
    <w:rsid w:val="00F03C9A"/>
  </w:style>
  <w:style w:type="table" w:customStyle="1" w:styleId="128">
    <w:name w:val="Столбцы таблицы 12"/>
    <w:basedOn w:val="aff2"/>
    <w:next w:val="1ff5"/>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f2"/>
    <w:next w:val="2ff7"/>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2"/>
    <w:next w:val="3ff"/>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2"/>
    <w:next w:val="4f6"/>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2"/>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2"/>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9">
    <w:name w:val="Тема таблицы2"/>
    <w:basedOn w:val="aff2"/>
    <w:next w:val="affffffff"/>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basedOn w:val="aff2"/>
    <w:next w:val="1ff6"/>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f2"/>
    <w:next w:val="2ff8"/>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2"/>
    <w:next w:val="3ff0"/>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0">
    <w:name w:val="Список Знак"/>
    <w:link w:val="afffff"/>
    <w:uiPriority w:val="99"/>
    <w:locked/>
    <w:rsid w:val="004D7478"/>
    <w:rPr>
      <w:sz w:val="24"/>
      <w:szCs w:val="24"/>
    </w:rPr>
  </w:style>
  <w:style w:type="table" w:customStyle="1" w:styleId="4f9">
    <w:name w:val="Сетка таблицы4"/>
    <w:basedOn w:val="aff2"/>
    <w:next w:val="afff9"/>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f1"/>
    <w:rsid w:val="003D0978"/>
  </w:style>
  <w:style w:type="table" w:customStyle="1" w:styleId="5f2">
    <w:name w:val="Сетка таблицы5"/>
    <w:basedOn w:val="aff2"/>
    <w:next w:val="afff9"/>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2"/>
    <w:next w:val="afff9"/>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ff2"/>
    <w:next w:val="afff9"/>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uiPriority w:val="99"/>
    <w:semiHidden/>
    <w:rsid w:val="00E96367"/>
    <w:rPr>
      <w:color w:val="808080"/>
    </w:rPr>
  </w:style>
  <w:style w:type="numbering" w:customStyle="1" w:styleId="4fa">
    <w:name w:val="Нет списка4"/>
    <w:next w:val="aff3"/>
    <w:uiPriority w:val="99"/>
    <w:semiHidden/>
    <w:unhideWhenUsed/>
    <w:rsid w:val="00F03103"/>
  </w:style>
  <w:style w:type="table" w:customStyle="1" w:styleId="85">
    <w:name w:val="Сетка таблицы8"/>
    <w:basedOn w:val="aff2"/>
    <w:next w:val="afff9"/>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3"/>
    <w:next w:val="111111"/>
    <w:uiPriority w:val="99"/>
    <w:rsid w:val="00F03103"/>
    <w:pPr>
      <w:numPr>
        <w:numId w:val="1"/>
      </w:numPr>
    </w:pPr>
  </w:style>
  <w:style w:type="numbering" w:customStyle="1" w:styleId="1ai4">
    <w:name w:val="1 / a / i4"/>
    <w:basedOn w:val="aff3"/>
    <w:next w:val="1ai"/>
    <w:uiPriority w:val="99"/>
    <w:rsid w:val="00F03103"/>
  </w:style>
  <w:style w:type="table" w:customStyle="1" w:styleId="-13">
    <w:name w:val="Веб-таблица 13"/>
    <w:basedOn w:val="af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a">
    <w:name w:val="Изысканная таблица3"/>
    <w:basedOn w:val="aff2"/>
    <w:next w:val="afffffff4"/>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f2"/>
    <w:next w:val="1ff0"/>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f2"/>
    <w:next w:val="2ff0"/>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f2"/>
    <w:next w:val="1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f2"/>
    <w:next w:val="2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2"/>
    <w:next w:val="3fb"/>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2"/>
    <w:next w:val="4f3"/>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f2"/>
    <w:next w:val="1ff2"/>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f2"/>
    <w:next w:val="2ff5"/>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2"/>
    <w:next w:val="3fc"/>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f2"/>
    <w:next w:val="1ff3"/>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f2"/>
    <w:next w:val="2ff6"/>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2"/>
    <w:next w:val="3fd"/>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2"/>
    <w:next w:val="1ff4"/>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f2"/>
    <w:next w:val="2f8"/>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2"/>
    <w:next w:val="3fe"/>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2"/>
    <w:next w:val="4f5"/>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b">
    <w:name w:val="Современная таблица3"/>
    <w:basedOn w:val="aff2"/>
    <w:next w:val="afffffffc"/>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c">
    <w:name w:val="Стандартная таблица3"/>
    <w:basedOn w:val="aff2"/>
    <w:next w:val="affffff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3"/>
    <w:next w:val="affff7"/>
    <w:uiPriority w:val="99"/>
    <w:rsid w:val="00F03103"/>
    <w:pPr>
      <w:numPr>
        <w:numId w:val="10"/>
      </w:numPr>
    </w:pPr>
  </w:style>
  <w:style w:type="table" w:customStyle="1" w:styleId="139">
    <w:name w:val="Столбцы таблицы 13"/>
    <w:basedOn w:val="aff2"/>
    <w:next w:val="1ff5"/>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f2"/>
    <w:next w:val="2ff7"/>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f2"/>
    <w:next w:val="3ff"/>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f2"/>
    <w:next w:val="4f6"/>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2"/>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2"/>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d">
    <w:name w:val="Тема таблицы3"/>
    <w:basedOn w:val="aff2"/>
    <w:next w:val="affffffff"/>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ff2"/>
    <w:next w:val="1ff6"/>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f2"/>
    <w:next w:val="2ff8"/>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f2"/>
    <w:next w:val="3ff0"/>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f1">
    <w:name w:val="1 Знак"/>
    <w:basedOn w:val="aff0"/>
    <w:uiPriority w:val="99"/>
    <w:rsid w:val="00F03103"/>
    <w:pPr>
      <w:spacing w:after="160" w:line="240" w:lineRule="exact"/>
    </w:pPr>
    <w:rPr>
      <w:rFonts w:ascii="Verdana" w:hAnsi="Verdana"/>
      <w:sz w:val="22"/>
      <w:szCs w:val="20"/>
      <w:lang w:val="en-US" w:eastAsia="en-US"/>
    </w:rPr>
  </w:style>
  <w:style w:type="character" w:customStyle="1" w:styleId="11f1">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8">
    <w:name w:val="Знак Знак Знак Знак Знак Знак Знак Знак Знак"/>
    <w:basedOn w:val="aff0"/>
    <w:uiPriority w:val="99"/>
    <w:rsid w:val="00F03103"/>
    <w:pPr>
      <w:spacing w:after="160" w:line="240" w:lineRule="exact"/>
    </w:pPr>
    <w:rPr>
      <w:szCs w:val="20"/>
      <w:lang w:val="en-US" w:eastAsia="en-US"/>
    </w:rPr>
  </w:style>
  <w:style w:type="paragraph" w:customStyle="1" w:styleId="Head92">
    <w:name w:val="Head 9.2"/>
    <w:basedOn w:val="aff0"/>
    <w:next w:val="aff0"/>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0"/>
    <w:uiPriority w:val="99"/>
    <w:rsid w:val="00F03103"/>
    <w:pPr>
      <w:keepNext/>
      <w:spacing w:before="240"/>
    </w:pPr>
    <w:rPr>
      <w:rFonts w:ascii="Times New Roman" w:hAnsi="Times New Roman"/>
    </w:rPr>
  </w:style>
  <w:style w:type="paragraph" w:customStyle="1" w:styleId="Head61">
    <w:name w:val="Head 6.1"/>
    <w:basedOn w:val="1f3"/>
    <w:next w:val="aff0"/>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0"/>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0"/>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0"/>
    <w:rsid w:val="00F03103"/>
    <w:pPr>
      <w:widowControl w:val="0"/>
      <w:autoSpaceDE w:val="0"/>
      <w:autoSpaceDN w:val="0"/>
      <w:adjustRightInd w:val="0"/>
      <w:spacing w:after="0" w:line="323" w:lineRule="exact"/>
    </w:pPr>
    <w:rPr>
      <w:rFonts w:ascii="Century Gothic" w:hAnsi="Century Gothic"/>
    </w:rPr>
  </w:style>
  <w:style w:type="paragraph" w:customStyle="1" w:styleId="afffffffff9">
    <w:name w:val="Таблица"/>
    <w:basedOn w:val="aff0"/>
    <w:link w:val="afffffffffa"/>
    <w:qFormat/>
    <w:rsid w:val="00F03103"/>
    <w:pPr>
      <w:spacing w:after="0"/>
    </w:pPr>
    <w:rPr>
      <w:sz w:val="26"/>
      <w:szCs w:val="20"/>
    </w:rPr>
  </w:style>
  <w:style w:type="paragraph" w:customStyle="1" w:styleId="1fff2">
    <w:name w:val="Знак Знак Знак Знак Знак Знак Знак Знак Знак1"/>
    <w:basedOn w:val="aff0"/>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f0"/>
    <w:rsid w:val="00F03103"/>
    <w:pPr>
      <w:spacing w:before="100" w:beforeAutospacing="1" w:after="100" w:afterAutospacing="1"/>
      <w:jc w:val="left"/>
    </w:pPr>
    <w:rPr>
      <w:i/>
      <w:iCs/>
      <w:sz w:val="16"/>
      <w:szCs w:val="16"/>
    </w:rPr>
  </w:style>
  <w:style w:type="paragraph" w:customStyle="1" w:styleId="font8">
    <w:name w:val="font8"/>
    <w:basedOn w:val="aff0"/>
    <w:rsid w:val="00F03103"/>
    <w:pPr>
      <w:spacing w:before="100" w:beforeAutospacing="1" w:after="100" w:afterAutospacing="1"/>
      <w:jc w:val="left"/>
    </w:pPr>
    <w:rPr>
      <w:i/>
      <w:iCs/>
      <w:sz w:val="14"/>
      <w:szCs w:val="14"/>
    </w:rPr>
  </w:style>
  <w:style w:type="paragraph" w:customStyle="1" w:styleId="font9">
    <w:name w:val="font9"/>
    <w:basedOn w:val="aff0"/>
    <w:rsid w:val="00F03103"/>
    <w:pPr>
      <w:spacing w:before="100" w:beforeAutospacing="1" w:after="100" w:afterAutospacing="1"/>
      <w:jc w:val="left"/>
    </w:pPr>
    <w:rPr>
      <w:sz w:val="14"/>
      <w:szCs w:val="14"/>
    </w:rPr>
  </w:style>
  <w:style w:type="paragraph" w:customStyle="1" w:styleId="xl63">
    <w:name w:val="xl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2">
    <w:name w:val="Знак1 Знак Знак Знак1"/>
    <w:basedOn w:val="aff0"/>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a">
    <w:name w:val="Знак Знак Знак2 Знак"/>
    <w:basedOn w:val="aff0"/>
    <w:rsid w:val="00F03103"/>
    <w:pPr>
      <w:widowControl w:val="0"/>
      <w:adjustRightInd w:val="0"/>
      <w:spacing w:after="160" w:line="240" w:lineRule="exact"/>
      <w:jc w:val="right"/>
    </w:pPr>
    <w:rPr>
      <w:sz w:val="20"/>
      <w:szCs w:val="20"/>
      <w:lang w:val="en-GB" w:eastAsia="en-US"/>
    </w:rPr>
  </w:style>
  <w:style w:type="paragraph" w:customStyle="1" w:styleId="afffffffffb">
    <w:name w:val="спецификация"/>
    <w:basedOn w:val="af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b">
    <w:name w:val="заголовок 2"/>
    <w:basedOn w:val="aff0"/>
    <w:next w:val="aff0"/>
    <w:link w:val="2fffc"/>
    <w:rsid w:val="00F03103"/>
    <w:pPr>
      <w:keepNext/>
      <w:autoSpaceDE w:val="0"/>
      <w:autoSpaceDN w:val="0"/>
      <w:spacing w:before="120" w:after="120"/>
      <w:jc w:val="center"/>
    </w:pPr>
    <w:rPr>
      <w:sz w:val="28"/>
      <w:szCs w:val="28"/>
      <w:lang w:val="x-none" w:eastAsia="x-none"/>
    </w:rPr>
  </w:style>
  <w:style w:type="paragraph" w:customStyle="1" w:styleId="3ffe">
    <w:name w:val="заголовок 3"/>
    <w:basedOn w:val="aff0"/>
    <w:next w:val="aff0"/>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0"/>
    <w:next w:val="aff0"/>
    <w:rsid w:val="00F03103"/>
    <w:pPr>
      <w:keepNext/>
      <w:autoSpaceDE w:val="0"/>
      <w:autoSpaceDN w:val="0"/>
      <w:spacing w:after="0"/>
      <w:ind w:right="-1050" w:hanging="108"/>
      <w:jc w:val="left"/>
    </w:pPr>
    <w:rPr>
      <w:sz w:val="28"/>
      <w:szCs w:val="28"/>
    </w:rPr>
  </w:style>
  <w:style w:type="paragraph" w:customStyle="1" w:styleId="68">
    <w:name w:val="заголовок 6"/>
    <w:basedOn w:val="aff0"/>
    <w:next w:val="aff0"/>
    <w:rsid w:val="00F03103"/>
    <w:pPr>
      <w:keepNext/>
      <w:autoSpaceDE w:val="0"/>
      <w:autoSpaceDN w:val="0"/>
      <w:spacing w:after="0"/>
      <w:ind w:right="-1050"/>
      <w:jc w:val="left"/>
    </w:pPr>
    <w:rPr>
      <w:sz w:val="28"/>
      <w:szCs w:val="28"/>
    </w:rPr>
  </w:style>
  <w:style w:type="paragraph" w:customStyle="1" w:styleId="76">
    <w:name w:val="заголовок 7"/>
    <w:basedOn w:val="aff0"/>
    <w:next w:val="aff0"/>
    <w:rsid w:val="00F03103"/>
    <w:pPr>
      <w:keepNext/>
      <w:autoSpaceDE w:val="0"/>
      <w:autoSpaceDN w:val="0"/>
      <w:spacing w:before="120" w:after="0"/>
      <w:ind w:right="-1049"/>
      <w:jc w:val="left"/>
    </w:pPr>
    <w:rPr>
      <w:sz w:val="26"/>
      <w:szCs w:val="26"/>
    </w:rPr>
  </w:style>
  <w:style w:type="paragraph" w:customStyle="1" w:styleId="1fff3">
    <w:name w:val="спецификация1"/>
    <w:basedOn w:val="af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d">
    <w:name w:val="Quote"/>
    <w:basedOn w:val="aff0"/>
    <w:next w:val="aff0"/>
    <w:link w:val="2fffe"/>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e">
    <w:name w:val="Цитата 2 Знак"/>
    <w:link w:val="2fffd"/>
    <w:uiPriority w:val="99"/>
    <w:rsid w:val="00F03103"/>
    <w:rPr>
      <w:i/>
      <w:sz w:val="24"/>
      <w:lang w:val="x-none" w:eastAsia="x-none"/>
    </w:rPr>
  </w:style>
  <w:style w:type="paragraph" w:styleId="afffffffffc">
    <w:name w:val="Intense Quote"/>
    <w:basedOn w:val="aff0"/>
    <w:next w:val="aff0"/>
    <w:link w:val="afffffffffd"/>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d">
    <w:name w:val="Выделенная цитата Знак"/>
    <w:link w:val="afffffffffc"/>
    <w:uiPriority w:val="99"/>
    <w:rsid w:val="00F03103"/>
    <w:rPr>
      <w:b/>
      <w:i/>
      <w:sz w:val="24"/>
      <w:szCs w:val="22"/>
      <w:lang w:val="x-none" w:eastAsia="x-none"/>
    </w:rPr>
  </w:style>
  <w:style w:type="character" w:styleId="afffffffffe">
    <w:name w:val="Subtle Emphasis"/>
    <w:uiPriority w:val="99"/>
    <w:qFormat/>
    <w:rsid w:val="00F03103"/>
    <w:rPr>
      <w:i/>
      <w:color w:val="5A5A5A"/>
    </w:rPr>
  </w:style>
  <w:style w:type="character" w:styleId="affffffffff">
    <w:name w:val="Intense Emphasis"/>
    <w:uiPriority w:val="21"/>
    <w:qFormat/>
    <w:rsid w:val="00F03103"/>
    <w:rPr>
      <w:b/>
      <w:i/>
      <w:sz w:val="24"/>
      <w:szCs w:val="24"/>
      <w:u w:val="single"/>
    </w:rPr>
  </w:style>
  <w:style w:type="character" w:styleId="affffffffff0">
    <w:name w:val="Subtle Reference"/>
    <w:uiPriority w:val="99"/>
    <w:qFormat/>
    <w:rsid w:val="00F03103"/>
    <w:rPr>
      <w:sz w:val="24"/>
      <w:szCs w:val="24"/>
      <w:u w:val="single"/>
    </w:rPr>
  </w:style>
  <w:style w:type="character" w:styleId="affffffffff1">
    <w:name w:val="Intense Reference"/>
    <w:uiPriority w:val="99"/>
    <w:qFormat/>
    <w:rsid w:val="00F03103"/>
    <w:rPr>
      <w:b/>
      <w:sz w:val="24"/>
      <w:u w:val="single"/>
    </w:rPr>
  </w:style>
  <w:style w:type="character" w:styleId="affffffffff2">
    <w:name w:val="Book Title"/>
    <w:uiPriority w:val="33"/>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f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0"/>
    <w:rsid w:val="00F03103"/>
    <w:pPr>
      <w:spacing w:before="100" w:beforeAutospacing="1" w:after="100" w:afterAutospacing="1"/>
      <w:jc w:val="left"/>
    </w:pPr>
    <w:rPr>
      <w:b/>
      <w:bCs/>
      <w:u w:val="single"/>
    </w:rPr>
  </w:style>
  <w:style w:type="paragraph" w:customStyle="1" w:styleId="xl215">
    <w:name w:val="xl215"/>
    <w:basedOn w:val="aff0"/>
    <w:rsid w:val="00F03103"/>
    <w:pPr>
      <w:spacing w:before="100" w:beforeAutospacing="1" w:after="100" w:afterAutospacing="1"/>
      <w:jc w:val="center"/>
    </w:pPr>
  </w:style>
  <w:style w:type="paragraph" w:customStyle="1" w:styleId="xl216">
    <w:name w:val="xl21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0"/>
    <w:rsid w:val="00F03103"/>
    <w:pPr>
      <w:pBdr>
        <w:top w:val="single" w:sz="4" w:space="0" w:color="auto"/>
      </w:pBdr>
      <w:spacing w:before="100" w:beforeAutospacing="1" w:after="100" w:afterAutospacing="1"/>
      <w:jc w:val="left"/>
    </w:pPr>
  </w:style>
  <w:style w:type="paragraph" w:customStyle="1" w:styleId="xl256">
    <w:name w:val="xl256"/>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0"/>
    <w:rsid w:val="00F03103"/>
    <w:pPr>
      <w:pBdr>
        <w:bottom w:val="single" w:sz="4" w:space="0" w:color="auto"/>
      </w:pBdr>
      <w:spacing w:before="100" w:beforeAutospacing="1" w:after="100" w:afterAutospacing="1"/>
      <w:jc w:val="center"/>
    </w:pPr>
    <w:rPr>
      <w:i/>
      <w:iCs/>
    </w:rPr>
  </w:style>
  <w:style w:type="paragraph" w:customStyle="1" w:styleId="xl258">
    <w:name w:val="xl258"/>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0"/>
    <w:rsid w:val="00F03103"/>
    <w:pPr>
      <w:spacing w:before="100" w:beforeAutospacing="1" w:after="100" w:afterAutospacing="1"/>
      <w:jc w:val="center"/>
    </w:pPr>
    <w:rPr>
      <w:i/>
      <w:iCs/>
      <w:sz w:val="28"/>
      <w:szCs w:val="28"/>
    </w:rPr>
  </w:style>
  <w:style w:type="paragraph" w:customStyle="1" w:styleId="xl260">
    <w:name w:val="xl260"/>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0"/>
    <w:rsid w:val="00F03103"/>
    <w:pPr>
      <w:pBdr>
        <w:top w:val="single" w:sz="4" w:space="0" w:color="auto"/>
      </w:pBdr>
      <w:spacing w:before="100" w:beforeAutospacing="1" w:after="100" w:afterAutospacing="1"/>
      <w:jc w:val="right"/>
    </w:pPr>
  </w:style>
  <w:style w:type="paragraph" w:customStyle="1" w:styleId="xl289">
    <w:name w:val="xl28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0"/>
    <w:rsid w:val="00F03103"/>
    <w:pPr>
      <w:pBdr>
        <w:bottom w:val="single" w:sz="4" w:space="0" w:color="auto"/>
      </w:pBdr>
      <w:spacing w:before="100" w:beforeAutospacing="1" w:after="100" w:afterAutospacing="1"/>
      <w:jc w:val="center"/>
    </w:pPr>
    <w:rPr>
      <w:b/>
      <w:bCs/>
    </w:rPr>
  </w:style>
  <w:style w:type="paragraph" w:customStyle="1" w:styleId="xl374">
    <w:name w:val="xl374"/>
    <w:basedOn w:val="af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0"/>
    <w:rsid w:val="00F03103"/>
    <w:pPr>
      <w:pBdr>
        <w:top w:val="single" w:sz="4" w:space="0" w:color="auto"/>
      </w:pBdr>
      <w:spacing w:before="100" w:beforeAutospacing="1" w:after="100" w:afterAutospacing="1"/>
      <w:jc w:val="center"/>
    </w:pPr>
    <w:rPr>
      <w:b/>
      <w:bCs/>
    </w:rPr>
  </w:style>
  <w:style w:type="paragraph" w:customStyle="1" w:styleId="xl376">
    <w:name w:val="xl376"/>
    <w:basedOn w:val="af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0"/>
    <w:rsid w:val="00F03103"/>
    <w:pPr>
      <w:pBdr>
        <w:bottom w:val="single" w:sz="8" w:space="0" w:color="auto"/>
      </w:pBdr>
      <w:spacing w:before="100" w:beforeAutospacing="1" w:after="100" w:afterAutospacing="1"/>
      <w:jc w:val="center"/>
    </w:pPr>
    <w:rPr>
      <w:b/>
      <w:bCs/>
    </w:rPr>
  </w:style>
  <w:style w:type="paragraph" w:customStyle="1" w:styleId="xl380">
    <w:name w:val="xl380"/>
    <w:basedOn w:val="af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4">
    <w:name w:val="Основной шрифт абзаца1"/>
    <w:uiPriority w:val="99"/>
    <w:rsid w:val="00F03103"/>
  </w:style>
  <w:style w:type="character" w:customStyle="1" w:styleId="affffffffff3">
    <w:name w:val="Символ нумерации"/>
    <w:rsid w:val="00F03103"/>
  </w:style>
  <w:style w:type="paragraph" w:customStyle="1" w:styleId="1fff5">
    <w:name w:val="Заголовок1"/>
    <w:basedOn w:val="aff0"/>
    <w:next w:val="afff6"/>
    <w:link w:val="affffffffff4"/>
    <w:rsid w:val="00F03103"/>
    <w:pPr>
      <w:keepNext/>
      <w:suppressAutoHyphens/>
      <w:spacing w:before="240" w:after="120"/>
      <w:jc w:val="left"/>
    </w:pPr>
    <w:rPr>
      <w:rFonts w:ascii="Arial" w:eastAsia="MS Mincho" w:hAnsi="Arial" w:cs="Tahoma"/>
      <w:sz w:val="28"/>
      <w:szCs w:val="28"/>
      <w:lang w:eastAsia="ar-SA"/>
    </w:rPr>
  </w:style>
  <w:style w:type="paragraph" w:customStyle="1" w:styleId="1fff6">
    <w:name w:val="Название1"/>
    <w:basedOn w:val="aff0"/>
    <w:qFormat/>
    <w:rsid w:val="00F03103"/>
    <w:pPr>
      <w:suppressLineNumbers/>
      <w:suppressAutoHyphens/>
      <w:spacing w:before="120" w:after="120"/>
      <w:jc w:val="left"/>
    </w:pPr>
    <w:rPr>
      <w:rFonts w:cs="Tahoma"/>
      <w:i/>
      <w:iCs/>
      <w:lang w:eastAsia="ar-SA"/>
    </w:rPr>
  </w:style>
  <w:style w:type="paragraph" w:customStyle="1" w:styleId="1fff7">
    <w:name w:val="Указатель1"/>
    <w:basedOn w:val="aff0"/>
    <w:rsid w:val="00F03103"/>
    <w:pPr>
      <w:suppressLineNumbers/>
      <w:suppressAutoHyphens/>
      <w:spacing w:after="0"/>
      <w:jc w:val="left"/>
    </w:pPr>
    <w:rPr>
      <w:rFonts w:cs="Tahoma"/>
      <w:lang w:eastAsia="ar-SA"/>
    </w:rPr>
  </w:style>
  <w:style w:type="paragraph" w:customStyle="1" w:styleId="affffffffff5">
    <w:name w:val="Содержимое таблицы"/>
    <w:basedOn w:val="aff0"/>
    <w:rsid w:val="00F03103"/>
    <w:pPr>
      <w:suppressLineNumbers/>
      <w:suppressAutoHyphens/>
      <w:spacing w:after="0"/>
      <w:jc w:val="left"/>
    </w:pPr>
    <w:rPr>
      <w:lang w:eastAsia="ar-SA"/>
    </w:rPr>
  </w:style>
  <w:style w:type="paragraph" w:customStyle="1" w:styleId="affffffffff6">
    <w:name w:val="Заголовок таблицы"/>
    <w:basedOn w:val="affffffffff5"/>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0"/>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b"/>
    <w:locked/>
    <w:rsid w:val="00F03103"/>
    <w:rPr>
      <w:rFonts w:eastAsia="Calibri"/>
      <w:sz w:val="24"/>
      <w:szCs w:val="24"/>
    </w:rPr>
  </w:style>
  <w:style w:type="paragraph" w:customStyle="1" w:styleId="4fb">
    <w:name w:val="Знак Знак Знак Знак4"/>
    <w:basedOn w:val="aff0"/>
    <w:rsid w:val="00F03103"/>
    <w:pPr>
      <w:spacing w:after="160" w:line="240" w:lineRule="exact"/>
    </w:pPr>
    <w:rPr>
      <w:rFonts w:ascii="Verdana" w:hAnsi="Verdana"/>
      <w:sz w:val="22"/>
      <w:szCs w:val="20"/>
      <w:lang w:val="en-US" w:eastAsia="en-US"/>
    </w:rPr>
  </w:style>
  <w:style w:type="paragraph" w:customStyle="1" w:styleId="2ffff">
    <w:name w:val="Знак Знак Знак Знак Знак Знак Знак Знак Знак2"/>
    <w:basedOn w:val="aff0"/>
    <w:rsid w:val="00F03103"/>
    <w:pPr>
      <w:spacing w:after="160" w:line="240" w:lineRule="exact"/>
    </w:pPr>
    <w:rPr>
      <w:szCs w:val="20"/>
      <w:lang w:val="en-US" w:eastAsia="en-US"/>
    </w:rPr>
  </w:style>
  <w:style w:type="paragraph" w:customStyle="1" w:styleId="BodyText211">
    <w:name w:val="Body Text 211"/>
    <w:basedOn w:val="aff0"/>
    <w:uiPriority w:val="99"/>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styleId="affffffffff7">
    <w:name w:val="Revision"/>
    <w:hidden/>
    <w:uiPriority w:val="99"/>
    <w:rsid w:val="00F03103"/>
    <w:rPr>
      <w:sz w:val="24"/>
      <w:szCs w:val="24"/>
    </w:rPr>
  </w:style>
  <w:style w:type="paragraph" w:customStyle="1" w:styleId="2ffff0">
    <w:name w:val="Название2"/>
    <w:basedOn w:val="aff0"/>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8">
    <w:name w:val="Знак Знак Знак Знак Знак Знак Знак Знак Знак Знак Знак Знак Знак Знак Знак"/>
    <w:basedOn w:val="af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8">
    <w:name w:val="Знак Знак Знак Знак Знак Знак Знак Знак Знак Знак Знак Знак Знак Знак Знак1"/>
    <w:basedOn w:val="af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5">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b">
    <w:name w:val="Знак Знак13"/>
    <w:uiPriority w:val="99"/>
    <w:rsid w:val="00F03103"/>
    <w:rPr>
      <w:rFonts w:cs="Times New Roman"/>
      <w:sz w:val="24"/>
      <w:szCs w:val="24"/>
      <w:lang w:val="ru-RU" w:eastAsia="ru-RU"/>
    </w:rPr>
  </w:style>
  <w:style w:type="character" w:customStyle="1" w:styleId="12a">
    <w:name w:val="Знак Знак12"/>
    <w:uiPriority w:val="99"/>
    <w:rsid w:val="00F03103"/>
    <w:rPr>
      <w:rFonts w:cs="Times New Roman"/>
      <w:lang w:val="ru-RU" w:eastAsia="ru-RU"/>
    </w:rPr>
  </w:style>
  <w:style w:type="character" w:customStyle="1" w:styleId="11f3">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9">
    <w:name w:val="Без интервала1"/>
    <w:link w:val="NoSpacingChar"/>
    <w:rsid w:val="00F03103"/>
    <w:pPr>
      <w:widowControl w:val="0"/>
      <w:autoSpaceDE w:val="0"/>
      <w:autoSpaceDN w:val="0"/>
      <w:adjustRightInd w:val="0"/>
    </w:pPr>
    <w:rPr>
      <w:rFonts w:eastAsia="Calibri"/>
    </w:rPr>
  </w:style>
  <w:style w:type="paragraph" w:customStyle="1" w:styleId="1fffa">
    <w:name w:val="Рецензия1"/>
    <w:hidden/>
    <w:semiHidden/>
    <w:rsid w:val="00F03103"/>
    <w:rPr>
      <w:rFonts w:eastAsia="Calibri"/>
      <w:sz w:val="24"/>
      <w:szCs w:val="24"/>
    </w:rPr>
  </w:style>
  <w:style w:type="paragraph" w:customStyle="1" w:styleId="21c">
    <w:name w:val="Знак Знак Знак2 Знак1"/>
    <w:basedOn w:val="aff0"/>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f9">
    <w:name w:val="Подраздел"/>
    <w:basedOn w:val="aff0"/>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0"/>
    <w:rsid w:val="00F03103"/>
    <w:pPr>
      <w:spacing w:after="160" w:line="240" w:lineRule="exact"/>
    </w:pPr>
    <w:rPr>
      <w:rFonts w:ascii="Verdana" w:hAnsi="Verdana"/>
      <w:sz w:val="22"/>
      <w:szCs w:val="20"/>
      <w:lang w:val="en-US" w:eastAsia="en-US"/>
    </w:rPr>
  </w:style>
  <w:style w:type="paragraph" w:customStyle="1" w:styleId="xl41">
    <w:name w:val="xl41"/>
    <w:basedOn w:val="af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3"/>
    <w:next w:val="111111"/>
    <w:semiHidden/>
    <w:rsid w:val="00F03103"/>
  </w:style>
  <w:style w:type="numbering" w:customStyle="1" w:styleId="1ai11">
    <w:name w:val="1 / a / i11"/>
    <w:basedOn w:val="aff3"/>
    <w:next w:val="1ai"/>
    <w:semiHidden/>
    <w:rsid w:val="00F03103"/>
  </w:style>
  <w:style w:type="numbering" w:customStyle="1" w:styleId="11f4">
    <w:name w:val="Статья / Раздел11"/>
    <w:basedOn w:val="aff3"/>
    <w:next w:val="affff7"/>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b">
    <w:name w:val="Светлая заливка1"/>
    <w:basedOn w:val="af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5">
    <w:name w:val="Светлая заливка11"/>
    <w:basedOn w:val="af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a">
    <w:name w:val="Таблица шапка"/>
    <w:basedOn w:val="aff0"/>
    <w:rsid w:val="00F03103"/>
    <w:pPr>
      <w:keepNext/>
      <w:spacing w:before="40" w:after="40"/>
      <w:ind w:left="57" w:right="57"/>
      <w:jc w:val="left"/>
    </w:pPr>
    <w:rPr>
      <w:sz w:val="18"/>
      <w:szCs w:val="18"/>
    </w:rPr>
  </w:style>
  <w:style w:type="numbering" w:customStyle="1" w:styleId="11111121">
    <w:name w:val="1 / 1.1 / 1.1.121"/>
    <w:basedOn w:val="aff3"/>
    <w:next w:val="111111"/>
    <w:semiHidden/>
    <w:rsid w:val="00F03103"/>
  </w:style>
  <w:style w:type="numbering" w:customStyle="1" w:styleId="1ai21">
    <w:name w:val="1 / a / i21"/>
    <w:basedOn w:val="aff3"/>
    <w:next w:val="1ai"/>
    <w:semiHidden/>
    <w:rsid w:val="00F03103"/>
  </w:style>
  <w:style w:type="numbering" w:customStyle="1" w:styleId="210">
    <w:name w:val="Статья / Раздел21"/>
    <w:basedOn w:val="aff3"/>
    <w:next w:val="affff7"/>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3"/>
    <w:next w:val="111111"/>
    <w:rsid w:val="00F03103"/>
    <w:pPr>
      <w:numPr>
        <w:numId w:val="60"/>
      </w:numPr>
    </w:pPr>
  </w:style>
  <w:style w:type="numbering" w:customStyle="1" w:styleId="1ai31">
    <w:name w:val="1 / a / i31"/>
    <w:basedOn w:val="aff3"/>
    <w:next w:val="1ai"/>
    <w:semiHidden/>
    <w:rsid w:val="00F03103"/>
  </w:style>
  <w:style w:type="numbering" w:customStyle="1" w:styleId="319">
    <w:name w:val="Статья / Раздел31"/>
    <w:basedOn w:val="aff3"/>
    <w:next w:val="affff7"/>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3"/>
    <w:next w:val="111111"/>
    <w:rsid w:val="00F03103"/>
    <w:pPr>
      <w:numPr>
        <w:numId w:val="3"/>
      </w:numPr>
    </w:pPr>
  </w:style>
  <w:style w:type="numbering" w:customStyle="1" w:styleId="1ai41">
    <w:name w:val="1 / a / i41"/>
    <w:basedOn w:val="aff3"/>
    <w:next w:val="1ai"/>
    <w:rsid w:val="00F03103"/>
    <w:pPr>
      <w:numPr>
        <w:numId w:val="4"/>
      </w:numPr>
    </w:pPr>
  </w:style>
  <w:style w:type="numbering" w:customStyle="1" w:styleId="416">
    <w:name w:val="Статья / Раздел41"/>
    <w:basedOn w:val="aff3"/>
    <w:next w:val="affff7"/>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c">
    <w:name w:val="Верхний колонтитул Знак1"/>
    <w:aliases w:val="ho Знак1,header odd Знак1,first Знак1,heading one Знак1,h Знак2,h Знак Знак1"/>
    <w:rsid w:val="00F03103"/>
    <w:rPr>
      <w:rFonts w:ascii="Times New Roman" w:eastAsia="Times New Roman" w:hAnsi="Times New Roman"/>
      <w:sz w:val="24"/>
      <w:szCs w:val="24"/>
    </w:rPr>
  </w:style>
  <w:style w:type="character" w:customStyle="1" w:styleId="1fffd">
    <w:name w:val="Нижний колонтитул Знак1"/>
    <w:uiPriority w:val="99"/>
    <w:semiHidden/>
    <w:rsid w:val="00F03103"/>
    <w:rPr>
      <w:rFonts w:ascii="Times New Roman" w:eastAsia="Times New Roman" w:hAnsi="Times New Roman"/>
      <w:sz w:val="24"/>
      <w:szCs w:val="24"/>
    </w:rPr>
  </w:style>
  <w:style w:type="character" w:customStyle="1" w:styleId="31a">
    <w:name w:val="Основной текст 3 Знак1"/>
    <w:uiPriority w:val="99"/>
    <w:locked/>
    <w:rsid w:val="00F03103"/>
    <w:rPr>
      <w:sz w:val="16"/>
      <w:szCs w:val="16"/>
    </w:rPr>
  </w:style>
  <w:style w:type="paragraph" w:customStyle="1" w:styleId="affffffffffb">
    <w:name w:val="Знак Знак Знак Знак Знак Знак Знак Знак Знак Знак Знак Знак Знак Знак Знак Знак"/>
    <w:basedOn w:val="aff0"/>
    <w:rsid w:val="00F03103"/>
    <w:pPr>
      <w:spacing w:after="160" w:line="240" w:lineRule="exact"/>
      <w:jc w:val="left"/>
    </w:pPr>
    <w:rPr>
      <w:rFonts w:ascii="Verdana" w:hAnsi="Verdana"/>
      <w:lang w:val="en-US" w:eastAsia="en-US"/>
    </w:rPr>
  </w:style>
  <w:style w:type="paragraph" w:customStyle="1" w:styleId="15110">
    <w:name w:val="Стиль Стиль15 + 11 пт"/>
    <w:basedOn w:val="af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e">
    <w:name w:val="Знак1 Знак Знак Знак Знак Знак Знак Знак Знак Знак Знак Знак"/>
    <w:basedOn w:val="aff0"/>
    <w:next w:val="2b"/>
    <w:autoRedefine/>
    <w:rsid w:val="00F03103"/>
    <w:pPr>
      <w:spacing w:after="160" w:line="240" w:lineRule="exact"/>
      <w:jc w:val="left"/>
    </w:pPr>
    <w:rPr>
      <w:szCs w:val="20"/>
      <w:lang w:val="en-US" w:eastAsia="en-US"/>
    </w:rPr>
  </w:style>
  <w:style w:type="paragraph" w:customStyle="1" w:styleId="2ffff1">
    <w:name w:val="Знак Знак Знак Знак Знак Знак Знак Знак Знак Знак2"/>
    <w:basedOn w:val="aff0"/>
    <w:rsid w:val="00F03103"/>
    <w:pPr>
      <w:spacing w:after="160" w:line="240" w:lineRule="exact"/>
    </w:pPr>
    <w:rPr>
      <w:rFonts w:ascii="Verdana" w:hAnsi="Verdana"/>
      <w:sz w:val="22"/>
      <w:szCs w:val="20"/>
      <w:lang w:val="en-US" w:eastAsia="en-US"/>
    </w:rPr>
  </w:style>
  <w:style w:type="numbering" w:customStyle="1" w:styleId="11f6">
    <w:name w:val="Нет списка11"/>
    <w:next w:val="aff3"/>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f">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c">
    <w:name w:val="Основной текст (4)_"/>
    <w:link w:val="417"/>
    <w:locked/>
    <w:rsid w:val="00F03103"/>
    <w:rPr>
      <w:noProof/>
      <w:sz w:val="133"/>
      <w:szCs w:val="133"/>
      <w:shd w:val="clear" w:color="auto" w:fill="FFFFFF"/>
    </w:rPr>
  </w:style>
  <w:style w:type="character" w:customStyle="1" w:styleId="4fd">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0">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b">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0"/>
    <w:link w:val="4fc"/>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0"/>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0"/>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f0">
    <w:name w:val="Знак Знак Знак Знак Знак Знак1"/>
    <w:basedOn w:val="aff0"/>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c">
    <w:name w:val="Знак31"/>
    <w:basedOn w:val="aff0"/>
    <w:uiPriority w:val="99"/>
    <w:rsid w:val="00F03103"/>
    <w:pPr>
      <w:spacing w:after="160" w:line="240" w:lineRule="exact"/>
    </w:pPr>
    <w:rPr>
      <w:rFonts w:ascii="Verdana" w:eastAsia="Gulim" w:hAnsi="Verdana" w:cs="Verdana"/>
      <w:sz w:val="22"/>
      <w:szCs w:val="22"/>
      <w:lang w:val="en-US" w:eastAsia="en-US"/>
    </w:rPr>
  </w:style>
  <w:style w:type="table" w:customStyle="1" w:styleId="11f7">
    <w:name w:val="Сетка таблицы11"/>
    <w:basedOn w:val="aff2"/>
    <w:next w:val="afff9"/>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3"/>
    <w:semiHidden/>
    <w:unhideWhenUsed/>
    <w:rsid w:val="00F03103"/>
  </w:style>
  <w:style w:type="table" w:customStyle="1" w:styleId="21e">
    <w:name w:val="Сетка таблицы21"/>
    <w:basedOn w:val="aff2"/>
    <w:next w:val="afff9"/>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2"/>
    <w:next w:val="2f8"/>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f2"/>
    <w:next w:val="afff9"/>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0"/>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f0"/>
    <w:rsid w:val="00F03103"/>
    <w:pPr>
      <w:spacing w:before="100" w:beforeAutospacing="1" w:after="100" w:afterAutospacing="1"/>
      <w:jc w:val="left"/>
    </w:pPr>
  </w:style>
  <w:style w:type="character" w:customStyle="1" w:styleId="affff6">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5"/>
    <w:uiPriority w:val="35"/>
    <w:rsid w:val="00F03103"/>
    <w:rPr>
      <w:b/>
      <w:sz w:val="28"/>
      <w:szCs w:val="24"/>
    </w:rPr>
  </w:style>
  <w:style w:type="paragraph" w:customStyle="1" w:styleId="1ffff1">
    <w:name w:val="Знак Знак Знак Знак Знак Знак Знак Знак Знак Знак1"/>
    <w:basedOn w:val="aff0"/>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0"/>
    <w:rsid w:val="00F03103"/>
    <w:pPr>
      <w:spacing w:after="0"/>
      <w:ind w:left="1134"/>
      <w:jc w:val="left"/>
    </w:pPr>
    <w:rPr>
      <w:sz w:val="28"/>
      <w:szCs w:val="20"/>
    </w:rPr>
  </w:style>
  <w:style w:type="paragraph" w:customStyle="1" w:styleId="31d">
    <w:name w:val="Обычный31"/>
    <w:rsid w:val="00F03103"/>
    <w:pPr>
      <w:jc w:val="both"/>
    </w:pPr>
    <w:rPr>
      <w:rFonts w:ascii="Arial" w:hAnsi="Arial"/>
      <w:sz w:val="28"/>
    </w:rPr>
  </w:style>
  <w:style w:type="table" w:customStyle="1" w:styleId="31e">
    <w:name w:val="Сетка таблицы3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
    <w:name w:val="Нет списка31"/>
    <w:next w:val="aff3"/>
    <w:semiHidden/>
    <w:unhideWhenUsed/>
    <w:rsid w:val="00F03103"/>
  </w:style>
  <w:style w:type="table" w:customStyle="1" w:styleId="515">
    <w:name w:val="Сетка таблицы5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3"/>
    <w:next w:val="affff7"/>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2"/>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3"/>
    <w:next w:val="111111"/>
    <w:rsid w:val="00F03103"/>
  </w:style>
  <w:style w:type="numbering" w:customStyle="1" w:styleId="41b">
    <w:name w:val="Нет списка41"/>
    <w:next w:val="aff3"/>
    <w:semiHidden/>
    <w:unhideWhenUsed/>
    <w:rsid w:val="00F03103"/>
  </w:style>
  <w:style w:type="table" w:customStyle="1" w:styleId="613">
    <w:name w:val="Сетка таблицы6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3"/>
    <w:next w:val="affff7"/>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2"/>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3"/>
    <w:next w:val="111111"/>
    <w:rsid w:val="00F03103"/>
  </w:style>
  <w:style w:type="paragraph" w:customStyle="1" w:styleId="affffffffffc">
    <w:name w:val="Обычный.Нормальный абзац"/>
    <w:uiPriority w:val="99"/>
    <w:rsid w:val="00F03103"/>
    <w:pPr>
      <w:widowControl w:val="0"/>
      <w:ind w:firstLine="709"/>
      <w:jc w:val="both"/>
    </w:pPr>
    <w:rPr>
      <w:sz w:val="24"/>
      <w:szCs w:val="24"/>
    </w:rPr>
  </w:style>
  <w:style w:type="paragraph" w:customStyle="1" w:styleId="31f0">
    <w:name w:val="Основной текст с отступом 31"/>
    <w:basedOn w:val="af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1">
    <w:name w:val="Основной нумерованный (3 уровень)"/>
    <w:basedOn w:val="39"/>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8">
    <w:name w:val="Заголовок 11"/>
    <w:basedOn w:val="1f8"/>
    <w:next w:val="1f8"/>
    <w:qFormat/>
    <w:rsid w:val="00F03103"/>
    <w:pPr>
      <w:keepNext/>
      <w:jc w:val="center"/>
    </w:pPr>
    <w:rPr>
      <w:rFonts w:ascii="Times New Roman" w:hAnsi="Times New Roman"/>
      <w:b/>
    </w:rPr>
  </w:style>
  <w:style w:type="paragraph" w:customStyle="1" w:styleId="21f0">
    <w:name w:val="Заголовок 21"/>
    <w:basedOn w:val="1f8"/>
    <w:next w:val="1f8"/>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8"/>
    <w:next w:val="1f8"/>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8"/>
    <w:next w:val="1f8"/>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8"/>
    <w:next w:val="1f8"/>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8"/>
    <w:next w:val="1f8"/>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8"/>
    <w:next w:val="1f8"/>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0"/>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ff7"/>
    <w:rsid w:val="00F03103"/>
    <w:pPr>
      <w:spacing w:before="48"/>
      <w:ind w:left="2340" w:hanging="810"/>
    </w:pPr>
    <w:rPr>
      <w:rFonts w:ascii="Arial" w:hAnsi="Arial"/>
      <w:sz w:val="22"/>
      <w:szCs w:val="20"/>
      <w:lang w:val="en-GB" w:eastAsia="en-US"/>
    </w:rPr>
  </w:style>
  <w:style w:type="paragraph" w:customStyle="1" w:styleId="affffffffffd">
    <w:name w:val="Îñíîâíîé òåêñò"/>
    <w:basedOn w:val="aff0"/>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3"/>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ff0"/>
    <w:rsid w:val="00F03103"/>
    <w:pPr>
      <w:overflowPunct w:val="0"/>
      <w:autoSpaceDE w:val="0"/>
      <w:autoSpaceDN w:val="0"/>
      <w:adjustRightInd w:val="0"/>
      <w:spacing w:after="0"/>
      <w:ind w:firstLine="851"/>
    </w:pPr>
    <w:rPr>
      <w:szCs w:val="20"/>
    </w:rPr>
  </w:style>
  <w:style w:type="paragraph" w:customStyle="1" w:styleId="affffffffffe">
    <w:name w:val="Знак Знак Знак Знак Знак"/>
    <w:basedOn w:val="aff0"/>
    <w:uiPriority w:val="99"/>
    <w:rsid w:val="00F03103"/>
    <w:pPr>
      <w:spacing w:after="160" w:line="240" w:lineRule="exact"/>
    </w:pPr>
    <w:rPr>
      <w:rFonts w:ascii="Verdana" w:hAnsi="Verdana"/>
      <w:sz w:val="22"/>
      <w:szCs w:val="20"/>
      <w:lang w:val="en-US" w:eastAsia="en-US"/>
    </w:rPr>
  </w:style>
  <w:style w:type="paragraph" w:customStyle="1" w:styleId="1ffff2">
    <w:name w:val="Знак Знак Знак Знак Знак Знак Знак Знак Знак Знак Знак Знак Знак Знак Знак1 Знак Знак Знак Знак Знак Знак Знак"/>
    <w:basedOn w:val="aff0"/>
    <w:uiPriority w:val="99"/>
    <w:rsid w:val="00F03103"/>
    <w:pPr>
      <w:spacing w:after="160" w:line="240" w:lineRule="exact"/>
      <w:jc w:val="left"/>
    </w:pPr>
    <w:rPr>
      <w:rFonts w:ascii="Verdana" w:hAnsi="Verdana"/>
      <w:lang w:val="en-US" w:eastAsia="en-US"/>
    </w:rPr>
  </w:style>
  <w:style w:type="paragraph" w:customStyle="1" w:styleId="1ffff3">
    <w:name w:val="Знак Знак Знак1"/>
    <w:basedOn w:val="aff0"/>
    <w:uiPriority w:val="99"/>
    <w:rsid w:val="00F03103"/>
    <w:pPr>
      <w:spacing w:after="160" w:line="240" w:lineRule="exact"/>
    </w:pPr>
    <w:rPr>
      <w:rFonts w:ascii="Verdana" w:hAnsi="Verdana"/>
      <w:sz w:val="22"/>
      <w:szCs w:val="20"/>
      <w:lang w:val="en-US" w:eastAsia="en-US"/>
    </w:rPr>
  </w:style>
  <w:style w:type="paragraph" w:customStyle="1" w:styleId="afffffffffff">
    <w:name w:val="Знак Знак Знак Знак Знак Знак Знак"/>
    <w:basedOn w:val="aff0"/>
    <w:rsid w:val="00F03103"/>
    <w:pPr>
      <w:spacing w:after="160" w:line="240" w:lineRule="exact"/>
    </w:pPr>
    <w:rPr>
      <w:rFonts w:ascii="Verdana" w:hAnsi="Verdana"/>
      <w:sz w:val="22"/>
      <w:szCs w:val="20"/>
      <w:lang w:val="en-US" w:eastAsia="en-US"/>
    </w:rPr>
  </w:style>
  <w:style w:type="paragraph" w:customStyle="1" w:styleId="afffffffffff0">
    <w:name w:val="перечисления"/>
    <w:basedOn w:val="af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2">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f4">
    <w:name w:val="Список маркированный 1"/>
    <w:basedOn w:val="aff0"/>
    <w:uiPriority w:val="99"/>
    <w:rsid w:val="00F03103"/>
    <w:pPr>
      <w:tabs>
        <w:tab w:val="num" w:pos="751"/>
      </w:tabs>
      <w:suppressAutoHyphens/>
      <w:spacing w:before="60" w:after="0"/>
      <w:ind w:left="675" w:hanging="284"/>
    </w:pPr>
  </w:style>
  <w:style w:type="paragraph" w:customStyle="1" w:styleId="Head63">
    <w:name w:val="Head 6.3"/>
    <w:basedOn w:val="39"/>
    <w:next w:val="af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1">
    <w:name w:val="Заголовок колонки Знак"/>
    <w:basedOn w:val="aff0"/>
    <w:link w:val="afffffffffff2"/>
    <w:uiPriority w:val="99"/>
    <w:rsid w:val="00F03103"/>
    <w:pPr>
      <w:widowControl w:val="0"/>
      <w:suppressAutoHyphens/>
      <w:spacing w:after="0"/>
      <w:jc w:val="center"/>
    </w:pPr>
    <w:rPr>
      <w:b/>
      <w:sz w:val="28"/>
      <w:lang w:val="x-none" w:eastAsia="x-none"/>
    </w:rPr>
  </w:style>
  <w:style w:type="character" w:customStyle="1" w:styleId="afffffffffff2">
    <w:name w:val="Заголовок колонки Знак Знак"/>
    <w:link w:val="afffffffffff1"/>
    <w:uiPriority w:val="99"/>
    <w:locked/>
    <w:rsid w:val="00F03103"/>
    <w:rPr>
      <w:b/>
      <w:sz w:val="28"/>
      <w:szCs w:val="24"/>
    </w:rPr>
  </w:style>
  <w:style w:type="paragraph" w:customStyle="1" w:styleId="afffffffffff3">
    <w:name w:val="Текст таблицы"/>
    <w:basedOn w:val="aff0"/>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0"/>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0"/>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0"/>
    <w:uiPriority w:val="99"/>
    <w:rsid w:val="00F03103"/>
    <w:pPr>
      <w:spacing w:before="120" w:after="0"/>
      <w:ind w:firstLine="567"/>
    </w:pPr>
    <w:rPr>
      <w:rFonts w:ascii="Arial" w:hAnsi="Arial"/>
      <w:szCs w:val="20"/>
    </w:rPr>
  </w:style>
  <w:style w:type="paragraph" w:customStyle="1" w:styleId="afffffffffff4">
    <w:name w:val="Приложение"/>
    <w:basedOn w:val="aff0"/>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5">
    <w:name w:val="Осн.текст"/>
    <w:basedOn w:val="aff0"/>
    <w:uiPriority w:val="99"/>
    <w:rsid w:val="00F03103"/>
    <w:pPr>
      <w:spacing w:after="0" w:line="360" w:lineRule="auto"/>
      <w:ind w:firstLine="720"/>
    </w:pPr>
    <w:rPr>
      <w:sz w:val="26"/>
      <w:szCs w:val="20"/>
    </w:rPr>
  </w:style>
  <w:style w:type="paragraph" w:customStyle="1" w:styleId="TableCellC">
    <w:name w:val="Table Cell C"/>
    <w:basedOn w:val="af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3"/>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6">
    <w:name w:val="Заголовок колонки"/>
    <w:basedOn w:val="aff0"/>
    <w:uiPriority w:val="99"/>
    <w:rsid w:val="00F03103"/>
    <w:pPr>
      <w:widowControl w:val="0"/>
      <w:suppressAutoHyphens/>
      <w:spacing w:after="0"/>
      <w:jc w:val="center"/>
    </w:pPr>
    <w:rPr>
      <w:b/>
      <w:sz w:val="28"/>
    </w:rPr>
  </w:style>
  <w:style w:type="paragraph" w:customStyle="1" w:styleId="afffffffffff7">
    <w:name w:val="номерованный"/>
    <w:basedOn w:val="aff0"/>
    <w:uiPriority w:val="99"/>
    <w:rsid w:val="00F03103"/>
    <w:pPr>
      <w:tabs>
        <w:tab w:val="num" w:pos="1492"/>
      </w:tabs>
      <w:spacing w:after="0"/>
      <w:ind w:left="1492" w:hanging="360"/>
      <w:jc w:val="left"/>
    </w:pPr>
  </w:style>
  <w:style w:type="paragraph" w:customStyle="1" w:styleId="afffffffffff8">
    <w:name w:val="буквами"/>
    <w:basedOn w:val="aff0"/>
    <w:uiPriority w:val="99"/>
    <w:rsid w:val="00F03103"/>
    <w:pPr>
      <w:tabs>
        <w:tab w:val="num" w:pos="926"/>
      </w:tabs>
      <w:spacing w:after="0"/>
      <w:ind w:left="926" w:hanging="360"/>
      <w:jc w:val="left"/>
    </w:pPr>
  </w:style>
  <w:style w:type="paragraph" w:customStyle="1" w:styleId="1ffff5">
    <w:name w:val="Пнкт1"/>
    <w:basedOn w:val="aff0"/>
    <w:uiPriority w:val="99"/>
    <w:rsid w:val="00F03103"/>
    <w:pPr>
      <w:spacing w:after="0"/>
      <w:ind w:firstLine="567"/>
      <w:jc w:val="left"/>
    </w:pPr>
  </w:style>
  <w:style w:type="paragraph" w:customStyle="1" w:styleId="1TimesNewRoman122">
    <w:name w:val="Стиль Заголовок 1 + Times New Roman 12 пт не полужирный"/>
    <w:basedOn w:val="1f3"/>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f3"/>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3"/>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3"/>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3"/>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b"/>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2">
    <w:name w:val="Стиль Заголовок 2 + курсив"/>
    <w:basedOn w:val="2b"/>
    <w:link w:val="2ffff3"/>
    <w:uiPriority w:val="99"/>
    <w:rsid w:val="00F03103"/>
    <w:pPr>
      <w:overflowPunct w:val="0"/>
      <w:autoSpaceDE w:val="0"/>
      <w:autoSpaceDN w:val="0"/>
      <w:adjustRightInd w:val="0"/>
      <w:jc w:val="left"/>
      <w:textAlignment w:val="baseline"/>
    </w:pPr>
    <w:rPr>
      <w:kern w:val="28"/>
      <w:sz w:val="24"/>
      <w:szCs w:val="24"/>
    </w:rPr>
  </w:style>
  <w:style w:type="character" w:customStyle="1" w:styleId="2ffff3">
    <w:name w:val="Стиль Заголовок 2 + курсив Знак Знак"/>
    <w:link w:val="2ffff2"/>
    <w:uiPriority w:val="99"/>
    <w:locked/>
    <w:rsid w:val="00F03103"/>
    <w:rPr>
      <w:rFonts w:ascii="Arial" w:hAnsi="Arial"/>
      <w:b/>
      <w:bCs/>
      <w:i/>
      <w:iCs/>
      <w:kern w:val="28"/>
      <w:sz w:val="24"/>
      <w:szCs w:val="24"/>
    </w:rPr>
  </w:style>
  <w:style w:type="paragraph" w:customStyle="1" w:styleId="1ffff6">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6"/>
    <w:uiPriority w:val="99"/>
    <w:rsid w:val="00F03103"/>
    <w:pPr>
      <w:numPr>
        <w:numId w:val="63"/>
      </w:numPr>
      <w:spacing w:before="100" w:after="100"/>
    </w:pPr>
    <w:rPr>
      <w:kern w:val="28"/>
      <w:szCs w:val="20"/>
    </w:rPr>
  </w:style>
  <w:style w:type="paragraph" w:customStyle="1" w:styleId="2ffff4">
    <w:name w:val="2"/>
    <w:basedOn w:val="aff0"/>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f7">
    <w:name w:val="Знак Знак Знак Знак Знак1"/>
    <w:basedOn w:val="aff0"/>
    <w:uiPriority w:val="99"/>
    <w:rsid w:val="00F03103"/>
    <w:pPr>
      <w:spacing w:after="160" w:line="240" w:lineRule="exact"/>
    </w:pPr>
    <w:rPr>
      <w:rFonts w:ascii="Verdana" w:hAnsi="Verdana"/>
      <w:sz w:val="22"/>
      <w:szCs w:val="20"/>
      <w:lang w:val="en-US" w:eastAsia="en-US"/>
    </w:rPr>
  </w:style>
  <w:style w:type="character" w:customStyle="1" w:styleId="afffffffffff9">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8">
    <w:name w:val="Знак Знак Знак1 Знак"/>
    <w:basedOn w:val="aff0"/>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f0"/>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0"/>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0"/>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3"/>
    <w:semiHidden/>
    <w:unhideWhenUsed/>
    <w:rsid w:val="00F03103"/>
  </w:style>
  <w:style w:type="numbering" w:customStyle="1" w:styleId="12c">
    <w:name w:val="Нет списка12"/>
    <w:next w:val="aff3"/>
    <w:semiHidden/>
    <w:unhideWhenUsed/>
    <w:rsid w:val="00F03103"/>
  </w:style>
  <w:style w:type="numbering" w:customStyle="1" w:styleId="2114">
    <w:name w:val="Нет списка211"/>
    <w:next w:val="aff3"/>
    <w:semiHidden/>
    <w:unhideWhenUsed/>
    <w:rsid w:val="00F03103"/>
  </w:style>
  <w:style w:type="numbering" w:customStyle="1" w:styleId="3110">
    <w:name w:val="Нет списка311"/>
    <w:next w:val="aff3"/>
    <w:semiHidden/>
    <w:unhideWhenUsed/>
    <w:rsid w:val="00F03103"/>
  </w:style>
  <w:style w:type="paragraph" w:customStyle="1" w:styleId="rg">
    <w:name w:val="rg"/>
    <w:basedOn w:val="af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3"/>
    <w:semiHidden/>
    <w:unhideWhenUsed/>
    <w:rsid w:val="00F03103"/>
  </w:style>
  <w:style w:type="numbering" w:customStyle="1" w:styleId="13c">
    <w:name w:val="Нет списка13"/>
    <w:next w:val="aff3"/>
    <w:semiHidden/>
    <w:unhideWhenUsed/>
    <w:rsid w:val="00F03103"/>
  </w:style>
  <w:style w:type="numbering" w:customStyle="1" w:styleId="22b">
    <w:name w:val="Нет списка22"/>
    <w:next w:val="aff3"/>
    <w:semiHidden/>
    <w:unhideWhenUsed/>
    <w:rsid w:val="00F03103"/>
  </w:style>
  <w:style w:type="numbering" w:customStyle="1" w:styleId="328">
    <w:name w:val="Нет списка32"/>
    <w:next w:val="aff3"/>
    <w:semiHidden/>
    <w:unhideWhenUsed/>
    <w:rsid w:val="00F03103"/>
  </w:style>
  <w:style w:type="numbering" w:customStyle="1" w:styleId="6c">
    <w:name w:val="Нет списка6"/>
    <w:next w:val="aff3"/>
    <w:semiHidden/>
    <w:unhideWhenUsed/>
    <w:rsid w:val="00F03103"/>
  </w:style>
  <w:style w:type="table" w:customStyle="1" w:styleId="13d">
    <w:name w:val="Сетка таблицы13"/>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3"/>
    <w:semiHidden/>
    <w:unhideWhenUsed/>
    <w:rsid w:val="00F03103"/>
  </w:style>
  <w:style w:type="table" w:customStyle="1" w:styleId="2115">
    <w:name w:val="Сетка таблицы211"/>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a">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d">
    <w:name w:val="Заголовок 12"/>
    <w:basedOn w:val="4f2"/>
    <w:next w:val="4f2"/>
    <w:rsid w:val="00F03103"/>
    <w:pPr>
      <w:keepNext/>
      <w:widowControl/>
      <w:shd w:val="clear" w:color="auto" w:fill="auto"/>
      <w:ind w:firstLine="0"/>
      <w:jc w:val="center"/>
    </w:pPr>
    <w:rPr>
      <w:b/>
      <w:snapToGrid/>
      <w:sz w:val="28"/>
    </w:rPr>
  </w:style>
  <w:style w:type="paragraph" w:customStyle="1" w:styleId="22c">
    <w:name w:val="Заголовок 22"/>
    <w:basedOn w:val="4f2"/>
    <w:next w:val="4f2"/>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2"/>
    <w:next w:val="4f2"/>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2"/>
    <w:next w:val="4f2"/>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2"/>
    <w:next w:val="4f2"/>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2"/>
    <w:next w:val="4f2"/>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2"/>
    <w:next w:val="4f2"/>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f0"/>
    <w:rsid w:val="00F03103"/>
    <w:pPr>
      <w:overflowPunct w:val="0"/>
      <w:autoSpaceDE w:val="0"/>
      <w:autoSpaceDN w:val="0"/>
      <w:adjustRightInd w:val="0"/>
      <w:spacing w:after="0"/>
      <w:ind w:firstLine="851"/>
    </w:pPr>
    <w:rPr>
      <w:szCs w:val="20"/>
    </w:rPr>
  </w:style>
  <w:style w:type="paragraph" w:customStyle="1" w:styleId="2ffff5">
    <w:name w:val="Знак Знак Знак Знак Знак2"/>
    <w:basedOn w:val="aff0"/>
    <w:rsid w:val="00F03103"/>
    <w:pPr>
      <w:spacing w:after="160" w:line="240" w:lineRule="exact"/>
    </w:pPr>
    <w:rPr>
      <w:rFonts w:ascii="Verdana" w:hAnsi="Verdana"/>
      <w:sz w:val="22"/>
      <w:szCs w:val="20"/>
      <w:lang w:val="en-US" w:eastAsia="en-US"/>
    </w:rPr>
  </w:style>
  <w:style w:type="paragraph" w:customStyle="1" w:styleId="1ffff9">
    <w:name w:val="Знак Знак Знак Знак Знак Знак Знак1"/>
    <w:basedOn w:val="aff0"/>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0"/>
    <w:rsid w:val="00F03103"/>
    <w:pPr>
      <w:tabs>
        <w:tab w:val="left" w:pos="2160"/>
      </w:tabs>
      <w:bidi/>
      <w:spacing w:before="120" w:after="0" w:line="240" w:lineRule="exact"/>
    </w:pPr>
    <w:rPr>
      <w:lang w:val="en-US" w:bidi="he-IL"/>
    </w:rPr>
  </w:style>
  <w:style w:type="numbering" w:customStyle="1" w:styleId="87">
    <w:name w:val="Нет списка8"/>
    <w:next w:val="aff3"/>
    <w:uiPriority w:val="99"/>
    <w:semiHidden/>
    <w:unhideWhenUsed/>
    <w:rsid w:val="00F03103"/>
  </w:style>
  <w:style w:type="character" w:customStyle="1" w:styleId="11f9">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1">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3"/>
    <w:next w:val="111111"/>
    <w:rsid w:val="00F03103"/>
    <w:pPr>
      <w:numPr>
        <w:numId w:val="59"/>
      </w:numPr>
    </w:pPr>
  </w:style>
  <w:style w:type="paragraph" w:customStyle="1" w:styleId="SMATitle1">
    <w:name w:val="SMA_Title1"/>
    <w:basedOn w:val="1f3"/>
    <w:next w:val="aff0"/>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9"/>
    <w:next w:val="aff0"/>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a"/>
    <w:next w:val="aff0"/>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0"/>
    <w:rsid w:val="005B0FCF"/>
    <w:pPr>
      <w:numPr>
        <w:numId w:val="66"/>
      </w:numPr>
    </w:pPr>
  </w:style>
  <w:style w:type="paragraph" w:customStyle="1" w:styleId="afe">
    <w:name w:val="_Нумерованный_список"/>
    <w:basedOn w:val="aff0"/>
    <w:uiPriority w:val="99"/>
    <w:locked/>
    <w:rsid w:val="005B0FCF"/>
    <w:pPr>
      <w:numPr>
        <w:numId w:val="67"/>
      </w:numPr>
      <w:spacing w:before="40" w:after="0"/>
    </w:pPr>
    <w:rPr>
      <w:rFonts w:eastAsia="Calibri"/>
      <w:szCs w:val="22"/>
    </w:rPr>
  </w:style>
  <w:style w:type="table" w:customStyle="1" w:styleId="96">
    <w:name w:val="Сетка таблицы9"/>
    <w:basedOn w:val="aff2"/>
    <w:next w:val="afff9"/>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b"/>
    <w:next w:val="aff0"/>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0"/>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0"/>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b">
    <w:name w:val="Обычный_основной текст"/>
    <w:basedOn w:val="aff0"/>
    <w:link w:val="afffffffffffc"/>
    <w:qFormat/>
    <w:rsid w:val="00AC538E"/>
    <w:pPr>
      <w:spacing w:after="120" w:line="360" w:lineRule="auto"/>
      <w:ind w:firstLine="709"/>
    </w:pPr>
    <w:rPr>
      <w:sz w:val="28"/>
      <w:lang w:val="x-none" w:eastAsia="en-US"/>
    </w:rPr>
  </w:style>
  <w:style w:type="character" w:customStyle="1" w:styleId="afffffffffffc">
    <w:name w:val="Обычный_основной текст Знак"/>
    <w:link w:val="afffffffffffb"/>
    <w:rsid w:val="00AC538E"/>
    <w:rPr>
      <w:sz w:val="28"/>
      <w:szCs w:val="24"/>
      <w:lang w:eastAsia="en-US"/>
    </w:rPr>
  </w:style>
  <w:style w:type="paragraph" w:customStyle="1" w:styleId="18">
    <w:name w:val="_марк 1"/>
    <w:basedOn w:val="aff0"/>
    <w:link w:val="1ffffa"/>
    <w:qFormat/>
    <w:rsid w:val="00AC538E"/>
    <w:pPr>
      <w:numPr>
        <w:numId w:val="69"/>
      </w:numPr>
      <w:tabs>
        <w:tab w:val="left" w:pos="1134"/>
      </w:tabs>
      <w:spacing w:after="0" w:line="360" w:lineRule="auto"/>
    </w:pPr>
    <w:rPr>
      <w:sz w:val="28"/>
      <w:lang w:val="x-none" w:eastAsia="x-none"/>
    </w:rPr>
  </w:style>
  <w:style w:type="character" w:customStyle="1" w:styleId="1ffffa">
    <w:name w:val="_марк 1 Знак"/>
    <w:link w:val="18"/>
    <w:rsid w:val="00AC538E"/>
    <w:rPr>
      <w:sz w:val="28"/>
      <w:szCs w:val="24"/>
      <w:lang w:val="x-none" w:eastAsia="x-none"/>
    </w:rPr>
  </w:style>
  <w:style w:type="paragraph" w:customStyle="1" w:styleId="afffffffffffd">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f2"/>
    <w:next w:val="afff9"/>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3"/>
    <w:uiPriority w:val="99"/>
    <w:semiHidden/>
    <w:unhideWhenUsed/>
    <w:rsid w:val="009536EF"/>
  </w:style>
  <w:style w:type="paragraph" w:customStyle="1" w:styleId="Rule3">
    <w:name w:val="Rule3"/>
    <w:basedOn w:val="aff0"/>
    <w:link w:val="Rule30"/>
    <w:rsid w:val="009536EF"/>
    <w:pPr>
      <w:spacing w:after="120"/>
      <w:ind w:firstLine="567"/>
    </w:pPr>
    <w:rPr>
      <w:rFonts w:ascii="Tense" w:hAnsi="Tense"/>
      <w:color w:val="000000"/>
      <w:szCs w:val="20"/>
      <w:lang w:val="x-none" w:eastAsia="x-none"/>
    </w:rPr>
  </w:style>
  <w:style w:type="paragraph" w:customStyle="1" w:styleId="1ffffb">
    <w:name w:val="???????1"/>
    <w:rsid w:val="009536EF"/>
  </w:style>
  <w:style w:type="paragraph" w:customStyle="1" w:styleId="afffffffffffe">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0"/>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2"/>
    <w:next w:val="afff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2"/>
    <w:next w:val="afff9"/>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0"/>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2">
    <w:name w:val="Основной текст3"/>
    <w:basedOn w:val="af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2"/>
    <w:next w:val="afff9"/>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2"/>
    <w:next w:val="afff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2"/>
    <w:next w:val="afff9"/>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2"/>
    <w:next w:val="afff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f2"/>
    <w:next w:val="afff9"/>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3"/>
    <w:uiPriority w:val="99"/>
    <w:semiHidden/>
    <w:unhideWhenUsed/>
    <w:rsid w:val="00FE6705"/>
  </w:style>
  <w:style w:type="table" w:customStyle="1" w:styleId="247">
    <w:name w:val="Сетка таблицы24"/>
    <w:basedOn w:val="aff2"/>
    <w:next w:val="afff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2"/>
    <w:next w:val="afff9"/>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2"/>
    <w:next w:val="afff9"/>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Стиль2 Знак"/>
    <w:link w:val="2f2"/>
    <w:rsid w:val="005F0608"/>
    <w:rPr>
      <w:b/>
      <w:sz w:val="24"/>
    </w:rPr>
  </w:style>
  <w:style w:type="paragraph" w:customStyle="1" w:styleId="affffffffffff">
    <w:name w:val="Центровка"/>
    <w:basedOn w:val="aff0"/>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d">
    <w:name w:val="Маркер1"/>
    <w:basedOn w:val="aff0"/>
    <w:link w:val="1ffffc"/>
    <w:rsid w:val="00E13567"/>
    <w:pPr>
      <w:keepLines/>
      <w:numPr>
        <w:numId w:val="70"/>
      </w:numPr>
      <w:spacing w:before="120" w:after="120"/>
    </w:pPr>
    <w:rPr>
      <w:rFonts w:eastAsia="Calibri"/>
      <w:lang w:val="x-none" w:eastAsia="en-US"/>
    </w:rPr>
  </w:style>
  <w:style w:type="paragraph" w:customStyle="1" w:styleId="27">
    <w:name w:val="Маркер2"/>
    <w:basedOn w:val="1d"/>
    <w:link w:val="2ffff6"/>
    <w:rsid w:val="00E13567"/>
    <w:pPr>
      <w:numPr>
        <w:ilvl w:val="2"/>
      </w:numPr>
      <w:tabs>
        <w:tab w:val="clear" w:pos="2160"/>
        <w:tab w:val="num" w:pos="360"/>
      </w:tabs>
      <w:ind w:left="1560" w:hanging="426"/>
    </w:pPr>
  </w:style>
  <w:style w:type="character" w:customStyle="1" w:styleId="1ffffc">
    <w:name w:val="Маркер1 Знак"/>
    <w:link w:val="1d"/>
    <w:rsid w:val="00E13567"/>
    <w:rPr>
      <w:rFonts w:eastAsia="Calibri"/>
      <w:sz w:val="24"/>
      <w:szCs w:val="24"/>
      <w:lang w:val="x-none" w:eastAsia="en-US"/>
    </w:rPr>
  </w:style>
  <w:style w:type="character" w:customStyle="1" w:styleId="2ffff6">
    <w:name w:val="Маркер2 Знак"/>
    <w:link w:val="27"/>
    <w:rsid w:val="00FE4451"/>
    <w:rPr>
      <w:rFonts w:eastAsia="Calibri"/>
      <w:sz w:val="24"/>
      <w:szCs w:val="24"/>
      <w:lang w:val="x-none" w:eastAsia="en-US"/>
    </w:rPr>
  </w:style>
  <w:style w:type="paragraph" w:customStyle="1" w:styleId="affffffffffff0">
    <w:name w:val="Часть"/>
    <w:basedOn w:val="aff0"/>
    <w:qFormat/>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ff1">
    <w:name w:val="Тендерные данные"/>
    <w:basedOn w:val="aff0"/>
    <w:semiHidden/>
    <w:rsid w:val="000D44C8"/>
    <w:pPr>
      <w:tabs>
        <w:tab w:val="left" w:pos="1985"/>
      </w:tabs>
      <w:spacing w:before="120"/>
    </w:pPr>
    <w:rPr>
      <w:b/>
      <w:szCs w:val="20"/>
    </w:rPr>
  </w:style>
  <w:style w:type="character" w:customStyle="1" w:styleId="2ffff7">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9"/>
    <w:next w:val="aff0"/>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3"/>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2">
    <w:name w:val="Пункт Знак"/>
    <w:basedOn w:val="aff0"/>
    <w:uiPriority w:val="99"/>
    <w:rsid w:val="000D44C8"/>
    <w:pPr>
      <w:tabs>
        <w:tab w:val="num" w:pos="1134"/>
        <w:tab w:val="left" w:pos="1701"/>
      </w:tabs>
      <w:snapToGrid w:val="0"/>
      <w:spacing w:after="0" w:line="360" w:lineRule="auto"/>
      <w:ind w:left="1134" w:hanging="567"/>
    </w:pPr>
    <w:rPr>
      <w:sz w:val="28"/>
      <w:szCs w:val="20"/>
    </w:rPr>
  </w:style>
  <w:style w:type="character" w:customStyle="1" w:styleId="3fff3">
    <w:name w:val="Стиль3 Знак Знак Знак"/>
    <w:rsid w:val="000D44C8"/>
    <w:rPr>
      <w:rFonts w:cs="Times New Roman"/>
      <w:sz w:val="24"/>
      <w:lang w:val="ru-RU" w:eastAsia="ru-RU" w:bidi="ar-SA"/>
    </w:rPr>
  </w:style>
  <w:style w:type="character" w:customStyle="1" w:styleId="3fff4">
    <w:name w:val="Стиль3 Знак Знак Знак Знак"/>
    <w:uiPriority w:val="99"/>
    <w:rsid w:val="000D44C8"/>
    <w:rPr>
      <w:rFonts w:cs="Times New Roman"/>
      <w:sz w:val="24"/>
      <w:lang w:val="ru-RU" w:eastAsia="ru-RU" w:bidi="ar-SA"/>
    </w:rPr>
  </w:style>
  <w:style w:type="paragraph" w:customStyle="1" w:styleId="affffffffffff3">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0"/>
    <w:next w:val="aff0"/>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ff4">
    <w:name w:val="Статья"/>
    <w:basedOn w:val="af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0"/>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0"/>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5">
    <w:name w:val="Таблица текст"/>
    <w:basedOn w:val="aff0"/>
    <w:rsid w:val="000D44C8"/>
    <w:pPr>
      <w:spacing w:before="40" w:after="40"/>
      <w:ind w:left="57" w:right="57"/>
      <w:jc w:val="left"/>
    </w:pPr>
    <w:rPr>
      <w:sz w:val="22"/>
      <w:szCs w:val="22"/>
    </w:rPr>
  </w:style>
  <w:style w:type="character" w:customStyle="1" w:styleId="31f2">
    <w:name w:val="Стиль3 Знак Знак1"/>
    <w:locked/>
    <w:rsid w:val="000D44C8"/>
    <w:rPr>
      <w:sz w:val="24"/>
      <w:szCs w:val="20"/>
      <w:lang w:val="ru-RU" w:eastAsia="ru-RU"/>
    </w:rPr>
  </w:style>
  <w:style w:type="paragraph" w:customStyle="1" w:styleId="3fff5">
    <w:name w:val="3"/>
    <w:basedOn w:val="aff0"/>
    <w:uiPriority w:val="99"/>
    <w:rsid w:val="000D44C8"/>
    <w:pPr>
      <w:spacing w:after="0"/>
    </w:pPr>
  </w:style>
  <w:style w:type="paragraph" w:customStyle="1" w:styleId="StyleFirstline127cm">
    <w:name w:val="Style First line:  127 cm"/>
    <w:basedOn w:val="aff0"/>
    <w:uiPriority w:val="99"/>
    <w:rsid w:val="000D44C8"/>
    <w:pPr>
      <w:spacing w:before="120" w:after="0"/>
      <w:ind w:firstLine="720"/>
    </w:pPr>
    <w:rPr>
      <w:rFonts w:ascii="Arial" w:hAnsi="Arial"/>
      <w:szCs w:val="20"/>
      <w:lang w:eastAsia="en-US"/>
    </w:rPr>
  </w:style>
  <w:style w:type="paragraph" w:customStyle="1" w:styleId="PlainText2">
    <w:name w:val="Plain Text2"/>
    <w:basedOn w:val="aff0"/>
    <w:uiPriority w:val="99"/>
    <w:rsid w:val="000D44C8"/>
    <w:pPr>
      <w:spacing w:after="0" w:line="360" w:lineRule="auto"/>
      <w:ind w:firstLine="720"/>
    </w:pPr>
    <w:rPr>
      <w:sz w:val="28"/>
      <w:szCs w:val="20"/>
    </w:rPr>
  </w:style>
  <w:style w:type="paragraph" w:customStyle="1" w:styleId="PlainText1">
    <w:name w:val="Plain Text1"/>
    <w:basedOn w:val="aff0"/>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6">
    <w:name w:val="Шапка таблицы"/>
    <w:basedOn w:val="affffffffffff7"/>
    <w:qFormat/>
    <w:rsid w:val="000D44C8"/>
    <w:pPr>
      <w:keepNext/>
      <w:spacing w:before="60"/>
    </w:pPr>
    <w:rPr>
      <w:b/>
    </w:rPr>
  </w:style>
  <w:style w:type="paragraph" w:customStyle="1" w:styleId="affffffffffff7">
    <w:name w:val="Обычный (тбл)"/>
    <w:basedOn w:val="aff0"/>
    <w:uiPriority w:val="99"/>
    <w:rsid w:val="000D44C8"/>
    <w:pPr>
      <w:spacing w:before="40" w:after="120"/>
      <w:jc w:val="left"/>
    </w:pPr>
    <w:rPr>
      <w:bCs/>
      <w:sz w:val="22"/>
      <w:szCs w:val="18"/>
    </w:rPr>
  </w:style>
  <w:style w:type="paragraph" w:customStyle="1" w:styleId="ab">
    <w:name w:val="Нумерованный список (тбл)"/>
    <w:basedOn w:val="aff0"/>
    <w:uiPriority w:val="99"/>
    <w:rsid w:val="000D44C8"/>
    <w:pPr>
      <w:numPr>
        <w:numId w:val="71"/>
      </w:numPr>
      <w:spacing w:before="40" w:after="120"/>
      <w:jc w:val="left"/>
    </w:pPr>
    <w:rPr>
      <w:bCs/>
      <w:sz w:val="22"/>
      <w:szCs w:val="18"/>
    </w:rPr>
  </w:style>
  <w:style w:type="paragraph" w:customStyle="1" w:styleId="BodyText22">
    <w:name w:val="Body Text 22"/>
    <w:basedOn w:val="aff0"/>
    <w:rsid w:val="000D44C8"/>
    <w:pPr>
      <w:widowControl w:val="0"/>
      <w:spacing w:after="0"/>
      <w:ind w:firstLine="709"/>
    </w:pPr>
    <w:rPr>
      <w:sz w:val="28"/>
      <w:szCs w:val="20"/>
    </w:rPr>
  </w:style>
  <w:style w:type="paragraph" w:customStyle="1" w:styleId="StyleBlueFirstline0cm">
    <w:name w:val="Style Blue First line:  0 cm"/>
    <w:basedOn w:val="aff0"/>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8">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9">
    <w:name w:val="Подзаголовок б/н"/>
    <w:basedOn w:val="aff0"/>
    <w:uiPriority w:val="99"/>
    <w:rsid w:val="000D44C8"/>
    <w:pPr>
      <w:keepNext/>
      <w:spacing w:before="120" w:after="0"/>
    </w:pPr>
    <w:rPr>
      <w:b/>
      <w:bCs/>
    </w:rPr>
  </w:style>
  <w:style w:type="paragraph" w:customStyle="1" w:styleId="affffffffffffa">
    <w:name w:val="Осн. текст с отступом"/>
    <w:basedOn w:val="afff6"/>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0"/>
    <w:uiPriority w:val="99"/>
    <w:rsid w:val="000D44C8"/>
    <w:pPr>
      <w:spacing w:before="100" w:beforeAutospacing="1" w:after="100" w:afterAutospacing="1"/>
      <w:jc w:val="left"/>
    </w:pPr>
  </w:style>
  <w:style w:type="paragraph" w:customStyle="1" w:styleId="MainTXT">
    <w:name w:val="MainTXT"/>
    <w:basedOn w:val="aff0"/>
    <w:link w:val="MainTXT1"/>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ff0"/>
    <w:uiPriority w:val="99"/>
    <w:rsid w:val="000D44C8"/>
  </w:style>
  <w:style w:type="paragraph" w:customStyle="1" w:styleId="Left">
    <w:name w:val="Обычный_Left"/>
    <w:basedOn w:val="aff0"/>
    <w:uiPriority w:val="99"/>
    <w:rsid w:val="000D44C8"/>
    <w:pPr>
      <w:spacing w:before="240" w:after="240"/>
      <w:jc w:val="left"/>
    </w:pPr>
    <w:rPr>
      <w:sz w:val="28"/>
    </w:rPr>
  </w:style>
  <w:style w:type="paragraph" w:customStyle="1" w:styleId="BodyText23">
    <w:name w:val="Body Text 23"/>
    <w:basedOn w:val="aff0"/>
    <w:uiPriority w:val="99"/>
    <w:rsid w:val="000D44C8"/>
    <w:pPr>
      <w:overflowPunct w:val="0"/>
      <w:autoSpaceDE w:val="0"/>
      <w:autoSpaceDN w:val="0"/>
      <w:adjustRightInd w:val="0"/>
      <w:spacing w:after="0"/>
      <w:jc w:val="center"/>
    </w:pPr>
    <w:rPr>
      <w:b/>
      <w:sz w:val="28"/>
      <w:szCs w:val="20"/>
    </w:rPr>
  </w:style>
  <w:style w:type="paragraph" w:customStyle="1" w:styleId="affffffffffffb">
    <w:name w:val="Спис_заголовок"/>
    <w:basedOn w:val="aff0"/>
    <w:next w:val="afffff"/>
    <w:uiPriority w:val="99"/>
    <w:rsid w:val="000D44C8"/>
    <w:pPr>
      <w:keepNext/>
      <w:keepLines/>
      <w:tabs>
        <w:tab w:val="num" w:pos="-92"/>
        <w:tab w:val="left" w:pos="0"/>
      </w:tabs>
      <w:spacing w:before="60"/>
      <w:ind w:left="-92" w:hanging="360"/>
    </w:pPr>
    <w:rPr>
      <w:sz w:val="22"/>
      <w:szCs w:val="20"/>
    </w:rPr>
  </w:style>
  <w:style w:type="paragraph" w:customStyle="1" w:styleId="1ffffd">
    <w:name w:val="Номер1"/>
    <w:basedOn w:val="afffff"/>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0"/>
    <w:uiPriority w:val="99"/>
    <w:rsid w:val="000D44C8"/>
    <w:pPr>
      <w:spacing w:after="160" w:line="240" w:lineRule="exact"/>
      <w:jc w:val="left"/>
    </w:pPr>
    <w:rPr>
      <w:rFonts w:ascii="Verdana" w:hAnsi="Verdana"/>
      <w:sz w:val="20"/>
      <w:szCs w:val="20"/>
      <w:lang w:val="en-US" w:eastAsia="en-US"/>
    </w:rPr>
  </w:style>
  <w:style w:type="paragraph" w:customStyle="1" w:styleId="2ffff8">
    <w:name w:val="Знак Знак Знак Знак Знак Знак Знак2"/>
    <w:basedOn w:val="aff0"/>
    <w:uiPriority w:val="99"/>
    <w:rsid w:val="000D44C8"/>
    <w:pPr>
      <w:spacing w:after="160" w:line="240" w:lineRule="exact"/>
      <w:jc w:val="left"/>
    </w:pPr>
    <w:rPr>
      <w:rFonts w:ascii="Verdana" w:hAnsi="Verdana" w:cs="Verdana"/>
      <w:sz w:val="20"/>
      <w:szCs w:val="20"/>
      <w:lang w:val="en-US" w:eastAsia="en-US"/>
    </w:rPr>
  </w:style>
  <w:style w:type="character" w:customStyle="1" w:styleId="2fffc">
    <w:name w:val="заголовок 2 Знак"/>
    <w:link w:val="2fffb"/>
    <w:uiPriority w:val="99"/>
    <w:locked/>
    <w:rsid w:val="000D44C8"/>
    <w:rPr>
      <w:sz w:val="28"/>
      <w:szCs w:val="28"/>
    </w:rPr>
  </w:style>
  <w:style w:type="paragraph" w:customStyle="1" w:styleId="1ffffe">
    <w:name w:val="Знак Знак1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0"/>
    <w:next w:val="-3"/>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0"/>
    <w:uiPriority w:val="99"/>
    <w:rsid w:val="000D44C8"/>
    <w:pPr>
      <w:spacing w:after="0"/>
      <w:jc w:val="left"/>
    </w:pPr>
    <w:rPr>
      <w:rFonts w:ascii="Courier New" w:hAnsi="Courier New" w:cs="Courier New"/>
      <w:sz w:val="20"/>
      <w:szCs w:val="20"/>
      <w:lang w:eastAsia="ar-SA"/>
    </w:rPr>
  </w:style>
  <w:style w:type="paragraph" w:customStyle="1" w:styleId="affffffffffffc">
    <w:name w:val="~Текст отчета по НИР"/>
    <w:basedOn w:val="aff0"/>
    <w:uiPriority w:val="99"/>
    <w:rsid w:val="000D44C8"/>
    <w:pPr>
      <w:spacing w:after="0" w:line="360" w:lineRule="auto"/>
    </w:pPr>
    <w:rPr>
      <w:sz w:val="20"/>
      <w:szCs w:val="20"/>
    </w:rPr>
  </w:style>
  <w:style w:type="paragraph" w:customStyle="1" w:styleId="normaltxt">
    <w:name w:val="normaltxt"/>
    <w:basedOn w:val="af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rsid w:val="000D44C8"/>
    <w:rPr>
      <w:sz w:val="26"/>
    </w:rPr>
  </w:style>
  <w:style w:type="paragraph" w:customStyle="1" w:styleId="affffffffffffd">
    <w:name w:val="Обычныы"/>
    <w:uiPriority w:val="99"/>
    <w:rsid w:val="000D44C8"/>
  </w:style>
  <w:style w:type="paragraph" w:customStyle="1" w:styleId="af">
    <w:name w:val="Маркированный абзац"/>
    <w:basedOn w:val="aff0"/>
    <w:uiPriority w:val="99"/>
    <w:rsid w:val="000D44C8"/>
    <w:pPr>
      <w:numPr>
        <w:numId w:val="73"/>
      </w:numPr>
      <w:spacing w:after="0"/>
      <w:jc w:val="left"/>
    </w:pPr>
  </w:style>
  <w:style w:type="paragraph" w:customStyle="1" w:styleId="1fffff">
    <w:name w:val="1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ffff0">
    <w:name w:val="1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1fa">
    <w:name w:val="Знак11"/>
    <w:basedOn w:val="aff0"/>
    <w:rsid w:val="000D44C8"/>
    <w:pPr>
      <w:spacing w:after="160" w:line="240" w:lineRule="exact"/>
      <w:jc w:val="left"/>
    </w:pPr>
    <w:rPr>
      <w:rFonts w:ascii="Verdana" w:hAnsi="Verdana" w:cs="Verdana"/>
      <w:sz w:val="20"/>
      <w:szCs w:val="20"/>
      <w:lang w:val="en-US" w:eastAsia="en-US"/>
    </w:rPr>
  </w:style>
  <w:style w:type="paragraph" w:customStyle="1" w:styleId="1fffff1">
    <w:name w:val="Знак Знак Знак Знак Знак Знак1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ffff2">
    <w:name w:val="Знак Знак Знак Знак Знак Знак1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1">
    <w:name w:val="~ 1 Перечисление в отчете НИР"/>
    <w:basedOn w:val="aff0"/>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fe">
    <w:name w:val="Перечисление"/>
    <w:basedOn w:val="aff0"/>
    <w:uiPriority w:val="99"/>
    <w:rsid w:val="000D44C8"/>
    <w:pPr>
      <w:autoSpaceDE w:val="0"/>
      <w:autoSpaceDN w:val="0"/>
      <w:spacing w:after="0"/>
      <w:ind w:firstLine="709"/>
    </w:pPr>
  </w:style>
  <w:style w:type="paragraph" w:customStyle="1" w:styleId="afffffffffffff">
    <w:name w:val="Комментарии Знак Знак"/>
    <w:basedOn w:val="aff0"/>
    <w:link w:val="afffffffffffff0"/>
    <w:uiPriority w:val="99"/>
    <w:rsid w:val="000D44C8"/>
    <w:pPr>
      <w:spacing w:after="0" w:line="360" w:lineRule="auto"/>
      <w:ind w:firstLine="851"/>
    </w:pPr>
    <w:rPr>
      <w:color w:val="FF9900"/>
      <w:szCs w:val="20"/>
      <w:lang w:val="x-none" w:eastAsia="x-none"/>
    </w:rPr>
  </w:style>
  <w:style w:type="character" w:customStyle="1" w:styleId="afffffffffffff0">
    <w:name w:val="Комментарии Знак Знак Знак"/>
    <w:link w:val="afffffffffffff"/>
    <w:uiPriority w:val="99"/>
    <w:locked/>
    <w:rsid w:val="000D44C8"/>
    <w:rPr>
      <w:color w:val="FF9900"/>
      <w:sz w:val="24"/>
    </w:rPr>
  </w:style>
  <w:style w:type="character" w:customStyle="1" w:styleId="1f9">
    <w:name w:val="Обычный1 Знак"/>
    <w:link w:val="1f8"/>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6">
    <w:name w:val="~ 3 Перечисление в отчете НИР"/>
    <w:basedOn w:val="aff0"/>
    <w:uiPriority w:val="99"/>
    <w:rsid w:val="000D44C8"/>
    <w:pPr>
      <w:tabs>
        <w:tab w:val="num" w:pos="113"/>
      </w:tabs>
      <w:spacing w:after="0" w:line="360" w:lineRule="auto"/>
    </w:pPr>
    <w:rPr>
      <w:lang w:eastAsia="ar-SA"/>
    </w:rPr>
  </w:style>
  <w:style w:type="paragraph" w:customStyle="1" w:styleId="98">
    <w:name w:val="Знак9"/>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1">
    <w:name w:val="Основной_НИР"/>
    <w:basedOn w:val="aff0"/>
    <w:link w:val="afffffffffffff2"/>
    <w:uiPriority w:val="99"/>
    <w:rsid w:val="000D44C8"/>
    <w:pPr>
      <w:spacing w:after="0" w:line="360" w:lineRule="auto"/>
      <w:ind w:firstLine="720"/>
    </w:pPr>
    <w:rPr>
      <w:szCs w:val="20"/>
      <w:lang w:val="x-none" w:eastAsia="x-none"/>
    </w:rPr>
  </w:style>
  <w:style w:type="character" w:customStyle="1" w:styleId="afffffffffffff2">
    <w:name w:val="Основной_НИР Знак"/>
    <w:link w:val="afffffffffffff1"/>
    <w:uiPriority w:val="99"/>
    <w:locked/>
    <w:rsid w:val="000D44C8"/>
    <w:rPr>
      <w:sz w:val="24"/>
    </w:rPr>
  </w:style>
  <w:style w:type="paragraph" w:customStyle="1" w:styleId="-112">
    <w:name w:val="Цветной список - Акцент 11"/>
    <w:basedOn w:val="aff0"/>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3">
    <w:name w:val="Знак Знак Знак Знак Знак Знак Знак Знак Знак Знак Знак Знак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0"/>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4">
    <w:name w:val="Текст проекта"/>
    <w:basedOn w:val="aff0"/>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6"/>
    <w:uiPriority w:val="99"/>
    <w:rsid w:val="000D44C8"/>
    <w:pPr>
      <w:numPr>
        <w:numId w:val="75"/>
      </w:numPr>
      <w:spacing w:before="100" w:after="100" w:line="360" w:lineRule="auto"/>
    </w:pPr>
    <w:rPr>
      <w:szCs w:val="20"/>
    </w:rPr>
  </w:style>
  <w:style w:type="character" w:customStyle="1" w:styleId="afffff8">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7"/>
    <w:uiPriority w:val="99"/>
    <w:locked/>
    <w:rsid w:val="000D44C8"/>
    <w:rPr>
      <w:sz w:val="24"/>
      <w:szCs w:val="24"/>
    </w:rPr>
  </w:style>
  <w:style w:type="paragraph" w:customStyle="1" w:styleId="afffffffffffff5">
    <w:name w:val="обычн БО"/>
    <w:basedOn w:val="aff0"/>
    <w:uiPriority w:val="99"/>
    <w:rsid w:val="000D44C8"/>
    <w:pPr>
      <w:spacing w:after="0"/>
      <w:ind w:firstLine="720"/>
    </w:pPr>
    <w:rPr>
      <w:rFonts w:ascii="Arial" w:hAnsi="Arial"/>
      <w:sz w:val="28"/>
      <w:szCs w:val="20"/>
    </w:rPr>
  </w:style>
  <w:style w:type="paragraph" w:customStyle="1" w:styleId="New4E">
    <w:name w:val="МаркNew_4E"/>
    <w:basedOn w:val="aff0"/>
    <w:uiPriority w:val="99"/>
    <w:rsid w:val="000D44C8"/>
    <w:pPr>
      <w:numPr>
        <w:numId w:val="76"/>
      </w:numPr>
      <w:spacing w:after="0"/>
      <w:jc w:val="left"/>
    </w:pPr>
    <w:rPr>
      <w:szCs w:val="20"/>
    </w:rPr>
  </w:style>
  <w:style w:type="paragraph" w:customStyle="1" w:styleId="21f4">
    <w:name w:val="Список 21"/>
    <w:basedOn w:val="aff0"/>
    <w:rsid w:val="000D44C8"/>
    <w:pPr>
      <w:tabs>
        <w:tab w:val="left" w:pos="360"/>
      </w:tabs>
      <w:suppressAutoHyphens/>
      <w:spacing w:after="120"/>
      <w:ind w:left="360" w:hanging="360"/>
      <w:jc w:val="left"/>
    </w:pPr>
    <w:rPr>
      <w:szCs w:val="20"/>
      <w:lang w:eastAsia="ar-SA"/>
    </w:rPr>
  </w:style>
  <w:style w:type="paragraph" w:customStyle="1" w:styleId="afffffffffffff6">
    <w:name w:val="Словарная статья"/>
    <w:basedOn w:val="aff0"/>
    <w:next w:val="af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3fff7">
    <w:name w:val="Красная строка3"/>
    <w:basedOn w:val="afff6"/>
    <w:uiPriority w:val="99"/>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7">
    <w:name w:val="ЗАГОЛОВОК (титульная)"/>
    <w:next w:val="1f8"/>
    <w:rsid w:val="000D44C8"/>
    <w:pPr>
      <w:spacing w:line="360" w:lineRule="auto"/>
      <w:jc w:val="center"/>
      <w:outlineLvl w:val="0"/>
    </w:pPr>
    <w:rPr>
      <w:b/>
      <w:bCs/>
      <w:caps/>
      <w:sz w:val="28"/>
      <w:szCs w:val="28"/>
    </w:rPr>
  </w:style>
  <w:style w:type="paragraph" w:customStyle="1" w:styleId="afffffffffffff8">
    <w:name w:val="Подзаголовок (титульная)"/>
    <w:next w:val="1f8"/>
    <w:autoRedefine/>
    <w:rsid w:val="000D44C8"/>
    <w:pPr>
      <w:spacing w:line="360" w:lineRule="auto"/>
      <w:jc w:val="center"/>
    </w:pPr>
    <w:rPr>
      <w:b/>
      <w:sz w:val="28"/>
      <w:szCs w:val="24"/>
    </w:rPr>
  </w:style>
  <w:style w:type="paragraph" w:customStyle="1" w:styleId="afffffffffffff9">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ff9"/>
    <w:locked/>
    <w:rsid w:val="000D44C8"/>
    <w:rPr>
      <w:color w:val="FF9900"/>
      <w:sz w:val="24"/>
      <w:szCs w:val="22"/>
      <w:lang w:bidi="ar-SA"/>
    </w:rPr>
  </w:style>
  <w:style w:type="paragraph" w:customStyle="1" w:styleId="afffffffffffffa">
    <w:name w:val="Рисунок"/>
    <w:next w:val="1f8"/>
    <w:rsid w:val="000D44C8"/>
    <w:pPr>
      <w:keepNext/>
      <w:spacing w:line="360" w:lineRule="auto"/>
      <w:jc w:val="center"/>
    </w:pPr>
    <w:rPr>
      <w:sz w:val="24"/>
      <w:szCs w:val="24"/>
    </w:rPr>
  </w:style>
  <w:style w:type="paragraph" w:customStyle="1" w:styleId="afffffffffffffb">
    <w:name w:val="Рисунок подпись"/>
    <w:next w:val="1f8"/>
    <w:rsid w:val="000D44C8"/>
    <w:pPr>
      <w:spacing w:line="360" w:lineRule="auto"/>
      <w:jc w:val="center"/>
    </w:pPr>
    <w:rPr>
      <w:b/>
      <w:sz w:val="24"/>
      <w:szCs w:val="24"/>
      <w:lang w:val="en-US"/>
    </w:rPr>
  </w:style>
  <w:style w:type="paragraph" w:customStyle="1" w:styleId="afffffffffffffc">
    <w:name w:val="Таблица название таблицы"/>
    <w:next w:val="1f8"/>
    <w:rsid w:val="000D44C8"/>
    <w:pPr>
      <w:keepNext/>
      <w:spacing w:line="360" w:lineRule="auto"/>
      <w:jc w:val="both"/>
    </w:pPr>
    <w:rPr>
      <w:b/>
      <w:sz w:val="24"/>
      <w:szCs w:val="24"/>
    </w:rPr>
  </w:style>
  <w:style w:type="paragraph" w:customStyle="1" w:styleId="afffffffffffffd">
    <w:name w:val="Таблица название столбцов"/>
    <w:basedOn w:val="afffffffffffffc"/>
    <w:next w:val="1f8"/>
    <w:autoRedefine/>
    <w:rsid w:val="000D44C8"/>
    <w:pPr>
      <w:spacing w:before="120" w:after="120"/>
      <w:jc w:val="center"/>
    </w:pPr>
  </w:style>
  <w:style w:type="paragraph" w:customStyle="1" w:styleId="310">
    <w:name w:val="Список 31"/>
    <w:rsid w:val="000D44C8"/>
    <w:pPr>
      <w:numPr>
        <w:numId w:val="77"/>
      </w:numPr>
      <w:spacing w:line="360" w:lineRule="auto"/>
      <w:jc w:val="both"/>
    </w:pPr>
    <w:rPr>
      <w:sz w:val="24"/>
      <w:szCs w:val="24"/>
    </w:rPr>
  </w:style>
  <w:style w:type="paragraph" w:customStyle="1" w:styleId="afffffffffffffe">
    <w:name w:val="ЗАГОЛОВОК ПРИЛОЖЕНИЯ"/>
    <w:basedOn w:val="1f3"/>
    <w:next w:val="aff0"/>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fff">
    <w:name w:val="Подзаголовок приложения"/>
    <w:next w:val="1f8"/>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fff"/>
    <w:locked/>
    <w:rsid w:val="000D44C8"/>
    <w:rPr>
      <w:b/>
      <w:sz w:val="28"/>
      <w:szCs w:val="22"/>
      <w:lang w:bidi="ar-SA"/>
    </w:rPr>
  </w:style>
  <w:style w:type="paragraph" w:customStyle="1" w:styleId="1fffff3">
    <w:name w:val="Дата1"/>
    <w:next w:val="1f8"/>
    <w:autoRedefine/>
    <w:rsid w:val="000D44C8"/>
    <w:pPr>
      <w:spacing w:line="360" w:lineRule="auto"/>
      <w:jc w:val="center"/>
    </w:pPr>
    <w:rPr>
      <w:sz w:val="24"/>
      <w:szCs w:val="24"/>
    </w:rPr>
  </w:style>
  <w:style w:type="paragraph" w:customStyle="1" w:styleId="-c">
    <w:name w:val="Комментарии - список"/>
    <w:basedOn w:val="21f4"/>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4">
    <w:name w:val="Список1"/>
    <w:rsid w:val="000D44C8"/>
    <w:pPr>
      <w:numPr>
        <w:numId w:val="78"/>
      </w:numPr>
      <w:spacing w:line="360" w:lineRule="auto"/>
      <w:jc w:val="both"/>
    </w:pPr>
    <w:rPr>
      <w:sz w:val="24"/>
      <w:szCs w:val="24"/>
    </w:rPr>
  </w:style>
  <w:style w:type="paragraph" w:customStyle="1" w:styleId="affffffffffffff0">
    <w:name w:val="Таблица текст в ячейках"/>
    <w:basedOn w:val="affffffffffff5"/>
    <w:rsid w:val="000D44C8"/>
    <w:pPr>
      <w:spacing w:before="120" w:after="120" w:line="360" w:lineRule="auto"/>
      <w:ind w:left="0" w:right="0"/>
    </w:pPr>
    <w:rPr>
      <w:sz w:val="24"/>
      <w:szCs w:val="24"/>
    </w:rPr>
  </w:style>
  <w:style w:type="paragraph" w:customStyle="1" w:styleId="affffffffffffff1">
    <w:name w:val="с€‡‘Џљ€ ї€•ђ€"/>
    <w:basedOn w:val="aff0"/>
    <w:next w:val="aff0"/>
    <w:link w:val="affffffffffffff2"/>
    <w:uiPriority w:val="99"/>
    <w:rsid w:val="000D44C8"/>
    <w:pPr>
      <w:keepNext/>
      <w:keepLines/>
      <w:spacing w:before="60"/>
      <w:jc w:val="center"/>
    </w:pPr>
    <w:rPr>
      <w:b/>
      <w:szCs w:val="20"/>
      <w:lang w:val="x-none" w:eastAsia="x-none"/>
    </w:rPr>
  </w:style>
  <w:style w:type="character" w:customStyle="1" w:styleId="affffffffffffff2">
    <w:name w:val="с€‡‘Џљ€ ї€•ђ€ ‚’€ђ"/>
    <w:link w:val="affffffffffffff1"/>
    <w:uiPriority w:val="99"/>
    <w:locked/>
    <w:rsid w:val="000D44C8"/>
    <w:rPr>
      <w:b/>
      <w:sz w:val="24"/>
    </w:rPr>
  </w:style>
  <w:style w:type="character" w:customStyle="1" w:styleId="1fffff4">
    <w:name w:val="Основной текст Знак1 Знак"/>
    <w:uiPriority w:val="99"/>
    <w:rsid w:val="000D44C8"/>
    <w:rPr>
      <w:lang w:eastAsia="ru-RU"/>
    </w:rPr>
  </w:style>
  <w:style w:type="paragraph" w:customStyle="1" w:styleId="Chapter">
    <w:name w:val="Chapter"/>
    <w:basedOn w:val="aff0"/>
    <w:next w:val="1f3"/>
    <w:uiPriority w:val="99"/>
    <w:rsid w:val="000D44C8"/>
    <w:pPr>
      <w:pageBreakBefore/>
      <w:numPr>
        <w:numId w:val="79"/>
      </w:numPr>
      <w:spacing w:after="0"/>
      <w:jc w:val="left"/>
    </w:pPr>
    <w:rPr>
      <w:b/>
      <w:sz w:val="28"/>
      <w:szCs w:val="20"/>
    </w:rPr>
  </w:style>
  <w:style w:type="paragraph" w:customStyle="1" w:styleId="TableNum1">
    <w:name w:val="Table Num 1"/>
    <w:basedOn w:val="a"/>
    <w:next w:val="afff6"/>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0"/>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3">
    <w:name w:val="ГС_Основной_текст"/>
    <w:link w:val="affffffffffffff4"/>
    <w:rsid w:val="000D44C8"/>
    <w:pPr>
      <w:tabs>
        <w:tab w:val="left" w:pos="851"/>
      </w:tabs>
      <w:spacing w:after="60" w:line="360" w:lineRule="auto"/>
      <w:ind w:firstLine="851"/>
      <w:jc w:val="both"/>
    </w:pPr>
    <w:rPr>
      <w:snapToGrid w:val="0"/>
      <w:sz w:val="24"/>
      <w:szCs w:val="22"/>
    </w:rPr>
  </w:style>
  <w:style w:type="character" w:customStyle="1" w:styleId="affffffffffffff4">
    <w:name w:val="ГС_Основной_текст Знак"/>
    <w:link w:val="affffffffffffff3"/>
    <w:uiPriority w:val="99"/>
    <w:locked/>
    <w:rsid w:val="000D44C8"/>
    <w:rPr>
      <w:snapToGrid w:val="0"/>
      <w:sz w:val="24"/>
      <w:szCs w:val="22"/>
      <w:lang w:bidi="ar-SA"/>
    </w:rPr>
  </w:style>
  <w:style w:type="paragraph" w:customStyle="1" w:styleId="a6">
    <w:name w:val="ГС_Список_марк"/>
    <w:uiPriority w:val="99"/>
    <w:rsid w:val="000D44C8"/>
    <w:pPr>
      <w:numPr>
        <w:numId w:val="81"/>
      </w:numPr>
      <w:spacing w:after="60" w:line="360" w:lineRule="auto"/>
      <w:jc w:val="both"/>
    </w:pPr>
    <w:rPr>
      <w:sz w:val="24"/>
    </w:rPr>
  </w:style>
  <w:style w:type="paragraph" w:customStyle="1" w:styleId="DT2">
    <w:name w:val="DT2"/>
    <w:basedOn w:val="aff0"/>
    <w:next w:val="aff0"/>
    <w:uiPriority w:val="99"/>
    <w:rsid w:val="000D44C8"/>
    <w:pPr>
      <w:spacing w:before="60"/>
      <w:jc w:val="center"/>
    </w:pPr>
    <w:rPr>
      <w:b/>
      <w:bCs/>
      <w:sz w:val="28"/>
      <w:szCs w:val="20"/>
    </w:rPr>
  </w:style>
  <w:style w:type="paragraph" w:customStyle="1" w:styleId="THC">
    <w:name w:val="THC"/>
    <w:basedOn w:val="aff0"/>
    <w:uiPriority w:val="99"/>
    <w:rsid w:val="000D44C8"/>
    <w:pPr>
      <w:spacing w:after="0"/>
      <w:jc w:val="center"/>
    </w:pPr>
    <w:rPr>
      <w:b/>
      <w:sz w:val="22"/>
      <w:szCs w:val="20"/>
    </w:rPr>
  </w:style>
  <w:style w:type="paragraph" w:customStyle="1" w:styleId="TB">
    <w:name w:val="TB"/>
    <w:basedOn w:val="af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0"/>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f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f0"/>
    <w:uiPriority w:val="99"/>
    <w:rsid w:val="000D44C8"/>
    <w:pPr>
      <w:spacing w:before="100" w:beforeAutospacing="1" w:after="100" w:afterAutospacing="1"/>
      <w:jc w:val="left"/>
    </w:pPr>
  </w:style>
  <w:style w:type="character" w:customStyle="1" w:styleId="1fffff5">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9">
    <w:name w:val="çàãîëîâîê 2"/>
    <w:basedOn w:val="aff0"/>
    <w:next w:val="af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5">
    <w:name w:val="table of figures"/>
    <w:basedOn w:val="aff0"/>
    <w:next w:val="aff0"/>
    <w:rsid w:val="000D44C8"/>
    <w:pPr>
      <w:spacing w:after="0" w:line="360" w:lineRule="auto"/>
      <w:ind w:firstLine="709"/>
    </w:pPr>
    <w:rPr>
      <w:sz w:val="28"/>
      <w:szCs w:val="20"/>
    </w:rPr>
  </w:style>
  <w:style w:type="paragraph" w:customStyle="1" w:styleId="affffffffffffff6">
    <w:name w:val="Содержание"/>
    <w:basedOn w:val="aff0"/>
    <w:next w:val="afff6"/>
    <w:rsid w:val="000D44C8"/>
    <w:pPr>
      <w:keepNext/>
      <w:spacing w:before="120" w:after="240" w:line="360" w:lineRule="auto"/>
      <w:ind w:firstLine="709"/>
      <w:jc w:val="center"/>
    </w:pPr>
    <w:rPr>
      <w:rFonts w:cs="Arial"/>
      <w:caps/>
      <w:sz w:val="28"/>
      <w:szCs w:val="28"/>
      <w:lang w:val="en-US"/>
    </w:rPr>
  </w:style>
  <w:style w:type="paragraph" w:customStyle="1" w:styleId="1e">
    <w:name w:val="Нумер1"/>
    <w:basedOn w:val="afff6"/>
    <w:rsid w:val="000D44C8"/>
    <w:pPr>
      <w:numPr>
        <w:ilvl w:val="1"/>
        <w:numId w:val="85"/>
      </w:numPr>
      <w:spacing w:after="0" w:line="360" w:lineRule="auto"/>
      <w:ind w:hanging="357"/>
    </w:pPr>
    <w:rPr>
      <w:sz w:val="28"/>
      <w:szCs w:val="20"/>
    </w:rPr>
  </w:style>
  <w:style w:type="paragraph" w:customStyle="1" w:styleId="21">
    <w:name w:val="Нумер2"/>
    <w:basedOn w:val="aff0"/>
    <w:rsid w:val="000D44C8"/>
    <w:pPr>
      <w:numPr>
        <w:numId w:val="83"/>
      </w:numPr>
      <w:spacing w:after="0"/>
    </w:pPr>
    <w:rPr>
      <w:sz w:val="28"/>
      <w:szCs w:val="28"/>
    </w:rPr>
  </w:style>
  <w:style w:type="paragraph" w:customStyle="1" w:styleId="affffffffffffff7">
    <w:name w:val="Картина"/>
    <w:basedOn w:val="aff0"/>
    <w:next w:val="afff6"/>
    <w:rsid w:val="000D44C8"/>
    <w:pPr>
      <w:keepNext/>
      <w:spacing w:before="60" w:line="360" w:lineRule="auto"/>
      <w:ind w:firstLine="709"/>
      <w:jc w:val="center"/>
    </w:pPr>
    <w:rPr>
      <w:sz w:val="28"/>
      <w:szCs w:val="28"/>
    </w:rPr>
  </w:style>
  <w:style w:type="paragraph" w:customStyle="1" w:styleId="affffffffffffff8">
    <w:name w:val="Подпись_Рис"/>
    <w:basedOn w:val="aff0"/>
    <w:next w:val="afff6"/>
    <w:rsid w:val="000D44C8"/>
    <w:pPr>
      <w:spacing w:after="120" w:line="360" w:lineRule="auto"/>
      <w:jc w:val="center"/>
    </w:pPr>
    <w:rPr>
      <w:sz w:val="28"/>
      <w:szCs w:val="28"/>
    </w:rPr>
  </w:style>
  <w:style w:type="paragraph" w:customStyle="1" w:styleId="affffffffffffff9">
    <w:name w:val="Подпись_Табл"/>
    <w:basedOn w:val="aff0"/>
    <w:next w:val="afff6"/>
    <w:rsid w:val="000D44C8"/>
    <w:pPr>
      <w:spacing w:after="120" w:line="360" w:lineRule="auto"/>
      <w:ind w:firstLine="709"/>
    </w:pPr>
    <w:rPr>
      <w:sz w:val="28"/>
      <w:szCs w:val="28"/>
    </w:rPr>
  </w:style>
  <w:style w:type="paragraph" w:customStyle="1" w:styleId="32">
    <w:name w:val="Маркер3"/>
    <w:basedOn w:val="aff0"/>
    <w:rsid w:val="000D44C8"/>
    <w:pPr>
      <w:numPr>
        <w:ilvl w:val="1"/>
        <w:numId w:val="84"/>
      </w:numPr>
      <w:tabs>
        <w:tab w:val="clear" w:pos="3204"/>
      </w:tabs>
      <w:spacing w:after="0" w:line="360" w:lineRule="auto"/>
      <w:ind w:left="1560" w:hanging="426"/>
    </w:pPr>
  </w:style>
  <w:style w:type="paragraph" w:customStyle="1" w:styleId="affffffffffffffa">
    <w:name w:val="Выноска"/>
    <w:basedOn w:val="aff0"/>
    <w:rsid w:val="000D44C8"/>
    <w:pPr>
      <w:widowControl w:val="0"/>
      <w:spacing w:after="0"/>
      <w:jc w:val="center"/>
    </w:pPr>
    <w:rPr>
      <w:sz w:val="20"/>
      <w:szCs w:val="20"/>
    </w:rPr>
  </w:style>
  <w:style w:type="paragraph" w:customStyle="1" w:styleId="affffffffffffffb">
    <w:name w:val="Название таблицы"/>
    <w:basedOn w:val="affff5"/>
    <w:link w:val="affffffffffffffc"/>
    <w:qFormat/>
    <w:rsid w:val="000D44C8"/>
    <w:pPr>
      <w:tabs>
        <w:tab w:val="clear" w:pos="3780"/>
        <w:tab w:val="clear" w:pos="7540"/>
      </w:tabs>
      <w:spacing w:before="120"/>
      <w:jc w:val="right"/>
    </w:pPr>
    <w:rPr>
      <w:b w:val="0"/>
      <w:bCs/>
      <w:szCs w:val="20"/>
      <w:lang w:val="ru-RU" w:eastAsia="ru-RU"/>
    </w:rPr>
  </w:style>
  <w:style w:type="paragraph" w:customStyle="1" w:styleId="affffffffffffffd">
    <w:name w:val="Обычный заголовок"/>
    <w:basedOn w:val="aff0"/>
    <w:next w:val="afff6"/>
    <w:rsid w:val="000D44C8"/>
    <w:pPr>
      <w:keepNext/>
      <w:spacing w:after="0" w:line="360" w:lineRule="auto"/>
      <w:ind w:firstLine="851"/>
      <w:outlineLvl w:val="6"/>
    </w:pPr>
    <w:rPr>
      <w:b/>
      <w:sz w:val="28"/>
      <w:szCs w:val="20"/>
      <w:u w:val="single"/>
    </w:rPr>
  </w:style>
  <w:style w:type="paragraph" w:customStyle="1" w:styleId="2ffffa">
    <w:name w:val="Абзац2"/>
    <w:basedOn w:val="2b"/>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8">
    <w:name w:val="Абзац3"/>
    <w:basedOn w:val="3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e">
    <w:name w:val="Абзац4"/>
    <w:basedOn w:val="4a"/>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e">
    <w:name w:val="Титул"/>
    <w:basedOn w:val="aff0"/>
    <w:rsid w:val="000D44C8"/>
    <w:pPr>
      <w:spacing w:after="0"/>
      <w:ind w:left="2142"/>
    </w:pPr>
    <w:rPr>
      <w:sz w:val="28"/>
      <w:szCs w:val="28"/>
    </w:rPr>
  </w:style>
  <w:style w:type="paragraph" w:customStyle="1" w:styleId="afffffffffffffff">
    <w:name w:val="Ячейка"/>
    <w:basedOn w:val="aff0"/>
    <w:link w:val="afffffffffffffff0"/>
    <w:rsid w:val="000D44C8"/>
    <w:pPr>
      <w:spacing w:after="0"/>
      <w:jc w:val="left"/>
    </w:pPr>
    <w:rPr>
      <w:sz w:val="28"/>
      <w:szCs w:val="28"/>
      <w:lang w:val="x-none" w:eastAsia="x-none"/>
    </w:rPr>
  </w:style>
  <w:style w:type="paragraph" w:customStyle="1" w:styleId="afffffffffffffff1">
    <w:name w:val="Рамка"/>
    <w:basedOn w:val="aff0"/>
    <w:rsid w:val="000D44C8"/>
    <w:pPr>
      <w:framePr w:hSpace="181" w:wrap="around" w:hAnchor="margin" w:yAlign="bottom"/>
      <w:spacing w:after="0"/>
      <w:jc w:val="left"/>
    </w:pPr>
    <w:rPr>
      <w:sz w:val="22"/>
      <w:szCs w:val="22"/>
    </w:rPr>
  </w:style>
  <w:style w:type="paragraph" w:customStyle="1" w:styleId="afffffffffffffff2">
    <w:name w:val="ЛистРег"/>
    <w:basedOn w:val="affffffffffff"/>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3">
    <w:name w:val="Стиль_а)"/>
    <w:basedOn w:val="27"/>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6">
    <w:name w:val="Абзац1"/>
    <w:basedOn w:val="1f3"/>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0">
    <w:name w:val="Ячейка Знак"/>
    <w:link w:val="afffffffffffffff"/>
    <w:rsid w:val="000D44C8"/>
    <w:rPr>
      <w:sz w:val="28"/>
      <w:szCs w:val="28"/>
    </w:rPr>
  </w:style>
  <w:style w:type="paragraph" w:customStyle="1" w:styleId="a7">
    <w:name w:val="Перечень нормативов в ТЗ"/>
    <w:basedOn w:val="aff0"/>
    <w:rsid w:val="000D44C8"/>
    <w:pPr>
      <w:numPr>
        <w:numId w:val="86"/>
      </w:numPr>
      <w:tabs>
        <w:tab w:val="left" w:pos="900"/>
      </w:tabs>
      <w:autoSpaceDE w:val="0"/>
      <w:autoSpaceDN w:val="0"/>
      <w:adjustRightInd w:val="0"/>
      <w:spacing w:before="60" w:after="120"/>
    </w:pPr>
  </w:style>
  <w:style w:type="paragraph" w:customStyle="1" w:styleId="afffffffffffffff4">
    <w:name w:val="РП Основной текст"/>
    <w:basedOn w:val="aff0"/>
    <w:link w:val="afffffffffffffff5"/>
    <w:rsid w:val="000D44C8"/>
    <w:pPr>
      <w:spacing w:before="120" w:after="0"/>
      <w:ind w:firstLine="851"/>
    </w:pPr>
    <w:rPr>
      <w:lang w:val="x-none" w:eastAsia="x-none"/>
    </w:rPr>
  </w:style>
  <w:style w:type="character" w:customStyle="1" w:styleId="afffffffffffffff5">
    <w:name w:val="РП Основной текст Знак Знак"/>
    <w:link w:val="afffffffffffffff4"/>
    <w:rsid w:val="000D44C8"/>
    <w:rPr>
      <w:sz w:val="24"/>
      <w:szCs w:val="24"/>
    </w:rPr>
  </w:style>
  <w:style w:type="paragraph" w:customStyle="1" w:styleId="300">
    <w:name w:val="Стиль Маркер3 + По левому краю Перед:  0 пт После:  0 пт Междуст..."/>
    <w:basedOn w:val="aff0"/>
    <w:rsid w:val="000D44C8"/>
    <w:pPr>
      <w:tabs>
        <w:tab w:val="num" w:pos="360"/>
      </w:tabs>
      <w:spacing w:after="0" w:line="276" w:lineRule="auto"/>
      <w:jc w:val="left"/>
    </w:pPr>
    <w:rPr>
      <w:szCs w:val="20"/>
    </w:rPr>
  </w:style>
  <w:style w:type="paragraph" w:customStyle="1" w:styleId="notanormal">
    <w:name w:val="nota_normal"/>
    <w:basedOn w:val="af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f6">
    <w:name w:val="Основной"/>
    <w:basedOn w:val="aff0"/>
    <w:link w:val="afffffffffffffff7"/>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7">
    <w:name w:val="Основной Знак"/>
    <w:link w:val="afffffffffffffff6"/>
    <w:rsid w:val="000D44C8"/>
    <w:rPr>
      <w:noProof/>
      <w:sz w:val="28"/>
      <w:szCs w:val="28"/>
    </w:rPr>
  </w:style>
  <w:style w:type="numbering" w:customStyle="1" w:styleId="12pt">
    <w:name w:val="Стиль маркированный 12 pt"/>
    <w:basedOn w:val="aff3"/>
    <w:rsid w:val="000D44C8"/>
    <w:pPr>
      <w:numPr>
        <w:numId w:val="87"/>
      </w:numPr>
    </w:pPr>
  </w:style>
  <w:style w:type="character" w:customStyle="1" w:styleId="WW8Num15z2">
    <w:name w:val="WW8Num15z2"/>
    <w:rsid w:val="000D44C8"/>
    <w:rPr>
      <w:sz w:val="26"/>
    </w:rPr>
  </w:style>
  <w:style w:type="paragraph" w:styleId="afffffffffffffff8">
    <w:name w:val="TOC Heading"/>
    <w:basedOn w:val="1f3"/>
    <w:next w:val="af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1">
    <w:name w:val="Контракт-подпункт Знак"/>
    <w:link w:val="-0"/>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b">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7">
    <w:name w:val="Основной текст с отступом Знак1"/>
    <w:aliases w:val="Основной текст с нумерацией Знак1"/>
    <w:rsid w:val="00B4455A"/>
    <w:rPr>
      <w:sz w:val="24"/>
      <w:szCs w:val="24"/>
    </w:rPr>
  </w:style>
  <w:style w:type="character" w:customStyle="1" w:styleId="1fffff8">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9">
    <w:name w:val="Название Знак1"/>
    <w:rsid w:val="00B4455A"/>
    <w:rPr>
      <w:rFonts w:ascii="Calibri Light" w:eastAsia="Times New Roman" w:hAnsi="Calibri Light" w:cs="Times New Roman"/>
      <w:spacing w:val="-10"/>
      <w:kern w:val="28"/>
      <w:sz w:val="56"/>
      <w:szCs w:val="56"/>
    </w:rPr>
  </w:style>
  <w:style w:type="character" w:customStyle="1" w:styleId="1fffffa">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b">
    <w:name w:val="Дата Знак1"/>
    <w:uiPriority w:val="99"/>
    <w:semiHidden/>
    <w:rsid w:val="00B4455A"/>
    <w:rPr>
      <w:sz w:val="24"/>
      <w:szCs w:val="24"/>
    </w:rPr>
  </w:style>
  <w:style w:type="character" w:customStyle="1" w:styleId="1fffffc">
    <w:name w:val="Текст Знак1"/>
    <w:uiPriority w:val="99"/>
    <w:semiHidden/>
    <w:rsid w:val="00B4455A"/>
    <w:rPr>
      <w:rFonts w:ascii="Consolas" w:hAnsi="Consolas"/>
      <w:sz w:val="21"/>
      <w:szCs w:val="21"/>
    </w:rPr>
  </w:style>
  <w:style w:type="character" w:customStyle="1" w:styleId="1fffffd">
    <w:name w:val="Текст выноски Знак1"/>
    <w:uiPriority w:val="99"/>
    <w:semiHidden/>
    <w:rsid w:val="00B4455A"/>
    <w:rPr>
      <w:rFonts w:ascii="Segoe UI" w:hAnsi="Segoe UI" w:cs="Segoe UI"/>
      <w:sz w:val="18"/>
      <w:szCs w:val="18"/>
    </w:rPr>
  </w:style>
  <w:style w:type="character" w:customStyle="1" w:styleId="31f3">
    <w:name w:val="Основной текст с отступом 3 Знак1"/>
    <w:uiPriority w:val="99"/>
    <w:semiHidden/>
    <w:rsid w:val="00B4455A"/>
    <w:rPr>
      <w:sz w:val="16"/>
      <w:szCs w:val="16"/>
    </w:rPr>
  </w:style>
  <w:style w:type="character" w:customStyle="1" w:styleId="1fffffe">
    <w:name w:val="Текст концевой сноски Знак1"/>
    <w:rsid w:val="00B4455A"/>
  </w:style>
  <w:style w:type="character" w:customStyle="1" w:styleId="1ffffff">
    <w:name w:val="Тема примечания Знак1"/>
    <w:rsid w:val="00B4455A"/>
    <w:rPr>
      <w:b/>
      <w:bCs/>
    </w:rPr>
  </w:style>
  <w:style w:type="character" w:customStyle="1" w:styleId="1ffffff0">
    <w:name w:val="Прощание Знак1"/>
    <w:uiPriority w:val="99"/>
    <w:semiHidden/>
    <w:rsid w:val="00B4455A"/>
    <w:rPr>
      <w:sz w:val="24"/>
      <w:szCs w:val="24"/>
    </w:rPr>
  </w:style>
  <w:style w:type="character" w:customStyle="1" w:styleId="1ffffff1">
    <w:name w:val="Заголовок записки Знак1"/>
    <w:uiPriority w:val="99"/>
    <w:semiHidden/>
    <w:rsid w:val="00B4455A"/>
    <w:rPr>
      <w:sz w:val="24"/>
      <w:szCs w:val="24"/>
    </w:rPr>
  </w:style>
  <w:style w:type="character" w:customStyle="1" w:styleId="1ffffff2">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3">
    <w:name w:val="Подпись Знак1"/>
    <w:uiPriority w:val="99"/>
    <w:semiHidden/>
    <w:rsid w:val="00B4455A"/>
    <w:rPr>
      <w:sz w:val="24"/>
      <w:szCs w:val="24"/>
    </w:rPr>
  </w:style>
  <w:style w:type="character" w:customStyle="1" w:styleId="1ffffff4">
    <w:name w:val="Приветствие Знак1"/>
    <w:uiPriority w:val="99"/>
    <w:semiHidden/>
    <w:rsid w:val="00B4455A"/>
    <w:rPr>
      <w:sz w:val="24"/>
      <w:szCs w:val="24"/>
    </w:rPr>
  </w:style>
  <w:style w:type="character" w:customStyle="1" w:styleId="1ffffff5">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6">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7">
    <w:name w:val="Выделенная цитата Знак1"/>
    <w:uiPriority w:val="99"/>
    <w:rsid w:val="00B4455A"/>
    <w:rPr>
      <w:i/>
      <w:iCs/>
      <w:color w:val="5B9BD5"/>
      <w:sz w:val="24"/>
      <w:szCs w:val="24"/>
    </w:rPr>
  </w:style>
  <w:style w:type="paragraph" w:customStyle="1" w:styleId="Style4">
    <w:name w:val="Style4"/>
    <w:basedOn w:val="aff0"/>
    <w:uiPriority w:val="99"/>
    <w:rsid w:val="00C95C75"/>
    <w:pPr>
      <w:widowControl w:val="0"/>
      <w:autoSpaceDE w:val="0"/>
      <w:autoSpaceDN w:val="0"/>
      <w:adjustRightInd w:val="0"/>
      <w:spacing w:after="0" w:line="317" w:lineRule="exact"/>
      <w:ind w:firstLine="706"/>
      <w:jc w:val="left"/>
    </w:pPr>
  </w:style>
  <w:style w:type="paragraph" w:customStyle="1" w:styleId="Style7">
    <w:name w:val="Style7"/>
    <w:basedOn w:val="aff0"/>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6">
    <w:name w:val="Подподпункт Знак"/>
    <w:link w:val="afffffffff5"/>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9">
    <w:name w:val="Обычный (таблица)"/>
    <w:basedOn w:val="aff0"/>
    <w:qFormat/>
    <w:rsid w:val="005545D2"/>
    <w:pPr>
      <w:spacing w:after="120" w:line="264" w:lineRule="auto"/>
    </w:pPr>
    <w:rPr>
      <w:rFonts w:eastAsia="Calibri"/>
      <w:szCs w:val="22"/>
      <w:lang w:eastAsia="en-US"/>
    </w:rPr>
  </w:style>
  <w:style w:type="character" w:customStyle="1" w:styleId="1ffffff8">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0"/>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1"/>
    <w:rsid w:val="005545D2"/>
  </w:style>
  <w:style w:type="character" w:customStyle="1" w:styleId="FontStyle20">
    <w:name w:val="Font Style20"/>
    <w:basedOn w:val="aff1"/>
    <w:uiPriority w:val="99"/>
    <w:rsid w:val="005545D2"/>
    <w:rPr>
      <w:rFonts w:ascii="Times New Roman" w:hAnsi="Times New Roman" w:cs="Times New Roman"/>
      <w:sz w:val="22"/>
      <w:szCs w:val="22"/>
    </w:rPr>
  </w:style>
  <w:style w:type="character" w:customStyle="1" w:styleId="FontStyle19">
    <w:name w:val="Font Style19"/>
    <w:basedOn w:val="aff1"/>
    <w:uiPriority w:val="99"/>
    <w:rsid w:val="005545D2"/>
    <w:rPr>
      <w:rFonts w:ascii="Times New Roman" w:hAnsi="Times New Roman" w:cs="Times New Roman"/>
      <w:b w:val="0"/>
      <w:bCs/>
      <w:sz w:val="22"/>
      <w:szCs w:val="22"/>
    </w:rPr>
  </w:style>
  <w:style w:type="paragraph" w:customStyle="1" w:styleId="79">
    <w:name w:val="Основной текст7"/>
    <w:basedOn w:val="aff0"/>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3"/>
    <w:uiPriority w:val="99"/>
    <w:semiHidden/>
    <w:unhideWhenUsed/>
    <w:rsid w:val="00D22CED"/>
  </w:style>
  <w:style w:type="paragraph" w:customStyle="1" w:styleId="01zagolovok">
    <w:name w:val="01_zagolovok"/>
    <w:basedOn w:val="aff0"/>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0"/>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0"/>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0"/>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2"/>
    <w:next w:val="afff9"/>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9">
    <w:name w:val="ГОСТ_Заголовок_1"/>
    <w:basedOn w:val="aff0"/>
    <w:next w:val="aff0"/>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0"/>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a">
    <w:name w:val="Локальная нумерация"/>
    <w:basedOn w:val="aff0"/>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6">
    <w:name w:val="Основной текст с отступом.Списки"/>
    <w:basedOn w:val="afff6"/>
    <w:uiPriority w:val="99"/>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0"/>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c"/>
    <w:next w:val="aff0"/>
    <w:rsid w:val="00D22CED"/>
    <w:pPr>
      <w:spacing w:before="60" w:after="0" w:line="360" w:lineRule="auto"/>
      <w:ind w:left="0"/>
      <w:jc w:val="center"/>
    </w:pPr>
    <w:rPr>
      <w:rFonts w:ascii="Arial" w:hAnsi="Arial"/>
      <w:szCs w:val="20"/>
      <w:lang w:eastAsia="en-US"/>
    </w:rPr>
  </w:style>
  <w:style w:type="paragraph" w:customStyle="1" w:styleId="aa">
    <w:name w:val="Основа"/>
    <w:basedOn w:val="affc"/>
    <w:link w:val="afffffffffffffffb"/>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a">
    <w:name w:val="Основа1"/>
    <w:basedOn w:val="affc"/>
    <w:link w:val="1ffffffb"/>
    <w:autoRedefine/>
    <w:qFormat/>
    <w:rsid w:val="00D22CED"/>
    <w:pPr>
      <w:suppressAutoHyphens/>
      <w:ind w:left="0" w:firstLine="720"/>
      <w:contextualSpacing/>
      <w:jc w:val="center"/>
    </w:pPr>
    <w:rPr>
      <w:b/>
      <w:sz w:val="27"/>
      <w:szCs w:val="27"/>
      <w:lang w:val="x-none" w:eastAsia="en-US"/>
    </w:rPr>
  </w:style>
  <w:style w:type="character" w:customStyle="1" w:styleId="afffffffffffffffb">
    <w:name w:val="Основа Знак"/>
    <w:link w:val="aa"/>
    <w:rsid w:val="00D22CED"/>
    <w:rPr>
      <w:rFonts w:ascii="Arial" w:hAnsi="Arial"/>
      <w:sz w:val="27"/>
      <w:szCs w:val="27"/>
      <w:lang w:val="x-none" w:eastAsia="en-US"/>
    </w:rPr>
  </w:style>
  <w:style w:type="character" w:customStyle="1" w:styleId="1ffffffb">
    <w:name w:val="Основа1 Знак"/>
    <w:link w:val="1ffffffa"/>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9"/>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c">
    <w:name w:val="Без интервала Знак"/>
    <w:link w:val="affffffffb"/>
    <w:rsid w:val="00D22CED"/>
    <w:rPr>
      <w:rFonts w:ascii="Calibri" w:eastAsia="Calibri" w:hAnsi="Calibri"/>
      <w:sz w:val="22"/>
      <w:szCs w:val="22"/>
      <w:lang w:eastAsia="en-US"/>
    </w:rPr>
  </w:style>
  <w:style w:type="paragraph" w:customStyle="1" w:styleId="afffffffffffffffc">
    <w:name w:val="Комментарий"/>
    <w:basedOn w:val="aff0"/>
    <w:qFormat/>
    <w:rsid w:val="00D22CED"/>
    <w:pPr>
      <w:spacing w:before="100" w:beforeAutospacing="1" w:after="100" w:afterAutospacing="1"/>
    </w:pPr>
    <w:rPr>
      <w:rFonts w:eastAsia="Calibri"/>
      <w:i/>
      <w:sz w:val="22"/>
      <w:szCs w:val="22"/>
      <w:lang w:eastAsia="en-US"/>
    </w:rPr>
  </w:style>
  <w:style w:type="paragraph" w:customStyle="1" w:styleId="ac">
    <w:name w:val="Дефис"/>
    <w:basedOn w:val="afffff4"/>
    <w:link w:val="afffffffffffffffd"/>
    <w:qFormat/>
    <w:rsid w:val="00D22CED"/>
    <w:pPr>
      <w:numPr>
        <w:numId w:val="99"/>
      </w:numPr>
      <w:contextualSpacing/>
    </w:pPr>
    <w:rPr>
      <w:lang w:val="en-US"/>
    </w:rPr>
  </w:style>
  <w:style w:type="character" w:customStyle="1" w:styleId="afffffffffffffffd">
    <w:name w:val="Дефис Знак"/>
    <w:link w:val="ac"/>
    <w:rsid w:val="00D22CED"/>
    <w:rPr>
      <w:sz w:val="24"/>
      <w:szCs w:val="24"/>
      <w:lang w:val="en-US" w:eastAsia="x-none"/>
    </w:rPr>
  </w:style>
  <w:style w:type="numbering" w:customStyle="1" w:styleId="157">
    <w:name w:val="Нет списка15"/>
    <w:next w:val="aff3"/>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5">
    <w:name w:val="Список многоуровневый 1"/>
    <w:basedOn w:val="aff0"/>
    <w:rsid w:val="00D22CED"/>
    <w:pPr>
      <w:numPr>
        <w:numId w:val="100"/>
      </w:numPr>
      <w:spacing w:before="20" w:after="20" w:line="360" w:lineRule="auto"/>
      <w:jc w:val="left"/>
    </w:pPr>
    <w:rPr>
      <w:sz w:val="22"/>
    </w:rPr>
  </w:style>
  <w:style w:type="character" w:customStyle="1" w:styleId="afffffffffffffffe">
    <w:name w:val="Гипертекстовая ссылка"/>
    <w:rsid w:val="00D22CED"/>
    <w:rPr>
      <w:rFonts w:ascii="Times New Roman" w:hAnsi="Times New Roman" w:cs="Times New Roman" w:hint="default"/>
      <w:b/>
      <w:bCs/>
      <w:color w:val="008000"/>
    </w:rPr>
  </w:style>
  <w:style w:type="paragraph" w:customStyle="1" w:styleId="affffffffffffffff">
    <w:name w:val="Обычный.жирный"/>
    <w:basedOn w:val="aff0"/>
    <w:link w:val="affffffffffffffff0"/>
    <w:qFormat/>
    <w:rsid w:val="00D22CED"/>
    <w:pPr>
      <w:spacing w:before="120" w:after="0" w:line="360" w:lineRule="auto"/>
      <w:ind w:firstLine="567"/>
    </w:pPr>
    <w:rPr>
      <w:rFonts w:eastAsia="Calibri"/>
      <w:b/>
      <w:szCs w:val="22"/>
      <w:lang w:val="x-none" w:eastAsia="en-US"/>
    </w:rPr>
  </w:style>
  <w:style w:type="character" w:customStyle="1" w:styleId="affffffffffffffff0">
    <w:name w:val="Обычный.жирный Знак"/>
    <w:link w:val="affffffffffffffff"/>
    <w:rsid w:val="00D22CED"/>
    <w:rPr>
      <w:rFonts w:eastAsia="Calibri"/>
      <w:b/>
      <w:sz w:val="24"/>
      <w:szCs w:val="22"/>
      <w:lang w:val="x-none" w:eastAsia="en-US"/>
    </w:rPr>
  </w:style>
  <w:style w:type="paragraph" w:customStyle="1" w:styleId="affffffffffffffff1">
    <w:name w:val="Название приложения"/>
    <w:basedOn w:val="aff0"/>
    <w:next w:val="aff0"/>
    <w:qFormat/>
    <w:rsid w:val="00D22CED"/>
    <w:pPr>
      <w:keepNext/>
      <w:spacing w:after="0" w:line="360" w:lineRule="auto"/>
      <w:ind w:firstLine="567"/>
      <w:jc w:val="center"/>
    </w:pPr>
    <w:rPr>
      <w:rFonts w:eastAsia="Calibri"/>
      <w:b/>
      <w:szCs w:val="22"/>
      <w:lang w:eastAsia="en-US"/>
    </w:rPr>
  </w:style>
  <w:style w:type="paragraph" w:customStyle="1" w:styleId="affffffffffffffff2">
    <w:name w:val="Текст таблицы.жирн"/>
    <w:basedOn w:val="afffffffffff3"/>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3">
    <w:name w:val="Форма"/>
    <w:basedOn w:val="aff0"/>
    <w:next w:val="aff0"/>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5">
    <w:name w:val="Нумератор таблицы"/>
    <w:basedOn w:val="afffffffffff3"/>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0"/>
    <w:link w:val="2-12"/>
    <w:locked/>
    <w:rsid w:val="00D22CED"/>
    <w:pPr>
      <w:numPr>
        <w:ilvl w:val="1"/>
        <w:numId w:val="102"/>
      </w:numPr>
      <w:spacing w:after="0" w:line="360" w:lineRule="auto"/>
      <w:ind w:left="1134" w:hanging="567"/>
    </w:pPr>
    <w:rPr>
      <w:rFonts w:eastAsia="Calibri"/>
      <w:szCs w:val="22"/>
      <w:lang w:val="x-none" w:eastAsia="en-US"/>
    </w:rPr>
  </w:style>
  <w:style w:type="character" w:customStyle="1" w:styleId="afff">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
    <w:link w:val="affe"/>
    <w:uiPriority w:val="99"/>
    <w:rsid w:val="00D22CED"/>
    <w:rPr>
      <w:sz w:val="24"/>
      <w:szCs w:val="24"/>
    </w:rPr>
  </w:style>
  <w:style w:type="character" w:customStyle="1" w:styleId="2f1">
    <w:name w:val="Маркированный список 2 Знак"/>
    <w:link w:val="2f0"/>
    <w:uiPriority w:val="99"/>
    <w:rsid w:val="00D22CED"/>
    <w:rPr>
      <w:sz w:val="24"/>
    </w:rPr>
  </w:style>
  <w:style w:type="character" w:customStyle="1" w:styleId="2-12">
    <w:name w:val="Маркированный список 2-1 Знак"/>
    <w:link w:val="2-1"/>
    <w:rsid w:val="00D22CED"/>
    <w:rPr>
      <w:rFonts w:eastAsia="Calibri"/>
      <w:sz w:val="24"/>
      <w:szCs w:val="22"/>
      <w:lang w:val="x-none" w:eastAsia="en-US"/>
    </w:rPr>
  </w:style>
  <w:style w:type="character" w:customStyle="1" w:styleId="affffffffff4">
    <w:name w:val="Заголовок Знак"/>
    <w:link w:val="1fff5"/>
    <w:rsid w:val="00D22CED"/>
    <w:rPr>
      <w:rFonts w:ascii="Arial" w:eastAsia="MS Mincho" w:hAnsi="Arial" w:cs="Tahoma"/>
      <w:sz w:val="28"/>
      <w:szCs w:val="28"/>
      <w:lang w:eastAsia="ar-SA"/>
    </w:rPr>
  </w:style>
  <w:style w:type="paragraph" w:customStyle="1" w:styleId="affffffffffffffff4">
    <w:name w:val="Заг.простой"/>
    <w:basedOn w:val="aff0"/>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c">
    <w:name w:val="Заг.ур.2"/>
    <w:basedOn w:val="1f3"/>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0">
    <w:name w:val="Пункт.ур.3"/>
    <w:basedOn w:val="aff0"/>
    <w:next w:val="aff0"/>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d">
    <w:name w:val="Пункт.ур.2"/>
    <w:basedOn w:val="2ffffc"/>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0"/>
    <w:next w:val="aff0"/>
    <w:qFormat/>
    <w:rsid w:val="00D22CED"/>
    <w:pPr>
      <w:numPr>
        <w:ilvl w:val="4"/>
      </w:numPr>
      <w:tabs>
        <w:tab w:val="clear" w:pos="1276"/>
        <w:tab w:val="left" w:pos="1560"/>
      </w:tabs>
      <w:ind w:left="0" w:firstLine="567"/>
    </w:pPr>
  </w:style>
  <w:style w:type="paragraph" w:customStyle="1" w:styleId="affffffffffffffff5">
    <w:name w:val="Междушапка"/>
    <w:basedOn w:val="aff0"/>
    <w:qFormat/>
    <w:rsid w:val="00D22CED"/>
    <w:pPr>
      <w:spacing w:after="0" w:line="14" w:lineRule="auto"/>
      <w:ind w:firstLine="567"/>
    </w:pPr>
    <w:rPr>
      <w:rFonts w:eastAsia="Calibri"/>
      <w:sz w:val="2"/>
      <w:szCs w:val="22"/>
      <w:lang w:eastAsia="en-US"/>
    </w:rPr>
  </w:style>
  <w:style w:type="paragraph" w:customStyle="1" w:styleId="affffffffffffffff6">
    <w:name w:val="Под.Форма"/>
    <w:basedOn w:val="affffffffffffffff3"/>
    <w:next w:val="aff0"/>
    <w:rsid w:val="00D22CED"/>
    <w:pPr>
      <w:outlineLvl w:val="2"/>
    </w:pPr>
  </w:style>
  <w:style w:type="paragraph" w:customStyle="1" w:styleId="1c">
    <w:name w:val="ГК.Заг.1"/>
    <w:basedOn w:val="aff0"/>
    <w:next w:val="aff0"/>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6">
    <w:name w:val="ГК.Пункт.ур.2"/>
    <w:basedOn w:val="aff0"/>
    <w:next w:val="aff0"/>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3">
    <w:name w:val="ГК.Пункт.ур.3"/>
    <w:basedOn w:val="26"/>
    <w:qFormat/>
    <w:rsid w:val="00D22CED"/>
    <w:pPr>
      <w:numPr>
        <w:ilvl w:val="2"/>
      </w:numPr>
      <w:ind w:left="0" w:firstLine="567"/>
    </w:pPr>
  </w:style>
  <w:style w:type="paragraph" w:customStyle="1" w:styleId="1b">
    <w:name w:val="Заголовок 1+"/>
    <w:basedOn w:val="affe"/>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9">
    <w:name w:val="Заг.ур.3"/>
    <w:basedOn w:val="30"/>
    <w:next w:val="aff0"/>
    <w:qFormat/>
    <w:rsid w:val="00D22CED"/>
    <w:pPr>
      <w:keepNext/>
      <w:tabs>
        <w:tab w:val="clear" w:pos="1276"/>
        <w:tab w:val="left" w:pos="709"/>
      </w:tabs>
      <w:ind w:left="709" w:hanging="709"/>
      <w:outlineLvl w:val="3"/>
    </w:pPr>
    <w:rPr>
      <w:b/>
    </w:rPr>
  </w:style>
  <w:style w:type="paragraph" w:customStyle="1" w:styleId="4ff">
    <w:name w:val="Заг.ур.4"/>
    <w:basedOn w:val="43"/>
    <w:next w:val="aff0"/>
    <w:qFormat/>
    <w:rsid w:val="00D22CED"/>
    <w:pPr>
      <w:keepNext/>
      <w:tabs>
        <w:tab w:val="left" w:pos="851"/>
      </w:tabs>
      <w:ind w:left="851" w:hanging="851"/>
      <w:outlineLvl w:val="4"/>
    </w:pPr>
    <w:rPr>
      <w:b/>
    </w:rPr>
  </w:style>
  <w:style w:type="paragraph" w:customStyle="1" w:styleId="affffffffffffffff7">
    <w:name w:val="Название рисунка"/>
    <w:basedOn w:val="affffffffffffffb"/>
    <w:qFormat/>
    <w:rsid w:val="00D22CED"/>
    <w:pPr>
      <w:keepNext/>
      <w:spacing w:after="100" w:afterAutospacing="1"/>
      <w:ind w:firstLine="567"/>
      <w:jc w:val="center"/>
    </w:pPr>
    <w:rPr>
      <w:rFonts w:eastAsia="Calibri"/>
      <w:bCs w:val="0"/>
      <w:iCs/>
      <w:sz w:val="22"/>
      <w:szCs w:val="18"/>
      <w:lang w:eastAsia="en-US"/>
    </w:rPr>
  </w:style>
  <w:style w:type="paragraph" w:customStyle="1" w:styleId="1f0">
    <w:name w:val="ТЗ.Заг.1"/>
    <w:basedOn w:val="aff0"/>
    <w:next w:val="aff0"/>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9">
    <w:name w:val="ТЗ.Заг.2"/>
    <w:basedOn w:val="1f0"/>
    <w:next w:val="aff0"/>
    <w:qFormat/>
    <w:rsid w:val="00D22CED"/>
    <w:pPr>
      <w:numPr>
        <w:ilvl w:val="1"/>
      </w:numPr>
      <w:ind w:left="567" w:hanging="567"/>
      <w:jc w:val="left"/>
      <w:outlineLvl w:val="2"/>
    </w:pPr>
    <w:rPr>
      <w:sz w:val="24"/>
    </w:rPr>
  </w:style>
  <w:style w:type="paragraph" w:customStyle="1" w:styleId="34">
    <w:name w:val="ТЗ.Заг.3"/>
    <w:basedOn w:val="29"/>
    <w:next w:val="aff0"/>
    <w:qFormat/>
    <w:rsid w:val="00D22CED"/>
    <w:pPr>
      <w:numPr>
        <w:ilvl w:val="2"/>
      </w:numPr>
      <w:ind w:left="709" w:hanging="709"/>
      <w:outlineLvl w:val="3"/>
    </w:pPr>
  </w:style>
  <w:style w:type="paragraph" w:customStyle="1" w:styleId="46">
    <w:name w:val="ТЗ.Заг.4"/>
    <w:basedOn w:val="34"/>
    <w:next w:val="aff0"/>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0"/>
    <w:link w:val="phNormal"/>
    <w:rsid w:val="00D22CED"/>
    <w:pPr>
      <w:spacing w:after="0" w:line="360" w:lineRule="auto"/>
      <w:ind w:firstLine="851"/>
    </w:pPr>
    <w:rPr>
      <w:rFonts w:ascii="Calibri" w:eastAsia="Calibri" w:hAnsi="Calibri"/>
      <w:sz w:val="20"/>
      <w:szCs w:val="20"/>
    </w:rPr>
  </w:style>
  <w:style w:type="paragraph" w:customStyle="1" w:styleId="Style50">
    <w:name w:val="Style50"/>
    <w:basedOn w:val="aff0"/>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0"/>
    <w:rsid w:val="00D22CED"/>
    <w:pPr>
      <w:keepLines/>
      <w:numPr>
        <w:numId w:val="107"/>
      </w:numPr>
      <w:spacing w:before="120" w:after="120"/>
      <w:ind w:left="384"/>
      <w:jc w:val="left"/>
    </w:pPr>
    <w:rPr>
      <w:rFonts w:cs="Arial"/>
      <w:kern w:val="28"/>
    </w:rPr>
  </w:style>
  <w:style w:type="table" w:customStyle="1" w:styleId="1115">
    <w:name w:val="Сетка таблицы111"/>
    <w:basedOn w:val="aff2"/>
    <w:next w:val="afff9"/>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0"/>
    <w:next w:val="aff0"/>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0"/>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1"/>
    <w:rsid w:val="00D22CED"/>
  </w:style>
  <w:style w:type="paragraph" w:customStyle="1" w:styleId="title-skoda">
    <w:name w:val="title-skoda"/>
    <w:basedOn w:val="aff0"/>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0"/>
    <w:next w:val="aff0"/>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0"/>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8">
    <w:name w:val="朧診執"/>
    <w:basedOn w:val="aff0"/>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0"/>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0"/>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0"/>
    <w:rsid w:val="00D22CED"/>
    <w:pPr>
      <w:spacing w:before="100" w:beforeAutospacing="1" w:after="100" w:afterAutospacing="1"/>
      <w:jc w:val="center"/>
    </w:pPr>
    <w:rPr>
      <w:b/>
      <w:bCs/>
      <w:i/>
      <w:iCs/>
    </w:rPr>
  </w:style>
  <w:style w:type="paragraph" w:customStyle="1" w:styleId="xl43">
    <w:name w:val="xl43"/>
    <w:basedOn w:val="aff0"/>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0"/>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c">
    <w:name w:val="Верхний колонтитул1"/>
    <w:rsid w:val="00D22CED"/>
    <w:pPr>
      <w:tabs>
        <w:tab w:val="center" w:pos="4153"/>
        <w:tab w:val="right" w:pos="8306"/>
      </w:tabs>
    </w:pPr>
  </w:style>
  <w:style w:type="paragraph" w:customStyle="1" w:styleId="affffffffffffffff9">
    <w:name w:val="маркированный"/>
    <w:basedOn w:val="aff0"/>
    <w:rsid w:val="00D22CED"/>
    <w:pPr>
      <w:tabs>
        <w:tab w:val="num" w:pos="643"/>
      </w:tabs>
      <w:spacing w:after="0"/>
      <w:ind w:left="643" w:hanging="360"/>
    </w:pPr>
  </w:style>
  <w:style w:type="paragraph" w:customStyle="1" w:styleId="affffffffffffffffa">
    <w:name w:val="нумерованный"/>
    <w:basedOn w:val="aff0"/>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0"/>
    <w:next w:val="aff0"/>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0">
    <w:name w:val="Обычный22"/>
    <w:rsid w:val="00D22CED"/>
    <w:pPr>
      <w:widowControl w:val="0"/>
      <w:spacing w:line="300" w:lineRule="auto"/>
    </w:pPr>
    <w:rPr>
      <w:snapToGrid w:val="0"/>
      <w:sz w:val="22"/>
    </w:rPr>
  </w:style>
  <w:style w:type="paragraph" w:customStyle="1" w:styleId="affffffffffffffffb">
    <w:name w:val="Текст документа"/>
    <w:basedOn w:val="aff0"/>
    <w:autoRedefine/>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c">
    <w:name w:val="ë‡žÖ’žŽ"/>
    <w:rsid w:val="00D22CED"/>
    <w:pPr>
      <w:widowControl w:val="0"/>
    </w:pPr>
    <w:rPr>
      <w:lang w:val="de-DE"/>
    </w:rPr>
  </w:style>
  <w:style w:type="character" w:customStyle="1" w:styleId="affffffffffffffffd">
    <w:name w:val="Стандартный Знак"/>
    <w:link w:val="affffffffffffffffe"/>
    <w:locked/>
    <w:rsid w:val="00D22CED"/>
    <w:rPr>
      <w:sz w:val="24"/>
      <w:lang w:val="en-US"/>
    </w:rPr>
  </w:style>
  <w:style w:type="paragraph" w:customStyle="1" w:styleId="affffffffffffffffe">
    <w:name w:val="Стандартный"/>
    <w:basedOn w:val="aff0"/>
    <w:link w:val="affffffffffffffffd"/>
    <w:rsid w:val="00D22CED"/>
    <w:pPr>
      <w:spacing w:after="0" w:line="360" w:lineRule="auto"/>
      <w:ind w:firstLine="709"/>
    </w:pPr>
    <w:rPr>
      <w:szCs w:val="20"/>
      <w:lang w:val="en-US"/>
    </w:rPr>
  </w:style>
  <w:style w:type="paragraph" w:customStyle="1" w:styleId="25">
    <w:name w:val="Маркированный 2"/>
    <w:basedOn w:val="aff0"/>
    <w:link w:val="2ffffe"/>
    <w:rsid w:val="00D22CED"/>
    <w:pPr>
      <w:keepLines/>
      <w:numPr>
        <w:numId w:val="109"/>
      </w:numPr>
      <w:spacing w:after="0" w:line="360" w:lineRule="auto"/>
    </w:pPr>
    <w:rPr>
      <w:rFonts w:eastAsia="Calibri"/>
      <w:szCs w:val="20"/>
    </w:rPr>
  </w:style>
  <w:style w:type="character" w:customStyle="1" w:styleId="afffffffffffffffff">
    <w:name w:val="Таблица заголовок Знак"/>
    <w:link w:val="afffffffffffffffff0"/>
    <w:locked/>
    <w:rsid w:val="00D22CED"/>
    <w:rPr>
      <w:b/>
      <w:kern w:val="28"/>
      <w:sz w:val="24"/>
      <w:lang w:val="en-US"/>
    </w:rPr>
  </w:style>
  <w:style w:type="paragraph" w:customStyle="1" w:styleId="afffffffffffffffff0">
    <w:name w:val="Таблица заголовок"/>
    <w:basedOn w:val="1fff6"/>
    <w:link w:val="afffffffffffffffff"/>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c">
    <w:name w:val="Название таблицы Знак"/>
    <w:link w:val="affffffffffffffb"/>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1">
    <w:name w:val="Норм. текст Знак"/>
    <w:link w:val="afffffffffffffffff2"/>
    <w:locked/>
    <w:rsid w:val="00D22CED"/>
    <w:rPr>
      <w:rFonts w:ascii="Calibri" w:eastAsia="Calibri" w:hAnsi="Calibri"/>
      <w:sz w:val="22"/>
      <w:szCs w:val="22"/>
      <w:lang w:eastAsia="en-US"/>
    </w:rPr>
  </w:style>
  <w:style w:type="paragraph" w:customStyle="1" w:styleId="afffffffffffffffff2">
    <w:name w:val="Норм. текст"/>
    <w:basedOn w:val="aff0"/>
    <w:link w:val="afffffffffffffffff1"/>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rsid w:val="00D22CED"/>
    <w:rPr>
      <w:rFonts w:ascii="Helvetica" w:eastAsia="ヒラギノ角ゴ Pro W3" w:hAnsi="Helvetica"/>
      <w:color w:val="000000"/>
      <w:sz w:val="24"/>
      <w:lang w:val="en-US"/>
    </w:rPr>
  </w:style>
  <w:style w:type="paragraph" w:customStyle="1" w:styleId="517">
    <w:name w:val="Заголовок 51"/>
    <w:next w:val="Body"/>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qFormat/>
    <w:rsid w:val="00D22CED"/>
    <w:pPr>
      <w:keepNext/>
      <w:outlineLvl w:val="5"/>
    </w:pPr>
    <w:rPr>
      <w:rFonts w:ascii="Helvetica" w:eastAsia="ヒラギノ角ゴ Pro W3" w:hAnsi="Helvetica"/>
      <w:b/>
      <w:color w:val="000000"/>
      <w:sz w:val="24"/>
      <w:lang w:val="en-US"/>
    </w:rPr>
  </w:style>
  <w:style w:type="paragraph" w:customStyle="1" w:styleId="1ffffffd">
    <w:name w:val="Нижний колонтитул1"/>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rsid w:val="00D22CED"/>
    <w:rPr>
      <w:rFonts w:eastAsia="ヒラギノ角ゴ Pro W3"/>
      <w:color w:val="000000"/>
    </w:rPr>
  </w:style>
  <w:style w:type="paragraph" w:customStyle="1" w:styleId="TOCHeading1">
    <w:name w:val="TOC Heading1"/>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b">
    <w:name w:val="Оглавление 1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4">
    <w:name w:val="Оглавление 31"/>
    <w:next w:val="1f8"/>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8"/>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D22CED"/>
    <w:pPr>
      <w:keepNext/>
      <w:outlineLvl w:val="0"/>
    </w:pPr>
    <w:rPr>
      <w:rFonts w:ascii="Helvetica" w:eastAsia="ヒラギノ角ゴ Pro W3" w:hAnsi="Helvetica"/>
      <w:b/>
      <w:color w:val="000000"/>
      <w:sz w:val="56"/>
      <w:lang w:val="en-US"/>
    </w:rPr>
  </w:style>
  <w:style w:type="paragraph" w:customStyle="1" w:styleId="Heading4A">
    <w:name w:val="Heading 4 A"/>
    <w:rsid w:val="00D22CED"/>
    <w:pPr>
      <w:keepNext/>
      <w:outlineLvl w:val="3"/>
    </w:pPr>
    <w:rPr>
      <w:rFonts w:ascii="Helvetica" w:eastAsia="ヒラギノ角ゴ Pro W3" w:hAnsi="Helvetica"/>
      <w:b/>
      <w:color w:val="000000"/>
      <w:sz w:val="24"/>
      <w:lang w:val="en-US"/>
    </w:rPr>
  </w:style>
  <w:style w:type="paragraph" w:customStyle="1" w:styleId="Heading3A">
    <w:name w:val="Heading 3 A"/>
    <w:rsid w:val="00D22CED"/>
    <w:pPr>
      <w:keepNext/>
      <w:outlineLvl w:val="2"/>
    </w:pPr>
    <w:rPr>
      <w:rFonts w:ascii="Helvetica" w:eastAsia="ヒラギノ角ゴ Pro W3" w:hAnsi="Helvetica"/>
      <w:b/>
      <w:color w:val="000000"/>
      <w:sz w:val="24"/>
      <w:lang w:val="en-US"/>
    </w:rPr>
  </w:style>
  <w:style w:type="paragraph" w:customStyle="1" w:styleId="Heading9A">
    <w:name w:val="Heading 9 A"/>
    <w:rsid w:val="00D22CED"/>
    <w:pPr>
      <w:keepNext/>
      <w:outlineLvl w:val="8"/>
    </w:pPr>
    <w:rPr>
      <w:rFonts w:ascii="Helvetica" w:eastAsia="ヒラギノ角ゴ Pro W3" w:hAnsi="Helvetica"/>
      <w:b/>
      <w:color w:val="000000"/>
      <w:sz w:val="24"/>
      <w:lang w:val="en-US"/>
    </w:rPr>
  </w:style>
  <w:style w:type="paragraph" w:customStyle="1" w:styleId="Heading7A">
    <w:name w:val="Heading 7 A"/>
    <w:rsid w:val="00D22CED"/>
    <w:pPr>
      <w:keepNext/>
      <w:outlineLvl w:val="6"/>
    </w:pPr>
    <w:rPr>
      <w:rFonts w:ascii="Helvetica" w:eastAsia="ヒラギノ角ゴ Pro W3" w:hAnsi="Helvetica"/>
      <w:b/>
      <w:color w:val="000000"/>
      <w:sz w:val="24"/>
      <w:lang w:val="en-US"/>
    </w:rPr>
  </w:style>
  <w:style w:type="paragraph" w:customStyle="1" w:styleId="Heading5A">
    <w:name w:val="Heading 5 A"/>
    <w:rsid w:val="00D22CED"/>
    <w:pPr>
      <w:keepNext/>
      <w:outlineLvl w:val="4"/>
    </w:pPr>
    <w:rPr>
      <w:rFonts w:ascii="Helvetica" w:eastAsia="ヒラギノ角ゴ Pro W3" w:hAnsi="Helvetica"/>
      <w:b/>
      <w:color w:val="000000"/>
      <w:sz w:val="24"/>
      <w:lang w:val="en-US"/>
    </w:rPr>
  </w:style>
  <w:style w:type="paragraph" w:customStyle="1" w:styleId="Heading8A">
    <w:name w:val="Heading 8 A"/>
    <w:rsid w:val="00D22CED"/>
    <w:pPr>
      <w:keepNext/>
      <w:outlineLvl w:val="7"/>
    </w:pPr>
    <w:rPr>
      <w:rFonts w:ascii="Helvetica" w:eastAsia="ヒラギノ角ゴ Pro W3" w:hAnsi="Helvetica"/>
      <w:b/>
      <w:color w:val="000000"/>
      <w:sz w:val="24"/>
      <w:lang w:val="en-US"/>
    </w:rPr>
  </w:style>
  <w:style w:type="paragraph" w:customStyle="1" w:styleId="Heading2A">
    <w:name w:val="Heading 2 A"/>
    <w:rsid w:val="00D22CED"/>
    <w:pPr>
      <w:keepNext/>
      <w:outlineLvl w:val="1"/>
    </w:pPr>
    <w:rPr>
      <w:rFonts w:ascii="Helvetica" w:eastAsia="ヒラギノ角ゴ Pro W3" w:hAnsi="Helvetica"/>
      <w:b/>
      <w:color w:val="000000"/>
      <w:sz w:val="24"/>
      <w:lang w:val="en-US"/>
    </w:rPr>
  </w:style>
  <w:style w:type="paragraph" w:customStyle="1" w:styleId="Heading6A">
    <w:name w:val="Heading 6 A"/>
    <w:rsid w:val="00D22CED"/>
    <w:pPr>
      <w:keepNext/>
      <w:outlineLvl w:val="5"/>
    </w:pPr>
    <w:rPr>
      <w:rFonts w:ascii="Helvetica" w:eastAsia="ヒラギノ角ゴ Pro W3" w:hAnsi="Helvetica"/>
      <w:b/>
      <w:color w:val="000000"/>
      <w:sz w:val="24"/>
      <w:lang w:val="en-US"/>
    </w:rPr>
  </w:style>
  <w:style w:type="paragraph" w:customStyle="1" w:styleId="Heading1A">
    <w:name w:val="Heading 1 A"/>
    <w:rsid w:val="00D22CED"/>
    <w:pPr>
      <w:keepNext/>
      <w:outlineLvl w:val="0"/>
    </w:pPr>
    <w:rPr>
      <w:rFonts w:ascii="Helvetica" w:eastAsia="ヒラギノ角ゴ Pro W3" w:hAnsi="Helvetica"/>
      <w:b/>
      <w:color w:val="000000"/>
      <w:sz w:val="36"/>
      <w:lang w:val="en-US"/>
    </w:rPr>
  </w:style>
  <w:style w:type="paragraph" w:customStyle="1" w:styleId="FreeForm">
    <w:name w:val="Free Form"/>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rsid w:val="00D22CED"/>
    <w:pPr>
      <w:keepLines/>
    </w:pPr>
    <w:rPr>
      <w:rFonts w:ascii="Book Antiqua" w:eastAsia="ヒラギノ角ゴ Pro W3" w:hAnsi="Book Antiqua"/>
      <w:color w:val="000000"/>
      <w:sz w:val="16"/>
      <w:lang w:val="en-US"/>
    </w:rPr>
  </w:style>
  <w:style w:type="paragraph" w:customStyle="1" w:styleId="TableHeading">
    <w:name w:val="Table Heading"/>
    <w:rsid w:val="00D22CED"/>
    <w:pPr>
      <w:keepLines/>
      <w:spacing w:before="120" w:after="120"/>
    </w:pPr>
    <w:rPr>
      <w:rFonts w:ascii="Book Antiqua" w:eastAsia="ヒラギノ角ゴ Pro W3" w:hAnsi="Book Antiqua"/>
      <w:b/>
      <w:color w:val="000000"/>
      <w:sz w:val="16"/>
      <w:lang w:val="en-US"/>
    </w:rPr>
  </w:style>
  <w:style w:type="character" w:customStyle="1" w:styleId="1ffffffe">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0"/>
    <w:rsid w:val="00D22CED"/>
    <w:pPr>
      <w:spacing w:before="100" w:beforeAutospacing="1" w:after="100" w:afterAutospacing="1"/>
      <w:jc w:val="left"/>
    </w:pPr>
  </w:style>
  <w:style w:type="paragraph" w:customStyle="1" w:styleId="afffffffffffffffff3">
    <w:name w:val="_Заголовок таблицы"/>
    <w:basedOn w:val="aff0"/>
    <w:rsid w:val="00D22CED"/>
    <w:pPr>
      <w:keepNext/>
      <w:spacing w:before="120" w:after="120"/>
      <w:jc w:val="center"/>
    </w:pPr>
    <w:rPr>
      <w:b/>
    </w:rPr>
  </w:style>
  <w:style w:type="paragraph" w:customStyle="1" w:styleId="1fffffff">
    <w:name w:val="_Заголовок 1"/>
    <w:basedOn w:val="1f3"/>
    <w:next w:val="517"/>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
    <w:name w:val="_Заголовок 2"/>
    <w:basedOn w:val="2b"/>
    <w:link w:val="2fffff0"/>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0">
    <w:name w:val="_Заголовок 2 Знак"/>
    <w:link w:val="2fffff"/>
    <w:rsid w:val="00D22CED"/>
    <w:rPr>
      <w:b/>
      <w:bCs/>
      <w:iCs/>
      <w:sz w:val="32"/>
      <w:szCs w:val="28"/>
      <w:lang w:val="x-none" w:eastAsia="en-US"/>
    </w:rPr>
  </w:style>
  <w:style w:type="paragraph" w:customStyle="1" w:styleId="3fffa">
    <w:name w:val="_Заголовок 3"/>
    <w:basedOn w:val="39"/>
    <w:link w:val="3fffb"/>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b">
    <w:name w:val="_Заголовок 3 Знак"/>
    <w:link w:val="3fffa"/>
    <w:rsid w:val="00D22CED"/>
    <w:rPr>
      <w:b/>
      <w:bCs/>
      <w:sz w:val="28"/>
      <w:szCs w:val="26"/>
      <w:lang w:val="x-none" w:eastAsia="en-US"/>
    </w:rPr>
  </w:style>
  <w:style w:type="character" w:customStyle="1" w:styleId="block">
    <w:name w:val="block"/>
    <w:rsid w:val="00D22CED"/>
  </w:style>
  <w:style w:type="paragraph" w:customStyle="1" w:styleId="expand">
    <w:name w:val="expand"/>
    <w:basedOn w:val="aff0"/>
    <w:rsid w:val="00D22CED"/>
    <w:pPr>
      <w:spacing w:before="100" w:beforeAutospacing="1" w:after="100" w:afterAutospacing="1"/>
      <w:jc w:val="left"/>
    </w:pPr>
  </w:style>
  <w:style w:type="paragraph" w:customStyle="1" w:styleId="collapse">
    <w:name w:val="collapse"/>
    <w:basedOn w:val="aff0"/>
    <w:rsid w:val="00D22CED"/>
    <w:pPr>
      <w:spacing w:before="100" w:beforeAutospacing="1" w:after="100" w:afterAutospacing="1"/>
      <w:jc w:val="left"/>
    </w:pPr>
  </w:style>
  <w:style w:type="numbering" w:customStyle="1" w:styleId="23d">
    <w:name w:val="Нет списка23"/>
    <w:next w:val="aff3"/>
    <w:uiPriority w:val="99"/>
    <w:semiHidden/>
    <w:unhideWhenUsed/>
    <w:rsid w:val="00D22CED"/>
  </w:style>
  <w:style w:type="paragraph" w:customStyle="1" w:styleId="NumHeading1">
    <w:name w:val="Num Heading 1"/>
    <w:basedOn w:val="1f3"/>
    <w:next w:val="aff0"/>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b"/>
    <w:next w:val="aff0"/>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9"/>
    <w:next w:val="aff0"/>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5"/>
    <w:next w:val="affc"/>
    <w:link w:val="PictureCaption0"/>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5"/>
    <w:next w:val="TableHead1"/>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c"/>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c"/>
    <w:next w:val="TableRow"/>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c"/>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c"/>
    <w:next w:val="affc"/>
    <w:rsid w:val="00D22CED"/>
    <w:pPr>
      <w:spacing w:before="60" w:after="0" w:line="360" w:lineRule="auto"/>
      <w:ind w:left="0"/>
    </w:pPr>
    <w:rPr>
      <w:rFonts w:ascii="Arial" w:hAnsi="Arial"/>
      <w:szCs w:val="20"/>
      <w:lang w:eastAsia="en-US"/>
    </w:rPr>
  </w:style>
  <w:style w:type="paragraph" w:customStyle="1" w:styleId="Formula">
    <w:name w:val="Formula"/>
    <w:basedOn w:val="affff5"/>
    <w:next w:val="FormulaNextLine"/>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c"/>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rsid w:val="00D22CED"/>
    <w:pPr>
      <w:numPr>
        <w:numId w:val="113"/>
      </w:numPr>
      <w:tabs>
        <w:tab w:val="left" w:pos="1134"/>
      </w:tabs>
    </w:pPr>
  </w:style>
  <w:style w:type="paragraph" w:customStyle="1" w:styleId="TableCaption1">
    <w:name w:val="Table Caption 1"/>
    <w:basedOn w:val="TableCaption2"/>
    <w:next w:val="TableCaption2"/>
    <w:link w:val="TableCaption1CharChar"/>
    <w:rsid w:val="00D22CED"/>
    <w:pPr>
      <w:spacing w:before="120" w:after="0"/>
      <w:ind w:left="142"/>
      <w:jc w:val="left"/>
    </w:pPr>
    <w:rPr>
      <w:bCs w:val="0"/>
      <w:sz w:val="24"/>
      <w:szCs w:val="24"/>
      <w:lang w:val="x-none"/>
    </w:rPr>
  </w:style>
  <w:style w:type="paragraph" w:customStyle="1" w:styleId="Heading">
    <w:name w:val="Heading"/>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0"/>
    <w:rsid w:val="00D22CED"/>
    <w:pPr>
      <w:spacing w:after="0"/>
    </w:pPr>
    <w:rPr>
      <w:szCs w:val="20"/>
    </w:rPr>
  </w:style>
  <w:style w:type="paragraph" w:customStyle="1" w:styleId="bodytext0">
    <w:name w:val="bodytext"/>
    <w:basedOn w:val="aff0"/>
    <w:rsid w:val="00D22CED"/>
    <w:pPr>
      <w:spacing w:before="120" w:after="120"/>
      <w:textAlignment w:val="baseline"/>
    </w:pPr>
    <w:rPr>
      <w:rFonts w:ascii="Verdana" w:hAnsi="Verdana"/>
      <w:color w:val="000000"/>
    </w:rPr>
  </w:style>
  <w:style w:type="paragraph" w:customStyle="1" w:styleId="note">
    <w:name w:val="note"/>
    <w:basedOn w:val="aff0"/>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0"/>
    <w:rsid w:val="00D22CED"/>
    <w:pPr>
      <w:spacing w:before="100" w:beforeAutospacing="1" w:after="100" w:afterAutospacing="1"/>
      <w:jc w:val="left"/>
    </w:pPr>
  </w:style>
  <w:style w:type="paragraph" w:customStyle="1" w:styleId="Anormal">
    <w:name w:val="A_normal"/>
    <w:basedOn w:val="affc"/>
    <w:rsid w:val="00D22CED"/>
    <w:pPr>
      <w:spacing w:after="0" w:line="360" w:lineRule="auto"/>
      <w:ind w:left="0" w:firstLine="720"/>
    </w:pPr>
    <w:rPr>
      <w:szCs w:val="20"/>
      <w:lang w:eastAsia="en-US"/>
    </w:rPr>
  </w:style>
  <w:style w:type="paragraph" w:customStyle="1" w:styleId="11110">
    <w:name w:val="Список 1.1.1.1."/>
    <w:basedOn w:val="4a"/>
    <w:rsid w:val="00D22CED"/>
    <w:pPr>
      <w:keepLines/>
      <w:tabs>
        <w:tab w:val="num" w:pos="1080"/>
      </w:tabs>
      <w:suppressAutoHyphens/>
      <w:spacing w:before="120" w:line="264" w:lineRule="auto"/>
      <w:jc w:val="left"/>
    </w:pPr>
    <w:rPr>
      <w:b w:val="0"/>
      <w:bCs w:val="0"/>
      <w:snapToGrid w:val="0"/>
      <w:sz w:val="24"/>
      <w:szCs w:val="20"/>
    </w:rPr>
  </w:style>
  <w:style w:type="paragraph" w:customStyle="1" w:styleId="12e">
    <w:name w:val="Обычный12"/>
    <w:basedOn w:val="aff0"/>
    <w:rsid w:val="00D22CED"/>
    <w:pPr>
      <w:spacing w:after="0" w:line="360" w:lineRule="auto"/>
    </w:pPr>
    <w:rPr>
      <w:szCs w:val="20"/>
    </w:rPr>
  </w:style>
  <w:style w:type="paragraph" w:customStyle="1" w:styleId="afffffffffffffffff4">
    <w:name w:val="Нормальный для таблиц"/>
    <w:basedOn w:val="aff0"/>
    <w:rsid w:val="00D22CED"/>
    <w:pPr>
      <w:keepNext/>
      <w:keepLines/>
      <w:spacing w:before="120" w:after="0" w:line="264" w:lineRule="auto"/>
      <w:jc w:val="left"/>
    </w:pPr>
    <w:rPr>
      <w:szCs w:val="20"/>
    </w:rPr>
  </w:style>
  <w:style w:type="paragraph" w:customStyle="1" w:styleId="PamkaSmall">
    <w:name w:val="PamkaSmall"/>
    <w:basedOn w:val="aff0"/>
    <w:rsid w:val="00D22CED"/>
    <w:pPr>
      <w:spacing w:after="0"/>
      <w:jc w:val="left"/>
    </w:pPr>
    <w:rPr>
      <w:rFonts w:ascii="Arial" w:hAnsi="Arial"/>
      <w:i/>
      <w:sz w:val="16"/>
      <w:szCs w:val="20"/>
    </w:rPr>
  </w:style>
  <w:style w:type="paragraph" w:customStyle="1" w:styleId="Style8pt">
    <w:name w:val="Style Оглавление таблиц + 8 pt"/>
    <w:basedOn w:val="aff0"/>
    <w:rsid w:val="00D22CED"/>
    <w:pPr>
      <w:keepNext/>
      <w:keepLines/>
      <w:spacing w:after="0" w:line="264" w:lineRule="auto"/>
      <w:jc w:val="center"/>
    </w:pPr>
    <w:rPr>
      <w:b/>
      <w:bCs/>
      <w:sz w:val="16"/>
      <w:szCs w:val="20"/>
    </w:rPr>
  </w:style>
  <w:style w:type="paragraph" w:customStyle="1" w:styleId="xl44">
    <w:name w:val="xl44"/>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0"/>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0"/>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5"/>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3"/>
    <w:next w:val="affc"/>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D22CED"/>
    <w:rPr>
      <w:rFonts w:ascii="Arial" w:hAnsi="Arial" w:cs="Arial"/>
      <w:sz w:val="24"/>
      <w:lang w:val="ru-RU" w:eastAsia="en-US" w:bidi="ar-SA"/>
    </w:rPr>
  </w:style>
  <w:style w:type="paragraph" w:customStyle="1" w:styleId="he2">
    <w:name w:val="he2"/>
    <w:basedOn w:val="aff0"/>
    <w:rsid w:val="00D22CED"/>
    <w:pPr>
      <w:spacing w:before="100" w:beforeAutospacing="1" w:after="100" w:afterAutospacing="1"/>
      <w:jc w:val="left"/>
    </w:pPr>
    <w:rPr>
      <w:color w:val="000000"/>
    </w:rPr>
  </w:style>
  <w:style w:type="paragraph" w:customStyle="1" w:styleId="09">
    <w:name w:val="ТЗ0 основной"/>
    <w:basedOn w:val="aff0"/>
    <w:link w:val="0a"/>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0"/>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rsid w:val="00D22CED"/>
    <w:pPr>
      <w:numPr>
        <w:numId w:val="114"/>
      </w:numPr>
      <w:tabs>
        <w:tab w:val="left" w:pos="3119"/>
      </w:tabs>
      <w:spacing w:before="60"/>
    </w:pPr>
    <w:rPr>
      <w:rFonts w:ascii="Times New Roman" w:hAnsi="Times New Roman" w:cs="Times New Roman"/>
      <w:lang w:eastAsia="ru-RU"/>
    </w:rPr>
  </w:style>
  <w:style w:type="paragraph" w:styleId="afffffffffffffffff5">
    <w:name w:val="macro"/>
    <w:basedOn w:val="aff0"/>
    <w:link w:val="afffffffffffffffff6"/>
    <w:rsid w:val="00D22CED"/>
    <w:pPr>
      <w:keepNext/>
      <w:spacing w:after="160" w:line="240" w:lineRule="atLeast"/>
      <w:ind w:left="1080"/>
    </w:pPr>
    <w:rPr>
      <w:rFonts w:ascii="Courier New" w:hAnsi="Courier New"/>
      <w:spacing w:val="-5"/>
      <w:lang w:val="x-none" w:eastAsia="en-US"/>
    </w:rPr>
  </w:style>
  <w:style w:type="character" w:customStyle="1" w:styleId="afffffffffffffffff6">
    <w:name w:val="Текст макроса Знак"/>
    <w:basedOn w:val="aff1"/>
    <w:link w:val="afffffffffffffffff5"/>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3"/>
    <w:rsid w:val="00D22CED"/>
    <w:pPr>
      <w:pageBreakBefore/>
      <w:tabs>
        <w:tab w:val="left" w:pos="357"/>
      </w:tabs>
      <w:spacing w:after="120" w:line="360" w:lineRule="auto"/>
      <w:jc w:val="left"/>
    </w:pPr>
    <w:rPr>
      <w:bCs/>
      <w:smallCaps/>
      <w:kern w:val="0"/>
      <w:sz w:val="30"/>
    </w:rPr>
  </w:style>
  <w:style w:type="paragraph" w:styleId="afffffffffffffffff7">
    <w:name w:val="toa heading"/>
    <w:basedOn w:val="aff0"/>
    <w:next w:val="afffffffffffffffff8"/>
    <w:rsid w:val="00D22CED"/>
    <w:pPr>
      <w:keepNext/>
      <w:spacing w:after="160" w:line="480" w:lineRule="atLeast"/>
    </w:pPr>
    <w:rPr>
      <w:b/>
      <w:spacing w:val="-10"/>
      <w:kern w:val="28"/>
    </w:rPr>
  </w:style>
  <w:style w:type="paragraph" w:styleId="afffffffffffffffff8">
    <w:name w:val="table of authorities"/>
    <w:basedOn w:val="aff0"/>
    <w:rsid w:val="00D22CED"/>
    <w:pPr>
      <w:keepNext/>
      <w:tabs>
        <w:tab w:val="right" w:leader="dot" w:pos="7560"/>
      </w:tabs>
      <w:spacing w:after="160" w:line="264" w:lineRule="auto"/>
      <w:ind w:left="1440" w:hanging="360"/>
    </w:pPr>
  </w:style>
  <w:style w:type="paragraph" w:customStyle="1" w:styleId="1fffffff0">
    <w:name w:val="маркер 1"/>
    <w:basedOn w:val="aff0"/>
    <w:rsid w:val="00D22CED"/>
    <w:pPr>
      <w:tabs>
        <w:tab w:val="num" w:pos="1440"/>
      </w:tabs>
      <w:spacing w:after="0"/>
      <w:ind w:left="1440" w:hanging="360"/>
      <w:jc w:val="left"/>
    </w:pPr>
  </w:style>
  <w:style w:type="paragraph" w:customStyle="1" w:styleId="Noeeu1">
    <w:name w:val="Noeeu1"/>
    <w:basedOn w:val="aff0"/>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1"/>
    <w:rsid w:val="00D22CED"/>
  </w:style>
  <w:style w:type="paragraph" w:customStyle="1" w:styleId="afffffffffffffffff9">
    <w:name w:val="Стиль Основной текст с отступом + По левому краю Междустр.интервал..."/>
    <w:basedOn w:val="affc"/>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0"/>
    <w:rsid w:val="00D22CED"/>
    <w:pPr>
      <w:spacing w:before="100" w:beforeAutospacing="1" w:after="100" w:afterAutospacing="1"/>
      <w:jc w:val="left"/>
    </w:pPr>
    <w:rPr>
      <w:rFonts w:eastAsia="Calibri"/>
    </w:rPr>
  </w:style>
  <w:style w:type="paragraph" w:customStyle="1" w:styleId="Head5">
    <w:name w:val="Head 5"/>
    <w:basedOn w:val="4a"/>
    <w:next w:val="affc"/>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a">
    <w:name w:val="_Текст+абзац"/>
    <w:rsid w:val="00D22CED"/>
    <w:pPr>
      <w:suppressAutoHyphens/>
      <w:spacing w:before="120"/>
      <w:ind w:firstLine="595"/>
      <w:jc w:val="both"/>
    </w:pPr>
    <w:rPr>
      <w:rFonts w:ascii="Arial" w:eastAsia="Arial" w:hAnsi="Arial"/>
      <w:spacing w:val="-2"/>
      <w:sz w:val="22"/>
      <w:szCs w:val="26"/>
      <w:lang w:eastAsia="ar-SA"/>
    </w:rPr>
  </w:style>
  <w:style w:type="paragraph" w:customStyle="1" w:styleId="af5">
    <w:name w:val="_Текст_Перечисление"/>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0"/>
    <w:rsid w:val="00D22CED"/>
    <w:pPr>
      <w:numPr>
        <w:numId w:val="116"/>
      </w:numPr>
      <w:spacing w:before="40" w:after="40"/>
    </w:pPr>
    <w:rPr>
      <w:w w:val="101"/>
      <w:lang w:eastAsia="ar-SA"/>
    </w:rPr>
  </w:style>
  <w:style w:type="paragraph" w:customStyle="1" w:styleId="28">
    <w:name w:val="Список_2"/>
    <w:basedOn w:val="aff0"/>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2">
    <w:name w:val="ТЗ1 заг с/н"/>
    <w:basedOn w:val="aff0"/>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1">
    <w:name w:val="Схема документа Знак1"/>
    <w:rsid w:val="00D22CED"/>
    <w:rPr>
      <w:rFonts w:ascii="Tahoma" w:hAnsi="Tahoma" w:cs="Tahoma"/>
      <w:sz w:val="16"/>
      <w:szCs w:val="16"/>
    </w:rPr>
  </w:style>
  <w:style w:type="paragraph" w:customStyle="1" w:styleId="shlist1">
    <w:name w:val="sh_list1"/>
    <w:basedOn w:val="aff0"/>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c"/>
    <w:next w:val="aff0"/>
    <w:rsid w:val="00D22CED"/>
    <w:pPr>
      <w:spacing w:before="60" w:after="60"/>
      <w:ind w:left="0"/>
      <w:jc w:val="center"/>
    </w:pPr>
    <w:rPr>
      <w:rFonts w:ascii="Arial" w:hAnsi="Arial"/>
      <w:b/>
      <w:bCs/>
      <w:sz w:val="22"/>
      <w:szCs w:val="22"/>
      <w:lang w:eastAsia="en-US"/>
    </w:rPr>
  </w:style>
  <w:style w:type="paragraph" w:customStyle="1" w:styleId="TableRow1">
    <w:name w:val="Table Row1"/>
    <w:basedOn w:val="affc"/>
    <w:rsid w:val="00D22CED"/>
    <w:pPr>
      <w:spacing w:before="60" w:after="0"/>
      <w:ind w:left="0"/>
      <w:jc w:val="left"/>
    </w:pPr>
    <w:rPr>
      <w:rFonts w:ascii="Arial" w:hAnsi="Arial"/>
      <w:sz w:val="22"/>
      <w:szCs w:val="20"/>
      <w:lang w:eastAsia="en-US"/>
    </w:rPr>
  </w:style>
  <w:style w:type="paragraph" w:customStyle="1" w:styleId="TableCaption11">
    <w:name w:val="Table Caption 11"/>
    <w:basedOn w:val="aff0"/>
    <w:next w:val="aff0"/>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0"/>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3"/>
    <w:rsid w:val="00D22CED"/>
  </w:style>
  <w:style w:type="table" w:customStyle="1" w:styleId="TableGrid1">
    <w:name w:val="Table Grid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rsid w:val="00D22CED"/>
    <w:pPr>
      <w:spacing w:after="60"/>
    </w:pPr>
    <w:rPr>
      <w:szCs w:val="20"/>
    </w:rPr>
  </w:style>
  <w:style w:type="paragraph" w:customStyle="1" w:styleId="TableCaption1After3pt1">
    <w:name w:val="Table Caption 1 + After:  3 pt1"/>
    <w:basedOn w:val="TableCaption1"/>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e">
    <w:name w:val="Подрисуночная подпись"/>
    <w:basedOn w:val="aff0"/>
    <w:next w:val="aff0"/>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1">
    <w:name w:val="Основной текст 2 уровня"/>
    <w:basedOn w:val="afff6"/>
    <w:next w:val="aff0"/>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b">
    <w:name w:val="Стиль Подрисуночная подпись"/>
    <w:rsid w:val="00D22CED"/>
  </w:style>
  <w:style w:type="numbering" w:customStyle="1" w:styleId="afffffffffffffffffc">
    <w:name w:val="Стиль Заголовки"/>
    <w:rsid w:val="00D22CED"/>
  </w:style>
  <w:style w:type="numbering" w:customStyle="1" w:styleId="ListBulleted0">
    <w:name w:val="Стиль List Bulleted"/>
    <w:rsid w:val="00D22CED"/>
  </w:style>
  <w:style w:type="paragraph" w:customStyle="1" w:styleId="afffffffffffffffffd">
    <w:name w:val="Заголовок приложения"/>
    <w:aliases w:val=" Appendix"/>
    <w:basedOn w:val="1f3"/>
    <w:next w:val="aff0"/>
    <w:rsid w:val="00D22CED"/>
    <w:pPr>
      <w:pageBreakBefore/>
      <w:spacing w:before="0" w:after="240"/>
      <w:jc w:val="left"/>
    </w:pPr>
    <w:rPr>
      <w:bCs/>
      <w:smallCaps/>
      <w:kern w:val="0"/>
      <w:sz w:val="30"/>
      <w:lang w:eastAsia="en-US"/>
    </w:rPr>
  </w:style>
  <w:style w:type="numbering" w:customStyle="1" w:styleId="afffffffffffffffffe">
    <w:name w:val="Стиль Заголовок"/>
    <w:rsid w:val="00D22CED"/>
  </w:style>
  <w:style w:type="paragraph" w:customStyle="1" w:styleId="OTRNormal">
    <w:name w:val="OTR_Normal"/>
    <w:basedOn w:val="aff0"/>
    <w:link w:val="OTRNormal0"/>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0"/>
    <w:rsid w:val="00D22CED"/>
    <w:pPr>
      <w:spacing w:before="120" w:after="0" w:line="360" w:lineRule="auto"/>
    </w:pPr>
    <w:rPr>
      <w:szCs w:val="20"/>
      <w:lang w:eastAsia="ar-SA"/>
    </w:rPr>
  </w:style>
  <w:style w:type="paragraph" w:customStyle="1" w:styleId="100">
    <w:name w:val="Маркированный 10"/>
    <w:basedOn w:val="aff0"/>
    <w:autoRedefine/>
    <w:qFormat/>
    <w:rsid w:val="00D22CED"/>
    <w:pPr>
      <w:numPr>
        <w:numId w:val="128"/>
      </w:numPr>
      <w:spacing w:after="120"/>
    </w:pPr>
    <w:rPr>
      <w:rFonts w:ascii="Calibri" w:eastAsia="Calibri" w:hAnsi="Calibri"/>
      <w:lang w:eastAsia="en-US"/>
    </w:rPr>
  </w:style>
  <w:style w:type="paragraph" w:customStyle="1" w:styleId="111">
    <w:name w:val="Маркированный 11"/>
    <w:basedOn w:val="aff0"/>
    <w:autoRedefine/>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c"/>
    <w:autoRedefine/>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c"/>
    <w:autoRedefine/>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qFormat/>
    <w:rsid w:val="00D22CED"/>
    <w:rPr>
      <w:b/>
      <w:i/>
    </w:rPr>
  </w:style>
  <w:style w:type="paragraph" w:customStyle="1" w:styleId="Number">
    <w:name w:val="Number"/>
    <w:basedOn w:val="aff0"/>
    <w:autoRedefine/>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0"/>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
    <w:name w:val="Абзац основной"/>
    <w:rsid w:val="00D22CED"/>
    <w:pPr>
      <w:widowControl w:val="0"/>
      <w:suppressAutoHyphens/>
      <w:ind w:firstLine="709"/>
    </w:pPr>
    <w:rPr>
      <w:kern w:val="1"/>
      <w:lang w:eastAsia="ar-SA"/>
    </w:rPr>
  </w:style>
  <w:style w:type="paragraph" w:customStyle="1" w:styleId="1fffffff2">
    <w:name w:val="Обычный 1"/>
    <w:basedOn w:val="aff0"/>
    <w:link w:val="1fffffff3"/>
    <w:rsid w:val="00D22CED"/>
    <w:pPr>
      <w:spacing w:before="60" w:line="360" w:lineRule="auto"/>
      <w:ind w:firstLine="709"/>
    </w:pPr>
    <w:rPr>
      <w:sz w:val="28"/>
      <w:lang w:val="x-none" w:eastAsia="en-US"/>
    </w:rPr>
  </w:style>
  <w:style w:type="character" w:customStyle="1" w:styleId="1fffffff3">
    <w:name w:val="Обычный 1 Знак"/>
    <w:link w:val="1fffffff2"/>
    <w:rsid w:val="00D22CED"/>
    <w:rPr>
      <w:sz w:val="28"/>
      <w:szCs w:val="24"/>
      <w:lang w:val="x-none" w:eastAsia="en-US"/>
    </w:rPr>
  </w:style>
  <w:style w:type="paragraph" w:customStyle="1" w:styleId="affffffffffffffffff0">
    <w:name w:val="Таблица номера строк"/>
    <w:basedOn w:val="aff0"/>
    <w:qFormat/>
    <w:rsid w:val="00D22CED"/>
    <w:pPr>
      <w:spacing w:after="0"/>
      <w:jc w:val="center"/>
    </w:pPr>
    <w:rPr>
      <w:rFonts w:ascii="Arial" w:hAnsi="Arial" w:cs="Arial"/>
      <w:color w:val="000000"/>
      <w:sz w:val="20"/>
      <w:szCs w:val="20"/>
    </w:rPr>
  </w:style>
  <w:style w:type="paragraph" w:customStyle="1" w:styleId="af8">
    <w:name w:val="Таблица буллеты"/>
    <w:basedOn w:val="aff0"/>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1">
    <w:name w:val="Основной текст буллеты"/>
    <w:basedOn w:val="aff0"/>
    <w:qFormat/>
    <w:rsid w:val="00D22CED"/>
    <w:pPr>
      <w:spacing w:after="0"/>
      <w:ind w:left="1004" w:hanging="360"/>
    </w:pPr>
    <w:rPr>
      <w:rFonts w:ascii="Arial" w:hAnsi="Arial" w:cs="Arial"/>
    </w:rPr>
  </w:style>
  <w:style w:type="paragraph" w:customStyle="1" w:styleId="affffffffffffffffff2">
    <w:name w:val="_маркированный"/>
    <w:basedOn w:val="aff0"/>
    <w:rsid w:val="00D22CED"/>
    <w:pPr>
      <w:suppressAutoHyphens/>
      <w:spacing w:before="60"/>
      <w:ind w:left="1125" w:hanging="360"/>
      <w:contextualSpacing/>
    </w:pPr>
    <w:rPr>
      <w:color w:val="000000"/>
      <w:sz w:val="28"/>
      <w:szCs w:val="28"/>
      <w:lang w:eastAsia="ar-SA"/>
    </w:rPr>
  </w:style>
  <w:style w:type="paragraph" w:customStyle="1" w:styleId="1fffffff4">
    <w:name w:val="Таблица1"/>
    <w:basedOn w:val="aff0"/>
    <w:link w:val="1fffffff5"/>
    <w:qFormat/>
    <w:rsid w:val="00D22CED"/>
    <w:pPr>
      <w:spacing w:after="0"/>
      <w:contextualSpacing/>
      <w:jc w:val="center"/>
    </w:pPr>
    <w:rPr>
      <w:rFonts w:ascii="Tahoma" w:hAnsi="Tahoma"/>
      <w:b/>
      <w:sz w:val="20"/>
      <w:lang w:val="x-none" w:eastAsia="en-US"/>
    </w:rPr>
  </w:style>
  <w:style w:type="character" w:customStyle="1" w:styleId="1fffffff5">
    <w:name w:val="Таблица1 Знак"/>
    <w:link w:val="1fffffff4"/>
    <w:rsid w:val="00D22CED"/>
    <w:rPr>
      <w:rFonts w:ascii="Tahoma" w:hAnsi="Tahoma"/>
      <w:b/>
      <w:szCs w:val="24"/>
      <w:lang w:val="x-none" w:eastAsia="en-US"/>
    </w:rPr>
  </w:style>
  <w:style w:type="character" w:customStyle="1" w:styleId="afffffffffa">
    <w:name w:val="Таблица Знак"/>
    <w:link w:val="afffffffff9"/>
    <w:rsid w:val="00D22CED"/>
    <w:rPr>
      <w:sz w:val="26"/>
    </w:rPr>
  </w:style>
  <w:style w:type="paragraph" w:customStyle="1" w:styleId="Tablecaption12">
    <w:name w:val="Table caption 1"/>
    <w:basedOn w:val="affff5"/>
    <w:next w:val="TableHead1"/>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0"/>
    <w:rsid w:val="00D22CED"/>
    <w:pPr>
      <w:tabs>
        <w:tab w:val="num" w:pos="360"/>
      </w:tabs>
      <w:spacing w:before="60"/>
      <w:ind w:left="360" w:hanging="360"/>
    </w:pPr>
    <w:rPr>
      <w:kern w:val="36"/>
      <w:lang w:eastAsia="en-US"/>
    </w:rPr>
  </w:style>
  <w:style w:type="paragraph" w:customStyle="1" w:styleId="BCListNumber121">
    <w:name w:val="BC List Number 12 1"/>
    <w:basedOn w:val="aff0"/>
    <w:link w:val="BCListNumber121CharChar"/>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0"/>
    <w:rsid w:val="00D22CED"/>
    <w:pPr>
      <w:numPr>
        <w:numId w:val="133"/>
      </w:numPr>
      <w:spacing w:before="60"/>
    </w:pPr>
    <w:rPr>
      <w:kern w:val="36"/>
      <w:lang w:eastAsia="en-US"/>
    </w:rPr>
  </w:style>
  <w:style w:type="paragraph" w:customStyle="1" w:styleId="BCListBullet122">
    <w:name w:val="BC List Bullet 12 2"/>
    <w:basedOn w:val="BCListBullet12"/>
    <w:rsid w:val="00D22CED"/>
    <w:pPr>
      <w:tabs>
        <w:tab w:val="clear" w:pos="360"/>
        <w:tab w:val="num" w:pos="1068"/>
      </w:tabs>
      <w:ind w:left="1080" w:hanging="372"/>
    </w:pPr>
  </w:style>
  <w:style w:type="paragraph" w:customStyle="1" w:styleId="BCHeading1">
    <w:name w:val="BC Heading 1"/>
    <w:basedOn w:val="1f3"/>
    <w:next w:val="aff0"/>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6">
    <w:name w:val="Основной текст 1"/>
    <w:basedOn w:val="1fffffff2"/>
    <w:qFormat/>
    <w:rsid w:val="00D22CED"/>
    <w:pPr>
      <w:spacing w:line="240" w:lineRule="auto"/>
    </w:pPr>
    <w:rPr>
      <w:rFonts w:ascii="Arial" w:hAnsi="Arial" w:cs="Arial"/>
      <w:sz w:val="24"/>
    </w:rPr>
  </w:style>
  <w:style w:type="paragraph" w:customStyle="1" w:styleId="BCHeading2">
    <w:name w:val="BC Heading 2"/>
    <w:basedOn w:val="2b"/>
    <w:next w:val="aff0"/>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c">
    <w:name w:val="Список новый"/>
    <w:basedOn w:val="aff0"/>
    <w:link w:val="affffffffffffffffff3"/>
    <w:qFormat/>
    <w:rsid w:val="00D22CED"/>
    <w:pPr>
      <w:numPr>
        <w:numId w:val="135"/>
      </w:numPr>
      <w:spacing w:line="360" w:lineRule="auto"/>
      <w:contextualSpacing/>
    </w:pPr>
    <w:rPr>
      <w:rFonts w:ascii="Arial" w:hAnsi="Arial"/>
      <w:sz w:val="22"/>
      <w:lang w:val="x-none" w:eastAsia="en-US"/>
    </w:rPr>
  </w:style>
  <w:style w:type="character" w:customStyle="1" w:styleId="affffffffffffffffff3">
    <w:name w:val="Список новый Знак"/>
    <w:link w:val="afc"/>
    <w:rsid w:val="00D22CED"/>
    <w:rPr>
      <w:rFonts w:ascii="Arial" w:hAnsi="Arial"/>
      <w:sz w:val="22"/>
      <w:szCs w:val="24"/>
      <w:lang w:val="x-none" w:eastAsia="en-US"/>
    </w:rPr>
  </w:style>
  <w:style w:type="paragraph" w:customStyle="1" w:styleId="affffffffffffffffff4">
    <w:name w:val="Список основ"/>
    <w:basedOn w:val="aff0"/>
    <w:rsid w:val="00D22CED"/>
    <w:pPr>
      <w:spacing w:after="200" w:line="360" w:lineRule="auto"/>
      <w:ind w:firstLine="851"/>
      <w:contextualSpacing/>
    </w:pPr>
    <w:rPr>
      <w:rFonts w:ascii="Calibri" w:hAnsi="Calibri"/>
      <w:sz w:val="22"/>
      <w:szCs w:val="22"/>
      <w:lang w:val="en-US" w:eastAsia="en-US"/>
    </w:rPr>
  </w:style>
  <w:style w:type="character" w:customStyle="1" w:styleId="1fffffff7">
    <w:name w:val="Сильное выделение1"/>
    <w:rsid w:val="00D22CED"/>
    <w:rPr>
      <w:rFonts w:ascii="Times New Roman" w:hAnsi="Times New Roman" w:cs="Times New Roman"/>
      <w:b/>
      <w:i/>
      <w:sz w:val="24"/>
    </w:rPr>
  </w:style>
  <w:style w:type="paragraph" w:customStyle="1" w:styleId="37">
    <w:name w:val="Заголовок_3"/>
    <w:basedOn w:val="2b"/>
    <w:link w:val="3fffc"/>
    <w:autoRedefine/>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c">
    <w:name w:val="Заголовок_3 Знак"/>
    <w:link w:val="37"/>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locked/>
    <w:rsid w:val="00D22CED"/>
    <w:rPr>
      <w:rFonts w:ascii="Cambria" w:hAnsi="Cambria" w:cs="Times New Roman"/>
      <w:b/>
      <w:i/>
      <w:sz w:val="28"/>
    </w:rPr>
  </w:style>
  <w:style w:type="character" w:customStyle="1" w:styleId="Heading3Char">
    <w:name w:val="Heading 3 Char"/>
    <w:locked/>
    <w:rsid w:val="00D22CED"/>
    <w:rPr>
      <w:rFonts w:ascii="Cambria" w:hAnsi="Cambria" w:cs="Times New Roman"/>
      <w:b/>
      <w:sz w:val="26"/>
    </w:rPr>
  </w:style>
  <w:style w:type="character" w:customStyle="1" w:styleId="Heading5Char">
    <w:name w:val="Heading 5 Char"/>
    <w:locked/>
    <w:rsid w:val="00D22CED"/>
    <w:rPr>
      <w:rFonts w:ascii="Calibri" w:hAnsi="Calibri" w:cs="Times New Roman"/>
      <w:b/>
      <w:i/>
      <w:sz w:val="26"/>
    </w:rPr>
  </w:style>
  <w:style w:type="character" w:customStyle="1" w:styleId="Heading6Char">
    <w:name w:val="Heading 6 Char"/>
    <w:locked/>
    <w:rsid w:val="00D22CED"/>
    <w:rPr>
      <w:rFonts w:ascii="Calibri" w:hAnsi="Calibri" w:cs="Times New Roman"/>
      <w:b/>
    </w:rPr>
  </w:style>
  <w:style w:type="character" w:customStyle="1" w:styleId="Heading7Char">
    <w:name w:val="Heading 7 Char"/>
    <w:locked/>
    <w:rsid w:val="00D22CED"/>
    <w:rPr>
      <w:rFonts w:ascii="Calibri" w:hAnsi="Calibri" w:cs="Times New Roman"/>
      <w:sz w:val="24"/>
    </w:rPr>
  </w:style>
  <w:style w:type="character" w:customStyle="1" w:styleId="Heading9Char">
    <w:name w:val="Heading 9 Char"/>
    <w:locked/>
    <w:rsid w:val="00D22CED"/>
    <w:rPr>
      <w:rFonts w:ascii="Cambria" w:hAnsi="Cambria" w:cs="Times New Roman"/>
    </w:rPr>
  </w:style>
  <w:style w:type="paragraph" w:customStyle="1" w:styleId="-25">
    <w:name w:val="Пункт-2"/>
    <w:basedOn w:val="afffffffff2"/>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
    <w:name w:val="Список_1"/>
    <w:basedOn w:val="aff0"/>
    <w:rsid w:val="00D22CED"/>
    <w:pPr>
      <w:numPr>
        <w:numId w:val="139"/>
      </w:numPr>
      <w:spacing w:line="360" w:lineRule="auto"/>
      <w:contextualSpacing/>
    </w:pPr>
    <w:rPr>
      <w:rFonts w:ascii="Arial" w:hAnsi="Arial"/>
      <w:sz w:val="22"/>
      <w:lang w:eastAsia="en-US"/>
    </w:rPr>
  </w:style>
  <w:style w:type="paragraph" w:customStyle="1" w:styleId="TEXT">
    <w:name w:val="TEXT"/>
    <w:basedOn w:val="aff0"/>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e"/>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0"/>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3">
    <w:name w:val="Подпункт договора 1"/>
    <w:basedOn w:val="afff6"/>
    <w:autoRedefine/>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8">
    <w:name w:val="Пункт договора"/>
    <w:basedOn w:val="aff0"/>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2">
    <w:name w:val="Подпункт договора 2"/>
    <w:basedOn w:val="13"/>
    <w:autoRedefine/>
    <w:rsid w:val="00D22CED"/>
    <w:pPr>
      <w:numPr>
        <w:ilvl w:val="0"/>
        <w:numId w:val="0"/>
      </w:numPr>
      <w:ind w:firstLine="720"/>
    </w:pPr>
  </w:style>
  <w:style w:type="paragraph" w:customStyle="1" w:styleId="1fffffff8">
    <w:name w:val="Маркированный список1"/>
    <w:basedOn w:val="aff0"/>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0"/>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0"/>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5">
    <w:name w:val="Письмо"/>
    <w:basedOn w:val="1f8"/>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0"/>
    <w:rsid w:val="00D22CED"/>
    <w:pPr>
      <w:spacing w:before="240" w:after="240" w:line="360" w:lineRule="auto"/>
      <w:ind w:firstLine="709"/>
      <w:contextualSpacing/>
    </w:pPr>
    <w:rPr>
      <w:rFonts w:ascii="Arial" w:hAnsi="Arial"/>
      <w:b/>
      <w:bCs/>
      <w:sz w:val="28"/>
      <w:lang w:eastAsia="en-US"/>
    </w:rPr>
  </w:style>
  <w:style w:type="paragraph" w:customStyle="1" w:styleId="affffffffffffffffff6">
    <w:name w:val="Нормальный"/>
    <w:link w:val="affffffffffffffffff7"/>
    <w:rsid w:val="00D22CED"/>
    <w:pPr>
      <w:spacing w:after="200" w:line="276" w:lineRule="auto"/>
    </w:pPr>
    <w:rPr>
      <w:rFonts w:ascii="TimesET" w:hAnsi="TimesET"/>
      <w:sz w:val="22"/>
      <w:szCs w:val="22"/>
    </w:rPr>
  </w:style>
  <w:style w:type="character" w:customStyle="1" w:styleId="affffffc">
    <w:name w:val="Стиль Знак"/>
    <w:link w:val="affffffb"/>
    <w:locked/>
    <w:rsid w:val="00D22CED"/>
    <w:rPr>
      <w:rFonts w:ascii="Arial" w:hAnsi="Arial" w:cs="Arial"/>
      <w:sz w:val="24"/>
      <w:szCs w:val="24"/>
    </w:rPr>
  </w:style>
  <w:style w:type="paragraph" w:customStyle="1" w:styleId="Caaieiaie1SectionHeadingSection">
    <w:name w:val="Caaieiaie 1.Section Heading.Section"/>
    <w:basedOn w:val="aff0"/>
    <w:next w:val="aff0"/>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0"/>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0"/>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8">
    <w:name w:val="Преамбула"/>
    <w:basedOn w:val="aff0"/>
    <w:next w:val="aff0"/>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0"/>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0"/>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0"/>
    <w:rsid w:val="00D22CED"/>
    <w:pPr>
      <w:spacing w:after="280" w:line="280" w:lineRule="atLeast"/>
      <w:ind w:left="2059" w:firstLine="709"/>
      <w:contextualSpacing/>
    </w:pPr>
    <w:rPr>
      <w:rFonts w:ascii="Arial" w:hAnsi="Arial"/>
      <w:sz w:val="22"/>
      <w:szCs w:val="22"/>
      <w:lang w:val="en-US" w:eastAsia="en-US"/>
    </w:rPr>
  </w:style>
  <w:style w:type="paragraph" w:customStyle="1" w:styleId="23">
    <w:name w:val="Текст_бюл2"/>
    <w:basedOn w:val="aff0"/>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0"/>
    <w:next w:val="aff0"/>
    <w:link w:val="QuoteChar"/>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9">
    <w:name w:val="Выделенная цитата1"/>
    <w:basedOn w:val="aff0"/>
    <w:next w:val="aff0"/>
    <w:link w:val="IntenseQuoteChar"/>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9"/>
    <w:locked/>
    <w:rsid w:val="00D22CED"/>
    <w:rPr>
      <w:rFonts w:ascii="Calibri" w:hAnsi="Calibri"/>
      <w:b/>
      <w:bCs/>
      <w:i/>
      <w:iCs/>
      <w:color w:val="4F81BD"/>
      <w:lang w:val="x-none" w:eastAsia="en-US"/>
    </w:rPr>
  </w:style>
  <w:style w:type="character" w:customStyle="1" w:styleId="1fffffffa">
    <w:name w:val="Слабое выделение1"/>
    <w:rsid w:val="00D22CED"/>
    <w:rPr>
      <w:rFonts w:cs="Times New Roman"/>
      <w:i/>
      <w:color w:val="808080"/>
    </w:rPr>
  </w:style>
  <w:style w:type="character" w:customStyle="1" w:styleId="1fffffffb">
    <w:name w:val="Слабая ссылка1"/>
    <w:rsid w:val="00D22CED"/>
    <w:rPr>
      <w:rFonts w:cs="Times New Roman"/>
      <w:smallCaps/>
      <w:color w:val="C0504D"/>
      <w:u w:val="single"/>
    </w:rPr>
  </w:style>
  <w:style w:type="character" w:customStyle="1" w:styleId="1fffffffc">
    <w:name w:val="Сильная ссылка1"/>
    <w:rsid w:val="00D22CED"/>
    <w:rPr>
      <w:rFonts w:cs="Times New Roman"/>
      <w:b/>
      <w:smallCaps/>
      <w:color w:val="C0504D"/>
      <w:spacing w:val="5"/>
      <w:u w:val="single"/>
    </w:rPr>
  </w:style>
  <w:style w:type="character" w:customStyle="1" w:styleId="1fffffffd">
    <w:name w:val="Название книги1"/>
    <w:rsid w:val="00D22CED"/>
    <w:rPr>
      <w:rFonts w:cs="Times New Roman"/>
      <w:b/>
      <w:smallCaps/>
      <w:spacing w:val="5"/>
    </w:rPr>
  </w:style>
  <w:style w:type="paragraph" w:customStyle="1" w:styleId="1fffffffe">
    <w:name w:val="Заголовок оглавления1"/>
    <w:basedOn w:val="1f3"/>
    <w:next w:val="aff0"/>
    <w:rsid w:val="00D22CED"/>
    <w:pPr>
      <w:keepLines/>
      <w:pageBreakBefore/>
      <w:spacing w:before="0" w:line="360" w:lineRule="auto"/>
      <w:contextualSpacing/>
      <w:jc w:val="both"/>
      <w:outlineLvl w:val="9"/>
    </w:pPr>
    <w:rPr>
      <w:kern w:val="0"/>
      <w:sz w:val="30"/>
      <w:lang w:eastAsia="en-US"/>
    </w:rPr>
  </w:style>
  <w:style w:type="paragraph" w:customStyle="1" w:styleId="affffffffffffffffff9">
    <w:name w:val=""/>
    <w:basedOn w:val="aff0"/>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
    <w:link w:val="2TimesNewRoman10"/>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a">
    <w:name w:val="Стиль по ширине"/>
    <w:basedOn w:val="aff0"/>
    <w:rsid w:val="00D22CED"/>
    <w:pPr>
      <w:spacing w:line="288" w:lineRule="auto"/>
      <w:ind w:firstLine="709"/>
      <w:contextualSpacing/>
    </w:pPr>
    <w:rPr>
      <w:rFonts w:ascii="Verdana" w:hAnsi="Verdana"/>
      <w:sz w:val="22"/>
      <w:szCs w:val="20"/>
      <w:lang w:eastAsia="en-US"/>
    </w:rPr>
  </w:style>
  <w:style w:type="paragraph" w:customStyle="1" w:styleId="affffffffffffffffffb">
    <w:name w:val="А Основной текст"/>
    <w:link w:val="affffffffffffffffffc"/>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c">
    <w:name w:val="А Основной текст Знак"/>
    <w:link w:val="affffffffffffffffffb"/>
    <w:locked/>
    <w:rsid w:val="00D22CED"/>
    <w:rPr>
      <w:rFonts w:ascii="Calibri" w:hAnsi="Calibri"/>
      <w:color w:val="000000"/>
      <w:sz w:val="22"/>
      <w:szCs w:val="22"/>
      <w:lang w:eastAsia="en-US"/>
    </w:rPr>
  </w:style>
  <w:style w:type="paragraph" w:customStyle="1" w:styleId="4ff0">
    <w:name w:val="4"/>
    <w:basedOn w:val="aff0"/>
    <w:rsid w:val="00D22CED"/>
    <w:pPr>
      <w:spacing w:before="120" w:after="120"/>
      <w:ind w:firstLine="567"/>
      <w:contextualSpacing/>
      <w:jc w:val="left"/>
    </w:pPr>
    <w:rPr>
      <w:rFonts w:ascii="Arial" w:hAnsi="Arial"/>
      <w:sz w:val="22"/>
    </w:rPr>
  </w:style>
  <w:style w:type="character" w:customStyle="1" w:styleId="4ff1">
    <w:name w:val="Стиль4 Знак"/>
    <w:locked/>
    <w:rsid w:val="00D22CED"/>
    <w:rPr>
      <w:sz w:val="24"/>
      <w:lang w:val="ru-RU" w:eastAsia="ru-RU"/>
    </w:rPr>
  </w:style>
  <w:style w:type="paragraph" w:customStyle="1" w:styleId="BankNormal">
    <w:name w:val="BankNormal"/>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0"/>
    <w:rsid w:val="00D22CED"/>
    <w:pPr>
      <w:tabs>
        <w:tab w:val="right" w:pos="7272"/>
      </w:tabs>
      <w:spacing w:before="120" w:after="120"/>
      <w:contextualSpacing/>
    </w:pPr>
    <w:rPr>
      <w:rFonts w:ascii="Arial" w:hAnsi="Arial"/>
      <w:sz w:val="22"/>
      <w:szCs w:val="20"/>
      <w:lang w:val="en-US" w:eastAsia="en-US"/>
    </w:rPr>
  </w:style>
  <w:style w:type="character" w:customStyle="1" w:styleId="2fffff3">
    <w:name w:val="Текст примечания Знак2"/>
    <w:semiHidden/>
    <w:rsid w:val="00D22CED"/>
    <w:rPr>
      <w:rFonts w:cs="Times New Roman"/>
      <w:lang w:val="ru-RU" w:eastAsia="ru-RU" w:bidi="ar-SA"/>
    </w:rPr>
  </w:style>
  <w:style w:type="character" w:customStyle="1" w:styleId="1ffffffff">
    <w:name w:val="Замещающий текст1"/>
    <w:semiHidden/>
    <w:rsid w:val="00D22CED"/>
    <w:rPr>
      <w:rFonts w:cs="Times New Roman"/>
      <w:color w:val="808080"/>
    </w:rPr>
  </w:style>
  <w:style w:type="numbering" w:customStyle="1" w:styleId="affffffffffffffffffd">
    <w:name w:val="Список основной"/>
    <w:rsid w:val="00D22CED"/>
  </w:style>
  <w:style w:type="numbering" w:customStyle="1" w:styleId="490">
    <w:name w:val="Стиль49"/>
    <w:rsid w:val="00D22CED"/>
  </w:style>
  <w:style w:type="numbering" w:customStyle="1" w:styleId="1ai5">
    <w:name w:val="1 / a / i5"/>
    <w:basedOn w:val="aff3"/>
    <w:next w:val="1ai"/>
    <w:rsid w:val="00D22CED"/>
  </w:style>
  <w:style w:type="paragraph" w:customStyle="1" w:styleId="0852085">
    <w:name w:val="08&lt;5=&gt;20=85"/>
    <w:basedOn w:val="aff0"/>
    <w:next w:val="aff0"/>
    <w:uiPriority w:val="99"/>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0">
    <w:name w:val="таблица1"/>
    <w:basedOn w:val="TableRow"/>
    <w:link w:val="1ffffffff1"/>
    <w:qFormat/>
    <w:rsid w:val="00D22CED"/>
    <w:pPr>
      <w:spacing w:before="0"/>
    </w:pPr>
    <w:rPr>
      <w:sz w:val="27"/>
    </w:rPr>
  </w:style>
  <w:style w:type="paragraph" w:customStyle="1" w:styleId="1ffffffff2">
    <w:name w:val="Заг1"/>
    <w:basedOn w:val="1f3"/>
    <w:link w:val="1ffffffff3"/>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1">
    <w:name w:val="таблица1 Знак"/>
    <w:link w:val="1ffffffff0"/>
    <w:rsid w:val="00D22CED"/>
    <w:rPr>
      <w:rFonts w:ascii="Arial" w:hAnsi="Arial"/>
      <w:sz w:val="27"/>
      <w:lang w:val="x-none" w:eastAsia="en-US"/>
    </w:rPr>
  </w:style>
  <w:style w:type="character" w:customStyle="1" w:styleId="1ffffffff3">
    <w:name w:val="Заг1 Знак"/>
    <w:link w:val="1ffffffff2"/>
    <w:rsid w:val="00D22CED"/>
    <w:rPr>
      <w:b/>
      <w:smallCaps/>
      <w:sz w:val="30"/>
      <w:szCs w:val="27"/>
      <w:lang w:val="x-none" w:eastAsia="en-US"/>
    </w:rPr>
  </w:style>
  <w:style w:type="paragraph" w:customStyle="1" w:styleId="3fffd">
    <w:name w:val="Заг3"/>
    <w:basedOn w:val="39"/>
    <w:link w:val="3fffe"/>
    <w:qFormat/>
    <w:rsid w:val="00D22CED"/>
    <w:pPr>
      <w:spacing w:after="0" w:line="360" w:lineRule="auto"/>
      <w:ind w:left="720"/>
      <w:jc w:val="left"/>
    </w:pPr>
    <w:rPr>
      <w:color w:val="000000"/>
      <w:sz w:val="24"/>
      <w:lang w:eastAsia="en-US"/>
    </w:rPr>
  </w:style>
  <w:style w:type="character" w:customStyle="1" w:styleId="2ffd">
    <w:name w:val="Заг2 Знак"/>
    <w:link w:val="2ffc"/>
    <w:rsid w:val="00D22CED"/>
    <w:rPr>
      <w:b/>
      <w:kern w:val="1"/>
      <w:sz w:val="22"/>
      <w:lang w:eastAsia="ar-SA"/>
    </w:rPr>
  </w:style>
  <w:style w:type="paragraph" w:customStyle="1" w:styleId="4ff2">
    <w:name w:val="Заг4"/>
    <w:basedOn w:val="3fffd"/>
    <w:link w:val="4ff3"/>
    <w:autoRedefine/>
    <w:qFormat/>
    <w:rsid w:val="00D22CED"/>
    <w:pPr>
      <w:ind w:left="1418"/>
      <w:outlineLvl w:val="3"/>
    </w:pPr>
    <w:rPr>
      <w:bCs w:val="0"/>
      <w:sz w:val="27"/>
      <w:szCs w:val="20"/>
    </w:rPr>
  </w:style>
  <w:style w:type="character" w:customStyle="1" w:styleId="3fffe">
    <w:name w:val="Заг3 Знак"/>
    <w:link w:val="3fffd"/>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3">
    <w:name w:val="Заг4 Знак"/>
    <w:link w:val="4ff2"/>
    <w:rsid w:val="00D22CED"/>
    <w:rPr>
      <w:rFonts w:ascii="Arial" w:hAnsi="Arial"/>
      <w:b/>
      <w:color w:val="000000"/>
      <w:sz w:val="27"/>
      <w:lang w:val="x-none" w:eastAsia="en-US"/>
    </w:rPr>
  </w:style>
  <w:style w:type="paragraph" w:customStyle="1" w:styleId="Style10">
    <w:name w:val="Style10"/>
    <w:basedOn w:val="aff0"/>
    <w:uiPriority w:val="99"/>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3"/>
    <w:rsid w:val="00D22CED"/>
  </w:style>
  <w:style w:type="table" w:customStyle="1" w:styleId="TableGrid11">
    <w:name w:val="Table Grid1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4">
    <w:name w:val="Стиль Подрисуночная подпись1"/>
    <w:rsid w:val="00D22CED"/>
  </w:style>
  <w:style w:type="numbering" w:customStyle="1" w:styleId="1ffffffff5">
    <w:name w:val="Стиль Заголовки1"/>
    <w:rsid w:val="00D22CED"/>
  </w:style>
  <w:style w:type="numbering" w:customStyle="1" w:styleId="ListBulleted1">
    <w:name w:val="Стиль List Bulleted1"/>
    <w:rsid w:val="00D22CED"/>
  </w:style>
  <w:style w:type="numbering" w:customStyle="1" w:styleId="1ffffffff6">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5">
    <w:name w:val="Стиль31"/>
    <w:rsid w:val="00D22CED"/>
  </w:style>
  <w:style w:type="numbering" w:customStyle="1" w:styleId="1ffffffff7">
    <w:name w:val="Список основной1"/>
    <w:rsid w:val="00D22CED"/>
  </w:style>
  <w:style w:type="numbering" w:customStyle="1" w:styleId="4120">
    <w:name w:val="Стиль412"/>
    <w:rsid w:val="00D22CED"/>
  </w:style>
  <w:style w:type="numbering" w:customStyle="1" w:styleId="1ai12">
    <w:name w:val="1 / a / i12"/>
    <w:basedOn w:val="aff3"/>
    <w:next w:val="1ai"/>
    <w:rsid w:val="00D22CED"/>
  </w:style>
  <w:style w:type="paragraph" w:customStyle="1" w:styleId="ASFKNameTable">
    <w:name w:val="_ASFK_Name_Table"/>
    <w:link w:val="ASFKNameTable0"/>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0"/>
    <w:rsid w:val="00D22CED"/>
    <w:pPr>
      <w:keepNext/>
      <w:numPr>
        <w:numId w:val="147"/>
      </w:numPr>
      <w:spacing w:before="120" w:after="0"/>
    </w:pPr>
    <w:rPr>
      <w:b/>
      <w:szCs w:val="20"/>
      <w:lang w:val="en-US" w:eastAsia="en-US"/>
    </w:rPr>
  </w:style>
  <w:style w:type="paragraph" w:customStyle="1" w:styleId="affffffffffffffffffe">
    <w:name w:val="Текст в табл. мал."/>
    <w:basedOn w:val="aff0"/>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0"/>
    <w:rsid w:val="00D22CED"/>
    <w:pPr>
      <w:spacing w:after="0"/>
      <w:ind w:firstLine="567"/>
    </w:pPr>
    <w:rPr>
      <w:rFonts w:ascii="Calibri" w:hAnsi="Calibri"/>
      <w:sz w:val="22"/>
      <w:szCs w:val="22"/>
      <w:lang w:val="en-US"/>
    </w:rPr>
  </w:style>
  <w:style w:type="paragraph" w:customStyle="1" w:styleId="ASFKListnum">
    <w:name w:val="_ASFK_List_num"/>
    <w:rsid w:val="00D22CED"/>
    <w:pPr>
      <w:tabs>
        <w:tab w:val="num" w:pos="567"/>
      </w:tabs>
      <w:spacing w:before="120" w:after="120"/>
      <w:ind w:left="284" w:hanging="227"/>
      <w:contextualSpacing/>
    </w:pPr>
    <w:rPr>
      <w:sz w:val="28"/>
    </w:rPr>
  </w:style>
  <w:style w:type="paragraph" w:customStyle="1" w:styleId="ASFKListnormal2">
    <w:name w:val="_ASFK_List_normal_2 см"/>
    <w:basedOn w:val="aff0"/>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rsid w:val="00D22CED"/>
    <w:pPr>
      <w:keepNext/>
      <w:jc w:val="center"/>
    </w:pPr>
    <w:rPr>
      <w:b/>
      <w:bCs/>
    </w:rPr>
  </w:style>
  <w:style w:type="paragraph" w:customStyle="1" w:styleId="ASFKTablenorm">
    <w:name w:val="_ASFK_Table_norm"/>
    <w:rsid w:val="00D22CED"/>
    <w:pPr>
      <w:spacing w:before="60" w:after="60"/>
    </w:pPr>
    <w:rPr>
      <w:sz w:val="22"/>
      <w:szCs w:val="22"/>
    </w:rPr>
  </w:style>
  <w:style w:type="paragraph" w:customStyle="1" w:styleId="af1">
    <w:name w:val="_Табл_Текст"/>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0"/>
    <w:rsid w:val="00D22CED"/>
    <w:pPr>
      <w:spacing w:before="120"/>
      <w:ind w:firstLine="567"/>
    </w:pPr>
    <w:rPr>
      <w:sz w:val="22"/>
      <w:szCs w:val="22"/>
    </w:rPr>
  </w:style>
  <w:style w:type="paragraph" w:customStyle="1" w:styleId="ABody">
    <w:name w:val="A_Body"/>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
    <w:name w:val="_ФК_простой текст"/>
    <w:basedOn w:val="aff0"/>
    <w:link w:val="afffffffffffffffffff0"/>
    <w:qFormat/>
    <w:rsid w:val="00D22CED"/>
    <w:pPr>
      <w:spacing w:after="0"/>
      <w:contextualSpacing/>
      <w:jc w:val="left"/>
    </w:pPr>
    <w:rPr>
      <w:lang w:val="x-none" w:eastAsia="en-US"/>
    </w:rPr>
  </w:style>
  <w:style w:type="character" w:customStyle="1" w:styleId="afffffffffffffffffff0">
    <w:name w:val="_ФК_простой текст Знак"/>
    <w:link w:val="afffffffffffffffffff"/>
    <w:rsid w:val="00D22CED"/>
    <w:rPr>
      <w:sz w:val="24"/>
      <w:szCs w:val="24"/>
      <w:lang w:val="x-none" w:eastAsia="en-US"/>
    </w:rPr>
  </w:style>
  <w:style w:type="paragraph" w:customStyle="1" w:styleId="afffffffffffffffffff1">
    <w:name w:val="Обычный ФСС"/>
    <w:basedOn w:val="affc"/>
    <w:link w:val="afffffffffffffffffff2"/>
    <w:qFormat/>
    <w:rsid w:val="00D22CED"/>
    <w:pPr>
      <w:spacing w:before="60" w:after="0"/>
      <w:ind w:left="0" w:firstLine="720"/>
    </w:pPr>
    <w:rPr>
      <w:rFonts w:ascii="Arial" w:hAnsi="Arial"/>
      <w:sz w:val="27"/>
      <w:szCs w:val="27"/>
      <w:lang w:val="x-none" w:eastAsia="en-US"/>
    </w:rPr>
  </w:style>
  <w:style w:type="character" w:customStyle="1" w:styleId="afffffffffffffffffff2">
    <w:name w:val="Обычный ФСС Знак"/>
    <w:link w:val="afffffffffffffffffff1"/>
    <w:rsid w:val="00D22CED"/>
    <w:rPr>
      <w:rFonts w:ascii="Arial" w:hAnsi="Arial"/>
      <w:sz w:val="27"/>
      <w:szCs w:val="27"/>
      <w:lang w:val="x-none" w:eastAsia="en-US"/>
    </w:rPr>
  </w:style>
  <w:style w:type="paragraph" w:customStyle="1" w:styleId="2fffff4">
    <w:name w:val="Нижний колонтитул2"/>
    <w:basedOn w:val="aff0"/>
    <w:rsid w:val="00D22CED"/>
    <w:pPr>
      <w:tabs>
        <w:tab w:val="center" w:pos="4153"/>
        <w:tab w:val="right" w:pos="8306"/>
      </w:tabs>
      <w:spacing w:after="0"/>
      <w:jc w:val="center"/>
      <w:outlineLvl w:val="0"/>
    </w:pPr>
    <w:rPr>
      <w:rFonts w:ascii="Arial" w:hAnsi="Arial" w:cs="Arial"/>
      <w:i/>
      <w:szCs w:val="20"/>
    </w:rPr>
  </w:style>
  <w:style w:type="character" w:customStyle="1" w:styleId="2fffff5">
    <w:name w:val="Сильное выделение2"/>
    <w:rsid w:val="00D22CED"/>
    <w:rPr>
      <w:rFonts w:ascii="Times New Roman" w:hAnsi="Times New Roman" w:cs="Times New Roman"/>
      <w:b/>
      <w:i/>
      <w:sz w:val="24"/>
    </w:rPr>
  </w:style>
  <w:style w:type="paragraph" w:customStyle="1" w:styleId="2fffff6">
    <w:name w:val="Без интервала2"/>
    <w:rsid w:val="00D22CED"/>
    <w:rPr>
      <w:rFonts w:ascii="Calibri" w:hAnsi="Calibri"/>
      <w:sz w:val="22"/>
      <w:szCs w:val="22"/>
      <w:lang w:val="en-US" w:eastAsia="en-US"/>
    </w:rPr>
  </w:style>
  <w:style w:type="paragraph" w:customStyle="1" w:styleId="22f1">
    <w:name w:val="Цитата 22"/>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2fffff7">
    <w:name w:val="Выделенная цитата2"/>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8">
    <w:name w:val="Слабое выделение2"/>
    <w:rsid w:val="00D22CED"/>
    <w:rPr>
      <w:rFonts w:cs="Times New Roman"/>
      <w:i/>
      <w:color w:val="808080"/>
    </w:rPr>
  </w:style>
  <w:style w:type="character" w:customStyle="1" w:styleId="2fffff9">
    <w:name w:val="Слабая ссылка2"/>
    <w:rsid w:val="00D22CED"/>
    <w:rPr>
      <w:rFonts w:cs="Times New Roman"/>
      <w:smallCaps/>
      <w:color w:val="C0504D"/>
      <w:u w:val="single"/>
    </w:rPr>
  </w:style>
  <w:style w:type="character" w:customStyle="1" w:styleId="2fffffa">
    <w:name w:val="Сильная ссылка2"/>
    <w:rsid w:val="00D22CED"/>
    <w:rPr>
      <w:rFonts w:cs="Times New Roman"/>
      <w:b/>
      <w:smallCaps/>
      <w:color w:val="C0504D"/>
      <w:spacing w:val="5"/>
      <w:u w:val="single"/>
    </w:rPr>
  </w:style>
  <w:style w:type="character" w:customStyle="1" w:styleId="2fffffb">
    <w:name w:val="Название книги2"/>
    <w:rsid w:val="00D22CED"/>
    <w:rPr>
      <w:rFonts w:cs="Times New Roman"/>
      <w:b/>
      <w:smallCaps/>
      <w:spacing w:val="5"/>
    </w:rPr>
  </w:style>
  <w:style w:type="paragraph" w:customStyle="1" w:styleId="2fffffc">
    <w:name w:val="Заголовок оглавления2"/>
    <w:basedOn w:val="1f3"/>
    <w:next w:val="aff0"/>
    <w:rsid w:val="00D22CED"/>
    <w:pPr>
      <w:keepNext w:val="0"/>
      <w:keepLines/>
      <w:widowControl w:val="0"/>
      <w:spacing w:before="0"/>
      <w:ind w:left="1560"/>
      <w:contextualSpacing/>
      <w:jc w:val="both"/>
      <w:outlineLvl w:val="9"/>
    </w:pPr>
    <w:rPr>
      <w:kern w:val="0"/>
      <w:sz w:val="30"/>
      <w:lang w:eastAsia="en-US"/>
    </w:rPr>
  </w:style>
  <w:style w:type="paragraph" w:customStyle="1" w:styleId="2fffffd">
    <w:name w:val="Рецензия2"/>
    <w:hidden/>
    <w:semiHidden/>
    <w:rsid w:val="00D22CED"/>
    <w:rPr>
      <w:rFonts w:ascii="Calibri" w:hAnsi="Calibri"/>
      <w:sz w:val="22"/>
      <w:szCs w:val="22"/>
      <w:lang w:val="en-US" w:eastAsia="en-US"/>
    </w:rPr>
  </w:style>
  <w:style w:type="character" w:customStyle="1" w:styleId="2fffffe">
    <w:name w:val="Замещающий текст2"/>
    <w:semiHidden/>
    <w:rsid w:val="00D22CED"/>
    <w:rPr>
      <w:rFonts w:cs="Times New Roman"/>
      <w:color w:val="808080"/>
    </w:rPr>
  </w:style>
  <w:style w:type="character" w:customStyle="1" w:styleId="3ffff">
    <w:name w:val="Сильное выделение3"/>
    <w:rsid w:val="00D22CED"/>
    <w:rPr>
      <w:rFonts w:ascii="Times New Roman" w:hAnsi="Times New Roman" w:cs="Times New Roman"/>
      <w:b/>
      <w:i/>
      <w:sz w:val="24"/>
    </w:rPr>
  </w:style>
  <w:style w:type="character" w:customStyle="1" w:styleId="4ff4">
    <w:name w:val="Сильное выделение4"/>
    <w:rsid w:val="00D22CED"/>
    <w:rPr>
      <w:rFonts w:ascii="Times New Roman" w:hAnsi="Times New Roman" w:cs="Times New Roman"/>
      <w:b/>
      <w:i/>
      <w:sz w:val="24"/>
    </w:rPr>
  </w:style>
  <w:style w:type="paragraph" w:customStyle="1" w:styleId="11fc">
    <w:name w:val="Нижний колонтитул11"/>
    <w:basedOn w:val="aff0"/>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d">
    <w:name w:val="Абзац списка11"/>
    <w:basedOn w:val="aff0"/>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e">
    <w:name w:val="Сильное выделение11"/>
    <w:rsid w:val="00D22CED"/>
    <w:rPr>
      <w:rFonts w:ascii="Times New Roman" w:hAnsi="Times New Roman" w:cs="Times New Roman"/>
      <w:b/>
      <w:i/>
      <w:sz w:val="24"/>
    </w:rPr>
  </w:style>
  <w:style w:type="paragraph" w:customStyle="1" w:styleId="11ff">
    <w:name w:val="Без интервала11"/>
    <w:rsid w:val="00D22CED"/>
    <w:rPr>
      <w:rFonts w:ascii="Calibri" w:hAnsi="Calibri"/>
      <w:sz w:val="22"/>
      <w:szCs w:val="22"/>
      <w:lang w:val="en-US" w:eastAsia="en-US"/>
    </w:rPr>
  </w:style>
  <w:style w:type="paragraph" w:customStyle="1" w:styleId="2117">
    <w:name w:val="Цитата 211"/>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11ff0">
    <w:name w:val="Выделенная цитата11"/>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1">
    <w:name w:val="Слабое выделение11"/>
    <w:rsid w:val="00D22CED"/>
    <w:rPr>
      <w:rFonts w:cs="Times New Roman"/>
      <w:i/>
      <w:color w:val="808080"/>
    </w:rPr>
  </w:style>
  <w:style w:type="character" w:customStyle="1" w:styleId="11ff2">
    <w:name w:val="Слабая ссылка11"/>
    <w:rsid w:val="00D22CED"/>
    <w:rPr>
      <w:rFonts w:cs="Times New Roman"/>
      <w:smallCaps/>
      <w:color w:val="C0504D"/>
      <w:u w:val="single"/>
    </w:rPr>
  </w:style>
  <w:style w:type="character" w:customStyle="1" w:styleId="11ff3">
    <w:name w:val="Сильная ссылка11"/>
    <w:rsid w:val="00D22CED"/>
    <w:rPr>
      <w:rFonts w:cs="Times New Roman"/>
      <w:b/>
      <w:smallCaps/>
      <w:color w:val="C0504D"/>
      <w:spacing w:val="5"/>
      <w:u w:val="single"/>
    </w:rPr>
  </w:style>
  <w:style w:type="character" w:customStyle="1" w:styleId="11ff4">
    <w:name w:val="Название книги11"/>
    <w:rsid w:val="00D22CED"/>
    <w:rPr>
      <w:rFonts w:cs="Times New Roman"/>
      <w:b/>
      <w:smallCaps/>
      <w:spacing w:val="5"/>
    </w:rPr>
  </w:style>
  <w:style w:type="paragraph" w:customStyle="1" w:styleId="11ff5">
    <w:name w:val="Заголовок оглавления11"/>
    <w:basedOn w:val="1f3"/>
    <w:next w:val="aff0"/>
    <w:rsid w:val="00D22CED"/>
    <w:pPr>
      <w:keepLines/>
      <w:pageBreakBefore/>
      <w:spacing w:before="0" w:line="360" w:lineRule="auto"/>
      <w:contextualSpacing/>
      <w:jc w:val="both"/>
      <w:outlineLvl w:val="9"/>
    </w:pPr>
    <w:rPr>
      <w:kern w:val="0"/>
      <w:sz w:val="28"/>
      <w:lang w:eastAsia="en-US"/>
    </w:rPr>
  </w:style>
  <w:style w:type="paragraph" w:customStyle="1" w:styleId="11ff6">
    <w:name w:val="Рецензия11"/>
    <w:hidden/>
    <w:semiHidden/>
    <w:rsid w:val="00D22CED"/>
    <w:rPr>
      <w:rFonts w:ascii="Calibri" w:hAnsi="Calibri"/>
      <w:sz w:val="22"/>
      <w:szCs w:val="22"/>
      <w:lang w:val="en-US" w:eastAsia="en-US"/>
    </w:rPr>
  </w:style>
  <w:style w:type="character" w:customStyle="1" w:styleId="11ff7">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D22CED"/>
    <w:rPr>
      <w:rFonts w:ascii="Cambria" w:hAnsi="Cambria" w:cs="Times New Roman"/>
      <w:b/>
      <w:bCs/>
      <w:kern w:val="32"/>
      <w:sz w:val="32"/>
      <w:szCs w:val="32"/>
      <w:lang w:eastAsia="en-US"/>
    </w:rPr>
  </w:style>
  <w:style w:type="paragraph" w:customStyle="1" w:styleId="NoSpacing1">
    <w:name w:val="No Spacing1"/>
    <w:rsid w:val="00D22CED"/>
    <w:rPr>
      <w:rFonts w:ascii="Calibri" w:hAnsi="Calibri"/>
      <w:sz w:val="22"/>
      <w:szCs w:val="22"/>
      <w:lang w:eastAsia="en-US"/>
    </w:rPr>
  </w:style>
  <w:style w:type="character" w:customStyle="1" w:styleId="1ffffffff8">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0"/>
    <w:rsid w:val="00D22CED"/>
    <w:pPr>
      <w:suppressAutoHyphens/>
      <w:spacing w:after="0" w:line="360" w:lineRule="auto"/>
      <w:ind w:left="720" w:firstLine="709"/>
    </w:pPr>
    <w:rPr>
      <w:rFonts w:eastAsia="Calibri" w:cs="Calibri"/>
      <w:sz w:val="28"/>
      <w:lang w:eastAsia="ar-SA"/>
    </w:rPr>
  </w:style>
  <w:style w:type="character" w:customStyle="1" w:styleId="affffffffffffffffff7">
    <w:name w:val="Нормальный Знак"/>
    <w:link w:val="affffffffffffffffff6"/>
    <w:locked/>
    <w:rsid w:val="00D22CED"/>
    <w:rPr>
      <w:rFonts w:ascii="TimesET" w:hAnsi="TimesET"/>
      <w:sz w:val="22"/>
      <w:szCs w:val="22"/>
    </w:rPr>
  </w:style>
  <w:style w:type="paragraph" w:customStyle="1" w:styleId="phList">
    <w:name w:val="ph_List"/>
    <w:basedOn w:val="phNormal0"/>
    <w:link w:val="phList1"/>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0"/>
    <w:link w:val="itrNormal"/>
    <w:rsid w:val="00D22CED"/>
    <w:pPr>
      <w:spacing w:after="0" w:line="360" w:lineRule="auto"/>
      <w:ind w:firstLine="851"/>
    </w:pPr>
    <w:rPr>
      <w:sz w:val="28"/>
    </w:rPr>
  </w:style>
  <w:style w:type="paragraph" w:customStyle="1" w:styleId="123">
    <w:name w:val="_Список_123"/>
    <w:basedOn w:val="aff0"/>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b">
    <w:name w:val="ТЗ_Список ТЗ"/>
    <w:basedOn w:val="aff0"/>
    <w:rsid w:val="00D22CED"/>
    <w:pPr>
      <w:numPr>
        <w:numId w:val="150"/>
      </w:numPr>
      <w:spacing w:after="0" w:line="360" w:lineRule="auto"/>
      <w:ind w:left="0" w:firstLine="851"/>
    </w:pPr>
    <w:rPr>
      <w:sz w:val="28"/>
      <w:szCs w:val="20"/>
    </w:rPr>
  </w:style>
  <w:style w:type="character" w:customStyle="1" w:styleId="iceouttxt">
    <w:name w:val="iceouttxt"/>
    <w:basedOn w:val="aff1"/>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1"/>
    <w:rsid w:val="00D22CED"/>
  </w:style>
  <w:style w:type="character" w:customStyle="1" w:styleId="iceouttxt5">
    <w:name w:val="iceouttxt5"/>
    <w:basedOn w:val="aff1"/>
    <w:rsid w:val="00D22CED"/>
  </w:style>
  <w:style w:type="paragraph" w:customStyle="1" w:styleId="afffffffffffffffffff3">
    <w:name w:val="ФСС_Основной"/>
    <w:basedOn w:val="aff0"/>
    <w:rsid w:val="00D22CED"/>
    <w:pPr>
      <w:spacing w:before="60" w:after="120" w:line="360" w:lineRule="auto"/>
      <w:ind w:firstLine="567"/>
    </w:pPr>
    <w:rPr>
      <w:rFonts w:eastAsia="MS Mincho"/>
    </w:rPr>
  </w:style>
  <w:style w:type="character" w:customStyle="1" w:styleId="afffffffffffffffffff4">
    <w:name w:val="Табл_Текст Знак"/>
    <w:link w:val="afffffffffffffffffff5"/>
    <w:locked/>
    <w:rsid w:val="00D22CED"/>
    <w:rPr>
      <w:sz w:val="24"/>
      <w:szCs w:val="24"/>
    </w:rPr>
  </w:style>
  <w:style w:type="paragraph" w:customStyle="1" w:styleId="afffffffffffffffffff5">
    <w:name w:val="Табл_Текст"/>
    <w:basedOn w:val="aff0"/>
    <w:link w:val="afffffffffffffffffff4"/>
    <w:rsid w:val="00D22CED"/>
    <w:pPr>
      <w:spacing w:after="0" w:line="288" w:lineRule="auto"/>
    </w:pPr>
  </w:style>
  <w:style w:type="paragraph" w:customStyle="1" w:styleId="1ffffffff9">
    <w:name w:val="Стиль полужирный по ширине1"/>
    <w:basedOn w:val="aff0"/>
    <w:qFormat/>
    <w:rsid w:val="00D22CED"/>
    <w:pPr>
      <w:tabs>
        <w:tab w:val="num" w:pos="720"/>
      </w:tabs>
      <w:spacing w:after="0" w:line="360" w:lineRule="auto"/>
      <w:ind w:left="720" w:hanging="720"/>
    </w:pPr>
  </w:style>
  <w:style w:type="character" w:customStyle="1" w:styleId="12f">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0"/>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0"/>
    <w:link w:val="7a"/>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locked/>
    <w:rsid w:val="00D22CED"/>
    <w:rPr>
      <w:rFonts w:ascii="Arial" w:hAnsi="Arial"/>
      <w:lang w:val="x-none" w:eastAsia="x-none"/>
    </w:rPr>
  </w:style>
  <w:style w:type="paragraph" w:customStyle="1" w:styleId="S">
    <w:name w:val="S_СписокМ_Обычный"/>
    <w:basedOn w:val="aff0"/>
    <w:link w:val="S0"/>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0"/>
    <w:rsid w:val="00D22CED"/>
    <w:pPr>
      <w:spacing w:after="0"/>
      <w:jc w:val="left"/>
    </w:pPr>
    <w:rPr>
      <w:rFonts w:eastAsia="Calibri"/>
      <w:sz w:val="20"/>
      <w:szCs w:val="20"/>
    </w:rPr>
  </w:style>
  <w:style w:type="paragraph" w:customStyle="1" w:styleId="01">
    <w:name w:val="0 Заголовок 1 ур"/>
    <w:basedOn w:val="1f3"/>
    <w:next w:val="aff0"/>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b"/>
    <w:next w:val="aff0"/>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9"/>
    <w:next w:val="aff0"/>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a"/>
    <w:next w:val="aff0"/>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0"/>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0"/>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uiPriority w:val="99"/>
    <w:qFormat/>
    <w:rsid w:val="00D22CED"/>
    <w:pPr>
      <w:numPr>
        <w:numId w:val="155"/>
      </w:numPr>
      <w:spacing w:line="360" w:lineRule="auto"/>
      <w:jc w:val="both"/>
    </w:pPr>
    <w:rPr>
      <w:color w:val="000000"/>
      <w:sz w:val="24"/>
      <w:szCs w:val="24"/>
    </w:rPr>
  </w:style>
  <w:style w:type="paragraph" w:customStyle="1" w:styleId="021">
    <w:name w:val="0 Список без нумер 2 ур"/>
    <w:uiPriority w:val="99"/>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uiPriority w:val="99"/>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0"/>
    <w:qFormat/>
    <w:rsid w:val="00D22CED"/>
    <w:pPr>
      <w:spacing w:before="120" w:after="0"/>
      <w:jc w:val="center"/>
    </w:pPr>
    <w:rPr>
      <w:b/>
      <w:color w:val="000000"/>
      <w:sz w:val="20"/>
    </w:rPr>
  </w:style>
  <w:style w:type="paragraph" w:customStyle="1" w:styleId="015">
    <w:name w:val="0 Таблица Текст_1"/>
    <w:basedOn w:val="aff0"/>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6">
    <w:name w:val="_Основной_текст"/>
    <w:link w:val="Char2"/>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6"/>
    <w:locked/>
    <w:rsid w:val="00D22CED"/>
    <w:rPr>
      <w:sz w:val="22"/>
      <w:szCs w:val="22"/>
    </w:rPr>
  </w:style>
  <w:style w:type="paragraph" w:customStyle="1" w:styleId="afffffffffffffffffff7">
    <w:name w:val="Основной текст документа"/>
    <w:basedOn w:val="aff0"/>
    <w:autoRedefine/>
    <w:rsid w:val="00D22CED"/>
    <w:pPr>
      <w:spacing w:before="120" w:after="120" w:line="300" w:lineRule="auto"/>
      <w:ind w:firstLine="357"/>
      <w:contextualSpacing/>
    </w:pPr>
  </w:style>
  <w:style w:type="paragraph" w:customStyle="1" w:styleId="SYSMain">
    <w:name w:val="SYS_Main"/>
    <w:basedOn w:val="aff0"/>
    <w:rsid w:val="00D22CED"/>
    <w:pPr>
      <w:spacing w:before="60" w:after="0" w:line="360" w:lineRule="auto"/>
      <w:ind w:firstLine="720"/>
    </w:pPr>
    <w:rPr>
      <w:rFonts w:ascii="Arial" w:hAnsi="Arial"/>
      <w:szCs w:val="22"/>
      <w:lang w:eastAsia="en-US"/>
    </w:rPr>
  </w:style>
  <w:style w:type="paragraph" w:customStyle="1" w:styleId="-">
    <w:name w:val="- Список"/>
    <w:basedOn w:val="afffff4"/>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rsid w:val="00D22CED"/>
    <w:pPr>
      <w:widowControl w:val="0"/>
      <w:autoSpaceDE w:val="0"/>
      <w:autoSpaceDN w:val="0"/>
    </w:pPr>
    <w:rPr>
      <w:rFonts w:ascii="Courier New" w:hAnsi="Courier New" w:cs="Courier New"/>
    </w:rPr>
  </w:style>
  <w:style w:type="paragraph" w:customStyle="1" w:styleId="ConsPlusTitlePage">
    <w:name w:val="ConsPlusTitlePage"/>
    <w:rsid w:val="00D22CED"/>
    <w:pPr>
      <w:widowControl w:val="0"/>
      <w:autoSpaceDE w:val="0"/>
      <w:autoSpaceDN w:val="0"/>
    </w:pPr>
    <w:rPr>
      <w:rFonts w:ascii="Tahoma" w:hAnsi="Tahoma" w:cs="Tahoma"/>
    </w:rPr>
  </w:style>
  <w:style w:type="paragraph" w:customStyle="1" w:styleId="ConsPlusJurTerm">
    <w:name w:val="ConsPlusJurTerm"/>
    <w:rsid w:val="00D22CED"/>
    <w:pPr>
      <w:widowControl w:val="0"/>
      <w:autoSpaceDE w:val="0"/>
      <w:autoSpaceDN w:val="0"/>
    </w:pPr>
    <w:rPr>
      <w:rFonts w:ascii="Tahoma" w:hAnsi="Tahoma" w:cs="Tahoma"/>
      <w:sz w:val="22"/>
    </w:rPr>
  </w:style>
  <w:style w:type="table" w:customStyle="1" w:styleId="261">
    <w:name w:val="Сетка таблицы26"/>
    <w:basedOn w:val="aff2"/>
    <w:next w:val="afff9"/>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5">
    <w:name w:val="Основной текст4"/>
    <w:basedOn w:val="aff0"/>
    <w:rsid w:val="00D22CED"/>
    <w:pPr>
      <w:widowControl w:val="0"/>
      <w:shd w:val="clear" w:color="auto" w:fill="FFFFFF"/>
      <w:spacing w:after="2520" w:line="331" w:lineRule="exact"/>
      <w:ind w:hanging="1880"/>
      <w:jc w:val="left"/>
    </w:pPr>
    <w:rPr>
      <w:sz w:val="26"/>
      <w:szCs w:val="26"/>
      <w:lang w:eastAsia="en-US"/>
    </w:rPr>
  </w:style>
  <w:style w:type="numbering" w:customStyle="1" w:styleId="337">
    <w:name w:val="Нет списка33"/>
    <w:next w:val="aff3"/>
    <w:uiPriority w:val="99"/>
    <w:semiHidden/>
    <w:unhideWhenUsed/>
    <w:rsid w:val="00D22CED"/>
  </w:style>
  <w:style w:type="table" w:customStyle="1" w:styleId="32c">
    <w:name w:val="Сетка таблицы32"/>
    <w:basedOn w:val="aff2"/>
    <w:next w:val="afff9"/>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3"/>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3"/>
    <w:next w:val="aff0"/>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3"/>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2"/>
    <w:next w:val="afff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0">
    <w:name w:val="Знак Знак Знак Знак Знак Знак Знак Знак Знак Знак Знак Знак Знак Знак Знак Знак3"/>
    <w:basedOn w:val="aff0"/>
    <w:rsid w:val="00D22CED"/>
    <w:pPr>
      <w:spacing w:after="160" w:line="240" w:lineRule="exact"/>
      <w:jc w:val="left"/>
    </w:pPr>
    <w:rPr>
      <w:rFonts w:ascii="Verdana" w:hAnsi="Verdana"/>
      <w:lang w:val="en-US" w:eastAsia="en-US"/>
    </w:rPr>
  </w:style>
  <w:style w:type="numbering" w:customStyle="1" w:styleId="2123">
    <w:name w:val="Нет списка212"/>
    <w:next w:val="aff3"/>
    <w:uiPriority w:val="99"/>
    <w:semiHidden/>
    <w:unhideWhenUsed/>
    <w:rsid w:val="00D22CED"/>
  </w:style>
  <w:style w:type="numbering" w:customStyle="1" w:styleId="NoList12">
    <w:name w:val="No List12"/>
    <w:next w:val="aff3"/>
    <w:rsid w:val="00D22CED"/>
  </w:style>
  <w:style w:type="table" w:customStyle="1" w:styleId="TableGrid12">
    <w:name w:val="Table Grid12"/>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
    <w:name w:val="Стиль Подрисуночная подпись2"/>
    <w:rsid w:val="00D22CED"/>
  </w:style>
  <w:style w:type="numbering" w:customStyle="1" w:styleId="2ffffff0">
    <w:name w:val="Стиль Заголовки2"/>
    <w:rsid w:val="00D22CED"/>
  </w:style>
  <w:style w:type="numbering" w:customStyle="1" w:styleId="ListBulleted2">
    <w:name w:val="Стиль List Bulleted2"/>
    <w:rsid w:val="00D22CED"/>
    <w:pPr>
      <w:numPr>
        <w:numId w:val="126"/>
      </w:numPr>
    </w:pPr>
  </w:style>
  <w:style w:type="numbering" w:customStyle="1" w:styleId="22">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4">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3"/>
    <w:next w:val="1ai"/>
    <w:rsid w:val="00D22CED"/>
    <w:pPr>
      <w:numPr>
        <w:numId w:val="138"/>
      </w:numPr>
    </w:pPr>
  </w:style>
  <w:style w:type="numbering" w:customStyle="1" w:styleId="NoList111">
    <w:name w:val="No List111"/>
    <w:next w:val="aff3"/>
    <w:rsid w:val="00D22CED"/>
  </w:style>
  <w:style w:type="table" w:customStyle="1" w:styleId="TableGrid111">
    <w:name w:val="Table Grid11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4">
    <w:name w:val="Стиль Подрисуночная подпись11"/>
    <w:rsid w:val="00D22CED"/>
    <w:pPr>
      <w:numPr>
        <w:numId w:val="117"/>
      </w:numPr>
    </w:pPr>
  </w:style>
  <w:style w:type="numbering" w:customStyle="1" w:styleId="112">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0">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3">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3"/>
    <w:next w:val="1ai"/>
    <w:rsid w:val="00D22CED"/>
    <w:pPr>
      <w:numPr>
        <w:numId w:val="134"/>
      </w:numPr>
    </w:pPr>
  </w:style>
  <w:style w:type="paragraph" w:customStyle="1" w:styleId="13e">
    <w:name w:val="Абзац списка13"/>
    <w:basedOn w:val="aff0"/>
    <w:qFormat/>
    <w:rsid w:val="00D22CED"/>
    <w:pPr>
      <w:spacing w:after="0" w:line="312" w:lineRule="auto"/>
      <w:ind w:left="720"/>
    </w:pPr>
    <w:rPr>
      <w:szCs w:val="22"/>
      <w:lang w:val="x-none" w:eastAsia="en-US"/>
    </w:rPr>
  </w:style>
  <w:style w:type="paragraph" w:customStyle="1" w:styleId="11ff8">
    <w:name w:val="Заголовок11"/>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0"/>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0"/>
    <w:qFormat/>
    <w:rsid w:val="00D22CED"/>
    <w:pPr>
      <w:spacing w:after="0" w:line="312" w:lineRule="auto"/>
      <w:ind w:left="720"/>
    </w:pPr>
    <w:rPr>
      <w:szCs w:val="22"/>
      <w:lang w:eastAsia="en-US"/>
    </w:rPr>
  </w:style>
  <w:style w:type="paragraph" w:customStyle="1" w:styleId="109">
    <w:name w:val="Знак10"/>
    <w:basedOn w:val="aff0"/>
    <w:rsid w:val="00D22CED"/>
    <w:pPr>
      <w:spacing w:before="100" w:beforeAutospacing="1" w:after="100" w:afterAutospacing="1"/>
      <w:jc w:val="left"/>
    </w:pPr>
    <w:rPr>
      <w:rFonts w:ascii="Tahoma" w:hAnsi="Tahoma"/>
      <w:sz w:val="20"/>
      <w:szCs w:val="20"/>
      <w:lang w:val="en-US" w:eastAsia="en-US"/>
    </w:rPr>
  </w:style>
  <w:style w:type="paragraph" w:customStyle="1" w:styleId="2ffffff1">
    <w:name w:val="Знак Знак Знак Знак Знак Знак Знак Знак Знак Знак Знак Знак Знак Знак Знак Знак2"/>
    <w:basedOn w:val="aff0"/>
    <w:rsid w:val="00D22CED"/>
    <w:pPr>
      <w:spacing w:after="160" w:line="240" w:lineRule="exact"/>
      <w:jc w:val="left"/>
    </w:pPr>
    <w:rPr>
      <w:rFonts w:ascii="Verdana" w:hAnsi="Verdana"/>
      <w:lang w:val="en-US" w:eastAsia="en-US"/>
    </w:rPr>
  </w:style>
  <w:style w:type="paragraph" w:customStyle="1" w:styleId="2101">
    <w:name w:val="Основной текст 210"/>
    <w:basedOn w:val="aff0"/>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rsid w:val="00D22CED"/>
    <w:pPr>
      <w:widowControl w:val="0"/>
      <w:spacing w:line="300" w:lineRule="auto"/>
    </w:pPr>
    <w:rPr>
      <w:snapToGrid w:val="0"/>
      <w:sz w:val="22"/>
    </w:rPr>
  </w:style>
  <w:style w:type="paragraph" w:customStyle="1" w:styleId="1">
    <w:name w:val="_ФК_Нумерованный_заголовок1"/>
    <w:basedOn w:val="aff0"/>
    <w:link w:val="1ffffffffa"/>
    <w:rsid w:val="00D22CED"/>
    <w:pPr>
      <w:numPr>
        <w:numId w:val="157"/>
      </w:numPr>
      <w:spacing w:after="120"/>
      <w:contextualSpacing/>
      <w:jc w:val="center"/>
      <w:outlineLvl w:val="0"/>
    </w:pPr>
    <w:rPr>
      <w:b/>
      <w:sz w:val="28"/>
      <w:szCs w:val="28"/>
      <w:lang w:eastAsia="en-US"/>
    </w:rPr>
  </w:style>
  <w:style w:type="paragraph" w:customStyle="1" w:styleId="afffffffffffffffffff8">
    <w:name w:val="_ФК_основной текст"/>
    <w:basedOn w:val="1"/>
    <w:link w:val="afffffffffffffffffff9"/>
    <w:qFormat/>
    <w:rsid w:val="00D22CED"/>
    <w:pPr>
      <w:numPr>
        <w:numId w:val="0"/>
      </w:numPr>
      <w:spacing w:after="0"/>
      <w:ind w:firstLine="709"/>
      <w:jc w:val="both"/>
      <w:outlineLvl w:val="9"/>
    </w:pPr>
    <w:rPr>
      <w:b w:val="0"/>
      <w:sz w:val="24"/>
      <w:szCs w:val="24"/>
    </w:rPr>
  </w:style>
  <w:style w:type="character" w:customStyle="1" w:styleId="1ffffffffa">
    <w:name w:val="_ФК_Нумерованный_заголовок1 Знак"/>
    <w:link w:val="1"/>
    <w:rsid w:val="00D22CED"/>
    <w:rPr>
      <w:b/>
      <w:sz w:val="28"/>
      <w:szCs w:val="28"/>
      <w:lang w:eastAsia="en-US"/>
    </w:rPr>
  </w:style>
  <w:style w:type="character" w:customStyle="1" w:styleId="afffffffffffffffffff9">
    <w:name w:val="_ФК_основной текст Знак"/>
    <w:link w:val="afffffffffffffffffff8"/>
    <w:rsid w:val="00D22CED"/>
    <w:rPr>
      <w:sz w:val="24"/>
      <w:szCs w:val="24"/>
      <w:lang w:eastAsia="en-US"/>
    </w:rPr>
  </w:style>
  <w:style w:type="paragraph" w:customStyle="1" w:styleId="--">
    <w:name w:val="_ФК_-Список-"/>
    <w:basedOn w:val="afffffffffffffffffff"/>
    <w:link w:val="--0"/>
    <w:qFormat/>
    <w:rsid w:val="00D22CED"/>
    <w:pPr>
      <w:numPr>
        <w:numId w:val="165"/>
      </w:numPr>
      <w:tabs>
        <w:tab w:val="left" w:pos="884"/>
      </w:tabs>
      <w:ind w:left="0" w:firstLine="709"/>
      <w:jc w:val="both"/>
    </w:pPr>
    <w:rPr>
      <w:lang w:val="ru-RU" w:eastAsia="ru-RU"/>
    </w:rPr>
  </w:style>
  <w:style w:type="paragraph" w:customStyle="1" w:styleId="20">
    <w:name w:val="_ФК_нумерованный заголовок2"/>
    <w:basedOn w:val="afffffffffffffffffff"/>
    <w:link w:val="2ffffff2"/>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rsid w:val="00D22CED"/>
    <w:rPr>
      <w:sz w:val="24"/>
      <w:szCs w:val="24"/>
    </w:rPr>
  </w:style>
  <w:style w:type="character" w:customStyle="1" w:styleId="2ffffff2">
    <w:name w:val="_ФК_нумерованный заголовок2 Знак"/>
    <w:link w:val="20"/>
    <w:rsid w:val="00D22CED"/>
    <w:rPr>
      <w:b/>
      <w:sz w:val="28"/>
      <w:szCs w:val="28"/>
      <w:lang w:eastAsia="en-US"/>
    </w:rPr>
  </w:style>
  <w:style w:type="paragraph" w:customStyle="1" w:styleId="1a">
    <w:name w:val="_ФК_Нумерованый список 1)"/>
    <w:basedOn w:val="afffffffffffffffffff8"/>
    <w:link w:val="1ffffffffb"/>
    <w:qFormat/>
    <w:rsid w:val="00D22CED"/>
    <w:pPr>
      <w:numPr>
        <w:numId w:val="161"/>
      </w:numPr>
      <w:tabs>
        <w:tab w:val="left" w:pos="1021"/>
      </w:tabs>
    </w:pPr>
  </w:style>
  <w:style w:type="numbering" w:customStyle="1" w:styleId="16">
    <w:name w:val="_ФК_нумерованный список 1"/>
    <w:basedOn w:val="aff3"/>
    <w:uiPriority w:val="99"/>
    <w:rsid w:val="00D22CED"/>
    <w:pPr>
      <w:numPr>
        <w:numId w:val="158"/>
      </w:numPr>
    </w:pPr>
  </w:style>
  <w:style w:type="numbering" w:customStyle="1" w:styleId="19">
    <w:name w:val="_ФК_стиль нимерации 1)"/>
    <w:basedOn w:val="aff3"/>
    <w:uiPriority w:val="99"/>
    <w:rsid w:val="00D22CED"/>
    <w:pPr>
      <w:numPr>
        <w:numId w:val="181"/>
      </w:numPr>
    </w:pPr>
  </w:style>
  <w:style w:type="paragraph" w:customStyle="1" w:styleId="3">
    <w:name w:val="_ФК_нумерованный заголовок3"/>
    <w:basedOn w:val="20"/>
    <w:link w:val="3ffff1"/>
    <w:qFormat/>
    <w:rsid w:val="00D22CED"/>
    <w:pPr>
      <w:numPr>
        <w:ilvl w:val="2"/>
      </w:numPr>
      <w:tabs>
        <w:tab w:val="left" w:pos="567"/>
      </w:tabs>
      <w:outlineLvl w:val="2"/>
    </w:pPr>
  </w:style>
  <w:style w:type="character" w:customStyle="1" w:styleId="3ffff1">
    <w:name w:val="_ФК_нумерованный заголовок3 Знак"/>
    <w:link w:val="3"/>
    <w:rsid w:val="00D22CED"/>
    <w:rPr>
      <w:b/>
      <w:sz w:val="28"/>
      <w:szCs w:val="28"/>
      <w:lang w:eastAsia="en-US"/>
    </w:rPr>
  </w:style>
  <w:style w:type="paragraph" w:customStyle="1" w:styleId="41">
    <w:name w:val="_ФК_нумерованный заголовок4"/>
    <w:basedOn w:val="3"/>
    <w:link w:val="4ff6"/>
    <w:qFormat/>
    <w:rsid w:val="00D22CED"/>
    <w:pPr>
      <w:numPr>
        <w:ilvl w:val="3"/>
      </w:numPr>
      <w:tabs>
        <w:tab w:val="left" w:pos="1134"/>
      </w:tabs>
      <w:outlineLvl w:val="3"/>
    </w:pPr>
  </w:style>
  <w:style w:type="numbering" w:customStyle="1" w:styleId="a4">
    <w:name w:val="_ФК_буквенный список"/>
    <w:basedOn w:val="aff3"/>
    <w:uiPriority w:val="99"/>
    <w:rsid w:val="00D22CED"/>
    <w:pPr>
      <w:numPr>
        <w:numId w:val="163"/>
      </w:numPr>
    </w:pPr>
  </w:style>
  <w:style w:type="character" w:customStyle="1" w:styleId="4ff6">
    <w:name w:val="_ФК_нумерованный заголовок4 Знак"/>
    <w:link w:val="41"/>
    <w:rsid w:val="00D22CED"/>
    <w:rPr>
      <w:b/>
      <w:sz w:val="28"/>
      <w:szCs w:val="28"/>
      <w:lang w:eastAsia="en-US"/>
    </w:rPr>
  </w:style>
  <w:style w:type="numbering" w:customStyle="1" w:styleId="af7">
    <w:name w:val="_ФК_Нимерованный список а)"/>
    <w:basedOn w:val="16"/>
    <w:uiPriority w:val="99"/>
    <w:rsid w:val="00D22CED"/>
    <w:pPr>
      <w:numPr>
        <w:numId w:val="159"/>
      </w:numPr>
    </w:pPr>
  </w:style>
  <w:style w:type="paragraph" w:customStyle="1" w:styleId="afd">
    <w:name w:val="_ФК_приложение осн."/>
    <w:basedOn w:val="1"/>
    <w:link w:val="afffffffffffffffffffa"/>
    <w:qFormat/>
    <w:rsid w:val="00D22CED"/>
    <w:pPr>
      <w:numPr>
        <w:numId w:val="160"/>
      </w:numPr>
      <w:jc w:val="right"/>
    </w:pPr>
    <w:rPr>
      <w:szCs w:val="24"/>
    </w:rPr>
  </w:style>
  <w:style w:type="character" w:customStyle="1" w:styleId="afffffffffffffffffffa">
    <w:name w:val="_ФК_приложение осн. Знак"/>
    <w:link w:val="afd"/>
    <w:rsid w:val="00D22CED"/>
    <w:rPr>
      <w:b/>
      <w:sz w:val="28"/>
      <w:szCs w:val="24"/>
      <w:lang w:eastAsia="en-US"/>
    </w:rPr>
  </w:style>
  <w:style w:type="paragraph" w:customStyle="1" w:styleId="2a">
    <w:name w:val="_ФК_приложение 2"/>
    <w:basedOn w:val="afd"/>
    <w:link w:val="2ffffff3"/>
    <w:qFormat/>
    <w:rsid w:val="00D22CED"/>
    <w:pPr>
      <w:numPr>
        <w:ilvl w:val="1"/>
      </w:numPr>
      <w:spacing w:before="120"/>
      <w:ind w:left="578" w:hanging="578"/>
      <w:jc w:val="center"/>
      <w:outlineLvl w:val="1"/>
    </w:pPr>
  </w:style>
  <w:style w:type="paragraph" w:customStyle="1" w:styleId="35">
    <w:name w:val="_ФК_приложение 3"/>
    <w:basedOn w:val="aff0"/>
    <w:link w:val="3ffff2"/>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3">
    <w:name w:val="_ФК_приложение 2 Знак"/>
    <w:link w:val="2a"/>
    <w:rsid w:val="00D22CED"/>
    <w:rPr>
      <w:b/>
      <w:sz w:val="28"/>
      <w:szCs w:val="24"/>
      <w:lang w:eastAsia="en-US"/>
    </w:rPr>
  </w:style>
  <w:style w:type="character" w:customStyle="1" w:styleId="3ffff2">
    <w:name w:val="_ФК_приложение 3 Знак"/>
    <w:link w:val="35"/>
    <w:rsid w:val="00D22CED"/>
    <w:rPr>
      <w:b/>
      <w:iCs/>
      <w:kern w:val="28"/>
      <w:sz w:val="28"/>
      <w:szCs w:val="24"/>
      <w:lang w:val="en-AU" w:eastAsia="en-US"/>
    </w:rPr>
  </w:style>
  <w:style w:type="paragraph" w:customStyle="1" w:styleId="47">
    <w:name w:val="_ФК_приложение 4"/>
    <w:basedOn w:val="35"/>
    <w:link w:val="4ff7"/>
    <w:qFormat/>
    <w:rsid w:val="00D22CED"/>
    <w:pPr>
      <w:numPr>
        <w:ilvl w:val="3"/>
      </w:numPr>
    </w:pPr>
  </w:style>
  <w:style w:type="paragraph" w:customStyle="1" w:styleId="49">
    <w:name w:val="_ФК_Приложение 4"/>
    <w:basedOn w:val="47"/>
    <w:link w:val="4ff8"/>
    <w:qFormat/>
    <w:rsid w:val="00D22CED"/>
    <w:pPr>
      <w:numPr>
        <w:ilvl w:val="4"/>
      </w:numPr>
    </w:pPr>
  </w:style>
  <w:style w:type="character" w:customStyle="1" w:styleId="4ff7">
    <w:name w:val="_ФК_приложение 4 Знак"/>
    <w:link w:val="47"/>
    <w:rsid w:val="00D22CED"/>
    <w:rPr>
      <w:b/>
      <w:iCs/>
      <w:kern w:val="28"/>
      <w:sz w:val="28"/>
      <w:szCs w:val="24"/>
      <w:lang w:val="en-AU" w:eastAsia="en-US"/>
    </w:rPr>
  </w:style>
  <w:style w:type="character" w:customStyle="1" w:styleId="4ff8">
    <w:name w:val="_ФК_Приложение 4 Знак"/>
    <w:link w:val="49"/>
    <w:rsid w:val="00D22CED"/>
    <w:rPr>
      <w:b/>
      <w:iCs/>
      <w:kern w:val="28"/>
      <w:sz w:val="28"/>
      <w:szCs w:val="24"/>
      <w:lang w:val="en-AU" w:eastAsia="en-US"/>
    </w:rPr>
  </w:style>
  <w:style w:type="character" w:customStyle="1" w:styleId="1ffffffffb">
    <w:name w:val="_ФК_Нумерованый список 1) Знак"/>
    <w:link w:val="1a"/>
    <w:rsid w:val="00D22CED"/>
    <w:rPr>
      <w:sz w:val="24"/>
      <w:szCs w:val="24"/>
      <w:lang w:eastAsia="en-US"/>
    </w:rPr>
  </w:style>
  <w:style w:type="numbering" w:customStyle="1" w:styleId="ad">
    <w:name w:val="_ФК_нумерованый список а)!"/>
    <w:basedOn w:val="19"/>
    <w:uiPriority w:val="99"/>
    <w:rsid w:val="00D22CED"/>
    <w:pPr>
      <w:numPr>
        <w:numId w:val="162"/>
      </w:numPr>
    </w:pPr>
  </w:style>
  <w:style w:type="paragraph" w:customStyle="1" w:styleId="a3">
    <w:name w:val="_ФК_ буквенный список а)"/>
    <w:basedOn w:val="afffffffffffffffffff"/>
    <w:next w:val="afffffffffffffffffff8"/>
    <w:link w:val="afffffffffffffffffffb"/>
    <w:qFormat/>
    <w:rsid w:val="00D22CED"/>
    <w:pPr>
      <w:numPr>
        <w:numId w:val="168"/>
      </w:numPr>
      <w:tabs>
        <w:tab w:val="left" w:pos="993"/>
      </w:tabs>
      <w:jc w:val="both"/>
    </w:pPr>
    <w:rPr>
      <w:lang w:val="ru-RU"/>
    </w:rPr>
  </w:style>
  <w:style w:type="numbering" w:customStyle="1" w:styleId="af9">
    <w:name w:val="_ФК_ Список с чертой"/>
    <w:basedOn w:val="aff3"/>
    <w:uiPriority w:val="99"/>
    <w:rsid w:val="00D22CED"/>
    <w:pPr>
      <w:numPr>
        <w:numId w:val="164"/>
      </w:numPr>
    </w:pPr>
  </w:style>
  <w:style w:type="character" w:customStyle="1" w:styleId="afffffffffffffffffffb">
    <w:name w:val="_ФК_ буквенный список а) Знак"/>
    <w:link w:val="a3"/>
    <w:rsid w:val="00D22CED"/>
    <w:rPr>
      <w:sz w:val="24"/>
      <w:szCs w:val="24"/>
      <w:lang w:eastAsia="en-US"/>
    </w:rPr>
  </w:style>
  <w:style w:type="paragraph" w:customStyle="1" w:styleId="afffffffffffffffffffc">
    <w:name w:val="_ФК_Таблица заголовок"/>
    <w:basedOn w:val="afffff4"/>
    <w:rsid w:val="00D22CED"/>
    <w:pPr>
      <w:spacing w:line="276" w:lineRule="auto"/>
      <w:ind w:left="0"/>
      <w:contextualSpacing/>
      <w:jc w:val="center"/>
    </w:pPr>
    <w:rPr>
      <w:b/>
      <w:sz w:val="20"/>
      <w:szCs w:val="22"/>
      <w:lang w:val="ru-RU" w:eastAsia="en-US"/>
    </w:rPr>
  </w:style>
  <w:style w:type="paragraph" w:customStyle="1" w:styleId="afffffffffffffffffffd">
    <w:name w:val="_ФК_Таблица текст"/>
    <w:basedOn w:val="afffffffffffffffffff"/>
    <w:rsid w:val="00D22CED"/>
    <w:pPr>
      <w:jc w:val="both"/>
    </w:pPr>
    <w:rPr>
      <w:sz w:val="22"/>
      <w:lang w:val="ru-RU"/>
    </w:rPr>
  </w:style>
  <w:style w:type="paragraph" w:customStyle="1" w:styleId="ATableList123">
    <w:name w:val="A_Table_List_123"/>
    <w:basedOn w:val="ATableBody"/>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0"/>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0"/>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0"/>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0"/>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rsid w:val="00D22CED"/>
    <w:pPr>
      <w:widowControl w:val="0"/>
      <w:autoSpaceDE w:val="0"/>
      <w:autoSpaceDN w:val="0"/>
      <w:adjustRightInd w:val="0"/>
      <w:ind w:left="0" w:firstLine="0"/>
    </w:pPr>
    <w:rPr>
      <w:color w:val="000000"/>
    </w:rPr>
  </w:style>
  <w:style w:type="paragraph" w:customStyle="1" w:styleId="AHeading1app">
    <w:name w:val="A_Heading1_app"/>
    <w:basedOn w:val="aff0"/>
    <w:next w:val="AHeading2app"/>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rsid w:val="00D22CED"/>
    <w:pPr>
      <w:numPr>
        <w:ilvl w:val="2"/>
      </w:numPr>
      <w:outlineLvl w:val="2"/>
    </w:pPr>
    <w:rPr>
      <w:bCs w:val="0"/>
      <w:szCs w:val="24"/>
    </w:rPr>
  </w:style>
  <w:style w:type="paragraph" w:customStyle="1" w:styleId="AHeading4app">
    <w:name w:val="A_Heading4_app"/>
    <w:basedOn w:val="AHeading3app"/>
    <w:next w:val="AHeading5app"/>
    <w:rsid w:val="00D22CED"/>
    <w:pPr>
      <w:numPr>
        <w:ilvl w:val="3"/>
      </w:numPr>
      <w:outlineLvl w:val="3"/>
    </w:pPr>
    <w:rPr>
      <w:sz w:val="24"/>
    </w:rPr>
  </w:style>
  <w:style w:type="paragraph" w:customStyle="1" w:styleId="AHeading5app">
    <w:name w:val="A_Heading5_app"/>
    <w:basedOn w:val="52"/>
    <w:next w:val="aff0"/>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0"/>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5"/>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3"/>
    <w:next w:val="1ai"/>
    <w:rsid w:val="00D22CED"/>
    <w:pPr>
      <w:numPr>
        <w:numId w:val="82"/>
      </w:numPr>
    </w:pPr>
  </w:style>
  <w:style w:type="paragraph" w:customStyle="1" w:styleId="AList123">
    <w:name w:val="A_List_123"/>
    <w:basedOn w:val="aff0"/>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rsid w:val="00D22CED"/>
    <w:pPr>
      <w:numPr>
        <w:ilvl w:val="1"/>
      </w:numPr>
    </w:pPr>
  </w:style>
  <w:style w:type="numbering" w:customStyle="1" w:styleId="a2">
    <w:name w:val="_ФК_буквенный список_стиль нумерации"/>
    <w:basedOn w:val="aff3"/>
    <w:uiPriority w:val="99"/>
    <w:rsid w:val="00D22CED"/>
    <w:pPr>
      <w:numPr>
        <w:numId w:val="180"/>
      </w:numPr>
    </w:pPr>
  </w:style>
  <w:style w:type="paragraph" w:customStyle="1" w:styleId="afffffffffffffffffffe">
    <w:name w:val="_ФК_Заголовок осн."/>
    <w:basedOn w:val="4a"/>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0"/>
    <w:rsid w:val="00D22CED"/>
    <w:pPr>
      <w:numPr>
        <w:numId w:val="169"/>
      </w:numPr>
      <w:spacing w:after="0"/>
      <w:jc w:val="left"/>
    </w:pPr>
    <w:rPr>
      <w:rFonts w:ascii="Arial" w:hAnsi="Arial"/>
      <w:sz w:val="20"/>
      <w:szCs w:val="20"/>
      <w:lang w:val="en-GB" w:eastAsia="en-US"/>
    </w:rPr>
  </w:style>
  <w:style w:type="paragraph" w:customStyle="1" w:styleId="12f0">
    <w:name w:val="Знак12"/>
    <w:basedOn w:val="aff0"/>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1">
    <w:name w:val="Нижний колонтитул12"/>
    <w:basedOn w:val="aff0"/>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2">
    <w:name w:val="Абзац списка12"/>
    <w:basedOn w:val="aff0"/>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3">
    <w:name w:val="Сильное выделение12"/>
    <w:rsid w:val="00D22CED"/>
    <w:rPr>
      <w:rFonts w:ascii="Times New Roman" w:hAnsi="Times New Roman" w:cs="Times New Roman"/>
      <w:b/>
      <w:i/>
      <w:sz w:val="24"/>
    </w:rPr>
  </w:style>
  <w:style w:type="paragraph" w:customStyle="1" w:styleId="12f4">
    <w:name w:val="Без интервала12"/>
    <w:rsid w:val="00D22CED"/>
    <w:rPr>
      <w:rFonts w:ascii="Calibri" w:hAnsi="Calibri"/>
      <w:sz w:val="22"/>
      <w:szCs w:val="22"/>
      <w:lang w:val="en-US" w:eastAsia="en-US"/>
    </w:rPr>
  </w:style>
  <w:style w:type="paragraph" w:customStyle="1" w:styleId="2124">
    <w:name w:val="Цитата 212"/>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12f5">
    <w:name w:val="Выделенная цитата12"/>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6">
    <w:name w:val="Слабое выделение12"/>
    <w:rsid w:val="00D22CED"/>
    <w:rPr>
      <w:rFonts w:cs="Times New Roman"/>
      <w:i/>
      <w:color w:val="808080"/>
    </w:rPr>
  </w:style>
  <w:style w:type="character" w:customStyle="1" w:styleId="12f7">
    <w:name w:val="Слабая ссылка12"/>
    <w:rsid w:val="00D22CED"/>
    <w:rPr>
      <w:rFonts w:cs="Times New Roman"/>
      <w:smallCaps/>
      <w:color w:val="C0504D"/>
      <w:u w:val="single"/>
    </w:rPr>
  </w:style>
  <w:style w:type="character" w:customStyle="1" w:styleId="12f8">
    <w:name w:val="Сильная ссылка12"/>
    <w:rsid w:val="00D22CED"/>
    <w:rPr>
      <w:rFonts w:cs="Times New Roman"/>
      <w:b/>
      <w:smallCaps/>
      <w:color w:val="C0504D"/>
      <w:spacing w:val="5"/>
      <w:u w:val="single"/>
    </w:rPr>
  </w:style>
  <w:style w:type="character" w:customStyle="1" w:styleId="12f9">
    <w:name w:val="Название книги12"/>
    <w:rsid w:val="00D22CED"/>
    <w:rPr>
      <w:rFonts w:cs="Times New Roman"/>
      <w:b/>
      <w:smallCaps/>
      <w:spacing w:val="5"/>
    </w:rPr>
  </w:style>
  <w:style w:type="paragraph" w:customStyle="1" w:styleId="12fa">
    <w:name w:val="Заголовок оглавления12"/>
    <w:basedOn w:val="1f3"/>
    <w:next w:val="aff0"/>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b">
    <w:name w:val="Рецензия12"/>
    <w:hidden/>
    <w:semiHidden/>
    <w:rsid w:val="00D22CED"/>
    <w:rPr>
      <w:rFonts w:ascii="Calibri" w:hAnsi="Calibri"/>
      <w:sz w:val="22"/>
      <w:szCs w:val="22"/>
      <w:lang w:val="en-US" w:eastAsia="en-US"/>
    </w:rPr>
  </w:style>
  <w:style w:type="character" w:customStyle="1" w:styleId="12fc">
    <w:name w:val="Замещающий текст12"/>
    <w:semiHidden/>
    <w:rsid w:val="00D22CED"/>
    <w:rPr>
      <w:rFonts w:cs="Times New Roman"/>
      <w:color w:val="808080"/>
    </w:rPr>
  </w:style>
  <w:style w:type="paragraph" w:customStyle="1" w:styleId="Bulletwithtext1">
    <w:name w:val="Bullet with text 1"/>
    <w:basedOn w:val="aff0"/>
    <w:link w:val="Bulletwithtext1Char"/>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rsid w:val="00D22CED"/>
    <w:rPr>
      <w:rFonts w:ascii="Futura Bk" w:hAnsi="Futura Bk"/>
      <w:lang w:val="en-US" w:eastAsia="en-US"/>
    </w:rPr>
  </w:style>
  <w:style w:type="character" w:customStyle="1" w:styleId="affffffffffffffffffff">
    <w:name w:val="Основной шрифт Знак"/>
    <w:rsid w:val="00D22CED"/>
    <w:rPr>
      <w:rFonts w:ascii="Verdana" w:hAnsi="Verdana"/>
      <w:szCs w:val="24"/>
    </w:rPr>
  </w:style>
  <w:style w:type="paragraph" w:customStyle="1" w:styleId="10">
    <w:name w:val="Маркированный 1"/>
    <w:link w:val="1ffffffffc"/>
    <w:rsid w:val="00D22CED"/>
    <w:pPr>
      <w:widowControl w:val="0"/>
      <w:numPr>
        <w:numId w:val="172"/>
      </w:numPr>
    </w:pPr>
    <w:rPr>
      <w:rFonts w:ascii="Verdana" w:hAnsi="Verdana"/>
    </w:rPr>
  </w:style>
  <w:style w:type="character" w:customStyle="1" w:styleId="1ffffffffc">
    <w:name w:val="Маркированный 1 Знак Знак"/>
    <w:link w:val="10"/>
    <w:rsid w:val="00D22CED"/>
    <w:rPr>
      <w:rFonts w:ascii="Verdana" w:hAnsi="Verdana"/>
    </w:rPr>
  </w:style>
  <w:style w:type="paragraph" w:customStyle="1" w:styleId="38">
    <w:name w:val="Маркированный 3"/>
    <w:basedOn w:val="25"/>
    <w:link w:val="3ffff3"/>
    <w:rsid w:val="00D22CED"/>
    <w:pPr>
      <w:keepLines w:val="0"/>
      <w:widowControl w:val="0"/>
      <w:numPr>
        <w:numId w:val="171"/>
      </w:numPr>
      <w:spacing w:line="240" w:lineRule="auto"/>
    </w:pPr>
    <w:rPr>
      <w:rFonts w:ascii="Verdana" w:eastAsia="Times New Roman" w:hAnsi="Verdana"/>
      <w:sz w:val="20"/>
    </w:rPr>
  </w:style>
  <w:style w:type="character" w:customStyle="1" w:styleId="3ffff3">
    <w:name w:val="Маркированный 3 Знак"/>
    <w:link w:val="38"/>
    <w:rsid w:val="00D22CED"/>
    <w:rPr>
      <w:rFonts w:ascii="Verdana" w:hAnsi="Verdana"/>
    </w:rPr>
  </w:style>
  <w:style w:type="paragraph" w:customStyle="1" w:styleId="45">
    <w:name w:val="Маркированный 4"/>
    <w:basedOn w:val="38"/>
    <w:link w:val="4ff9"/>
    <w:rsid w:val="00D22CED"/>
    <w:pPr>
      <w:numPr>
        <w:numId w:val="173"/>
      </w:numPr>
    </w:pPr>
  </w:style>
  <w:style w:type="character" w:customStyle="1" w:styleId="2ffffe">
    <w:name w:val="Маркированный 2 Знак Знак"/>
    <w:link w:val="25"/>
    <w:rsid w:val="00D22CED"/>
    <w:rPr>
      <w:rFonts w:eastAsia="Calibri"/>
      <w:sz w:val="24"/>
    </w:rPr>
  </w:style>
  <w:style w:type="character" w:customStyle="1" w:styleId="4ff9">
    <w:name w:val="Маркированный 4 Знак"/>
    <w:link w:val="45"/>
    <w:rsid w:val="00D22CED"/>
    <w:rPr>
      <w:rFonts w:ascii="Verdana" w:hAnsi="Verdana"/>
    </w:rPr>
  </w:style>
  <w:style w:type="paragraph" w:customStyle="1" w:styleId="ListParagraph0">
    <w:name w:val="List Paragraph0"/>
    <w:basedOn w:val="aff0"/>
    <w:rsid w:val="00D22CED"/>
    <w:pPr>
      <w:spacing w:after="200" w:line="276" w:lineRule="auto"/>
      <w:ind w:left="720"/>
      <w:jc w:val="left"/>
    </w:pPr>
    <w:rPr>
      <w:rFonts w:ascii="Calibri" w:hAnsi="Calibri" w:cs="Calibri"/>
      <w:sz w:val="22"/>
      <w:szCs w:val="22"/>
    </w:rPr>
  </w:style>
  <w:style w:type="paragraph" w:customStyle="1" w:styleId="Normal0">
    <w:name w:val="Normal0"/>
    <w:rsid w:val="00D22CED"/>
    <w:pPr>
      <w:widowControl w:val="0"/>
      <w:snapToGrid w:val="0"/>
      <w:spacing w:line="300" w:lineRule="auto"/>
    </w:pPr>
    <w:rPr>
      <w:sz w:val="22"/>
    </w:rPr>
  </w:style>
  <w:style w:type="paragraph" w:customStyle="1" w:styleId="13f">
    <w:name w:val="Знак13"/>
    <w:basedOn w:val="aff0"/>
    <w:rsid w:val="00D22CED"/>
    <w:pPr>
      <w:spacing w:before="100" w:beforeAutospacing="1" w:after="100" w:afterAutospacing="1"/>
      <w:jc w:val="left"/>
    </w:pPr>
    <w:rPr>
      <w:rFonts w:ascii="Tahoma" w:hAnsi="Tahoma"/>
      <w:sz w:val="20"/>
      <w:szCs w:val="20"/>
      <w:lang w:val="en-US" w:eastAsia="en-US"/>
    </w:rPr>
  </w:style>
  <w:style w:type="paragraph" w:customStyle="1" w:styleId="1ffffffffd">
    <w:name w:val="Знак Знак Знак Знак Знак Знак Знак Знак Знак Знак Знак Знак Знак Знак Знак Знак1"/>
    <w:basedOn w:val="aff0"/>
    <w:rsid w:val="00D22CED"/>
    <w:pPr>
      <w:spacing w:after="160" w:line="240" w:lineRule="exact"/>
      <w:jc w:val="left"/>
    </w:pPr>
    <w:rPr>
      <w:rFonts w:ascii="Verdana" w:hAnsi="Verdana"/>
      <w:lang w:val="en-US" w:eastAsia="en-US"/>
    </w:rPr>
  </w:style>
  <w:style w:type="paragraph" w:customStyle="1" w:styleId="BodyText20">
    <w:name w:val="Body Text 20"/>
    <w:basedOn w:val="aff0"/>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0">
    <w:name w:val="ГОСТ Обычный"/>
    <w:basedOn w:val="aff0"/>
    <w:link w:val="affffffffffffffffffff1"/>
    <w:qFormat/>
    <w:rsid w:val="00D22CED"/>
    <w:pPr>
      <w:suppressAutoHyphens/>
      <w:spacing w:before="60"/>
      <w:ind w:firstLine="851"/>
    </w:pPr>
    <w:rPr>
      <w:rFonts w:eastAsia="Calibri"/>
      <w:szCs w:val="20"/>
    </w:rPr>
  </w:style>
  <w:style w:type="character" w:customStyle="1" w:styleId="affffffffffffffffffff1">
    <w:name w:val="ГОСТ Обычный Знак"/>
    <w:link w:val="affffffffffffffffffff0"/>
    <w:rsid w:val="00D22CED"/>
    <w:rPr>
      <w:rFonts w:eastAsia="Calibri"/>
      <w:sz w:val="24"/>
    </w:rPr>
  </w:style>
  <w:style w:type="paragraph" w:customStyle="1" w:styleId="a1">
    <w:name w:val="ГОСТ Маркированный список"/>
    <w:basedOn w:val="affffffffffffffffffff0"/>
    <w:link w:val="affffffffffffffffffff2"/>
    <w:qFormat/>
    <w:rsid w:val="00D22CED"/>
    <w:pPr>
      <w:numPr>
        <w:numId w:val="174"/>
      </w:numPr>
    </w:pPr>
  </w:style>
  <w:style w:type="character" w:customStyle="1" w:styleId="affffffffffffffffffff2">
    <w:name w:val="ГОСТ Маркированный список Знак"/>
    <w:link w:val="a1"/>
    <w:rsid w:val="00D22CED"/>
    <w:rPr>
      <w:rFonts w:eastAsia="Calibri"/>
      <w:sz w:val="24"/>
    </w:rPr>
  </w:style>
  <w:style w:type="character" w:customStyle="1" w:styleId="affffffffffffffffffff3">
    <w:name w:val="**Основной Знак"/>
    <w:link w:val="affffffffffffffffffff4"/>
    <w:uiPriority w:val="9"/>
    <w:locked/>
    <w:rsid w:val="00D22CED"/>
    <w:rPr>
      <w:sz w:val="26"/>
      <w:szCs w:val="24"/>
    </w:rPr>
  </w:style>
  <w:style w:type="paragraph" w:customStyle="1" w:styleId="affffffffffffffffffff4">
    <w:name w:val="**Основной"/>
    <w:link w:val="affffffffffffffffffff3"/>
    <w:uiPriority w:val="9"/>
    <w:qFormat/>
    <w:rsid w:val="00D22CED"/>
    <w:pPr>
      <w:spacing w:line="360" w:lineRule="atLeast"/>
      <w:ind w:firstLine="454"/>
      <w:jc w:val="both"/>
    </w:pPr>
    <w:rPr>
      <w:sz w:val="26"/>
      <w:szCs w:val="24"/>
    </w:rPr>
  </w:style>
  <w:style w:type="paragraph" w:customStyle="1" w:styleId="affffffffffffffffffff5">
    <w:name w:val="**Заг_рис"/>
    <w:basedOn w:val="affffffffffffffffffff4"/>
    <w:next w:val="affffffffffffffffffff4"/>
    <w:uiPriority w:val="60"/>
    <w:rsid w:val="00D22CED"/>
    <w:pPr>
      <w:suppressAutoHyphens/>
      <w:spacing w:before="120" w:after="180"/>
      <w:ind w:firstLine="0"/>
      <w:jc w:val="center"/>
    </w:pPr>
    <w:rPr>
      <w:rFonts w:ascii="Calibri" w:eastAsia="Calibri" w:hAnsi="Calibri"/>
      <w:sz w:val="24"/>
    </w:rPr>
  </w:style>
  <w:style w:type="paragraph" w:customStyle="1" w:styleId="affffffffffffffffffff6">
    <w:name w:val="**Рисунок"/>
    <w:basedOn w:val="affffffffffffffffffff4"/>
    <w:next w:val="affffffffffffffffffff5"/>
    <w:uiPriority w:val="59"/>
    <w:rsid w:val="00D22CED"/>
    <w:pPr>
      <w:keepNext/>
      <w:keepLines/>
      <w:suppressAutoHyphens/>
      <w:spacing w:before="120" w:line="240" w:lineRule="auto"/>
      <w:ind w:firstLine="0"/>
      <w:jc w:val="center"/>
    </w:pPr>
    <w:rPr>
      <w:rFonts w:ascii="Calibri" w:eastAsia="Calibri" w:hAnsi="Calibri"/>
    </w:rPr>
  </w:style>
  <w:style w:type="numbering" w:customStyle="1" w:styleId="af2">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qFormat/>
    <w:rsid w:val="00D22CED"/>
    <w:pPr>
      <w:numPr>
        <w:numId w:val="177"/>
      </w:numPr>
      <w:spacing w:line="360" w:lineRule="auto"/>
      <w:jc w:val="both"/>
    </w:pPr>
    <w:rPr>
      <w:color w:val="000000"/>
      <w:sz w:val="24"/>
      <w:szCs w:val="24"/>
    </w:rPr>
  </w:style>
  <w:style w:type="paragraph" w:customStyle="1" w:styleId="020">
    <w:name w:val="0 Список 2 ур"/>
    <w:qFormat/>
    <w:rsid w:val="00D22CED"/>
    <w:pPr>
      <w:numPr>
        <w:ilvl w:val="1"/>
        <w:numId w:val="177"/>
      </w:numPr>
      <w:spacing w:line="360" w:lineRule="auto"/>
      <w:jc w:val="both"/>
    </w:pPr>
    <w:rPr>
      <w:color w:val="000000"/>
      <w:sz w:val="24"/>
      <w:szCs w:val="24"/>
    </w:rPr>
  </w:style>
  <w:style w:type="paragraph" w:customStyle="1" w:styleId="030">
    <w:name w:val="0 Список 3 ур"/>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rsid w:val="00D22CED"/>
    <w:pPr>
      <w:numPr>
        <w:ilvl w:val="6"/>
      </w:numPr>
    </w:pPr>
  </w:style>
  <w:style w:type="paragraph" w:customStyle="1" w:styleId="08">
    <w:name w:val="0 Список 8 ур"/>
    <w:basedOn w:val="07"/>
    <w:rsid w:val="00D22CED"/>
    <w:pPr>
      <w:numPr>
        <w:ilvl w:val="7"/>
      </w:numPr>
      <w:ind w:left="5760"/>
    </w:pPr>
  </w:style>
  <w:style w:type="numbering" w:customStyle="1" w:styleId="0">
    <w:name w:val="0 Список основной текст"/>
    <w:basedOn w:val="aff3"/>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
    <w:name w:val="**Маркер_список"/>
    <w:basedOn w:val="aff3"/>
    <w:rsid w:val="00D22CED"/>
    <w:pPr>
      <w:numPr>
        <w:numId w:val="178"/>
      </w:numPr>
    </w:pPr>
  </w:style>
  <w:style w:type="paragraph" w:customStyle="1" w:styleId="-113">
    <w:name w:val="Цветная заливка - Акцент 11"/>
    <w:hidden/>
    <w:uiPriority w:val="62"/>
    <w:rsid w:val="00D22CED"/>
    <w:rPr>
      <w:sz w:val="24"/>
      <w:szCs w:val="24"/>
    </w:rPr>
  </w:style>
  <w:style w:type="paragraph" w:customStyle="1" w:styleId="-312">
    <w:name w:val="Таблица-сетка 31"/>
    <w:basedOn w:val="1f3"/>
    <w:next w:val="aff0"/>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4">
    <w:name w:val="Средняя сетка 2 Знак"/>
    <w:link w:val="2ffffff5"/>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6">
    <w:name w:val="Заголовок2"/>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2"/>
    <w:next w:val="2ffffff5"/>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2">
    <w:name w:val="Средняя сетка 22"/>
    <w:basedOn w:val="aff2"/>
    <w:next w:val="2ffffff5"/>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7">
    <w:name w:val="Маркированный2"/>
    <w:basedOn w:val="aff0"/>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8">
    <w:name w:val="ГОСТ Таблица текст"/>
    <w:uiPriority w:val="1"/>
    <w:qFormat/>
    <w:rsid w:val="00D22CED"/>
    <w:pPr>
      <w:spacing w:after="120" w:line="360" w:lineRule="auto"/>
      <w:jc w:val="both"/>
    </w:pPr>
    <w:rPr>
      <w:sz w:val="24"/>
      <w:szCs w:val="24"/>
    </w:rPr>
  </w:style>
  <w:style w:type="table" w:styleId="2ffffff5">
    <w:name w:val="Medium Grid 2"/>
    <w:basedOn w:val="aff2"/>
    <w:link w:val="2ffffff4"/>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0"/>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e">
    <w:name w:val="**Тире_список1"/>
    <w:basedOn w:val="aff3"/>
    <w:rsid w:val="00D2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59684887">
      <w:bodyDiv w:val="1"/>
      <w:marLeft w:val="0"/>
      <w:marRight w:val="0"/>
      <w:marTop w:val="0"/>
      <w:marBottom w:val="0"/>
      <w:divBdr>
        <w:top w:val="none" w:sz="0" w:space="0" w:color="auto"/>
        <w:left w:val="none" w:sz="0" w:space="0" w:color="auto"/>
        <w:bottom w:val="none" w:sz="0" w:space="0" w:color="auto"/>
        <w:right w:val="none" w:sz="0" w:space="0" w:color="auto"/>
      </w:divBdr>
    </w:div>
    <w:div w:id="50875609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97241813">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60490787">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2975667">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CA53-983C-4C2E-845E-5761E895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46</Pages>
  <Words>17353</Words>
  <Characters>98918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dc:description/>
  <cp:lastModifiedBy>Таросас Станисловас Чеслово</cp:lastModifiedBy>
  <cp:revision>91</cp:revision>
  <cp:lastPrinted>2018-11-09T06:33:00Z</cp:lastPrinted>
  <dcterms:created xsi:type="dcterms:W3CDTF">2018-02-02T11:34:00Z</dcterms:created>
  <dcterms:modified xsi:type="dcterms:W3CDTF">2018-11-18T14:25:00Z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