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12" w:rsidRDefault="00244C12" w:rsidP="00244C12">
      <w:pPr>
        <w:keepNext/>
        <w:tabs>
          <w:tab w:val="left" w:pos="142"/>
          <w:tab w:val="left" w:pos="180"/>
          <w:tab w:val="left" w:pos="3495"/>
        </w:tabs>
        <w:suppressAutoHyphens w:val="0"/>
        <w:jc w:val="center"/>
        <w:rPr>
          <w:b/>
        </w:rPr>
      </w:pPr>
      <w:r w:rsidRPr="0059435C">
        <w:rPr>
          <w:b/>
        </w:rPr>
        <w:t>Выполнение работ в 2018 году  по изготовлению ортопедических брюк для обеспечения инвалидов</w:t>
      </w:r>
    </w:p>
    <w:p w:rsidR="00244C12" w:rsidRPr="0059435C" w:rsidRDefault="00244C12" w:rsidP="00244C12">
      <w:pPr>
        <w:keepNext/>
        <w:tabs>
          <w:tab w:val="left" w:pos="142"/>
          <w:tab w:val="left" w:pos="180"/>
          <w:tab w:val="left" w:pos="3495"/>
        </w:tabs>
        <w:suppressAutoHyphens w:val="0"/>
        <w:jc w:val="center"/>
        <w:rPr>
          <w:b/>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415"/>
        <w:gridCol w:w="1531"/>
        <w:gridCol w:w="1417"/>
      </w:tblGrid>
      <w:tr w:rsidR="00244C12" w:rsidRPr="0059435C" w:rsidTr="00B80F52">
        <w:trPr>
          <w:trHeight w:val="699"/>
        </w:trPr>
        <w:tc>
          <w:tcPr>
            <w:tcW w:w="2093" w:type="dxa"/>
          </w:tcPr>
          <w:p w:rsidR="00244C12" w:rsidRPr="0059435C" w:rsidRDefault="00244C12" w:rsidP="00B80F52">
            <w:pPr>
              <w:keepNext/>
              <w:suppressAutoHyphens w:val="0"/>
              <w:snapToGrid w:val="0"/>
              <w:jc w:val="center"/>
              <w:rPr>
                <w:b/>
              </w:rPr>
            </w:pPr>
            <w:r w:rsidRPr="0059435C">
              <w:rPr>
                <w:b/>
              </w:rPr>
              <w:t>Наименование закупаемого Изделия</w:t>
            </w:r>
          </w:p>
        </w:tc>
        <w:tc>
          <w:tcPr>
            <w:tcW w:w="5415" w:type="dxa"/>
          </w:tcPr>
          <w:p w:rsidR="00244C12" w:rsidRPr="0059435C" w:rsidRDefault="00244C12" w:rsidP="00B80F52">
            <w:pPr>
              <w:keepNext/>
              <w:suppressAutoHyphens w:val="0"/>
              <w:snapToGrid w:val="0"/>
              <w:jc w:val="center"/>
              <w:rPr>
                <w:b/>
              </w:rPr>
            </w:pPr>
            <w:r w:rsidRPr="0059435C">
              <w:rPr>
                <w:b/>
              </w:rPr>
              <w:t>Описание функциональных и технических характеристик Изделий</w:t>
            </w:r>
          </w:p>
        </w:tc>
        <w:tc>
          <w:tcPr>
            <w:tcW w:w="1531" w:type="dxa"/>
          </w:tcPr>
          <w:p w:rsidR="00244C12" w:rsidRPr="0059435C" w:rsidRDefault="00244C12" w:rsidP="00B80F52">
            <w:pPr>
              <w:keepNext/>
              <w:suppressAutoHyphens w:val="0"/>
              <w:snapToGrid w:val="0"/>
              <w:jc w:val="center"/>
              <w:rPr>
                <w:b/>
              </w:rPr>
            </w:pPr>
            <w:r w:rsidRPr="0059435C">
              <w:rPr>
                <w:b/>
              </w:rPr>
              <w:t>Количество Изделий</w:t>
            </w:r>
          </w:p>
        </w:tc>
        <w:tc>
          <w:tcPr>
            <w:tcW w:w="1417" w:type="dxa"/>
          </w:tcPr>
          <w:p w:rsidR="00244C12" w:rsidRPr="0059435C" w:rsidRDefault="00244C12" w:rsidP="00B80F52">
            <w:pPr>
              <w:keepNext/>
              <w:suppressAutoHyphens w:val="0"/>
              <w:snapToGrid w:val="0"/>
              <w:jc w:val="center"/>
              <w:rPr>
                <w:b/>
              </w:rPr>
            </w:pPr>
            <w:r w:rsidRPr="0059435C">
              <w:rPr>
                <w:b/>
              </w:rPr>
              <w:t xml:space="preserve">Единица измерения </w:t>
            </w:r>
          </w:p>
        </w:tc>
      </w:tr>
      <w:tr w:rsidR="00244C12" w:rsidRPr="0059435C" w:rsidTr="00B80F52">
        <w:tc>
          <w:tcPr>
            <w:tcW w:w="2093" w:type="dxa"/>
          </w:tcPr>
          <w:p w:rsidR="00244C12" w:rsidRPr="0059435C" w:rsidRDefault="00244C12" w:rsidP="00B80F52">
            <w:pPr>
              <w:keepNext/>
              <w:suppressAutoHyphens w:val="0"/>
              <w:ind w:right="-22"/>
              <w:jc w:val="center"/>
              <w:rPr>
                <w:shd w:val="clear" w:color="auto" w:fill="FFFFFF"/>
              </w:rPr>
            </w:pPr>
            <w:r w:rsidRPr="0059435C">
              <w:rPr>
                <w:shd w:val="clear" w:color="auto" w:fill="FFFFFF"/>
              </w:rPr>
              <w:t xml:space="preserve">Ортопедические брюки </w:t>
            </w:r>
          </w:p>
        </w:tc>
        <w:tc>
          <w:tcPr>
            <w:tcW w:w="5415" w:type="dxa"/>
          </w:tcPr>
          <w:p w:rsidR="00244C12" w:rsidRPr="0059435C" w:rsidRDefault="00244C12" w:rsidP="00B80F52">
            <w:pPr>
              <w:pStyle w:val="210"/>
              <w:keepNext/>
              <w:suppressAutoHyphens w:val="0"/>
              <w:snapToGrid w:val="0"/>
              <w:spacing w:line="240" w:lineRule="auto"/>
              <w:rPr>
                <w:rFonts w:eastAsia="Times New Roman"/>
                <w:bCs/>
                <w:szCs w:val="24"/>
                <w:lang w:eastAsia="hi-IN" w:bidi="hi-IN"/>
              </w:rPr>
            </w:pPr>
            <w:r w:rsidRPr="0059435C">
              <w:rPr>
                <w:rFonts w:eastAsia="Times New Roman"/>
                <w:szCs w:val="24"/>
                <w:lang w:eastAsia="hi-IN" w:bidi="hi-IN"/>
              </w:rPr>
              <w:t>Брюки для инвалидов, пользующихся креслами-колясками предназначенные для защиты от воздействия климатических факторов внешней среды (ветер, осадки, низкие температуры), при использовании вне помещения. Брюки должны соответствовать индивидуальным размерам получателя. Передняя часть брюк откидная на замках сверху донизу, вшитых в боковые швы, которые смещены в сторону передних половинок, для удобства пользования туалетом или смены подгузников. Пояс брюк гладкий спереди и собранный на резинку на задней половинке брюк. Застежка с двух сторон по боковым швам над замком на ленту контактную «</w:t>
            </w:r>
            <w:proofErr w:type="spellStart"/>
            <w:r w:rsidRPr="0059435C">
              <w:rPr>
                <w:rFonts w:eastAsia="Times New Roman"/>
                <w:szCs w:val="24"/>
                <w:lang w:eastAsia="hi-IN" w:bidi="hi-IN"/>
              </w:rPr>
              <w:t>велькро</w:t>
            </w:r>
            <w:proofErr w:type="spellEnd"/>
            <w:r w:rsidRPr="0059435C">
              <w:rPr>
                <w:rFonts w:eastAsia="Times New Roman"/>
                <w:szCs w:val="24"/>
                <w:lang w:eastAsia="hi-IN" w:bidi="hi-IN"/>
              </w:rPr>
              <w:t xml:space="preserve">» или на петли-пуговицы </w:t>
            </w:r>
            <w:r w:rsidRPr="0059435C">
              <w:rPr>
                <w:rFonts w:eastAsia="Times New Roman"/>
                <w:i/>
                <w:spacing w:val="-4"/>
                <w:szCs w:val="24"/>
                <w:lang w:eastAsia="hi-IN" w:bidi="hi-IN"/>
              </w:rPr>
              <w:t>(По потребности получателя)</w:t>
            </w:r>
            <w:r w:rsidRPr="0059435C">
              <w:rPr>
                <w:rFonts w:eastAsia="Times New Roman"/>
                <w:szCs w:val="24"/>
                <w:lang w:eastAsia="hi-IN" w:bidi="hi-IN"/>
              </w:rPr>
              <w:t xml:space="preserve">. Для надежной фиксации на теле человека возможны две регулируемые лямки. Конструкция брюк разработана в соответствии с физиологией сидячего человека. Ниже линии колена на передних половинках брюк предусмотрены накладные карманы с клапанами. Брюки должны быть выполнены с подкладкой из </w:t>
            </w:r>
            <w:proofErr w:type="spellStart"/>
            <w:r w:rsidRPr="0059435C">
              <w:rPr>
                <w:rFonts w:eastAsia="Times New Roman"/>
                <w:szCs w:val="24"/>
                <w:lang w:eastAsia="hi-IN" w:bidi="hi-IN"/>
              </w:rPr>
              <w:t>атравматичной</w:t>
            </w:r>
            <w:proofErr w:type="spellEnd"/>
            <w:r w:rsidRPr="0059435C">
              <w:rPr>
                <w:rFonts w:eastAsia="Times New Roman"/>
                <w:szCs w:val="24"/>
                <w:lang w:eastAsia="hi-IN" w:bidi="hi-IN"/>
              </w:rPr>
              <w:t xml:space="preserve"> ткани или без неё. </w:t>
            </w:r>
            <w:r w:rsidRPr="0059435C">
              <w:rPr>
                <w:rFonts w:eastAsia="Times New Roman"/>
                <w:i/>
                <w:spacing w:val="-4"/>
                <w:szCs w:val="24"/>
                <w:lang w:eastAsia="hi-IN" w:bidi="hi-IN"/>
              </w:rPr>
              <w:t xml:space="preserve">(По потребности Получателя). </w:t>
            </w:r>
          </w:p>
        </w:tc>
        <w:tc>
          <w:tcPr>
            <w:tcW w:w="1531" w:type="dxa"/>
            <w:vAlign w:val="center"/>
          </w:tcPr>
          <w:p w:rsidR="00244C12" w:rsidRPr="0059435C" w:rsidRDefault="00244C12" w:rsidP="00B80F52">
            <w:pPr>
              <w:keepNext/>
              <w:suppressAutoHyphens w:val="0"/>
              <w:jc w:val="center"/>
            </w:pPr>
            <w:r w:rsidRPr="0059435C">
              <w:t>500</w:t>
            </w:r>
          </w:p>
        </w:tc>
        <w:tc>
          <w:tcPr>
            <w:tcW w:w="1417" w:type="dxa"/>
          </w:tcPr>
          <w:p w:rsidR="00244C12" w:rsidRPr="0059435C" w:rsidRDefault="00244C12" w:rsidP="00B80F52">
            <w:pPr>
              <w:keepNext/>
              <w:suppressAutoHyphens w:val="0"/>
              <w:jc w:val="center"/>
            </w:pPr>
            <w:r w:rsidRPr="0059435C">
              <w:t>штука</w:t>
            </w:r>
          </w:p>
        </w:tc>
      </w:tr>
    </w:tbl>
    <w:p w:rsidR="00244C12" w:rsidRDefault="00244C12" w:rsidP="00244C12">
      <w:pPr>
        <w:spacing w:after="120"/>
        <w:ind w:left="-181"/>
        <w:rPr>
          <w:b/>
        </w:rPr>
      </w:pPr>
    </w:p>
    <w:p w:rsidR="00244C12" w:rsidRPr="00DC1BA6" w:rsidRDefault="00244C12" w:rsidP="00244C12">
      <w:pPr>
        <w:spacing w:after="120"/>
        <w:ind w:left="-181"/>
        <w:jc w:val="center"/>
      </w:pPr>
      <w:r w:rsidRPr="00DC4F64">
        <w:rPr>
          <w:b/>
        </w:rPr>
        <w:t>Требования к качеству работ</w:t>
      </w:r>
      <w:r>
        <w:rPr>
          <w:b/>
        </w:rPr>
        <w:t>, т</w:t>
      </w:r>
      <w:r w:rsidRPr="00DC4F64">
        <w:rPr>
          <w:b/>
        </w:rPr>
        <w:t>ребования к результатам работ</w:t>
      </w:r>
      <w:r>
        <w:rPr>
          <w:b/>
        </w:rPr>
        <w:t>, т</w:t>
      </w:r>
      <w:r w:rsidRPr="00DC4F64">
        <w:rPr>
          <w:b/>
        </w:rPr>
        <w:t xml:space="preserve">ребования </w:t>
      </w:r>
      <w:r>
        <w:rPr>
          <w:b/>
        </w:rPr>
        <w:t xml:space="preserve">к </w:t>
      </w:r>
      <w:r w:rsidRPr="00DC4F64">
        <w:rPr>
          <w:b/>
        </w:rPr>
        <w:t>упаковке</w:t>
      </w:r>
      <w:r>
        <w:rPr>
          <w:b/>
        </w:rPr>
        <w:t>, к безопасности, транспортировке</w:t>
      </w:r>
    </w:p>
    <w:p w:rsidR="00244C12" w:rsidRPr="00DC4F64" w:rsidRDefault="00244C12" w:rsidP="00244C12">
      <w:pPr>
        <w:tabs>
          <w:tab w:val="left" w:pos="227"/>
        </w:tabs>
        <w:autoSpaceDE w:val="0"/>
        <w:rPr>
          <w:b/>
        </w:rPr>
      </w:pPr>
    </w:p>
    <w:p w:rsidR="00244C12" w:rsidRPr="0059435C" w:rsidRDefault="00244C12" w:rsidP="00244C12">
      <w:pPr>
        <w:keepNext/>
        <w:tabs>
          <w:tab w:val="left" w:pos="8647"/>
        </w:tabs>
        <w:suppressAutoHyphens w:val="0"/>
        <w:ind w:firstLine="709"/>
        <w:jc w:val="both"/>
      </w:pPr>
      <w:r>
        <w:lastRenderedPageBreak/>
        <w:t>Изделие новое (ранее неиспользованное), не содержит</w:t>
      </w:r>
      <w:r w:rsidRPr="0059435C">
        <w:t xml:space="preserve"> восстановленных (отремонтированных) или бывших </w:t>
      </w:r>
      <w:r>
        <w:t>в употреблении деталей, не имеет</w:t>
      </w:r>
      <w:r w:rsidRPr="0059435C">
        <w:t xml:space="preserve"> дефектов (осыпания покрытия, неустойчивости покрытия, дефектов пошива, низкое качество материалов и т.д.), связанных с материалами или функционированием при штатном использовании, изготовлен</w:t>
      </w:r>
      <w:r>
        <w:t>о</w:t>
      </w:r>
      <w:r w:rsidRPr="0059435C">
        <w:t xml:space="preserve"> в соответствии действующими требованиями Государственного стандарта Российской Федерации (ГОСТ </w:t>
      </w:r>
      <w:proofErr w:type="gramStart"/>
      <w:r w:rsidRPr="0059435C">
        <w:t>Р</w:t>
      </w:r>
      <w:proofErr w:type="gramEnd"/>
      <w:r w:rsidRPr="0059435C">
        <w:t xml:space="preserve">  ИСО 9999-2014 «Вспомогательные средства для людей с ограничениями жизнедеятельности. Классификация и терминология»,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w:t>
      </w:r>
      <w:proofErr w:type="gramStart"/>
      <w:r w:rsidRPr="0059435C">
        <w:t>Р</w:t>
      </w:r>
      <w:proofErr w:type="gramEnd"/>
      <w:r w:rsidRPr="0059435C">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59435C">
        <w:t>Р</w:t>
      </w:r>
      <w:proofErr w:type="gramEnd"/>
      <w:r w:rsidRPr="0059435C">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59435C">
        <w:t>Р</w:t>
      </w:r>
      <w:proofErr w:type="gramEnd"/>
      <w:r w:rsidRPr="0059435C">
        <w:t xml:space="preserve"> 54408-2011 «Одежда специальная для инвалидов. Общие технические условия», ГОСТ </w:t>
      </w:r>
      <w:proofErr w:type="gramStart"/>
      <w:r w:rsidRPr="0059435C">
        <w:t>Р</w:t>
      </w:r>
      <w:proofErr w:type="gramEnd"/>
      <w:r w:rsidRPr="0059435C">
        <w:t xml:space="preserve"> 55639-2013 «Услуги по изготовлению специальной одежды для инвалидов. </w:t>
      </w:r>
      <w:proofErr w:type="gramStart"/>
      <w:r w:rsidRPr="0059435C">
        <w:t>Требования безопасности»).</w:t>
      </w:r>
      <w:proofErr w:type="gramEnd"/>
    </w:p>
    <w:p w:rsidR="00244C12" w:rsidRPr="0059435C" w:rsidRDefault="00244C12" w:rsidP="00244C12">
      <w:pPr>
        <w:keepNext/>
        <w:tabs>
          <w:tab w:val="left" w:pos="8647"/>
        </w:tabs>
        <w:suppressAutoHyphens w:val="0"/>
        <w:ind w:firstLine="709"/>
        <w:jc w:val="both"/>
      </w:pPr>
      <w:r>
        <w:t xml:space="preserve"> </w:t>
      </w:r>
      <w:r w:rsidRPr="0059435C">
        <w:t>Ортопеди</w:t>
      </w:r>
      <w:r>
        <w:t xml:space="preserve">ческие брюки </w:t>
      </w:r>
      <w:r w:rsidRPr="0059435C">
        <w:t>по внешнему виду, по</w:t>
      </w:r>
      <w:r>
        <w:t>садке на фигуре, размеру соответствуют</w:t>
      </w:r>
      <w:r w:rsidRPr="0059435C">
        <w:t xml:space="preserve"> индивидуальным особенностям пользователя. Ортопедические </w:t>
      </w:r>
      <w:r>
        <w:t>брюки для инвалидов соответствую</w:t>
      </w:r>
      <w:r w:rsidRPr="0059435C">
        <w:t xml:space="preserve">т индивидуальным размерам на условно стандартные и нестандартные фигуры. Услуги по снятию мерок, примерке и подгонке одежды по индивидуальным размерам входят в стоимость товара. </w:t>
      </w:r>
    </w:p>
    <w:p w:rsidR="00244C12" w:rsidRPr="0059435C" w:rsidRDefault="00244C12" w:rsidP="00244C12">
      <w:pPr>
        <w:keepNext/>
        <w:tabs>
          <w:tab w:val="left" w:pos="8647"/>
        </w:tabs>
        <w:suppressAutoHyphens w:val="0"/>
        <w:ind w:firstLine="851"/>
        <w:jc w:val="both"/>
      </w:pPr>
      <w:r w:rsidRPr="0059435C">
        <w:t xml:space="preserve">Брюки </w:t>
      </w:r>
      <w:r>
        <w:t>соответствуют</w:t>
      </w:r>
      <w:r w:rsidRPr="0059435C">
        <w:t xml:space="preserve"> требованиям безопасности для здоровья человека и санитарно-гигиеническим требованиям, предъявляемым к данным </w:t>
      </w:r>
      <w:r>
        <w:t>И</w:t>
      </w:r>
      <w:r w:rsidRPr="0059435C">
        <w:t>зделиям. Изделие</w:t>
      </w:r>
      <w:r>
        <w:t xml:space="preserve"> компенсирует </w:t>
      </w:r>
      <w:r w:rsidRPr="0059435C">
        <w:t>имеющиеся у Получателя функциональные нарушения, степень ограничения жизн</w:t>
      </w:r>
      <w:r>
        <w:t xml:space="preserve">едеятельности, а также отвечает </w:t>
      </w:r>
      <w:r w:rsidRPr="0059435C">
        <w:t>медицинским и социальным требованиям:</w:t>
      </w:r>
    </w:p>
    <w:p w:rsidR="00244C12" w:rsidRPr="0059435C" w:rsidRDefault="00244C12" w:rsidP="00244C12">
      <w:pPr>
        <w:keepNext/>
        <w:tabs>
          <w:tab w:val="left" w:pos="8647"/>
        </w:tabs>
        <w:suppressAutoHyphens w:val="0"/>
        <w:ind w:firstLine="851"/>
        <w:jc w:val="both"/>
      </w:pPr>
      <w:r w:rsidRPr="0059435C">
        <w:t>-безопасность для кожных покровов;</w:t>
      </w:r>
    </w:p>
    <w:p w:rsidR="00244C12" w:rsidRPr="0059435C" w:rsidRDefault="00244C12" w:rsidP="00244C12">
      <w:pPr>
        <w:keepNext/>
        <w:tabs>
          <w:tab w:val="left" w:pos="8647"/>
        </w:tabs>
        <w:suppressAutoHyphens w:val="0"/>
        <w:ind w:firstLine="851"/>
        <w:jc w:val="both"/>
      </w:pPr>
      <w:r w:rsidRPr="0059435C">
        <w:t>-эстетичность;</w:t>
      </w:r>
    </w:p>
    <w:p w:rsidR="00244C12" w:rsidRPr="0059435C" w:rsidRDefault="00244C12" w:rsidP="00244C12">
      <w:pPr>
        <w:keepNext/>
        <w:tabs>
          <w:tab w:val="left" w:pos="8647"/>
        </w:tabs>
        <w:suppressAutoHyphens w:val="0"/>
        <w:ind w:firstLine="851"/>
        <w:jc w:val="both"/>
      </w:pPr>
      <w:r w:rsidRPr="0059435C">
        <w:t>-простота пользования.</w:t>
      </w:r>
    </w:p>
    <w:p w:rsidR="00244C12" w:rsidRPr="0059435C" w:rsidRDefault="00244C12" w:rsidP="00244C12">
      <w:pPr>
        <w:keepNext/>
        <w:tabs>
          <w:tab w:val="left" w:pos="142"/>
          <w:tab w:val="left" w:pos="180"/>
          <w:tab w:val="left" w:pos="3495"/>
        </w:tabs>
        <w:suppressAutoHyphens w:val="0"/>
        <w:ind w:firstLine="851"/>
        <w:jc w:val="both"/>
      </w:pPr>
      <w:r>
        <w:t xml:space="preserve">Материалы не </w:t>
      </w:r>
      <w:r w:rsidRPr="0059435C">
        <w:t>сод</w:t>
      </w:r>
      <w:r>
        <w:t>ержат</w:t>
      </w:r>
      <w:r w:rsidRPr="0059435C">
        <w:t xml:space="preserve"> ядовитых (токсичных) компонентов, а также </w:t>
      </w:r>
      <w:r>
        <w:t xml:space="preserve">не воздействуют </w:t>
      </w:r>
      <w:r w:rsidRPr="0059435C">
        <w:t>на поверхности (одежды, кожи Получателя), с которым контактируют при их нормально</w:t>
      </w:r>
      <w:r>
        <w:t xml:space="preserve">й эксплуатации, </w:t>
      </w:r>
      <w:r w:rsidRPr="0059435C">
        <w:t>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244C12" w:rsidRPr="0059435C" w:rsidRDefault="00244C12" w:rsidP="00244C12">
      <w:pPr>
        <w:keepNext/>
        <w:tabs>
          <w:tab w:val="left" w:pos="142"/>
          <w:tab w:val="left" w:pos="180"/>
          <w:tab w:val="left" w:pos="3495"/>
        </w:tabs>
        <w:suppressAutoHyphens w:val="0"/>
        <w:ind w:firstLine="851"/>
        <w:jc w:val="both"/>
      </w:pPr>
      <w:r w:rsidRPr="0059435C">
        <w:t xml:space="preserve">Упаковка </w:t>
      </w:r>
      <w:r>
        <w:t>Изделия обеспечивает защиту И</w:t>
      </w:r>
      <w:r w:rsidRPr="0059435C">
        <w:t>зделия  от повреждений, порчи или загрязнения во время хранения и транспортировки к месту использования по назначению.</w:t>
      </w:r>
    </w:p>
    <w:p w:rsidR="00244C12" w:rsidRPr="0059435C" w:rsidRDefault="00244C12" w:rsidP="00244C12">
      <w:pPr>
        <w:keepNext/>
        <w:tabs>
          <w:tab w:val="left" w:pos="142"/>
          <w:tab w:val="left" w:pos="180"/>
          <w:tab w:val="left" w:pos="3495"/>
        </w:tabs>
        <w:suppressAutoHyphens w:val="0"/>
        <w:ind w:firstLine="851"/>
        <w:jc w:val="both"/>
      </w:pPr>
      <w:r w:rsidRPr="0059435C">
        <w:t xml:space="preserve">Транспортировка </w:t>
      </w:r>
      <w:r>
        <w:t>Изделия осуществляется</w:t>
      </w:r>
      <w:r w:rsidRPr="0059435C">
        <w:t xml:space="preserve"> любым видом крытого транспорта в соответствии с правилами перевозки грузов, действующими на данном виде транспорта.</w:t>
      </w:r>
    </w:p>
    <w:p w:rsidR="00244C12" w:rsidRPr="0059435C" w:rsidRDefault="00244C12" w:rsidP="00244C12">
      <w:pPr>
        <w:keepNext/>
        <w:tabs>
          <w:tab w:val="left" w:pos="142"/>
          <w:tab w:val="left" w:pos="180"/>
          <w:tab w:val="left" w:pos="3495"/>
        </w:tabs>
        <w:suppressAutoHyphens w:val="0"/>
        <w:jc w:val="both"/>
      </w:pPr>
    </w:p>
    <w:p w:rsidR="00244C12" w:rsidRPr="0059435C" w:rsidRDefault="00244C12" w:rsidP="00244C12">
      <w:pPr>
        <w:jc w:val="both"/>
        <w:rPr>
          <w:b/>
        </w:rPr>
      </w:pPr>
    </w:p>
    <w:p w:rsidR="009859D0" w:rsidRPr="002A32CB" w:rsidRDefault="009859D0" w:rsidP="009859D0">
      <w:pPr>
        <w:pStyle w:val="44"/>
        <w:spacing w:line="360" w:lineRule="auto"/>
        <w:ind w:left="0"/>
        <w:rPr>
          <w:b/>
          <w:lang w:val="ru-RU"/>
        </w:rPr>
      </w:pPr>
      <w:bookmarkStart w:id="0" w:name="_GoBack"/>
      <w:bookmarkEnd w:id="0"/>
    </w:p>
    <w:sectPr w:rsidR="009859D0" w:rsidRPr="002A32CB" w:rsidSect="00D86AE2">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71" w:rsidRDefault="005F4471">
      <w:r>
        <w:separator/>
      </w:r>
    </w:p>
  </w:endnote>
  <w:endnote w:type="continuationSeparator" w:id="0">
    <w:p w:rsidR="005F4471" w:rsidRDefault="005F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5F447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244C1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71" w:rsidRDefault="005F4471">
      <w:r>
        <w:separator/>
      </w:r>
    </w:p>
  </w:footnote>
  <w:footnote w:type="continuationSeparator" w:id="0">
    <w:p w:rsidR="005F4471" w:rsidRDefault="005F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9">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3">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5">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7">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8">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2">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4">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7">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0">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9"/>
  </w:num>
  <w:num w:numId="9">
    <w:abstractNumId w:val="30"/>
  </w:num>
  <w:num w:numId="10">
    <w:abstractNumId w:val="10"/>
  </w:num>
  <w:num w:numId="11">
    <w:abstractNumId w:val="19"/>
  </w:num>
  <w:num w:numId="12">
    <w:abstractNumId w:val="20"/>
  </w:num>
  <w:num w:numId="13">
    <w:abstractNumId w:val="31"/>
  </w:num>
  <w:num w:numId="14">
    <w:abstractNumId w:val="6"/>
  </w:num>
  <w:num w:numId="15">
    <w:abstractNumId w:val="8"/>
  </w:num>
  <w:num w:numId="16">
    <w:abstractNumId w:val="23"/>
  </w:num>
  <w:num w:numId="17">
    <w:abstractNumId w:val="3"/>
  </w:num>
  <w:num w:numId="18">
    <w:abstractNumId w:val="29"/>
  </w:num>
  <w:num w:numId="19">
    <w:abstractNumId w:val="16"/>
  </w:num>
  <w:num w:numId="20">
    <w:abstractNumId w:val="15"/>
  </w:num>
  <w:num w:numId="21">
    <w:abstractNumId w:val="21"/>
  </w:num>
  <w:num w:numId="22">
    <w:abstractNumId w:val="24"/>
  </w:num>
  <w:num w:numId="23">
    <w:abstractNumId w:val="12"/>
  </w:num>
  <w:num w:numId="24">
    <w:abstractNumId w:val="27"/>
  </w:num>
  <w:num w:numId="25">
    <w:abstractNumId w:val="7"/>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4"/>
  </w:num>
  <w:num w:numId="31">
    <w:abstractNumId w:val="5"/>
  </w:num>
  <w:num w:numId="32">
    <w:abstractNumId w:val="17"/>
  </w:num>
  <w:num w:numId="33">
    <w:abstractNumId w:val="2"/>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52B4"/>
    <w:rsid w:val="00037B3C"/>
    <w:rsid w:val="000742F8"/>
    <w:rsid w:val="000942DC"/>
    <w:rsid w:val="000A60DC"/>
    <w:rsid w:val="000F2725"/>
    <w:rsid w:val="001546F4"/>
    <w:rsid w:val="00160DE2"/>
    <w:rsid w:val="001A4F5F"/>
    <w:rsid w:val="00231CAF"/>
    <w:rsid w:val="00244C12"/>
    <w:rsid w:val="002527AC"/>
    <w:rsid w:val="00280127"/>
    <w:rsid w:val="002876D4"/>
    <w:rsid w:val="002E5DFF"/>
    <w:rsid w:val="0033246F"/>
    <w:rsid w:val="0034273F"/>
    <w:rsid w:val="003606D3"/>
    <w:rsid w:val="003B20DE"/>
    <w:rsid w:val="003C1E66"/>
    <w:rsid w:val="003D7C8D"/>
    <w:rsid w:val="003F6F25"/>
    <w:rsid w:val="00417536"/>
    <w:rsid w:val="0042038E"/>
    <w:rsid w:val="00426DBB"/>
    <w:rsid w:val="00436C0E"/>
    <w:rsid w:val="004818ED"/>
    <w:rsid w:val="004C7DDB"/>
    <w:rsid w:val="004D4B4D"/>
    <w:rsid w:val="004F2FD9"/>
    <w:rsid w:val="005347DE"/>
    <w:rsid w:val="00536DC0"/>
    <w:rsid w:val="00547D92"/>
    <w:rsid w:val="00564314"/>
    <w:rsid w:val="005D73C8"/>
    <w:rsid w:val="005F4471"/>
    <w:rsid w:val="00615441"/>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41055"/>
    <w:rsid w:val="00847333"/>
    <w:rsid w:val="00864BAE"/>
    <w:rsid w:val="00883797"/>
    <w:rsid w:val="00891C50"/>
    <w:rsid w:val="008966F5"/>
    <w:rsid w:val="008B6FA4"/>
    <w:rsid w:val="009175F6"/>
    <w:rsid w:val="0092140A"/>
    <w:rsid w:val="00974EA3"/>
    <w:rsid w:val="009859D0"/>
    <w:rsid w:val="00A01D47"/>
    <w:rsid w:val="00A605DB"/>
    <w:rsid w:val="00AF5C42"/>
    <w:rsid w:val="00B05F55"/>
    <w:rsid w:val="00B134F7"/>
    <w:rsid w:val="00B373FB"/>
    <w:rsid w:val="00B46769"/>
    <w:rsid w:val="00B7686E"/>
    <w:rsid w:val="00BC3563"/>
    <w:rsid w:val="00BE48ED"/>
    <w:rsid w:val="00BF45D9"/>
    <w:rsid w:val="00C03D6B"/>
    <w:rsid w:val="00C373C7"/>
    <w:rsid w:val="00C6056B"/>
    <w:rsid w:val="00C85974"/>
    <w:rsid w:val="00C86E95"/>
    <w:rsid w:val="00CA0DC2"/>
    <w:rsid w:val="00CF60B4"/>
    <w:rsid w:val="00D30C0A"/>
    <w:rsid w:val="00D457E9"/>
    <w:rsid w:val="00D86AE2"/>
    <w:rsid w:val="00DB2D49"/>
    <w:rsid w:val="00DB45DC"/>
    <w:rsid w:val="00DC785A"/>
    <w:rsid w:val="00DF31E8"/>
    <w:rsid w:val="00E066FC"/>
    <w:rsid w:val="00E140BE"/>
    <w:rsid w:val="00E219BE"/>
    <w:rsid w:val="00E74683"/>
    <w:rsid w:val="00F44F03"/>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50</cp:revision>
  <dcterms:created xsi:type="dcterms:W3CDTF">2018-08-20T07:52:00Z</dcterms:created>
  <dcterms:modified xsi:type="dcterms:W3CDTF">2018-11-22T07:28:00Z</dcterms:modified>
</cp:coreProperties>
</file>