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F4" w:rsidRPr="005861E4" w:rsidRDefault="001546F4" w:rsidP="001546F4">
      <w:pPr>
        <w:rPr>
          <w:b/>
          <w:u w:val="single"/>
        </w:rPr>
      </w:pPr>
      <w:r w:rsidRPr="005861E4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1546F4" w:rsidRPr="005861E4" w:rsidRDefault="001546F4" w:rsidP="001546F4"/>
    <w:p w:rsidR="001546F4" w:rsidRPr="005861E4" w:rsidRDefault="001546F4" w:rsidP="001546F4">
      <w:pPr>
        <w:rPr>
          <w:b/>
        </w:rPr>
      </w:pPr>
      <w:r w:rsidRPr="005861E4">
        <w:rPr>
          <w:b/>
        </w:rPr>
        <w:t>Наименование предмета контракта:</w:t>
      </w:r>
    </w:p>
    <w:p w:rsidR="001546F4" w:rsidRDefault="001546F4" w:rsidP="001546F4">
      <w:r w:rsidRPr="00026844">
        <w:t xml:space="preserve">Поставка кресел-колясок с ручным приводом </w:t>
      </w:r>
      <w:r>
        <w:t xml:space="preserve">прогулочных </w:t>
      </w:r>
      <w:r w:rsidRPr="00026844">
        <w:t xml:space="preserve">для </w:t>
      </w:r>
      <w:r>
        <w:t xml:space="preserve">обеспечения </w:t>
      </w:r>
      <w:r w:rsidRPr="00026844">
        <w:t>инвалидов</w:t>
      </w:r>
      <w:r>
        <w:t xml:space="preserve"> и детей инвалидов.</w:t>
      </w:r>
    </w:p>
    <w:p w:rsidR="001546F4" w:rsidRPr="005861E4" w:rsidRDefault="001546F4" w:rsidP="001546F4"/>
    <w:p w:rsidR="001546F4" w:rsidRPr="005861E4" w:rsidRDefault="001546F4" w:rsidP="001546F4">
      <w:pPr>
        <w:rPr>
          <w:b/>
        </w:rPr>
      </w:pPr>
      <w:r w:rsidRPr="005861E4">
        <w:rPr>
          <w:b/>
        </w:rPr>
        <w:t xml:space="preserve">Место доставки товара: </w:t>
      </w:r>
    </w:p>
    <w:p w:rsidR="001546F4" w:rsidRPr="004B5F62" w:rsidRDefault="001546F4" w:rsidP="001546F4">
      <w:pPr>
        <w:pStyle w:val="Standard"/>
        <w:jc w:val="both"/>
        <w:rPr>
          <w:rFonts w:eastAsia="Times New Roman"/>
          <w:spacing w:val="-4"/>
        </w:rPr>
      </w:pPr>
      <w:r w:rsidRPr="004B5F62">
        <w:t xml:space="preserve">по месту проживания Получателей на территории Республики Татарстан, </w:t>
      </w:r>
      <w:r>
        <w:rPr>
          <w:rFonts w:eastAsia="Times New Roman"/>
          <w:spacing w:val="-4"/>
        </w:rPr>
        <w:t>согласно списку Получателей.</w:t>
      </w:r>
    </w:p>
    <w:p w:rsidR="001546F4" w:rsidRPr="005861E4" w:rsidRDefault="001546F4" w:rsidP="001546F4"/>
    <w:p w:rsidR="001546F4" w:rsidRPr="005861E4" w:rsidRDefault="001546F4" w:rsidP="001546F4">
      <w:pPr>
        <w:rPr>
          <w:b/>
        </w:rPr>
      </w:pPr>
      <w:r w:rsidRPr="005861E4">
        <w:rPr>
          <w:b/>
        </w:rPr>
        <w:t xml:space="preserve">Сроки поставки товара: </w:t>
      </w:r>
    </w:p>
    <w:p w:rsidR="001546F4" w:rsidRPr="004B5F62" w:rsidRDefault="001546F4" w:rsidP="001546F4">
      <w:pPr>
        <w:pStyle w:val="Standard"/>
        <w:jc w:val="both"/>
      </w:pPr>
      <w:r w:rsidRPr="004B5F62">
        <w:rPr>
          <w:rFonts w:eastAsia="Times New Roman"/>
          <w:spacing w:val="-4"/>
        </w:rPr>
        <w:t xml:space="preserve">с даты заключения Контракта по </w:t>
      </w:r>
      <w:r>
        <w:rPr>
          <w:rFonts w:eastAsia="Times New Roman"/>
          <w:spacing w:val="-4"/>
        </w:rPr>
        <w:t>20</w:t>
      </w:r>
      <w:r w:rsidRPr="004B5F62">
        <w:rPr>
          <w:rFonts w:eastAsia="Times New Roman"/>
          <w:spacing w:val="-4"/>
        </w:rPr>
        <w:t>.12.2018 года (включительно).</w:t>
      </w:r>
    </w:p>
    <w:p w:rsidR="001546F4" w:rsidRPr="005861E4" w:rsidRDefault="001546F4" w:rsidP="001546F4"/>
    <w:p w:rsidR="001546F4" w:rsidRPr="005861E4" w:rsidRDefault="001546F4" w:rsidP="001546F4">
      <w:pPr>
        <w:rPr>
          <w:b/>
        </w:rPr>
      </w:pPr>
      <w:r w:rsidRPr="005861E4">
        <w:rPr>
          <w:b/>
        </w:rPr>
        <w:t>Требования, предъявляемые к качеству, безопасности, маркировке, сроку и объему предоставленных гарантий качества товара: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proofErr w:type="gramStart"/>
      <w:r w:rsidRPr="00BD6901">
        <w:rPr>
          <w:color w:val="000000"/>
          <w:kern w:val="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>Маркировка кресла-коляски должна содержать: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 xml:space="preserve">- наименование производителя (товарный знак предприятия-производителя); 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 xml:space="preserve">- адрес производителя; 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>- обозначение типа (модели) кресла-коляски (в зависимости от модификации);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>- дату выпуска (месяц, год);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>- артикул модификации кресла-коляски;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>- серийный номер данного кресла-коляски.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>- рекомендуемую максимальную массу пользователя.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>Гарантийный срок эксплуатации кресел-колясок не менее      12 месяцев со дня ввода в эксплуатацию.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1546F4" w:rsidRPr="00BD6901" w:rsidRDefault="001546F4" w:rsidP="001546F4">
      <w:pPr>
        <w:autoSpaceDE w:val="0"/>
        <w:ind w:firstLine="709"/>
        <w:rPr>
          <w:color w:val="000000"/>
          <w:kern w:val="2"/>
        </w:rPr>
      </w:pPr>
      <w:r w:rsidRPr="00BD6901">
        <w:rPr>
          <w:color w:val="000000"/>
          <w:kern w:val="2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1546F4" w:rsidRPr="00F41548" w:rsidRDefault="001546F4" w:rsidP="001546F4">
      <w:pPr>
        <w:autoSpaceDE w:val="0"/>
        <w:ind w:firstLine="709"/>
        <w:rPr>
          <w:color w:val="000000"/>
          <w:kern w:val="2"/>
        </w:rPr>
      </w:pPr>
      <w:r w:rsidRPr="00F41548">
        <w:rPr>
          <w:color w:val="000000"/>
          <w:kern w:val="2"/>
        </w:rPr>
        <w:t>Поставщик должен располагать сервисной службой, находящейся</w:t>
      </w:r>
    </w:p>
    <w:p w:rsidR="001546F4" w:rsidRPr="00F41548" w:rsidRDefault="001546F4" w:rsidP="001546F4">
      <w:pPr>
        <w:autoSpaceDE w:val="0"/>
        <w:ind w:firstLine="709"/>
        <w:rPr>
          <w:color w:val="000000"/>
          <w:kern w:val="2"/>
        </w:rPr>
      </w:pPr>
      <w:r w:rsidRPr="00F41548">
        <w:rPr>
          <w:color w:val="000000"/>
          <w:kern w:val="2"/>
        </w:rPr>
        <w:t xml:space="preserve">          </w:t>
      </w:r>
      <w:r w:rsidRPr="00F41548">
        <w:rPr>
          <w:color w:val="000000"/>
          <w:kern w:val="2"/>
        </w:rPr>
        <w:lastRenderedPageBreak/>
        <w:t>__________________________________________________________________________________</w:t>
      </w:r>
    </w:p>
    <w:p w:rsidR="001546F4" w:rsidRPr="00F41548" w:rsidRDefault="001546F4" w:rsidP="001546F4">
      <w:pPr>
        <w:autoSpaceDE w:val="0"/>
        <w:ind w:firstLine="709"/>
        <w:rPr>
          <w:color w:val="000000"/>
          <w:kern w:val="2"/>
          <w:sz w:val="16"/>
        </w:rPr>
      </w:pPr>
      <w:r w:rsidRPr="00F41548">
        <w:rPr>
          <w:color w:val="000000"/>
          <w:kern w:val="2"/>
          <w:sz w:val="16"/>
        </w:rPr>
        <w:t>(указать адрес места нахождения сервисной службы)</w:t>
      </w:r>
    </w:p>
    <w:p w:rsidR="001546F4" w:rsidRDefault="001546F4" w:rsidP="001546F4">
      <w:pPr>
        <w:autoSpaceDE w:val="0"/>
        <w:rPr>
          <w:color w:val="000000"/>
          <w:kern w:val="2"/>
        </w:rPr>
      </w:pPr>
      <w:r w:rsidRPr="00F41548">
        <w:rPr>
          <w:color w:val="000000"/>
          <w:kern w:val="2"/>
        </w:rPr>
        <w:t>для обеспечения гарантийного ремонта поставляемых кресел-колясок.</w:t>
      </w:r>
    </w:p>
    <w:p w:rsidR="001546F4" w:rsidRPr="0066386F" w:rsidRDefault="001546F4" w:rsidP="001546F4">
      <w:pPr>
        <w:autoSpaceD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6791"/>
        <w:gridCol w:w="1507"/>
      </w:tblGrid>
      <w:tr w:rsidR="001546F4" w:rsidRPr="0066386F" w:rsidTr="00693533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Pr="0066386F" w:rsidRDefault="001546F4" w:rsidP="00693533">
            <w:pPr>
              <w:jc w:val="center"/>
              <w:rPr>
                <w:b/>
              </w:rPr>
            </w:pPr>
            <w:r w:rsidRPr="0066386F">
              <w:rPr>
                <w:b/>
              </w:rPr>
              <w:t>Наименование</w:t>
            </w:r>
          </w:p>
          <w:p w:rsidR="001546F4" w:rsidRPr="0066386F" w:rsidRDefault="001546F4" w:rsidP="00693533">
            <w:pPr>
              <w:jc w:val="center"/>
              <w:rPr>
                <w:b/>
              </w:rPr>
            </w:pPr>
            <w:r w:rsidRPr="0066386F">
              <w:rPr>
                <w:b/>
              </w:rPr>
              <w:t>товара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Pr="0066386F" w:rsidRDefault="001546F4" w:rsidP="00693533">
            <w:pPr>
              <w:jc w:val="center"/>
              <w:rPr>
                <w:b/>
              </w:rPr>
            </w:pPr>
            <w:r w:rsidRPr="0066386F">
              <w:rPr>
                <w:b/>
              </w:rPr>
              <w:t xml:space="preserve">Характеристики товара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F4" w:rsidRPr="0066386F" w:rsidRDefault="001546F4" w:rsidP="00693533">
            <w:pPr>
              <w:jc w:val="center"/>
              <w:rPr>
                <w:b/>
              </w:rPr>
            </w:pPr>
            <w:r w:rsidRPr="0066386F">
              <w:rPr>
                <w:b/>
              </w:rPr>
              <w:t>Количество товара, штук</w:t>
            </w:r>
          </w:p>
        </w:tc>
      </w:tr>
      <w:tr w:rsidR="001546F4" w:rsidRPr="0066386F" w:rsidTr="00693533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F4" w:rsidRPr="00A55B1A" w:rsidRDefault="001546F4" w:rsidP="00693533">
            <w:pPr>
              <w:rPr>
                <w:b/>
              </w:rPr>
            </w:pPr>
            <w:r w:rsidRPr="00901AD4">
              <w:rPr>
                <w:b/>
              </w:rPr>
              <w:t xml:space="preserve">Кресло-коляска с </w:t>
            </w:r>
            <w:proofErr w:type="spellStart"/>
            <w:proofErr w:type="gramStart"/>
            <w:r w:rsidRPr="00901AD4">
              <w:rPr>
                <w:b/>
              </w:rPr>
              <w:t>руч-ным</w:t>
            </w:r>
            <w:proofErr w:type="spellEnd"/>
            <w:proofErr w:type="gramEnd"/>
            <w:r w:rsidRPr="00901AD4">
              <w:rPr>
                <w:b/>
              </w:rPr>
              <w:t xml:space="preserve"> </w:t>
            </w:r>
            <w:proofErr w:type="spellStart"/>
            <w:r w:rsidRPr="00901AD4">
              <w:rPr>
                <w:b/>
              </w:rPr>
              <w:t>приво</w:t>
            </w:r>
            <w:proofErr w:type="spellEnd"/>
            <w:r w:rsidRPr="00901AD4">
              <w:rPr>
                <w:b/>
              </w:rPr>
              <w:t>-дом про-</w:t>
            </w:r>
            <w:proofErr w:type="spellStart"/>
            <w:r w:rsidRPr="00901AD4">
              <w:rPr>
                <w:b/>
              </w:rPr>
              <w:t>гулочная</w:t>
            </w:r>
            <w:proofErr w:type="spellEnd"/>
            <w:r w:rsidRPr="00901AD4">
              <w:rPr>
                <w:b/>
              </w:rPr>
              <w:t xml:space="preserve"> для</w:t>
            </w:r>
            <w:r>
              <w:rPr>
                <w:b/>
              </w:rPr>
              <w:t xml:space="preserve"> обеспечения</w:t>
            </w:r>
            <w:r w:rsidRPr="00901AD4">
              <w:rPr>
                <w:b/>
              </w:rPr>
              <w:t xml:space="preserve"> инвалидов</w:t>
            </w:r>
            <w:r>
              <w:rPr>
                <w:b/>
              </w:rPr>
              <w:t xml:space="preserve"> и детей инвалидов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F4" w:rsidRPr="00BD6901" w:rsidRDefault="001546F4" w:rsidP="00693533">
            <w:pPr>
              <w:ind w:firstLine="376"/>
            </w:pPr>
            <w:r w:rsidRPr="00BD6901">
              <w:t>Кресло-коляска с ручным приводом должна быть предназначена для передвижения лиц с ограниченными</w:t>
            </w:r>
            <w:r>
              <w:t xml:space="preserve"> двигательными воз</w:t>
            </w:r>
            <w:r w:rsidRPr="00BD6901">
              <w:t>можностями как самостоятельно, так и с посторонней помощью в условиях помещения и улицы.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Кресло-коляска должна быть с приводом от обода колеса.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</w:t>
            </w:r>
            <w:r>
              <w:t>обеспечивающую надежность и ста</w:t>
            </w:r>
            <w:r w:rsidRPr="00BD6901">
              <w:t xml:space="preserve">бильность конструкции при эксплуатации. 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Возможность складывания и раскладывания кресла-коляски без применения инструмента.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Диаметр приводных колес должен составлять не менее 57 см и не более 62 см. 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Приводные  колеса должны иметь надувные покрышки, быть легко демонтируемыми путем</w:t>
            </w:r>
            <w:r>
              <w:t xml:space="preserve"> использования быстросъемных ко</w:t>
            </w:r>
            <w:r w:rsidRPr="00BD6901">
              <w:t xml:space="preserve">лесных осей с пружинно-шариковыми фиксаторами, должны быть снабжены алюминиевыми </w:t>
            </w:r>
            <w:proofErr w:type="spellStart"/>
            <w:r w:rsidRPr="00BD6901">
              <w:t>ободами</w:t>
            </w:r>
            <w:proofErr w:type="spellEnd"/>
            <w:r w:rsidRPr="00BD6901">
              <w:t xml:space="preserve"> и обручами.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Спинка и сиденье должны быть изготовлены из высококачественной синтетической ткани (</w:t>
            </w:r>
            <w:r>
              <w:t>нейтральной термически и химиче</w:t>
            </w:r>
            <w:r w:rsidRPr="00BD6901">
              <w:t xml:space="preserve">ски), армированной нейлоновыми волокнами. 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Подножки должны быть легко демонтированы или просто </w:t>
            </w:r>
            <w:r w:rsidRPr="00BD6901">
              <w:lastRenderedPageBreak/>
              <w:t>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Кресло-коляска должна быть снабжена многофункциональным адаптером, расположенным</w:t>
            </w:r>
            <w:r>
              <w:t xml:space="preserve"> на приводном колесе и обеспечи</w:t>
            </w:r>
            <w:r w:rsidRPr="00BD6901">
              <w:t>вающим индивидуальные регулировки коляски  не менее чем в 16 позициях: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- изменение высоты сиденья спереди в диапазоне не менее 3 и сзади в диапазоне не менее 9 см; 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-  изменение угла наклона сиденья </w:t>
            </w:r>
            <w:proofErr w:type="gramStart"/>
            <w:r w:rsidRPr="00BD6901">
              <w:t>от</w:t>
            </w:r>
            <w:proofErr w:type="gramEnd"/>
            <w:r w:rsidRPr="00BD6901">
              <w:t xml:space="preserve"> минус 5º до 15º; 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- изменение длины колесной базы не менее чем в двух положениях в диапазоне не менее 8 см поср</w:t>
            </w:r>
            <w:r>
              <w:t>едством регулировки рас</w:t>
            </w:r>
            <w:r w:rsidRPr="00BD6901">
              <w:t>стояния между приводными и поворотными колесами.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Кресло-коляска должна быть укомплектована подушкой на сиденье толщиной не менее 5 см.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Максимальный вес пользователя: не менее 125 кг включительно. 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Вес кресла-коляски без дополнительного оснащения и без подушки не более 18  кг. </w:t>
            </w:r>
          </w:p>
          <w:p w:rsidR="001546F4" w:rsidRPr="00BD6901" w:rsidRDefault="001546F4" w:rsidP="00693533">
            <w:pPr>
              <w:ind w:firstLine="376"/>
            </w:pPr>
            <w:proofErr w:type="gramStart"/>
            <w:r w:rsidRPr="00BD6901"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1546F4" w:rsidRPr="00BD6901" w:rsidRDefault="001546F4" w:rsidP="00693533">
            <w:pPr>
              <w:ind w:firstLine="376"/>
            </w:pPr>
            <w:r w:rsidRPr="00BD6901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Маркировка кресла-коляски должна содержать: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- наименование производителя; 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- адрес производителя; 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- обозначение типа (модели) кресла-коляски (в зависимости от модификации);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- дату выпуска (месяц, год);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- артикул модификации кресла-коляски;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- серийный номер;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- рекомендуемую максимальную массу пользователя.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В комплект поставки должно входить: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- набор инструментов;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>- инструкция для пользователя (на русском языке);</w:t>
            </w:r>
          </w:p>
          <w:p w:rsidR="001546F4" w:rsidRPr="00BD6901" w:rsidRDefault="001546F4" w:rsidP="00693533">
            <w:pPr>
              <w:ind w:firstLine="376"/>
            </w:pPr>
            <w:r w:rsidRPr="00BD6901">
              <w:t xml:space="preserve">      - гарантийный талон (с отметкой о произведенной проверке контроля качества).</w:t>
            </w:r>
          </w:p>
          <w:p w:rsidR="001546F4" w:rsidRPr="007D0CBD" w:rsidRDefault="001546F4" w:rsidP="00693533">
            <w:pPr>
              <w:ind w:firstLine="446"/>
            </w:pPr>
            <w:r w:rsidRPr="00BD6901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BD6901">
              <w:t>Р</w:t>
            </w:r>
            <w:proofErr w:type="gramEnd"/>
            <w:r w:rsidRPr="00BD6901">
              <w:t xml:space="preserve"> 50444-92 </w:t>
            </w:r>
            <w:r w:rsidRPr="00C20327">
              <w:t>«Приборы, аппараты и оборудование медицинские. Общие технические условия (принят в качестве межгосударственного стандарта ГОСТ 20790-93) (с Изменениями N 1, 2)</w:t>
            </w:r>
            <w:r>
              <w:t>»</w:t>
            </w:r>
            <w:r w:rsidRPr="008A11F2">
              <w:t xml:space="preserve"> </w:t>
            </w:r>
            <w:r w:rsidRPr="00BD6901">
              <w:t xml:space="preserve">(Разд. 3,4), ГОСТ </w:t>
            </w:r>
            <w:proofErr w:type="gramStart"/>
            <w:r w:rsidRPr="00BD6901">
              <w:t>Р</w:t>
            </w:r>
            <w:proofErr w:type="gramEnd"/>
            <w:r w:rsidRPr="00BD6901">
              <w:t xml:space="preserve"> ИСО 7176-8-2015, ГОСТ Р 51083-2015, ГОСТ Р ИСО 7176-16-2015.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F4" w:rsidRPr="007D0CBD" w:rsidRDefault="001546F4" w:rsidP="00693533">
            <w:pPr>
              <w:jc w:val="center"/>
              <w:rPr>
                <w:b/>
              </w:rPr>
            </w:pPr>
            <w:r w:rsidRPr="007D0CBD">
              <w:rPr>
                <w:b/>
              </w:rPr>
              <w:lastRenderedPageBreak/>
              <w:t>200</w:t>
            </w:r>
          </w:p>
        </w:tc>
      </w:tr>
    </w:tbl>
    <w:p w:rsidR="001546F4" w:rsidRPr="0066386F" w:rsidRDefault="001546F4" w:rsidP="001546F4"/>
    <w:p w:rsidR="001546F4" w:rsidRDefault="001546F4" w:rsidP="001546F4">
      <w:pPr>
        <w:ind w:left="1080"/>
      </w:pPr>
    </w:p>
    <w:p w:rsidR="001546F4" w:rsidRDefault="001546F4" w:rsidP="001546F4">
      <w:pPr>
        <w:ind w:left="1080"/>
      </w:pPr>
    </w:p>
    <w:p w:rsidR="001546F4" w:rsidRDefault="001546F4" w:rsidP="001546F4">
      <w:pPr>
        <w:spacing w:after="200" w:line="276" w:lineRule="auto"/>
        <w:rPr>
          <w:b/>
          <w:bCs/>
        </w:rPr>
      </w:pPr>
      <w:bookmarkStart w:id="0" w:name="_GoBack"/>
      <w:bookmarkEnd w:id="0"/>
    </w:p>
    <w:p w:rsidR="001546F4" w:rsidRPr="005861E4" w:rsidRDefault="001546F4" w:rsidP="001546F4">
      <w:pPr>
        <w:spacing w:after="200" w:line="276" w:lineRule="auto"/>
        <w:rPr>
          <w:b/>
          <w:bCs/>
        </w:rPr>
      </w:pPr>
    </w:p>
    <w:p w:rsidR="002527AC" w:rsidRPr="001546F4" w:rsidRDefault="002527AC" w:rsidP="001546F4"/>
    <w:sectPr w:rsidR="002527AC" w:rsidRPr="001546F4" w:rsidSect="00D86AE2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25" w:rsidRDefault="003F6F25">
      <w:r>
        <w:separator/>
      </w:r>
    </w:p>
  </w:endnote>
  <w:endnote w:type="continuationSeparator" w:id="0">
    <w:p w:rsidR="003F6F25" w:rsidRDefault="003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3F6F25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1546F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25" w:rsidRDefault="003F6F25">
      <w:r>
        <w:separator/>
      </w:r>
    </w:p>
  </w:footnote>
  <w:footnote w:type="continuationSeparator" w:id="0">
    <w:p w:rsidR="003F6F25" w:rsidRDefault="003F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942DC"/>
    <w:rsid w:val="000A60DC"/>
    <w:rsid w:val="001546F4"/>
    <w:rsid w:val="00160DE2"/>
    <w:rsid w:val="001A4F5F"/>
    <w:rsid w:val="002527AC"/>
    <w:rsid w:val="002876D4"/>
    <w:rsid w:val="002E5DFF"/>
    <w:rsid w:val="0033246F"/>
    <w:rsid w:val="0034273F"/>
    <w:rsid w:val="003606D3"/>
    <w:rsid w:val="003C1E66"/>
    <w:rsid w:val="003D7C8D"/>
    <w:rsid w:val="003F6F25"/>
    <w:rsid w:val="0042038E"/>
    <w:rsid w:val="00426DBB"/>
    <w:rsid w:val="00436C0E"/>
    <w:rsid w:val="004C7DDB"/>
    <w:rsid w:val="004D4B4D"/>
    <w:rsid w:val="004F2FD9"/>
    <w:rsid w:val="005347DE"/>
    <w:rsid w:val="00536DC0"/>
    <w:rsid w:val="00547D92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8434A"/>
    <w:rsid w:val="00790D36"/>
    <w:rsid w:val="007C7856"/>
    <w:rsid w:val="007C79E6"/>
    <w:rsid w:val="007D0F40"/>
    <w:rsid w:val="00805835"/>
    <w:rsid w:val="00823911"/>
    <w:rsid w:val="00841055"/>
    <w:rsid w:val="00864BAE"/>
    <w:rsid w:val="00883797"/>
    <w:rsid w:val="00891C50"/>
    <w:rsid w:val="008966F5"/>
    <w:rsid w:val="008B6FA4"/>
    <w:rsid w:val="009175F6"/>
    <w:rsid w:val="0092140A"/>
    <w:rsid w:val="00A01D47"/>
    <w:rsid w:val="00A605DB"/>
    <w:rsid w:val="00AF5C42"/>
    <w:rsid w:val="00B05F55"/>
    <w:rsid w:val="00B134F7"/>
    <w:rsid w:val="00B46769"/>
    <w:rsid w:val="00BC3563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E066FC"/>
    <w:rsid w:val="00E140BE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41</cp:revision>
  <dcterms:created xsi:type="dcterms:W3CDTF">2018-08-20T07:52:00Z</dcterms:created>
  <dcterms:modified xsi:type="dcterms:W3CDTF">2018-11-21T05:50:00Z</dcterms:modified>
</cp:coreProperties>
</file>