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Pr="008A456C" w:rsidRDefault="006F0A49" w:rsidP="000A1DBF">
      <w:pPr>
        <w:suppressAutoHyphens w:val="0"/>
        <w:jc w:val="center"/>
        <w:rPr>
          <w:b/>
        </w:rPr>
      </w:pPr>
      <w:r w:rsidRPr="008A456C">
        <w:rPr>
          <w:b/>
        </w:rPr>
        <w:t>Описание объекта закупки.</w:t>
      </w:r>
    </w:p>
    <w:p w:rsidR="008140A7" w:rsidRPr="008A456C" w:rsidRDefault="008140A7" w:rsidP="008140A7">
      <w:pPr>
        <w:jc w:val="center"/>
        <w:rPr>
          <w:b/>
          <w:bCs/>
          <w:kern w:val="1"/>
        </w:rPr>
      </w:pPr>
      <w:r w:rsidRPr="008A456C">
        <w:rPr>
          <w:b/>
          <w:bCs/>
          <w:kern w:val="1"/>
        </w:rPr>
        <w:t>Функциональные и качественные характеристики, потребительские свойства поставляемого товара.</w:t>
      </w:r>
    </w:p>
    <w:p w:rsidR="008140A7" w:rsidRPr="008A456C" w:rsidRDefault="008140A7" w:rsidP="008140A7">
      <w:pPr>
        <w:spacing w:line="200" w:lineRule="atLeast"/>
        <w:ind w:firstLine="709"/>
        <w:jc w:val="both"/>
        <w:rPr>
          <w:bCs/>
        </w:rPr>
      </w:pPr>
      <w:r w:rsidRPr="008A456C">
        <w:rPr>
          <w:bCs/>
        </w:rPr>
        <w:t xml:space="preserve">Классификация средств для самообслуживания и индивидуальной защиты представлена в Национальном стандарте ГОСТ </w:t>
      </w:r>
      <w:proofErr w:type="gramStart"/>
      <w:r w:rsidRPr="008A456C">
        <w:rPr>
          <w:bCs/>
        </w:rPr>
        <w:t>Р</w:t>
      </w:r>
      <w:proofErr w:type="gramEnd"/>
      <w:r w:rsidRPr="008A456C">
        <w:rPr>
          <w:bCs/>
        </w:rPr>
        <w:t xml:space="preserve"> ИСО 9999-2014 «Вспомогательные средства для людей с ограничениями жизнедеятельности. Классификация и терминология»</w:t>
      </w:r>
    </w:p>
    <w:p w:rsidR="008140A7" w:rsidRPr="008A456C" w:rsidRDefault="008140A7" w:rsidP="008140A7">
      <w:pPr>
        <w:tabs>
          <w:tab w:val="left" w:pos="0"/>
        </w:tabs>
        <w:ind w:firstLine="709"/>
        <w:jc w:val="both"/>
        <w:rPr>
          <w:bCs/>
        </w:rPr>
      </w:pPr>
      <w:r w:rsidRPr="008A456C">
        <w:rPr>
          <w:bCs/>
        </w:rPr>
        <w:t>Товары должны иметь действующие регистрационные удостоверения.</w:t>
      </w:r>
    </w:p>
    <w:p w:rsidR="008140A7" w:rsidRPr="008A456C" w:rsidRDefault="008140A7" w:rsidP="008140A7">
      <w:pPr>
        <w:tabs>
          <w:tab w:val="left" w:pos="708"/>
        </w:tabs>
        <w:ind w:firstLine="709"/>
        <w:jc w:val="center"/>
        <w:rPr>
          <w:b/>
          <w:bCs/>
        </w:rPr>
      </w:pPr>
      <w:r w:rsidRPr="008A456C">
        <w:rPr>
          <w:b/>
          <w:bCs/>
        </w:rPr>
        <w:t>Требования к безопасности товара</w:t>
      </w:r>
    </w:p>
    <w:p w:rsidR="008140A7" w:rsidRPr="008A456C" w:rsidRDefault="008140A7" w:rsidP="008140A7">
      <w:pPr>
        <w:ind w:firstLine="709"/>
        <w:contextualSpacing/>
        <w:jc w:val="both"/>
        <w:rPr>
          <w:bCs/>
        </w:rPr>
      </w:pPr>
      <w:r w:rsidRPr="008A456C">
        <w:rPr>
          <w:bCs/>
        </w:rPr>
        <w:t>Специальные средства при нарушениях функций выделения моч</w:t>
      </w:r>
      <w:proofErr w:type="gramStart"/>
      <w:r w:rsidRPr="008A456C">
        <w:rPr>
          <w:bCs/>
        </w:rPr>
        <w:t>е-</w:t>
      </w:r>
      <w:proofErr w:type="gramEnd"/>
      <w:r w:rsidRPr="008A456C">
        <w:rPr>
          <w:bCs/>
        </w:rPr>
        <w:t xml:space="preserve"> и калоприемники должны соответствовать требованиям стандартов серии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w:t>
      </w:r>
      <w:proofErr w:type="spellStart"/>
      <w:r w:rsidRPr="008A456C">
        <w:rPr>
          <w:bCs/>
        </w:rPr>
        <w:t>in</w:t>
      </w:r>
      <w:proofErr w:type="spellEnd"/>
      <w:r w:rsidRPr="008A456C">
        <w:rPr>
          <w:bCs/>
        </w:rPr>
        <w:t xml:space="preserve"> </w:t>
      </w:r>
      <w:proofErr w:type="spellStart"/>
      <w:r w:rsidRPr="008A456C">
        <w:rPr>
          <w:bCs/>
        </w:rPr>
        <w:t>vitro</w:t>
      </w:r>
      <w:proofErr w:type="spellEnd"/>
      <w:r w:rsidRPr="008A456C">
        <w:rPr>
          <w:bCs/>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8A456C">
        <w:rPr>
          <w:bCs/>
        </w:rPr>
        <w:t>Р</w:t>
      </w:r>
      <w:proofErr w:type="gramEnd"/>
      <w:r w:rsidRPr="008A456C">
        <w:rPr>
          <w:bCs/>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8A456C">
        <w:rPr>
          <w:bCs/>
        </w:rPr>
        <w:t>Р</w:t>
      </w:r>
      <w:proofErr w:type="gramEnd"/>
      <w:r w:rsidRPr="008A456C">
        <w:rPr>
          <w:bCs/>
        </w:rPr>
        <w:t xml:space="preserve"> 51632-2014 " Технические средства реабилитации людей с ограничениями жизнедеятельности. Общие технические требования и методы испытаний".</w:t>
      </w:r>
    </w:p>
    <w:p w:rsidR="008140A7" w:rsidRPr="008A456C" w:rsidRDefault="008140A7" w:rsidP="008140A7">
      <w:pPr>
        <w:ind w:firstLine="709"/>
        <w:contextualSpacing/>
        <w:jc w:val="both"/>
        <w:rPr>
          <w:bCs/>
        </w:rPr>
      </w:pPr>
      <w:r w:rsidRPr="008A456C">
        <w:rPr>
          <w:bCs/>
        </w:rPr>
        <w:t>Сырье и материалы для изготовления специальных средств при нарушениях функций выделения моч</w:t>
      </w:r>
      <w:proofErr w:type="gramStart"/>
      <w:r w:rsidRPr="008A456C">
        <w:rPr>
          <w:bCs/>
        </w:rPr>
        <w:t>е-</w:t>
      </w:r>
      <w:proofErr w:type="gramEnd"/>
      <w:r w:rsidRPr="008A456C">
        <w:rPr>
          <w:bCs/>
        </w:rPr>
        <w:t xml:space="preserve"> и калоприемников должны быть разрешены к применению Министерством здравоохранения и социального развития Российской Федерации.</w:t>
      </w:r>
    </w:p>
    <w:p w:rsidR="008140A7" w:rsidRPr="008A456C" w:rsidRDefault="008140A7" w:rsidP="008140A7">
      <w:pPr>
        <w:spacing w:line="200" w:lineRule="atLeast"/>
        <w:jc w:val="center"/>
        <w:rPr>
          <w:b/>
          <w:bCs/>
        </w:rPr>
      </w:pPr>
      <w:r w:rsidRPr="008A456C">
        <w:rPr>
          <w:b/>
          <w:bCs/>
        </w:rPr>
        <w:t>Требования к качеству</w:t>
      </w:r>
    </w:p>
    <w:p w:rsidR="008140A7" w:rsidRPr="008A456C" w:rsidRDefault="008140A7" w:rsidP="008140A7">
      <w:pPr>
        <w:ind w:firstLine="709"/>
        <w:contextualSpacing/>
        <w:jc w:val="both"/>
        <w:rPr>
          <w:bCs/>
        </w:rPr>
      </w:pPr>
      <w:r w:rsidRPr="008A456C">
        <w:rPr>
          <w:bCs/>
        </w:rPr>
        <w:t>В специальных средствах при нарушениях функций выделения моч</w:t>
      </w:r>
      <w:proofErr w:type="gramStart"/>
      <w:r w:rsidRPr="008A456C">
        <w:rPr>
          <w:bCs/>
        </w:rPr>
        <w:t>е-</w:t>
      </w:r>
      <w:proofErr w:type="gramEnd"/>
      <w:r w:rsidRPr="008A456C">
        <w:rPr>
          <w:bCs/>
        </w:rPr>
        <w:t xml:space="preserve"> и калоприемниках не допускаются механические повреждения (разрыв края, разрезы и т.п.).</w:t>
      </w:r>
    </w:p>
    <w:p w:rsidR="008140A7" w:rsidRPr="008A456C" w:rsidRDefault="008140A7" w:rsidP="008140A7">
      <w:pPr>
        <w:spacing w:line="240" w:lineRule="atLeast"/>
        <w:ind w:firstLine="708"/>
        <w:jc w:val="center"/>
        <w:rPr>
          <w:b/>
          <w:bCs/>
        </w:rPr>
      </w:pPr>
      <w:r w:rsidRPr="008A456C">
        <w:rPr>
          <w:b/>
          <w:bCs/>
        </w:rPr>
        <w:t>Требования к размерам, упаковке и отгрузке товара</w:t>
      </w:r>
    </w:p>
    <w:p w:rsidR="008140A7" w:rsidRPr="008A456C" w:rsidRDefault="008140A7" w:rsidP="008140A7">
      <w:pPr>
        <w:autoSpaceDE w:val="0"/>
        <w:ind w:firstLine="709"/>
        <w:jc w:val="both"/>
      </w:pPr>
      <w:r w:rsidRPr="008A456C">
        <w:t>Хранение должно осуществляться в соответствии с требованиями, предъявляемыми к данной категории товара.</w:t>
      </w:r>
    </w:p>
    <w:p w:rsidR="008140A7" w:rsidRPr="008A456C" w:rsidRDefault="008140A7" w:rsidP="008140A7">
      <w:pPr>
        <w:autoSpaceDE w:val="0"/>
        <w:ind w:firstLine="709"/>
        <w:jc w:val="both"/>
      </w:pPr>
      <w:r w:rsidRPr="008A456C">
        <w:t>Упаковка специальных средств при нарушениях функций выделения моч</w:t>
      </w:r>
      <w:proofErr w:type="gramStart"/>
      <w:r w:rsidRPr="008A456C">
        <w:t>е-</w:t>
      </w:r>
      <w:proofErr w:type="gramEnd"/>
      <w:r w:rsidRPr="008A456C">
        <w:t xml:space="preserve"> и калоприемников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8140A7" w:rsidRPr="008A456C" w:rsidRDefault="008140A7" w:rsidP="008140A7">
      <w:pPr>
        <w:autoSpaceDE w:val="0"/>
        <w:ind w:firstLine="709"/>
        <w:jc w:val="both"/>
      </w:pPr>
      <w:r w:rsidRPr="008A456C">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8140A7" w:rsidRPr="008A456C" w:rsidRDefault="008140A7" w:rsidP="008140A7">
      <w:pPr>
        <w:autoSpaceDE w:val="0"/>
        <w:ind w:firstLine="709"/>
        <w:jc w:val="both"/>
      </w:pPr>
      <w:r w:rsidRPr="008A456C">
        <w:t>Маркировка упаковки специальных средств при нарушениях функций выделения моч</w:t>
      </w:r>
      <w:proofErr w:type="gramStart"/>
      <w:r w:rsidRPr="008A456C">
        <w:t>е-</w:t>
      </w:r>
      <w:proofErr w:type="gramEnd"/>
      <w:r w:rsidRPr="008A456C">
        <w:t xml:space="preserve"> и калоприемников должна включать:</w:t>
      </w:r>
    </w:p>
    <w:p w:rsidR="008140A7" w:rsidRPr="008A456C" w:rsidRDefault="008140A7" w:rsidP="008140A7">
      <w:pPr>
        <w:autoSpaceDE w:val="0"/>
        <w:ind w:firstLine="709"/>
        <w:jc w:val="both"/>
      </w:pPr>
      <w:r w:rsidRPr="008A456C">
        <w:t>- условное обозначение группы товаров, товарную марку (при наличии), обозначение номера товара (при наличии);</w:t>
      </w:r>
    </w:p>
    <w:p w:rsidR="008140A7" w:rsidRPr="008A456C" w:rsidRDefault="008140A7" w:rsidP="008140A7">
      <w:pPr>
        <w:autoSpaceDE w:val="0"/>
        <w:ind w:firstLine="709"/>
        <w:jc w:val="both"/>
      </w:pPr>
      <w:r w:rsidRPr="008A456C">
        <w:t>- страну-изготовителя;</w:t>
      </w:r>
    </w:p>
    <w:p w:rsidR="008140A7" w:rsidRPr="008A456C" w:rsidRDefault="008140A7" w:rsidP="008140A7">
      <w:pPr>
        <w:autoSpaceDE w:val="0"/>
        <w:ind w:firstLine="709"/>
        <w:jc w:val="both"/>
      </w:pPr>
      <w:r w:rsidRPr="008A456C">
        <w:t>- наименование предприятия-изготовителя, юридический адрес, товарный знак (при наличии);</w:t>
      </w:r>
    </w:p>
    <w:p w:rsidR="008140A7" w:rsidRPr="008A456C" w:rsidRDefault="008140A7" w:rsidP="008140A7">
      <w:pPr>
        <w:autoSpaceDE w:val="0"/>
        <w:ind w:firstLine="709"/>
        <w:jc w:val="both"/>
      </w:pPr>
      <w:r w:rsidRPr="008A456C">
        <w:t xml:space="preserve">- отличительные характеристики товаров в соответствии с их </w:t>
      </w:r>
      <w:proofErr w:type="gramStart"/>
      <w:r w:rsidRPr="008A456C">
        <w:t>техническим исполнением</w:t>
      </w:r>
      <w:proofErr w:type="gramEnd"/>
      <w:r w:rsidRPr="008A456C">
        <w:t xml:space="preserve"> (при наличии);</w:t>
      </w:r>
    </w:p>
    <w:p w:rsidR="008140A7" w:rsidRPr="008A456C" w:rsidRDefault="008140A7" w:rsidP="008140A7">
      <w:pPr>
        <w:autoSpaceDE w:val="0"/>
        <w:ind w:firstLine="709"/>
        <w:jc w:val="both"/>
      </w:pPr>
      <w:r w:rsidRPr="008A456C">
        <w:t>- номер артикула (при наличии);</w:t>
      </w:r>
    </w:p>
    <w:p w:rsidR="008140A7" w:rsidRPr="008A456C" w:rsidRDefault="008140A7" w:rsidP="008140A7">
      <w:pPr>
        <w:autoSpaceDE w:val="0"/>
        <w:ind w:firstLine="709"/>
        <w:jc w:val="both"/>
      </w:pPr>
      <w:r w:rsidRPr="008A456C">
        <w:t>- количество товара в упаковке;</w:t>
      </w:r>
    </w:p>
    <w:p w:rsidR="008140A7" w:rsidRPr="008A456C" w:rsidRDefault="008140A7" w:rsidP="008140A7">
      <w:pPr>
        <w:autoSpaceDE w:val="0"/>
        <w:ind w:firstLine="709"/>
        <w:jc w:val="both"/>
      </w:pPr>
      <w:r w:rsidRPr="008A456C">
        <w:t>- дату (месяц, год) изготовления или гарантийный срок годности (при наличии);</w:t>
      </w:r>
    </w:p>
    <w:p w:rsidR="008140A7" w:rsidRPr="008A456C" w:rsidRDefault="008140A7" w:rsidP="008140A7">
      <w:pPr>
        <w:widowControl w:val="0"/>
        <w:tabs>
          <w:tab w:val="left" w:pos="708"/>
        </w:tabs>
        <w:ind w:firstLine="709"/>
        <w:jc w:val="both"/>
      </w:pPr>
      <w:r w:rsidRPr="008A456C">
        <w:t>- правила использования (при необходимости);</w:t>
      </w:r>
    </w:p>
    <w:p w:rsidR="008140A7" w:rsidRPr="008A456C" w:rsidRDefault="008140A7" w:rsidP="008140A7">
      <w:pPr>
        <w:widowControl w:val="0"/>
        <w:tabs>
          <w:tab w:val="left" w:pos="708"/>
        </w:tabs>
        <w:ind w:firstLine="709"/>
        <w:jc w:val="both"/>
      </w:pPr>
      <w:r w:rsidRPr="008A456C">
        <w:t>- штриховой код Товара (при наличии);</w:t>
      </w:r>
    </w:p>
    <w:p w:rsidR="008140A7" w:rsidRPr="008A456C" w:rsidRDefault="008140A7" w:rsidP="008140A7">
      <w:pPr>
        <w:widowControl w:val="0"/>
        <w:tabs>
          <w:tab w:val="left" w:pos="708"/>
        </w:tabs>
        <w:spacing w:line="200" w:lineRule="atLeast"/>
        <w:ind w:firstLine="709"/>
        <w:jc w:val="both"/>
      </w:pPr>
      <w:r w:rsidRPr="008A456C">
        <w:t>- информацию о сертификации (при наличии).</w:t>
      </w:r>
    </w:p>
    <w:p w:rsidR="008140A7" w:rsidRPr="008A456C" w:rsidRDefault="008140A7" w:rsidP="008140A7">
      <w:pPr>
        <w:autoSpaceDE w:val="0"/>
        <w:spacing w:line="200" w:lineRule="atLeast"/>
        <w:ind w:firstLine="709"/>
        <w:jc w:val="center"/>
        <w:rPr>
          <w:b/>
          <w:bCs/>
        </w:rPr>
      </w:pPr>
      <w:r w:rsidRPr="008A456C">
        <w:rPr>
          <w:b/>
          <w:bCs/>
        </w:rPr>
        <w:t>Иные показатели, связанные с определением соответствия поставляемого товара</w:t>
      </w:r>
    </w:p>
    <w:p w:rsidR="008140A7" w:rsidRPr="008A456C" w:rsidRDefault="008140A7" w:rsidP="008140A7">
      <w:pPr>
        <w:spacing w:line="200" w:lineRule="atLeast"/>
        <w:ind w:firstLine="851"/>
        <w:jc w:val="both"/>
      </w:pPr>
      <w:r w:rsidRPr="008A456C">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8140A7" w:rsidRPr="008A456C" w:rsidRDefault="008140A7" w:rsidP="008140A7">
      <w:pPr>
        <w:spacing w:line="200" w:lineRule="atLeast"/>
        <w:ind w:firstLine="709"/>
        <w:jc w:val="both"/>
      </w:pPr>
      <w:r w:rsidRPr="008A456C">
        <w:t xml:space="preserve">Потребительская упаковка специальных средств ухода вокруг </w:t>
      </w:r>
      <w:proofErr w:type="spellStart"/>
      <w:r w:rsidRPr="008A456C">
        <w:t>стомы</w:t>
      </w:r>
      <w:proofErr w:type="spellEnd"/>
      <w:r w:rsidRPr="008A456C">
        <w:t>: каждый Товар стерильно упаковано.</w:t>
      </w:r>
    </w:p>
    <w:p w:rsidR="008140A7" w:rsidRPr="008A456C" w:rsidRDefault="008140A7" w:rsidP="008140A7">
      <w:pPr>
        <w:spacing w:line="200" w:lineRule="atLeast"/>
        <w:ind w:firstLine="709"/>
        <w:jc w:val="both"/>
      </w:pPr>
      <w:r w:rsidRPr="008A456C">
        <w:t xml:space="preserve">На этикетке нанесено название Товара, его основное предназначение, указаны стандарты, по которым Товар произведен, дата изготовления, дата конечного использования, стерильность, </w:t>
      </w:r>
      <w:proofErr w:type="spellStart"/>
      <w:r w:rsidRPr="008A456C">
        <w:t>апирогенность</w:t>
      </w:r>
      <w:proofErr w:type="spellEnd"/>
      <w:r w:rsidRPr="008A456C">
        <w:t>, метод стерилизации, производитель.</w:t>
      </w:r>
    </w:p>
    <w:p w:rsidR="008140A7" w:rsidRPr="008A456C" w:rsidRDefault="008140A7" w:rsidP="008140A7">
      <w:pPr>
        <w:spacing w:line="200" w:lineRule="atLeast"/>
        <w:ind w:firstLine="709"/>
        <w:jc w:val="both"/>
      </w:pPr>
      <w:r w:rsidRPr="008A456C">
        <w:lastRenderedPageBreak/>
        <w:t>Товар по 5-30 штук упакован в картонную коробку, этикетка которой содержит ту же информацию, что и этикетка на индивидуальной упаковке, дополнительно указывается название и адрес представительства в РФ, номер и дата регистрационного Удостоверения. Внутрь стерильного Товара вложена инструкция по медицинскому применению.</w:t>
      </w:r>
    </w:p>
    <w:p w:rsidR="008140A7" w:rsidRPr="008A456C" w:rsidRDefault="008140A7" w:rsidP="008140A7">
      <w:pPr>
        <w:autoSpaceDE w:val="0"/>
        <w:ind w:firstLine="709"/>
        <w:jc w:val="center"/>
        <w:rPr>
          <w:b/>
          <w:bCs/>
        </w:rPr>
      </w:pPr>
      <w:r w:rsidRPr="008A456C">
        <w:rPr>
          <w:b/>
          <w:bCs/>
        </w:rPr>
        <w:t>Требования к сроку и (или) объему предоставленных гарантий качества поставляемого товара</w:t>
      </w:r>
    </w:p>
    <w:p w:rsidR="008140A7" w:rsidRPr="008A456C" w:rsidRDefault="008140A7" w:rsidP="008140A7">
      <w:pPr>
        <w:widowControl w:val="0"/>
        <w:autoSpaceDE w:val="0"/>
        <w:ind w:firstLine="709"/>
        <w:jc w:val="both"/>
      </w:pPr>
      <w:r w:rsidRPr="008A456C">
        <w:t>Специальные средства при нарушениях функций выделения моч</w:t>
      </w:r>
      <w:proofErr w:type="gramStart"/>
      <w:r w:rsidRPr="008A456C">
        <w:t>е-</w:t>
      </w:r>
      <w:proofErr w:type="gramEnd"/>
      <w:r w:rsidRPr="008A456C">
        <w:t xml:space="preserve"> и калоприемники должны соответствовать требованиям Федерального закона от 21.11.2011 года  № 323-ФЗ «Об основах охраны здоровья граждан в Российской Федерации».</w:t>
      </w:r>
    </w:p>
    <w:p w:rsidR="008140A7" w:rsidRPr="008A456C" w:rsidRDefault="008140A7" w:rsidP="008140A7">
      <w:pPr>
        <w:widowControl w:val="0"/>
        <w:autoSpaceDE w:val="0"/>
        <w:ind w:firstLine="709"/>
        <w:jc w:val="both"/>
      </w:pPr>
      <w:r w:rsidRPr="008A456C">
        <w:t>Срок годности специальных средств при нарушениях функций выделения моч</w:t>
      </w:r>
      <w:proofErr w:type="gramStart"/>
      <w:r w:rsidRPr="008A456C">
        <w:t>е-</w:t>
      </w:r>
      <w:proofErr w:type="gramEnd"/>
      <w:r w:rsidRPr="008A456C">
        <w:t xml:space="preserve"> и калоприемников - на момент выдачи Товара должен быть не менее 1 года</w:t>
      </w:r>
    </w:p>
    <w:p w:rsidR="008140A7" w:rsidRPr="00933E79" w:rsidRDefault="008140A7" w:rsidP="008140A7">
      <w:pPr>
        <w:jc w:val="both"/>
        <w:rPr>
          <w:b/>
          <w:bCs/>
        </w:rPr>
      </w:pPr>
      <w:r w:rsidRPr="008A456C">
        <w:rPr>
          <w:b/>
          <w:bCs/>
        </w:rPr>
        <w:t xml:space="preserve">Начальная (максимальная) цена контракта </w:t>
      </w:r>
      <w:r w:rsidR="00286E00" w:rsidRPr="00933E79">
        <w:rPr>
          <w:b/>
          <w:bCs/>
        </w:rPr>
        <w:t>13 338 661</w:t>
      </w:r>
      <w:r w:rsidRPr="00933E79">
        <w:rPr>
          <w:b/>
          <w:bCs/>
        </w:rPr>
        <w:t xml:space="preserve"> рубл</w:t>
      </w:r>
      <w:r w:rsidR="00286E00" w:rsidRPr="00933E79">
        <w:rPr>
          <w:b/>
          <w:bCs/>
        </w:rPr>
        <w:t>ь</w:t>
      </w:r>
      <w:r w:rsidRPr="00933E79">
        <w:rPr>
          <w:b/>
          <w:bCs/>
        </w:rPr>
        <w:t xml:space="preserve"> </w:t>
      </w:r>
      <w:r w:rsidR="00286E00" w:rsidRPr="00933E79">
        <w:rPr>
          <w:b/>
          <w:bCs/>
        </w:rPr>
        <w:t>63</w:t>
      </w:r>
      <w:r w:rsidRPr="00933E79">
        <w:rPr>
          <w:b/>
          <w:bCs/>
        </w:rPr>
        <w:t xml:space="preserve"> копе</w:t>
      </w:r>
      <w:r w:rsidR="00286E00" w:rsidRPr="00933E79">
        <w:rPr>
          <w:b/>
          <w:bCs/>
        </w:rPr>
        <w:t>й</w:t>
      </w:r>
      <w:r w:rsidRPr="00933E79">
        <w:rPr>
          <w:b/>
          <w:bCs/>
        </w:rPr>
        <w:t>к</w:t>
      </w:r>
      <w:r w:rsidR="00286E00" w:rsidRPr="00933E79">
        <w:rPr>
          <w:b/>
          <w:bCs/>
        </w:rPr>
        <w:t>и</w:t>
      </w:r>
      <w:r w:rsidRPr="00933E79">
        <w:rPr>
          <w:b/>
          <w:bCs/>
        </w:rPr>
        <w:t xml:space="preserve"> </w:t>
      </w:r>
    </w:p>
    <w:p w:rsidR="008140A7" w:rsidRPr="008A456C" w:rsidRDefault="008140A7" w:rsidP="008140A7">
      <w:pPr>
        <w:jc w:val="both"/>
        <w:rPr>
          <w:b/>
          <w:bCs/>
        </w:rPr>
      </w:pPr>
      <w:r w:rsidRPr="00933E79">
        <w:rPr>
          <w:b/>
          <w:bCs/>
        </w:rPr>
        <w:t xml:space="preserve">Количество </w:t>
      </w:r>
      <w:r w:rsidR="00933E79">
        <w:rPr>
          <w:b/>
          <w:bCs/>
        </w:rPr>
        <w:t>184 779</w:t>
      </w:r>
      <w:r w:rsidRPr="00933E79">
        <w:rPr>
          <w:b/>
          <w:bCs/>
        </w:rPr>
        <w:t xml:space="preserve"> штук.</w:t>
      </w:r>
    </w:p>
    <w:tbl>
      <w:tblPr>
        <w:tblW w:w="11199" w:type="dxa"/>
        <w:tblInd w:w="-176" w:type="dxa"/>
        <w:tblLayout w:type="fixed"/>
        <w:tblLook w:val="04A0" w:firstRow="1" w:lastRow="0" w:firstColumn="1" w:lastColumn="0" w:noHBand="0" w:noVBand="1"/>
      </w:tblPr>
      <w:tblGrid>
        <w:gridCol w:w="2088"/>
        <w:gridCol w:w="3597"/>
        <w:gridCol w:w="1971"/>
        <w:gridCol w:w="579"/>
        <w:gridCol w:w="736"/>
        <w:gridCol w:w="825"/>
        <w:gridCol w:w="1403"/>
      </w:tblGrid>
      <w:tr w:rsidR="008140A7" w:rsidRPr="008A456C" w:rsidTr="008140A7">
        <w:trPr>
          <w:trHeight w:val="315"/>
        </w:trPr>
        <w:tc>
          <w:tcPr>
            <w:tcW w:w="568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Наименование, ассортимент и характеристики Товара</w:t>
            </w:r>
          </w:p>
        </w:tc>
        <w:tc>
          <w:tcPr>
            <w:tcW w:w="19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Наименование Заказчика</w:t>
            </w:r>
          </w:p>
        </w:tc>
        <w:tc>
          <w:tcPr>
            <w:tcW w:w="5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Ед. изм.</w:t>
            </w:r>
          </w:p>
        </w:tc>
        <w:tc>
          <w:tcPr>
            <w:tcW w:w="7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Цена     за ед. (руб.)</w:t>
            </w:r>
          </w:p>
        </w:tc>
        <w:tc>
          <w:tcPr>
            <w:tcW w:w="8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Кол-во (шт.)</w:t>
            </w:r>
          </w:p>
        </w:tc>
        <w:tc>
          <w:tcPr>
            <w:tcW w:w="14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Сумма</w:t>
            </w:r>
          </w:p>
        </w:tc>
      </w:tr>
      <w:tr w:rsidR="008140A7" w:rsidRPr="008A456C" w:rsidTr="008140A7">
        <w:trPr>
          <w:trHeight w:val="780"/>
        </w:trPr>
        <w:tc>
          <w:tcPr>
            <w:tcW w:w="2088" w:type="dxa"/>
            <w:tcBorders>
              <w:top w:val="nil"/>
              <w:left w:val="single" w:sz="8" w:space="0" w:color="auto"/>
              <w:bottom w:val="single" w:sz="8" w:space="0" w:color="auto"/>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наименование Товара (модель, шифр)</w:t>
            </w:r>
          </w:p>
        </w:tc>
        <w:tc>
          <w:tcPr>
            <w:tcW w:w="3597" w:type="dxa"/>
            <w:tcBorders>
              <w:top w:val="nil"/>
              <w:left w:val="nil"/>
              <w:bottom w:val="single" w:sz="8" w:space="0" w:color="auto"/>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характеристики Товара</w:t>
            </w:r>
          </w:p>
        </w:tc>
        <w:tc>
          <w:tcPr>
            <w:tcW w:w="1971" w:type="dxa"/>
            <w:vMerge/>
            <w:tcBorders>
              <w:top w:val="single" w:sz="8" w:space="0" w:color="auto"/>
              <w:left w:val="single" w:sz="8" w:space="0" w:color="auto"/>
              <w:bottom w:val="single" w:sz="8" w:space="0" w:color="000000"/>
              <w:right w:val="single" w:sz="8" w:space="0" w:color="auto"/>
            </w:tcBorders>
            <w:vAlign w:val="center"/>
            <w:hideMark/>
          </w:tcPr>
          <w:p w:rsidR="008140A7" w:rsidRPr="008A456C" w:rsidRDefault="008140A7" w:rsidP="008140A7">
            <w:pPr>
              <w:rPr>
                <w:sz w:val="20"/>
                <w:szCs w:val="20"/>
                <w:lang w:eastAsia="ru-RU"/>
              </w:rPr>
            </w:pPr>
          </w:p>
        </w:tc>
        <w:tc>
          <w:tcPr>
            <w:tcW w:w="579" w:type="dxa"/>
            <w:vMerge/>
            <w:tcBorders>
              <w:top w:val="single" w:sz="8" w:space="0" w:color="auto"/>
              <w:left w:val="single" w:sz="8" w:space="0" w:color="auto"/>
              <w:bottom w:val="single" w:sz="8" w:space="0" w:color="000000"/>
              <w:right w:val="single" w:sz="8" w:space="0" w:color="auto"/>
            </w:tcBorders>
            <w:vAlign w:val="center"/>
            <w:hideMark/>
          </w:tcPr>
          <w:p w:rsidR="008140A7" w:rsidRPr="008A456C" w:rsidRDefault="008140A7" w:rsidP="008140A7">
            <w:pPr>
              <w:rPr>
                <w:sz w:val="20"/>
                <w:szCs w:val="20"/>
                <w:lang w:eastAsia="ru-RU"/>
              </w:rPr>
            </w:pPr>
          </w:p>
        </w:tc>
        <w:tc>
          <w:tcPr>
            <w:tcW w:w="736" w:type="dxa"/>
            <w:vMerge/>
            <w:tcBorders>
              <w:top w:val="single" w:sz="8" w:space="0" w:color="auto"/>
              <w:left w:val="single" w:sz="8" w:space="0" w:color="auto"/>
              <w:bottom w:val="single" w:sz="8" w:space="0" w:color="000000"/>
              <w:right w:val="single" w:sz="8" w:space="0" w:color="auto"/>
            </w:tcBorders>
            <w:vAlign w:val="center"/>
            <w:hideMark/>
          </w:tcPr>
          <w:p w:rsidR="008140A7" w:rsidRPr="008A456C" w:rsidRDefault="008140A7" w:rsidP="008140A7">
            <w:pPr>
              <w:rPr>
                <w:sz w:val="20"/>
                <w:szCs w:val="20"/>
                <w:lang w:eastAsia="ru-RU"/>
              </w:rPr>
            </w:pPr>
          </w:p>
        </w:tc>
        <w:tc>
          <w:tcPr>
            <w:tcW w:w="825" w:type="dxa"/>
            <w:vMerge/>
            <w:tcBorders>
              <w:top w:val="single" w:sz="8" w:space="0" w:color="auto"/>
              <w:left w:val="single" w:sz="8" w:space="0" w:color="auto"/>
              <w:bottom w:val="single" w:sz="8" w:space="0" w:color="000000"/>
              <w:right w:val="single" w:sz="8" w:space="0" w:color="auto"/>
            </w:tcBorders>
            <w:vAlign w:val="center"/>
            <w:hideMark/>
          </w:tcPr>
          <w:p w:rsidR="008140A7" w:rsidRPr="008A456C" w:rsidRDefault="008140A7" w:rsidP="008140A7">
            <w:pPr>
              <w:rPr>
                <w:sz w:val="20"/>
                <w:szCs w:val="20"/>
                <w:lang w:eastAsia="ru-RU"/>
              </w:rPr>
            </w:pPr>
          </w:p>
        </w:tc>
        <w:tc>
          <w:tcPr>
            <w:tcW w:w="1403" w:type="dxa"/>
            <w:vMerge/>
            <w:tcBorders>
              <w:top w:val="single" w:sz="8" w:space="0" w:color="auto"/>
              <w:left w:val="single" w:sz="8" w:space="0" w:color="auto"/>
              <w:bottom w:val="single" w:sz="8" w:space="0" w:color="000000"/>
              <w:right w:val="single" w:sz="8" w:space="0" w:color="auto"/>
            </w:tcBorders>
            <w:vAlign w:val="center"/>
            <w:hideMark/>
          </w:tcPr>
          <w:p w:rsidR="008140A7" w:rsidRPr="008A456C" w:rsidRDefault="008140A7" w:rsidP="008140A7">
            <w:pPr>
              <w:rPr>
                <w:sz w:val="20"/>
                <w:szCs w:val="20"/>
                <w:lang w:eastAsia="ru-RU"/>
              </w:rPr>
            </w:pPr>
          </w:p>
        </w:tc>
      </w:tr>
      <w:tr w:rsidR="008140A7" w:rsidRPr="008A456C" w:rsidTr="008140A7">
        <w:trPr>
          <w:trHeight w:val="1395"/>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Однокомпонентный дренируемый калоприемник со встроенной плоской пластиной</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8A456C">
              <w:rPr>
                <w:sz w:val="20"/>
                <w:szCs w:val="20"/>
                <w:lang w:eastAsia="ru-RU"/>
              </w:rPr>
              <w:t>стомный</w:t>
            </w:r>
            <w:proofErr w:type="spellEnd"/>
            <w:r w:rsidRPr="008A456C">
              <w:rPr>
                <w:sz w:val="20"/>
                <w:szCs w:val="20"/>
                <w:lang w:eastAsia="ru-RU"/>
              </w:rPr>
              <w:t xml:space="preserve"> мешок, спаянный с гидроколлоидным адгезивным покрытием (пластиной), (педиатрический). Адгезивная пластина  на натуральной </w:t>
            </w:r>
            <w:proofErr w:type="spellStart"/>
            <w:r w:rsidRPr="008A456C">
              <w:rPr>
                <w:sz w:val="20"/>
                <w:szCs w:val="20"/>
                <w:lang w:eastAsia="ru-RU"/>
              </w:rPr>
              <w:t>гипоаллергенной</w:t>
            </w:r>
            <w:proofErr w:type="spellEnd"/>
            <w:r w:rsidRPr="008A456C">
              <w:rPr>
                <w:sz w:val="20"/>
                <w:szCs w:val="20"/>
                <w:lang w:eastAsia="ru-RU"/>
              </w:rPr>
              <w:t xml:space="preserve"> гидроколлоидной основе, с вырезаемым отверстием под </w:t>
            </w:r>
            <w:proofErr w:type="spellStart"/>
            <w:r w:rsidRPr="008A456C">
              <w:rPr>
                <w:sz w:val="20"/>
                <w:szCs w:val="20"/>
                <w:lang w:eastAsia="ru-RU"/>
              </w:rPr>
              <w:t>стому</w:t>
            </w:r>
            <w:proofErr w:type="spellEnd"/>
            <w:r w:rsidRPr="008A456C">
              <w:rPr>
                <w:sz w:val="20"/>
                <w:szCs w:val="20"/>
                <w:lang w:eastAsia="ru-RU"/>
              </w:rPr>
              <w:t xml:space="preserve"> не более 50 мм.</w:t>
            </w:r>
            <w:r w:rsidRPr="008A456C">
              <w:rPr>
                <w:b/>
                <w:bCs/>
                <w:sz w:val="20"/>
                <w:szCs w:val="20"/>
                <w:lang w:eastAsia="ru-RU"/>
              </w:rPr>
              <w:t xml:space="preserve"> </w:t>
            </w:r>
            <w:r w:rsidRPr="008A456C">
              <w:rPr>
                <w:sz w:val="20"/>
                <w:szCs w:val="20"/>
                <w:lang w:eastAsia="ru-RU"/>
              </w:rPr>
              <w:t xml:space="preserve">Пластина гибкая, должна легко адаптироваться к форме живота. На пластине  нанесено специальное защитное покрытие. Мешок из прозрачного </w:t>
            </w:r>
            <w:proofErr w:type="spellStart"/>
            <w:r w:rsidRPr="008A456C">
              <w:rPr>
                <w:sz w:val="20"/>
                <w:szCs w:val="20"/>
                <w:lang w:eastAsia="ru-RU"/>
              </w:rPr>
              <w:t>запахонепроницаемого</w:t>
            </w:r>
            <w:proofErr w:type="spellEnd"/>
            <w:r w:rsidRPr="008A456C">
              <w:rPr>
                <w:sz w:val="20"/>
                <w:szCs w:val="20"/>
                <w:lang w:eastAsia="ru-RU"/>
              </w:rPr>
              <w:t xml:space="preserve">  полиэтилена. </w:t>
            </w:r>
            <w:proofErr w:type="gramStart"/>
            <w:r w:rsidRPr="008A456C">
              <w:rPr>
                <w:sz w:val="20"/>
                <w:szCs w:val="20"/>
                <w:lang w:eastAsia="ru-RU"/>
              </w:rPr>
              <w:t>Стенка</w:t>
            </w:r>
            <w:proofErr w:type="gramEnd"/>
            <w:r w:rsidRPr="008A456C">
              <w:rPr>
                <w:sz w:val="20"/>
                <w:szCs w:val="20"/>
                <w:lang w:eastAsia="ru-RU"/>
              </w:rPr>
              <w:t xml:space="preserve"> обращенная к телу  пациента имеет специальную мягкую нетканую подложку. Мешок закрывается при помощи специального мягкого зажима, который находится в комплекте. </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117,60</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FB015E" w:rsidP="008140A7">
            <w:pPr>
              <w:jc w:val="center"/>
              <w:rPr>
                <w:sz w:val="16"/>
                <w:szCs w:val="16"/>
                <w:lang w:eastAsia="ru-RU"/>
              </w:rPr>
            </w:pPr>
            <w:r w:rsidRPr="00286E00">
              <w:rPr>
                <w:sz w:val="16"/>
                <w:szCs w:val="16"/>
                <w:lang w:eastAsia="ru-RU"/>
              </w:rPr>
              <w:t>69</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FB015E" w:rsidP="008140A7">
            <w:pPr>
              <w:jc w:val="center"/>
              <w:rPr>
                <w:sz w:val="18"/>
                <w:szCs w:val="18"/>
                <w:lang w:eastAsia="ru-RU"/>
              </w:rPr>
            </w:pPr>
            <w:r w:rsidRPr="00286E00">
              <w:rPr>
                <w:sz w:val="18"/>
                <w:szCs w:val="18"/>
                <w:lang w:eastAsia="ru-RU"/>
              </w:rPr>
              <w:t>8 114,40</w:t>
            </w:r>
          </w:p>
        </w:tc>
      </w:tr>
      <w:tr w:rsidR="008140A7" w:rsidRPr="008A456C" w:rsidTr="008140A7">
        <w:trPr>
          <w:trHeight w:val="117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Однокомпонентный дренируемый калоприемник со встроенной плоской пластиной</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8A456C">
              <w:rPr>
                <w:sz w:val="20"/>
                <w:szCs w:val="20"/>
                <w:lang w:eastAsia="ru-RU"/>
              </w:rPr>
              <w:t>стомный</w:t>
            </w:r>
            <w:proofErr w:type="spellEnd"/>
            <w:r w:rsidRPr="008A456C">
              <w:rPr>
                <w:sz w:val="20"/>
                <w:szCs w:val="20"/>
                <w:lang w:eastAsia="ru-RU"/>
              </w:rPr>
              <w:t xml:space="preserve"> мешок неразъемный из прозрачного или непрозрачного не пропускающего запах полиэтилена, с мягкой нетканой подложкой, наличием  фильтра  или без фильтра, с  зажимом или с застежкой. Встроенная адгезивная пластина из натурального гипоаллергенного </w:t>
            </w:r>
            <w:proofErr w:type="spellStart"/>
            <w:r w:rsidRPr="008A456C">
              <w:rPr>
                <w:sz w:val="20"/>
                <w:szCs w:val="20"/>
                <w:lang w:eastAsia="ru-RU"/>
              </w:rPr>
              <w:t>гидроколлоида</w:t>
            </w:r>
            <w:proofErr w:type="spellEnd"/>
            <w:r w:rsidRPr="008A456C">
              <w:rPr>
                <w:sz w:val="20"/>
                <w:szCs w:val="20"/>
                <w:lang w:eastAsia="ru-RU"/>
              </w:rPr>
              <w:t xml:space="preserve"> с защитным покрытием, с диапазоном вырезаемого отверстия не менее 10 мм и не более 70 мм. Не менее двух различных типов изделий (Размер в зависимости от потребности Получателя).</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64,63</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844D15" w:rsidP="008140A7">
            <w:pPr>
              <w:jc w:val="center"/>
              <w:rPr>
                <w:sz w:val="16"/>
                <w:szCs w:val="16"/>
                <w:lang w:eastAsia="ru-RU"/>
              </w:rPr>
            </w:pPr>
            <w:r w:rsidRPr="00286E00">
              <w:rPr>
                <w:sz w:val="16"/>
                <w:szCs w:val="16"/>
                <w:lang w:eastAsia="ru-RU"/>
              </w:rPr>
              <w:t>23 115</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844D15" w:rsidP="008140A7">
            <w:pPr>
              <w:jc w:val="center"/>
              <w:rPr>
                <w:sz w:val="18"/>
                <w:szCs w:val="18"/>
                <w:lang w:eastAsia="ru-RU"/>
              </w:rPr>
            </w:pPr>
            <w:r w:rsidRPr="00286E00">
              <w:rPr>
                <w:sz w:val="18"/>
                <w:szCs w:val="18"/>
                <w:lang w:eastAsia="ru-RU"/>
              </w:rPr>
              <w:t>1 493 922,45</w:t>
            </w:r>
          </w:p>
        </w:tc>
      </w:tr>
      <w:tr w:rsidR="008140A7" w:rsidRPr="008A456C" w:rsidTr="008140A7">
        <w:trPr>
          <w:trHeight w:val="112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Однокомпонентный дренируемый калоприемник со встроенной плоской пластиной</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8A456C">
              <w:rPr>
                <w:sz w:val="20"/>
                <w:szCs w:val="20"/>
                <w:lang w:eastAsia="ru-RU"/>
              </w:rPr>
              <w:t>стомный</w:t>
            </w:r>
            <w:proofErr w:type="spellEnd"/>
            <w:r w:rsidRPr="008A456C">
              <w:rPr>
                <w:sz w:val="20"/>
                <w:szCs w:val="20"/>
                <w:lang w:eastAsia="ru-RU"/>
              </w:rPr>
              <w:t xml:space="preserve"> мешок неразъемный из прозрачного/ </w:t>
            </w:r>
            <w:r w:rsidRPr="008A456C">
              <w:rPr>
                <w:sz w:val="20"/>
                <w:szCs w:val="20"/>
                <w:lang w:eastAsia="ru-RU"/>
              </w:rPr>
              <w:lastRenderedPageBreak/>
              <w:t xml:space="preserve">непрозрачного не пропускающего запах полиэтилена, с мягкой нетканой подложкой, наличием встроенного фильтра или без фильтра, с  зажимом или с застежкой. Встроенная адгезивная пластина из натурального гипоаллергенного </w:t>
            </w:r>
            <w:proofErr w:type="spellStart"/>
            <w:r w:rsidRPr="008A456C">
              <w:rPr>
                <w:sz w:val="20"/>
                <w:szCs w:val="20"/>
                <w:lang w:eastAsia="ru-RU"/>
              </w:rPr>
              <w:t>гидроколлоида</w:t>
            </w:r>
            <w:proofErr w:type="spellEnd"/>
            <w:r w:rsidRPr="008A456C">
              <w:rPr>
                <w:sz w:val="20"/>
                <w:szCs w:val="20"/>
                <w:lang w:eastAsia="ru-RU"/>
              </w:rPr>
              <w:t xml:space="preserve"> с защитным покрытием, с минимальным отверстием не менее 15 мм и не более 70 мм. (Размер в зависимости от потребности Получателя).</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64,62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44D15" w:rsidP="008140A7">
            <w:pPr>
              <w:jc w:val="center"/>
              <w:rPr>
                <w:sz w:val="16"/>
                <w:szCs w:val="16"/>
                <w:lang w:eastAsia="ru-RU"/>
              </w:rPr>
            </w:pPr>
            <w:r w:rsidRPr="00286E00">
              <w:rPr>
                <w:sz w:val="16"/>
                <w:szCs w:val="16"/>
                <w:lang w:eastAsia="ru-RU"/>
              </w:rPr>
              <w:t>26 388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44D15" w:rsidP="008140A7">
            <w:pPr>
              <w:jc w:val="center"/>
              <w:rPr>
                <w:sz w:val="18"/>
                <w:szCs w:val="18"/>
                <w:lang w:eastAsia="ru-RU"/>
              </w:rPr>
            </w:pPr>
            <w:r w:rsidRPr="00286E00">
              <w:rPr>
                <w:sz w:val="18"/>
                <w:szCs w:val="18"/>
                <w:lang w:eastAsia="ru-RU"/>
              </w:rPr>
              <w:t>1 705 192,56</w:t>
            </w:r>
          </w:p>
        </w:tc>
      </w:tr>
      <w:tr w:rsidR="008140A7" w:rsidRPr="008A456C" w:rsidTr="00651A99">
        <w:trPr>
          <w:trHeight w:val="958"/>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lastRenderedPageBreak/>
              <w:t xml:space="preserve">Однокомпонентный дренируемый калоприемник со встроенной плоской пластиной </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proofErr w:type="gramStart"/>
            <w:r w:rsidRPr="008A456C">
              <w:rPr>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8A456C">
              <w:rPr>
                <w:sz w:val="20"/>
                <w:szCs w:val="20"/>
                <w:lang w:eastAsia="ru-RU"/>
              </w:rPr>
              <w:t>стомный</w:t>
            </w:r>
            <w:proofErr w:type="spellEnd"/>
            <w:r w:rsidRPr="008A456C">
              <w:rPr>
                <w:sz w:val="20"/>
                <w:szCs w:val="20"/>
                <w:lang w:eastAsia="ru-RU"/>
              </w:rPr>
              <w:t xml:space="preserve"> мешок неразъемный из прозрачного многослойного, не пропускающего запах полиэтилена, с мягкой нетканой подложкой, с фильтром или без фильтра, с  зажимом или с застежкой., встроенной  адгезивной пластиной на натуральной, </w:t>
            </w:r>
            <w:proofErr w:type="spellStart"/>
            <w:r w:rsidRPr="008A456C">
              <w:rPr>
                <w:sz w:val="20"/>
                <w:szCs w:val="20"/>
                <w:lang w:eastAsia="ru-RU"/>
              </w:rPr>
              <w:t>гипоаллергенной</w:t>
            </w:r>
            <w:proofErr w:type="spellEnd"/>
            <w:r w:rsidRPr="008A456C">
              <w:rPr>
                <w:sz w:val="20"/>
                <w:szCs w:val="20"/>
                <w:lang w:eastAsia="ru-RU"/>
              </w:rPr>
              <w:t xml:space="preserve"> гидроколлоидной основе с защитным покрытием, с вырезаемым отверстием под </w:t>
            </w:r>
            <w:proofErr w:type="spellStart"/>
            <w:r w:rsidRPr="008A456C">
              <w:rPr>
                <w:sz w:val="20"/>
                <w:szCs w:val="20"/>
                <w:lang w:eastAsia="ru-RU"/>
              </w:rPr>
              <w:t>стому</w:t>
            </w:r>
            <w:proofErr w:type="spellEnd"/>
            <w:r w:rsidRPr="008A456C">
              <w:rPr>
                <w:sz w:val="20"/>
                <w:szCs w:val="20"/>
                <w:lang w:eastAsia="ru-RU"/>
              </w:rPr>
              <w:t xml:space="preserve"> не более 110 мм</w:t>
            </w:r>
            <w:proofErr w:type="gramEnd"/>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86,68</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32 379</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985285" w:rsidP="00F52783">
            <w:pPr>
              <w:jc w:val="center"/>
              <w:rPr>
                <w:sz w:val="18"/>
                <w:szCs w:val="18"/>
                <w:lang w:eastAsia="ru-RU"/>
              </w:rPr>
            </w:pPr>
            <w:r w:rsidRPr="00286E00">
              <w:rPr>
                <w:sz w:val="18"/>
                <w:szCs w:val="18"/>
                <w:lang w:eastAsia="ru-RU"/>
              </w:rPr>
              <w:t>2 </w:t>
            </w:r>
            <w:r w:rsidR="00F52783" w:rsidRPr="00286E00">
              <w:rPr>
                <w:sz w:val="18"/>
                <w:szCs w:val="18"/>
                <w:lang w:eastAsia="ru-RU"/>
              </w:rPr>
              <w:t>80</w:t>
            </w:r>
            <w:r w:rsidRPr="00286E00">
              <w:rPr>
                <w:sz w:val="18"/>
                <w:szCs w:val="18"/>
                <w:lang w:eastAsia="ru-RU"/>
              </w:rPr>
              <w:t>6 611,72</w:t>
            </w:r>
          </w:p>
        </w:tc>
      </w:tr>
      <w:tr w:rsidR="008140A7" w:rsidRPr="008A456C" w:rsidTr="008140A7">
        <w:trPr>
          <w:trHeight w:val="114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Однокомпонентный дренируемый калоприемник со встроенной плоской пластиной</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FA1620" w:rsidRDefault="00FA1620" w:rsidP="008140A7">
            <w:pPr>
              <w:jc w:val="both"/>
              <w:rPr>
                <w:sz w:val="20"/>
                <w:szCs w:val="20"/>
                <w:lang w:eastAsia="ru-RU"/>
              </w:rPr>
            </w:pPr>
            <w:r w:rsidRPr="00FA1620">
              <w:rPr>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FA1620">
              <w:rPr>
                <w:sz w:val="20"/>
                <w:szCs w:val="20"/>
                <w:lang w:eastAsia="ru-RU"/>
              </w:rPr>
              <w:t>стомный</w:t>
            </w:r>
            <w:proofErr w:type="spellEnd"/>
            <w:r w:rsidRPr="00FA1620">
              <w:rPr>
                <w:sz w:val="20"/>
                <w:szCs w:val="20"/>
                <w:lang w:eastAsia="ru-RU"/>
              </w:rPr>
              <w:t xml:space="preserve"> мешок неразъемный из прозрачного/ непрозрачного не пропускающего запах полиэтилена, с мягкой нетканой подложкой, наличием встроенного фильтра  или без фильтра, с  зажимом  или застежкой на липучке. Встроенная адгезивная пластина из натурального гипоаллергенного  </w:t>
            </w:r>
            <w:proofErr w:type="spellStart"/>
            <w:r w:rsidRPr="00FA1620">
              <w:rPr>
                <w:sz w:val="20"/>
                <w:szCs w:val="20"/>
                <w:lang w:eastAsia="ru-RU"/>
              </w:rPr>
              <w:t>гидроколлоида</w:t>
            </w:r>
            <w:proofErr w:type="spellEnd"/>
            <w:r w:rsidRPr="00FA1620">
              <w:rPr>
                <w:sz w:val="20"/>
                <w:szCs w:val="20"/>
                <w:lang w:eastAsia="ru-RU"/>
              </w:rPr>
              <w:t xml:space="preserve"> с защитным покрытием, с вырезаемым отверстием под </w:t>
            </w:r>
            <w:proofErr w:type="spellStart"/>
            <w:r w:rsidRPr="00FA1620">
              <w:rPr>
                <w:sz w:val="20"/>
                <w:szCs w:val="20"/>
                <w:lang w:eastAsia="ru-RU"/>
              </w:rPr>
              <w:t>стому</w:t>
            </w:r>
            <w:proofErr w:type="spellEnd"/>
            <w:r w:rsidRPr="00FA1620">
              <w:rPr>
                <w:sz w:val="20"/>
                <w:szCs w:val="20"/>
                <w:lang w:eastAsia="ru-RU"/>
              </w:rPr>
              <w:t xml:space="preserve"> не менее 10 мм и не более 80  мм.</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112,45</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450</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8"/>
                <w:szCs w:val="18"/>
                <w:lang w:eastAsia="ru-RU"/>
              </w:rPr>
            </w:pPr>
            <w:r w:rsidRPr="00286E00">
              <w:rPr>
                <w:sz w:val="18"/>
                <w:szCs w:val="18"/>
                <w:lang w:eastAsia="ru-RU"/>
              </w:rPr>
              <w:t>50 602,50</w:t>
            </w:r>
          </w:p>
        </w:tc>
      </w:tr>
      <w:tr w:rsidR="008140A7" w:rsidRPr="008A456C" w:rsidTr="00651A99">
        <w:trPr>
          <w:trHeight w:val="2376"/>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Однокомпонентный дренируемый калоприемник со встроенной плоской пластиной</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proofErr w:type="gramStart"/>
            <w:r w:rsidRPr="008A456C">
              <w:rPr>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8A456C">
              <w:rPr>
                <w:sz w:val="20"/>
                <w:szCs w:val="20"/>
                <w:lang w:eastAsia="ru-RU"/>
              </w:rPr>
              <w:t>стомный</w:t>
            </w:r>
            <w:proofErr w:type="spellEnd"/>
            <w:r w:rsidRPr="008A456C">
              <w:rPr>
                <w:sz w:val="20"/>
                <w:szCs w:val="20"/>
                <w:lang w:eastAsia="ru-RU"/>
              </w:rPr>
              <w:t xml:space="preserve">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фильтром, со встроенной </w:t>
            </w:r>
            <w:proofErr w:type="spellStart"/>
            <w:r w:rsidRPr="008A456C">
              <w:rPr>
                <w:sz w:val="20"/>
                <w:szCs w:val="20"/>
                <w:lang w:eastAsia="ru-RU"/>
              </w:rPr>
              <w:t>гипоаллергенной</w:t>
            </w:r>
            <w:proofErr w:type="spellEnd"/>
            <w:r w:rsidRPr="008A456C">
              <w:rPr>
                <w:sz w:val="20"/>
                <w:szCs w:val="20"/>
                <w:lang w:eastAsia="ru-RU"/>
              </w:rPr>
              <w:t xml:space="preserve"> гидроколлоидной адгезивной пластиной, с защитным покрытием и шаблоном для вырезания отверстий под </w:t>
            </w:r>
            <w:proofErr w:type="spellStart"/>
            <w:r w:rsidRPr="008A456C">
              <w:rPr>
                <w:sz w:val="20"/>
                <w:szCs w:val="20"/>
                <w:lang w:eastAsia="ru-RU"/>
              </w:rPr>
              <w:t>стому</w:t>
            </w:r>
            <w:proofErr w:type="spellEnd"/>
            <w:r w:rsidRPr="008A456C">
              <w:rPr>
                <w:sz w:val="20"/>
                <w:szCs w:val="20"/>
                <w:lang w:eastAsia="ru-RU"/>
              </w:rPr>
              <w:t>.</w:t>
            </w:r>
            <w:proofErr w:type="gramEnd"/>
            <w:r w:rsidRPr="008A456C">
              <w:rPr>
                <w:sz w:val="20"/>
                <w:szCs w:val="20"/>
                <w:lang w:eastAsia="ru-RU"/>
              </w:rPr>
              <w:t xml:space="preserve"> Вырезаемое отверстие адгезивной пластины - не менее 12 мм и не более 70 мм.</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189,72</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30</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8"/>
                <w:szCs w:val="18"/>
                <w:lang w:eastAsia="ru-RU"/>
              </w:rPr>
            </w:pPr>
            <w:r w:rsidRPr="00286E00">
              <w:rPr>
                <w:sz w:val="18"/>
                <w:szCs w:val="18"/>
                <w:lang w:eastAsia="ru-RU"/>
              </w:rPr>
              <w:t>5 691,60</w:t>
            </w:r>
          </w:p>
        </w:tc>
      </w:tr>
      <w:tr w:rsidR="008140A7" w:rsidRPr="008A456C" w:rsidTr="00651A99">
        <w:trPr>
          <w:trHeight w:val="1052"/>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Однокомпонентный </w:t>
            </w:r>
            <w:proofErr w:type="spellStart"/>
            <w:r w:rsidRPr="008A456C">
              <w:rPr>
                <w:sz w:val="20"/>
                <w:szCs w:val="20"/>
                <w:lang w:eastAsia="ru-RU"/>
              </w:rPr>
              <w:t>недренируемый</w:t>
            </w:r>
            <w:proofErr w:type="spellEnd"/>
            <w:r w:rsidRPr="008A456C">
              <w:rPr>
                <w:sz w:val="20"/>
                <w:szCs w:val="20"/>
                <w:lang w:eastAsia="ru-RU"/>
              </w:rPr>
              <w:t xml:space="preserve"> калоприемник со встроенной плоской пластиной</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Однокомпонентный </w:t>
            </w:r>
            <w:proofErr w:type="spellStart"/>
            <w:r w:rsidRPr="008A456C">
              <w:rPr>
                <w:sz w:val="20"/>
                <w:szCs w:val="20"/>
                <w:lang w:eastAsia="ru-RU"/>
              </w:rPr>
              <w:t>недренируемый</w:t>
            </w:r>
            <w:proofErr w:type="spellEnd"/>
            <w:r w:rsidRPr="008A456C">
              <w:rPr>
                <w:sz w:val="20"/>
                <w:szCs w:val="20"/>
                <w:lang w:eastAsia="ru-RU"/>
              </w:rPr>
              <w:t xml:space="preserve"> калоприемник со встроенной плоской пластиной – представляет </w:t>
            </w:r>
            <w:proofErr w:type="spellStart"/>
            <w:r w:rsidRPr="008A456C">
              <w:rPr>
                <w:sz w:val="20"/>
                <w:szCs w:val="20"/>
                <w:lang w:eastAsia="ru-RU"/>
              </w:rPr>
              <w:t>недренируемый</w:t>
            </w:r>
            <w:proofErr w:type="spellEnd"/>
            <w:r w:rsidRPr="008A456C">
              <w:rPr>
                <w:sz w:val="20"/>
                <w:szCs w:val="20"/>
                <w:lang w:eastAsia="ru-RU"/>
              </w:rPr>
              <w:t xml:space="preserve"> </w:t>
            </w:r>
            <w:proofErr w:type="spellStart"/>
            <w:r w:rsidRPr="008A456C">
              <w:rPr>
                <w:sz w:val="20"/>
                <w:szCs w:val="20"/>
                <w:lang w:eastAsia="ru-RU"/>
              </w:rPr>
              <w:t>стомный</w:t>
            </w:r>
            <w:proofErr w:type="spellEnd"/>
            <w:r w:rsidRPr="008A456C">
              <w:rPr>
                <w:sz w:val="20"/>
                <w:szCs w:val="20"/>
                <w:lang w:eastAsia="ru-RU"/>
              </w:rPr>
              <w:t xml:space="preserve"> мешок неразъемный из прозрачного или  непрозрачного не пропускающего запах полиэтилена, с мягкой нетканой подложкой, наличием встроенного фильтра. Встроенная адгезивная </w:t>
            </w:r>
            <w:r w:rsidRPr="008A456C">
              <w:rPr>
                <w:sz w:val="20"/>
                <w:szCs w:val="20"/>
                <w:lang w:eastAsia="ru-RU"/>
              </w:rPr>
              <w:lastRenderedPageBreak/>
              <w:t xml:space="preserve">пластина из натурального гипоаллергенного  </w:t>
            </w:r>
            <w:proofErr w:type="spellStart"/>
            <w:r w:rsidRPr="008A456C">
              <w:rPr>
                <w:sz w:val="20"/>
                <w:szCs w:val="20"/>
                <w:lang w:eastAsia="ru-RU"/>
              </w:rPr>
              <w:t>гидроколлоида</w:t>
            </w:r>
            <w:proofErr w:type="spellEnd"/>
            <w:r w:rsidRPr="008A456C">
              <w:rPr>
                <w:sz w:val="20"/>
                <w:szCs w:val="20"/>
                <w:lang w:eastAsia="ru-RU"/>
              </w:rPr>
              <w:t xml:space="preserve"> с защитным покрытием, с вырезаемым отверстием под </w:t>
            </w:r>
            <w:proofErr w:type="spellStart"/>
            <w:r w:rsidRPr="008A456C">
              <w:rPr>
                <w:sz w:val="20"/>
                <w:szCs w:val="20"/>
                <w:lang w:eastAsia="ru-RU"/>
              </w:rPr>
              <w:t>стому</w:t>
            </w:r>
            <w:proofErr w:type="spellEnd"/>
            <w:r w:rsidRPr="008A456C">
              <w:rPr>
                <w:sz w:val="20"/>
                <w:szCs w:val="20"/>
                <w:lang w:eastAsia="ru-RU"/>
              </w:rPr>
              <w:t xml:space="preserve"> не менее 10 мм и не более 80  мм</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64,63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5 940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985285" w:rsidP="008140A7">
            <w:pPr>
              <w:jc w:val="center"/>
              <w:rPr>
                <w:sz w:val="18"/>
                <w:szCs w:val="18"/>
                <w:lang w:eastAsia="ru-RU"/>
              </w:rPr>
            </w:pPr>
            <w:r w:rsidRPr="00286E00">
              <w:rPr>
                <w:sz w:val="18"/>
                <w:szCs w:val="18"/>
                <w:lang w:eastAsia="ru-RU"/>
              </w:rPr>
              <w:t>383 902,20</w:t>
            </w:r>
          </w:p>
        </w:tc>
      </w:tr>
      <w:tr w:rsidR="008140A7" w:rsidRPr="008A456C" w:rsidTr="00651A99">
        <w:trPr>
          <w:trHeight w:val="873"/>
        </w:trPr>
        <w:tc>
          <w:tcPr>
            <w:tcW w:w="2088"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proofErr w:type="gramStart"/>
            <w:r w:rsidRPr="008A456C">
              <w:rPr>
                <w:sz w:val="20"/>
                <w:szCs w:val="20"/>
                <w:lang w:eastAsia="ru-RU"/>
              </w:rPr>
              <w:lastRenderedPageBreak/>
              <w:t>Однокомпонентный</w:t>
            </w:r>
            <w:proofErr w:type="gramEnd"/>
            <w:r w:rsidRPr="008A456C">
              <w:rPr>
                <w:sz w:val="20"/>
                <w:szCs w:val="20"/>
                <w:lang w:eastAsia="ru-RU"/>
              </w:rPr>
              <w:t xml:space="preserve"> дренируемый </w:t>
            </w:r>
            <w:proofErr w:type="spellStart"/>
            <w:r w:rsidRPr="008A456C">
              <w:rPr>
                <w:sz w:val="20"/>
                <w:szCs w:val="20"/>
                <w:lang w:eastAsia="ru-RU"/>
              </w:rPr>
              <w:t>уроприемник</w:t>
            </w:r>
            <w:proofErr w:type="spellEnd"/>
            <w:r w:rsidRPr="008A456C">
              <w:rPr>
                <w:sz w:val="20"/>
                <w:szCs w:val="20"/>
                <w:lang w:eastAsia="ru-RU"/>
              </w:rPr>
              <w:t xml:space="preserve"> со встроенной плоской пластиной</w:t>
            </w:r>
          </w:p>
        </w:tc>
        <w:tc>
          <w:tcPr>
            <w:tcW w:w="3597"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Однокомпонентный дренируемый </w:t>
            </w:r>
            <w:proofErr w:type="spellStart"/>
            <w:r w:rsidRPr="008A456C">
              <w:rPr>
                <w:sz w:val="20"/>
                <w:szCs w:val="20"/>
                <w:lang w:eastAsia="ru-RU"/>
              </w:rPr>
              <w:t>уроприемник</w:t>
            </w:r>
            <w:proofErr w:type="spellEnd"/>
            <w:r w:rsidRPr="008A456C">
              <w:rPr>
                <w:sz w:val="20"/>
                <w:szCs w:val="20"/>
                <w:lang w:eastAsia="ru-RU"/>
              </w:rPr>
              <w:t xml:space="preserve"> со встроенной плоской пластиной  - дренируемый </w:t>
            </w:r>
            <w:proofErr w:type="spellStart"/>
            <w:r w:rsidRPr="008A456C">
              <w:rPr>
                <w:sz w:val="20"/>
                <w:szCs w:val="20"/>
                <w:lang w:eastAsia="ru-RU"/>
              </w:rPr>
              <w:t>уростомный</w:t>
            </w:r>
            <w:proofErr w:type="spellEnd"/>
            <w:r w:rsidRPr="008A456C">
              <w:rPr>
                <w:sz w:val="20"/>
                <w:szCs w:val="20"/>
                <w:lang w:eastAsia="ru-RU"/>
              </w:rPr>
              <w:t xml:space="preserve"> мешок неразъемный из прозрачного многослойного, не пропускающего запах полиэтилена с  мягкой нетканой подложкой. Наличие </w:t>
            </w:r>
            <w:proofErr w:type="spellStart"/>
            <w:r w:rsidRPr="008A456C">
              <w:rPr>
                <w:sz w:val="20"/>
                <w:szCs w:val="20"/>
                <w:lang w:eastAsia="ru-RU"/>
              </w:rPr>
              <w:t>антирефлюксного</w:t>
            </w:r>
            <w:proofErr w:type="spellEnd"/>
            <w:r w:rsidRPr="008A456C">
              <w:rPr>
                <w:sz w:val="20"/>
                <w:szCs w:val="20"/>
                <w:lang w:eastAsia="ru-RU"/>
              </w:rPr>
              <w:t xml:space="preserve">  и сливного клапана, со встроенной </w:t>
            </w:r>
            <w:proofErr w:type="spellStart"/>
            <w:r w:rsidRPr="008A456C">
              <w:rPr>
                <w:sz w:val="20"/>
                <w:szCs w:val="20"/>
                <w:lang w:eastAsia="ru-RU"/>
              </w:rPr>
              <w:t>гипоаллергенной</w:t>
            </w:r>
            <w:proofErr w:type="spellEnd"/>
            <w:r w:rsidRPr="008A456C">
              <w:rPr>
                <w:sz w:val="20"/>
                <w:szCs w:val="20"/>
                <w:lang w:eastAsia="ru-RU"/>
              </w:rPr>
              <w:t xml:space="preserve"> гидроколлоидной адгезивной пластиной с защитным покрытием и шаблоном для вырезания отверстий под </w:t>
            </w:r>
            <w:proofErr w:type="spellStart"/>
            <w:r w:rsidRPr="008A456C">
              <w:rPr>
                <w:sz w:val="20"/>
                <w:szCs w:val="20"/>
                <w:lang w:eastAsia="ru-RU"/>
              </w:rPr>
              <w:t>стому</w:t>
            </w:r>
            <w:proofErr w:type="spellEnd"/>
            <w:r w:rsidRPr="008A456C">
              <w:rPr>
                <w:sz w:val="20"/>
                <w:szCs w:val="20"/>
                <w:lang w:eastAsia="ru-RU"/>
              </w:rPr>
              <w:t xml:space="preserve"> не менее 10 и не более 55мм.</w:t>
            </w:r>
          </w:p>
        </w:tc>
        <w:tc>
          <w:tcPr>
            <w:tcW w:w="1971"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114,28</w:t>
            </w:r>
          </w:p>
        </w:tc>
        <w:tc>
          <w:tcPr>
            <w:tcW w:w="825"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3 558</w:t>
            </w:r>
          </w:p>
        </w:tc>
        <w:tc>
          <w:tcPr>
            <w:tcW w:w="1403"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8"/>
                <w:szCs w:val="18"/>
                <w:lang w:eastAsia="ru-RU"/>
              </w:rPr>
            </w:pPr>
            <w:r w:rsidRPr="00286E00">
              <w:rPr>
                <w:sz w:val="18"/>
                <w:szCs w:val="18"/>
                <w:lang w:eastAsia="ru-RU"/>
              </w:rPr>
              <w:t>406 608,24</w:t>
            </w:r>
          </w:p>
        </w:tc>
      </w:tr>
      <w:tr w:rsidR="008140A7" w:rsidRPr="008A456C" w:rsidTr="008140A7">
        <w:trPr>
          <w:trHeight w:val="1545"/>
        </w:trPr>
        <w:tc>
          <w:tcPr>
            <w:tcW w:w="2088" w:type="dxa"/>
            <w:tcBorders>
              <w:top w:val="nil"/>
              <w:left w:val="single" w:sz="8" w:space="0" w:color="auto"/>
              <w:bottom w:val="single" w:sz="8" w:space="0" w:color="auto"/>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Двухкомпонентный дренируемый калоприемник в комплекте с отверстием под </w:t>
            </w:r>
            <w:proofErr w:type="spellStart"/>
            <w:r w:rsidRPr="008A456C">
              <w:rPr>
                <w:sz w:val="20"/>
                <w:szCs w:val="20"/>
                <w:lang w:eastAsia="ru-RU"/>
              </w:rPr>
              <w:t>стому</w:t>
            </w:r>
            <w:proofErr w:type="spellEnd"/>
            <w:r w:rsidRPr="008A456C">
              <w:rPr>
                <w:sz w:val="20"/>
                <w:szCs w:val="20"/>
                <w:lang w:eastAsia="ru-RU"/>
              </w:rPr>
              <w:t xml:space="preserve"> не более 80 мм:</w:t>
            </w:r>
          </w:p>
        </w:tc>
        <w:tc>
          <w:tcPr>
            <w:tcW w:w="9111" w:type="dxa"/>
            <w:gridSpan w:val="6"/>
            <w:tcBorders>
              <w:top w:val="single" w:sz="8" w:space="0" w:color="auto"/>
              <w:left w:val="nil"/>
              <w:bottom w:val="single" w:sz="8" w:space="0" w:color="auto"/>
              <w:right w:val="single" w:sz="8" w:space="0" w:color="000000"/>
            </w:tcBorders>
            <w:shd w:val="clear" w:color="auto" w:fill="auto"/>
            <w:vAlign w:val="center"/>
            <w:hideMark/>
          </w:tcPr>
          <w:p w:rsidR="008140A7" w:rsidRPr="00286E00" w:rsidRDefault="008140A7" w:rsidP="008140A7">
            <w:pPr>
              <w:jc w:val="both"/>
              <w:rPr>
                <w:sz w:val="20"/>
                <w:szCs w:val="20"/>
                <w:lang w:eastAsia="ru-RU"/>
              </w:rPr>
            </w:pPr>
            <w:r w:rsidRPr="00286E00">
              <w:rPr>
                <w:sz w:val="20"/>
                <w:szCs w:val="20"/>
                <w:lang w:eastAsia="ru-RU"/>
              </w:rPr>
              <w:t xml:space="preserve">Двухкомпонентный дренируемый калоприемник состоит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w:t>
            </w:r>
            <w:proofErr w:type="gramStart"/>
            <w:r w:rsidRPr="00286E00">
              <w:rPr>
                <w:sz w:val="20"/>
                <w:szCs w:val="20"/>
                <w:lang w:eastAsia="ru-RU"/>
              </w:rPr>
              <w:t xml:space="preserve">( </w:t>
            </w:r>
            <w:proofErr w:type="gramEnd"/>
            <w:r w:rsidRPr="00286E00">
              <w:rPr>
                <w:sz w:val="20"/>
                <w:szCs w:val="20"/>
                <w:lang w:eastAsia="ru-RU"/>
              </w:rPr>
              <w:t>на выбор участника закупки)</w:t>
            </w:r>
          </w:p>
        </w:tc>
      </w:tr>
      <w:tr w:rsidR="008140A7" w:rsidRPr="008A456C" w:rsidTr="00651A99">
        <w:trPr>
          <w:trHeight w:val="96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адгезивная пластина, плоская;</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Адгезивная пластина на натуральной </w:t>
            </w:r>
            <w:proofErr w:type="spellStart"/>
            <w:r w:rsidRPr="008A456C">
              <w:rPr>
                <w:sz w:val="20"/>
                <w:szCs w:val="20"/>
                <w:lang w:eastAsia="ru-RU"/>
              </w:rPr>
              <w:t>гипоаллергенной</w:t>
            </w:r>
            <w:proofErr w:type="spellEnd"/>
            <w:r w:rsidRPr="008A456C">
              <w:rPr>
                <w:sz w:val="20"/>
                <w:szCs w:val="20"/>
                <w:lang w:eastAsia="ru-RU"/>
              </w:rPr>
              <w:t xml:space="preserve"> гидроколлоидной основе,  с шаблоном для вырезания отверстий под </w:t>
            </w:r>
            <w:proofErr w:type="spellStart"/>
            <w:r w:rsidRPr="008A456C">
              <w:rPr>
                <w:sz w:val="20"/>
                <w:szCs w:val="20"/>
                <w:lang w:eastAsia="ru-RU"/>
              </w:rPr>
              <w:t>стому</w:t>
            </w:r>
            <w:proofErr w:type="spellEnd"/>
            <w:r w:rsidRPr="008A456C">
              <w:rPr>
                <w:sz w:val="20"/>
                <w:szCs w:val="20"/>
                <w:lang w:eastAsia="ru-RU"/>
              </w:rPr>
              <w:t>. Адгезивная пластина имеет стартовое отверстие для вырезания.</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93,18</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2 988</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278 421,84</w:t>
            </w:r>
          </w:p>
        </w:tc>
      </w:tr>
      <w:tr w:rsidR="008140A7" w:rsidRPr="008A456C" w:rsidTr="008140A7">
        <w:trPr>
          <w:trHeight w:val="111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мешок дренируемый</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Мешок из непрозрачного многослойного или прозрачного материала</w:t>
            </w:r>
            <w:proofErr w:type="gramStart"/>
            <w:r w:rsidRPr="008A456C">
              <w:rPr>
                <w:sz w:val="20"/>
                <w:szCs w:val="20"/>
                <w:lang w:eastAsia="ru-RU"/>
              </w:rPr>
              <w:t xml:space="preserve"> ,</w:t>
            </w:r>
            <w:proofErr w:type="gramEnd"/>
            <w:r w:rsidRPr="008A456C">
              <w:rPr>
                <w:sz w:val="20"/>
                <w:szCs w:val="20"/>
                <w:lang w:eastAsia="ru-RU"/>
              </w:rPr>
              <w:t xml:space="preserve"> не пропускающего запах полиэтилена, с фильтром или без фильтра.</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46,59</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9 084</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423 223,56</w:t>
            </w:r>
          </w:p>
        </w:tc>
      </w:tr>
      <w:tr w:rsidR="008140A7" w:rsidRPr="008A456C" w:rsidTr="008140A7">
        <w:trPr>
          <w:trHeight w:val="154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Двухкомпонентный дренируемый калоприемник в комплекте с отверстием под </w:t>
            </w:r>
            <w:proofErr w:type="spellStart"/>
            <w:r w:rsidRPr="008A456C">
              <w:rPr>
                <w:sz w:val="20"/>
                <w:szCs w:val="20"/>
                <w:lang w:eastAsia="ru-RU"/>
              </w:rPr>
              <w:t>стому</w:t>
            </w:r>
            <w:proofErr w:type="spellEnd"/>
            <w:r w:rsidRPr="008A456C">
              <w:rPr>
                <w:sz w:val="20"/>
                <w:szCs w:val="20"/>
                <w:lang w:eastAsia="ru-RU"/>
              </w:rPr>
              <w:t xml:space="preserve"> не более 70 мм:</w:t>
            </w:r>
          </w:p>
        </w:tc>
        <w:tc>
          <w:tcPr>
            <w:tcW w:w="9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both"/>
              <w:rPr>
                <w:sz w:val="20"/>
                <w:szCs w:val="20"/>
                <w:lang w:eastAsia="ru-RU"/>
              </w:rPr>
            </w:pPr>
            <w:r w:rsidRPr="00286E00">
              <w:rPr>
                <w:sz w:val="20"/>
                <w:szCs w:val="20"/>
                <w:lang w:eastAsia="ru-RU"/>
              </w:rPr>
              <w:t xml:space="preserve">Двухкомпонентный дренируемый калоприемник состоит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w:t>
            </w:r>
            <w:proofErr w:type="gramStart"/>
            <w:r w:rsidRPr="00286E00">
              <w:rPr>
                <w:sz w:val="20"/>
                <w:szCs w:val="20"/>
                <w:lang w:eastAsia="ru-RU"/>
              </w:rPr>
              <w:t xml:space="preserve">( </w:t>
            </w:r>
            <w:proofErr w:type="gramEnd"/>
            <w:r w:rsidRPr="00286E00">
              <w:rPr>
                <w:sz w:val="20"/>
                <w:szCs w:val="20"/>
                <w:lang w:eastAsia="ru-RU"/>
              </w:rPr>
              <w:t>на выбор участника закупки).</w:t>
            </w:r>
          </w:p>
        </w:tc>
      </w:tr>
      <w:tr w:rsidR="008140A7" w:rsidRPr="008A456C" w:rsidTr="008140A7">
        <w:trPr>
          <w:trHeight w:val="1050"/>
        </w:trPr>
        <w:tc>
          <w:tcPr>
            <w:tcW w:w="2088"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адгезивная пластина, плоская;</w:t>
            </w:r>
          </w:p>
        </w:tc>
        <w:tc>
          <w:tcPr>
            <w:tcW w:w="3597"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Адгезивная пластина  на натуральной </w:t>
            </w:r>
            <w:proofErr w:type="spellStart"/>
            <w:r w:rsidRPr="008A456C">
              <w:rPr>
                <w:sz w:val="20"/>
                <w:szCs w:val="20"/>
                <w:lang w:eastAsia="ru-RU"/>
              </w:rPr>
              <w:t>гипоаллергенной</w:t>
            </w:r>
            <w:proofErr w:type="spellEnd"/>
            <w:r w:rsidRPr="008A456C">
              <w:rPr>
                <w:sz w:val="20"/>
                <w:szCs w:val="20"/>
                <w:lang w:eastAsia="ru-RU"/>
              </w:rPr>
              <w:t xml:space="preserve"> гидроколлоидной основе,  с фланцем для крепления мешка не более 70 мм. Адгезивная пластина имеет стартовое отверстие для вырезания.</w:t>
            </w:r>
          </w:p>
        </w:tc>
        <w:tc>
          <w:tcPr>
            <w:tcW w:w="1971"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112,70</w:t>
            </w:r>
          </w:p>
        </w:tc>
        <w:tc>
          <w:tcPr>
            <w:tcW w:w="825"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1 968</w:t>
            </w:r>
          </w:p>
        </w:tc>
        <w:tc>
          <w:tcPr>
            <w:tcW w:w="1403"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221 793,60</w:t>
            </w:r>
          </w:p>
        </w:tc>
      </w:tr>
      <w:tr w:rsidR="008140A7" w:rsidRPr="008A456C" w:rsidTr="008140A7">
        <w:trPr>
          <w:trHeight w:val="111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мешок дренируемый</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Мешок из непрозрачного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не более 70 мм</w:t>
            </w:r>
            <w:proofErr w:type="gramStart"/>
            <w:r w:rsidRPr="008A456C">
              <w:rPr>
                <w:sz w:val="20"/>
                <w:szCs w:val="20"/>
                <w:lang w:eastAsia="ru-RU"/>
              </w:rPr>
              <w:t xml:space="preserve"> .</w:t>
            </w:r>
            <w:proofErr w:type="gramEnd"/>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50,92</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5 730</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291 771,60</w:t>
            </w:r>
          </w:p>
        </w:tc>
      </w:tr>
      <w:tr w:rsidR="008140A7" w:rsidRPr="008A456C" w:rsidTr="008140A7">
        <w:trPr>
          <w:trHeight w:val="1545"/>
        </w:trPr>
        <w:tc>
          <w:tcPr>
            <w:tcW w:w="2088" w:type="dxa"/>
            <w:tcBorders>
              <w:top w:val="nil"/>
              <w:left w:val="single" w:sz="8" w:space="0" w:color="auto"/>
              <w:bottom w:val="single" w:sz="8" w:space="0" w:color="auto"/>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Двухкомпонентный дренируемый калоприемник в комплекте с отверстием под </w:t>
            </w:r>
            <w:proofErr w:type="spellStart"/>
            <w:r w:rsidRPr="008A456C">
              <w:rPr>
                <w:sz w:val="20"/>
                <w:szCs w:val="20"/>
                <w:lang w:eastAsia="ru-RU"/>
              </w:rPr>
              <w:t>стому</w:t>
            </w:r>
            <w:proofErr w:type="spellEnd"/>
            <w:r w:rsidRPr="008A456C">
              <w:rPr>
                <w:sz w:val="20"/>
                <w:szCs w:val="20"/>
                <w:lang w:eastAsia="ru-RU"/>
              </w:rPr>
              <w:t xml:space="preserve"> не более 120 мм:</w:t>
            </w:r>
          </w:p>
        </w:tc>
        <w:tc>
          <w:tcPr>
            <w:tcW w:w="9111" w:type="dxa"/>
            <w:gridSpan w:val="6"/>
            <w:tcBorders>
              <w:top w:val="single" w:sz="8" w:space="0" w:color="auto"/>
              <w:left w:val="nil"/>
              <w:bottom w:val="single" w:sz="8" w:space="0" w:color="auto"/>
              <w:right w:val="single" w:sz="8" w:space="0" w:color="000000"/>
            </w:tcBorders>
            <w:shd w:val="clear" w:color="auto" w:fill="auto"/>
            <w:vAlign w:val="center"/>
            <w:hideMark/>
          </w:tcPr>
          <w:p w:rsidR="008140A7" w:rsidRPr="00286E00" w:rsidRDefault="008140A7" w:rsidP="008140A7">
            <w:pPr>
              <w:jc w:val="both"/>
              <w:rPr>
                <w:sz w:val="20"/>
                <w:szCs w:val="20"/>
                <w:lang w:eastAsia="ru-RU"/>
              </w:rPr>
            </w:pPr>
            <w:r w:rsidRPr="00286E00">
              <w:rPr>
                <w:sz w:val="20"/>
                <w:szCs w:val="20"/>
                <w:lang w:eastAsia="ru-RU"/>
              </w:rPr>
              <w:t xml:space="preserve">Двухкомпонентный дренируемый калоприемник  под </w:t>
            </w:r>
            <w:proofErr w:type="spellStart"/>
            <w:r w:rsidRPr="00286E00">
              <w:rPr>
                <w:sz w:val="20"/>
                <w:szCs w:val="20"/>
                <w:lang w:eastAsia="ru-RU"/>
              </w:rPr>
              <w:t>стому</w:t>
            </w:r>
            <w:proofErr w:type="spellEnd"/>
            <w:r w:rsidRPr="00286E00">
              <w:rPr>
                <w:sz w:val="20"/>
                <w:szCs w:val="20"/>
                <w:lang w:eastAsia="ru-RU"/>
              </w:rPr>
              <w:t xml:space="preserve">  не более 120 мм состоит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r>
      <w:tr w:rsidR="008140A7" w:rsidRPr="008A456C" w:rsidTr="008140A7">
        <w:trPr>
          <w:trHeight w:val="117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lastRenderedPageBreak/>
              <w:t>адгезивная пластина, плоская;</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Адгезивная пластина на натуральной </w:t>
            </w:r>
            <w:proofErr w:type="spellStart"/>
            <w:r w:rsidRPr="008A456C">
              <w:rPr>
                <w:sz w:val="20"/>
                <w:szCs w:val="20"/>
                <w:lang w:eastAsia="ru-RU"/>
              </w:rPr>
              <w:t>гипоаллергенной</w:t>
            </w:r>
            <w:proofErr w:type="spellEnd"/>
            <w:r w:rsidRPr="008A456C">
              <w:rPr>
                <w:sz w:val="20"/>
                <w:szCs w:val="20"/>
                <w:lang w:eastAsia="ru-RU"/>
              </w:rPr>
              <w:t xml:space="preserve"> гидроколлоидной основе, с шаблоном для вырезания отверстий под </w:t>
            </w:r>
            <w:proofErr w:type="spellStart"/>
            <w:r w:rsidRPr="008A456C">
              <w:rPr>
                <w:sz w:val="20"/>
                <w:szCs w:val="20"/>
                <w:lang w:eastAsia="ru-RU"/>
              </w:rPr>
              <w:t>стому</w:t>
            </w:r>
            <w:proofErr w:type="spellEnd"/>
            <w:r w:rsidRPr="008A456C">
              <w:rPr>
                <w:sz w:val="20"/>
                <w:szCs w:val="20"/>
                <w:lang w:eastAsia="ru-RU"/>
              </w:rPr>
              <w:t>. Адгезивная пластина  имеет стартовое отверстие для вырезания.</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315,51</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115</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36 283,65</w:t>
            </w:r>
          </w:p>
        </w:tc>
      </w:tr>
      <w:tr w:rsidR="008140A7" w:rsidRPr="008A456C" w:rsidTr="008140A7">
        <w:trPr>
          <w:trHeight w:val="1170"/>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мешок дренируемый</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Мешок  изготовлен из прозрачного/непрозрачного </w:t>
            </w:r>
            <w:proofErr w:type="spellStart"/>
            <w:r w:rsidRPr="008A456C">
              <w:rPr>
                <w:sz w:val="20"/>
                <w:szCs w:val="20"/>
                <w:lang w:eastAsia="ru-RU"/>
              </w:rPr>
              <w:t>запахонепроницаемого</w:t>
            </w:r>
            <w:proofErr w:type="spellEnd"/>
            <w:r w:rsidRPr="008A456C">
              <w:rPr>
                <w:sz w:val="20"/>
                <w:szCs w:val="20"/>
                <w:lang w:eastAsia="ru-RU"/>
              </w:rPr>
              <w:t xml:space="preserve">  полиэтилена с мягкой подложкой, с застежкой или зажимом, фланцем для крепления мешка к пластине соответствующим фланцу мешка.</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96,40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345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33 258,00</w:t>
            </w:r>
          </w:p>
        </w:tc>
      </w:tr>
      <w:tr w:rsidR="008140A7" w:rsidRPr="008A456C" w:rsidTr="008140A7">
        <w:trPr>
          <w:trHeight w:val="1545"/>
        </w:trPr>
        <w:tc>
          <w:tcPr>
            <w:tcW w:w="2088" w:type="dxa"/>
            <w:tcBorders>
              <w:top w:val="nil"/>
              <w:left w:val="single" w:sz="8" w:space="0" w:color="auto"/>
              <w:bottom w:val="single" w:sz="8" w:space="0" w:color="auto"/>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Двухкомпонентный дренируемый калоприемник в комплекте: с отверстием  под </w:t>
            </w:r>
            <w:proofErr w:type="spellStart"/>
            <w:r w:rsidRPr="008A456C">
              <w:rPr>
                <w:sz w:val="20"/>
                <w:szCs w:val="20"/>
                <w:lang w:eastAsia="ru-RU"/>
              </w:rPr>
              <w:t>стому</w:t>
            </w:r>
            <w:proofErr w:type="spellEnd"/>
            <w:r w:rsidRPr="008A456C">
              <w:rPr>
                <w:sz w:val="20"/>
                <w:szCs w:val="20"/>
                <w:lang w:eastAsia="ru-RU"/>
              </w:rPr>
              <w:t xml:space="preserve"> 40,50,60 мм</w:t>
            </w:r>
          </w:p>
        </w:tc>
        <w:tc>
          <w:tcPr>
            <w:tcW w:w="9111" w:type="dxa"/>
            <w:gridSpan w:val="6"/>
            <w:tcBorders>
              <w:top w:val="single" w:sz="8" w:space="0" w:color="auto"/>
              <w:left w:val="nil"/>
              <w:bottom w:val="single" w:sz="8" w:space="0" w:color="auto"/>
              <w:right w:val="single" w:sz="8" w:space="0" w:color="000000"/>
            </w:tcBorders>
            <w:shd w:val="clear" w:color="auto" w:fill="auto"/>
            <w:vAlign w:val="center"/>
            <w:hideMark/>
          </w:tcPr>
          <w:p w:rsidR="008140A7" w:rsidRPr="00286E00" w:rsidRDefault="008140A7" w:rsidP="008140A7">
            <w:pPr>
              <w:jc w:val="both"/>
              <w:rPr>
                <w:sz w:val="20"/>
                <w:szCs w:val="20"/>
                <w:lang w:eastAsia="ru-RU"/>
              </w:rPr>
            </w:pPr>
            <w:r w:rsidRPr="00286E00">
              <w:rPr>
                <w:sz w:val="20"/>
                <w:szCs w:val="20"/>
                <w:lang w:eastAsia="ru-RU"/>
              </w:rPr>
              <w:t xml:space="preserve">Двухкомпонентный дренируемый калоприемник с отверстием  под </w:t>
            </w:r>
            <w:proofErr w:type="spellStart"/>
            <w:r w:rsidRPr="00286E00">
              <w:rPr>
                <w:sz w:val="20"/>
                <w:szCs w:val="20"/>
                <w:lang w:eastAsia="ru-RU"/>
              </w:rPr>
              <w:t>стому</w:t>
            </w:r>
            <w:proofErr w:type="spellEnd"/>
            <w:r w:rsidRPr="00286E00">
              <w:rPr>
                <w:sz w:val="20"/>
                <w:szCs w:val="20"/>
                <w:lang w:eastAsia="ru-RU"/>
              </w:rPr>
              <w:t xml:space="preserve">  40,50,60 мм состоит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  </w:t>
            </w:r>
          </w:p>
        </w:tc>
      </w:tr>
      <w:tr w:rsidR="008140A7" w:rsidRPr="008A456C" w:rsidTr="008140A7">
        <w:trPr>
          <w:trHeight w:val="111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адгезивная пластина, плоская;</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Адгезивная </w:t>
            </w:r>
            <w:proofErr w:type="spellStart"/>
            <w:r w:rsidRPr="008A456C">
              <w:rPr>
                <w:sz w:val="20"/>
                <w:szCs w:val="20"/>
                <w:lang w:eastAsia="ru-RU"/>
              </w:rPr>
              <w:t>гипоаллергенная</w:t>
            </w:r>
            <w:proofErr w:type="spellEnd"/>
            <w:r w:rsidRPr="008A456C">
              <w:rPr>
                <w:sz w:val="20"/>
                <w:szCs w:val="20"/>
                <w:lang w:eastAsia="ru-RU"/>
              </w:rPr>
              <w:t xml:space="preserve"> гидроколлоидная пластина с защитным покрытием и шаблоном для вырезания отверстий под </w:t>
            </w:r>
            <w:proofErr w:type="spellStart"/>
            <w:r w:rsidRPr="008A456C">
              <w:rPr>
                <w:sz w:val="20"/>
                <w:szCs w:val="20"/>
                <w:lang w:eastAsia="ru-RU"/>
              </w:rPr>
              <w:t>стому</w:t>
            </w:r>
            <w:proofErr w:type="spellEnd"/>
            <w:r w:rsidRPr="008A456C">
              <w:rPr>
                <w:sz w:val="20"/>
                <w:szCs w:val="20"/>
                <w:lang w:eastAsia="ru-RU"/>
              </w:rPr>
              <w:t>, с фланцем для крепления мешка (диаметром 40, 50, 60 мм), соответствующим фланцу мешка.</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114,72</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92</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985285" w:rsidP="008140A7">
            <w:pPr>
              <w:jc w:val="center"/>
              <w:rPr>
                <w:sz w:val="16"/>
                <w:szCs w:val="16"/>
                <w:lang w:eastAsia="ru-RU"/>
              </w:rPr>
            </w:pPr>
            <w:r w:rsidRPr="00286E00">
              <w:rPr>
                <w:sz w:val="16"/>
                <w:szCs w:val="16"/>
                <w:lang w:eastAsia="ru-RU"/>
              </w:rPr>
              <w:t>10 554,24</w:t>
            </w:r>
          </w:p>
        </w:tc>
      </w:tr>
      <w:tr w:rsidR="008140A7" w:rsidRPr="008A456C" w:rsidTr="008140A7">
        <w:trPr>
          <w:trHeight w:val="114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мешок дренируемый</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Мешок из прозрачного/непрозрачного многослойного не пропускающего запах полиэтилена, с двусторонним мягким нетканым покрытием, со встроенной застежкой или зажимом. Крепление мешка к пластине (диаметром 40,50,60мм), соответствующим фланцу пластины.  </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145,59</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C32665" w:rsidP="008140A7">
            <w:pPr>
              <w:jc w:val="center"/>
              <w:rPr>
                <w:sz w:val="16"/>
                <w:szCs w:val="16"/>
                <w:lang w:eastAsia="ru-RU"/>
              </w:rPr>
            </w:pPr>
            <w:r w:rsidRPr="00286E00">
              <w:rPr>
                <w:sz w:val="16"/>
                <w:szCs w:val="16"/>
                <w:lang w:eastAsia="ru-RU"/>
              </w:rPr>
              <w:t>276</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C32665" w:rsidP="008140A7">
            <w:pPr>
              <w:jc w:val="center"/>
              <w:rPr>
                <w:sz w:val="16"/>
                <w:szCs w:val="16"/>
                <w:lang w:eastAsia="ru-RU"/>
              </w:rPr>
            </w:pPr>
            <w:r w:rsidRPr="00286E00">
              <w:rPr>
                <w:sz w:val="16"/>
                <w:szCs w:val="16"/>
                <w:lang w:eastAsia="ru-RU"/>
              </w:rPr>
              <w:t>40 182,84</w:t>
            </w:r>
          </w:p>
        </w:tc>
      </w:tr>
      <w:tr w:rsidR="008140A7" w:rsidRPr="008A456C" w:rsidTr="008140A7">
        <w:trPr>
          <w:trHeight w:val="1290"/>
        </w:trPr>
        <w:tc>
          <w:tcPr>
            <w:tcW w:w="2088" w:type="dxa"/>
            <w:tcBorders>
              <w:top w:val="nil"/>
              <w:left w:val="single" w:sz="8" w:space="0" w:color="auto"/>
              <w:bottom w:val="single" w:sz="4" w:space="0" w:color="auto"/>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Двухкомпонентный дренируемый калоприемник для втянутых </w:t>
            </w:r>
            <w:proofErr w:type="spellStart"/>
            <w:r w:rsidRPr="008A456C">
              <w:rPr>
                <w:sz w:val="20"/>
                <w:szCs w:val="20"/>
                <w:lang w:eastAsia="ru-RU"/>
              </w:rPr>
              <w:t>стом</w:t>
            </w:r>
            <w:proofErr w:type="spellEnd"/>
            <w:r w:rsidRPr="008A456C">
              <w:rPr>
                <w:sz w:val="20"/>
                <w:szCs w:val="20"/>
                <w:lang w:eastAsia="ru-RU"/>
              </w:rPr>
              <w:t xml:space="preserve"> в комплекте:  до 60 мм  </w:t>
            </w:r>
          </w:p>
        </w:tc>
        <w:tc>
          <w:tcPr>
            <w:tcW w:w="9111" w:type="dxa"/>
            <w:gridSpan w:val="6"/>
            <w:tcBorders>
              <w:top w:val="single" w:sz="8" w:space="0" w:color="auto"/>
              <w:left w:val="nil"/>
              <w:bottom w:val="single" w:sz="4" w:space="0" w:color="auto"/>
              <w:right w:val="single" w:sz="8" w:space="0" w:color="000000"/>
            </w:tcBorders>
            <w:shd w:val="clear" w:color="auto" w:fill="auto"/>
            <w:vAlign w:val="center"/>
            <w:hideMark/>
          </w:tcPr>
          <w:p w:rsidR="008140A7" w:rsidRPr="00286E00" w:rsidRDefault="008140A7" w:rsidP="008140A7">
            <w:pPr>
              <w:jc w:val="both"/>
              <w:rPr>
                <w:sz w:val="20"/>
                <w:szCs w:val="20"/>
                <w:lang w:eastAsia="ru-RU"/>
              </w:rPr>
            </w:pPr>
            <w:r w:rsidRPr="00286E00">
              <w:rPr>
                <w:sz w:val="20"/>
                <w:szCs w:val="20"/>
                <w:lang w:eastAsia="ru-RU"/>
              </w:rPr>
              <w:t xml:space="preserve">Двухкомпонентный дренируемый калоприемник для втянутых </w:t>
            </w:r>
            <w:proofErr w:type="spellStart"/>
            <w:r w:rsidRPr="00286E00">
              <w:rPr>
                <w:sz w:val="20"/>
                <w:szCs w:val="20"/>
                <w:lang w:eastAsia="ru-RU"/>
              </w:rPr>
              <w:t>стом</w:t>
            </w:r>
            <w:proofErr w:type="spellEnd"/>
            <w:r w:rsidRPr="00286E00">
              <w:rPr>
                <w:sz w:val="20"/>
                <w:szCs w:val="20"/>
                <w:lang w:eastAsia="ru-RU"/>
              </w:rPr>
              <w:t xml:space="preserve"> состоит из двух разъемных отдельных частей: адгезивная пластина </w:t>
            </w:r>
            <w:proofErr w:type="spellStart"/>
            <w:r w:rsidRPr="00286E00">
              <w:rPr>
                <w:sz w:val="20"/>
                <w:szCs w:val="20"/>
                <w:lang w:eastAsia="ru-RU"/>
              </w:rPr>
              <w:t>конвексная</w:t>
            </w:r>
            <w:proofErr w:type="spellEnd"/>
            <w:r w:rsidRPr="00286E00">
              <w:rPr>
                <w:sz w:val="20"/>
                <w:szCs w:val="20"/>
                <w:lang w:eastAsia="ru-RU"/>
              </w:rPr>
              <w:t xml:space="preserve">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размеров в зависимости от потребности Получателя.</w:t>
            </w:r>
          </w:p>
        </w:tc>
      </w:tr>
      <w:tr w:rsidR="008140A7" w:rsidRPr="008A456C" w:rsidTr="008140A7">
        <w:trPr>
          <w:trHeight w:val="1110"/>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адгезивная пластина, </w:t>
            </w:r>
            <w:proofErr w:type="spellStart"/>
            <w:r w:rsidRPr="008A456C">
              <w:rPr>
                <w:sz w:val="20"/>
                <w:szCs w:val="20"/>
                <w:lang w:eastAsia="ru-RU"/>
              </w:rPr>
              <w:t>конвексная</w:t>
            </w:r>
            <w:proofErr w:type="spellEnd"/>
            <w:r w:rsidRPr="008A456C">
              <w:rPr>
                <w:sz w:val="20"/>
                <w:szCs w:val="20"/>
                <w:lang w:eastAsia="ru-RU"/>
              </w:rPr>
              <w:t>;</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8A456C" w:rsidRDefault="008140A7" w:rsidP="00842437">
            <w:pPr>
              <w:jc w:val="both"/>
              <w:rPr>
                <w:sz w:val="20"/>
                <w:szCs w:val="20"/>
                <w:lang w:eastAsia="ru-RU"/>
              </w:rPr>
            </w:pPr>
            <w:proofErr w:type="gramStart"/>
            <w:r w:rsidRPr="008A456C">
              <w:rPr>
                <w:sz w:val="20"/>
                <w:szCs w:val="20"/>
                <w:lang w:eastAsia="ru-RU"/>
              </w:rPr>
              <w:t xml:space="preserve">адгезивная </w:t>
            </w:r>
            <w:proofErr w:type="spellStart"/>
            <w:r w:rsidRPr="008A456C">
              <w:rPr>
                <w:sz w:val="20"/>
                <w:szCs w:val="20"/>
                <w:lang w:eastAsia="ru-RU"/>
              </w:rPr>
              <w:t>конвексная</w:t>
            </w:r>
            <w:proofErr w:type="spellEnd"/>
            <w:r w:rsidRPr="008A456C">
              <w:rPr>
                <w:sz w:val="20"/>
                <w:szCs w:val="20"/>
                <w:lang w:eastAsia="ru-RU"/>
              </w:rPr>
              <w:t xml:space="preserve"> пластина для втянутых </w:t>
            </w:r>
            <w:proofErr w:type="spellStart"/>
            <w:r w:rsidRPr="008A456C">
              <w:rPr>
                <w:sz w:val="20"/>
                <w:szCs w:val="20"/>
                <w:lang w:eastAsia="ru-RU"/>
              </w:rPr>
              <w:t>стом</w:t>
            </w:r>
            <w:proofErr w:type="spellEnd"/>
            <w:r w:rsidRPr="008A456C">
              <w:rPr>
                <w:sz w:val="20"/>
                <w:szCs w:val="20"/>
                <w:lang w:eastAsia="ru-RU"/>
              </w:rPr>
              <w:t xml:space="preserve"> на натуральной </w:t>
            </w:r>
            <w:proofErr w:type="spellStart"/>
            <w:r w:rsidRPr="008A456C">
              <w:rPr>
                <w:sz w:val="20"/>
                <w:szCs w:val="20"/>
                <w:lang w:eastAsia="ru-RU"/>
              </w:rPr>
              <w:t>гипоаллергенной</w:t>
            </w:r>
            <w:proofErr w:type="spellEnd"/>
            <w:r w:rsidRPr="008A456C">
              <w:rPr>
                <w:sz w:val="20"/>
                <w:szCs w:val="20"/>
                <w:lang w:eastAsia="ru-RU"/>
              </w:rPr>
              <w:t xml:space="preserve"> гидроколлоидной основе с защитным покрытием, с фланцевыми кольцами не более 60 мм, соответствующим фланцу мешка.</w:t>
            </w:r>
            <w:proofErr w:type="gramEnd"/>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192,85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012DF3" w:rsidP="008140A7">
            <w:pPr>
              <w:jc w:val="center"/>
              <w:rPr>
                <w:sz w:val="16"/>
                <w:szCs w:val="16"/>
                <w:lang w:eastAsia="ru-RU"/>
              </w:rPr>
            </w:pPr>
            <w:r w:rsidRPr="00286E00">
              <w:rPr>
                <w:sz w:val="16"/>
                <w:szCs w:val="16"/>
                <w:lang w:eastAsia="ru-RU"/>
              </w:rPr>
              <w:t>207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012DF3" w:rsidP="008140A7">
            <w:pPr>
              <w:jc w:val="center"/>
              <w:rPr>
                <w:sz w:val="16"/>
                <w:szCs w:val="16"/>
                <w:lang w:eastAsia="ru-RU"/>
              </w:rPr>
            </w:pPr>
            <w:r w:rsidRPr="00286E00">
              <w:rPr>
                <w:sz w:val="16"/>
                <w:szCs w:val="16"/>
                <w:lang w:eastAsia="ru-RU"/>
              </w:rPr>
              <w:t>39 919,95</w:t>
            </w:r>
          </w:p>
        </w:tc>
      </w:tr>
      <w:tr w:rsidR="008140A7" w:rsidRPr="008A456C" w:rsidTr="008140A7">
        <w:trPr>
          <w:trHeight w:val="1050"/>
        </w:trPr>
        <w:tc>
          <w:tcPr>
            <w:tcW w:w="2088"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мешок дренируемый</w:t>
            </w:r>
          </w:p>
        </w:tc>
        <w:tc>
          <w:tcPr>
            <w:tcW w:w="3597"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мешок из непрозрачного или прозрачного  многослойного, не пропускающего запах полиэтилена с мягкой подложкой с зажимом или застежкой, с фланцем  для крепления мешка к пластине, соответствующим фланцу пластины</w:t>
            </w:r>
            <w:proofErr w:type="gramStart"/>
            <w:r w:rsidRPr="008A456C">
              <w:rPr>
                <w:sz w:val="20"/>
                <w:szCs w:val="20"/>
                <w:lang w:eastAsia="ru-RU"/>
              </w:rPr>
              <w:t>..</w:t>
            </w:r>
            <w:proofErr w:type="gramEnd"/>
          </w:p>
        </w:tc>
        <w:tc>
          <w:tcPr>
            <w:tcW w:w="1971"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53,64</w:t>
            </w:r>
          </w:p>
        </w:tc>
        <w:tc>
          <w:tcPr>
            <w:tcW w:w="825"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012DF3" w:rsidP="008140A7">
            <w:pPr>
              <w:jc w:val="center"/>
              <w:rPr>
                <w:sz w:val="16"/>
                <w:szCs w:val="16"/>
                <w:lang w:eastAsia="ru-RU"/>
              </w:rPr>
            </w:pPr>
            <w:r w:rsidRPr="00286E00">
              <w:rPr>
                <w:sz w:val="16"/>
                <w:szCs w:val="16"/>
                <w:lang w:eastAsia="ru-RU"/>
              </w:rPr>
              <w:t>621</w:t>
            </w:r>
          </w:p>
        </w:tc>
        <w:tc>
          <w:tcPr>
            <w:tcW w:w="1403"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012DF3" w:rsidP="008140A7">
            <w:pPr>
              <w:jc w:val="center"/>
              <w:rPr>
                <w:sz w:val="16"/>
                <w:szCs w:val="16"/>
                <w:lang w:eastAsia="ru-RU"/>
              </w:rPr>
            </w:pPr>
            <w:r w:rsidRPr="00286E00">
              <w:rPr>
                <w:sz w:val="16"/>
                <w:szCs w:val="16"/>
                <w:lang w:eastAsia="ru-RU"/>
              </w:rPr>
              <w:t>33 310,44</w:t>
            </w:r>
          </w:p>
        </w:tc>
      </w:tr>
      <w:tr w:rsidR="008140A7" w:rsidRPr="008A456C" w:rsidTr="008140A7">
        <w:trPr>
          <w:trHeight w:val="1305"/>
        </w:trPr>
        <w:tc>
          <w:tcPr>
            <w:tcW w:w="2088" w:type="dxa"/>
            <w:tcBorders>
              <w:top w:val="nil"/>
              <w:left w:val="single" w:sz="8" w:space="0" w:color="auto"/>
              <w:bottom w:val="nil"/>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Двухкомпонентный </w:t>
            </w:r>
            <w:proofErr w:type="spellStart"/>
            <w:r w:rsidRPr="008A456C">
              <w:rPr>
                <w:sz w:val="20"/>
                <w:szCs w:val="20"/>
                <w:lang w:eastAsia="ru-RU"/>
              </w:rPr>
              <w:t>недренируемый</w:t>
            </w:r>
            <w:proofErr w:type="spellEnd"/>
            <w:r w:rsidRPr="008A456C">
              <w:rPr>
                <w:sz w:val="20"/>
                <w:szCs w:val="20"/>
                <w:lang w:eastAsia="ru-RU"/>
              </w:rPr>
              <w:t xml:space="preserve"> калоприемник в комплекте:</w:t>
            </w:r>
          </w:p>
        </w:tc>
        <w:tc>
          <w:tcPr>
            <w:tcW w:w="9111" w:type="dxa"/>
            <w:gridSpan w:val="6"/>
            <w:tcBorders>
              <w:top w:val="single" w:sz="8" w:space="0" w:color="auto"/>
              <w:left w:val="nil"/>
              <w:bottom w:val="single" w:sz="8" w:space="0" w:color="auto"/>
              <w:right w:val="single" w:sz="8" w:space="0" w:color="000000"/>
            </w:tcBorders>
            <w:shd w:val="clear" w:color="auto" w:fill="auto"/>
            <w:vAlign w:val="center"/>
            <w:hideMark/>
          </w:tcPr>
          <w:p w:rsidR="008140A7" w:rsidRPr="00286E00" w:rsidRDefault="008140A7" w:rsidP="008140A7">
            <w:pPr>
              <w:jc w:val="both"/>
              <w:rPr>
                <w:sz w:val="20"/>
                <w:szCs w:val="20"/>
                <w:lang w:eastAsia="ru-RU"/>
              </w:rPr>
            </w:pPr>
            <w:r w:rsidRPr="00286E00">
              <w:rPr>
                <w:sz w:val="20"/>
                <w:szCs w:val="20"/>
                <w:lang w:eastAsia="ru-RU"/>
              </w:rPr>
              <w:t xml:space="preserve">Двухкомпонентный </w:t>
            </w:r>
            <w:proofErr w:type="spellStart"/>
            <w:r w:rsidRPr="00286E00">
              <w:rPr>
                <w:sz w:val="20"/>
                <w:szCs w:val="20"/>
                <w:lang w:eastAsia="ru-RU"/>
              </w:rPr>
              <w:t>недренируемый</w:t>
            </w:r>
            <w:proofErr w:type="spellEnd"/>
            <w:r w:rsidRPr="00286E00">
              <w:rPr>
                <w:sz w:val="20"/>
                <w:szCs w:val="20"/>
                <w:lang w:eastAsia="ru-RU"/>
              </w:rPr>
              <w:t xml:space="preserve"> калоприемник состоит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r>
      <w:tr w:rsidR="008140A7" w:rsidRPr="008A456C" w:rsidTr="008140A7">
        <w:trPr>
          <w:trHeight w:val="1170"/>
        </w:trPr>
        <w:tc>
          <w:tcPr>
            <w:tcW w:w="208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адгезивная пластина, плоская;</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proofErr w:type="spellStart"/>
            <w:r w:rsidRPr="008A456C">
              <w:rPr>
                <w:sz w:val="20"/>
                <w:szCs w:val="20"/>
                <w:lang w:eastAsia="ru-RU"/>
              </w:rPr>
              <w:t>Гипоаллергенная</w:t>
            </w:r>
            <w:proofErr w:type="spellEnd"/>
            <w:r w:rsidRPr="008A456C">
              <w:rPr>
                <w:sz w:val="20"/>
                <w:szCs w:val="20"/>
                <w:lang w:eastAsia="ru-RU"/>
              </w:rPr>
              <w:t xml:space="preserve"> гидроколлоидная адгезивная пластина с защитным покрытием и шаблоном для вырезания отверстий под </w:t>
            </w:r>
            <w:proofErr w:type="spellStart"/>
            <w:r w:rsidRPr="008A456C">
              <w:rPr>
                <w:sz w:val="20"/>
                <w:szCs w:val="20"/>
                <w:lang w:eastAsia="ru-RU"/>
              </w:rPr>
              <w:t>стому</w:t>
            </w:r>
            <w:proofErr w:type="spellEnd"/>
            <w:r w:rsidRPr="008A456C">
              <w:rPr>
                <w:sz w:val="20"/>
                <w:szCs w:val="20"/>
                <w:lang w:eastAsia="ru-RU"/>
              </w:rPr>
              <w:t xml:space="preserve">, с фланцем для крепления мешка, соответствующим </w:t>
            </w:r>
            <w:r w:rsidRPr="008A456C">
              <w:rPr>
                <w:sz w:val="20"/>
                <w:szCs w:val="20"/>
                <w:lang w:eastAsia="ru-RU"/>
              </w:rPr>
              <w:lastRenderedPageBreak/>
              <w:t>фланцу мешка.</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114,76</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012DF3" w:rsidP="008140A7">
            <w:pPr>
              <w:jc w:val="center"/>
              <w:rPr>
                <w:sz w:val="16"/>
                <w:szCs w:val="16"/>
                <w:lang w:eastAsia="ru-RU"/>
              </w:rPr>
            </w:pPr>
            <w:r w:rsidRPr="00286E00">
              <w:rPr>
                <w:sz w:val="16"/>
                <w:szCs w:val="16"/>
                <w:lang w:eastAsia="ru-RU"/>
              </w:rPr>
              <w:t>117</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012DF3" w:rsidP="008140A7">
            <w:pPr>
              <w:jc w:val="center"/>
              <w:rPr>
                <w:sz w:val="16"/>
                <w:szCs w:val="16"/>
                <w:lang w:eastAsia="ru-RU"/>
              </w:rPr>
            </w:pPr>
            <w:r w:rsidRPr="00286E00">
              <w:rPr>
                <w:sz w:val="16"/>
                <w:szCs w:val="16"/>
                <w:lang w:eastAsia="ru-RU"/>
              </w:rPr>
              <w:t>13 426,92</w:t>
            </w:r>
          </w:p>
        </w:tc>
      </w:tr>
      <w:tr w:rsidR="008140A7" w:rsidRPr="008A456C" w:rsidTr="008140A7">
        <w:trPr>
          <w:trHeight w:val="117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lastRenderedPageBreak/>
              <w:t xml:space="preserve">мешок </w:t>
            </w:r>
            <w:proofErr w:type="spellStart"/>
            <w:r w:rsidRPr="008A456C">
              <w:rPr>
                <w:sz w:val="20"/>
                <w:szCs w:val="20"/>
                <w:lang w:eastAsia="ru-RU"/>
              </w:rPr>
              <w:t>недренируемый</w:t>
            </w:r>
            <w:proofErr w:type="spellEnd"/>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мешок </w:t>
            </w:r>
            <w:proofErr w:type="spellStart"/>
            <w:r w:rsidRPr="008A456C">
              <w:rPr>
                <w:sz w:val="20"/>
                <w:szCs w:val="20"/>
                <w:lang w:eastAsia="ru-RU"/>
              </w:rPr>
              <w:t>недренируемый</w:t>
            </w:r>
            <w:proofErr w:type="spellEnd"/>
            <w:r w:rsidRPr="008A456C">
              <w:rPr>
                <w:sz w:val="20"/>
                <w:szCs w:val="20"/>
                <w:lang w:eastAsia="ru-RU"/>
              </w:rPr>
              <w:t xml:space="preserve"> из непрозрачного многослойного не пропускающего запах полиэтилена, с мягкой нетканой  подложкой, с фильтром или без фильтра, с фланцем для крепления мешка к пластине диаметром, соответствующим фланцу пластины.</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85,83</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012DF3" w:rsidP="008140A7">
            <w:pPr>
              <w:jc w:val="center"/>
              <w:rPr>
                <w:sz w:val="16"/>
                <w:szCs w:val="16"/>
                <w:lang w:eastAsia="ru-RU"/>
              </w:rPr>
            </w:pPr>
            <w:r w:rsidRPr="00286E00">
              <w:rPr>
                <w:sz w:val="16"/>
                <w:szCs w:val="16"/>
                <w:lang w:eastAsia="ru-RU"/>
              </w:rPr>
              <w:t>702</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012DF3" w:rsidP="008140A7">
            <w:pPr>
              <w:jc w:val="center"/>
              <w:rPr>
                <w:sz w:val="16"/>
                <w:szCs w:val="16"/>
                <w:lang w:eastAsia="ru-RU"/>
              </w:rPr>
            </w:pPr>
            <w:r w:rsidRPr="00286E00">
              <w:rPr>
                <w:sz w:val="16"/>
                <w:szCs w:val="16"/>
                <w:lang w:eastAsia="ru-RU"/>
              </w:rPr>
              <w:t>60 252,66</w:t>
            </w:r>
          </w:p>
        </w:tc>
      </w:tr>
      <w:tr w:rsidR="008140A7" w:rsidRPr="008A456C" w:rsidTr="008140A7">
        <w:trPr>
          <w:trHeight w:val="1035"/>
        </w:trPr>
        <w:tc>
          <w:tcPr>
            <w:tcW w:w="2088" w:type="dxa"/>
            <w:tcBorders>
              <w:top w:val="nil"/>
              <w:left w:val="single" w:sz="8" w:space="0" w:color="auto"/>
              <w:bottom w:val="single" w:sz="4" w:space="0" w:color="auto"/>
              <w:right w:val="single" w:sz="8" w:space="0" w:color="auto"/>
            </w:tcBorders>
            <w:shd w:val="clear" w:color="auto" w:fill="auto"/>
            <w:vAlign w:val="center"/>
            <w:hideMark/>
          </w:tcPr>
          <w:p w:rsidR="008140A7" w:rsidRPr="008A456C" w:rsidRDefault="008140A7" w:rsidP="008140A7">
            <w:pPr>
              <w:jc w:val="center"/>
              <w:rPr>
                <w:sz w:val="20"/>
                <w:szCs w:val="20"/>
                <w:lang w:eastAsia="ru-RU"/>
              </w:rPr>
            </w:pPr>
            <w:proofErr w:type="gramStart"/>
            <w:r w:rsidRPr="008A456C">
              <w:rPr>
                <w:sz w:val="20"/>
                <w:szCs w:val="20"/>
                <w:lang w:eastAsia="ru-RU"/>
              </w:rPr>
              <w:t>Двухкомпонентный</w:t>
            </w:r>
            <w:proofErr w:type="gramEnd"/>
            <w:r w:rsidRPr="008A456C">
              <w:rPr>
                <w:sz w:val="20"/>
                <w:szCs w:val="20"/>
                <w:lang w:eastAsia="ru-RU"/>
              </w:rPr>
              <w:t xml:space="preserve"> дренируемый </w:t>
            </w:r>
            <w:proofErr w:type="spellStart"/>
            <w:r w:rsidRPr="008A456C">
              <w:rPr>
                <w:sz w:val="20"/>
                <w:szCs w:val="20"/>
                <w:lang w:eastAsia="ru-RU"/>
              </w:rPr>
              <w:t>уроприемник</w:t>
            </w:r>
            <w:proofErr w:type="spellEnd"/>
            <w:r w:rsidRPr="008A456C">
              <w:rPr>
                <w:sz w:val="20"/>
                <w:szCs w:val="20"/>
                <w:lang w:eastAsia="ru-RU"/>
              </w:rPr>
              <w:t xml:space="preserve"> в комплекте:</w:t>
            </w:r>
          </w:p>
        </w:tc>
        <w:tc>
          <w:tcPr>
            <w:tcW w:w="9111" w:type="dxa"/>
            <w:gridSpan w:val="6"/>
            <w:tcBorders>
              <w:top w:val="single" w:sz="8" w:space="0" w:color="auto"/>
              <w:left w:val="nil"/>
              <w:bottom w:val="single" w:sz="4" w:space="0" w:color="auto"/>
              <w:right w:val="single" w:sz="8" w:space="0" w:color="000000"/>
            </w:tcBorders>
            <w:shd w:val="clear" w:color="auto" w:fill="auto"/>
            <w:vAlign w:val="center"/>
            <w:hideMark/>
          </w:tcPr>
          <w:p w:rsidR="008140A7" w:rsidRPr="00286E00" w:rsidRDefault="008140A7" w:rsidP="008140A7">
            <w:pPr>
              <w:jc w:val="both"/>
              <w:rPr>
                <w:sz w:val="20"/>
                <w:szCs w:val="20"/>
                <w:lang w:eastAsia="ru-RU"/>
              </w:rPr>
            </w:pPr>
            <w:r w:rsidRPr="00286E00">
              <w:rPr>
                <w:sz w:val="20"/>
                <w:szCs w:val="20"/>
                <w:lang w:eastAsia="ru-RU"/>
              </w:rPr>
              <w:t xml:space="preserve">Двухкомпонентный дренируемый </w:t>
            </w:r>
            <w:proofErr w:type="spellStart"/>
            <w:r w:rsidRPr="00286E00">
              <w:rPr>
                <w:sz w:val="20"/>
                <w:szCs w:val="20"/>
                <w:lang w:eastAsia="ru-RU"/>
              </w:rPr>
              <w:t>уроприемник</w:t>
            </w:r>
            <w:proofErr w:type="spellEnd"/>
            <w:r w:rsidRPr="00286E00">
              <w:rPr>
                <w:sz w:val="20"/>
                <w:szCs w:val="20"/>
                <w:lang w:eastAsia="ru-RU"/>
              </w:rPr>
              <w:t xml:space="preserve">  состоит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r>
      <w:tr w:rsidR="008140A7" w:rsidRPr="008A456C" w:rsidTr="008140A7">
        <w:trPr>
          <w:trHeight w:val="118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адгезивная пластина, плоская;</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адгезивная пластина на натуральной </w:t>
            </w:r>
            <w:proofErr w:type="spellStart"/>
            <w:r w:rsidRPr="008A456C">
              <w:rPr>
                <w:sz w:val="20"/>
                <w:szCs w:val="20"/>
                <w:lang w:eastAsia="ru-RU"/>
              </w:rPr>
              <w:t>гипоаллергенной</w:t>
            </w:r>
            <w:proofErr w:type="spellEnd"/>
            <w:r w:rsidRPr="008A456C">
              <w:rPr>
                <w:sz w:val="20"/>
                <w:szCs w:val="20"/>
                <w:lang w:eastAsia="ru-RU"/>
              </w:rPr>
              <w:t xml:space="preserve"> гидроколлоидной основе, с шаблоном для вырезания отверстий под </w:t>
            </w:r>
            <w:proofErr w:type="spellStart"/>
            <w:r w:rsidRPr="008A456C">
              <w:rPr>
                <w:sz w:val="20"/>
                <w:szCs w:val="20"/>
                <w:lang w:eastAsia="ru-RU"/>
              </w:rPr>
              <w:t>стому</w:t>
            </w:r>
            <w:proofErr w:type="spellEnd"/>
            <w:r w:rsidRPr="008A456C">
              <w:rPr>
                <w:sz w:val="20"/>
                <w:szCs w:val="20"/>
                <w:lang w:eastAsia="ru-RU"/>
              </w:rPr>
              <w:t>,  с фланцем для крепления мешка диаметром не менее 30 мм и не более 80 мм, соответствующим фланцу мешка;</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94,26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012DF3" w:rsidP="008140A7">
            <w:pPr>
              <w:jc w:val="center"/>
              <w:rPr>
                <w:sz w:val="16"/>
                <w:szCs w:val="16"/>
                <w:lang w:eastAsia="ru-RU"/>
              </w:rPr>
            </w:pPr>
            <w:r w:rsidRPr="00286E00">
              <w:rPr>
                <w:sz w:val="16"/>
                <w:szCs w:val="16"/>
                <w:lang w:eastAsia="ru-RU"/>
              </w:rPr>
              <w:t>989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012DF3" w:rsidP="008140A7">
            <w:pPr>
              <w:jc w:val="center"/>
              <w:rPr>
                <w:sz w:val="16"/>
                <w:szCs w:val="16"/>
                <w:lang w:eastAsia="ru-RU"/>
              </w:rPr>
            </w:pPr>
            <w:r w:rsidRPr="00286E00">
              <w:rPr>
                <w:sz w:val="16"/>
                <w:szCs w:val="16"/>
                <w:lang w:eastAsia="ru-RU"/>
              </w:rPr>
              <w:t>93 223,14</w:t>
            </w:r>
          </w:p>
        </w:tc>
      </w:tr>
      <w:tr w:rsidR="008140A7" w:rsidRPr="008A456C" w:rsidTr="008140A7">
        <w:trPr>
          <w:trHeight w:val="1185"/>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proofErr w:type="spellStart"/>
            <w:r w:rsidRPr="008A456C">
              <w:rPr>
                <w:sz w:val="20"/>
                <w:szCs w:val="20"/>
                <w:lang w:eastAsia="ru-RU"/>
              </w:rPr>
              <w:t>уростомный</w:t>
            </w:r>
            <w:proofErr w:type="spellEnd"/>
            <w:r w:rsidRPr="008A456C">
              <w:rPr>
                <w:sz w:val="20"/>
                <w:szCs w:val="20"/>
                <w:lang w:eastAsia="ru-RU"/>
              </w:rPr>
              <w:t xml:space="preserve"> мешок</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мешок </w:t>
            </w:r>
            <w:proofErr w:type="spellStart"/>
            <w:r w:rsidRPr="008A456C">
              <w:rPr>
                <w:sz w:val="20"/>
                <w:szCs w:val="20"/>
                <w:lang w:eastAsia="ru-RU"/>
              </w:rPr>
              <w:t>уростомный</w:t>
            </w:r>
            <w:proofErr w:type="spellEnd"/>
            <w:r w:rsidRPr="008A456C">
              <w:rPr>
                <w:sz w:val="20"/>
                <w:szCs w:val="20"/>
                <w:lang w:eastAsia="ru-RU"/>
              </w:rPr>
              <w:t xml:space="preserve">, дренируемый, из прозрачного многослойного, не пропускающего запах полиэтилена, с мягкой нетканой подложкой с одной или двух сторон, с </w:t>
            </w:r>
            <w:proofErr w:type="spellStart"/>
            <w:r w:rsidRPr="008A456C">
              <w:rPr>
                <w:sz w:val="20"/>
                <w:szCs w:val="20"/>
                <w:lang w:eastAsia="ru-RU"/>
              </w:rPr>
              <w:t>антирефлюксным</w:t>
            </w:r>
            <w:proofErr w:type="spellEnd"/>
            <w:r w:rsidRPr="008A456C">
              <w:rPr>
                <w:sz w:val="20"/>
                <w:szCs w:val="20"/>
                <w:lang w:eastAsia="ru-RU"/>
              </w:rPr>
              <w:t xml:space="preserve"> и сливным клапаном. Объем мешка должен быть не менее 300 мл.</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66,05</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012DF3" w:rsidP="008140A7">
            <w:pPr>
              <w:jc w:val="center"/>
              <w:rPr>
                <w:sz w:val="16"/>
                <w:szCs w:val="16"/>
                <w:lang w:eastAsia="ru-RU"/>
              </w:rPr>
            </w:pPr>
            <w:r w:rsidRPr="00286E00">
              <w:rPr>
                <w:sz w:val="16"/>
                <w:szCs w:val="16"/>
                <w:lang w:eastAsia="ru-RU"/>
              </w:rPr>
              <w:t>2 967</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012DF3" w:rsidP="008140A7">
            <w:pPr>
              <w:jc w:val="center"/>
              <w:rPr>
                <w:sz w:val="16"/>
                <w:szCs w:val="16"/>
                <w:lang w:eastAsia="ru-RU"/>
              </w:rPr>
            </w:pPr>
            <w:r w:rsidRPr="00286E00">
              <w:rPr>
                <w:sz w:val="16"/>
                <w:szCs w:val="16"/>
                <w:lang w:eastAsia="ru-RU"/>
              </w:rPr>
              <w:t>195 970,35</w:t>
            </w:r>
          </w:p>
        </w:tc>
      </w:tr>
      <w:tr w:rsidR="008140A7" w:rsidRPr="008A456C" w:rsidTr="008140A7">
        <w:trPr>
          <w:trHeight w:val="1290"/>
        </w:trPr>
        <w:tc>
          <w:tcPr>
            <w:tcW w:w="2088" w:type="dxa"/>
            <w:tcBorders>
              <w:top w:val="nil"/>
              <w:left w:val="single" w:sz="8" w:space="0" w:color="auto"/>
              <w:bottom w:val="single" w:sz="8" w:space="0" w:color="auto"/>
              <w:right w:val="single" w:sz="8" w:space="0" w:color="auto"/>
            </w:tcBorders>
            <w:shd w:val="clear" w:color="auto" w:fill="auto"/>
            <w:vAlign w:val="center"/>
            <w:hideMark/>
          </w:tcPr>
          <w:p w:rsidR="008140A7" w:rsidRPr="008A456C" w:rsidRDefault="008140A7" w:rsidP="008140A7">
            <w:pPr>
              <w:jc w:val="center"/>
              <w:rPr>
                <w:sz w:val="20"/>
                <w:szCs w:val="20"/>
                <w:lang w:eastAsia="ru-RU"/>
              </w:rPr>
            </w:pPr>
            <w:proofErr w:type="gramStart"/>
            <w:r w:rsidRPr="008A456C">
              <w:rPr>
                <w:sz w:val="20"/>
                <w:szCs w:val="20"/>
                <w:lang w:eastAsia="ru-RU"/>
              </w:rPr>
              <w:t>Двухкомпонентные</w:t>
            </w:r>
            <w:proofErr w:type="gramEnd"/>
            <w:r w:rsidRPr="008A456C">
              <w:rPr>
                <w:sz w:val="20"/>
                <w:szCs w:val="20"/>
                <w:lang w:eastAsia="ru-RU"/>
              </w:rPr>
              <w:t xml:space="preserve"> дренируемый </w:t>
            </w:r>
            <w:proofErr w:type="spellStart"/>
            <w:r w:rsidRPr="008A456C">
              <w:rPr>
                <w:sz w:val="20"/>
                <w:szCs w:val="20"/>
                <w:lang w:eastAsia="ru-RU"/>
              </w:rPr>
              <w:t>уроприемник</w:t>
            </w:r>
            <w:proofErr w:type="spellEnd"/>
            <w:r w:rsidRPr="008A456C">
              <w:rPr>
                <w:sz w:val="20"/>
                <w:szCs w:val="20"/>
                <w:lang w:eastAsia="ru-RU"/>
              </w:rPr>
              <w:t xml:space="preserve"> для втянутых </w:t>
            </w:r>
            <w:proofErr w:type="spellStart"/>
            <w:r w:rsidRPr="008A456C">
              <w:rPr>
                <w:sz w:val="20"/>
                <w:szCs w:val="20"/>
                <w:lang w:eastAsia="ru-RU"/>
              </w:rPr>
              <w:t>стом</w:t>
            </w:r>
            <w:proofErr w:type="spellEnd"/>
            <w:r w:rsidRPr="008A456C">
              <w:rPr>
                <w:sz w:val="20"/>
                <w:szCs w:val="20"/>
                <w:lang w:eastAsia="ru-RU"/>
              </w:rPr>
              <w:t xml:space="preserve"> в комплекте:</w:t>
            </w:r>
          </w:p>
        </w:tc>
        <w:tc>
          <w:tcPr>
            <w:tcW w:w="9111" w:type="dxa"/>
            <w:gridSpan w:val="6"/>
            <w:tcBorders>
              <w:top w:val="single" w:sz="8" w:space="0" w:color="auto"/>
              <w:left w:val="nil"/>
              <w:bottom w:val="single" w:sz="8" w:space="0" w:color="auto"/>
              <w:right w:val="single" w:sz="8" w:space="0" w:color="000000"/>
            </w:tcBorders>
            <w:shd w:val="clear" w:color="auto" w:fill="auto"/>
            <w:vAlign w:val="center"/>
            <w:hideMark/>
          </w:tcPr>
          <w:p w:rsidR="008140A7" w:rsidRPr="00286E00" w:rsidRDefault="008140A7" w:rsidP="008140A7">
            <w:pPr>
              <w:jc w:val="both"/>
              <w:rPr>
                <w:sz w:val="20"/>
                <w:szCs w:val="20"/>
                <w:lang w:eastAsia="ru-RU"/>
              </w:rPr>
            </w:pPr>
            <w:r w:rsidRPr="00286E00">
              <w:rPr>
                <w:sz w:val="20"/>
                <w:szCs w:val="20"/>
                <w:lang w:eastAsia="ru-RU"/>
              </w:rPr>
              <w:t xml:space="preserve">Двухкомпонентный дренируемый </w:t>
            </w:r>
            <w:proofErr w:type="spellStart"/>
            <w:r w:rsidRPr="00286E00">
              <w:rPr>
                <w:sz w:val="20"/>
                <w:szCs w:val="20"/>
                <w:lang w:eastAsia="ru-RU"/>
              </w:rPr>
              <w:t>уроприемник</w:t>
            </w:r>
            <w:proofErr w:type="spellEnd"/>
            <w:r w:rsidRPr="00286E00">
              <w:rPr>
                <w:sz w:val="20"/>
                <w:szCs w:val="20"/>
                <w:lang w:eastAsia="ru-RU"/>
              </w:rPr>
              <w:t xml:space="preserve">  для втянутых </w:t>
            </w:r>
            <w:proofErr w:type="spellStart"/>
            <w:r w:rsidRPr="00286E00">
              <w:rPr>
                <w:sz w:val="20"/>
                <w:szCs w:val="20"/>
                <w:lang w:eastAsia="ru-RU"/>
              </w:rPr>
              <w:t>стом</w:t>
            </w:r>
            <w:proofErr w:type="spellEnd"/>
            <w:r w:rsidRPr="00286E00">
              <w:rPr>
                <w:sz w:val="20"/>
                <w:szCs w:val="20"/>
                <w:lang w:eastAsia="ru-RU"/>
              </w:rPr>
              <w:t xml:space="preserve"> состоит из двух разъемных отдельных частей: адгезивная </w:t>
            </w:r>
            <w:proofErr w:type="spellStart"/>
            <w:r w:rsidRPr="00286E00">
              <w:rPr>
                <w:sz w:val="20"/>
                <w:szCs w:val="20"/>
                <w:lang w:eastAsia="ru-RU"/>
              </w:rPr>
              <w:t>конвексная</w:t>
            </w:r>
            <w:proofErr w:type="spellEnd"/>
            <w:r w:rsidRPr="00286E00">
              <w:rPr>
                <w:sz w:val="20"/>
                <w:szCs w:val="20"/>
                <w:lang w:eastAsia="ru-RU"/>
              </w:rPr>
              <w:t xml:space="preserve">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r>
      <w:tr w:rsidR="008140A7" w:rsidRPr="008A456C" w:rsidTr="008140A7">
        <w:trPr>
          <w:trHeight w:val="117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адгезивная пластина, </w:t>
            </w:r>
            <w:proofErr w:type="spellStart"/>
            <w:r w:rsidRPr="008A456C">
              <w:rPr>
                <w:sz w:val="20"/>
                <w:szCs w:val="20"/>
                <w:lang w:eastAsia="ru-RU"/>
              </w:rPr>
              <w:t>конвексная</w:t>
            </w:r>
            <w:proofErr w:type="spellEnd"/>
            <w:r w:rsidRPr="008A456C">
              <w:rPr>
                <w:sz w:val="20"/>
                <w:szCs w:val="20"/>
                <w:lang w:eastAsia="ru-RU"/>
              </w:rPr>
              <w:t>;</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адгезивная пластина на натуральной </w:t>
            </w:r>
            <w:proofErr w:type="spellStart"/>
            <w:r w:rsidRPr="008A456C">
              <w:rPr>
                <w:sz w:val="20"/>
                <w:szCs w:val="20"/>
                <w:lang w:eastAsia="ru-RU"/>
              </w:rPr>
              <w:t>гипоаллергенной</w:t>
            </w:r>
            <w:proofErr w:type="spellEnd"/>
            <w:r w:rsidRPr="008A456C">
              <w:rPr>
                <w:sz w:val="20"/>
                <w:szCs w:val="20"/>
                <w:lang w:eastAsia="ru-RU"/>
              </w:rPr>
              <w:t xml:space="preserve"> гидроколлоидной основе, с шаблоном для вырезания отверстий под </w:t>
            </w:r>
            <w:proofErr w:type="spellStart"/>
            <w:r w:rsidRPr="008A456C">
              <w:rPr>
                <w:sz w:val="20"/>
                <w:szCs w:val="20"/>
                <w:lang w:eastAsia="ru-RU"/>
              </w:rPr>
              <w:t>стому</w:t>
            </w:r>
            <w:proofErr w:type="spellEnd"/>
            <w:r w:rsidRPr="008A456C">
              <w:rPr>
                <w:sz w:val="20"/>
                <w:szCs w:val="20"/>
                <w:lang w:eastAsia="ru-RU"/>
              </w:rPr>
              <w:t>,  с фланцем для крепления мешка диаметром не менее 30 мм и не более 80 мм, соответствующим фланцу мешка;</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263,04</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012DF3" w:rsidP="008140A7">
            <w:pPr>
              <w:jc w:val="center"/>
              <w:rPr>
                <w:sz w:val="16"/>
                <w:szCs w:val="16"/>
                <w:lang w:eastAsia="ru-RU"/>
              </w:rPr>
            </w:pPr>
            <w:r w:rsidRPr="00286E00">
              <w:rPr>
                <w:sz w:val="16"/>
                <w:szCs w:val="16"/>
                <w:lang w:eastAsia="ru-RU"/>
              </w:rPr>
              <w:t>69</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012DF3" w:rsidP="008140A7">
            <w:pPr>
              <w:jc w:val="center"/>
              <w:rPr>
                <w:sz w:val="16"/>
                <w:szCs w:val="16"/>
                <w:lang w:eastAsia="ru-RU"/>
              </w:rPr>
            </w:pPr>
            <w:r w:rsidRPr="00286E00">
              <w:rPr>
                <w:sz w:val="16"/>
                <w:szCs w:val="16"/>
                <w:lang w:eastAsia="ru-RU"/>
              </w:rPr>
              <w:t>18 149,76</w:t>
            </w:r>
          </w:p>
        </w:tc>
      </w:tr>
      <w:tr w:rsidR="008140A7" w:rsidRPr="008A456C" w:rsidTr="008140A7">
        <w:trPr>
          <w:trHeight w:val="1185"/>
        </w:trPr>
        <w:tc>
          <w:tcPr>
            <w:tcW w:w="2088" w:type="dxa"/>
            <w:shd w:val="clear" w:color="auto" w:fill="auto"/>
            <w:vAlign w:val="center"/>
            <w:hideMark/>
          </w:tcPr>
          <w:p w:rsidR="008140A7" w:rsidRPr="008A456C" w:rsidRDefault="008140A7" w:rsidP="008140A7">
            <w:pPr>
              <w:jc w:val="center"/>
              <w:rPr>
                <w:sz w:val="20"/>
                <w:szCs w:val="20"/>
                <w:lang w:eastAsia="ru-RU"/>
              </w:rPr>
            </w:pPr>
            <w:proofErr w:type="spellStart"/>
            <w:r w:rsidRPr="008A456C">
              <w:rPr>
                <w:sz w:val="20"/>
                <w:szCs w:val="20"/>
                <w:lang w:eastAsia="ru-RU"/>
              </w:rPr>
              <w:t>уростомный</w:t>
            </w:r>
            <w:proofErr w:type="spellEnd"/>
            <w:r w:rsidRPr="008A456C">
              <w:rPr>
                <w:sz w:val="20"/>
                <w:szCs w:val="20"/>
                <w:lang w:eastAsia="ru-RU"/>
              </w:rPr>
              <w:t xml:space="preserve"> мешок</w:t>
            </w:r>
          </w:p>
        </w:tc>
        <w:tc>
          <w:tcPr>
            <w:tcW w:w="3597" w:type="dxa"/>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мешок </w:t>
            </w:r>
            <w:proofErr w:type="spellStart"/>
            <w:r w:rsidRPr="008A456C">
              <w:rPr>
                <w:sz w:val="20"/>
                <w:szCs w:val="20"/>
                <w:lang w:eastAsia="ru-RU"/>
              </w:rPr>
              <w:t>уростомный</w:t>
            </w:r>
            <w:proofErr w:type="spellEnd"/>
            <w:r w:rsidRPr="008A456C">
              <w:rPr>
                <w:sz w:val="20"/>
                <w:szCs w:val="20"/>
                <w:lang w:eastAsia="ru-RU"/>
              </w:rPr>
              <w:t xml:space="preserve">, дренируемый,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w:t>
            </w:r>
            <w:proofErr w:type="spellStart"/>
            <w:r w:rsidRPr="008A456C">
              <w:rPr>
                <w:sz w:val="20"/>
                <w:szCs w:val="20"/>
                <w:lang w:eastAsia="ru-RU"/>
              </w:rPr>
              <w:t>антирефлюксным</w:t>
            </w:r>
            <w:proofErr w:type="spellEnd"/>
            <w:r w:rsidRPr="008A456C">
              <w:rPr>
                <w:sz w:val="20"/>
                <w:szCs w:val="20"/>
                <w:lang w:eastAsia="ru-RU"/>
              </w:rPr>
              <w:t xml:space="preserve"> и сливным клапанами, с фланцем для крепления мешка к пластине, соответствующим фланцу </w:t>
            </w:r>
            <w:proofErr w:type="spellStart"/>
            <w:r w:rsidRPr="008A456C">
              <w:rPr>
                <w:sz w:val="20"/>
                <w:szCs w:val="20"/>
                <w:lang w:eastAsia="ru-RU"/>
              </w:rPr>
              <w:t>конвексной</w:t>
            </w:r>
            <w:proofErr w:type="spellEnd"/>
            <w:r w:rsidRPr="008A456C">
              <w:rPr>
                <w:sz w:val="20"/>
                <w:szCs w:val="20"/>
                <w:lang w:eastAsia="ru-RU"/>
              </w:rPr>
              <w:t xml:space="preserve"> адгезивной пластины </w:t>
            </w:r>
            <w:proofErr w:type="gramStart"/>
            <w:r w:rsidRPr="008A456C">
              <w:rPr>
                <w:sz w:val="20"/>
                <w:szCs w:val="20"/>
                <w:lang w:eastAsia="ru-RU"/>
              </w:rPr>
              <w:t>для</w:t>
            </w:r>
            <w:proofErr w:type="gramEnd"/>
            <w:r w:rsidRPr="008A456C">
              <w:rPr>
                <w:sz w:val="20"/>
                <w:szCs w:val="20"/>
                <w:lang w:eastAsia="ru-RU"/>
              </w:rPr>
              <w:t xml:space="preserve"> втянутых </w:t>
            </w:r>
            <w:proofErr w:type="spellStart"/>
            <w:r w:rsidRPr="008A456C">
              <w:rPr>
                <w:sz w:val="20"/>
                <w:szCs w:val="20"/>
                <w:lang w:eastAsia="ru-RU"/>
              </w:rPr>
              <w:t>стом</w:t>
            </w:r>
            <w:proofErr w:type="spellEnd"/>
            <w:r w:rsidRPr="008A456C">
              <w:rPr>
                <w:sz w:val="20"/>
                <w:szCs w:val="20"/>
                <w:lang w:eastAsia="ru-RU"/>
              </w:rPr>
              <w:t xml:space="preserve">. (Размер в  зависимости от потребности Получателя). </w:t>
            </w:r>
          </w:p>
        </w:tc>
        <w:tc>
          <w:tcPr>
            <w:tcW w:w="1971" w:type="dxa"/>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112,15</w:t>
            </w:r>
          </w:p>
        </w:tc>
        <w:tc>
          <w:tcPr>
            <w:tcW w:w="825" w:type="dxa"/>
            <w:shd w:val="clear" w:color="auto" w:fill="auto"/>
            <w:vAlign w:val="center"/>
            <w:hideMark/>
          </w:tcPr>
          <w:p w:rsidR="008140A7" w:rsidRPr="00286E00" w:rsidRDefault="00012DF3" w:rsidP="008140A7">
            <w:pPr>
              <w:jc w:val="center"/>
              <w:rPr>
                <w:sz w:val="16"/>
                <w:szCs w:val="16"/>
                <w:lang w:eastAsia="ru-RU"/>
              </w:rPr>
            </w:pPr>
            <w:r w:rsidRPr="00286E00">
              <w:rPr>
                <w:sz w:val="16"/>
                <w:szCs w:val="16"/>
                <w:lang w:eastAsia="ru-RU"/>
              </w:rPr>
              <w:t>207</w:t>
            </w:r>
          </w:p>
        </w:tc>
        <w:tc>
          <w:tcPr>
            <w:tcW w:w="1403" w:type="dxa"/>
            <w:shd w:val="clear" w:color="auto" w:fill="auto"/>
            <w:vAlign w:val="center"/>
            <w:hideMark/>
          </w:tcPr>
          <w:p w:rsidR="008140A7" w:rsidRPr="00286E00" w:rsidRDefault="00012DF3" w:rsidP="008140A7">
            <w:pPr>
              <w:jc w:val="center"/>
              <w:rPr>
                <w:sz w:val="16"/>
                <w:szCs w:val="16"/>
                <w:lang w:eastAsia="ru-RU"/>
              </w:rPr>
            </w:pPr>
            <w:r w:rsidRPr="00286E00">
              <w:rPr>
                <w:sz w:val="16"/>
                <w:szCs w:val="16"/>
                <w:lang w:eastAsia="ru-RU"/>
              </w:rPr>
              <w:t>23 215,05</w:t>
            </w:r>
          </w:p>
        </w:tc>
      </w:tr>
      <w:tr w:rsidR="008140A7" w:rsidRPr="008A456C" w:rsidTr="008140A7">
        <w:trPr>
          <w:trHeight w:val="1155"/>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Пояс для калоприемников и </w:t>
            </w:r>
            <w:proofErr w:type="spellStart"/>
            <w:r w:rsidRPr="008A456C">
              <w:rPr>
                <w:sz w:val="20"/>
                <w:szCs w:val="20"/>
                <w:lang w:eastAsia="ru-RU"/>
              </w:rPr>
              <w:t>уроприемников</w:t>
            </w:r>
            <w:proofErr w:type="spellEnd"/>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Пояс для калоприемников и </w:t>
            </w:r>
            <w:proofErr w:type="spellStart"/>
            <w:r w:rsidRPr="008A456C">
              <w:rPr>
                <w:sz w:val="20"/>
                <w:szCs w:val="20"/>
                <w:lang w:eastAsia="ru-RU"/>
              </w:rPr>
              <w:t>уроприемников</w:t>
            </w:r>
            <w:proofErr w:type="spellEnd"/>
            <w:r w:rsidRPr="008A456C">
              <w:rPr>
                <w:sz w:val="20"/>
                <w:szCs w:val="20"/>
                <w:lang w:eastAsia="ru-RU"/>
              </w:rPr>
              <w:t xml:space="preserve"> - пояс, регулируемый по длине для дополнительной фиксации калоприемников и </w:t>
            </w:r>
            <w:proofErr w:type="spellStart"/>
            <w:r w:rsidRPr="008A456C">
              <w:rPr>
                <w:sz w:val="20"/>
                <w:szCs w:val="20"/>
                <w:lang w:eastAsia="ru-RU"/>
              </w:rPr>
              <w:t>уроприемников</w:t>
            </w:r>
            <w:proofErr w:type="spellEnd"/>
            <w:r w:rsidRPr="008A456C">
              <w:rPr>
                <w:sz w:val="20"/>
                <w:szCs w:val="20"/>
                <w:lang w:eastAsia="ru-RU"/>
              </w:rPr>
              <w:t xml:space="preserve">.  </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228,08</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D57027">
            <w:pPr>
              <w:jc w:val="center"/>
              <w:rPr>
                <w:sz w:val="16"/>
                <w:szCs w:val="16"/>
                <w:lang w:eastAsia="ru-RU"/>
              </w:rPr>
            </w:pPr>
            <w:r w:rsidRPr="00286E00">
              <w:rPr>
                <w:sz w:val="16"/>
                <w:szCs w:val="16"/>
                <w:lang w:eastAsia="ru-RU"/>
              </w:rPr>
              <w:t>1</w:t>
            </w:r>
            <w:r w:rsidR="00D57027" w:rsidRPr="00286E00">
              <w:rPr>
                <w:sz w:val="16"/>
                <w:szCs w:val="16"/>
                <w:lang w:eastAsia="ru-RU"/>
              </w:rPr>
              <w:t>5</w:t>
            </w:r>
            <w:r w:rsidRPr="00286E00">
              <w:rPr>
                <w:sz w:val="16"/>
                <w:szCs w:val="16"/>
                <w:lang w:eastAsia="ru-RU"/>
              </w:rPr>
              <w:t>2</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D57027" w:rsidP="008140A7">
            <w:pPr>
              <w:jc w:val="center"/>
              <w:rPr>
                <w:sz w:val="16"/>
                <w:szCs w:val="16"/>
                <w:lang w:eastAsia="ru-RU"/>
              </w:rPr>
            </w:pPr>
            <w:r w:rsidRPr="00286E00">
              <w:rPr>
                <w:sz w:val="16"/>
                <w:szCs w:val="16"/>
                <w:lang w:eastAsia="ru-RU"/>
              </w:rPr>
              <w:t>34 668,16</w:t>
            </w:r>
          </w:p>
        </w:tc>
      </w:tr>
      <w:tr w:rsidR="008140A7" w:rsidRPr="008A456C" w:rsidTr="008140A7">
        <w:trPr>
          <w:trHeight w:val="114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lastRenderedPageBreak/>
              <w:t>Калоприемник из пластмассы на поясе в комплекте с мешками:</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Калоприемник из пластмассы на поясе в комплекте с мешками. Тип 1 или 2 с наличием /без защитного козырька, с прижимным кольцом для крепления. Мешок </w:t>
            </w:r>
            <w:proofErr w:type="spellStart"/>
            <w:r w:rsidRPr="008A456C">
              <w:rPr>
                <w:sz w:val="20"/>
                <w:szCs w:val="20"/>
                <w:lang w:eastAsia="ru-RU"/>
              </w:rPr>
              <w:t>колостомный</w:t>
            </w:r>
            <w:proofErr w:type="spellEnd"/>
            <w:r w:rsidRPr="008A456C">
              <w:rPr>
                <w:sz w:val="20"/>
                <w:szCs w:val="20"/>
                <w:lang w:eastAsia="ru-RU"/>
              </w:rPr>
              <w:t xml:space="preserve"> из </w:t>
            </w:r>
            <w:proofErr w:type="spellStart"/>
            <w:r w:rsidRPr="008A456C">
              <w:rPr>
                <w:sz w:val="20"/>
                <w:szCs w:val="20"/>
                <w:lang w:eastAsia="ru-RU"/>
              </w:rPr>
              <w:t>запахонепроницаемой</w:t>
            </w:r>
            <w:proofErr w:type="spellEnd"/>
            <w:r w:rsidRPr="008A456C">
              <w:rPr>
                <w:sz w:val="20"/>
                <w:szCs w:val="20"/>
                <w:lang w:eastAsia="ru-RU"/>
              </w:rPr>
              <w:t xml:space="preserve"> пленки. Размеры диаметром   не менее 20 мм и не более 80 мм. (Размер в зависимости от потребности Получателя).</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549,82</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D57027" w:rsidP="008140A7">
            <w:pPr>
              <w:jc w:val="center"/>
              <w:rPr>
                <w:sz w:val="16"/>
                <w:szCs w:val="16"/>
                <w:lang w:eastAsia="ru-RU"/>
              </w:rPr>
            </w:pPr>
            <w:r w:rsidRPr="00286E00">
              <w:rPr>
                <w:sz w:val="16"/>
                <w:szCs w:val="16"/>
                <w:lang w:eastAsia="ru-RU"/>
              </w:rPr>
              <w:t>6</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D57027" w:rsidP="008140A7">
            <w:pPr>
              <w:jc w:val="center"/>
              <w:rPr>
                <w:sz w:val="16"/>
                <w:szCs w:val="16"/>
                <w:lang w:eastAsia="ru-RU"/>
              </w:rPr>
            </w:pPr>
            <w:r w:rsidRPr="00286E00">
              <w:rPr>
                <w:sz w:val="16"/>
                <w:szCs w:val="16"/>
                <w:lang w:eastAsia="ru-RU"/>
              </w:rPr>
              <w:t>3 298,92</w:t>
            </w:r>
          </w:p>
        </w:tc>
      </w:tr>
      <w:tr w:rsidR="008140A7" w:rsidRPr="008A456C" w:rsidTr="008140A7">
        <w:trPr>
          <w:trHeight w:val="114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Мочеприемник ножной (мешок для сбора мочи) дневной</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Мешки различного объема не менее 500 мл и не более 1000 мл (ножные  дневные</w:t>
            </w:r>
            <w:proofErr w:type="gramStart"/>
            <w:r w:rsidRPr="008A456C">
              <w:rPr>
                <w:sz w:val="20"/>
                <w:szCs w:val="20"/>
                <w:lang w:eastAsia="ru-RU"/>
              </w:rPr>
              <w:t xml:space="preserve"> )</w:t>
            </w:r>
            <w:proofErr w:type="gramEnd"/>
            <w:r w:rsidRPr="008A456C">
              <w:rPr>
                <w:sz w:val="20"/>
                <w:szCs w:val="20"/>
                <w:lang w:eastAsia="ru-RU"/>
              </w:rPr>
              <w:t xml:space="preserve"> из прозрачного многослойного, не пропускающего запах полиэтилена, с мягкой подложкой,  с </w:t>
            </w:r>
            <w:proofErr w:type="spellStart"/>
            <w:r w:rsidRPr="008A456C">
              <w:rPr>
                <w:sz w:val="20"/>
                <w:szCs w:val="20"/>
                <w:lang w:eastAsia="ru-RU"/>
              </w:rPr>
              <w:t>антирефлюксным</w:t>
            </w:r>
            <w:proofErr w:type="spellEnd"/>
            <w:r w:rsidRPr="008A456C">
              <w:rPr>
                <w:sz w:val="20"/>
                <w:szCs w:val="20"/>
                <w:lang w:eastAsia="ru-RU"/>
              </w:rPr>
              <w:t xml:space="preserve"> клапаном, со  сливным клапаном или краником, с отверстиями для крепления ремней, с переходником для соединения с катетером. Дренажная трубка не менее 25см и не более 90 см. (Размер в зависимости от потребности Получателя)</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80,18</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A95A2E" w:rsidP="008140A7">
            <w:pPr>
              <w:jc w:val="center"/>
              <w:rPr>
                <w:sz w:val="16"/>
                <w:szCs w:val="16"/>
                <w:lang w:eastAsia="ru-RU"/>
              </w:rPr>
            </w:pPr>
            <w:r w:rsidRPr="00286E00">
              <w:rPr>
                <w:sz w:val="16"/>
                <w:szCs w:val="16"/>
                <w:lang w:eastAsia="ru-RU"/>
              </w:rPr>
              <w:t>7 712</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A95A2E" w:rsidP="008140A7">
            <w:pPr>
              <w:jc w:val="center"/>
              <w:rPr>
                <w:sz w:val="16"/>
                <w:szCs w:val="16"/>
                <w:lang w:eastAsia="ru-RU"/>
              </w:rPr>
            </w:pPr>
            <w:r w:rsidRPr="00286E00">
              <w:rPr>
                <w:sz w:val="16"/>
                <w:szCs w:val="16"/>
                <w:lang w:eastAsia="ru-RU"/>
              </w:rPr>
              <w:t>618 348,16</w:t>
            </w:r>
          </w:p>
        </w:tc>
      </w:tr>
      <w:tr w:rsidR="008140A7" w:rsidRPr="008A456C" w:rsidTr="008140A7">
        <w:trPr>
          <w:trHeight w:val="132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Мочеприемник прикроватный (мешок для сбора мочи) ночной</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Мешки различного объема не менее 1500 мл и не более 2000 мл (прикроватные, ночные</w:t>
            </w:r>
            <w:proofErr w:type="gramStart"/>
            <w:r w:rsidRPr="008A456C">
              <w:rPr>
                <w:sz w:val="20"/>
                <w:szCs w:val="20"/>
                <w:lang w:eastAsia="ru-RU"/>
              </w:rPr>
              <w:t xml:space="preserve"> )</w:t>
            </w:r>
            <w:proofErr w:type="gramEnd"/>
            <w:r w:rsidRPr="008A456C">
              <w:rPr>
                <w:sz w:val="20"/>
                <w:szCs w:val="20"/>
                <w:lang w:eastAsia="ru-RU"/>
              </w:rPr>
              <w:t xml:space="preserve"> из прозрачного многослойного, не пропускающего запах полиэтилена,  с </w:t>
            </w:r>
            <w:proofErr w:type="spellStart"/>
            <w:r w:rsidRPr="008A456C">
              <w:rPr>
                <w:sz w:val="20"/>
                <w:szCs w:val="20"/>
                <w:lang w:eastAsia="ru-RU"/>
              </w:rPr>
              <w:t>антирефлюксным</w:t>
            </w:r>
            <w:proofErr w:type="spellEnd"/>
            <w:r w:rsidRPr="008A456C">
              <w:rPr>
                <w:sz w:val="20"/>
                <w:szCs w:val="20"/>
                <w:lang w:eastAsia="ru-RU"/>
              </w:rPr>
              <w:t xml:space="preserve"> клапаном, со  сливным клапаном или краником, с отверстиями для крепления ремней, с переходником для соединения с катетером. Дренажная трубка не менее 25см и не более 100 см; (Размер в зависимости от потребности Получателя)</w:t>
            </w:r>
          </w:p>
        </w:tc>
        <w:tc>
          <w:tcPr>
            <w:tcW w:w="1971"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80,18</w:t>
            </w:r>
          </w:p>
        </w:tc>
        <w:tc>
          <w:tcPr>
            <w:tcW w:w="825"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A95A2E" w:rsidP="008140A7">
            <w:pPr>
              <w:jc w:val="center"/>
              <w:rPr>
                <w:sz w:val="16"/>
                <w:szCs w:val="16"/>
                <w:lang w:eastAsia="ru-RU"/>
              </w:rPr>
            </w:pPr>
            <w:r w:rsidRPr="00286E00">
              <w:rPr>
                <w:sz w:val="16"/>
                <w:szCs w:val="16"/>
                <w:lang w:eastAsia="ru-RU"/>
              </w:rPr>
              <w:t>8 401</w:t>
            </w:r>
          </w:p>
        </w:tc>
        <w:tc>
          <w:tcPr>
            <w:tcW w:w="1403"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A95A2E" w:rsidP="008140A7">
            <w:pPr>
              <w:jc w:val="center"/>
              <w:rPr>
                <w:sz w:val="16"/>
                <w:szCs w:val="16"/>
                <w:lang w:eastAsia="ru-RU"/>
              </w:rPr>
            </w:pPr>
            <w:r w:rsidRPr="00286E00">
              <w:rPr>
                <w:sz w:val="16"/>
                <w:szCs w:val="16"/>
                <w:lang w:eastAsia="ru-RU"/>
              </w:rPr>
              <w:t>673 592,18</w:t>
            </w:r>
          </w:p>
        </w:tc>
      </w:tr>
      <w:tr w:rsidR="008140A7" w:rsidRPr="008A456C" w:rsidTr="008140A7">
        <w:trPr>
          <w:trHeight w:val="1185"/>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Пара ремешков для крепления мочеприемников (мешков для сбора мочи) к ноге (1 </w:t>
            </w:r>
            <w:proofErr w:type="spellStart"/>
            <w:proofErr w:type="gramStart"/>
            <w:r w:rsidRPr="008A456C">
              <w:rPr>
                <w:sz w:val="20"/>
                <w:szCs w:val="20"/>
                <w:lang w:eastAsia="ru-RU"/>
              </w:rPr>
              <w:t>шт</w:t>
            </w:r>
            <w:proofErr w:type="spellEnd"/>
            <w:proofErr w:type="gramEnd"/>
            <w:r w:rsidRPr="008A456C">
              <w:rPr>
                <w:sz w:val="20"/>
                <w:szCs w:val="20"/>
                <w:lang w:eastAsia="ru-RU"/>
              </w:rPr>
              <w:t>)</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Ремешки для крепления ножных мочеприемников на ноге должны быть с застежкой на липучке или на пуговицах, регулируемые по длине. В индивидуальной упаковке.</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57,39</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A95A2E" w:rsidP="008140A7">
            <w:pPr>
              <w:jc w:val="center"/>
              <w:rPr>
                <w:sz w:val="16"/>
                <w:szCs w:val="16"/>
                <w:lang w:eastAsia="ru-RU"/>
              </w:rPr>
            </w:pPr>
            <w:r w:rsidRPr="00286E00">
              <w:rPr>
                <w:sz w:val="16"/>
                <w:szCs w:val="16"/>
                <w:lang w:eastAsia="ru-RU"/>
              </w:rPr>
              <w:t>924</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A95A2E" w:rsidP="008140A7">
            <w:pPr>
              <w:jc w:val="center"/>
              <w:rPr>
                <w:sz w:val="16"/>
                <w:szCs w:val="16"/>
                <w:lang w:eastAsia="ru-RU"/>
              </w:rPr>
            </w:pPr>
            <w:r w:rsidRPr="00286E00">
              <w:rPr>
                <w:sz w:val="16"/>
                <w:szCs w:val="16"/>
                <w:lang w:eastAsia="ru-RU"/>
              </w:rPr>
              <w:t>53 028,36</w:t>
            </w:r>
          </w:p>
        </w:tc>
      </w:tr>
      <w:tr w:rsidR="008140A7" w:rsidRPr="008A456C" w:rsidTr="008140A7">
        <w:trPr>
          <w:trHeight w:val="117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proofErr w:type="spellStart"/>
            <w:r w:rsidRPr="008A456C">
              <w:rPr>
                <w:sz w:val="20"/>
                <w:szCs w:val="20"/>
                <w:lang w:eastAsia="ru-RU"/>
              </w:rPr>
              <w:t>Уропрезерватив</w:t>
            </w:r>
            <w:proofErr w:type="spellEnd"/>
            <w:r w:rsidRPr="008A456C">
              <w:rPr>
                <w:sz w:val="20"/>
                <w:szCs w:val="20"/>
                <w:lang w:eastAsia="ru-RU"/>
              </w:rPr>
              <w:t xml:space="preserve"> с пластырем</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proofErr w:type="spellStart"/>
            <w:r w:rsidRPr="008A456C">
              <w:rPr>
                <w:sz w:val="20"/>
                <w:szCs w:val="20"/>
                <w:lang w:eastAsia="ru-RU"/>
              </w:rPr>
              <w:t>Уропрезерватив</w:t>
            </w:r>
            <w:proofErr w:type="spellEnd"/>
            <w:r w:rsidRPr="008A456C">
              <w:rPr>
                <w:sz w:val="20"/>
                <w:szCs w:val="20"/>
                <w:lang w:eastAsia="ru-RU"/>
              </w:rPr>
              <w:t xml:space="preserve"> латексный с адгезивным пластырем, обладающим «памятью материала»,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 </w:t>
            </w:r>
            <w:proofErr w:type="spellStart"/>
            <w:r w:rsidRPr="008A456C">
              <w:rPr>
                <w:sz w:val="20"/>
                <w:szCs w:val="20"/>
                <w:lang w:eastAsia="ru-RU"/>
              </w:rPr>
              <w:t>Уропрезервативы</w:t>
            </w:r>
            <w:proofErr w:type="spellEnd"/>
            <w:r w:rsidRPr="008A456C">
              <w:rPr>
                <w:sz w:val="20"/>
                <w:szCs w:val="20"/>
                <w:lang w:eastAsia="ru-RU"/>
              </w:rPr>
              <w:t xml:space="preserve"> должны быть пяти размеров в зависимости от диаметра широкой части: не менее 20мм, не более 40мм. (Размер в зависимости от потребности Получателя)  </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43,45</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A95A2E" w:rsidP="008140A7">
            <w:pPr>
              <w:jc w:val="center"/>
              <w:rPr>
                <w:sz w:val="16"/>
                <w:szCs w:val="16"/>
                <w:lang w:eastAsia="ru-RU"/>
              </w:rPr>
            </w:pPr>
            <w:r w:rsidRPr="00286E00">
              <w:rPr>
                <w:sz w:val="16"/>
                <w:szCs w:val="16"/>
                <w:lang w:eastAsia="ru-RU"/>
              </w:rPr>
              <w:t>558</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A95A2E" w:rsidP="008140A7">
            <w:pPr>
              <w:jc w:val="center"/>
              <w:rPr>
                <w:sz w:val="16"/>
                <w:szCs w:val="16"/>
                <w:lang w:eastAsia="ru-RU"/>
              </w:rPr>
            </w:pPr>
            <w:r w:rsidRPr="00286E00">
              <w:rPr>
                <w:sz w:val="16"/>
                <w:szCs w:val="16"/>
                <w:lang w:eastAsia="ru-RU"/>
              </w:rPr>
              <w:t>24 245,10</w:t>
            </w:r>
          </w:p>
        </w:tc>
      </w:tr>
      <w:tr w:rsidR="008140A7" w:rsidRPr="008A456C" w:rsidTr="008140A7">
        <w:trPr>
          <w:trHeight w:val="1185"/>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proofErr w:type="spellStart"/>
            <w:r w:rsidRPr="008A456C">
              <w:rPr>
                <w:sz w:val="20"/>
                <w:szCs w:val="20"/>
                <w:lang w:eastAsia="ru-RU"/>
              </w:rPr>
              <w:t>Уропрезерватив</w:t>
            </w:r>
            <w:proofErr w:type="spellEnd"/>
            <w:r w:rsidRPr="008A456C">
              <w:rPr>
                <w:sz w:val="20"/>
                <w:szCs w:val="20"/>
                <w:lang w:eastAsia="ru-RU"/>
              </w:rPr>
              <w:t xml:space="preserve"> самоклеящийся</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proofErr w:type="spellStart"/>
            <w:r w:rsidRPr="008A456C">
              <w:rPr>
                <w:sz w:val="20"/>
                <w:szCs w:val="20"/>
                <w:lang w:eastAsia="ru-RU"/>
              </w:rPr>
              <w:t>Уропрезерватив</w:t>
            </w:r>
            <w:proofErr w:type="spellEnd"/>
            <w:r w:rsidRPr="008A456C">
              <w:rPr>
                <w:sz w:val="20"/>
                <w:szCs w:val="20"/>
                <w:lang w:eastAsia="ru-RU"/>
              </w:rPr>
              <w:t xml:space="preserve"> латексный самоклеящийся,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  </w:t>
            </w:r>
            <w:proofErr w:type="spellStart"/>
            <w:r w:rsidRPr="008A456C">
              <w:rPr>
                <w:sz w:val="20"/>
                <w:szCs w:val="20"/>
                <w:lang w:eastAsia="ru-RU"/>
              </w:rPr>
              <w:t>Уропрезервативы</w:t>
            </w:r>
            <w:proofErr w:type="spellEnd"/>
            <w:r w:rsidRPr="008A456C">
              <w:rPr>
                <w:sz w:val="20"/>
                <w:szCs w:val="20"/>
                <w:lang w:eastAsia="ru-RU"/>
              </w:rPr>
              <w:t xml:space="preserve"> должны быть пяти размеров в зависимости от диаметра широкой части: не менее 20мм, не более 40мм. </w:t>
            </w:r>
            <w:r w:rsidRPr="008A456C">
              <w:rPr>
                <w:sz w:val="20"/>
                <w:szCs w:val="20"/>
                <w:lang w:eastAsia="ru-RU"/>
              </w:rPr>
              <w:lastRenderedPageBreak/>
              <w:t>(Размер в зависимости от потребности Получателя)</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43,45</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A95A2E" w:rsidP="008140A7">
            <w:pPr>
              <w:jc w:val="center"/>
              <w:rPr>
                <w:sz w:val="16"/>
                <w:szCs w:val="16"/>
                <w:lang w:eastAsia="ru-RU"/>
              </w:rPr>
            </w:pPr>
            <w:r w:rsidRPr="00286E00">
              <w:rPr>
                <w:sz w:val="16"/>
                <w:szCs w:val="16"/>
                <w:lang w:eastAsia="ru-RU"/>
              </w:rPr>
              <w:t>7 481</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A95A2E" w:rsidP="008140A7">
            <w:pPr>
              <w:jc w:val="center"/>
              <w:rPr>
                <w:sz w:val="16"/>
                <w:szCs w:val="16"/>
                <w:lang w:eastAsia="ru-RU"/>
              </w:rPr>
            </w:pPr>
            <w:r w:rsidRPr="00286E00">
              <w:rPr>
                <w:sz w:val="16"/>
                <w:szCs w:val="16"/>
                <w:lang w:eastAsia="ru-RU"/>
              </w:rPr>
              <w:t>325 049,45</w:t>
            </w:r>
          </w:p>
        </w:tc>
      </w:tr>
      <w:tr w:rsidR="008140A7" w:rsidRPr="008A456C" w:rsidTr="008140A7">
        <w:trPr>
          <w:trHeight w:val="120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lastRenderedPageBreak/>
              <w:t xml:space="preserve">Катетер для </w:t>
            </w:r>
            <w:proofErr w:type="spellStart"/>
            <w:r w:rsidRPr="008A456C">
              <w:rPr>
                <w:sz w:val="20"/>
                <w:szCs w:val="20"/>
                <w:lang w:eastAsia="ru-RU"/>
              </w:rPr>
              <w:t>самокатетеризации</w:t>
            </w:r>
            <w:proofErr w:type="spellEnd"/>
            <w:r w:rsidRPr="008A456C">
              <w:rPr>
                <w:sz w:val="20"/>
                <w:szCs w:val="20"/>
                <w:lang w:eastAsia="ru-RU"/>
              </w:rPr>
              <w:t xml:space="preserve"> </w:t>
            </w:r>
            <w:proofErr w:type="spellStart"/>
            <w:r w:rsidRPr="008A456C">
              <w:rPr>
                <w:sz w:val="20"/>
                <w:szCs w:val="20"/>
                <w:lang w:eastAsia="ru-RU"/>
              </w:rPr>
              <w:t>лубрицированный</w:t>
            </w:r>
            <w:proofErr w:type="spellEnd"/>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proofErr w:type="spellStart"/>
            <w:proofErr w:type="gramStart"/>
            <w:r w:rsidRPr="008A456C">
              <w:rPr>
                <w:sz w:val="20"/>
                <w:szCs w:val="20"/>
                <w:lang w:eastAsia="ru-RU"/>
              </w:rPr>
              <w:t>C</w:t>
            </w:r>
            <w:proofErr w:type="gramEnd"/>
            <w:r w:rsidRPr="008A456C">
              <w:rPr>
                <w:sz w:val="20"/>
                <w:szCs w:val="20"/>
                <w:lang w:eastAsia="ru-RU"/>
              </w:rPr>
              <w:t>терильный</w:t>
            </w:r>
            <w:proofErr w:type="spellEnd"/>
            <w:r w:rsidRPr="008A456C">
              <w:rPr>
                <w:sz w:val="20"/>
                <w:szCs w:val="20"/>
                <w:lang w:eastAsia="ru-RU"/>
              </w:rPr>
              <w:t xml:space="preserve">, одноразовый  катетер изготовлен из прозрачного </w:t>
            </w:r>
            <w:proofErr w:type="spellStart"/>
            <w:r w:rsidRPr="008A456C">
              <w:rPr>
                <w:sz w:val="20"/>
                <w:szCs w:val="20"/>
                <w:lang w:eastAsia="ru-RU"/>
              </w:rPr>
              <w:t>имплантационно</w:t>
            </w:r>
            <w:proofErr w:type="spellEnd"/>
            <w:r w:rsidRPr="008A456C">
              <w:rPr>
                <w:sz w:val="20"/>
                <w:szCs w:val="20"/>
                <w:lang w:eastAsia="ru-RU"/>
              </w:rPr>
              <w:t xml:space="preserve">-нетоксичного поливинилхлорида, покрытого  специальным гидрофильным полимером - </w:t>
            </w:r>
            <w:proofErr w:type="spellStart"/>
            <w:r w:rsidRPr="008A456C">
              <w:rPr>
                <w:sz w:val="20"/>
                <w:szCs w:val="20"/>
                <w:lang w:eastAsia="ru-RU"/>
              </w:rPr>
              <w:t>поливинилпирролидоном</w:t>
            </w:r>
            <w:proofErr w:type="spellEnd"/>
            <w:r w:rsidRPr="008A456C">
              <w:rPr>
                <w:sz w:val="20"/>
                <w:szCs w:val="20"/>
                <w:lang w:eastAsia="ru-RU"/>
              </w:rPr>
              <w:t xml:space="preserve">, активируемым водой, </w:t>
            </w:r>
            <w:proofErr w:type="spellStart"/>
            <w:r w:rsidRPr="008A456C">
              <w:rPr>
                <w:sz w:val="20"/>
                <w:szCs w:val="20"/>
                <w:lang w:eastAsia="ru-RU"/>
              </w:rPr>
              <w:t>цветомаркированный</w:t>
            </w:r>
            <w:proofErr w:type="spellEnd"/>
            <w:r w:rsidRPr="008A456C">
              <w:rPr>
                <w:sz w:val="20"/>
                <w:szCs w:val="20"/>
                <w:lang w:eastAsia="ru-RU"/>
              </w:rPr>
              <w:t xml:space="preserve">  коннектор. Имеет закрытый </w:t>
            </w:r>
            <w:proofErr w:type="spellStart"/>
            <w:r w:rsidRPr="008A456C">
              <w:rPr>
                <w:sz w:val="20"/>
                <w:szCs w:val="20"/>
                <w:lang w:eastAsia="ru-RU"/>
              </w:rPr>
              <w:t>атравматичный</w:t>
            </w:r>
            <w:proofErr w:type="spellEnd"/>
            <w:r w:rsidRPr="008A456C">
              <w:rPr>
                <w:sz w:val="20"/>
                <w:szCs w:val="20"/>
                <w:lang w:eastAsia="ru-RU"/>
              </w:rPr>
              <w:t xml:space="preserve"> дистальный конец не менее 2-х боковых отверстий, цветовую маркировку коннектора согласно международным стандартам. Коннектор </w:t>
            </w:r>
            <w:proofErr w:type="gramStart"/>
            <w:r w:rsidRPr="008A456C">
              <w:rPr>
                <w:sz w:val="20"/>
                <w:szCs w:val="20"/>
                <w:lang w:eastAsia="ru-RU"/>
              </w:rPr>
              <w:t>универсальный</w:t>
            </w:r>
            <w:proofErr w:type="gramEnd"/>
            <w:r w:rsidRPr="008A456C">
              <w:rPr>
                <w:sz w:val="20"/>
                <w:szCs w:val="20"/>
                <w:lang w:eastAsia="ru-RU"/>
              </w:rPr>
              <w:t>, подходит к мочеприемнику любого типа. Эффективная длина катетера от 180 мм. до 400 мм</w:t>
            </w:r>
            <w:proofErr w:type="gramStart"/>
            <w:r w:rsidRPr="008A456C">
              <w:rPr>
                <w:sz w:val="20"/>
                <w:szCs w:val="20"/>
                <w:lang w:eastAsia="ru-RU"/>
              </w:rPr>
              <w:t xml:space="preserve">., </w:t>
            </w:r>
            <w:proofErr w:type="gramEnd"/>
            <w:r w:rsidRPr="008A456C">
              <w:rPr>
                <w:sz w:val="20"/>
                <w:szCs w:val="20"/>
                <w:lang w:eastAsia="ru-RU"/>
              </w:rPr>
              <w:t>размер по СН от 8 по 22.(Размер в зависимости от потребности Получателя)</w:t>
            </w:r>
          </w:p>
        </w:tc>
        <w:tc>
          <w:tcPr>
            <w:tcW w:w="1971"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66,24</w:t>
            </w:r>
          </w:p>
        </w:tc>
        <w:tc>
          <w:tcPr>
            <w:tcW w:w="825"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A95A2E" w:rsidP="008140A7">
            <w:pPr>
              <w:jc w:val="center"/>
              <w:rPr>
                <w:sz w:val="16"/>
                <w:szCs w:val="16"/>
                <w:lang w:eastAsia="ru-RU"/>
              </w:rPr>
            </w:pPr>
            <w:r w:rsidRPr="00286E00">
              <w:rPr>
                <w:sz w:val="16"/>
                <w:szCs w:val="16"/>
                <w:lang w:eastAsia="ru-RU"/>
              </w:rPr>
              <w:t>17 717</w:t>
            </w:r>
          </w:p>
        </w:tc>
        <w:tc>
          <w:tcPr>
            <w:tcW w:w="1403"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A95A2E" w:rsidP="008140A7">
            <w:pPr>
              <w:jc w:val="center"/>
              <w:rPr>
                <w:sz w:val="16"/>
                <w:szCs w:val="16"/>
                <w:lang w:eastAsia="ru-RU"/>
              </w:rPr>
            </w:pPr>
            <w:r w:rsidRPr="00286E00">
              <w:rPr>
                <w:sz w:val="16"/>
                <w:szCs w:val="16"/>
                <w:lang w:eastAsia="ru-RU"/>
              </w:rPr>
              <w:t>1 173 574,08</w:t>
            </w:r>
          </w:p>
        </w:tc>
      </w:tr>
      <w:tr w:rsidR="008140A7" w:rsidRPr="008A456C" w:rsidTr="008140A7">
        <w:trPr>
          <w:trHeight w:val="207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Наборы-мочеприемники для </w:t>
            </w:r>
            <w:proofErr w:type="spellStart"/>
            <w:r w:rsidRPr="008A456C">
              <w:rPr>
                <w:sz w:val="20"/>
                <w:szCs w:val="20"/>
                <w:lang w:eastAsia="ru-RU"/>
              </w:rPr>
              <w:t>самокатетеризации</w:t>
            </w:r>
            <w:proofErr w:type="spellEnd"/>
            <w:r w:rsidRPr="008A456C">
              <w:rPr>
                <w:sz w:val="20"/>
                <w:szCs w:val="20"/>
                <w:lang w:eastAsia="ru-RU"/>
              </w:rPr>
              <w:t xml:space="preserve">: мешок-мочеприемник, катетер </w:t>
            </w:r>
            <w:proofErr w:type="spellStart"/>
            <w:r w:rsidRPr="008A456C">
              <w:rPr>
                <w:sz w:val="20"/>
                <w:szCs w:val="20"/>
                <w:lang w:eastAsia="ru-RU"/>
              </w:rPr>
              <w:t>лубрицированный</w:t>
            </w:r>
            <w:proofErr w:type="spellEnd"/>
            <w:r w:rsidRPr="008A456C">
              <w:rPr>
                <w:sz w:val="20"/>
                <w:szCs w:val="20"/>
                <w:lang w:eastAsia="ru-RU"/>
              </w:rPr>
              <w:t xml:space="preserve"> для </w:t>
            </w:r>
            <w:proofErr w:type="spellStart"/>
            <w:r w:rsidRPr="008A456C">
              <w:rPr>
                <w:sz w:val="20"/>
                <w:szCs w:val="20"/>
                <w:lang w:eastAsia="ru-RU"/>
              </w:rPr>
              <w:t>самокатетеризации</w:t>
            </w:r>
            <w:proofErr w:type="spellEnd"/>
            <w:r w:rsidRPr="008A456C">
              <w:rPr>
                <w:sz w:val="20"/>
                <w:szCs w:val="20"/>
                <w:lang w:eastAsia="ru-RU"/>
              </w:rPr>
              <w:t>, емкость с раствором хлорида натрия</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proofErr w:type="gramStart"/>
            <w:r w:rsidRPr="008A456C">
              <w:rPr>
                <w:sz w:val="20"/>
                <w:szCs w:val="20"/>
                <w:lang w:eastAsia="ru-RU"/>
              </w:rPr>
              <w:t xml:space="preserve">Набор-мочеприемник для </w:t>
            </w:r>
            <w:proofErr w:type="spellStart"/>
            <w:r w:rsidRPr="008A456C">
              <w:rPr>
                <w:sz w:val="20"/>
                <w:szCs w:val="20"/>
                <w:lang w:eastAsia="ru-RU"/>
              </w:rPr>
              <w:t>самокатетеризации</w:t>
            </w:r>
            <w:proofErr w:type="spellEnd"/>
            <w:r w:rsidRPr="008A456C">
              <w:rPr>
                <w:sz w:val="20"/>
                <w:szCs w:val="20"/>
                <w:lang w:eastAsia="ru-RU"/>
              </w:rPr>
              <w:t xml:space="preserve"> </w:t>
            </w:r>
            <w:proofErr w:type="spellStart"/>
            <w:r w:rsidRPr="008A456C">
              <w:rPr>
                <w:sz w:val="20"/>
                <w:szCs w:val="20"/>
                <w:lang w:eastAsia="ru-RU"/>
              </w:rPr>
              <w:t>лубрицированный</w:t>
            </w:r>
            <w:proofErr w:type="spellEnd"/>
            <w:r w:rsidRPr="008A456C">
              <w:rPr>
                <w:sz w:val="20"/>
                <w:szCs w:val="20"/>
                <w:lang w:eastAsia="ru-RU"/>
              </w:rPr>
              <w:t xml:space="preserve"> состоит из мочеприемника, объединенного с </w:t>
            </w:r>
            <w:proofErr w:type="spellStart"/>
            <w:r w:rsidRPr="008A456C">
              <w:rPr>
                <w:sz w:val="20"/>
                <w:szCs w:val="20"/>
                <w:lang w:eastAsia="ru-RU"/>
              </w:rPr>
              <w:t>лубрицированным</w:t>
            </w:r>
            <w:proofErr w:type="spellEnd"/>
            <w:r w:rsidRPr="008A456C">
              <w:rPr>
                <w:sz w:val="20"/>
                <w:szCs w:val="20"/>
                <w:lang w:eastAsia="ru-RU"/>
              </w:rPr>
              <w:t xml:space="preserve"> катетером для </w:t>
            </w:r>
            <w:proofErr w:type="spellStart"/>
            <w:r w:rsidRPr="008A456C">
              <w:rPr>
                <w:sz w:val="20"/>
                <w:szCs w:val="20"/>
                <w:lang w:eastAsia="ru-RU"/>
              </w:rPr>
              <w:t>самокатетеризации</w:t>
            </w:r>
            <w:proofErr w:type="spellEnd"/>
            <w:r w:rsidRPr="008A456C">
              <w:rPr>
                <w:sz w:val="20"/>
                <w:szCs w:val="20"/>
                <w:lang w:eastAsia="ru-RU"/>
              </w:rPr>
              <w:t xml:space="preserve"> и раствором для активации </w:t>
            </w:r>
            <w:proofErr w:type="spellStart"/>
            <w:r w:rsidRPr="008A456C">
              <w:rPr>
                <w:sz w:val="20"/>
                <w:szCs w:val="20"/>
                <w:lang w:eastAsia="ru-RU"/>
              </w:rPr>
              <w:t>лубриканта</w:t>
            </w:r>
            <w:proofErr w:type="spellEnd"/>
            <w:r w:rsidRPr="008A456C">
              <w:rPr>
                <w:sz w:val="20"/>
                <w:szCs w:val="20"/>
                <w:lang w:eastAsia="ru-RU"/>
              </w:rPr>
              <w:t xml:space="preserve"> катетера: мочеприемник объемом не менее 700 мл изготовлен из прочного полиэтилена, в широкой части находится пластиковая ампула или пакетик со стерильным физиологическим раствором (0,9% водный раствор хлорида натрия) объемом не менее 30 мл в узкой части интегрирован </w:t>
            </w:r>
            <w:proofErr w:type="spellStart"/>
            <w:r w:rsidRPr="008A456C">
              <w:rPr>
                <w:sz w:val="20"/>
                <w:szCs w:val="20"/>
                <w:lang w:eastAsia="ru-RU"/>
              </w:rPr>
              <w:t>лубрицированный</w:t>
            </w:r>
            <w:proofErr w:type="spellEnd"/>
            <w:r w:rsidRPr="008A456C">
              <w:rPr>
                <w:sz w:val="20"/>
                <w:szCs w:val="20"/>
                <w:lang w:eastAsia="ru-RU"/>
              </w:rPr>
              <w:t xml:space="preserve"> катетер для </w:t>
            </w:r>
            <w:proofErr w:type="spellStart"/>
            <w:r w:rsidRPr="008A456C">
              <w:rPr>
                <w:sz w:val="20"/>
                <w:szCs w:val="20"/>
                <w:lang w:eastAsia="ru-RU"/>
              </w:rPr>
              <w:t>самокатетеризации</w:t>
            </w:r>
            <w:proofErr w:type="spellEnd"/>
            <w:r w:rsidRPr="008A456C">
              <w:rPr>
                <w:sz w:val="20"/>
                <w:szCs w:val="20"/>
                <w:lang w:eastAsia="ru-RU"/>
              </w:rPr>
              <w:t>, изготовленный</w:t>
            </w:r>
            <w:proofErr w:type="gramEnd"/>
            <w:r w:rsidRPr="008A456C">
              <w:rPr>
                <w:sz w:val="20"/>
                <w:szCs w:val="20"/>
                <w:lang w:eastAsia="ru-RU"/>
              </w:rPr>
              <w:t xml:space="preserve"> из поливинилхлорида, </w:t>
            </w:r>
            <w:proofErr w:type="gramStart"/>
            <w:r w:rsidRPr="008A456C">
              <w:rPr>
                <w:sz w:val="20"/>
                <w:szCs w:val="20"/>
                <w:lang w:eastAsia="ru-RU"/>
              </w:rPr>
              <w:t>покрытый</w:t>
            </w:r>
            <w:proofErr w:type="gramEnd"/>
            <w:r w:rsidRPr="008A456C">
              <w:rPr>
                <w:sz w:val="20"/>
                <w:szCs w:val="20"/>
                <w:lang w:eastAsia="ru-RU"/>
              </w:rPr>
              <w:t xml:space="preserve"> гидрофильным </w:t>
            </w:r>
            <w:proofErr w:type="spellStart"/>
            <w:r w:rsidRPr="008A456C">
              <w:rPr>
                <w:sz w:val="20"/>
                <w:szCs w:val="20"/>
                <w:lang w:eastAsia="ru-RU"/>
              </w:rPr>
              <w:t>лубрикантом</w:t>
            </w:r>
            <w:proofErr w:type="spellEnd"/>
            <w:r w:rsidRPr="008A456C">
              <w:rPr>
                <w:sz w:val="20"/>
                <w:szCs w:val="20"/>
                <w:lang w:eastAsia="ru-RU"/>
              </w:rPr>
              <w:t xml:space="preserve"> из </w:t>
            </w:r>
            <w:proofErr w:type="spellStart"/>
            <w:r w:rsidRPr="008A456C">
              <w:rPr>
                <w:sz w:val="20"/>
                <w:szCs w:val="20"/>
                <w:lang w:eastAsia="ru-RU"/>
              </w:rPr>
              <w:t>поливинилпирролидона</w:t>
            </w:r>
            <w:proofErr w:type="spellEnd"/>
            <w:r w:rsidRPr="008A456C">
              <w:rPr>
                <w:sz w:val="20"/>
                <w:szCs w:val="20"/>
                <w:lang w:eastAsia="ru-RU"/>
              </w:rPr>
              <w:t xml:space="preserve">, активирующегося при контакте с водным раствором хлорида натрия, стабилизированного карбамидом. </w:t>
            </w:r>
            <w:proofErr w:type="spellStart"/>
            <w:r w:rsidRPr="008A456C">
              <w:rPr>
                <w:sz w:val="20"/>
                <w:szCs w:val="20"/>
                <w:lang w:eastAsia="ru-RU"/>
              </w:rPr>
              <w:t>Лубрицированный</w:t>
            </w:r>
            <w:proofErr w:type="spellEnd"/>
            <w:r w:rsidRPr="008A456C">
              <w:rPr>
                <w:sz w:val="20"/>
                <w:szCs w:val="20"/>
                <w:lang w:eastAsia="ru-RU"/>
              </w:rPr>
              <w:t xml:space="preserve"> катетер имеет длину не менее 40 см, размер по </w:t>
            </w:r>
            <w:proofErr w:type="spellStart"/>
            <w:r w:rsidRPr="008A456C">
              <w:rPr>
                <w:sz w:val="20"/>
                <w:szCs w:val="20"/>
                <w:lang w:eastAsia="ru-RU"/>
              </w:rPr>
              <w:t>Шарьеру</w:t>
            </w:r>
            <w:proofErr w:type="spellEnd"/>
            <w:r w:rsidRPr="008A456C">
              <w:rPr>
                <w:sz w:val="20"/>
                <w:szCs w:val="20"/>
                <w:lang w:eastAsia="ru-RU"/>
              </w:rPr>
              <w:t xml:space="preserve"> CH 10, 12, 14, прямой цилиндрический наконечник с двумя боковыми отверстиями типа </w:t>
            </w:r>
            <w:proofErr w:type="spellStart"/>
            <w:r w:rsidRPr="008A456C">
              <w:rPr>
                <w:sz w:val="20"/>
                <w:szCs w:val="20"/>
                <w:lang w:eastAsia="ru-RU"/>
              </w:rPr>
              <w:t>Нелатон</w:t>
            </w:r>
            <w:proofErr w:type="spellEnd"/>
            <w:r w:rsidRPr="008A456C">
              <w:rPr>
                <w:sz w:val="20"/>
                <w:szCs w:val="20"/>
                <w:lang w:eastAsia="ru-RU"/>
              </w:rPr>
              <w:t>.  Набор-мочеприемник стерилен, находится в индивидуальной упаковке и предназначен для однократного применения. (Размер в зависимости от потребности Получателя).</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A95A2E">
            <w:pPr>
              <w:jc w:val="center"/>
              <w:rPr>
                <w:sz w:val="16"/>
                <w:szCs w:val="16"/>
                <w:lang w:eastAsia="ru-RU"/>
              </w:rPr>
            </w:pPr>
            <w:r w:rsidRPr="00286E00">
              <w:rPr>
                <w:sz w:val="16"/>
                <w:szCs w:val="16"/>
                <w:lang w:eastAsia="ru-RU"/>
              </w:rPr>
              <w:t>245,8</w:t>
            </w:r>
            <w:r w:rsidR="00A95A2E" w:rsidRPr="00286E00">
              <w:rPr>
                <w:sz w:val="16"/>
                <w:szCs w:val="16"/>
                <w:lang w:eastAsia="ru-RU"/>
              </w:rPr>
              <w:t>2</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A95A2E" w:rsidP="008140A7">
            <w:pPr>
              <w:jc w:val="center"/>
              <w:rPr>
                <w:sz w:val="16"/>
                <w:szCs w:val="16"/>
                <w:lang w:eastAsia="ru-RU"/>
              </w:rPr>
            </w:pPr>
            <w:r w:rsidRPr="00286E00">
              <w:rPr>
                <w:sz w:val="16"/>
                <w:szCs w:val="16"/>
                <w:lang w:eastAsia="ru-RU"/>
              </w:rPr>
              <w:t>540</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A95A2E" w:rsidP="008140A7">
            <w:pPr>
              <w:jc w:val="center"/>
              <w:rPr>
                <w:sz w:val="16"/>
                <w:szCs w:val="16"/>
                <w:lang w:eastAsia="ru-RU"/>
              </w:rPr>
            </w:pPr>
            <w:r w:rsidRPr="00286E00">
              <w:rPr>
                <w:sz w:val="16"/>
                <w:szCs w:val="16"/>
                <w:lang w:eastAsia="ru-RU"/>
              </w:rPr>
              <w:t>132 742,80</w:t>
            </w:r>
          </w:p>
        </w:tc>
      </w:tr>
      <w:tr w:rsidR="008140A7" w:rsidRPr="008A456C" w:rsidTr="00B10260">
        <w:trPr>
          <w:trHeight w:val="2879"/>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lastRenderedPageBreak/>
              <w:t xml:space="preserve">Катетер для </w:t>
            </w:r>
            <w:proofErr w:type="spellStart"/>
            <w:r w:rsidRPr="008A456C">
              <w:rPr>
                <w:sz w:val="20"/>
                <w:szCs w:val="20"/>
                <w:lang w:eastAsia="ru-RU"/>
              </w:rPr>
              <w:t>эпицистостомы</w:t>
            </w:r>
            <w:proofErr w:type="spellEnd"/>
            <w:r w:rsidRPr="008A456C">
              <w:rPr>
                <w:sz w:val="20"/>
                <w:szCs w:val="20"/>
                <w:lang w:eastAsia="ru-RU"/>
              </w:rPr>
              <w:t xml:space="preserve"> </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Материал изготовления – </w:t>
            </w:r>
            <w:proofErr w:type="spellStart"/>
            <w:r w:rsidRPr="008A456C">
              <w:rPr>
                <w:sz w:val="20"/>
                <w:szCs w:val="20"/>
                <w:lang w:eastAsia="ru-RU"/>
              </w:rPr>
              <w:t>силиконизированный</w:t>
            </w:r>
            <w:proofErr w:type="spellEnd"/>
            <w:r w:rsidRPr="008A456C">
              <w:rPr>
                <w:sz w:val="20"/>
                <w:szCs w:val="20"/>
                <w:lang w:eastAsia="ru-RU"/>
              </w:rPr>
              <w:t xml:space="preserve"> латекс. </w:t>
            </w:r>
            <w:proofErr w:type="gramStart"/>
            <w:r w:rsidRPr="008A456C">
              <w:rPr>
                <w:sz w:val="20"/>
                <w:szCs w:val="20"/>
                <w:lang w:eastAsia="ru-RU"/>
              </w:rPr>
              <w:t xml:space="preserve">Состоит из трубки с усиленной </w:t>
            </w:r>
            <w:proofErr w:type="spellStart"/>
            <w:r w:rsidRPr="008A456C">
              <w:rPr>
                <w:sz w:val="20"/>
                <w:szCs w:val="20"/>
                <w:lang w:eastAsia="ru-RU"/>
              </w:rPr>
              <w:t>неперекручивающейся</w:t>
            </w:r>
            <w:proofErr w:type="spellEnd"/>
            <w:r w:rsidRPr="008A456C">
              <w:rPr>
                <w:sz w:val="20"/>
                <w:szCs w:val="20"/>
                <w:lang w:eastAsia="ru-RU"/>
              </w:rPr>
              <w:t xml:space="preserve"> стенкой,  которая заканчивается прочным гладким </w:t>
            </w:r>
            <w:proofErr w:type="spellStart"/>
            <w:r w:rsidRPr="008A456C">
              <w:rPr>
                <w:sz w:val="20"/>
                <w:szCs w:val="20"/>
                <w:lang w:eastAsia="ru-RU"/>
              </w:rPr>
              <w:t>атравматичным</w:t>
            </w:r>
            <w:proofErr w:type="spellEnd"/>
            <w:r w:rsidRPr="008A456C">
              <w:rPr>
                <w:sz w:val="20"/>
                <w:szCs w:val="20"/>
                <w:lang w:eastAsia="ru-RU"/>
              </w:rPr>
              <w:t xml:space="preserve"> слепым концом (пузырный, проксимальный) - с одной стороны и воронкообразным расширением для подключения к </w:t>
            </w:r>
            <w:proofErr w:type="spellStart"/>
            <w:r w:rsidRPr="008A456C">
              <w:rPr>
                <w:sz w:val="20"/>
                <w:szCs w:val="20"/>
                <w:lang w:eastAsia="ru-RU"/>
              </w:rPr>
              <w:t>мочеприемному</w:t>
            </w:r>
            <w:proofErr w:type="spellEnd"/>
            <w:r w:rsidRPr="008A456C">
              <w:rPr>
                <w:sz w:val="20"/>
                <w:szCs w:val="20"/>
                <w:lang w:eastAsia="ru-RU"/>
              </w:rPr>
              <w:t xml:space="preserve"> устройству - с другой.</w:t>
            </w:r>
            <w:proofErr w:type="gramEnd"/>
            <w:r w:rsidRPr="008A456C">
              <w:rPr>
                <w:sz w:val="20"/>
                <w:szCs w:val="20"/>
                <w:lang w:eastAsia="ru-RU"/>
              </w:rPr>
              <w:t xml:space="preserve"> Сбоку на дистальном конце катетера - порт для раздувания баллона. На дистальном конце катетера - маркировка объема баллона, размера и материала покрытия, максимального объема заполнения баллона. Порт c </w:t>
            </w:r>
            <w:proofErr w:type="spellStart"/>
            <w:r w:rsidRPr="008A456C">
              <w:rPr>
                <w:sz w:val="20"/>
                <w:szCs w:val="20"/>
                <w:lang w:eastAsia="ru-RU"/>
              </w:rPr>
              <w:t>цветомаркированным</w:t>
            </w:r>
            <w:proofErr w:type="spellEnd"/>
            <w:r w:rsidRPr="008A456C">
              <w:rPr>
                <w:sz w:val="20"/>
                <w:szCs w:val="20"/>
                <w:lang w:eastAsia="ru-RU"/>
              </w:rPr>
              <w:t xml:space="preserve"> коннектором. </w:t>
            </w:r>
            <w:proofErr w:type="spellStart"/>
            <w:r w:rsidRPr="008A456C">
              <w:rPr>
                <w:sz w:val="20"/>
                <w:szCs w:val="20"/>
                <w:lang w:eastAsia="ru-RU"/>
              </w:rPr>
              <w:t>Нипельный</w:t>
            </w:r>
            <w:proofErr w:type="spellEnd"/>
            <w:r w:rsidRPr="008A456C">
              <w:rPr>
                <w:sz w:val="20"/>
                <w:szCs w:val="20"/>
                <w:lang w:eastAsia="ru-RU"/>
              </w:rPr>
              <w:t xml:space="preserve"> клапан порта предназначен для наполнения баллона стерильной </w:t>
            </w:r>
            <w:proofErr w:type="spellStart"/>
            <w:r w:rsidRPr="008A456C">
              <w:rPr>
                <w:sz w:val="20"/>
                <w:szCs w:val="20"/>
                <w:lang w:eastAsia="ru-RU"/>
              </w:rPr>
              <w:t>дистилированной</w:t>
            </w:r>
            <w:proofErr w:type="spellEnd"/>
            <w:r w:rsidRPr="008A456C">
              <w:rPr>
                <w:sz w:val="20"/>
                <w:szCs w:val="20"/>
                <w:lang w:eastAsia="ru-RU"/>
              </w:rPr>
              <w:t xml:space="preserve"> водой шприцем без иглы и исключает утечку воды. У проксимального конца катетера - прочный и симметричный баллон для наполнения </w:t>
            </w:r>
            <w:proofErr w:type="spellStart"/>
            <w:r w:rsidRPr="008A456C">
              <w:rPr>
                <w:sz w:val="20"/>
                <w:szCs w:val="20"/>
                <w:lang w:eastAsia="ru-RU"/>
              </w:rPr>
              <w:t>дистилированной</w:t>
            </w:r>
            <w:proofErr w:type="spellEnd"/>
            <w:r w:rsidRPr="008A456C">
              <w:rPr>
                <w:sz w:val="20"/>
                <w:szCs w:val="20"/>
                <w:lang w:eastAsia="ru-RU"/>
              </w:rPr>
              <w:t xml:space="preserve"> водой или водой для инъекций. Вблизи пузырного конца катетера - гладкие боковые овальные дренажные отверстия.  Длина катетера не менее 230мм и не более 400 мм., С</w:t>
            </w:r>
            <w:proofErr w:type="gramStart"/>
            <w:r w:rsidRPr="008A456C">
              <w:rPr>
                <w:sz w:val="20"/>
                <w:szCs w:val="20"/>
                <w:lang w:eastAsia="ru-RU"/>
              </w:rPr>
              <w:t>H</w:t>
            </w:r>
            <w:proofErr w:type="gramEnd"/>
            <w:r w:rsidRPr="008A456C">
              <w:rPr>
                <w:sz w:val="20"/>
                <w:szCs w:val="20"/>
                <w:lang w:eastAsia="ru-RU"/>
              </w:rPr>
              <w:t xml:space="preserve"> 8-30., баллон объемом 5-30 </w:t>
            </w:r>
            <w:proofErr w:type="spellStart"/>
            <w:r w:rsidRPr="008A456C">
              <w:rPr>
                <w:sz w:val="20"/>
                <w:szCs w:val="20"/>
                <w:lang w:eastAsia="ru-RU"/>
              </w:rPr>
              <w:t>куб.мм</w:t>
            </w:r>
            <w:proofErr w:type="spellEnd"/>
            <w:r w:rsidRPr="008A456C">
              <w:rPr>
                <w:sz w:val="20"/>
                <w:szCs w:val="20"/>
                <w:lang w:eastAsia="ru-RU"/>
              </w:rPr>
              <w:t>.. Упакован в развернутом виде, что позволяет вводить катетер прямо из пакета, не прикасаясь к нему. Стерильная упаковка - двойная с вертикальными насечками по обеим сторонам внутренней упаковки для освобождения проксимального и дистального концов катетера. Горизонтальные насечки по всей длине внутренней упаковки - для высвобождения катетера из упаковки после его установки в мочевой пузырь. Срок сохранения стерильности катетера не менее 5 лет.</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69,59</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A95A2E" w:rsidP="008140A7">
            <w:pPr>
              <w:jc w:val="center"/>
              <w:rPr>
                <w:sz w:val="16"/>
                <w:szCs w:val="16"/>
                <w:lang w:eastAsia="ru-RU"/>
              </w:rPr>
            </w:pPr>
            <w:r w:rsidRPr="00286E00">
              <w:rPr>
                <w:sz w:val="16"/>
                <w:szCs w:val="16"/>
                <w:lang w:eastAsia="ru-RU"/>
              </w:rPr>
              <w:t>1 738</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A95A2E" w:rsidP="008140A7">
            <w:pPr>
              <w:jc w:val="center"/>
              <w:rPr>
                <w:sz w:val="16"/>
                <w:szCs w:val="16"/>
                <w:lang w:eastAsia="ru-RU"/>
              </w:rPr>
            </w:pPr>
            <w:r w:rsidRPr="00286E00">
              <w:rPr>
                <w:sz w:val="16"/>
                <w:szCs w:val="16"/>
                <w:lang w:eastAsia="ru-RU"/>
              </w:rPr>
              <w:t>120 947,42</w:t>
            </w:r>
          </w:p>
        </w:tc>
      </w:tr>
      <w:tr w:rsidR="008140A7" w:rsidRPr="008A456C" w:rsidTr="008140A7">
        <w:trPr>
          <w:trHeight w:val="1104"/>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Катетер для </w:t>
            </w:r>
            <w:proofErr w:type="spellStart"/>
            <w:r w:rsidRPr="008A456C">
              <w:rPr>
                <w:sz w:val="20"/>
                <w:szCs w:val="20"/>
                <w:lang w:eastAsia="ru-RU"/>
              </w:rPr>
              <w:t>эпицистостомы</w:t>
            </w:r>
            <w:proofErr w:type="spellEnd"/>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proofErr w:type="gramStart"/>
            <w:r w:rsidRPr="008A456C">
              <w:rPr>
                <w:sz w:val="20"/>
                <w:szCs w:val="20"/>
                <w:lang w:eastAsia="ru-RU"/>
              </w:rPr>
              <w:t xml:space="preserve">Катетеры </w:t>
            </w:r>
            <w:proofErr w:type="spellStart"/>
            <w:r w:rsidRPr="008A456C">
              <w:rPr>
                <w:sz w:val="20"/>
                <w:szCs w:val="20"/>
                <w:lang w:eastAsia="ru-RU"/>
              </w:rPr>
              <w:t>Пеццера</w:t>
            </w:r>
            <w:proofErr w:type="spellEnd"/>
            <w:r w:rsidRPr="008A456C">
              <w:rPr>
                <w:sz w:val="20"/>
                <w:szCs w:val="20"/>
                <w:lang w:eastAsia="ru-RU"/>
              </w:rPr>
              <w:t xml:space="preserve"> различных размеров не менее 10 мм не более 36 мм, с универсальным коннектором для присоединения мочеприемника, материал мягкий латекс.</w:t>
            </w:r>
            <w:proofErr w:type="gramEnd"/>
            <w:r w:rsidRPr="008A456C">
              <w:rPr>
                <w:sz w:val="20"/>
                <w:szCs w:val="20"/>
                <w:lang w:eastAsia="ru-RU"/>
              </w:rPr>
              <w:t xml:space="preserve"> (Размер в зависимости от потребности  Получателя).</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64,34</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A95A2E">
            <w:pPr>
              <w:jc w:val="center"/>
              <w:rPr>
                <w:sz w:val="16"/>
                <w:szCs w:val="16"/>
                <w:lang w:eastAsia="ru-RU"/>
              </w:rPr>
            </w:pPr>
            <w:r w:rsidRPr="00286E00">
              <w:rPr>
                <w:sz w:val="16"/>
                <w:szCs w:val="16"/>
                <w:lang w:eastAsia="ru-RU"/>
              </w:rPr>
              <w:t>1</w:t>
            </w:r>
            <w:r w:rsidR="00A95A2E" w:rsidRPr="00286E00">
              <w:rPr>
                <w:sz w:val="16"/>
                <w:szCs w:val="16"/>
                <w:lang w:eastAsia="ru-RU"/>
              </w:rPr>
              <w:t>68</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A95A2E" w:rsidP="008140A7">
            <w:pPr>
              <w:jc w:val="center"/>
              <w:rPr>
                <w:sz w:val="16"/>
                <w:szCs w:val="16"/>
                <w:lang w:eastAsia="ru-RU"/>
              </w:rPr>
            </w:pPr>
            <w:r w:rsidRPr="00286E00">
              <w:rPr>
                <w:sz w:val="16"/>
                <w:szCs w:val="16"/>
                <w:lang w:eastAsia="ru-RU"/>
              </w:rPr>
              <w:t>10 809,12</w:t>
            </w:r>
          </w:p>
        </w:tc>
      </w:tr>
      <w:tr w:rsidR="008140A7" w:rsidRPr="008A456C" w:rsidTr="008140A7">
        <w:trPr>
          <w:trHeight w:val="1215"/>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Система (с катетером) для </w:t>
            </w:r>
            <w:proofErr w:type="spellStart"/>
            <w:r w:rsidRPr="008A456C">
              <w:rPr>
                <w:sz w:val="20"/>
                <w:szCs w:val="20"/>
                <w:lang w:eastAsia="ru-RU"/>
              </w:rPr>
              <w:t>нефростомии</w:t>
            </w:r>
            <w:proofErr w:type="spellEnd"/>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proofErr w:type="gramStart"/>
            <w:r w:rsidRPr="008A456C">
              <w:rPr>
                <w:sz w:val="20"/>
                <w:szCs w:val="20"/>
                <w:lang w:eastAsia="ru-RU"/>
              </w:rPr>
              <w:t xml:space="preserve">Катетер для ЧПНС, должен быть </w:t>
            </w:r>
            <w:proofErr w:type="spellStart"/>
            <w:r w:rsidRPr="008A456C">
              <w:rPr>
                <w:sz w:val="20"/>
                <w:szCs w:val="20"/>
                <w:lang w:eastAsia="ru-RU"/>
              </w:rPr>
              <w:t>однопетлевой</w:t>
            </w:r>
            <w:proofErr w:type="spellEnd"/>
            <w:r w:rsidRPr="008A456C">
              <w:rPr>
                <w:sz w:val="20"/>
                <w:szCs w:val="20"/>
                <w:lang w:eastAsia="ru-RU"/>
              </w:rPr>
              <w:t xml:space="preserve">,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8A456C">
              <w:rPr>
                <w:sz w:val="20"/>
                <w:szCs w:val="20"/>
                <w:lang w:eastAsia="ru-RU"/>
              </w:rPr>
              <w:t>рентгенконтрастный</w:t>
            </w:r>
            <w:proofErr w:type="spellEnd"/>
            <w:r w:rsidRPr="008A456C">
              <w:rPr>
                <w:sz w:val="20"/>
                <w:szCs w:val="20"/>
                <w:lang w:eastAsia="ru-RU"/>
              </w:rPr>
              <w:t xml:space="preserve">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w:t>
            </w:r>
            <w:proofErr w:type="gramEnd"/>
            <w:r w:rsidRPr="008A456C">
              <w:rPr>
                <w:sz w:val="20"/>
                <w:szCs w:val="20"/>
                <w:lang w:eastAsia="ru-RU"/>
              </w:rPr>
              <w:t xml:space="preserve"> коннектор </w:t>
            </w:r>
            <w:proofErr w:type="spellStart"/>
            <w:r w:rsidRPr="008A456C">
              <w:rPr>
                <w:sz w:val="20"/>
                <w:szCs w:val="20"/>
                <w:lang w:eastAsia="ru-RU"/>
              </w:rPr>
              <w:t>Луэр-лок</w:t>
            </w:r>
            <w:proofErr w:type="spellEnd"/>
            <w:r w:rsidRPr="008A456C">
              <w:rPr>
                <w:sz w:val="20"/>
                <w:szCs w:val="20"/>
                <w:lang w:eastAsia="ru-RU"/>
              </w:rPr>
              <w:t xml:space="preserve"> с запирательным </w:t>
            </w:r>
            <w:r w:rsidRPr="008A456C">
              <w:rPr>
                <w:sz w:val="20"/>
                <w:szCs w:val="20"/>
                <w:lang w:eastAsia="ru-RU"/>
              </w:rPr>
              <w:lastRenderedPageBreak/>
              <w:t xml:space="preserve">механизмом; силиконовая фиксирующая муфта, размеры </w:t>
            </w:r>
            <w:proofErr w:type="spellStart"/>
            <w:r w:rsidRPr="008A456C">
              <w:rPr>
                <w:sz w:val="20"/>
                <w:szCs w:val="20"/>
                <w:lang w:eastAsia="ru-RU"/>
              </w:rPr>
              <w:t>Ch</w:t>
            </w:r>
            <w:proofErr w:type="spellEnd"/>
            <w:r w:rsidRPr="008A456C">
              <w:rPr>
                <w:sz w:val="20"/>
                <w:szCs w:val="20"/>
                <w:lang w:eastAsia="ru-RU"/>
              </w:rPr>
              <w:t xml:space="preserve"> 7-12.</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4848,86</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13</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63 035,18</w:t>
            </w:r>
          </w:p>
        </w:tc>
      </w:tr>
      <w:tr w:rsidR="008140A7" w:rsidRPr="008A456C" w:rsidTr="008140A7">
        <w:trPr>
          <w:trHeight w:val="117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lastRenderedPageBreak/>
              <w:t xml:space="preserve">Катетер мочеточниковый для </w:t>
            </w:r>
            <w:proofErr w:type="spellStart"/>
            <w:r w:rsidRPr="008A456C">
              <w:rPr>
                <w:sz w:val="20"/>
                <w:szCs w:val="20"/>
                <w:lang w:eastAsia="ru-RU"/>
              </w:rPr>
              <w:t>уретерокутанеостомы</w:t>
            </w:r>
            <w:proofErr w:type="spellEnd"/>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Катетер для </w:t>
            </w:r>
            <w:proofErr w:type="spellStart"/>
            <w:r w:rsidRPr="008A456C">
              <w:rPr>
                <w:sz w:val="20"/>
                <w:szCs w:val="20"/>
                <w:lang w:eastAsia="ru-RU"/>
              </w:rPr>
              <w:t>уретерокутанеостомы</w:t>
            </w:r>
            <w:proofErr w:type="spellEnd"/>
            <w:r w:rsidRPr="008A456C">
              <w:rPr>
                <w:sz w:val="20"/>
                <w:szCs w:val="20"/>
                <w:lang w:eastAsia="ru-RU"/>
              </w:rPr>
              <w:t xml:space="preserve">, пошаговая градуировка 1 см по всей длине, </w:t>
            </w:r>
            <w:proofErr w:type="spellStart"/>
            <w:r w:rsidRPr="008A456C">
              <w:rPr>
                <w:sz w:val="20"/>
                <w:szCs w:val="20"/>
                <w:lang w:eastAsia="ru-RU"/>
              </w:rPr>
              <w:t>рентгенконтрастная</w:t>
            </w:r>
            <w:proofErr w:type="spellEnd"/>
            <w:r w:rsidRPr="008A456C">
              <w:rPr>
                <w:sz w:val="20"/>
                <w:szCs w:val="20"/>
                <w:lang w:eastAsia="ru-RU"/>
              </w:rPr>
              <w:t xml:space="preserve"> полоска, </w:t>
            </w:r>
            <w:proofErr w:type="gramStart"/>
            <w:r w:rsidRPr="008A456C">
              <w:rPr>
                <w:sz w:val="20"/>
                <w:szCs w:val="20"/>
                <w:lang w:eastAsia="ru-RU"/>
              </w:rPr>
              <w:t>тип</w:t>
            </w:r>
            <w:proofErr w:type="gramEnd"/>
            <w:r w:rsidRPr="008A456C">
              <w:rPr>
                <w:sz w:val="20"/>
                <w:szCs w:val="20"/>
                <w:lang w:eastAsia="ru-RU"/>
              </w:rPr>
              <w:t xml:space="preserve">  скошенный на конце, 5 боковых отверстий, переходник для мешка-мочеприемника, овальный/круглый защитный фланец для крепления катетера к коже и предотвращения </w:t>
            </w:r>
            <w:proofErr w:type="spellStart"/>
            <w:r w:rsidRPr="008A456C">
              <w:rPr>
                <w:sz w:val="20"/>
                <w:szCs w:val="20"/>
                <w:lang w:eastAsia="ru-RU"/>
              </w:rPr>
              <w:t>подтекания</w:t>
            </w:r>
            <w:proofErr w:type="spellEnd"/>
            <w:r w:rsidRPr="008A456C">
              <w:rPr>
                <w:sz w:val="20"/>
                <w:szCs w:val="20"/>
                <w:lang w:eastAsia="ru-RU"/>
              </w:rPr>
              <w:t xml:space="preserve"> мочи, длина 45 см, размер </w:t>
            </w:r>
            <w:proofErr w:type="spellStart"/>
            <w:r w:rsidRPr="008A456C">
              <w:rPr>
                <w:sz w:val="20"/>
                <w:szCs w:val="20"/>
                <w:lang w:eastAsia="ru-RU"/>
              </w:rPr>
              <w:t>Сh</w:t>
            </w:r>
            <w:proofErr w:type="spellEnd"/>
            <w:r w:rsidRPr="008A456C">
              <w:rPr>
                <w:sz w:val="20"/>
                <w:szCs w:val="20"/>
                <w:lang w:eastAsia="ru-RU"/>
              </w:rPr>
              <w:t>/</w:t>
            </w:r>
            <w:proofErr w:type="spellStart"/>
            <w:r w:rsidRPr="008A456C">
              <w:rPr>
                <w:sz w:val="20"/>
                <w:szCs w:val="20"/>
                <w:lang w:eastAsia="ru-RU"/>
              </w:rPr>
              <w:t>Fr</w:t>
            </w:r>
            <w:proofErr w:type="spellEnd"/>
            <w:r w:rsidRPr="008A456C">
              <w:rPr>
                <w:sz w:val="20"/>
                <w:szCs w:val="20"/>
                <w:lang w:eastAsia="ru-RU"/>
              </w:rPr>
              <w:t xml:space="preserve"> 8-16. (Размер в зависимости от потребности Получателя).</w:t>
            </w:r>
          </w:p>
        </w:tc>
        <w:tc>
          <w:tcPr>
            <w:tcW w:w="1971"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1503,21</w:t>
            </w:r>
          </w:p>
        </w:tc>
        <w:tc>
          <w:tcPr>
            <w:tcW w:w="825"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1</w:t>
            </w:r>
          </w:p>
        </w:tc>
        <w:tc>
          <w:tcPr>
            <w:tcW w:w="1403"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1 503,21</w:t>
            </w:r>
          </w:p>
        </w:tc>
      </w:tr>
      <w:tr w:rsidR="008140A7" w:rsidRPr="008A456C" w:rsidTr="008140A7">
        <w:trPr>
          <w:trHeight w:val="117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Анальный тампон (средство ухода при недержании кала)</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Анальный тампо</w:t>
            </w:r>
            <w:proofErr w:type="gramStart"/>
            <w:r w:rsidRPr="008A456C">
              <w:rPr>
                <w:sz w:val="20"/>
                <w:szCs w:val="20"/>
                <w:lang w:eastAsia="ru-RU"/>
              </w:rPr>
              <w:t>н-</w:t>
            </w:r>
            <w:proofErr w:type="gramEnd"/>
            <w:r w:rsidRPr="008A456C">
              <w:rPr>
                <w:sz w:val="20"/>
                <w:szCs w:val="20"/>
                <w:lang w:eastAsia="ru-RU"/>
              </w:rPr>
              <w:t xml:space="preserve"> анальный тампон из полиуретана, покрыт растворимой пленкой. Средство ухода при нарушении дефекации. Используется взрослыми и детьми с 5 лет. Размеры 37 мм, 45 мм. Каждый тампон находится в индивидуальной упаковке</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255,99</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FF5282" w:rsidP="008140A7">
            <w:pPr>
              <w:jc w:val="center"/>
              <w:rPr>
                <w:sz w:val="16"/>
                <w:szCs w:val="16"/>
                <w:lang w:eastAsia="ru-RU"/>
              </w:rPr>
            </w:pPr>
            <w:r w:rsidRPr="00286E00">
              <w:rPr>
                <w:sz w:val="16"/>
                <w:szCs w:val="16"/>
                <w:lang w:eastAsia="ru-RU"/>
              </w:rPr>
              <w:t>300</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FF5282" w:rsidP="008140A7">
            <w:pPr>
              <w:jc w:val="center"/>
              <w:rPr>
                <w:sz w:val="16"/>
                <w:szCs w:val="16"/>
                <w:lang w:eastAsia="ru-RU"/>
              </w:rPr>
            </w:pPr>
            <w:r w:rsidRPr="00286E00">
              <w:rPr>
                <w:sz w:val="16"/>
                <w:szCs w:val="16"/>
                <w:lang w:eastAsia="ru-RU"/>
              </w:rPr>
              <w:t>76 797,00</w:t>
            </w:r>
          </w:p>
        </w:tc>
      </w:tr>
      <w:tr w:rsidR="008140A7" w:rsidRPr="008A456C" w:rsidTr="008140A7">
        <w:trPr>
          <w:trHeight w:val="174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Ирригационная система для опорожнения кишечника через </w:t>
            </w:r>
            <w:proofErr w:type="spellStart"/>
            <w:r w:rsidRPr="008A456C">
              <w:rPr>
                <w:sz w:val="20"/>
                <w:szCs w:val="20"/>
                <w:lang w:eastAsia="ru-RU"/>
              </w:rPr>
              <w:t>колостому</w:t>
            </w:r>
            <w:proofErr w:type="spellEnd"/>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A8057F" w:rsidRPr="008A456C" w:rsidRDefault="008140A7" w:rsidP="00A8057F">
            <w:pPr>
              <w:rPr>
                <w:sz w:val="20"/>
                <w:szCs w:val="20"/>
                <w:lang w:eastAsia="ru-RU"/>
              </w:rPr>
            </w:pPr>
            <w:r w:rsidRPr="008A456C">
              <w:rPr>
                <w:sz w:val="20"/>
                <w:szCs w:val="20"/>
                <w:lang w:eastAsia="ru-RU"/>
              </w:rPr>
              <w:t xml:space="preserve">Ирригационная система в наборе для проведения процедуры  промывания кишечника через </w:t>
            </w:r>
            <w:proofErr w:type="spellStart"/>
            <w:r w:rsidRPr="008A456C">
              <w:rPr>
                <w:sz w:val="20"/>
                <w:szCs w:val="20"/>
                <w:lang w:eastAsia="ru-RU"/>
              </w:rPr>
              <w:t>стому</w:t>
            </w:r>
            <w:proofErr w:type="spellEnd"/>
            <w:r w:rsidRPr="008A456C">
              <w:rPr>
                <w:sz w:val="20"/>
                <w:szCs w:val="20"/>
                <w:lang w:eastAsia="ru-RU"/>
              </w:rPr>
              <w:t xml:space="preserve"> у пациентов с </w:t>
            </w:r>
            <w:proofErr w:type="spellStart"/>
            <w:r w:rsidRPr="008A456C">
              <w:rPr>
                <w:sz w:val="20"/>
                <w:szCs w:val="20"/>
                <w:lang w:eastAsia="ru-RU"/>
              </w:rPr>
              <w:t>колостомой</w:t>
            </w:r>
            <w:proofErr w:type="spellEnd"/>
            <w:r w:rsidRPr="008A456C">
              <w:rPr>
                <w:sz w:val="20"/>
                <w:szCs w:val="20"/>
                <w:lang w:eastAsia="ru-RU"/>
              </w:rPr>
              <w:t xml:space="preserve"> должна представлять собой набор, состоящий из резервуара для воды со шкалой, объемом 2 литра, со встроенным термометром, регулятором подачи воды и воронкой для </w:t>
            </w:r>
            <w:proofErr w:type="spellStart"/>
            <w:r w:rsidRPr="008A456C">
              <w:rPr>
                <w:sz w:val="20"/>
                <w:szCs w:val="20"/>
                <w:lang w:eastAsia="ru-RU"/>
              </w:rPr>
              <w:t>стомы</w:t>
            </w:r>
            <w:proofErr w:type="spellEnd"/>
            <w:r w:rsidRPr="008A456C">
              <w:rPr>
                <w:sz w:val="20"/>
                <w:szCs w:val="20"/>
                <w:lang w:eastAsia="ru-RU"/>
              </w:rPr>
              <w:t xml:space="preserve">;  прижимной пластины, пояса для фиксации ирригационного рукава в области </w:t>
            </w:r>
            <w:proofErr w:type="spellStart"/>
            <w:r w:rsidRPr="008A456C">
              <w:rPr>
                <w:sz w:val="20"/>
                <w:szCs w:val="20"/>
                <w:lang w:eastAsia="ru-RU"/>
              </w:rPr>
              <w:t>стомы</w:t>
            </w:r>
            <w:proofErr w:type="spellEnd"/>
            <w:r w:rsidRPr="008A456C">
              <w:rPr>
                <w:sz w:val="20"/>
                <w:szCs w:val="20"/>
                <w:lang w:eastAsia="ru-RU"/>
              </w:rPr>
              <w:t xml:space="preserve"> и 2 ирригационных рукавов  для сбора и отвода кишечного отделяемого вовремя процедуры ирригации. Набор ирригационной системы должен быть упакован в сумочку или чехол. Ирригационная система в наборе должна состоять из:                                                              1. Резервуар дл</w:t>
            </w:r>
            <w:r w:rsidR="00A8057F" w:rsidRPr="008A456C">
              <w:rPr>
                <w:sz w:val="20"/>
                <w:szCs w:val="20"/>
                <w:lang w:eastAsia="ru-RU"/>
              </w:rPr>
              <w:t>я воды с регулятором – 1 шт.;</w:t>
            </w:r>
          </w:p>
          <w:p w:rsidR="00A8057F" w:rsidRPr="008A456C" w:rsidRDefault="008140A7" w:rsidP="00A8057F">
            <w:pPr>
              <w:rPr>
                <w:sz w:val="20"/>
                <w:szCs w:val="20"/>
                <w:lang w:eastAsia="ru-RU"/>
              </w:rPr>
            </w:pPr>
            <w:r w:rsidRPr="008A456C">
              <w:rPr>
                <w:sz w:val="20"/>
                <w:szCs w:val="20"/>
                <w:lang w:eastAsia="ru-RU"/>
              </w:rPr>
              <w:t>2. Воронка – 1 шт.;                                                  3. Ирригационные рукава, 60 мм – 2 шт.;</w:t>
            </w:r>
          </w:p>
          <w:p w:rsidR="00A8057F" w:rsidRPr="008A456C" w:rsidRDefault="008140A7" w:rsidP="00A8057F">
            <w:pPr>
              <w:rPr>
                <w:sz w:val="20"/>
                <w:szCs w:val="20"/>
                <w:lang w:eastAsia="ru-RU"/>
              </w:rPr>
            </w:pPr>
            <w:r w:rsidRPr="008A456C">
              <w:rPr>
                <w:sz w:val="20"/>
                <w:szCs w:val="20"/>
                <w:lang w:eastAsia="ru-RU"/>
              </w:rPr>
              <w:t>4. Прижимная пластина – 1 шт.;                              5. Ремень – 1 шт.;                                                     6. Упаковочная сумка или чехол – 1 шт.;</w:t>
            </w:r>
          </w:p>
          <w:p w:rsidR="008140A7" w:rsidRPr="008A456C" w:rsidRDefault="008140A7" w:rsidP="00A8057F">
            <w:pPr>
              <w:rPr>
                <w:sz w:val="20"/>
                <w:szCs w:val="20"/>
                <w:lang w:eastAsia="ru-RU"/>
              </w:rPr>
            </w:pPr>
            <w:r w:rsidRPr="008A456C">
              <w:rPr>
                <w:sz w:val="20"/>
                <w:szCs w:val="20"/>
                <w:lang w:eastAsia="ru-RU"/>
              </w:rPr>
              <w:t>7. Инструкция по применению</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4866,11</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FF5282" w:rsidP="008140A7">
            <w:pPr>
              <w:jc w:val="center"/>
              <w:rPr>
                <w:sz w:val="16"/>
                <w:szCs w:val="16"/>
                <w:lang w:eastAsia="ru-RU"/>
              </w:rPr>
            </w:pPr>
            <w:r w:rsidRPr="00286E00">
              <w:rPr>
                <w:sz w:val="16"/>
                <w:szCs w:val="16"/>
                <w:lang w:eastAsia="ru-RU"/>
              </w:rPr>
              <w:t>1</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FF5282" w:rsidP="008140A7">
            <w:pPr>
              <w:jc w:val="center"/>
              <w:rPr>
                <w:sz w:val="16"/>
                <w:szCs w:val="16"/>
                <w:lang w:eastAsia="ru-RU"/>
              </w:rPr>
            </w:pPr>
            <w:r w:rsidRPr="00286E00">
              <w:rPr>
                <w:sz w:val="16"/>
                <w:szCs w:val="16"/>
                <w:lang w:eastAsia="ru-RU"/>
              </w:rPr>
              <w:t>4 866,11</w:t>
            </w:r>
          </w:p>
        </w:tc>
      </w:tr>
      <w:tr w:rsidR="008140A7" w:rsidRPr="008A456C" w:rsidTr="00A8057F">
        <w:trPr>
          <w:trHeight w:val="1126"/>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proofErr w:type="gramStart"/>
            <w:r w:rsidRPr="008A456C">
              <w:rPr>
                <w:sz w:val="20"/>
                <w:szCs w:val="20"/>
                <w:lang w:eastAsia="ru-RU"/>
              </w:rPr>
              <w:t>Паста-герметик</w:t>
            </w:r>
            <w:proofErr w:type="gramEnd"/>
            <w:r w:rsidRPr="008A456C">
              <w:rPr>
                <w:sz w:val="20"/>
                <w:szCs w:val="20"/>
                <w:lang w:eastAsia="ru-RU"/>
              </w:rPr>
              <w:t xml:space="preserve"> для защиты и выравнивания кожи вокруг </w:t>
            </w:r>
            <w:proofErr w:type="spellStart"/>
            <w:r w:rsidRPr="008A456C">
              <w:rPr>
                <w:sz w:val="20"/>
                <w:szCs w:val="20"/>
                <w:lang w:eastAsia="ru-RU"/>
              </w:rPr>
              <w:t>стомы</w:t>
            </w:r>
            <w:proofErr w:type="spellEnd"/>
            <w:r w:rsidRPr="008A456C">
              <w:rPr>
                <w:sz w:val="20"/>
                <w:szCs w:val="20"/>
                <w:lang w:eastAsia="ru-RU"/>
              </w:rPr>
              <w:t xml:space="preserve"> в тубе, не менее 60 г</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Выравнивает шрамы, впадинки, складки на коже вокруг </w:t>
            </w:r>
            <w:proofErr w:type="spellStart"/>
            <w:r w:rsidRPr="008A456C">
              <w:rPr>
                <w:sz w:val="20"/>
                <w:szCs w:val="20"/>
                <w:lang w:eastAsia="ru-RU"/>
              </w:rPr>
              <w:t>стомы</w:t>
            </w:r>
            <w:proofErr w:type="spellEnd"/>
            <w:r w:rsidRPr="008A456C">
              <w:rPr>
                <w:sz w:val="20"/>
                <w:szCs w:val="20"/>
                <w:lang w:eastAsia="ru-RU"/>
              </w:rPr>
              <w:t xml:space="preserve">. Паста при заполнении зазоров между кожей и пластиной, образует высокоэффективный, влагонепроницаемый барьер, препятствующий затеканию содержимого под адгезивную пластину. Также паста обладает свойством выравнивания неровностей при нанесении на </w:t>
            </w:r>
            <w:proofErr w:type="spellStart"/>
            <w:r w:rsidRPr="008A456C">
              <w:rPr>
                <w:sz w:val="20"/>
                <w:szCs w:val="20"/>
                <w:lang w:eastAsia="ru-RU"/>
              </w:rPr>
              <w:t>перистомальную</w:t>
            </w:r>
            <w:proofErr w:type="spellEnd"/>
            <w:r w:rsidRPr="008A456C">
              <w:rPr>
                <w:sz w:val="20"/>
                <w:szCs w:val="20"/>
                <w:lang w:eastAsia="ru-RU"/>
              </w:rPr>
              <w:t xml:space="preserve"> кожу. Паста сделана на основе </w:t>
            </w:r>
            <w:proofErr w:type="gramStart"/>
            <w:r w:rsidRPr="008A456C">
              <w:rPr>
                <w:sz w:val="20"/>
                <w:szCs w:val="20"/>
                <w:lang w:eastAsia="ru-RU"/>
              </w:rPr>
              <w:t>гидроколлоидного</w:t>
            </w:r>
            <w:proofErr w:type="gramEnd"/>
            <w:r w:rsidRPr="008A456C">
              <w:rPr>
                <w:sz w:val="20"/>
                <w:szCs w:val="20"/>
                <w:lang w:eastAsia="ru-RU"/>
              </w:rPr>
              <w:t xml:space="preserve"> </w:t>
            </w:r>
            <w:proofErr w:type="spellStart"/>
            <w:r w:rsidRPr="008A456C">
              <w:rPr>
                <w:sz w:val="20"/>
                <w:szCs w:val="20"/>
                <w:lang w:eastAsia="ru-RU"/>
              </w:rPr>
              <w:t>адгезива</w:t>
            </w:r>
            <w:proofErr w:type="spellEnd"/>
            <w:r w:rsidRPr="008A456C">
              <w:rPr>
                <w:sz w:val="20"/>
                <w:szCs w:val="20"/>
                <w:lang w:eastAsia="ru-RU"/>
              </w:rPr>
              <w:t>. Представлен в тубах,  не менее 60 г.</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458,86</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4951D6" w:rsidP="008140A7">
            <w:pPr>
              <w:jc w:val="center"/>
              <w:rPr>
                <w:sz w:val="16"/>
                <w:szCs w:val="16"/>
                <w:lang w:eastAsia="ru-RU"/>
              </w:rPr>
            </w:pPr>
            <w:r w:rsidRPr="00286E00">
              <w:rPr>
                <w:sz w:val="16"/>
                <w:szCs w:val="16"/>
                <w:lang w:eastAsia="ru-RU"/>
              </w:rPr>
              <w:t>575</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6C0DD3" w:rsidP="008140A7">
            <w:pPr>
              <w:jc w:val="center"/>
              <w:rPr>
                <w:sz w:val="16"/>
                <w:szCs w:val="16"/>
                <w:lang w:eastAsia="ru-RU"/>
              </w:rPr>
            </w:pPr>
            <w:r w:rsidRPr="00286E00">
              <w:rPr>
                <w:sz w:val="16"/>
                <w:szCs w:val="16"/>
                <w:lang w:eastAsia="ru-RU"/>
              </w:rPr>
              <w:t>263 844,50</w:t>
            </w:r>
          </w:p>
        </w:tc>
      </w:tr>
      <w:tr w:rsidR="008140A7" w:rsidRPr="008A456C" w:rsidTr="00A8057F">
        <w:trPr>
          <w:trHeight w:val="1170"/>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8A456C" w:rsidRDefault="008140A7" w:rsidP="008140A7">
            <w:pPr>
              <w:jc w:val="center"/>
              <w:rPr>
                <w:sz w:val="20"/>
                <w:szCs w:val="20"/>
                <w:lang w:eastAsia="ru-RU"/>
              </w:rPr>
            </w:pPr>
            <w:proofErr w:type="gramStart"/>
            <w:r w:rsidRPr="008A456C">
              <w:rPr>
                <w:sz w:val="20"/>
                <w:szCs w:val="20"/>
                <w:lang w:eastAsia="ru-RU"/>
              </w:rPr>
              <w:lastRenderedPageBreak/>
              <w:t>Паста-герметик</w:t>
            </w:r>
            <w:proofErr w:type="gramEnd"/>
            <w:r w:rsidRPr="008A456C">
              <w:rPr>
                <w:sz w:val="20"/>
                <w:szCs w:val="20"/>
                <w:lang w:eastAsia="ru-RU"/>
              </w:rPr>
              <w:t xml:space="preserve"> для защиты и выравнивания кожи вокруг </w:t>
            </w:r>
            <w:proofErr w:type="spellStart"/>
            <w:r w:rsidRPr="008A456C">
              <w:rPr>
                <w:sz w:val="20"/>
                <w:szCs w:val="20"/>
                <w:lang w:eastAsia="ru-RU"/>
              </w:rPr>
              <w:t>стомы</w:t>
            </w:r>
            <w:proofErr w:type="spellEnd"/>
            <w:r w:rsidRPr="008A456C">
              <w:rPr>
                <w:sz w:val="20"/>
                <w:szCs w:val="20"/>
                <w:lang w:eastAsia="ru-RU"/>
              </w:rPr>
              <w:t xml:space="preserve"> в полосках, не менее 60 г</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8A456C" w:rsidRDefault="008140A7" w:rsidP="004E1E1B">
            <w:pPr>
              <w:jc w:val="both"/>
              <w:rPr>
                <w:sz w:val="20"/>
                <w:szCs w:val="20"/>
                <w:lang w:eastAsia="ru-RU"/>
              </w:rPr>
            </w:pPr>
            <w:r w:rsidRPr="008A456C">
              <w:rPr>
                <w:sz w:val="20"/>
                <w:szCs w:val="20"/>
                <w:lang w:eastAsia="ru-RU"/>
              </w:rPr>
              <w:t xml:space="preserve">Выравнивает шрамы, впадинки, складки на коже вокруг </w:t>
            </w:r>
            <w:proofErr w:type="spellStart"/>
            <w:r w:rsidRPr="008A456C">
              <w:rPr>
                <w:sz w:val="20"/>
                <w:szCs w:val="20"/>
                <w:lang w:eastAsia="ru-RU"/>
              </w:rPr>
              <w:t>стомы</w:t>
            </w:r>
            <w:proofErr w:type="spellEnd"/>
            <w:r w:rsidRPr="008A456C">
              <w:rPr>
                <w:sz w:val="20"/>
                <w:szCs w:val="20"/>
                <w:lang w:eastAsia="ru-RU"/>
              </w:rPr>
              <w:t xml:space="preserve">. Паста при заполнении зазоров между кожей и пластиной, образует высокоэффективный, влагонепроницаемый барьер, препятствующий затеканию содержимого под адгезивную пластину. Также паста обладает свойством выравнивания неровностей при нанесении на </w:t>
            </w:r>
            <w:proofErr w:type="spellStart"/>
            <w:r w:rsidRPr="008A456C">
              <w:rPr>
                <w:sz w:val="20"/>
                <w:szCs w:val="20"/>
                <w:lang w:eastAsia="ru-RU"/>
              </w:rPr>
              <w:t>перистомальную</w:t>
            </w:r>
            <w:proofErr w:type="spellEnd"/>
            <w:r w:rsidRPr="008A456C">
              <w:rPr>
                <w:sz w:val="20"/>
                <w:szCs w:val="20"/>
                <w:lang w:eastAsia="ru-RU"/>
              </w:rPr>
              <w:t xml:space="preserve"> кожу. Паста сделана на основе </w:t>
            </w:r>
            <w:proofErr w:type="gramStart"/>
            <w:r w:rsidRPr="008A456C">
              <w:rPr>
                <w:sz w:val="20"/>
                <w:szCs w:val="20"/>
                <w:lang w:eastAsia="ru-RU"/>
              </w:rPr>
              <w:t>гидроколлоидного</w:t>
            </w:r>
            <w:proofErr w:type="gramEnd"/>
            <w:r w:rsidRPr="008A456C">
              <w:rPr>
                <w:sz w:val="20"/>
                <w:szCs w:val="20"/>
                <w:lang w:eastAsia="ru-RU"/>
              </w:rPr>
              <w:t xml:space="preserve"> </w:t>
            </w:r>
            <w:proofErr w:type="spellStart"/>
            <w:r w:rsidRPr="008A456C">
              <w:rPr>
                <w:sz w:val="20"/>
                <w:szCs w:val="20"/>
                <w:lang w:eastAsia="ru-RU"/>
              </w:rPr>
              <w:t>адгезива</w:t>
            </w:r>
            <w:proofErr w:type="spellEnd"/>
            <w:r w:rsidRPr="008A456C">
              <w:rPr>
                <w:sz w:val="20"/>
                <w:szCs w:val="20"/>
                <w:lang w:eastAsia="ru-RU"/>
              </w:rPr>
              <w:t xml:space="preserve">. </w:t>
            </w:r>
            <w:proofErr w:type="gramStart"/>
            <w:r w:rsidRPr="008A456C">
              <w:rPr>
                <w:sz w:val="20"/>
                <w:szCs w:val="20"/>
                <w:lang w:eastAsia="ru-RU"/>
              </w:rPr>
              <w:t>Представлен</w:t>
            </w:r>
            <w:proofErr w:type="gramEnd"/>
            <w:r w:rsidRPr="008A456C">
              <w:rPr>
                <w:sz w:val="20"/>
                <w:szCs w:val="20"/>
                <w:lang w:eastAsia="ru-RU"/>
              </w:rPr>
              <w:t xml:space="preserve"> в виде п</w:t>
            </w:r>
            <w:r w:rsidR="004E1E1B">
              <w:rPr>
                <w:sz w:val="20"/>
                <w:szCs w:val="20"/>
                <w:lang w:eastAsia="ru-RU"/>
              </w:rPr>
              <w:t>олосок, одна полоска  не менее 6</w:t>
            </w:r>
            <w:r w:rsidRPr="008A456C">
              <w:rPr>
                <w:sz w:val="20"/>
                <w:szCs w:val="20"/>
                <w:lang w:eastAsia="ru-RU"/>
              </w:rPr>
              <w:t xml:space="preserve"> гр.</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54,53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761A8D" w:rsidP="008140A7">
            <w:pPr>
              <w:jc w:val="center"/>
              <w:rPr>
                <w:sz w:val="16"/>
                <w:szCs w:val="16"/>
                <w:lang w:eastAsia="ru-RU"/>
              </w:rPr>
            </w:pPr>
            <w:r w:rsidRPr="00286E00">
              <w:rPr>
                <w:sz w:val="16"/>
                <w:szCs w:val="16"/>
                <w:lang w:eastAsia="ru-RU"/>
              </w:rPr>
              <w:t>100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761A8D" w:rsidP="008140A7">
            <w:pPr>
              <w:jc w:val="center"/>
              <w:rPr>
                <w:sz w:val="16"/>
                <w:szCs w:val="16"/>
                <w:lang w:eastAsia="ru-RU"/>
              </w:rPr>
            </w:pPr>
            <w:r w:rsidRPr="00286E00">
              <w:rPr>
                <w:sz w:val="16"/>
                <w:szCs w:val="16"/>
                <w:lang w:eastAsia="ru-RU"/>
              </w:rPr>
              <w:t>5 453,00</w:t>
            </w:r>
          </w:p>
        </w:tc>
      </w:tr>
      <w:tr w:rsidR="008140A7" w:rsidRPr="008A456C" w:rsidTr="008140A7">
        <w:trPr>
          <w:trHeight w:val="117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Крем защитный в тубе, не менее 60 мл</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Профилактическое увлажняющее средство, восстанавливающее </w:t>
            </w:r>
            <w:proofErr w:type="gramStart"/>
            <w:r w:rsidRPr="008A456C">
              <w:rPr>
                <w:sz w:val="20"/>
                <w:szCs w:val="20"/>
                <w:lang w:eastAsia="ru-RU"/>
              </w:rPr>
              <w:t>нормальный</w:t>
            </w:r>
            <w:proofErr w:type="gramEnd"/>
            <w:r w:rsidRPr="008A456C">
              <w:rPr>
                <w:sz w:val="20"/>
                <w:szCs w:val="20"/>
                <w:lang w:eastAsia="ru-RU"/>
              </w:rPr>
              <w:t xml:space="preserve"> рН кожи, способствующее заживлению раздраженной кожи, применяется для ухода за кожей вокруг </w:t>
            </w:r>
            <w:proofErr w:type="spellStart"/>
            <w:r w:rsidRPr="008A456C">
              <w:rPr>
                <w:sz w:val="20"/>
                <w:szCs w:val="20"/>
                <w:lang w:eastAsia="ru-RU"/>
              </w:rPr>
              <w:t>стомы</w:t>
            </w:r>
            <w:proofErr w:type="spellEnd"/>
            <w:r w:rsidRPr="008A456C">
              <w:rPr>
                <w:sz w:val="20"/>
                <w:szCs w:val="20"/>
                <w:lang w:eastAsia="ru-RU"/>
              </w:rPr>
              <w:t xml:space="preserve"> или фистулы, а также за кожей, подверженной воздействию мочи или каловых масс при недержании. Консистенция защитного  крема (пасты) - гладкая, однородная </w:t>
            </w:r>
            <w:proofErr w:type="spellStart"/>
            <w:r w:rsidRPr="008A456C">
              <w:rPr>
                <w:sz w:val="20"/>
                <w:szCs w:val="20"/>
                <w:lang w:eastAsia="ru-RU"/>
              </w:rPr>
              <w:t>мазеподобная</w:t>
            </w:r>
            <w:proofErr w:type="spellEnd"/>
            <w:r w:rsidRPr="008A456C">
              <w:rPr>
                <w:sz w:val="20"/>
                <w:szCs w:val="20"/>
                <w:lang w:eastAsia="ru-RU"/>
              </w:rPr>
              <w:t xml:space="preserve"> масса. Крем (паста) имеет маслянистую консистенцию. Крем сделан на основе </w:t>
            </w:r>
            <w:proofErr w:type="gramStart"/>
            <w:r w:rsidRPr="008A456C">
              <w:rPr>
                <w:sz w:val="20"/>
                <w:szCs w:val="20"/>
                <w:lang w:eastAsia="ru-RU"/>
              </w:rPr>
              <w:t>гидроколлоидного</w:t>
            </w:r>
            <w:proofErr w:type="gramEnd"/>
            <w:r w:rsidRPr="008A456C">
              <w:rPr>
                <w:sz w:val="20"/>
                <w:szCs w:val="20"/>
                <w:lang w:eastAsia="ru-RU"/>
              </w:rPr>
              <w:t xml:space="preserve"> </w:t>
            </w:r>
            <w:proofErr w:type="spellStart"/>
            <w:r w:rsidRPr="008A456C">
              <w:rPr>
                <w:sz w:val="20"/>
                <w:szCs w:val="20"/>
                <w:lang w:eastAsia="ru-RU"/>
              </w:rPr>
              <w:t>адгезива</w:t>
            </w:r>
            <w:proofErr w:type="spellEnd"/>
            <w:r w:rsidRPr="008A456C">
              <w:rPr>
                <w:sz w:val="20"/>
                <w:szCs w:val="20"/>
                <w:lang w:eastAsia="ru-RU"/>
              </w:rPr>
              <w:t>. Объем одного тюбика не менее 60 мл.</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220,04</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761A8D" w:rsidP="008140A7">
            <w:pPr>
              <w:jc w:val="center"/>
              <w:rPr>
                <w:sz w:val="16"/>
                <w:szCs w:val="16"/>
                <w:lang w:eastAsia="ru-RU"/>
              </w:rPr>
            </w:pPr>
            <w:r w:rsidRPr="00286E00">
              <w:rPr>
                <w:sz w:val="16"/>
                <w:szCs w:val="16"/>
                <w:lang w:eastAsia="ru-RU"/>
              </w:rPr>
              <w:t>107</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761A8D" w:rsidP="008140A7">
            <w:pPr>
              <w:jc w:val="center"/>
              <w:rPr>
                <w:sz w:val="16"/>
                <w:szCs w:val="16"/>
                <w:lang w:eastAsia="ru-RU"/>
              </w:rPr>
            </w:pPr>
            <w:r w:rsidRPr="00286E00">
              <w:rPr>
                <w:sz w:val="16"/>
                <w:szCs w:val="16"/>
                <w:lang w:eastAsia="ru-RU"/>
              </w:rPr>
              <w:t>23 544,28</w:t>
            </w:r>
          </w:p>
        </w:tc>
      </w:tr>
      <w:tr w:rsidR="008140A7" w:rsidRPr="008A456C" w:rsidTr="008140A7">
        <w:trPr>
          <w:trHeight w:val="1170"/>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Пудра (порошок) абсорбирующая в тубе, не менее 25 г</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proofErr w:type="spellStart"/>
            <w:r w:rsidRPr="008A456C">
              <w:rPr>
                <w:sz w:val="20"/>
                <w:szCs w:val="20"/>
                <w:lang w:eastAsia="ru-RU"/>
              </w:rPr>
              <w:t>Гидроколллоидный</w:t>
            </w:r>
            <w:proofErr w:type="spellEnd"/>
            <w:r w:rsidRPr="008A456C">
              <w:rPr>
                <w:sz w:val="20"/>
                <w:szCs w:val="20"/>
                <w:lang w:eastAsia="ru-RU"/>
              </w:rPr>
              <w:t xml:space="preserve"> абсорбирующий порошок.  Способствует заживлению кожи вокруг </w:t>
            </w:r>
            <w:proofErr w:type="spellStart"/>
            <w:r w:rsidRPr="008A456C">
              <w:rPr>
                <w:sz w:val="20"/>
                <w:szCs w:val="20"/>
                <w:lang w:eastAsia="ru-RU"/>
              </w:rPr>
              <w:t>стомы</w:t>
            </w:r>
            <w:proofErr w:type="spellEnd"/>
            <w:r w:rsidRPr="008A456C">
              <w:rPr>
                <w:sz w:val="20"/>
                <w:szCs w:val="20"/>
                <w:lang w:eastAsia="ru-RU"/>
              </w:rPr>
              <w:t>, а также более длительному ношению моч</w:t>
            </w:r>
            <w:proofErr w:type="gramStart"/>
            <w:r w:rsidRPr="008A456C">
              <w:rPr>
                <w:sz w:val="20"/>
                <w:szCs w:val="20"/>
                <w:lang w:eastAsia="ru-RU"/>
              </w:rPr>
              <w:t>е-</w:t>
            </w:r>
            <w:proofErr w:type="gramEnd"/>
            <w:r w:rsidRPr="008A456C">
              <w:rPr>
                <w:sz w:val="20"/>
                <w:szCs w:val="20"/>
                <w:lang w:eastAsia="ru-RU"/>
              </w:rPr>
              <w:t xml:space="preserve"> и калоприемника. Применяется для абсорбции влаги на </w:t>
            </w:r>
            <w:proofErr w:type="spellStart"/>
            <w:r w:rsidRPr="008A456C">
              <w:rPr>
                <w:sz w:val="20"/>
                <w:szCs w:val="20"/>
                <w:lang w:eastAsia="ru-RU"/>
              </w:rPr>
              <w:t>мацерированной</w:t>
            </w:r>
            <w:proofErr w:type="spellEnd"/>
            <w:r w:rsidRPr="008A456C">
              <w:rPr>
                <w:sz w:val="20"/>
                <w:szCs w:val="20"/>
                <w:lang w:eastAsia="ru-RU"/>
              </w:rPr>
              <w:t xml:space="preserve"> коже, а также для ухода за осложненной </w:t>
            </w:r>
            <w:proofErr w:type="spellStart"/>
            <w:r w:rsidRPr="008A456C">
              <w:rPr>
                <w:sz w:val="20"/>
                <w:szCs w:val="20"/>
                <w:lang w:eastAsia="ru-RU"/>
              </w:rPr>
              <w:t>перистомальной</w:t>
            </w:r>
            <w:proofErr w:type="spellEnd"/>
            <w:r w:rsidRPr="008A456C">
              <w:rPr>
                <w:sz w:val="20"/>
                <w:szCs w:val="20"/>
                <w:lang w:eastAsia="ru-RU"/>
              </w:rPr>
              <w:t xml:space="preserve"> кожей. Флакон не менее 25г.</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257,64</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F07186" w:rsidP="008140A7">
            <w:pPr>
              <w:jc w:val="center"/>
              <w:rPr>
                <w:sz w:val="16"/>
                <w:szCs w:val="16"/>
                <w:lang w:eastAsia="ru-RU"/>
              </w:rPr>
            </w:pPr>
            <w:r w:rsidRPr="00286E00">
              <w:rPr>
                <w:sz w:val="16"/>
                <w:szCs w:val="16"/>
                <w:lang w:eastAsia="ru-RU"/>
              </w:rPr>
              <w:t>237</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F07186" w:rsidP="008140A7">
            <w:pPr>
              <w:jc w:val="center"/>
              <w:rPr>
                <w:sz w:val="16"/>
                <w:szCs w:val="16"/>
                <w:lang w:eastAsia="ru-RU"/>
              </w:rPr>
            </w:pPr>
            <w:r w:rsidRPr="00286E00">
              <w:rPr>
                <w:sz w:val="16"/>
                <w:szCs w:val="16"/>
                <w:lang w:eastAsia="ru-RU"/>
              </w:rPr>
              <w:t>61 060,68</w:t>
            </w:r>
          </w:p>
        </w:tc>
      </w:tr>
      <w:tr w:rsidR="008140A7" w:rsidRPr="008A456C" w:rsidTr="008140A7">
        <w:trPr>
          <w:trHeight w:val="1155"/>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Защитная пленка во флаконе, не менее 50 мл.</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защитное, водоотталкивающее средство, предохраняющее кожу от воздействия выделений из </w:t>
            </w:r>
            <w:proofErr w:type="spellStart"/>
            <w:r w:rsidRPr="008A456C">
              <w:rPr>
                <w:sz w:val="20"/>
                <w:szCs w:val="20"/>
                <w:lang w:eastAsia="ru-RU"/>
              </w:rPr>
              <w:t>стомы</w:t>
            </w:r>
            <w:proofErr w:type="spellEnd"/>
            <w:r w:rsidRPr="008A456C">
              <w:rPr>
                <w:sz w:val="20"/>
                <w:szCs w:val="20"/>
                <w:lang w:eastAsia="ru-RU"/>
              </w:rPr>
              <w:t xml:space="preserve"> и повреждений при удалении клеевой пластины, флакон не менее 50 мл.</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772,61</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F07186" w:rsidP="008140A7">
            <w:pPr>
              <w:jc w:val="center"/>
              <w:rPr>
                <w:sz w:val="16"/>
                <w:szCs w:val="16"/>
                <w:lang w:eastAsia="ru-RU"/>
              </w:rPr>
            </w:pPr>
            <w:r w:rsidRPr="00286E00">
              <w:rPr>
                <w:sz w:val="16"/>
                <w:szCs w:val="16"/>
                <w:lang w:eastAsia="ru-RU"/>
              </w:rPr>
              <w:t>116</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F07186" w:rsidP="008140A7">
            <w:pPr>
              <w:jc w:val="center"/>
              <w:rPr>
                <w:sz w:val="16"/>
                <w:szCs w:val="16"/>
                <w:lang w:eastAsia="ru-RU"/>
              </w:rPr>
            </w:pPr>
            <w:r w:rsidRPr="00286E00">
              <w:rPr>
                <w:sz w:val="16"/>
                <w:szCs w:val="16"/>
                <w:lang w:eastAsia="ru-RU"/>
              </w:rPr>
              <w:t>89 622,76</w:t>
            </w:r>
          </w:p>
        </w:tc>
      </w:tr>
      <w:tr w:rsidR="008140A7" w:rsidRPr="008A456C" w:rsidTr="00A8057F">
        <w:trPr>
          <w:trHeight w:val="1290"/>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Защитная пленка в форме салфеток, не менее 30 шт.</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Защитное, водоотталкивающее средство, предохраняющее кожу от воздействия выделений из </w:t>
            </w:r>
            <w:proofErr w:type="spellStart"/>
            <w:r w:rsidRPr="008A456C">
              <w:rPr>
                <w:sz w:val="20"/>
                <w:szCs w:val="20"/>
                <w:lang w:eastAsia="ru-RU"/>
              </w:rPr>
              <w:t>стомы</w:t>
            </w:r>
            <w:proofErr w:type="spellEnd"/>
            <w:r w:rsidRPr="008A456C">
              <w:rPr>
                <w:sz w:val="20"/>
                <w:szCs w:val="20"/>
                <w:lang w:eastAsia="ru-RU"/>
              </w:rPr>
              <w:t xml:space="preserve"> и повреждений при удалении клеевой пластины Мягкие, нетканые целлюлозные салфетки, пропитанные защитным раствором. Салфетка предназначена для однократного применения. Каждая салфетка в индивидуальной блистерной упаковке. </w:t>
            </w:r>
            <w:proofErr w:type="gramStart"/>
            <w:r w:rsidRPr="008A456C">
              <w:rPr>
                <w:sz w:val="20"/>
                <w:szCs w:val="20"/>
                <w:lang w:eastAsia="ru-RU"/>
              </w:rPr>
              <w:t>Представлен</w:t>
            </w:r>
            <w:proofErr w:type="gramEnd"/>
            <w:r w:rsidRPr="008A456C">
              <w:rPr>
                <w:sz w:val="20"/>
                <w:szCs w:val="20"/>
                <w:lang w:eastAsia="ru-RU"/>
              </w:rPr>
              <w:t xml:space="preserve"> в виде салфеток, не менее 30 шт.</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21,78</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F07186" w:rsidP="008140A7">
            <w:pPr>
              <w:jc w:val="center"/>
              <w:rPr>
                <w:sz w:val="16"/>
                <w:szCs w:val="16"/>
                <w:lang w:eastAsia="ru-RU"/>
              </w:rPr>
            </w:pPr>
            <w:r w:rsidRPr="00286E00">
              <w:rPr>
                <w:sz w:val="16"/>
                <w:szCs w:val="16"/>
                <w:lang w:eastAsia="ru-RU"/>
              </w:rPr>
              <w:t>13 958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F07186" w:rsidP="008140A7">
            <w:pPr>
              <w:jc w:val="center"/>
              <w:rPr>
                <w:sz w:val="16"/>
                <w:szCs w:val="16"/>
                <w:lang w:eastAsia="ru-RU"/>
              </w:rPr>
            </w:pPr>
            <w:r w:rsidRPr="00286E00">
              <w:rPr>
                <w:sz w:val="16"/>
                <w:szCs w:val="16"/>
                <w:lang w:eastAsia="ru-RU"/>
              </w:rPr>
              <w:t>304 005,24</w:t>
            </w:r>
          </w:p>
        </w:tc>
      </w:tr>
      <w:tr w:rsidR="008140A7" w:rsidRPr="008A456C" w:rsidTr="00A8057F">
        <w:trPr>
          <w:trHeight w:val="1034"/>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Очиститель для кожи во флаконе, не менее 180 мл</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Является универсальным очистителем, не содержащим раздражающих кожу компонентов. Позволяет эффективно и безболезненно снять адгезивную пластину калоприемника и безопасно удалить остатки клеевого слоя, защитной пасты и пленки, комфортно обеспечивать гигиену кожи вокруг </w:t>
            </w:r>
            <w:proofErr w:type="spellStart"/>
            <w:r w:rsidRPr="008A456C">
              <w:rPr>
                <w:sz w:val="20"/>
                <w:szCs w:val="20"/>
                <w:lang w:eastAsia="ru-RU"/>
              </w:rPr>
              <w:lastRenderedPageBreak/>
              <w:t>стомы</w:t>
            </w:r>
            <w:proofErr w:type="spellEnd"/>
            <w:r w:rsidRPr="008A456C">
              <w:rPr>
                <w:sz w:val="20"/>
                <w:szCs w:val="20"/>
                <w:lang w:eastAsia="ru-RU"/>
              </w:rPr>
              <w:t xml:space="preserve">. Не препятствует дальнейшей эффективной адгезии адгезивной пластины калоприемника. Очиститель не содержит спирт и является  </w:t>
            </w:r>
            <w:proofErr w:type="spellStart"/>
            <w:r w:rsidRPr="008A456C">
              <w:rPr>
                <w:sz w:val="20"/>
                <w:szCs w:val="20"/>
                <w:lang w:eastAsia="ru-RU"/>
              </w:rPr>
              <w:t>гипоаллергенным</w:t>
            </w:r>
            <w:proofErr w:type="spellEnd"/>
            <w:r w:rsidRPr="008A456C">
              <w:rPr>
                <w:sz w:val="20"/>
                <w:szCs w:val="20"/>
                <w:lang w:eastAsia="ru-RU"/>
              </w:rPr>
              <w:t xml:space="preserve">. Представлен  </w:t>
            </w:r>
            <w:proofErr w:type="gramStart"/>
            <w:r w:rsidRPr="008A456C">
              <w:rPr>
                <w:sz w:val="20"/>
                <w:szCs w:val="20"/>
                <w:lang w:eastAsia="ru-RU"/>
              </w:rPr>
              <w:t>флаконах</w:t>
            </w:r>
            <w:proofErr w:type="gramEnd"/>
            <w:r w:rsidRPr="008A456C">
              <w:rPr>
                <w:sz w:val="20"/>
                <w:szCs w:val="20"/>
                <w:lang w:eastAsia="ru-RU"/>
              </w:rPr>
              <w:t xml:space="preserve"> не менее 180 мл.</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254,42</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F07186" w:rsidP="008140A7">
            <w:pPr>
              <w:jc w:val="center"/>
              <w:rPr>
                <w:sz w:val="16"/>
                <w:szCs w:val="16"/>
                <w:lang w:eastAsia="ru-RU"/>
              </w:rPr>
            </w:pPr>
            <w:r w:rsidRPr="00286E00">
              <w:rPr>
                <w:sz w:val="16"/>
                <w:szCs w:val="16"/>
                <w:lang w:eastAsia="ru-RU"/>
              </w:rPr>
              <w:t>485</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F07186" w:rsidP="008140A7">
            <w:pPr>
              <w:jc w:val="center"/>
              <w:rPr>
                <w:sz w:val="16"/>
                <w:szCs w:val="16"/>
                <w:lang w:eastAsia="ru-RU"/>
              </w:rPr>
            </w:pPr>
            <w:r w:rsidRPr="00286E00">
              <w:rPr>
                <w:sz w:val="16"/>
                <w:szCs w:val="16"/>
                <w:lang w:eastAsia="ru-RU"/>
              </w:rPr>
              <w:t>123 393,70</w:t>
            </w:r>
          </w:p>
        </w:tc>
      </w:tr>
      <w:tr w:rsidR="008140A7" w:rsidRPr="008A456C" w:rsidTr="00A8057F">
        <w:trPr>
          <w:trHeight w:val="968"/>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lastRenderedPageBreak/>
              <w:t>Очиститель для кожи в форме салфеток, не менее 30 шт.</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Является универсальным очистителем, не содержащим раздражающих кожу компонентов. Позволяет эффективно и безболезненно снять адгезивную пластину калоприемника и безопасно удалить остатки клеевого слоя, защитной пасты и пленки, комфортно обеспечивать гигиену кожи вокруг </w:t>
            </w:r>
            <w:proofErr w:type="spellStart"/>
            <w:r w:rsidRPr="008A456C">
              <w:rPr>
                <w:sz w:val="20"/>
                <w:szCs w:val="20"/>
                <w:lang w:eastAsia="ru-RU"/>
              </w:rPr>
              <w:t>стомы</w:t>
            </w:r>
            <w:proofErr w:type="spellEnd"/>
            <w:r w:rsidRPr="008A456C">
              <w:rPr>
                <w:sz w:val="20"/>
                <w:szCs w:val="20"/>
                <w:lang w:eastAsia="ru-RU"/>
              </w:rPr>
              <w:t xml:space="preserve">. Не препятствует дальнейшей эффективной адгезии адгезивной пластины калоприемника. Очиститель не содержит спирт и является  </w:t>
            </w:r>
            <w:proofErr w:type="spellStart"/>
            <w:r w:rsidRPr="008A456C">
              <w:rPr>
                <w:sz w:val="20"/>
                <w:szCs w:val="20"/>
                <w:lang w:eastAsia="ru-RU"/>
              </w:rPr>
              <w:t>гипоаллергенным</w:t>
            </w:r>
            <w:proofErr w:type="spellEnd"/>
            <w:r w:rsidRPr="008A456C">
              <w:rPr>
                <w:sz w:val="20"/>
                <w:szCs w:val="20"/>
                <w:lang w:eastAsia="ru-RU"/>
              </w:rPr>
              <w:t xml:space="preserve">. </w:t>
            </w:r>
            <w:proofErr w:type="gramStart"/>
            <w:r w:rsidRPr="008A456C">
              <w:rPr>
                <w:sz w:val="20"/>
                <w:szCs w:val="20"/>
                <w:lang w:eastAsia="ru-RU"/>
              </w:rPr>
              <w:t>Представлен</w:t>
            </w:r>
            <w:proofErr w:type="gramEnd"/>
            <w:r w:rsidRPr="008A456C">
              <w:rPr>
                <w:sz w:val="20"/>
                <w:szCs w:val="20"/>
                <w:lang w:eastAsia="ru-RU"/>
              </w:rPr>
              <w:t xml:space="preserve"> в виде салфеток, не менее 30 шт. в упаковке.</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15,29</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F07186" w:rsidP="00CB1AA9">
            <w:pPr>
              <w:jc w:val="center"/>
              <w:rPr>
                <w:sz w:val="16"/>
                <w:szCs w:val="16"/>
                <w:lang w:eastAsia="ru-RU"/>
              </w:rPr>
            </w:pPr>
            <w:r w:rsidRPr="00286E00">
              <w:rPr>
                <w:sz w:val="16"/>
                <w:szCs w:val="16"/>
                <w:lang w:eastAsia="ru-RU"/>
              </w:rPr>
              <w:t>2 1</w:t>
            </w:r>
            <w:r w:rsidR="00CB1AA9" w:rsidRPr="00286E00">
              <w:rPr>
                <w:sz w:val="16"/>
                <w:szCs w:val="16"/>
                <w:lang w:eastAsia="ru-RU"/>
              </w:rPr>
              <w:t>8</w:t>
            </w:r>
            <w:r w:rsidRPr="00286E00">
              <w:rPr>
                <w:sz w:val="16"/>
                <w:szCs w:val="16"/>
                <w:lang w:eastAsia="ru-RU"/>
              </w:rPr>
              <w:t>8</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F07186" w:rsidP="008140A7">
            <w:pPr>
              <w:jc w:val="center"/>
              <w:rPr>
                <w:sz w:val="16"/>
                <w:szCs w:val="16"/>
                <w:lang w:eastAsia="ru-RU"/>
              </w:rPr>
            </w:pPr>
            <w:r w:rsidRPr="00286E00">
              <w:rPr>
                <w:sz w:val="16"/>
                <w:szCs w:val="16"/>
                <w:lang w:eastAsia="ru-RU"/>
              </w:rPr>
              <w:t>33 454,52</w:t>
            </w:r>
          </w:p>
        </w:tc>
      </w:tr>
      <w:tr w:rsidR="008140A7" w:rsidRPr="008A456C" w:rsidTr="00A8057F">
        <w:trPr>
          <w:trHeight w:val="1032"/>
        </w:trPr>
        <w:tc>
          <w:tcPr>
            <w:tcW w:w="2088"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Нейтрализатор запаха во флаконе, не менее 50 мл</w:t>
            </w:r>
          </w:p>
        </w:tc>
        <w:tc>
          <w:tcPr>
            <w:tcW w:w="3597"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Нейтрализатор запаха во флаконе,50мл-концентрированная нейтрализующая запах жидкость, флакон не менее 50 мл.</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327,16</w:t>
            </w:r>
          </w:p>
        </w:tc>
        <w:tc>
          <w:tcPr>
            <w:tcW w:w="825"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F07186" w:rsidP="008140A7">
            <w:pPr>
              <w:jc w:val="center"/>
              <w:rPr>
                <w:sz w:val="16"/>
                <w:szCs w:val="16"/>
                <w:lang w:eastAsia="ru-RU"/>
              </w:rPr>
            </w:pPr>
            <w:r w:rsidRPr="00286E00">
              <w:rPr>
                <w:sz w:val="16"/>
                <w:szCs w:val="16"/>
                <w:lang w:eastAsia="ru-RU"/>
              </w:rPr>
              <w:t>262</w:t>
            </w:r>
          </w:p>
        </w:tc>
        <w:tc>
          <w:tcPr>
            <w:tcW w:w="1403"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F07186" w:rsidP="008140A7">
            <w:pPr>
              <w:jc w:val="center"/>
              <w:rPr>
                <w:sz w:val="16"/>
                <w:szCs w:val="16"/>
                <w:lang w:eastAsia="ru-RU"/>
              </w:rPr>
            </w:pPr>
            <w:r w:rsidRPr="00286E00">
              <w:rPr>
                <w:sz w:val="16"/>
                <w:szCs w:val="16"/>
                <w:lang w:eastAsia="ru-RU"/>
              </w:rPr>
              <w:t>85 715,92</w:t>
            </w:r>
          </w:p>
        </w:tc>
      </w:tr>
      <w:tr w:rsidR="008140A7" w:rsidRPr="008A456C" w:rsidTr="00A8057F">
        <w:trPr>
          <w:trHeight w:val="976"/>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Абсорбирующие </w:t>
            </w:r>
            <w:proofErr w:type="spellStart"/>
            <w:r w:rsidRPr="008A456C">
              <w:rPr>
                <w:sz w:val="20"/>
                <w:szCs w:val="20"/>
                <w:lang w:eastAsia="ru-RU"/>
              </w:rPr>
              <w:t>желирующие</w:t>
            </w:r>
            <w:proofErr w:type="spellEnd"/>
            <w:r w:rsidRPr="008A456C">
              <w:rPr>
                <w:sz w:val="20"/>
                <w:szCs w:val="20"/>
                <w:lang w:eastAsia="ru-RU"/>
              </w:rPr>
              <w:t xml:space="preserve"> пакетики для </w:t>
            </w:r>
            <w:proofErr w:type="spellStart"/>
            <w:r w:rsidRPr="008A456C">
              <w:rPr>
                <w:sz w:val="20"/>
                <w:szCs w:val="20"/>
                <w:lang w:eastAsia="ru-RU"/>
              </w:rPr>
              <w:t>стомных</w:t>
            </w:r>
            <w:proofErr w:type="spellEnd"/>
            <w:r w:rsidRPr="008A456C">
              <w:rPr>
                <w:sz w:val="20"/>
                <w:szCs w:val="20"/>
                <w:lang w:eastAsia="ru-RU"/>
              </w:rPr>
              <w:t xml:space="preserve"> мешков, 30 шт.</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8A456C" w:rsidRDefault="008140A7" w:rsidP="008140A7">
            <w:pPr>
              <w:jc w:val="both"/>
              <w:rPr>
                <w:sz w:val="20"/>
                <w:szCs w:val="20"/>
                <w:lang w:eastAsia="ru-RU"/>
              </w:rPr>
            </w:pPr>
            <w:proofErr w:type="spellStart"/>
            <w:r w:rsidRPr="008A456C">
              <w:rPr>
                <w:sz w:val="20"/>
                <w:szCs w:val="20"/>
                <w:lang w:eastAsia="ru-RU"/>
              </w:rPr>
              <w:t>Абсорбирущие</w:t>
            </w:r>
            <w:proofErr w:type="spellEnd"/>
            <w:r w:rsidRPr="008A456C">
              <w:rPr>
                <w:sz w:val="20"/>
                <w:szCs w:val="20"/>
                <w:lang w:eastAsia="ru-RU"/>
              </w:rPr>
              <w:t xml:space="preserve"> </w:t>
            </w:r>
            <w:proofErr w:type="spellStart"/>
            <w:r w:rsidRPr="008A456C">
              <w:rPr>
                <w:sz w:val="20"/>
                <w:szCs w:val="20"/>
                <w:lang w:eastAsia="ru-RU"/>
              </w:rPr>
              <w:t>желирующие</w:t>
            </w:r>
            <w:proofErr w:type="spellEnd"/>
            <w:r w:rsidRPr="008A456C">
              <w:rPr>
                <w:sz w:val="20"/>
                <w:szCs w:val="20"/>
                <w:lang w:eastAsia="ru-RU"/>
              </w:rPr>
              <w:t xml:space="preserve"> пакетики для </w:t>
            </w:r>
            <w:proofErr w:type="spellStart"/>
            <w:r w:rsidRPr="008A456C">
              <w:rPr>
                <w:sz w:val="20"/>
                <w:szCs w:val="20"/>
                <w:lang w:eastAsia="ru-RU"/>
              </w:rPr>
              <w:t>стомных</w:t>
            </w:r>
            <w:proofErr w:type="spellEnd"/>
            <w:r w:rsidRPr="008A456C">
              <w:rPr>
                <w:sz w:val="20"/>
                <w:szCs w:val="20"/>
                <w:lang w:eastAsia="ru-RU"/>
              </w:rPr>
              <w:t xml:space="preserve"> мешков - средство представлено в виде специальных пакетиков – саше для размещения внутри сборного мешка калоприёмника, мочеприёмника. Средство преобразует содержимое сборного мешка в гелеобразную массу, минимизирует неприятные запахи, вздутие мешка, а также уменьшает профиль сборного мешка для более незаметного ношения под одеждой.</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21,45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C2305B" w:rsidP="008140A7">
            <w:pPr>
              <w:jc w:val="center"/>
              <w:rPr>
                <w:sz w:val="16"/>
                <w:szCs w:val="16"/>
                <w:lang w:eastAsia="ru-RU"/>
              </w:rPr>
            </w:pPr>
            <w:r w:rsidRPr="00286E00">
              <w:rPr>
                <w:sz w:val="16"/>
                <w:szCs w:val="16"/>
                <w:lang w:eastAsia="ru-RU"/>
              </w:rPr>
              <w:t>1 140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0A7" w:rsidRPr="00286E00" w:rsidRDefault="00C2305B" w:rsidP="008140A7">
            <w:pPr>
              <w:jc w:val="center"/>
              <w:rPr>
                <w:sz w:val="16"/>
                <w:szCs w:val="16"/>
                <w:lang w:eastAsia="ru-RU"/>
              </w:rPr>
            </w:pPr>
            <w:r w:rsidRPr="00286E00">
              <w:rPr>
                <w:sz w:val="16"/>
                <w:szCs w:val="16"/>
                <w:lang w:eastAsia="ru-RU"/>
              </w:rPr>
              <w:t>24 453,00</w:t>
            </w:r>
          </w:p>
        </w:tc>
      </w:tr>
      <w:tr w:rsidR="008140A7" w:rsidRPr="008A456C" w:rsidTr="00A8057F">
        <w:trPr>
          <w:trHeight w:val="1086"/>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Адгезивная пластина-полукольцо для дополнительной фиксации пластин калоприемников и </w:t>
            </w:r>
            <w:proofErr w:type="spellStart"/>
            <w:r w:rsidRPr="008A456C">
              <w:rPr>
                <w:sz w:val="20"/>
                <w:szCs w:val="20"/>
                <w:lang w:eastAsia="ru-RU"/>
              </w:rPr>
              <w:t>уроприемников</w:t>
            </w:r>
            <w:proofErr w:type="spellEnd"/>
            <w:r w:rsidRPr="008A456C">
              <w:rPr>
                <w:sz w:val="20"/>
                <w:szCs w:val="20"/>
                <w:lang w:eastAsia="ru-RU"/>
              </w:rPr>
              <w:t>, не менее 40 шт.</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Адгезивная пластина-полукольцо для дополнительной фиксации пластин - </w:t>
            </w:r>
            <w:proofErr w:type="spellStart"/>
            <w:r w:rsidRPr="008A456C">
              <w:rPr>
                <w:sz w:val="20"/>
                <w:szCs w:val="20"/>
                <w:lang w:eastAsia="ru-RU"/>
              </w:rPr>
              <w:t>гипоаллергенная</w:t>
            </w:r>
            <w:proofErr w:type="spellEnd"/>
            <w:r w:rsidRPr="008A456C">
              <w:rPr>
                <w:sz w:val="20"/>
                <w:szCs w:val="20"/>
                <w:lang w:eastAsia="ru-RU"/>
              </w:rPr>
              <w:t xml:space="preserve"> эластичная гидроколлоидная пластина </w:t>
            </w:r>
            <w:proofErr w:type="gramStart"/>
            <w:r w:rsidRPr="008A456C">
              <w:rPr>
                <w:sz w:val="20"/>
                <w:szCs w:val="20"/>
                <w:lang w:eastAsia="ru-RU"/>
              </w:rPr>
              <w:t>–п</w:t>
            </w:r>
            <w:proofErr w:type="gramEnd"/>
            <w:r w:rsidRPr="008A456C">
              <w:rPr>
                <w:sz w:val="20"/>
                <w:szCs w:val="20"/>
                <w:lang w:eastAsia="ru-RU"/>
              </w:rPr>
              <w:t xml:space="preserve">олукольцо  для дополнительной фиксации калоприёмника( </w:t>
            </w:r>
            <w:proofErr w:type="spellStart"/>
            <w:r w:rsidRPr="008A456C">
              <w:rPr>
                <w:sz w:val="20"/>
                <w:szCs w:val="20"/>
                <w:lang w:eastAsia="ru-RU"/>
              </w:rPr>
              <w:t>уроприёмника</w:t>
            </w:r>
            <w:proofErr w:type="spellEnd"/>
            <w:r w:rsidRPr="008A456C">
              <w:rPr>
                <w:sz w:val="20"/>
                <w:szCs w:val="20"/>
                <w:lang w:eastAsia="ru-RU"/>
              </w:rPr>
              <w:t>) абсорбирует влагу кожи, не содержит латекса.</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266,64</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526C57" w:rsidP="008140A7">
            <w:pPr>
              <w:jc w:val="center"/>
              <w:rPr>
                <w:sz w:val="16"/>
                <w:szCs w:val="16"/>
                <w:lang w:eastAsia="ru-RU"/>
              </w:rPr>
            </w:pPr>
            <w:r w:rsidRPr="00286E00">
              <w:rPr>
                <w:sz w:val="16"/>
                <w:szCs w:val="16"/>
                <w:lang w:eastAsia="ru-RU"/>
              </w:rPr>
              <w:t>200</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526C57" w:rsidP="008140A7">
            <w:pPr>
              <w:jc w:val="center"/>
              <w:rPr>
                <w:sz w:val="16"/>
                <w:szCs w:val="16"/>
                <w:lang w:eastAsia="ru-RU"/>
              </w:rPr>
            </w:pPr>
            <w:r w:rsidRPr="00286E00">
              <w:rPr>
                <w:sz w:val="16"/>
                <w:szCs w:val="16"/>
                <w:lang w:eastAsia="ru-RU"/>
              </w:rPr>
              <w:t>53 328,00</w:t>
            </w:r>
          </w:p>
        </w:tc>
      </w:tr>
      <w:tr w:rsidR="008140A7" w:rsidRPr="008A456C" w:rsidTr="008140A7">
        <w:trPr>
          <w:trHeight w:val="1125"/>
        </w:trPr>
        <w:tc>
          <w:tcPr>
            <w:tcW w:w="2088"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Защитные кольца для кожи вокруг </w:t>
            </w:r>
            <w:proofErr w:type="spellStart"/>
            <w:r w:rsidRPr="008A456C">
              <w:rPr>
                <w:sz w:val="20"/>
                <w:szCs w:val="20"/>
                <w:lang w:eastAsia="ru-RU"/>
              </w:rPr>
              <w:t>стомы</w:t>
            </w:r>
            <w:proofErr w:type="spellEnd"/>
            <w:r w:rsidRPr="008A456C">
              <w:rPr>
                <w:sz w:val="20"/>
                <w:szCs w:val="20"/>
                <w:lang w:eastAsia="ru-RU"/>
              </w:rPr>
              <w:t xml:space="preserve"> </w:t>
            </w:r>
          </w:p>
        </w:tc>
        <w:tc>
          <w:tcPr>
            <w:tcW w:w="3597" w:type="dxa"/>
            <w:tcBorders>
              <w:top w:val="nil"/>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8A456C">
              <w:rPr>
                <w:sz w:val="20"/>
                <w:szCs w:val="20"/>
                <w:lang w:eastAsia="ru-RU"/>
              </w:rPr>
              <w:t>стоме</w:t>
            </w:r>
            <w:proofErr w:type="spellEnd"/>
            <w:r w:rsidRPr="008A456C">
              <w:rPr>
                <w:sz w:val="20"/>
                <w:szCs w:val="20"/>
                <w:lang w:eastAsia="ru-RU"/>
              </w:rPr>
              <w:t>, позволяет герметично приклеивать калоприемник (</w:t>
            </w:r>
            <w:proofErr w:type="spellStart"/>
            <w:r w:rsidRPr="008A456C">
              <w:rPr>
                <w:sz w:val="20"/>
                <w:szCs w:val="20"/>
                <w:lang w:eastAsia="ru-RU"/>
              </w:rPr>
              <w:t>уроприемник</w:t>
            </w:r>
            <w:proofErr w:type="spellEnd"/>
            <w:r w:rsidRPr="008A456C">
              <w:rPr>
                <w:sz w:val="20"/>
                <w:szCs w:val="20"/>
                <w:lang w:eastAsia="ru-RU"/>
              </w:rPr>
              <w:t>).</w:t>
            </w:r>
          </w:p>
        </w:tc>
        <w:tc>
          <w:tcPr>
            <w:tcW w:w="1971"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nil"/>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161,37</w:t>
            </w:r>
          </w:p>
        </w:tc>
        <w:tc>
          <w:tcPr>
            <w:tcW w:w="825" w:type="dxa"/>
            <w:tcBorders>
              <w:top w:val="nil"/>
              <w:left w:val="nil"/>
              <w:bottom w:val="single" w:sz="8" w:space="0" w:color="auto"/>
              <w:right w:val="single" w:sz="8" w:space="0" w:color="auto"/>
            </w:tcBorders>
            <w:shd w:val="clear" w:color="auto" w:fill="auto"/>
            <w:vAlign w:val="center"/>
            <w:hideMark/>
          </w:tcPr>
          <w:p w:rsidR="008140A7" w:rsidRPr="00286E00" w:rsidRDefault="00526C57" w:rsidP="008140A7">
            <w:pPr>
              <w:jc w:val="center"/>
              <w:rPr>
                <w:sz w:val="16"/>
                <w:szCs w:val="16"/>
                <w:lang w:eastAsia="ru-RU"/>
              </w:rPr>
            </w:pPr>
            <w:r w:rsidRPr="00286E00">
              <w:rPr>
                <w:sz w:val="16"/>
                <w:szCs w:val="16"/>
                <w:lang w:eastAsia="ru-RU"/>
              </w:rPr>
              <w:t>720</w:t>
            </w:r>
          </w:p>
        </w:tc>
        <w:tc>
          <w:tcPr>
            <w:tcW w:w="1403" w:type="dxa"/>
            <w:tcBorders>
              <w:top w:val="nil"/>
              <w:left w:val="nil"/>
              <w:bottom w:val="single" w:sz="8" w:space="0" w:color="auto"/>
              <w:right w:val="single" w:sz="8" w:space="0" w:color="auto"/>
            </w:tcBorders>
            <w:shd w:val="clear" w:color="auto" w:fill="auto"/>
            <w:vAlign w:val="center"/>
            <w:hideMark/>
          </w:tcPr>
          <w:p w:rsidR="008140A7" w:rsidRPr="00286E00" w:rsidRDefault="00526C57" w:rsidP="0045258E">
            <w:pPr>
              <w:jc w:val="center"/>
              <w:rPr>
                <w:sz w:val="16"/>
                <w:szCs w:val="16"/>
                <w:lang w:eastAsia="ru-RU"/>
              </w:rPr>
            </w:pPr>
            <w:r w:rsidRPr="00286E00">
              <w:rPr>
                <w:sz w:val="16"/>
                <w:szCs w:val="16"/>
                <w:lang w:eastAsia="ru-RU"/>
              </w:rPr>
              <w:t>1</w:t>
            </w:r>
            <w:r w:rsidR="0045258E">
              <w:rPr>
                <w:sz w:val="16"/>
                <w:szCs w:val="16"/>
                <w:lang w:eastAsia="ru-RU"/>
              </w:rPr>
              <w:t>16</w:t>
            </w:r>
            <w:bookmarkStart w:id="0" w:name="_GoBack"/>
            <w:bookmarkEnd w:id="0"/>
            <w:r w:rsidRPr="00286E00">
              <w:rPr>
                <w:sz w:val="16"/>
                <w:szCs w:val="16"/>
                <w:lang w:eastAsia="ru-RU"/>
              </w:rPr>
              <w:t> 186,40</w:t>
            </w:r>
          </w:p>
        </w:tc>
      </w:tr>
      <w:tr w:rsidR="008140A7" w:rsidRPr="008A456C" w:rsidTr="008140A7">
        <w:trPr>
          <w:trHeight w:val="1110"/>
        </w:trPr>
        <w:tc>
          <w:tcPr>
            <w:tcW w:w="2088"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xml:space="preserve">Тампон для </w:t>
            </w:r>
            <w:proofErr w:type="spellStart"/>
            <w:r w:rsidRPr="008A456C">
              <w:rPr>
                <w:sz w:val="20"/>
                <w:szCs w:val="20"/>
                <w:lang w:eastAsia="ru-RU"/>
              </w:rPr>
              <w:t>стомы</w:t>
            </w:r>
            <w:proofErr w:type="spellEnd"/>
          </w:p>
        </w:tc>
        <w:tc>
          <w:tcPr>
            <w:tcW w:w="3597"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140A7" w:rsidRPr="008A456C" w:rsidRDefault="008140A7" w:rsidP="008140A7">
            <w:pPr>
              <w:jc w:val="both"/>
              <w:rPr>
                <w:sz w:val="20"/>
                <w:szCs w:val="20"/>
                <w:lang w:eastAsia="ru-RU"/>
              </w:rPr>
            </w:pPr>
            <w:r w:rsidRPr="008A456C">
              <w:rPr>
                <w:sz w:val="20"/>
                <w:szCs w:val="20"/>
                <w:lang w:eastAsia="ru-RU"/>
              </w:rPr>
              <w:t xml:space="preserve">Тампон для </w:t>
            </w:r>
            <w:proofErr w:type="spellStart"/>
            <w:r w:rsidRPr="008A456C">
              <w:rPr>
                <w:sz w:val="20"/>
                <w:szCs w:val="20"/>
                <w:lang w:eastAsia="ru-RU"/>
              </w:rPr>
              <w:t>стомы</w:t>
            </w:r>
            <w:proofErr w:type="spellEnd"/>
            <w:r w:rsidRPr="008A456C">
              <w:rPr>
                <w:sz w:val="20"/>
                <w:szCs w:val="20"/>
                <w:lang w:eastAsia="ru-RU"/>
              </w:rPr>
              <w:t xml:space="preserve">-представляет собой полиуретановый тампон, покрытый растворимой пленкой, установленный на круглую клеевую пластину. Пластина оснащена фильтром, устраняющим запах. Для </w:t>
            </w:r>
            <w:proofErr w:type="spellStart"/>
            <w:r w:rsidRPr="008A456C">
              <w:rPr>
                <w:sz w:val="20"/>
                <w:szCs w:val="20"/>
                <w:lang w:eastAsia="ru-RU"/>
              </w:rPr>
              <w:t>стом</w:t>
            </w:r>
            <w:proofErr w:type="spellEnd"/>
            <w:r w:rsidRPr="008A456C">
              <w:rPr>
                <w:sz w:val="20"/>
                <w:szCs w:val="20"/>
                <w:lang w:eastAsia="ru-RU"/>
              </w:rPr>
              <w:t xml:space="preserve"> диаметром 25-35 мм-длина тампона-35/45 мм; для </w:t>
            </w:r>
            <w:proofErr w:type="spellStart"/>
            <w:r w:rsidRPr="008A456C">
              <w:rPr>
                <w:sz w:val="20"/>
                <w:szCs w:val="20"/>
                <w:lang w:eastAsia="ru-RU"/>
              </w:rPr>
              <w:t>стом</w:t>
            </w:r>
            <w:proofErr w:type="spellEnd"/>
            <w:r w:rsidRPr="008A456C">
              <w:rPr>
                <w:sz w:val="20"/>
                <w:szCs w:val="20"/>
                <w:lang w:eastAsia="ru-RU"/>
              </w:rPr>
              <w:t xml:space="preserve"> диаметром 35-45 мм-длина тампона 35/45 мм.  </w:t>
            </w:r>
          </w:p>
        </w:tc>
        <w:tc>
          <w:tcPr>
            <w:tcW w:w="1971"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4"/>
                <w:szCs w:val="14"/>
                <w:lang w:eastAsia="ru-RU"/>
              </w:rPr>
            </w:pPr>
            <w:r w:rsidRPr="00286E00">
              <w:rPr>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79"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8"/>
                <w:szCs w:val="18"/>
                <w:lang w:eastAsia="ru-RU"/>
              </w:rPr>
            </w:pPr>
            <w:r w:rsidRPr="00286E00">
              <w:rPr>
                <w:sz w:val="18"/>
                <w:szCs w:val="18"/>
                <w:lang w:eastAsia="ru-RU"/>
              </w:rPr>
              <w:t>шт.</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8140A7" w:rsidP="008140A7">
            <w:pPr>
              <w:jc w:val="center"/>
              <w:rPr>
                <w:sz w:val="16"/>
                <w:szCs w:val="16"/>
                <w:lang w:eastAsia="ru-RU"/>
              </w:rPr>
            </w:pPr>
            <w:r w:rsidRPr="00286E00">
              <w:rPr>
                <w:sz w:val="16"/>
                <w:szCs w:val="16"/>
                <w:lang w:eastAsia="ru-RU"/>
              </w:rPr>
              <w:t>287,07</w:t>
            </w:r>
          </w:p>
        </w:tc>
        <w:tc>
          <w:tcPr>
            <w:tcW w:w="825" w:type="dxa"/>
            <w:tcBorders>
              <w:top w:val="single" w:sz="4" w:space="0" w:color="auto"/>
              <w:left w:val="nil"/>
              <w:bottom w:val="single" w:sz="8" w:space="0" w:color="auto"/>
              <w:right w:val="single" w:sz="8" w:space="0" w:color="auto"/>
            </w:tcBorders>
            <w:shd w:val="clear" w:color="auto" w:fill="auto"/>
            <w:vAlign w:val="center"/>
            <w:hideMark/>
          </w:tcPr>
          <w:p w:rsidR="008140A7" w:rsidRPr="00286E00" w:rsidRDefault="00526C57" w:rsidP="008140A7">
            <w:pPr>
              <w:jc w:val="center"/>
              <w:rPr>
                <w:sz w:val="16"/>
                <w:szCs w:val="16"/>
                <w:lang w:eastAsia="ru-RU"/>
              </w:rPr>
            </w:pPr>
            <w:r w:rsidRPr="00286E00">
              <w:rPr>
                <w:sz w:val="16"/>
                <w:szCs w:val="16"/>
                <w:lang w:eastAsia="ru-RU"/>
              </w:rPr>
              <w:t>573</w:t>
            </w:r>
          </w:p>
        </w:tc>
        <w:tc>
          <w:tcPr>
            <w:tcW w:w="1403" w:type="dxa"/>
            <w:tcBorders>
              <w:top w:val="single" w:sz="4" w:space="0" w:color="auto"/>
              <w:left w:val="nil"/>
              <w:bottom w:val="single" w:sz="8" w:space="0" w:color="auto"/>
              <w:right w:val="single" w:sz="8" w:space="0" w:color="auto"/>
            </w:tcBorders>
            <w:shd w:val="clear" w:color="auto" w:fill="auto"/>
            <w:vAlign w:val="center"/>
            <w:hideMark/>
          </w:tcPr>
          <w:p w:rsidR="00526C57" w:rsidRPr="00286E00" w:rsidRDefault="00526C57" w:rsidP="00526C57">
            <w:pPr>
              <w:jc w:val="center"/>
              <w:rPr>
                <w:sz w:val="16"/>
                <w:szCs w:val="16"/>
                <w:lang w:eastAsia="ru-RU"/>
              </w:rPr>
            </w:pPr>
            <w:r w:rsidRPr="00286E00">
              <w:rPr>
                <w:sz w:val="16"/>
                <w:szCs w:val="16"/>
                <w:lang w:eastAsia="ru-RU"/>
              </w:rPr>
              <w:t>164491,11</w:t>
            </w:r>
          </w:p>
        </w:tc>
      </w:tr>
      <w:tr w:rsidR="008140A7" w:rsidRPr="008A456C" w:rsidTr="008140A7">
        <w:trPr>
          <w:trHeight w:val="315"/>
        </w:trPr>
        <w:tc>
          <w:tcPr>
            <w:tcW w:w="2088" w:type="dxa"/>
            <w:tcBorders>
              <w:top w:val="nil"/>
              <w:left w:val="single" w:sz="8" w:space="0" w:color="auto"/>
              <w:bottom w:val="single" w:sz="8" w:space="0" w:color="auto"/>
              <w:right w:val="single" w:sz="8" w:space="0" w:color="auto"/>
            </w:tcBorders>
            <w:shd w:val="clear" w:color="auto" w:fill="auto"/>
            <w:vAlign w:val="center"/>
            <w:hideMark/>
          </w:tcPr>
          <w:p w:rsidR="008140A7" w:rsidRPr="008A456C" w:rsidRDefault="008140A7" w:rsidP="008140A7">
            <w:pPr>
              <w:jc w:val="center"/>
              <w:rPr>
                <w:sz w:val="20"/>
                <w:szCs w:val="20"/>
                <w:lang w:eastAsia="ru-RU"/>
              </w:rPr>
            </w:pPr>
            <w:r w:rsidRPr="008A456C">
              <w:rPr>
                <w:sz w:val="20"/>
                <w:szCs w:val="20"/>
                <w:lang w:eastAsia="ru-RU"/>
              </w:rPr>
              <w:t> </w:t>
            </w:r>
          </w:p>
        </w:tc>
        <w:tc>
          <w:tcPr>
            <w:tcW w:w="3597" w:type="dxa"/>
            <w:tcBorders>
              <w:top w:val="nil"/>
              <w:left w:val="nil"/>
              <w:bottom w:val="single" w:sz="8" w:space="0" w:color="auto"/>
              <w:right w:val="single" w:sz="8" w:space="0" w:color="auto"/>
            </w:tcBorders>
            <w:shd w:val="clear" w:color="auto" w:fill="auto"/>
            <w:vAlign w:val="center"/>
            <w:hideMark/>
          </w:tcPr>
          <w:p w:rsidR="008140A7" w:rsidRPr="008A456C" w:rsidRDefault="008140A7" w:rsidP="008140A7">
            <w:pPr>
              <w:jc w:val="both"/>
              <w:rPr>
                <w:b/>
                <w:bCs/>
                <w:sz w:val="20"/>
                <w:szCs w:val="20"/>
                <w:lang w:eastAsia="ru-RU"/>
              </w:rPr>
            </w:pPr>
            <w:r w:rsidRPr="008A456C">
              <w:rPr>
                <w:b/>
                <w:bCs/>
                <w:sz w:val="20"/>
                <w:szCs w:val="20"/>
                <w:lang w:eastAsia="ru-RU"/>
              </w:rPr>
              <w:t>ИТОГО:</w:t>
            </w:r>
          </w:p>
        </w:tc>
        <w:tc>
          <w:tcPr>
            <w:tcW w:w="1971" w:type="dxa"/>
            <w:tcBorders>
              <w:top w:val="nil"/>
              <w:left w:val="nil"/>
              <w:bottom w:val="single" w:sz="8" w:space="0" w:color="auto"/>
              <w:right w:val="single" w:sz="8" w:space="0" w:color="auto"/>
            </w:tcBorders>
            <w:shd w:val="clear" w:color="auto" w:fill="auto"/>
            <w:vAlign w:val="center"/>
            <w:hideMark/>
          </w:tcPr>
          <w:p w:rsidR="008140A7" w:rsidRPr="008A456C" w:rsidRDefault="008140A7" w:rsidP="008140A7">
            <w:pPr>
              <w:jc w:val="center"/>
              <w:rPr>
                <w:lang w:eastAsia="ru-RU"/>
              </w:rPr>
            </w:pPr>
            <w:r w:rsidRPr="008A456C">
              <w:rPr>
                <w:lang w:eastAsia="ru-RU"/>
              </w:rPr>
              <w:t> </w:t>
            </w:r>
          </w:p>
        </w:tc>
        <w:tc>
          <w:tcPr>
            <w:tcW w:w="579" w:type="dxa"/>
            <w:tcBorders>
              <w:top w:val="nil"/>
              <w:left w:val="nil"/>
              <w:bottom w:val="single" w:sz="8" w:space="0" w:color="auto"/>
              <w:right w:val="single" w:sz="8" w:space="0" w:color="auto"/>
            </w:tcBorders>
            <w:shd w:val="clear" w:color="auto" w:fill="auto"/>
            <w:vAlign w:val="center"/>
            <w:hideMark/>
          </w:tcPr>
          <w:p w:rsidR="008140A7" w:rsidRPr="008A456C" w:rsidRDefault="008140A7" w:rsidP="008140A7">
            <w:pPr>
              <w:jc w:val="center"/>
              <w:rPr>
                <w:lang w:eastAsia="ru-RU"/>
              </w:rPr>
            </w:pPr>
            <w:r w:rsidRPr="008A456C">
              <w:rPr>
                <w:lang w:eastAsia="ru-RU"/>
              </w:rPr>
              <w:t> </w:t>
            </w:r>
          </w:p>
        </w:tc>
        <w:tc>
          <w:tcPr>
            <w:tcW w:w="736" w:type="dxa"/>
            <w:tcBorders>
              <w:top w:val="nil"/>
              <w:left w:val="nil"/>
              <w:bottom w:val="single" w:sz="8" w:space="0" w:color="auto"/>
              <w:right w:val="single" w:sz="8" w:space="0" w:color="auto"/>
            </w:tcBorders>
            <w:shd w:val="clear" w:color="auto" w:fill="auto"/>
            <w:vAlign w:val="center"/>
            <w:hideMark/>
          </w:tcPr>
          <w:p w:rsidR="008140A7" w:rsidRPr="008A456C" w:rsidRDefault="008140A7" w:rsidP="008140A7">
            <w:pPr>
              <w:jc w:val="center"/>
              <w:rPr>
                <w:b/>
                <w:bCs/>
                <w:sz w:val="16"/>
                <w:szCs w:val="16"/>
                <w:lang w:eastAsia="ru-RU"/>
              </w:rPr>
            </w:pPr>
            <w:r w:rsidRPr="008A456C">
              <w:rPr>
                <w:b/>
                <w:bCs/>
                <w:sz w:val="16"/>
                <w:szCs w:val="16"/>
                <w:lang w:eastAsia="ru-RU"/>
              </w:rPr>
              <w:t> </w:t>
            </w:r>
          </w:p>
        </w:tc>
        <w:tc>
          <w:tcPr>
            <w:tcW w:w="825" w:type="dxa"/>
            <w:tcBorders>
              <w:top w:val="nil"/>
              <w:left w:val="nil"/>
              <w:bottom w:val="single" w:sz="8" w:space="0" w:color="auto"/>
              <w:right w:val="single" w:sz="8" w:space="0" w:color="auto"/>
            </w:tcBorders>
            <w:shd w:val="clear" w:color="auto" w:fill="auto"/>
            <w:vAlign w:val="center"/>
            <w:hideMark/>
          </w:tcPr>
          <w:p w:rsidR="008140A7" w:rsidRPr="008A456C" w:rsidRDefault="00286E00" w:rsidP="008140A7">
            <w:pPr>
              <w:jc w:val="center"/>
              <w:rPr>
                <w:b/>
                <w:bCs/>
                <w:sz w:val="18"/>
                <w:szCs w:val="18"/>
                <w:lang w:eastAsia="ru-RU"/>
              </w:rPr>
            </w:pPr>
            <w:r>
              <w:rPr>
                <w:b/>
                <w:bCs/>
                <w:sz w:val="18"/>
                <w:szCs w:val="18"/>
                <w:lang w:eastAsia="ru-RU"/>
              </w:rPr>
              <w:t>184 779</w:t>
            </w:r>
          </w:p>
        </w:tc>
        <w:tc>
          <w:tcPr>
            <w:tcW w:w="1403" w:type="dxa"/>
            <w:tcBorders>
              <w:top w:val="nil"/>
              <w:left w:val="nil"/>
              <w:bottom w:val="single" w:sz="8" w:space="0" w:color="auto"/>
              <w:right w:val="single" w:sz="8" w:space="0" w:color="auto"/>
            </w:tcBorders>
            <w:shd w:val="clear" w:color="auto" w:fill="auto"/>
            <w:vAlign w:val="center"/>
            <w:hideMark/>
          </w:tcPr>
          <w:p w:rsidR="008140A7" w:rsidRPr="008A456C" w:rsidRDefault="00286E00" w:rsidP="008140A7">
            <w:pPr>
              <w:jc w:val="center"/>
              <w:rPr>
                <w:b/>
                <w:bCs/>
                <w:sz w:val="18"/>
                <w:szCs w:val="18"/>
                <w:lang w:eastAsia="ru-RU"/>
              </w:rPr>
            </w:pPr>
            <w:r>
              <w:rPr>
                <w:b/>
                <w:bCs/>
                <w:sz w:val="18"/>
                <w:szCs w:val="18"/>
                <w:lang w:eastAsia="ru-RU"/>
              </w:rPr>
              <w:t>13 338 661,63</w:t>
            </w:r>
          </w:p>
        </w:tc>
      </w:tr>
    </w:tbl>
    <w:p w:rsidR="008140A7" w:rsidRPr="008A456C" w:rsidRDefault="008140A7" w:rsidP="008140A7"/>
    <w:p w:rsidR="008140A7" w:rsidRPr="008A456C" w:rsidRDefault="008140A7" w:rsidP="008140A7">
      <w:r w:rsidRPr="008A456C">
        <w:tab/>
        <w:t xml:space="preserve">Поставка Товара осуществляется </w:t>
      </w:r>
      <w:r w:rsidRPr="00D865E4">
        <w:rPr>
          <w:b/>
        </w:rPr>
        <w:t xml:space="preserve">не позднее </w:t>
      </w:r>
      <w:r w:rsidR="00D865E4">
        <w:rPr>
          <w:b/>
        </w:rPr>
        <w:t>10</w:t>
      </w:r>
      <w:r w:rsidRPr="00D865E4">
        <w:rPr>
          <w:b/>
        </w:rPr>
        <w:t>.12.2018 г.:</w:t>
      </w:r>
    </w:p>
    <w:p w:rsidR="008140A7" w:rsidRPr="008A456C" w:rsidRDefault="008140A7" w:rsidP="008140A7">
      <w:pPr>
        <w:widowControl w:val="0"/>
        <w:ind w:firstLine="709"/>
        <w:jc w:val="both"/>
      </w:pPr>
      <w:r w:rsidRPr="008A456C">
        <w:lastRenderedPageBreak/>
        <w:t xml:space="preserve">- Государственное учреждение – Ростовское региональное отделение Фонда социального страхования Российской Федерации: </w:t>
      </w:r>
      <w:proofErr w:type="gramStart"/>
      <w:r w:rsidRPr="008A456C">
        <w:t xml:space="preserve">Российская Федерация, Ростовская область, по месту жительства инвалидов: г. Ростов-на-Дону,  </w:t>
      </w:r>
      <w:proofErr w:type="spellStart"/>
      <w:r w:rsidRPr="008A456C">
        <w:t>Мясниковский</w:t>
      </w:r>
      <w:proofErr w:type="spellEnd"/>
      <w:r w:rsidRPr="008A456C">
        <w:t xml:space="preserve">,  </w:t>
      </w:r>
      <w:proofErr w:type="spellStart"/>
      <w:r w:rsidRPr="008A456C">
        <w:t>Родионово</w:t>
      </w:r>
      <w:proofErr w:type="spellEnd"/>
      <w:r w:rsidRPr="008A456C">
        <w:t xml:space="preserve"> - </w:t>
      </w:r>
      <w:proofErr w:type="spellStart"/>
      <w:r w:rsidRPr="008A456C">
        <w:t>Несветайский</w:t>
      </w:r>
      <w:proofErr w:type="spellEnd"/>
      <w:r w:rsidRPr="008A456C">
        <w:t xml:space="preserve"> районы, г. Аксай, </w:t>
      </w:r>
      <w:proofErr w:type="spellStart"/>
      <w:r w:rsidRPr="008A456C">
        <w:t>Аксайский</w:t>
      </w:r>
      <w:proofErr w:type="spellEnd"/>
      <w:r w:rsidRPr="008A456C">
        <w:t>, Багаевский, Веселовский районы, г. Константиновск, Константиновский,</w:t>
      </w:r>
      <w:proofErr w:type="gramEnd"/>
      <w:r w:rsidRPr="008A456C">
        <w:t xml:space="preserve"> </w:t>
      </w:r>
      <w:proofErr w:type="gramStart"/>
      <w:r w:rsidRPr="008A456C">
        <w:t xml:space="preserve">Семикаракорский, Усть-Донецкий, </w:t>
      </w:r>
      <w:proofErr w:type="spellStart"/>
      <w:r w:rsidRPr="008A456C">
        <w:t>Мартыновский</w:t>
      </w:r>
      <w:proofErr w:type="spellEnd"/>
      <w:r w:rsidRPr="008A456C">
        <w:t xml:space="preserve"> районы, г. Миллерово, Миллеровский, </w:t>
      </w:r>
      <w:proofErr w:type="spellStart"/>
      <w:r w:rsidRPr="008A456C">
        <w:t>Кашарский</w:t>
      </w:r>
      <w:proofErr w:type="spellEnd"/>
      <w:r w:rsidRPr="008A456C">
        <w:t xml:space="preserve">, </w:t>
      </w:r>
      <w:proofErr w:type="spellStart"/>
      <w:r w:rsidRPr="008A456C">
        <w:t>Чертковский</w:t>
      </w:r>
      <w:proofErr w:type="spellEnd"/>
      <w:r w:rsidRPr="008A456C">
        <w:t xml:space="preserve">, В-Донской, Шолоховский, </w:t>
      </w:r>
      <w:proofErr w:type="spellStart"/>
      <w:r w:rsidRPr="008A456C">
        <w:t>Боковский</w:t>
      </w:r>
      <w:proofErr w:type="spellEnd"/>
      <w:r w:rsidRPr="008A456C">
        <w:t xml:space="preserve"> районы, г. Зерноград, Зерноградский, </w:t>
      </w:r>
      <w:proofErr w:type="spellStart"/>
      <w:r w:rsidRPr="008A456C">
        <w:t>Егорлыкский</w:t>
      </w:r>
      <w:proofErr w:type="spellEnd"/>
      <w:r w:rsidRPr="008A456C">
        <w:t xml:space="preserve"> районы, Батайск, </w:t>
      </w:r>
      <w:proofErr w:type="spellStart"/>
      <w:r w:rsidRPr="008A456C">
        <w:t>Кагальницкий</w:t>
      </w:r>
      <w:proofErr w:type="spellEnd"/>
      <w:r w:rsidRPr="008A456C">
        <w:t xml:space="preserve"> район, п. Орловский, Орловский, Пролетарский районы, п. Матвеев-Курган, Матвеево-Курганский, </w:t>
      </w:r>
      <w:proofErr w:type="spellStart"/>
      <w:r w:rsidRPr="008A456C">
        <w:t>Неклиновский</w:t>
      </w:r>
      <w:proofErr w:type="spellEnd"/>
      <w:r w:rsidRPr="008A456C">
        <w:t xml:space="preserve">, Куйбышевский районы, г. Белая Калитва, </w:t>
      </w:r>
      <w:proofErr w:type="spellStart"/>
      <w:r w:rsidRPr="008A456C">
        <w:t>Белокалитвенский</w:t>
      </w:r>
      <w:proofErr w:type="spellEnd"/>
      <w:r w:rsidRPr="008A456C">
        <w:t xml:space="preserve">, Тацинский районы, г. Красный Сулин, Красносулинский, Октябрьский районы, г. Волгодонск,  </w:t>
      </w:r>
      <w:proofErr w:type="spellStart"/>
      <w:r w:rsidRPr="008A456C">
        <w:t>Волгодонской</w:t>
      </w:r>
      <w:proofErr w:type="spellEnd"/>
      <w:r w:rsidRPr="008A456C">
        <w:t xml:space="preserve">, </w:t>
      </w:r>
      <w:proofErr w:type="spellStart"/>
      <w:r w:rsidRPr="008A456C">
        <w:t>Цимлянский</w:t>
      </w:r>
      <w:proofErr w:type="spellEnd"/>
      <w:r w:rsidRPr="008A456C">
        <w:t xml:space="preserve"> районы, г. Таганрог, г. Каменск - Шахтинский, Каменский, Тарасовский районы, г. Новочеркасск,  г</w:t>
      </w:r>
      <w:proofErr w:type="gramEnd"/>
      <w:r w:rsidRPr="008A456C">
        <w:t xml:space="preserve">. </w:t>
      </w:r>
      <w:proofErr w:type="gramStart"/>
      <w:r w:rsidRPr="008A456C">
        <w:t xml:space="preserve">Азов, Азовский район, г. Сальск, </w:t>
      </w:r>
      <w:proofErr w:type="spellStart"/>
      <w:r w:rsidRPr="008A456C">
        <w:t>Сальский</w:t>
      </w:r>
      <w:proofErr w:type="spellEnd"/>
      <w:r w:rsidRPr="008A456C">
        <w:t xml:space="preserve">, </w:t>
      </w:r>
      <w:proofErr w:type="spellStart"/>
      <w:r w:rsidRPr="008A456C">
        <w:t>Песчанокопский</w:t>
      </w:r>
      <w:proofErr w:type="spellEnd"/>
      <w:r w:rsidRPr="008A456C">
        <w:t xml:space="preserve">, </w:t>
      </w:r>
      <w:proofErr w:type="spellStart"/>
      <w:r w:rsidRPr="008A456C">
        <w:t>Целинский</w:t>
      </w:r>
      <w:proofErr w:type="spellEnd"/>
      <w:r w:rsidRPr="008A456C">
        <w:t xml:space="preserve"> районы, п. Зимовники, </w:t>
      </w:r>
      <w:proofErr w:type="spellStart"/>
      <w:r w:rsidRPr="008A456C">
        <w:t>Зимовниковский</w:t>
      </w:r>
      <w:proofErr w:type="spellEnd"/>
      <w:r w:rsidRPr="008A456C">
        <w:t xml:space="preserve">, </w:t>
      </w:r>
      <w:proofErr w:type="spellStart"/>
      <w:r w:rsidRPr="008A456C">
        <w:t>Заветинский</w:t>
      </w:r>
      <w:proofErr w:type="spellEnd"/>
      <w:r w:rsidRPr="008A456C">
        <w:t xml:space="preserve">, </w:t>
      </w:r>
      <w:proofErr w:type="spellStart"/>
      <w:r w:rsidRPr="008A456C">
        <w:t>Дубовский</w:t>
      </w:r>
      <w:proofErr w:type="spellEnd"/>
      <w:r w:rsidRPr="008A456C">
        <w:t xml:space="preserve">, </w:t>
      </w:r>
      <w:proofErr w:type="spellStart"/>
      <w:r w:rsidRPr="008A456C">
        <w:t>Ремонтненский</w:t>
      </w:r>
      <w:proofErr w:type="spellEnd"/>
      <w:r w:rsidRPr="008A456C">
        <w:t xml:space="preserve"> районы, г. Шахты, г. Новошахтинск, г. Гуково, г. Донецк, г. Зверево, г. Морозовск, Морозовский, Советский, </w:t>
      </w:r>
      <w:proofErr w:type="spellStart"/>
      <w:r w:rsidRPr="008A456C">
        <w:t>Милютинский</w:t>
      </w:r>
      <w:proofErr w:type="spellEnd"/>
      <w:r w:rsidRPr="008A456C">
        <w:t xml:space="preserve">, </w:t>
      </w:r>
      <w:proofErr w:type="spellStart"/>
      <w:r w:rsidRPr="008A456C">
        <w:t>Обливский</w:t>
      </w:r>
      <w:proofErr w:type="spellEnd"/>
      <w:r w:rsidRPr="008A456C">
        <w:t xml:space="preserve"> районы по месту жительства получателей согласно предоставленных Заказчиком Реестров Получателей.</w:t>
      </w:r>
      <w:proofErr w:type="gramEnd"/>
    </w:p>
    <w:p w:rsidR="008140A7" w:rsidRPr="008A456C" w:rsidRDefault="008140A7" w:rsidP="008140A7">
      <w:pPr>
        <w:widowControl w:val="0"/>
        <w:tabs>
          <w:tab w:val="left" w:pos="1134"/>
        </w:tabs>
        <w:ind w:firstLine="709"/>
        <w:jc w:val="both"/>
      </w:pPr>
    </w:p>
    <w:p w:rsidR="00A91D28" w:rsidRPr="008A456C" w:rsidRDefault="00A91D28">
      <w:pPr>
        <w:suppressAutoHyphens w:val="0"/>
        <w:rPr>
          <w:b/>
        </w:rPr>
      </w:pPr>
    </w:p>
    <w:sectPr w:rsidR="00A91D28" w:rsidRPr="008A456C" w:rsidSect="00D22500">
      <w:headerReference w:type="even" r:id="rId9"/>
      <w:headerReference w:type="default" r:id="rId10"/>
      <w:footnotePr>
        <w:pos w:val="beneathText"/>
      </w:footnotePr>
      <w:pgSz w:w="11906" w:h="16838"/>
      <w:pgMar w:top="567" w:right="707" w:bottom="1135"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77" w:rsidRDefault="00E31477">
      <w:r>
        <w:separator/>
      </w:r>
    </w:p>
  </w:endnote>
  <w:endnote w:type="continuationSeparator" w:id="0">
    <w:p w:rsidR="00E31477" w:rsidRDefault="00E3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77" w:rsidRDefault="00E31477">
      <w:r>
        <w:separator/>
      </w:r>
    </w:p>
  </w:footnote>
  <w:footnote w:type="continuationSeparator" w:id="0">
    <w:p w:rsidR="00E31477" w:rsidRDefault="00E31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1B" w:rsidRDefault="004E1E1B">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1E1B" w:rsidRDefault="004E1E1B">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1B" w:rsidRDefault="004E1E1B">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8pt" o:bullet="t">
        <v:imagedata r:id="rId1" o:title=""/>
      </v:shape>
    </w:pict>
  </w:numPicBullet>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023C56F8"/>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165454"/>
    <w:multiLevelType w:val="hybridMultilevel"/>
    <w:tmpl w:val="CC2C49CE"/>
    <w:lvl w:ilvl="0" w:tplc="8BE2F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674BB9"/>
    <w:multiLevelType w:val="hybridMultilevel"/>
    <w:tmpl w:val="B388F3A6"/>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80B4FCB"/>
    <w:multiLevelType w:val="hybridMultilevel"/>
    <w:tmpl w:val="C31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411920"/>
    <w:multiLevelType w:val="hybridMultilevel"/>
    <w:tmpl w:val="B388F3A6"/>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nsid w:val="0B2C36D6"/>
    <w:multiLevelType w:val="hybridMultilevel"/>
    <w:tmpl w:val="C27A5EF6"/>
    <w:lvl w:ilvl="0" w:tplc="18EEE6B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5">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F04D4"/>
    <w:multiLevelType w:val="hybridMultilevel"/>
    <w:tmpl w:val="503A3066"/>
    <w:lvl w:ilvl="0" w:tplc="F4A2ADFC">
      <w:start w:val="4"/>
      <w:numFmt w:val="bullet"/>
      <w:lvlText w:val="-"/>
      <w:lvlJc w:val="left"/>
      <w:pPr>
        <w:tabs>
          <w:tab w:val="num" w:pos="338"/>
        </w:tabs>
        <w:ind w:left="338" w:hanging="360"/>
      </w:pPr>
      <w:rPr>
        <w:rFonts w:ascii="Times New Roman" w:eastAsia="Times New Roman" w:hAnsi="Times New Roman" w:cs="Times New Roman" w:hint="default"/>
      </w:rPr>
    </w:lvl>
    <w:lvl w:ilvl="1" w:tplc="04190003" w:tentative="1">
      <w:start w:val="1"/>
      <w:numFmt w:val="bullet"/>
      <w:lvlText w:val="o"/>
      <w:lvlJc w:val="left"/>
      <w:pPr>
        <w:tabs>
          <w:tab w:val="num" w:pos="1058"/>
        </w:tabs>
        <w:ind w:left="1058" w:hanging="360"/>
      </w:pPr>
      <w:rPr>
        <w:rFonts w:ascii="Courier New" w:hAnsi="Courier New" w:hint="default"/>
      </w:rPr>
    </w:lvl>
    <w:lvl w:ilvl="2" w:tplc="04190005" w:tentative="1">
      <w:start w:val="1"/>
      <w:numFmt w:val="bullet"/>
      <w:lvlText w:val=""/>
      <w:lvlJc w:val="left"/>
      <w:pPr>
        <w:tabs>
          <w:tab w:val="num" w:pos="1778"/>
        </w:tabs>
        <w:ind w:left="1778" w:hanging="360"/>
      </w:pPr>
      <w:rPr>
        <w:rFonts w:ascii="Wingdings" w:hAnsi="Wingdings" w:hint="default"/>
      </w:rPr>
    </w:lvl>
    <w:lvl w:ilvl="3" w:tplc="04190001" w:tentative="1">
      <w:start w:val="1"/>
      <w:numFmt w:val="bullet"/>
      <w:lvlText w:val=""/>
      <w:lvlJc w:val="left"/>
      <w:pPr>
        <w:tabs>
          <w:tab w:val="num" w:pos="2498"/>
        </w:tabs>
        <w:ind w:left="2498" w:hanging="360"/>
      </w:pPr>
      <w:rPr>
        <w:rFonts w:ascii="Symbol" w:hAnsi="Symbol" w:hint="default"/>
      </w:rPr>
    </w:lvl>
    <w:lvl w:ilvl="4" w:tplc="04190003" w:tentative="1">
      <w:start w:val="1"/>
      <w:numFmt w:val="bullet"/>
      <w:lvlText w:val="o"/>
      <w:lvlJc w:val="left"/>
      <w:pPr>
        <w:tabs>
          <w:tab w:val="num" w:pos="3218"/>
        </w:tabs>
        <w:ind w:left="3218" w:hanging="360"/>
      </w:pPr>
      <w:rPr>
        <w:rFonts w:ascii="Courier New" w:hAnsi="Courier New" w:hint="default"/>
      </w:rPr>
    </w:lvl>
    <w:lvl w:ilvl="5" w:tplc="04190005" w:tentative="1">
      <w:start w:val="1"/>
      <w:numFmt w:val="bullet"/>
      <w:lvlText w:val=""/>
      <w:lvlJc w:val="left"/>
      <w:pPr>
        <w:tabs>
          <w:tab w:val="num" w:pos="3938"/>
        </w:tabs>
        <w:ind w:left="3938" w:hanging="360"/>
      </w:pPr>
      <w:rPr>
        <w:rFonts w:ascii="Wingdings" w:hAnsi="Wingdings" w:hint="default"/>
      </w:rPr>
    </w:lvl>
    <w:lvl w:ilvl="6" w:tplc="04190001" w:tentative="1">
      <w:start w:val="1"/>
      <w:numFmt w:val="bullet"/>
      <w:lvlText w:val=""/>
      <w:lvlJc w:val="left"/>
      <w:pPr>
        <w:tabs>
          <w:tab w:val="num" w:pos="4658"/>
        </w:tabs>
        <w:ind w:left="4658" w:hanging="360"/>
      </w:pPr>
      <w:rPr>
        <w:rFonts w:ascii="Symbol" w:hAnsi="Symbol" w:hint="default"/>
      </w:rPr>
    </w:lvl>
    <w:lvl w:ilvl="7" w:tplc="04190003" w:tentative="1">
      <w:start w:val="1"/>
      <w:numFmt w:val="bullet"/>
      <w:lvlText w:val="o"/>
      <w:lvlJc w:val="left"/>
      <w:pPr>
        <w:tabs>
          <w:tab w:val="num" w:pos="5378"/>
        </w:tabs>
        <w:ind w:left="5378" w:hanging="360"/>
      </w:pPr>
      <w:rPr>
        <w:rFonts w:ascii="Courier New" w:hAnsi="Courier New" w:hint="default"/>
      </w:rPr>
    </w:lvl>
    <w:lvl w:ilvl="8" w:tplc="04190005" w:tentative="1">
      <w:start w:val="1"/>
      <w:numFmt w:val="bullet"/>
      <w:lvlText w:val=""/>
      <w:lvlJc w:val="left"/>
      <w:pPr>
        <w:tabs>
          <w:tab w:val="num" w:pos="6098"/>
        </w:tabs>
        <w:ind w:left="6098" w:hanging="360"/>
      </w:pPr>
      <w:rPr>
        <w:rFonts w:ascii="Wingdings" w:hAnsi="Wingdings" w:hint="default"/>
      </w:rPr>
    </w:lvl>
  </w:abstractNum>
  <w:abstractNum w:abstractNumId="20">
    <w:nsid w:val="1C1100C4"/>
    <w:multiLevelType w:val="hybridMultilevel"/>
    <w:tmpl w:val="BA68E112"/>
    <w:lvl w:ilvl="0" w:tplc="3BA47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3">
    <w:nsid w:val="1E931C20"/>
    <w:multiLevelType w:val="hybridMultilevel"/>
    <w:tmpl w:val="29749C66"/>
    <w:lvl w:ilvl="0" w:tplc="D9B46676">
      <w:start w:val="3"/>
      <w:numFmt w:val="decimal"/>
      <w:lvlText w:val="%1"/>
      <w:lvlJc w:val="left"/>
      <w:pPr>
        <w:ind w:left="550" w:hanging="360"/>
      </w:pPr>
      <w:rPr>
        <w:rFonts w:ascii="Arial" w:eastAsia="Arial Unicode MS" w:hAnsi="Arial" w:cs="Tahoma" w:hint="default"/>
        <w:color w:val="000000"/>
        <w:sz w:val="23"/>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4">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882F21"/>
    <w:multiLevelType w:val="hybridMultilevel"/>
    <w:tmpl w:val="A4E219F4"/>
    <w:lvl w:ilvl="0" w:tplc="4692DA46">
      <w:start w:val="2"/>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AC6073"/>
    <w:multiLevelType w:val="hybridMultilevel"/>
    <w:tmpl w:val="E53E3122"/>
    <w:lvl w:ilvl="0" w:tplc="7158C984">
      <w:start w:val="3"/>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0168CE"/>
    <w:multiLevelType w:val="hybridMultilevel"/>
    <w:tmpl w:val="69D69722"/>
    <w:lvl w:ilvl="0" w:tplc="53962922">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34030BEF"/>
    <w:multiLevelType w:val="hybridMultilevel"/>
    <w:tmpl w:val="000C1A36"/>
    <w:lvl w:ilvl="0" w:tplc="862E2CEE">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EB4356C"/>
    <w:multiLevelType w:val="hybridMultilevel"/>
    <w:tmpl w:val="7F28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037AFB"/>
    <w:multiLevelType w:val="hybridMultilevel"/>
    <w:tmpl w:val="8FEE3AE6"/>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C75A55"/>
    <w:multiLevelType w:val="hybridMultilevel"/>
    <w:tmpl w:val="764A4FA6"/>
    <w:lvl w:ilvl="0" w:tplc="D6E2160E">
      <w:start w:val="4"/>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F358B5"/>
    <w:multiLevelType w:val="hybridMultilevel"/>
    <w:tmpl w:val="04EC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7">
    <w:nsid w:val="56165B47"/>
    <w:multiLevelType w:val="hybridMultilevel"/>
    <w:tmpl w:val="6C74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40">
    <w:nsid w:val="5F9E7370"/>
    <w:multiLevelType w:val="hybridMultilevel"/>
    <w:tmpl w:val="B388F3A6"/>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7C9603A"/>
    <w:multiLevelType w:val="hybridMultilevel"/>
    <w:tmpl w:val="8C66A2AC"/>
    <w:lvl w:ilvl="0" w:tplc="62F822E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8B942A8"/>
    <w:multiLevelType w:val="hybridMultilevel"/>
    <w:tmpl w:val="8544101C"/>
    <w:lvl w:ilvl="0" w:tplc="776495C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3">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0CE5A88"/>
    <w:multiLevelType w:val="hybridMultilevel"/>
    <w:tmpl w:val="72385384"/>
    <w:lvl w:ilvl="0" w:tplc="82929AD4">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5">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6">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7D626E8"/>
    <w:multiLevelType w:val="hybridMultilevel"/>
    <w:tmpl w:val="1B20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DC56AC"/>
    <w:multiLevelType w:val="hybridMultilevel"/>
    <w:tmpl w:val="B388F3A6"/>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3"/>
  </w:num>
  <w:num w:numId="4">
    <w:abstractNumId w:val="24"/>
  </w:num>
  <w:num w:numId="5">
    <w:abstractNumId w:val="18"/>
  </w:num>
  <w:num w:numId="6">
    <w:abstractNumId w:val="39"/>
  </w:num>
  <w:num w:numId="7">
    <w:abstractNumId w:val="17"/>
  </w:num>
  <w:num w:numId="8">
    <w:abstractNumId w:val="38"/>
  </w:num>
  <w:num w:numId="9">
    <w:abstractNumId w:val="21"/>
  </w:num>
  <w:num w:numId="10">
    <w:abstractNumId w:val="2"/>
  </w:num>
  <w:num w:numId="11">
    <w:abstractNumId w:val="13"/>
  </w:num>
  <w:num w:numId="12">
    <w:abstractNumId w:val="36"/>
  </w:num>
  <w:num w:numId="13">
    <w:abstractNumId w:val="15"/>
  </w:num>
  <w:num w:numId="14">
    <w:abstractNumId w:val="7"/>
  </w:num>
  <w:num w:numId="15">
    <w:abstractNumId w:val="43"/>
  </w:num>
  <w:num w:numId="16">
    <w:abstractNumId w:val="45"/>
  </w:num>
  <w:num w:numId="17">
    <w:abstractNumId w:val="16"/>
  </w:num>
  <w:num w:numId="18">
    <w:abstractNumId w:val="37"/>
  </w:num>
  <w:num w:numId="19">
    <w:abstractNumId w:val="8"/>
  </w:num>
  <w:num w:numId="20">
    <w:abstractNumId w:val="46"/>
  </w:num>
  <w:num w:numId="21">
    <w:abstractNumId w:val="19"/>
  </w:num>
  <w:num w:numId="22">
    <w:abstractNumId w:val="31"/>
  </w:num>
  <w:num w:numId="23">
    <w:abstractNumId w:val="29"/>
  </w:num>
  <w:num w:numId="24">
    <w:abstractNumId w:val="47"/>
  </w:num>
  <w:num w:numId="25">
    <w:abstractNumId w:val="11"/>
  </w:num>
  <w:num w:numId="26">
    <w:abstractNumId w:val="23"/>
  </w:num>
  <w:num w:numId="27">
    <w:abstractNumId w:val="26"/>
  </w:num>
  <w:num w:numId="28">
    <w:abstractNumId w:val="10"/>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6"/>
  </w:num>
  <w:num w:numId="37">
    <w:abstractNumId w:val="44"/>
  </w:num>
  <w:num w:numId="38">
    <w:abstractNumId w:val="25"/>
  </w:num>
  <w:num w:numId="39">
    <w:abstractNumId w:val="34"/>
  </w:num>
  <w:num w:numId="40">
    <w:abstractNumId w:val="20"/>
  </w:num>
  <w:num w:numId="41">
    <w:abstractNumId w:val="35"/>
  </w:num>
  <w:num w:numId="42">
    <w:abstractNumId w:val="40"/>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30"/>
  </w:num>
  <w:num w:numId="46">
    <w:abstractNumId w:val="41"/>
  </w:num>
  <w:num w:numId="47">
    <w:abstractNumId w:val="48"/>
  </w:num>
  <w:num w:numId="48">
    <w:abstractNumId w:val="12"/>
  </w:num>
  <w:num w:numId="4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1AC"/>
    <w:rsid w:val="00004BC2"/>
    <w:rsid w:val="000062C4"/>
    <w:rsid w:val="00010EF1"/>
    <w:rsid w:val="0001153C"/>
    <w:rsid w:val="00012DF3"/>
    <w:rsid w:val="00017A21"/>
    <w:rsid w:val="00026637"/>
    <w:rsid w:val="00027005"/>
    <w:rsid w:val="00027FBE"/>
    <w:rsid w:val="000302E5"/>
    <w:rsid w:val="000312C8"/>
    <w:rsid w:val="00031397"/>
    <w:rsid w:val="00032043"/>
    <w:rsid w:val="000320FD"/>
    <w:rsid w:val="0003509D"/>
    <w:rsid w:val="00036D03"/>
    <w:rsid w:val="0004209F"/>
    <w:rsid w:val="00042168"/>
    <w:rsid w:val="000425FC"/>
    <w:rsid w:val="000428F4"/>
    <w:rsid w:val="00042C16"/>
    <w:rsid w:val="00046B72"/>
    <w:rsid w:val="00046C19"/>
    <w:rsid w:val="000533D4"/>
    <w:rsid w:val="000548A2"/>
    <w:rsid w:val="00055171"/>
    <w:rsid w:val="00057814"/>
    <w:rsid w:val="00060757"/>
    <w:rsid w:val="00063180"/>
    <w:rsid w:val="000639A0"/>
    <w:rsid w:val="0006440C"/>
    <w:rsid w:val="00064BDA"/>
    <w:rsid w:val="0006533D"/>
    <w:rsid w:val="000653D6"/>
    <w:rsid w:val="0006561E"/>
    <w:rsid w:val="0006754F"/>
    <w:rsid w:val="00070E24"/>
    <w:rsid w:val="000727FA"/>
    <w:rsid w:val="00072826"/>
    <w:rsid w:val="00072866"/>
    <w:rsid w:val="00074AE2"/>
    <w:rsid w:val="00077670"/>
    <w:rsid w:val="00077CA1"/>
    <w:rsid w:val="00080E06"/>
    <w:rsid w:val="00081B3E"/>
    <w:rsid w:val="000846A4"/>
    <w:rsid w:val="000858CD"/>
    <w:rsid w:val="0009054E"/>
    <w:rsid w:val="00093DC9"/>
    <w:rsid w:val="00093F13"/>
    <w:rsid w:val="000A108B"/>
    <w:rsid w:val="000A1DBF"/>
    <w:rsid w:val="000A2EF7"/>
    <w:rsid w:val="000B13BD"/>
    <w:rsid w:val="000B162B"/>
    <w:rsid w:val="000B17D1"/>
    <w:rsid w:val="000C5494"/>
    <w:rsid w:val="000D0E71"/>
    <w:rsid w:val="000D2066"/>
    <w:rsid w:val="000D6C5A"/>
    <w:rsid w:val="000E032E"/>
    <w:rsid w:val="000E0B4C"/>
    <w:rsid w:val="000E2584"/>
    <w:rsid w:val="000E6AD5"/>
    <w:rsid w:val="000F5CCD"/>
    <w:rsid w:val="000F681D"/>
    <w:rsid w:val="000F6D49"/>
    <w:rsid w:val="00102E3B"/>
    <w:rsid w:val="00103F6F"/>
    <w:rsid w:val="001051F0"/>
    <w:rsid w:val="0010564D"/>
    <w:rsid w:val="00110CAD"/>
    <w:rsid w:val="001162FA"/>
    <w:rsid w:val="00121C3F"/>
    <w:rsid w:val="001245D3"/>
    <w:rsid w:val="001253CF"/>
    <w:rsid w:val="001319E2"/>
    <w:rsid w:val="00134086"/>
    <w:rsid w:val="00134A0D"/>
    <w:rsid w:val="00137D62"/>
    <w:rsid w:val="001411F0"/>
    <w:rsid w:val="00141BB7"/>
    <w:rsid w:val="001430D3"/>
    <w:rsid w:val="001433A7"/>
    <w:rsid w:val="00144F1F"/>
    <w:rsid w:val="001477C9"/>
    <w:rsid w:val="00147F6D"/>
    <w:rsid w:val="0015332D"/>
    <w:rsid w:val="00153CCA"/>
    <w:rsid w:val="00154E8A"/>
    <w:rsid w:val="0015634C"/>
    <w:rsid w:val="00157501"/>
    <w:rsid w:val="001619CD"/>
    <w:rsid w:val="001627E3"/>
    <w:rsid w:val="001654E1"/>
    <w:rsid w:val="00165C37"/>
    <w:rsid w:val="00166E8D"/>
    <w:rsid w:val="001723F3"/>
    <w:rsid w:val="001727D0"/>
    <w:rsid w:val="00172D70"/>
    <w:rsid w:val="001730A7"/>
    <w:rsid w:val="001758A7"/>
    <w:rsid w:val="00177A71"/>
    <w:rsid w:val="0018489E"/>
    <w:rsid w:val="0018780F"/>
    <w:rsid w:val="001921A0"/>
    <w:rsid w:val="00193973"/>
    <w:rsid w:val="001939DB"/>
    <w:rsid w:val="001A08B0"/>
    <w:rsid w:val="001A140D"/>
    <w:rsid w:val="001A19C1"/>
    <w:rsid w:val="001A3E3C"/>
    <w:rsid w:val="001A5060"/>
    <w:rsid w:val="001B12F5"/>
    <w:rsid w:val="001B5E96"/>
    <w:rsid w:val="001B6D21"/>
    <w:rsid w:val="001C1BFD"/>
    <w:rsid w:val="001C208C"/>
    <w:rsid w:val="001C29A1"/>
    <w:rsid w:val="001C2CF3"/>
    <w:rsid w:val="001C45CC"/>
    <w:rsid w:val="001C5411"/>
    <w:rsid w:val="001C59C8"/>
    <w:rsid w:val="001C5CD4"/>
    <w:rsid w:val="001C7FF2"/>
    <w:rsid w:val="001D2797"/>
    <w:rsid w:val="001E0A6A"/>
    <w:rsid w:val="001E0FAE"/>
    <w:rsid w:val="001E46E9"/>
    <w:rsid w:val="001E74AA"/>
    <w:rsid w:val="001E76E6"/>
    <w:rsid w:val="001F1BFE"/>
    <w:rsid w:val="001F2B36"/>
    <w:rsid w:val="001F2D89"/>
    <w:rsid w:val="001F3942"/>
    <w:rsid w:val="001F395C"/>
    <w:rsid w:val="001F789E"/>
    <w:rsid w:val="0020247A"/>
    <w:rsid w:val="00203CE3"/>
    <w:rsid w:val="0020644A"/>
    <w:rsid w:val="00210072"/>
    <w:rsid w:val="002129E1"/>
    <w:rsid w:val="00212A8F"/>
    <w:rsid w:val="002173AC"/>
    <w:rsid w:val="00223982"/>
    <w:rsid w:val="0022534F"/>
    <w:rsid w:val="0022541A"/>
    <w:rsid w:val="002254F9"/>
    <w:rsid w:val="0022606B"/>
    <w:rsid w:val="0023062B"/>
    <w:rsid w:val="0023123C"/>
    <w:rsid w:val="002317EC"/>
    <w:rsid w:val="00233639"/>
    <w:rsid w:val="002349E3"/>
    <w:rsid w:val="0023503B"/>
    <w:rsid w:val="00235780"/>
    <w:rsid w:val="002364F7"/>
    <w:rsid w:val="002368E2"/>
    <w:rsid w:val="00237E43"/>
    <w:rsid w:val="002429E3"/>
    <w:rsid w:val="00243C85"/>
    <w:rsid w:val="00244D53"/>
    <w:rsid w:val="00246953"/>
    <w:rsid w:val="0024744D"/>
    <w:rsid w:val="002479FE"/>
    <w:rsid w:val="002510BE"/>
    <w:rsid w:val="00252CD1"/>
    <w:rsid w:val="002547E3"/>
    <w:rsid w:val="00256124"/>
    <w:rsid w:val="00260AD9"/>
    <w:rsid w:val="00262C2D"/>
    <w:rsid w:val="00263AAE"/>
    <w:rsid w:val="002640A0"/>
    <w:rsid w:val="002657CC"/>
    <w:rsid w:val="002664C3"/>
    <w:rsid w:val="0027432C"/>
    <w:rsid w:val="00275893"/>
    <w:rsid w:val="00275CDF"/>
    <w:rsid w:val="002766C8"/>
    <w:rsid w:val="00280074"/>
    <w:rsid w:val="00280C82"/>
    <w:rsid w:val="00282269"/>
    <w:rsid w:val="00286201"/>
    <w:rsid w:val="00286E00"/>
    <w:rsid w:val="0029078C"/>
    <w:rsid w:val="002913BD"/>
    <w:rsid w:val="00295752"/>
    <w:rsid w:val="00296B64"/>
    <w:rsid w:val="002975C7"/>
    <w:rsid w:val="002A12C8"/>
    <w:rsid w:val="002A288C"/>
    <w:rsid w:val="002A2F6E"/>
    <w:rsid w:val="002A3BFA"/>
    <w:rsid w:val="002A5B21"/>
    <w:rsid w:val="002A6706"/>
    <w:rsid w:val="002A724C"/>
    <w:rsid w:val="002B19AA"/>
    <w:rsid w:val="002B2388"/>
    <w:rsid w:val="002B3F21"/>
    <w:rsid w:val="002B4A33"/>
    <w:rsid w:val="002B512E"/>
    <w:rsid w:val="002B5405"/>
    <w:rsid w:val="002B5953"/>
    <w:rsid w:val="002B682A"/>
    <w:rsid w:val="002B6BB7"/>
    <w:rsid w:val="002B6BC5"/>
    <w:rsid w:val="002B7CF8"/>
    <w:rsid w:val="002C07F1"/>
    <w:rsid w:val="002C3330"/>
    <w:rsid w:val="002D29C1"/>
    <w:rsid w:val="002D3B37"/>
    <w:rsid w:val="002D47D4"/>
    <w:rsid w:val="002E0722"/>
    <w:rsid w:val="002E462B"/>
    <w:rsid w:val="002E4F71"/>
    <w:rsid w:val="002E5C64"/>
    <w:rsid w:val="002E60DB"/>
    <w:rsid w:val="002F1721"/>
    <w:rsid w:val="002F304D"/>
    <w:rsid w:val="002F3286"/>
    <w:rsid w:val="002F5473"/>
    <w:rsid w:val="002F5B8C"/>
    <w:rsid w:val="002F66E5"/>
    <w:rsid w:val="002F66F8"/>
    <w:rsid w:val="002F7736"/>
    <w:rsid w:val="0030100C"/>
    <w:rsid w:val="003014E0"/>
    <w:rsid w:val="00302D0A"/>
    <w:rsid w:val="003040CB"/>
    <w:rsid w:val="00304152"/>
    <w:rsid w:val="0030534D"/>
    <w:rsid w:val="003143AA"/>
    <w:rsid w:val="00314C1D"/>
    <w:rsid w:val="00316F11"/>
    <w:rsid w:val="0031785F"/>
    <w:rsid w:val="0032127D"/>
    <w:rsid w:val="00321707"/>
    <w:rsid w:val="00322CD0"/>
    <w:rsid w:val="003272A4"/>
    <w:rsid w:val="0032749B"/>
    <w:rsid w:val="00330AF4"/>
    <w:rsid w:val="003360FD"/>
    <w:rsid w:val="00337A6E"/>
    <w:rsid w:val="00341B5A"/>
    <w:rsid w:val="00341BCA"/>
    <w:rsid w:val="00344D52"/>
    <w:rsid w:val="00345EA7"/>
    <w:rsid w:val="00346972"/>
    <w:rsid w:val="00347DE7"/>
    <w:rsid w:val="003506A0"/>
    <w:rsid w:val="00350B13"/>
    <w:rsid w:val="00350EDA"/>
    <w:rsid w:val="00351131"/>
    <w:rsid w:val="0035281F"/>
    <w:rsid w:val="003530C6"/>
    <w:rsid w:val="00353F2F"/>
    <w:rsid w:val="00355B67"/>
    <w:rsid w:val="003575C5"/>
    <w:rsid w:val="00360F1B"/>
    <w:rsid w:val="00364DA5"/>
    <w:rsid w:val="003654CD"/>
    <w:rsid w:val="003660F1"/>
    <w:rsid w:val="00370243"/>
    <w:rsid w:val="00371A60"/>
    <w:rsid w:val="003732D4"/>
    <w:rsid w:val="00373D07"/>
    <w:rsid w:val="00375B87"/>
    <w:rsid w:val="00376DA8"/>
    <w:rsid w:val="00377038"/>
    <w:rsid w:val="00377634"/>
    <w:rsid w:val="003821F1"/>
    <w:rsid w:val="00383BD3"/>
    <w:rsid w:val="0038420F"/>
    <w:rsid w:val="00387707"/>
    <w:rsid w:val="00391456"/>
    <w:rsid w:val="00391BDA"/>
    <w:rsid w:val="00393E84"/>
    <w:rsid w:val="0039571D"/>
    <w:rsid w:val="00396B65"/>
    <w:rsid w:val="003A0A66"/>
    <w:rsid w:val="003A583B"/>
    <w:rsid w:val="003A5936"/>
    <w:rsid w:val="003A62E7"/>
    <w:rsid w:val="003A7FA8"/>
    <w:rsid w:val="003B1740"/>
    <w:rsid w:val="003B48C5"/>
    <w:rsid w:val="003B7610"/>
    <w:rsid w:val="003C0036"/>
    <w:rsid w:val="003C100B"/>
    <w:rsid w:val="003C1FDA"/>
    <w:rsid w:val="003C328A"/>
    <w:rsid w:val="003C3813"/>
    <w:rsid w:val="003C3D75"/>
    <w:rsid w:val="003C4092"/>
    <w:rsid w:val="003C55E3"/>
    <w:rsid w:val="003C6D76"/>
    <w:rsid w:val="003D0193"/>
    <w:rsid w:val="003D0BCC"/>
    <w:rsid w:val="003D2F79"/>
    <w:rsid w:val="003D38C6"/>
    <w:rsid w:val="003D4D40"/>
    <w:rsid w:val="003D6452"/>
    <w:rsid w:val="003E0257"/>
    <w:rsid w:val="003E37CC"/>
    <w:rsid w:val="003E57D1"/>
    <w:rsid w:val="003F3DD2"/>
    <w:rsid w:val="003F3FE2"/>
    <w:rsid w:val="003F4DDF"/>
    <w:rsid w:val="003F71E8"/>
    <w:rsid w:val="00401885"/>
    <w:rsid w:val="00405DB7"/>
    <w:rsid w:val="004069F1"/>
    <w:rsid w:val="0041769D"/>
    <w:rsid w:val="00420A59"/>
    <w:rsid w:val="00420DDA"/>
    <w:rsid w:val="004253B0"/>
    <w:rsid w:val="00426221"/>
    <w:rsid w:val="0042659C"/>
    <w:rsid w:val="00427AED"/>
    <w:rsid w:val="004320B5"/>
    <w:rsid w:val="004323D9"/>
    <w:rsid w:val="00434440"/>
    <w:rsid w:val="00437329"/>
    <w:rsid w:val="00437F3A"/>
    <w:rsid w:val="004400EC"/>
    <w:rsid w:val="00441BF7"/>
    <w:rsid w:val="00444720"/>
    <w:rsid w:val="00445792"/>
    <w:rsid w:val="0044591F"/>
    <w:rsid w:val="0044675B"/>
    <w:rsid w:val="00447809"/>
    <w:rsid w:val="0045258E"/>
    <w:rsid w:val="004527DF"/>
    <w:rsid w:val="00452904"/>
    <w:rsid w:val="00452A95"/>
    <w:rsid w:val="00453015"/>
    <w:rsid w:val="0045324F"/>
    <w:rsid w:val="00455A68"/>
    <w:rsid w:val="004608D1"/>
    <w:rsid w:val="00465B5D"/>
    <w:rsid w:val="004702A8"/>
    <w:rsid w:val="00481141"/>
    <w:rsid w:val="0048114A"/>
    <w:rsid w:val="0048584E"/>
    <w:rsid w:val="0048669B"/>
    <w:rsid w:val="00491479"/>
    <w:rsid w:val="004923ED"/>
    <w:rsid w:val="004931C9"/>
    <w:rsid w:val="004951D6"/>
    <w:rsid w:val="004965F6"/>
    <w:rsid w:val="004A0539"/>
    <w:rsid w:val="004A154B"/>
    <w:rsid w:val="004A34F0"/>
    <w:rsid w:val="004A3643"/>
    <w:rsid w:val="004A48AA"/>
    <w:rsid w:val="004A68CD"/>
    <w:rsid w:val="004B0E18"/>
    <w:rsid w:val="004B3F0D"/>
    <w:rsid w:val="004B57ED"/>
    <w:rsid w:val="004C252F"/>
    <w:rsid w:val="004C6D5C"/>
    <w:rsid w:val="004D0588"/>
    <w:rsid w:val="004D1141"/>
    <w:rsid w:val="004D1610"/>
    <w:rsid w:val="004E01B4"/>
    <w:rsid w:val="004E1E1B"/>
    <w:rsid w:val="004E38DE"/>
    <w:rsid w:val="004E5EB9"/>
    <w:rsid w:val="004E7333"/>
    <w:rsid w:val="004F4345"/>
    <w:rsid w:val="004F538C"/>
    <w:rsid w:val="004F5FC6"/>
    <w:rsid w:val="00500CAD"/>
    <w:rsid w:val="005024F7"/>
    <w:rsid w:val="00502EF8"/>
    <w:rsid w:val="00503216"/>
    <w:rsid w:val="00505560"/>
    <w:rsid w:val="00505A02"/>
    <w:rsid w:val="00510EB9"/>
    <w:rsid w:val="0051190C"/>
    <w:rsid w:val="005129B7"/>
    <w:rsid w:val="00513DF3"/>
    <w:rsid w:val="00514C88"/>
    <w:rsid w:val="00515A22"/>
    <w:rsid w:val="00517265"/>
    <w:rsid w:val="005214AB"/>
    <w:rsid w:val="00522329"/>
    <w:rsid w:val="005225C2"/>
    <w:rsid w:val="00522A2C"/>
    <w:rsid w:val="00525825"/>
    <w:rsid w:val="00525A4E"/>
    <w:rsid w:val="0052612B"/>
    <w:rsid w:val="00526C57"/>
    <w:rsid w:val="00530DC9"/>
    <w:rsid w:val="00531AFE"/>
    <w:rsid w:val="005330EE"/>
    <w:rsid w:val="00533FAE"/>
    <w:rsid w:val="005353FD"/>
    <w:rsid w:val="0053557C"/>
    <w:rsid w:val="00551FC0"/>
    <w:rsid w:val="00552A13"/>
    <w:rsid w:val="005547AB"/>
    <w:rsid w:val="005548A3"/>
    <w:rsid w:val="00554CD4"/>
    <w:rsid w:val="005569BD"/>
    <w:rsid w:val="005615E4"/>
    <w:rsid w:val="00562D06"/>
    <w:rsid w:val="005709AE"/>
    <w:rsid w:val="00572D5A"/>
    <w:rsid w:val="00573F98"/>
    <w:rsid w:val="005759C0"/>
    <w:rsid w:val="005808BD"/>
    <w:rsid w:val="0058112D"/>
    <w:rsid w:val="00582EB4"/>
    <w:rsid w:val="0058355C"/>
    <w:rsid w:val="00585B6B"/>
    <w:rsid w:val="0058634F"/>
    <w:rsid w:val="00587601"/>
    <w:rsid w:val="00591E73"/>
    <w:rsid w:val="005926D9"/>
    <w:rsid w:val="00592986"/>
    <w:rsid w:val="0059321C"/>
    <w:rsid w:val="00594AC7"/>
    <w:rsid w:val="00596F1D"/>
    <w:rsid w:val="005A0224"/>
    <w:rsid w:val="005A2F93"/>
    <w:rsid w:val="005A5F96"/>
    <w:rsid w:val="005B1555"/>
    <w:rsid w:val="005B23A1"/>
    <w:rsid w:val="005B41B0"/>
    <w:rsid w:val="005B620A"/>
    <w:rsid w:val="005B66DC"/>
    <w:rsid w:val="005C0926"/>
    <w:rsid w:val="005C2E72"/>
    <w:rsid w:val="005C36E6"/>
    <w:rsid w:val="005C382E"/>
    <w:rsid w:val="005C71ED"/>
    <w:rsid w:val="005C76C2"/>
    <w:rsid w:val="005D08B8"/>
    <w:rsid w:val="005D40F9"/>
    <w:rsid w:val="005D4EF7"/>
    <w:rsid w:val="005D6090"/>
    <w:rsid w:val="005D6293"/>
    <w:rsid w:val="005E0AC0"/>
    <w:rsid w:val="005E6715"/>
    <w:rsid w:val="005E7133"/>
    <w:rsid w:val="005F03F5"/>
    <w:rsid w:val="005F224C"/>
    <w:rsid w:val="005F3CC1"/>
    <w:rsid w:val="005F5068"/>
    <w:rsid w:val="005F70DF"/>
    <w:rsid w:val="00603F64"/>
    <w:rsid w:val="006065EE"/>
    <w:rsid w:val="00607A47"/>
    <w:rsid w:val="006113AC"/>
    <w:rsid w:val="00612CB9"/>
    <w:rsid w:val="00615EF0"/>
    <w:rsid w:val="0061662D"/>
    <w:rsid w:val="006207B2"/>
    <w:rsid w:val="006242E2"/>
    <w:rsid w:val="006264F3"/>
    <w:rsid w:val="0062738A"/>
    <w:rsid w:val="006359A5"/>
    <w:rsid w:val="00635A70"/>
    <w:rsid w:val="00636077"/>
    <w:rsid w:val="00641B26"/>
    <w:rsid w:val="00642382"/>
    <w:rsid w:val="006425D1"/>
    <w:rsid w:val="00644219"/>
    <w:rsid w:val="00646982"/>
    <w:rsid w:val="00646A76"/>
    <w:rsid w:val="006504EA"/>
    <w:rsid w:val="00651844"/>
    <w:rsid w:val="00651A99"/>
    <w:rsid w:val="00651C53"/>
    <w:rsid w:val="00652218"/>
    <w:rsid w:val="00653CA4"/>
    <w:rsid w:val="006554E9"/>
    <w:rsid w:val="006557B2"/>
    <w:rsid w:val="00656CC7"/>
    <w:rsid w:val="00657C2D"/>
    <w:rsid w:val="006615C6"/>
    <w:rsid w:val="00664047"/>
    <w:rsid w:val="00664CA3"/>
    <w:rsid w:val="00671F34"/>
    <w:rsid w:val="006739E7"/>
    <w:rsid w:val="00674293"/>
    <w:rsid w:val="00674DFB"/>
    <w:rsid w:val="00676C33"/>
    <w:rsid w:val="00682DAB"/>
    <w:rsid w:val="00683A2D"/>
    <w:rsid w:val="006904AE"/>
    <w:rsid w:val="0069154C"/>
    <w:rsid w:val="00694258"/>
    <w:rsid w:val="00694951"/>
    <w:rsid w:val="00696691"/>
    <w:rsid w:val="00696B36"/>
    <w:rsid w:val="00697DA6"/>
    <w:rsid w:val="006A01A7"/>
    <w:rsid w:val="006A062A"/>
    <w:rsid w:val="006A16FA"/>
    <w:rsid w:val="006A2824"/>
    <w:rsid w:val="006A2C5D"/>
    <w:rsid w:val="006A4530"/>
    <w:rsid w:val="006A49FF"/>
    <w:rsid w:val="006B273C"/>
    <w:rsid w:val="006B3580"/>
    <w:rsid w:val="006B3B5B"/>
    <w:rsid w:val="006B3B94"/>
    <w:rsid w:val="006B5E72"/>
    <w:rsid w:val="006B5FBD"/>
    <w:rsid w:val="006B65A8"/>
    <w:rsid w:val="006C00E9"/>
    <w:rsid w:val="006C0DD3"/>
    <w:rsid w:val="006C0EEA"/>
    <w:rsid w:val="006C1A27"/>
    <w:rsid w:val="006C66B2"/>
    <w:rsid w:val="006C6D9A"/>
    <w:rsid w:val="006C6DEB"/>
    <w:rsid w:val="006C7E57"/>
    <w:rsid w:val="006D1947"/>
    <w:rsid w:val="006D6D79"/>
    <w:rsid w:val="006D7BEB"/>
    <w:rsid w:val="006E42A9"/>
    <w:rsid w:val="006E492C"/>
    <w:rsid w:val="006F0A49"/>
    <w:rsid w:val="006F114B"/>
    <w:rsid w:val="006F2066"/>
    <w:rsid w:val="006F405E"/>
    <w:rsid w:val="006F42FD"/>
    <w:rsid w:val="00701A50"/>
    <w:rsid w:val="00706FE7"/>
    <w:rsid w:val="007101C5"/>
    <w:rsid w:val="00710D58"/>
    <w:rsid w:val="0071124D"/>
    <w:rsid w:val="00712397"/>
    <w:rsid w:val="00712CD5"/>
    <w:rsid w:val="00713441"/>
    <w:rsid w:val="007137D8"/>
    <w:rsid w:val="0071721C"/>
    <w:rsid w:val="0071748B"/>
    <w:rsid w:val="00720B9B"/>
    <w:rsid w:val="007223FE"/>
    <w:rsid w:val="00724EEC"/>
    <w:rsid w:val="00727176"/>
    <w:rsid w:val="0073018F"/>
    <w:rsid w:val="00730CD7"/>
    <w:rsid w:val="00731C20"/>
    <w:rsid w:val="0073247F"/>
    <w:rsid w:val="00735C2E"/>
    <w:rsid w:val="007369C2"/>
    <w:rsid w:val="007375FD"/>
    <w:rsid w:val="0074162B"/>
    <w:rsid w:val="00742BFF"/>
    <w:rsid w:val="007432E1"/>
    <w:rsid w:val="00750426"/>
    <w:rsid w:val="00750A39"/>
    <w:rsid w:val="00753824"/>
    <w:rsid w:val="00753FD7"/>
    <w:rsid w:val="007548BE"/>
    <w:rsid w:val="007557ED"/>
    <w:rsid w:val="00757748"/>
    <w:rsid w:val="007609A0"/>
    <w:rsid w:val="00761A8D"/>
    <w:rsid w:val="00763091"/>
    <w:rsid w:val="00763F96"/>
    <w:rsid w:val="00767381"/>
    <w:rsid w:val="00771C6D"/>
    <w:rsid w:val="00771E21"/>
    <w:rsid w:val="0077389D"/>
    <w:rsid w:val="00773F82"/>
    <w:rsid w:val="0077435A"/>
    <w:rsid w:val="00776F29"/>
    <w:rsid w:val="00782C24"/>
    <w:rsid w:val="00782D89"/>
    <w:rsid w:val="00782F5B"/>
    <w:rsid w:val="00783DF2"/>
    <w:rsid w:val="00784C20"/>
    <w:rsid w:val="0079295A"/>
    <w:rsid w:val="0079332D"/>
    <w:rsid w:val="007936A2"/>
    <w:rsid w:val="00794495"/>
    <w:rsid w:val="007967A3"/>
    <w:rsid w:val="007969C4"/>
    <w:rsid w:val="007971F1"/>
    <w:rsid w:val="00797500"/>
    <w:rsid w:val="007A3BDE"/>
    <w:rsid w:val="007A488B"/>
    <w:rsid w:val="007A5724"/>
    <w:rsid w:val="007B1EA1"/>
    <w:rsid w:val="007B2E54"/>
    <w:rsid w:val="007B6FA8"/>
    <w:rsid w:val="007C0A49"/>
    <w:rsid w:val="007C388E"/>
    <w:rsid w:val="007D3288"/>
    <w:rsid w:val="007D4072"/>
    <w:rsid w:val="007D59F9"/>
    <w:rsid w:val="007D76BD"/>
    <w:rsid w:val="007D7E6B"/>
    <w:rsid w:val="007E1B08"/>
    <w:rsid w:val="007E1FB1"/>
    <w:rsid w:val="007E6519"/>
    <w:rsid w:val="007E6934"/>
    <w:rsid w:val="007F04D6"/>
    <w:rsid w:val="007F2F68"/>
    <w:rsid w:val="007F3119"/>
    <w:rsid w:val="007F4B8A"/>
    <w:rsid w:val="007F6314"/>
    <w:rsid w:val="007F635A"/>
    <w:rsid w:val="00804AB2"/>
    <w:rsid w:val="008101EE"/>
    <w:rsid w:val="0081385A"/>
    <w:rsid w:val="008140A7"/>
    <w:rsid w:val="0081591F"/>
    <w:rsid w:val="00815AB4"/>
    <w:rsid w:val="00821276"/>
    <w:rsid w:val="00823D9E"/>
    <w:rsid w:val="008253C5"/>
    <w:rsid w:val="00827CB8"/>
    <w:rsid w:val="00830446"/>
    <w:rsid w:val="008304FA"/>
    <w:rsid w:val="00831700"/>
    <w:rsid w:val="0083324C"/>
    <w:rsid w:val="008348A3"/>
    <w:rsid w:val="00837541"/>
    <w:rsid w:val="00842039"/>
    <w:rsid w:val="00842437"/>
    <w:rsid w:val="0084311F"/>
    <w:rsid w:val="00843FC9"/>
    <w:rsid w:val="00844D15"/>
    <w:rsid w:val="00845024"/>
    <w:rsid w:val="008510FF"/>
    <w:rsid w:val="008535DA"/>
    <w:rsid w:val="008542A3"/>
    <w:rsid w:val="0086226A"/>
    <w:rsid w:val="0087015B"/>
    <w:rsid w:val="00870C69"/>
    <w:rsid w:val="00871970"/>
    <w:rsid w:val="00871BF0"/>
    <w:rsid w:val="00874242"/>
    <w:rsid w:val="00875CCF"/>
    <w:rsid w:val="0088576F"/>
    <w:rsid w:val="008857EA"/>
    <w:rsid w:val="00892057"/>
    <w:rsid w:val="0089525F"/>
    <w:rsid w:val="00896797"/>
    <w:rsid w:val="00897CA3"/>
    <w:rsid w:val="008A0620"/>
    <w:rsid w:val="008A0ECC"/>
    <w:rsid w:val="008A456C"/>
    <w:rsid w:val="008A6303"/>
    <w:rsid w:val="008A7A10"/>
    <w:rsid w:val="008B13B0"/>
    <w:rsid w:val="008C63E9"/>
    <w:rsid w:val="008C7233"/>
    <w:rsid w:val="008C7CE8"/>
    <w:rsid w:val="008D29C8"/>
    <w:rsid w:val="008D43EA"/>
    <w:rsid w:val="008D604F"/>
    <w:rsid w:val="008E5D17"/>
    <w:rsid w:val="008E6495"/>
    <w:rsid w:val="008E6F43"/>
    <w:rsid w:val="008E72D0"/>
    <w:rsid w:val="008F0955"/>
    <w:rsid w:val="008F3957"/>
    <w:rsid w:val="008F4689"/>
    <w:rsid w:val="008F5C65"/>
    <w:rsid w:val="008F64C5"/>
    <w:rsid w:val="0090031C"/>
    <w:rsid w:val="009012DC"/>
    <w:rsid w:val="00901DC8"/>
    <w:rsid w:val="009055E4"/>
    <w:rsid w:val="009061C2"/>
    <w:rsid w:val="009073F0"/>
    <w:rsid w:val="00913325"/>
    <w:rsid w:val="00915180"/>
    <w:rsid w:val="00917364"/>
    <w:rsid w:val="00920865"/>
    <w:rsid w:val="00921043"/>
    <w:rsid w:val="00923E23"/>
    <w:rsid w:val="0092769D"/>
    <w:rsid w:val="00930B54"/>
    <w:rsid w:val="00930B55"/>
    <w:rsid w:val="00933E79"/>
    <w:rsid w:val="009340B0"/>
    <w:rsid w:val="00935121"/>
    <w:rsid w:val="00937BB1"/>
    <w:rsid w:val="00937BCB"/>
    <w:rsid w:val="00945405"/>
    <w:rsid w:val="00945FD4"/>
    <w:rsid w:val="00946B8A"/>
    <w:rsid w:val="0095171C"/>
    <w:rsid w:val="009519D2"/>
    <w:rsid w:val="00951AF6"/>
    <w:rsid w:val="00952DFF"/>
    <w:rsid w:val="0095410A"/>
    <w:rsid w:val="00954D54"/>
    <w:rsid w:val="0096012B"/>
    <w:rsid w:val="0096222A"/>
    <w:rsid w:val="00964540"/>
    <w:rsid w:val="00971527"/>
    <w:rsid w:val="0097329A"/>
    <w:rsid w:val="00974DEB"/>
    <w:rsid w:val="00975BE0"/>
    <w:rsid w:val="00981FDF"/>
    <w:rsid w:val="00984919"/>
    <w:rsid w:val="00985285"/>
    <w:rsid w:val="00985E58"/>
    <w:rsid w:val="00985E81"/>
    <w:rsid w:val="00985F14"/>
    <w:rsid w:val="00986787"/>
    <w:rsid w:val="00987DB4"/>
    <w:rsid w:val="00994611"/>
    <w:rsid w:val="00994F27"/>
    <w:rsid w:val="00996756"/>
    <w:rsid w:val="00997028"/>
    <w:rsid w:val="009A02CF"/>
    <w:rsid w:val="009A1487"/>
    <w:rsid w:val="009A148F"/>
    <w:rsid w:val="009A15AF"/>
    <w:rsid w:val="009A5850"/>
    <w:rsid w:val="009B569E"/>
    <w:rsid w:val="009B5E48"/>
    <w:rsid w:val="009C026F"/>
    <w:rsid w:val="009C2841"/>
    <w:rsid w:val="009C2C2F"/>
    <w:rsid w:val="009C4A45"/>
    <w:rsid w:val="009C4CFB"/>
    <w:rsid w:val="009C4FEF"/>
    <w:rsid w:val="009C6237"/>
    <w:rsid w:val="009D07CF"/>
    <w:rsid w:val="009D08CF"/>
    <w:rsid w:val="009D1ECF"/>
    <w:rsid w:val="009D257A"/>
    <w:rsid w:val="009D3853"/>
    <w:rsid w:val="009D3E2C"/>
    <w:rsid w:val="009D60D7"/>
    <w:rsid w:val="009D70A4"/>
    <w:rsid w:val="009D747F"/>
    <w:rsid w:val="009E4F58"/>
    <w:rsid w:val="009F0D4E"/>
    <w:rsid w:val="009F2687"/>
    <w:rsid w:val="009F4CCF"/>
    <w:rsid w:val="009F562A"/>
    <w:rsid w:val="009F7609"/>
    <w:rsid w:val="009F78DF"/>
    <w:rsid w:val="00A01204"/>
    <w:rsid w:val="00A06455"/>
    <w:rsid w:val="00A06BF8"/>
    <w:rsid w:val="00A10D48"/>
    <w:rsid w:val="00A1244B"/>
    <w:rsid w:val="00A139E1"/>
    <w:rsid w:val="00A151E0"/>
    <w:rsid w:val="00A1675A"/>
    <w:rsid w:val="00A1740E"/>
    <w:rsid w:val="00A17CAA"/>
    <w:rsid w:val="00A20652"/>
    <w:rsid w:val="00A22618"/>
    <w:rsid w:val="00A22B6D"/>
    <w:rsid w:val="00A22ECF"/>
    <w:rsid w:val="00A23495"/>
    <w:rsid w:val="00A23B38"/>
    <w:rsid w:val="00A24A7D"/>
    <w:rsid w:val="00A24CA1"/>
    <w:rsid w:val="00A257BD"/>
    <w:rsid w:val="00A31D80"/>
    <w:rsid w:val="00A32E6E"/>
    <w:rsid w:val="00A34C33"/>
    <w:rsid w:val="00A357C5"/>
    <w:rsid w:val="00A37CEC"/>
    <w:rsid w:val="00A40722"/>
    <w:rsid w:val="00A414BF"/>
    <w:rsid w:val="00A41A98"/>
    <w:rsid w:val="00A41F65"/>
    <w:rsid w:val="00A42AE7"/>
    <w:rsid w:val="00A4519A"/>
    <w:rsid w:val="00A466CB"/>
    <w:rsid w:val="00A51033"/>
    <w:rsid w:val="00A511C8"/>
    <w:rsid w:val="00A53451"/>
    <w:rsid w:val="00A54E90"/>
    <w:rsid w:val="00A578D2"/>
    <w:rsid w:val="00A61E31"/>
    <w:rsid w:val="00A70795"/>
    <w:rsid w:val="00A75271"/>
    <w:rsid w:val="00A7576E"/>
    <w:rsid w:val="00A76D2D"/>
    <w:rsid w:val="00A802EF"/>
    <w:rsid w:val="00A8057F"/>
    <w:rsid w:val="00A81977"/>
    <w:rsid w:val="00A82284"/>
    <w:rsid w:val="00A83A8C"/>
    <w:rsid w:val="00A83DC0"/>
    <w:rsid w:val="00A86479"/>
    <w:rsid w:val="00A908CC"/>
    <w:rsid w:val="00A90C60"/>
    <w:rsid w:val="00A91D28"/>
    <w:rsid w:val="00A922B8"/>
    <w:rsid w:val="00A93148"/>
    <w:rsid w:val="00A94431"/>
    <w:rsid w:val="00A953A0"/>
    <w:rsid w:val="00A954D2"/>
    <w:rsid w:val="00A955AD"/>
    <w:rsid w:val="00A95A2E"/>
    <w:rsid w:val="00A97250"/>
    <w:rsid w:val="00AA147A"/>
    <w:rsid w:val="00AA2D05"/>
    <w:rsid w:val="00AA3243"/>
    <w:rsid w:val="00AA40CB"/>
    <w:rsid w:val="00AA790A"/>
    <w:rsid w:val="00AB22FE"/>
    <w:rsid w:val="00AB77CB"/>
    <w:rsid w:val="00AC04C6"/>
    <w:rsid w:val="00AC16B1"/>
    <w:rsid w:val="00AC1AE4"/>
    <w:rsid w:val="00AC6ECF"/>
    <w:rsid w:val="00AC769D"/>
    <w:rsid w:val="00AD1D9D"/>
    <w:rsid w:val="00AD4003"/>
    <w:rsid w:val="00AD4F28"/>
    <w:rsid w:val="00AD58DB"/>
    <w:rsid w:val="00AD674D"/>
    <w:rsid w:val="00AE22BB"/>
    <w:rsid w:val="00AE2FF5"/>
    <w:rsid w:val="00AE5B58"/>
    <w:rsid w:val="00AF1BB9"/>
    <w:rsid w:val="00AF2345"/>
    <w:rsid w:val="00AF4E48"/>
    <w:rsid w:val="00AF6263"/>
    <w:rsid w:val="00AF78E1"/>
    <w:rsid w:val="00B0126A"/>
    <w:rsid w:val="00B02BDF"/>
    <w:rsid w:val="00B10017"/>
    <w:rsid w:val="00B10260"/>
    <w:rsid w:val="00B15BEF"/>
    <w:rsid w:val="00B20929"/>
    <w:rsid w:val="00B20FB0"/>
    <w:rsid w:val="00B25172"/>
    <w:rsid w:val="00B252E8"/>
    <w:rsid w:val="00B30048"/>
    <w:rsid w:val="00B30983"/>
    <w:rsid w:val="00B30E6D"/>
    <w:rsid w:val="00B34002"/>
    <w:rsid w:val="00B34B0A"/>
    <w:rsid w:val="00B37092"/>
    <w:rsid w:val="00B41CA8"/>
    <w:rsid w:val="00B42C79"/>
    <w:rsid w:val="00B43C41"/>
    <w:rsid w:val="00B527A9"/>
    <w:rsid w:val="00B54C6B"/>
    <w:rsid w:val="00B601BC"/>
    <w:rsid w:val="00B6108A"/>
    <w:rsid w:val="00B64A0D"/>
    <w:rsid w:val="00B64FE6"/>
    <w:rsid w:val="00B66777"/>
    <w:rsid w:val="00B67E15"/>
    <w:rsid w:val="00B702C7"/>
    <w:rsid w:val="00B708BD"/>
    <w:rsid w:val="00B70A80"/>
    <w:rsid w:val="00B719C9"/>
    <w:rsid w:val="00B71EA2"/>
    <w:rsid w:val="00B7304D"/>
    <w:rsid w:val="00B733A2"/>
    <w:rsid w:val="00B74160"/>
    <w:rsid w:val="00B74AF7"/>
    <w:rsid w:val="00B767F4"/>
    <w:rsid w:val="00B76D69"/>
    <w:rsid w:val="00B80048"/>
    <w:rsid w:val="00B820AE"/>
    <w:rsid w:val="00B8242F"/>
    <w:rsid w:val="00B8392A"/>
    <w:rsid w:val="00B9700D"/>
    <w:rsid w:val="00B970A4"/>
    <w:rsid w:val="00BA1D81"/>
    <w:rsid w:val="00BA1DC9"/>
    <w:rsid w:val="00BB763E"/>
    <w:rsid w:val="00BC20F9"/>
    <w:rsid w:val="00BC25A2"/>
    <w:rsid w:val="00BC31A4"/>
    <w:rsid w:val="00BC3E23"/>
    <w:rsid w:val="00BC4740"/>
    <w:rsid w:val="00BC4C47"/>
    <w:rsid w:val="00BD444C"/>
    <w:rsid w:val="00BD7334"/>
    <w:rsid w:val="00BE24C9"/>
    <w:rsid w:val="00BE27C4"/>
    <w:rsid w:val="00BF20DB"/>
    <w:rsid w:val="00BF23B9"/>
    <w:rsid w:val="00BF3A96"/>
    <w:rsid w:val="00BF4022"/>
    <w:rsid w:val="00BF4F8E"/>
    <w:rsid w:val="00BF502E"/>
    <w:rsid w:val="00C00C44"/>
    <w:rsid w:val="00C01A4B"/>
    <w:rsid w:val="00C01DC8"/>
    <w:rsid w:val="00C05F03"/>
    <w:rsid w:val="00C06606"/>
    <w:rsid w:val="00C069EC"/>
    <w:rsid w:val="00C076CF"/>
    <w:rsid w:val="00C078B9"/>
    <w:rsid w:val="00C10CA9"/>
    <w:rsid w:val="00C12D9B"/>
    <w:rsid w:val="00C13F38"/>
    <w:rsid w:val="00C20DBE"/>
    <w:rsid w:val="00C2245C"/>
    <w:rsid w:val="00C2305B"/>
    <w:rsid w:val="00C236FF"/>
    <w:rsid w:val="00C23837"/>
    <w:rsid w:val="00C315E2"/>
    <w:rsid w:val="00C32665"/>
    <w:rsid w:val="00C343AF"/>
    <w:rsid w:val="00C35EB1"/>
    <w:rsid w:val="00C40455"/>
    <w:rsid w:val="00C40792"/>
    <w:rsid w:val="00C423DA"/>
    <w:rsid w:val="00C42652"/>
    <w:rsid w:val="00C43675"/>
    <w:rsid w:val="00C47F38"/>
    <w:rsid w:val="00C5033A"/>
    <w:rsid w:val="00C50505"/>
    <w:rsid w:val="00C506AE"/>
    <w:rsid w:val="00C5188D"/>
    <w:rsid w:val="00C529D5"/>
    <w:rsid w:val="00C53215"/>
    <w:rsid w:val="00C55CA5"/>
    <w:rsid w:val="00C6146B"/>
    <w:rsid w:val="00C61E01"/>
    <w:rsid w:val="00C63339"/>
    <w:rsid w:val="00C6490E"/>
    <w:rsid w:val="00C65C8C"/>
    <w:rsid w:val="00C663BB"/>
    <w:rsid w:val="00C67921"/>
    <w:rsid w:val="00C71719"/>
    <w:rsid w:val="00C818E2"/>
    <w:rsid w:val="00C823DF"/>
    <w:rsid w:val="00C83805"/>
    <w:rsid w:val="00C84C1F"/>
    <w:rsid w:val="00C86D57"/>
    <w:rsid w:val="00C924C3"/>
    <w:rsid w:val="00C92DB2"/>
    <w:rsid w:val="00C9345E"/>
    <w:rsid w:val="00C94652"/>
    <w:rsid w:val="00C967D8"/>
    <w:rsid w:val="00CA2CC4"/>
    <w:rsid w:val="00CA409A"/>
    <w:rsid w:val="00CA53B4"/>
    <w:rsid w:val="00CA6089"/>
    <w:rsid w:val="00CB0A60"/>
    <w:rsid w:val="00CB15B3"/>
    <w:rsid w:val="00CB1AA9"/>
    <w:rsid w:val="00CB2321"/>
    <w:rsid w:val="00CB2ACD"/>
    <w:rsid w:val="00CB36D6"/>
    <w:rsid w:val="00CB4D7A"/>
    <w:rsid w:val="00CC663C"/>
    <w:rsid w:val="00CC6B03"/>
    <w:rsid w:val="00CD0972"/>
    <w:rsid w:val="00CD1F31"/>
    <w:rsid w:val="00CD566B"/>
    <w:rsid w:val="00CD6DF8"/>
    <w:rsid w:val="00CD70F1"/>
    <w:rsid w:val="00CD716E"/>
    <w:rsid w:val="00CE1525"/>
    <w:rsid w:val="00CE44E1"/>
    <w:rsid w:val="00CE5D5B"/>
    <w:rsid w:val="00CE6C18"/>
    <w:rsid w:val="00CE7BF7"/>
    <w:rsid w:val="00CF389F"/>
    <w:rsid w:val="00CF58D6"/>
    <w:rsid w:val="00D06234"/>
    <w:rsid w:val="00D103E7"/>
    <w:rsid w:val="00D11A6D"/>
    <w:rsid w:val="00D121C6"/>
    <w:rsid w:val="00D1603C"/>
    <w:rsid w:val="00D17DA5"/>
    <w:rsid w:val="00D2114B"/>
    <w:rsid w:val="00D21D4E"/>
    <w:rsid w:val="00D21F23"/>
    <w:rsid w:val="00D22500"/>
    <w:rsid w:val="00D23750"/>
    <w:rsid w:val="00D257D5"/>
    <w:rsid w:val="00D25B46"/>
    <w:rsid w:val="00D25FFC"/>
    <w:rsid w:val="00D333E7"/>
    <w:rsid w:val="00D36C65"/>
    <w:rsid w:val="00D401BC"/>
    <w:rsid w:val="00D40296"/>
    <w:rsid w:val="00D40B4C"/>
    <w:rsid w:val="00D4131D"/>
    <w:rsid w:val="00D415DF"/>
    <w:rsid w:val="00D4168D"/>
    <w:rsid w:val="00D4182E"/>
    <w:rsid w:val="00D4200A"/>
    <w:rsid w:val="00D4353F"/>
    <w:rsid w:val="00D45B08"/>
    <w:rsid w:val="00D47550"/>
    <w:rsid w:val="00D51FDF"/>
    <w:rsid w:val="00D52761"/>
    <w:rsid w:val="00D52D55"/>
    <w:rsid w:val="00D534C6"/>
    <w:rsid w:val="00D56529"/>
    <w:rsid w:val="00D57027"/>
    <w:rsid w:val="00D57D92"/>
    <w:rsid w:val="00D60521"/>
    <w:rsid w:val="00D61817"/>
    <w:rsid w:val="00D623E3"/>
    <w:rsid w:val="00D64D46"/>
    <w:rsid w:val="00D65D42"/>
    <w:rsid w:val="00D6689C"/>
    <w:rsid w:val="00D710CB"/>
    <w:rsid w:val="00D71149"/>
    <w:rsid w:val="00D734A9"/>
    <w:rsid w:val="00D742B2"/>
    <w:rsid w:val="00D7522F"/>
    <w:rsid w:val="00D77102"/>
    <w:rsid w:val="00D77DE6"/>
    <w:rsid w:val="00D817EB"/>
    <w:rsid w:val="00D8252B"/>
    <w:rsid w:val="00D841BC"/>
    <w:rsid w:val="00D865E4"/>
    <w:rsid w:val="00D86627"/>
    <w:rsid w:val="00D95EF6"/>
    <w:rsid w:val="00DA11F5"/>
    <w:rsid w:val="00DA21AC"/>
    <w:rsid w:val="00DA5F2A"/>
    <w:rsid w:val="00DA65AC"/>
    <w:rsid w:val="00DA6F14"/>
    <w:rsid w:val="00DB0D6B"/>
    <w:rsid w:val="00DB1B5B"/>
    <w:rsid w:val="00DB2408"/>
    <w:rsid w:val="00DB3EA0"/>
    <w:rsid w:val="00DB4776"/>
    <w:rsid w:val="00DB4B7E"/>
    <w:rsid w:val="00DB739B"/>
    <w:rsid w:val="00DC0F53"/>
    <w:rsid w:val="00DC205E"/>
    <w:rsid w:val="00DC37C9"/>
    <w:rsid w:val="00DC4A83"/>
    <w:rsid w:val="00DD2846"/>
    <w:rsid w:val="00DD5301"/>
    <w:rsid w:val="00DD5EBF"/>
    <w:rsid w:val="00DD6EC5"/>
    <w:rsid w:val="00DE1E2E"/>
    <w:rsid w:val="00DE3DF8"/>
    <w:rsid w:val="00DE5E61"/>
    <w:rsid w:val="00DE6295"/>
    <w:rsid w:val="00DE688F"/>
    <w:rsid w:val="00DF08F8"/>
    <w:rsid w:val="00DF1ACB"/>
    <w:rsid w:val="00DF1B2E"/>
    <w:rsid w:val="00DF2AF0"/>
    <w:rsid w:val="00DF5303"/>
    <w:rsid w:val="00DF53DE"/>
    <w:rsid w:val="00E00302"/>
    <w:rsid w:val="00E00CB9"/>
    <w:rsid w:val="00E0131F"/>
    <w:rsid w:val="00E06537"/>
    <w:rsid w:val="00E11D0F"/>
    <w:rsid w:val="00E13B5E"/>
    <w:rsid w:val="00E152DF"/>
    <w:rsid w:val="00E16570"/>
    <w:rsid w:val="00E22F11"/>
    <w:rsid w:val="00E23BAA"/>
    <w:rsid w:val="00E274C5"/>
    <w:rsid w:val="00E31477"/>
    <w:rsid w:val="00E349D7"/>
    <w:rsid w:val="00E34E28"/>
    <w:rsid w:val="00E370F7"/>
    <w:rsid w:val="00E436A0"/>
    <w:rsid w:val="00E43E3B"/>
    <w:rsid w:val="00E458FA"/>
    <w:rsid w:val="00E545D1"/>
    <w:rsid w:val="00E54F77"/>
    <w:rsid w:val="00E550C9"/>
    <w:rsid w:val="00E558FE"/>
    <w:rsid w:val="00E5755F"/>
    <w:rsid w:val="00E57C3F"/>
    <w:rsid w:val="00E61015"/>
    <w:rsid w:val="00E62228"/>
    <w:rsid w:val="00E65CFE"/>
    <w:rsid w:val="00E6666F"/>
    <w:rsid w:val="00E70DF0"/>
    <w:rsid w:val="00E7112D"/>
    <w:rsid w:val="00E71C84"/>
    <w:rsid w:val="00E73465"/>
    <w:rsid w:val="00E73565"/>
    <w:rsid w:val="00E736A3"/>
    <w:rsid w:val="00E75486"/>
    <w:rsid w:val="00E76608"/>
    <w:rsid w:val="00E803EE"/>
    <w:rsid w:val="00E81920"/>
    <w:rsid w:val="00E8194B"/>
    <w:rsid w:val="00E849FD"/>
    <w:rsid w:val="00E85CE5"/>
    <w:rsid w:val="00E865FA"/>
    <w:rsid w:val="00E90EB2"/>
    <w:rsid w:val="00E93D49"/>
    <w:rsid w:val="00E94F90"/>
    <w:rsid w:val="00E9537D"/>
    <w:rsid w:val="00EA1958"/>
    <w:rsid w:val="00EA2989"/>
    <w:rsid w:val="00EA341E"/>
    <w:rsid w:val="00EA4694"/>
    <w:rsid w:val="00EA473B"/>
    <w:rsid w:val="00EA6849"/>
    <w:rsid w:val="00EB1068"/>
    <w:rsid w:val="00EB1CE2"/>
    <w:rsid w:val="00EB3AC1"/>
    <w:rsid w:val="00EB58AA"/>
    <w:rsid w:val="00EB5EAC"/>
    <w:rsid w:val="00EB69BD"/>
    <w:rsid w:val="00EB7B8F"/>
    <w:rsid w:val="00EC0D2B"/>
    <w:rsid w:val="00EC1E58"/>
    <w:rsid w:val="00EC2408"/>
    <w:rsid w:val="00EC37A3"/>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E017B"/>
    <w:rsid w:val="00EE05F5"/>
    <w:rsid w:val="00EE0A01"/>
    <w:rsid w:val="00EE0E7A"/>
    <w:rsid w:val="00EE1E0B"/>
    <w:rsid w:val="00EE2663"/>
    <w:rsid w:val="00EE48C9"/>
    <w:rsid w:val="00EE6592"/>
    <w:rsid w:val="00EF176C"/>
    <w:rsid w:val="00EF24D4"/>
    <w:rsid w:val="00EF5FFC"/>
    <w:rsid w:val="00F000E4"/>
    <w:rsid w:val="00F01538"/>
    <w:rsid w:val="00F01EF1"/>
    <w:rsid w:val="00F03B01"/>
    <w:rsid w:val="00F0482D"/>
    <w:rsid w:val="00F05941"/>
    <w:rsid w:val="00F05AF6"/>
    <w:rsid w:val="00F07186"/>
    <w:rsid w:val="00F100F2"/>
    <w:rsid w:val="00F10920"/>
    <w:rsid w:val="00F12D9E"/>
    <w:rsid w:val="00F1485D"/>
    <w:rsid w:val="00F21DDB"/>
    <w:rsid w:val="00F22243"/>
    <w:rsid w:val="00F22DFA"/>
    <w:rsid w:val="00F2771C"/>
    <w:rsid w:val="00F27B6D"/>
    <w:rsid w:val="00F32052"/>
    <w:rsid w:val="00F35692"/>
    <w:rsid w:val="00F3683F"/>
    <w:rsid w:val="00F371C0"/>
    <w:rsid w:val="00F40FA3"/>
    <w:rsid w:val="00F43BE2"/>
    <w:rsid w:val="00F47886"/>
    <w:rsid w:val="00F52783"/>
    <w:rsid w:val="00F558F7"/>
    <w:rsid w:val="00F55E5F"/>
    <w:rsid w:val="00F56546"/>
    <w:rsid w:val="00F5768C"/>
    <w:rsid w:val="00F61154"/>
    <w:rsid w:val="00F62A27"/>
    <w:rsid w:val="00F62DF8"/>
    <w:rsid w:val="00F62E23"/>
    <w:rsid w:val="00F63085"/>
    <w:rsid w:val="00F63C42"/>
    <w:rsid w:val="00F6539A"/>
    <w:rsid w:val="00F65B76"/>
    <w:rsid w:val="00F7183D"/>
    <w:rsid w:val="00F737A0"/>
    <w:rsid w:val="00F81FCA"/>
    <w:rsid w:val="00F8249D"/>
    <w:rsid w:val="00F83508"/>
    <w:rsid w:val="00F84126"/>
    <w:rsid w:val="00F857E8"/>
    <w:rsid w:val="00F85EEE"/>
    <w:rsid w:val="00F86EA2"/>
    <w:rsid w:val="00F91E0F"/>
    <w:rsid w:val="00F939F9"/>
    <w:rsid w:val="00F94A81"/>
    <w:rsid w:val="00FA1620"/>
    <w:rsid w:val="00FA1B17"/>
    <w:rsid w:val="00FA2B3A"/>
    <w:rsid w:val="00FA3AFE"/>
    <w:rsid w:val="00FB015E"/>
    <w:rsid w:val="00FB0700"/>
    <w:rsid w:val="00FB2945"/>
    <w:rsid w:val="00FB5EAC"/>
    <w:rsid w:val="00FB7D3A"/>
    <w:rsid w:val="00FC0865"/>
    <w:rsid w:val="00FC0C8E"/>
    <w:rsid w:val="00FC171A"/>
    <w:rsid w:val="00FC36EB"/>
    <w:rsid w:val="00FC4075"/>
    <w:rsid w:val="00FC733B"/>
    <w:rsid w:val="00FD05D2"/>
    <w:rsid w:val="00FD0C95"/>
    <w:rsid w:val="00FD4257"/>
    <w:rsid w:val="00FD58A2"/>
    <w:rsid w:val="00FD6EC0"/>
    <w:rsid w:val="00FD7266"/>
    <w:rsid w:val="00FD7E66"/>
    <w:rsid w:val="00FE09D5"/>
    <w:rsid w:val="00FE147A"/>
    <w:rsid w:val="00FE193D"/>
    <w:rsid w:val="00FE2843"/>
    <w:rsid w:val="00FE2B14"/>
    <w:rsid w:val="00FE32C2"/>
    <w:rsid w:val="00FE6CC0"/>
    <w:rsid w:val="00FE78FA"/>
    <w:rsid w:val="00FF276C"/>
    <w:rsid w:val="00FF5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9797666">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51534861">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591427093">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2D65-B3E1-4B28-B21F-F4856A91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5813</Words>
  <Characters>33139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38875</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puhkalova_ts</cp:lastModifiedBy>
  <cp:revision>57</cp:revision>
  <cp:lastPrinted>2018-06-22T12:30:00Z</cp:lastPrinted>
  <dcterms:created xsi:type="dcterms:W3CDTF">2018-06-09T12:56:00Z</dcterms:created>
  <dcterms:modified xsi:type="dcterms:W3CDTF">2018-08-01T17:02:00Z</dcterms:modified>
</cp:coreProperties>
</file>