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4C05FA" w:rsidRPr="00FF39FA" w:rsidRDefault="004C05FA" w:rsidP="004C05FA">
      <w:pPr>
        <w:pStyle w:val="aff2"/>
        <w:spacing w:before="0" w:after="0"/>
        <w:jc w:val="both"/>
        <w:rPr>
          <w:sz w:val="22"/>
          <w:szCs w:val="22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</w:t>
      </w:r>
      <w:r w:rsidR="00220807" w:rsidRPr="00220807">
        <w:rPr>
          <w:sz w:val="22"/>
          <w:szCs w:val="22"/>
        </w:rPr>
        <w:t xml:space="preserve">Выполнение работ </w:t>
      </w:r>
      <w:proofErr w:type="gramStart"/>
      <w:r w:rsidR="00220807" w:rsidRPr="00220807">
        <w:rPr>
          <w:sz w:val="22"/>
          <w:szCs w:val="22"/>
        </w:rPr>
        <w:t>по изготовлению протеза бедра с внеш</w:t>
      </w:r>
      <w:r w:rsidR="00220807">
        <w:rPr>
          <w:sz w:val="22"/>
          <w:szCs w:val="22"/>
        </w:rPr>
        <w:t>ним источником энергии для лица</w:t>
      </w:r>
      <w:r w:rsidR="00220807" w:rsidRPr="00220807">
        <w:rPr>
          <w:sz w:val="22"/>
          <w:szCs w:val="22"/>
        </w:rPr>
        <w:t xml:space="preserve"> пострадавшего в результате несчастного случая на производстве</w:t>
      </w:r>
      <w:proofErr w:type="gramEnd"/>
    </w:p>
    <w:p w:rsidR="00D80B6C" w:rsidRPr="004A10FC" w:rsidRDefault="00D80B6C" w:rsidP="003E3395">
      <w:pPr>
        <w:suppressAutoHyphens w:val="0"/>
        <w:ind w:right="-450"/>
        <w:jc w:val="right"/>
        <w:rPr>
          <w:rFonts w:eastAsia="Andale Sans UI"/>
          <w:kern w:val="2"/>
          <w:sz w:val="22"/>
          <w:szCs w:val="22"/>
          <w:lang w:eastAsia="fa-IR" w:bidi="fa-I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110D7">
        <w:tc>
          <w:tcPr>
            <w:tcW w:w="531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2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5554" w:type="dxa"/>
            <w:shd w:val="clear" w:color="auto" w:fill="auto"/>
          </w:tcPr>
          <w:p w:rsidR="00A83ECC" w:rsidRDefault="00A83ECC" w:rsidP="008110D7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</w:t>
            </w:r>
            <w:proofErr w:type="gramStart"/>
            <w:r>
              <w:rPr>
                <w:b/>
                <w:bCs/>
                <w:sz w:val="22"/>
                <w:szCs w:val="22"/>
              </w:rPr>
              <w:t>й-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Товару, используемого для  выполнения работ</w:t>
            </w:r>
          </w:p>
        </w:tc>
        <w:tc>
          <w:tcPr>
            <w:tcW w:w="2067" w:type="dxa"/>
            <w:shd w:val="clear" w:color="auto" w:fill="auto"/>
          </w:tcPr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6F547F" w:rsidRPr="004A10FC" w:rsidTr="008110D7">
        <w:tc>
          <w:tcPr>
            <w:tcW w:w="531" w:type="dxa"/>
            <w:shd w:val="clear" w:color="auto" w:fill="auto"/>
          </w:tcPr>
          <w:p w:rsidR="006F547F" w:rsidRPr="004A10FC" w:rsidRDefault="006F547F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162" w:type="dxa"/>
            <w:shd w:val="clear" w:color="auto" w:fill="auto"/>
          </w:tcPr>
          <w:p w:rsidR="006F547F" w:rsidRDefault="006F547F" w:rsidP="006F54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работ по изготовлению протеза </w:t>
            </w:r>
            <w:r w:rsidR="00585846">
              <w:rPr>
                <w:bCs/>
                <w:sz w:val="22"/>
                <w:szCs w:val="22"/>
              </w:rPr>
              <w:t>бедра с внешним источником энергии</w:t>
            </w: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585846" w:rsidRDefault="00585846" w:rsidP="00585846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с внешним источником энергии должен быть индивидуального изготовления в зависимости от индивидуальных особенностей Получателя. 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Косметическая облицовка</w:t>
            </w:r>
            <w:r>
              <w:rPr>
                <w:sz w:val="22"/>
                <w:szCs w:val="22"/>
              </w:rPr>
              <w:t xml:space="preserve">: формообразующая часть  – специализированная, </w:t>
            </w:r>
            <w:proofErr w:type="gramStart"/>
            <w:r>
              <w:rPr>
                <w:sz w:val="22"/>
                <w:szCs w:val="22"/>
              </w:rPr>
              <w:t>пыле</w:t>
            </w:r>
            <w:proofErr w:type="gramEnd"/>
            <w:r>
              <w:rPr>
                <w:sz w:val="22"/>
                <w:szCs w:val="22"/>
              </w:rPr>
              <w:t>, влагоотталкивающая.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Косметическая оболочка</w:t>
            </w:r>
            <w:r>
              <w:rPr>
                <w:sz w:val="22"/>
                <w:szCs w:val="22"/>
              </w:rPr>
              <w:t>:  отсутствует.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Приемная гильза:</w:t>
            </w:r>
            <w:r>
              <w:rPr>
                <w:sz w:val="22"/>
                <w:szCs w:val="22"/>
              </w:rPr>
              <w:t xml:space="preserve"> приемная гильза должна быть индивидуальная, изготовленная по индивидуальному слепку с культи Получателя. Количество приемных гильз - 1,  пробных гильз – 1.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 приемной гильзы: литьевой слоистый пластик на основе акриловых смол. Вкладная гильза из эластичного пластика.</w:t>
            </w:r>
          </w:p>
          <w:p w:rsidR="00585846" w:rsidRPr="007D33B2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Метод крепления протеза</w:t>
            </w:r>
            <w:r>
              <w:rPr>
                <w:sz w:val="22"/>
                <w:szCs w:val="22"/>
              </w:rPr>
              <w:t xml:space="preserve">: при помощи силиконового лайнера со встроенной мембраной и вакуумного клапана, с </w:t>
            </w:r>
            <w:r w:rsidRPr="00474244">
              <w:rPr>
                <w:sz w:val="22"/>
                <w:szCs w:val="22"/>
              </w:rPr>
              <w:t xml:space="preserve"> применение</w:t>
            </w:r>
            <w:r>
              <w:rPr>
                <w:sz w:val="22"/>
                <w:szCs w:val="22"/>
              </w:rPr>
              <w:t>м</w:t>
            </w:r>
            <w:r w:rsidRPr="00474244">
              <w:rPr>
                <w:sz w:val="22"/>
                <w:szCs w:val="22"/>
              </w:rPr>
              <w:t xml:space="preserve"> внешнего элемента крепления – бандажом</w:t>
            </w:r>
            <w:r>
              <w:rPr>
                <w:sz w:val="22"/>
                <w:szCs w:val="22"/>
              </w:rPr>
              <w:t>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Регулировочно-соединительные устройства: </w:t>
            </w:r>
            <w:r>
              <w:rPr>
                <w:sz w:val="22"/>
                <w:szCs w:val="22"/>
              </w:rPr>
              <w:t xml:space="preserve"> должны соответствовать весовым и нагрузочным параметрам Получателя.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Стопа:</w:t>
            </w:r>
            <w:r>
              <w:rPr>
                <w:sz w:val="22"/>
                <w:szCs w:val="22"/>
              </w:rPr>
              <w:t xml:space="preserve"> </w:t>
            </w:r>
            <w:r w:rsidRPr="00474244">
              <w:rPr>
                <w:sz w:val="22"/>
                <w:szCs w:val="22"/>
              </w:rPr>
              <w:t>со встроенным  торсионно-ротационным адаптером</w:t>
            </w:r>
            <w:r>
              <w:rPr>
                <w:sz w:val="22"/>
                <w:szCs w:val="22"/>
              </w:rPr>
              <w:t xml:space="preserve">, стопа с высокой степенью энергосбережения с расщепленной носочной частью с отведенным большим пальцем, дополнительной 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-образной пружиной, возможностью выбора жесткости под массу и активность Получателя.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Коленный модуль:</w:t>
            </w:r>
            <w:r>
              <w:rPr>
                <w:sz w:val="22"/>
                <w:szCs w:val="22"/>
              </w:rPr>
              <w:t xml:space="preserve"> с управляемой микропроцессором фазой опоры и переноса (управляемая микропроцессором вязкость </w:t>
            </w:r>
            <w:proofErr w:type="spellStart"/>
            <w:r>
              <w:rPr>
                <w:sz w:val="22"/>
                <w:szCs w:val="22"/>
              </w:rPr>
              <w:t>магнитореологической</w:t>
            </w:r>
            <w:proofErr w:type="spellEnd"/>
            <w:r>
              <w:rPr>
                <w:sz w:val="22"/>
                <w:szCs w:val="22"/>
              </w:rPr>
              <w:t xml:space="preserve"> жидкости в приводе коленного модуля) с функцией «ручного» замка,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 лестнице, угол</w:t>
            </w:r>
            <w:proofErr w:type="gramEnd"/>
            <w:r>
              <w:rPr>
                <w:sz w:val="22"/>
                <w:szCs w:val="22"/>
              </w:rPr>
              <w:t xml:space="preserve"> сгибания до 120 градусов, максимальный вес Получателя до 136 кг.</w:t>
            </w:r>
          </w:p>
          <w:p w:rsidR="00585846" w:rsidRDefault="00585846" w:rsidP="0058584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Дополнительное функциональное устройство</w:t>
            </w:r>
            <w:r>
              <w:rPr>
                <w:sz w:val="22"/>
                <w:szCs w:val="22"/>
              </w:rPr>
              <w:t>: поворотное.</w:t>
            </w:r>
          </w:p>
          <w:p w:rsidR="006F547F" w:rsidRPr="00A30335" w:rsidRDefault="00585846" w:rsidP="00585846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 протеза по назначению</w:t>
            </w:r>
            <w:r>
              <w:rPr>
                <w:sz w:val="22"/>
                <w:szCs w:val="22"/>
              </w:rPr>
              <w:t>: постоянный.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EC42C7" w:rsidRDefault="006F547F" w:rsidP="006F547F">
            <w:pPr>
              <w:jc w:val="center"/>
            </w:pPr>
            <w:r>
              <w:t>1</w:t>
            </w:r>
          </w:p>
        </w:tc>
      </w:tr>
      <w:tr w:rsidR="006F547F" w:rsidRPr="0001284C" w:rsidTr="008110D7">
        <w:tc>
          <w:tcPr>
            <w:tcW w:w="531" w:type="dxa"/>
            <w:shd w:val="clear" w:color="auto" w:fill="auto"/>
          </w:tcPr>
          <w:p w:rsidR="006F547F" w:rsidRPr="0001284C" w:rsidRDefault="006F547F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6F547F" w:rsidRPr="004A10FC" w:rsidRDefault="006F547F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6F547F" w:rsidRPr="004A10FC" w:rsidRDefault="006F547F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4A10FC" w:rsidRDefault="00001D02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</w:tr>
    </w:tbl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16089" w:rsidRDefault="00344878" w:rsidP="0090463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</w:t>
      </w:r>
      <w:r>
        <w:rPr>
          <w:rFonts w:eastAsia="Andale Sans UI"/>
          <w:kern w:val="2"/>
          <w:sz w:val="22"/>
          <w:szCs w:val="22"/>
          <w:lang w:eastAsia="fa-IR" w:bidi="fa-IR"/>
        </w:rPr>
        <w:lastRenderedPageBreak/>
        <w:t>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ИСО 9999 – 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16089" w:rsidRPr="00816089" w:rsidRDefault="00816089" w:rsidP="000C2B30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 w:rsidR="00652097"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344878" w:rsidRDefault="00585846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>
        <w:rPr>
          <w:rFonts w:eastAsia="Andale Sans UI"/>
          <w:kern w:val="2"/>
          <w:sz w:val="22"/>
          <w:szCs w:val="22"/>
          <w:lang w:eastAsia="fa-IR" w:bidi="fa-IR"/>
        </w:rPr>
        <w:t>Протез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</w:t>
      </w:r>
      <w:r>
        <w:rPr>
          <w:rFonts w:eastAsia="Andale Sans UI"/>
          <w:kern w:val="2"/>
          <w:sz w:val="22"/>
          <w:szCs w:val="22"/>
          <w:lang w:eastAsia="fa-IR" w:bidi="fa-IR"/>
        </w:rPr>
        <w:t>а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нижних конечностей соответствуют требованиям Национального стандарта Российской Федерации  ГОСТ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16089" w:rsidRPr="00816089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</w:t>
      </w:r>
      <w:r w:rsidR="00585846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протез не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 w:rsidR="00585846"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Национального стандарта Российской Федерации  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</w:t>
      </w:r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633D49" w:rsidRPr="00D440D3" w:rsidRDefault="00585846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Протез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>долж</w:t>
      </w:r>
      <w:r>
        <w:rPr>
          <w:rFonts w:eastAsia="Andale Sans UI"/>
          <w:kern w:val="2"/>
          <w:sz w:val="22"/>
          <w:szCs w:val="22"/>
          <w:lang w:eastAsia="fa-IR" w:bidi="fa-IR"/>
        </w:rPr>
        <w:t>ен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 xml:space="preserve"> быть 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>устойчив к воздействию агрессивных биологических жидкостей (пота).           Конструкция протез</w:t>
      </w:r>
      <w:r>
        <w:rPr>
          <w:rFonts w:eastAsia="Andale Sans UI"/>
          <w:kern w:val="2"/>
          <w:sz w:val="22"/>
          <w:szCs w:val="22"/>
          <w:lang w:eastAsia="fa-IR" w:bidi="fa-IR"/>
        </w:rPr>
        <w:t>а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>обеспечиват</w:t>
      </w:r>
      <w:r w:rsidR="00633D49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="00633D49"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следующие статико-динамические показатели: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- возможность ходьбы:  по ровной поверхности, ровной поверхности в ускоренном темпе, наклонной поверхности в сагиттальном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направленни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вверх и вниз, лестнице вверх и вниз,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переченной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местности, возможность перемещения приставным шагом.</w:t>
      </w:r>
      <w:proofErr w:type="gramEnd"/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приданном</w:t>
      </w:r>
      <w:proofErr w:type="gram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6089" w:rsidRPr="00816089" w:rsidRDefault="00ED2DA7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16089" w:rsidRPr="00816089" w:rsidRDefault="00816089" w:rsidP="00871315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 w:rsidR="00492115"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дств в п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001D0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Гарантийный срок на изготовленны</w:t>
      </w:r>
      <w:r w:rsidR="00A43431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протез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 xml:space="preserve">не менее </w:t>
      </w:r>
      <w:r w:rsidR="00001D02" w:rsidRPr="00001D02">
        <w:rPr>
          <w:sz w:val="22"/>
          <w:szCs w:val="22"/>
        </w:rPr>
        <w:t>12 (двенадцати) месяцев</w:t>
      </w:r>
      <w:r w:rsidRPr="00001D02">
        <w:rPr>
          <w:rFonts w:eastAsia="Andale Sans UI"/>
          <w:kern w:val="2"/>
          <w:sz w:val="22"/>
          <w:szCs w:val="22"/>
          <w:lang w:eastAsia="fa-IR" w:bidi="fa-IR"/>
        </w:rPr>
        <w:t>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</w:t>
      </w:r>
      <w:proofErr w:type="gramEnd"/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lastRenderedPageBreak/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</w:t>
      </w:r>
      <w:proofErr w:type="spellStart"/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>и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proofErr w:type="spellEnd"/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т(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>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6631AF" w:rsidRPr="00816089" w:rsidRDefault="006631AF" w:rsidP="006631AF">
      <w:pPr>
        <w:suppressAutoHyphens w:val="0"/>
        <w:ind w:right="-427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При необходимости, на этикетке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прив</w:t>
      </w:r>
      <w:r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значениях соответствующих параметров </w:t>
      </w:r>
    </w:p>
    <w:p w:rsidR="006631AF" w:rsidRPr="002659F4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При выдаче протеза </w:t>
      </w:r>
      <w:r>
        <w:rPr>
          <w:rFonts w:eastAsia="Andale Sans UI"/>
          <w:kern w:val="2"/>
          <w:sz w:val="22"/>
          <w:szCs w:val="22"/>
          <w:lang w:eastAsia="fa-IR" w:bidi="fa-IR"/>
        </w:rPr>
        <w:t>Получател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ю, по его требованию изделие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упаковыва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ться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в соответствии с требованиями ГОСТ </w:t>
      </w:r>
      <w:proofErr w:type="gramStart"/>
      <w:r w:rsidRPr="002659F4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6631AF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Упаковка протезов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должна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обеспечива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защиту от повреждений, порчи (изнашивания) или загрязнения во время хранения, экологически безопасная, и име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val="de-DE" w:eastAsia="fa-IR" w:bidi="fa-IR"/>
        </w:rPr>
      </w:pP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Челябинская</w:t>
      </w:r>
      <w:proofErr w:type="spellEnd"/>
      <w:r w:rsidR="00781309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область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, г.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5929F9" w:rsidRPr="00D10842" w:rsidRDefault="005929F9" w:rsidP="00112A00">
      <w:pPr>
        <w:keepNext/>
        <w:keepLines/>
        <w:autoSpaceDN w:val="0"/>
        <w:ind w:right="-427" w:firstLine="567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Прием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заказ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сняти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е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слепков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примерк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получение </w:t>
      </w:r>
      <w:r w:rsidRPr="00D10842">
        <w:rPr>
          <w:rFonts w:eastAsia="Andale Sans UI" w:cs="Times New Roman"/>
          <w:bCs/>
          <w:i/>
          <w:iCs/>
          <w:color w:val="auto"/>
          <w:kern w:val="3"/>
          <w:sz w:val="22"/>
          <w:szCs w:val="22"/>
          <w:lang w:eastAsia="ja-JP" w:bidi="fa-IR"/>
        </w:rPr>
        <w:t>протезов нижних</w:t>
      </w:r>
      <w:r w:rsidRPr="00D10842">
        <w:rPr>
          <w:rFonts w:eastAsia="Andale Sans UI" w:cs="Times New Roman"/>
          <w:i/>
          <w:iCs/>
          <w:color w:val="auto"/>
          <w:kern w:val="3"/>
          <w:sz w:val="22"/>
          <w:szCs w:val="22"/>
          <w:lang w:eastAsia="ja-JP" w:bidi="fa-IR"/>
        </w:rPr>
        <w:t xml:space="preserve"> конечностей</w:t>
      </w:r>
      <w:r w:rsidRPr="00D10842">
        <w:rPr>
          <w:rFonts w:eastAsia="Andale Sans UI" w:cs="Times New Roman"/>
          <w:color w:val="auto"/>
          <w:kern w:val="3"/>
          <w:sz w:val="22"/>
          <w:szCs w:val="22"/>
          <w:lang w:eastAsia="ja-JP" w:bidi="fa-IR"/>
        </w:rPr>
        <w:t xml:space="preserve"> </w:t>
      </w:r>
      <w:r w:rsidRPr="00D10842">
        <w:rPr>
          <w:rFonts w:eastAsia="Andale Sans UI" w:cs="Times New Roman"/>
          <w:i/>
          <w:color w:val="auto"/>
          <w:kern w:val="3"/>
          <w:sz w:val="22"/>
          <w:szCs w:val="22"/>
          <w:lang w:eastAsia="ja-JP" w:bidi="fa-IR"/>
        </w:rPr>
        <w:t>(</w:t>
      </w:r>
      <w:r w:rsidRPr="00D10842">
        <w:rPr>
          <w:rFonts w:eastAsia="Times New Roman" w:cs="Times New Roman"/>
          <w:i/>
          <w:color w:val="auto"/>
          <w:sz w:val="22"/>
          <w:szCs w:val="22"/>
          <w:lang w:eastAsia="ru-RU"/>
        </w:rPr>
        <w:t>в случае болезни или иных уважительных причин)</w:t>
      </w:r>
      <w:r w:rsidRPr="00D10842">
        <w:rPr>
          <w:rFonts w:eastAsia="Times New Roman" w:cs="Times New Roman"/>
          <w:color w:val="auto"/>
          <w:sz w:val="22"/>
          <w:szCs w:val="22"/>
          <w:lang w:eastAsia="ru-RU"/>
        </w:rPr>
        <w:t xml:space="preserve"> могут осуществляться по месту жительства Получателя</w:t>
      </w:r>
      <w:r w:rsidRPr="00D10842">
        <w:rPr>
          <w:rFonts w:eastAsia="Times New Roman" w:cs="Times New Roman"/>
          <w:i/>
          <w:iCs/>
          <w:color w:val="auto"/>
          <w:sz w:val="22"/>
          <w:szCs w:val="22"/>
          <w:lang w:eastAsia="ru-RU"/>
        </w:rPr>
        <w:t>.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</w:t>
      </w:r>
      <w:r w:rsidR="005929F9">
        <w:rPr>
          <w:rFonts w:eastAsia="Andale Sans UI"/>
          <w:kern w:val="2"/>
          <w:sz w:val="22"/>
          <w:szCs w:val="22"/>
          <w:lang w:eastAsia="fa-IR" w:bidi="fa-IR"/>
        </w:rPr>
        <w:t xml:space="preserve">рабочих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5929F9" w:rsidRPr="00D10842" w:rsidRDefault="005929F9" w:rsidP="00112A00">
      <w:pPr>
        <w:pStyle w:val="330"/>
        <w:keepNext/>
        <w:keepLines/>
        <w:snapToGrid w:val="0"/>
        <w:spacing w:line="100" w:lineRule="atLeast"/>
        <w:ind w:right="-427"/>
        <w:rPr>
          <w:bCs/>
        </w:rPr>
      </w:pPr>
      <w:r w:rsidRPr="00D10842">
        <w:rPr>
          <w:bCs/>
        </w:rPr>
        <w:t>Датой окончания выполнения работ является дата подписания Подрядчиком и Заказчиком Акта</w:t>
      </w:r>
      <w:r w:rsidRPr="00D10842">
        <w:rPr>
          <w:rFonts w:eastAsia="Andale Sans UI"/>
          <w:bCs/>
          <w:kern w:val="2"/>
          <w:lang w:eastAsia="fa-IR" w:bidi="fa-IR"/>
        </w:rPr>
        <w:t xml:space="preserve"> проверки соответствия выпол</w:t>
      </w:r>
      <w:r w:rsidR="0054661B">
        <w:rPr>
          <w:rFonts w:eastAsia="Andale Sans UI"/>
          <w:bCs/>
          <w:kern w:val="2"/>
          <w:lang w:eastAsia="fa-IR" w:bidi="fa-IR"/>
        </w:rPr>
        <w:t>ненных работ условиям Контракта</w:t>
      </w:r>
      <w:r w:rsidRPr="00D10842">
        <w:rPr>
          <w:bCs/>
        </w:rPr>
        <w:t>.</w:t>
      </w:r>
    </w:p>
    <w:p w:rsidR="005929F9" w:rsidRPr="00294D85" w:rsidRDefault="005929F9" w:rsidP="00112A00">
      <w:pPr>
        <w:pStyle w:val="330"/>
        <w:keepNext/>
        <w:keepLines/>
        <w:snapToGrid w:val="0"/>
        <w:spacing w:line="100" w:lineRule="atLeast"/>
        <w:ind w:right="-427"/>
      </w:pPr>
      <w:r w:rsidRPr="00D10842">
        <w:rPr>
          <w:rFonts w:eastAsia="Andale Sans UI"/>
          <w:color w:val="auto"/>
          <w:kern w:val="1"/>
        </w:rPr>
        <w:t>Срок передачи результата выполненных работ Получателю</w:t>
      </w:r>
      <w:r w:rsidRPr="00D10842">
        <w:t xml:space="preserve">: </w:t>
      </w:r>
      <w:r w:rsidR="00781309">
        <w:t xml:space="preserve">не более </w:t>
      </w:r>
      <w:r w:rsidRPr="00D10842">
        <w:t>60</w:t>
      </w:r>
      <w:r w:rsidR="00781309">
        <w:t xml:space="preserve"> </w:t>
      </w:r>
      <w:r w:rsidRPr="00D10842">
        <w:t xml:space="preserve">(шестьдесят) </w:t>
      </w:r>
      <w:r w:rsidR="00781309">
        <w:t xml:space="preserve">календарных </w:t>
      </w:r>
      <w:r w:rsidRPr="00D10842">
        <w:t xml:space="preserve">дней, со </w:t>
      </w:r>
      <w:proofErr w:type="gramStart"/>
      <w:r w:rsidRPr="00D10842">
        <w:t>дня</w:t>
      </w:r>
      <w:proofErr w:type="gramEnd"/>
      <w:r w:rsidRPr="00D10842">
        <w:t xml:space="preserve"> следующего за днем получения Подрядчиком Направления, выданного Заказчиком Получателю.</w:t>
      </w:r>
      <w:r w:rsidRPr="00294D85">
        <w:t xml:space="preserve"> </w:t>
      </w:r>
    </w:p>
    <w:p w:rsidR="00E67179" w:rsidRDefault="00F17F50" w:rsidP="00220807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  <w:bookmarkStart w:id="0" w:name="_GoBack"/>
      <w:bookmarkEnd w:id="0"/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B0" w:rsidRDefault="00F61BB0">
      <w:r>
        <w:separator/>
      </w:r>
    </w:p>
  </w:endnote>
  <w:endnote w:type="continuationSeparator" w:id="0">
    <w:p w:rsidR="00F61BB0" w:rsidRDefault="00F6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F" w:rsidRDefault="00E62CDE">
    <w:pPr>
      <w:pStyle w:val="afa"/>
      <w:jc w:val="center"/>
    </w:pPr>
    <w:r>
      <w:fldChar w:fldCharType="begin"/>
    </w:r>
    <w:r w:rsidR="006F547F">
      <w:instrText xml:space="preserve"> PAGE </w:instrText>
    </w:r>
    <w:r>
      <w:fldChar w:fldCharType="separate"/>
    </w:r>
    <w:r w:rsidR="00220807">
      <w:rPr>
        <w:noProof/>
      </w:rPr>
      <w:t>3</w:t>
    </w:r>
    <w:r>
      <w:fldChar w:fldCharType="end"/>
    </w:r>
  </w:p>
  <w:p w:rsidR="006F547F" w:rsidRDefault="006F54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B0" w:rsidRDefault="00F61BB0">
      <w:r>
        <w:separator/>
      </w:r>
    </w:p>
  </w:footnote>
  <w:footnote w:type="continuationSeparator" w:id="0">
    <w:p w:rsidR="00F61BB0" w:rsidRDefault="00F6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575"/>
    <w:rsid w:val="00001D02"/>
    <w:rsid w:val="00005F1B"/>
    <w:rsid w:val="0001284C"/>
    <w:rsid w:val="00015B15"/>
    <w:rsid w:val="00016E91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1010CC"/>
    <w:rsid w:val="0011113D"/>
    <w:rsid w:val="00112A00"/>
    <w:rsid w:val="0012387F"/>
    <w:rsid w:val="00125E0A"/>
    <w:rsid w:val="00127225"/>
    <w:rsid w:val="00132E80"/>
    <w:rsid w:val="00134B6F"/>
    <w:rsid w:val="00143552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20807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70413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4661B"/>
    <w:rsid w:val="00565421"/>
    <w:rsid w:val="00571DC2"/>
    <w:rsid w:val="00572B45"/>
    <w:rsid w:val="005767EF"/>
    <w:rsid w:val="00577685"/>
    <w:rsid w:val="00585846"/>
    <w:rsid w:val="00590406"/>
    <w:rsid w:val="005929F9"/>
    <w:rsid w:val="005A288F"/>
    <w:rsid w:val="005B3493"/>
    <w:rsid w:val="005B690B"/>
    <w:rsid w:val="005C5DC2"/>
    <w:rsid w:val="005C716C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31AF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E71C4"/>
    <w:rsid w:val="006F150E"/>
    <w:rsid w:val="006F547F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1309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10D7"/>
    <w:rsid w:val="00816089"/>
    <w:rsid w:val="00816F19"/>
    <w:rsid w:val="0082605E"/>
    <w:rsid w:val="00841D8C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43431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2CDE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55C67"/>
    <w:rsid w:val="00F60ED8"/>
    <w:rsid w:val="00F61BB0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rsid w:val="00E62CDE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62C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CDE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E62C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62CDE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CDE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rsid w:val="00E62CD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E62CDE"/>
    <w:rPr>
      <w:sz w:val="24"/>
      <w:szCs w:val="29"/>
    </w:rPr>
  </w:style>
  <w:style w:type="character" w:customStyle="1" w:styleId="WW8Num4z0">
    <w:name w:val="WW8Num4z0"/>
    <w:rsid w:val="00E62CDE"/>
    <w:rPr>
      <w:rFonts w:ascii="Times New Roman" w:hAnsi="Times New Roman" w:cs="Times New Roman"/>
    </w:rPr>
  </w:style>
  <w:style w:type="character" w:customStyle="1" w:styleId="WW8Num5z0">
    <w:name w:val="WW8Num5z0"/>
    <w:rsid w:val="00E62CDE"/>
    <w:rPr>
      <w:rFonts w:ascii="Times New Roman" w:hAnsi="Times New Roman" w:cs="Times New Roman"/>
    </w:rPr>
  </w:style>
  <w:style w:type="character" w:customStyle="1" w:styleId="WW8Num6z0">
    <w:name w:val="WW8Num6z0"/>
    <w:rsid w:val="00E62CD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E62CDE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sid w:val="00E62CD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sid w:val="00E62CDE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E62CDE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sid w:val="00E62CDE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E62CDE"/>
    <w:rPr>
      <w:rFonts w:ascii="Courier New" w:hAnsi="Courier New" w:cs="Courier New"/>
    </w:rPr>
  </w:style>
  <w:style w:type="character" w:customStyle="1" w:styleId="WW8Num11z2">
    <w:name w:val="WW8Num11z2"/>
    <w:rsid w:val="00E62CDE"/>
    <w:rPr>
      <w:rFonts w:ascii="Wingdings" w:hAnsi="Wingdings" w:cs="Wingdings"/>
    </w:rPr>
  </w:style>
  <w:style w:type="character" w:customStyle="1" w:styleId="41">
    <w:name w:val="Основной шрифт абзаца4"/>
    <w:rsid w:val="00E62CDE"/>
  </w:style>
  <w:style w:type="character" w:customStyle="1" w:styleId="Absatz-Standardschriftart">
    <w:name w:val="Absatz-Standardschriftart"/>
    <w:rsid w:val="00E62CDE"/>
  </w:style>
  <w:style w:type="character" w:customStyle="1" w:styleId="WW-Absatz-Standardschriftart">
    <w:name w:val="WW-Absatz-Standardschriftart"/>
    <w:rsid w:val="00E62CDE"/>
  </w:style>
  <w:style w:type="character" w:customStyle="1" w:styleId="WW-Absatz-Standardschriftart1">
    <w:name w:val="WW-Absatz-Standardschriftart1"/>
    <w:rsid w:val="00E62CDE"/>
  </w:style>
  <w:style w:type="character" w:customStyle="1" w:styleId="WW-Absatz-Standardschriftart11">
    <w:name w:val="WW-Absatz-Standardschriftart11"/>
    <w:rsid w:val="00E62CDE"/>
  </w:style>
  <w:style w:type="character" w:customStyle="1" w:styleId="WW-Absatz-Standardschriftart111">
    <w:name w:val="WW-Absatz-Standardschriftart111"/>
    <w:rsid w:val="00E62CDE"/>
  </w:style>
  <w:style w:type="character" w:customStyle="1" w:styleId="WW-Absatz-Standardschriftart1111">
    <w:name w:val="WW-Absatz-Standardschriftart1111"/>
    <w:rsid w:val="00E62CDE"/>
  </w:style>
  <w:style w:type="character" w:customStyle="1" w:styleId="WW-Absatz-Standardschriftart11111">
    <w:name w:val="WW-Absatz-Standardschriftart11111"/>
    <w:rsid w:val="00E62CDE"/>
  </w:style>
  <w:style w:type="character" w:customStyle="1" w:styleId="WW-Absatz-Standardschriftart111111">
    <w:name w:val="WW-Absatz-Standardschriftart111111"/>
    <w:rsid w:val="00E62CDE"/>
  </w:style>
  <w:style w:type="character" w:customStyle="1" w:styleId="WW-Absatz-Standardschriftart1111111">
    <w:name w:val="WW-Absatz-Standardschriftart1111111"/>
    <w:rsid w:val="00E62CDE"/>
  </w:style>
  <w:style w:type="character" w:customStyle="1" w:styleId="WW-Absatz-Standardschriftart11111111">
    <w:name w:val="WW-Absatz-Standardschriftart11111111"/>
    <w:rsid w:val="00E62CDE"/>
  </w:style>
  <w:style w:type="character" w:customStyle="1" w:styleId="WW-Absatz-Standardschriftart111111111">
    <w:name w:val="WW-Absatz-Standardschriftart111111111"/>
    <w:rsid w:val="00E62CDE"/>
  </w:style>
  <w:style w:type="character" w:customStyle="1" w:styleId="WW8Num10z0">
    <w:name w:val="WW8Num10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62CDE"/>
  </w:style>
  <w:style w:type="character" w:customStyle="1" w:styleId="WW-Absatz-Standardschriftart11111111111">
    <w:name w:val="WW-Absatz-Standardschriftart11111111111"/>
    <w:rsid w:val="00E62CDE"/>
  </w:style>
  <w:style w:type="character" w:customStyle="1" w:styleId="WW-Absatz-Standardschriftart111111111111">
    <w:name w:val="WW-Absatz-Standardschriftart111111111111"/>
    <w:rsid w:val="00E62CDE"/>
  </w:style>
  <w:style w:type="character" w:customStyle="1" w:styleId="WW-Absatz-Standardschriftart1111111111111">
    <w:name w:val="WW-Absatz-Standardschriftart1111111111111"/>
    <w:rsid w:val="00E62CDE"/>
  </w:style>
  <w:style w:type="character" w:customStyle="1" w:styleId="WW-Absatz-Standardschriftart11111111111111">
    <w:name w:val="WW-Absatz-Standardschriftart11111111111111"/>
    <w:rsid w:val="00E62CDE"/>
  </w:style>
  <w:style w:type="character" w:customStyle="1" w:styleId="WW-Absatz-Standardschriftart111111111111111">
    <w:name w:val="WW-Absatz-Standardschriftart111111111111111"/>
    <w:rsid w:val="00E62CDE"/>
  </w:style>
  <w:style w:type="character" w:customStyle="1" w:styleId="WW-Absatz-Standardschriftart1111111111111111">
    <w:name w:val="WW-Absatz-Standardschriftart1111111111111111"/>
    <w:rsid w:val="00E62CDE"/>
  </w:style>
  <w:style w:type="character" w:customStyle="1" w:styleId="WW-Absatz-Standardschriftart11111111111111111">
    <w:name w:val="WW-Absatz-Standardschriftart11111111111111111"/>
    <w:rsid w:val="00E62CDE"/>
  </w:style>
  <w:style w:type="character" w:customStyle="1" w:styleId="WW-Absatz-Standardschriftart111111111111111111">
    <w:name w:val="WW-Absatz-Standardschriftart111111111111111111"/>
    <w:rsid w:val="00E62CDE"/>
  </w:style>
  <w:style w:type="character" w:customStyle="1" w:styleId="WW-Absatz-Standardschriftart1111111111111111111">
    <w:name w:val="WW-Absatz-Standardschriftart1111111111111111111"/>
    <w:rsid w:val="00E62CDE"/>
  </w:style>
  <w:style w:type="character" w:customStyle="1" w:styleId="WW-Absatz-Standardschriftart11111111111111111111">
    <w:name w:val="WW-Absatz-Standardschriftart11111111111111111111"/>
    <w:rsid w:val="00E62CDE"/>
  </w:style>
  <w:style w:type="character" w:customStyle="1" w:styleId="WW-Absatz-Standardschriftart111111111111111111111">
    <w:name w:val="WW-Absatz-Standardschriftart111111111111111111111"/>
    <w:rsid w:val="00E62CDE"/>
  </w:style>
  <w:style w:type="character" w:customStyle="1" w:styleId="WW-Absatz-Standardschriftart1111111111111111111111">
    <w:name w:val="WW-Absatz-Standardschriftart1111111111111111111111"/>
    <w:rsid w:val="00E62CDE"/>
  </w:style>
  <w:style w:type="character" w:customStyle="1" w:styleId="WW-Absatz-Standardschriftart11111111111111111111111">
    <w:name w:val="WW-Absatz-Standardschriftart11111111111111111111111"/>
    <w:rsid w:val="00E62CDE"/>
  </w:style>
  <w:style w:type="character" w:customStyle="1" w:styleId="WW-Absatz-Standardschriftart111111111111111111111111">
    <w:name w:val="WW-Absatz-Standardschriftart111111111111111111111111"/>
    <w:rsid w:val="00E62CDE"/>
  </w:style>
  <w:style w:type="character" w:customStyle="1" w:styleId="WW-Absatz-Standardschriftart1111111111111111111111111">
    <w:name w:val="WW-Absatz-Standardschriftart1111111111111111111111111"/>
    <w:rsid w:val="00E62CDE"/>
  </w:style>
  <w:style w:type="character" w:customStyle="1" w:styleId="WW-Absatz-Standardschriftart11111111111111111111111111">
    <w:name w:val="WW-Absatz-Standardschriftart11111111111111111111111111"/>
    <w:rsid w:val="00E62CDE"/>
  </w:style>
  <w:style w:type="character" w:customStyle="1" w:styleId="WW-Absatz-Standardschriftart111111111111111111111111111">
    <w:name w:val="WW-Absatz-Standardschriftart111111111111111111111111111"/>
    <w:rsid w:val="00E62CDE"/>
  </w:style>
  <w:style w:type="character" w:customStyle="1" w:styleId="WW-Absatz-Standardschriftart1111111111111111111111111111">
    <w:name w:val="WW-Absatz-Standardschriftart1111111111111111111111111111"/>
    <w:rsid w:val="00E62CDE"/>
  </w:style>
  <w:style w:type="character" w:customStyle="1" w:styleId="WW-Absatz-Standardschriftart11111111111111111111111111111">
    <w:name w:val="WW-Absatz-Standardschriftart11111111111111111111111111111"/>
    <w:rsid w:val="00E62CDE"/>
  </w:style>
  <w:style w:type="character" w:customStyle="1" w:styleId="WW-Absatz-Standardschriftart111111111111111111111111111111">
    <w:name w:val="WW-Absatz-Standardschriftart111111111111111111111111111111"/>
    <w:rsid w:val="00E62CDE"/>
  </w:style>
  <w:style w:type="character" w:customStyle="1" w:styleId="WW-Absatz-Standardschriftart1111111111111111111111111111111">
    <w:name w:val="WW-Absatz-Standardschriftart1111111111111111111111111111111"/>
    <w:rsid w:val="00E62CDE"/>
  </w:style>
  <w:style w:type="character" w:customStyle="1" w:styleId="WW-Absatz-Standardschriftart11111111111111111111111111111111">
    <w:name w:val="WW-Absatz-Standardschriftart11111111111111111111111111111111"/>
    <w:rsid w:val="00E62CDE"/>
  </w:style>
  <w:style w:type="character" w:customStyle="1" w:styleId="WW-Absatz-Standardschriftart111111111111111111111111111111111">
    <w:name w:val="WW-Absatz-Standardschriftart111111111111111111111111111111111"/>
    <w:rsid w:val="00E62CDE"/>
  </w:style>
  <w:style w:type="character" w:customStyle="1" w:styleId="WW-Absatz-Standardschriftart1111111111111111111111111111111111">
    <w:name w:val="WW-Absatz-Standardschriftart1111111111111111111111111111111111"/>
    <w:rsid w:val="00E62CDE"/>
  </w:style>
  <w:style w:type="character" w:customStyle="1" w:styleId="WW-Absatz-Standardschriftart11111111111111111111111111111111111">
    <w:name w:val="WW-Absatz-Standardschriftart11111111111111111111111111111111111"/>
    <w:rsid w:val="00E62CDE"/>
  </w:style>
  <w:style w:type="character" w:customStyle="1" w:styleId="WW-Absatz-Standardschriftart111111111111111111111111111111111111">
    <w:name w:val="WW-Absatz-Standardschriftart111111111111111111111111111111111111"/>
    <w:rsid w:val="00E62CDE"/>
  </w:style>
  <w:style w:type="character" w:customStyle="1" w:styleId="WW-Absatz-Standardschriftart1111111111111111111111111111111111111">
    <w:name w:val="WW-Absatz-Standardschriftart1111111111111111111111111111111111111"/>
    <w:rsid w:val="00E62CDE"/>
  </w:style>
  <w:style w:type="character" w:customStyle="1" w:styleId="WW-Absatz-Standardschriftart11111111111111111111111111111111111111">
    <w:name w:val="WW-Absatz-Standardschriftart11111111111111111111111111111111111111"/>
    <w:rsid w:val="00E62CDE"/>
  </w:style>
  <w:style w:type="character" w:customStyle="1" w:styleId="WW-Absatz-Standardschriftart111111111111111111111111111111111111111">
    <w:name w:val="WW-Absatz-Standardschriftart111111111111111111111111111111111111111"/>
    <w:rsid w:val="00E62CDE"/>
  </w:style>
  <w:style w:type="character" w:customStyle="1" w:styleId="WW-Absatz-Standardschriftart1111111111111111111111111111111111111111">
    <w:name w:val="WW-Absatz-Standardschriftart1111111111111111111111111111111111111111"/>
    <w:rsid w:val="00E62CDE"/>
  </w:style>
  <w:style w:type="character" w:customStyle="1" w:styleId="WW8Num2z0">
    <w:name w:val="WW8Num2z0"/>
    <w:rsid w:val="00E62CDE"/>
    <w:rPr>
      <w:sz w:val="24"/>
      <w:szCs w:val="29"/>
    </w:rPr>
  </w:style>
  <w:style w:type="character" w:customStyle="1" w:styleId="WW8Num3z6">
    <w:name w:val="WW8Num3z6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sid w:val="00E62CDE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  <w:rsid w:val="00E62CDE"/>
  </w:style>
  <w:style w:type="character" w:customStyle="1" w:styleId="WW-Absatz-Standardschriftart11111111111111111111111111111111111111111">
    <w:name w:val="WW-Absatz-Standardschriftart11111111111111111111111111111111111111111"/>
    <w:rsid w:val="00E62CDE"/>
  </w:style>
  <w:style w:type="character" w:customStyle="1" w:styleId="WW-Absatz-Standardschriftart111111111111111111111111111111111111111111">
    <w:name w:val="WW-Absatz-Standardschriftart111111111111111111111111111111111111111111"/>
    <w:rsid w:val="00E62CDE"/>
  </w:style>
  <w:style w:type="character" w:customStyle="1" w:styleId="WW-Absatz-Standardschriftart1111111111111111111111111111111111111111111">
    <w:name w:val="WW-Absatz-Standardschriftart1111111111111111111111111111111111111111111"/>
    <w:rsid w:val="00E62CDE"/>
  </w:style>
  <w:style w:type="character" w:customStyle="1" w:styleId="WW-Absatz-Standardschriftart11111111111111111111111111111111111111111111">
    <w:name w:val="WW-Absatz-Standardschriftart11111111111111111111111111111111111111111111"/>
    <w:rsid w:val="00E62CDE"/>
  </w:style>
  <w:style w:type="character" w:customStyle="1" w:styleId="WW-Absatz-Standardschriftart111111111111111111111111111111111111111111111">
    <w:name w:val="WW-Absatz-Standardschriftart111111111111111111111111111111111111111111111"/>
    <w:rsid w:val="00E62CDE"/>
  </w:style>
  <w:style w:type="character" w:customStyle="1" w:styleId="WW-Absatz-Standardschriftart1111111111111111111111111111111111111111111111">
    <w:name w:val="WW-Absatz-Standardschriftart1111111111111111111111111111111111111111111111"/>
    <w:rsid w:val="00E62CDE"/>
  </w:style>
  <w:style w:type="character" w:customStyle="1" w:styleId="WW-Absatz-Standardschriftart11111111111111111111111111111111111111111111111">
    <w:name w:val="WW-Absatz-Standardschriftart11111111111111111111111111111111111111111111111"/>
    <w:rsid w:val="00E62CDE"/>
  </w:style>
  <w:style w:type="character" w:customStyle="1" w:styleId="WW8Num14z2">
    <w:name w:val="WW8Num14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62CDE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C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C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C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C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C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C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C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C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C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C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C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CDE"/>
  </w:style>
  <w:style w:type="character" w:customStyle="1" w:styleId="21">
    <w:name w:val="Основной шрифт абзаца2"/>
    <w:rsid w:val="00E62CDE"/>
  </w:style>
  <w:style w:type="character" w:customStyle="1" w:styleId="WW8Num2z2">
    <w:name w:val="WW8Num2z2"/>
    <w:rsid w:val="00E62CDE"/>
    <w:rPr>
      <w:sz w:val="24"/>
      <w:szCs w:val="29"/>
    </w:rPr>
  </w:style>
  <w:style w:type="character" w:customStyle="1" w:styleId="11">
    <w:name w:val="Основной шрифт абзаца1"/>
    <w:rsid w:val="00E62C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C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C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C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C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C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C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C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C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C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C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C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CDE"/>
  </w:style>
  <w:style w:type="character" w:customStyle="1" w:styleId="WW8Num3z2">
    <w:name w:val="WW8Num3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CDE"/>
  </w:style>
  <w:style w:type="character" w:customStyle="1" w:styleId="WW-">
    <w:name w:val="WW-Основной шрифт абзаца"/>
    <w:rsid w:val="00E62C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CDE"/>
  </w:style>
  <w:style w:type="character" w:customStyle="1" w:styleId="WW8Num12z0">
    <w:name w:val="WW8Num12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CDE"/>
  </w:style>
  <w:style w:type="character" w:customStyle="1" w:styleId="WW8Num2z3">
    <w:name w:val="WW8Num2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62CDE"/>
  </w:style>
  <w:style w:type="character" w:customStyle="1" w:styleId="WW8Num13z0">
    <w:name w:val="WW8Num13z0"/>
    <w:rsid w:val="00E62CD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62CD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62CD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62CD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62CD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62CD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62CD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62CD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62CD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62CD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E62CD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E62CD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62CD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62CDE"/>
  </w:style>
  <w:style w:type="character" w:customStyle="1" w:styleId="WW8Num3z3">
    <w:name w:val="WW8Num3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62CDE"/>
  </w:style>
  <w:style w:type="character" w:styleId="a4">
    <w:name w:val="Hyperlink"/>
    <w:rsid w:val="00E62CDE"/>
    <w:rPr>
      <w:color w:val="000080"/>
      <w:u w:val="single"/>
    </w:rPr>
  </w:style>
  <w:style w:type="character" w:customStyle="1" w:styleId="WW-1">
    <w:name w:val="WW-Основной шрифт абзаца1"/>
    <w:rsid w:val="00E62CDE"/>
  </w:style>
  <w:style w:type="character" w:customStyle="1" w:styleId="a5">
    <w:name w:val="Основной текст Знак"/>
    <w:rsid w:val="00E62CDE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sid w:val="00E62CDE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sid w:val="00E62CDE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sid w:val="00E62CDE"/>
    <w:rPr>
      <w:rFonts w:ascii="Times New Roman" w:hAnsi="Times New Roman" w:cs="Times New Roman"/>
    </w:rPr>
  </w:style>
  <w:style w:type="character" w:customStyle="1" w:styleId="a8">
    <w:name w:val="Символ сноски"/>
    <w:rsid w:val="00E62CDE"/>
  </w:style>
  <w:style w:type="character" w:customStyle="1" w:styleId="12">
    <w:name w:val="Знак сноски1"/>
    <w:rsid w:val="00E62CDE"/>
    <w:rPr>
      <w:vertAlign w:val="superscript"/>
    </w:rPr>
  </w:style>
  <w:style w:type="character" w:customStyle="1" w:styleId="a9">
    <w:name w:val="Символы концевой сноски"/>
    <w:rsid w:val="00E62CDE"/>
    <w:rPr>
      <w:vertAlign w:val="superscript"/>
    </w:rPr>
  </w:style>
  <w:style w:type="character" w:customStyle="1" w:styleId="WW-0">
    <w:name w:val="WW-Символы концевой сноски"/>
    <w:rsid w:val="00E62CDE"/>
  </w:style>
  <w:style w:type="character" w:customStyle="1" w:styleId="13">
    <w:name w:val="Знак концевой сноски1"/>
    <w:rsid w:val="00E62CDE"/>
    <w:rPr>
      <w:vertAlign w:val="superscript"/>
    </w:rPr>
  </w:style>
  <w:style w:type="character" w:customStyle="1" w:styleId="50">
    <w:name w:val="Основной шрифт абзаца5"/>
    <w:rsid w:val="00E62CDE"/>
  </w:style>
  <w:style w:type="character" w:customStyle="1" w:styleId="postbody">
    <w:name w:val="postbody"/>
    <w:basedOn w:val="WW-1"/>
    <w:rsid w:val="00E62CDE"/>
  </w:style>
  <w:style w:type="character" w:styleId="aa">
    <w:name w:val="FollowedHyperlink"/>
    <w:rsid w:val="00E62CDE"/>
    <w:rPr>
      <w:color w:val="800080"/>
      <w:u w:val="single"/>
    </w:rPr>
  </w:style>
  <w:style w:type="character" w:customStyle="1" w:styleId="ab">
    <w:name w:val="Ниж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sid w:val="00E62CDE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sid w:val="00E62CDE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sid w:val="00E62CDE"/>
    <w:rPr>
      <w:position w:val="0"/>
      <w:sz w:val="12"/>
      <w:vertAlign w:val="baseline"/>
    </w:rPr>
  </w:style>
  <w:style w:type="character" w:customStyle="1" w:styleId="af">
    <w:name w:val="Текст сноски Знак"/>
    <w:rsid w:val="00E62CDE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sid w:val="00E62CDE"/>
    <w:rPr>
      <w:b/>
      <w:bCs/>
    </w:rPr>
  </w:style>
  <w:style w:type="character" w:customStyle="1" w:styleId="14">
    <w:name w:val="Основной текст Знак1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  <w:rsid w:val="00E62CDE"/>
  </w:style>
  <w:style w:type="character" w:customStyle="1" w:styleId="15">
    <w:name w:val="Заголовок 1 Знак"/>
    <w:rsid w:val="00E62CDE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sid w:val="00E62CDE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sid w:val="00E62CDE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sid w:val="00E62CDE"/>
    <w:rPr>
      <w:position w:val="0"/>
      <w:sz w:val="12"/>
      <w:vertAlign w:val="baseline"/>
    </w:rPr>
  </w:style>
  <w:style w:type="character" w:customStyle="1" w:styleId="Internetlink">
    <w:name w:val="Internet link"/>
    <w:rsid w:val="00E62CDE"/>
    <w:rPr>
      <w:color w:val="000080"/>
      <w:u w:val="single"/>
    </w:rPr>
  </w:style>
  <w:style w:type="character" w:customStyle="1" w:styleId="NumberingSymbols">
    <w:name w:val="Numbering Symbols"/>
    <w:rsid w:val="00E62CDE"/>
  </w:style>
  <w:style w:type="paragraph" w:customStyle="1" w:styleId="10">
    <w:name w:val="Заголовок1"/>
    <w:basedOn w:val="a"/>
    <w:next w:val="a0"/>
    <w:rsid w:val="00E62C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rsid w:val="00E62CDE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  <w:rsid w:val="00E62CDE"/>
  </w:style>
  <w:style w:type="paragraph" w:customStyle="1" w:styleId="42">
    <w:name w:val="Название4"/>
    <w:basedOn w:val="a"/>
    <w:rsid w:val="00E62CD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E62CDE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E62CDE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rsid w:val="00E62CDE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rsid w:val="00E62CD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rsid w:val="00E62CDE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  <w:rsid w:val="00E62CDE"/>
  </w:style>
  <w:style w:type="paragraph" w:styleId="af2">
    <w:name w:val="Subtitle"/>
    <w:basedOn w:val="10"/>
    <w:next w:val="a0"/>
    <w:link w:val="af5"/>
    <w:qFormat/>
    <w:rsid w:val="00E62CDE"/>
    <w:pPr>
      <w:jc w:val="center"/>
    </w:pPr>
    <w:rPr>
      <w:i/>
      <w:iCs/>
    </w:rPr>
  </w:style>
  <w:style w:type="paragraph" w:styleId="af6">
    <w:name w:val="index heading"/>
    <w:basedOn w:val="a"/>
    <w:rsid w:val="00E62CDE"/>
    <w:pPr>
      <w:suppressLineNumbers/>
    </w:pPr>
  </w:style>
  <w:style w:type="paragraph" w:customStyle="1" w:styleId="af7">
    <w:name w:val="Абзац нумерованный"/>
    <w:basedOn w:val="a"/>
    <w:rsid w:val="00E62CDE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E62CDE"/>
    <w:pPr>
      <w:spacing w:after="120" w:line="480" w:lineRule="auto"/>
      <w:ind w:left="283"/>
    </w:pPr>
  </w:style>
  <w:style w:type="paragraph" w:styleId="af8">
    <w:name w:val="Body Text Indent"/>
    <w:basedOn w:val="a"/>
    <w:link w:val="18"/>
    <w:rsid w:val="00E62CDE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62CDE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rsid w:val="00E62CDE"/>
    <w:pPr>
      <w:suppressLineNumbers/>
    </w:pPr>
  </w:style>
  <w:style w:type="paragraph" w:customStyle="1" w:styleId="caaieiaie11">
    <w:name w:val="caaieiaie 11"/>
    <w:basedOn w:val="a"/>
    <w:next w:val="a"/>
    <w:rsid w:val="00E62CDE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rsid w:val="00E62CDE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rsid w:val="00E62CDE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rsid w:val="00E62CDE"/>
    <w:pPr>
      <w:spacing w:after="120" w:line="480" w:lineRule="auto"/>
    </w:pPr>
  </w:style>
  <w:style w:type="paragraph" w:customStyle="1" w:styleId="212">
    <w:name w:val="Продолжение списка 21"/>
    <w:basedOn w:val="a"/>
    <w:rsid w:val="00E62CDE"/>
    <w:pPr>
      <w:spacing w:after="120"/>
      <w:ind w:left="-4823"/>
    </w:pPr>
  </w:style>
  <w:style w:type="paragraph" w:styleId="afb">
    <w:name w:val="header"/>
    <w:basedOn w:val="a"/>
    <w:link w:val="1a"/>
    <w:rsid w:val="00E62CDE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rsid w:val="00E62CDE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E62CDE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62CDE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rsid w:val="00E62CDE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rsid w:val="00E62C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E62C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E62CDE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rsid w:val="00E62CDE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rsid w:val="00E62CDE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rsid w:val="00E62CDE"/>
    <w:pPr>
      <w:ind w:left="1134" w:right="566"/>
    </w:pPr>
  </w:style>
  <w:style w:type="paragraph" w:customStyle="1" w:styleId="34">
    <w:name w:val="Стиль3 Знак Знак"/>
    <w:basedOn w:val="210"/>
    <w:rsid w:val="00E62CDE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rsid w:val="00E62CDE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rsid w:val="00E62CDE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rsid w:val="00E62CD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sid w:val="00E62CD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rsid w:val="00E62CDE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rsid w:val="00E62CDE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rsid w:val="00E62CDE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rsid w:val="00E62CDE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rsid w:val="00E62CDE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sid w:val="00E62CDE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rsid w:val="00E62CDE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rsid w:val="00E62CDE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rsid w:val="00E62CD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rsid w:val="00E62CD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E62CDE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E62CD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rsid w:val="00E62CDE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rsid w:val="00E62CD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rsid w:val="00E62CDE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rsid w:val="00E62CDE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E62CDE"/>
    <w:pPr>
      <w:suppressLineNumbers/>
      <w:textAlignment w:val="auto"/>
    </w:pPr>
  </w:style>
  <w:style w:type="paragraph" w:customStyle="1" w:styleId="TableContents">
    <w:name w:val="Table Contents"/>
    <w:basedOn w:val="Standard"/>
    <w:rsid w:val="00E62CDE"/>
    <w:pPr>
      <w:suppressLineNumbers/>
      <w:textAlignment w:val="auto"/>
    </w:pPr>
  </w:style>
  <w:style w:type="paragraph" w:customStyle="1" w:styleId="TableHeading">
    <w:name w:val="Table Heading"/>
    <w:basedOn w:val="TableContents"/>
    <w:rsid w:val="00E62CDE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rsid w:val="00E62CDE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2563-26AE-49F0-9BAC-AF7642CF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Марина Павловна</dc:creator>
  <cp:lastModifiedBy>Демашкина Дарья Дмитриевна</cp:lastModifiedBy>
  <cp:revision>2</cp:revision>
  <cp:lastPrinted>2018-10-23T12:00:00Z</cp:lastPrinted>
  <dcterms:created xsi:type="dcterms:W3CDTF">2018-12-07T05:07:00Z</dcterms:created>
  <dcterms:modified xsi:type="dcterms:W3CDTF">2018-12-07T05:07:00Z</dcterms:modified>
</cp:coreProperties>
</file>