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22" w:rsidRPr="00153191" w:rsidRDefault="004C5222" w:rsidP="004C5222">
      <w:pPr>
        <w:widowControl w:val="0"/>
        <w:autoSpaceDE w:val="0"/>
        <w:autoSpaceDN w:val="0"/>
        <w:adjustRightInd w:val="0"/>
        <w:jc w:val="center"/>
        <w:rPr>
          <w:b/>
          <w:bCs/>
          <w:sz w:val="27"/>
          <w:szCs w:val="27"/>
          <w:lang w:eastAsia="en-US"/>
        </w:rPr>
      </w:pPr>
      <w:r w:rsidRPr="00153191">
        <w:rPr>
          <w:b/>
          <w:bCs/>
          <w:sz w:val="27"/>
          <w:szCs w:val="27"/>
          <w:lang w:eastAsia="en-US"/>
        </w:rPr>
        <w:t>Описание объекта закупки</w:t>
      </w:r>
    </w:p>
    <w:p w:rsidR="004C5222" w:rsidRPr="00153191" w:rsidRDefault="004C5222" w:rsidP="004C5222">
      <w:pPr>
        <w:tabs>
          <w:tab w:val="left" w:pos="1134"/>
        </w:tabs>
        <w:ind w:left="709"/>
        <w:contextualSpacing/>
        <w:jc w:val="both"/>
        <w:rPr>
          <w:sz w:val="27"/>
          <w:szCs w:val="27"/>
        </w:rPr>
      </w:pPr>
    </w:p>
    <w:p w:rsidR="004C5222" w:rsidRPr="00620C63" w:rsidRDefault="004C5222" w:rsidP="004C5222">
      <w:pPr>
        <w:ind w:firstLine="709"/>
        <w:jc w:val="both"/>
        <w:rPr>
          <w:sz w:val="26"/>
          <w:szCs w:val="26"/>
        </w:rPr>
      </w:pPr>
      <w:r w:rsidRPr="00620C63">
        <w:rPr>
          <w:rFonts w:eastAsia="Calibri"/>
          <w:b/>
          <w:sz w:val="26"/>
          <w:szCs w:val="26"/>
          <w:lang w:eastAsia="en-US"/>
        </w:rPr>
        <w:t>Наименование продукта:</w:t>
      </w:r>
      <w:r>
        <w:rPr>
          <w:rFonts w:eastAsia="Calibri"/>
          <w:b/>
          <w:sz w:val="26"/>
          <w:szCs w:val="26"/>
          <w:lang w:eastAsia="en-US"/>
        </w:rPr>
        <w:t xml:space="preserve"> </w:t>
      </w:r>
      <w:r>
        <w:rPr>
          <w:sz w:val="26"/>
          <w:szCs w:val="26"/>
        </w:rPr>
        <w:t>л</w:t>
      </w:r>
      <w:r w:rsidRPr="00620C63">
        <w:rPr>
          <w:sz w:val="26"/>
          <w:szCs w:val="26"/>
        </w:rPr>
        <w:t xml:space="preserve">ицензии на продление права пользования программного обеспечения </w:t>
      </w:r>
      <w:r w:rsidRPr="00620C63">
        <w:rPr>
          <w:sz w:val="26"/>
          <w:szCs w:val="26"/>
          <w:lang w:val="en-US"/>
        </w:rPr>
        <w:t>Kaspersky</w:t>
      </w:r>
      <w:r w:rsidRPr="00620C63">
        <w:rPr>
          <w:sz w:val="26"/>
          <w:szCs w:val="26"/>
        </w:rPr>
        <w:t xml:space="preserve"> </w:t>
      </w:r>
      <w:r w:rsidRPr="00620C63">
        <w:rPr>
          <w:sz w:val="26"/>
          <w:szCs w:val="26"/>
          <w:lang w:val="en-US"/>
        </w:rPr>
        <w:t>Total</w:t>
      </w:r>
      <w:r w:rsidRPr="00620C63">
        <w:rPr>
          <w:sz w:val="26"/>
          <w:szCs w:val="26"/>
        </w:rPr>
        <w:t xml:space="preserve"> </w:t>
      </w:r>
      <w:r w:rsidRPr="00620C63">
        <w:rPr>
          <w:sz w:val="26"/>
          <w:szCs w:val="26"/>
          <w:lang w:val="en-US"/>
        </w:rPr>
        <w:t>Security</w:t>
      </w:r>
      <w:r w:rsidRPr="00620C63">
        <w:rPr>
          <w:sz w:val="26"/>
          <w:szCs w:val="26"/>
        </w:rPr>
        <w:t xml:space="preserve"> для бизнеса </w:t>
      </w:r>
      <w:r w:rsidRPr="00620C63">
        <w:rPr>
          <w:sz w:val="26"/>
          <w:szCs w:val="26"/>
          <w:lang w:val="en-US"/>
        </w:rPr>
        <w:t>Russian</w:t>
      </w:r>
      <w:r w:rsidRPr="00620C63">
        <w:rPr>
          <w:sz w:val="26"/>
          <w:szCs w:val="26"/>
        </w:rPr>
        <w:t xml:space="preserve"> </w:t>
      </w:r>
      <w:r w:rsidRPr="00620C63">
        <w:rPr>
          <w:sz w:val="26"/>
          <w:szCs w:val="26"/>
          <w:lang w:val="en-US"/>
        </w:rPr>
        <w:t>Edition</w:t>
      </w:r>
      <w:r w:rsidRPr="00620C63">
        <w:rPr>
          <w:sz w:val="26"/>
          <w:szCs w:val="26"/>
        </w:rPr>
        <w:t xml:space="preserve">. 5000+ </w:t>
      </w:r>
      <w:r w:rsidRPr="00620C63">
        <w:rPr>
          <w:sz w:val="26"/>
          <w:szCs w:val="26"/>
          <w:lang w:val="en-US"/>
        </w:rPr>
        <w:t>Node</w:t>
      </w:r>
      <w:r w:rsidRPr="00620C63">
        <w:rPr>
          <w:sz w:val="26"/>
          <w:szCs w:val="26"/>
        </w:rPr>
        <w:t xml:space="preserve"> 1 </w:t>
      </w:r>
      <w:r w:rsidRPr="00620C63">
        <w:rPr>
          <w:sz w:val="26"/>
          <w:szCs w:val="26"/>
          <w:lang w:val="en-US"/>
        </w:rPr>
        <w:t>year</w:t>
      </w:r>
      <w:r w:rsidRPr="00620C63">
        <w:rPr>
          <w:sz w:val="26"/>
          <w:szCs w:val="26"/>
        </w:rPr>
        <w:t xml:space="preserve"> </w:t>
      </w:r>
      <w:r w:rsidRPr="00620C63">
        <w:rPr>
          <w:sz w:val="26"/>
          <w:szCs w:val="26"/>
          <w:lang w:val="en-US"/>
        </w:rPr>
        <w:t>Renewal</w:t>
      </w:r>
      <w:r w:rsidRPr="00620C63">
        <w:rPr>
          <w:sz w:val="26"/>
          <w:szCs w:val="26"/>
        </w:rPr>
        <w:t xml:space="preserve"> </w:t>
      </w:r>
      <w:r w:rsidRPr="00620C63">
        <w:rPr>
          <w:sz w:val="26"/>
          <w:szCs w:val="26"/>
          <w:lang w:val="en-US"/>
        </w:rPr>
        <w:t>License</w:t>
      </w:r>
      <w:r>
        <w:rPr>
          <w:rStyle w:val="afffff2"/>
          <w:sz w:val="26"/>
          <w:szCs w:val="26"/>
        </w:rPr>
        <w:footnoteReference w:id="1"/>
      </w:r>
      <w:r w:rsidRPr="00620C63">
        <w:rPr>
          <w:sz w:val="26"/>
          <w:szCs w:val="26"/>
        </w:rPr>
        <w:t xml:space="preserve">. </w:t>
      </w:r>
    </w:p>
    <w:p w:rsidR="004C5222" w:rsidRDefault="004C5222" w:rsidP="004C5222">
      <w:pPr>
        <w:autoSpaceDE w:val="0"/>
        <w:autoSpaceDN w:val="0"/>
        <w:adjustRightInd w:val="0"/>
        <w:ind w:firstLine="709"/>
        <w:jc w:val="both"/>
        <w:rPr>
          <w:b/>
          <w:color w:val="000000"/>
          <w:sz w:val="26"/>
          <w:szCs w:val="26"/>
        </w:rPr>
      </w:pPr>
    </w:p>
    <w:p w:rsidR="004C5222" w:rsidRPr="00571468" w:rsidRDefault="004C5222" w:rsidP="004C5222">
      <w:pPr>
        <w:autoSpaceDE w:val="0"/>
        <w:autoSpaceDN w:val="0"/>
        <w:adjustRightInd w:val="0"/>
        <w:ind w:firstLine="709"/>
        <w:jc w:val="both"/>
        <w:rPr>
          <w:b/>
          <w:color w:val="000000"/>
          <w:sz w:val="26"/>
          <w:szCs w:val="26"/>
        </w:rPr>
      </w:pPr>
      <w:r w:rsidRPr="00620C63">
        <w:rPr>
          <w:b/>
          <w:color w:val="000000"/>
          <w:sz w:val="26"/>
          <w:szCs w:val="26"/>
        </w:rPr>
        <w:t xml:space="preserve">Код продукта: </w:t>
      </w:r>
      <w:r w:rsidRPr="00620C63">
        <w:rPr>
          <w:b/>
          <w:color w:val="000000"/>
          <w:sz w:val="26"/>
          <w:szCs w:val="26"/>
          <w:lang w:val="en-US"/>
        </w:rPr>
        <w:t>KL</w:t>
      </w:r>
      <w:r w:rsidRPr="00620C63">
        <w:rPr>
          <w:b/>
          <w:color w:val="000000"/>
          <w:sz w:val="26"/>
          <w:szCs w:val="26"/>
        </w:rPr>
        <w:t>4869</w:t>
      </w:r>
      <w:r w:rsidRPr="00620C63">
        <w:rPr>
          <w:b/>
          <w:color w:val="000000"/>
          <w:sz w:val="26"/>
          <w:szCs w:val="26"/>
          <w:lang w:val="en-US"/>
        </w:rPr>
        <w:t>RAYFR</w:t>
      </w:r>
    </w:p>
    <w:p w:rsidR="004C5222" w:rsidRPr="00571468" w:rsidRDefault="004C5222" w:rsidP="004C5222">
      <w:pPr>
        <w:autoSpaceDE w:val="0"/>
        <w:autoSpaceDN w:val="0"/>
        <w:adjustRightInd w:val="0"/>
        <w:ind w:firstLine="709"/>
        <w:jc w:val="both"/>
        <w:rPr>
          <w:b/>
          <w:color w:val="000000"/>
          <w:sz w:val="26"/>
          <w:szCs w:val="26"/>
        </w:rPr>
      </w:pPr>
    </w:p>
    <w:p w:rsidR="004C5222" w:rsidRPr="00912786" w:rsidRDefault="004C5222" w:rsidP="004C5222">
      <w:pPr>
        <w:autoSpaceDE w:val="0"/>
        <w:autoSpaceDN w:val="0"/>
        <w:adjustRightInd w:val="0"/>
        <w:ind w:firstLine="709"/>
        <w:jc w:val="both"/>
        <w:rPr>
          <w:b/>
          <w:color w:val="000000"/>
          <w:sz w:val="26"/>
          <w:szCs w:val="26"/>
        </w:rPr>
      </w:pPr>
      <w:r w:rsidRPr="006D5A24">
        <w:rPr>
          <w:b/>
          <w:bCs/>
          <w:sz w:val="26"/>
          <w:szCs w:val="26"/>
        </w:rPr>
        <w:t xml:space="preserve">Номер лицензии: </w:t>
      </w:r>
      <w:r>
        <w:rPr>
          <w:b/>
          <w:bCs/>
          <w:sz w:val="26"/>
          <w:szCs w:val="26"/>
        </w:rPr>
        <w:t>1</w:t>
      </w:r>
      <w:r>
        <w:rPr>
          <w:b/>
          <w:bCs/>
          <w:sz w:val="26"/>
          <w:szCs w:val="26"/>
          <w:lang w:val="en-US"/>
        </w:rPr>
        <w:t>AF</w:t>
      </w:r>
      <w:r w:rsidRPr="00912786">
        <w:rPr>
          <w:b/>
          <w:bCs/>
          <w:sz w:val="26"/>
          <w:szCs w:val="26"/>
        </w:rPr>
        <w:t>6-180315-091542-410-1848</w:t>
      </w:r>
    </w:p>
    <w:p w:rsidR="004C5222" w:rsidRPr="00924CB2" w:rsidRDefault="004C5222" w:rsidP="004C5222">
      <w:pPr>
        <w:autoSpaceDE w:val="0"/>
        <w:autoSpaceDN w:val="0"/>
        <w:adjustRightInd w:val="0"/>
        <w:ind w:firstLine="709"/>
        <w:jc w:val="both"/>
        <w:rPr>
          <w:b/>
          <w:sz w:val="26"/>
          <w:szCs w:val="26"/>
        </w:rPr>
      </w:pPr>
    </w:p>
    <w:p w:rsidR="004C5222" w:rsidRDefault="004C5222" w:rsidP="004C5222">
      <w:pPr>
        <w:autoSpaceDE w:val="0"/>
        <w:autoSpaceDN w:val="0"/>
        <w:adjustRightInd w:val="0"/>
        <w:ind w:firstLine="709"/>
        <w:jc w:val="both"/>
        <w:rPr>
          <w:sz w:val="26"/>
          <w:szCs w:val="26"/>
        </w:rPr>
      </w:pPr>
      <w:r w:rsidRPr="00924CB2">
        <w:rPr>
          <w:b/>
          <w:sz w:val="26"/>
          <w:szCs w:val="26"/>
        </w:rPr>
        <w:t>Место поставки</w:t>
      </w:r>
      <w:r>
        <w:rPr>
          <w:b/>
          <w:sz w:val="26"/>
          <w:szCs w:val="26"/>
        </w:rPr>
        <w:t xml:space="preserve">: </w:t>
      </w:r>
      <w:r w:rsidRPr="00924CB2">
        <w:rPr>
          <w:sz w:val="26"/>
          <w:szCs w:val="26"/>
        </w:rPr>
        <w:t>г. Москва, Орликов пер., д. 3А</w:t>
      </w:r>
    </w:p>
    <w:p w:rsidR="004C5222" w:rsidRPr="00620C63" w:rsidRDefault="004C5222" w:rsidP="004C5222">
      <w:pPr>
        <w:autoSpaceDE w:val="0"/>
        <w:autoSpaceDN w:val="0"/>
        <w:adjustRightInd w:val="0"/>
        <w:ind w:firstLine="709"/>
        <w:jc w:val="both"/>
        <w:rPr>
          <w:sz w:val="26"/>
          <w:szCs w:val="26"/>
        </w:rPr>
      </w:pPr>
    </w:p>
    <w:p w:rsidR="004C5222" w:rsidRDefault="004C5222" w:rsidP="004C5222">
      <w:pPr>
        <w:ind w:firstLine="709"/>
        <w:jc w:val="both"/>
        <w:rPr>
          <w:color w:val="000000"/>
          <w:sz w:val="26"/>
          <w:szCs w:val="26"/>
        </w:rPr>
      </w:pPr>
      <w:r w:rsidRPr="00620C63">
        <w:rPr>
          <w:b/>
          <w:color w:val="000000"/>
          <w:sz w:val="26"/>
          <w:szCs w:val="26"/>
        </w:rPr>
        <w:t>Количество лицензий:</w:t>
      </w:r>
      <w:r w:rsidRPr="00620C63">
        <w:rPr>
          <w:color w:val="000000"/>
          <w:sz w:val="26"/>
          <w:szCs w:val="26"/>
        </w:rPr>
        <w:t xml:space="preserve"> 32 000 шт.</w:t>
      </w:r>
    </w:p>
    <w:p w:rsidR="004C5222" w:rsidRDefault="004C5222" w:rsidP="004C5222">
      <w:pPr>
        <w:ind w:firstLine="709"/>
        <w:jc w:val="both"/>
        <w:rPr>
          <w:color w:val="000000"/>
          <w:sz w:val="26"/>
          <w:szCs w:val="26"/>
        </w:rPr>
      </w:pPr>
    </w:p>
    <w:p w:rsidR="004C5222" w:rsidRDefault="004C5222" w:rsidP="004C5222">
      <w:pPr>
        <w:ind w:firstLine="709"/>
        <w:jc w:val="both"/>
        <w:rPr>
          <w:rFonts w:eastAsia="Calibri"/>
          <w:sz w:val="26"/>
          <w:szCs w:val="26"/>
          <w:lang w:eastAsia="en-US"/>
        </w:rPr>
      </w:pPr>
      <w:r w:rsidRPr="009D3DE2">
        <w:rPr>
          <w:rFonts w:eastAsia="Calibri"/>
          <w:b/>
          <w:sz w:val="26"/>
          <w:szCs w:val="26"/>
          <w:lang w:eastAsia="en-US"/>
        </w:rPr>
        <w:t xml:space="preserve">Срок предоставления </w:t>
      </w:r>
      <w:r>
        <w:rPr>
          <w:rFonts w:eastAsia="Calibri"/>
          <w:b/>
          <w:sz w:val="26"/>
          <w:szCs w:val="26"/>
          <w:lang w:eastAsia="en-US"/>
        </w:rPr>
        <w:t xml:space="preserve">права </w:t>
      </w:r>
      <w:r w:rsidRPr="009D3DE2">
        <w:rPr>
          <w:rFonts w:eastAsia="Calibri"/>
          <w:b/>
          <w:sz w:val="26"/>
          <w:szCs w:val="26"/>
          <w:lang w:eastAsia="en-US"/>
        </w:rPr>
        <w:t>пользования</w:t>
      </w:r>
      <w:r w:rsidRPr="00E433F2">
        <w:t xml:space="preserve"> </w:t>
      </w:r>
      <w:r>
        <w:rPr>
          <w:rFonts w:eastAsia="Calibri"/>
          <w:b/>
          <w:sz w:val="26"/>
          <w:szCs w:val="26"/>
          <w:lang w:eastAsia="en-US"/>
        </w:rPr>
        <w:t>программным</w:t>
      </w:r>
      <w:r w:rsidRPr="00E433F2">
        <w:rPr>
          <w:rFonts w:eastAsia="Calibri"/>
          <w:b/>
          <w:sz w:val="26"/>
          <w:szCs w:val="26"/>
          <w:lang w:eastAsia="en-US"/>
        </w:rPr>
        <w:t xml:space="preserve"> обеспечени</w:t>
      </w:r>
      <w:r>
        <w:rPr>
          <w:rFonts w:eastAsia="Calibri"/>
          <w:b/>
          <w:sz w:val="26"/>
          <w:szCs w:val="26"/>
          <w:lang w:eastAsia="en-US"/>
        </w:rPr>
        <w:t>ем</w:t>
      </w:r>
      <w:r w:rsidRPr="009D3DE2">
        <w:rPr>
          <w:rFonts w:eastAsia="Calibri"/>
          <w:b/>
          <w:sz w:val="26"/>
          <w:szCs w:val="26"/>
          <w:lang w:eastAsia="en-US"/>
        </w:rPr>
        <w:t>:</w:t>
      </w:r>
      <w:r>
        <w:rPr>
          <w:rFonts w:eastAsia="Calibri"/>
          <w:sz w:val="26"/>
          <w:szCs w:val="26"/>
          <w:lang w:eastAsia="en-US"/>
        </w:rPr>
        <w:t xml:space="preserve"> 1 (один) год с момента окончания действия текущей лицензии. Дата окончания действия текущей лицензии 23 марта 2019 года.</w:t>
      </w:r>
    </w:p>
    <w:p w:rsidR="004C5222" w:rsidRDefault="004C5222" w:rsidP="004C5222">
      <w:pPr>
        <w:ind w:firstLine="709"/>
        <w:jc w:val="both"/>
        <w:rPr>
          <w:rFonts w:eastAsia="Calibri"/>
          <w:sz w:val="26"/>
          <w:szCs w:val="26"/>
          <w:lang w:eastAsia="en-US"/>
        </w:rPr>
      </w:pPr>
    </w:p>
    <w:p w:rsidR="004C5222" w:rsidRPr="00620C63" w:rsidRDefault="004C5222" w:rsidP="004C5222">
      <w:pPr>
        <w:ind w:firstLine="709"/>
        <w:jc w:val="both"/>
        <w:rPr>
          <w:rFonts w:eastAsia="Calibri"/>
          <w:sz w:val="26"/>
          <w:szCs w:val="26"/>
          <w:lang w:eastAsia="en-US"/>
        </w:rPr>
      </w:pPr>
      <w:r w:rsidRPr="00F673CF">
        <w:rPr>
          <w:rFonts w:eastAsia="Calibri"/>
          <w:b/>
          <w:sz w:val="26"/>
          <w:szCs w:val="26"/>
          <w:lang w:eastAsia="en-US"/>
        </w:rPr>
        <w:t>Территория использования:</w:t>
      </w:r>
      <w:r>
        <w:rPr>
          <w:rFonts w:eastAsia="Calibri"/>
          <w:sz w:val="26"/>
          <w:szCs w:val="26"/>
          <w:lang w:eastAsia="en-US"/>
        </w:rPr>
        <w:t xml:space="preserve"> Российская Федерация</w:t>
      </w:r>
    </w:p>
    <w:p w:rsidR="004C5222" w:rsidRDefault="004C5222" w:rsidP="004C5222">
      <w:pPr>
        <w:keepNext/>
        <w:ind w:firstLine="709"/>
        <w:rPr>
          <w:rFonts w:eastAsia="Calibri"/>
          <w:b/>
          <w:sz w:val="26"/>
          <w:szCs w:val="26"/>
          <w:lang w:eastAsia="en-US"/>
        </w:rPr>
      </w:pPr>
    </w:p>
    <w:p w:rsidR="004C5222" w:rsidRPr="00620C63" w:rsidRDefault="004C5222" w:rsidP="004C5222">
      <w:pPr>
        <w:keepNext/>
        <w:ind w:firstLine="709"/>
        <w:rPr>
          <w:rFonts w:eastAsia="Calibri"/>
          <w:b/>
          <w:sz w:val="26"/>
          <w:szCs w:val="26"/>
          <w:lang w:eastAsia="en-US"/>
        </w:rPr>
      </w:pPr>
      <w:r w:rsidRPr="00620C63">
        <w:rPr>
          <w:rFonts w:eastAsia="Calibri"/>
          <w:b/>
          <w:sz w:val="26"/>
          <w:szCs w:val="26"/>
          <w:lang w:eastAsia="en-US"/>
        </w:rPr>
        <w:t>Требования к стандартной технической поддержке:</w:t>
      </w:r>
    </w:p>
    <w:p w:rsidR="004C5222" w:rsidRPr="00F27E08" w:rsidRDefault="004C5222" w:rsidP="004C5222">
      <w:pPr>
        <w:ind w:firstLine="709"/>
        <w:jc w:val="both"/>
        <w:rPr>
          <w:rFonts w:eastAsia="Calibri"/>
          <w:sz w:val="26"/>
          <w:szCs w:val="26"/>
          <w:lang w:eastAsia="en-US"/>
        </w:rPr>
      </w:pPr>
      <w:r w:rsidRPr="00F27E08">
        <w:rPr>
          <w:rFonts w:eastAsia="Calibri"/>
          <w:sz w:val="26"/>
          <w:szCs w:val="26"/>
          <w:lang w:eastAsia="en-US"/>
        </w:rPr>
        <w:t>- предоставление новых версий программного обеспечения по мере их выпуска производителем;</w:t>
      </w:r>
    </w:p>
    <w:p w:rsidR="004C5222" w:rsidRPr="00F27E08" w:rsidRDefault="004C5222" w:rsidP="004C5222">
      <w:pPr>
        <w:ind w:firstLine="709"/>
        <w:jc w:val="both"/>
        <w:rPr>
          <w:rFonts w:eastAsia="Calibri"/>
          <w:sz w:val="26"/>
          <w:szCs w:val="26"/>
          <w:lang w:eastAsia="en-US"/>
        </w:rPr>
      </w:pPr>
      <w:r w:rsidRPr="00F27E08">
        <w:rPr>
          <w:rFonts w:eastAsia="Calibri"/>
          <w:sz w:val="26"/>
          <w:szCs w:val="26"/>
          <w:lang w:eastAsia="en-US"/>
        </w:rPr>
        <w:t xml:space="preserve">- предоставление новых версий </w:t>
      </w:r>
      <w:proofErr w:type="gramStart"/>
      <w:r w:rsidRPr="00F27E08">
        <w:rPr>
          <w:rFonts w:eastAsia="Calibri"/>
          <w:sz w:val="26"/>
          <w:szCs w:val="26"/>
          <w:lang w:eastAsia="en-US"/>
        </w:rPr>
        <w:t>антивирусных баз</w:t>
      </w:r>
      <w:proofErr w:type="gramEnd"/>
      <w:r w:rsidRPr="00F27E08">
        <w:rPr>
          <w:rFonts w:eastAsia="Calibri"/>
          <w:sz w:val="26"/>
          <w:szCs w:val="26"/>
          <w:lang w:eastAsia="en-US"/>
        </w:rPr>
        <w:t xml:space="preserve"> данных по мере их выхода;</w:t>
      </w:r>
    </w:p>
    <w:p w:rsidR="004C5222" w:rsidRPr="00F27E08" w:rsidRDefault="004C5222" w:rsidP="004C5222">
      <w:pPr>
        <w:ind w:firstLine="709"/>
        <w:jc w:val="both"/>
        <w:rPr>
          <w:rFonts w:eastAsia="Calibri"/>
          <w:sz w:val="26"/>
          <w:szCs w:val="26"/>
          <w:lang w:eastAsia="en-US"/>
        </w:rPr>
      </w:pPr>
      <w:r w:rsidRPr="00F27E08">
        <w:rPr>
          <w:rFonts w:eastAsia="Calibri"/>
          <w:sz w:val="26"/>
          <w:szCs w:val="26"/>
          <w:lang w:eastAsia="en-US"/>
        </w:rPr>
        <w:t xml:space="preserve">- предоставление новых версий </w:t>
      </w:r>
      <w:proofErr w:type="gramStart"/>
      <w:r w:rsidRPr="00F27E08">
        <w:rPr>
          <w:rFonts w:eastAsia="Calibri"/>
          <w:sz w:val="26"/>
          <w:szCs w:val="26"/>
          <w:lang w:eastAsia="en-US"/>
        </w:rPr>
        <w:t>антивирусных баз</w:t>
      </w:r>
      <w:proofErr w:type="gramEnd"/>
      <w:r w:rsidRPr="00F27E08">
        <w:rPr>
          <w:rFonts w:eastAsia="Calibri"/>
          <w:sz w:val="26"/>
          <w:szCs w:val="26"/>
          <w:lang w:eastAsia="en-US"/>
        </w:rPr>
        <w:t xml:space="preserve"> данных для лечения обнаруженного неизвестного вируса не позднее 48 часов после его предоставления правообладателю;</w:t>
      </w:r>
    </w:p>
    <w:p w:rsidR="004C5222" w:rsidRPr="00F27E08" w:rsidRDefault="004C5222" w:rsidP="004C5222">
      <w:pPr>
        <w:ind w:firstLine="709"/>
        <w:jc w:val="both"/>
        <w:rPr>
          <w:rFonts w:eastAsia="Calibri"/>
          <w:sz w:val="26"/>
          <w:szCs w:val="26"/>
          <w:lang w:eastAsia="en-US"/>
        </w:rPr>
      </w:pPr>
      <w:r w:rsidRPr="00F27E08">
        <w:rPr>
          <w:rFonts w:eastAsia="Calibri"/>
          <w:sz w:val="26"/>
          <w:szCs w:val="26"/>
          <w:lang w:eastAsia="en-US"/>
        </w:rPr>
        <w:t>- предоставление производителем ПО круглосуточной технической поддержки 24/7 (информационной помощи) на территории России по телефону и по электронной почте;</w:t>
      </w:r>
    </w:p>
    <w:p w:rsidR="004C5222" w:rsidRDefault="004C5222" w:rsidP="004C5222">
      <w:pPr>
        <w:ind w:firstLine="709"/>
        <w:jc w:val="both"/>
        <w:rPr>
          <w:rFonts w:eastAsia="Calibri"/>
          <w:sz w:val="26"/>
          <w:szCs w:val="26"/>
          <w:lang w:eastAsia="en-US"/>
        </w:rPr>
      </w:pPr>
      <w:r w:rsidRPr="00F27E08">
        <w:rPr>
          <w:rFonts w:eastAsia="Calibri"/>
          <w:sz w:val="26"/>
          <w:szCs w:val="26"/>
          <w:lang w:eastAsia="en-US"/>
        </w:rPr>
        <w:t>- предоставление информационной помощи при использовании ПО, в том числе ответы на вопросы и получение инструкций Заказчиком относительно применения программного обеспечения, ответы на сообщения об ошибках в ПО и определение того, является ли данная ошибка результатом сбоя самого ПО или же она вызвана проблемами, связанными с внешними условиями существования или ПО.</w:t>
      </w:r>
    </w:p>
    <w:p w:rsidR="004C5222" w:rsidRPr="00620C63" w:rsidRDefault="004C5222" w:rsidP="004C5222">
      <w:pPr>
        <w:ind w:firstLine="709"/>
        <w:jc w:val="both"/>
        <w:rPr>
          <w:rFonts w:eastAsia="Calibri"/>
          <w:b/>
          <w:sz w:val="26"/>
          <w:szCs w:val="26"/>
          <w:lang w:eastAsia="en-US"/>
        </w:rPr>
      </w:pPr>
    </w:p>
    <w:p w:rsidR="004C5222" w:rsidRPr="00620C63" w:rsidRDefault="004C5222" w:rsidP="004C5222">
      <w:pPr>
        <w:keepNext/>
        <w:spacing w:after="160" w:line="259" w:lineRule="auto"/>
        <w:ind w:firstLine="709"/>
        <w:jc w:val="center"/>
        <w:rPr>
          <w:rFonts w:eastAsia="Calibri"/>
          <w:b/>
          <w:sz w:val="26"/>
          <w:szCs w:val="26"/>
          <w:lang w:eastAsia="en-US"/>
        </w:rPr>
      </w:pPr>
      <w:r w:rsidRPr="00620C63">
        <w:rPr>
          <w:rFonts w:eastAsia="Calibri"/>
          <w:b/>
          <w:sz w:val="26"/>
          <w:szCs w:val="26"/>
          <w:lang w:eastAsia="en-US"/>
        </w:rPr>
        <w:t>Спецификация ПО, для которого должны быть приобретены лицензии</w:t>
      </w:r>
    </w:p>
    <w:tbl>
      <w:tblPr>
        <w:tblW w:w="9923" w:type="dxa"/>
        <w:tblInd w:w="-5" w:type="dxa"/>
        <w:tblLook w:val="04A0" w:firstRow="1" w:lastRow="0" w:firstColumn="1" w:lastColumn="0" w:noHBand="0" w:noVBand="1"/>
      </w:tblPr>
      <w:tblGrid>
        <w:gridCol w:w="851"/>
        <w:gridCol w:w="3542"/>
        <w:gridCol w:w="3653"/>
        <w:gridCol w:w="1877"/>
      </w:tblGrid>
      <w:tr w:rsidR="004C5222" w:rsidRPr="001B7E2A" w:rsidTr="006515A3">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b/>
                <w:bCs/>
                <w:color w:val="000000"/>
                <w:sz w:val="26"/>
                <w:szCs w:val="26"/>
                <w:lang w:eastAsia="en-US"/>
              </w:rPr>
            </w:pPr>
            <w:r w:rsidRPr="001B7E2A">
              <w:rPr>
                <w:rFonts w:eastAsia="Calibri"/>
                <w:b/>
                <w:bCs/>
                <w:color w:val="000000"/>
                <w:sz w:val="26"/>
                <w:szCs w:val="26"/>
                <w:lang w:eastAsia="en-US"/>
              </w:rPr>
              <w:t>№ п/п</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b/>
                <w:bCs/>
                <w:color w:val="000000"/>
                <w:sz w:val="26"/>
                <w:szCs w:val="26"/>
                <w:lang w:eastAsia="en-US"/>
              </w:rPr>
            </w:pPr>
            <w:r w:rsidRPr="001B7E2A">
              <w:rPr>
                <w:rFonts w:eastAsia="Calibri"/>
                <w:b/>
                <w:bCs/>
                <w:color w:val="000000"/>
                <w:sz w:val="26"/>
                <w:szCs w:val="26"/>
                <w:lang w:eastAsia="en-US"/>
              </w:rPr>
              <w:t>Наименование подразделения Фонда</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b/>
                <w:bCs/>
                <w:color w:val="000000"/>
                <w:sz w:val="26"/>
                <w:szCs w:val="26"/>
                <w:lang w:eastAsia="en-US"/>
              </w:rPr>
            </w:pPr>
            <w:r w:rsidRPr="001B7E2A">
              <w:rPr>
                <w:rFonts w:eastAsia="Calibri"/>
                <w:b/>
                <w:bCs/>
                <w:color w:val="000000"/>
                <w:sz w:val="26"/>
                <w:szCs w:val="26"/>
                <w:lang w:eastAsia="en-US"/>
              </w:rPr>
              <w:t>Наименование ПО</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b/>
                <w:bCs/>
                <w:color w:val="000000"/>
                <w:sz w:val="26"/>
                <w:szCs w:val="26"/>
                <w:lang w:eastAsia="en-US"/>
              </w:rPr>
            </w:pPr>
            <w:r w:rsidRPr="001B7E2A">
              <w:rPr>
                <w:rFonts w:eastAsia="Calibri"/>
                <w:b/>
                <w:bCs/>
                <w:color w:val="000000"/>
                <w:sz w:val="26"/>
                <w:szCs w:val="26"/>
                <w:lang w:eastAsia="en-US"/>
              </w:rPr>
              <w:t>Количество</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Адыгея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95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Башкортостан</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670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lastRenderedPageBreak/>
              <w:t>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Бурятия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b/>
                <w:color w:val="000000"/>
                <w:sz w:val="26"/>
                <w:szCs w:val="26"/>
                <w:lang w:eastAsia="en-US"/>
              </w:rPr>
            </w:pPr>
            <w:r w:rsidRPr="001B7E2A">
              <w:rPr>
                <w:rFonts w:eastAsia="Calibri"/>
                <w:color w:val="000000"/>
                <w:sz w:val="26"/>
                <w:szCs w:val="26"/>
                <w:lang w:eastAsia="en-US"/>
              </w:rPr>
              <w:t>ГУ - РО ФСС РФ по Республике Алтай</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97</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Дагестан</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230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Ингушетия</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84</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Кабардино-Балкарской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140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Калмыкия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160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Карачаево-Черкесской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110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Карелия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220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Коми</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237</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Марий-Эл</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210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Мордовия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Саха (Якутия)</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320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Северная Осетия - Алания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155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Татарстан</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750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Тыва</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90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Удмуртской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FFFFCC"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334</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19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Хакасия</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130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Чеченской Республике</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260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Чувашской Республике</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Алтайское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520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lastRenderedPageBreak/>
              <w:t>23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Краснодарское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1039</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Красноярское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470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Приморское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440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Ставропольское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700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Хабаровское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512</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Амурское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210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29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Архангельское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228</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Астраханское Р 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305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Белгородское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328</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Брянское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251</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Владимирское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295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Волгоградское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560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Вологодское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Воронежское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457</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Ивановское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Иркутское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600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39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Калининградское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220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Калужское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Камчатское Р 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135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Кузбасское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688</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Кировское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260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Костромское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lastRenderedPageBreak/>
              <w:t>45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Курганское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Курское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Ленинградское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FFFFCC"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Липецкое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280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49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Магаданское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Московское областное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1000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Мурманское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210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Нижегородское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1000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Новгородское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230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Новосибирское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726</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396</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Оренбургское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375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Орловское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Пензенское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240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59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Пермское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536</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Псковское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180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Ростовское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750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Рязанское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240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Самарское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655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Саратовское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438</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Сахалинское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165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Свердловское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950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lastRenderedPageBreak/>
              <w:t>67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Смоленское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350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Тамбовское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240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69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Тверское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330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Томское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235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Тульское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FFFFCC"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Тюменское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335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Ульяновское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251</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Челябинское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685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Забайкальское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230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Ярославское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276</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77</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Московское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2000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78</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Санкт-Петербургское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1100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79</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Еврейской автономной области</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75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80</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Республике Крым</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375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81</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Ненецкому АО</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45</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82</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Ханты-Мансийскому АО</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400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83</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Чукотскому АО</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60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84</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РО ФСС РФ по Ямало-Ненецкому АО</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120</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85</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ГУ - Севастопольское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71</w:t>
            </w:r>
          </w:p>
        </w:tc>
      </w:tr>
      <w:tr w:rsidR="004C5222" w:rsidRPr="001B7E2A" w:rsidTr="006515A3">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color w:val="000000"/>
                <w:sz w:val="26"/>
                <w:szCs w:val="26"/>
                <w:lang w:eastAsia="en-US"/>
              </w:rPr>
            </w:pPr>
            <w:r w:rsidRPr="001B7E2A">
              <w:rPr>
                <w:rFonts w:eastAsia="Calibri"/>
                <w:color w:val="000000"/>
                <w:sz w:val="26"/>
                <w:szCs w:val="26"/>
                <w:lang w:eastAsia="en-US"/>
              </w:rPr>
              <w:t>86</w:t>
            </w:r>
          </w:p>
        </w:tc>
        <w:tc>
          <w:tcPr>
            <w:tcW w:w="3542"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rPr>
                <w:rFonts w:eastAsia="Calibri"/>
                <w:color w:val="000000"/>
                <w:sz w:val="26"/>
                <w:szCs w:val="26"/>
                <w:lang w:eastAsia="en-US"/>
              </w:rPr>
            </w:pPr>
            <w:r w:rsidRPr="001B7E2A">
              <w:rPr>
                <w:rFonts w:eastAsia="Calibri"/>
                <w:color w:val="000000"/>
                <w:sz w:val="26"/>
                <w:szCs w:val="26"/>
                <w:lang w:eastAsia="en-US"/>
              </w:rPr>
              <w:t>ЦА ФСС РФ</w:t>
            </w:r>
          </w:p>
        </w:tc>
        <w:tc>
          <w:tcPr>
            <w:tcW w:w="3653" w:type="dxa"/>
            <w:tcBorders>
              <w:top w:val="nil"/>
              <w:left w:val="nil"/>
              <w:bottom w:val="single" w:sz="4" w:space="0" w:color="auto"/>
              <w:right w:val="single" w:sz="4" w:space="0" w:color="auto"/>
            </w:tcBorders>
            <w:shd w:val="clear" w:color="auto" w:fill="auto"/>
            <w:vAlign w:val="center"/>
            <w:hideMark/>
          </w:tcPr>
          <w:p w:rsidR="004C5222" w:rsidRPr="001B7E2A" w:rsidRDefault="004C5222" w:rsidP="006515A3">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4C5222" w:rsidRPr="001B7E2A" w:rsidRDefault="004C5222" w:rsidP="006515A3">
            <w:pPr>
              <w:jc w:val="center"/>
              <w:rPr>
                <w:rFonts w:eastAsia="Calibri"/>
                <w:sz w:val="26"/>
                <w:szCs w:val="26"/>
                <w:lang w:eastAsia="en-US"/>
              </w:rPr>
            </w:pPr>
            <w:r w:rsidRPr="001B7E2A">
              <w:rPr>
                <w:rFonts w:eastAsia="Calibri"/>
                <w:sz w:val="26"/>
                <w:szCs w:val="26"/>
                <w:lang w:eastAsia="en-US"/>
              </w:rPr>
              <w:t>991</w:t>
            </w:r>
          </w:p>
        </w:tc>
      </w:tr>
    </w:tbl>
    <w:p w:rsidR="004C5222" w:rsidRPr="00620C63" w:rsidRDefault="004C5222" w:rsidP="004C5222">
      <w:pPr>
        <w:widowControl w:val="0"/>
        <w:ind w:firstLine="709"/>
        <w:jc w:val="both"/>
        <w:rPr>
          <w:rFonts w:eastAsia="Calibri"/>
          <w:sz w:val="26"/>
          <w:szCs w:val="26"/>
          <w:lang w:eastAsia="en-US"/>
        </w:rPr>
      </w:pPr>
      <w:r w:rsidRPr="00620C63">
        <w:rPr>
          <w:rFonts w:eastAsia="Calibri"/>
          <w:sz w:val="26"/>
          <w:szCs w:val="26"/>
          <w:lang w:eastAsia="en-US"/>
        </w:rPr>
        <w:t xml:space="preserve">В случае необходимости по требованию Заказчика Поставщик предоставляет презентацию хода исполнения </w:t>
      </w:r>
      <w:r>
        <w:rPr>
          <w:rFonts w:eastAsia="Calibri"/>
          <w:sz w:val="26"/>
          <w:szCs w:val="26"/>
          <w:lang w:eastAsia="en-US"/>
        </w:rPr>
        <w:t>г</w:t>
      </w:r>
      <w:r w:rsidRPr="00620C63">
        <w:rPr>
          <w:rFonts w:eastAsia="Calibri"/>
          <w:sz w:val="26"/>
          <w:szCs w:val="26"/>
          <w:lang w:eastAsia="en-US"/>
        </w:rPr>
        <w:t>осударственного контракта.</w:t>
      </w:r>
    </w:p>
    <w:p w:rsidR="00F95344" w:rsidRPr="004C5222" w:rsidRDefault="00F95344" w:rsidP="004C5222">
      <w:bookmarkStart w:id="0" w:name="_GoBack"/>
      <w:bookmarkEnd w:id="0"/>
    </w:p>
    <w:sectPr w:rsidR="00F95344" w:rsidRPr="004C5222"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6C" w:rsidRDefault="00DD6B6C">
      <w:r>
        <w:separator/>
      </w:r>
    </w:p>
  </w:endnote>
  <w:endnote w:type="continuationSeparator" w:id="0">
    <w:p w:rsidR="00DD6B6C" w:rsidRDefault="00DD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6C" w:rsidRDefault="00DD6B6C">
      <w:r>
        <w:separator/>
      </w:r>
    </w:p>
  </w:footnote>
  <w:footnote w:type="continuationSeparator" w:id="0">
    <w:p w:rsidR="00DD6B6C" w:rsidRDefault="00DD6B6C">
      <w:r>
        <w:continuationSeparator/>
      </w:r>
    </w:p>
  </w:footnote>
  <w:footnote w:id="1">
    <w:p w:rsidR="004C5222" w:rsidRPr="00924CB2" w:rsidRDefault="004C5222" w:rsidP="004C5222">
      <w:pPr>
        <w:ind w:firstLine="709"/>
        <w:jc w:val="both"/>
        <w:rPr>
          <w:rFonts w:eastAsia="Calibri"/>
          <w:sz w:val="20"/>
          <w:szCs w:val="20"/>
          <w:lang w:eastAsia="en-US"/>
        </w:rPr>
      </w:pPr>
      <w:r>
        <w:rPr>
          <w:rStyle w:val="afffff2"/>
        </w:rPr>
        <w:footnoteRef/>
      </w:r>
      <w:r>
        <w:t xml:space="preserve"> </w:t>
      </w:r>
      <w:r w:rsidRPr="00924CB2">
        <w:rPr>
          <w:rFonts w:eastAsia="Calibri"/>
          <w:i/>
          <w:sz w:val="20"/>
          <w:szCs w:val="20"/>
          <w:lang w:eastAsia="en-US"/>
        </w:rPr>
        <w:t>Эквивалент не предусмотрен 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совместимости приобретаемого товара с товаром, используемым Заказчиком</w:t>
      </w:r>
      <w:r w:rsidRPr="00924CB2">
        <w:rPr>
          <w:rFonts w:eastAsia="Calibri"/>
          <w:sz w:val="20"/>
          <w:szCs w:val="20"/>
          <w:lang w:eastAsia="en-US"/>
        </w:rPr>
        <w:t>.</w:t>
      </w:r>
    </w:p>
    <w:p w:rsidR="004C5222" w:rsidRPr="00924CB2" w:rsidRDefault="004C5222" w:rsidP="004C5222">
      <w:pPr>
        <w:pStyle w:val="aff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DD6B6C" w:rsidRDefault="00DD6B6C">
        <w:pPr>
          <w:pStyle w:val="af1"/>
          <w:jc w:val="center"/>
        </w:pPr>
        <w:r>
          <w:fldChar w:fldCharType="begin"/>
        </w:r>
        <w:r>
          <w:instrText>PAGE   \* MERGEFORMAT</w:instrText>
        </w:r>
        <w:r>
          <w:fldChar w:fldCharType="separate"/>
        </w:r>
        <w:r w:rsidR="004C5222">
          <w:rPr>
            <w:noProof/>
          </w:rPr>
          <w:t>2</w:t>
        </w:r>
        <w:r>
          <w:fldChar w:fldCharType="end"/>
        </w:r>
      </w:p>
    </w:sdtContent>
  </w:sdt>
  <w:p w:rsidR="00DD6B6C" w:rsidRDefault="00DD6B6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singleLevel"/>
    <w:tmpl w:val="A914D3E8"/>
    <w:lvl w:ilvl="0">
      <w:start w:val="1"/>
      <w:numFmt w:val="bullet"/>
      <w:lvlText w:val=""/>
      <w:lvlJc w:val="left"/>
      <w:pPr>
        <w:tabs>
          <w:tab w:val="num" w:pos="644"/>
        </w:tabs>
        <w:ind w:left="644" w:hanging="360"/>
      </w:pPr>
      <w:rPr>
        <w:rFonts w:ascii="Symbol" w:hAnsi="Symbol"/>
        <w:color w:val="auto"/>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7">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8">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3"/>
  </w:num>
  <w:num w:numId="12">
    <w:abstractNumId w:val="39"/>
  </w:num>
  <w:num w:numId="13">
    <w:abstractNumId w:val="22"/>
  </w:num>
  <w:num w:numId="14">
    <w:abstractNumId w:val="52"/>
  </w:num>
  <w:num w:numId="15">
    <w:abstractNumId w:val="70"/>
  </w:num>
  <w:num w:numId="16">
    <w:abstractNumId w:val="42"/>
  </w:num>
  <w:num w:numId="17">
    <w:abstractNumId w:val="13"/>
  </w:num>
  <w:num w:numId="18">
    <w:abstractNumId w:val="80"/>
  </w:num>
  <w:num w:numId="19">
    <w:abstractNumId w:val="27"/>
  </w:num>
  <w:num w:numId="20">
    <w:abstractNumId w:val="19"/>
  </w:num>
  <w:num w:numId="21">
    <w:abstractNumId w:val="50"/>
  </w:num>
  <w:num w:numId="22">
    <w:abstractNumId w:val="20"/>
  </w:num>
  <w:num w:numId="23">
    <w:abstractNumId w:val="18"/>
  </w:num>
  <w:num w:numId="24">
    <w:abstractNumId w:val="28"/>
  </w:num>
  <w:num w:numId="25">
    <w:abstractNumId w:val="79"/>
  </w:num>
  <w:num w:numId="26">
    <w:abstractNumId w:val="72"/>
  </w:num>
  <w:num w:numId="27">
    <w:abstractNumId w:val="49"/>
  </w:num>
  <w:num w:numId="28">
    <w:abstractNumId w:val="47"/>
  </w:num>
  <w:num w:numId="29">
    <w:abstractNumId w:val="33"/>
  </w:num>
  <w:num w:numId="30">
    <w:abstractNumId w:val="64"/>
  </w:num>
  <w:num w:numId="31">
    <w:abstractNumId w:val="41"/>
  </w:num>
  <w:num w:numId="32">
    <w:abstractNumId w:val="29"/>
  </w:num>
  <w:num w:numId="33">
    <w:abstractNumId w:val="53"/>
  </w:num>
  <w:num w:numId="34">
    <w:abstractNumId w:val="56"/>
  </w:num>
  <w:num w:numId="35">
    <w:abstractNumId w:val="71"/>
  </w:num>
  <w:num w:numId="36">
    <w:abstractNumId w:val="55"/>
  </w:num>
  <w:num w:numId="37">
    <w:abstractNumId w:val="44"/>
  </w:num>
  <w:num w:numId="38">
    <w:abstractNumId w:val="75"/>
  </w:num>
  <w:num w:numId="39">
    <w:abstractNumId w:val="31"/>
  </w:num>
  <w:num w:numId="40">
    <w:abstractNumId w:val="9"/>
    <w:lvlOverride w:ilvl="0">
      <w:startOverride w:val="1"/>
    </w:lvlOverride>
  </w:num>
  <w:num w:numId="41">
    <w:abstractNumId w:val="25"/>
  </w:num>
  <w:num w:numId="42">
    <w:abstractNumId w:val="23"/>
  </w:num>
  <w:num w:numId="43">
    <w:abstractNumId w:val="57"/>
  </w:num>
  <w:num w:numId="44">
    <w:abstractNumId w:val="60"/>
  </w:num>
  <w:num w:numId="45">
    <w:abstractNumId w:val="14"/>
  </w:num>
  <w:num w:numId="46">
    <w:abstractNumId w:val="61"/>
  </w:num>
  <w:num w:numId="47">
    <w:abstractNumId w:val="34"/>
  </w:num>
  <w:num w:numId="48">
    <w:abstractNumId w:val="62"/>
  </w:num>
  <w:num w:numId="49">
    <w:abstractNumId w:val="17"/>
  </w:num>
  <w:num w:numId="50">
    <w:abstractNumId w:val="9"/>
  </w:num>
  <w:num w:numId="51">
    <w:abstractNumId w:val="46"/>
  </w:num>
  <w:num w:numId="52">
    <w:abstractNumId w:val="45"/>
  </w:num>
  <w:num w:numId="53">
    <w:abstractNumId w:val="69"/>
  </w:num>
  <w:num w:numId="54">
    <w:abstractNumId w:val="54"/>
  </w:num>
  <w:num w:numId="55">
    <w:abstractNumId w:val="24"/>
  </w:num>
  <w:num w:numId="56">
    <w:abstractNumId w:val="58"/>
  </w:num>
  <w:num w:numId="57">
    <w:abstractNumId w:val="66"/>
  </w:num>
  <w:num w:numId="58">
    <w:abstractNumId w:val="51"/>
  </w:num>
  <w:num w:numId="59">
    <w:abstractNumId w:val="36"/>
  </w:num>
  <w:num w:numId="60">
    <w:abstractNumId w:val="43"/>
  </w:num>
  <w:num w:numId="61">
    <w:abstractNumId w:val="77"/>
  </w:num>
  <w:num w:numId="62">
    <w:abstractNumId w:val="15"/>
  </w:num>
  <w:num w:numId="63">
    <w:abstractNumId w:val="73"/>
  </w:num>
  <w:num w:numId="64">
    <w:abstractNumId w:val="37"/>
  </w:num>
  <w:num w:numId="65">
    <w:abstractNumId w:val="48"/>
  </w:num>
  <w:num w:numId="66">
    <w:abstractNumId w:val="78"/>
  </w:num>
  <w:num w:numId="67">
    <w:abstractNumId w:val="65"/>
  </w:num>
  <w:num w:numId="68">
    <w:abstractNumId w:val="35"/>
  </w:num>
  <w:num w:numId="69">
    <w:abstractNumId w:val="32"/>
  </w:num>
  <w:num w:numId="70">
    <w:abstractNumId w:val="67"/>
  </w:num>
  <w:num w:numId="71">
    <w:abstractNumId w:val="59"/>
  </w:num>
  <w:num w:numId="72">
    <w:abstractNumId w:val="26"/>
  </w:num>
  <w:num w:numId="73">
    <w:abstractNumId w:val="30"/>
  </w:num>
  <w:num w:numId="74">
    <w:abstractNumId w:val="12"/>
  </w:num>
  <w:num w:numId="75">
    <w:abstractNumId w:val="16"/>
  </w:num>
  <w:num w:numId="76">
    <w:abstractNumId w:val="68"/>
  </w:num>
  <w:num w:numId="77">
    <w:abstractNumId w:val="8"/>
  </w:num>
  <w:num w:numId="78">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revisionView w:inkAnnotations="0"/>
  <w:defaultTabStop w:val="709"/>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129"/>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0B"/>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1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0B89"/>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5E"/>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222"/>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290"/>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C94"/>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6C04"/>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396"/>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786"/>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0F8B"/>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A66"/>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2E18"/>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80"/>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1D8F"/>
    <w:rsid w:val="00CF21F7"/>
    <w:rsid w:val="00CF3596"/>
    <w:rsid w:val="00CF3A5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85"/>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6C"/>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paragraph" w:customStyle="1" w:styleId="affffffffffff">
    <w:name w:val="бычный"/>
    <w:rsid w:val="00A37A66"/>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32A4-C780-4E9F-BB42-1E253D35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368</cp:revision>
  <cp:lastPrinted>2018-07-19T17:28:00Z</cp:lastPrinted>
  <dcterms:created xsi:type="dcterms:W3CDTF">2017-11-10T11:13:00Z</dcterms:created>
  <dcterms:modified xsi:type="dcterms:W3CDTF">2018-11-01T15:06:00Z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