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3" w:rsidRPr="00AE2D3C" w:rsidRDefault="00974EA3" w:rsidP="00974EA3">
      <w:pPr>
        <w:suppressAutoHyphens w:val="0"/>
        <w:snapToGrid w:val="0"/>
        <w:spacing w:after="120" w:line="200" w:lineRule="atLeast"/>
        <w:jc w:val="center"/>
        <w:rPr>
          <w:b/>
          <w:bCs/>
        </w:rPr>
      </w:pPr>
      <w:r w:rsidRPr="00AE2D3C">
        <w:rPr>
          <w:b/>
          <w:bCs/>
        </w:rPr>
        <w:t xml:space="preserve">Техническое задание </w:t>
      </w:r>
    </w:p>
    <w:p w:rsidR="00974EA3" w:rsidRPr="00AE2D3C" w:rsidRDefault="00974EA3" w:rsidP="00974EA3">
      <w:pPr>
        <w:spacing w:line="100" w:lineRule="atLeast"/>
        <w:jc w:val="center"/>
        <w:rPr>
          <w:b/>
          <w:bCs/>
        </w:rPr>
      </w:pPr>
      <w:r w:rsidRPr="00AE2D3C">
        <w:rPr>
          <w:b/>
          <w:bCs/>
        </w:rPr>
        <w:t xml:space="preserve">на выполнение работ </w:t>
      </w:r>
      <w:r w:rsidRPr="006E7E59">
        <w:rPr>
          <w:b/>
          <w:bCs/>
        </w:rPr>
        <w:t>в 2018 году по изготовлению протеза бедра модульного с внешним источником энергии для обеспечения инвалида</w:t>
      </w:r>
    </w:p>
    <w:p w:rsidR="00974EA3" w:rsidRPr="006E7E59" w:rsidRDefault="00974EA3" w:rsidP="00974EA3">
      <w:pPr>
        <w:snapToGrid w:val="0"/>
        <w:ind w:left="-284"/>
        <w:jc w:val="center"/>
        <w:rPr>
          <w:rFonts w:eastAsia="Lucida Sans Unicode"/>
          <w:sz w:val="28"/>
          <w:szCs w:val="28"/>
        </w:rPr>
      </w:pPr>
    </w:p>
    <w:tbl>
      <w:tblPr>
        <w:tblW w:w="10178" w:type="dxa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6378"/>
        <w:gridCol w:w="1247"/>
      </w:tblGrid>
      <w:tr w:rsidR="00974EA3" w:rsidRPr="006E7E59" w:rsidTr="00082724">
        <w:trPr>
          <w:trHeight w:val="69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EA3" w:rsidRPr="006E7E59" w:rsidRDefault="00974EA3" w:rsidP="00082724">
            <w:pPr>
              <w:snapToGrid w:val="0"/>
              <w:spacing w:after="200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>№</w:t>
            </w:r>
          </w:p>
          <w:p w:rsidR="00974EA3" w:rsidRPr="006E7E59" w:rsidRDefault="00974EA3" w:rsidP="00082724">
            <w:pPr>
              <w:snapToGrid w:val="0"/>
              <w:spacing w:after="200"/>
              <w:jc w:val="center"/>
              <w:rPr>
                <w:rFonts w:eastAsia="Lucida Sans Unicode"/>
                <w:b/>
                <w:bCs/>
                <w:szCs w:val="28"/>
              </w:rPr>
            </w:pPr>
            <w:proofErr w:type="gramStart"/>
            <w:r w:rsidRPr="006E7E59">
              <w:rPr>
                <w:rFonts w:eastAsia="Lucida Sans Unicode"/>
                <w:b/>
                <w:bCs/>
                <w:szCs w:val="28"/>
              </w:rPr>
              <w:t>п</w:t>
            </w:r>
            <w:proofErr w:type="gramEnd"/>
            <w:r w:rsidRPr="006E7E59">
              <w:rPr>
                <w:rFonts w:eastAsia="Lucida Sans Unicode"/>
                <w:b/>
                <w:bCs/>
                <w:szCs w:val="28"/>
              </w:rPr>
              <w:t>/п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EA3" w:rsidRPr="006E7E59" w:rsidRDefault="00974EA3" w:rsidP="00082724">
            <w:pPr>
              <w:snapToGrid w:val="0"/>
              <w:spacing w:after="200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4EA3" w:rsidRPr="006E7E59" w:rsidRDefault="00974EA3" w:rsidP="00082724">
            <w:pPr>
              <w:snapToGrid w:val="0"/>
              <w:spacing w:after="200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 xml:space="preserve">Функциональные и технические характеристики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EA3" w:rsidRPr="006E7E59" w:rsidRDefault="00974EA3" w:rsidP="00082724">
            <w:pPr>
              <w:snapToGrid w:val="0"/>
              <w:spacing w:after="200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>Кол-во изделия (штука)</w:t>
            </w:r>
          </w:p>
        </w:tc>
      </w:tr>
      <w:tr w:rsidR="00974EA3" w:rsidRPr="006E7E59" w:rsidTr="00082724">
        <w:trPr>
          <w:trHeight w:val="50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EA3" w:rsidRPr="006E7E59" w:rsidRDefault="00974EA3" w:rsidP="00082724">
            <w:pPr>
              <w:jc w:val="center"/>
              <w:rPr>
                <w:rFonts w:eastAsia="Lucida Sans Unicode"/>
                <w:szCs w:val="28"/>
              </w:rPr>
            </w:pPr>
            <w:r w:rsidRPr="006E7E59">
              <w:rPr>
                <w:rFonts w:eastAsia="Lucida Sans Unicode"/>
                <w:szCs w:val="28"/>
              </w:rPr>
              <w:t>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EA3" w:rsidRPr="006E7E59" w:rsidRDefault="00974EA3" w:rsidP="00082724">
            <w:pPr>
              <w:jc w:val="center"/>
              <w:rPr>
                <w:rFonts w:eastAsia="Lucida Sans Unicode"/>
                <w:szCs w:val="28"/>
              </w:rPr>
            </w:pPr>
            <w:r w:rsidRPr="006E7E59">
              <w:rPr>
                <w:rFonts w:eastAsia="Lucida Sans Unicode"/>
                <w:szCs w:val="28"/>
              </w:rPr>
              <w:t>Протез бедра модульный с внешним источником энергии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4EA3" w:rsidRPr="006E7E59" w:rsidRDefault="00974EA3" w:rsidP="00082724">
            <w:pPr>
              <w:jc w:val="both"/>
              <w:rPr>
                <w:rFonts w:eastAsia="Lucida Sans Unicode"/>
                <w:szCs w:val="28"/>
              </w:rPr>
            </w:pPr>
            <w:r w:rsidRPr="006E7E59">
              <w:rPr>
                <w:rFonts w:eastAsia="Lucida Sans Unicode"/>
                <w:szCs w:val="28"/>
              </w:rPr>
              <w:t xml:space="preserve">Протез бедра модульный с внешним источником энергии - приемная гильза индивидуальная, крепление вакуумное, коленный модуль со способностью интеллектуального реагирования на различные ситуации в каждодневном использовании, с функцией оптимизированной физиологической ходьбы, с дополнительными режимами для занятий спортом, стопа </w:t>
            </w:r>
            <w:proofErr w:type="spellStart"/>
            <w:r w:rsidRPr="006E7E59">
              <w:rPr>
                <w:rFonts w:eastAsia="Lucida Sans Unicode"/>
                <w:szCs w:val="28"/>
              </w:rPr>
              <w:t>углепластиковая</w:t>
            </w:r>
            <w:proofErr w:type="spellEnd"/>
            <w:r w:rsidRPr="006E7E59">
              <w:rPr>
                <w:rFonts w:eastAsia="Lucida Sans Unicode"/>
                <w:szCs w:val="28"/>
              </w:rPr>
              <w:t xml:space="preserve"> с высоким уровнем энергосбережения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EA3" w:rsidRPr="006E7E59" w:rsidRDefault="00974EA3" w:rsidP="00082724">
            <w:pPr>
              <w:jc w:val="center"/>
              <w:rPr>
                <w:rFonts w:eastAsia="Lucida Sans Unicode"/>
                <w:szCs w:val="28"/>
              </w:rPr>
            </w:pPr>
            <w:r w:rsidRPr="006E7E59">
              <w:rPr>
                <w:rFonts w:eastAsia="Lucida Sans Unicode"/>
                <w:szCs w:val="28"/>
              </w:rPr>
              <w:t>1</w:t>
            </w:r>
          </w:p>
        </w:tc>
      </w:tr>
      <w:tr w:rsidR="00974EA3" w:rsidRPr="006E7E59" w:rsidTr="00082724">
        <w:trPr>
          <w:trHeight w:val="186"/>
        </w:trPr>
        <w:tc>
          <w:tcPr>
            <w:tcW w:w="25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4EA3" w:rsidRPr="006E7E59" w:rsidRDefault="00974EA3" w:rsidP="00082724">
            <w:pPr>
              <w:snapToGrid w:val="0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>Итого: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EA3" w:rsidRPr="006E7E59" w:rsidRDefault="00974EA3" w:rsidP="00082724">
            <w:pPr>
              <w:snapToGrid w:val="0"/>
              <w:ind w:right="-1"/>
              <w:jc w:val="center"/>
              <w:rPr>
                <w:rFonts w:eastAsia="Lucida Sans Unicode"/>
                <w:b/>
                <w:bCs/>
                <w:szCs w:val="2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EA3" w:rsidRPr="006E7E59" w:rsidRDefault="00974EA3" w:rsidP="00082724">
            <w:pPr>
              <w:snapToGrid w:val="0"/>
              <w:ind w:right="-1"/>
              <w:jc w:val="center"/>
              <w:rPr>
                <w:rFonts w:eastAsia="Lucida Sans Unicode"/>
                <w:b/>
                <w:bCs/>
                <w:szCs w:val="28"/>
              </w:rPr>
            </w:pPr>
            <w:r w:rsidRPr="006E7E59">
              <w:rPr>
                <w:rFonts w:eastAsia="Lucida Sans Unicode"/>
                <w:b/>
                <w:bCs/>
                <w:szCs w:val="28"/>
              </w:rPr>
              <w:t>1</w:t>
            </w:r>
          </w:p>
        </w:tc>
      </w:tr>
    </w:tbl>
    <w:p w:rsidR="00974EA3" w:rsidRPr="006E7E59" w:rsidRDefault="00974EA3" w:rsidP="00974EA3">
      <w:pPr>
        <w:tabs>
          <w:tab w:val="left" w:pos="0"/>
        </w:tabs>
        <w:snapToGrid w:val="0"/>
        <w:spacing w:line="100" w:lineRule="atLeast"/>
        <w:ind w:left="-284"/>
        <w:jc w:val="center"/>
        <w:rPr>
          <w:rFonts w:eastAsia="Lucida Sans Unicode"/>
          <w:sz w:val="28"/>
          <w:szCs w:val="28"/>
        </w:rPr>
      </w:pPr>
    </w:p>
    <w:p w:rsidR="00974EA3" w:rsidRPr="006E7E59" w:rsidRDefault="00974EA3" w:rsidP="00974EA3">
      <w:pPr>
        <w:snapToGrid w:val="0"/>
        <w:ind w:firstLine="851"/>
        <w:jc w:val="center"/>
        <w:rPr>
          <w:rFonts w:eastAsia="Lucida Sans Unicode"/>
        </w:rPr>
      </w:pPr>
      <w:r w:rsidRPr="006E7E59">
        <w:rPr>
          <w:rFonts w:eastAsia="Lucida Sans Unicode"/>
          <w:b/>
        </w:rPr>
        <w:t>Требования к качеству работ</w:t>
      </w:r>
    </w:p>
    <w:p w:rsidR="00974EA3" w:rsidRPr="006E7E59" w:rsidRDefault="00974EA3" w:rsidP="00974EA3">
      <w:pPr>
        <w:ind w:firstLine="851"/>
        <w:jc w:val="both"/>
        <w:rPr>
          <w:rFonts w:eastAsia="Times New Roman"/>
          <w:color w:val="000000"/>
          <w:spacing w:val="-2"/>
        </w:rPr>
      </w:pPr>
      <w:r>
        <w:rPr>
          <w:rFonts w:eastAsia="Lucida Sans Unicode"/>
        </w:rPr>
        <w:t>Протез</w:t>
      </w:r>
      <w:r w:rsidRPr="006E7E59">
        <w:rPr>
          <w:rFonts w:eastAsia="Lucida Sans Unicode"/>
        </w:rPr>
        <w:t xml:space="preserve"> нижних конечностей </w:t>
      </w:r>
      <w:r>
        <w:rPr>
          <w:rFonts w:eastAsia="Lucida Sans Unicode"/>
        </w:rPr>
        <w:t xml:space="preserve">соответствует </w:t>
      </w:r>
      <w:r w:rsidRPr="006E7E59">
        <w:rPr>
          <w:rFonts w:eastAsia="Lucida Sans Unicode"/>
        </w:rPr>
        <w:t xml:space="preserve">требованиям ГОСТ </w:t>
      </w:r>
      <w:proofErr w:type="gramStart"/>
      <w:r w:rsidRPr="006E7E59">
        <w:rPr>
          <w:rFonts w:eastAsia="Lucida Sans Unicode"/>
        </w:rPr>
        <w:t>Р</w:t>
      </w:r>
      <w:proofErr w:type="gramEnd"/>
      <w:r w:rsidRPr="006E7E59">
        <w:rPr>
          <w:rFonts w:eastAsia="Lucida Sans Unicode"/>
        </w:rPr>
        <w:t xml:space="preserve"> 22523-2007 «Протезы конечностей и </w:t>
      </w:r>
      <w:proofErr w:type="spellStart"/>
      <w:r w:rsidRPr="006E7E59">
        <w:rPr>
          <w:rFonts w:eastAsia="Lucida Sans Unicode"/>
        </w:rPr>
        <w:t>ортезы</w:t>
      </w:r>
      <w:proofErr w:type="spellEnd"/>
      <w:r w:rsidRPr="006E7E59">
        <w:rPr>
          <w:rFonts w:eastAsia="Lucida Sans Unicode"/>
        </w:rPr>
        <w:t xml:space="preserve">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6E7E59">
        <w:rPr>
          <w:rFonts w:eastAsia="Times New Roman"/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E7E59">
        <w:rPr>
          <w:rFonts w:eastAsia="Times New Roman"/>
          <w:color w:val="000000"/>
          <w:spacing w:val="-2"/>
        </w:rPr>
        <w:t>цитотоксичность</w:t>
      </w:r>
      <w:proofErr w:type="spellEnd"/>
      <w:r w:rsidRPr="006E7E59">
        <w:rPr>
          <w:rFonts w:eastAsia="Times New Roman"/>
          <w:color w:val="000000"/>
          <w:spacing w:val="-2"/>
        </w:rPr>
        <w:t xml:space="preserve">: методы </w:t>
      </w:r>
      <w:proofErr w:type="spellStart"/>
      <w:r w:rsidRPr="006E7E59">
        <w:rPr>
          <w:rFonts w:eastAsia="Times New Roman"/>
          <w:color w:val="000000"/>
          <w:spacing w:val="-2"/>
        </w:rPr>
        <w:t>in</w:t>
      </w:r>
      <w:proofErr w:type="spellEnd"/>
      <w:r w:rsidRPr="006E7E59">
        <w:rPr>
          <w:rFonts w:eastAsia="Times New Roman"/>
          <w:color w:val="000000"/>
          <w:spacing w:val="-2"/>
        </w:rPr>
        <w:t xml:space="preserve"> </w:t>
      </w:r>
      <w:proofErr w:type="spellStart"/>
      <w:r w:rsidRPr="006E7E59">
        <w:rPr>
          <w:rFonts w:eastAsia="Times New Roman"/>
          <w:color w:val="000000"/>
          <w:spacing w:val="-2"/>
        </w:rPr>
        <w:t>vitro</w:t>
      </w:r>
      <w:proofErr w:type="spellEnd"/>
      <w:r w:rsidRPr="006E7E59">
        <w:rPr>
          <w:rFonts w:eastAsia="Times New Roman"/>
          <w:color w:val="000000"/>
          <w:spacing w:val="-2"/>
        </w:rPr>
        <w:t>», ГОСТ ISO 10993-10-2011 «Изделия медицинские. Оценка биологического действия медицинских изделий».</w:t>
      </w:r>
    </w:p>
    <w:p w:rsidR="00974EA3" w:rsidRPr="006E7E59" w:rsidRDefault="00974EA3" w:rsidP="00974EA3">
      <w:pPr>
        <w:ind w:firstLine="851"/>
        <w:jc w:val="both"/>
      </w:pPr>
      <w:proofErr w:type="gramStart"/>
      <w:r w:rsidRPr="006E7E59">
        <w:t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</w:t>
      </w:r>
      <w:r>
        <w:t>словленной характером закупаемого Изделия</w:t>
      </w:r>
      <w:r w:rsidRPr="006E7E59">
        <w:t>, а так же особенностью в связи с индивидуальными</w:t>
      </w:r>
      <w:proofErr w:type="gramEnd"/>
      <w:r w:rsidRPr="006E7E59">
        <w:t xml:space="preserve"> потребностями Получателей сформированных в регионе при обеспечении инвалидов аналогичными изделиями в предыдущем периоде с 2011 года.</w:t>
      </w:r>
    </w:p>
    <w:p w:rsidR="00974EA3" w:rsidRPr="006E7E59" w:rsidRDefault="00974EA3" w:rsidP="00974EA3">
      <w:pPr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</w:rPr>
      </w:pPr>
      <w:proofErr w:type="gramStart"/>
      <w:r w:rsidRPr="006E7E59">
        <w:rPr>
          <w:rFonts w:eastAsia="Times New Roman"/>
          <w:color w:val="000000"/>
          <w:spacing w:val="-2"/>
        </w:rPr>
        <w:t>Подрядчик осуществляет выполнение комплекс</w:t>
      </w:r>
      <w:r>
        <w:rPr>
          <w:rFonts w:eastAsia="Times New Roman"/>
          <w:color w:val="000000"/>
          <w:spacing w:val="-2"/>
        </w:rPr>
        <w:t>а работ по изготовлению протеза</w:t>
      </w:r>
      <w:r w:rsidRPr="006E7E59">
        <w:rPr>
          <w:rFonts w:eastAsia="Times New Roman"/>
          <w:color w:val="000000"/>
          <w:spacing w:val="-2"/>
        </w:rPr>
        <w:t xml:space="preserve"> нижних конечностей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6E7E59">
        <w:rPr>
          <w:rFonts w:eastAsia="Times New Roman"/>
          <w:color w:val="000000"/>
          <w:spacing w:val="-2"/>
        </w:rPr>
        <w:t xml:space="preserve"> территории инновационного центра «</w:t>
      </w:r>
      <w:proofErr w:type="spellStart"/>
      <w:r w:rsidRPr="006E7E59">
        <w:rPr>
          <w:rFonts w:eastAsia="Times New Roman"/>
          <w:color w:val="000000"/>
          <w:spacing w:val="-2"/>
        </w:rPr>
        <w:t>Сколково</w:t>
      </w:r>
      <w:proofErr w:type="spellEnd"/>
      <w:r w:rsidRPr="006E7E59">
        <w:rPr>
          <w:rFonts w:eastAsia="Times New Roman"/>
          <w:color w:val="000000"/>
          <w:spacing w:val="-2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974EA3" w:rsidRPr="006E7E59" w:rsidRDefault="00974EA3" w:rsidP="00974EA3">
      <w:pPr>
        <w:tabs>
          <w:tab w:val="left" w:pos="993"/>
        </w:tabs>
        <w:ind w:firstLine="851"/>
        <w:jc w:val="both"/>
        <w:rPr>
          <w:rFonts w:eastAsia="Times New Roman"/>
          <w:color w:val="000000"/>
          <w:spacing w:val="-2"/>
        </w:rPr>
      </w:pPr>
    </w:p>
    <w:p w:rsidR="00974EA3" w:rsidRPr="006E7E59" w:rsidRDefault="00974EA3" w:rsidP="00974EA3">
      <w:pPr>
        <w:ind w:firstLine="851"/>
        <w:jc w:val="center"/>
        <w:rPr>
          <w:rFonts w:eastAsia="Lucida Sans Unicode"/>
        </w:rPr>
      </w:pPr>
      <w:r w:rsidRPr="006E7E59">
        <w:rPr>
          <w:rFonts w:eastAsia="Lucida Sans Unicode"/>
          <w:b/>
        </w:rPr>
        <w:t>Требования к техническим и функциональным характеристикам работ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Выполняемые р</w:t>
      </w:r>
      <w:r>
        <w:rPr>
          <w:rFonts w:eastAsia="Lucida Sans Unicode"/>
        </w:rPr>
        <w:t>аботы по обеспечению получателя протезом нижних конечностей содержи</w:t>
      </w:r>
      <w:r w:rsidRPr="006E7E59">
        <w:rPr>
          <w:rFonts w:eastAsia="Lucida Sans Unicode"/>
        </w:rPr>
        <w:t>т комплекс медицинских, технических и со</w:t>
      </w:r>
      <w:r>
        <w:rPr>
          <w:rFonts w:eastAsia="Lucida Sans Unicode"/>
        </w:rPr>
        <w:t>циальных мероприятий, проводимых</w:t>
      </w:r>
      <w:r w:rsidRPr="006E7E59">
        <w:rPr>
          <w:rFonts w:eastAsia="Lucida Sans Unicode"/>
        </w:rPr>
        <w:t xml:space="preserve"> с </w:t>
      </w:r>
      <w:r>
        <w:rPr>
          <w:rFonts w:eastAsia="Lucida Sans Unicode"/>
        </w:rPr>
        <w:t>пациентом, имеющим</w:t>
      </w:r>
      <w:r w:rsidRPr="006E7E59">
        <w:rPr>
          <w:rFonts w:eastAsia="Lucida Sans Unicode"/>
        </w:rPr>
        <w:t xml:space="preserve"> нарушения и (или) дефекты опорно-двигательного аппарата, в целях </w:t>
      </w:r>
      <w:r w:rsidRPr="006E7E59">
        <w:rPr>
          <w:rFonts w:eastAsia="Lucida Sans Unicode"/>
        </w:rPr>
        <w:lastRenderedPageBreak/>
        <w:t>восстановлени</w:t>
      </w:r>
      <w:r>
        <w:rPr>
          <w:rFonts w:eastAsia="Lucida Sans Unicode"/>
        </w:rPr>
        <w:t>я или компенсации ограничений его</w:t>
      </w:r>
      <w:r w:rsidRPr="006E7E59">
        <w:rPr>
          <w:rFonts w:eastAsia="Lucida Sans Unicode"/>
        </w:rPr>
        <w:t xml:space="preserve"> жизнедеятельности.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</w:t>
      </w:r>
      <w:r>
        <w:rPr>
          <w:rFonts w:eastAsia="Lucida Sans Unicode"/>
        </w:rPr>
        <w:t>тов нижних конечностей пациента</w:t>
      </w:r>
      <w:r w:rsidRPr="006E7E59">
        <w:rPr>
          <w:rFonts w:eastAsia="Lucida Sans Unicode"/>
        </w:rPr>
        <w:t xml:space="preserve"> с помощью протеза конечностей.</w:t>
      </w:r>
    </w:p>
    <w:p w:rsidR="00974EA3" w:rsidRPr="006E7E59" w:rsidRDefault="00974EA3" w:rsidP="00974EA3">
      <w:pPr>
        <w:ind w:firstLine="851"/>
        <w:jc w:val="center"/>
        <w:rPr>
          <w:rFonts w:eastAsia="Lucida Sans Unicode"/>
        </w:rPr>
      </w:pPr>
      <w:r w:rsidRPr="006E7E59">
        <w:rPr>
          <w:rFonts w:eastAsia="Lucida Sans Unicode"/>
          <w:b/>
        </w:rPr>
        <w:t>Требования к безопасности работ</w:t>
      </w:r>
    </w:p>
    <w:p w:rsidR="00974EA3" w:rsidRPr="006E7E59" w:rsidRDefault="00974EA3" w:rsidP="00974EA3">
      <w:pPr>
        <w:autoSpaceDE w:val="0"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 xml:space="preserve">При использовании Изделия по назначению </w:t>
      </w:r>
      <w:r>
        <w:rPr>
          <w:rFonts w:eastAsia="Lucida Sans Unicode"/>
        </w:rPr>
        <w:t>отсутствует угроза</w:t>
      </w:r>
      <w:r w:rsidRPr="006E7E59">
        <w:rPr>
          <w:rFonts w:eastAsia="Lucida Sans Unicode"/>
        </w:rPr>
        <w:t xml:space="preserve"> для жизни и здоровья потребителя, окружающей среды, а также использование Изделия </w:t>
      </w:r>
      <w:r>
        <w:rPr>
          <w:rFonts w:eastAsia="Lucida Sans Unicode"/>
        </w:rPr>
        <w:t>не причиняет</w:t>
      </w:r>
      <w:r w:rsidRPr="006E7E59">
        <w:rPr>
          <w:rFonts w:eastAsia="Lucida Sans Unicode"/>
        </w:rPr>
        <w:t xml:space="preserve"> вред имуществу потребителя при его эксплуатации.</w:t>
      </w:r>
    </w:p>
    <w:p w:rsidR="00974EA3" w:rsidRPr="006E7E59" w:rsidRDefault="00974EA3" w:rsidP="00974EA3">
      <w:pPr>
        <w:autoSpaceDE w:val="0"/>
        <w:ind w:firstLine="851"/>
        <w:jc w:val="both"/>
        <w:rPr>
          <w:rFonts w:eastAsia="Lucida Sans Unicode"/>
        </w:rPr>
      </w:pPr>
      <w:proofErr w:type="gramStart"/>
      <w:r w:rsidRPr="006E7E59">
        <w:rPr>
          <w:rFonts w:eastAsia="Lucida Sans Unicode"/>
        </w:rPr>
        <w:t xml:space="preserve">Материалы, применяемые для изготовления Изделия не </w:t>
      </w:r>
      <w:r>
        <w:rPr>
          <w:rFonts w:eastAsia="Lucida Sans Unicode"/>
        </w:rPr>
        <w:t xml:space="preserve">содержат </w:t>
      </w:r>
      <w:r w:rsidRPr="006E7E59">
        <w:rPr>
          <w:rFonts w:eastAsia="Lucida Sans Unicode"/>
        </w:rPr>
        <w:t xml:space="preserve">ядовитых (токсичных) компонентов, </w:t>
      </w:r>
      <w:r>
        <w:rPr>
          <w:rFonts w:eastAsia="Lucida Sans Unicode"/>
        </w:rPr>
        <w:t xml:space="preserve">не воздействуют </w:t>
      </w:r>
      <w:r w:rsidRPr="006E7E59">
        <w:rPr>
          <w:rFonts w:eastAsia="Lucida Sans Unicode"/>
        </w:rPr>
        <w:t xml:space="preserve">на цвет поверхности, с которой контактируют те или иные детали изделия при его </w:t>
      </w:r>
      <w:r>
        <w:rPr>
          <w:rFonts w:eastAsia="Lucida Sans Unicode"/>
        </w:rPr>
        <w:t>нормальной эксплуатации; Изделие не имее</w:t>
      </w:r>
      <w:r w:rsidRPr="006E7E59">
        <w:rPr>
          <w:rFonts w:eastAsia="Lucida Sans Unicode"/>
        </w:rPr>
        <w:t xml:space="preserve">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условиях. </w:t>
      </w:r>
      <w:proofErr w:type="gramEnd"/>
    </w:p>
    <w:p w:rsidR="00974EA3" w:rsidRPr="006E7E59" w:rsidRDefault="00974EA3" w:rsidP="00974EA3">
      <w:pPr>
        <w:autoSpaceDE w:val="0"/>
        <w:ind w:firstLine="851"/>
        <w:jc w:val="both"/>
        <w:rPr>
          <w:rFonts w:eastAsia="Lucida Sans Unicode"/>
          <w:b/>
        </w:rPr>
      </w:pPr>
      <w:r w:rsidRPr="006E7E59">
        <w:rPr>
          <w:rFonts w:eastAsia="Lucida Sans Unicode"/>
        </w:rPr>
        <w:t xml:space="preserve">Материалы (сырье), применяемые для изготовления Изделия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</w:t>
      </w:r>
      <w:r>
        <w:rPr>
          <w:rFonts w:eastAsia="Lucida Sans Unicode"/>
        </w:rPr>
        <w:t>Федерации. Изготовленное Изделие</w:t>
      </w:r>
      <w:r w:rsidRPr="006E7E59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имеет </w:t>
      </w:r>
      <w:r w:rsidRPr="006E7E59">
        <w:rPr>
          <w:rFonts w:eastAsia="Lucida Sans Unicode"/>
        </w:rPr>
        <w:t>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  <w:b/>
        </w:rPr>
      </w:pPr>
    </w:p>
    <w:p w:rsidR="00974EA3" w:rsidRPr="006E7E59" w:rsidRDefault="00974EA3" w:rsidP="00974EA3">
      <w:pPr>
        <w:ind w:firstLine="851"/>
        <w:jc w:val="center"/>
        <w:rPr>
          <w:rFonts w:eastAsia="Lucida Sans Unicode"/>
          <w:b/>
        </w:rPr>
      </w:pPr>
      <w:r w:rsidRPr="006E7E59">
        <w:rPr>
          <w:rFonts w:eastAsia="Lucida Sans Unicode"/>
          <w:b/>
        </w:rPr>
        <w:t>Требования к результатам работ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 xml:space="preserve">Работы по обеспечению получателя </w:t>
      </w:r>
      <w:r>
        <w:rPr>
          <w:rFonts w:eastAsia="Lucida Sans Unicode"/>
        </w:rPr>
        <w:t>протезом</w:t>
      </w:r>
      <w:r w:rsidRPr="006E7E59">
        <w:rPr>
          <w:rFonts w:eastAsia="Lucida Sans Unicode"/>
        </w:rPr>
        <w:t xml:space="preserve"> нижних конечностей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</w:t>
      </w:r>
      <w:r>
        <w:rPr>
          <w:rFonts w:eastAsia="Lucida Sans Unicode"/>
        </w:rPr>
        <w:t>аботы по обеспечению получателя протезом</w:t>
      </w:r>
      <w:r w:rsidRPr="006E7E59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выполняются </w:t>
      </w:r>
      <w:r w:rsidRPr="006E7E59">
        <w:rPr>
          <w:rFonts w:eastAsia="Lucida Sans Unicode"/>
        </w:rPr>
        <w:t>с надлежащим качеством и в установленные сроки.</w:t>
      </w:r>
    </w:p>
    <w:p w:rsidR="00974EA3" w:rsidRPr="006E7E59" w:rsidRDefault="00974EA3" w:rsidP="00974EA3">
      <w:pPr>
        <w:keepNext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Максимальное время ожидания Получателя в очереди при приеме, примерке и выдачи изделия не может превышат</w:t>
      </w:r>
      <w:r>
        <w:rPr>
          <w:rFonts w:eastAsia="Lucida Sans Unicode"/>
        </w:rPr>
        <w:t>ь более получаса. Выдача изделия Получателю</w:t>
      </w:r>
      <w:r w:rsidRPr="006E7E59">
        <w:rPr>
          <w:rFonts w:eastAsia="Lucida Sans Unicode"/>
        </w:rPr>
        <w:t xml:space="preserve"> осуществляется с соблюдением требований ГОСТ </w:t>
      </w:r>
      <w:proofErr w:type="gramStart"/>
      <w:r w:rsidRPr="006E7E59">
        <w:rPr>
          <w:rFonts w:eastAsia="Lucida Sans Unicode"/>
        </w:rPr>
        <w:t>Р</w:t>
      </w:r>
      <w:proofErr w:type="gramEnd"/>
      <w:r w:rsidRPr="006E7E59">
        <w:rPr>
          <w:rFonts w:eastAsia="Lucida Sans Unicode"/>
        </w:rPr>
        <w:t xml:space="preserve"> 22523-2007 «Протезы конечностей и </w:t>
      </w:r>
      <w:proofErr w:type="spellStart"/>
      <w:r w:rsidRPr="006E7E59">
        <w:rPr>
          <w:rFonts w:eastAsia="Lucida Sans Unicode"/>
        </w:rPr>
        <w:t>ортезы</w:t>
      </w:r>
      <w:proofErr w:type="spellEnd"/>
      <w:r w:rsidRPr="006E7E59">
        <w:rPr>
          <w:rFonts w:eastAsia="Lucida Sans Unicode"/>
        </w:rPr>
        <w:t xml:space="preserve"> наружные». </w:t>
      </w:r>
    </w:p>
    <w:p w:rsidR="00974EA3" w:rsidRPr="006E7E59" w:rsidRDefault="00974EA3" w:rsidP="00974EA3">
      <w:pPr>
        <w:keepNext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974EA3" w:rsidRPr="006E7E59" w:rsidRDefault="00974EA3" w:rsidP="00974EA3">
      <w:pPr>
        <w:keepNext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- наименование узлов (комплектующих)</w:t>
      </w:r>
    </w:p>
    <w:p w:rsidR="00974EA3" w:rsidRPr="006E7E59" w:rsidRDefault="00974EA3" w:rsidP="00974EA3">
      <w:pPr>
        <w:keepNext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- компания изготовитель узлов (комплектующих)</w:t>
      </w:r>
    </w:p>
    <w:p w:rsidR="00974EA3" w:rsidRPr="006E7E59" w:rsidRDefault="00974EA3" w:rsidP="00974EA3">
      <w:pPr>
        <w:keepNext/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- страна происхождения узлов (комплектующих).</w:t>
      </w:r>
    </w:p>
    <w:p w:rsidR="00974EA3" w:rsidRPr="006E7E59" w:rsidRDefault="00974EA3" w:rsidP="00974EA3">
      <w:pPr>
        <w:ind w:firstLine="851"/>
        <w:jc w:val="center"/>
        <w:rPr>
          <w:rFonts w:eastAsia="Lucida Sans Unicode"/>
          <w:b/>
        </w:rPr>
      </w:pPr>
    </w:p>
    <w:p w:rsidR="00974EA3" w:rsidRPr="006E7E59" w:rsidRDefault="00974EA3" w:rsidP="00974EA3">
      <w:pPr>
        <w:ind w:firstLine="851"/>
        <w:jc w:val="center"/>
        <w:rPr>
          <w:rFonts w:eastAsia="Lucida Sans Unicode"/>
        </w:rPr>
      </w:pPr>
      <w:r w:rsidRPr="006E7E59">
        <w:rPr>
          <w:rFonts w:eastAsia="Lucida Sans Unicode"/>
          <w:b/>
        </w:rPr>
        <w:t>Требования к размерам и упаковке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При</w:t>
      </w:r>
      <w:r>
        <w:rPr>
          <w:rFonts w:eastAsia="Lucida Sans Unicode"/>
        </w:rPr>
        <w:t xml:space="preserve"> необходимости отправка протеза к месту нахождения получателя</w:t>
      </w:r>
      <w:r w:rsidRPr="006E7E59">
        <w:rPr>
          <w:rFonts w:eastAsia="Lucida Sans Unicode"/>
        </w:rPr>
        <w:t xml:space="preserve"> осуществляется с соблюдением требований ГОСТ </w:t>
      </w:r>
      <w:proofErr w:type="gramStart"/>
      <w:r w:rsidRPr="006E7E59">
        <w:rPr>
          <w:rFonts w:eastAsia="Lucida Sans Unicode"/>
        </w:rPr>
        <w:t>Р</w:t>
      </w:r>
      <w:proofErr w:type="gramEnd"/>
      <w:r w:rsidRPr="006E7E59">
        <w:rPr>
          <w:rFonts w:eastAsia="Lucida Sans Unicode"/>
        </w:rPr>
        <w:t xml:space="preserve"> 22523-2007 «Протезы конечностей и </w:t>
      </w:r>
      <w:proofErr w:type="spellStart"/>
      <w:r w:rsidRPr="006E7E59">
        <w:rPr>
          <w:rFonts w:eastAsia="Lucida Sans Unicode"/>
        </w:rPr>
        <w:t>ортезы</w:t>
      </w:r>
      <w:proofErr w:type="spellEnd"/>
      <w:r w:rsidRPr="006E7E59">
        <w:rPr>
          <w:rFonts w:eastAsia="Lucida Sans Unicode"/>
        </w:rPr>
        <w:t xml:space="preserve"> наружные», ГОСТ 20790-93/ГОСТ Р 50444-92 «Приборы аппараты и оборудование медицинские. Общие технические условия», ГОСТ </w:t>
      </w:r>
      <w:proofErr w:type="gramStart"/>
      <w:r w:rsidRPr="006E7E59">
        <w:rPr>
          <w:rFonts w:eastAsia="Lucida Sans Unicode"/>
        </w:rPr>
        <w:t>Р</w:t>
      </w:r>
      <w:proofErr w:type="gramEnd"/>
      <w:r w:rsidRPr="006E7E59">
        <w:rPr>
          <w:rFonts w:eastAsia="Lucida Sans Unicode"/>
        </w:rPr>
        <w:t xml:space="preserve">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Упаковка протеза</w:t>
      </w:r>
      <w:r w:rsidRPr="006E7E59">
        <w:rPr>
          <w:rFonts w:eastAsia="Lucida Sans Unicode"/>
        </w:rPr>
        <w:t xml:space="preserve"> нижних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>Временная про</w:t>
      </w:r>
      <w:r>
        <w:rPr>
          <w:rFonts w:eastAsia="Lucida Sans Unicode"/>
        </w:rPr>
        <w:t>тивокоррозионная защита протеза</w:t>
      </w:r>
      <w:r w:rsidRPr="006E7E59">
        <w:rPr>
          <w:rFonts w:eastAsia="Lucida Sans Unicode"/>
        </w:rPr>
        <w:t xml:space="preserve">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на протезы конкретных групп, типов (видов, моделей).</w:t>
      </w:r>
    </w:p>
    <w:p w:rsidR="00974EA3" w:rsidRPr="006E7E59" w:rsidRDefault="00974EA3" w:rsidP="00974EA3">
      <w:pPr>
        <w:ind w:firstLine="851"/>
        <w:jc w:val="both"/>
        <w:rPr>
          <w:rFonts w:eastAsia="Lucida Sans Unicode"/>
        </w:rPr>
      </w:pPr>
      <w:r w:rsidRPr="006E7E59">
        <w:rPr>
          <w:rFonts w:eastAsia="Lucida Sans Unicode"/>
        </w:rPr>
        <w:t xml:space="preserve">Комплектация </w:t>
      </w:r>
      <w:proofErr w:type="gramStart"/>
      <w:r w:rsidRPr="006E7E59">
        <w:rPr>
          <w:rFonts w:eastAsia="Lucida Sans Unicode"/>
        </w:rPr>
        <w:t>протеза, изготавливаемого инвалиду определяется</w:t>
      </w:r>
      <w:proofErr w:type="gramEnd"/>
      <w:r w:rsidRPr="006E7E59">
        <w:rPr>
          <w:rFonts w:eastAsia="Lucida Sans Unicode"/>
        </w:rPr>
        <w:t xml:space="preserve">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2527AC" w:rsidRPr="00974EA3" w:rsidRDefault="002527AC" w:rsidP="00974EA3">
      <w:bookmarkStart w:id="0" w:name="_GoBack"/>
      <w:bookmarkEnd w:id="0"/>
    </w:p>
    <w:sectPr w:rsidR="002527AC" w:rsidRPr="00974EA3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36" w:rsidRDefault="00417536">
      <w:r>
        <w:separator/>
      </w:r>
    </w:p>
  </w:endnote>
  <w:endnote w:type="continuationSeparator" w:id="0">
    <w:p w:rsidR="00417536" w:rsidRDefault="004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417536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974E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36" w:rsidRDefault="00417536">
      <w:r>
        <w:separator/>
      </w:r>
    </w:p>
  </w:footnote>
  <w:footnote w:type="continuationSeparator" w:id="0">
    <w:p w:rsidR="00417536" w:rsidRDefault="0041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546F4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3F6F25"/>
    <w:rsid w:val="00417536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64BAE"/>
    <w:rsid w:val="00883797"/>
    <w:rsid w:val="00891C50"/>
    <w:rsid w:val="008966F5"/>
    <w:rsid w:val="008B6FA4"/>
    <w:rsid w:val="009175F6"/>
    <w:rsid w:val="0092140A"/>
    <w:rsid w:val="00974EA3"/>
    <w:rsid w:val="00A01D47"/>
    <w:rsid w:val="00A605DB"/>
    <w:rsid w:val="00AF5C42"/>
    <w:rsid w:val="00B05F55"/>
    <w:rsid w:val="00B134F7"/>
    <w:rsid w:val="00B46769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42</cp:revision>
  <dcterms:created xsi:type="dcterms:W3CDTF">2018-08-20T07:52:00Z</dcterms:created>
  <dcterms:modified xsi:type="dcterms:W3CDTF">2018-11-21T06:03:00Z</dcterms:modified>
</cp:coreProperties>
</file>