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1F" w:rsidRPr="00C213EA" w:rsidRDefault="00503B50" w:rsidP="005C5BCC">
      <w:pPr>
        <w:pStyle w:val="aff"/>
        <w:spacing w:after="240"/>
        <w:rPr>
          <w:b w:val="0"/>
          <w:bCs/>
          <w:sz w:val="32"/>
          <w:szCs w:val="28"/>
          <w:lang w:eastAsia="en-US"/>
        </w:rPr>
      </w:pPr>
      <w:r w:rsidRPr="00C213EA">
        <w:rPr>
          <w:sz w:val="32"/>
          <w:szCs w:val="28"/>
        </w:rPr>
        <w:t>Техническое задание</w:t>
      </w:r>
      <w:bookmarkStart w:id="0" w:name="_GoBack"/>
      <w:bookmarkEnd w:id="0"/>
    </w:p>
    <w:p w:rsidR="00C13112" w:rsidRPr="00C13112" w:rsidRDefault="00C13112" w:rsidP="00C13112">
      <w:pPr>
        <w:numPr>
          <w:ilvl w:val="0"/>
          <w:numId w:val="72"/>
        </w:numPr>
        <w:tabs>
          <w:tab w:val="left" w:pos="1134"/>
        </w:tabs>
        <w:ind w:left="0" w:firstLine="709"/>
        <w:contextualSpacing/>
        <w:jc w:val="both"/>
        <w:rPr>
          <w:sz w:val="27"/>
          <w:szCs w:val="27"/>
        </w:rPr>
      </w:pPr>
      <w:r w:rsidRPr="00C13112">
        <w:rPr>
          <w:sz w:val="27"/>
          <w:szCs w:val="27"/>
        </w:rPr>
        <w:t>Требования к качеству поставляемого Товара</w:t>
      </w:r>
    </w:p>
    <w:p w:rsidR="00C13112" w:rsidRPr="00C13112" w:rsidRDefault="00C13112" w:rsidP="00C13112">
      <w:pPr>
        <w:tabs>
          <w:tab w:val="left" w:pos="1134"/>
        </w:tabs>
        <w:ind w:firstLine="709"/>
        <w:jc w:val="both"/>
        <w:rPr>
          <w:sz w:val="27"/>
          <w:szCs w:val="27"/>
        </w:rPr>
      </w:pPr>
      <w:r w:rsidRPr="00C13112">
        <w:rPr>
          <w:sz w:val="27"/>
          <w:szCs w:val="27"/>
        </w:rPr>
        <w:t>Весь поставляемый Товар должен быть новым, изготовленным не ранее 2018 года, серийно выпускаемым и иметь официальную гарантию производителя.</w:t>
      </w:r>
    </w:p>
    <w:p w:rsidR="00C13112" w:rsidRPr="00C13112" w:rsidRDefault="00C13112" w:rsidP="00C13112">
      <w:pPr>
        <w:tabs>
          <w:tab w:val="left" w:pos="1134"/>
        </w:tabs>
        <w:ind w:firstLine="709"/>
        <w:jc w:val="both"/>
        <w:rPr>
          <w:sz w:val="27"/>
          <w:szCs w:val="27"/>
        </w:rPr>
      </w:pPr>
      <w:r w:rsidRPr="00C13112">
        <w:rPr>
          <w:sz w:val="27"/>
          <w:szCs w:val="27"/>
        </w:rPr>
        <w:t xml:space="preserve">Товар и все его компоненты должны поддерживать полнофункциональную работу и быть совместимы с операционной системой </w:t>
      </w:r>
      <w:r w:rsidRPr="00C13112">
        <w:rPr>
          <w:sz w:val="27"/>
          <w:szCs w:val="27"/>
          <w:lang w:val="en-US"/>
        </w:rPr>
        <w:t>Microsoft</w:t>
      </w:r>
      <w:r w:rsidRPr="00C13112">
        <w:rPr>
          <w:sz w:val="27"/>
          <w:szCs w:val="27"/>
        </w:rPr>
        <w:t xml:space="preserve"> </w:t>
      </w:r>
      <w:r w:rsidRPr="00C13112">
        <w:rPr>
          <w:sz w:val="27"/>
          <w:szCs w:val="27"/>
          <w:lang w:val="en-US"/>
        </w:rPr>
        <w:t>Windows</w:t>
      </w:r>
      <w:r w:rsidRPr="00C13112">
        <w:rPr>
          <w:sz w:val="27"/>
          <w:szCs w:val="27"/>
        </w:rPr>
        <w:t xml:space="preserve"> 7 </w:t>
      </w:r>
      <w:r w:rsidRPr="00C13112">
        <w:rPr>
          <w:sz w:val="27"/>
          <w:szCs w:val="27"/>
          <w:lang w:val="en-US"/>
        </w:rPr>
        <w:t>Pro</w:t>
      </w:r>
      <w:r w:rsidRPr="00C13112">
        <w:rPr>
          <w:sz w:val="27"/>
          <w:szCs w:val="27"/>
        </w:rPr>
        <w:t>.</w:t>
      </w:r>
    </w:p>
    <w:p w:rsidR="00C13112" w:rsidRPr="00C13112" w:rsidRDefault="00C13112" w:rsidP="00C13112">
      <w:pPr>
        <w:tabs>
          <w:tab w:val="left" w:pos="1134"/>
        </w:tabs>
        <w:ind w:firstLine="709"/>
        <w:jc w:val="both"/>
        <w:rPr>
          <w:sz w:val="27"/>
          <w:szCs w:val="27"/>
        </w:rPr>
      </w:pPr>
    </w:p>
    <w:p w:rsidR="00C13112" w:rsidRPr="00C13112" w:rsidRDefault="00C13112" w:rsidP="00C13112">
      <w:pPr>
        <w:numPr>
          <w:ilvl w:val="0"/>
          <w:numId w:val="72"/>
        </w:numPr>
        <w:tabs>
          <w:tab w:val="left" w:pos="1134"/>
        </w:tabs>
        <w:ind w:left="0" w:firstLine="709"/>
        <w:contextualSpacing/>
        <w:jc w:val="both"/>
        <w:rPr>
          <w:sz w:val="27"/>
          <w:szCs w:val="27"/>
        </w:rPr>
      </w:pPr>
      <w:r w:rsidRPr="00C13112">
        <w:rPr>
          <w:sz w:val="27"/>
          <w:szCs w:val="27"/>
        </w:rPr>
        <w:t>Требования к гарантийному обслуживанию на поставляемый Товар</w:t>
      </w:r>
    </w:p>
    <w:p w:rsidR="00C13112" w:rsidRPr="00C13112" w:rsidRDefault="00C13112" w:rsidP="00C13112">
      <w:pPr>
        <w:tabs>
          <w:tab w:val="left" w:pos="1134"/>
        </w:tabs>
        <w:ind w:firstLine="709"/>
        <w:jc w:val="both"/>
        <w:rPr>
          <w:sz w:val="27"/>
          <w:szCs w:val="27"/>
        </w:rPr>
      </w:pPr>
      <w:r w:rsidRPr="00C13112">
        <w:rPr>
          <w:sz w:val="27"/>
          <w:szCs w:val="27"/>
        </w:rPr>
        <w:t xml:space="preserve">Срок гарантийного обслуживания Товара должен быть не менее 5 (пяти) лет. </w:t>
      </w:r>
    </w:p>
    <w:p w:rsidR="00C13112" w:rsidRPr="00C13112" w:rsidRDefault="00C13112" w:rsidP="00C13112">
      <w:pPr>
        <w:tabs>
          <w:tab w:val="left" w:pos="1134"/>
        </w:tabs>
        <w:ind w:firstLine="709"/>
        <w:jc w:val="both"/>
        <w:rPr>
          <w:sz w:val="27"/>
          <w:szCs w:val="27"/>
        </w:rPr>
      </w:pPr>
      <w:r w:rsidRPr="00C13112">
        <w:rPr>
          <w:sz w:val="27"/>
          <w:szCs w:val="27"/>
        </w:rPr>
        <w:t>Гарантийный срок начинается со дня подписания Итогового Акта о приемке Товара.</w:t>
      </w:r>
    </w:p>
    <w:p w:rsidR="00C13112" w:rsidRPr="00C13112" w:rsidRDefault="00C13112" w:rsidP="00C13112">
      <w:pPr>
        <w:tabs>
          <w:tab w:val="left" w:pos="1134"/>
        </w:tabs>
        <w:ind w:firstLine="709"/>
        <w:jc w:val="both"/>
        <w:rPr>
          <w:sz w:val="27"/>
          <w:szCs w:val="27"/>
        </w:rPr>
      </w:pPr>
      <w:r w:rsidRPr="00C13112">
        <w:rPr>
          <w:sz w:val="27"/>
          <w:szCs w:val="27"/>
        </w:rPr>
        <w:t xml:space="preserve">Поставщик должен обеспечить гарантийное обслуживание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rsidR="00C13112" w:rsidRPr="00C13112" w:rsidRDefault="00C13112" w:rsidP="00C13112">
      <w:pPr>
        <w:tabs>
          <w:tab w:val="left" w:pos="1134"/>
        </w:tabs>
        <w:ind w:firstLine="709"/>
        <w:jc w:val="both"/>
        <w:rPr>
          <w:sz w:val="27"/>
          <w:szCs w:val="27"/>
        </w:rPr>
      </w:pPr>
      <w:r w:rsidRPr="00C13112">
        <w:rPr>
          <w:sz w:val="27"/>
          <w:szCs w:val="27"/>
        </w:rPr>
        <w:t>Срок решения гарантийного случая составляет – 1 месяц.</w:t>
      </w:r>
    </w:p>
    <w:p w:rsidR="00C13112" w:rsidRPr="00C13112" w:rsidRDefault="00C13112" w:rsidP="00C13112">
      <w:pPr>
        <w:tabs>
          <w:tab w:val="left" w:pos="1134"/>
        </w:tabs>
        <w:ind w:firstLine="709"/>
        <w:jc w:val="both"/>
        <w:rPr>
          <w:sz w:val="27"/>
          <w:szCs w:val="27"/>
        </w:rPr>
      </w:pPr>
    </w:p>
    <w:p w:rsidR="00C13112" w:rsidRPr="00C13112" w:rsidRDefault="00C13112" w:rsidP="00C13112">
      <w:pPr>
        <w:numPr>
          <w:ilvl w:val="0"/>
          <w:numId w:val="72"/>
        </w:numPr>
        <w:tabs>
          <w:tab w:val="left" w:pos="1134"/>
        </w:tabs>
        <w:ind w:left="0" w:firstLine="709"/>
        <w:contextualSpacing/>
        <w:jc w:val="both"/>
        <w:rPr>
          <w:sz w:val="27"/>
          <w:szCs w:val="27"/>
        </w:rPr>
      </w:pPr>
      <w:r w:rsidRPr="00C13112">
        <w:rPr>
          <w:sz w:val="27"/>
          <w:szCs w:val="27"/>
        </w:rPr>
        <w:t>Требования к комплектации и документации</w:t>
      </w:r>
    </w:p>
    <w:p w:rsidR="00C13112" w:rsidRPr="00C13112" w:rsidRDefault="00C13112" w:rsidP="00C13112">
      <w:pPr>
        <w:tabs>
          <w:tab w:val="left" w:pos="1134"/>
        </w:tabs>
        <w:ind w:firstLine="709"/>
        <w:jc w:val="both"/>
        <w:rPr>
          <w:sz w:val="27"/>
          <w:szCs w:val="27"/>
        </w:rPr>
      </w:pPr>
      <w:r w:rsidRPr="00C13112">
        <w:rPr>
          <w:sz w:val="27"/>
          <w:szCs w:val="27"/>
        </w:rPr>
        <w:t>Предлагаемый к поставке Товар должен быть работоспособным и содержать все комплектующие, необходимые для обеспечения этого требования.</w:t>
      </w:r>
    </w:p>
    <w:p w:rsidR="00C13112" w:rsidRPr="00C13112" w:rsidRDefault="00C13112" w:rsidP="00C13112">
      <w:pPr>
        <w:tabs>
          <w:tab w:val="left" w:pos="1134"/>
        </w:tabs>
        <w:ind w:firstLine="709"/>
        <w:jc w:val="both"/>
        <w:rPr>
          <w:sz w:val="27"/>
          <w:szCs w:val="27"/>
        </w:rPr>
      </w:pPr>
      <w:r w:rsidRPr="00C13112">
        <w:rPr>
          <w:sz w:val="27"/>
          <w:szCs w:val="27"/>
        </w:rPr>
        <w:t>Весь Товар должен быть обеспечен необходимыми кабельными соединениями для нормальной эксплуатации.</w:t>
      </w:r>
    </w:p>
    <w:p w:rsidR="00C13112" w:rsidRPr="00C13112" w:rsidRDefault="00C13112" w:rsidP="00C13112">
      <w:pPr>
        <w:tabs>
          <w:tab w:val="left" w:pos="1134"/>
        </w:tabs>
        <w:ind w:firstLine="709"/>
        <w:jc w:val="both"/>
        <w:rPr>
          <w:sz w:val="27"/>
          <w:szCs w:val="27"/>
        </w:rPr>
      </w:pPr>
      <w:r w:rsidRPr="00C13112">
        <w:rPr>
          <w:sz w:val="27"/>
          <w:szCs w:val="27"/>
        </w:rPr>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C13112" w:rsidRPr="00C13112" w:rsidRDefault="00C13112" w:rsidP="00C13112">
      <w:pPr>
        <w:tabs>
          <w:tab w:val="left" w:pos="1134"/>
        </w:tabs>
        <w:ind w:firstLine="709"/>
        <w:jc w:val="both"/>
        <w:rPr>
          <w:sz w:val="27"/>
          <w:szCs w:val="27"/>
        </w:rPr>
      </w:pPr>
      <w:r w:rsidRPr="00C13112">
        <w:rPr>
          <w:sz w:val="27"/>
          <w:szCs w:val="27"/>
        </w:rPr>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C13112" w:rsidRPr="00C13112" w:rsidRDefault="00C13112" w:rsidP="00C13112">
      <w:pPr>
        <w:tabs>
          <w:tab w:val="left" w:pos="1134"/>
        </w:tabs>
        <w:ind w:firstLine="709"/>
        <w:jc w:val="both"/>
        <w:rPr>
          <w:sz w:val="27"/>
          <w:szCs w:val="27"/>
        </w:rPr>
      </w:pPr>
      <w:r w:rsidRPr="00C13112">
        <w:rPr>
          <w:sz w:val="27"/>
          <w:szCs w:val="27"/>
        </w:rPr>
        <w:t>К каждой единице Товара должен быть приложен оригинал технической документации и инструкции по эксплуатации на русском языке.</w:t>
      </w:r>
    </w:p>
    <w:p w:rsidR="00C13112" w:rsidRPr="00C13112" w:rsidRDefault="00C13112" w:rsidP="00C13112">
      <w:pPr>
        <w:tabs>
          <w:tab w:val="left" w:pos="1134"/>
        </w:tabs>
        <w:ind w:firstLine="709"/>
        <w:jc w:val="both"/>
        <w:rPr>
          <w:sz w:val="27"/>
          <w:szCs w:val="27"/>
        </w:rPr>
      </w:pPr>
    </w:p>
    <w:p w:rsidR="00C13112" w:rsidRPr="00C13112" w:rsidRDefault="00C13112" w:rsidP="00C13112">
      <w:pPr>
        <w:keepNext/>
        <w:numPr>
          <w:ilvl w:val="0"/>
          <w:numId w:val="72"/>
        </w:numPr>
        <w:tabs>
          <w:tab w:val="left" w:pos="1134"/>
        </w:tabs>
        <w:ind w:left="0" w:firstLine="709"/>
        <w:contextualSpacing/>
        <w:jc w:val="both"/>
        <w:rPr>
          <w:sz w:val="27"/>
          <w:szCs w:val="27"/>
        </w:rPr>
      </w:pPr>
      <w:r w:rsidRPr="00C13112">
        <w:rPr>
          <w:sz w:val="27"/>
          <w:szCs w:val="27"/>
        </w:rPr>
        <w:t>Требования к поставке Товара</w:t>
      </w:r>
    </w:p>
    <w:p w:rsidR="00C13112" w:rsidRPr="00C13112" w:rsidRDefault="00C13112" w:rsidP="00C13112">
      <w:pPr>
        <w:tabs>
          <w:tab w:val="left" w:pos="1134"/>
        </w:tabs>
        <w:ind w:firstLine="709"/>
        <w:jc w:val="both"/>
        <w:rPr>
          <w:sz w:val="27"/>
          <w:szCs w:val="27"/>
        </w:rPr>
      </w:pPr>
      <w:r w:rsidRPr="00C13112">
        <w:rPr>
          <w:sz w:val="27"/>
          <w:szCs w:val="27"/>
        </w:rPr>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rsidR="00C13112" w:rsidRPr="00C13112" w:rsidRDefault="00C13112" w:rsidP="00C13112">
      <w:pPr>
        <w:tabs>
          <w:tab w:val="left" w:pos="1134"/>
        </w:tabs>
        <w:ind w:firstLine="709"/>
        <w:jc w:val="both"/>
        <w:rPr>
          <w:sz w:val="27"/>
          <w:szCs w:val="27"/>
        </w:rPr>
      </w:pPr>
      <w:r w:rsidRPr="00C13112">
        <w:rPr>
          <w:sz w:val="27"/>
          <w:szCs w:val="27"/>
        </w:rPr>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rsidR="00C13112" w:rsidRPr="00C13112" w:rsidRDefault="00C13112" w:rsidP="00C13112">
      <w:pPr>
        <w:tabs>
          <w:tab w:val="left" w:pos="1134"/>
        </w:tabs>
        <w:ind w:firstLine="709"/>
        <w:jc w:val="both"/>
        <w:rPr>
          <w:sz w:val="27"/>
          <w:szCs w:val="27"/>
        </w:rPr>
      </w:pPr>
      <w:r w:rsidRPr="00C13112">
        <w:rPr>
          <w:sz w:val="27"/>
          <w:szCs w:val="27"/>
        </w:rPr>
        <w:t>Вся упаковка должна соответствовать требованиям законодательства Российской Федерации и иметь следующую маркировку с двух сторон:</w:t>
      </w:r>
    </w:p>
    <w:p w:rsidR="00C13112" w:rsidRPr="00C13112" w:rsidRDefault="00C13112" w:rsidP="00C13112">
      <w:pPr>
        <w:tabs>
          <w:tab w:val="left" w:pos="1134"/>
        </w:tabs>
        <w:ind w:firstLine="709"/>
        <w:jc w:val="both"/>
        <w:rPr>
          <w:sz w:val="27"/>
          <w:szCs w:val="27"/>
        </w:rPr>
      </w:pPr>
      <w:r w:rsidRPr="00C13112">
        <w:rPr>
          <w:sz w:val="27"/>
          <w:szCs w:val="27"/>
        </w:rPr>
        <w:t>Государственный контракт №_______________</w:t>
      </w:r>
    </w:p>
    <w:p w:rsidR="00C13112" w:rsidRPr="00C13112" w:rsidRDefault="00C13112" w:rsidP="00C13112">
      <w:pPr>
        <w:tabs>
          <w:tab w:val="left" w:pos="1134"/>
        </w:tabs>
        <w:ind w:firstLine="709"/>
        <w:jc w:val="both"/>
        <w:rPr>
          <w:sz w:val="27"/>
          <w:szCs w:val="27"/>
        </w:rPr>
      </w:pPr>
      <w:r w:rsidRPr="00C13112">
        <w:rPr>
          <w:sz w:val="27"/>
          <w:szCs w:val="27"/>
        </w:rPr>
        <w:t>Заказчик (название): ___________</w:t>
      </w:r>
    </w:p>
    <w:p w:rsidR="00C13112" w:rsidRPr="00C13112" w:rsidRDefault="00C13112" w:rsidP="00C13112">
      <w:pPr>
        <w:tabs>
          <w:tab w:val="left" w:pos="1134"/>
        </w:tabs>
        <w:ind w:firstLine="709"/>
        <w:jc w:val="both"/>
        <w:rPr>
          <w:sz w:val="27"/>
          <w:szCs w:val="27"/>
        </w:rPr>
      </w:pPr>
      <w:r w:rsidRPr="00C13112">
        <w:rPr>
          <w:sz w:val="27"/>
          <w:szCs w:val="27"/>
        </w:rPr>
        <w:lastRenderedPageBreak/>
        <w:t>Поставщик (название компании): _________</w:t>
      </w:r>
    </w:p>
    <w:p w:rsidR="00C13112" w:rsidRPr="00C13112" w:rsidRDefault="00C13112" w:rsidP="00C13112">
      <w:pPr>
        <w:tabs>
          <w:tab w:val="left" w:pos="1134"/>
        </w:tabs>
        <w:ind w:firstLine="709"/>
        <w:jc w:val="both"/>
        <w:rPr>
          <w:sz w:val="27"/>
          <w:szCs w:val="27"/>
        </w:rPr>
      </w:pPr>
      <w:r w:rsidRPr="00C13112">
        <w:rPr>
          <w:sz w:val="27"/>
          <w:szCs w:val="27"/>
        </w:rPr>
        <w:t>Получатель (наименование РО): _____________</w:t>
      </w:r>
    </w:p>
    <w:p w:rsidR="00C13112" w:rsidRPr="00C13112" w:rsidRDefault="00C13112" w:rsidP="00C13112">
      <w:pPr>
        <w:tabs>
          <w:tab w:val="left" w:pos="1134"/>
        </w:tabs>
        <w:ind w:firstLine="709"/>
        <w:jc w:val="both"/>
        <w:rPr>
          <w:sz w:val="27"/>
          <w:szCs w:val="27"/>
        </w:rPr>
      </w:pPr>
      <w:r w:rsidRPr="00C13112">
        <w:rPr>
          <w:sz w:val="27"/>
          <w:szCs w:val="27"/>
        </w:rPr>
        <w:t>Пункт назначения: _____________</w:t>
      </w:r>
    </w:p>
    <w:p w:rsidR="00C13112" w:rsidRPr="00C13112" w:rsidRDefault="00C13112" w:rsidP="00C13112">
      <w:pPr>
        <w:tabs>
          <w:tab w:val="left" w:pos="1134"/>
        </w:tabs>
        <w:ind w:firstLine="709"/>
        <w:jc w:val="both"/>
        <w:rPr>
          <w:sz w:val="27"/>
          <w:szCs w:val="27"/>
        </w:rPr>
      </w:pPr>
      <w:r w:rsidRPr="00C13112">
        <w:rPr>
          <w:sz w:val="27"/>
          <w:szCs w:val="27"/>
        </w:rPr>
        <w:t>Грузоотправитель: ______________</w:t>
      </w:r>
    </w:p>
    <w:p w:rsidR="00C13112" w:rsidRPr="00C13112" w:rsidRDefault="00C13112" w:rsidP="00C13112">
      <w:pPr>
        <w:tabs>
          <w:tab w:val="left" w:pos="1134"/>
        </w:tabs>
        <w:ind w:firstLine="709"/>
        <w:jc w:val="both"/>
        <w:rPr>
          <w:sz w:val="27"/>
          <w:szCs w:val="27"/>
        </w:rPr>
      </w:pPr>
      <w:r w:rsidRPr="00C13112">
        <w:rPr>
          <w:sz w:val="27"/>
          <w:szCs w:val="27"/>
        </w:rPr>
        <w:t>Ящик №____, всего ящиков_______</w:t>
      </w:r>
    </w:p>
    <w:p w:rsidR="00C13112" w:rsidRPr="00C13112" w:rsidRDefault="00C13112" w:rsidP="00C13112">
      <w:pPr>
        <w:tabs>
          <w:tab w:val="left" w:pos="1134"/>
        </w:tabs>
        <w:ind w:firstLine="709"/>
        <w:jc w:val="both"/>
        <w:rPr>
          <w:sz w:val="27"/>
          <w:szCs w:val="27"/>
        </w:rPr>
      </w:pPr>
      <w:r w:rsidRPr="00C13112">
        <w:rPr>
          <w:sz w:val="27"/>
          <w:szCs w:val="27"/>
        </w:rPr>
        <w:t>Размеры (высота, длина, ширина) _________</w:t>
      </w:r>
    </w:p>
    <w:p w:rsidR="00C13112" w:rsidRPr="00C13112" w:rsidRDefault="00C13112" w:rsidP="00C13112">
      <w:pPr>
        <w:tabs>
          <w:tab w:val="left" w:pos="1134"/>
        </w:tabs>
        <w:ind w:firstLine="709"/>
        <w:jc w:val="both"/>
        <w:rPr>
          <w:sz w:val="27"/>
          <w:szCs w:val="27"/>
        </w:rPr>
      </w:pPr>
      <w:r w:rsidRPr="00C13112">
        <w:rPr>
          <w:sz w:val="27"/>
          <w:szCs w:val="27"/>
        </w:rPr>
        <w:t xml:space="preserve">Вес </w:t>
      </w:r>
      <w:proofErr w:type="gramStart"/>
      <w:r w:rsidRPr="00C13112">
        <w:rPr>
          <w:sz w:val="27"/>
          <w:szCs w:val="27"/>
        </w:rPr>
        <w:t>Брутто</w:t>
      </w:r>
      <w:proofErr w:type="gramEnd"/>
      <w:r w:rsidRPr="00C13112">
        <w:rPr>
          <w:sz w:val="27"/>
          <w:szCs w:val="27"/>
        </w:rPr>
        <w:t xml:space="preserve"> _____ Кг</w:t>
      </w:r>
    </w:p>
    <w:p w:rsidR="00C13112" w:rsidRPr="00C13112" w:rsidRDefault="00C13112" w:rsidP="00C13112">
      <w:pPr>
        <w:tabs>
          <w:tab w:val="left" w:pos="1134"/>
        </w:tabs>
        <w:ind w:firstLine="709"/>
        <w:jc w:val="both"/>
        <w:rPr>
          <w:sz w:val="27"/>
          <w:szCs w:val="27"/>
        </w:rPr>
      </w:pPr>
      <w:r w:rsidRPr="00C13112">
        <w:rPr>
          <w:sz w:val="27"/>
          <w:szCs w:val="27"/>
        </w:rPr>
        <w:t xml:space="preserve">Вес </w:t>
      </w:r>
      <w:proofErr w:type="gramStart"/>
      <w:r w:rsidRPr="00C13112">
        <w:rPr>
          <w:sz w:val="27"/>
          <w:szCs w:val="27"/>
        </w:rPr>
        <w:t>Нетто</w:t>
      </w:r>
      <w:proofErr w:type="gramEnd"/>
      <w:r w:rsidRPr="00C13112">
        <w:rPr>
          <w:sz w:val="27"/>
          <w:szCs w:val="27"/>
        </w:rPr>
        <w:t xml:space="preserve"> _____ Кг</w:t>
      </w:r>
    </w:p>
    <w:p w:rsidR="00C13112" w:rsidRPr="00C13112" w:rsidRDefault="00C13112" w:rsidP="00C13112">
      <w:pPr>
        <w:tabs>
          <w:tab w:val="left" w:pos="1134"/>
        </w:tabs>
        <w:ind w:firstLine="709"/>
        <w:jc w:val="both"/>
        <w:rPr>
          <w:sz w:val="27"/>
          <w:szCs w:val="27"/>
        </w:rPr>
      </w:pPr>
      <w:r w:rsidRPr="00C13112">
        <w:rPr>
          <w:sz w:val="27"/>
          <w:szCs w:val="27"/>
        </w:rPr>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C13112" w:rsidRPr="00C13112" w:rsidRDefault="00C13112" w:rsidP="00C13112">
      <w:pPr>
        <w:tabs>
          <w:tab w:val="left" w:pos="1134"/>
        </w:tabs>
        <w:ind w:firstLine="709"/>
        <w:jc w:val="both"/>
        <w:rPr>
          <w:sz w:val="26"/>
          <w:szCs w:val="26"/>
        </w:rPr>
      </w:pPr>
    </w:p>
    <w:p w:rsidR="00C13112" w:rsidRPr="00C13112" w:rsidRDefault="00C13112" w:rsidP="00C13112">
      <w:pPr>
        <w:numPr>
          <w:ilvl w:val="0"/>
          <w:numId w:val="72"/>
        </w:numPr>
        <w:tabs>
          <w:tab w:val="left" w:pos="1134"/>
        </w:tabs>
        <w:ind w:left="0" w:firstLine="709"/>
        <w:contextualSpacing/>
        <w:jc w:val="both"/>
        <w:rPr>
          <w:sz w:val="26"/>
          <w:szCs w:val="26"/>
        </w:rPr>
      </w:pPr>
      <w:r w:rsidRPr="00C13112">
        <w:rPr>
          <w:sz w:val="26"/>
          <w:szCs w:val="26"/>
        </w:rPr>
        <w:t>Требования к техническим характеристикам Товара</w:t>
      </w:r>
    </w:p>
    <w:p w:rsidR="00C13112" w:rsidRPr="00C13112" w:rsidRDefault="00C13112" w:rsidP="00C13112">
      <w:pPr>
        <w:tabs>
          <w:tab w:val="left" w:pos="1134"/>
        </w:tabs>
        <w:ind w:firstLine="709"/>
        <w:jc w:val="both"/>
        <w:rPr>
          <w:sz w:val="26"/>
          <w:szCs w:val="26"/>
        </w:rPr>
      </w:pPr>
      <w:r w:rsidRPr="00C13112">
        <w:rPr>
          <w:sz w:val="26"/>
          <w:szCs w:val="26"/>
        </w:rPr>
        <w:t>Поставщик должен поставить Товар с техническими характеристиками, приведенными ниже.</w:t>
      </w:r>
    </w:p>
    <w:p w:rsidR="00C13112" w:rsidRPr="00C13112" w:rsidRDefault="00C13112" w:rsidP="00C13112">
      <w:pPr>
        <w:rPr>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8221"/>
      </w:tblGrid>
      <w:tr w:rsidR="00C13112" w:rsidRPr="00C13112" w:rsidTr="00C13112">
        <w:trPr>
          <w:trHeight w:val="363"/>
          <w:tblHeader/>
        </w:trPr>
        <w:tc>
          <w:tcPr>
            <w:tcW w:w="1980" w:type="dxa"/>
            <w:shd w:val="clear" w:color="auto" w:fill="D9D9D9"/>
            <w:tcMar>
              <w:top w:w="0" w:type="dxa"/>
              <w:left w:w="108" w:type="dxa"/>
              <w:bottom w:w="0" w:type="dxa"/>
              <w:right w:w="108" w:type="dxa"/>
            </w:tcMar>
            <w:vAlign w:val="center"/>
            <w:hideMark/>
          </w:tcPr>
          <w:p w:rsidR="00C13112" w:rsidRPr="00C13112" w:rsidRDefault="00C13112" w:rsidP="00C13112">
            <w:pPr>
              <w:widowControl w:val="0"/>
              <w:jc w:val="center"/>
            </w:pPr>
            <w:r w:rsidRPr="00C13112">
              <w:rPr>
                <w:b/>
                <w:spacing w:val="-3"/>
              </w:rPr>
              <w:t>Наименование</w:t>
            </w:r>
          </w:p>
        </w:tc>
        <w:tc>
          <w:tcPr>
            <w:tcW w:w="8221" w:type="dxa"/>
            <w:shd w:val="clear" w:color="auto" w:fill="D9D9D9"/>
            <w:tcMar>
              <w:top w:w="0" w:type="dxa"/>
              <w:left w:w="108" w:type="dxa"/>
              <w:bottom w:w="0" w:type="dxa"/>
              <w:right w:w="108" w:type="dxa"/>
            </w:tcMar>
            <w:vAlign w:val="center"/>
            <w:hideMark/>
          </w:tcPr>
          <w:p w:rsidR="00C13112" w:rsidRPr="00C13112" w:rsidRDefault="00C13112" w:rsidP="00C13112">
            <w:pPr>
              <w:widowControl w:val="0"/>
              <w:jc w:val="center"/>
            </w:pPr>
            <w:r w:rsidRPr="00C13112">
              <w:rPr>
                <w:b/>
              </w:rPr>
              <w:t>Технические</w:t>
            </w:r>
            <w:r w:rsidRPr="00C13112">
              <w:rPr>
                <w:b/>
                <w:lang w:val="en-US"/>
              </w:rPr>
              <w:t xml:space="preserve"> </w:t>
            </w:r>
            <w:r w:rsidRPr="00C13112">
              <w:rPr>
                <w:b/>
              </w:rPr>
              <w:t>требования</w:t>
            </w:r>
          </w:p>
        </w:tc>
      </w:tr>
      <w:tr w:rsidR="00C13112" w:rsidRPr="00C13112" w:rsidTr="00C13112">
        <w:tc>
          <w:tcPr>
            <w:tcW w:w="1980" w:type="dxa"/>
            <w:tcMar>
              <w:top w:w="0" w:type="dxa"/>
              <w:left w:w="108" w:type="dxa"/>
              <w:bottom w:w="0" w:type="dxa"/>
              <w:right w:w="108" w:type="dxa"/>
            </w:tcMar>
            <w:vAlign w:val="center"/>
            <w:hideMark/>
          </w:tcPr>
          <w:p w:rsidR="00C13112" w:rsidRPr="00C13112" w:rsidRDefault="00C13112" w:rsidP="00C13112">
            <w:pPr>
              <w:widowControl w:val="0"/>
              <w:rPr>
                <w:sz w:val="26"/>
                <w:szCs w:val="26"/>
              </w:rPr>
            </w:pPr>
            <w:r w:rsidRPr="00C13112">
              <w:rPr>
                <w:b/>
                <w:sz w:val="26"/>
                <w:szCs w:val="26"/>
              </w:rPr>
              <w:t>Автоматизированное рабочее место</w:t>
            </w:r>
            <w:r w:rsidRPr="00C13112">
              <w:rPr>
                <w:sz w:val="26"/>
                <w:szCs w:val="26"/>
              </w:rPr>
              <w:t xml:space="preserve"> </w:t>
            </w:r>
            <w:r w:rsidRPr="00C13112">
              <w:rPr>
                <w:b/>
                <w:sz w:val="26"/>
                <w:szCs w:val="26"/>
              </w:rPr>
              <w:t>для работы с персональными данными</w:t>
            </w:r>
          </w:p>
        </w:tc>
        <w:tc>
          <w:tcPr>
            <w:tcW w:w="8221" w:type="dxa"/>
            <w:tcMar>
              <w:top w:w="0" w:type="dxa"/>
              <w:left w:w="108" w:type="dxa"/>
              <w:bottom w:w="0" w:type="dxa"/>
              <w:right w:w="108" w:type="dxa"/>
            </w:tcMar>
            <w:vAlign w:val="center"/>
            <w:hideMark/>
          </w:tcPr>
          <w:p w:rsidR="00C13112" w:rsidRPr="00C13112" w:rsidRDefault="00C13112" w:rsidP="00C13112">
            <w:pPr>
              <w:widowControl w:val="0"/>
              <w:rPr>
                <w:sz w:val="26"/>
                <w:szCs w:val="26"/>
              </w:rPr>
            </w:pPr>
            <w:r w:rsidRPr="00C13112">
              <w:rPr>
                <w:b/>
                <w:sz w:val="26"/>
                <w:szCs w:val="26"/>
              </w:rPr>
              <w:t>Автоматизированное рабочее место</w:t>
            </w:r>
            <w:r w:rsidRPr="00C13112">
              <w:rPr>
                <w:sz w:val="26"/>
                <w:szCs w:val="26"/>
              </w:rPr>
              <w:t xml:space="preserve"> </w:t>
            </w:r>
            <w:r w:rsidRPr="00C13112">
              <w:rPr>
                <w:b/>
                <w:sz w:val="26"/>
                <w:szCs w:val="26"/>
              </w:rPr>
              <w:t>для работы с персональными данными (АРМ) должно соответствовать следующим требованиям:</w:t>
            </w:r>
          </w:p>
        </w:tc>
      </w:tr>
      <w:tr w:rsidR="00C13112" w:rsidRPr="00C13112" w:rsidTr="00C13112">
        <w:trPr>
          <w:trHeight w:val="1453"/>
        </w:trPr>
        <w:tc>
          <w:tcPr>
            <w:tcW w:w="1980" w:type="dxa"/>
            <w:tcMar>
              <w:top w:w="0" w:type="dxa"/>
              <w:left w:w="108" w:type="dxa"/>
              <w:bottom w:w="0" w:type="dxa"/>
              <w:right w:w="108" w:type="dxa"/>
            </w:tcMar>
            <w:hideMark/>
          </w:tcPr>
          <w:p w:rsidR="00C13112" w:rsidRPr="00C13112" w:rsidRDefault="00C13112" w:rsidP="00C13112">
            <w:pPr>
              <w:widowControl w:val="0"/>
              <w:rPr>
                <w:sz w:val="26"/>
                <w:szCs w:val="26"/>
              </w:rPr>
            </w:pPr>
            <w:r w:rsidRPr="00C13112">
              <w:rPr>
                <w:sz w:val="26"/>
                <w:szCs w:val="26"/>
              </w:rPr>
              <w:t>Общие особенности</w:t>
            </w:r>
          </w:p>
        </w:tc>
        <w:tc>
          <w:tcPr>
            <w:tcW w:w="8221" w:type="dxa"/>
            <w:tcMar>
              <w:top w:w="0" w:type="dxa"/>
              <w:left w:w="108" w:type="dxa"/>
              <w:bottom w:w="0" w:type="dxa"/>
              <w:right w:w="108" w:type="dxa"/>
            </w:tcMar>
          </w:tcPr>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АРМ должен состоять из вычислительного узла с интегрированным экраном, клавиатурой и координатно-указательным устройством типа «мышь»;</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АРМ должен функционировать от встроенного в его корпус источника питания и обеспечивать функционирование не менее 30 минут при прекращении подачи питания от электрической сети;</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АРМ должен иметь интегрированные интерфейсные порты для подключения клавиатуры и координатно-указательного устройства типа «мышь»;</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 xml:space="preserve">Для ограничения каналов утечки, обрабатываемой на АРМе конфиденциальной информации должно быть обеспечено отсутствие интегрированных </w:t>
            </w:r>
            <w:proofErr w:type="spellStart"/>
            <w:r w:rsidRPr="00C13112">
              <w:rPr>
                <w:spacing w:val="-2"/>
                <w:sz w:val="26"/>
                <w:szCs w:val="26"/>
              </w:rPr>
              <w:t>Wi-Fi</w:t>
            </w:r>
            <w:proofErr w:type="spellEnd"/>
            <w:r w:rsidRPr="00C13112">
              <w:rPr>
                <w:spacing w:val="-2"/>
                <w:sz w:val="26"/>
                <w:szCs w:val="26"/>
              </w:rPr>
              <w:t xml:space="preserve"> и </w:t>
            </w:r>
            <w:proofErr w:type="spellStart"/>
            <w:r w:rsidRPr="00C13112">
              <w:rPr>
                <w:spacing w:val="-2"/>
                <w:sz w:val="26"/>
                <w:szCs w:val="26"/>
              </w:rPr>
              <w:t>Bluetooth</w:t>
            </w:r>
            <w:proofErr w:type="spellEnd"/>
            <w:r w:rsidRPr="00C13112">
              <w:rPr>
                <w:spacing w:val="-2"/>
                <w:sz w:val="26"/>
                <w:szCs w:val="26"/>
              </w:rPr>
              <w:t xml:space="preserve"> модулей;</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 xml:space="preserve">Для учета индивидуальных особенностей пользователей АРМ должен регулироваться по высоте от рабочей поверхности стола в диапазоне не менее чем от 40 до 45 </w:t>
            </w:r>
            <w:r w:rsidRPr="00C13112">
              <w:rPr>
                <w:spacing w:val="-2"/>
                <w:sz w:val="26"/>
                <w:szCs w:val="26"/>
                <w:lang w:val="en-US"/>
              </w:rPr>
              <w:t>c</w:t>
            </w:r>
            <w:r w:rsidRPr="00C13112">
              <w:rPr>
                <w:spacing w:val="-2"/>
                <w:sz w:val="26"/>
                <w:szCs w:val="26"/>
              </w:rPr>
              <w:t>м по верхней точке АРМ и углу наклона не менее чем на 90 градусов;</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Для учета предпочтений пользователей АРМ должен иметь возможность индивидуальной регулировки яркости изображения интегрированного экрана;</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Все поставляемые в составе АРМа СЗИ от НСД должны сопровождаться формулярами и соответствующим комплектом документации на русском языке;</w:t>
            </w:r>
          </w:p>
          <w:p w:rsidR="00C13112" w:rsidRPr="00C13112" w:rsidRDefault="00C13112" w:rsidP="00C13112">
            <w:pPr>
              <w:numPr>
                <w:ilvl w:val="0"/>
                <w:numId w:val="71"/>
              </w:numPr>
              <w:spacing w:before="60" w:after="60"/>
              <w:contextualSpacing/>
              <w:jc w:val="both"/>
              <w:rPr>
                <w:spacing w:val="-2"/>
                <w:sz w:val="26"/>
                <w:szCs w:val="26"/>
              </w:rPr>
            </w:pPr>
            <w:r w:rsidRPr="00C13112">
              <w:rPr>
                <w:spacing w:val="-2"/>
                <w:sz w:val="26"/>
                <w:szCs w:val="26"/>
              </w:rPr>
              <w:lastRenderedPageBreak/>
              <w:t>Для идентификации и аутентификации пользователей АРМа должны применяться аппаратные идентификаторы, в комплект поставки каждого АРМ, должно входить не менее двух аппаратных идентификаторов;</w:t>
            </w:r>
          </w:p>
          <w:p w:rsidR="00C13112" w:rsidRPr="00C13112" w:rsidRDefault="00C13112" w:rsidP="00C13112">
            <w:pPr>
              <w:numPr>
                <w:ilvl w:val="0"/>
                <w:numId w:val="71"/>
              </w:numPr>
              <w:spacing w:before="60" w:after="60"/>
              <w:ind w:left="357" w:hanging="357"/>
              <w:jc w:val="both"/>
              <w:rPr>
                <w:spacing w:val="-2"/>
                <w:sz w:val="26"/>
                <w:szCs w:val="26"/>
              </w:rPr>
            </w:pPr>
            <w:r w:rsidRPr="00C13112">
              <w:rPr>
                <w:spacing w:val="-2"/>
                <w:sz w:val="26"/>
                <w:szCs w:val="26"/>
              </w:rPr>
              <w:t>АРМ должен быть оснащен датчиком вскрытия, функционирующим как во включенном, так и в выключенном состоянии, фиксирующим факт вскрытия, выдающим сервисное сообщение о факте вскрытия и блокирующим дальнейшую работу АРМ при следующем после вскрытия включении;</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Вычислительный узел должен соответствовать следующим требованиям:</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Должен быть предназначен для использования в информационных системах персональных данных не ниже 1 уровня защищенности</w:t>
            </w:r>
            <w:r w:rsidRPr="00C13112">
              <w:rPr>
                <w:spacing w:val="-2"/>
                <w:sz w:val="26"/>
                <w:szCs w:val="26"/>
                <w:vertAlign w:val="superscript"/>
              </w:rPr>
              <w:footnoteReference w:id="1"/>
            </w:r>
            <w:r w:rsidRPr="00C13112">
              <w:rPr>
                <w:spacing w:val="-2"/>
                <w:sz w:val="26"/>
                <w:szCs w:val="26"/>
              </w:rPr>
              <w:t>, а также в государственных информационных системах не ниже 1 класса защищенности</w:t>
            </w:r>
            <w:r w:rsidRPr="00C13112">
              <w:rPr>
                <w:spacing w:val="-2"/>
                <w:sz w:val="26"/>
                <w:szCs w:val="26"/>
                <w:vertAlign w:val="superscript"/>
              </w:rPr>
              <w:footnoteReference w:id="2"/>
            </w:r>
            <w:r w:rsidRPr="00C13112">
              <w:rPr>
                <w:spacing w:val="-2"/>
                <w:sz w:val="26"/>
                <w:szCs w:val="26"/>
              </w:rPr>
              <w:t>;</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Должен быть установлен минимум один вычислитель с базовой тактовой частотой не менее 2.9 ГГц, имеющий не менее двух ядер, не менее двух потоков и объем кэш-памяти не менее 3 Мбайт</w:t>
            </w:r>
            <w:r w:rsidRPr="00C13112">
              <w:rPr>
                <w:spacing w:val="-2"/>
                <w:sz w:val="26"/>
                <w:szCs w:val="26"/>
                <w:lang w:val="x-none" w:eastAsia="x-none"/>
              </w:rPr>
              <w:t>;</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Объем установленной оперативной памяти должен быть не менее 8 Гбайт стандарта не ниже DDR4 с частотой не менее 2000 МГц, с поддержкой работы в двухканальном режиме, а также поддержкой увеличения</w:t>
            </w:r>
            <w:r w:rsidR="00060EE9">
              <w:rPr>
                <w:spacing w:val="-2"/>
                <w:sz w:val="26"/>
                <w:szCs w:val="26"/>
              </w:rPr>
              <w:t xml:space="preserve"> общего </w:t>
            </w:r>
            <w:r w:rsidRPr="00C13112">
              <w:rPr>
                <w:spacing w:val="-2"/>
                <w:sz w:val="26"/>
                <w:szCs w:val="26"/>
              </w:rPr>
              <w:t xml:space="preserve">объема установленной оперативной памяти </w:t>
            </w:r>
            <w:r w:rsidR="00060EE9">
              <w:rPr>
                <w:spacing w:val="-2"/>
                <w:sz w:val="26"/>
                <w:szCs w:val="26"/>
              </w:rPr>
              <w:t>более</w:t>
            </w:r>
            <w:r w:rsidRPr="00C13112">
              <w:rPr>
                <w:spacing w:val="-2"/>
                <w:sz w:val="26"/>
                <w:szCs w:val="26"/>
              </w:rPr>
              <w:t xml:space="preserve"> 32 Гбайт;</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Должен быть установлен накопитель информации объемом не менее 500 Гбайт, твердотельный или на жестких магнитных дисках со скоростью вращения шпинделя не менее 7 200 оборотов в минуту;</w:t>
            </w:r>
          </w:p>
          <w:p w:rsidR="00C13112" w:rsidRPr="00C13112" w:rsidRDefault="00C13112" w:rsidP="00C13112">
            <w:pPr>
              <w:numPr>
                <w:ilvl w:val="1"/>
                <w:numId w:val="71"/>
              </w:numPr>
              <w:tabs>
                <w:tab w:val="left" w:pos="1052"/>
              </w:tabs>
              <w:ind w:left="357" w:firstLine="0"/>
              <w:contextualSpacing/>
              <w:jc w:val="both"/>
              <w:rPr>
                <w:spacing w:val="-2"/>
                <w:sz w:val="26"/>
                <w:szCs w:val="26"/>
                <w:lang w:val="x-none" w:eastAsia="x-none"/>
              </w:rPr>
            </w:pPr>
            <w:r w:rsidRPr="00C13112">
              <w:rPr>
                <w:spacing w:val="-2"/>
                <w:sz w:val="26"/>
                <w:szCs w:val="26"/>
              </w:rPr>
              <w:t>Интегрированная</w:t>
            </w:r>
            <w:r w:rsidRPr="00C13112">
              <w:rPr>
                <w:spacing w:val="-2"/>
                <w:sz w:val="26"/>
                <w:szCs w:val="26"/>
                <w:lang w:val="x-none" w:eastAsia="x-none"/>
              </w:rPr>
              <w:t xml:space="preserve"> видеокамера для проведения совещаний в формате видеоконференции должна обеспечивать разрешение транслируемого изображения не менее двух мегапикселей и иметь встроенный механизм физического прерывания трансляции изображения;</w:t>
            </w:r>
          </w:p>
          <w:p w:rsidR="00C13112" w:rsidRPr="00C13112" w:rsidRDefault="00C13112" w:rsidP="00C13112">
            <w:pPr>
              <w:numPr>
                <w:ilvl w:val="1"/>
                <w:numId w:val="71"/>
              </w:numPr>
              <w:tabs>
                <w:tab w:val="left" w:pos="1052"/>
              </w:tabs>
              <w:ind w:left="357" w:firstLine="0"/>
              <w:contextualSpacing/>
              <w:jc w:val="both"/>
              <w:rPr>
                <w:spacing w:val="-2"/>
                <w:sz w:val="26"/>
                <w:szCs w:val="26"/>
                <w:lang w:val="x-none" w:eastAsia="x-none"/>
              </w:rPr>
            </w:pPr>
            <w:r w:rsidRPr="00C13112">
              <w:rPr>
                <w:spacing w:val="-2"/>
                <w:sz w:val="26"/>
                <w:szCs w:val="26"/>
              </w:rPr>
              <w:t>Интегрированный</w:t>
            </w:r>
            <w:r w:rsidRPr="00C13112">
              <w:rPr>
                <w:spacing w:val="-2"/>
                <w:sz w:val="26"/>
                <w:szCs w:val="26"/>
                <w:lang w:val="x-none" w:eastAsia="x-none"/>
              </w:rPr>
              <w:t xml:space="preserve"> считыватель смарт-карт должен поддерживать следующие коммуникационные протоколы в режиме работы ASE </w:t>
            </w:r>
            <w:r w:rsidRPr="00C13112">
              <w:rPr>
                <w:spacing w:val="-2"/>
                <w:sz w:val="26"/>
                <w:szCs w:val="26"/>
                <w:lang w:val="en-US" w:eastAsia="x-none"/>
              </w:rPr>
              <w:t>mode</w:t>
            </w:r>
            <w:r w:rsidRPr="00C13112">
              <w:rPr>
                <w:spacing w:val="-2"/>
                <w:sz w:val="26"/>
                <w:szCs w:val="26"/>
                <w:lang w:val="x-none" w:eastAsia="x-none"/>
              </w:rPr>
              <w:t xml:space="preserve"> – T=0 (ISO 7816, часть 3), T=1 (ISO 7816, часть 3), CAC, 2/3 BUS I2C, </w:t>
            </w:r>
            <w:r w:rsidRPr="00C13112">
              <w:rPr>
                <w:spacing w:val="-2"/>
                <w:sz w:val="26"/>
                <w:szCs w:val="26"/>
                <w:lang w:val="en-US" w:eastAsia="x-none"/>
              </w:rPr>
              <w:t>Extended</w:t>
            </w:r>
            <w:r w:rsidRPr="00C13112">
              <w:rPr>
                <w:spacing w:val="-2"/>
                <w:sz w:val="26"/>
                <w:szCs w:val="26"/>
                <w:lang w:val="x-none" w:eastAsia="x-none"/>
              </w:rPr>
              <w:t xml:space="preserve"> I2C </w:t>
            </w:r>
            <w:r w:rsidRPr="00C13112">
              <w:rPr>
                <w:spacing w:val="-2"/>
                <w:sz w:val="26"/>
                <w:szCs w:val="26"/>
                <w:lang w:val="en-US" w:eastAsia="x-none"/>
              </w:rPr>
              <w:t>Memory</w:t>
            </w:r>
            <w:r w:rsidRPr="00C13112">
              <w:rPr>
                <w:spacing w:val="-2"/>
                <w:sz w:val="26"/>
                <w:szCs w:val="26"/>
                <w:lang w:val="x-none" w:eastAsia="x-none"/>
              </w:rPr>
              <w:t xml:space="preserve"> </w:t>
            </w:r>
            <w:r w:rsidRPr="00C13112">
              <w:rPr>
                <w:spacing w:val="-2"/>
                <w:sz w:val="26"/>
                <w:szCs w:val="26"/>
                <w:lang w:val="en-US" w:eastAsia="x-none"/>
              </w:rPr>
              <w:t>Cards</w:t>
            </w:r>
            <w:r w:rsidRPr="00C13112">
              <w:rPr>
                <w:spacing w:val="-2"/>
                <w:sz w:val="26"/>
                <w:szCs w:val="26"/>
                <w:lang w:val="x-none" w:eastAsia="x-none"/>
              </w:rPr>
              <w:t>, в режиме работы CCID – T=0 (ISO 7816, часть 3), T=1 (ISO 7816, часть 3), CAC, скорость обмена данными со смарт-картой должна быть не менее 320 Кбит в секунду, контактная группа должна быть минимум из 8 контактов, напряжение питания карты должно поддерживать как минимум 5В (ISO</w:t>
            </w:r>
            <w:r w:rsidRPr="00C13112">
              <w:rPr>
                <w:spacing w:val="-2"/>
                <w:sz w:val="26"/>
                <w:szCs w:val="26"/>
                <w:lang w:eastAsia="x-none"/>
              </w:rPr>
              <w:t> </w:t>
            </w:r>
            <w:r w:rsidRPr="00C13112">
              <w:rPr>
                <w:spacing w:val="-2"/>
                <w:sz w:val="26"/>
                <w:szCs w:val="26"/>
                <w:lang w:val="x-none" w:eastAsia="x-none"/>
              </w:rPr>
              <w:t xml:space="preserve">7816 </w:t>
            </w:r>
            <w:r w:rsidRPr="00C13112">
              <w:rPr>
                <w:spacing w:val="-2"/>
                <w:sz w:val="26"/>
                <w:szCs w:val="26"/>
                <w:lang w:val="en-US" w:eastAsia="x-none"/>
              </w:rPr>
              <w:t>Class</w:t>
            </w:r>
            <w:r w:rsidRPr="00C13112">
              <w:rPr>
                <w:spacing w:val="-2"/>
                <w:sz w:val="26"/>
                <w:szCs w:val="26"/>
                <w:lang w:val="x-none" w:eastAsia="x-none"/>
              </w:rPr>
              <w:t xml:space="preserve"> A), 3В (ISO</w:t>
            </w:r>
            <w:r w:rsidRPr="00C13112">
              <w:rPr>
                <w:spacing w:val="-2"/>
                <w:sz w:val="26"/>
                <w:szCs w:val="26"/>
                <w:lang w:eastAsia="x-none"/>
              </w:rPr>
              <w:t> </w:t>
            </w:r>
            <w:r w:rsidRPr="00C13112">
              <w:rPr>
                <w:spacing w:val="-2"/>
                <w:sz w:val="26"/>
                <w:szCs w:val="26"/>
                <w:lang w:val="x-none" w:eastAsia="x-none"/>
              </w:rPr>
              <w:t xml:space="preserve">7816 </w:t>
            </w:r>
            <w:r w:rsidRPr="00C13112">
              <w:rPr>
                <w:spacing w:val="-2"/>
                <w:sz w:val="26"/>
                <w:szCs w:val="26"/>
                <w:lang w:val="en-US" w:eastAsia="x-none"/>
              </w:rPr>
              <w:t>Class</w:t>
            </w:r>
            <w:r w:rsidRPr="00C13112">
              <w:rPr>
                <w:spacing w:val="-2"/>
                <w:sz w:val="26"/>
                <w:szCs w:val="26"/>
                <w:lang w:val="x-none" w:eastAsia="x-none"/>
              </w:rPr>
              <w:t xml:space="preserve"> B), 1,8В (ISO 7816 </w:t>
            </w:r>
            <w:r w:rsidRPr="00C13112">
              <w:rPr>
                <w:spacing w:val="-2"/>
                <w:sz w:val="26"/>
                <w:szCs w:val="26"/>
                <w:lang w:val="en-US" w:eastAsia="x-none"/>
              </w:rPr>
              <w:t>Class</w:t>
            </w:r>
            <w:r w:rsidRPr="00C13112">
              <w:rPr>
                <w:spacing w:val="-2"/>
                <w:sz w:val="26"/>
                <w:szCs w:val="26"/>
                <w:lang w:val="x-none" w:eastAsia="x-none"/>
              </w:rPr>
              <w:t xml:space="preserve"> C);</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Для подключения внешних устройств необходимо обеспечить наличие не менее четырех свободных портов не хуже USB 2.0, </w:t>
            </w:r>
            <w:r w:rsidRPr="00C13112">
              <w:rPr>
                <w:spacing w:val="-2"/>
                <w:sz w:val="26"/>
                <w:szCs w:val="26"/>
              </w:rPr>
              <w:lastRenderedPageBreak/>
              <w:t>поддерживающих скорость передачи данных не менее 480 Мбайт в секунду;</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Для подключения к внутренней сети должно быть обеспечено наличие не менее одного контроллера, поддерживающего передачу данных со скоростью не менее 1 гигабита в секунду, а также наличие не менее одного порта RJ-45 для данного подключения; </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Для увеличения объема одновременно обрабатываемой на АРМе информации должна быть обеспечена возможность вывода изображения на дополнительный внешний цифровой экран с разрешением не менее 1920 х 1080 пикселей, при этом должна сохраняться возможность вывода изображения на интегрированный экран;</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Должна быть реализована возможность получения отображения изображения с внешних устройств с помощью цифрового видеовхода, поддерживающего разрешение не менее 1920 х 1080 пикселей;</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Должна быть обеспечена возможность вывода звука на не менее чем два интегрированных стереодинамика, мощностью более 2 Вт каждый, также должна быть обеспечена возможность вывода звука на дополнительно подключаемые внешние динамики;</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Должна быть обеспечена возможность получения звукового потока, как с помощью интегрированного </w:t>
            </w:r>
            <w:proofErr w:type="spellStart"/>
            <w:r w:rsidRPr="00C13112">
              <w:rPr>
                <w:spacing w:val="-2"/>
                <w:sz w:val="26"/>
                <w:szCs w:val="26"/>
              </w:rPr>
              <w:t>стереомикрофона</w:t>
            </w:r>
            <w:proofErr w:type="spellEnd"/>
            <w:r w:rsidRPr="00C13112">
              <w:rPr>
                <w:spacing w:val="-2"/>
                <w:sz w:val="26"/>
                <w:szCs w:val="26"/>
              </w:rPr>
              <w:t xml:space="preserve"> с функцией шумоподавления, так и с помощью дополнительно подключаемого внешнего микрофона;</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На корпусе АРМ должно быть обеспечено наличие крепежного отверстия для замка типа </w:t>
            </w:r>
            <w:proofErr w:type="spellStart"/>
            <w:r w:rsidRPr="00C13112">
              <w:rPr>
                <w:spacing w:val="-2"/>
                <w:sz w:val="26"/>
                <w:szCs w:val="26"/>
              </w:rPr>
              <w:t>Кенсингтон</w:t>
            </w:r>
            <w:proofErr w:type="spellEnd"/>
            <w:r w:rsidRPr="00C13112">
              <w:rPr>
                <w:spacing w:val="-2"/>
                <w:sz w:val="26"/>
                <w:szCs w:val="26"/>
              </w:rPr>
              <w:t>;</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Должен иметь сертифицированное ФСТЭК России СЗИ от НСД, обеспечивающее выполнение требований руководящего документа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C13112">
              <w:rPr>
                <w:spacing w:val="-2"/>
                <w:sz w:val="26"/>
                <w:szCs w:val="26"/>
              </w:rPr>
              <w:t>недекларированных</w:t>
            </w:r>
            <w:proofErr w:type="spellEnd"/>
            <w:r w:rsidRPr="00C13112">
              <w:rPr>
                <w:spacing w:val="-2"/>
                <w:sz w:val="26"/>
                <w:szCs w:val="26"/>
              </w:rPr>
              <w:t xml:space="preserve"> возможностей» (</w:t>
            </w:r>
            <w:proofErr w:type="spellStart"/>
            <w:r w:rsidRPr="00C13112">
              <w:rPr>
                <w:spacing w:val="-2"/>
                <w:sz w:val="26"/>
                <w:szCs w:val="26"/>
              </w:rPr>
              <w:t>Гостехкомиссия</w:t>
            </w:r>
            <w:proofErr w:type="spellEnd"/>
            <w:r w:rsidRPr="00C13112">
              <w:rPr>
                <w:spacing w:val="-2"/>
                <w:sz w:val="26"/>
                <w:szCs w:val="26"/>
              </w:rPr>
              <w:t xml:space="preserve"> России, 1999) – не ниже 4 уровня контроля;</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Интегрированное средство защиты от несанкционированного доступа должно иметь в составе сертифицированный ФСТЭК России и ФСБ России модуль доверенной загрузки, функционирующий до загрузки операционной системы, выполняющий следующие функции: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Предотвращение несанкционированного доступа к ресурсам компьютера;</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Идентификация и аутентификация пользователей при допуске к СВТ, а администраторов к встроенным модулям настройки и администрирования средства защиты информации по уникальному персональному идентификатору пользователя и по паролю временного действия;</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 xml:space="preserve">Предотвращение загрузки операционной системы с внешнего носителя (FDD, CD ROM, ZIP </w:t>
            </w:r>
            <w:r w:rsidRPr="00C13112">
              <w:rPr>
                <w:spacing w:val="-2"/>
                <w:sz w:val="26"/>
                <w:szCs w:val="26"/>
                <w:lang w:val="en-US"/>
              </w:rPr>
              <w:t>Drive</w:t>
            </w:r>
            <w:r w:rsidRPr="00C13112">
              <w:rPr>
                <w:spacing w:val="-2"/>
                <w:sz w:val="26"/>
                <w:szCs w:val="26"/>
              </w:rPr>
              <w:t>, USB-накопителей);</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Контроль целостности программной среды с поддержкой файловых систем FAT16, FAT32, NTFS, Ext2, Ext3, Ext4;</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lastRenderedPageBreak/>
              <w:t>Контроль аппаратной конфигурации, включая подключенные и внутренние PCI устройства, жесткие диски, ОЗУ, BIOS, устройства USB;</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Обеспечение режима двухфакторной аутентификации пользователей и возможности добавления не менее 20 пользователей;</w:t>
            </w:r>
          </w:p>
          <w:p w:rsidR="00C13112" w:rsidRPr="00C13112" w:rsidRDefault="00C13112" w:rsidP="00C13112">
            <w:pPr>
              <w:numPr>
                <w:ilvl w:val="2"/>
                <w:numId w:val="71"/>
              </w:numPr>
              <w:tabs>
                <w:tab w:val="left" w:pos="1336"/>
              </w:tabs>
              <w:ind w:left="343" w:firstLine="0"/>
              <w:contextualSpacing/>
              <w:jc w:val="both"/>
              <w:rPr>
                <w:color w:val="FF0000"/>
                <w:spacing w:val="-2"/>
                <w:sz w:val="26"/>
                <w:szCs w:val="26"/>
              </w:rPr>
            </w:pPr>
            <w:r w:rsidRPr="00C13112">
              <w:rPr>
                <w:spacing w:val="-2"/>
                <w:sz w:val="26"/>
                <w:szCs w:val="26"/>
              </w:rPr>
              <w:t>Ведение журнала регистрации в энергонезависимой памяти устройства, который должен содержать информацию о следующих событиях – успешная аутентификация, неуспешная аутентификация с сохранением ID предъявленного персонального средства аутентификации, нарушение целостности во время проверки списков контроля целостности программной среды компьютера, аудит действий администратора;</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Хранение журналов регистрации событий в энергонезависимой памяти с возможностью дальнейшей выгрузки на внешний носитель;</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Программные компоненты средства защиты информации должны интегрироваться в состав операционной системы и выполнять следующие функции: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Временная блокировка экрана и клавиатуры по команде пользователя или по истечению установленного интервала «неактивности» пользователя;</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Формирование списков контроля целостности элементов программной среды компьютера (логических дисков, каталогов и файлов), индивидуальных для каждого пользователя, или группы пользователей;</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Возможность создания и поддержки изолированной программной среды, а также возможность реализации функционально замкнутых информационных систем;</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Дискреционный контроль доступа пользователей и процессов к защищаемым объектам вычислительной техники;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Мандатный контроль доступа пользователей и процессов к защищаемым объектам вычислительной техники;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Изоляция программных модулей (процессов) в оперативной памяти вычислительной техники;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Регистрация событий доступа (в том числе несанкционированных) к ресурсам компьютера;</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Контроль печати документов, протоколирование процесса печати и маркировка распечатываемых листов специальными пометками, грифами;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 электронный ключ (</w:t>
            </w:r>
            <w:proofErr w:type="spellStart"/>
            <w:r w:rsidRPr="00C13112">
              <w:rPr>
                <w:spacing w:val="-2"/>
                <w:sz w:val="26"/>
                <w:szCs w:val="26"/>
                <w:lang w:val="en-US"/>
              </w:rPr>
              <w:t>iButton</w:t>
            </w:r>
            <w:proofErr w:type="spellEnd"/>
            <w:r w:rsidRPr="00C13112">
              <w:rPr>
                <w:spacing w:val="-2"/>
                <w:sz w:val="26"/>
                <w:szCs w:val="26"/>
              </w:rPr>
              <w:t xml:space="preserve">), USB идентификатор, электронный ключ считывателей </w:t>
            </w:r>
            <w:r w:rsidRPr="00C13112">
              <w:rPr>
                <w:spacing w:val="-2"/>
                <w:sz w:val="26"/>
                <w:szCs w:val="26"/>
                <w:lang w:val="en-US"/>
              </w:rPr>
              <w:t>CCID</w:t>
            </w:r>
            <w:r w:rsidRPr="00C13112">
              <w:rPr>
                <w:spacing w:val="-2"/>
                <w:sz w:val="26"/>
                <w:szCs w:val="26"/>
              </w:rPr>
              <w:t xml:space="preserve"> со смарт-картами;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 xml:space="preserve">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w:t>
            </w:r>
            <w:r w:rsidRPr="00C13112">
              <w:rPr>
                <w:spacing w:val="-2"/>
                <w:sz w:val="26"/>
                <w:szCs w:val="26"/>
              </w:rPr>
              <w:lastRenderedPageBreak/>
              <w:t>системах персональных данных до 1 уровня защищенности включительно;</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Предустановленное программное обеспечение, должно реализовать возможность многофакторной аутентификации;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Предустановленное программное обеспечение, должно позволять ограничивать доступ к внешним устройствам, в соответствии с политиками доступа;</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Предустановленное программное обеспечение должно обеспечивать безопасное удаление файлов;</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Средство защиты от несанкционированного доступа должно обеспечивать выполнение требований руководящих документов:</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«Средства вычислительной техники. Защита от несанкционированного доступа к информации. Показатели защищенности от НСД к информации» (</w:t>
            </w:r>
            <w:proofErr w:type="spellStart"/>
            <w:r w:rsidRPr="00C13112">
              <w:rPr>
                <w:spacing w:val="-2"/>
                <w:sz w:val="26"/>
                <w:szCs w:val="26"/>
              </w:rPr>
              <w:t>Гостехкомиссия</w:t>
            </w:r>
            <w:proofErr w:type="spellEnd"/>
            <w:r w:rsidRPr="00C13112">
              <w:rPr>
                <w:spacing w:val="-2"/>
                <w:sz w:val="26"/>
                <w:szCs w:val="26"/>
              </w:rPr>
              <w:t xml:space="preserve"> России, 1992 г.) не ниже 5 класса защищенности;</w:t>
            </w:r>
          </w:p>
          <w:p w:rsidR="00C13112" w:rsidRPr="00C13112" w:rsidRDefault="00C13112" w:rsidP="00C13112">
            <w:pPr>
              <w:numPr>
                <w:ilvl w:val="2"/>
                <w:numId w:val="71"/>
              </w:numPr>
              <w:tabs>
                <w:tab w:val="left" w:pos="1336"/>
              </w:tabs>
              <w:ind w:left="343" w:firstLine="0"/>
              <w:contextualSpacing/>
              <w:jc w:val="both"/>
              <w:rPr>
                <w:spacing w:val="-2"/>
                <w:sz w:val="26"/>
                <w:szCs w:val="26"/>
              </w:rPr>
            </w:pPr>
            <w:r w:rsidRPr="00C13112">
              <w:rPr>
                <w:spacing w:val="-2"/>
                <w:sz w:val="26"/>
                <w:szCs w:val="26"/>
              </w:rPr>
              <w:t xml:space="preserve">«Защита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C13112">
              <w:rPr>
                <w:spacing w:val="-2"/>
                <w:sz w:val="26"/>
                <w:szCs w:val="26"/>
              </w:rPr>
              <w:t>недекларированных</w:t>
            </w:r>
            <w:proofErr w:type="spellEnd"/>
            <w:r w:rsidRPr="00C13112">
              <w:rPr>
                <w:spacing w:val="-2"/>
                <w:sz w:val="26"/>
                <w:szCs w:val="26"/>
              </w:rPr>
              <w:t xml:space="preserve"> возможностей» (</w:t>
            </w:r>
            <w:proofErr w:type="spellStart"/>
            <w:r w:rsidRPr="00C13112">
              <w:rPr>
                <w:spacing w:val="-2"/>
                <w:sz w:val="26"/>
                <w:szCs w:val="26"/>
              </w:rPr>
              <w:t>Гостехкомиссия</w:t>
            </w:r>
            <w:proofErr w:type="spellEnd"/>
            <w:r w:rsidRPr="00C13112">
              <w:rPr>
                <w:spacing w:val="-2"/>
                <w:sz w:val="26"/>
                <w:szCs w:val="26"/>
              </w:rPr>
              <w:t xml:space="preserve"> России, 1999) – не ниже 4 уровня контроля;</w:t>
            </w:r>
          </w:p>
          <w:p w:rsidR="00C13112" w:rsidRPr="00C13112" w:rsidRDefault="00C13112" w:rsidP="00C13112">
            <w:pPr>
              <w:numPr>
                <w:ilvl w:val="1"/>
                <w:numId w:val="71"/>
              </w:numPr>
              <w:tabs>
                <w:tab w:val="left" w:pos="1052"/>
              </w:tabs>
              <w:ind w:left="357" w:firstLine="0"/>
              <w:contextualSpacing/>
              <w:jc w:val="both"/>
              <w:rPr>
                <w:spacing w:val="-2"/>
                <w:sz w:val="26"/>
                <w:szCs w:val="26"/>
              </w:rPr>
            </w:pPr>
            <w:r w:rsidRPr="00C13112">
              <w:rPr>
                <w:spacing w:val="-2"/>
                <w:sz w:val="26"/>
                <w:szCs w:val="26"/>
              </w:rPr>
              <w:t xml:space="preserve">Должна быть предустановлена и активирована лицензионная операционная система </w:t>
            </w:r>
            <w:r w:rsidRPr="00C13112">
              <w:rPr>
                <w:spacing w:val="-2"/>
                <w:sz w:val="26"/>
                <w:szCs w:val="26"/>
                <w:lang w:val="en-US"/>
              </w:rPr>
              <w:t>Microsoft</w:t>
            </w:r>
            <w:r w:rsidRPr="00C13112">
              <w:rPr>
                <w:spacing w:val="-2"/>
                <w:sz w:val="26"/>
                <w:szCs w:val="26"/>
              </w:rPr>
              <w:t xml:space="preserve"> </w:t>
            </w:r>
            <w:r w:rsidRPr="00C13112">
              <w:rPr>
                <w:spacing w:val="-2"/>
                <w:sz w:val="26"/>
                <w:szCs w:val="26"/>
                <w:lang w:val="en-US"/>
              </w:rPr>
              <w:t>Windows</w:t>
            </w:r>
            <w:r w:rsidRPr="00C13112">
              <w:rPr>
                <w:spacing w:val="-2"/>
                <w:sz w:val="26"/>
                <w:szCs w:val="26"/>
              </w:rPr>
              <w:t xml:space="preserve"> 7 </w:t>
            </w:r>
            <w:r w:rsidRPr="00C13112">
              <w:rPr>
                <w:spacing w:val="-2"/>
                <w:sz w:val="26"/>
                <w:szCs w:val="26"/>
                <w:lang w:val="en-US"/>
              </w:rPr>
              <w:t>Pro</w:t>
            </w:r>
            <w:r w:rsidRPr="00C13112">
              <w:rPr>
                <w:spacing w:val="-2"/>
                <w:sz w:val="26"/>
                <w:szCs w:val="26"/>
              </w:rPr>
              <w:t xml:space="preserve"> </w:t>
            </w:r>
            <w:r w:rsidRPr="00C13112">
              <w:rPr>
                <w:spacing w:val="-2"/>
                <w:sz w:val="26"/>
                <w:szCs w:val="26"/>
                <w:vertAlign w:val="superscript"/>
              </w:rPr>
              <w:footnoteReference w:id="3"/>
            </w:r>
            <w:r w:rsidRPr="00C13112">
              <w:rPr>
                <w:spacing w:val="-2"/>
                <w:sz w:val="26"/>
                <w:szCs w:val="26"/>
              </w:rPr>
              <w:t xml:space="preserve">, 64 бита, русифицированная версия; </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Интегрированный в АРМ экран должен быть диагональю не менее 23 дюймов, поддерживать разрешение не менее 1920 х 1080 пикселей, иметь яркость не менее 300 кандел на квадратный метр, количество отображаемых цветов должно быть более 16 млн., углы обзора должны быть не менее 178 градусов по вертикали и не менее 178 градусов по горизонтали, покрытие экрана должно быть антибликовым;</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 xml:space="preserve">Клавиатура должна иметь не менее 104 клавиш, клавиши должны быть с нанесенными заводским способом национальными русскими и латинскими символами различного цвета, раскладка клавиатуры должна соответствовать ГОСТ 7.79-2000 (ИСО 9-95) «СИБИД. Правила транслитерации кирилловского письма латинским алфавитом» (раскладка «QWERTY» - «ЙЦУКЕН»), </w:t>
            </w:r>
            <w:r w:rsidRPr="00C13112">
              <w:rPr>
                <w:spacing w:val="-2"/>
                <w:sz w:val="26"/>
                <w:szCs w:val="26"/>
                <w:lang w:val="x-none" w:eastAsia="x-none"/>
              </w:rPr>
              <w:t>должна иметь отдельную клавишу для смены раскладки (RUS/LAT),</w:t>
            </w:r>
            <w:r w:rsidRPr="00C13112">
              <w:rPr>
                <w:spacing w:val="-2"/>
                <w:sz w:val="26"/>
                <w:szCs w:val="26"/>
              </w:rPr>
              <w:t xml:space="preserve"> должна иметь совместимый с АРМ интерфейс подключения, должна быть того же цвета, что и АРМ;</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Координатно-указательное устройство типа «мышь» должно быть оптическим, иметь симметричное исполнение для использования как правой, так и левой рукой, должно иметь не менее двух кнопок и колесо прокрутки,</w:t>
            </w:r>
            <w:r w:rsidRPr="00C13112">
              <w:rPr>
                <w:color w:val="FF0000"/>
                <w:spacing w:val="-2"/>
                <w:sz w:val="26"/>
                <w:szCs w:val="26"/>
                <w:lang w:val="x-none" w:eastAsia="x-none"/>
              </w:rPr>
              <w:t xml:space="preserve"> </w:t>
            </w:r>
            <w:r w:rsidRPr="00C13112">
              <w:rPr>
                <w:spacing w:val="-2"/>
                <w:sz w:val="26"/>
                <w:szCs w:val="26"/>
              </w:rPr>
              <w:t>должно быть того же цвета, что и АРМ;</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lastRenderedPageBreak/>
              <w:t>Для удобства работы материально-технических служб должна быть обеспечена единая товарно-транспортная упаковка АРМ, имеющая не более одного транспортного места;</w:t>
            </w:r>
          </w:p>
          <w:p w:rsidR="00C13112" w:rsidRPr="00C13112" w:rsidRDefault="00C13112" w:rsidP="00C13112">
            <w:pPr>
              <w:numPr>
                <w:ilvl w:val="0"/>
                <w:numId w:val="71"/>
              </w:numPr>
              <w:spacing w:before="60" w:after="60"/>
              <w:jc w:val="both"/>
              <w:rPr>
                <w:spacing w:val="-2"/>
                <w:sz w:val="26"/>
                <w:szCs w:val="26"/>
              </w:rPr>
            </w:pPr>
            <w:r w:rsidRPr="00C13112">
              <w:rPr>
                <w:spacing w:val="-2"/>
                <w:sz w:val="26"/>
                <w:szCs w:val="26"/>
              </w:rPr>
              <w:t>АРМ должен быть не более 60 см в ширину, не более 40 см в высоту, не более 10 см в глубину без учета подставки и не более 60 см в ширину, не боле</w:t>
            </w:r>
            <w:r w:rsidR="00916AE5">
              <w:rPr>
                <w:spacing w:val="-2"/>
                <w:sz w:val="26"/>
                <w:szCs w:val="26"/>
              </w:rPr>
              <w:t>е</w:t>
            </w:r>
            <w:r w:rsidRPr="00C13112">
              <w:rPr>
                <w:spacing w:val="-2"/>
                <w:sz w:val="26"/>
                <w:szCs w:val="26"/>
              </w:rPr>
              <w:t xml:space="preserve"> 50 см в высоту, не боле</w:t>
            </w:r>
            <w:r w:rsidR="00916AE5">
              <w:rPr>
                <w:spacing w:val="-2"/>
                <w:sz w:val="26"/>
                <w:szCs w:val="26"/>
              </w:rPr>
              <w:t>е</w:t>
            </w:r>
            <w:r w:rsidRPr="00C13112">
              <w:rPr>
                <w:spacing w:val="-2"/>
                <w:sz w:val="26"/>
                <w:szCs w:val="26"/>
              </w:rPr>
              <w:t xml:space="preserve"> 25 см в глубину с учетом подставки;</w:t>
            </w:r>
          </w:p>
          <w:p w:rsidR="00C13112" w:rsidRPr="00C13112" w:rsidRDefault="00C13112" w:rsidP="00C7589B">
            <w:pPr>
              <w:numPr>
                <w:ilvl w:val="0"/>
                <w:numId w:val="71"/>
              </w:numPr>
              <w:spacing w:before="60" w:after="60"/>
              <w:jc w:val="both"/>
              <w:rPr>
                <w:sz w:val="26"/>
                <w:szCs w:val="26"/>
              </w:rPr>
            </w:pPr>
            <w:r w:rsidRPr="00C13112">
              <w:rPr>
                <w:spacing w:val="-2"/>
                <w:sz w:val="26"/>
                <w:szCs w:val="26"/>
              </w:rPr>
              <w:t xml:space="preserve">Вес АРМ должен быть не более 8 кг. </w:t>
            </w:r>
          </w:p>
        </w:tc>
      </w:tr>
    </w:tbl>
    <w:p w:rsidR="00C7589B" w:rsidRDefault="00C7589B" w:rsidP="00C13112">
      <w:pPr>
        <w:ind w:firstLine="567"/>
        <w:jc w:val="both"/>
        <w:rPr>
          <w:sz w:val="26"/>
          <w:szCs w:val="26"/>
        </w:rPr>
      </w:pPr>
    </w:p>
    <w:p w:rsidR="00C13112" w:rsidRPr="00503B50" w:rsidRDefault="00C13112" w:rsidP="00503B50">
      <w:pPr>
        <w:ind w:firstLine="567"/>
        <w:jc w:val="both"/>
        <w:rPr>
          <w:sz w:val="26"/>
          <w:szCs w:val="26"/>
        </w:rPr>
        <w:sectPr w:rsidR="00C13112" w:rsidRPr="00503B50" w:rsidSect="00C13112">
          <w:headerReference w:type="default" r:id="rId8"/>
          <w:pgSz w:w="11906" w:h="16838"/>
          <w:pgMar w:top="737" w:right="720" w:bottom="720" w:left="992" w:header="709" w:footer="709" w:gutter="0"/>
          <w:cols w:space="708"/>
          <w:docGrid w:linePitch="360"/>
        </w:sectPr>
      </w:pPr>
      <w:r w:rsidRPr="00C13112">
        <w:rPr>
          <w:sz w:val="26"/>
          <w:szCs w:val="26"/>
        </w:rPr>
        <w:t xml:space="preserve">В случае необходимости по требованию Заказчика Поставщик предоставляет презентацию хода исполнения </w:t>
      </w:r>
      <w:r w:rsidR="00C7589B">
        <w:rPr>
          <w:sz w:val="26"/>
          <w:szCs w:val="26"/>
        </w:rPr>
        <w:t>г</w:t>
      </w:r>
      <w:r w:rsidRPr="00C13112">
        <w:rPr>
          <w:sz w:val="26"/>
          <w:szCs w:val="26"/>
        </w:rPr>
        <w:t>осударственного контракта.</w:t>
      </w:r>
    </w:p>
    <w:p w:rsidR="00F95344" w:rsidRDefault="00F95344" w:rsidP="00503B50">
      <w:pPr>
        <w:contextualSpacing/>
        <w:rPr>
          <w:i/>
          <w:sz w:val="22"/>
          <w:szCs w:val="22"/>
          <w:lang w:bidi="ru-RU"/>
        </w:rPr>
      </w:pPr>
    </w:p>
    <w:sectPr w:rsidR="00F95344" w:rsidSect="00FF7E4F">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6" w:rsidRDefault="00F415A6">
      <w:r>
        <w:separator/>
      </w:r>
    </w:p>
  </w:endnote>
  <w:endnote w:type="continuationSeparator" w:id="0">
    <w:p w:rsidR="00F415A6" w:rsidRDefault="00F4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6" w:rsidRDefault="00F415A6">
      <w:r>
        <w:separator/>
      </w:r>
    </w:p>
  </w:footnote>
  <w:footnote w:type="continuationSeparator" w:id="0">
    <w:p w:rsidR="00F415A6" w:rsidRDefault="00F415A6">
      <w:r>
        <w:continuationSeparator/>
      </w:r>
    </w:p>
  </w:footnote>
  <w:footnote w:id="1">
    <w:p w:rsidR="00060EE9" w:rsidRDefault="00060EE9" w:rsidP="00C13112">
      <w:pPr>
        <w:pStyle w:val="affff9"/>
      </w:pPr>
      <w:r>
        <w:rPr>
          <w:rStyle w:val="afffff2"/>
        </w:rPr>
        <w:footnoteRef/>
      </w:r>
      <w:r>
        <w:t xml:space="preserve"> </w:t>
      </w:r>
      <w:r w:rsidRPr="002D4FBB">
        <w:t>В соответствии с Приказом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footnote>
  <w:footnote w:id="2">
    <w:p w:rsidR="00060EE9" w:rsidRPr="002D4FBB" w:rsidRDefault="00060EE9" w:rsidP="00C13112">
      <w:pPr>
        <w:jc w:val="both"/>
        <w:rPr>
          <w:rFonts w:eastAsia="Calibri"/>
          <w:sz w:val="20"/>
          <w:szCs w:val="20"/>
        </w:rPr>
      </w:pPr>
      <w:r w:rsidRPr="002D4FBB">
        <w:rPr>
          <w:rStyle w:val="afffff2"/>
          <w:rFonts w:eastAsia="Calibri"/>
          <w:szCs w:val="20"/>
        </w:rPr>
        <w:footnoteRef/>
      </w:r>
      <w:r w:rsidRPr="002D4FBB">
        <w:rPr>
          <w:rStyle w:val="afffff2"/>
          <w:rFonts w:eastAsia="Calibri"/>
          <w:szCs w:val="20"/>
        </w:rPr>
        <w:t xml:space="preserve"> </w:t>
      </w:r>
      <w:r w:rsidRPr="002D4FBB">
        <w:rPr>
          <w:rFonts w:eastAsia="Calibri"/>
          <w:sz w:val="20"/>
          <w:szCs w:val="20"/>
        </w:rPr>
        <w:t>В соответствии с Приказом ФСТЭК от 11 февраля 2013 №17 «Об утверждении Требований о защите информации, не составляющей государственную тайну, содержащейся в государственных информационных системах».</w:t>
      </w:r>
    </w:p>
  </w:footnote>
  <w:footnote w:id="3">
    <w:p w:rsidR="00060EE9" w:rsidRPr="004B6BB3" w:rsidRDefault="00060EE9" w:rsidP="00C13112">
      <w:pPr>
        <w:jc w:val="both"/>
        <w:rPr>
          <w:sz w:val="20"/>
          <w:szCs w:val="20"/>
          <w:lang w:eastAsia="ar-SA"/>
        </w:rPr>
      </w:pPr>
      <w:r w:rsidRPr="00C71170">
        <w:rPr>
          <w:vertAlign w:val="superscript"/>
        </w:rPr>
        <w:footnoteRef/>
      </w:r>
      <w:r>
        <w:rPr>
          <w:sz w:val="20"/>
          <w:szCs w:val="20"/>
          <w:lang w:eastAsia="ar-SA"/>
        </w:rPr>
        <w:t>В</w:t>
      </w:r>
      <w:r w:rsidRPr="00C71170">
        <w:rPr>
          <w:sz w:val="20"/>
          <w:szCs w:val="20"/>
          <w:lang w:eastAsia="ar-SA"/>
        </w:rPr>
        <w:t xml:space="preserve">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используемым Заказчиком, так как парк оборудования заказчика уже развернут на базе операционной системы семейства </w:t>
      </w:r>
      <w:r w:rsidRPr="005F1234">
        <w:rPr>
          <w:sz w:val="20"/>
          <w:szCs w:val="20"/>
          <w:lang w:val="en-US" w:eastAsia="ar-SA"/>
        </w:rPr>
        <w:t>Windows</w:t>
      </w:r>
      <w:r w:rsidRPr="00C71170">
        <w:rPr>
          <w:sz w:val="20"/>
          <w:szCs w:val="20"/>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08717"/>
      <w:docPartObj>
        <w:docPartGallery w:val="Page Numbers (Top of Page)"/>
        <w:docPartUnique/>
      </w:docPartObj>
    </w:sdtPr>
    <w:sdtEndPr/>
    <w:sdtContent>
      <w:p w:rsidR="00060EE9" w:rsidRDefault="00060EE9">
        <w:pPr>
          <w:pStyle w:val="af1"/>
          <w:jc w:val="center"/>
        </w:pPr>
        <w:r>
          <w:fldChar w:fldCharType="begin"/>
        </w:r>
        <w:r>
          <w:instrText>PAGE   \* MERGEFORMAT</w:instrText>
        </w:r>
        <w:r>
          <w:fldChar w:fldCharType="separate"/>
        </w:r>
        <w:r w:rsidR="00C213EA">
          <w:rPr>
            <w:noProof/>
          </w:rPr>
          <w:t>7</w:t>
        </w:r>
        <w:r>
          <w:fldChar w:fldCharType="end"/>
        </w:r>
      </w:p>
    </w:sdtContent>
  </w:sdt>
  <w:p w:rsidR="00060EE9" w:rsidRDefault="00060EE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15:restartNumberingAfterBreak="0">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15:restartNumberingAfterBreak="0">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15:restartNumberingAfterBreak="0">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3"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19"/>
  </w:num>
  <w:num w:numId="14">
    <w:abstractNumId w:val="48"/>
  </w:num>
  <w:num w:numId="15">
    <w:abstractNumId w:val="65"/>
  </w:num>
  <w:num w:numId="16">
    <w:abstractNumId w:val="38"/>
  </w:num>
  <w:num w:numId="17">
    <w:abstractNumId w:val="11"/>
  </w:num>
  <w:num w:numId="18">
    <w:abstractNumId w:val="74"/>
  </w:num>
  <w:num w:numId="19">
    <w:abstractNumId w:val="24"/>
  </w:num>
  <w:num w:numId="20">
    <w:abstractNumId w:val="16"/>
  </w:num>
  <w:num w:numId="21">
    <w:abstractNumId w:val="46"/>
  </w:num>
  <w:num w:numId="22">
    <w:abstractNumId w:val="17"/>
  </w:num>
  <w:num w:numId="23">
    <w:abstractNumId w:val="15"/>
  </w:num>
  <w:num w:numId="24">
    <w:abstractNumId w:val="25"/>
  </w:num>
  <w:num w:numId="25">
    <w:abstractNumId w:val="73"/>
  </w:num>
  <w:num w:numId="26">
    <w:abstractNumId w:val="67"/>
  </w:num>
  <w:num w:numId="27">
    <w:abstractNumId w:val="45"/>
  </w:num>
  <w:num w:numId="28">
    <w:abstractNumId w:val="43"/>
  </w:num>
  <w:num w:numId="29">
    <w:abstractNumId w:val="29"/>
  </w:num>
  <w:num w:numId="30">
    <w:abstractNumId w:val="60"/>
  </w:num>
  <w:num w:numId="31">
    <w:abstractNumId w:val="37"/>
  </w:num>
  <w:num w:numId="32">
    <w:abstractNumId w:val="26"/>
  </w:num>
  <w:num w:numId="33">
    <w:abstractNumId w:val="49"/>
  </w:num>
  <w:num w:numId="34">
    <w:abstractNumId w:val="52"/>
  </w:num>
  <w:num w:numId="35">
    <w:abstractNumId w:val="66"/>
  </w:num>
  <w:num w:numId="36">
    <w:abstractNumId w:val="51"/>
  </w:num>
  <w:num w:numId="37">
    <w:abstractNumId w:val="40"/>
  </w:num>
  <w:num w:numId="38">
    <w:abstractNumId w:val="70"/>
  </w:num>
  <w:num w:numId="39">
    <w:abstractNumId w:val="27"/>
  </w:num>
  <w:num w:numId="40">
    <w:abstractNumId w:val="8"/>
    <w:lvlOverride w:ilvl="0">
      <w:startOverride w:val="1"/>
    </w:lvlOverride>
  </w:num>
  <w:num w:numId="41">
    <w:abstractNumId w:val="22"/>
  </w:num>
  <w:num w:numId="42">
    <w:abstractNumId w:val="20"/>
  </w:num>
  <w:num w:numId="43">
    <w:abstractNumId w:val="53"/>
  </w:num>
  <w:num w:numId="44">
    <w:abstractNumId w:val="56"/>
  </w:num>
  <w:num w:numId="45">
    <w:abstractNumId w:val="12"/>
  </w:num>
  <w:num w:numId="46">
    <w:abstractNumId w:val="57"/>
  </w:num>
  <w:num w:numId="47">
    <w:abstractNumId w:val="30"/>
  </w:num>
  <w:num w:numId="48">
    <w:abstractNumId w:val="58"/>
  </w:num>
  <w:num w:numId="49">
    <w:abstractNumId w:val="14"/>
  </w:num>
  <w:num w:numId="50">
    <w:abstractNumId w:val="8"/>
  </w:num>
  <w:num w:numId="51">
    <w:abstractNumId w:val="42"/>
  </w:num>
  <w:num w:numId="52">
    <w:abstractNumId w:val="41"/>
  </w:num>
  <w:num w:numId="53">
    <w:abstractNumId w:val="64"/>
  </w:num>
  <w:num w:numId="54">
    <w:abstractNumId w:val="50"/>
  </w:num>
  <w:num w:numId="55">
    <w:abstractNumId w:val="21"/>
  </w:num>
  <w:num w:numId="56">
    <w:abstractNumId w:val="54"/>
  </w:num>
  <w:num w:numId="57">
    <w:abstractNumId w:val="62"/>
  </w:num>
  <w:num w:numId="58">
    <w:abstractNumId w:val="47"/>
  </w:num>
  <w:num w:numId="59">
    <w:abstractNumId w:val="32"/>
  </w:num>
  <w:num w:numId="60">
    <w:abstractNumId w:val="39"/>
  </w:num>
  <w:num w:numId="61">
    <w:abstractNumId w:val="71"/>
  </w:num>
  <w:num w:numId="62">
    <w:abstractNumId w:val="13"/>
  </w:num>
  <w:num w:numId="63">
    <w:abstractNumId w:val="68"/>
  </w:num>
  <w:num w:numId="64">
    <w:abstractNumId w:val="33"/>
  </w:num>
  <w:num w:numId="65">
    <w:abstractNumId w:val="44"/>
  </w:num>
  <w:num w:numId="66">
    <w:abstractNumId w:val="72"/>
  </w:num>
  <w:num w:numId="67">
    <w:abstractNumId w:val="61"/>
  </w:num>
  <w:num w:numId="68">
    <w:abstractNumId w:val="31"/>
  </w:num>
  <w:num w:numId="69">
    <w:abstractNumId w:val="28"/>
  </w:num>
  <w:num w:numId="70">
    <w:abstractNumId w:val="63"/>
  </w:num>
  <w:num w:numId="71">
    <w:abstractNumId w:val="55"/>
  </w:num>
  <w:num w:numId="72">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7AE"/>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CDC"/>
    <w:rsid w:val="00423D30"/>
    <w:rsid w:val="0042576C"/>
    <w:rsid w:val="00425EC5"/>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1DE"/>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3B50"/>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BC1"/>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3EA"/>
    <w:rsid w:val="00C2153C"/>
    <w:rsid w:val="00C21964"/>
    <w:rsid w:val="00C21A16"/>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5A6"/>
    <w:rsid w:val="00F417B3"/>
    <w:rsid w:val="00F417B7"/>
    <w:rsid w:val="00F41CD1"/>
    <w:rsid w:val="00F420E6"/>
    <w:rsid w:val="00F42689"/>
    <w:rsid w:val="00F427F3"/>
    <w:rsid w:val="00F42C7F"/>
    <w:rsid w:val="00F43F3A"/>
    <w:rsid w:val="00F44798"/>
    <w:rsid w:val="00F44955"/>
    <w:rsid w:val="00F44A57"/>
    <w:rsid w:val="00F4577B"/>
    <w:rsid w:val="00F45C07"/>
    <w:rsid w:val="00F45D8F"/>
    <w:rsid w:val="00F46001"/>
    <w:rsid w:val="00F4677B"/>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15AF6"/>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C980-9ADE-4257-815C-B4798213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8</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Денисова Дарья Вячеславовна</cp:lastModifiedBy>
  <cp:revision>330</cp:revision>
  <cp:lastPrinted>2018-07-19T17:28:00Z</cp:lastPrinted>
  <dcterms:created xsi:type="dcterms:W3CDTF">2017-11-10T11:13:00Z</dcterms:created>
  <dcterms:modified xsi:type="dcterms:W3CDTF">2018-10-31T13:03:00Z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