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68" w:rsidRDefault="00874F68" w:rsidP="00874F68">
      <w:pPr>
        <w:jc w:val="center"/>
        <w:rPr>
          <w:b/>
        </w:rPr>
      </w:pPr>
      <w:r w:rsidRPr="00F528AC">
        <w:rPr>
          <w:b/>
        </w:rPr>
        <w:t>ТЕХНИЧЕСКОЕ ЗАДАНИЕ</w:t>
      </w:r>
    </w:p>
    <w:p w:rsidR="00874F68" w:rsidRPr="00F528AC" w:rsidRDefault="00874F68" w:rsidP="00874F68">
      <w:pPr>
        <w:jc w:val="center"/>
        <w:rPr>
          <w:b/>
        </w:rPr>
      </w:pPr>
    </w:p>
    <w:p w:rsidR="00874F68" w:rsidRDefault="00874F68" w:rsidP="00874F68">
      <w:pPr>
        <w:jc w:val="center"/>
      </w:pPr>
      <w:r w:rsidRPr="00F528AC">
        <w:t xml:space="preserve">Наименование объекта закупки: поставка </w:t>
      </w:r>
      <w:r>
        <w:t xml:space="preserve">для детей – инвалидов </w:t>
      </w:r>
    </w:p>
    <w:p w:rsidR="00874F68" w:rsidRPr="00874F68" w:rsidRDefault="00874F68" w:rsidP="00874F68">
      <w:pPr>
        <w:jc w:val="center"/>
      </w:pPr>
    </w:p>
    <w:tbl>
      <w:tblPr>
        <w:tblStyle w:val="571"/>
        <w:tblW w:w="15304" w:type="dxa"/>
        <w:tblLook w:val="04A0" w:firstRow="1" w:lastRow="0" w:firstColumn="1" w:lastColumn="0" w:noHBand="0" w:noVBand="1"/>
      </w:tblPr>
      <w:tblGrid>
        <w:gridCol w:w="2128"/>
        <w:gridCol w:w="5664"/>
        <w:gridCol w:w="6662"/>
        <w:gridCol w:w="850"/>
      </w:tblGrid>
      <w:tr w:rsidR="0009669F" w:rsidRPr="0009669F" w:rsidTr="0049569C">
        <w:tc>
          <w:tcPr>
            <w:tcW w:w="2128" w:type="dxa"/>
            <w:vMerge w:val="restart"/>
          </w:tcPr>
          <w:p w:rsidR="0009669F" w:rsidRPr="0009669F" w:rsidRDefault="0009669F" w:rsidP="005A1256">
            <w:pPr>
              <w:rPr>
                <w:sz w:val="22"/>
                <w:szCs w:val="22"/>
              </w:rPr>
            </w:pPr>
            <w:r w:rsidRPr="0009669F">
              <w:rPr>
                <w:sz w:val="22"/>
                <w:szCs w:val="22"/>
              </w:rPr>
              <w:t>Наименование</w:t>
            </w:r>
            <w:r w:rsidRPr="00E73CDC">
              <w:rPr>
                <w:sz w:val="22"/>
                <w:szCs w:val="22"/>
                <w:lang w:eastAsia="ar-SA"/>
              </w:rPr>
              <w:t xml:space="preserve"> </w:t>
            </w:r>
            <w:r w:rsidRPr="000A6937">
              <w:rPr>
                <w:sz w:val="22"/>
                <w:szCs w:val="22"/>
                <w:lang w:eastAsia="ar-SA"/>
              </w:rPr>
              <w:t>закупаемого товара</w:t>
            </w:r>
            <w:r w:rsidRPr="0009669F">
              <w:rPr>
                <w:sz w:val="22"/>
                <w:szCs w:val="22"/>
              </w:rPr>
              <w:t>, страна происхождения товара</w:t>
            </w:r>
          </w:p>
        </w:tc>
        <w:tc>
          <w:tcPr>
            <w:tcW w:w="12326" w:type="dxa"/>
            <w:gridSpan w:val="2"/>
          </w:tcPr>
          <w:p w:rsidR="0009669F" w:rsidRPr="0009669F" w:rsidRDefault="0009669F" w:rsidP="005A1256">
            <w:pPr>
              <w:tabs>
                <w:tab w:val="left" w:pos="6840"/>
              </w:tabs>
              <w:ind w:left="57" w:right="-57"/>
              <w:rPr>
                <w:sz w:val="22"/>
                <w:szCs w:val="22"/>
              </w:rPr>
            </w:pPr>
            <w:r w:rsidRPr="0009669F">
              <w:rPr>
                <w:sz w:val="22"/>
                <w:szCs w:val="22"/>
              </w:rPr>
              <w:t>Показатели, позволяющие определить соответствие поставляемого товара установленным требованиям</w:t>
            </w:r>
          </w:p>
        </w:tc>
        <w:tc>
          <w:tcPr>
            <w:tcW w:w="850" w:type="dxa"/>
            <w:vMerge w:val="restart"/>
          </w:tcPr>
          <w:p w:rsidR="0009669F" w:rsidRPr="0009669F" w:rsidRDefault="0009669F" w:rsidP="005A1256">
            <w:pPr>
              <w:tabs>
                <w:tab w:val="left" w:pos="6840"/>
              </w:tabs>
              <w:ind w:left="57" w:right="-57"/>
              <w:rPr>
                <w:sz w:val="22"/>
                <w:szCs w:val="22"/>
              </w:rPr>
            </w:pPr>
            <w:r w:rsidRPr="0009669F">
              <w:rPr>
                <w:sz w:val="22"/>
                <w:szCs w:val="22"/>
              </w:rPr>
              <w:t>Кол-во, шт.</w:t>
            </w:r>
          </w:p>
        </w:tc>
      </w:tr>
      <w:tr w:rsidR="0009669F" w:rsidRPr="0009669F" w:rsidTr="0049569C">
        <w:tc>
          <w:tcPr>
            <w:tcW w:w="2128" w:type="dxa"/>
            <w:vMerge/>
          </w:tcPr>
          <w:p w:rsidR="0009669F" w:rsidRPr="0009669F" w:rsidRDefault="0009669F" w:rsidP="005A1256">
            <w:pPr>
              <w:rPr>
                <w:sz w:val="22"/>
                <w:szCs w:val="22"/>
              </w:rPr>
            </w:pPr>
          </w:p>
        </w:tc>
        <w:tc>
          <w:tcPr>
            <w:tcW w:w="5664" w:type="dxa"/>
          </w:tcPr>
          <w:p w:rsidR="0009669F" w:rsidRPr="0009669F" w:rsidRDefault="0009669F" w:rsidP="005A1256">
            <w:pPr>
              <w:tabs>
                <w:tab w:val="left" w:pos="6840"/>
              </w:tabs>
              <w:ind w:left="57" w:right="-57"/>
              <w:rPr>
                <w:sz w:val="22"/>
                <w:szCs w:val="22"/>
              </w:rPr>
            </w:pPr>
            <w:r w:rsidRPr="0009669F">
              <w:rPr>
                <w:sz w:val="22"/>
                <w:szCs w:val="22"/>
              </w:rPr>
              <w:t>Показатели, которые не могут изменяться</w:t>
            </w:r>
          </w:p>
        </w:tc>
        <w:tc>
          <w:tcPr>
            <w:tcW w:w="6662" w:type="dxa"/>
          </w:tcPr>
          <w:p w:rsidR="0009669F" w:rsidRPr="0009669F" w:rsidRDefault="0009669F" w:rsidP="005A1256">
            <w:pPr>
              <w:tabs>
                <w:tab w:val="left" w:pos="6840"/>
              </w:tabs>
              <w:ind w:left="57" w:right="-57"/>
              <w:rPr>
                <w:sz w:val="22"/>
                <w:szCs w:val="22"/>
              </w:rPr>
            </w:pPr>
            <w:r w:rsidRPr="0009669F">
              <w:rPr>
                <w:sz w:val="22"/>
                <w:szCs w:val="22"/>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09669F" w:rsidRPr="0009669F" w:rsidRDefault="0009669F" w:rsidP="005A1256">
            <w:pPr>
              <w:tabs>
                <w:tab w:val="left" w:pos="6840"/>
              </w:tabs>
              <w:ind w:left="57" w:right="-57"/>
              <w:rPr>
                <w:sz w:val="22"/>
                <w:szCs w:val="22"/>
              </w:rPr>
            </w:pPr>
          </w:p>
        </w:tc>
      </w:tr>
      <w:tr w:rsidR="0009669F" w:rsidRPr="005A1256" w:rsidTr="0049569C">
        <w:tc>
          <w:tcPr>
            <w:tcW w:w="2128" w:type="dxa"/>
          </w:tcPr>
          <w:p w:rsidR="0009669F" w:rsidRPr="005A1256" w:rsidRDefault="0009669F" w:rsidP="005E3C73">
            <w:pPr>
              <w:jc w:val="left"/>
              <w:rPr>
                <w:sz w:val="22"/>
                <w:szCs w:val="22"/>
              </w:rPr>
            </w:pPr>
            <w:r w:rsidRPr="005A1256">
              <w:rPr>
                <w:sz w:val="22"/>
                <w:szCs w:val="22"/>
              </w:rPr>
              <w:t>1.</w:t>
            </w:r>
            <w:r w:rsidRPr="005A1256">
              <w:rPr>
                <w:sz w:val="22"/>
                <w:szCs w:val="22"/>
                <w:lang w:eastAsia="ar-SA"/>
              </w:rPr>
              <w:t xml:space="preserve"> </w:t>
            </w:r>
            <w:r w:rsidR="00F3586B" w:rsidRPr="00F528AC">
              <w:t>Опоры для ползания для детей-инвалидов</w:t>
            </w:r>
            <w:r w:rsidR="00F3586B" w:rsidRPr="005A1256">
              <w:rPr>
                <w:sz w:val="22"/>
                <w:szCs w:val="22"/>
              </w:rPr>
              <w:t xml:space="preserve"> </w:t>
            </w:r>
          </w:p>
        </w:tc>
        <w:tc>
          <w:tcPr>
            <w:tcW w:w="5664" w:type="dxa"/>
          </w:tcPr>
          <w:p w:rsidR="00F3586B" w:rsidRPr="00F528AC" w:rsidRDefault="00F3586B" w:rsidP="00F3586B">
            <w:r w:rsidRPr="00F528AC">
              <w:t>Опора для ползания предназначена для обучения навыку ползания детей с нарушениями двигательной функции и для детей больных церебральным параличом. Занятие на опоре имитируют естественное ползание, позволяют тренировать коленные суставы и мышцы ребенка, закрепляя навыки, необходимые для дальнейшего освоения ребенком стояния и ходьбы.</w:t>
            </w:r>
          </w:p>
          <w:p w:rsidR="00F3586B" w:rsidRDefault="00F3586B" w:rsidP="00F3586B">
            <w:r w:rsidRPr="00F528AC">
              <w:t>Опора должна быть оснащена четырьмя колесами;</w:t>
            </w:r>
          </w:p>
          <w:p w:rsidR="00F3586B" w:rsidRPr="00F528AC" w:rsidRDefault="00F3586B" w:rsidP="00F3586B">
            <w:r w:rsidRPr="00F528AC">
              <w:t>Опора должна быть оснащена</w:t>
            </w:r>
            <w:r>
              <w:t xml:space="preserve"> тормозными механизмами;</w:t>
            </w:r>
          </w:p>
          <w:p w:rsidR="00F3586B" w:rsidRPr="00F528AC" w:rsidRDefault="00F3586B" w:rsidP="00F3586B">
            <w:r w:rsidRPr="00F528AC">
              <w:t>Опора должна быть оснащена поддерживающими ремнями;</w:t>
            </w:r>
          </w:p>
          <w:p w:rsidR="00F3586B" w:rsidRPr="00F528AC" w:rsidRDefault="00F3586B" w:rsidP="00F3586B">
            <w:r w:rsidRPr="00F528AC">
              <w:t>Опора должна регулироваться по высоте.</w:t>
            </w:r>
          </w:p>
          <w:p w:rsidR="0009669F" w:rsidRPr="005A1256" w:rsidRDefault="0009669F" w:rsidP="005A1256">
            <w:pPr>
              <w:suppressAutoHyphens/>
              <w:rPr>
                <w:sz w:val="22"/>
                <w:szCs w:val="22"/>
                <w:lang w:eastAsia="ar-SA"/>
              </w:rPr>
            </w:pPr>
          </w:p>
        </w:tc>
        <w:tc>
          <w:tcPr>
            <w:tcW w:w="6662" w:type="dxa"/>
          </w:tcPr>
          <w:p w:rsidR="00F3586B" w:rsidRDefault="00F3586B" w:rsidP="00F3586B">
            <w:r w:rsidRPr="00F528AC">
              <w:t xml:space="preserve">Длина опоры не менее </w:t>
            </w:r>
            <w:smartTag w:uri="urn:schemas-microsoft-com:office:smarttags" w:element="metricconverter">
              <w:smartTagPr>
                <w:attr w:name="ProductID" w:val="45 см"/>
              </w:smartTagPr>
              <w:r w:rsidRPr="00F528AC">
                <w:t>45 см</w:t>
              </w:r>
            </w:smartTag>
            <w:r w:rsidRPr="00F528AC">
              <w:t xml:space="preserve">. и не более </w:t>
            </w:r>
            <w:smartTag w:uri="urn:schemas-microsoft-com:office:smarttags" w:element="metricconverter">
              <w:smartTagPr>
                <w:attr w:name="ProductID" w:val="65 см"/>
              </w:smartTagPr>
              <w:r w:rsidRPr="00F528AC">
                <w:t>65 см</w:t>
              </w:r>
            </w:smartTag>
            <w:r w:rsidRPr="00F528AC">
              <w:t xml:space="preserve">. </w:t>
            </w:r>
          </w:p>
          <w:p w:rsidR="00F3586B" w:rsidRPr="00F528AC" w:rsidRDefault="00F3586B" w:rsidP="00F3586B">
            <w:r w:rsidRPr="00F528AC">
              <w:t xml:space="preserve">Ширина опоры не менее </w:t>
            </w:r>
            <w:smartTag w:uri="urn:schemas-microsoft-com:office:smarttags" w:element="metricconverter">
              <w:smartTagPr>
                <w:attr w:name="ProductID" w:val="55 см"/>
              </w:smartTagPr>
              <w:r w:rsidRPr="00F528AC">
                <w:t>55 см</w:t>
              </w:r>
            </w:smartTag>
            <w:r w:rsidRPr="00F528AC">
              <w:t xml:space="preserve">. и не более </w:t>
            </w:r>
            <w:smartTag w:uri="urn:schemas-microsoft-com:office:smarttags" w:element="metricconverter">
              <w:smartTagPr>
                <w:attr w:name="ProductID" w:val="60 см"/>
              </w:smartTagPr>
              <w:r w:rsidRPr="00F528AC">
                <w:t>60 см</w:t>
              </w:r>
            </w:smartTag>
            <w:r w:rsidRPr="00F528AC">
              <w:t xml:space="preserve">. </w:t>
            </w:r>
          </w:p>
          <w:p w:rsidR="0009669F" w:rsidRPr="005A1256" w:rsidRDefault="00F3586B" w:rsidP="00F3586B">
            <w:pPr>
              <w:tabs>
                <w:tab w:val="left" w:pos="6840"/>
              </w:tabs>
              <w:ind w:right="-57"/>
              <w:rPr>
                <w:sz w:val="22"/>
                <w:szCs w:val="22"/>
              </w:rPr>
            </w:pPr>
            <w:r w:rsidRPr="00F528AC">
              <w:t xml:space="preserve">Вес не более </w:t>
            </w:r>
            <w:smartTag w:uri="urn:schemas-microsoft-com:office:smarttags" w:element="metricconverter">
              <w:smartTagPr>
                <w:attr w:name="ProductID" w:val="4,5 кг"/>
              </w:smartTagPr>
              <w:r w:rsidRPr="00F528AC">
                <w:t>4,5 кг</w:t>
              </w:r>
            </w:smartTag>
            <w:r w:rsidRPr="00F528AC">
              <w:t>.</w:t>
            </w:r>
          </w:p>
        </w:tc>
        <w:tc>
          <w:tcPr>
            <w:tcW w:w="850" w:type="dxa"/>
          </w:tcPr>
          <w:p w:rsidR="0009669F" w:rsidRPr="005A1256" w:rsidRDefault="00F3586B" w:rsidP="005A1256">
            <w:pPr>
              <w:tabs>
                <w:tab w:val="left" w:pos="6840"/>
              </w:tabs>
              <w:ind w:left="57" w:right="-57"/>
              <w:rPr>
                <w:sz w:val="22"/>
                <w:szCs w:val="22"/>
              </w:rPr>
            </w:pPr>
            <w:r>
              <w:rPr>
                <w:sz w:val="22"/>
                <w:szCs w:val="22"/>
                <w:lang w:val="en-US" w:eastAsia="ar-SA"/>
              </w:rPr>
              <w:t>2</w:t>
            </w:r>
            <w:r w:rsidR="0009669F" w:rsidRPr="000A6937">
              <w:rPr>
                <w:sz w:val="22"/>
                <w:szCs w:val="22"/>
                <w:lang w:val="en-US" w:eastAsia="ar-SA"/>
              </w:rPr>
              <w:t>0</w:t>
            </w:r>
          </w:p>
        </w:tc>
      </w:tr>
      <w:tr w:rsidR="0009669F" w:rsidRPr="005A1256" w:rsidTr="0049569C">
        <w:tc>
          <w:tcPr>
            <w:tcW w:w="2128" w:type="dxa"/>
          </w:tcPr>
          <w:p w:rsidR="0009669F" w:rsidRPr="005A1256" w:rsidRDefault="0009669F" w:rsidP="005E3C73">
            <w:pPr>
              <w:suppressAutoHyphens/>
              <w:jc w:val="left"/>
              <w:rPr>
                <w:sz w:val="22"/>
                <w:szCs w:val="22"/>
              </w:rPr>
            </w:pPr>
            <w:r w:rsidRPr="005A1256">
              <w:rPr>
                <w:sz w:val="22"/>
                <w:szCs w:val="22"/>
              </w:rPr>
              <w:t xml:space="preserve">2. </w:t>
            </w:r>
            <w:r w:rsidR="00F3586B" w:rsidRPr="00F528AC">
              <w:t>Опоры для стояния для детей-инвалидов</w:t>
            </w:r>
            <w:r w:rsidR="00F3586B" w:rsidRPr="005A1256">
              <w:rPr>
                <w:sz w:val="22"/>
                <w:szCs w:val="22"/>
              </w:rPr>
              <w:t xml:space="preserve"> </w:t>
            </w:r>
          </w:p>
        </w:tc>
        <w:tc>
          <w:tcPr>
            <w:tcW w:w="5664" w:type="dxa"/>
          </w:tcPr>
          <w:p w:rsidR="004A12B4" w:rsidRPr="00F528AC" w:rsidRDefault="004A12B4" w:rsidP="004A12B4">
            <w:r w:rsidRPr="00F528AC">
              <w:t xml:space="preserve">Опора для стояния с изменяемым углом наклона от горизонтального до вертикального положения для детей-инвалидов предназначена для </w:t>
            </w:r>
            <w:proofErr w:type="spellStart"/>
            <w:r w:rsidRPr="00F528AC">
              <w:t>вертикализации</w:t>
            </w:r>
            <w:proofErr w:type="spellEnd"/>
            <w:r w:rsidRPr="00F528AC">
              <w:t xml:space="preserve"> в положении лежа на спине (</w:t>
            </w:r>
            <w:proofErr w:type="spellStart"/>
            <w:r w:rsidRPr="00F528AC">
              <w:t>вертикализатор</w:t>
            </w:r>
            <w:proofErr w:type="spellEnd"/>
            <w:r w:rsidRPr="00F528AC">
              <w:t xml:space="preserve"> с обратным наклоном).</w:t>
            </w:r>
          </w:p>
          <w:p w:rsidR="004A12B4" w:rsidRPr="00F528AC" w:rsidRDefault="004A12B4" w:rsidP="004A12B4">
            <w:r w:rsidRPr="00F528AC">
              <w:t xml:space="preserve">Опора должна являться средством реабилитации, предназначенным для обучения навыкам вертикального положения ребенка. Опора должна развивать у ребенка основные бытовые навыки, побуждать к играм, стимулировать его физическое и </w:t>
            </w:r>
            <w:r w:rsidRPr="00F528AC">
              <w:lastRenderedPageBreak/>
              <w:t>умственное развитие, способствовать его адаптации в обществе.</w:t>
            </w:r>
          </w:p>
          <w:p w:rsidR="004A12B4" w:rsidRPr="00F528AC" w:rsidRDefault="004A12B4" w:rsidP="004A12B4">
            <w:r w:rsidRPr="00F528AC">
              <w:t>Опора для стояния предназначена для позиционной терапии детей (лечение положением) в процессе комплексной реабилитации.</w:t>
            </w:r>
          </w:p>
          <w:p w:rsidR="004A12B4" w:rsidRPr="00F528AC" w:rsidRDefault="004A12B4" w:rsidP="004A12B4">
            <w:r w:rsidRPr="00F528AC">
              <w:t>Опора для стояния должна иметь:</w:t>
            </w:r>
          </w:p>
          <w:p w:rsidR="004A12B4" w:rsidRPr="00F528AC" w:rsidRDefault="004A12B4" w:rsidP="004A12B4">
            <w:r w:rsidRPr="00F528AC">
              <w:t>- крепления для стоп</w:t>
            </w:r>
            <w:r>
              <w:t>, с регулировкой</w:t>
            </w:r>
            <w:r w:rsidRPr="00F528AC">
              <w:t>;</w:t>
            </w:r>
          </w:p>
          <w:p w:rsidR="004A12B4" w:rsidRPr="00F528AC" w:rsidRDefault="004A12B4" w:rsidP="004A12B4">
            <w:r w:rsidRPr="00F528AC">
              <w:t>- крепления голеней</w:t>
            </w:r>
            <w:r>
              <w:t>, с регулировкой</w:t>
            </w:r>
            <w:r w:rsidRPr="00F528AC">
              <w:t>;</w:t>
            </w:r>
          </w:p>
          <w:p w:rsidR="004A12B4" w:rsidRDefault="004A12B4" w:rsidP="004A12B4">
            <w:r w:rsidRPr="00F528AC">
              <w:t>- крепления грудного и тазобедренного отдела</w:t>
            </w:r>
            <w:r>
              <w:t>, с регулировкой</w:t>
            </w:r>
            <w:r w:rsidRPr="00F528AC">
              <w:t>;</w:t>
            </w:r>
          </w:p>
          <w:p w:rsidR="004A12B4" w:rsidRPr="00F528AC" w:rsidRDefault="004A12B4" w:rsidP="004A12B4">
            <w:r>
              <w:t>-возможность жесткой фиксации и регулировку угла наклона;</w:t>
            </w:r>
          </w:p>
          <w:p w:rsidR="004A12B4" w:rsidRPr="00F528AC" w:rsidRDefault="004A12B4" w:rsidP="004A12B4">
            <w:r w:rsidRPr="00F528AC">
              <w:t>- съемную столешницу (столик для занятий и приема пищи);</w:t>
            </w:r>
          </w:p>
          <w:p w:rsidR="004A12B4" w:rsidRPr="003A5977" w:rsidRDefault="004A12B4" w:rsidP="004A12B4">
            <w:r w:rsidRPr="00F528AC">
              <w:t xml:space="preserve">- мягкие элементы на поролоне, обтянуты экологически чистым </w:t>
            </w:r>
            <w:r w:rsidRPr="003A5977">
              <w:t>материалом.</w:t>
            </w:r>
          </w:p>
          <w:p w:rsidR="00DF52A4" w:rsidRPr="00DF52A4" w:rsidRDefault="004A12B4" w:rsidP="009A4E63">
            <w:pPr>
              <w:suppressAutoHyphens/>
              <w:rPr>
                <w:sz w:val="22"/>
                <w:szCs w:val="22"/>
                <w:lang w:eastAsia="ar-SA"/>
              </w:rPr>
            </w:pPr>
            <w:r w:rsidRPr="003A5977">
              <w:t xml:space="preserve">- Предназначена для детей в возрасте от 3-8 лет и ростом от </w:t>
            </w:r>
            <w:r w:rsidR="009A4E63">
              <w:t xml:space="preserve">50 см </w:t>
            </w:r>
            <w:r w:rsidR="009A4E63" w:rsidRPr="009A4E63">
              <w:t>-</w:t>
            </w:r>
            <w:r w:rsidRPr="003A5977">
              <w:t>125 см</w:t>
            </w:r>
          </w:p>
        </w:tc>
        <w:tc>
          <w:tcPr>
            <w:tcW w:w="6662" w:type="dxa"/>
          </w:tcPr>
          <w:p w:rsidR="0009669F" w:rsidRPr="005A1256" w:rsidRDefault="009A4E63" w:rsidP="009A4E63">
            <w:pPr>
              <w:suppressAutoHyphens/>
              <w:rPr>
                <w:sz w:val="22"/>
                <w:szCs w:val="22"/>
                <w:lang w:eastAsia="ar-SA"/>
              </w:rPr>
            </w:pPr>
            <w:r w:rsidRPr="009A4E63">
              <w:rPr>
                <w:sz w:val="22"/>
                <w:szCs w:val="22"/>
                <w:lang w:eastAsia="ar-SA"/>
              </w:rPr>
              <w:lastRenderedPageBreak/>
              <w:t xml:space="preserve">Грузоподъемность: не менее </w:t>
            </w:r>
            <w:r>
              <w:rPr>
                <w:sz w:val="22"/>
                <w:szCs w:val="22"/>
                <w:lang w:eastAsia="ar-SA"/>
              </w:rPr>
              <w:t>9</w:t>
            </w:r>
            <w:r w:rsidRPr="009A4E63">
              <w:rPr>
                <w:sz w:val="22"/>
                <w:szCs w:val="22"/>
                <w:lang w:eastAsia="ar-SA"/>
              </w:rPr>
              <w:t>0 кг</w:t>
            </w:r>
          </w:p>
        </w:tc>
        <w:tc>
          <w:tcPr>
            <w:tcW w:w="850" w:type="dxa"/>
          </w:tcPr>
          <w:p w:rsidR="0009669F" w:rsidRPr="005A1256" w:rsidRDefault="004A12B4" w:rsidP="005A1256">
            <w:pPr>
              <w:tabs>
                <w:tab w:val="left" w:pos="6840"/>
              </w:tabs>
              <w:ind w:left="57" w:right="-57"/>
              <w:rPr>
                <w:sz w:val="22"/>
                <w:szCs w:val="22"/>
                <w:lang w:eastAsia="ar-SA"/>
              </w:rPr>
            </w:pPr>
            <w:r>
              <w:rPr>
                <w:sz w:val="22"/>
                <w:szCs w:val="22"/>
                <w:lang w:eastAsia="ar-SA"/>
              </w:rPr>
              <w:t>1</w:t>
            </w:r>
            <w:r w:rsidR="0009669F" w:rsidRPr="005A1256">
              <w:rPr>
                <w:sz w:val="22"/>
                <w:szCs w:val="22"/>
                <w:lang w:eastAsia="ar-SA"/>
              </w:rPr>
              <w:t xml:space="preserve">0 </w:t>
            </w:r>
          </w:p>
        </w:tc>
      </w:tr>
      <w:tr w:rsidR="004A12B4" w:rsidRPr="005A1256" w:rsidTr="0049569C">
        <w:tc>
          <w:tcPr>
            <w:tcW w:w="2128" w:type="dxa"/>
          </w:tcPr>
          <w:p w:rsidR="004A12B4" w:rsidRPr="005A1256" w:rsidRDefault="004A12B4" w:rsidP="005E3C73">
            <w:pPr>
              <w:suppressAutoHyphens/>
              <w:rPr>
                <w:sz w:val="22"/>
                <w:szCs w:val="22"/>
              </w:rPr>
            </w:pPr>
            <w:r>
              <w:lastRenderedPageBreak/>
              <w:t xml:space="preserve">3. </w:t>
            </w:r>
            <w:r w:rsidRPr="00F528AC">
              <w:t>Опоры для стояния для детей-инвалидов</w:t>
            </w:r>
          </w:p>
        </w:tc>
        <w:tc>
          <w:tcPr>
            <w:tcW w:w="5664" w:type="dxa"/>
          </w:tcPr>
          <w:p w:rsidR="004A12B4" w:rsidRPr="00F528AC" w:rsidRDefault="004A12B4" w:rsidP="004A12B4">
            <w:r w:rsidRPr="00F528AC">
              <w:t xml:space="preserve">Опора для стояния с изменяемым углом наклона от горизонтального до вертикального положения для детей-инвалидов предназначена для </w:t>
            </w:r>
            <w:proofErr w:type="spellStart"/>
            <w:r w:rsidRPr="00F528AC">
              <w:t>вертикализации</w:t>
            </w:r>
            <w:proofErr w:type="spellEnd"/>
            <w:r w:rsidRPr="00F528AC">
              <w:t xml:space="preserve"> в положении лежа на спине (</w:t>
            </w:r>
            <w:proofErr w:type="spellStart"/>
            <w:r w:rsidRPr="00F528AC">
              <w:t>вертикализатор</w:t>
            </w:r>
            <w:proofErr w:type="spellEnd"/>
            <w:r w:rsidRPr="00F528AC">
              <w:t xml:space="preserve"> с обратным наклоном).</w:t>
            </w:r>
          </w:p>
          <w:p w:rsidR="004A12B4" w:rsidRPr="00F528AC" w:rsidRDefault="004A12B4" w:rsidP="004A12B4">
            <w:r w:rsidRPr="00F528AC">
              <w:t>Опора должна являться средством реабилитации, предназначенным для обучения навыкам вертикального положения ребенка. Опора должна развивать у ребенка основные бытовые навыки, побуждать к играм, стимулировать его физическое и умственное развитие, способствовать его адаптации в обществе.</w:t>
            </w:r>
          </w:p>
          <w:p w:rsidR="004A12B4" w:rsidRPr="00F528AC" w:rsidRDefault="004A12B4" w:rsidP="004A12B4">
            <w:r w:rsidRPr="00F528AC">
              <w:t>Опора для стояния предназначена для позиционной терапии детей (лечение положением) в процессе комплексной реабилитации.</w:t>
            </w:r>
          </w:p>
          <w:p w:rsidR="004A12B4" w:rsidRPr="00F528AC" w:rsidRDefault="004A12B4" w:rsidP="004A12B4">
            <w:r w:rsidRPr="00F528AC">
              <w:lastRenderedPageBreak/>
              <w:t>Опора для стояния должна иметь:</w:t>
            </w:r>
          </w:p>
          <w:p w:rsidR="004A12B4" w:rsidRPr="00F528AC" w:rsidRDefault="004A12B4" w:rsidP="004A12B4">
            <w:r w:rsidRPr="00F528AC">
              <w:t>- крепления для стоп</w:t>
            </w:r>
            <w:r>
              <w:t>, с регулировкой</w:t>
            </w:r>
            <w:r w:rsidRPr="00F528AC">
              <w:t>;</w:t>
            </w:r>
          </w:p>
          <w:p w:rsidR="004A12B4" w:rsidRPr="00F528AC" w:rsidRDefault="004A12B4" w:rsidP="004A12B4">
            <w:r w:rsidRPr="00F528AC">
              <w:t>- крепления голеней</w:t>
            </w:r>
            <w:r>
              <w:t>, с регулировкой</w:t>
            </w:r>
            <w:r w:rsidRPr="00F528AC">
              <w:t>;</w:t>
            </w:r>
          </w:p>
          <w:p w:rsidR="004A12B4" w:rsidRDefault="004A12B4" w:rsidP="004A12B4">
            <w:r w:rsidRPr="00F528AC">
              <w:t>- крепления грудного и тазобедренного отдела</w:t>
            </w:r>
            <w:r>
              <w:t>, с регулировкой</w:t>
            </w:r>
            <w:r w:rsidRPr="00F528AC">
              <w:t>;</w:t>
            </w:r>
          </w:p>
          <w:p w:rsidR="004A12B4" w:rsidRPr="00F528AC" w:rsidRDefault="004A12B4" w:rsidP="004A12B4">
            <w:r>
              <w:t>-возможность жесткой фиксации и регулировку угла наклона;</w:t>
            </w:r>
          </w:p>
          <w:p w:rsidR="004A12B4" w:rsidRPr="00F528AC" w:rsidRDefault="004A12B4" w:rsidP="004A12B4">
            <w:r w:rsidRPr="00F528AC">
              <w:t>- съемную столешницу (столик для занятий и приема пищи);</w:t>
            </w:r>
          </w:p>
          <w:p w:rsidR="004A12B4" w:rsidRPr="003A5977" w:rsidRDefault="004A12B4" w:rsidP="004A12B4">
            <w:r w:rsidRPr="00F528AC">
              <w:t xml:space="preserve">- мягкие элементы на поролоне, обтянуты экологически чистым </w:t>
            </w:r>
            <w:r w:rsidRPr="003A5977">
              <w:t>материалом.</w:t>
            </w:r>
          </w:p>
          <w:p w:rsidR="004A12B4" w:rsidRPr="00F528AC" w:rsidRDefault="004A12B4" w:rsidP="009A4E63">
            <w:r w:rsidRPr="003A5977">
              <w:t xml:space="preserve">- Предназначена для детей в возрасте от 8-15 лет и ростом от 120 см </w:t>
            </w:r>
            <w:r w:rsidR="009A4E63" w:rsidRPr="009A4E63">
              <w:t xml:space="preserve">- </w:t>
            </w:r>
            <w:r w:rsidRPr="003A5977">
              <w:t>150 см</w:t>
            </w:r>
          </w:p>
        </w:tc>
        <w:tc>
          <w:tcPr>
            <w:tcW w:w="6662" w:type="dxa"/>
          </w:tcPr>
          <w:p w:rsidR="004A12B4" w:rsidRPr="00952E28" w:rsidRDefault="009A4E63" w:rsidP="009A4E63">
            <w:pPr>
              <w:suppressAutoHyphens/>
              <w:rPr>
                <w:sz w:val="22"/>
                <w:szCs w:val="22"/>
                <w:lang w:eastAsia="ar-SA"/>
              </w:rPr>
            </w:pPr>
            <w:r w:rsidRPr="009A4E63">
              <w:rPr>
                <w:sz w:val="22"/>
                <w:szCs w:val="22"/>
                <w:lang w:eastAsia="ar-SA"/>
              </w:rPr>
              <w:lastRenderedPageBreak/>
              <w:t xml:space="preserve">Грузоподъемность: не менее </w:t>
            </w:r>
            <w:r>
              <w:rPr>
                <w:sz w:val="22"/>
                <w:szCs w:val="22"/>
                <w:lang w:eastAsia="ar-SA"/>
              </w:rPr>
              <w:t>12</w:t>
            </w:r>
            <w:r w:rsidRPr="009A4E63">
              <w:rPr>
                <w:sz w:val="22"/>
                <w:szCs w:val="22"/>
                <w:lang w:eastAsia="ar-SA"/>
              </w:rPr>
              <w:t>0 кг</w:t>
            </w:r>
          </w:p>
        </w:tc>
        <w:tc>
          <w:tcPr>
            <w:tcW w:w="850" w:type="dxa"/>
          </w:tcPr>
          <w:p w:rsidR="004A12B4" w:rsidRDefault="004A12B4" w:rsidP="005A1256">
            <w:pPr>
              <w:tabs>
                <w:tab w:val="left" w:pos="6840"/>
              </w:tabs>
              <w:ind w:left="57" w:right="-57"/>
              <w:rPr>
                <w:sz w:val="22"/>
                <w:szCs w:val="22"/>
                <w:lang w:eastAsia="ar-SA"/>
              </w:rPr>
            </w:pPr>
            <w:r>
              <w:rPr>
                <w:sz w:val="22"/>
                <w:szCs w:val="22"/>
                <w:lang w:eastAsia="ar-SA"/>
              </w:rPr>
              <w:t>20</w:t>
            </w:r>
          </w:p>
        </w:tc>
      </w:tr>
      <w:tr w:rsidR="0009669F" w:rsidRPr="005A1256" w:rsidTr="0049569C">
        <w:tc>
          <w:tcPr>
            <w:tcW w:w="2128" w:type="dxa"/>
          </w:tcPr>
          <w:p w:rsidR="0009669F" w:rsidRPr="005A1256" w:rsidRDefault="004A12B4" w:rsidP="005E3C73">
            <w:pPr>
              <w:suppressAutoHyphens/>
              <w:jc w:val="left"/>
              <w:rPr>
                <w:sz w:val="22"/>
                <w:szCs w:val="22"/>
              </w:rPr>
            </w:pPr>
            <w:r>
              <w:rPr>
                <w:sz w:val="22"/>
                <w:szCs w:val="22"/>
              </w:rPr>
              <w:lastRenderedPageBreak/>
              <w:t>4</w:t>
            </w:r>
            <w:r w:rsidR="0009669F" w:rsidRPr="005A1256">
              <w:rPr>
                <w:sz w:val="22"/>
                <w:szCs w:val="22"/>
              </w:rPr>
              <w:t xml:space="preserve">. </w:t>
            </w:r>
            <w:r w:rsidR="00F3586B" w:rsidRPr="00F528AC">
              <w:t>Опоры для сидения для детей-инвалидов</w:t>
            </w:r>
            <w:r w:rsidR="00F3586B" w:rsidRPr="005A1256">
              <w:rPr>
                <w:sz w:val="22"/>
                <w:szCs w:val="22"/>
              </w:rPr>
              <w:t xml:space="preserve"> </w:t>
            </w:r>
          </w:p>
        </w:tc>
        <w:tc>
          <w:tcPr>
            <w:tcW w:w="5664" w:type="dxa"/>
          </w:tcPr>
          <w:p w:rsidR="004A12B4" w:rsidRPr="00F528AC" w:rsidRDefault="004A12B4" w:rsidP="004A12B4">
            <w:r w:rsidRPr="00F528AC">
              <w:t>Опора для сидения предназначена для реабилитационных мероприятий с детьми с ограниченными возможностями, с патологиями различной степени тяжести.</w:t>
            </w:r>
          </w:p>
          <w:p w:rsidR="004A12B4" w:rsidRPr="00F528AC" w:rsidRDefault="004A12B4" w:rsidP="004A12B4">
            <w:r w:rsidRPr="00F528AC">
              <w:t>В конструкции опоры для сидения должны быть предусмотрены следующие регулировки:</w:t>
            </w:r>
          </w:p>
          <w:p w:rsidR="004A12B4" w:rsidRPr="00F528AC" w:rsidRDefault="004A12B4" w:rsidP="004A12B4">
            <w:r w:rsidRPr="00F528AC">
              <w:t>- высоты и наклона подножки;</w:t>
            </w:r>
          </w:p>
          <w:p w:rsidR="004A12B4" w:rsidRPr="00F528AC" w:rsidRDefault="004A12B4" w:rsidP="004A12B4">
            <w:r w:rsidRPr="00F528AC">
              <w:t>-положения стоп;</w:t>
            </w:r>
          </w:p>
          <w:p w:rsidR="004A12B4" w:rsidRDefault="004A12B4" w:rsidP="004A12B4">
            <w:r w:rsidRPr="00F528AC">
              <w:t>- высоты подлокотников;</w:t>
            </w:r>
          </w:p>
          <w:p w:rsidR="004A12B4" w:rsidRPr="00F528AC" w:rsidRDefault="004A12B4" w:rsidP="004A12B4">
            <w:r>
              <w:t>- наличие боковых поддержек;</w:t>
            </w:r>
          </w:p>
          <w:p w:rsidR="004A12B4" w:rsidRPr="00F528AC" w:rsidRDefault="004A12B4" w:rsidP="004A12B4">
            <w:r w:rsidRPr="00F528AC">
              <w:t xml:space="preserve">- угла наклона спинки. </w:t>
            </w:r>
          </w:p>
          <w:p w:rsidR="004A12B4" w:rsidRPr="00F528AC" w:rsidRDefault="004A12B4" w:rsidP="004A12B4">
            <w:r w:rsidRPr="00F528AC">
              <w:t>- наличие подголовника;</w:t>
            </w:r>
          </w:p>
          <w:p w:rsidR="004A12B4" w:rsidRPr="00F528AC" w:rsidRDefault="004A12B4" w:rsidP="004A12B4">
            <w:r w:rsidRPr="00F528AC">
              <w:t>- наличие съемного столика;</w:t>
            </w:r>
          </w:p>
          <w:p w:rsidR="004A12B4" w:rsidRDefault="004A12B4" w:rsidP="004A12B4">
            <w:r>
              <w:t xml:space="preserve">- наличие </w:t>
            </w:r>
            <w:proofErr w:type="spellStart"/>
            <w:r>
              <w:t>абдукатора</w:t>
            </w:r>
            <w:proofErr w:type="spellEnd"/>
            <w:r>
              <w:t xml:space="preserve">; </w:t>
            </w:r>
          </w:p>
          <w:p w:rsidR="004A12B4" w:rsidRDefault="004A12B4" w:rsidP="004A12B4">
            <w:r>
              <w:t xml:space="preserve">- </w:t>
            </w:r>
            <w:r w:rsidRPr="005430F5">
              <w:t>крепежные ремни</w:t>
            </w:r>
            <w:r>
              <w:t>.</w:t>
            </w:r>
          </w:p>
          <w:p w:rsidR="004A12B4" w:rsidRPr="003A5977" w:rsidRDefault="004A12B4" w:rsidP="004A12B4">
            <w:pPr>
              <w:rPr>
                <w:b/>
              </w:rPr>
            </w:pPr>
            <w:r w:rsidRPr="003A5977">
              <w:rPr>
                <w:b/>
              </w:rPr>
              <w:t>Предназна</w:t>
            </w:r>
            <w:r w:rsidR="00D32694">
              <w:rPr>
                <w:b/>
              </w:rPr>
              <w:t>чена для возраста от 1,5- 4 лет</w:t>
            </w:r>
          </w:p>
          <w:p w:rsidR="00DF52A4" w:rsidRPr="005A1256" w:rsidRDefault="00DF52A4" w:rsidP="004A12B4">
            <w:pPr>
              <w:tabs>
                <w:tab w:val="right" w:pos="5448"/>
              </w:tabs>
              <w:suppressAutoHyphens/>
              <w:rPr>
                <w:sz w:val="22"/>
                <w:szCs w:val="22"/>
                <w:lang w:eastAsia="ar-SA"/>
              </w:rPr>
            </w:pPr>
          </w:p>
        </w:tc>
        <w:tc>
          <w:tcPr>
            <w:tcW w:w="6662" w:type="dxa"/>
          </w:tcPr>
          <w:p w:rsidR="004A12B4" w:rsidRPr="003A5977" w:rsidRDefault="004A12B4" w:rsidP="004A12B4">
            <w:r w:rsidRPr="003A5977">
              <w:t xml:space="preserve">Ширина сидения: от не менее 25 см до не более 30 см  </w:t>
            </w:r>
          </w:p>
          <w:p w:rsidR="004A12B4" w:rsidRPr="003A5977" w:rsidRDefault="004A12B4" w:rsidP="004A12B4">
            <w:r w:rsidRPr="003A5977">
              <w:t xml:space="preserve">Глубина сидения: от не менее 25 см до не более 30 см  </w:t>
            </w:r>
          </w:p>
          <w:p w:rsidR="0009669F" w:rsidRPr="005A1256" w:rsidRDefault="004A12B4" w:rsidP="004A12B4">
            <w:pPr>
              <w:tabs>
                <w:tab w:val="center" w:pos="3251"/>
              </w:tabs>
              <w:ind w:right="-57"/>
              <w:rPr>
                <w:sz w:val="22"/>
                <w:szCs w:val="22"/>
              </w:rPr>
            </w:pPr>
            <w:r w:rsidRPr="003A5977">
              <w:t>Высота спинки: от не менее 45 см до не более 50 см  Грузоподъемность: не менее 70 кг</w:t>
            </w:r>
          </w:p>
        </w:tc>
        <w:tc>
          <w:tcPr>
            <w:tcW w:w="850" w:type="dxa"/>
          </w:tcPr>
          <w:p w:rsidR="0009669F" w:rsidRPr="005A1256" w:rsidRDefault="004A12B4" w:rsidP="005A1256">
            <w:pPr>
              <w:tabs>
                <w:tab w:val="left" w:pos="6840"/>
              </w:tabs>
              <w:ind w:left="57" w:right="-57"/>
              <w:rPr>
                <w:sz w:val="22"/>
                <w:szCs w:val="22"/>
                <w:lang w:eastAsia="ar-SA"/>
              </w:rPr>
            </w:pPr>
            <w:r>
              <w:rPr>
                <w:sz w:val="22"/>
                <w:szCs w:val="22"/>
                <w:lang w:eastAsia="ar-SA"/>
              </w:rPr>
              <w:t>1</w:t>
            </w:r>
            <w:r w:rsidR="0009669F" w:rsidRPr="005A1256">
              <w:rPr>
                <w:sz w:val="22"/>
                <w:szCs w:val="22"/>
                <w:lang w:eastAsia="ar-SA"/>
              </w:rPr>
              <w:t xml:space="preserve">0 </w:t>
            </w:r>
          </w:p>
        </w:tc>
      </w:tr>
      <w:tr w:rsidR="004A12B4" w:rsidRPr="005A1256" w:rsidTr="0049569C">
        <w:tc>
          <w:tcPr>
            <w:tcW w:w="2128" w:type="dxa"/>
          </w:tcPr>
          <w:p w:rsidR="004A12B4" w:rsidRPr="00F528AC" w:rsidRDefault="004A12B4" w:rsidP="004A12B4">
            <w:r>
              <w:lastRenderedPageBreak/>
              <w:t xml:space="preserve">5. </w:t>
            </w:r>
            <w:r w:rsidRPr="00F528AC">
              <w:t>Опоры для сидения для детей-инвалидов</w:t>
            </w:r>
          </w:p>
        </w:tc>
        <w:tc>
          <w:tcPr>
            <w:tcW w:w="5664" w:type="dxa"/>
          </w:tcPr>
          <w:p w:rsidR="004A12B4" w:rsidRPr="00F528AC" w:rsidRDefault="004A12B4" w:rsidP="004A12B4">
            <w:r w:rsidRPr="00F528AC">
              <w:t>Опора для сидения предназначена для реабилитационных мероприятий с детьми с ограниченными возможностями, с патологиями различной степени тяжести.</w:t>
            </w:r>
          </w:p>
          <w:p w:rsidR="004A12B4" w:rsidRPr="00F528AC" w:rsidRDefault="004A12B4" w:rsidP="004A12B4">
            <w:r w:rsidRPr="00F528AC">
              <w:t>В конструкции опоры для сидения должны быть предусмотрены следующие регулировки:</w:t>
            </w:r>
          </w:p>
          <w:p w:rsidR="004A12B4" w:rsidRPr="00F528AC" w:rsidRDefault="004A12B4" w:rsidP="004A12B4">
            <w:r w:rsidRPr="00F528AC">
              <w:t>- высоты и наклона подножки;</w:t>
            </w:r>
          </w:p>
          <w:p w:rsidR="004A12B4" w:rsidRPr="00F528AC" w:rsidRDefault="004A12B4" w:rsidP="004A12B4">
            <w:r w:rsidRPr="00F528AC">
              <w:t>-положения стоп;</w:t>
            </w:r>
          </w:p>
          <w:p w:rsidR="004A12B4" w:rsidRDefault="004A12B4" w:rsidP="004A12B4">
            <w:r w:rsidRPr="00F528AC">
              <w:t>- высоты подлокотников;</w:t>
            </w:r>
          </w:p>
          <w:p w:rsidR="004A12B4" w:rsidRPr="00F528AC" w:rsidRDefault="004A12B4" w:rsidP="004A12B4">
            <w:r>
              <w:t>- наличие боковых поддержек;</w:t>
            </w:r>
          </w:p>
          <w:p w:rsidR="004A12B4" w:rsidRPr="00F528AC" w:rsidRDefault="004A12B4" w:rsidP="004A12B4">
            <w:r w:rsidRPr="00F528AC">
              <w:t xml:space="preserve">- угла наклона спинки. </w:t>
            </w:r>
          </w:p>
          <w:p w:rsidR="004A12B4" w:rsidRPr="00F528AC" w:rsidRDefault="004A12B4" w:rsidP="004A12B4">
            <w:r w:rsidRPr="00F528AC">
              <w:t>- наличие подголовника;</w:t>
            </w:r>
          </w:p>
          <w:p w:rsidR="004A12B4" w:rsidRPr="00F528AC" w:rsidRDefault="004A12B4" w:rsidP="004A12B4">
            <w:r w:rsidRPr="00F528AC">
              <w:t>- наличие съемного столика;</w:t>
            </w:r>
          </w:p>
          <w:p w:rsidR="004A12B4" w:rsidRDefault="004A12B4" w:rsidP="004A12B4">
            <w:r>
              <w:t xml:space="preserve">- наличие </w:t>
            </w:r>
            <w:proofErr w:type="spellStart"/>
            <w:r>
              <w:t>абдукатора</w:t>
            </w:r>
            <w:proofErr w:type="spellEnd"/>
            <w:r>
              <w:t xml:space="preserve">; </w:t>
            </w:r>
          </w:p>
          <w:p w:rsidR="004A12B4" w:rsidRPr="003A5977" w:rsidRDefault="004A12B4" w:rsidP="004A12B4">
            <w:r>
              <w:t xml:space="preserve">- </w:t>
            </w:r>
            <w:r w:rsidRPr="003A5977">
              <w:t>крепежные ремни.</w:t>
            </w:r>
          </w:p>
          <w:p w:rsidR="004A12B4" w:rsidRPr="003A5977" w:rsidRDefault="004A12B4" w:rsidP="004A12B4">
            <w:pPr>
              <w:rPr>
                <w:b/>
              </w:rPr>
            </w:pPr>
            <w:r w:rsidRPr="003A5977">
              <w:rPr>
                <w:b/>
              </w:rPr>
              <w:t>Предназ</w:t>
            </w:r>
            <w:r w:rsidR="00D32694">
              <w:rPr>
                <w:b/>
              </w:rPr>
              <w:t>начена для возраста от 5- 8 лет</w:t>
            </w:r>
          </w:p>
          <w:p w:rsidR="004A12B4" w:rsidRPr="003A5977" w:rsidRDefault="004A12B4" w:rsidP="004A12B4"/>
        </w:tc>
        <w:tc>
          <w:tcPr>
            <w:tcW w:w="6662" w:type="dxa"/>
          </w:tcPr>
          <w:p w:rsidR="004A12B4" w:rsidRPr="003A5977" w:rsidRDefault="004A12B4" w:rsidP="004A12B4">
            <w:r w:rsidRPr="003A5977">
              <w:t xml:space="preserve">Ширина сидения: от не менее 30 см до не более 40 см  </w:t>
            </w:r>
          </w:p>
          <w:p w:rsidR="004A12B4" w:rsidRPr="003A5977" w:rsidRDefault="004A12B4" w:rsidP="004A12B4">
            <w:r w:rsidRPr="003A5977">
              <w:t xml:space="preserve">Глубина сидения: от не менее 25 см до не более 30 см  </w:t>
            </w:r>
          </w:p>
          <w:p w:rsidR="004A12B4" w:rsidRPr="003A5977" w:rsidRDefault="004A12B4" w:rsidP="004A12B4">
            <w:r w:rsidRPr="003A5977">
              <w:t>Высота спинки: от не менее 50 см до не более 60 см  Грузоподъемность: не менее 70 кг</w:t>
            </w:r>
          </w:p>
        </w:tc>
        <w:tc>
          <w:tcPr>
            <w:tcW w:w="850" w:type="dxa"/>
          </w:tcPr>
          <w:p w:rsidR="004A12B4" w:rsidRDefault="004A12B4" w:rsidP="004A12B4">
            <w:pPr>
              <w:tabs>
                <w:tab w:val="left" w:pos="6840"/>
              </w:tabs>
              <w:ind w:left="57" w:right="-57"/>
              <w:rPr>
                <w:sz w:val="22"/>
                <w:szCs w:val="22"/>
                <w:lang w:eastAsia="ar-SA"/>
              </w:rPr>
            </w:pPr>
            <w:r>
              <w:rPr>
                <w:sz w:val="22"/>
                <w:szCs w:val="22"/>
                <w:lang w:eastAsia="ar-SA"/>
              </w:rPr>
              <w:t>10</w:t>
            </w:r>
          </w:p>
        </w:tc>
      </w:tr>
      <w:tr w:rsidR="004A12B4" w:rsidRPr="005A1256" w:rsidTr="0049569C">
        <w:tc>
          <w:tcPr>
            <w:tcW w:w="2128" w:type="dxa"/>
          </w:tcPr>
          <w:p w:rsidR="004A12B4" w:rsidRPr="00F528AC" w:rsidRDefault="004A12B4" w:rsidP="004A12B4">
            <w:r>
              <w:t xml:space="preserve">6. </w:t>
            </w:r>
            <w:r w:rsidRPr="00F528AC">
              <w:t>Опоры для сидения для детей-инвалидов</w:t>
            </w:r>
          </w:p>
        </w:tc>
        <w:tc>
          <w:tcPr>
            <w:tcW w:w="5664" w:type="dxa"/>
          </w:tcPr>
          <w:p w:rsidR="004A12B4" w:rsidRPr="00F528AC" w:rsidRDefault="004A12B4" w:rsidP="004A12B4">
            <w:r w:rsidRPr="00F528AC">
              <w:t>Опора для сидения предназначена для реабилитационных мероприятий с детьми с ограниченными возможностями, с патологиями различной степени тяжести.</w:t>
            </w:r>
          </w:p>
          <w:p w:rsidR="004A12B4" w:rsidRPr="00F528AC" w:rsidRDefault="004A12B4" w:rsidP="004A12B4">
            <w:r w:rsidRPr="00F528AC">
              <w:t>В конструкции опоры для сидения должны быть предусмотрены следующие регулировки:</w:t>
            </w:r>
          </w:p>
          <w:p w:rsidR="004A12B4" w:rsidRPr="00F528AC" w:rsidRDefault="004A12B4" w:rsidP="004A12B4">
            <w:r w:rsidRPr="00F528AC">
              <w:t>- высоты и наклона подножки;</w:t>
            </w:r>
          </w:p>
          <w:p w:rsidR="004A12B4" w:rsidRPr="00F528AC" w:rsidRDefault="004A12B4" w:rsidP="004A12B4">
            <w:r w:rsidRPr="00F528AC">
              <w:t>-положения стоп;</w:t>
            </w:r>
          </w:p>
          <w:p w:rsidR="004A12B4" w:rsidRDefault="004A12B4" w:rsidP="004A12B4">
            <w:r w:rsidRPr="00F528AC">
              <w:t>- высоты подлокотников;</w:t>
            </w:r>
          </w:p>
          <w:p w:rsidR="004A12B4" w:rsidRPr="00F528AC" w:rsidRDefault="004A12B4" w:rsidP="004A12B4">
            <w:r>
              <w:t>- наличие боковых поддержек;</w:t>
            </w:r>
          </w:p>
          <w:p w:rsidR="004A12B4" w:rsidRPr="00F528AC" w:rsidRDefault="004A12B4" w:rsidP="004A12B4">
            <w:r w:rsidRPr="00F528AC">
              <w:t xml:space="preserve">- угла наклона спинки. </w:t>
            </w:r>
          </w:p>
          <w:p w:rsidR="004A12B4" w:rsidRPr="00F528AC" w:rsidRDefault="004A12B4" w:rsidP="004A12B4">
            <w:r w:rsidRPr="00F528AC">
              <w:t>- наличие подголовника;</w:t>
            </w:r>
          </w:p>
          <w:p w:rsidR="004A12B4" w:rsidRPr="00F528AC" w:rsidRDefault="004A12B4" w:rsidP="004A12B4">
            <w:r w:rsidRPr="00F528AC">
              <w:t>- наличие съемного столика;</w:t>
            </w:r>
          </w:p>
          <w:p w:rsidR="004A12B4" w:rsidRDefault="004A12B4" w:rsidP="004A12B4">
            <w:r>
              <w:t xml:space="preserve">- наличие </w:t>
            </w:r>
            <w:proofErr w:type="spellStart"/>
            <w:r>
              <w:t>абдукатора</w:t>
            </w:r>
            <w:proofErr w:type="spellEnd"/>
            <w:r>
              <w:t xml:space="preserve">; </w:t>
            </w:r>
          </w:p>
          <w:p w:rsidR="004A12B4" w:rsidRDefault="004A12B4" w:rsidP="004A12B4">
            <w:r>
              <w:lastRenderedPageBreak/>
              <w:t xml:space="preserve">- </w:t>
            </w:r>
            <w:r w:rsidRPr="005430F5">
              <w:t>крепежные ремни</w:t>
            </w:r>
            <w:r>
              <w:t>.</w:t>
            </w:r>
          </w:p>
          <w:p w:rsidR="004A12B4" w:rsidRPr="003A5977" w:rsidRDefault="004A12B4" w:rsidP="004A12B4">
            <w:pPr>
              <w:rPr>
                <w:b/>
              </w:rPr>
            </w:pPr>
            <w:r w:rsidRPr="003A5977">
              <w:rPr>
                <w:b/>
              </w:rPr>
              <w:t>Предназн</w:t>
            </w:r>
            <w:r w:rsidR="001D6F71">
              <w:rPr>
                <w:b/>
              </w:rPr>
              <w:t>ачена для возраста от 8- 18 лет</w:t>
            </w:r>
          </w:p>
          <w:p w:rsidR="004A12B4" w:rsidRPr="00F528AC" w:rsidRDefault="004A12B4" w:rsidP="004A12B4"/>
        </w:tc>
        <w:tc>
          <w:tcPr>
            <w:tcW w:w="6662" w:type="dxa"/>
          </w:tcPr>
          <w:p w:rsidR="004A12B4" w:rsidRPr="003A5977" w:rsidRDefault="004A12B4" w:rsidP="004A12B4">
            <w:r w:rsidRPr="003A5977">
              <w:lastRenderedPageBreak/>
              <w:t xml:space="preserve">Ширина сидения: от не менее 35 см до не более 45 см  </w:t>
            </w:r>
          </w:p>
          <w:p w:rsidR="004A12B4" w:rsidRPr="003A5977" w:rsidRDefault="004A12B4" w:rsidP="004A12B4">
            <w:r w:rsidRPr="003A5977">
              <w:t xml:space="preserve">Глубина сидения: от не менее 30 см до не более 40 см  </w:t>
            </w:r>
          </w:p>
          <w:p w:rsidR="004A12B4" w:rsidRPr="003A5977" w:rsidRDefault="004A12B4" w:rsidP="004A12B4">
            <w:r w:rsidRPr="003A5977">
              <w:t>Высота спинки: от не менее 60 см до не более 70 см  Грузоподъемность: не менее 70 кг</w:t>
            </w:r>
          </w:p>
        </w:tc>
        <w:tc>
          <w:tcPr>
            <w:tcW w:w="850" w:type="dxa"/>
          </w:tcPr>
          <w:p w:rsidR="004A12B4" w:rsidRDefault="004A12B4" w:rsidP="004A12B4">
            <w:pPr>
              <w:tabs>
                <w:tab w:val="left" w:pos="6840"/>
              </w:tabs>
              <w:ind w:left="57" w:right="-57"/>
              <w:rPr>
                <w:sz w:val="22"/>
                <w:szCs w:val="22"/>
                <w:lang w:eastAsia="ar-SA"/>
              </w:rPr>
            </w:pPr>
            <w:r>
              <w:rPr>
                <w:sz w:val="22"/>
                <w:szCs w:val="22"/>
                <w:lang w:eastAsia="ar-SA"/>
              </w:rPr>
              <w:t>10</w:t>
            </w:r>
          </w:p>
        </w:tc>
      </w:tr>
      <w:tr w:rsidR="004A12B4" w:rsidRPr="005A1256" w:rsidTr="0049569C">
        <w:tc>
          <w:tcPr>
            <w:tcW w:w="2128" w:type="dxa"/>
          </w:tcPr>
          <w:p w:rsidR="004A12B4" w:rsidRPr="00CD14EB" w:rsidRDefault="00E27B57" w:rsidP="004A12B4">
            <w:pPr>
              <w:keepNext/>
              <w:keepLines/>
              <w:jc w:val="left"/>
            </w:pPr>
            <w:r>
              <w:rPr>
                <w:sz w:val="22"/>
                <w:szCs w:val="22"/>
              </w:rPr>
              <w:lastRenderedPageBreak/>
              <w:t>7</w:t>
            </w:r>
            <w:r w:rsidR="004A12B4" w:rsidRPr="005A1256">
              <w:rPr>
                <w:sz w:val="22"/>
                <w:szCs w:val="22"/>
              </w:rPr>
              <w:t xml:space="preserve">. </w:t>
            </w:r>
            <w:r w:rsidR="004A12B4" w:rsidRPr="00CD14EB">
              <w:t>Опора для лежания для детей-инвалидов</w:t>
            </w:r>
          </w:p>
          <w:p w:rsidR="004A12B4" w:rsidRPr="005A1256" w:rsidRDefault="004A12B4" w:rsidP="004A12B4">
            <w:pPr>
              <w:suppressAutoHyphens/>
              <w:rPr>
                <w:sz w:val="22"/>
                <w:szCs w:val="22"/>
              </w:rPr>
            </w:pPr>
          </w:p>
        </w:tc>
        <w:tc>
          <w:tcPr>
            <w:tcW w:w="5664" w:type="dxa"/>
          </w:tcPr>
          <w:p w:rsidR="004A12B4" w:rsidRDefault="004A12B4" w:rsidP="004A12B4">
            <w:r w:rsidRPr="005430F5">
              <w:t>Опора для лежания является средством подготовки ребенка к обучению переворачиваться самостоятельно в разные стороны, используется в процессе реабилитации детей с ДЦП, является одной из ступеней в приобретении первичных двигательных навыков и познавательных, тактильных ощущений.</w:t>
            </w:r>
            <w:r>
              <w:tab/>
            </w:r>
          </w:p>
          <w:p w:rsidR="004A12B4" w:rsidRPr="006F562A" w:rsidRDefault="004A12B4" w:rsidP="004A12B4">
            <w:pPr>
              <w:pStyle w:val="afff"/>
              <w:keepNext/>
              <w:keepLines/>
            </w:pPr>
            <w:r w:rsidRPr="006F562A">
              <w:t xml:space="preserve">Опора для лежания должна соответствовать следующим требованиям: </w:t>
            </w:r>
          </w:p>
          <w:p w:rsidR="004A12B4" w:rsidRDefault="004A12B4" w:rsidP="004A12B4"/>
          <w:p w:rsidR="004A12B4" w:rsidRPr="00952E28" w:rsidRDefault="004A12B4" w:rsidP="004A12B4">
            <w:r w:rsidRPr="00952E28">
              <w:t>Наличие:</w:t>
            </w:r>
          </w:p>
          <w:p w:rsidR="004A12B4" w:rsidRPr="00952E28" w:rsidRDefault="004A12B4" w:rsidP="004A12B4">
            <w:pPr>
              <w:pStyle w:val="afff"/>
              <w:keepNext/>
              <w:keepLines/>
            </w:pPr>
            <w:r w:rsidRPr="00952E28">
              <w:t>- крепежные ремни;</w:t>
            </w:r>
          </w:p>
          <w:p w:rsidR="004A12B4" w:rsidRPr="00952E28" w:rsidRDefault="004A12B4" w:rsidP="004A12B4">
            <w:r w:rsidRPr="00952E28">
              <w:t xml:space="preserve">- </w:t>
            </w:r>
            <w:proofErr w:type="spellStart"/>
            <w:r w:rsidRPr="00952E28">
              <w:t>абдукционные</w:t>
            </w:r>
            <w:proofErr w:type="spellEnd"/>
            <w:r w:rsidRPr="00952E28">
              <w:t xml:space="preserve"> модули;</w:t>
            </w:r>
          </w:p>
          <w:p w:rsidR="004A12B4" w:rsidRPr="00952E28" w:rsidRDefault="004A12B4" w:rsidP="004A12B4">
            <w:pPr>
              <w:pStyle w:val="afff"/>
              <w:keepNext/>
              <w:keepLines/>
            </w:pPr>
            <w:r w:rsidRPr="00952E28">
              <w:t>- наклонная подушка</w:t>
            </w:r>
          </w:p>
          <w:p w:rsidR="004A12B4" w:rsidRPr="005A1256" w:rsidRDefault="004A12B4" w:rsidP="004A12B4">
            <w:pPr>
              <w:pStyle w:val="afff"/>
              <w:keepNext/>
              <w:keepLines/>
              <w:rPr>
                <w:sz w:val="22"/>
                <w:szCs w:val="22"/>
                <w:lang w:eastAsia="ar-SA"/>
              </w:rPr>
            </w:pPr>
            <w:r w:rsidRPr="00952E28">
              <w:t>- регулируемый угол наклона</w:t>
            </w:r>
            <w:r w:rsidRPr="00CD14EB">
              <w:t xml:space="preserve"> спинки</w:t>
            </w:r>
          </w:p>
        </w:tc>
        <w:tc>
          <w:tcPr>
            <w:tcW w:w="6662" w:type="dxa"/>
          </w:tcPr>
          <w:p w:rsidR="004A12B4" w:rsidRPr="005A1256" w:rsidRDefault="004A12B4" w:rsidP="004A12B4">
            <w:pPr>
              <w:tabs>
                <w:tab w:val="left" w:pos="1812"/>
              </w:tabs>
              <w:ind w:right="-57"/>
              <w:rPr>
                <w:sz w:val="22"/>
                <w:szCs w:val="22"/>
              </w:rPr>
            </w:pPr>
            <w:r w:rsidRPr="00952E28">
              <w:t xml:space="preserve">Длина основания: не менее 85см – не более 150 см (в зависимости от анатомических особенностей ребенка, в соответствии с индивидуальной программой реабилитации и </w:t>
            </w:r>
            <w:proofErr w:type="spellStart"/>
            <w:r w:rsidRPr="00952E28">
              <w:t>абилитации</w:t>
            </w:r>
            <w:proofErr w:type="spellEnd"/>
            <w:r w:rsidRPr="00952E28">
              <w:t>).</w:t>
            </w:r>
          </w:p>
        </w:tc>
        <w:tc>
          <w:tcPr>
            <w:tcW w:w="850" w:type="dxa"/>
          </w:tcPr>
          <w:p w:rsidR="004A12B4" w:rsidRPr="005A1256" w:rsidRDefault="004A12B4" w:rsidP="004A12B4">
            <w:pPr>
              <w:tabs>
                <w:tab w:val="left" w:pos="6840"/>
              </w:tabs>
              <w:ind w:left="57" w:right="-57"/>
              <w:rPr>
                <w:sz w:val="22"/>
                <w:szCs w:val="22"/>
                <w:lang w:eastAsia="ar-SA"/>
              </w:rPr>
            </w:pPr>
            <w:r>
              <w:rPr>
                <w:sz w:val="22"/>
                <w:szCs w:val="22"/>
                <w:lang w:eastAsia="ar-SA"/>
              </w:rPr>
              <w:t>5</w:t>
            </w:r>
          </w:p>
        </w:tc>
      </w:tr>
      <w:tr w:rsidR="004A12B4" w:rsidRPr="0009669F" w:rsidTr="0049569C">
        <w:trPr>
          <w:trHeight w:val="176"/>
        </w:trPr>
        <w:tc>
          <w:tcPr>
            <w:tcW w:w="14454" w:type="dxa"/>
            <w:gridSpan w:val="3"/>
          </w:tcPr>
          <w:p w:rsidR="004A12B4" w:rsidRPr="0009669F" w:rsidRDefault="004A12B4" w:rsidP="004A12B4">
            <w:pPr>
              <w:rPr>
                <w:sz w:val="22"/>
                <w:szCs w:val="22"/>
              </w:rPr>
            </w:pPr>
            <w:r w:rsidRPr="0009669F">
              <w:rPr>
                <w:sz w:val="22"/>
                <w:szCs w:val="22"/>
              </w:rPr>
              <w:t>ИТОГО</w:t>
            </w:r>
          </w:p>
        </w:tc>
        <w:tc>
          <w:tcPr>
            <w:tcW w:w="850" w:type="dxa"/>
          </w:tcPr>
          <w:p w:rsidR="004A12B4" w:rsidRPr="0009669F" w:rsidRDefault="004A12B4" w:rsidP="004A12B4">
            <w:pPr>
              <w:rPr>
                <w:sz w:val="22"/>
                <w:szCs w:val="22"/>
              </w:rPr>
            </w:pPr>
            <w:r>
              <w:rPr>
                <w:sz w:val="22"/>
                <w:szCs w:val="22"/>
              </w:rPr>
              <w:t>85</w:t>
            </w:r>
          </w:p>
        </w:tc>
      </w:tr>
    </w:tbl>
    <w:p w:rsidR="000A6937" w:rsidRDefault="000A6937" w:rsidP="000A6937">
      <w:pPr>
        <w:jc w:val="both"/>
        <w:rPr>
          <w:b/>
        </w:rPr>
      </w:pPr>
    </w:p>
    <w:p w:rsidR="008809A2" w:rsidRPr="00F528AC" w:rsidRDefault="008809A2" w:rsidP="008809A2">
      <w:pPr>
        <w:ind w:firstLine="708"/>
        <w:jc w:val="both"/>
      </w:pPr>
      <w:r w:rsidRPr="00F528AC">
        <w:t>Гарантийный срок эксплуатации 12 месяцев с даты выдачи товара получателю и подписания поставщиком и получателем акта поставки товара.</w:t>
      </w:r>
    </w:p>
    <w:p w:rsidR="008809A2" w:rsidRPr="00F528AC" w:rsidRDefault="008809A2" w:rsidP="008809A2">
      <w:pPr>
        <w:ind w:firstLine="708"/>
        <w:jc w:val="both"/>
      </w:pPr>
      <w:r w:rsidRPr="00022290">
        <w:t>Срок пользования товаром устанавливается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809A2" w:rsidRPr="00F528AC" w:rsidRDefault="008809A2" w:rsidP="008809A2">
      <w:pPr>
        <w:ind w:firstLine="708"/>
        <w:jc w:val="both"/>
      </w:pPr>
      <w:r w:rsidRPr="00F528AC">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8809A2" w:rsidRPr="00F528AC" w:rsidRDefault="008809A2" w:rsidP="008809A2">
      <w:pPr>
        <w:ind w:firstLine="709"/>
        <w:jc w:val="both"/>
      </w:pPr>
      <w:r w:rsidRPr="00F528AC">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F528AC">
        <w:t>цитотоксичность</w:t>
      </w:r>
      <w:proofErr w:type="spellEnd"/>
      <w:r w:rsidRPr="00F528AC">
        <w:t xml:space="preserve">: методы </w:t>
      </w:r>
      <w:proofErr w:type="spellStart"/>
      <w:r w:rsidRPr="00F528AC">
        <w:t>in</w:t>
      </w:r>
      <w:proofErr w:type="spellEnd"/>
      <w:r w:rsidRPr="00F528AC">
        <w:t xml:space="preserve"> </w:t>
      </w:r>
      <w:proofErr w:type="spellStart"/>
      <w:r w:rsidRPr="00F528AC">
        <w:t>vitro</w:t>
      </w:r>
      <w:proofErr w:type="spellEnd"/>
      <w:r w:rsidRPr="00F528AC">
        <w:t xml:space="preserve">», ГОСТ ISO 10993-10-2011 «Изделия медицинские. Оценка биологического действия медицинских изделий. Часть 10. Исследования раздражающего </w:t>
      </w:r>
      <w:r>
        <w:t>и сенсибилизирующего действия»,</w:t>
      </w:r>
      <w:r w:rsidRPr="00D94751">
        <w:t xml:space="preserve"> </w:t>
      </w:r>
      <w:r w:rsidRPr="00F528AC">
        <w:lastRenderedPageBreak/>
        <w:t>ГОСТ Р 51632-2014 «Технические средства реабилитации людей с ограничениями жизнедеятельности. Общие технические требования и методы испытаний»</w:t>
      </w:r>
    </w:p>
    <w:p w:rsidR="008809A2" w:rsidRPr="00F528AC" w:rsidRDefault="008809A2" w:rsidP="008809A2">
      <w:pPr>
        <w:jc w:val="both"/>
      </w:pPr>
      <w:r w:rsidRPr="00F528AC">
        <w:t>Товар не должен выделять при эксплуатации токсичных и агрессивных веществ.</w:t>
      </w:r>
    </w:p>
    <w:p w:rsidR="008809A2" w:rsidRPr="00F528AC" w:rsidRDefault="008809A2" w:rsidP="008809A2">
      <w:pPr>
        <w:ind w:firstLine="708"/>
        <w:jc w:val="both"/>
      </w:pPr>
      <w:r w:rsidRPr="00F528AC">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8809A2" w:rsidRPr="00F528AC" w:rsidRDefault="008809A2" w:rsidP="008809A2">
      <w:pPr>
        <w:ind w:firstLine="708"/>
        <w:jc w:val="both"/>
      </w:pPr>
      <w:r w:rsidRPr="00F528AC">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8809A2" w:rsidRPr="00F528AC" w:rsidRDefault="008809A2" w:rsidP="008809A2">
      <w:pPr>
        <w:jc w:val="both"/>
      </w:pPr>
      <w:r w:rsidRPr="00F528AC">
        <w:t>-безопасность для кожных покровов;</w:t>
      </w:r>
    </w:p>
    <w:p w:rsidR="008809A2" w:rsidRPr="00F528AC" w:rsidRDefault="008809A2" w:rsidP="008809A2">
      <w:pPr>
        <w:jc w:val="both"/>
      </w:pPr>
      <w:r w:rsidRPr="00F528AC">
        <w:t>-эстетичность;</w:t>
      </w:r>
    </w:p>
    <w:p w:rsidR="008809A2" w:rsidRPr="00F528AC" w:rsidRDefault="008809A2" w:rsidP="008809A2">
      <w:pPr>
        <w:jc w:val="both"/>
      </w:pPr>
      <w:r w:rsidRPr="00F528AC">
        <w:t>-незаметность, комфортность;</w:t>
      </w:r>
    </w:p>
    <w:p w:rsidR="008809A2" w:rsidRPr="00F528AC" w:rsidRDefault="008809A2" w:rsidP="008809A2">
      <w:pPr>
        <w:jc w:val="both"/>
      </w:pPr>
      <w:r w:rsidRPr="00F528AC">
        <w:t>-простота пользования.</w:t>
      </w:r>
    </w:p>
    <w:p w:rsidR="008809A2" w:rsidRPr="00F528AC" w:rsidRDefault="008809A2" w:rsidP="008809A2">
      <w:pPr>
        <w:ind w:firstLine="708"/>
        <w:jc w:val="both"/>
      </w:pPr>
      <w:r w:rsidRPr="00F528AC">
        <w:t>Сырье и материалы, применяемые для изготовления товара, не должны содержать ядовитых (токсичных) компонентов, а также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8809A2" w:rsidRPr="00F528AC" w:rsidRDefault="008809A2" w:rsidP="008809A2">
      <w:pPr>
        <w:jc w:val="both"/>
      </w:pPr>
      <w:r w:rsidRPr="00F528AC">
        <w:t>Обязательно наличие гарантийных талонов на сервисное обслуживание, дающих право на бесплатный ремонт товара во время гарантийного срока пользования.</w:t>
      </w:r>
    </w:p>
    <w:p w:rsidR="008809A2" w:rsidRPr="00F528AC" w:rsidRDefault="008809A2" w:rsidP="008809A2">
      <w:pPr>
        <w:jc w:val="both"/>
      </w:pPr>
      <w:r w:rsidRPr="00F528AC">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в соответствии с Федеральным законом от 07.02.1992 г. № 2300-1 «О защите прав потребителей».</w:t>
      </w:r>
    </w:p>
    <w:p w:rsidR="008809A2" w:rsidRPr="00F528AC" w:rsidRDefault="008809A2" w:rsidP="008809A2">
      <w:pPr>
        <w:ind w:firstLine="708"/>
        <w:jc w:val="both"/>
      </w:pPr>
      <w:r w:rsidRPr="00F528AC">
        <w:t>Срок гарантийного ремонта со дня обращения Получателя не должен превышать 20 (двадцати) рабочих дней.</w:t>
      </w:r>
    </w:p>
    <w:p w:rsidR="008809A2" w:rsidRPr="00F528AC" w:rsidRDefault="008809A2" w:rsidP="008809A2">
      <w:pPr>
        <w:ind w:firstLine="708"/>
        <w:jc w:val="both"/>
      </w:pPr>
      <w:r w:rsidRPr="00F528AC">
        <w:t>Товар должен быть уложен в индивидуальную упаковку.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8809A2" w:rsidRPr="00F528AC" w:rsidRDefault="008809A2" w:rsidP="008809A2">
      <w:pPr>
        <w:ind w:firstLine="708"/>
        <w:jc w:val="both"/>
      </w:pPr>
      <w:r w:rsidRPr="00F528AC">
        <w:t>Упаковка перил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809A2" w:rsidRPr="00F528AC" w:rsidRDefault="008809A2" w:rsidP="008809A2">
      <w:pPr>
        <w:ind w:firstLine="708"/>
        <w:jc w:val="both"/>
      </w:pPr>
      <w:r w:rsidRPr="00F528AC">
        <w:t>Упаковка должна обеспечивать защиту от воздействия механических и климатических факторов во время транспортирования и хранения поручней.</w:t>
      </w:r>
    </w:p>
    <w:p w:rsidR="008809A2" w:rsidRPr="00F528AC" w:rsidRDefault="008809A2" w:rsidP="008809A2">
      <w:pPr>
        <w:ind w:firstLine="708"/>
        <w:jc w:val="both"/>
      </w:pPr>
      <w:r w:rsidRPr="00F528AC">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8809A2" w:rsidRPr="00F528AC" w:rsidRDefault="008809A2" w:rsidP="008809A2">
      <w:pPr>
        <w:ind w:firstLine="708"/>
        <w:jc w:val="both"/>
      </w:pPr>
      <w:r w:rsidRPr="00F528AC">
        <w:t>Маркировка упаковки товара должна включать:</w:t>
      </w:r>
    </w:p>
    <w:p w:rsidR="008809A2" w:rsidRPr="00F528AC" w:rsidRDefault="008809A2" w:rsidP="008809A2">
      <w:pPr>
        <w:jc w:val="both"/>
      </w:pPr>
      <w:r w:rsidRPr="00F528AC">
        <w:t>- условное обозначение группы товара, товарную марку (при наличии), обозначение номера товара (при наличии);</w:t>
      </w:r>
    </w:p>
    <w:p w:rsidR="008809A2" w:rsidRPr="00F528AC" w:rsidRDefault="008809A2" w:rsidP="008809A2">
      <w:pPr>
        <w:jc w:val="both"/>
      </w:pPr>
      <w:r w:rsidRPr="00F528AC">
        <w:t xml:space="preserve">- страну-изготовителя; </w:t>
      </w:r>
    </w:p>
    <w:p w:rsidR="008809A2" w:rsidRPr="00F528AC" w:rsidRDefault="008809A2" w:rsidP="008809A2">
      <w:pPr>
        <w:jc w:val="both"/>
      </w:pPr>
      <w:r w:rsidRPr="00F528AC">
        <w:t>- наименование предприятия-изготовителя, юридический адрес, товарный знак (при наличии);</w:t>
      </w:r>
    </w:p>
    <w:p w:rsidR="008809A2" w:rsidRPr="00F528AC" w:rsidRDefault="008809A2" w:rsidP="008809A2">
      <w:pPr>
        <w:jc w:val="both"/>
      </w:pPr>
      <w:r w:rsidRPr="00F528AC">
        <w:t>- отличительные характеристики товара в соответствии с их техническим исполнением (при наличии);</w:t>
      </w:r>
    </w:p>
    <w:p w:rsidR="008809A2" w:rsidRPr="00F528AC" w:rsidRDefault="008809A2" w:rsidP="008809A2">
      <w:pPr>
        <w:jc w:val="both"/>
      </w:pPr>
      <w:r w:rsidRPr="00F528AC">
        <w:t>- номер артикула (при наличии);</w:t>
      </w:r>
    </w:p>
    <w:p w:rsidR="008809A2" w:rsidRPr="00F528AC" w:rsidRDefault="008809A2" w:rsidP="008809A2">
      <w:pPr>
        <w:jc w:val="both"/>
      </w:pPr>
      <w:r w:rsidRPr="00F528AC">
        <w:t>- количество товара в упаковке;</w:t>
      </w:r>
    </w:p>
    <w:p w:rsidR="008809A2" w:rsidRPr="00F528AC" w:rsidRDefault="008809A2" w:rsidP="008809A2">
      <w:pPr>
        <w:jc w:val="both"/>
      </w:pPr>
      <w:r w:rsidRPr="00F528AC">
        <w:t>- дату (месяц, год) изготовления;</w:t>
      </w:r>
    </w:p>
    <w:p w:rsidR="008809A2" w:rsidRPr="00F528AC" w:rsidRDefault="008809A2" w:rsidP="008809A2">
      <w:pPr>
        <w:jc w:val="both"/>
      </w:pPr>
      <w:r w:rsidRPr="00F528AC">
        <w:lastRenderedPageBreak/>
        <w:t>- гарантийный срок годности (при наличии);</w:t>
      </w:r>
    </w:p>
    <w:p w:rsidR="008809A2" w:rsidRPr="00F528AC" w:rsidRDefault="008809A2" w:rsidP="008809A2">
      <w:pPr>
        <w:jc w:val="both"/>
      </w:pPr>
      <w:r w:rsidRPr="00F528AC">
        <w:t>- правила использования (при необходимости);</w:t>
      </w:r>
    </w:p>
    <w:p w:rsidR="008809A2" w:rsidRPr="00F528AC" w:rsidRDefault="008809A2" w:rsidP="008809A2">
      <w:pPr>
        <w:jc w:val="both"/>
      </w:pPr>
      <w:r w:rsidRPr="00F528AC">
        <w:t>- штриховой код товара (при наличии);</w:t>
      </w:r>
    </w:p>
    <w:p w:rsidR="008809A2" w:rsidRPr="00F528AC" w:rsidRDefault="008809A2" w:rsidP="008809A2">
      <w:pPr>
        <w:ind w:firstLine="708"/>
        <w:jc w:val="both"/>
      </w:pPr>
      <w:r w:rsidRPr="00F528AC">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8809A2" w:rsidRPr="00F528AC" w:rsidRDefault="008809A2" w:rsidP="008809A2">
      <w:pPr>
        <w:ind w:firstLine="708"/>
        <w:jc w:val="both"/>
      </w:pPr>
      <w:r w:rsidRPr="00F528AC">
        <w:t>Место поставки: поставка товара должна быть осуществлена в Удмуртскую Республику, по направлениям Государственного учреждения –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 по выбору инвалидом (Получателем технических средств реабилитации) способа получения технического средства реабилитации - по месту жительства Получателя (на условиях DDР) или по месту нахождения Поставщика (соисполнителя).</w:t>
      </w:r>
    </w:p>
    <w:p w:rsidR="008809A2" w:rsidRPr="00F528AC" w:rsidRDefault="008809A2" w:rsidP="008809A2">
      <w:pPr>
        <w:ind w:firstLine="708"/>
        <w:jc w:val="both"/>
      </w:pPr>
      <w:r w:rsidRPr="00F528AC">
        <w:t xml:space="preserve">При выборе Получателем способа получения технического средства реабилитации – по месту нахождения Поставщика (соисполнителя) в целях удобства Получателей осуществлять выдачу товара в местах, максимально приближенных к месту жительства Получателей, в оборудованных помещениях. </w:t>
      </w:r>
    </w:p>
    <w:p w:rsidR="008809A2" w:rsidRPr="009F6E32" w:rsidRDefault="008809A2" w:rsidP="008809A2">
      <w:pPr>
        <w:ind w:firstLine="708"/>
        <w:jc w:val="both"/>
      </w:pPr>
      <w:r w:rsidRPr="00F528AC">
        <w:t xml:space="preserve">Срок поставки товара </w:t>
      </w:r>
      <w:r>
        <w:t>в течение 20 рабочих дней с момента получения поставщиком направления на получение, либо изготовление технических средств реабилитации, протезов, протезно-ортопедических изделий от получателя</w:t>
      </w:r>
      <w:r w:rsidRPr="00F528AC">
        <w:t>.</w:t>
      </w:r>
    </w:p>
    <w:p w:rsidR="008809A2" w:rsidRPr="009F6E32" w:rsidRDefault="008809A2" w:rsidP="008809A2">
      <w:pPr>
        <w:ind w:firstLine="708"/>
        <w:jc w:val="both"/>
      </w:pPr>
    </w:p>
    <w:p w:rsidR="008809A2" w:rsidRPr="00382813" w:rsidRDefault="008809A2" w:rsidP="000A6937">
      <w:pPr>
        <w:jc w:val="both"/>
        <w:rPr>
          <w:b/>
        </w:rPr>
      </w:pPr>
    </w:p>
    <w:p w:rsidR="008809A2" w:rsidRDefault="008809A2" w:rsidP="000A6937">
      <w:pPr>
        <w:spacing w:after="240"/>
        <w:jc w:val="center"/>
        <w:rPr>
          <w:b/>
          <w:sz w:val="28"/>
          <w:szCs w:val="28"/>
        </w:rPr>
      </w:pPr>
    </w:p>
    <w:p w:rsidR="008809A2" w:rsidRDefault="008809A2" w:rsidP="000A6937">
      <w:pPr>
        <w:spacing w:after="240"/>
        <w:jc w:val="center"/>
        <w:rPr>
          <w:b/>
          <w:sz w:val="28"/>
          <w:szCs w:val="28"/>
        </w:rPr>
      </w:pPr>
    </w:p>
    <w:p w:rsidR="008809A2" w:rsidRDefault="008809A2" w:rsidP="000A6937">
      <w:pPr>
        <w:spacing w:after="240"/>
        <w:jc w:val="center"/>
        <w:rPr>
          <w:b/>
          <w:sz w:val="28"/>
          <w:szCs w:val="28"/>
        </w:rPr>
      </w:pPr>
    </w:p>
    <w:p w:rsidR="008F3175" w:rsidRDefault="008F3175" w:rsidP="000A6937">
      <w:pPr>
        <w:spacing w:after="240"/>
        <w:jc w:val="center"/>
        <w:rPr>
          <w:b/>
          <w:sz w:val="28"/>
          <w:szCs w:val="28"/>
        </w:rPr>
      </w:pPr>
    </w:p>
    <w:p w:rsidR="008809A2" w:rsidRDefault="008809A2" w:rsidP="000A6937">
      <w:pPr>
        <w:spacing w:after="240"/>
        <w:jc w:val="center"/>
        <w:rPr>
          <w:b/>
          <w:sz w:val="28"/>
          <w:szCs w:val="28"/>
        </w:rPr>
      </w:pPr>
    </w:p>
    <w:p w:rsidR="003A4A0B" w:rsidRDefault="003A4A0B" w:rsidP="000A6937">
      <w:pPr>
        <w:spacing w:after="240"/>
        <w:jc w:val="center"/>
        <w:rPr>
          <w:b/>
          <w:sz w:val="28"/>
          <w:szCs w:val="28"/>
        </w:rPr>
      </w:pPr>
    </w:p>
    <w:p w:rsidR="003A4A0B" w:rsidRDefault="003A4A0B" w:rsidP="000A6937">
      <w:pPr>
        <w:spacing w:after="240"/>
        <w:jc w:val="center"/>
        <w:rPr>
          <w:b/>
          <w:sz w:val="28"/>
          <w:szCs w:val="28"/>
        </w:rPr>
      </w:pPr>
    </w:p>
    <w:p w:rsidR="003A4A0B" w:rsidRDefault="003A4A0B" w:rsidP="000A6937">
      <w:pPr>
        <w:spacing w:after="240"/>
        <w:jc w:val="center"/>
        <w:rPr>
          <w:b/>
          <w:sz w:val="28"/>
          <w:szCs w:val="28"/>
        </w:rPr>
      </w:pPr>
    </w:p>
    <w:p w:rsidR="003A4A0B" w:rsidRDefault="003A4A0B" w:rsidP="000A6937">
      <w:pPr>
        <w:spacing w:after="240"/>
        <w:jc w:val="center"/>
        <w:rPr>
          <w:b/>
          <w:sz w:val="28"/>
          <w:szCs w:val="28"/>
        </w:rPr>
      </w:pPr>
    </w:p>
    <w:p w:rsidR="003A4A0B" w:rsidRDefault="003A4A0B" w:rsidP="000A6937">
      <w:pPr>
        <w:spacing w:after="240"/>
        <w:jc w:val="center"/>
        <w:rPr>
          <w:b/>
          <w:sz w:val="28"/>
          <w:szCs w:val="28"/>
        </w:rPr>
      </w:pPr>
    </w:p>
    <w:p w:rsidR="00031FB3" w:rsidRPr="0068405B" w:rsidRDefault="00031FB3" w:rsidP="0068405B">
      <w:pPr>
        <w:widowControl w:val="0"/>
        <w:ind w:right="23"/>
        <w:jc w:val="center"/>
        <w:rPr>
          <w:i/>
          <w:sz w:val="22"/>
          <w:szCs w:val="22"/>
          <w:lang w:bidi="ru-RU"/>
        </w:rPr>
      </w:pPr>
      <w:bookmarkStart w:id="0" w:name="_GoBack"/>
      <w:bookmarkEnd w:id="0"/>
    </w:p>
    <w:sectPr w:rsidR="00031FB3" w:rsidRPr="0068405B" w:rsidSect="003160F2">
      <w:headerReference w:type="default" r:id="rId8"/>
      <w:footerReference w:type="even" r:id="rId9"/>
      <w:pgSz w:w="16838" w:h="11906" w:orient="landscape" w:code="9"/>
      <w:pgMar w:top="1134" w:right="851" w:bottom="56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28" w:rsidRDefault="00414B28">
      <w:r>
        <w:separator/>
      </w:r>
    </w:p>
  </w:endnote>
  <w:endnote w:type="continuationSeparator" w:id="0">
    <w:p w:rsidR="00414B28" w:rsidRDefault="0041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981" w:rsidRDefault="00E4398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43981" w:rsidRDefault="00E43981">
    <w:pPr>
      <w:pStyle w:val="af3"/>
    </w:pPr>
  </w:p>
  <w:p w:rsidR="00E43981" w:rsidRDefault="00E43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28" w:rsidRDefault="00414B28">
      <w:r>
        <w:separator/>
      </w:r>
    </w:p>
  </w:footnote>
  <w:footnote w:type="continuationSeparator" w:id="0">
    <w:p w:rsidR="00414B28" w:rsidRDefault="0041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E43981" w:rsidRDefault="00E43981">
        <w:pPr>
          <w:pStyle w:val="af1"/>
          <w:jc w:val="center"/>
        </w:pPr>
        <w:r>
          <w:fldChar w:fldCharType="begin"/>
        </w:r>
        <w:r>
          <w:instrText>PAGE   \* MERGEFORMAT</w:instrText>
        </w:r>
        <w:r>
          <w:fldChar w:fldCharType="separate"/>
        </w:r>
        <w:r w:rsidR="00874F68">
          <w:rPr>
            <w:noProof/>
          </w:rPr>
          <w:t>7</w:t>
        </w:r>
        <w:r>
          <w:fldChar w:fldCharType="end"/>
        </w:r>
      </w:p>
    </w:sdtContent>
  </w:sdt>
  <w:p w:rsidR="00E43981" w:rsidRDefault="00E4398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multilevel"/>
    <w:tmpl w:val="DC309620"/>
    <w:name w:val="WW8Num8"/>
    <w:lvl w:ilvl="0">
      <w:start w:val="1"/>
      <w:numFmt w:val="bullet"/>
      <w:lvlText w:val=""/>
      <w:lvlJc w:val="left"/>
      <w:pPr>
        <w:tabs>
          <w:tab w:val="num" w:pos="360"/>
        </w:tabs>
        <w:ind w:left="360" w:hanging="360"/>
      </w:pPr>
      <w:rPr>
        <w:rFonts w:ascii="Symbol" w:hAnsi="Symbol" w:cs="Symbol"/>
        <w:vanish w:val="0"/>
        <w:lang w:val="en-US"/>
      </w:rPr>
    </w:lvl>
    <w:lvl w:ilvl="1">
      <w:start w:val="165"/>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1EEB63A9"/>
    <w:multiLevelType w:val="hybridMultilevel"/>
    <w:tmpl w:val="FABA45D6"/>
    <w:lvl w:ilvl="0" w:tplc="91A262C2">
      <w:start w:val="1"/>
      <w:numFmt w:val="decimal"/>
      <w:lvlText w:val="%1."/>
      <w:lvlJc w:val="left"/>
      <w:pPr>
        <w:ind w:left="360"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A80040A"/>
    <w:multiLevelType w:val="multilevel"/>
    <w:tmpl w:val="374CE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1"/>
  </w:num>
  <w:num w:numId="16">
    <w:abstractNumId w:val="36"/>
  </w:num>
  <w:num w:numId="17">
    <w:abstractNumId w:val="12"/>
  </w:num>
  <w:num w:numId="18">
    <w:abstractNumId w:val="69"/>
  </w:num>
  <w:num w:numId="19">
    <w:abstractNumId w:val="23"/>
  </w:num>
  <w:num w:numId="20">
    <w:abstractNumId w:val="17"/>
  </w:num>
  <w:num w:numId="21">
    <w:abstractNumId w:val="44"/>
  </w:num>
  <w:num w:numId="22">
    <w:abstractNumId w:val="18"/>
  </w:num>
  <w:num w:numId="23">
    <w:abstractNumId w:val="16"/>
  </w:num>
  <w:num w:numId="24">
    <w:abstractNumId w:val="24"/>
  </w:num>
  <w:num w:numId="25">
    <w:abstractNumId w:val="68"/>
  </w:num>
  <w:num w:numId="26">
    <w:abstractNumId w:val="63"/>
  </w:num>
  <w:num w:numId="27">
    <w:abstractNumId w:val="43"/>
  </w:num>
  <w:num w:numId="28">
    <w:abstractNumId w:val="41"/>
  </w:num>
  <w:num w:numId="29">
    <w:abstractNumId w:val="28"/>
  </w:num>
  <w:num w:numId="30">
    <w:abstractNumId w:val="57"/>
  </w:num>
  <w:num w:numId="31">
    <w:abstractNumId w:val="35"/>
  </w:num>
  <w:num w:numId="32">
    <w:abstractNumId w:val="25"/>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6"/>
  </w:num>
  <w:num w:numId="40">
    <w:abstractNumId w:val="9"/>
    <w:lvlOverride w:ilvl="0">
      <w:startOverride w:val="1"/>
    </w:lvlOverride>
  </w:num>
  <w:num w:numId="41">
    <w:abstractNumId w:val="22"/>
  </w:num>
  <w:num w:numId="42">
    <w:abstractNumId w:val="51"/>
  </w:num>
  <w:num w:numId="43">
    <w:abstractNumId w:val="53"/>
  </w:num>
  <w:num w:numId="44">
    <w:abstractNumId w:val="13"/>
  </w:num>
  <w:num w:numId="45">
    <w:abstractNumId w:val="54"/>
  </w:num>
  <w:num w:numId="46">
    <w:abstractNumId w:val="29"/>
  </w:num>
  <w:num w:numId="47">
    <w:abstractNumId w:val="55"/>
  </w:num>
  <w:num w:numId="48">
    <w:abstractNumId w:val="15"/>
  </w:num>
  <w:num w:numId="49">
    <w:abstractNumId w:val="9"/>
  </w:num>
  <w:num w:numId="50">
    <w:abstractNumId w:val="40"/>
  </w:num>
  <w:num w:numId="51">
    <w:abstractNumId w:val="39"/>
  </w:num>
  <w:num w:numId="52">
    <w:abstractNumId w:val="59"/>
  </w:num>
  <w:num w:numId="53">
    <w:abstractNumId w:val="48"/>
  </w:num>
  <w:num w:numId="54">
    <w:abstractNumId w:val="21"/>
  </w:num>
  <w:num w:numId="55">
    <w:abstractNumId w:val="52"/>
  </w:num>
  <w:num w:numId="56">
    <w:abstractNumId w:val="58"/>
  </w:num>
  <w:num w:numId="57">
    <w:abstractNumId w:val="45"/>
  </w:num>
  <w:num w:numId="58">
    <w:abstractNumId w:val="30"/>
  </w:num>
  <w:num w:numId="59">
    <w:abstractNumId w:val="37"/>
  </w:num>
  <w:num w:numId="60">
    <w:abstractNumId w:val="67"/>
  </w:num>
  <w:num w:numId="61">
    <w:abstractNumId w:val="14"/>
  </w:num>
  <w:num w:numId="62">
    <w:abstractNumId w:val="64"/>
  </w:num>
  <w:num w:numId="63">
    <w:abstractNumId w:val="31"/>
  </w:num>
  <w:num w:numId="64">
    <w:abstractNumId w:val="42"/>
  </w:num>
  <w:num w:numId="65">
    <w:abstractNumId w:val="27"/>
  </w:num>
  <w:num w:numId="66">
    <w:abstractNumId w:val="19"/>
  </w:num>
  <w:num w:numId="67">
    <w:abstractNumId w:val="8"/>
  </w:num>
  <w:num w:numId="68">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5C15"/>
    <w:rsid w:val="0001664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C51"/>
    <w:rsid w:val="00031DA3"/>
    <w:rsid w:val="00031ECE"/>
    <w:rsid w:val="00031FB3"/>
    <w:rsid w:val="0003223A"/>
    <w:rsid w:val="000327C1"/>
    <w:rsid w:val="00032E0D"/>
    <w:rsid w:val="00033607"/>
    <w:rsid w:val="00034A5F"/>
    <w:rsid w:val="000356F0"/>
    <w:rsid w:val="000357DF"/>
    <w:rsid w:val="00035918"/>
    <w:rsid w:val="000359AB"/>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E1D"/>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2AE"/>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69F"/>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3CE2"/>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937"/>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6DF"/>
    <w:rsid w:val="000E4A4E"/>
    <w:rsid w:val="000E50A8"/>
    <w:rsid w:val="000E51E5"/>
    <w:rsid w:val="000E5D6B"/>
    <w:rsid w:val="000E6754"/>
    <w:rsid w:val="000E7081"/>
    <w:rsid w:val="000E7F82"/>
    <w:rsid w:val="000F12F4"/>
    <w:rsid w:val="000F14A0"/>
    <w:rsid w:val="000F16CF"/>
    <w:rsid w:val="000F1A17"/>
    <w:rsid w:val="000F1B80"/>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5FF"/>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1D"/>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15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BD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4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1DC"/>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6E9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71"/>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38D"/>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E7F6F"/>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015"/>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6DC8"/>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389"/>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33A"/>
    <w:rsid w:val="002354EE"/>
    <w:rsid w:val="002356D5"/>
    <w:rsid w:val="0023612B"/>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5BC"/>
    <w:rsid w:val="0024675D"/>
    <w:rsid w:val="00246B46"/>
    <w:rsid w:val="00246D20"/>
    <w:rsid w:val="00246DCC"/>
    <w:rsid w:val="00246EC7"/>
    <w:rsid w:val="002470E8"/>
    <w:rsid w:val="002474A7"/>
    <w:rsid w:val="00247690"/>
    <w:rsid w:val="0025077B"/>
    <w:rsid w:val="00250FC6"/>
    <w:rsid w:val="0025148E"/>
    <w:rsid w:val="00251FC3"/>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8BC"/>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BC6"/>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638"/>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2C8"/>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93"/>
    <w:rsid w:val="002B4ACA"/>
    <w:rsid w:val="002B4EFC"/>
    <w:rsid w:val="002B4FEC"/>
    <w:rsid w:val="002B5F71"/>
    <w:rsid w:val="002B686C"/>
    <w:rsid w:val="002B6D0E"/>
    <w:rsid w:val="002B7162"/>
    <w:rsid w:val="002B7644"/>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4BC"/>
    <w:rsid w:val="002C76E7"/>
    <w:rsid w:val="002C7AA5"/>
    <w:rsid w:val="002C7C3E"/>
    <w:rsid w:val="002D0096"/>
    <w:rsid w:val="002D00D5"/>
    <w:rsid w:val="002D033A"/>
    <w:rsid w:val="002D16EE"/>
    <w:rsid w:val="002D207B"/>
    <w:rsid w:val="002D208C"/>
    <w:rsid w:val="002D220C"/>
    <w:rsid w:val="002D222A"/>
    <w:rsid w:val="002D27A0"/>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457"/>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B68"/>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0F2"/>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CA"/>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291"/>
    <w:rsid w:val="00382813"/>
    <w:rsid w:val="003831A6"/>
    <w:rsid w:val="0038336F"/>
    <w:rsid w:val="00384A2A"/>
    <w:rsid w:val="00384C68"/>
    <w:rsid w:val="00384CB6"/>
    <w:rsid w:val="00384CBA"/>
    <w:rsid w:val="0038521D"/>
    <w:rsid w:val="0038533D"/>
    <w:rsid w:val="00385416"/>
    <w:rsid w:val="003858AD"/>
    <w:rsid w:val="00385990"/>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C20"/>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0B"/>
    <w:rsid w:val="003A549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FC8"/>
    <w:rsid w:val="003B711B"/>
    <w:rsid w:val="003B74A2"/>
    <w:rsid w:val="003C015B"/>
    <w:rsid w:val="003C09BF"/>
    <w:rsid w:val="003C0C52"/>
    <w:rsid w:val="003C19F9"/>
    <w:rsid w:val="003C2B2F"/>
    <w:rsid w:val="003C2C97"/>
    <w:rsid w:val="003C336B"/>
    <w:rsid w:val="003C3404"/>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56A"/>
    <w:rsid w:val="0041387D"/>
    <w:rsid w:val="004139C8"/>
    <w:rsid w:val="00414182"/>
    <w:rsid w:val="00414B28"/>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A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294"/>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5DA"/>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19F9"/>
    <w:rsid w:val="004924F6"/>
    <w:rsid w:val="0049250F"/>
    <w:rsid w:val="0049267B"/>
    <w:rsid w:val="00492BCE"/>
    <w:rsid w:val="00492F6A"/>
    <w:rsid w:val="0049314C"/>
    <w:rsid w:val="00494138"/>
    <w:rsid w:val="004941FA"/>
    <w:rsid w:val="004955A4"/>
    <w:rsid w:val="0049569C"/>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2B4"/>
    <w:rsid w:val="004A1B08"/>
    <w:rsid w:val="004A208B"/>
    <w:rsid w:val="004A26BD"/>
    <w:rsid w:val="004A2A49"/>
    <w:rsid w:val="004A2DB3"/>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EE"/>
    <w:rsid w:val="004B6F22"/>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804"/>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5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20B"/>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086"/>
    <w:rsid w:val="00560D67"/>
    <w:rsid w:val="0056102D"/>
    <w:rsid w:val="005618BC"/>
    <w:rsid w:val="0056340A"/>
    <w:rsid w:val="00563BD3"/>
    <w:rsid w:val="00564313"/>
    <w:rsid w:val="005649BC"/>
    <w:rsid w:val="00564A7A"/>
    <w:rsid w:val="005651E2"/>
    <w:rsid w:val="0056538A"/>
    <w:rsid w:val="00566359"/>
    <w:rsid w:val="005665B7"/>
    <w:rsid w:val="00566B95"/>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32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91"/>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256"/>
    <w:rsid w:val="005A1744"/>
    <w:rsid w:val="005A2061"/>
    <w:rsid w:val="005A2275"/>
    <w:rsid w:val="005A31E0"/>
    <w:rsid w:val="005A3473"/>
    <w:rsid w:val="005A40C4"/>
    <w:rsid w:val="005A4375"/>
    <w:rsid w:val="005A48B9"/>
    <w:rsid w:val="005A4BCE"/>
    <w:rsid w:val="005A4E63"/>
    <w:rsid w:val="005A50F7"/>
    <w:rsid w:val="005A55DA"/>
    <w:rsid w:val="005A55DD"/>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A4C"/>
    <w:rsid w:val="005E3C73"/>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51B"/>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7B"/>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1A3"/>
    <w:rsid w:val="006442E6"/>
    <w:rsid w:val="006446D1"/>
    <w:rsid w:val="00644A9B"/>
    <w:rsid w:val="00644B6C"/>
    <w:rsid w:val="00645589"/>
    <w:rsid w:val="0064573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41B"/>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E47"/>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AAB"/>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62A"/>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395B"/>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E3B"/>
    <w:rsid w:val="007135CE"/>
    <w:rsid w:val="007137ED"/>
    <w:rsid w:val="00713F75"/>
    <w:rsid w:val="00714914"/>
    <w:rsid w:val="00715751"/>
    <w:rsid w:val="007157CC"/>
    <w:rsid w:val="00715C8E"/>
    <w:rsid w:val="00715F32"/>
    <w:rsid w:val="00716216"/>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09"/>
    <w:rsid w:val="00735FB5"/>
    <w:rsid w:val="007365E0"/>
    <w:rsid w:val="00736BDD"/>
    <w:rsid w:val="00737B82"/>
    <w:rsid w:val="00737D35"/>
    <w:rsid w:val="00737E74"/>
    <w:rsid w:val="007404ED"/>
    <w:rsid w:val="007408E1"/>
    <w:rsid w:val="00740F39"/>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1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352"/>
    <w:rsid w:val="007728DA"/>
    <w:rsid w:val="00772E64"/>
    <w:rsid w:val="007730F7"/>
    <w:rsid w:val="00773707"/>
    <w:rsid w:val="00773AB2"/>
    <w:rsid w:val="007747E4"/>
    <w:rsid w:val="00774E58"/>
    <w:rsid w:val="00775310"/>
    <w:rsid w:val="007755E4"/>
    <w:rsid w:val="0077598C"/>
    <w:rsid w:val="00775E2B"/>
    <w:rsid w:val="00776088"/>
    <w:rsid w:val="00776221"/>
    <w:rsid w:val="007762DA"/>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2A7B"/>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6C5"/>
    <w:rsid w:val="0079281A"/>
    <w:rsid w:val="007928AA"/>
    <w:rsid w:val="00792941"/>
    <w:rsid w:val="00792C79"/>
    <w:rsid w:val="00793F0D"/>
    <w:rsid w:val="00793F6B"/>
    <w:rsid w:val="007940AD"/>
    <w:rsid w:val="00794220"/>
    <w:rsid w:val="00794300"/>
    <w:rsid w:val="007944F6"/>
    <w:rsid w:val="00794822"/>
    <w:rsid w:val="00794A7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03"/>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34B"/>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B1D"/>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33"/>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A73"/>
    <w:rsid w:val="00836EDD"/>
    <w:rsid w:val="008370A4"/>
    <w:rsid w:val="008375A3"/>
    <w:rsid w:val="0083772F"/>
    <w:rsid w:val="00837C80"/>
    <w:rsid w:val="0084003F"/>
    <w:rsid w:val="0084015F"/>
    <w:rsid w:val="00840359"/>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4F68"/>
    <w:rsid w:val="008751FD"/>
    <w:rsid w:val="008757CB"/>
    <w:rsid w:val="00875C44"/>
    <w:rsid w:val="00877653"/>
    <w:rsid w:val="008777C5"/>
    <w:rsid w:val="00877B3F"/>
    <w:rsid w:val="00877B8B"/>
    <w:rsid w:val="00877F6F"/>
    <w:rsid w:val="008800B2"/>
    <w:rsid w:val="008805EF"/>
    <w:rsid w:val="008809A2"/>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662"/>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175"/>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3A52"/>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0F"/>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8B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2E28"/>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2D"/>
    <w:rsid w:val="00972378"/>
    <w:rsid w:val="009724D9"/>
    <w:rsid w:val="009735D0"/>
    <w:rsid w:val="00973A63"/>
    <w:rsid w:val="00974A84"/>
    <w:rsid w:val="00974BB5"/>
    <w:rsid w:val="00975433"/>
    <w:rsid w:val="00975A04"/>
    <w:rsid w:val="00975E4E"/>
    <w:rsid w:val="00975EC2"/>
    <w:rsid w:val="00976615"/>
    <w:rsid w:val="009768CD"/>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4E63"/>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281"/>
    <w:rsid w:val="009B69AF"/>
    <w:rsid w:val="009B6BBA"/>
    <w:rsid w:val="009B7332"/>
    <w:rsid w:val="009B7E51"/>
    <w:rsid w:val="009C0637"/>
    <w:rsid w:val="009C0B42"/>
    <w:rsid w:val="009C0DBA"/>
    <w:rsid w:val="009C14E6"/>
    <w:rsid w:val="009C1789"/>
    <w:rsid w:val="009C1E21"/>
    <w:rsid w:val="009C2805"/>
    <w:rsid w:val="009C2C43"/>
    <w:rsid w:val="009C2E64"/>
    <w:rsid w:val="009C32AD"/>
    <w:rsid w:val="009C395B"/>
    <w:rsid w:val="009C4C44"/>
    <w:rsid w:val="009C5375"/>
    <w:rsid w:val="009C5E59"/>
    <w:rsid w:val="009C6256"/>
    <w:rsid w:val="009C6509"/>
    <w:rsid w:val="009C71BE"/>
    <w:rsid w:val="009C7472"/>
    <w:rsid w:val="009C7600"/>
    <w:rsid w:val="009C782B"/>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5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E8"/>
    <w:rsid w:val="00A00863"/>
    <w:rsid w:val="00A00CE2"/>
    <w:rsid w:val="00A00F9C"/>
    <w:rsid w:val="00A01008"/>
    <w:rsid w:val="00A01359"/>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19E2"/>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833"/>
    <w:rsid w:val="00A308FE"/>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A0A"/>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2D8"/>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12"/>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5B54"/>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5BC"/>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8EA"/>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253"/>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D75"/>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6EBE"/>
    <w:rsid w:val="00B70198"/>
    <w:rsid w:val="00B70E2A"/>
    <w:rsid w:val="00B70E44"/>
    <w:rsid w:val="00B71300"/>
    <w:rsid w:val="00B71397"/>
    <w:rsid w:val="00B71515"/>
    <w:rsid w:val="00B716E3"/>
    <w:rsid w:val="00B71BCC"/>
    <w:rsid w:val="00B72910"/>
    <w:rsid w:val="00B72B12"/>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28"/>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AAC"/>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23E"/>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95B"/>
    <w:rsid w:val="00C44365"/>
    <w:rsid w:val="00C4448F"/>
    <w:rsid w:val="00C44746"/>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361"/>
    <w:rsid w:val="00C60D23"/>
    <w:rsid w:val="00C60F26"/>
    <w:rsid w:val="00C612C5"/>
    <w:rsid w:val="00C61363"/>
    <w:rsid w:val="00C61685"/>
    <w:rsid w:val="00C6246C"/>
    <w:rsid w:val="00C625BC"/>
    <w:rsid w:val="00C63D95"/>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495"/>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3F1"/>
    <w:rsid w:val="00CC7743"/>
    <w:rsid w:val="00CC7890"/>
    <w:rsid w:val="00CC79C9"/>
    <w:rsid w:val="00CC7B87"/>
    <w:rsid w:val="00CC7BE8"/>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3FFB"/>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C4C"/>
    <w:rsid w:val="00D208B1"/>
    <w:rsid w:val="00D2097A"/>
    <w:rsid w:val="00D20FF0"/>
    <w:rsid w:val="00D21A1D"/>
    <w:rsid w:val="00D2217C"/>
    <w:rsid w:val="00D22190"/>
    <w:rsid w:val="00D22353"/>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694"/>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13A"/>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A37"/>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A5C"/>
    <w:rsid w:val="00D66D39"/>
    <w:rsid w:val="00D66DF0"/>
    <w:rsid w:val="00D66EAC"/>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89D"/>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26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2A4"/>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D0"/>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57"/>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981"/>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6FB"/>
    <w:rsid w:val="00E6204B"/>
    <w:rsid w:val="00E62082"/>
    <w:rsid w:val="00E622D1"/>
    <w:rsid w:val="00E622FD"/>
    <w:rsid w:val="00E6245E"/>
    <w:rsid w:val="00E62E4D"/>
    <w:rsid w:val="00E62E88"/>
    <w:rsid w:val="00E63126"/>
    <w:rsid w:val="00E63CC6"/>
    <w:rsid w:val="00E63DD3"/>
    <w:rsid w:val="00E644D3"/>
    <w:rsid w:val="00E64DE1"/>
    <w:rsid w:val="00E65758"/>
    <w:rsid w:val="00E6580E"/>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CDC"/>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4D7"/>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601"/>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BAE"/>
    <w:rsid w:val="00F04C2B"/>
    <w:rsid w:val="00F04FC3"/>
    <w:rsid w:val="00F05120"/>
    <w:rsid w:val="00F0512A"/>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6A1"/>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586B"/>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26"/>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C8B"/>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7B9"/>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841"/>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F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DA70500-C9AC-4895-9161-87228AF4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52E28"/>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7">
    <w:name w:val="Обычный4"/>
    <w:rsid w:val="00690E47"/>
    <w:pPr>
      <w:suppressAutoHyphens/>
    </w:pPr>
    <w:rPr>
      <w:rFonts w:ascii="Times New Roman" w:eastAsia="Arial" w:hAnsi="Times New Roman"/>
      <w:sz w:val="28"/>
      <w:szCs w:val="28"/>
      <w:lang w:eastAsia="ar-SA"/>
    </w:rPr>
  </w:style>
  <w:style w:type="paragraph" w:customStyle="1" w:styleId="afffffffffffd">
    <w:name w:val="текст сноски"/>
    <w:basedOn w:val="a8"/>
    <w:rsid w:val="00690E47"/>
    <w:pPr>
      <w:widowControl w:val="0"/>
      <w:suppressAutoHyphens/>
    </w:pPr>
    <w:rPr>
      <w:rFonts w:ascii="Gelvetsky 12pt" w:hAnsi="Gelvetsky 12pt"/>
      <w:lang w:val="en-US" w:eastAsia="ar-SA"/>
    </w:rPr>
  </w:style>
  <w:style w:type="character" w:customStyle="1" w:styleId="ng-binding">
    <w:name w:val="ng-binding"/>
    <w:rsid w:val="00690E47"/>
  </w:style>
  <w:style w:type="paragraph" w:customStyle="1" w:styleId="TableContents">
    <w:name w:val="Table Contents"/>
    <w:basedOn w:val="a8"/>
    <w:rsid w:val="00251FC3"/>
    <w:pPr>
      <w:suppressLineNumbers/>
      <w:suppressAutoHyphens/>
      <w:autoSpaceDN w:val="0"/>
    </w:pPr>
    <w:rPr>
      <w:rFonts w:ascii="Liberation Serif" w:eastAsia="Droid Sans" w:hAnsi="Liberation Serif" w:cs="FreeSans"/>
      <w:kern w:val="3"/>
      <w:lang w:eastAsia="hi-IN" w:bidi="hi-IN"/>
    </w:rPr>
  </w:style>
  <w:style w:type="paragraph" w:customStyle="1" w:styleId="245">
    <w:name w:val="Основной текст 24"/>
    <w:basedOn w:val="a8"/>
    <w:rsid w:val="00251FC3"/>
    <w:pPr>
      <w:suppressAutoHyphens/>
      <w:jc w:val="both"/>
    </w:pPr>
    <w:rPr>
      <w:sz w:val="26"/>
      <w:szCs w:val="28"/>
      <w:lang w:eastAsia="ar-SA"/>
    </w:rPr>
  </w:style>
  <w:style w:type="table" w:customStyle="1" w:styleId="561">
    <w:name w:val="Сетка таблицы56"/>
    <w:basedOn w:val="aa"/>
    <w:next w:val="ad"/>
    <w:rsid w:val="000A69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09669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9964">
      <w:bodyDiv w:val="1"/>
      <w:marLeft w:val="0"/>
      <w:marRight w:val="0"/>
      <w:marTop w:val="0"/>
      <w:marBottom w:val="0"/>
      <w:divBdr>
        <w:top w:val="none" w:sz="0" w:space="0" w:color="auto"/>
        <w:left w:val="none" w:sz="0" w:space="0" w:color="auto"/>
        <w:bottom w:val="none" w:sz="0" w:space="0" w:color="auto"/>
        <w:right w:val="none" w:sz="0" w:space="0" w:color="auto"/>
      </w:divBdr>
      <w:divsChild>
        <w:div w:id="1386224906">
          <w:marLeft w:val="0"/>
          <w:marRight w:val="0"/>
          <w:marTop w:val="0"/>
          <w:marBottom w:val="0"/>
          <w:divBdr>
            <w:top w:val="none" w:sz="0" w:space="0" w:color="auto"/>
            <w:left w:val="none" w:sz="0" w:space="0" w:color="auto"/>
            <w:bottom w:val="none" w:sz="0" w:space="0" w:color="auto"/>
            <w:right w:val="none" w:sz="0" w:space="0" w:color="auto"/>
          </w:divBdr>
          <w:divsChild>
            <w:div w:id="830216166">
              <w:marLeft w:val="0"/>
              <w:marRight w:val="0"/>
              <w:marTop w:val="0"/>
              <w:marBottom w:val="0"/>
              <w:divBdr>
                <w:top w:val="none" w:sz="0" w:space="0" w:color="auto"/>
                <w:left w:val="none" w:sz="0" w:space="0" w:color="auto"/>
                <w:bottom w:val="none" w:sz="0" w:space="0" w:color="auto"/>
                <w:right w:val="none" w:sz="0" w:space="0" w:color="auto"/>
              </w:divBdr>
              <w:divsChild>
                <w:div w:id="551158392">
                  <w:marLeft w:val="0"/>
                  <w:marRight w:val="0"/>
                  <w:marTop w:val="0"/>
                  <w:marBottom w:val="0"/>
                  <w:divBdr>
                    <w:top w:val="none" w:sz="0" w:space="0" w:color="auto"/>
                    <w:left w:val="none" w:sz="0" w:space="0" w:color="auto"/>
                    <w:bottom w:val="none" w:sz="0" w:space="0" w:color="auto"/>
                    <w:right w:val="none" w:sz="0" w:space="0" w:color="auto"/>
                  </w:divBdr>
                  <w:divsChild>
                    <w:div w:id="331298710">
                      <w:marLeft w:val="0"/>
                      <w:marRight w:val="0"/>
                      <w:marTop w:val="0"/>
                      <w:marBottom w:val="0"/>
                      <w:divBdr>
                        <w:top w:val="none" w:sz="0" w:space="0" w:color="auto"/>
                        <w:left w:val="none" w:sz="0" w:space="0" w:color="auto"/>
                        <w:bottom w:val="none" w:sz="0" w:space="0" w:color="auto"/>
                        <w:right w:val="none" w:sz="0" w:space="0" w:color="auto"/>
                      </w:divBdr>
                      <w:divsChild>
                        <w:div w:id="158812232">
                          <w:marLeft w:val="0"/>
                          <w:marRight w:val="0"/>
                          <w:marTop w:val="0"/>
                          <w:marBottom w:val="0"/>
                          <w:divBdr>
                            <w:top w:val="none" w:sz="0" w:space="0" w:color="auto"/>
                            <w:left w:val="none" w:sz="0" w:space="0" w:color="auto"/>
                            <w:bottom w:val="none" w:sz="0" w:space="0" w:color="auto"/>
                            <w:right w:val="none" w:sz="0" w:space="0" w:color="auto"/>
                          </w:divBdr>
                          <w:divsChild>
                            <w:div w:id="13459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801762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7220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D458-AC5B-4B16-8203-BC0570B0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Жвакина Т.А.</cp:lastModifiedBy>
  <cp:revision>5</cp:revision>
  <cp:lastPrinted>2018-03-19T06:44:00Z</cp:lastPrinted>
  <dcterms:created xsi:type="dcterms:W3CDTF">2018-09-26T10:04:00Z</dcterms:created>
  <dcterms:modified xsi:type="dcterms:W3CDTF">2018-09-26T10:13:00Z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