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17" w:rsidRDefault="00B05B17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6034E3" w:rsidRDefault="006034E3" w:rsidP="006034E3">
      <w:pPr>
        <w:pStyle w:val="1f1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Выполнение работ </w:t>
      </w:r>
      <w:r w:rsidR="006F6799" w:rsidRPr="006F6799">
        <w:rPr>
          <w:rFonts w:ascii="Times New Roman" w:hAnsi="Times New Roman" w:cs="Times New Roman"/>
          <w:bCs/>
          <w:lang w:eastAsia="en-US"/>
        </w:rPr>
        <w:t>по изготовлению протезов нижних конечностей для обеспечения инвалидов в 201</w:t>
      </w:r>
      <w:r w:rsidR="00551153">
        <w:rPr>
          <w:rFonts w:ascii="Times New Roman" w:hAnsi="Times New Roman" w:cs="Times New Roman"/>
          <w:bCs/>
          <w:lang w:eastAsia="en-US"/>
        </w:rPr>
        <w:t>9</w:t>
      </w:r>
      <w:r w:rsidR="006F6799" w:rsidRPr="006F6799">
        <w:rPr>
          <w:rFonts w:ascii="Times New Roman" w:hAnsi="Times New Roman" w:cs="Times New Roman"/>
          <w:bCs/>
          <w:lang w:eastAsia="en-US"/>
        </w:rPr>
        <w:t xml:space="preserve"> году</w:t>
      </w:r>
    </w:p>
    <w:p w:rsidR="00A14F43" w:rsidRPr="001A4FD2" w:rsidRDefault="00A14F43" w:rsidP="00A14F4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1A4FD2">
        <w:rPr>
          <w:rFonts w:ascii="Times New Roman" w:hAnsi="Times New Roman" w:cs="Times New Roman"/>
          <w:lang w:eastAsia="en-US"/>
        </w:rPr>
        <w:t>Место выполнения работ:</w:t>
      </w:r>
      <w:r>
        <w:rPr>
          <w:rFonts w:ascii="Times New Roman" w:hAnsi="Times New Roman" w:cs="Times New Roman"/>
          <w:lang w:eastAsia="en-US"/>
        </w:rPr>
        <w:t xml:space="preserve"> Российская Федерация по месту нахождения Исполнителя.</w:t>
      </w:r>
      <w:r w:rsidRPr="001A4FD2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Г</w:t>
      </w:r>
      <w:r w:rsidRPr="001A4FD2">
        <w:rPr>
          <w:rFonts w:ascii="Times New Roman" w:hAnsi="Times New Roman" w:cs="Times New Roman"/>
          <w:lang w:eastAsia="en-US"/>
        </w:rPr>
        <w:t>отовые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A14F43" w:rsidRPr="001A4FD2" w:rsidRDefault="00A14F43" w:rsidP="00A14F4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1A4FD2">
        <w:rPr>
          <w:rFonts w:ascii="Times New Roman" w:hAnsi="Times New Roman" w:cs="Times New Roman"/>
          <w:lang w:eastAsia="en-US"/>
        </w:rPr>
        <w:t>Выполнение работ включает в себя:</w:t>
      </w:r>
    </w:p>
    <w:p w:rsidR="00A14F43" w:rsidRPr="001A4FD2" w:rsidRDefault="00A14F43" w:rsidP="00A14F4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1A4FD2">
        <w:rPr>
          <w:rFonts w:ascii="Times New Roman" w:hAnsi="Times New Roman" w:cs="Times New Roman"/>
          <w:lang w:eastAsia="en-US"/>
        </w:rPr>
        <w:t xml:space="preserve">1) Снятие мерок, изготовление Изделий, подходящих Получателю с учетом его физиологических данных и соответствующих </w:t>
      </w:r>
      <w:r>
        <w:rPr>
          <w:rFonts w:ascii="Times New Roman" w:hAnsi="Times New Roman" w:cs="Times New Roman"/>
          <w:lang w:eastAsia="en-US"/>
        </w:rPr>
        <w:t>техническому заданию</w:t>
      </w:r>
      <w:bookmarkStart w:id="0" w:name="_GoBack"/>
      <w:bookmarkEnd w:id="0"/>
      <w:r w:rsidRPr="001A4FD2">
        <w:rPr>
          <w:rFonts w:ascii="Times New Roman" w:hAnsi="Times New Roman" w:cs="Times New Roman"/>
          <w:lang w:eastAsia="en-US"/>
        </w:rPr>
        <w:t>, примерки, индивидуальную подгонку;</w:t>
      </w:r>
    </w:p>
    <w:p w:rsidR="00A14F43" w:rsidRPr="001A4FD2" w:rsidRDefault="00A14F43" w:rsidP="00A14F4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1A4FD2">
        <w:rPr>
          <w:rFonts w:ascii="Times New Roman" w:hAnsi="Times New Roman" w:cs="Times New Roman"/>
          <w:lang w:eastAsia="en-US"/>
        </w:rPr>
        <w:t>2) Выдачу готового Изделия Получателю, обучение Получателя пользованию Изделием.</w:t>
      </w:r>
    </w:p>
    <w:p w:rsidR="00A14F43" w:rsidRDefault="00A14F43" w:rsidP="006034E3">
      <w:pPr>
        <w:pStyle w:val="1f1"/>
        <w:jc w:val="both"/>
        <w:rPr>
          <w:rFonts w:ascii="Times New Roman" w:hAnsi="Times New Roman" w:cs="Times New Roman"/>
          <w:bCs/>
          <w:lang w:eastAsia="en-US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0915"/>
        <w:gridCol w:w="1134"/>
      </w:tblGrid>
      <w:tr w:rsidR="006034E3" w:rsidTr="00882EFB">
        <w:trPr>
          <w:trHeight w:val="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6034E3" w:rsidRDefault="006034E3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(шт.)</w:t>
            </w:r>
          </w:p>
        </w:tc>
      </w:tr>
      <w:tr w:rsidR="00F52042" w:rsidTr="00F52042">
        <w:trPr>
          <w:trHeight w:val="3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Pr="00C5610A" w:rsidRDefault="00F52042" w:rsidP="00D15CDD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610A">
              <w:rPr>
                <w:rFonts w:ascii="Times New Roman" w:hAnsi="Times New Roman" w:cs="Times New Roman"/>
                <w:lang w:eastAsia="en-US"/>
              </w:rPr>
              <w:t>Протез голени лечебно-тренировочный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Pr="00C5610A" w:rsidRDefault="00F52042" w:rsidP="00D15CDD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Протез голени лечебно-тренировочный должен быть без силиконового чехла.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Приемная гильза должна быть индивидуальная. Материал индивидуальной постоянной гильзы должен быть: кожа,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материалов. Крепление протеза должно быть с использованием гильзы (манжеты с шинами) бедра, допускается дополнительное крепление с использованием кожаных полуфабрикатов.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042" w:rsidRDefault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12</w:t>
            </w:r>
          </w:p>
        </w:tc>
      </w:tr>
      <w:tr w:rsidR="00F52042" w:rsidTr="00F52042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модульного типа, в том числе при недоразвитии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модульный должен быть с силиконовым чехлом 1 шт.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Приемная гильза должна быть индивидуальная. Материал индивидуальной постоянной гильзы должен быть: литьевой слоистый пластик на основе полиамидных или акриловых смол, листовой термопластичный пластик. Допускается применение вкладной гильзы из вспененных материалов. Крепление протеза должно быть с использованием силиконового чехла с замковым устройством или за счет формы приемной гильзы. Регулировочно-соединительные устройства должны соответствовать весу Получателя. Стопа должна быть со средней или высокой степенью энергосбережения.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33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для купания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голени должен быть с полностью покрывающей его облицовкой и должен быть предназначен для использования во влажной среде. 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должно быть за счет силиконовой манжеты с вакуумным клапаном с использованием силиконового чехла без замка. 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</w:tr>
      <w:tr w:rsidR="00F52042" w:rsidTr="001744A9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лечебно-</w:t>
            </w:r>
            <w:r w:rsidRPr="00D718E2">
              <w:rPr>
                <w:rFonts w:ascii="Times New Roman" w:hAnsi="Times New Roman" w:cs="Times New Roman"/>
                <w:lang w:eastAsia="en-US"/>
              </w:rPr>
              <w:lastRenderedPageBreak/>
              <w:t>тренировочный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Протез бедра лечебно-тренировочный. Формообразующая часть косметической облицовки должна быть: </w:t>
            </w:r>
            <w:r w:rsidRPr="00D718E2">
              <w:rPr>
                <w:rFonts w:ascii="Times New Roman" w:hAnsi="Times New Roman" w:cs="Times New Roman"/>
                <w:lang w:eastAsia="en-US"/>
              </w:rPr>
              <w:lastRenderedPageBreak/>
              <w:t>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 w:rsidP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lastRenderedPageBreak/>
              <w:t>1</w:t>
            </w:r>
            <w:r w:rsidR="00551153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модульный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бедра должен быть в комплекте с чехлом силиконовым (1 шт.). 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4416E6" w:rsidP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</w:t>
            </w:r>
            <w:r w:rsidR="00551153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</w:tr>
      <w:tr w:rsidR="00F52042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2042" w:rsidRDefault="00F52042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 w:rsidRPr="00C5610A">
              <w:rPr>
                <w:rFonts w:ascii="Times New Roman" w:hAnsi="Times New Roman" w:cs="Times New Roman"/>
                <w:lang w:eastAsia="en-US"/>
              </w:rPr>
              <w:t>Протез бедра для купания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42" w:rsidRPr="00C5610A" w:rsidRDefault="00F52042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Протез бедра должен быть с полностью покрывающей его облицовкой и должен быть предназначен для использования во влажной среде.</w:t>
            </w:r>
          </w:p>
          <w:p w:rsidR="00F52042" w:rsidRPr="00C5610A" w:rsidRDefault="00F52042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протеза на культе может быть выполнено при помощи приемной гильзы с полимерным чехлом, бедренного поддерживающего бандажа, эластичного рукава с полимерным покрытием или без</w:t>
            </w:r>
            <w:r w:rsidRPr="00C5610A">
              <w:rPr>
                <w:rFonts w:ascii="Times New Roman" w:hAnsi="Times New Roman" w:cs="Times New Roman"/>
              </w:rPr>
              <w:t xml:space="preserve"> </w:t>
            </w: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полимерного покрытия, вакуумного клапана. Коленный модуль должен иметь угол сгибания не менее 115 градусов с упорами в крайних положениях.</w:t>
            </w:r>
          </w:p>
          <w:p w:rsidR="00F52042" w:rsidRDefault="00F52042" w:rsidP="00F52042">
            <w:pPr>
              <w:pStyle w:val="1f1"/>
              <w:jc w:val="both"/>
              <w:rPr>
                <w:rFonts w:ascii="Times New Roman" w:hAnsi="Times New Roman" w:cs="Times New Roman"/>
                <w:kern w:val="2"/>
                <w:lang w:eastAsia="en-US" w:bidi="hi-IN"/>
              </w:rPr>
            </w:pPr>
            <w:r w:rsidRPr="00C5610A">
              <w:rPr>
                <w:rFonts w:ascii="Times New Roman" w:eastAsia="Arial" w:hAnsi="Times New Roman" w:cs="Times New Roman"/>
                <w:color w:val="000000"/>
                <w:lang w:eastAsia="en-US"/>
              </w:rPr>
              <w:t>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  <w:tr w:rsidR="00551153" w:rsidTr="00882E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1153" w:rsidRDefault="00551153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1153" w:rsidRPr="00C5610A" w:rsidRDefault="00551153">
            <w:pPr>
              <w:pStyle w:val="1f1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стопы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53" w:rsidRPr="00C5610A" w:rsidRDefault="00551153" w:rsidP="00F52042">
            <w:pPr>
              <w:pStyle w:val="1f1"/>
              <w:jc w:val="both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 w:rsidRPr="00D718E2">
              <w:rPr>
                <w:rFonts w:ascii="Times New Roman" w:hAnsi="Times New Roman" w:cs="Times New Roman"/>
                <w:lang w:eastAsia="en-US"/>
              </w:rPr>
              <w:t>Протез стопы немодульный должен быть из слоистого пластика с вкладным чехлом в башмачок, из вспененных материалов (культя по Шопару или Лисфранку), без косметической облицовки и оболочки. Изготовление должно быть по индивидуальному слепку. Материал должен быть: слоистый пластик. Протез должен быть без шин, голеностопного шарнира, полукольца. Протез должен быть изготовлен с использованием носка для вкладных башмачков. Крепление должно быть без движения в голеностопном шарнире. Протез должен быть рассчитан на нагрузку не менее 100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53" w:rsidRDefault="00551153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  <w:tr w:rsidR="00F52042" w:rsidTr="00F52042">
        <w:trPr>
          <w:trHeight w:val="554"/>
        </w:trPr>
        <w:tc>
          <w:tcPr>
            <w:tcW w:w="14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042" w:rsidRDefault="00F52042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42" w:rsidRDefault="001744A9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9</w:t>
            </w:r>
            <w:r w:rsidR="004416E6">
              <w:rPr>
                <w:rFonts w:ascii="Times New Roman" w:eastAsia="Arial" w:hAnsi="Times New Roman" w:cs="Times New Roman"/>
                <w:color w:val="000000"/>
              </w:rPr>
              <w:t>9</w:t>
            </w:r>
          </w:p>
        </w:tc>
      </w:tr>
    </w:tbl>
    <w:p w:rsidR="001744A9" w:rsidRDefault="001744A9" w:rsidP="00F52042">
      <w:pPr>
        <w:pStyle w:val="1f1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lastRenderedPageBreak/>
        <w:t>Требования к  Изделиям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Узлы протезов должны быть стойкие к воздействию физиологических растворов (пота, мочи).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 к протезу и приобретения навыков ходьбы;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b/>
          <w:lang w:eastAsia="en-US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>Требования к качеству работ</w:t>
      </w:r>
    </w:p>
    <w:p w:rsidR="00F52042" w:rsidRPr="00773A4C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773A4C">
        <w:rPr>
          <w:rFonts w:ascii="Times New Roman" w:hAnsi="Times New Roman" w:cs="Times New Roman"/>
          <w:lang w:eastAsia="en-US"/>
        </w:rPr>
        <w:t xml:space="preserve">Изделие должно иметь документ, подтверждающий его соответствие обязательным требованиям </w:t>
      </w:r>
      <w:r w:rsidR="00DC2533">
        <w:rPr>
          <w:rFonts w:ascii="Times New Roman" w:hAnsi="Times New Roman" w:cs="Times New Roman"/>
          <w:lang w:eastAsia="en-US"/>
        </w:rPr>
        <w:t>–</w:t>
      </w:r>
      <w:r w:rsidRPr="00773A4C">
        <w:rPr>
          <w:rFonts w:ascii="Times New Roman" w:hAnsi="Times New Roman" w:cs="Times New Roman"/>
          <w:lang w:eastAsia="en-US"/>
        </w:rPr>
        <w:t xml:space="preserve"> декларацию</w:t>
      </w:r>
      <w:r w:rsidR="00DC2533">
        <w:rPr>
          <w:rFonts w:ascii="Times New Roman" w:hAnsi="Times New Roman" w:cs="Times New Roman"/>
          <w:lang w:eastAsia="en-US"/>
        </w:rPr>
        <w:t xml:space="preserve"> </w:t>
      </w:r>
      <w:r w:rsidRPr="00773A4C">
        <w:rPr>
          <w:rFonts w:ascii="Times New Roman" w:hAnsi="Times New Roman" w:cs="Times New Roman"/>
          <w:lang w:eastAsia="en-US"/>
        </w:rPr>
        <w:t>в соответствии с постановлением Правите</w:t>
      </w:r>
      <w:r w:rsidR="00DC2533">
        <w:rPr>
          <w:rFonts w:ascii="Times New Roman" w:hAnsi="Times New Roman" w:cs="Times New Roman"/>
          <w:lang w:eastAsia="en-US"/>
        </w:rPr>
        <w:t>льства РФ от 01.12.2009г. № 982 или сертификат соответствия.</w:t>
      </w:r>
    </w:p>
    <w:p w:rsidR="00F52042" w:rsidRDefault="00F52042" w:rsidP="00E357FA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 целью обеспечения безопасности применения протезов, они должны соответствовать </w:t>
      </w:r>
      <w:r w:rsidR="00D15CDD" w:rsidRPr="00D15CDD">
        <w:rPr>
          <w:rFonts w:ascii="Times New Roman" w:hAnsi="Times New Roman" w:cs="Times New Roman"/>
          <w:lang w:eastAsia="en-US"/>
        </w:rPr>
        <w:t>ГОСТ Р 52770-2016</w:t>
      </w:r>
      <w:r w:rsidR="00D15CDD" w:rsidRPr="00773A4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</w:t>
      </w:r>
      <w:r w:rsidR="00EA168E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  <w:r w:rsidR="00EA168E">
        <w:rPr>
          <w:rFonts w:ascii="Times New Roman" w:hAnsi="Times New Roman" w:cs="Times New Roman"/>
          <w:lang w:eastAsia="en-US"/>
        </w:rPr>
        <w:t>М</w:t>
      </w:r>
      <w:r>
        <w:rPr>
          <w:rFonts w:ascii="Times New Roman" w:hAnsi="Times New Roman" w:cs="Times New Roman"/>
          <w:lang w:eastAsia="en-US"/>
        </w:rPr>
        <w:t>етоды санитарно-химических и токсикологических испытаний».</w:t>
      </w:r>
    </w:p>
    <w:p w:rsidR="00F52042" w:rsidRPr="00773A4C" w:rsidRDefault="00F52042" w:rsidP="00E357F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773A4C">
        <w:rPr>
          <w:sz w:val="22"/>
          <w:szCs w:val="22"/>
          <w:lang w:eastAsia="en-US"/>
        </w:rPr>
        <w:t>Изделия должны соответствовать ГОСТ Р ИСО 22523-2007</w:t>
      </w:r>
      <w:r w:rsidR="00092B03" w:rsidRPr="00773A4C">
        <w:rPr>
          <w:sz w:val="22"/>
          <w:szCs w:val="22"/>
          <w:lang w:eastAsia="en-US"/>
        </w:rPr>
        <w:t xml:space="preserve"> «Национальный стандарт Российской Федерации. Протезы конечностей и ортезы наружные</w:t>
      </w:r>
      <w:r w:rsidR="00E357FA" w:rsidRPr="00773A4C">
        <w:rPr>
          <w:sz w:val="22"/>
          <w:szCs w:val="22"/>
          <w:lang w:eastAsia="en-US"/>
        </w:rPr>
        <w:t xml:space="preserve">. </w:t>
      </w:r>
      <w:r w:rsidR="00E357FA" w:rsidRPr="00092B03">
        <w:rPr>
          <w:sz w:val="22"/>
          <w:szCs w:val="22"/>
          <w:lang w:eastAsia="en-US"/>
        </w:rPr>
        <w:t>Требования и методы испытаний</w:t>
      </w:r>
      <w:r w:rsidR="00092B03" w:rsidRPr="00773A4C">
        <w:rPr>
          <w:sz w:val="22"/>
          <w:szCs w:val="22"/>
          <w:lang w:eastAsia="en-US"/>
        </w:rPr>
        <w:t xml:space="preserve">», </w:t>
      </w:r>
      <w:r w:rsidRPr="00773A4C">
        <w:rPr>
          <w:sz w:val="22"/>
          <w:szCs w:val="22"/>
          <w:lang w:eastAsia="en-US"/>
        </w:rPr>
        <w:t>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color w:val="000000"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F52042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Требование к результатам работ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en-US"/>
        </w:rPr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F52042" w:rsidRDefault="00F52042" w:rsidP="00F52042">
      <w:pPr>
        <w:pStyle w:val="1f1"/>
        <w:jc w:val="both"/>
        <w:rPr>
          <w:rFonts w:ascii="Times New Roman" w:hAnsi="Times New Roman" w:cs="Times New Roman"/>
          <w:b/>
        </w:rPr>
      </w:pPr>
    </w:p>
    <w:p w:rsidR="00F52042" w:rsidRDefault="00F52042" w:rsidP="00F52042">
      <w:pPr>
        <w:pStyle w:val="1f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F52042" w:rsidRPr="004416E6" w:rsidRDefault="00F52042" w:rsidP="00F52042">
      <w:pPr>
        <w:pStyle w:val="1f1"/>
        <w:ind w:firstLine="708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4416E6" w:rsidRPr="004416E6" w:rsidRDefault="004416E6" w:rsidP="004416E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416E6">
        <w:rPr>
          <w:rFonts w:ascii="Times New Roman" w:eastAsia="Times New Roman" w:hAnsi="Times New Roman" w:cs="Times New Roman"/>
          <w:lang w:eastAsia="ru-RU"/>
        </w:rPr>
        <w:lastRenderedPageBreak/>
        <w:t>Срок пользования Изделиями должен составлять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замены»:</w:t>
      </w:r>
    </w:p>
    <w:p w:rsidR="008C5DF1" w:rsidRPr="004416E6" w:rsidRDefault="008C5DF1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ru-RU"/>
        </w:rPr>
        <w:t xml:space="preserve">- Протез голени лечебно-тренировочный - </w:t>
      </w:r>
      <w:r w:rsidRPr="004416E6">
        <w:rPr>
          <w:rFonts w:ascii="Times New Roman" w:hAnsi="Times New Roman" w:cs="Times New Roman"/>
          <w:lang w:eastAsia="en-US"/>
        </w:rPr>
        <w:t>не менее 1 года;</w:t>
      </w:r>
    </w:p>
    <w:p w:rsidR="00F52042" w:rsidRPr="004416E6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голени модульного типа, в том числе при недоразвитии - не менее 2 лет (для детей-инвалидов - не менее 1 года);</w:t>
      </w:r>
    </w:p>
    <w:p w:rsidR="00F52042" w:rsidRPr="004416E6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 xml:space="preserve">- </w:t>
      </w:r>
      <w:r w:rsidRPr="004416E6">
        <w:rPr>
          <w:rFonts w:ascii="Times New Roman" w:hAnsi="Times New Roman" w:cs="Times New Roman"/>
          <w:lang w:eastAsia="ru-RU"/>
        </w:rPr>
        <w:t xml:space="preserve">Протез голени для купания - </w:t>
      </w:r>
      <w:r w:rsidRPr="004416E6">
        <w:rPr>
          <w:rFonts w:ascii="Times New Roman" w:hAnsi="Times New Roman" w:cs="Times New Roman"/>
          <w:lang w:eastAsia="en-US"/>
        </w:rPr>
        <w:t>не менее 3 лет (для детей-инвалидов - не менее 1 года);</w:t>
      </w:r>
    </w:p>
    <w:p w:rsidR="00F52042" w:rsidRPr="004416E6" w:rsidRDefault="00F52042" w:rsidP="00F52042">
      <w:pPr>
        <w:pStyle w:val="1f1"/>
        <w:jc w:val="both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лечебно-тренировочный - не менее 1 года;</w:t>
      </w:r>
    </w:p>
    <w:p w:rsidR="006034E3" w:rsidRPr="004416E6" w:rsidRDefault="00F52042" w:rsidP="008C5DF1">
      <w:p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модульный - н</w:t>
      </w:r>
      <w:r w:rsidRPr="004416E6">
        <w:rPr>
          <w:rFonts w:ascii="Times New Roman" w:eastAsia="Times New Roman" w:hAnsi="Times New Roman" w:cs="Times New Roman"/>
          <w:lang w:eastAsia="en-US"/>
        </w:rPr>
        <w:t>е менее 2 лет (для детей-инвалидов - не менее 1 года)</w:t>
      </w:r>
      <w:r w:rsidR="008C5DF1" w:rsidRPr="004416E6">
        <w:rPr>
          <w:rFonts w:ascii="Times New Roman" w:hAnsi="Times New Roman" w:cs="Times New Roman"/>
          <w:lang w:eastAsia="en-US"/>
        </w:rPr>
        <w:t>;</w:t>
      </w:r>
    </w:p>
    <w:p w:rsidR="009E5E12" w:rsidRDefault="008C5DF1" w:rsidP="008C5DF1">
      <w:pPr>
        <w:suppressAutoHyphens w:val="0"/>
        <w:spacing w:after="0" w:line="240" w:lineRule="auto"/>
        <w:rPr>
          <w:rFonts w:ascii="Times New Roman" w:hAnsi="Times New Roman" w:cs="Times New Roman"/>
          <w:lang w:eastAsia="en-US"/>
        </w:rPr>
      </w:pPr>
      <w:r w:rsidRPr="004416E6">
        <w:rPr>
          <w:rFonts w:ascii="Times New Roman" w:hAnsi="Times New Roman" w:cs="Times New Roman"/>
          <w:lang w:eastAsia="en-US"/>
        </w:rPr>
        <w:t>- Протез бедра для купания - не менее 3 лет</w:t>
      </w:r>
      <w:r w:rsidR="001744A9">
        <w:rPr>
          <w:rFonts w:ascii="Times New Roman" w:hAnsi="Times New Roman" w:cs="Times New Roman"/>
          <w:lang w:eastAsia="en-US"/>
        </w:rPr>
        <w:t>;</w:t>
      </w:r>
    </w:p>
    <w:p w:rsidR="001744A9" w:rsidRPr="004416E6" w:rsidRDefault="001744A9" w:rsidP="001744A9">
      <w:pPr>
        <w:pStyle w:val="1f1"/>
        <w:jc w:val="both"/>
        <w:rPr>
          <w:rFonts w:cs="Times New Roman"/>
          <w:lang w:eastAsia="ru-RU"/>
        </w:rPr>
      </w:pPr>
      <w:r>
        <w:rPr>
          <w:rFonts w:ascii="Times New Roman" w:hAnsi="Times New Roman" w:cs="Times New Roman"/>
          <w:lang w:eastAsia="en-US"/>
        </w:rPr>
        <w:t>- Протез стопы - не менее 2 лет (для дет</w:t>
      </w:r>
      <w:r w:rsidR="00963498">
        <w:rPr>
          <w:rFonts w:ascii="Times New Roman" w:hAnsi="Times New Roman" w:cs="Times New Roman"/>
          <w:lang w:eastAsia="en-US"/>
        </w:rPr>
        <w:t>ей-инвалидов - не менее 1 года).</w:t>
      </w:r>
    </w:p>
    <w:sectPr w:rsidR="001744A9" w:rsidRPr="004416E6" w:rsidSect="00F52042">
      <w:pgSz w:w="16838" w:h="11906" w:orient="landscape"/>
      <w:pgMar w:top="794" w:right="1052" w:bottom="567" w:left="1034" w:header="624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42" w:rsidRDefault="00681642">
      <w:pPr>
        <w:spacing w:after="0" w:line="240" w:lineRule="auto"/>
      </w:pPr>
      <w:r>
        <w:separator/>
      </w:r>
    </w:p>
  </w:endnote>
  <w:endnote w:type="continuationSeparator" w:id="0">
    <w:p w:rsidR="00681642" w:rsidRDefault="006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42" w:rsidRDefault="00681642">
      <w:pPr>
        <w:spacing w:after="0" w:line="240" w:lineRule="auto"/>
      </w:pPr>
      <w:r>
        <w:separator/>
      </w:r>
    </w:p>
  </w:footnote>
  <w:footnote w:type="continuationSeparator" w:id="0">
    <w:p w:rsidR="00681642" w:rsidRDefault="0068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1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3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8"/>
  </w:num>
  <w:num w:numId="7">
    <w:abstractNumId w:val="17"/>
  </w:num>
  <w:num w:numId="8">
    <w:abstractNumId w:val="22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</w:num>
  <w:num w:numId="19">
    <w:abstractNumId w:val="4"/>
  </w:num>
  <w:num w:numId="2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</w:num>
  <w:num w:numId="42">
    <w:abstractNumId w:val="3"/>
  </w:num>
  <w:num w:numId="43">
    <w:abstractNumId w:val="6"/>
  </w:num>
  <w:num w:numId="44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0584E"/>
    <w:rsid w:val="00013536"/>
    <w:rsid w:val="00014E4C"/>
    <w:rsid w:val="0001739D"/>
    <w:rsid w:val="00020AF9"/>
    <w:rsid w:val="000221C0"/>
    <w:rsid w:val="00022245"/>
    <w:rsid w:val="00030C7A"/>
    <w:rsid w:val="00035E40"/>
    <w:rsid w:val="0003635C"/>
    <w:rsid w:val="00040959"/>
    <w:rsid w:val="00042123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44DD"/>
    <w:rsid w:val="000604C1"/>
    <w:rsid w:val="00066B2A"/>
    <w:rsid w:val="00066FE9"/>
    <w:rsid w:val="00070359"/>
    <w:rsid w:val="0007042F"/>
    <w:rsid w:val="0007499C"/>
    <w:rsid w:val="00077DFC"/>
    <w:rsid w:val="000849C2"/>
    <w:rsid w:val="00086711"/>
    <w:rsid w:val="000906D9"/>
    <w:rsid w:val="00090999"/>
    <w:rsid w:val="00091505"/>
    <w:rsid w:val="00092B03"/>
    <w:rsid w:val="00093AF0"/>
    <w:rsid w:val="000962D8"/>
    <w:rsid w:val="00096D78"/>
    <w:rsid w:val="000A1093"/>
    <w:rsid w:val="000A7356"/>
    <w:rsid w:val="000B0122"/>
    <w:rsid w:val="000B5557"/>
    <w:rsid w:val="000B627B"/>
    <w:rsid w:val="000B73A8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F21A0"/>
    <w:rsid w:val="000F2E6D"/>
    <w:rsid w:val="000F370F"/>
    <w:rsid w:val="000F437D"/>
    <w:rsid w:val="000F46A7"/>
    <w:rsid w:val="000F6F31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20D8"/>
    <w:rsid w:val="00142111"/>
    <w:rsid w:val="00142EAD"/>
    <w:rsid w:val="00144B25"/>
    <w:rsid w:val="00146CEE"/>
    <w:rsid w:val="001501A6"/>
    <w:rsid w:val="00153724"/>
    <w:rsid w:val="001547B9"/>
    <w:rsid w:val="0015613E"/>
    <w:rsid w:val="001607C2"/>
    <w:rsid w:val="00163FF0"/>
    <w:rsid w:val="00165135"/>
    <w:rsid w:val="00167AE8"/>
    <w:rsid w:val="00167E59"/>
    <w:rsid w:val="001706D8"/>
    <w:rsid w:val="001707DE"/>
    <w:rsid w:val="001744A9"/>
    <w:rsid w:val="00181490"/>
    <w:rsid w:val="001820C9"/>
    <w:rsid w:val="001838DA"/>
    <w:rsid w:val="00190E73"/>
    <w:rsid w:val="00194264"/>
    <w:rsid w:val="00195685"/>
    <w:rsid w:val="001A056B"/>
    <w:rsid w:val="001A29C1"/>
    <w:rsid w:val="001A2CF2"/>
    <w:rsid w:val="001A4386"/>
    <w:rsid w:val="001A6171"/>
    <w:rsid w:val="001A7059"/>
    <w:rsid w:val="001B185E"/>
    <w:rsid w:val="001B60FE"/>
    <w:rsid w:val="001B6D53"/>
    <w:rsid w:val="001B6FED"/>
    <w:rsid w:val="001C05AB"/>
    <w:rsid w:val="001C37BD"/>
    <w:rsid w:val="001C6388"/>
    <w:rsid w:val="001C6FED"/>
    <w:rsid w:val="001D0625"/>
    <w:rsid w:val="001D5B71"/>
    <w:rsid w:val="001D71DE"/>
    <w:rsid w:val="001E4EA3"/>
    <w:rsid w:val="001E61E7"/>
    <w:rsid w:val="001E6215"/>
    <w:rsid w:val="001E69EB"/>
    <w:rsid w:val="001E6E22"/>
    <w:rsid w:val="001E7B96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434B"/>
    <w:rsid w:val="00225809"/>
    <w:rsid w:val="002261FA"/>
    <w:rsid w:val="00227322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4DB8"/>
    <w:rsid w:val="00256669"/>
    <w:rsid w:val="00265501"/>
    <w:rsid w:val="00270205"/>
    <w:rsid w:val="00270941"/>
    <w:rsid w:val="00273E80"/>
    <w:rsid w:val="00274C71"/>
    <w:rsid w:val="00281C58"/>
    <w:rsid w:val="00283310"/>
    <w:rsid w:val="00283497"/>
    <w:rsid w:val="002843FF"/>
    <w:rsid w:val="00284ADF"/>
    <w:rsid w:val="00285CA7"/>
    <w:rsid w:val="00287EE6"/>
    <w:rsid w:val="00290913"/>
    <w:rsid w:val="002909E1"/>
    <w:rsid w:val="00291532"/>
    <w:rsid w:val="00292FA6"/>
    <w:rsid w:val="002956B7"/>
    <w:rsid w:val="0029767F"/>
    <w:rsid w:val="002A070B"/>
    <w:rsid w:val="002A0A36"/>
    <w:rsid w:val="002A17E7"/>
    <w:rsid w:val="002A310C"/>
    <w:rsid w:val="002A6E7C"/>
    <w:rsid w:val="002B0703"/>
    <w:rsid w:val="002B340B"/>
    <w:rsid w:val="002B4B42"/>
    <w:rsid w:val="002C196C"/>
    <w:rsid w:val="002C40C4"/>
    <w:rsid w:val="002C72D0"/>
    <w:rsid w:val="002D1E93"/>
    <w:rsid w:val="002D3F1F"/>
    <w:rsid w:val="002E0456"/>
    <w:rsid w:val="002E0BFD"/>
    <w:rsid w:val="002E15D3"/>
    <w:rsid w:val="002E3A33"/>
    <w:rsid w:val="002E56C8"/>
    <w:rsid w:val="002E7024"/>
    <w:rsid w:val="002E7981"/>
    <w:rsid w:val="002F0996"/>
    <w:rsid w:val="002F0EE7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ADB"/>
    <w:rsid w:val="00321367"/>
    <w:rsid w:val="00323719"/>
    <w:rsid w:val="00324C2F"/>
    <w:rsid w:val="00330B60"/>
    <w:rsid w:val="00332172"/>
    <w:rsid w:val="00343353"/>
    <w:rsid w:val="00344C12"/>
    <w:rsid w:val="00346831"/>
    <w:rsid w:val="00347939"/>
    <w:rsid w:val="003500B9"/>
    <w:rsid w:val="003553C7"/>
    <w:rsid w:val="00360B40"/>
    <w:rsid w:val="003617CE"/>
    <w:rsid w:val="0036284C"/>
    <w:rsid w:val="00362A9D"/>
    <w:rsid w:val="003649A3"/>
    <w:rsid w:val="00365CAC"/>
    <w:rsid w:val="00366D1C"/>
    <w:rsid w:val="00370066"/>
    <w:rsid w:val="003745B4"/>
    <w:rsid w:val="0037552D"/>
    <w:rsid w:val="00375D13"/>
    <w:rsid w:val="003769BC"/>
    <w:rsid w:val="00380DCB"/>
    <w:rsid w:val="00381D1D"/>
    <w:rsid w:val="00393694"/>
    <w:rsid w:val="00393909"/>
    <w:rsid w:val="003940AD"/>
    <w:rsid w:val="00394754"/>
    <w:rsid w:val="00394BE7"/>
    <w:rsid w:val="00395047"/>
    <w:rsid w:val="003A0156"/>
    <w:rsid w:val="003A0AED"/>
    <w:rsid w:val="003A133A"/>
    <w:rsid w:val="003A1AE7"/>
    <w:rsid w:val="003A5022"/>
    <w:rsid w:val="003A5586"/>
    <w:rsid w:val="003A6152"/>
    <w:rsid w:val="003B198F"/>
    <w:rsid w:val="003B4C4E"/>
    <w:rsid w:val="003B7F58"/>
    <w:rsid w:val="003C070A"/>
    <w:rsid w:val="003C1AC8"/>
    <w:rsid w:val="003C30A5"/>
    <w:rsid w:val="003C5267"/>
    <w:rsid w:val="003C6ABB"/>
    <w:rsid w:val="003D4B95"/>
    <w:rsid w:val="003E0E6D"/>
    <w:rsid w:val="003E1850"/>
    <w:rsid w:val="003E5E32"/>
    <w:rsid w:val="003E6990"/>
    <w:rsid w:val="003E6AA9"/>
    <w:rsid w:val="003F0C7C"/>
    <w:rsid w:val="003F0FD3"/>
    <w:rsid w:val="003F4526"/>
    <w:rsid w:val="003F66C7"/>
    <w:rsid w:val="003F77EB"/>
    <w:rsid w:val="0040230E"/>
    <w:rsid w:val="00402585"/>
    <w:rsid w:val="004025B7"/>
    <w:rsid w:val="0041398A"/>
    <w:rsid w:val="00413F65"/>
    <w:rsid w:val="00415928"/>
    <w:rsid w:val="00415E14"/>
    <w:rsid w:val="00421BC0"/>
    <w:rsid w:val="004263D5"/>
    <w:rsid w:val="004276C8"/>
    <w:rsid w:val="00431296"/>
    <w:rsid w:val="00432BFE"/>
    <w:rsid w:val="004343F1"/>
    <w:rsid w:val="00434A6A"/>
    <w:rsid w:val="00435D70"/>
    <w:rsid w:val="004416E6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617A7"/>
    <w:rsid w:val="00461F98"/>
    <w:rsid w:val="00465483"/>
    <w:rsid w:val="00467300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240E"/>
    <w:rsid w:val="004A2CFC"/>
    <w:rsid w:val="004A5C46"/>
    <w:rsid w:val="004A7147"/>
    <w:rsid w:val="004B175A"/>
    <w:rsid w:val="004B1BB7"/>
    <w:rsid w:val="004B6DC8"/>
    <w:rsid w:val="004B6E15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F157B"/>
    <w:rsid w:val="004F2A02"/>
    <w:rsid w:val="004F7AB8"/>
    <w:rsid w:val="0050139A"/>
    <w:rsid w:val="0050147D"/>
    <w:rsid w:val="0051043D"/>
    <w:rsid w:val="0051144C"/>
    <w:rsid w:val="00513A7A"/>
    <w:rsid w:val="00514F2A"/>
    <w:rsid w:val="0051690B"/>
    <w:rsid w:val="00520168"/>
    <w:rsid w:val="005223FE"/>
    <w:rsid w:val="00522FEC"/>
    <w:rsid w:val="005258D8"/>
    <w:rsid w:val="00525D31"/>
    <w:rsid w:val="005265B7"/>
    <w:rsid w:val="00531513"/>
    <w:rsid w:val="00533032"/>
    <w:rsid w:val="005338FD"/>
    <w:rsid w:val="00536E9C"/>
    <w:rsid w:val="00540505"/>
    <w:rsid w:val="00541608"/>
    <w:rsid w:val="00551153"/>
    <w:rsid w:val="0055169D"/>
    <w:rsid w:val="00557417"/>
    <w:rsid w:val="00560EA1"/>
    <w:rsid w:val="00561A47"/>
    <w:rsid w:val="00562D82"/>
    <w:rsid w:val="00565494"/>
    <w:rsid w:val="00570ABB"/>
    <w:rsid w:val="00571746"/>
    <w:rsid w:val="0057333B"/>
    <w:rsid w:val="00573B0F"/>
    <w:rsid w:val="00573FF6"/>
    <w:rsid w:val="00574AA2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547A"/>
    <w:rsid w:val="005B476B"/>
    <w:rsid w:val="005B58A9"/>
    <w:rsid w:val="005B5944"/>
    <w:rsid w:val="005C2827"/>
    <w:rsid w:val="005C3F47"/>
    <w:rsid w:val="005C425A"/>
    <w:rsid w:val="005C456E"/>
    <w:rsid w:val="005C4FD6"/>
    <w:rsid w:val="005C725A"/>
    <w:rsid w:val="005C7279"/>
    <w:rsid w:val="005C7326"/>
    <w:rsid w:val="005C7E54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A7D"/>
    <w:rsid w:val="00602784"/>
    <w:rsid w:val="006034E3"/>
    <w:rsid w:val="00604118"/>
    <w:rsid w:val="00604153"/>
    <w:rsid w:val="00604713"/>
    <w:rsid w:val="00605845"/>
    <w:rsid w:val="00606728"/>
    <w:rsid w:val="0062013C"/>
    <w:rsid w:val="00624D04"/>
    <w:rsid w:val="0063017A"/>
    <w:rsid w:val="00631855"/>
    <w:rsid w:val="00631864"/>
    <w:rsid w:val="00631D2A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6170B"/>
    <w:rsid w:val="00664A5D"/>
    <w:rsid w:val="0066613E"/>
    <w:rsid w:val="006670BF"/>
    <w:rsid w:val="0067215A"/>
    <w:rsid w:val="006724C1"/>
    <w:rsid w:val="006805C1"/>
    <w:rsid w:val="00681642"/>
    <w:rsid w:val="0068297F"/>
    <w:rsid w:val="00686F66"/>
    <w:rsid w:val="00687DEE"/>
    <w:rsid w:val="006905CE"/>
    <w:rsid w:val="00692CAF"/>
    <w:rsid w:val="00694600"/>
    <w:rsid w:val="00697181"/>
    <w:rsid w:val="006A27F2"/>
    <w:rsid w:val="006A5B59"/>
    <w:rsid w:val="006A6AEA"/>
    <w:rsid w:val="006B1135"/>
    <w:rsid w:val="006B42BE"/>
    <w:rsid w:val="006B6DA3"/>
    <w:rsid w:val="006C0391"/>
    <w:rsid w:val="006C167B"/>
    <w:rsid w:val="006C2AB6"/>
    <w:rsid w:val="006C37CE"/>
    <w:rsid w:val="006C4D1D"/>
    <w:rsid w:val="006C5067"/>
    <w:rsid w:val="006D34FB"/>
    <w:rsid w:val="006D3CE6"/>
    <w:rsid w:val="006D6319"/>
    <w:rsid w:val="006D6BD8"/>
    <w:rsid w:val="006D7784"/>
    <w:rsid w:val="006E0C5A"/>
    <w:rsid w:val="006E1CA0"/>
    <w:rsid w:val="006E2B5D"/>
    <w:rsid w:val="006E56EC"/>
    <w:rsid w:val="006F05A9"/>
    <w:rsid w:val="006F1BC5"/>
    <w:rsid w:val="006F6799"/>
    <w:rsid w:val="00700B91"/>
    <w:rsid w:val="00700CD1"/>
    <w:rsid w:val="007024F7"/>
    <w:rsid w:val="00706D48"/>
    <w:rsid w:val="00707C27"/>
    <w:rsid w:val="00711DEB"/>
    <w:rsid w:val="00716205"/>
    <w:rsid w:val="00717422"/>
    <w:rsid w:val="00721075"/>
    <w:rsid w:val="0072147D"/>
    <w:rsid w:val="0072331E"/>
    <w:rsid w:val="00724618"/>
    <w:rsid w:val="00727604"/>
    <w:rsid w:val="007277DB"/>
    <w:rsid w:val="00733E28"/>
    <w:rsid w:val="00735E8E"/>
    <w:rsid w:val="0074016E"/>
    <w:rsid w:val="007469C7"/>
    <w:rsid w:val="00746A80"/>
    <w:rsid w:val="00751C0C"/>
    <w:rsid w:val="0075393A"/>
    <w:rsid w:val="0075435A"/>
    <w:rsid w:val="00756AF3"/>
    <w:rsid w:val="00756F88"/>
    <w:rsid w:val="007575D4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3A4C"/>
    <w:rsid w:val="00775F98"/>
    <w:rsid w:val="0077619E"/>
    <w:rsid w:val="0078040A"/>
    <w:rsid w:val="00782327"/>
    <w:rsid w:val="0078478E"/>
    <w:rsid w:val="0079145B"/>
    <w:rsid w:val="00791B7D"/>
    <w:rsid w:val="0079213C"/>
    <w:rsid w:val="00792D20"/>
    <w:rsid w:val="00793AE2"/>
    <w:rsid w:val="007A0263"/>
    <w:rsid w:val="007A0D52"/>
    <w:rsid w:val="007A35F3"/>
    <w:rsid w:val="007A4102"/>
    <w:rsid w:val="007B0128"/>
    <w:rsid w:val="007B3216"/>
    <w:rsid w:val="007B4301"/>
    <w:rsid w:val="007B599C"/>
    <w:rsid w:val="007C0E91"/>
    <w:rsid w:val="007C15F8"/>
    <w:rsid w:val="007C232F"/>
    <w:rsid w:val="007C2856"/>
    <w:rsid w:val="007C29BA"/>
    <w:rsid w:val="007C6A6A"/>
    <w:rsid w:val="007C7168"/>
    <w:rsid w:val="007C7D79"/>
    <w:rsid w:val="007D5160"/>
    <w:rsid w:val="007D5890"/>
    <w:rsid w:val="007E1F3E"/>
    <w:rsid w:val="007E2529"/>
    <w:rsid w:val="007E357A"/>
    <w:rsid w:val="007E4D5F"/>
    <w:rsid w:val="007E5C46"/>
    <w:rsid w:val="007E60D8"/>
    <w:rsid w:val="007E639E"/>
    <w:rsid w:val="007F04EA"/>
    <w:rsid w:val="007F1858"/>
    <w:rsid w:val="007F3C77"/>
    <w:rsid w:val="007F4313"/>
    <w:rsid w:val="007F53C1"/>
    <w:rsid w:val="007F6189"/>
    <w:rsid w:val="007F6E07"/>
    <w:rsid w:val="008012B1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34064"/>
    <w:rsid w:val="0083682B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182E"/>
    <w:rsid w:val="0086228D"/>
    <w:rsid w:val="00862F82"/>
    <w:rsid w:val="00863E1B"/>
    <w:rsid w:val="00867182"/>
    <w:rsid w:val="0087452B"/>
    <w:rsid w:val="008759F3"/>
    <w:rsid w:val="008771FC"/>
    <w:rsid w:val="00882EFB"/>
    <w:rsid w:val="00885BF6"/>
    <w:rsid w:val="00893081"/>
    <w:rsid w:val="008932DA"/>
    <w:rsid w:val="008A2A96"/>
    <w:rsid w:val="008A34CD"/>
    <w:rsid w:val="008A3A47"/>
    <w:rsid w:val="008B0D9C"/>
    <w:rsid w:val="008B1122"/>
    <w:rsid w:val="008B3E86"/>
    <w:rsid w:val="008B5F0C"/>
    <w:rsid w:val="008B6131"/>
    <w:rsid w:val="008B7B7E"/>
    <w:rsid w:val="008C0496"/>
    <w:rsid w:val="008C383F"/>
    <w:rsid w:val="008C5DF1"/>
    <w:rsid w:val="008C64DD"/>
    <w:rsid w:val="008C66C5"/>
    <w:rsid w:val="008C7586"/>
    <w:rsid w:val="008D0973"/>
    <w:rsid w:val="008D1083"/>
    <w:rsid w:val="008D1BD6"/>
    <w:rsid w:val="008D22E0"/>
    <w:rsid w:val="008D3763"/>
    <w:rsid w:val="008E14FB"/>
    <w:rsid w:val="008E2BF1"/>
    <w:rsid w:val="008E47BE"/>
    <w:rsid w:val="008E5417"/>
    <w:rsid w:val="008F17B2"/>
    <w:rsid w:val="008F3BB9"/>
    <w:rsid w:val="008F4754"/>
    <w:rsid w:val="009011C9"/>
    <w:rsid w:val="00903A4C"/>
    <w:rsid w:val="009062A0"/>
    <w:rsid w:val="009131D5"/>
    <w:rsid w:val="009135E7"/>
    <w:rsid w:val="00913F69"/>
    <w:rsid w:val="00914F02"/>
    <w:rsid w:val="009200C4"/>
    <w:rsid w:val="0092319D"/>
    <w:rsid w:val="009231F1"/>
    <w:rsid w:val="009258D3"/>
    <w:rsid w:val="009275FC"/>
    <w:rsid w:val="0093664A"/>
    <w:rsid w:val="00937044"/>
    <w:rsid w:val="00940C87"/>
    <w:rsid w:val="0094194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63498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53D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4F43"/>
    <w:rsid w:val="00A175A1"/>
    <w:rsid w:val="00A178BD"/>
    <w:rsid w:val="00A178F4"/>
    <w:rsid w:val="00A2100D"/>
    <w:rsid w:val="00A21107"/>
    <w:rsid w:val="00A21B45"/>
    <w:rsid w:val="00A241AB"/>
    <w:rsid w:val="00A25316"/>
    <w:rsid w:val="00A25C5C"/>
    <w:rsid w:val="00A26994"/>
    <w:rsid w:val="00A27AAB"/>
    <w:rsid w:val="00A30B9F"/>
    <w:rsid w:val="00A35117"/>
    <w:rsid w:val="00A36FB1"/>
    <w:rsid w:val="00A410DA"/>
    <w:rsid w:val="00A428C8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63CD"/>
    <w:rsid w:val="00A96874"/>
    <w:rsid w:val="00AA06F3"/>
    <w:rsid w:val="00AA2621"/>
    <w:rsid w:val="00AB2E24"/>
    <w:rsid w:val="00AB3590"/>
    <w:rsid w:val="00AB57C9"/>
    <w:rsid w:val="00AB5C7A"/>
    <w:rsid w:val="00AB6713"/>
    <w:rsid w:val="00AC2651"/>
    <w:rsid w:val="00AC5998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A18"/>
    <w:rsid w:val="00AE6E47"/>
    <w:rsid w:val="00AE7C9F"/>
    <w:rsid w:val="00AE7CB6"/>
    <w:rsid w:val="00AF097B"/>
    <w:rsid w:val="00AF2601"/>
    <w:rsid w:val="00AF27C2"/>
    <w:rsid w:val="00B004BD"/>
    <w:rsid w:val="00B01558"/>
    <w:rsid w:val="00B01DF4"/>
    <w:rsid w:val="00B02752"/>
    <w:rsid w:val="00B03D18"/>
    <w:rsid w:val="00B05B17"/>
    <w:rsid w:val="00B0674E"/>
    <w:rsid w:val="00B0675F"/>
    <w:rsid w:val="00B115A1"/>
    <w:rsid w:val="00B119B7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E07"/>
    <w:rsid w:val="00B60384"/>
    <w:rsid w:val="00B650DD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E9"/>
    <w:rsid w:val="00B907B6"/>
    <w:rsid w:val="00B90D94"/>
    <w:rsid w:val="00B915B8"/>
    <w:rsid w:val="00B93678"/>
    <w:rsid w:val="00B95E35"/>
    <w:rsid w:val="00BA0C1B"/>
    <w:rsid w:val="00BA1BFC"/>
    <w:rsid w:val="00BA2F79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4A77"/>
    <w:rsid w:val="00BD511E"/>
    <w:rsid w:val="00BD52E0"/>
    <w:rsid w:val="00BD63AC"/>
    <w:rsid w:val="00BD6E99"/>
    <w:rsid w:val="00BD72BA"/>
    <w:rsid w:val="00BE14DC"/>
    <w:rsid w:val="00BE725E"/>
    <w:rsid w:val="00BF42F4"/>
    <w:rsid w:val="00BF483A"/>
    <w:rsid w:val="00BF5DDC"/>
    <w:rsid w:val="00C04CEB"/>
    <w:rsid w:val="00C05413"/>
    <w:rsid w:val="00C05BCC"/>
    <w:rsid w:val="00C115D7"/>
    <w:rsid w:val="00C12409"/>
    <w:rsid w:val="00C128AF"/>
    <w:rsid w:val="00C12E92"/>
    <w:rsid w:val="00C209E9"/>
    <w:rsid w:val="00C21D60"/>
    <w:rsid w:val="00C24B29"/>
    <w:rsid w:val="00C26593"/>
    <w:rsid w:val="00C26AD5"/>
    <w:rsid w:val="00C27B99"/>
    <w:rsid w:val="00C3157D"/>
    <w:rsid w:val="00C31B1D"/>
    <w:rsid w:val="00C32BBF"/>
    <w:rsid w:val="00C34D84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294D"/>
    <w:rsid w:val="00CD4234"/>
    <w:rsid w:val="00CD708C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7AF6"/>
    <w:rsid w:val="00D030FA"/>
    <w:rsid w:val="00D03B93"/>
    <w:rsid w:val="00D11C30"/>
    <w:rsid w:val="00D136E7"/>
    <w:rsid w:val="00D15CDD"/>
    <w:rsid w:val="00D22D87"/>
    <w:rsid w:val="00D236E6"/>
    <w:rsid w:val="00D23B3D"/>
    <w:rsid w:val="00D241A4"/>
    <w:rsid w:val="00D2498C"/>
    <w:rsid w:val="00D27EB5"/>
    <w:rsid w:val="00D345E7"/>
    <w:rsid w:val="00D353D5"/>
    <w:rsid w:val="00D35957"/>
    <w:rsid w:val="00D3635E"/>
    <w:rsid w:val="00D36B8B"/>
    <w:rsid w:val="00D376DD"/>
    <w:rsid w:val="00D40C20"/>
    <w:rsid w:val="00D4182A"/>
    <w:rsid w:val="00D438B5"/>
    <w:rsid w:val="00D449A0"/>
    <w:rsid w:val="00D44D03"/>
    <w:rsid w:val="00D50E97"/>
    <w:rsid w:val="00D513B6"/>
    <w:rsid w:val="00D5344E"/>
    <w:rsid w:val="00D568AC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6FF0"/>
    <w:rsid w:val="00D96A8B"/>
    <w:rsid w:val="00D96A92"/>
    <w:rsid w:val="00DA1225"/>
    <w:rsid w:val="00DA55D3"/>
    <w:rsid w:val="00DA5814"/>
    <w:rsid w:val="00DA6465"/>
    <w:rsid w:val="00DB1D9A"/>
    <w:rsid w:val="00DB468C"/>
    <w:rsid w:val="00DB580C"/>
    <w:rsid w:val="00DB6555"/>
    <w:rsid w:val="00DC024B"/>
    <w:rsid w:val="00DC2533"/>
    <w:rsid w:val="00DC2CD9"/>
    <w:rsid w:val="00DC3FDB"/>
    <w:rsid w:val="00DC51DD"/>
    <w:rsid w:val="00DC660D"/>
    <w:rsid w:val="00DC7BBB"/>
    <w:rsid w:val="00DE4F9B"/>
    <w:rsid w:val="00DE5715"/>
    <w:rsid w:val="00DE61E9"/>
    <w:rsid w:val="00DE6A9A"/>
    <w:rsid w:val="00DF1C28"/>
    <w:rsid w:val="00DF4267"/>
    <w:rsid w:val="00E02FC8"/>
    <w:rsid w:val="00E03977"/>
    <w:rsid w:val="00E05B4B"/>
    <w:rsid w:val="00E07557"/>
    <w:rsid w:val="00E07F3F"/>
    <w:rsid w:val="00E11C2E"/>
    <w:rsid w:val="00E141AD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422A"/>
    <w:rsid w:val="00E34C01"/>
    <w:rsid w:val="00E34C53"/>
    <w:rsid w:val="00E357FA"/>
    <w:rsid w:val="00E368C0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73482"/>
    <w:rsid w:val="00E74BD4"/>
    <w:rsid w:val="00E81A08"/>
    <w:rsid w:val="00E84D9E"/>
    <w:rsid w:val="00E87D25"/>
    <w:rsid w:val="00E87DC4"/>
    <w:rsid w:val="00E9236E"/>
    <w:rsid w:val="00E92D02"/>
    <w:rsid w:val="00E93494"/>
    <w:rsid w:val="00E93B2D"/>
    <w:rsid w:val="00E955A8"/>
    <w:rsid w:val="00E95761"/>
    <w:rsid w:val="00E96F30"/>
    <w:rsid w:val="00E97E99"/>
    <w:rsid w:val="00EA168E"/>
    <w:rsid w:val="00EA1B03"/>
    <w:rsid w:val="00EA4BF7"/>
    <w:rsid w:val="00EA6908"/>
    <w:rsid w:val="00EB0F75"/>
    <w:rsid w:val="00EB321D"/>
    <w:rsid w:val="00EB5045"/>
    <w:rsid w:val="00EB67AC"/>
    <w:rsid w:val="00EB7F67"/>
    <w:rsid w:val="00EC2E84"/>
    <w:rsid w:val="00EC351F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5C08"/>
    <w:rsid w:val="00EE776D"/>
    <w:rsid w:val="00EF0B5A"/>
    <w:rsid w:val="00EF6973"/>
    <w:rsid w:val="00EF766A"/>
    <w:rsid w:val="00EF7934"/>
    <w:rsid w:val="00EF7FAB"/>
    <w:rsid w:val="00F03113"/>
    <w:rsid w:val="00F03FB6"/>
    <w:rsid w:val="00F10E7B"/>
    <w:rsid w:val="00F16992"/>
    <w:rsid w:val="00F1704C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2042"/>
    <w:rsid w:val="00F53659"/>
    <w:rsid w:val="00F53DE3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2C7E"/>
    <w:rsid w:val="00F83E77"/>
    <w:rsid w:val="00F84C49"/>
    <w:rsid w:val="00F946FE"/>
    <w:rsid w:val="00F96AFA"/>
    <w:rsid w:val="00FA16C4"/>
    <w:rsid w:val="00FA389E"/>
    <w:rsid w:val="00FA4812"/>
    <w:rsid w:val="00FA4BC5"/>
    <w:rsid w:val="00FA4C72"/>
    <w:rsid w:val="00FA585D"/>
    <w:rsid w:val="00FA6AA5"/>
    <w:rsid w:val="00FB2D16"/>
    <w:rsid w:val="00FB4FF9"/>
    <w:rsid w:val="00FC0874"/>
    <w:rsid w:val="00FC13D2"/>
    <w:rsid w:val="00FC4C86"/>
    <w:rsid w:val="00FD11C4"/>
    <w:rsid w:val="00FD33F3"/>
    <w:rsid w:val="00FD37F7"/>
    <w:rsid w:val="00FD5BCC"/>
    <w:rsid w:val="00FD72CC"/>
    <w:rsid w:val="00FE33F8"/>
    <w:rsid w:val="00FE401F"/>
    <w:rsid w:val="00FE53F6"/>
    <w:rsid w:val="00FE723D"/>
    <w:rsid w:val="00FF16B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2854675-EFBA-4A82-A90D-110D62B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34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6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a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9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092B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7C8-88AB-4DA4-BF62-4B1426AA1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Тихонов</dc:creator>
  <cp:lastModifiedBy>Сергей Сысоев-Галиев</cp:lastModifiedBy>
  <cp:revision>87</cp:revision>
  <cp:lastPrinted>2017-11-20T14:24:00Z</cp:lastPrinted>
  <dcterms:created xsi:type="dcterms:W3CDTF">2017-08-03T12:28:00Z</dcterms:created>
  <dcterms:modified xsi:type="dcterms:W3CDTF">2018-12-06T13:32:00Z</dcterms:modified>
</cp:coreProperties>
</file>