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6C" w:rsidRDefault="0079196C" w:rsidP="0079196C">
      <w:pPr>
        <w:pStyle w:val="aff"/>
        <w:spacing w:after="240"/>
        <w:rPr>
          <w:bCs/>
          <w:sz w:val="28"/>
          <w:szCs w:val="28"/>
          <w:lang w:eastAsia="en-US"/>
        </w:rPr>
      </w:pPr>
      <w:r w:rsidRPr="000C40D2">
        <w:rPr>
          <w:bCs/>
          <w:sz w:val="28"/>
          <w:szCs w:val="28"/>
          <w:lang w:eastAsia="en-US"/>
        </w:rPr>
        <w:t>Описание объекта закупки</w:t>
      </w:r>
    </w:p>
    <w:p w:rsidR="0079196C" w:rsidRPr="00C6415B" w:rsidRDefault="0079196C" w:rsidP="0079196C">
      <w:pPr>
        <w:pStyle w:val="afffff6"/>
        <w:tabs>
          <w:tab w:val="left" w:pos="720"/>
        </w:tabs>
        <w:ind w:firstLine="0"/>
        <w:rPr>
          <w:b/>
          <w:sz w:val="27"/>
          <w:szCs w:val="27"/>
        </w:rPr>
      </w:pPr>
      <w:r w:rsidRPr="00C6415B">
        <w:rPr>
          <w:b/>
          <w:sz w:val="27"/>
          <w:szCs w:val="27"/>
        </w:rPr>
        <w:t>Требования к качеству товара, работ и услуг:</w:t>
      </w:r>
    </w:p>
    <w:p w:rsidR="0079196C" w:rsidRPr="00C6415B" w:rsidRDefault="0079196C" w:rsidP="0079196C">
      <w:pPr>
        <w:tabs>
          <w:tab w:val="left" w:pos="720"/>
        </w:tabs>
        <w:ind w:firstLine="709"/>
        <w:jc w:val="both"/>
        <w:rPr>
          <w:sz w:val="27"/>
          <w:szCs w:val="27"/>
        </w:rPr>
      </w:pPr>
      <w:r w:rsidRPr="00C6415B">
        <w:rPr>
          <w:sz w:val="27"/>
          <w:szCs w:val="27"/>
        </w:rPr>
        <w:t xml:space="preserve">Топливо, </w:t>
      </w:r>
      <w:r w:rsidRPr="00C6415B">
        <w:rPr>
          <w:rFonts w:eastAsia="Calibri"/>
          <w:sz w:val="27"/>
          <w:szCs w:val="27"/>
        </w:rPr>
        <w:t>предоставляемое посредством пластиковых карт</w:t>
      </w:r>
      <w:r w:rsidRPr="00C6415B">
        <w:rPr>
          <w:sz w:val="27"/>
          <w:szCs w:val="27"/>
        </w:rPr>
        <w:t>, должно соответствовать ГОСТ (ГОСТ Р51105-97, ГОСТ Р51866-2002, ГОСТ</w:t>
      </w:r>
      <w:r>
        <w:rPr>
          <w:sz w:val="27"/>
          <w:szCs w:val="27"/>
        </w:rPr>
        <w:t xml:space="preserve"> Р</w:t>
      </w:r>
      <w:r w:rsidRPr="00C6415B">
        <w:rPr>
          <w:sz w:val="27"/>
          <w:szCs w:val="27"/>
        </w:rPr>
        <w:t>52368-2005), что подтверждается копиями сертификатов соответствия и паспортами безопасности.</w:t>
      </w:r>
    </w:p>
    <w:p w:rsidR="0079196C" w:rsidRPr="00C6415B" w:rsidRDefault="0079196C" w:rsidP="0079196C">
      <w:pPr>
        <w:tabs>
          <w:tab w:val="left" w:pos="-1200"/>
        </w:tabs>
        <w:ind w:firstLine="709"/>
        <w:jc w:val="both"/>
        <w:rPr>
          <w:sz w:val="27"/>
          <w:szCs w:val="27"/>
        </w:rPr>
      </w:pPr>
    </w:p>
    <w:p w:rsidR="0079196C" w:rsidRPr="00C6415B" w:rsidRDefault="0079196C" w:rsidP="0079196C">
      <w:pPr>
        <w:pStyle w:val="afffff6"/>
        <w:tabs>
          <w:tab w:val="left" w:pos="-1200"/>
        </w:tabs>
        <w:ind w:firstLine="0"/>
        <w:rPr>
          <w:b/>
          <w:sz w:val="27"/>
          <w:szCs w:val="27"/>
        </w:rPr>
      </w:pPr>
      <w:r w:rsidRPr="00C6415B">
        <w:rPr>
          <w:b/>
          <w:sz w:val="27"/>
          <w:szCs w:val="27"/>
        </w:rPr>
        <w:t>Обязательные условия:</w:t>
      </w:r>
    </w:p>
    <w:p w:rsidR="0079196C" w:rsidRPr="00C6415B" w:rsidRDefault="0079196C" w:rsidP="0079196C">
      <w:pPr>
        <w:tabs>
          <w:tab w:val="left" w:pos="720"/>
        </w:tabs>
        <w:ind w:firstLine="709"/>
        <w:jc w:val="both"/>
        <w:rPr>
          <w:sz w:val="27"/>
          <w:szCs w:val="27"/>
        </w:rPr>
      </w:pPr>
      <w:r w:rsidRPr="00C6415B">
        <w:rPr>
          <w:sz w:val="27"/>
          <w:szCs w:val="27"/>
        </w:rPr>
        <w:t xml:space="preserve">Оказание услуг по обеспечению автомобилей Фонда социального страхования Российской Федерации </w:t>
      </w:r>
      <w:r w:rsidRPr="00C6415B">
        <w:rPr>
          <w:rFonts w:eastAsia="Calibri"/>
          <w:sz w:val="27"/>
          <w:szCs w:val="27"/>
        </w:rPr>
        <w:t xml:space="preserve">топливом предоставляемых при предъявлении пластиковых карт </w:t>
      </w:r>
      <w:r w:rsidRPr="00C6415B">
        <w:rPr>
          <w:sz w:val="27"/>
          <w:szCs w:val="27"/>
        </w:rPr>
        <w:t>в количестве: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8"/>
        <w:gridCol w:w="2840"/>
        <w:gridCol w:w="3341"/>
      </w:tblGrid>
      <w:tr w:rsidR="0079196C" w:rsidRPr="00DB1BFD" w:rsidTr="00E21D06">
        <w:trPr>
          <w:jc w:val="center"/>
        </w:trPr>
        <w:tc>
          <w:tcPr>
            <w:tcW w:w="3878" w:type="dxa"/>
          </w:tcPr>
          <w:p w:rsidR="0079196C" w:rsidRPr="00C6415B" w:rsidRDefault="0079196C" w:rsidP="00E21D06">
            <w:pPr>
              <w:tabs>
                <w:tab w:val="left" w:pos="720"/>
              </w:tabs>
              <w:jc w:val="center"/>
              <w:rPr>
                <w:sz w:val="27"/>
                <w:szCs w:val="27"/>
              </w:rPr>
            </w:pPr>
            <w:r w:rsidRPr="00C6415B">
              <w:rPr>
                <w:sz w:val="27"/>
                <w:szCs w:val="27"/>
              </w:rPr>
              <w:t>Марка топлива</w:t>
            </w:r>
          </w:p>
        </w:tc>
        <w:tc>
          <w:tcPr>
            <w:tcW w:w="2840" w:type="dxa"/>
          </w:tcPr>
          <w:p w:rsidR="0079196C" w:rsidRPr="00C6415B" w:rsidRDefault="0079196C" w:rsidP="00E21D06">
            <w:pPr>
              <w:tabs>
                <w:tab w:val="left" w:pos="720"/>
              </w:tabs>
              <w:jc w:val="center"/>
              <w:rPr>
                <w:sz w:val="27"/>
                <w:szCs w:val="27"/>
              </w:rPr>
            </w:pPr>
            <w:r w:rsidRPr="00C6415B">
              <w:rPr>
                <w:sz w:val="27"/>
                <w:szCs w:val="27"/>
              </w:rPr>
              <w:t>Единица измерения</w:t>
            </w:r>
          </w:p>
        </w:tc>
        <w:tc>
          <w:tcPr>
            <w:tcW w:w="3341" w:type="dxa"/>
          </w:tcPr>
          <w:p w:rsidR="0079196C" w:rsidRPr="00C6415B" w:rsidRDefault="0079196C" w:rsidP="00E21D06">
            <w:pPr>
              <w:tabs>
                <w:tab w:val="left" w:pos="720"/>
              </w:tabs>
              <w:jc w:val="center"/>
              <w:rPr>
                <w:sz w:val="27"/>
                <w:szCs w:val="27"/>
              </w:rPr>
            </w:pPr>
            <w:r w:rsidRPr="00C6415B">
              <w:rPr>
                <w:sz w:val="27"/>
                <w:szCs w:val="27"/>
              </w:rPr>
              <w:t>Количество</w:t>
            </w:r>
          </w:p>
        </w:tc>
      </w:tr>
      <w:tr w:rsidR="0079196C" w:rsidRPr="00DB1BFD" w:rsidTr="00E21D06">
        <w:trPr>
          <w:jc w:val="center"/>
        </w:trPr>
        <w:tc>
          <w:tcPr>
            <w:tcW w:w="3878" w:type="dxa"/>
          </w:tcPr>
          <w:p w:rsidR="0079196C" w:rsidRPr="00C6415B" w:rsidRDefault="0079196C" w:rsidP="00E21D06">
            <w:pPr>
              <w:tabs>
                <w:tab w:val="left" w:pos="720"/>
              </w:tabs>
              <w:rPr>
                <w:sz w:val="27"/>
                <w:szCs w:val="27"/>
              </w:rPr>
            </w:pPr>
            <w:r w:rsidRPr="00C6415B">
              <w:rPr>
                <w:sz w:val="27"/>
                <w:szCs w:val="27"/>
              </w:rPr>
              <w:t>Бензин марки АИ-95 класса не ниже 3 (ЕВРО)</w:t>
            </w:r>
          </w:p>
        </w:tc>
        <w:tc>
          <w:tcPr>
            <w:tcW w:w="2840" w:type="dxa"/>
          </w:tcPr>
          <w:p w:rsidR="0079196C" w:rsidRPr="00C6415B" w:rsidRDefault="0079196C" w:rsidP="00E21D06">
            <w:pPr>
              <w:tabs>
                <w:tab w:val="left" w:pos="720"/>
              </w:tabs>
              <w:jc w:val="center"/>
              <w:rPr>
                <w:sz w:val="27"/>
                <w:szCs w:val="27"/>
              </w:rPr>
            </w:pPr>
            <w:r w:rsidRPr="00C6415B">
              <w:rPr>
                <w:sz w:val="27"/>
                <w:szCs w:val="27"/>
              </w:rPr>
              <w:t>литр</w:t>
            </w:r>
          </w:p>
        </w:tc>
        <w:tc>
          <w:tcPr>
            <w:tcW w:w="3341" w:type="dxa"/>
          </w:tcPr>
          <w:p w:rsidR="0079196C" w:rsidRPr="00C6415B" w:rsidRDefault="0079196C" w:rsidP="00E21D06">
            <w:pPr>
              <w:tabs>
                <w:tab w:val="left" w:pos="720"/>
              </w:tabs>
              <w:jc w:val="center"/>
              <w:rPr>
                <w:sz w:val="27"/>
                <w:szCs w:val="27"/>
              </w:rPr>
            </w:pPr>
            <w:r w:rsidRPr="00C6415B">
              <w:rPr>
                <w:sz w:val="27"/>
                <w:szCs w:val="27"/>
              </w:rPr>
              <w:t>90 000</w:t>
            </w:r>
          </w:p>
        </w:tc>
      </w:tr>
      <w:tr w:rsidR="0079196C" w:rsidRPr="00DB1BFD" w:rsidTr="00E21D06">
        <w:trPr>
          <w:jc w:val="center"/>
        </w:trPr>
        <w:tc>
          <w:tcPr>
            <w:tcW w:w="3878" w:type="dxa"/>
          </w:tcPr>
          <w:p w:rsidR="0079196C" w:rsidRPr="00C6415B" w:rsidRDefault="0079196C" w:rsidP="00E21D06">
            <w:pPr>
              <w:tabs>
                <w:tab w:val="left" w:pos="720"/>
              </w:tabs>
              <w:rPr>
                <w:sz w:val="27"/>
                <w:szCs w:val="27"/>
              </w:rPr>
            </w:pPr>
            <w:r w:rsidRPr="00C6415B">
              <w:rPr>
                <w:sz w:val="27"/>
                <w:szCs w:val="27"/>
              </w:rPr>
              <w:t>Дизельное топливо (ДТ) класса не ниже 3 (ЕВРО)</w:t>
            </w:r>
          </w:p>
        </w:tc>
        <w:tc>
          <w:tcPr>
            <w:tcW w:w="2840" w:type="dxa"/>
          </w:tcPr>
          <w:p w:rsidR="0079196C" w:rsidRPr="00C6415B" w:rsidRDefault="0079196C" w:rsidP="00E21D06">
            <w:pPr>
              <w:tabs>
                <w:tab w:val="left" w:pos="720"/>
              </w:tabs>
              <w:jc w:val="center"/>
              <w:rPr>
                <w:sz w:val="27"/>
                <w:szCs w:val="27"/>
              </w:rPr>
            </w:pPr>
            <w:r w:rsidRPr="00C6415B">
              <w:rPr>
                <w:sz w:val="27"/>
                <w:szCs w:val="27"/>
              </w:rPr>
              <w:t>литр</w:t>
            </w:r>
          </w:p>
        </w:tc>
        <w:tc>
          <w:tcPr>
            <w:tcW w:w="3341" w:type="dxa"/>
          </w:tcPr>
          <w:p w:rsidR="0079196C" w:rsidRPr="00C6415B" w:rsidRDefault="0079196C" w:rsidP="00E21D06">
            <w:pPr>
              <w:tabs>
                <w:tab w:val="left" w:pos="720"/>
              </w:tabs>
              <w:jc w:val="center"/>
              <w:rPr>
                <w:sz w:val="27"/>
                <w:szCs w:val="27"/>
              </w:rPr>
            </w:pPr>
            <w:r w:rsidRPr="00C6415B">
              <w:rPr>
                <w:sz w:val="27"/>
                <w:szCs w:val="27"/>
              </w:rPr>
              <w:t>3 000</w:t>
            </w:r>
          </w:p>
        </w:tc>
      </w:tr>
    </w:tbl>
    <w:p w:rsidR="0079196C" w:rsidRPr="00C6415B" w:rsidRDefault="0079196C" w:rsidP="0079196C">
      <w:pPr>
        <w:tabs>
          <w:tab w:val="left" w:pos="720"/>
        </w:tabs>
        <w:ind w:firstLine="709"/>
        <w:jc w:val="both"/>
        <w:rPr>
          <w:sz w:val="27"/>
          <w:szCs w:val="27"/>
        </w:rPr>
      </w:pPr>
    </w:p>
    <w:p w:rsidR="0079196C" w:rsidRPr="00C6415B" w:rsidRDefault="0079196C" w:rsidP="0079196C">
      <w:pPr>
        <w:tabs>
          <w:tab w:val="left" w:pos="720"/>
        </w:tabs>
        <w:ind w:firstLine="709"/>
        <w:jc w:val="both"/>
        <w:rPr>
          <w:sz w:val="27"/>
          <w:szCs w:val="27"/>
        </w:rPr>
      </w:pPr>
      <w:r>
        <w:rPr>
          <w:sz w:val="27"/>
          <w:szCs w:val="27"/>
        </w:rPr>
        <w:t xml:space="preserve">Топливо марки АИ-95 и ДТ, поставляемое посредством пластиковых карт, должно соответствовать требованиям, установленным </w:t>
      </w:r>
      <w:r w:rsidRPr="004006CA">
        <w:rPr>
          <w:sz w:val="27"/>
          <w:szCs w:val="27"/>
        </w:rPr>
        <w:t>Постановлением Правительства РФ от</w:t>
      </w:r>
      <w:r>
        <w:rPr>
          <w:sz w:val="27"/>
          <w:szCs w:val="27"/>
        </w:rPr>
        <w:t> </w:t>
      </w:r>
      <w:r w:rsidRPr="004006CA">
        <w:rPr>
          <w:sz w:val="27"/>
          <w:szCs w:val="27"/>
        </w:rPr>
        <w:t>27.02.2008 № 118</w:t>
      </w:r>
      <w:r>
        <w:rPr>
          <w:sz w:val="27"/>
          <w:szCs w:val="27"/>
        </w:rPr>
        <w:t xml:space="preserve"> и Решением Комиссии таможенного союза от 18.10.2011 № 826</w:t>
      </w:r>
      <w:r w:rsidRPr="004006CA">
        <w:rPr>
          <w:sz w:val="27"/>
          <w:szCs w:val="27"/>
        </w:rPr>
        <w:t>.</w:t>
      </w:r>
    </w:p>
    <w:p w:rsidR="0079196C" w:rsidRPr="00C6415B" w:rsidRDefault="0079196C" w:rsidP="0079196C">
      <w:pPr>
        <w:keepNext/>
        <w:widowControl w:val="0"/>
        <w:ind w:firstLine="709"/>
        <w:jc w:val="both"/>
        <w:rPr>
          <w:sz w:val="27"/>
          <w:szCs w:val="27"/>
        </w:rPr>
      </w:pPr>
      <w:r w:rsidRPr="00C6415B">
        <w:rPr>
          <w:sz w:val="27"/>
          <w:szCs w:val="27"/>
        </w:rPr>
        <w:t>Круглосуточный отпуск топлива марки АИ-95 и ДТ на автозаправочных станциях (в дальнейшем АЗС) в каждом административном округе г. Москвы в бесперебойном режиме (за исключением технологических перерывов и технических неполадок) через сеть АЗС. Общее количество АЗС в г. Москве и Московской области не менее 300 шт, в том числе: АЗС в районах ЦАО - не менее</w:t>
      </w:r>
      <w:r w:rsidRPr="00625660">
        <w:rPr>
          <w:sz w:val="26"/>
          <w:szCs w:val="26"/>
          <w:vertAlign w:val="superscript"/>
        </w:rPr>
        <w:footnoteReference w:customMarkFollows="1" w:id="1"/>
        <w:t>[1]</w:t>
      </w:r>
      <w:r>
        <w:rPr>
          <w:sz w:val="26"/>
          <w:szCs w:val="26"/>
        </w:rPr>
        <w:t xml:space="preserve"> </w:t>
      </w:r>
      <w:r w:rsidRPr="00C6415B">
        <w:rPr>
          <w:sz w:val="27"/>
          <w:szCs w:val="27"/>
        </w:rPr>
        <w:t>10 АЗС; САО – не менее 10 АЗС; СВАО – не менее 10 АЗС; ЮАО – не менее 10 АЗС; ЮВАО – не менее 10 АЗС.</w:t>
      </w:r>
    </w:p>
    <w:p w:rsidR="0079196C" w:rsidRPr="00C6415B" w:rsidRDefault="0079196C" w:rsidP="0079196C">
      <w:pPr>
        <w:tabs>
          <w:tab w:val="left" w:pos="720"/>
        </w:tabs>
        <w:ind w:firstLine="709"/>
        <w:jc w:val="both"/>
        <w:rPr>
          <w:sz w:val="27"/>
          <w:szCs w:val="27"/>
        </w:rPr>
      </w:pPr>
      <w:r w:rsidRPr="00C6415B">
        <w:rPr>
          <w:sz w:val="27"/>
          <w:szCs w:val="27"/>
        </w:rPr>
        <w:t xml:space="preserve">Обеспечение Заказчика топливом марки АИ-95 и ДТ осуществляется Исполнителем путем предоставления микропроцессорной пластиковой смарт-карты (далее </w:t>
      </w:r>
      <w:r>
        <w:rPr>
          <w:sz w:val="27"/>
          <w:szCs w:val="27"/>
        </w:rPr>
        <w:t xml:space="preserve">– </w:t>
      </w:r>
      <w:r w:rsidRPr="00C6415B">
        <w:rPr>
          <w:sz w:val="27"/>
          <w:szCs w:val="27"/>
        </w:rPr>
        <w:t>ПК) позволяющей Держателю (уполномоченному) Заказчиком, получать топливо на АЗС.</w:t>
      </w:r>
    </w:p>
    <w:p w:rsidR="0079196C" w:rsidRPr="00C6415B" w:rsidRDefault="0079196C" w:rsidP="0079196C">
      <w:pPr>
        <w:tabs>
          <w:tab w:val="left" w:pos="720"/>
        </w:tabs>
        <w:ind w:firstLine="709"/>
        <w:jc w:val="both"/>
        <w:rPr>
          <w:sz w:val="27"/>
          <w:szCs w:val="27"/>
        </w:rPr>
      </w:pPr>
      <w:r w:rsidRPr="00C6415B">
        <w:rPr>
          <w:sz w:val="27"/>
          <w:szCs w:val="27"/>
        </w:rPr>
        <w:t xml:space="preserve">ПК не является платежным средством. </w:t>
      </w:r>
    </w:p>
    <w:p w:rsidR="0079196C" w:rsidRPr="00C6415B" w:rsidRDefault="0079196C" w:rsidP="0079196C">
      <w:pPr>
        <w:tabs>
          <w:tab w:val="left" w:pos="720"/>
        </w:tabs>
        <w:ind w:firstLine="709"/>
        <w:jc w:val="both"/>
        <w:rPr>
          <w:sz w:val="27"/>
          <w:szCs w:val="27"/>
        </w:rPr>
      </w:pPr>
      <w:r w:rsidRPr="00C6415B">
        <w:rPr>
          <w:sz w:val="27"/>
          <w:szCs w:val="27"/>
        </w:rPr>
        <w:t>ПК</w:t>
      </w:r>
      <w:r>
        <w:rPr>
          <w:sz w:val="27"/>
          <w:szCs w:val="27"/>
        </w:rPr>
        <w:t xml:space="preserve"> – </w:t>
      </w:r>
      <w:r w:rsidRPr="00C6415B">
        <w:rPr>
          <w:sz w:val="27"/>
          <w:szCs w:val="27"/>
        </w:rPr>
        <w:t xml:space="preserve">лимитированная, с возможностью установки суточного или месячного лимита топлива. </w:t>
      </w:r>
    </w:p>
    <w:p w:rsidR="0079196C" w:rsidRPr="00C6415B" w:rsidRDefault="0079196C" w:rsidP="0079196C">
      <w:pPr>
        <w:tabs>
          <w:tab w:val="left" w:pos="720"/>
        </w:tabs>
        <w:ind w:firstLine="709"/>
        <w:jc w:val="both"/>
        <w:rPr>
          <w:sz w:val="27"/>
          <w:szCs w:val="27"/>
        </w:rPr>
      </w:pPr>
      <w:r w:rsidRPr="00C6415B">
        <w:rPr>
          <w:sz w:val="27"/>
          <w:szCs w:val="27"/>
        </w:rPr>
        <w:t>Получение ПК осуществляется путем составления соответствующей заявки Исполнителю с указанием номеров автомобилей (или Фамилий водителей), марки топлива и суточного лимита отпуска на каждый автомобиль.</w:t>
      </w:r>
    </w:p>
    <w:p w:rsidR="0079196C" w:rsidRPr="00C6415B" w:rsidRDefault="0079196C" w:rsidP="0079196C">
      <w:pPr>
        <w:tabs>
          <w:tab w:val="left" w:pos="720"/>
        </w:tabs>
        <w:ind w:firstLine="709"/>
        <w:jc w:val="both"/>
        <w:rPr>
          <w:sz w:val="27"/>
          <w:szCs w:val="27"/>
        </w:rPr>
      </w:pPr>
      <w:r w:rsidRPr="00C6415B">
        <w:rPr>
          <w:sz w:val="27"/>
          <w:szCs w:val="27"/>
        </w:rPr>
        <w:t>Каждая ПК должна иметь персональный идентификационный код (пин-код).</w:t>
      </w:r>
    </w:p>
    <w:p w:rsidR="0079196C" w:rsidRPr="00C6415B" w:rsidRDefault="0079196C" w:rsidP="0079196C">
      <w:pPr>
        <w:tabs>
          <w:tab w:val="left" w:pos="720"/>
        </w:tabs>
        <w:ind w:firstLine="709"/>
        <w:jc w:val="both"/>
        <w:rPr>
          <w:sz w:val="27"/>
          <w:szCs w:val="27"/>
        </w:rPr>
      </w:pPr>
      <w:r w:rsidRPr="00C6415B">
        <w:rPr>
          <w:sz w:val="27"/>
          <w:szCs w:val="27"/>
        </w:rPr>
        <w:t>Поставщик обеспечивает возможность блокировки ПК в течении 2-х часов после получения заявки Заказчика.</w:t>
      </w:r>
    </w:p>
    <w:p w:rsidR="0079196C" w:rsidRPr="00C6415B" w:rsidRDefault="0079196C" w:rsidP="0079196C">
      <w:pPr>
        <w:tabs>
          <w:tab w:val="left" w:pos="720"/>
        </w:tabs>
        <w:ind w:firstLine="709"/>
        <w:jc w:val="both"/>
        <w:rPr>
          <w:sz w:val="27"/>
          <w:szCs w:val="27"/>
        </w:rPr>
      </w:pPr>
      <w:r w:rsidRPr="00C6415B">
        <w:rPr>
          <w:sz w:val="27"/>
          <w:szCs w:val="27"/>
        </w:rPr>
        <w:lastRenderedPageBreak/>
        <w:t>Поставщик обеспечивает Заказчика актуальным списком АЗС, принимающие к использованию ПК.</w:t>
      </w:r>
    </w:p>
    <w:p w:rsidR="0079196C" w:rsidRPr="00C6415B" w:rsidRDefault="0079196C" w:rsidP="0079196C">
      <w:pPr>
        <w:tabs>
          <w:tab w:val="left" w:pos="720"/>
        </w:tabs>
        <w:ind w:firstLine="709"/>
        <w:jc w:val="both"/>
        <w:rPr>
          <w:sz w:val="27"/>
          <w:szCs w:val="27"/>
        </w:rPr>
      </w:pPr>
      <w:r w:rsidRPr="00C6415B">
        <w:rPr>
          <w:sz w:val="27"/>
          <w:szCs w:val="27"/>
        </w:rPr>
        <w:t>Гарантированное обслуживание топливом Заказчика в период возможного дефицита топлива.</w:t>
      </w:r>
    </w:p>
    <w:p w:rsidR="0079196C" w:rsidRDefault="0079196C" w:rsidP="0079196C">
      <w:pPr>
        <w:tabs>
          <w:tab w:val="left" w:pos="720"/>
        </w:tabs>
        <w:ind w:firstLine="709"/>
        <w:jc w:val="both"/>
        <w:rPr>
          <w:sz w:val="27"/>
          <w:szCs w:val="27"/>
        </w:rPr>
      </w:pPr>
      <w:r w:rsidRPr="00C6415B">
        <w:rPr>
          <w:sz w:val="27"/>
          <w:szCs w:val="27"/>
        </w:rPr>
        <w:t xml:space="preserve">Срок действия ПК – с </w:t>
      </w:r>
      <w:r>
        <w:rPr>
          <w:sz w:val="27"/>
          <w:szCs w:val="27"/>
        </w:rPr>
        <w:t xml:space="preserve">даты заключения государственного контракта, но не ранее </w:t>
      </w:r>
      <w:r w:rsidRPr="00C6415B">
        <w:rPr>
          <w:sz w:val="27"/>
          <w:szCs w:val="27"/>
        </w:rPr>
        <w:t>01.0</w:t>
      </w:r>
      <w:r>
        <w:rPr>
          <w:sz w:val="27"/>
          <w:szCs w:val="27"/>
        </w:rPr>
        <w:t>1</w:t>
      </w:r>
      <w:r w:rsidRPr="00C6415B">
        <w:rPr>
          <w:sz w:val="27"/>
          <w:szCs w:val="27"/>
        </w:rPr>
        <w:t>.201</w:t>
      </w:r>
      <w:r>
        <w:rPr>
          <w:sz w:val="27"/>
          <w:szCs w:val="27"/>
        </w:rPr>
        <w:t>9</w:t>
      </w:r>
      <w:r w:rsidRPr="00C6415B">
        <w:rPr>
          <w:sz w:val="27"/>
          <w:szCs w:val="27"/>
        </w:rPr>
        <w:t xml:space="preserve"> по 3</w:t>
      </w:r>
      <w:r>
        <w:rPr>
          <w:sz w:val="27"/>
          <w:szCs w:val="27"/>
        </w:rPr>
        <w:t>0</w:t>
      </w:r>
      <w:r w:rsidRPr="00C6415B">
        <w:rPr>
          <w:sz w:val="27"/>
          <w:szCs w:val="27"/>
        </w:rPr>
        <w:t>.</w:t>
      </w:r>
      <w:r>
        <w:rPr>
          <w:sz w:val="27"/>
          <w:szCs w:val="27"/>
        </w:rPr>
        <w:t>06</w:t>
      </w:r>
      <w:r w:rsidRPr="00C6415B">
        <w:rPr>
          <w:sz w:val="27"/>
          <w:szCs w:val="27"/>
        </w:rPr>
        <w:t>.201</w:t>
      </w:r>
      <w:r>
        <w:rPr>
          <w:sz w:val="27"/>
          <w:szCs w:val="27"/>
        </w:rPr>
        <w:t>9 включительно.</w:t>
      </w:r>
    </w:p>
    <w:p w:rsidR="0079196C" w:rsidRDefault="0079196C" w:rsidP="0079196C">
      <w:pPr>
        <w:tabs>
          <w:tab w:val="left" w:pos="720"/>
        </w:tabs>
        <w:ind w:firstLine="709"/>
        <w:jc w:val="both"/>
        <w:rPr>
          <w:sz w:val="27"/>
          <w:szCs w:val="27"/>
        </w:rPr>
      </w:pPr>
    </w:p>
    <w:p w:rsidR="0079196C" w:rsidRDefault="0079196C" w:rsidP="0079196C">
      <w:pPr>
        <w:tabs>
          <w:tab w:val="left" w:pos="720"/>
        </w:tabs>
        <w:ind w:firstLine="709"/>
        <w:jc w:val="both"/>
        <w:rPr>
          <w:sz w:val="27"/>
          <w:szCs w:val="27"/>
        </w:rPr>
      </w:pPr>
    </w:p>
    <w:p w:rsidR="0079196C" w:rsidRDefault="0079196C" w:rsidP="0079196C">
      <w:pPr>
        <w:tabs>
          <w:tab w:val="left" w:pos="720"/>
        </w:tabs>
        <w:ind w:firstLine="709"/>
        <w:jc w:val="both"/>
        <w:rPr>
          <w:sz w:val="27"/>
          <w:szCs w:val="27"/>
        </w:rPr>
      </w:pPr>
    </w:p>
    <w:p w:rsidR="0079196C" w:rsidRDefault="0079196C" w:rsidP="0079196C">
      <w:pPr>
        <w:tabs>
          <w:tab w:val="left" w:pos="720"/>
        </w:tabs>
        <w:ind w:firstLine="709"/>
        <w:jc w:val="both"/>
        <w:rPr>
          <w:sz w:val="27"/>
          <w:szCs w:val="27"/>
        </w:rPr>
      </w:pPr>
    </w:p>
    <w:p w:rsidR="0079196C" w:rsidRDefault="0079196C" w:rsidP="0079196C">
      <w:pPr>
        <w:tabs>
          <w:tab w:val="left" w:pos="720"/>
        </w:tabs>
        <w:ind w:firstLine="709"/>
        <w:jc w:val="both"/>
        <w:rPr>
          <w:sz w:val="27"/>
          <w:szCs w:val="27"/>
        </w:rPr>
      </w:pPr>
    </w:p>
    <w:p w:rsidR="0079196C" w:rsidRDefault="0079196C" w:rsidP="0079196C">
      <w:pPr>
        <w:tabs>
          <w:tab w:val="left" w:pos="720"/>
        </w:tabs>
        <w:ind w:firstLine="709"/>
        <w:jc w:val="both"/>
        <w:rPr>
          <w:sz w:val="27"/>
          <w:szCs w:val="27"/>
        </w:rPr>
      </w:pPr>
    </w:p>
    <w:p w:rsidR="000C40D2" w:rsidRPr="0079196C" w:rsidRDefault="000C40D2" w:rsidP="0079196C">
      <w:bookmarkStart w:id="0" w:name="_GoBack"/>
      <w:bookmarkEnd w:id="0"/>
    </w:p>
    <w:sectPr w:rsidR="000C40D2" w:rsidRPr="0079196C" w:rsidSect="00FF7E4F">
      <w:headerReference w:type="default" r:id="rId8"/>
      <w:footerReference w:type="even"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BF" w:rsidRDefault="005C68BF">
      <w:r>
        <w:separator/>
      </w:r>
    </w:p>
  </w:endnote>
  <w:endnote w:type="continuationSeparator" w:id="0">
    <w:p w:rsidR="005C68BF" w:rsidRDefault="005C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9F" w:rsidRDefault="002D7D9F"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2D7D9F" w:rsidRDefault="002D7D9F">
    <w:pPr>
      <w:pStyle w:val="af3"/>
    </w:pPr>
  </w:p>
  <w:p w:rsidR="002D7D9F" w:rsidRDefault="002D7D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BF" w:rsidRDefault="005C68BF">
      <w:r>
        <w:separator/>
      </w:r>
    </w:p>
  </w:footnote>
  <w:footnote w:type="continuationSeparator" w:id="0">
    <w:p w:rsidR="005C68BF" w:rsidRDefault="005C68BF">
      <w:r>
        <w:continuationSeparator/>
      </w:r>
    </w:p>
  </w:footnote>
  <w:footnote w:id="1">
    <w:p w:rsidR="0079196C" w:rsidRPr="00375B68" w:rsidRDefault="0079196C" w:rsidP="0079196C">
      <w:pPr>
        <w:pStyle w:val="affff9"/>
        <w:ind w:firstLine="709"/>
        <w:rPr>
          <w:rFonts w:cs="Calibri"/>
          <w:sz w:val="18"/>
          <w:szCs w:val="18"/>
        </w:rPr>
      </w:pPr>
      <w:r w:rsidRPr="00D34DF1">
        <w:rPr>
          <w:sz w:val="14"/>
          <w:szCs w:val="14"/>
        </w:rPr>
        <w:t>[1]</w:t>
      </w:r>
      <w:r>
        <w:rPr>
          <w:sz w:val="22"/>
          <w:szCs w:val="22"/>
        </w:rPr>
        <w:t xml:space="preserve"> </w:t>
      </w:r>
      <w:r>
        <w:rPr>
          <w:sz w:val="18"/>
          <w:szCs w:val="18"/>
        </w:rPr>
        <w:t>Значения показателей не должны допускать разночтения или двусмысленное толкование и содержать слова или сопровождаться словами «не менее», «не ниже», то есть должны быть конкретными.</w:t>
      </w:r>
    </w:p>
    <w:p w:rsidR="0079196C" w:rsidRDefault="0079196C" w:rsidP="0079196C">
      <w:pPr>
        <w:pStyle w:val="affff9"/>
        <w:ind w:firstLine="709"/>
        <w:rPr>
          <w:sz w:val="18"/>
          <w:szCs w:val="18"/>
        </w:rPr>
      </w:pPr>
      <w:r>
        <w:rPr>
          <w:sz w:val="18"/>
          <w:szCs w:val="18"/>
        </w:rPr>
        <w:t xml:space="preserve">Если в Техническом задании значение установлен показатель, значение которого сопровождается словами «не менее», </w:t>
      </w:r>
      <w:r>
        <w:rPr>
          <w:sz w:val="18"/>
          <w:szCs w:val="18"/>
        </w:rPr>
        <w:br/>
        <w:t>«не ниже», Участником закупки в предложении устанавливается конкретное значение. Участником закупки должна быть предложена услуга с точно таким же значением либо значением, «превышающим» заданный в Техническом задании показатель, но без сопровождения словами «не менее», «не ниже».</w:t>
      </w:r>
    </w:p>
    <w:p w:rsidR="0079196C" w:rsidRDefault="0079196C" w:rsidP="0079196C">
      <w:pPr>
        <w:pStyle w:val="affff9"/>
        <w:ind w:firstLine="709"/>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rPr>
        <w:sz w:val="20"/>
        <w:szCs w:val="20"/>
      </w:rPr>
    </w:sdtEndPr>
    <w:sdtContent>
      <w:p w:rsidR="002D7D9F" w:rsidRPr="004E32E9" w:rsidRDefault="002D7D9F">
        <w:pPr>
          <w:pStyle w:val="af1"/>
          <w:jc w:val="center"/>
          <w:rPr>
            <w:sz w:val="20"/>
            <w:szCs w:val="20"/>
          </w:rPr>
        </w:pPr>
        <w:r w:rsidRPr="004E32E9">
          <w:rPr>
            <w:sz w:val="20"/>
            <w:szCs w:val="20"/>
          </w:rPr>
          <w:fldChar w:fldCharType="begin"/>
        </w:r>
        <w:r w:rsidRPr="004E32E9">
          <w:rPr>
            <w:sz w:val="20"/>
            <w:szCs w:val="20"/>
          </w:rPr>
          <w:instrText>PAGE   \* MERGEFORMAT</w:instrText>
        </w:r>
        <w:r w:rsidRPr="004E32E9">
          <w:rPr>
            <w:sz w:val="20"/>
            <w:szCs w:val="20"/>
          </w:rPr>
          <w:fldChar w:fldCharType="separate"/>
        </w:r>
        <w:r w:rsidR="0079196C">
          <w:rPr>
            <w:noProof/>
            <w:sz w:val="20"/>
            <w:szCs w:val="20"/>
          </w:rPr>
          <w:t>2</w:t>
        </w:r>
        <w:r w:rsidRPr="004E32E9">
          <w:rPr>
            <w:sz w:val="20"/>
            <w:szCs w:val="20"/>
          </w:rPr>
          <w:fldChar w:fldCharType="end"/>
        </w:r>
      </w:p>
    </w:sdtContent>
  </w:sdt>
  <w:p w:rsidR="002D7D9F" w:rsidRDefault="002D7D9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7">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3">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4">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6">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8">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5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5"/>
  </w:num>
  <w:num w:numId="12">
    <w:abstractNumId w:val="32"/>
  </w:num>
  <w:num w:numId="13">
    <w:abstractNumId w:val="19"/>
  </w:num>
  <w:num w:numId="14">
    <w:abstractNumId w:val="45"/>
  </w:num>
  <w:num w:numId="15">
    <w:abstractNumId w:val="59"/>
  </w:num>
  <w:num w:numId="16">
    <w:abstractNumId w:val="35"/>
  </w:num>
  <w:num w:numId="17">
    <w:abstractNumId w:val="11"/>
  </w:num>
  <w:num w:numId="18">
    <w:abstractNumId w:val="67"/>
  </w:num>
  <w:num w:numId="19">
    <w:abstractNumId w:val="23"/>
  </w:num>
  <w:num w:numId="20">
    <w:abstractNumId w:val="16"/>
  </w:num>
  <w:num w:numId="21">
    <w:abstractNumId w:val="43"/>
  </w:num>
  <w:num w:numId="22">
    <w:abstractNumId w:val="17"/>
  </w:num>
  <w:num w:numId="23">
    <w:abstractNumId w:val="15"/>
  </w:num>
  <w:num w:numId="24">
    <w:abstractNumId w:val="24"/>
  </w:num>
  <w:num w:numId="25">
    <w:abstractNumId w:val="66"/>
  </w:num>
  <w:num w:numId="26">
    <w:abstractNumId w:val="61"/>
  </w:num>
  <w:num w:numId="27">
    <w:abstractNumId w:val="42"/>
  </w:num>
  <w:num w:numId="28">
    <w:abstractNumId w:val="40"/>
  </w:num>
  <w:num w:numId="29">
    <w:abstractNumId w:val="27"/>
  </w:num>
  <w:num w:numId="30">
    <w:abstractNumId w:val="56"/>
  </w:num>
  <w:num w:numId="31">
    <w:abstractNumId w:val="34"/>
  </w:num>
  <w:num w:numId="32">
    <w:abstractNumId w:val="25"/>
  </w:num>
  <w:num w:numId="33">
    <w:abstractNumId w:val="46"/>
  </w:num>
  <w:num w:numId="34">
    <w:abstractNumId w:val="49"/>
  </w:num>
  <w:num w:numId="35">
    <w:abstractNumId w:val="60"/>
  </w:num>
  <w:num w:numId="36">
    <w:abstractNumId w:val="48"/>
  </w:num>
  <w:num w:numId="37">
    <w:abstractNumId w:val="37"/>
  </w:num>
  <w:num w:numId="38">
    <w:abstractNumId w:val="64"/>
  </w:num>
  <w:num w:numId="39">
    <w:abstractNumId w:val="26"/>
  </w:num>
  <w:num w:numId="40">
    <w:abstractNumId w:val="8"/>
    <w:lvlOverride w:ilvl="0">
      <w:startOverride w:val="1"/>
    </w:lvlOverride>
  </w:num>
  <w:num w:numId="41">
    <w:abstractNumId w:val="22"/>
  </w:num>
  <w:num w:numId="42">
    <w:abstractNumId w:val="20"/>
  </w:num>
  <w:num w:numId="43">
    <w:abstractNumId w:val="50"/>
  </w:num>
  <w:num w:numId="44">
    <w:abstractNumId w:val="52"/>
  </w:num>
  <w:num w:numId="45">
    <w:abstractNumId w:val="12"/>
  </w:num>
  <w:num w:numId="46">
    <w:abstractNumId w:val="53"/>
  </w:num>
  <w:num w:numId="47">
    <w:abstractNumId w:val="28"/>
  </w:num>
  <w:num w:numId="48">
    <w:abstractNumId w:val="54"/>
  </w:num>
  <w:num w:numId="49">
    <w:abstractNumId w:val="14"/>
  </w:num>
  <w:num w:numId="50">
    <w:abstractNumId w:val="8"/>
  </w:num>
  <w:num w:numId="51">
    <w:abstractNumId w:val="39"/>
  </w:num>
  <w:num w:numId="52">
    <w:abstractNumId w:val="38"/>
  </w:num>
  <w:num w:numId="53">
    <w:abstractNumId w:val="58"/>
  </w:num>
  <w:num w:numId="54">
    <w:abstractNumId w:val="47"/>
  </w:num>
  <w:num w:numId="55">
    <w:abstractNumId w:val="21"/>
  </w:num>
  <w:num w:numId="56">
    <w:abstractNumId w:val="51"/>
  </w:num>
  <w:num w:numId="57">
    <w:abstractNumId w:val="57"/>
  </w:num>
  <w:num w:numId="58">
    <w:abstractNumId w:val="44"/>
  </w:num>
  <w:num w:numId="59">
    <w:abstractNumId w:val="29"/>
  </w:num>
  <w:num w:numId="60">
    <w:abstractNumId w:val="36"/>
  </w:num>
  <w:num w:numId="61">
    <w:abstractNumId w:val="65"/>
  </w:num>
  <w:num w:numId="62">
    <w:abstractNumId w:val="13"/>
  </w:num>
  <w:num w:numId="63">
    <w:abstractNumId w:val="62"/>
  </w:num>
  <w:num w:numId="64">
    <w:abstractNumId w:val="30"/>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revisionView w:inkAnnotations="0"/>
  <w:defaultTabStop w:val="709"/>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497"/>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7F3"/>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4F17"/>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50E"/>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A82"/>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B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89"/>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AFD"/>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1B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1F2F"/>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522"/>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165E"/>
    <w:rsid w:val="0019218A"/>
    <w:rsid w:val="001927D1"/>
    <w:rsid w:val="00192FAA"/>
    <w:rsid w:val="00193B43"/>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23"/>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4BE"/>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166"/>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94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16DD"/>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E9F"/>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A8E"/>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78C"/>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6CA"/>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7DF"/>
    <w:rsid w:val="00453C9A"/>
    <w:rsid w:val="00453D26"/>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631"/>
    <w:rsid w:val="004719AE"/>
    <w:rsid w:val="00471AF3"/>
    <w:rsid w:val="00471B1B"/>
    <w:rsid w:val="004727F4"/>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6F36"/>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2E9"/>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052"/>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BA"/>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36D"/>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115"/>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04E"/>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D86"/>
    <w:rsid w:val="00670F7A"/>
    <w:rsid w:val="00670FF3"/>
    <w:rsid w:val="0067112F"/>
    <w:rsid w:val="0067182A"/>
    <w:rsid w:val="006718D6"/>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2E19"/>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AED"/>
    <w:rsid w:val="006D2BF9"/>
    <w:rsid w:val="006D3199"/>
    <w:rsid w:val="006D398D"/>
    <w:rsid w:val="006D3D0E"/>
    <w:rsid w:val="006D3FC6"/>
    <w:rsid w:val="006D3FFD"/>
    <w:rsid w:val="006D467C"/>
    <w:rsid w:val="006D48B8"/>
    <w:rsid w:val="006D49A0"/>
    <w:rsid w:val="006D4DD7"/>
    <w:rsid w:val="006D5BCF"/>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A10"/>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352F"/>
    <w:rsid w:val="00764595"/>
    <w:rsid w:val="0076469D"/>
    <w:rsid w:val="0076476A"/>
    <w:rsid w:val="00764FF2"/>
    <w:rsid w:val="00765598"/>
    <w:rsid w:val="007659F0"/>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4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196C"/>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B81"/>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2B0"/>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3BD"/>
    <w:rsid w:val="008375A3"/>
    <w:rsid w:val="0083772F"/>
    <w:rsid w:val="00837C80"/>
    <w:rsid w:val="0084003F"/>
    <w:rsid w:val="0084015F"/>
    <w:rsid w:val="008408E6"/>
    <w:rsid w:val="00840A29"/>
    <w:rsid w:val="00841235"/>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6A3"/>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4EC2"/>
    <w:rsid w:val="00865AAB"/>
    <w:rsid w:val="00865B42"/>
    <w:rsid w:val="0086602C"/>
    <w:rsid w:val="00866400"/>
    <w:rsid w:val="00866464"/>
    <w:rsid w:val="00866468"/>
    <w:rsid w:val="00866527"/>
    <w:rsid w:val="0086671F"/>
    <w:rsid w:val="008667CB"/>
    <w:rsid w:val="00866945"/>
    <w:rsid w:val="00866E6B"/>
    <w:rsid w:val="008674AD"/>
    <w:rsid w:val="00867D31"/>
    <w:rsid w:val="008700ED"/>
    <w:rsid w:val="008709A0"/>
    <w:rsid w:val="00871390"/>
    <w:rsid w:val="008716D3"/>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0A2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9E"/>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4A4"/>
    <w:rsid w:val="009A4B3D"/>
    <w:rsid w:val="009A605C"/>
    <w:rsid w:val="009A6B38"/>
    <w:rsid w:val="009A6E7A"/>
    <w:rsid w:val="009A6F43"/>
    <w:rsid w:val="009A70B9"/>
    <w:rsid w:val="009A7A79"/>
    <w:rsid w:val="009B0118"/>
    <w:rsid w:val="009B0325"/>
    <w:rsid w:val="009B0708"/>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452B"/>
    <w:rsid w:val="00A54897"/>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BA"/>
    <w:rsid w:val="00A76A95"/>
    <w:rsid w:val="00A76E11"/>
    <w:rsid w:val="00A80124"/>
    <w:rsid w:val="00A8015D"/>
    <w:rsid w:val="00A803F2"/>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0DE6"/>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936"/>
    <w:rsid w:val="00AF0A42"/>
    <w:rsid w:val="00AF0CC8"/>
    <w:rsid w:val="00AF11FE"/>
    <w:rsid w:val="00AF1594"/>
    <w:rsid w:val="00AF1889"/>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9F"/>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0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3B1B"/>
    <w:rsid w:val="00B74104"/>
    <w:rsid w:val="00B7416D"/>
    <w:rsid w:val="00B74536"/>
    <w:rsid w:val="00B749EC"/>
    <w:rsid w:val="00B756D3"/>
    <w:rsid w:val="00B76179"/>
    <w:rsid w:val="00B76413"/>
    <w:rsid w:val="00B76FAB"/>
    <w:rsid w:val="00B77119"/>
    <w:rsid w:val="00B775C8"/>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3D3"/>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15B"/>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69D"/>
    <w:rsid w:val="00CA18F8"/>
    <w:rsid w:val="00CA1B0C"/>
    <w:rsid w:val="00CA2742"/>
    <w:rsid w:val="00CA2AE6"/>
    <w:rsid w:val="00CA308C"/>
    <w:rsid w:val="00CA30A3"/>
    <w:rsid w:val="00CA3878"/>
    <w:rsid w:val="00CA38EF"/>
    <w:rsid w:val="00CA3C09"/>
    <w:rsid w:val="00CA4031"/>
    <w:rsid w:val="00CA4449"/>
    <w:rsid w:val="00CA460C"/>
    <w:rsid w:val="00CA4F38"/>
    <w:rsid w:val="00CA531B"/>
    <w:rsid w:val="00CA53B2"/>
    <w:rsid w:val="00CA56D2"/>
    <w:rsid w:val="00CA5864"/>
    <w:rsid w:val="00CA5BA4"/>
    <w:rsid w:val="00CA63DA"/>
    <w:rsid w:val="00CA6B4C"/>
    <w:rsid w:val="00CA6CE2"/>
    <w:rsid w:val="00CB00AF"/>
    <w:rsid w:val="00CB0385"/>
    <w:rsid w:val="00CB040E"/>
    <w:rsid w:val="00CB055C"/>
    <w:rsid w:val="00CB07F6"/>
    <w:rsid w:val="00CB0D17"/>
    <w:rsid w:val="00CB0F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3333"/>
    <w:rsid w:val="00CC3821"/>
    <w:rsid w:val="00CC38A6"/>
    <w:rsid w:val="00CC3F42"/>
    <w:rsid w:val="00CC3FC0"/>
    <w:rsid w:val="00CC4900"/>
    <w:rsid w:val="00CC4FFC"/>
    <w:rsid w:val="00CC6B7E"/>
    <w:rsid w:val="00CC7335"/>
    <w:rsid w:val="00CC7743"/>
    <w:rsid w:val="00CC7890"/>
    <w:rsid w:val="00CC79C9"/>
    <w:rsid w:val="00CC7B87"/>
    <w:rsid w:val="00CC7CB4"/>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39FE"/>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3DC6"/>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282"/>
    <w:rsid w:val="00D367F8"/>
    <w:rsid w:val="00D3685A"/>
    <w:rsid w:val="00D36878"/>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4D9B"/>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17"/>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3F74"/>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7B6"/>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1A"/>
    <w:rsid w:val="00E27F37"/>
    <w:rsid w:val="00E302F4"/>
    <w:rsid w:val="00E30779"/>
    <w:rsid w:val="00E31346"/>
    <w:rsid w:val="00E3272D"/>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DE0"/>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11A"/>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69E"/>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5B9"/>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E86"/>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B8C"/>
    <w:rsid w:val="00F31F47"/>
    <w:rsid w:val="00F321CA"/>
    <w:rsid w:val="00F32241"/>
    <w:rsid w:val="00F325E9"/>
    <w:rsid w:val="00F3272F"/>
    <w:rsid w:val="00F340E8"/>
    <w:rsid w:val="00F3565E"/>
    <w:rsid w:val="00F36B33"/>
    <w:rsid w:val="00F37522"/>
    <w:rsid w:val="00F37A02"/>
    <w:rsid w:val="00F37BFE"/>
    <w:rsid w:val="00F37F27"/>
    <w:rsid w:val="00F40045"/>
    <w:rsid w:val="00F405C4"/>
    <w:rsid w:val="00F409C6"/>
    <w:rsid w:val="00F40C2F"/>
    <w:rsid w:val="00F40D66"/>
    <w:rsid w:val="00F40E50"/>
    <w:rsid w:val="00F40E8D"/>
    <w:rsid w:val="00F40F11"/>
    <w:rsid w:val="00F412B8"/>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78"/>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C7EC1"/>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FA07-BE7D-4BA7-91DB-A88464FE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2</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80</cp:revision>
  <cp:lastPrinted>2018-10-19T09:41:00Z</cp:lastPrinted>
  <dcterms:created xsi:type="dcterms:W3CDTF">2017-11-10T11:13:00Z</dcterms:created>
  <dcterms:modified xsi:type="dcterms:W3CDTF">2018-10-23T15:23:00Z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