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3B" w:rsidRDefault="00C10C3B" w:rsidP="00754D2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Техническое задание</w:t>
      </w:r>
    </w:p>
    <w:p w:rsidR="00754D24" w:rsidRDefault="00754D24" w:rsidP="00754D2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754D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Поставка технических средств реабилитации (кресел-колясок) для обеспечения инвалидов Орловской области в 2018 году.</w:t>
      </w:r>
    </w:p>
    <w:p w:rsidR="00754D24" w:rsidRPr="00754D24" w:rsidRDefault="00754D24" w:rsidP="00754D24">
      <w:pPr>
        <w:pStyle w:val="ad"/>
        <w:widowControl w:val="0"/>
        <w:tabs>
          <w:tab w:val="left" w:pos="87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54D2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Способ определения исполнителя (подрядчика, поставщика): </w:t>
      </w:r>
      <w:r w:rsidRPr="00754D24">
        <w:rPr>
          <w:rFonts w:ascii="Times New Roman" w:hAnsi="Times New Roman" w:cs="Times New Roman"/>
          <w:color w:val="000000"/>
          <w:sz w:val="16"/>
          <w:szCs w:val="16"/>
        </w:rPr>
        <w:t>аукцион в электронной форме.</w:t>
      </w:r>
    </w:p>
    <w:p w:rsidR="00754D24" w:rsidRPr="00754D24" w:rsidRDefault="00754D24" w:rsidP="00754D24">
      <w:pPr>
        <w:pStyle w:val="ad"/>
        <w:widowControl w:val="0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54D24">
        <w:rPr>
          <w:rFonts w:ascii="Times New Roman" w:hAnsi="Times New Roman" w:cs="Times New Roman"/>
          <w:color w:val="000000"/>
          <w:sz w:val="16"/>
          <w:szCs w:val="16"/>
        </w:rPr>
        <w:t>Наименование объекта закупки: Поставка технических средств реабилитации (</w:t>
      </w:r>
      <w:r w:rsidRPr="00754D24">
        <w:rPr>
          <w:rFonts w:ascii="Times New Roman" w:hAnsi="Times New Roman" w:cs="Times New Roman"/>
          <w:b/>
          <w:color w:val="000000"/>
          <w:sz w:val="16"/>
          <w:szCs w:val="16"/>
        </w:rPr>
        <w:t>кресел-колясок</w:t>
      </w:r>
      <w:r w:rsidRPr="00754D24">
        <w:rPr>
          <w:rFonts w:ascii="Times New Roman" w:hAnsi="Times New Roman" w:cs="Times New Roman"/>
          <w:color w:val="000000"/>
          <w:sz w:val="16"/>
          <w:szCs w:val="16"/>
        </w:rPr>
        <w:t xml:space="preserve">) для обеспечения инвалидов Орловской области в 2018 году. </w:t>
      </w:r>
    </w:p>
    <w:p w:rsidR="00754D24" w:rsidRPr="00754D24" w:rsidRDefault="00754D24" w:rsidP="00754D24">
      <w:pPr>
        <w:pStyle w:val="ad"/>
        <w:widowControl w:val="0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54D24">
        <w:rPr>
          <w:rFonts w:ascii="Times New Roman" w:hAnsi="Times New Roman" w:cs="Times New Roman"/>
          <w:color w:val="000000"/>
          <w:sz w:val="16"/>
          <w:szCs w:val="16"/>
        </w:rPr>
        <w:t>Количество выполняемых работ (</w:t>
      </w:r>
      <w:r w:rsidRPr="00754D24">
        <w:rPr>
          <w:rFonts w:ascii="Times New Roman" w:hAnsi="Times New Roman" w:cs="Times New Roman"/>
          <w:bCs/>
          <w:color w:val="000000"/>
          <w:sz w:val="16"/>
          <w:szCs w:val="16"/>
        </w:rPr>
        <w:t>поставки товара, оказания услуг)</w:t>
      </w:r>
      <w:r w:rsidRPr="00754D24"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r w:rsidRPr="00754D24">
        <w:rPr>
          <w:rFonts w:ascii="Times New Roman" w:hAnsi="Times New Roman" w:cs="Times New Roman"/>
          <w:b/>
          <w:color w:val="000000"/>
          <w:sz w:val="16"/>
          <w:szCs w:val="16"/>
        </w:rPr>
        <w:t>500 штук</w:t>
      </w:r>
      <w:r w:rsidRPr="00754D24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754D24" w:rsidRPr="00754D24" w:rsidRDefault="00754D24" w:rsidP="00754D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54D2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Срок поставки товара: </w:t>
      </w:r>
      <w:r w:rsidRPr="00754D24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 30.10.2018 г. включительно</w:t>
      </w:r>
    </w:p>
    <w:p w:rsidR="00754D24" w:rsidRPr="00754D24" w:rsidRDefault="00754D24" w:rsidP="00754D24">
      <w:pPr>
        <w:pStyle w:val="ConsPlusNormal"/>
        <w:suppressAutoHyphens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54D2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Сроки действия Контракта: </w:t>
      </w:r>
      <w:r w:rsidRPr="00754D24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 w:rsidRPr="00754D2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754D24">
        <w:rPr>
          <w:rFonts w:ascii="Times New Roman" w:hAnsi="Times New Roman" w:cs="Times New Roman"/>
          <w:b/>
          <w:bCs/>
          <w:color w:val="000000"/>
          <w:sz w:val="16"/>
          <w:szCs w:val="16"/>
        </w:rPr>
        <w:t>30.11.2018</w:t>
      </w:r>
      <w:r w:rsidRPr="00754D2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754D24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г.</w:t>
      </w:r>
      <w:r w:rsidRPr="00754D2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754D24"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включительно</w:t>
      </w:r>
    </w:p>
    <w:p w:rsidR="00754D24" w:rsidRPr="00754D24" w:rsidRDefault="00754D24" w:rsidP="00754D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754D2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Источник финансирования: </w:t>
      </w:r>
      <w:r w:rsidRPr="00754D2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754D24" w:rsidRPr="00754D24" w:rsidRDefault="00754D24" w:rsidP="00754D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54D24">
        <w:rPr>
          <w:rFonts w:ascii="Times New Roman" w:hAnsi="Times New Roman" w:cs="Times New Roman"/>
          <w:color w:val="000000"/>
          <w:sz w:val="16"/>
          <w:szCs w:val="16"/>
        </w:rPr>
        <w:t xml:space="preserve">Начальная (максимальная) цена Контракта: </w:t>
      </w:r>
      <w:r w:rsidRPr="00754D24">
        <w:rPr>
          <w:rFonts w:ascii="Times New Roman" w:hAnsi="Times New Roman" w:cs="Times New Roman"/>
          <w:b/>
          <w:color w:val="000000"/>
          <w:sz w:val="16"/>
          <w:szCs w:val="16"/>
        </w:rPr>
        <w:t>7677836,47 руб</w:t>
      </w:r>
      <w:r w:rsidRPr="00754D24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754D24" w:rsidRPr="00754D24" w:rsidRDefault="00754D24" w:rsidP="00754D24">
      <w:pPr>
        <w:pStyle w:val="ConsPlusNormal"/>
        <w:suppressAutoHyphens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54D24">
        <w:rPr>
          <w:rFonts w:ascii="Times New Roman" w:hAnsi="Times New Roman" w:cs="Times New Roman"/>
          <w:color w:val="000000"/>
          <w:sz w:val="16"/>
          <w:szCs w:val="16"/>
        </w:rPr>
        <w:t>Цена Контракта включает в себя все расходы Поставщика по исполнению настоящего Контракта, а также страхование, уплата всех пошлин, налогов и других обязательных платежей, гарантийное сервисное обслуживание, доставка Товара Получателям.</w:t>
      </w:r>
    </w:p>
    <w:p w:rsidR="00754D24" w:rsidRPr="00754D24" w:rsidRDefault="00754D24" w:rsidP="00754D24">
      <w:pPr>
        <w:pStyle w:val="ConsPlusNormal"/>
        <w:suppressAutoHyphens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54D24">
        <w:rPr>
          <w:rFonts w:ascii="Times New Roman" w:hAnsi="Times New Roman" w:cs="Times New Roman"/>
          <w:color w:val="000000"/>
          <w:sz w:val="16"/>
          <w:szCs w:val="16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p w:rsidR="00754D24" w:rsidRPr="00754D24" w:rsidRDefault="00754D24" w:rsidP="00754D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607"/>
        <w:gridCol w:w="2649"/>
        <w:gridCol w:w="2478"/>
        <w:gridCol w:w="1258"/>
        <w:gridCol w:w="816"/>
        <w:gridCol w:w="1179"/>
      </w:tblGrid>
      <w:tr w:rsidR="00754D24" w:rsidRPr="00754D24" w:rsidTr="00381969">
        <w:trPr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товара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показателя</w:t>
            </w:r>
          </w:p>
        </w:tc>
        <w:tc>
          <w:tcPr>
            <w:tcW w:w="125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Количество, шт.</w:t>
            </w:r>
          </w:p>
        </w:tc>
        <w:tc>
          <w:tcPr>
            <w:tcW w:w="816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Цена, руб.</w:t>
            </w:r>
          </w:p>
        </w:tc>
        <w:tc>
          <w:tcPr>
            <w:tcW w:w="117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Стоимость, руб.</w:t>
            </w: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Кресло-коляска с ручным приводом комнатная (</w:t>
            </w:r>
            <w:proofErr w:type="gramStart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для  инвалидов</w:t>
            </w:r>
            <w:proofErr w:type="gramEnd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детей-инвалидов)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D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13720,05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2881210,50</w:t>
            </w: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Привод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Ручной от обода колес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Стояночный тормоз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Рамная конструкция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Изготовлена из высокопрочных сплавов. Крестообразная, трехтрубного исполнения.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Металлические элементы обеспечивают антикоррозийную защиту, устойчивы к дезинфекции, покрыты высококачественной порошковой краской на основе полиэфира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Возможность складывания и раскладывания кресла-коляски без применения инструмента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Вес кресла-коляски без подушки и дополнительного оснащения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18 кг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Максимальная грузоподъемность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125 кг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Подушка на сиденье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Толщина подушки на сиденье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5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комплект поставки входит: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-набор инструментов;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-инструкция для пользователя (на русском языке);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 насос (при комплектации кресло-коляски пневматическими шинами);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-гарантийный талон (с отметкой о произведенной проверке контроля качества)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Передние колеса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Шины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Цельнолитые или пневматические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Диаметр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15 см и до не более 20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Вилка колеса должна иметь не менее 4 позиций установки положения колеса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 качестве опор вращения в колесах применены шариковые подшипники, работающие в паре со стальной втулкой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Задние колеса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Возможность индивидуального подбора типа задних колес (цельнолитых или пневматических) в зависимости от потребностей получателей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Диаметр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57 см до не более 62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Легко демонтируемые путем использования быстросъемных колесных осей с пружинно-шариковыми фиксаторами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Алюминиевый обод вращения колес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Алюминиевый обруч колес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 качестве опор вращения в колесах применены шариковые подшипники, работающие в паре со стальной втулкой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Многофункциональный адаптер, индивидуальную регулировку кресла-коляски не менее, чем в 16 положениях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Изменение длины колесной базы не менее, чем в 2-х положениях посредством регулировки расстояния между приводными и поворотными колесами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изменения длины колесной базы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8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Сиденье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Материал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Высококачественная синтетическая ткань, армированная нейлоновыми волокнами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Регулировка глубины сиденья не менее чем в 3-ех положениях 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регулировки глубины сиденья 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10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высоты сиденья спереди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регулировки высоты сиденья спереди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3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высоты сиденья сзади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Диапазон регулировки высоты сиденья сзади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9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угла наклона сиденья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регулировки угла наклона сиденья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более -5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 xml:space="preserve">о 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до не менее 15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о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Ширина сиденья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не менее 6 типоразмеров для индивидуального подбора </w:t>
            </w:r>
            <w:proofErr w:type="gramStart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получателям :</w:t>
            </w:r>
            <w:proofErr w:type="gramEnd"/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типоразмер – 38 </w:t>
            </w:r>
            <w:proofErr w:type="gramStart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см  +</w:t>
            </w:r>
            <w:proofErr w:type="gramEnd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 типоразмер – 40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 типоразмер – 43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 типоразмер – 45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 типоразмер – 48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6 типоразмер – 50 см +/- 1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Спинка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Материал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Высококачественная синтетическая ткань, армированная нейлоновыми волокнами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Высота спинки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42,5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высоты спинки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регулировки высоты спинки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5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Подлокотники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Тип подлокотников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Съемные/откидные/ съемные и откидные 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Узел фиксации подлокотника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Без возвратной пружины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Регулировка по высоте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Длина подлокотников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не менее 27 см и до не более 30 см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Материал накладок подлокотников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Вспененная резина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Подножки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Тип подножек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Съемные/откидные/ съемные и откидные 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по высоте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Диапазон регулировки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36 см +/- 1 см до не более 47 см +/- 1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Регулировка угла наклона опор подножек 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10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о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Кресло-коляска с ручным приводом прогулочная (</w:t>
            </w:r>
            <w:proofErr w:type="gramStart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для  инвалидов</w:t>
            </w:r>
            <w:proofErr w:type="gramEnd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детей-инвалидов)</w:t>
            </w: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D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14441,69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3032754,90</w:t>
            </w: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Привод 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Ручной от обода колес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Стояночный тормоз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Рамная конструкция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Изготовлена из высокопрочных сплавов. Крестообразная, трехтрубного исполнения.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Металлические элементы обеспечивают антикоррозийную защиту, устойчивы к дезинфекции, покрыты высококачественной порошковой краской на основе полиэфира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Возможность складывания и раскладывания кресла-коляски без применения инструмента 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Вес кресла-коляски без подушки и дополнительного оснащения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18 кг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Максимальная грузоподъемность 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125 кг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Подушка на сиденье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Толщина подушки на сиденье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5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Светоотражающие элементы (катафоты)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комплект поставки входит: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-набор инструментов;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-инструкция для пользователя (на русском языке);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 насос (при комплектации кресло-коляски пневматическими шинами);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-гарантийный талон (с отметкой о произведенной проверке контроля качества)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Передние колеса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Шины 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Цельнолитые или пневматические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Диаметр 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15 см и до не более 20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Вилка колеса должна иметь не менее 4 позиций установки положения колеса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 качестве опор вращения в колесах применены шариковые подшипники, работающие в паре со стальной втулкой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Задние колеса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Возможность индивидуального подбора типа задних колес (цельнолитых или пневматических) в зависимости от потребностей получателей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Диаметр 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57 см до не более 62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Легко демонтируемые путем использования быстросъемных колесных осей с пружинно-шариковыми фиксаторами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Алюминиевый обод вращения колес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Алюминиевый обруч колес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 качестве опор вращения в колесах применены шариковые подшипники, работающие в паре со стальной втулкой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Многофункциональный адаптер, индивидуальную регулировку кресла-коляски не менее, чем в 16 положениях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Изменение длины колесной базы не менее, чем в 2-х положениях посредством регулировки расстояния между приводными и поворотными колесами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изменения длины колесной базы 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8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Сиденье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Материал 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Высококачественная синтетическая ткань, армированная нейлоновыми волокнами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Регулировка глубины сиденья не менее, чем в 3-ех положениях  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регулировки глубины сиденья  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10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высоты сиденья спереди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регулировки высоты сиденья спереди 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3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высоты сиденья сзади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Диапазон регулировки высоты сиденья сзади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9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угла наклона сиденья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регулировки угла наклона сиденья 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более -5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 xml:space="preserve">о 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до не менее 15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о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Ширина сиденья 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не менее 6 типоразмеров для индивидуального подбора </w:t>
            </w:r>
            <w:proofErr w:type="gramStart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получателям :</w:t>
            </w:r>
            <w:proofErr w:type="gramEnd"/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типоразмер – 38 </w:t>
            </w:r>
            <w:proofErr w:type="gramStart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см  +</w:t>
            </w:r>
            <w:proofErr w:type="gramEnd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 типоразмер – 40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 типоразмер – 43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 типоразмер – 45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 типоразмер – 48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6 типоразмер – 50 см +/- 1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Спинка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Материал 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Высококачественная синтетическая ткань, армированная нейлоновыми волокнами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Высота спинки 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42,5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высоты спинки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Диапазон регулировки высоты спинки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5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Подлокотники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Тип подлокотников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Съемные/откидные/ съемные и откидные 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Узел фиксации подлокотника 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Без возвратной пружины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Регулировка по высоте 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Длина подлокотников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не менее 27 см и до не более 30 см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Материал накладок подлокотников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Вспененная резина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Подножки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Тип подножек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Съемные/откидные/ съемные и откидные 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по высоте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Диапазон регулировки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36 см +/- 1 см до не более 47 см +/- 1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Регулировка угла наклона опор подножек  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10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о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комнатная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(для инвалидов и детей-инвалидов)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Назначение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Кресло-коляска предназначена для инвалидов, больных ДЦП для передвижения как самостоятельно, так и с посторонней помощью в условиях помещения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D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29159,40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349912,80</w:t>
            </w: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Материал изготовления рамной конструкции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Алюминий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Привод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Ручной от обода колес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Стояночный тормоз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Усиленная крестовина рамной конструкции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Возможность складывания и раскладывания кресла-коляски без применения инструмента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Металлические элементы обеспечивают антикоррозийную защиту, устойчивы к дезинфекции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Вес кресла-коляски без подушки и дополнительного оснащения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25 кг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Максимальная грузоподъемность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120 кг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Подушка на сиденье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Толщина подушки на сиденье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5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Ручки или ручка-опора для толкания коляски сопровождающим лицом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Антиопрокидыватель</w:t>
            </w:r>
            <w:proofErr w:type="spellEnd"/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Регулируемый мягкий подголовник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Боковые опоры под спину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Абдуктор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Ремни фиксации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комплект поставки входит: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-набор инструментов;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-инструкция для пользователя (на русском языке);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 насос (при комплектации кресло-коляски пневматическими шинами);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-гарантийный талон (с отметкой о произведенной проверке контроля качества)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Передние колеса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Самоориентирующиеся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Шины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Цельнолитые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Задние колеса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Возможность индивидуального подбора типа задних колес (цельнолитых или пневматических) в зависимости от потребностей получателей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Легко демонтируемые путем использования быстросъемных колесных осей с пружинно-шариковыми фиксаторами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Алюминиевый обод вращения колес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Алюминиевый обруч колес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 качестве опор вращения в колесах применены шариковые подшипники, работающие в паре со стальной втулкой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Сиденье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глубины сиденья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угла наклона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Ширина сиденья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не менее 3-ех типоразмеров колясок с разной шириной сиденья от не менее 400 мм до не более 500 мм для индивидуального подбора кресла-коляски инвалидам в зависимости от потребности получателей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Спинка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угла наклона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Подлокотники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Тип подлокотников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Съемные/откидные/съемные и откидные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Регулируемые по высоте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Подножки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Раздельные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Мягкие опоры для икр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угла наклона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по высоте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прогулочная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(для инвалидов и детей-инвалидов)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Назначение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Кресло-коляска предназначена для инвалидов, больных ДЦП для передвижения как самостоятельно, так и с посторонней помощью в условиях помещения и улицы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D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31141,28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622825,60</w:t>
            </w: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Материал изготовления рамной конструкции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Алюминий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Привод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Ручной от обода колес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Стояночный тормоз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Усиленная крестовина рамной конструкции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Возможность складывания и раскладывания кресла-коляски без применения инструмента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Металлические элементы обеспечивают антикоррозийную защиту, устойчивы к дезинфекции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Вес кресла-коляски без подушки и дополнительного оснащения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25 кг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Максимальная грузоподъемность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120 кг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Подушка на сиденье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Толщина подушки на сиденье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5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Ручки или ручка-опора для толкания коляски сопровождающим лицом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Антиопрокидыватель</w:t>
            </w:r>
            <w:proofErr w:type="spellEnd"/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Регулируемый мягкий подголовник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Боковые опоры под спину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Абдуктор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Ремни фиксации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Светоотражающие элементы (катафоты)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комплект поставки входит: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-набор инструментов;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-инструкция для пользователя (на русском языке);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 насос (при комплектации кресло-коляски пневматическими шинами);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-гарантийный талон (с отметкой о произведенной проверке контроля качества)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Передние колеса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Самоориентирующиеся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Шины</w:t>
            </w:r>
          </w:p>
        </w:tc>
        <w:tc>
          <w:tcPr>
            <w:tcW w:w="247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Цельнолитые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Задние колеса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Возможность индивидуального подбора типа задних колес (цельнолитых или пневматических) в зависимости от потребностей получателей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Легко демонтируемые путем использования быстросъемных колесных осей с пружинно-шариковыми фиксаторами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Алюминиевый обод вращения колес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Алюминиевый обруч колес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 качестве опор вращения в колесах применены шариковые подшипники, работающие в паре со стальной втулкой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Сиденье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глубины сиденья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угла наклона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Ширина сиденья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не менее 3-ех типоразмеров колясок с разной шириной сиденья от не менее 400 мм до не более 500 мм для индивидуального подбора кресла-коляски инвалидам в зависимости от потребности получателей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Спинка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угла наклона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Подлокотники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Тип подлокотников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Съемные/откидные/съемные и откидные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Регулируемые по высоте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Подножки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Раздельные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Мягкие опоры для икр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угла наклона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по высоте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Кресло-коляска с ручным приводом для управления одной рукой комнатная (для инвалидов и детей-инвалидов) 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D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24432,87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146597,22</w:t>
            </w: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Привод для управления одной рукой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Ручной от обода колес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Стояночный тормоз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Возможность переустановки привода для управления одной рукой на левую или правую сторону в зависимости от рабочей стороны корпуса пользователя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Металлический обод вращения колес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Рамная конструкция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Изготовлена из высокопрочных сплавов. Крестообразная, трехтрубного исполнения.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Металлические элементы обеспечивают антикоррозийную защиту, устойчивы к дезинфекции, покрыты высококачественной порошковой краской на основе полиэфира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Возможность складывания и раскладывания кресла-коляски без применения инструмента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Вес кресла-коляски без подушки и дополнительного оснащения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21 кг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Максимальная грузоподъемность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125 кг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Подушка на сиденье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Толщина подушки на сиденье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5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комплект поставки входит: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-набор инструментов;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-инструкция для пользователя (на русском языке);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 насос (при комплектации кресло-коляски пневматическими шинами);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-гарантийный талон (с отметкой о произведенной проверке контроля качества)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Передние колеса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Шины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Цельнолитые или пневматические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Диаметр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15 см и до не более 20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Вилка колеса должна иметь не менее 4 позиций установки положения колеса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 качестве опор вращения в колесах применены шариковые подшипники, работающие в паре со стальной втулкой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Задние колеса: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Возможность индивидуального подбора типа задних колес (цельнолитых или пневматических) в зависимости от потребностей получателей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Диаметр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57 см до не более 62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Легко демонтируемые путем использования быстросъемных колесных осей с пружинно-шариковыми фиксаторами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 качестве опор вращения в колесах применены шариковые подшипники, работающие в паре со стальной втулкой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Многофункциональный адаптер, индивидуальную регулировку кресла-коляски не менее, чем в 16 положениях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Изменение длины колесной базы не менее, чем в 2-х положениях посредством регулировки расстояния между приводными и поворотными колесами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изменения длины колесной базы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8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Сиденье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Материал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Высококачественная синтетическая ткань, армированная нейлоновыми волокнами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Регулировка глубины сиденья не менее, чем в 3-ех положениях 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регулировки глубины сиденья 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10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высоты сиденья спереди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регулировки высоты сиденья спереди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3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высоты сиденья сзади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Диапазон регулировки высоты сиденья сзади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9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угла наклона сиденья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регулировки угла наклона сиденья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более -5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 xml:space="preserve">о 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до не менее 15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о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Ширина сиденья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не менее 6 типоразмеров для индивидуального подбора </w:t>
            </w:r>
            <w:proofErr w:type="gramStart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получателям :</w:t>
            </w:r>
            <w:proofErr w:type="gramEnd"/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типоразмер – 38 </w:t>
            </w:r>
            <w:proofErr w:type="gramStart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см  +</w:t>
            </w:r>
            <w:proofErr w:type="gramEnd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 типоразмер – 40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 типоразмер – 43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 типоразмер – 45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 типоразмер – 48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6 типоразмер – 50 см +/- 1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Спинка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Материал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Высококачественная синтетическая ткань, армированная нейлоновыми волокнами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Высота спинки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42,5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высоты спинки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Диапазон регулировки высоты спинки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5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Подлокотники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Тип подлокотников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Съемные/откидные/ съемные и откидные 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Узел фиксации подлокотника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Без возвратной пружины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Регулировка по высоте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Длина подлокотников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не менее 27 см и до не более 30 см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Материал накладок подлокотников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Вспененная резина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Подножки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Тип подножек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Съемные/откидные/ съемные и откидные 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по высоте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Диапазон регулировки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36 см +/- 1 см до не более 47 см +/- 1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Регулировка угла наклона опор подножек 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10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о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Кресло-коляска с ручным приводом с жестким сиденьем и спинкой комнатная (для инвалидов и детей-инвалидов)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D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17064,81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51194,43</w:t>
            </w: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Привод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Ручной от обода колес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Стояночный тормоз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Металлический обод вращения колес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Рамная конструкция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Изготовлена из высокопрочных сплавов. Крестообразная, трехтрубного исполнения.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Металлические элементы обеспечивают антикоррозийную защиту, устойчивы к дезинфекции, покрыты высококачественной порошковой краской на основе полиэфира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Возможность складывания и раскладывания кресла-коляски без применения инструмента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Вес кресла-коляски без подушки и дополнительного оснащения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18 кг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Максимальная грузоподъемность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125 кг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Подушка на сиденье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Толщина подушки на сиденье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5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комплект поставки входит: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-набор инструментов;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-инструкция для пользователя (на русском языке);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 насос (при комплектации кресло-коляски пневматическими шинами);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-гарантийный талон (с отметкой о произведенной проверке контроля качества)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Передние колеса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Шины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Цельнолитые или пневматические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Диаметр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15 см и до не более 20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Вилка колеса должна иметь не менее 4 позиций установки положения колеса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 качестве опор вращения в колесах применены шариковые подшипники, работающие в паре со стальной втулкой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Задние колеса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Возможность индивидуального подбора типа задних колес (цельнолитых или пневматических) в зависимости от потребностей получателей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Диаметр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57 см до не более 62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Легко демонтируемые путем использования быстросъемных колесных осей с пружинно-шариковыми фиксаторами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 качестве опор вращения в колесах применены шариковые подшипники, работающие в паре со стальной втулкой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Многофункциональный адаптер, индивидуальную регулировку кресла-коляски не менее, чем в 16 положениях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Изменение длины колесной базы не менее, чем в 2-х положениях посредством регулировки расстояния между приводными и поворотными колесами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изменения длины колесной базы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8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Сиденье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Жесткая основа сиденья с мягким настилом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Регулировка глубины сиденья не менее, чем в 3-ех положениях 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регулировки глубины сиденья 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10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высоты сиденья спереди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регулировки высоты сиденья спереди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3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высоты сиденья сзади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Диапазон регулировки высоты сиденья сзади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9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угла наклона сиденья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регулировки угла наклона сиденья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-5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 xml:space="preserve">о 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до не более 15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о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Ширина сиденья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не менее 6 типоразмеров для индивидуального подбора </w:t>
            </w:r>
            <w:proofErr w:type="gramStart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получателям :</w:t>
            </w:r>
            <w:proofErr w:type="gramEnd"/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типоразмер – 38 </w:t>
            </w:r>
            <w:proofErr w:type="gramStart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см  +</w:t>
            </w:r>
            <w:proofErr w:type="gramEnd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 типоразмер – 40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 типоразмер – 43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 типоразмер – 45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 типоразмер – 48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6 типоразмер – 50 см +/- 1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Спинка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Жесткая основа спинки с мягким настилом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Высота спинки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42,5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высоты спинки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Диапазон регулировки высоты спинки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5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Подлокотники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Тип подлокотников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Съемные/откидные/ съемные и откидные 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Узел фиксации подлокотника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Без возвратной пружины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Регулировка по высоте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Длина подлокотников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не менее 27 см и до не более 30 см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Материал накладок подлокотников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Вспененная резина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Подножки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Тип подножек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Съемные/откидные/ съемные и откидные 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по высоте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Диапазон регулировки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36 см +/- 1 см до не более 47 см +/- 1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Регулировка угла наклона опор подножек 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10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о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Кресло-коляска с ручным приводом с жестким сиденьем и спинкой прогулочная (для инвалидов и детей-инвалидов)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D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17014,91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85074,55</w:t>
            </w: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Привод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Ручной от обода колес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Стояночный тормоз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Металлический обод вращения колес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Рамная конструкция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Изготовлена из высокопрочных сплавов. Крестообразная, трехтрубного исполнения.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Металлические элементы обеспечивают антикоррозийную защиту, устойчивы к дезинфекции, покрыты высококачественной порошковой краской на основе полиэфира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Возможность складывания и раскладывания кресла-коляски без применения инструмента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Вес кресла-коляски без подушки и дополнительного оснащения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18 кг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Максимальная грузоподъемность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125 кг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Подушка на сиденье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Толщина подушки на сиденье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5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Светоотражающие элементы (катафоты)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комплект поставки входит: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-набор инструментов;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-инструкция для пользователя (на русском языке);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 насос (при комплектации кресло-коляски пневматическими шинами);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-гарантийный талон (с отметкой о произведенной проверке контроля качества)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Передние колеса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Шины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Цельнолитые или пневматические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Диаметр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15 см и до не более 20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Вилка колеса должна иметь не менее 4 позиций установки положения колеса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 качестве опор вращения в колесах применены шариковые подшипники, работающие в паре со стальной втулкой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Задние колеса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Возможность индивидуального подбора типа задних колес (цельнолитых или пневматических) в зависимости от потребностей получателей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Диаметр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57 см до не более 62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Легко демонтируемые путем использования быстросъемных колесных осей с пружинно-шариковыми фиксаторами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 качестве опор вращения в колесах применены шариковые подшипники, работающие в паре со стальной втулкой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Многофункциональный адаптер, индивидуальную регулировку кресла-коляски не менее, чем в 16 положениях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Изменение длины колесной базы не менее, чем в 2-х положениях посредством регулировки расстояния между приводными и поворотными колесами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изменения длины колесной базы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8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Сиденье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Жесткая основа сиденья с мягким настилом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Регулировка глубины сиденья не менее, чем в 3-ех положениях 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регулировки глубины сиденья 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10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высоты сиденья спереди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регулировки высоты сиденья спереди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3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высоты сиденья сзади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Диапазон регулировки высоты сиденья сзади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9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угла наклона сиденья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регулировки угла наклона сиденья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более -5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 xml:space="preserve">о 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до не менее 15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о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Ширина сиденья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не менее 6 типоразмеров для индивидуального подбора </w:t>
            </w:r>
            <w:proofErr w:type="gramStart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получателям :</w:t>
            </w:r>
            <w:proofErr w:type="gramEnd"/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типоразмер – 38 </w:t>
            </w:r>
            <w:proofErr w:type="gramStart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см  +</w:t>
            </w:r>
            <w:proofErr w:type="gramEnd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 типоразмер – 40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 типоразмер – 43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 типоразмер – 45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 типоразмер – 48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6 типоразмер – 50 см +/- 1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Спинка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Жесткая основа спинки с мягким настилом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Высота спинки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42,5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высоты спинки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Диапазон регулировки высоты спинки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5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Подлокотники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Тип подлокотников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Съемные/откидные/ съемные и откидные 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Узел фиксации подлокотника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Без возвратной пружины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Регулировка по высоте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Длина подлокотников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не менее 27 см и до не более 30 см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Материал накладок подлокотников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Вспененная резина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Подножки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Тип подножек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Съемные/откидные/ съемные и откидные 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по высоте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Диапазон регулировки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36 см +/- 1 см до не более 47 см +/- 1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угла наклона опор подножек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10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о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Кресло-коляска с ручным приводом с откидной спинкой комнатная (для инвалидов и детей-инвалидов)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D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14726,16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103083,12</w:t>
            </w: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Привод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Ручной от обода колес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Стояночный тормоз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Металлический обод вращения колес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Рамная конструкция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Изготовлена из высокопрочных сплавов. Крестообразная, трехтрубного исполнения.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Металлические элементы обеспечивают антикоррозийную защиту, устойчивы к дезинфекции, покрыты высококачественной порошковой краской на основе полиэфира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Возможность складывания и раскладывания кресла-коляски без применения инструмента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Вес кресла-коляски без подушки и дополнительного оснащения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19 кг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Максимальная грузоподъемность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125 кг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Подушка на сиденье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Толщина подушки на сиденье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5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комплект поставки входит: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-набор инструментов;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-инструкция для пользователя (на русском языке);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 насос (при комплектации кресло-коляски пневматическими шинами);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-гарантийный талон (с отметкой о произведенной проверке контроля качества)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Передние колеса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Шины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Цельнолитые или пневматические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Диаметр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15 см и до не более 20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Вилка колеса должна иметь не менее 4 позиций установки положения колеса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 качестве опор вращения в колесах применены шариковые подшипники, работающие в паре со стальной втулкой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Задние колеса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Возможность индивидуального подбора типа задних колес (цельнолитых или пневматических) в зависимости от потребностей получателей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Диаметр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57 см до не более 62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Легко демонтируемые путем использования быстросъемных колесных осей с пружинно-шариковыми фиксаторами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 качестве опор вращения в колесах применены шариковые подшипники, работающие в паре со стальной втулкой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Многофункциональный адаптер, индивидуальную регулировку кресла-коляски не менее, чем в 16 положениях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Изменение длины колесной базы не менее, чем в 2-х положениях посредством регулировки расстояния между приводными и поворотными колесами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изменения длины колесной базы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8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Сиденье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Материал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Высококачественная синтетическая ткань, армированная нейлоновыми волокнами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Регулировка глубины сиденья не менее, чем в 3-ех положениях 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регулировки глубины сиденья 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10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высоты сиденья спереди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регулировки высоты сиденья спереди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3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высоты сиденья сзади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Диапазон регулировки высоты сиденья сзади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9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угла наклона сиденья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регулировки угла наклона сиденья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более -5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 xml:space="preserve">о 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до не менее 15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о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Ширина сиденья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не менее 6 типоразмеров для индивидуального подбора </w:t>
            </w:r>
            <w:proofErr w:type="gramStart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получателям :</w:t>
            </w:r>
            <w:proofErr w:type="gramEnd"/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типоразмер – 38 </w:t>
            </w:r>
            <w:proofErr w:type="gramStart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см  +</w:t>
            </w:r>
            <w:proofErr w:type="gramEnd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 типоразмер – 40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 типоразмер – 43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 типоразмер – 45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 типоразмер – 48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6 типоразмер – 50 см +/- 1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Спинка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Материал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Высококачественная синтетическая ткань, армированная нейлоновыми волокнами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Высота спинки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47,5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угла наклона спинки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Максимальный угол наклона спинки относительно сиденья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Не менее 35</w:t>
            </w: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о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Подлокотники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Тип подлокотников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Съемные/откидные/ съемные и откидные 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Узел фиксации подлокотника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Без возвратной пружины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Регулировка по высоте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Длина подлокотников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не менее 27 см и до не более 30 см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Материал накладок подлокотников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Вспененная резина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Подножки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Тип подножек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Съемные/откидные/ съемные и откидные 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по высоте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Диапазон регулировки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36 см +/- 1 см до не более 47 см +/- 1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Регулировка угла наклона опор подножек 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10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о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Кресло-коляска с ручным приводом с откидной спинкой прогулочная (для инвалидов и детей-инвалидов)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D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14723,20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29446,40</w:t>
            </w: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Привод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Ручной от обода колес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Стояночный тормоз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Металлический обод вращения колес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Рамная конструкция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Изготовлена из высокопрочных сплавов. Крестообразная, трехтрубного исполнения.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Металлические элементы обеспечивают антикоррозийную защиту, устойчивы к дезинфекции, покрыты высококачественной порошковой краской на основе полиэфира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Возможность складывания и раскладывания кресла-коляски без применения инструмента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Вес кресла-коляски без подушки и дополнительного оснащения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19 кг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Максимальная грузоподъемность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125 кг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Подушка на сиденье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Толщина подушки на сиденье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5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Светоотражающие элементы (катафоты)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комплект поставки входит: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-набор инструментов;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-инструкция для пользователя (на русском языке);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 насос (при комплектации кресло-коляски пневматическими шинами);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-гарантийный талон (с отметкой о произведенной проверке контроля качества)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Передние колеса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Шины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Цельнолитые или пневматические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Диаметр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15 см и до не более 20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Вилка колеса должна иметь не менее 4 позиций установки положения колеса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 качестве опор вращения в колесах применены шариковые подшипники, работающие в паре со стальной втулкой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Задние колеса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Возможность индивидуального подбора типа задних колес (цельнолитых или пневматических) в зависимости от потребностей получателей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Диаметр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57 см до не более 62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Легко демонтируемые путем использования быстросъемных колесных осей с пружинно-шариковыми фиксаторами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 качестве опор вращения в колесах применены шариковые подшипники, работающие в паре со стальной втулкой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Многофункциональный адаптер, индивидуальную регулировку кресла-коляски не менее, чем в 16 положениях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Изменение длины колесной базы не менее, чем в 2-х положениях посредством регулировки расстояния между приводными и поворотными колесами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изменения длины колесной базы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8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Сиденье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Материал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Высококачественная синтетическая ткань, армированная нейлоновыми волокнами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Регулировка глубины сиденья не менее, чем в 3-ех положениях 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регулировки глубины сиденья 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10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высоты сиденья спереди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регулировки высоты сиденья спереди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3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высоты сиденья сзади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Диапазон регулировки высоты сиденья сзади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9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угла наклона сиденья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регулировки угла наклона сиденья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более -5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 xml:space="preserve">о 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до не менее 15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о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Ширина сиденья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не менее 6 типоразмеров для индивидуального подбора </w:t>
            </w:r>
            <w:proofErr w:type="gramStart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получателям :</w:t>
            </w:r>
            <w:proofErr w:type="gramEnd"/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типоразмер – 38 </w:t>
            </w:r>
            <w:proofErr w:type="gramStart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см  +</w:t>
            </w:r>
            <w:proofErr w:type="gramEnd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 типоразмер – 40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 типоразмер – 43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 типоразмер – 45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 типоразмер – 48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6 типоразмер – 50 см +/- 1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Спинка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Материал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Высококачественная синтетическая ткань, армированная нейлоновыми волокнами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Высота спинки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47,5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угла наклона спинки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Максимальный угол наклона спинки относительно сиденья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Не менее 35</w:t>
            </w: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о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Подлокотники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Съемные/откидные/ съемные и откидные 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Узел фиксации подлокотника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Без возвратной пружины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Регулировка по высоте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Длина подлокотников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менее 27 см и не более 30 см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Материал накладок подлокотников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Вспененная резина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Подножки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Тип подножек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Съемные/откидные/ съемные и откидные 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по высоте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Диапазон регулировки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36 см +/- 1 см до не более 47 см +/- 1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Регулировка угла наклона опор подножек 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10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о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Кресло-коляска с ручным приводом с регулировкой угла наклона подножки (подножек) комнатная (для инвалидов и детей-инвалидов)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D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15945,56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47836,68</w:t>
            </w: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Привод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Ручной от обода колес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Стояночный тормоз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Металлический обод вращения колес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Рамная конструкция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Изготовлена из высокопрочных сплавов. Крестообразная, трехтрубного исполнения.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Металлические элементы обеспечивают антикоррозийную защиту, устойчивы к дезинфекции, покрыты высококачественной порошковой краской на основе полиэфира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Возможность складывания и раскладывания кресла-коляски без применения инструмента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Вес кресла-коляски без подушки и дополнительного оснащения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19 кг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Максимальная грузоподъемность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125 кг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Подушка на сиденье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Толщина подушки на сиденье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5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комплект поставки входит: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-набор инструментов;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-инструкция для пользователя (на русском языке);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 насос (при комплектации кресло-коляски пневматическими шинами);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-гарантийный талон (с отметкой о произведенной проверке контроля качества)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Передние колеса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Шины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Цельнолитые или пневматические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Диаметр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15 см и до не более 20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Вилка колеса должна иметь не менее 4 позиций установки положения колеса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 качестве опор вращения в колесах применены шариковые подшипники, работающие в паре со стальной втулкой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Задние колеса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Возможность индивидуального подбора типа задних колес (цельнолитых или пневматических) в зависимости от потребностей получателей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Диаметр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57 см до не более 62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Легко демонтируемые путем использования быстросъемных колесных осей с пружинно-шариковыми фиксаторами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 качестве опор вращения в колесах применены шариковые подшипники, работающие в паре со стальной втулкой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Многофункциональный адаптер, индивидуальную регулировку кресла-коляски не менее, чем в 16 положениях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Изменение длины колесной базы не менее, чем в 2-х положениях посредством регулировки расстояния между приводными и поворотными колесами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изменения длины колесной базы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8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Сиденье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Материал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Высококачественная синтетическая ткань, армированная нейлоновыми волокнами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Регулировка глубины сиденья не менее, чем в 3-ех положениях 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регулировки глубины сиденья 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10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высоты сиденья спереди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регулировки высоты сиденья спереди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3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высоты сиденья сзади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Диапазон регулировки высоты сиденья сзади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9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угла наклона сиденья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регулировки угла наклона сиденья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более -5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 xml:space="preserve">о 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до не менее 15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о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Ширина сиденья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не менее 6 типоразмеров для индивидуального подбора </w:t>
            </w:r>
            <w:proofErr w:type="gramStart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получателям :</w:t>
            </w:r>
            <w:proofErr w:type="gramEnd"/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типоразмер – 38 </w:t>
            </w:r>
            <w:proofErr w:type="gramStart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см  +</w:t>
            </w:r>
            <w:proofErr w:type="gramEnd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 типоразмер – 40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 типоразмер – 43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 типоразмер – 45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 типоразмер – 48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6 типоразмер – 50 см +/- 1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  <w:t>Спинка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Материал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Высококачественная синтетическая ткань, армированная нейлоновыми волокнами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Высота спинки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Не менее 42,5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Регулировка высоты спинки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Диапазон регулировки высоты спинки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Не менее 5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Подлокотники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Тип подлокотников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Съемные/откидные/ съемные и откидные 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Узел фиксации подлокотника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Без возвратной пружины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Регулировка по высоте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Длина подлокотников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не менее 27 см и до не более 30 см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Материал накладок подлокотников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Вспененная резина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Подножки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Тип подножек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Съемные/откидные/ съемные и откидные 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по высоте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Диапазон регулировки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36 см +/- 1 см до не более 47 см +/- 1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Регулировка угла наклона подножек 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70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о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Кресло-коляска с ручным приводом с регулировкой угла наклона подножки (подножек) прогулочная (для инвалидов и детей-инвалидов)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D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16610,82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33221,64</w:t>
            </w: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Привод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Ручной от обода колес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Стояночный тормоз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Металлический обод вращения колес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Рамная конструкция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Изготовлена из высокопрочных сплавов. Крестообразная, трехтрубного исполнения.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Металлические элементы обеспечивают антикоррозийную защиту, устойчивы к дезинфекции, покрыты высококачественной порошковой краской на основе полиэфира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Возможность складывания и раскладывания кресла-коляски без применения инструмента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Вес кресла-коляски без подушки и дополнительного оснащения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19 кг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Максимальная грузоподъемность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125 кг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Подушка на сиденье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Толщина подушки на сиденье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5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Светоотражающие элементы (катафоты)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комплект поставки входит: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-набор инструментов;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-инструкция для пользователя (на русском языке);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 насос (при комплектации кресло-коляски пневматическими шинами);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-гарантийный талон (с отметкой о произведенной проверке контроля качества)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Передние колеса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Шины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Цельнолитые или пневматические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Диаметр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15 см и до не более 20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Вилка колеса должна иметь не менее 4 позиций установки положения колеса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 качестве опор вращения в колесах применены шариковые подшипники, работающие в паре со стальной втулкой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Задние колеса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Возможность индивидуального подбора типа задних колес (цельнолитых или пневматических) в зависимости от потребностей получателей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Диаметр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57 см до не более 62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Легко демонтируемые путем использования быстросъемных колесных осей с пружинно-шариковыми фиксаторами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 качестве опор вращения в колесах применены шариковые подшипники, работающие в паре со стальной втулкой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Многофункциональный адаптер, индивидуальную регулировку кресла-коляски не менее, чем в 16 положениях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Изменение длины колесной базы не менее, чем в 2-х положениях посредством регулировки расстояния между приводными и поворотными колесами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изменения длины колесной базы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8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Сиденье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Материал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Высококачественная синтетическая ткань, армированная нейлоновыми волокнами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Регулировка глубины сиденья не менее, чем в 3-ех положениях 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регулировки глубины сиденья 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10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высоты сиденья спереди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регулировки высоты сиденья спереди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3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высоты сиденья сзади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Диапазон регулировки высоты сиденья сзади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9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угла наклона сиденья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регулировки угла наклона сиденья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более -5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 xml:space="preserve">о 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до не менее 15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о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Ширина сиденья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не менее 6 типоразмеров для индивидуального подбора </w:t>
            </w:r>
            <w:proofErr w:type="gramStart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получателям :</w:t>
            </w:r>
            <w:proofErr w:type="gramEnd"/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типоразмер – 38 </w:t>
            </w:r>
            <w:proofErr w:type="gramStart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см  +</w:t>
            </w:r>
            <w:proofErr w:type="gramEnd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 типоразмер – 40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 типоразмер – 43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 типоразмер – 45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 типоразмер – 48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6 типоразмер – 50 см +/- 1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  <w:t>Спинка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Высококачественная синтетическая ткань, армированная нейлоновыми волокнами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Высота спинки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Не менее 42,5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Регулировка высоты спинки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Диапазон регулировки высоты спинки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Не менее 5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Подлокотники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Тип подлокотников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Съемные/откидные/ съемные и откидные 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Узел фиксации подлокотника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Без возвратной пружины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Регулировка по высоте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Длина подлокотников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не менее 27 см и до не более 30 см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Материал накладок подлокотников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Вспененная резина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Подножки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Тип подножек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Съемные/откидные/ съемные и откидные 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по высоте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Диапазон регулировки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36 см +/- 1 см до не более 47 см +/- 1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Регулировка угла наклона подножек 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70</w:t>
            </w:r>
            <w:r w:rsidRPr="00754D24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о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D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14641,47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146414,70</w:t>
            </w: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Привод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Ручной от обода колес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Металлический обод вращения колес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Ручки для толкания сопровождающим лицом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Стояночный тормоз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Антиопрокидыватель</w:t>
            </w:r>
            <w:proofErr w:type="spellEnd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(упор для сопровождающего лица)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Рамная конструкция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Изготовлена из высокопрочных сплавов. Крестообразная, </w:t>
            </w:r>
            <w:proofErr w:type="spellStart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четырехтрубного</w:t>
            </w:r>
            <w:proofErr w:type="spellEnd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исполнения.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Металлические элементы обеспечивают антикоррозийную защиту, устойчивы к дезинфекции, покрыты высококачественной порошковой краской на основе полиэфира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Возможность складывания и раскладывания кресла-коляски без применения инструмента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Вес кресла-коляски без подушки и дополнительного оснащения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25 кг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Максимальная грузоподъемность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150 кг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Подушка на сиденье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Толщина подушки на сиденье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5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комплект поставки входит: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-набор инструментов;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-инструкция для пользователя (на русском языке);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 насос (при комплектации кресло-коляски пневматическими шинами);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-гарантийный талон (с отметкой о произведенной проверке контроля качества)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Передние колеса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Шины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Цельнолитые или пневматические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Диаметр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15 см и до не более 20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Регулировка по высоте не менее чем в 3-х положениях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Задние колеса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Возможность индивидуального подбора типа задних колес (цельнолитых или пневматических) в зависимости от потребностей получателей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Диаметр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57 см до не более 62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по вертикальной оси не менее чем в 2-х положениях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Сиденье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Материал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Высококачественная синтетическая ткань, армированная нейлоновыми волокнами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Ширина сиденья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не менее 5 типоразмеров для индивидуального подбора </w:t>
            </w:r>
            <w:proofErr w:type="gramStart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получателям :</w:t>
            </w:r>
            <w:proofErr w:type="gramEnd"/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типоразмер – 50 </w:t>
            </w:r>
            <w:proofErr w:type="gramStart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см  +</w:t>
            </w:r>
            <w:proofErr w:type="gramEnd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 типоразмер – 53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 типоразмер – 56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 типоразмер – 58 см +/- 1 см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5 типоразмер – 60 см +/- 1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Глубина сиденья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40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Спинка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Материал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Высококачественная синтетическая ткань, армированная нейлоновыми волокнами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Подлокотники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Тип подлокотников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Съемные/откидные/ съемные и откидные 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Узел фиксации подлокотника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Без возвратной пружины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Подножки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Тип подножек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Съемные/откидные/ съемные и откидные 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по высоте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 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14606,31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102244,17</w:t>
            </w: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Привод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Ручной от обода колес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Металлический обод вращения колес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Ручки для толкания сопровождающим лицом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Стояночный тормоз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Антиопрокидыватель</w:t>
            </w:r>
            <w:proofErr w:type="spellEnd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(упор для сопровождающего лица)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Рамная конструкция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Изготовлена из высокопрочных сплавов. Крестообразная, </w:t>
            </w:r>
            <w:proofErr w:type="spellStart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четырехтрубного</w:t>
            </w:r>
            <w:proofErr w:type="spellEnd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исполнения.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Металлические элементы обеспечивают антикоррозийную защиту, устойчивы к дезинфекции, покрыты высококачественной порошковой краской на основе полиэфира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Возможность складывания и раскладывания кресла-коляски без применения инструмента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Вес кресла-коляски без подушки и дополнительного оснащения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25 кг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Максимальная грузоподъемность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150 кг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Подушка на сиденье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Толщина подушки на сиденье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5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Светоотражающие элементы (катафоты)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комплект поставки входит: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-набор инструментов;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-инструкция для пользователя (на русском языке);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 насос (при комплектации кресло-коляски пневматическими шинами);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-гарантийный талон (с отметкой о произведенной проверке контроля качества)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Передние колеса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Шины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Цельнолитые или пневматические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Диаметр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15 см и до не более 20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Регулировка по высоте не менее чем в 3-х положениях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Задние колеса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Возможность индивидуального подбора типа задних колес (цельнолитых или пневматических) в зависимости от потребностей получателей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Диаметр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57 см до не более 62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по вертикальной оси не менее чем в 2-х положениях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Сиденье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Материал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Высококачественная синтетическая ткань, армированная нейлоновыми волокнами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Ширина сиденья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не менее 5 типоразмеров для индивидуального подбора </w:t>
            </w:r>
            <w:proofErr w:type="gramStart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получателям :</w:t>
            </w:r>
            <w:proofErr w:type="gramEnd"/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типоразмер – 50 </w:t>
            </w:r>
            <w:proofErr w:type="gramStart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см  +</w:t>
            </w:r>
            <w:proofErr w:type="gramEnd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 типоразмер – 53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 типоразмер – 56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 типоразмер – 58 см +/- 1 см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5 типоразмер – 60 см +/- 1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Глубина сиденья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40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Спинка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Материал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Высококачественная синтетическая ткань, армированная нейлоновыми волокнами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Подлокотники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Тип подлокотников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Съемные/откидные/ съемные и откидные 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Узел фиксации подлокотника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Без возвратной пружины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Подножки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Тип подножек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Съемные/откидные/ съемные и откидные 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Регулировка по высоте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Кресло-коляска с двуручным рычажным приводом прогулочная (для инвалидов и детей-инвалидов)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Для самостоятельного передвижение инвалидов в условиях преимущественно вне помещений для преодоления значительных расстояний по дорогам с твердым покрытием.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15339,92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46019,76</w:t>
            </w: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Привод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Рычажный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Приводные поворотные рычаги, регулируемые по высоте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Возможность переустановки поворотного рычага справа налево, без применения инструмента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Ручки для толкания сопровождающим лицом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Ножной упор для сопровождающего лица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Стояночный тормоз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Антиопрокидыватель</w:t>
            </w:r>
            <w:proofErr w:type="spellEnd"/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(упор для сопровождающего лица)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Рамная конструкция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Изготовлена из высокопрочных тонкостенных стальных трубок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Возможность складывания и раскладывания кресла-коляски без применения инструмента по вертикальной оси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Вес кресла-коляски без подушки и дополнительного оснащения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26 кг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Максимальная грузоподъемность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125 кг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Светоотражающие элементы (катафоты)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комплект поставки входит: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-набор инструментов;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-инструкция для пользователя (на русском языке);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 насос (при комплектации кресло-коляски пневматическими шинами);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-гарантийный талон (с отметкой о произведенной проверке контроля качества)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Передние колеса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Шины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Цельнолитые или пневматические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Диаметр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30 см и до не более 32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за счет приводного рычага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Задние колеса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Возможность индивидуального подбора типа задних колес (цельнолитых или пневматических) в зависимости от потребностей получателей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Диаметр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От не менее 47 см до не более 51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Сиденье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Материал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Высококачественная синтетическая ткань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rPr>
          <w:trHeight w:val="4019"/>
        </w:trPr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Ширина сиденья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Наличие не менее 5 типоразмеров для индивидуального подбора </w:t>
            </w:r>
            <w:proofErr w:type="gramStart"/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получателям :</w:t>
            </w:r>
            <w:proofErr w:type="gramEnd"/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1 типоразмер – 40 </w:t>
            </w:r>
            <w:proofErr w:type="gramStart"/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см  +</w:t>
            </w:r>
            <w:proofErr w:type="gramEnd"/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2 типоразмер – 43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3 типоразмер – 45 см +/- 1 см, 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 типоразмер – 48 см +/- 1 см</w:t>
            </w:r>
          </w:p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 типоразмер – 50 см +/- 1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Спинка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Материал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Высококачественная синтетическая ткань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Подлокотники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Мягкие накладки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Подножки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Тип подножек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Съемные/откидные/ съемные и откидные 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Плавная бесступенчатая регулировка по высоте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Диапазон регулировки по высоте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Не менее 9 см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484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Ремень-упор для голени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58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4D24" w:rsidRPr="00754D24" w:rsidTr="00381969">
        <w:tblPrEx>
          <w:jc w:val="left"/>
        </w:tblPrEx>
        <w:tc>
          <w:tcPr>
            <w:tcW w:w="7218" w:type="dxa"/>
            <w:gridSpan w:val="4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58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816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79" w:type="dxa"/>
            <w:shd w:val="clear" w:color="auto" w:fill="auto"/>
          </w:tcPr>
          <w:p w:rsidR="00754D24" w:rsidRPr="00754D24" w:rsidRDefault="00754D24" w:rsidP="00754D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4D2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7677836,47</w:t>
            </w:r>
          </w:p>
        </w:tc>
      </w:tr>
    </w:tbl>
    <w:p w:rsidR="00754D24" w:rsidRPr="00754D24" w:rsidRDefault="00754D24" w:rsidP="00754D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754D24" w:rsidRPr="00754D24" w:rsidRDefault="00754D24" w:rsidP="00754D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754D24" w:rsidRPr="00754D24" w:rsidRDefault="00754D24" w:rsidP="00754D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754D24">
        <w:rPr>
          <w:rFonts w:ascii="Times New Roman" w:hAnsi="Times New Roman" w:cs="Times New Roman"/>
          <w:bCs/>
          <w:color w:val="000000"/>
          <w:sz w:val="16"/>
          <w:szCs w:val="16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754D24">
        <w:rPr>
          <w:rFonts w:ascii="Times New Roman" w:hAnsi="Times New Roman" w:cs="Times New Roman"/>
          <w:bCs/>
          <w:color w:val="000000"/>
          <w:sz w:val="16"/>
          <w:szCs w:val="16"/>
        </w:rPr>
        <w:t>абилитации</w:t>
      </w:r>
      <w:proofErr w:type="spellEnd"/>
      <w:r w:rsidRPr="00754D2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), которые соответствуют классификатору, утвержденному Приказом Министерства труда и социальной защиты РФ от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754D24" w:rsidRPr="00754D24" w:rsidRDefault="00754D24" w:rsidP="00754D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754D24">
        <w:rPr>
          <w:rFonts w:ascii="Times New Roman" w:hAnsi="Times New Roman" w:cs="Times New Roman"/>
          <w:bCs/>
          <w:color w:val="000000"/>
          <w:sz w:val="16"/>
          <w:szCs w:val="16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754D24" w:rsidRPr="00754D24" w:rsidRDefault="00754D24" w:rsidP="00754D2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754D24" w:rsidRPr="00754D24" w:rsidRDefault="00754D24" w:rsidP="00754D2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754D24">
        <w:rPr>
          <w:rFonts w:ascii="Times New Roman" w:eastAsia="Calibri" w:hAnsi="Times New Roman" w:cs="Times New Roman"/>
          <w:b/>
          <w:sz w:val="16"/>
          <w:szCs w:val="16"/>
        </w:rPr>
        <w:t>Требования к качеству товара</w:t>
      </w:r>
    </w:p>
    <w:p w:rsidR="00754D24" w:rsidRPr="00754D24" w:rsidRDefault="00754D24" w:rsidP="00754D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54D24">
        <w:rPr>
          <w:rFonts w:ascii="Times New Roman" w:eastAsia="Calibri" w:hAnsi="Times New Roman" w:cs="Times New Roman"/>
          <w:sz w:val="16"/>
          <w:szCs w:val="16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754D24" w:rsidRPr="00754D24" w:rsidRDefault="00754D24" w:rsidP="00754D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54D24">
        <w:rPr>
          <w:rFonts w:ascii="Times New Roman" w:eastAsia="Calibri" w:hAnsi="Times New Roman" w:cs="Times New Roman"/>
          <w:sz w:val="16"/>
          <w:szCs w:val="16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754D24" w:rsidRPr="00754D24" w:rsidRDefault="00754D24" w:rsidP="00754D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54D24">
        <w:rPr>
          <w:rFonts w:ascii="Times New Roman" w:eastAsia="Calibri" w:hAnsi="Times New Roman" w:cs="Times New Roman"/>
          <w:sz w:val="16"/>
          <w:szCs w:val="16"/>
        </w:rPr>
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</w:r>
    </w:p>
    <w:p w:rsidR="00754D24" w:rsidRPr="00754D24" w:rsidRDefault="00754D24" w:rsidP="00754D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54D24">
        <w:rPr>
          <w:rFonts w:ascii="Times New Roman" w:eastAsia="Calibri" w:hAnsi="Times New Roman" w:cs="Times New Roman"/>
          <w:sz w:val="16"/>
          <w:szCs w:val="16"/>
        </w:rPr>
        <w:t>Количество кресел-колясок в зависимости от ширины сидения определяется в соответствии с заявкой (разнарядкой) Получателя.</w:t>
      </w:r>
    </w:p>
    <w:p w:rsidR="00754D24" w:rsidRPr="00754D24" w:rsidRDefault="00754D24" w:rsidP="00754D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54D24">
        <w:rPr>
          <w:rFonts w:ascii="Times New Roman" w:eastAsia="Calibri" w:hAnsi="Times New Roman" w:cs="Times New Roman"/>
          <w:sz w:val="16"/>
          <w:szCs w:val="16"/>
        </w:rPr>
        <w:t>Маркировка кресла-коляски должна содержать:</w:t>
      </w:r>
    </w:p>
    <w:p w:rsidR="00754D24" w:rsidRPr="00754D24" w:rsidRDefault="00754D24" w:rsidP="00754D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54D24">
        <w:rPr>
          <w:rFonts w:ascii="Times New Roman" w:eastAsia="Calibri" w:hAnsi="Times New Roman" w:cs="Times New Roman"/>
          <w:sz w:val="16"/>
          <w:szCs w:val="16"/>
        </w:rPr>
        <w:t>- наименование производителя;</w:t>
      </w:r>
    </w:p>
    <w:p w:rsidR="00754D24" w:rsidRPr="00754D24" w:rsidRDefault="00754D24" w:rsidP="00754D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54D24">
        <w:rPr>
          <w:rFonts w:ascii="Times New Roman" w:eastAsia="Calibri" w:hAnsi="Times New Roman" w:cs="Times New Roman"/>
          <w:sz w:val="16"/>
          <w:szCs w:val="16"/>
        </w:rPr>
        <w:t>- адрес производителя;</w:t>
      </w:r>
    </w:p>
    <w:p w:rsidR="00754D24" w:rsidRPr="00754D24" w:rsidRDefault="00754D24" w:rsidP="00754D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54D24">
        <w:rPr>
          <w:rFonts w:ascii="Times New Roman" w:eastAsia="Calibri" w:hAnsi="Times New Roman" w:cs="Times New Roman"/>
          <w:sz w:val="16"/>
          <w:szCs w:val="16"/>
        </w:rPr>
        <w:t>- обозначение типа (модели) кресла-коляски (в зависимости от модификации);</w:t>
      </w:r>
    </w:p>
    <w:p w:rsidR="00754D24" w:rsidRPr="00754D24" w:rsidRDefault="00754D24" w:rsidP="00754D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54D24">
        <w:rPr>
          <w:rFonts w:ascii="Times New Roman" w:eastAsia="Calibri" w:hAnsi="Times New Roman" w:cs="Times New Roman"/>
          <w:sz w:val="16"/>
          <w:szCs w:val="16"/>
        </w:rPr>
        <w:t>- дату выпуска (месяц, год);</w:t>
      </w:r>
    </w:p>
    <w:p w:rsidR="00754D24" w:rsidRPr="00754D24" w:rsidRDefault="00754D24" w:rsidP="00754D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54D24">
        <w:rPr>
          <w:rFonts w:ascii="Times New Roman" w:eastAsia="Calibri" w:hAnsi="Times New Roman" w:cs="Times New Roman"/>
          <w:sz w:val="16"/>
          <w:szCs w:val="16"/>
        </w:rPr>
        <w:t>- артикул модификации кресла-коляски;</w:t>
      </w:r>
    </w:p>
    <w:p w:rsidR="00754D24" w:rsidRPr="00754D24" w:rsidRDefault="00754D24" w:rsidP="00754D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54D24">
        <w:rPr>
          <w:rFonts w:ascii="Times New Roman" w:eastAsia="Calibri" w:hAnsi="Times New Roman" w:cs="Times New Roman"/>
          <w:sz w:val="16"/>
          <w:szCs w:val="16"/>
        </w:rPr>
        <w:t>- обозначение технических условий (номер);</w:t>
      </w:r>
    </w:p>
    <w:p w:rsidR="00754D24" w:rsidRPr="00754D24" w:rsidRDefault="00754D24" w:rsidP="00754D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54D24">
        <w:rPr>
          <w:rFonts w:ascii="Times New Roman" w:eastAsia="Calibri" w:hAnsi="Times New Roman" w:cs="Times New Roman"/>
          <w:sz w:val="16"/>
          <w:szCs w:val="16"/>
        </w:rPr>
        <w:t>- номер декларации о соответствии;</w:t>
      </w:r>
    </w:p>
    <w:p w:rsidR="00754D24" w:rsidRPr="00754D24" w:rsidRDefault="00754D24" w:rsidP="00754D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54D24">
        <w:rPr>
          <w:rFonts w:ascii="Times New Roman" w:eastAsia="Calibri" w:hAnsi="Times New Roman" w:cs="Times New Roman"/>
          <w:sz w:val="16"/>
          <w:szCs w:val="16"/>
        </w:rPr>
        <w:t>- серийный номер.</w:t>
      </w:r>
    </w:p>
    <w:p w:rsidR="00754D24" w:rsidRPr="00754D24" w:rsidRDefault="00754D24" w:rsidP="00754D2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754D24">
        <w:rPr>
          <w:rFonts w:ascii="Times New Roman" w:eastAsia="Calibri" w:hAnsi="Times New Roman" w:cs="Times New Roman"/>
          <w:b/>
          <w:sz w:val="16"/>
          <w:szCs w:val="16"/>
        </w:rPr>
        <w:t>Требования к безопасности товара</w:t>
      </w:r>
    </w:p>
    <w:p w:rsidR="00754D24" w:rsidRPr="00754D24" w:rsidRDefault="00754D24" w:rsidP="00754D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54D24">
        <w:rPr>
          <w:rFonts w:ascii="Times New Roman" w:eastAsia="Calibri" w:hAnsi="Times New Roman" w:cs="Times New Roman"/>
          <w:sz w:val="16"/>
          <w:szCs w:val="16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регистрационных удостоверений.</w:t>
      </w:r>
    </w:p>
    <w:p w:rsidR="00754D24" w:rsidRPr="00754D24" w:rsidRDefault="00754D24" w:rsidP="00754D2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754D24" w:rsidRPr="00754D24" w:rsidRDefault="00754D24" w:rsidP="00754D2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754D24">
        <w:rPr>
          <w:rFonts w:ascii="Times New Roman" w:eastAsia="Calibri" w:hAnsi="Times New Roman" w:cs="Times New Roman"/>
          <w:b/>
          <w:sz w:val="16"/>
          <w:szCs w:val="16"/>
        </w:rPr>
        <w:t>Требования к результатам поставки товара</w:t>
      </w:r>
    </w:p>
    <w:p w:rsidR="00754D24" w:rsidRPr="00754D24" w:rsidRDefault="00754D24" w:rsidP="00754D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54D24">
        <w:rPr>
          <w:rFonts w:ascii="Times New Roman" w:eastAsia="Calibri" w:hAnsi="Times New Roman" w:cs="Times New Roman"/>
          <w:sz w:val="16"/>
          <w:szCs w:val="16"/>
        </w:rPr>
        <w:t>Упаковка кресел-колясок должна обеспечивать их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754D24" w:rsidRPr="00754D24" w:rsidRDefault="00754D24" w:rsidP="00754D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54D24" w:rsidRPr="00754D24" w:rsidRDefault="00754D24" w:rsidP="00754D2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754D24">
        <w:rPr>
          <w:rFonts w:ascii="Times New Roman" w:eastAsia="Calibri" w:hAnsi="Times New Roman" w:cs="Times New Roman"/>
          <w:b/>
          <w:sz w:val="16"/>
          <w:szCs w:val="16"/>
        </w:rPr>
        <w:t>Требования к сроку и (или) объему предоставления гарантий товара</w:t>
      </w:r>
    </w:p>
    <w:p w:rsidR="00754D24" w:rsidRPr="00754D24" w:rsidRDefault="00754D24" w:rsidP="00754D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54D24">
        <w:rPr>
          <w:rFonts w:ascii="Times New Roman" w:eastAsia="Calibri" w:hAnsi="Times New Roman" w:cs="Times New Roman"/>
          <w:sz w:val="16"/>
          <w:szCs w:val="16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24 мая 2013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754D24" w:rsidRPr="00754D24" w:rsidRDefault="00754D24" w:rsidP="00754D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54D24">
        <w:rPr>
          <w:rFonts w:ascii="Times New Roman" w:eastAsia="Calibri" w:hAnsi="Times New Roman" w:cs="Times New Roman"/>
          <w:sz w:val="16"/>
          <w:szCs w:val="16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754D24" w:rsidRPr="00754D24" w:rsidRDefault="00754D24" w:rsidP="00754D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54D24">
        <w:rPr>
          <w:rFonts w:ascii="Times New Roman" w:eastAsia="Calibri" w:hAnsi="Times New Roman" w:cs="Times New Roman"/>
          <w:sz w:val="16"/>
          <w:szCs w:val="16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754D24" w:rsidRPr="00754D24" w:rsidRDefault="00754D24" w:rsidP="00754D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54D24">
        <w:rPr>
          <w:rFonts w:ascii="Times New Roman" w:eastAsia="Calibri" w:hAnsi="Times New Roman" w:cs="Times New Roman"/>
          <w:sz w:val="16"/>
          <w:szCs w:val="16"/>
        </w:rPr>
        <w:t>Гарантийный срок эксплуатации кресел-колясок, в том числе покрышек передних и задних колес кресел-колясок составляет не менее 12 месяцев со дня подписания пользователем Акта приема-передачи товара.</w:t>
      </w:r>
    </w:p>
    <w:p w:rsidR="00754D24" w:rsidRPr="00754D24" w:rsidRDefault="00754D24" w:rsidP="00754D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54D24">
        <w:rPr>
          <w:rFonts w:ascii="Times New Roman" w:eastAsia="Calibri" w:hAnsi="Times New Roman" w:cs="Times New Roman"/>
          <w:sz w:val="16"/>
          <w:szCs w:val="16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754D24" w:rsidRPr="00754D24" w:rsidRDefault="00754D24" w:rsidP="00754D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sectPr w:rsidR="00754D24" w:rsidRPr="00754D24">
      <w:pgSz w:w="16838" w:h="11906" w:orient="landscape"/>
      <w:pgMar w:top="993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13"/>
    <w:lvl w:ilvl="0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15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2"/>
        <w:szCs w:val="22"/>
      </w:rPr>
    </w:lvl>
  </w:abstractNum>
  <w:abstractNum w:abstractNumId="4">
    <w:nsid w:val="00000005"/>
    <w:multiLevelType w:val="multilevel"/>
    <w:tmpl w:val="00000005"/>
    <w:name w:val="WW8Num16"/>
    <w:lvl w:ilvl="0">
      <w:start w:val="1"/>
      <w:numFmt w:val="decimal"/>
      <w:pStyle w:val="10"/>
      <w:lvlText w:val="%1."/>
      <w:lvlJc w:val="left"/>
      <w:pPr>
        <w:tabs>
          <w:tab w:val="num" w:pos="552"/>
        </w:tabs>
        <w:ind w:left="5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5">
    <w:nsid w:val="06076548"/>
    <w:multiLevelType w:val="hybridMultilevel"/>
    <w:tmpl w:val="C9685874"/>
    <w:lvl w:ilvl="0" w:tplc="ED1CF0A8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6BA3641"/>
    <w:multiLevelType w:val="hybridMultilevel"/>
    <w:tmpl w:val="A6DCD5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A73D0"/>
    <w:multiLevelType w:val="multilevel"/>
    <w:tmpl w:val="EC120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8">
    <w:nsid w:val="0D45544D"/>
    <w:multiLevelType w:val="hybridMultilevel"/>
    <w:tmpl w:val="46885922"/>
    <w:lvl w:ilvl="0" w:tplc="E3BE8A1E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0F1F446C"/>
    <w:multiLevelType w:val="hybridMultilevel"/>
    <w:tmpl w:val="C9685874"/>
    <w:lvl w:ilvl="0" w:tplc="ED1CF0A8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75A0B84"/>
    <w:multiLevelType w:val="hybridMultilevel"/>
    <w:tmpl w:val="BF7218AE"/>
    <w:lvl w:ilvl="0" w:tplc="4C16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751502"/>
    <w:multiLevelType w:val="hybridMultilevel"/>
    <w:tmpl w:val="06B0EAF2"/>
    <w:lvl w:ilvl="0" w:tplc="6060C5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86B528A"/>
    <w:multiLevelType w:val="hybridMultilevel"/>
    <w:tmpl w:val="7E18FA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80492"/>
    <w:multiLevelType w:val="multilevel"/>
    <w:tmpl w:val="92CE7C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4">
    <w:nsid w:val="505F1DA4"/>
    <w:multiLevelType w:val="multilevel"/>
    <w:tmpl w:val="B498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773D5A"/>
    <w:multiLevelType w:val="hybridMultilevel"/>
    <w:tmpl w:val="835E45E2"/>
    <w:lvl w:ilvl="0" w:tplc="D498515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86BB5"/>
    <w:multiLevelType w:val="hybridMultilevel"/>
    <w:tmpl w:val="76F86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7"/>
  </w:num>
  <w:num w:numId="8">
    <w:abstractNumId w:val="6"/>
  </w:num>
  <w:num w:numId="9">
    <w:abstractNumId w:val="13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5"/>
  </w:num>
  <w:num w:numId="15">
    <w:abstractNumId w:val="1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D"/>
    <w:rsid w:val="00035F4E"/>
    <w:rsid w:val="0006566E"/>
    <w:rsid w:val="00095575"/>
    <w:rsid w:val="000E7B52"/>
    <w:rsid w:val="001128B6"/>
    <w:rsid w:val="00117E81"/>
    <w:rsid w:val="001321A5"/>
    <w:rsid w:val="0016555B"/>
    <w:rsid w:val="0016674D"/>
    <w:rsid w:val="00184BAD"/>
    <w:rsid w:val="00197B2A"/>
    <w:rsid w:val="001A3202"/>
    <w:rsid w:val="001C053E"/>
    <w:rsid w:val="001F54B9"/>
    <w:rsid w:val="00223B4F"/>
    <w:rsid w:val="002631DF"/>
    <w:rsid w:val="002A309B"/>
    <w:rsid w:val="0031631F"/>
    <w:rsid w:val="003332F8"/>
    <w:rsid w:val="0039132E"/>
    <w:rsid w:val="003B3447"/>
    <w:rsid w:val="003B65AF"/>
    <w:rsid w:val="003C454F"/>
    <w:rsid w:val="0040069F"/>
    <w:rsid w:val="00421C68"/>
    <w:rsid w:val="0045541D"/>
    <w:rsid w:val="00472D98"/>
    <w:rsid w:val="0048325D"/>
    <w:rsid w:val="00486CC0"/>
    <w:rsid w:val="004C2C77"/>
    <w:rsid w:val="00510E83"/>
    <w:rsid w:val="00517FF7"/>
    <w:rsid w:val="00535D96"/>
    <w:rsid w:val="005D0A8E"/>
    <w:rsid w:val="005D5E50"/>
    <w:rsid w:val="00622E36"/>
    <w:rsid w:val="00626E11"/>
    <w:rsid w:val="006420C2"/>
    <w:rsid w:val="006536A8"/>
    <w:rsid w:val="0066695F"/>
    <w:rsid w:val="006B65FC"/>
    <w:rsid w:val="006C0F7C"/>
    <w:rsid w:val="006C64FD"/>
    <w:rsid w:val="006F0204"/>
    <w:rsid w:val="007215BC"/>
    <w:rsid w:val="00723FDD"/>
    <w:rsid w:val="00754D24"/>
    <w:rsid w:val="0077388A"/>
    <w:rsid w:val="0077470D"/>
    <w:rsid w:val="0079219A"/>
    <w:rsid w:val="007D420E"/>
    <w:rsid w:val="007F04EA"/>
    <w:rsid w:val="00813FB3"/>
    <w:rsid w:val="00815A28"/>
    <w:rsid w:val="00817222"/>
    <w:rsid w:val="00846B12"/>
    <w:rsid w:val="008669B5"/>
    <w:rsid w:val="00867975"/>
    <w:rsid w:val="00873678"/>
    <w:rsid w:val="0087533E"/>
    <w:rsid w:val="00885CD0"/>
    <w:rsid w:val="00893701"/>
    <w:rsid w:val="009362CA"/>
    <w:rsid w:val="00942DCF"/>
    <w:rsid w:val="00960830"/>
    <w:rsid w:val="00984505"/>
    <w:rsid w:val="009A1F77"/>
    <w:rsid w:val="009D1986"/>
    <w:rsid w:val="00A01BC8"/>
    <w:rsid w:val="00A227AD"/>
    <w:rsid w:val="00A274B2"/>
    <w:rsid w:val="00A34FB2"/>
    <w:rsid w:val="00A467E1"/>
    <w:rsid w:val="00A5184D"/>
    <w:rsid w:val="00A535A7"/>
    <w:rsid w:val="00AF73EC"/>
    <w:rsid w:val="00B1018D"/>
    <w:rsid w:val="00B17DC8"/>
    <w:rsid w:val="00B219C2"/>
    <w:rsid w:val="00B25B45"/>
    <w:rsid w:val="00B636F0"/>
    <w:rsid w:val="00BC454B"/>
    <w:rsid w:val="00BC5FA9"/>
    <w:rsid w:val="00BC6AC6"/>
    <w:rsid w:val="00BF6930"/>
    <w:rsid w:val="00C03935"/>
    <w:rsid w:val="00C06444"/>
    <w:rsid w:val="00C10C3B"/>
    <w:rsid w:val="00C37ADD"/>
    <w:rsid w:val="00C65F70"/>
    <w:rsid w:val="00C73B35"/>
    <w:rsid w:val="00C80A07"/>
    <w:rsid w:val="00CE0CB2"/>
    <w:rsid w:val="00D07EE1"/>
    <w:rsid w:val="00D64D61"/>
    <w:rsid w:val="00D87AE3"/>
    <w:rsid w:val="00D94BB2"/>
    <w:rsid w:val="00DC1660"/>
    <w:rsid w:val="00DF214B"/>
    <w:rsid w:val="00E2256C"/>
    <w:rsid w:val="00E305BE"/>
    <w:rsid w:val="00E81849"/>
    <w:rsid w:val="00EA1849"/>
    <w:rsid w:val="00EE23FC"/>
    <w:rsid w:val="00F03E01"/>
    <w:rsid w:val="00F042BA"/>
    <w:rsid w:val="00F1596F"/>
    <w:rsid w:val="00F7164E"/>
    <w:rsid w:val="00F74EFB"/>
    <w:rsid w:val="00FC1200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821B3-5180-4615-9FD7-D764B527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1"/>
    <w:qFormat/>
    <w:rsid w:val="00754D24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2">
    <w:name w:val="heading 2"/>
    <w:basedOn w:val="a"/>
    <w:next w:val="a"/>
    <w:link w:val="20"/>
    <w:qFormat/>
    <w:rsid w:val="00754D24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3">
    <w:name w:val="heading 3"/>
    <w:basedOn w:val="a"/>
    <w:next w:val="a"/>
    <w:link w:val="31"/>
    <w:qFormat/>
    <w:rsid w:val="00754D24"/>
    <w:pPr>
      <w:keepNext/>
      <w:numPr>
        <w:ilvl w:val="2"/>
        <w:numId w:val="1"/>
      </w:numPr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4D2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754D24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i/>
      <w:iCs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754D24"/>
    <w:pPr>
      <w:keepNext/>
      <w:widowControl w:val="0"/>
      <w:numPr>
        <w:ilvl w:val="5"/>
        <w:numId w:val="1"/>
      </w:numPr>
      <w:shd w:val="clear" w:color="auto" w:fill="FFFFFF"/>
      <w:tabs>
        <w:tab w:val="left" w:pos="0"/>
      </w:tabs>
      <w:suppressAutoHyphens/>
      <w:autoSpaceDE w:val="0"/>
      <w:spacing w:before="60" w:after="60" w:line="240" w:lineRule="auto"/>
      <w:jc w:val="center"/>
      <w:outlineLvl w:val="5"/>
    </w:pPr>
    <w:rPr>
      <w:rFonts w:ascii="Times New Roman" w:eastAsia="Times New Roman" w:hAnsi="Times New Roman" w:cs="Times New Roman"/>
      <w:b/>
      <w:sz w:val="16"/>
      <w:szCs w:val="26"/>
      <w:lang w:eastAsia="zh-CN"/>
    </w:rPr>
  </w:style>
  <w:style w:type="paragraph" w:styleId="7">
    <w:name w:val="heading 7"/>
    <w:basedOn w:val="a"/>
    <w:next w:val="a"/>
    <w:link w:val="70"/>
    <w:qFormat/>
    <w:rsid w:val="00754D24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zh-CN"/>
    </w:rPr>
  </w:style>
  <w:style w:type="paragraph" w:styleId="8">
    <w:name w:val="heading 8"/>
    <w:basedOn w:val="a"/>
    <w:next w:val="a"/>
    <w:link w:val="80"/>
    <w:qFormat/>
    <w:rsid w:val="00754D24"/>
    <w:pPr>
      <w:keepNext/>
      <w:widowControl w:val="0"/>
      <w:numPr>
        <w:ilvl w:val="7"/>
        <w:numId w:val="1"/>
      </w:numPr>
      <w:shd w:val="clear" w:color="auto" w:fill="FFFFFF"/>
      <w:tabs>
        <w:tab w:val="left" w:pos="0"/>
      </w:tabs>
      <w:suppressAutoHyphens/>
      <w:autoSpaceDE w:val="0"/>
      <w:spacing w:before="60" w:after="60" w:line="240" w:lineRule="auto"/>
      <w:outlineLvl w:val="7"/>
    </w:pPr>
    <w:rPr>
      <w:rFonts w:ascii="Times New Roman" w:eastAsia="Times New Roman" w:hAnsi="Times New Roman" w:cs="Times New Roman"/>
      <w:b/>
      <w:sz w:val="16"/>
      <w:szCs w:val="26"/>
      <w:lang w:eastAsia="zh-CN"/>
    </w:rPr>
  </w:style>
  <w:style w:type="paragraph" w:styleId="9">
    <w:name w:val="heading 9"/>
    <w:basedOn w:val="a"/>
    <w:next w:val="a"/>
    <w:link w:val="90"/>
    <w:qFormat/>
    <w:rsid w:val="00754D24"/>
    <w:pPr>
      <w:keepNext/>
      <w:widowControl w:val="0"/>
      <w:numPr>
        <w:ilvl w:val="8"/>
        <w:numId w:val="1"/>
      </w:numPr>
      <w:tabs>
        <w:tab w:val="left" w:pos="0"/>
        <w:tab w:val="left" w:pos="284"/>
      </w:tabs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rsid w:val="000951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4">
    <w:name w:val="Title"/>
    <w:aliases w:val="Заголовок"/>
    <w:basedOn w:val="a"/>
    <w:next w:val="a5"/>
    <w:link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aliases w:val="Çàã1,BO,ID,body indent,andrad,EHPT,Body Text2"/>
    <w:basedOn w:val="a"/>
    <w:link w:val="12"/>
    <w:pPr>
      <w:spacing w:after="140" w:line="288" w:lineRule="auto"/>
    </w:p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unhideWhenUsed/>
    <w:qFormat/>
    <w:rsid w:val="000951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rsid w:val="00DB6697"/>
    <w:pPr>
      <w:ind w:left="720"/>
      <w:contextualSpacing/>
    </w:pPr>
  </w:style>
  <w:style w:type="table" w:styleId="ac">
    <w:name w:val="Table Grid"/>
    <w:basedOn w:val="a1"/>
    <w:uiPriority w:val="59"/>
    <w:rsid w:val="00450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B636F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636F0"/>
  </w:style>
  <w:style w:type="table" w:customStyle="1" w:styleId="13">
    <w:name w:val="Сетка таблицы1"/>
    <w:basedOn w:val="a1"/>
    <w:next w:val="ac"/>
    <w:uiPriority w:val="59"/>
    <w:rsid w:val="00C7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D420E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">
    <w:name w:val="Hyperlink"/>
    <w:basedOn w:val="a0"/>
    <w:unhideWhenUsed/>
    <w:rsid w:val="00A274B2"/>
    <w:rPr>
      <w:color w:val="0563C1" w:themeColor="hyperlink"/>
      <w:u w:val="single"/>
    </w:rPr>
  </w:style>
  <w:style w:type="paragraph" w:customStyle="1" w:styleId="14">
    <w:name w:val="Обычный1"/>
    <w:uiPriority w:val="99"/>
    <w:qFormat/>
    <w:rsid w:val="00754D24"/>
    <w:pPr>
      <w:widowControl w:val="0"/>
      <w:suppressAutoHyphens/>
      <w:spacing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1">
    <w:name w:val="Заголовок 1 Знак"/>
    <w:basedOn w:val="a0"/>
    <w:link w:val="1"/>
    <w:rsid w:val="00754D24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20">
    <w:name w:val="Заголовок 2 Знак"/>
    <w:basedOn w:val="a0"/>
    <w:link w:val="2"/>
    <w:rsid w:val="00754D24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31">
    <w:name w:val="Заголовок 3 Знак"/>
    <w:basedOn w:val="a0"/>
    <w:link w:val="3"/>
    <w:rsid w:val="00754D24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4D24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754D24"/>
    <w:rPr>
      <w:rFonts w:ascii="Times New Roman" w:eastAsia="Times New Roman" w:hAnsi="Times New Roman" w:cs="Times New Roman"/>
      <w:bCs/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754D24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754D24"/>
    <w:rPr>
      <w:rFonts w:ascii="Times New Roman" w:eastAsia="Times New Roman" w:hAnsi="Times New Roman" w:cs="Times New Roman"/>
      <w:b/>
      <w:bCs/>
      <w:kern w:val="1"/>
      <w:sz w:val="16"/>
      <w:szCs w:val="16"/>
      <w:lang w:eastAsia="zh-CN"/>
    </w:rPr>
  </w:style>
  <w:style w:type="character" w:customStyle="1" w:styleId="80">
    <w:name w:val="Заголовок 8 Знак"/>
    <w:basedOn w:val="a0"/>
    <w:link w:val="8"/>
    <w:rsid w:val="00754D24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character" w:customStyle="1" w:styleId="90">
    <w:name w:val="Заголовок 9 Знак"/>
    <w:basedOn w:val="a0"/>
    <w:link w:val="9"/>
    <w:rsid w:val="00754D24"/>
    <w:rPr>
      <w:rFonts w:ascii="Times New Roman" w:eastAsia="Times New Roman" w:hAnsi="Times New Roman" w:cs="Times New Roman"/>
      <w:b/>
      <w:sz w:val="24"/>
      <w:szCs w:val="28"/>
      <w:lang w:eastAsia="zh-CN"/>
    </w:rPr>
  </w:style>
  <w:style w:type="character" w:customStyle="1" w:styleId="WW8Num1z0">
    <w:name w:val="WW8Num1z0"/>
    <w:rsid w:val="00754D24"/>
  </w:style>
  <w:style w:type="character" w:customStyle="1" w:styleId="WW8Num2z0">
    <w:name w:val="WW8Num2z0"/>
    <w:rsid w:val="00754D24"/>
  </w:style>
  <w:style w:type="character" w:customStyle="1" w:styleId="WW8Num3z0">
    <w:name w:val="WW8Num3z0"/>
    <w:rsid w:val="00754D24"/>
    <w:rPr>
      <w:rFonts w:ascii="Symbol" w:hAnsi="Symbol" w:cs="Symbol"/>
    </w:rPr>
  </w:style>
  <w:style w:type="character" w:customStyle="1" w:styleId="WW8Num4z0">
    <w:name w:val="WW8Num4z0"/>
    <w:rsid w:val="00754D24"/>
  </w:style>
  <w:style w:type="character" w:customStyle="1" w:styleId="WW8Num4z1">
    <w:name w:val="WW8Num4z1"/>
    <w:rsid w:val="00754D24"/>
  </w:style>
  <w:style w:type="character" w:customStyle="1" w:styleId="WW8Num4z2">
    <w:name w:val="WW8Num4z2"/>
    <w:rsid w:val="00754D24"/>
  </w:style>
  <w:style w:type="character" w:customStyle="1" w:styleId="WW8Num4z3">
    <w:name w:val="WW8Num4z3"/>
    <w:rsid w:val="00754D24"/>
  </w:style>
  <w:style w:type="character" w:customStyle="1" w:styleId="WW8Num4z4">
    <w:name w:val="WW8Num4z4"/>
    <w:rsid w:val="00754D24"/>
  </w:style>
  <w:style w:type="character" w:customStyle="1" w:styleId="WW8Num4z5">
    <w:name w:val="WW8Num4z5"/>
    <w:rsid w:val="00754D24"/>
  </w:style>
  <w:style w:type="character" w:customStyle="1" w:styleId="WW8Num4z6">
    <w:name w:val="WW8Num4z6"/>
    <w:rsid w:val="00754D24"/>
  </w:style>
  <w:style w:type="character" w:customStyle="1" w:styleId="WW8Num4z7">
    <w:name w:val="WW8Num4z7"/>
    <w:rsid w:val="00754D24"/>
  </w:style>
  <w:style w:type="character" w:customStyle="1" w:styleId="WW8Num4z8">
    <w:name w:val="WW8Num4z8"/>
    <w:rsid w:val="00754D24"/>
  </w:style>
  <w:style w:type="character" w:customStyle="1" w:styleId="WW8Num5z0">
    <w:name w:val="WW8Num5z0"/>
    <w:rsid w:val="00754D24"/>
    <w:rPr>
      <w:rFonts w:ascii="Symbol" w:hAnsi="Symbol" w:cs="Symbol"/>
    </w:rPr>
  </w:style>
  <w:style w:type="character" w:customStyle="1" w:styleId="WW8Num5z1">
    <w:name w:val="WW8Num5z1"/>
    <w:rsid w:val="00754D24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5z2">
    <w:name w:val="WW8Num5z2"/>
    <w:rsid w:val="00754D24"/>
    <w:rPr>
      <w:b w:val="0"/>
      <w:bCs w:val="0"/>
      <w:i w:val="0"/>
      <w:iCs w:val="0"/>
    </w:rPr>
  </w:style>
  <w:style w:type="character" w:customStyle="1" w:styleId="WW8Num5z3">
    <w:name w:val="WW8Num5z3"/>
    <w:rsid w:val="00754D24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WW8Num5z4">
    <w:name w:val="WW8Num5z4"/>
    <w:rsid w:val="00754D24"/>
  </w:style>
  <w:style w:type="character" w:customStyle="1" w:styleId="WW8Num5z6">
    <w:name w:val="WW8Num5z6"/>
    <w:rsid w:val="00754D24"/>
  </w:style>
  <w:style w:type="character" w:customStyle="1" w:styleId="WW8Num5z7">
    <w:name w:val="WW8Num5z7"/>
    <w:rsid w:val="00754D24"/>
  </w:style>
  <w:style w:type="character" w:customStyle="1" w:styleId="WW8Num5z8">
    <w:name w:val="WW8Num5z8"/>
    <w:rsid w:val="00754D24"/>
  </w:style>
  <w:style w:type="character" w:customStyle="1" w:styleId="WW8Num6z0">
    <w:name w:val="WW8Num6z0"/>
    <w:rsid w:val="00754D24"/>
  </w:style>
  <w:style w:type="character" w:customStyle="1" w:styleId="WW8Num7z0">
    <w:name w:val="WW8Num7z0"/>
    <w:rsid w:val="00754D24"/>
  </w:style>
  <w:style w:type="character" w:customStyle="1" w:styleId="WW8Num8z0">
    <w:name w:val="WW8Num8z0"/>
    <w:rsid w:val="00754D2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54D24"/>
    <w:rPr>
      <w:rFonts w:ascii="Symbol" w:hAnsi="Symbol" w:cs="Symbol"/>
      <w:sz w:val="40"/>
      <w:szCs w:val="40"/>
    </w:rPr>
  </w:style>
  <w:style w:type="character" w:customStyle="1" w:styleId="WW8Num10z0">
    <w:name w:val="WW8Num10z0"/>
    <w:rsid w:val="00754D24"/>
    <w:rPr>
      <w:b/>
      <w:color w:val="auto"/>
    </w:rPr>
  </w:style>
  <w:style w:type="character" w:customStyle="1" w:styleId="WW8Num10z1">
    <w:name w:val="WW8Num10z1"/>
    <w:rsid w:val="00754D24"/>
  </w:style>
  <w:style w:type="character" w:customStyle="1" w:styleId="WW8Num10z2">
    <w:name w:val="WW8Num10z2"/>
    <w:rsid w:val="00754D24"/>
  </w:style>
  <w:style w:type="character" w:customStyle="1" w:styleId="WW8Num10z3">
    <w:name w:val="WW8Num10z3"/>
    <w:rsid w:val="00754D24"/>
  </w:style>
  <w:style w:type="character" w:customStyle="1" w:styleId="WW8Num10z4">
    <w:name w:val="WW8Num10z4"/>
    <w:rsid w:val="00754D24"/>
  </w:style>
  <w:style w:type="character" w:customStyle="1" w:styleId="WW8Num10z5">
    <w:name w:val="WW8Num10z5"/>
    <w:rsid w:val="00754D24"/>
  </w:style>
  <w:style w:type="character" w:customStyle="1" w:styleId="WW8Num10z6">
    <w:name w:val="WW8Num10z6"/>
    <w:rsid w:val="00754D24"/>
  </w:style>
  <w:style w:type="character" w:customStyle="1" w:styleId="WW8Num10z7">
    <w:name w:val="WW8Num10z7"/>
    <w:rsid w:val="00754D24"/>
  </w:style>
  <w:style w:type="character" w:customStyle="1" w:styleId="WW8Num10z8">
    <w:name w:val="WW8Num10z8"/>
    <w:rsid w:val="00754D24"/>
  </w:style>
  <w:style w:type="character" w:customStyle="1" w:styleId="WW8Num11z0">
    <w:name w:val="WW8Num11z0"/>
    <w:rsid w:val="00754D24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754D24"/>
    <w:rPr>
      <w:rFonts w:ascii="Courier New" w:hAnsi="Courier New" w:cs="Times New Roman" w:hint="default"/>
    </w:rPr>
  </w:style>
  <w:style w:type="character" w:customStyle="1" w:styleId="WW8Num11z2">
    <w:name w:val="WW8Num11z2"/>
    <w:rsid w:val="00754D24"/>
    <w:rPr>
      <w:rFonts w:ascii="Wingdings" w:hAnsi="Wingdings" w:cs="Wingdings" w:hint="default"/>
    </w:rPr>
  </w:style>
  <w:style w:type="character" w:customStyle="1" w:styleId="WW8Num11z3">
    <w:name w:val="WW8Num11z3"/>
    <w:rsid w:val="00754D24"/>
    <w:rPr>
      <w:rFonts w:ascii="Symbol" w:hAnsi="Symbol" w:cs="Symbol" w:hint="default"/>
    </w:rPr>
  </w:style>
  <w:style w:type="character" w:customStyle="1" w:styleId="WW8Num12z0">
    <w:name w:val="WW8Num12z0"/>
    <w:rsid w:val="00754D24"/>
    <w:rPr>
      <w:rFonts w:hint="default"/>
    </w:rPr>
  </w:style>
  <w:style w:type="character" w:customStyle="1" w:styleId="WW8Num12z1">
    <w:name w:val="WW8Num12z1"/>
    <w:rsid w:val="00754D24"/>
  </w:style>
  <w:style w:type="character" w:customStyle="1" w:styleId="WW8Num12z2">
    <w:name w:val="WW8Num12z2"/>
    <w:rsid w:val="00754D24"/>
  </w:style>
  <w:style w:type="character" w:customStyle="1" w:styleId="WW8Num12z3">
    <w:name w:val="WW8Num12z3"/>
    <w:rsid w:val="00754D24"/>
  </w:style>
  <w:style w:type="character" w:customStyle="1" w:styleId="WW8Num12z4">
    <w:name w:val="WW8Num12z4"/>
    <w:rsid w:val="00754D24"/>
  </w:style>
  <w:style w:type="character" w:customStyle="1" w:styleId="WW8Num12z5">
    <w:name w:val="WW8Num12z5"/>
    <w:rsid w:val="00754D24"/>
  </w:style>
  <w:style w:type="character" w:customStyle="1" w:styleId="WW8Num12z6">
    <w:name w:val="WW8Num12z6"/>
    <w:rsid w:val="00754D24"/>
  </w:style>
  <w:style w:type="character" w:customStyle="1" w:styleId="WW8Num12z7">
    <w:name w:val="WW8Num12z7"/>
    <w:rsid w:val="00754D24"/>
  </w:style>
  <w:style w:type="character" w:customStyle="1" w:styleId="WW8Num12z8">
    <w:name w:val="WW8Num12z8"/>
    <w:rsid w:val="00754D24"/>
  </w:style>
  <w:style w:type="character" w:customStyle="1" w:styleId="WW8Num13z0">
    <w:name w:val="WW8Num13z0"/>
    <w:rsid w:val="00754D24"/>
    <w:rPr>
      <w:rFonts w:hint="default"/>
    </w:rPr>
  </w:style>
  <w:style w:type="character" w:customStyle="1" w:styleId="WW8Num13z1">
    <w:name w:val="WW8Num13z1"/>
    <w:rsid w:val="00754D24"/>
  </w:style>
  <w:style w:type="character" w:customStyle="1" w:styleId="WW8Num13z2">
    <w:name w:val="WW8Num13z2"/>
    <w:rsid w:val="00754D24"/>
  </w:style>
  <w:style w:type="character" w:customStyle="1" w:styleId="WW8Num13z3">
    <w:name w:val="WW8Num13z3"/>
    <w:rsid w:val="00754D24"/>
  </w:style>
  <w:style w:type="character" w:customStyle="1" w:styleId="WW8Num13z4">
    <w:name w:val="WW8Num13z4"/>
    <w:rsid w:val="00754D24"/>
  </w:style>
  <w:style w:type="character" w:customStyle="1" w:styleId="WW8Num13z5">
    <w:name w:val="WW8Num13z5"/>
    <w:rsid w:val="00754D24"/>
  </w:style>
  <w:style w:type="character" w:customStyle="1" w:styleId="WW8Num13z6">
    <w:name w:val="WW8Num13z6"/>
    <w:rsid w:val="00754D24"/>
  </w:style>
  <w:style w:type="character" w:customStyle="1" w:styleId="WW8Num13z7">
    <w:name w:val="WW8Num13z7"/>
    <w:rsid w:val="00754D24"/>
  </w:style>
  <w:style w:type="character" w:customStyle="1" w:styleId="WW8Num13z8">
    <w:name w:val="WW8Num13z8"/>
    <w:rsid w:val="00754D24"/>
  </w:style>
  <w:style w:type="character" w:customStyle="1" w:styleId="WW8Num14z0">
    <w:name w:val="WW8Num14z0"/>
    <w:rsid w:val="00754D24"/>
    <w:rPr>
      <w:rFonts w:hint="default"/>
      <w:b/>
    </w:rPr>
  </w:style>
  <w:style w:type="character" w:customStyle="1" w:styleId="WW8Num14z1">
    <w:name w:val="WW8Num14z1"/>
    <w:rsid w:val="00754D24"/>
  </w:style>
  <w:style w:type="character" w:customStyle="1" w:styleId="WW8Num14z2">
    <w:name w:val="WW8Num14z2"/>
    <w:rsid w:val="00754D24"/>
  </w:style>
  <w:style w:type="character" w:customStyle="1" w:styleId="WW8Num14z3">
    <w:name w:val="WW8Num14z3"/>
    <w:rsid w:val="00754D24"/>
  </w:style>
  <w:style w:type="character" w:customStyle="1" w:styleId="WW8Num14z4">
    <w:name w:val="WW8Num14z4"/>
    <w:rsid w:val="00754D24"/>
  </w:style>
  <w:style w:type="character" w:customStyle="1" w:styleId="WW8Num14z5">
    <w:name w:val="WW8Num14z5"/>
    <w:rsid w:val="00754D24"/>
  </w:style>
  <w:style w:type="character" w:customStyle="1" w:styleId="WW8Num14z6">
    <w:name w:val="WW8Num14z6"/>
    <w:rsid w:val="00754D24"/>
  </w:style>
  <w:style w:type="character" w:customStyle="1" w:styleId="WW8Num14z7">
    <w:name w:val="WW8Num14z7"/>
    <w:rsid w:val="00754D24"/>
  </w:style>
  <w:style w:type="character" w:customStyle="1" w:styleId="WW8Num14z8">
    <w:name w:val="WW8Num14z8"/>
    <w:rsid w:val="00754D24"/>
  </w:style>
  <w:style w:type="character" w:customStyle="1" w:styleId="WW8Num15z0">
    <w:name w:val="WW8Num15z0"/>
    <w:rsid w:val="00754D24"/>
    <w:rPr>
      <w:rFonts w:hint="default"/>
      <w:b/>
      <w:sz w:val="22"/>
      <w:szCs w:val="22"/>
    </w:rPr>
  </w:style>
  <w:style w:type="character" w:customStyle="1" w:styleId="WW8Num15z1">
    <w:name w:val="WW8Num15z1"/>
    <w:rsid w:val="00754D24"/>
  </w:style>
  <w:style w:type="character" w:customStyle="1" w:styleId="WW8Num15z2">
    <w:name w:val="WW8Num15z2"/>
    <w:rsid w:val="00754D24"/>
  </w:style>
  <w:style w:type="character" w:customStyle="1" w:styleId="WW8Num15z3">
    <w:name w:val="WW8Num15z3"/>
    <w:rsid w:val="00754D24"/>
  </w:style>
  <w:style w:type="character" w:customStyle="1" w:styleId="WW8Num15z4">
    <w:name w:val="WW8Num15z4"/>
    <w:rsid w:val="00754D24"/>
  </w:style>
  <w:style w:type="character" w:customStyle="1" w:styleId="WW8Num15z5">
    <w:name w:val="WW8Num15z5"/>
    <w:rsid w:val="00754D24"/>
  </w:style>
  <w:style w:type="character" w:customStyle="1" w:styleId="WW8Num15z6">
    <w:name w:val="WW8Num15z6"/>
    <w:rsid w:val="00754D24"/>
  </w:style>
  <w:style w:type="character" w:customStyle="1" w:styleId="WW8Num15z7">
    <w:name w:val="WW8Num15z7"/>
    <w:rsid w:val="00754D24"/>
  </w:style>
  <w:style w:type="character" w:customStyle="1" w:styleId="WW8Num15z8">
    <w:name w:val="WW8Num15z8"/>
    <w:rsid w:val="00754D24"/>
  </w:style>
  <w:style w:type="character" w:customStyle="1" w:styleId="WW8Num16z0">
    <w:name w:val="WW8Num16z0"/>
    <w:rsid w:val="00754D24"/>
    <w:rPr>
      <w:rFonts w:hint="default"/>
    </w:rPr>
  </w:style>
  <w:style w:type="character" w:customStyle="1" w:styleId="15">
    <w:name w:val="Основной шрифт абзаца1"/>
    <w:rsid w:val="00754D24"/>
  </w:style>
  <w:style w:type="character" w:customStyle="1" w:styleId="71">
    <w:name w:val="Основной текст (7)"/>
    <w:rsid w:val="00754D24"/>
    <w:rPr>
      <w:rFonts w:ascii="Times New Roman" w:hAnsi="Times New Roman" w:cs="Times New Roman"/>
      <w:b/>
      <w:spacing w:val="0"/>
      <w:sz w:val="20"/>
    </w:rPr>
  </w:style>
  <w:style w:type="character" w:customStyle="1" w:styleId="16">
    <w:name w:val="Заголовок №1"/>
    <w:rsid w:val="00754D24"/>
    <w:rPr>
      <w:rFonts w:ascii="Arial" w:hAnsi="Arial" w:cs="Arial"/>
      <w:b/>
      <w:spacing w:val="0"/>
      <w:sz w:val="18"/>
    </w:rPr>
  </w:style>
  <w:style w:type="character" w:customStyle="1" w:styleId="af0">
    <w:name w:val="Основной текст + Полужирный"/>
    <w:rsid w:val="00754D24"/>
    <w:rPr>
      <w:rFonts w:ascii="Times New Roman" w:hAnsi="Times New Roman" w:cs="Times New Roman"/>
      <w:b/>
      <w:spacing w:val="0"/>
      <w:sz w:val="20"/>
    </w:rPr>
  </w:style>
  <w:style w:type="character" w:customStyle="1" w:styleId="610pt">
    <w:name w:val="Основной текст (6) + 10 pt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610pt5">
    <w:name w:val="Основной текст (6) + 10 pt5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610pt4">
    <w:name w:val="Основной текст (6) + 10 pt4"/>
    <w:rsid w:val="00754D24"/>
    <w:rPr>
      <w:rFonts w:ascii="Times New Roman" w:hAnsi="Times New Roman" w:cs="Times New Roman"/>
      <w:i/>
      <w:spacing w:val="0"/>
      <w:sz w:val="20"/>
      <w:u w:val="single"/>
    </w:rPr>
  </w:style>
  <w:style w:type="character" w:customStyle="1" w:styleId="af1">
    <w:name w:val="Основной текст + Курсив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130">
    <w:name w:val="Заголовок №13"/>
    <w:rsid w:val="00754D24"/>
    <w:rPr>
      <w:rFonts w:ascii="Arial" w:hAnsi="Arial" w:cs="Arial"/>
      <w:b/>
      <w:spacing w:val="0"/>
      <w:sz w:val="18"/>
    </w:rPr>
  </w:style>
  <w:style w:type="character" w:customStyle="1" w:styleId="af2">
    <w:name w:val="Подпись к таблице + Не полужирный"/>
    <w:rsid w:val="00754D24"/>
    <w:rPr>
      <w:rFonts w:ascii="Times New Roman" w:hAnsi="Times New Roman" w:cs="Times New Roman"/>
      <w:b/>
      <w:spacing w:val="0"/>
      <w:sz w:val="20"/>
    </w:rPr>
  </w:style>
  <w:style w:type="character" w:customStyle="1" w:styleId="610pt3">
    <w:name w:val="Основной текст (6) + 10 pt3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610pt2">
    <w:name w:val="Основной текст (6) + 10 pt2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af3">
    <w:name w:val="Символ сноски"/>
    <w:rsid w:val="00754D24"/>
    <w:rPr>
      <w:vertAlign w:val="superscript"/>
    </w:rPr>
  </w:style>
  <w:style w:type="character" w:customStyle="1" w:styleId="WW8Num6z5">
    <w:name w:val="WW8Num6z5"/>
    <w:rsid w:val="00754D24"/>
    <w:rPr>
      <w:rFonts w:ascii="Symbol" w:hAnsi="Symbol" w:cs="Symbol"/>
    </w:rPr>
  </w:style>
  <w:style w:type="character" w:customStyle="1" w:styleId="32">
    <w:name w:val="Знак Знак3"/>
    <w:rsid w:val="00754D24"/>
    <w:rPr>
      <w:rFonts w:ascii="Times New Roman" w:eastAsia="Times New Roman" w:hAnsi="Times New Roman" w:cs="Times New Roman"/>
      <w:sz w:val="24"/>
      <w:szCs w:val="20"/>
      <w:lang w:val="ru-RU"/>
    </w:rPr>
  </w:style>
  <w:style w:type="character" w:styleId="af4">
    <w:name w:val="FollowedHyperlink"/>
    <w:rsid w:val="00754D24"/>
    <w:rPr>
      <w:color w:val="800080"/>
      <w:u w:val="single"/>
    </w:rPr>
  </w:style>
  <w:style w:type="character" w:customStyle="1" w:styleId="hilite">
    <w:name w:val="hilite"/>
    <w:basedOn w:val="15"/>
    <w:rsid w:val="00754D24"/>
  </w:style>
  <w:style w:type="character" w:customStyle="1" w:styleId="af5">
    <w:name w:val="Основной текст Знак"/>
    <w:aliases w:val="Çàã1 Знак,BO Знак,ID Знак,body indent Знак,andrad Знак,EHPT Знак,Body Text2 Знак"/>
    <w:rsid w:val="00754D24"/>
    <w:rPr>
      <w:sz w:val="24"/>
      <w:szCs w:val="24"/>
      <w:lang w:val="ru-RU" w:bidi="ar-SA"/>
    </w:rPr>
  </w:style>
  <w:style w:type="character" w:styleId="af6">
    <w:name w:val="Strong"/>
    <w:qFormat/>
    <w:rsid w:val="00754D24"/>
    <w:rPr>
      <w:b/>
      <w:bCs/>
    </w:rPr>
  </w:style>
  <w:style w:type="paragraph" w:customStyle="1" w:styleId="17">
    <w:name w:val="Указатель1"/>
    <w:basedOn w:val="a"/>
    <w:rsid w:val="00754D2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754D24"/>
    <w:pPr>
      <w:tabs>
        <w:tab w:val="left" w:pos="6540"/>
      </w:tabs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754D24"/>
    <w:pPr>
      <w:shd w:val="clear" w:color="auto" w:fill="FFFFFF"/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7">
    <w:name w:val="footer"/>
    <w:basedOn w:val="a"/>
    <w:link w:val="af8"/>
    <w:uiPriority w:val="99"/>
    <w:rsid w:val="00754D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zh-CN"/>
    </w:rPr>
  </w:style>
  <w:style w:type="character" w:customStyle="1" w:styleId="af8">
    <w:name w:val="Нижний колонтитул Знак"/>
    <w:basedOn w:val="a0"/>
    <w:link w:val="af7"/>
    <w:uiPriority w:val="99"/>
    <w:rsid w:val="00754D24"/>
    <w:rPr>
      <w:rFonts w:ascii="DejaVu Sans" w:eastAsia="Times New Roman" w:hAnsi="DejaVu Sans" w:cs="DejaVu Sans"/>
      <w:color w:val="000000"/>
      <w:sz w:val="24"/>
      <w:szCs w:val="24"/>
      <w:lang w:eastAsia="zh-CN"/>
    </w:rPr>
  </w:style>
  <w:style w:type="paragraph" w:customStyle="1" w:styleId="311">
    <w:name w:val="Основной текст 31"/>
    <w:basedOn w:val="a"/>
    <w:rsid w:val="00754D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30">
    <w:name w:val="Стиль3"/>
    <w:basedOn w:val="21"/>
    <w:rsid w:val="00754D24"/>
    <w:pPr>
      <w:widowControl w:val="0"/>
      <w:numPr>
        <w:numId w:val="3"/>
      </w:numPr>
      <w:tabs>
        <w:tab w:val="clear" w:pos="6540"/>
      </w:tabs>
      <w:ind w:left="0"/>
      <w:jc w:val="both"/>
      <w:textAlignment w:val="baseline"/>
    </w:pPr>
  </w:style>
  <w:style w:type="paragraph" w:styleId="af9">
    <w:name w:val="Normal (Web)"/>
    <w:aliases w:val="Обычный (Web)"/>
    <w:basedOn w:val="a"/>
    <w:qFormat/>
    <w:rsid w:val="00754D24"/>
    <w:pPr>
      <w:suppressAutoHyphens/>
      <w:spacing w:before="280" w:after="280" w:line="240" w:lineRule="auto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210">
    <w:name w:val="Основной текст 21"/>
    <w:basedOn w:val="a"/>
    <w:rsid w:val="00754D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a">
    <w:name w:val="Пункт"/>
    <w:basedOn w:val="a"/>
    <w:rsid w:val="00754D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zh-CN"/>
    </w:rPr>
  </w:style>
  <w:style w:type="paragraph" w:styleId="afb">
    <w:name w:val="header"/>
    <w:basedOn w:val="a"/>
    <w:link w:val="afc"/>
    <w:uiPriority w:val="99"/>
    <w:rsid w:val="00754D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c">
    <w:name w:val="Верхний колонтитул Знак"/>
    <w:basedOn w:val="a0"/>
    <w:link w:val="afb"/>
    <w:uiPriority w:val="99"/>
    <w:rsid w:val="00754D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заголовок 11"/>
    <w:basedOn w:val="a"/>
    <w:next w:val="a"/>
    <w:rsid w:val="00754D24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2">
    <w:name w:val="Основной текст 22"/>
    <w:basedOn w:val="a"/>
    <w:rsid w:val="00754D24"/>
    <w:pPr>
      <w:tabs>
        <w:tab w:val="left" w:pos="3828"/>
      </w:tabs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FR2">
    <w:name w:val="FR2"/>
    <w:rsid w:val="00754D24"/>
    <w:pPr>
      <w:widowControl w:val="0"/>
      <w:suppressAutoHyphens/>
      <w:spacing w:line="312" w:lineRule="auto"/>
      <w:ind w:left="800" w:right="800"/>
      <w:jc w:val="center"/>
    </w:pPr>
    <w:rPr>
      <w:rFonts w:ascii="Times New Roman" w:eastAsia="Arial" w:hAnsi="Times New Roman" w:cs="Times New Roman"/>
      <w:b/>
      <w:sz w:val="18"/>
      <w:szCs w:val="20"/>
      <w:lang w:eastAsia="zh-CN"/>
    </w:rPr>
  </w:style>
  <w:style w:type="paragraph" w:customStyle="1" w:styleId="caaieiaie11">
    <w:name w:val="caaieiaie 11"/>
    <w:basedOn w:val="a"/>
    <w:next w:val="a"/>
    <w:rsid w:val="00754D24"/>
    <w:pPr>
      <w:keepNext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d">
    <w:name w:val="Íîðìàëüíûé"/>
    <w:rsid w:val="00754D24"/>
    <w:pPr>
      <w:suppressAutoHyphens/>
    </w:pPr>
    <w:rPr>
      <w:rFonts w:ascii="Courier" w:eastAsia="Arial" w:hAnsi="Courier" w:cs="Courier"/>
      <w:sz w:val="24"/>
      <w:szCs w:val="20"/>
      <w:lang w:val="en-GB" w:eastAsia="zh-CN"/>
    </w:rPr>
  </w:style>
  <w:style w:type="paragraph" w:customStyle="1" w:styleId="afe">
    <w:name w:val="Знак Знак Знак"/>
    <w:basedOn w:val="a"/>
    <w:rsid w:val="00754D24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text">
    <w:name w:val="text"/>
    <w:basedOn w:val="a"/>
    <w:rsid w:val="00754D24"/>
    <w:pPr>
      <w:suppressAutoHyphens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320">
    <w:name w:val="Основной текст с отступом 32"/>
    <w:basedOn w:val="a"/>
    <w:rsid w:val="00754D24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nformat">
    <w:name w:val="ConsPlusNonformat"/>
    <w:rsid w:val="00754D24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18">
    <w:name w:val="index 1"/>
    <w:basedOn w:val="a"/>
    <w:next w:val="a"/>
    <w:rsid w:val="00754D24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754D24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Знак Знак1 Знак Знак Знак Знак Знак Знак Знак"/>
    <w:basedOn w:val="a"/>
    <w:rsid w:val="00754D24"/>
    <w:pPr>
      <w:suppressAutoHyphens/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a">
    <w:name w:val="Абзац списка1"/>
    <w:basedOn w:val="a"/>
    <w:rsid w:val="00754D24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10">
    <w:name w:val="Текст1"/>
    <w:basedOn w:val="a"/>
    <w:rsid w:val="00754D24"/>
    <w:pPr>
      <w:numPr>
        <w:numId w:val="5"/>
      </w:numPr>
      <w:suppressAutoHyphens/>
      <w:spacing w:after="0" w:line="240" w:lineRule="auto"/>
      <w:ind w:left="0" w:firstLine="720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ConsNonformat">
    <w:name w:val="ConsNonformat"/>
    <w:rsid w:val="00754D24"/>
    <w:pPr>
      <w:suppressAutoHyphens/>
      <w:snapToGrid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">
    <w:name w:val="Содержимое врезки"/>
    <w:basedOn w:val="a"/>
    <w:rsid w:val="00754D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Содержимое таблицы"/>
    <w:basedOn w:val="a"/>
    <w:rsid w:val="00754D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754D24"/>
    <w:pPr>
      <w:jc w:val="center"/>
    </w:pPr>
    <w:rPr>
      <w:b/>
      <w:bCs/>
    </w:rPr>
  </w:style>
  <w:style w:type="paragraph" w:styleId="33">
    <w:name w:val="Body Text 3"/>
    <w:basedOn w:val="a"/>
    <w:link w:val="34"/>
    <w:uiPriority w:val="99"/>
    <w:unhideWhenUsed/>
    <w:rsid w:val="00754D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4">
    <w:name w:val="Основной текст 3 Знак"/>
    <w:basedOn w:val="a0"/>
    <w:link w:val="33"/>
    <w:uiPriority w:val="99"/>
    <w:rsid w:val="00754D2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ff2">
    <w:name w:val="page number"/>
    <w:rsid w:val="00754D24"/>
  </w:style>
  <w:style w:type="paragraph" w:customStyle="1" w:styleId="Char">
    <w:name w:val="Char Знак Знак"/>
    <w:basedOn w:val="a"/>
    <w:rsid w:val="00754D24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"/>
    <w:link w:val="ConsNormal0"/>
    <w:rsid w:val="00754D24"/>
    <w:pPr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754D24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b">
    <w:name w:val="Знак Знак1"/>
    <w:basedOn w:val="a"/>
    <w:rsid w:val="00754D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3">
    <w:name w:val="Таблицы (моноширинный)"/>
    <w:basedOn w:val="a"/>
    <w:next w:val="a"/>
    <w:rsid w:val="00754D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4">
    <w:name w:val="footnote text"/>
    <w:basedOn w:val="a"/>
    <w:link w:val="aff5"/>
    <w:uiPriority w:val="99"/>
    <w:unhideWhenUsed/>
    <w:rsid w:val="00754D2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754D24"/>
    <w:rPr>
      <w:rFonts w:ascii="Calibri" w:eastAsia="Calibri" w:hAnsi="Calibri" w:cs="Times New Roman"/>
      <w:sz w:val="20"/>
      <w:szCs w:val="20"/>
    </w:rPr>
  </w:style>
  <w:style w:type="character" w:styleId="aff6">
    <w:name w:val="footnote reference"/>
    <w:uiPriority w:val="99"/>
    <w:unhideWhenUsed/>
    <w:rsid w:val="00754D24"/>
    <w:rPr>
      <w:vertAlign w:val="superscript"/>
    </w:rPr>
  </w:style>
  <w:style w:type="paragraph" w:customStyle="1" w:styleId="1c">
    <w:name w:val="Цитата1"/>
    <w:basedOn w:val="a"/>
    <w:rsid w:val="00754D24"/>
    <w:pPr>
      <w:suppressAutoHyphens/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3">
    <w:name w:val="Основной шрифт абзаца2"/>
    <w:rsid w:val="00754D24"/>
  </w:style>
  <w:style w:type="paragraph" w:styleId="aff7">
    <w:name w:val="No Spacing"/>
    <w:uiPriority w:val="1"/>
    <w:qFormat/>
    <w:rsid w:val="00754D24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d">
    <w:name w:val="Нет списка1"/>
    <w:next w:val="a2"/>
    <w:uiPriority w:val="99"/>
    <w:semiHidden/>
    <w:unhideWhenUsed/>
    <w:rsid w:val="00754D24"/>
  </w:style>
  <w:style w:type="character" w:customStyle="1" w:styleId="35">
    <w:name w:val="Знак Знак3"/>
    <w:rsid w:val="00754D24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6">
    <w:name w:val="Название Знак"/>
    <w:aliases w:val="Заголовок Знак"/>
    <w:link w:val="a4"/>
    <w:rsid w:val="00754D24"/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aliases w:val="Çàã1 Знак1,BO Знак1,ID Знак1,body indent Знак1,andrad Знак1,EHPT Знак1,Body Text2 Знак1"/>
    <w:link w:val="a5"/>
    <w:rsid w:val="00754D24"/>
  </w:style>
  <w:style w:type="paragraph" w:customStyle="1" w:styleId="220">
    <w:name w:val="Основной текст 22"/>
    <w:basedOn w:val="a"/>
    <w:rsid w:val="00754D24"/>
    <w:pPr>
      <w:tabs>
        <w:tab w:val="left" w:pos="3828"/>
      </w:tabs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aff8">
    <w:name w:val="Знак Знак Знак"/>
    <w:basedOn w:val="a"/>
    <w:rsid w:val="00754D24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21">
    <w:name w:val="Основной текст с отступом 32"/>
    <w:basedOn w:val="a"/>
    <w:rsid w:val="00754D24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e">
    <w:name w:val="Знак Знак1 Знак Знак Знак Знак Знак Знак Знак"/>
    <w:basedOn w:val="a"/>
    <w:rsid w:val="00754D24"/>
    <w:pPr>
      <w:suppressAutoHyphens/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f">
    <w:name w:val="Абзац списка1"/>
    <w:basedOn w:val="a"/>
    <w:rsid w:val="00754D24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1f0">
    <w:name w:val="Знак Знак1"/>
    <w:basedOn w:val="a"/>
    <w:rsid w:val="00754D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6093</TotalTime>
  <Pages>32</Pages>
  <Words>8332</Words>
  <Characters>47496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dc:description/>
  <cp:lastModifiedBy>57500259</cp:lastModifiedBy>
  <cp:revision>62</cp:revision>
  <cp:lastPrinted>2018-05-24T04:09:00Z</cp:lastPrinted>
  <dcterms:created xsi:type="dcterms:W3CDTF">2017-05-16T08:55:00Z</dcterms:created>
  <dcterms:modified xsi:type="dcterms:W3CDTF">2018-07-12T16:41:00Z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