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51FA7" w:rsidRDefault="00D51FA7" w:rsidP="000A1DBF">
      <w:pPr>
        <w:suppressAutoHyphens w:val="0"/>
        <w:jc w:val="center"/>
        <w:rPr>
          <w:b/>
        </w:rPr>
      </w:pPr>
    </w:p>
    <w:p w:rsidR="00D34F16" w:rsidRDefault="00D34F16" w:rsidP="000A1DBF">
      <w:pPr>
        <w:suppressAutoHyphens w:val="0"/>
        <w:jc w:val="center"/>
        <w:rPr>
          <w:i/>
          <w:u w:val="single"/>
        </w:rPr>
      </w:pPr>
      <w:r w:rsidRPr="00D34F16">
        <w:rPr>
          <w:i/>
          <w:u w:val="single"/>
        </w:rPr>
        <w:t>Инструменты и оборудование медицинские. Поставка инвалидам специальных сре</w:t>
      </w:r>
      <w:proofErr w:type="gramStart"/>
      <w:r w:rsidRPr="00D34F16">
        <w:rPr>
          <w:i/>
          <w:u w:val="single"/>
        </w:rPr>
        <w:t>дств пр</w:t>
      </w:r>
      <w:proofErr w:type="gramEnd"/>
      <w:r w:rsidRPr="00D34F16">
        <w:rPr>
          <w:i/>
          <w:u w:val="single"/>
        </w:rPr>
        <w:t>и нарушениях функций выделения.</w:t>
      </w:r>
    </w:p>
    <w:p w:rsidR="00D51FA7" w:rsidRPr="00D34F16" w:rsidRDefault="00D51FA7" w:rsidP="000A1DBF">
      <w:pPr>
        <w:suppressAutoHyphens w:val="0"/>
        <w:jc w:val="center"/>
        <w:rPr>
          <w:i/>
          <w:u w:val="single"/>
        </w:rPr>
      </w:pP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 xml:space="preserve">Классификация средств для самообслуживания и индивидуальной защиты представлена в Национальном стандарте ГОСТ </w:t>
      </w:r>
      <w:proofErr w:type="gramStart"/>
      <w:r w:rsidRPr="008A456C">
        <w:rPr>
          <w:bCs/>
        </w:rPr>
        <w:t>Р</w:t>
      </w:r>
      <w:proofErr w:type="gramEnd"/>
      <w:r w:rsidRPr="008A456C">
        <w:rPr>
          <w:bCs/>
        </w:rPr>
        <w:t xml:space="preserve">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Специальные средства при нарушениях функций выделения моч</w:t>
      </w:r>
      <w:proofErr w:type="gramStart"/>
      <w:r w:rsidRPr="008A456C">
        <w:rPr>
          <w:bCs/>
        </w:rPr>
        <w:t>е-</w:t>
      </w:r>
      <w:proofErr w:type="gramEnd"/>
      <w:r w:rsidRPr="008A456C">
        <w:rPr>
          <w:bCs/>
        </w:rPr>
        <w:t xml:space="preserve">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8A456C">
        <w:rPr>
          <w:bCs/>
        </w:rPr>
        <w:t>Р</w:t>
      </w:r>
      <w:proofErr w:type="gramEnd"/>
      <w:r w:rsidRPr="008A456C">
        <w:rPr>
          <w:bC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A456C">
        <w:rPr>
          <w:bCs/>
        </w:rPr>
        <w:t>Р</w:t>
      </w:r>
      <w:proofErr w:type="gramEnd"/>
      <w:r w:rsidRPr="008A456C">
        <w:rPr>
          <w:bCs/>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w:t>
      </w:r>
      <w:proofErr w:type="gramStart"/>
      <w:r w:rsidRPr="008A456C">
        <w:rPr>
          <w:bCs/>
        </w:rPr>
        <w:t>е-</w:t>
      </w:r>
      <w:proofErr w:type="gramEnd"/>
      <w:r w:rsidRPr="008A456C">
        <w:rPr>
          <w:bCs/>
        </w:rPr>
        <w:t xml:space="preserve">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w:t>
      </w:r>
      <w:proofErr w:type="gramStart"/>
      <w:r w:rsidRPr="008A456C">
        <w:rPr>
          <w:bCs/>
        </w:rPr>
        <w:t>е-</w:t>
      </w:r>
      <w:proofErr w:type="gramEnd"/>
      <w:r w:rsidRPr="008A456C">
        <w:rPr>
          <w:bCs/>
        </w:rPr>
        <w:t xml:space="preserve">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w:t>
      </w:r>
      <w:proofErr w:type="gramStart"/>
      <w:r w:rsidRPr="008A456C">
        <w:t>е-</w:t>
      </w:r>
      <w:proofErr w:type="gramEnd"/>
      <w:r w:rsidRPr="008A456C">
        <w:t xml:space="preserve">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w:t>
      </w:r>
      <w:proofErr w:type="gramStart"/>
      <w:r w:rsidRPr="008A456C">
        <w:t>е-</w:t>
      </w:r>
      <w:proofErr w:type="gramEnd"/>
      <w:r w:rsidRPr="008A456C">
        <w:t xml:space="preserve">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xml:space="preserve">- отличительные характеристики товаров в соответствии с их </w:t>
      </w:r>
      <w:proofErr w:type="gramStart"/>
      <w:r w:rsidRPr="008A456C">
        <w:t>техническим исполнением</w:t>
      </w:r>
      <w:proofErr w:type="gramEnd"/>
      <w:r w:rsidRPr="008A456C">
        <w:t xml:space="preserve">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lastRenderedPageBreak/>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w:t>
      </w:r>
      <w:proofErr w:type="gramStart"/>
      <w:r w:rsidRPr="008A456C">
        <w:t>е-</w:t>
      </w:r>
      <w:proofErr w:type="gramEnd"/>
      <w:r w:rsidRPr="008A456C">
        <w:t xml:space="preserve">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w:t>
      </w:r>
      <w:proofErr w:type="gramStart"/>
      <w:r w:rsidRPr="008A456C">
        <w:t>е-</w:t>
      </w:r>
      <w:proofErr w:type="gramEnd"/>
      <w:r w:rsidRPr="008A456C">
        <w:t xml:space="preserve">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r w:rsidRPr="00A41F65">
        <w:t xml:space="preserve">Поставить одновременно все количество </w:t>
      </w:r>
      <w:r>
        <w:t>Товара</w:t>
      </w:r>
      <w:r w:rsidR="0007245E">
        <w:t xml:space="preserve"> </w:t>
      </w:r>
      <w:r w:rsidRPr="00A41F65">
        <w:t xml:space="preserve">на территорию </w:t>
      </w:r>
      <w:r w:rsidRPr="006C6873">
        <w:t xml:space="preserve">Ростовской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10 (десяти) рабочих дней</w:t>
      </w:r>
      <w:r w:rsidRPr="00A41F65">
        <w:t xml:space="preserve"> </w:t>
      </w:r>
      <w:proofErr w:type="gramStart"/>
      <w:r w:rsidRPr="00A41F65">
        <w:t>с даты подписания</w:t>
      </w:r>
      <w:proofErr w:type="gramEnd"/>
      <w:r w:rsidRPr="00A41F65">
        <w:t xml:space="preserve"> Государственного контракта для осуществления проверки качества </w:t>
      </w:r>
      <w:r>
        <w:t>товара</w:t>
      </w:r>
      <w:r w:rsidRPr="00A41F65">
        <w:t>.</w:t>
      </w:r>
    </w:p>
    <w:p w:rsidR="00D34F16" w:rsidRPr="00843DD5" w:rsidRDefault="00D34F16" w:rsidP="0024330D">
      <w:pPr>
        <w:pStyle w:val="aff7"/>
        <w:spacing w:line="200" w:lineRule="atLeast"/>
        <w:ind w:left="0" w:firstLine="709"/>
        <w:jc w:val="both"/>
      </w:pPr>
      <w:r w:rsidRPr="00843DD5">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D34F16" w:rsidRPr="008A456C" w:rsidRDefault="00D34F16" w:rsidP="008140A7">
      <w:pPr>
        <w:widowControl w:val="0"/>
        <w:autoSpaceDE w:val="0"/>
        <w:ind w:firstLine="709"/>
        <w:jc w:val="both"/>
      </w:pPr>
    </w:p>
    <w:tbl>
      <w:tblPr>
        <w:tblW w:w="10773" w:type="dxa"/>
        <w:tblLook w:val="04A0" w:firstRow="1" w:lastRow="0" w:firstColumn="1" w:lastColumn="0" w:noHBand="0" w:noVBand="1"/>
      </w:tblPr>
      <w:tblGrid>
        <w:gridCol w:w="2089"/>
        <w:gridCol w:w="3865"/>
        <w:gridCol w:w="948"/>
        <w:gridCol w:w="1036"/>
        <w:gridCol w:w="1134"/>
        <w:gridCol w:w="1701"/>
      </w:tblGrid>
      <w:tr w:rsidR="002A30F6" w:rsidRPr="00881AF3" w:rsidTr="002A30F6">
        <w:trPr>
          <w:trHeight w:val="1056"/>
        </w:trPr>
        <w:tc>
          <w:tcPr>
            <w:tcW w:w="59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Наименование, ассортимент и характеристики Товара</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Ед. изм.</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Цена за ед. (руб.)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Кол-во (шт.)</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Сумма</w:t>
            </w:r>
          </w:p>
        </w:tc>
      </w:tr>
      <w:tr w:rsidR="002A30F6" w:rsidRPr="00881AF3" w:rsidTr="002A30F6">
        <w:trPr>
          <w:trHeight w:val="1332"/>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наименование Товара (модель, шифр)</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характеристики Товара</w:t>
            </w: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2A30F6" w:rsidRPr="00881AF3" w:rsidRDefault="002A30F6" w:rsidP="0053601A">
            <w:pPr>
              <w:rPr>
                <w:color w:val="000000"/>
                <w:sz w:val="20"/>
                <w:szCs w:val="20"/>
                <w:lang w:eastAsia="ru-RU"/>
              </w:rPr>
            </w:pPr>
          </w:p>
        </w:tc>
        <w:tc>
          <w:tcPr>
            <w:tcW w:w="1036" w:type="dxa"/>
            <w:vMerge/>
            <w:tcBorders>
              <w:top w:val="single" w:sz="8" w:space="0" w:color="auto"/>
              <w:left w:val="single" w:sz="8" w:space="0" w:color="auto"/>
              <w:bottom w:val="single" w:sz="8" w:space="0" w:color="000000"/>
              <w:right w:val="single" w:sz="8" w:space="0" w:color="auto"/>
            </w:tcBorders>
            <w:vAlign w:val="center"/>
            <w:hideMark/>
          </w:tcPr>
          <w:p w:rsidR="002A30F6" w:rsidRPr="00881AF3" w:rsidRDefault="002A30F6" w:rsidP="0053601A">
            <w:pPr>
              <w:rPr>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A30F6" w:rsidRPr="00881AF3" w:rsidRDefault="002A30F6" w:rsidP="0053601A">
            <w:pPr>
              <w:rPr>
                <w:color w:val="000000"/>
                <w:sz w:val="20"/>
                <w:szCs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A30F6" w:rsidRPr="00881AF3" w:rsidRDefault="002A30F6" w:rsidP="0053601A">
            <w:pPr>
              <w:rPr>
                <w:color w:val="000000"/>
                <w:sz w:val="20"/>
                <w:szCs w:val="20"/>
                <w:lang w:eastAsia="ru-RU"/>
              </w:rPr>
            </w:pPr>
          </w:p>
        </w:tc>
      </w:tr>
      <w:tr w:rsidR="002A30F6" w:rsidRPr="00881AF3" w:rsidTr="002A30F6">
        <w:trPr>
          <w:trHeight w:val="3168"/>
        </w:trPr>
        <w:tc>
          <w:tcPr>
            <w:tcW w:w="2089" w:type="dxa"/>
            <w:tcBorders>
              <w:top w:val="nil"/>
              <w:left w:val="single" w:sz="8" w:space="0" w:color="auto"/>
              <w:bottom w:val="single" w:sz="8" w:space="0" w:color="000000"/>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Однокомпонентный дренируемый калоприемник со встроенной плоской пластиной</w:t>
            </w:r>
          </w:p>
        </w:tc>
        <w:tc>
          <w:tcPr>
            <w:tcW w:w="3865" w:type="dxa"/>
            <w:tcBorders>
              <w:top w:val="nil"/>
              <w:left w:val="nil"/>
              <w:bottom w:val="single" w:sz="8" w:space="0" w:color="000000"/>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вырезаемым отверстием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не более 50 мм.</w:t>
            </w:r>
            <w:r w:rsidRPr="00881AF3">
              <w:rPr>
                <w:b/>
                <w:bCs/>
                <w:color w:val="000000"/>
                <w:sz w:val="20"/>
                <w:szCs w:val="20"/>
                <w:lang w:eastAsia="ru-RU"/>
              </w:rPr>
              <w:t xml:space="preserve"> </w:t>
            </w:r>
            <w:r w:rsidRPr="00881AF3">
              <w:rPr>
                <w:color w:val="000000"/>
                <w:sz w:val="20"/>
                <w:szCs w:val="20"/>
                <w:lang w:eastAsia="ru-RU"/>
              </w:rPr>
              <w:t xml:space="preserve">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881AF3">
              <w:rPr>
                <w:color w:val="000000"/>
                <w:sz w:val="20"/>
                <w:szCs w:val="20"/>
                <w:lang w:eastAsia="ru-RU"/>
              </w:rPr>
              <w:t>запахонепроницаемого</w:t>
            </w:r>
            <w:proofErr w:type="spellEnd"/>
            <w:r w:rsidRPr="00881AF3">
              <w:rPr>
                <w:color w:val="000000"/>
                <w:sz w:val="20"/>
                <w:szCs w:val="20"/>
                <w:lang w:eastAsia="ru-RU"/>
              </w:rPr>
              <w:t xml:space="preserve">  полиэтилена. </w:t>
            </w:r>
            <w:proofErr w:type="gramStart"/>
            <w:r w:rsidRPr="00881AF3">
              <w:rPr>
                <w:color w:val="000000"/>
                <w:sz w:val="20"/>
                <w:szCs w:val="20"/>
                <w:lang w:eastAsia="ru-RU"/>
              </w:rPr>
              <w:t>Стенка</w:t>
            </w:r>
            <w:proofErr w:type="gramEnd"/>
            <w:r w:rsidRPr="00881AF3">
              <w:rPr>
                <w:color w:val="000000"/>
                <w:sz w:val="20"/>
                <w:szCs w:val="20"/>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117,60</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120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14 112,00</w:t>
            </w:r>
          </w:p>
        </w:tc>
      </w:tr>
      <w:tr w:rsidR="002A30F6" w:rsidRPr="00881AF3" w:rsidTr="002A30F6">
        <w:trPr>
          <w:trHeight w:val="2388"/>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Однокомпонентный дренируемый калоприемник со встроенной плоской пластиной</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прозрачного/ непрозрачного не пропускающего запах полиэтилена, с мягкой нетканой подложкой, наличием встроенного фильтра  или без фильтра, с  зажимом  или застежкой на липучке. Встроенная адгезивная пластина из натурального </w:t>
            </w:r>
            <w:proofErr w:type="spellStart"/>
            <w:r w:rsidRPr="00881AF3">
              <w:rPr>
                <w:color w:val="000000"/>
                <w:sz w:val="20"/>
                <w:szCs w:val="20"/>
                <w:lang w:eastAsia="ru-RU"/>
              </w:rPr>
              <w:t>гипоаллергенного</w:t>
            </w:r>
            <w:proofErr w:type="spellEnd"/>
            <w:r w:rsidRPr="00881AF3">
              <w:rPr>
                <w:color w:val="000000"/>
                <w:sz w:val="20"/>
                <w:szCs w:val="20"/>
                <w:lang w:eastAsia="ru-RU"/>
              </w:rPr>
              <w:t xml:space="preserve">  </w:t>
            </w:r>
            <w:proofErr w:type="spellStart"/>
            <w:r w:rsidRPr="00881AF3">
              <w:rPr>
                <w:color w:val="000000"/>
                <w:sz w:val="20"/>
                <w:szCs w:val="20"/>
                <w:lang w:eastAsia="ru-RU"/>
              </w:rPr>
              <w:t>гидроколлоида</w:t>
            </w:r>
            <w:proofErr w:type="spellEnd"/>
            <w:r w:rsidRPr="00881AF3">
              <w:rPr>
                <w:color w:val="000000"/>
                <w:sz w:val="20"/>
                <w:szCs w:val="20"/>
                <w:lang w:eastAsia="ru-RU"/>
              </w:rPr>
              <w:t xml:space="preserve"> с защитным покрытием, с вырезаемым отверстием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не менее 10 мм и не более 80  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112,45</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960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107 952,00</w:t>
            </w:r>
          </w:p>
        </w:tc>
      </w:tr>
      <w:tr w:rsidR="002A30F6" w:rsidRPr="00881AF3" w:rsidTr="002A30F6">
        <w:trPr>
          <w:trHeight w:val="2124"/>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Однокомпонентный дренируемый калоприемник со встроенной плоской пластиной</w:t>
            </w:r>
          </w:p>
        </w:tc>
        <w:tc>
          <w:tcPr>
            <w:tcW w:w="3865" w:type="dxa"/>
            <w:tcBorders>
              <w:top w:val="single" w:sz="8" w:space="0" w:color="auto"/>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Калоприемник однокомпонентный дренируемый должен представлять собой дренируемый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w:t>
            </w:r>
            <w:proofErr w:type="spellStart"/>
            <w:r w:rsidRPr="00881AF3">
              <w:rPr>
                <w:color w:val="000000"/>
                <w:sz w:val="20"/>
                <w:szCs w:val="20"/>
                <w:lang w:eastAsia="ru-RU"/>
              </w:rPr>
              <w:t>гипоаллергенного</w:t>
            </w:r>
            <w:proofErr w:type="spellEnd"/>
            <w:r w:rsidRPr="00881AF3">
              <w:rPr>
                <w:color w:val="000000"/>
                <w:sz w:val="20"/>
                <w:szCs w:val="20"/>
                <w:lang w:eastAsia="ru-RU"/>
              </w:rPr>
              <w:t xml:space="preserve"> </w:t>
            </w:r>
            <w:proofErr w:type="spellStart"/>
            <w:r w:rsidRPr="00881AF3">
              <w:rPr>
                <w:color w:val="000000"/>
                <w:sz w:val="20"/>
                <w:szCs w:val="20"/>
                <w:lang w:eastAsia="ru-RU"/>
              </w:rPr>
              <w:t>гидроколлоида</w:t>
            </w:r>
            <w:proofErr w:type="spellEnd"/>
            <w:r w:rsidRPr="00881AF3">
              <w:rPr>
                <w:color w:val="000000"/>
                <w:sz w:val="20"/>
                <w:szCs w:val="20"/>
                <w:lang w:eastAsia="ru-RU"/>
              </w:rPr>
              <w:t xml:space="preserve"> с защитным покрытием, с минимальным отверстием от 15 мм и с максимальным отверстием не более 60 мм. </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64,63</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1 920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124 089,60</w:t>
            </w:r>
          </w:p>
        </w:tc>
      </w:tr>
      <w:tr w:rsidR="002A30F6" w:rsidRPr="00881AF3" w:rsidTr="002A30F6">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Однокомпонентный дренируемый калоприемник со встроенной плоской пластиной </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881AF3">
              <w:rPr>
                <w:color w:val="000000"/>
                <w:sz w:val="20"/>
                <w:szCs w:val="20"/>
                <w:lang w:eastAsia="ru-RU"/>
              </w:rPr>
              <w:t>гипоаллергенного</w:t>
            </w:r>
            <w:proofErr w:type="spellEnd"/>
            <w:r w:rsidRPr="00881AF3">
              <w:rPr>
                <w:color w:val="000000"/>
                <w:sz w:val="20"/>
                <w:szCs w:val="20"/>
                <w:lang w:eastAsia="ru-RU"/>
              </w:rPr>
              <w:t xml:space="preserve"> </w:t>
            </w:r>
            <w:proofErr w:type="spellStart"/>
            <w:r w:rsidRPr="00881AF3">
              <w:rPr>
                <w:color w:val="000000"/>
                <w:sz w:val="20"/>
                <w:szCs w:val="20"/>
                <w:lang w:eastAsia="ru-RU"/>
              </w:rPr>
              <w:t>гидроколлоида</w:t>
            </w:r>
            <w:proofErr w:type="spellEnd"/>
            <w:r w:rsidRPr="00881AF3">
              <w:rPr>
                <w:color w:val="000000"/>
                <w:sz w:val="20"/>
                <w:szCs w:val="20"/>
                <w:lang w:eastAsia="ru-RU"/>
              </w:rPr>
              <w:t xml:space="preserve"> с защитным покрытием, с диапазоном вырезаемого отверстия не менее 10 мм и не более 70 мм. Не менее двух различных типов изделий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64,63</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39 852</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2 575 634,76</w:t>
            </w:r>
          </w:p>
        </w:tc>
      </w:tr>
      <w:tr w:rsidR="002A30F6" w:rsidRPr="00881AF3" w:rsidTr="002A30F6">
        <w:trPr>
          <w:trHeight w:val="238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Однокомпонентный дренируемый калоприемник со встроенной плоской пластиной</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w:t>
            </w:r>
            <w:proofErr w:type="gramEnd"/>
            <w:r w:rsidRPr="00881AF3">
              <w:rPr>
                <w:color w:val="000000"/>
                <w:sz w:val="20"/>
                <w:szCs w:val="20"/>
                <w:lang w:eastAsia="ru-RU"/>
              </w:rPr>
              <w:t xml:space="preserve"> Вырезаемое отверстие адгезивной пластины - не менее 12 мм и не более 70 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189,72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1 000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189 720,00</w:t>
            </w:r>
          </w:p>
        </w:tc>
      </w:tr>
      <w:tr w:rsidR="002A30F6" w:rsidRPr="00881AF3" w:rsidTr="002A30F6">
        <w:trPr>
          <w:trHeight w:val="212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Однокомпонентный дренируемый калоприемник со встроенной плоской пластиной</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защитным покрытием, с вырезаемым отверстием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не более 110 мм</w:t>
            </w:r>
            <w:proofErr w:type="gramEnd"/>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86,68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2 400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208 032,00</w:t>
            </w:r>
          </w:p>
        </w:tc>
      </w:tr>
      <w:tr w:rsidR="002A30F6" w:rsidRPr="00881AF3" w:rsidTr="002A30F6">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Однокомпонентный дренируемый калоприемник со встроенной плоской пластиной</w:t>
            </w:r>
          </w:p>
        </w:tc>
        <w:tc>
          <w:tcPr>
            <w:tcW w:w="3865" w:type="dxa"/>
            <w:tcBorders>
              <w:top w:val="single" w:sz="8" w:space="0" w:color="auto"/>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Калоприемник однокомпонентный дренируемый должен представлять собой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w:t>
            </w:r>
            <w:proofErr w:type="gramEnd"/>
            <w:r w:rsidRPr="00881AF3">
              <w:rPr>
                <w:color w:val="000000"/>
                <w:sz w:val="20"/>
                <w:szCs w:val="20"/>
                <w:lang w:eastAsia="ru-RU"/>
              </w:rPr>
              <w:t xml:space="preserve"> Вырезаемое отверстие адгезивной пластины от 10 мм до 75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170,72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51 216,00</w:t>
            </w:r>
          </w:p>
        </w:tc>
      </w:tr>
      <w:tr w:rsidR="002A30F6" w:rsidRPr="00881AF3" w:rsidTr="002A30F6">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Однокомпонентный дренируемый калоприемник со встроенной плоской пластиной</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Калоприемник однокомпонентный дренируемый должен представлять собой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w:t>
            </w:r>
            <w:proofErr w:type="gramEnd"/>
            <w:r w:rsidRPr="00881AF3">
              <w:rPr>
                <w:color w:val="000000"/>
                <w:sz w:val="20"/>
                <w:szCs w:val="20"/>
                <w:lang w:eastAsia="ru-RU"/>
              </w:rPr>
              <w:t xml:space="preserve"> Вырезаемое отверстие адгезивной пластины от 10 до 76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170,72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34 144,00</w:t>
            </w:r>
          </w:p>
        </w:tc>
      </w:tr>
      <w:tr w:rsidR="002A30F6" w:rsidRPr="00881AF3" w:rsidTr="002A30F6">
        <w:trPr>
          <w:trHeight w:val="2124"/>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Однокомпонентный </w:t>
            </w:r>
            <w:proofErr w:type="spellStart"/>
            <w:r w:rsidRPr="00881AF3">
              <w:rPr>
                <w:color w:val="000000"/>
                <w:sz w:val="20"/>
                <w:szCs w:val="20"/>
                <w:lang w:eastAsia="ru-RU"/>
              </w:rPr>
              <w:t>недренируемый</w:t>
            </w:r>
            <w:proofErr w:type="spellEnd"/>
            <w:r w:rsidRPr="00881AF3">
              <w:rPr>
                <w:color w:val="000000"/>
                <w:sz w:val="20"/>
                <w:szCs w:val="20"/>
                <w:lang w:eastAsia="ru-RU"/>
              </w:rPr>
              <w:t xml:space="preserve"> калоприемник со встроенной плоской пластиной</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Однокомпонентный </w:t>
            </w:r>
            <w:proofErr w:type="spellStart"/>
            <w:r w:rsidRPr="00881AF3">
              <w:rPr>
                <w:color w:val="000000"/>
                <w:sz w:val="20"/>
                <w:szCs w:val="20"/>
                <w:lang w:eastAsia="ru-RU"/>
              </w:rPr>
              <w:t>недренируемый</w:t>
            </w:r>
            <w:proofErr w:type="spellEnd"/>
            <w:r w:rsidRPr="00881AF3">
              <w:rPr>
                <w:color w:val="000000"/>
                <w:sz w:val="20"/>
                <w:szCs w:val="20"/>
                <w:lang w:eastAsia="ru-RU"/>
              </w:rPr>
              <w:t xml:space="preserve"> калоприемник со встроенной плоской пластиной – представляет </w:t>
            </w:r>
            <w:proofErr w:type="spellStart"/>
            <w:r w:rsidRPr="00881AF3">
              <w:rPr>
                <w:color w:val="000000"/>
                <w:sz w:val="20"/>
                <w:szCs w:val="20"/>
                <w:lang w:eastAsia="ru-RU"/>
              </w:rPr>
              <w:t>недренируемый</w:t>
            </w:r>
            <w:proofErr w:type="spellEnd"/>
            <w:r w:rsidRPr="00881AF3">
              <w:rPr>
                <w:color w:val="000000"/>
                <w:sz w:val="20"/>
                <w:szCs w:val="20"/>
                <w:lang w:eastAsia="ru-RU"/>
              </w:rPr>
              <w:t xml:space="preserve"> </w:t>
            </w:r>
            <w:proofErr w:type="spellStart"/>
            <w:r w:rsidRPr="00881AF3">
              <w:rPr>
                <w:color w:val="000000"/>
                <w:sz w:val="20"/>
                <w:szCs w:val="20"/>
                <w:lang w:eastAsia="ru-RU"/>
              </w:rPr>
              <w:t>стомный</w:t>
            </w:r>
            <w:proofErr w:type="spellEnd"/>
            <w:r w:rsidRPr="00881AF3">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881AF3">
              <w:rPr>
                <w:color w:val="000000"/>
                <w:sz w:val="20"/>
                <w:szCs w:val="20"/>
                <w:lang w:eastAsia="ru-RU"/>
              </w:rPr>
              <w:t>гипоаллергенного</w:t>
            </w:r>
            <w:proofErr w:type="spellEnd"/>
            <w:r w:rsidRPr="00881AF3">
              <w:rPr>
                <w:color w:val="000000"/>
                <w:sz w:val="20"/>
                <w:szCs w:val="20"/>
                <w:lang w:eastAsia="ru-RU"/>
              </w:rPr>
              <w:t xml:space="preserve">  </w:t>
            </w:r>
            <w:proofErr w:type="spellStart"/>
            <w:r w:rsidRPr="00881AF3">
              <w:rPr>
                <w:color w:val="000000"/>
                <w:sz w:val="20"/>
                <w:szCs w:val="20"/>
                <w:lang w:eastAsia="ru-RU"/>
              </w:rPr>
              <w:t>гидроколлоида</w:t>
            </w:r>
            <w:proofErr w:type="spellEnd"/>
            <w:r w:rsidRPr="00881AF3">
              <w:rPr>
                <w:color w:val="000000"/>
                <w:sz w:val="20"/>
                <w:szCs w:val="20"/>
                <w:lang w:eastAsia="ru-RU"/>
              </w:rPr>
              <w:t xml:space="preserve"> с защитным покрытием, с вырезаемым отверстием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не менее 10 мм и не более 80  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64,63</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15 511,20</w:t>
            </w:r>
          </w:p>
        </w:tc>
      </w:tr>
      <w:tr w:rsidR="002A30F6" w:rsidRPr="00881AF3" w:rsidTr="002A30F6">
        <w:trPr>
          <w:trHeight w:val="2124"/>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gramStart"/>
            <w:r w:rsidRPr="00881AF3">
              <w:rPr>
                <w:color w:val="000000"/>
                <w:sz w:val="20"/>
                <w:szCs w:val="20"/>
                <w:lang w:eastAsia="ru-RU"/>
              </w:rPr>
              <w:lastRenderedPageBreak/>
              <w:t>Однокомпонентный</w:t>
            </w:r>
            <w:proofErr w:type="gramEnd"/>
            <w:r w:rsidRPr="00881AF3">
              <w:rPr>
                <w:color w:val="000000"/>
                <w:sz w:val="20"/>
                <w:szCs w:val="20"/>
                <w:lang w:eastAsia="ru-RU"/>
              </w:rPr>
              <w:t xml:space="preserve">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со встроенной плоской пластиной</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Однокомпонентный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со встроенной плоской пластиной  - дренируемый </w:t>
            </w: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881AF3">
              <w:rPr>
                <w:color w:val="000000"/>
                <w:sz w:val="20"/>
                <w:szCs w:val="20"/>
                <w:lang w:eastAsia="ru-RU"/>
              </w:rPr>
              <w:t>антирефлюксного</w:t>
            </w:r>
            <w:proofErr w:type="spellEnd"/>
            <w:r w:rsidRPr="00881AF3">
              <w:rPr>
                <w:color w:val="000000"/>
                <w:sz w:val="20"/>
                <w:szCs w:val="20"/>
                <w:lang w:eastAsia="ru-RU"/>
              </w:rPr>
              <w:t xml:space="preserve">  и сливного клапана, со встроенной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не менее 10 и не более 55мм.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114,28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948</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108 337,44</w:t>
            </w:r>
          </w:p>
        </w:tc>
      </w:tr>
      <w:tr w:rsidR="002A30F6" w:rsidRPr="00881AF3" w:rsidTr="002A30F6">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Двухкомпонентный дренируемый калоприемник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2A30F6" w:rsidRPr="00881AF3" w:rsidTr="002A30F6">
        <w:trPr>
          <w:trHeight w:val="1596"/>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адгезивная пластина, плоская;</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Адгезивная пластина должна быть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93,18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55 908,00</w:t>
            </w:r>
          </w:p>
        </w:tc>
      </w:tr>
      <w:tr w:rsidR="002A30F6" w:rsidRPr="00881AF3" w:rsidTr="002A30F6">
        <w:trPr>
          <w:trHeight w:val="1596"/>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мешок дренируемый</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46,59</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1 800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83 862,00</w:t>
            </w:r>
          </w:p>
        </w:tc>
      </w:tr>
      <w:tr w:rsidR="002A30F6" w:rsidRPr="00881AF3" w:rsidTr="002A30F6">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Двухкомпонентный дренируемый калоприемник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r>
      <w:tr w:rsidR="002A30F6" w:rsidRPr="00881AF3" w:rsidTr="002A30F6">
        <w:trPr>
          <w:trHeight w:val="1068"/>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адгезивная пластина, плоская;</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Адгезивная пластина должна быть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112,70</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360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40 572,00</w:t>
            </w:r>
          </w:p>
        </w:tc>
      </w:tr>
      <w:tr w:rsidR="002A30F6" w:rsidRPr="00881AF3" w:rsidTr="002A30F6">
        <w:trPr>
          <w:trHeight w:val="1068"/>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мешок дренируемый</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50,92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1 080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54 993,60</w:t>
            </w:r>
          </w:p>
        </w:tc>
      </w:tr>
      <w:tr w:rsidR="002A30F6" w:rsidRPr="00881AF3" w:rsidTr="002A30F6">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Двухкомпонентный дренируемый калоприемник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2A30F6" w:rsidRPr="00881AF3" w:rsidTr="002A30F6">
        <w:trPr>
          <w:trHeight w:val="1332"/>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адгезивная пластина, плоская;</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Адгезивная пластина должна  быть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защитным покрытием и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с фланцем для крепления мешка (диаметром 40 мм, 50 мм, 60 мм, 90 мм), соответствующим фланцу мешка.</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114,72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73 420,80</w:t>
            </w:r>
          </w:p>
        </w:tc>
      </w:tr>
      <w:tr w:rsidR="002A30F6" w:rsidRPr="00881AF3" w:rsidTr="002A30F6">
        <w:trPr>
          <w:trHeight w:val="1332"/>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мешок дренируемый</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Мешок</w:t>
            </w:r>
            <w:proofErr w:type="gramEnd"/>
            <w:r w:rsidRPr="00881AF3">
              <w:rPr>
                <w:color w:val="000000"/>
                <w:sz w:val="20"/>
                <w:szCs w:val="20"/>
                <w:lang w:eastAsia="ru-RU"/>
              </w:rPr>
              <w:t xml:space="preserve"> дренируемый должен быть из прозрачного/непрозрачного многослойного не пропускающего запах полиэтилена, с двусторонним мягким нетканым покрытием, со встроенной застежкой (зажимом). Крепление мешка к пластине (диаметром 40 мм, 50 мм, 60 мм, 90 мм), соответствующим фланцу пластины.</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145,59</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1 944</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283 026,96</w:t>
            </w:r>
          </w:p>
        </w:tc>
      </w:tr>
      <w:tr w:rsidR="002A30F6" w:rsidRPr="00881AF3" w:rsidTr="002A30F6">
        <w:trPr>
          <w:trHeight w:val="1596"/>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Двухкомпонентный дренируемый калоприемник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Калоприемник двухкомпонентный разъемный должен состоять </w:t>
            </w:r>
            <w:proofErr w:type="gramStart"/>
            <w:r w:rsidRPr="00881AF3">
              <w:rPr>
                <w:color w:val="000000"/>
                <w:sz w:val="20"/>
                <w:szCs w:val="20"/>
                <w:lang w:eastAsia="ru-RU"/>
              </w:rPr>
              <w:t>из</w:t>
            </w:r>
            <w:proofErr w:type="gramEnd"/>
            <w:r w:rsidRPr="00881AF3">
              <w:rPr>
                <w:color w:val="000000"/>
                <w:sz w:val="20"/>
                <w:szCs w:val="20"/>
                <w:lang w:eastAsia="ru-RU"/>
              </w:rPr>
              <w:t>:</w:t>
            </w:r>
          </w:p>
        </w:tc>
      </w:tr>
      <w:tr w:rsidR="002A30F6" w:rsidRPr="00881AF3" w:rsidTr="002A30F6">
        <w:trPr>
          <w:trHeight w:val="1332"/>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адгезивная пластина, прозрачная;</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адгезивной пластины с </w:t>
            </w:r>
            <w:proofErr w:type="gramStart"/>
            <w:r w:rsidRPr="00881AF3">
              <w:rPr>
                <w:color w:val="000000"/>
                <w:sz w:val="20"/>
                <w:szCs w:val="20"/>
                <w:lang w:eastAsia="ru-RU"/>
              </w:rPr>
              <w:t>прозрачным</w:t>
            </w:r>
            <w:proofErr w:type="gramEnd"/>
            <w:r w:rsidRPr="00881AF3">
              <w:rPr>
                <w:color w:val="000000"/>
                <w:sz w:val="20"/>
                <w:szCs w:val="20"/>
                <w:lang w:eastAsia="ru-RU"/>
              </w:rPr>
              <w:t xml:space="preserve"> </w:t>
            </w:r>
            <w:proofErr w:type="spellStart"/>
            <w:r w:rsidRPr="00881AF3">
              <w:rPr>
                <w:color w:val="000000"/>
                <w:sz w:val="20"/>
                <w:szCs w:val="20"/>
                <w:lang w:eastAsia="ru-RU"/>
              </w:rPr>
              <w:t>гипоаллергенным</w:t>
            </w:r>
            <w:proofErr w:type="spellEnd"/>
            <w:r w:rsidRPr="00881AF3">
              <w:rPr>
                <w:color w:val="000000"/>
                <w:sz w:val="20"/>
                <w:szCs w:val="20"/>
                <w:lang w:eastAsia="ru-RU"/>
              </w:rPr>
              <w:t xml:space="preserve"> гидроколлоидным </w:t>
            </w:r>
            <w:proofErr w:type="spellStart"/>
            <w:r w:rsidRPr="00881AF3">
              <w:rPr>
                <w:color w:val="000000"/>
                <w:sz w:val="20"/>
                <w:szCs w:val="20"/>
                <w:lang w:eastAsia="ru-RU"/>
              </w:rPr>
              <w:t>адгезивом</w:t>
            </w:r>
            <w:proofErr w:type="spellEnd"/>
            <w:r w:rsidRPr="00881AF3">
              <w:rPr>
                <w:color w:val="000000"/>
                <w:sz w:val="20"/>
                <w:szCs w:val="20"/>
                <w:lang w:eastAsia="ru-RU"/>
              </w:rPr>
              <w:t xml:space="preserve">. Пластина должна иметь прозрачное защитное покрытие с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фланец для крепления мешка, соответствующим фланцу мешка 50 мм, 60 мм, 120 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238,87</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9 554,80</w:t>
            </w:r>
          </w:p>
        </w:tc>
      </w:tr>
      <w:tr w:rsidR="002A30F6" w:rsidRPr="00881AF3" w:rsidTr="002A30F6">
        <w:trPr>
          <w:trHeight w:val="1596"/>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мешок дренируемый</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мешка </w:t>
            </w:r>
            <w:proofErr w:type="spellStart"/>
            <w:r w:rsidRPr="00881AF3">
              <w:rPr>
                <w:color w:val="000000"/>
                <w:sz w:val="20"/>
                <w:szCs w:val="20"/>
                <w:lang w:eastAsia="ru-RU"/>
              </w:rPr>
              <w:t>стомного</w:t>
            </w:r>
            <w:proofErr w:type="spellEnd"/>
            <w:r w:rsidRPr="00881AF3">
              <w:rPr>
                <w:color w:val="000000"/>
                <w:sz w:val="20"/>
                <w:szCs w:val="20"/>
                <w:lang w:eastAsia="ru-RU"/>
              </w:rPr>
              <w:t>,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176,31</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120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21 157,20</w:t>
            </w:r>
          </w:p>
        </w:tc>
      </w:tr>
      <w:tr w:rsidR="002A30F6" w:rsidRPr="00881AF3" w:rsidTr="002A30F6">
        <w:trPr>
          <w:trHeight w:val="1332"/>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Двухкомпонентный дренируемый калоприемник для </w:t>
            </w:r>
            <w:proofErr w:type="gramStart"/>
            <w:r w:rsidRPr="00881AF3">
              <w:rPr>
                <w:color w:val="000000"/>
                <w:sz w:val="20"/>
                <w:szCs w:val="20"/>
                <w:lang w:eastAsia="ru-RU"/>
              </w:rPr>
              <w:t>втянутых</w:t>
            </w:r>
            <w:proofErr w:type="gramEnd"/>
            <w:r w:rsidRPr="00881AF3">
              <w:rPr>
                <w:color w:val="000000"/>
                <w:sz w:val="20"/>
                <w:szCs w:val="20"/>
                <w:lang w:eastAsia="ru-RU"/>
              </w:rPr>
              <w:t xml:space="preserve"> </w:t>
            </w:r>
            <w:proofErr w:type="spellStart"/>
            <w:r w:rsidRPr="00881AF3">
              <w:rPr>
                <w:color w:val="000000"/>
                <w:sz w:val="20"/>
                <w:szCs w:val="20"/>
                <w:lang w:eastAsia="ru-RU"/>
              </w:rPr>
              <w:t>стом</w:t>
            </w:r>
            <w:proofErr w:type="spellEnd"/>
            <w:r w:rsidRPr="00881AF3">
              <w:rPr>
                <w:color w:val="000000"/>
                <w:sz w:val="20"/>
                <w:szCs w:val="20"/>
                <w:lang w:eastAsia="ru-RU"/>
              </w:rPr>
              <w:t xml:space="preserve">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Калоприемник двухкомпонентный разъемный для </w:t>
            </w:r>
            <w:proofErr w:type="gramStart"/>
            <w:r w:rsidRPr="00881AF3">
              <w:rPr>
                <w:color w:val="000000"/>
                <w:sz w:val="20"/>
                <w:szCs w:val="20"/>
                <w:lang w:eastAsia="ru-RU"/>
              </w:rPr>
              <w:t>втянутых</w:t>
            </w:r>
            <w:proofErr w:type="gramEnd"/>
            <w:r w:rsidRPr="00881AF3">
              <w:rPr>
                <w:color w:val="000000"/>
                <w:sz w:val="20"/>
                <w:szCs w:val="20"/>
                <w:lang w:eastAsia="ru-RU"/>
              </w:rPr>
              <w:t xml:space="preserve"> </w:t>
            </w:r>
            <w:proofErr w:type="spellStart"/>
            <w:r w:rsidRPr="00881AF3">
              <w:rPr>
                <w:color w:val="000000"/>
                <w:sz w:val="20"/>
                <w:szCs w:val="20"/>
                <w:lang w:eastAsia="ru-RU"/>
              </w:rPr>
              <w:t>стом</w:t>
            </w:r>
            <w:proofErr w:type="spellEnd"/>
            <w:r w:rsidRPr="00881AF3">
              <w:rPr>
                <w:color w:val="000000"/>
                <w:sz w:val="20"/>
                <w:szCs w:val="20"/>
                <w:lang w:eastAsia="ru-RU"/>
              </w:rPr>
              <w:t xml:space="preserve"> должен состоять из:</w:t>
            </w:r>
          </w:p>
        </w:tc>
      </w:tr>
      <w:tr w:rsidR="002A30F6" w:rsidRPr="00881AF3" w:rsidTr="002A30F6">
        <w:trPr>
          <w:trHeight w:val="1596"/>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адгезивная пластина, </w:t>
            </w:r>
            <w:proofErr w:type="spellStart"/>
            <w:r w:rsidRPr="00881AF3">
              <w:rPr>
                <w:color w:val="000000"/>
                <w:sz w:val="20"/>
                <w:szCs w:val="20"/>
                <w:lang w:eastAsia="ru-RU"/>
              </w:rPr>
              <w:t>конвексная</w:t>
            </w:r>
            <w:proofErr w:type="spellEnd"/>
            <w:r w:rsidRPr="00881AF3">
              <w:rPr>
                <w:color w:val="000000"/>
                <w:sz w:val="20"/>
                <w:szCs w:val="20"/>
                <w:lang w:eastAsia="ru-RU"/>
              </w:rPr>
              <w:t>;</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r w:rsidRPr="00881AF3">
              <w:rPr>
                <w:color w:val="000000"/>
                <w:sz w:val="20"/>
                <w:szCs w:val="20"/>
                <w:lang w:eastAsia="ru-RU"/>
              </w:rPr>
              <w:t>конвексной</w:t>
            </w:r>
            <w:proofErr w:type="spellEnd"/>
            <w:r w:rsidRPr="00881AF3">
              <w:rPr>
                <w:color w:val="000000"/>
                <w:sz w:val="20"/>
                <w:szCs w:val="20"/>
                <w:lang w:eastAsia="ru-RU"/>
              </w:rPr>
              <w:t xml:space="preserve"> адгезивной пластины для </w:t>
            </w:r>
            <w:proofErr w:type="gramStart"/>
            <w:r w:rsidRPr="00881AF3">
              <w:rPr>
                <w:color w:val="000000"/>
                <w:sz w:val="20"/>
                <w:szCs w:val="20"/>
                <w:lang w:eastAsia="ru-RU"/>
              </w:rPr>
              <w:t>втянутых</w:t>
            </w:r>
            <w:proofErr w:type="gramEnd"/>
            <w:r w:rsidRPr="00881AF3">
              <w:rPr>
                <w:color w:val="000000"/>
                <w:sz w:val="20"/>
                <w:szCs w:val="20"/>
                <w:lang w:eastAsia="ru-RU"/>
              </w:rPr>
              <w:t xml:space="preserve"> </w:t>
            </w:r>
            <w:proofErr w:type="spellStart"/>
            <w:r w:rsidRPr="00881AF3">
              <w:rPr>
                <w:color w:val="000000"/>
                <w:sz w:val="20"/>
                <w:szCs w:val="20"/>
                <w:lang w:eastAsia="ru-RU"/>
              </w:rPr>
              <w:t>стом</w:t>
            </w:r>
            <w:proofErr w:type="spellEnd"/>
            <w:r w:rsidRPr="00881AF3">
              <w:rPr>
                <w:color w:val="000000"/>
                <w:sz w:val="20"/>
                <w:szCs w:val="20"/>
                <w:lang w:eastAsia="ru-RU"/>
              </w:rPr>
              <w:t xml:space="preserve"> с  </w:t>
            </w:r>
            <w:proofErr w:type="spellStart"/>
            <w:r w:rsidRPr="00881AF3">
              <w:rPr>
                <w:color w:val="000000"/>
                <w:sz w:val="20"/>
                <w:szCs w:val="20"/>
                <w:lang w:eastAsia="ru-RU"/>
              </w:rPr>
              <w:t>гипоаллергенным</w:t>
            </w:r>
            <w:proofErr w:type="spellEnd"/>
            <w:r w:rsidRPr="00881AF3">
              <w:rPr>
                <w:color w:val="000000"/>
                <w:sz w:val="20"/>
                <w:szCs w:val="20"/>
                <w:lang w:eastAsia="ru-RU"/>
              </w:rPr>
              <w:t xml:space="preserve"> гидроколлоидным </w:t>
            </w:r>
            <w:proofErr w:type="spellStart"/>
            <w:r w:rsidRPr="00881AF3">
              <w:rPr>
                <w:color w:val="000000"/>
                <w:sz w:val="20"/>
                <w:szCs w:val="20"/>
                <w:lang w:eastAsia="ru-RU"/>
              </w:rPr>
              <w:t>адгезивом</w:t>
            </w:r>
            <w:proofErr w:type="spellEnd"/>
            <w:r w:rsidRPr="00881AF3">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углубление (раковину): 5 мм, 7 мм</w:t>
            </w:r>
            <w:proofErr w:type="gramStart"/>
            <w:r w:rsidRPr="00881AF3">
              <w:rPr>
                <w:color w:val="000000"/>
                <w:sz w:val="20"/>
                <w:szCs w:val="20"/>
                <w:lang w:eastAsia="ru-RU"/>
              </w:rPr>
              <w:t xml:space="preserve">.; </w:t>
            </w:r>
            <w:proofErr w:type="gramEnd"/>
            <w:r w:rsidRPr="00881AF3">
              <w:rPr>
                <w:color w:val="000000"/>
                <w:sz w:val="20"/>
                <w:szCs w:val="20"/>
                <w:lang w:eastAsia="ru-RU"/>
              </w:rPr>
              <w:t xml:space="preserve">фланец для крепления мешка (диаметром 40 мм, 50 мм, 60 мм, ), соответствующий фланцу мешка, с </w:t>
            </w:r>
            <w:r w:rsidRPr="00881AF3">
              <w:rPr>
                <w:color w:val="000000"/>
                <w:sz w:val="20"/>
                <w:szCs w:val="20"/>
                <w:lang w:eastAsia="ru-RU"/>
              </w:rPr>
              <w:lastRenderedPageBreak/>
              <w:t>креплениями для пояса.</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lastRenderedPageBreak/>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267,44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280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74 883,20</w:t>
            </w:r>
          </w:p>
        </w:tc>
      </w:tr>
      <w:tr w:rsidR="002A30F6" w:rsidRPr="00881AF3" w:rsidTr="002A30F6">
        <w:trPr>
          <w:trHeight w:val="1860"/>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мешок дренируемый</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мешка </w:t>
            </w:r>
            <w:proofErr w:type="spellStart"/>
            <w:r w:rsidRPr="00881AF3">
              <w:rPr>
                <w:color w:val="000000"/>
                <w:sz w:val="20"/>
                <w:szCs w:val="20"/>
                <w:lang w:eastAsia="ru-RU"/>
              </w:rPr>
              <w:t>стомного</w:t>
            </w:r>
            <w:proofErr w:type="spellEnd"/>
            <w:r w:rsidRPr="00881AF3">
              <w:rPr>
                <w:color w:val="000000"/>
                <w:sz w:val="20"/>
                <w:szCs w:val="20"/>
                <w:lang w:eastAsia="ru-RU"/>
              </w:rPr>
              <w:t>,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176,31</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148 100,40</w:t>
            </w:r>
          </w:p>
        </w:tc>
      </w:tr>
      <w:tr w:rsidR="002A30F6" w:rsidRPr="00881AF3" w:rsidTr="002A30F6">
        <w:trPr>
          <w:trHeight w:val="1344"/>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Двухкомпонентный </w:t>
            </w:r>
            <w:proofErr w:type="spellStart"/>
            <w:r w:rsidRPr="00881AF3">
              <w:rPr>
                <w:color w:val="000000"/>
                <w:sz w:val="20"/>
                <w:szCs w:val="20"/>
                <w:lang w:eastAsia="ru-RU"/>
              </w:rPr>
              <w:t>недренируемый</w:t>
            </w:r>
            <w:proofErr w:type="spellEnd"/>
            <w:r w:rsidRPr="00881AF3">
              <w:rPr>
                <w:color w:val="000000"/>
                <w:sz w:val="20"/>
                <w:szCs w:val="20"/>
                <w:lang w:eastAsia="ru-RU"/>
              </w:rPr>
              <w:t xml:space="preserve"> калоприемник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Двухкомпонентный </w:t>
            </w:r>
            <w:proofErr w:type="spellStart"/>
            <w:r w:rsidRPr="00881AF3">
              <w:rPr>
                <w:color w:val="000000"/>
                <w:sz w:val="20"/>
                <w:szCs w:val="20"/>
                <w:lang w:eastAsia="ru-RU"/>
              </w:rPr>
              <w:t>недренируемый</w:t>
            </w:r>
            <w:proofErr w:type="spellEnd"/>
            <w:r w:rsidRPr="00881AF3">
              <w:rPr>
                <w:color w:val="000000"/>
                <w:sz w:val="20"/>
                <w:szCs w:val="20"/>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2A30F6" w:rsidRPr="00881AF3" w:rsidTr="002A30F6">
        <w:trPr>
          <w:trHeight w:val="106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адгезивная пластина, плоская;</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r w:rsidRPr="00881AF3">
              <w:rPr>
                <w:color w:val="000000"/>
                <w:sz w:val="20"/>
                <w:szCs w:val="20"/>
                <w:lang w:eastAsia="ru-RU"/>
              </w:rPr>
              <w:t>Гипоаллергенная</w:t>
            </w:r>
            <w:proofErr w:type="spellEnd"/>
            <w:r w:rsidRPr="00881AF3">
              <w:rPr>
                <w:color w:val="000000"/>
                <w:sz w:val="20"/>
                <w:szCs w:val="20"/>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с фланцем для крепления мешка, соответствующим фланцу мешка.</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114,76</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4 590,40</w:t>
            </w:r>
          </w:p>
        </w:tc>
      </w:tr>
      <w:tr w:rsidR="002A30F6" w:rsidRPr="00881AF3" w:rsidTr="002A30F6">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мешок </w:t>
            </w:r>
            <w:proofErr w:type="spellStart"/>
            <w:r w:rsidRPr="00881AF3">
              <w:rPr>
                <w:color w:val="000000"/>
                <w:sz w:val="20"/>
                <w:szCs w:val="20"/>
                <w:lang w:eastAsia="ru-RU"/>
              </w:rPr>
              <w:t>недренируемый</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мешок </w:t>
            </w:r>
            <w:proofErr w:type="spellStart"/>
            <w:r w:rsidRPr="00881AF3">
              <w:rPr>
                <w:color w:val="000000"/>
                <w:sz w:val="20"/>
                <w:szCs w:val="20"/>
                <w:lang w:eastAsia="ru-RU"/>
              </w:rPr>
              <w:t>недренируемый</w:t>
            </w:r>
            <w:proofErr w:type="spellEnd"/>
            <w:r w:rsidRPr="00881AF3">
              <w:rPr>
                <w:color w:val="000000"/>
                <w:sz w:val="20"/>
                <w:szCs w:val="20"/>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w:t>
            </w:r>
          </w:p>
        </w:tc>
        <w:tc>
          <w:tcPr>
            <w:tcW w:w="948" w:type="dxa"/>
            <w:tcBorders>
              <w:top w:val="nil"/>
              <w:left w:val="nil"/>
              <w:bottom w:val="nil"/>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85,83</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20 599,20</w:t>
            </w:r>
          </w:p>
        </w:tc>
      </w:tr>
      <w:tr w:rsidR="002A30F6" w:rsidRPr="00881AF3" w:rsidTr="002A30F6">
        <w:trPr>
          <w:trHeight w:val="1068"/>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gramStart"/>
            <w:r w:rsidRPr="00881AF3">
              <w:rPr>
                <w:color w:val="000000"/>
                <w:sz w:val="20"/>
                <w:szCs w:val="20"/>
                <w:lang w:eastAsia="ru-RU"/>
              </w:rPr>
              <w:t>Двухкомпонентный</w:t>
            </w:r>
            <w:proofErr w:type="gramEnd"/>
            <w:r w:rsidRPr="00881AF3">
              <w:rPr>
                <w:color w:val="000000"/>
                <w:sz w:val="20"/>
                <w:szCs w:val="20"/>
                <w:lang w:eastAsia="ru-RU"/>
              </w:rPr>
              <w:t xml:space="preserve">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Двухкомпонентный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2A30F6" w:rsidRPr="00881AF3" w:rsidTr="002A30F6">
        <w:trPr>
          <w:trHeight w:val="1068"/>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адгезивная пластина, плоская;</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Адгезивная пластина должна быть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с фланцем для крепления мешка диаметром не менее 30 мм и не более 80 мм, соответствующим фланцу мешка;</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94,26</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280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26 392,80</w:t>
            </w:r>
          </w:p>
        </w:tc>
      </w:tr>
      <w:tr w:rsidR="002A30F6" w:rsidRPr="00881AF3" w:rsidTr="002A30F6">
        <w:trPr>
          <w:trHeight w:val="1068"/>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мешок</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мешок </w:t>
            </w: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881AF3">
              <w:rPr>
                <w:color w:val="000000"/>
                <w:sz w:val="20"/>
                <w:szCs w:val="20"/>
                <w:lang w:eastAsia="ru-RU"/>
              </w:rPr>
              <w:t>антирефлюксным</w:t>
            </w:r>
            <w:proofErr w:type="spellEnd"/>
            <w:r w:rsidRPr="00881AF3">
              <w:rPr>
                <w:color w:val="000000"/>
                <w:sz w:val="20"/>
                <w:szCs w:val="20"/>
                <w:lang w:eastAsia="ru-RU"/>
              </w:rPr>
              <w:t xml:space="preserve"> и сливным клапаном. Объем мешка должен быть не менее 300 мл</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66,05</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55 482,00</w:t>
            </w:r>
          </w:p>
        </w:tc>
      </w:tr>
      <w:tr w:rsidR="002A30F6" w:rsidRPr="00881AF3" w:rsidTr="002A30F6">
        <w:trPr>
          <w:trHeight w:val="1068"/>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gramStart"/>
            <w:r w:rsidRPr="00881AF3">
              <w:rPr>
                <w:color w:val="000000"/>
                <w:sz w:val="20"/>
                <w:szCs w:val="20"/>
                <w:lang w:eastAsia="ru-RU"/>
              </w:rPr>
              <w:t>Двухкомпонентный</w:t>
            </w:r>
            <w:proofErr w:type="gramEnd"/>
            <w:r w:rsidRPr="00881AF3">
              <w:rPr>
                <w:color w:val="000000"/>
                <w:sz w:val="20"/>
                <w:szCs w:val="20"/>
                <w:lang w:eastAsia="ru-RU"/>
              </w:rPr>
              <w:t xml:space="preserve">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Двухкомпонентный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2A30F6" w:rsidRPr="00881AF3" w:rsidTr="002A30F6">
        <w:trPr>
          <w:trHeight w:val="1332"/>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адгезивная пластина, плоская;</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Адгезивная </w:t>
            </w:r>
            <w:proofErr w:type="spellStart"/>
            <w:r w:rsidRPr="00881AF3">
              <w:rPr>
                <w:color w:val="000000"/>
                <w:sz w:val="20"/>
                <w:szCs w:val="20"/>
                <w:lang w:eastAsia="ru-RU"/>
              </w:rPr>
              <w:t>пластинадолжна</w:t>
            </w:r>
            <w:proofErr w:type="spellEnd"/>
            <w:r w:rsidRPr="00881AF3">
              <w:rPr>
                <w:color w:val="000000"/>
                <w:sz w:val="20"/>
                <w:szCs w:val="20"/>
                <w:lang w:eastAsia="ru-RU"/>
              </w:rPr>
              <w:t xml:space="preserve"> быть на натуральной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основе, с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с фланцем для крепления мешка диаметром не менее 40 мм и не более 60мм, соответствующим фланцу мешка; Не менее 3 различных диаметров фланца.</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240,00</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480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115 200,00</w:t>
            </w:r>
          </w:p>
        </w:tc>
      </w:tr>
      <w:tr w:rsidR="002A30F6" w:rsidRPr="00881AF3" w:rsidTr="002A30F6">
        <w:trPr>
          <w:trHeight w:val="1596"/>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мешок</w:t>
            </w:r>
          </w:p>
        </w:tc>
        <w:tc>
          <w:tcPr>
            <w:tcW w:w="3865"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Мешок </w:t>
            </w: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881AF3">
              <w:rPr>
                <w:color w:val="000000"/>
                <w:sz w:val="20"/>
                <w:szCs w:val="20"/>
                <w:lang w:eastAsia="ru-RU"/>
              </w:rPr>
              <w:t>антирефлюксным</w:t>
            </w:r>
            <w:proofErr w:type="spellEnd"/>
            <w:r w:rsidRPr="00881AF3">
              <w:rPr>
                <w:color w:val="000000"/>
                <w:sz w:val="20"/>
                <w:szCs w:val="20"/>
                <w:lang w:eastAsia="ru-RU"/>
              </w:rPr>
              <w:t xml:space="preserve"> и сливным клапаном. Объем мешка должен быть не менее 300 мл. </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112,15</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1 440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161 496,00</w:t>
            </w:r>
          </w:p>
        </w:tc>
      </w:tr>
      <w:tr w:rsidR="002A30F6" w:rsidRPr="00881AF3" w:rsidTr="002A30F6">
        <w:trPr>
          <w:trHeight w:val="1332"/>
        </w:trPr>
        <w:tc>
          <w:tcPr>
            <w:tcW w:w="2089" w:type="dxa"/>
            <w:tcBorders>
              <w:top w:val="nil"/>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gramStart"/>
            <w:r w:rsidRPr="00881AF3">
              <w:rPr>
                <w:color w:val="000000"/>
                <w:sz w:val="20"/>
                <w:szCs w:val="20"/>
                <w:lang w:eastAsia="ru-RU"/>
              </w:rPr>
              <w:t>Двухкомпонентные</w:t>
            </w:r>
            <w:proofErr w:type="gramEnd"/>
            <w:r w:rsidRPr="00881AF3">
              <w:rPr>
                <w:color w:val="000000"/>
                <w:sz w:val="20"/>
                <w:szCs w:val="20"/>
                <w:lang w:eastAsia="ru-RU"/>
              </w:rPr>
              <w:t xml:space="preserve"> дренируемый </w:t>
            </w: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для втянутых </w:t>
            </w:r>
            <w:proofErr w:type="spellStart"/>
            <w:r w:rsidRPr="00881AF3">
              <w:rPr>
                <w:color w:val="000000"/>
                <w:sz w:val="20"/>
                <w:szCs w:val="20"/>
                <w:lang w:eastAsia="ru-RU"/>
              </w:rPr>
              <w:t>стом</w:t>
            </w:r>
            <w:proofErr w:type="spellEnd"/>
            <w:r w:rsidRPr="00881AF3">
              <w:rPr>
                <w:color w:val="000000"/>
                <w:sz w:val="20"/>
                <w:szCs w:val="20"/>
                <w:lang w:eastAsia="ru-RU"/>
              </w:rPr>
              <w:t xml:space="preserve"> в комплекте:</w:t>
            </w:r>
          </w:p>
        </w:tc>
        <w:tc>
          <w:tcPr>
            <w:tcW w:w="8684" w:type="dxa"/>
            <w:gridSpan w:val="5"/>
            <w:tcBorders>
              <w:top w:val="single" w:sz="8" w:space="0" w:color="auto"/>
              <w:left w:val="nil"/>
              <w:bottom w:val="single" w:sz="8" w:space="0" w:color="auto"/>
              <w:right w:val="single" w:sz="8" w:space="0" w:color="000000"/>
            </w:tcBorders>
            <w:shd w:val="clear" w:color="auto" w:fill="auto"/>
            <w:vAlign w:val="center"/>
            <w:hideMark/>
          </w:tcPr>
          <w:p w:rsidR="002A30F6" w:rsidRPr="00881AF3" w:rsidRDefault="002A30F6" w:rsidP="0053601A">
            <w:pPr>
              <w:jc w:val="center"/>
              <w:rPr>
                <w:color w:val="000000"/>
                <w:sz w:val="20"/>
                <w:szCs w:val="20"/>
                <w:lang w:eastAsia="ru-RU"/>
              </w:rPr>
            </w:pPr>
            <w:proofErr w:type="spellStart"/>
            <w:r w:rsidRPr="00881AF3">
              <w:rPr>
                <w:color w:val="000000"/>
                <w:sz w:val="20"/>
                <w:szCs w:val="20"/>
                <w:lang w:eastAsia="ru-RU"/>
              </w:rPr>
              <w:t>Уроприемник</w:t>
            </w:r>
            <w:proofErr w:type="spellEnd"/>
            <w:r w:rsidRPr="00881AF3">
              <w:rPr>
                <w:color w:val="000000"/>
                <w:sz w:val="20"/>
                <w:szCs w:val="20"/>
                <w:lang w:eastAsia="ru-RU"/>
              </w:rPr>
              <w:t xml:space="preserve"> двухкомпонентный разъемный для </w:t>
            </w:r>
            <w:proofErr w:type="gramStart"/>
            <w:r w:rsidRPr="00881AF3">
              <w:rPr>
                <w:color w:val="000000"/>
                <w:sz w:val="20"/>
                <w:szCs w:val="20"/>
                <w:lang w:eastAsia="ru-RU"/>
              </w:rPr>
              <w:t>втянутых</w:t>
            </w:r>
            <w:proofErr w:type="gramEnd"/>
            <w:r w:rsidRPr="00881AF3">
              <w:rPr>
                <w:color w:val="000000"/>
                <w:sz w:val="20"/>
                <w:szCs w:val="20"/>
                <w:lang w:eastAsia="ru-RU"/>
              </w:rPr>
              <w:t xml:space="preserve"> </w:t>
            </w:r>
            <w:proofErr w:type="spellStart"/>
            <w:r w:rsidRPr="00881AF3">
              <w:rPr>
                <w:color w:val="000000"/>
                <w:sz w:val="20"/>
                <w:szCs w:val="20"/>
                <w:lang w:eastAsia="ru-RU"/>
              </w:rPr>
              <w:t>стом</w:t>
            </w:r>
            <w:proofErr w:type="spellEnd"/>
            <w:r w:rsidRPr="00881AF3">
              <w:rPr>
                <w:color w:val="000000"/>
                <w:sz w:val="20"/>
                <w:szCs w:val="20"/>
                <w:lang w:eastAsia="ru-RU"/>
              </w:rPr>
              <w:t xml:space="preserve"> должен состоять из</w:t>
            </w:r>
          </w:p>
        </w:tc>
      </w:tr>
      <w:tr w:rsidR="002A30F6" w:rsidRPr="00881AF3" w:rsidTr="002A30F6">
        <w:trPr>
          <w:trHeight w:val="1596"/>
        </w:trPr>
        <w:tc>
          <w:tcPr>
            <w:tcW w:w="2089" w:type="dxa"/>
            <w:tcBorders>
              <w:top w:val="nil"/>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адгезивная пластина, </w:t>
            </w:r>
            <w:proofErr w:type="spellStart"/>
            <w:r w:rsidRPr="00881AF3">
              <w:rPr>
                <w:color w:val="000000"/>
                <w:sz w:val="20"/>
                <w:szCs w:val="20"/>
                <w:lang w:eastAsia="ru-RU"/>
              </w:rPr>
              <w:t>конвексная</w:t>
            </w:r>
            <w:proofErr w:type="spellEnd"/>
            <w:r w:rsidRPr="00881AF3">
              <w:rPr>
                <w:color w:val="000000"/>
                <w:sz w:val="20"/>
                <w:szCs w:val="20"/>
                <w:lang w:eastAsia="ru-RU"/>
              </w:rPr>
              <w:t>;</w:t>
            </w:r>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r w:rsidRPr="00881AF3">
              <w:rPr>
                <w:color w:val="000000"/>
                <w:sz w:val="20"/>
                <w:szCs w:val="20"/>
                <w:lang w:eastAsia="ru-RU"/>
              </w:rPr>
              <w:t>конвескной</w:t>
            </w:r>
            <w:proofErr w:type="spellEnd"/>
            <w:r w:rsidRPr="00881AF3">
              <w:rPr>
                <w:color w:val="000000"/>
                <w:sz w:val="20"/>
                <w:szCs w:val="20"/>
                <w:lang w:eastAsia="ru-RU"/>
              </w:rPr>
              <w:t xml:space="preserve"> адгезивной пластины для </w:t>
            </w:r>
            <w:proofErr w:type="gramStart"/>
            <w:r w:rsidRPr="00881AF3">
              <w:rPr>
                <w:color w:val="000000"/>
                <w:sz w:val="20"/>
                <w:szCs w:val="20"/>
                <w:lang w:eastAsia="ru-RU"/>
              </w:rPr>
              <w:t>втянутых</w:t>
            </w:r>
            <w:proofErr w:type="gramEnd"/>
            <w:r w:rsidRPr="00881AF3">
              <w:rPr>
                <w:color w:val="000000"/>
                <w:sz w:val="20"/>
                <w:szCs w:val="20"/>
                <w:lang w:eastAsia="ru-RU"/>
              </w:rPr>
              <w:t xml:space="preserve"> </w:t>
            </w:r>
            <w:proofErr w:type="spellStart"/>
            <w:r w:rsidRPr="00881AF3">
              <w:rPr>
                <w:color w:val="000000"/>
                <w:sz w:val="20"/>
                <w:szCs w:val="20"/>
                <w:lang w:eastAsia="ru-RU"/>
              </w:rPr>
              <w:t>стом</w:t>
            </w:r>
            <w:proofErr w:type="spellEnd"/>
            <w:r w:rsidRPr="00881AF3">
              <w:rPr>
                <w:color w:val="000000"/>
                <w:sz w:val="20"/>
                <w:szCs w:val="20"/>
                <w:lang w:eastAsia="ru-RU"/>
              </w:rPr>
              <w:t xml:space="preserve"> с  </w:t>
            </w:r>
            <w:proofErr w:type="spellStart"/>
            <w:r w:rsidRPr="00881AF3">
              <w:rPr>
                <w:color w:val="000000"/>
                <w:sz w:val="20"/>
                <w:szCs w:val="20"/>
                <w:lang w:eastAsia="ru-RU"/>
              </w:rPr>
              <w:t>гипоаллергенным</w:t>
            </w:r>
            <w:proofErr w:type="spellEnd"/>
            <w:r w:rsidRPr="00881AF3">
              <w:rPr>
                <w:color w:val="000000"/>
                <w:sz w:val="20"/>
                <w:szCs w:val="20"/>
                <w:lang w:eastAsia="ru-RU"/>
              </w:rPr>
              <w:t xml:space="preserve"> гидроколлоидным </w:t>
            </w:r>
            <w:proofErr w:type="spellStart"/>
            <w:r w:rsidRPr="00881AF3">
              <w:rPr>
                <w:color w:val="000000"/>
                <w:sz w:val="20"/>
                <w:szCs w:val="20"/>
                <w:lang w:eastAsia="ru-RU"/>
              </w:rPr>
              <w:t>адгезивом</w:t>
            </w:r>
            <w:proofErr w:type="spellEnd"/>
            <w:r w:rsidRPr="00881AF3">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881AF3">
              <w:rPr>
                <w:color w:val="000000"/>
                <w:sz w:val="20"/>
                <w:szCs w:val="20"/>
                <w:lang w:eastAsia="ru-RU"/>
              </w:rPr>
              <w:t>конвексной</w:t>
            </w:r>
            <w:proofErr w:type="spellEnd"/>
            <w:r w:rsidRPr="00881AF3">
              <w:rPr>
                <w:color w:val="000000"/>
                <w:sz w:val="20"/>
                <w:szCs w:val="20"/>
                <w:lang w:eastAsia="ru-RU"/>
              </w:rPr>
              <w:t xml:space="preserve"> раковины: 5 мм; 7 мм</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263,04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21 043,20</w:t>
            </w:r>
          </w:p>
        </w:tc>
      </w:tr>
      <w:tr w:rsidR="002A30F6" w:rsidRPr="00881AF3" w:rsidTr="002A30F6">
        <w:trPr>
          <w:trHeight w:val="2124"/>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мешок</w:t>
            </w:r>
          </w:p>
        </w:tc>
        <w:tc>
          <w:tcPr>
            <w:tcW w:w="3865" w:type="dxa"/>
            <w:tcBorders>
              <w:top w:val="single" w:sz="8" w:space="0" w:color="auto"/>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мешок </w:t>
            </w:r>
            <w:proofErr w:type="spellStart"/>
            <w:r w:rsidRPr="00881AF3">
              <w:rPr>
                <w:color w:val="000000"/>
                <w:sz w:val="20"/>
                <w:szCs w:val="20"/>
                <w:lang w:eastAsia="ru-RU"/>
              </w:rPr>
              <w:t>уростомный</w:t>
            </w:r>
            <w:proofErr w:type="spellEnd"/>
            <w:r w:rsidRPr="00881AF3">
              <w:rPr>
                <w:color w:val="000000"/>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881AF3">
              <w:rPr>
                <w:color w:val="000000"/>
                <w:sz w:val="20"/>
                <w:szCs w:val="20"/>
                <w:lang w:eastAsia="ru-RU"/>
              </w:rPr>
              <w:t>антирефлюксным</w:t>
            </w:r>
            <w:proofErr w:type="spellEnd"/>
            <w:r w:rsidRPr="00881AF3">
              <w:rPr>
                <w:color w:val="000000"/>
                <w:sz w:val="20"/>
                <w:szCs w:val="20"/>
                <w:lang w:eastAsia="ru-RU"/>
              </w:rPr>
              <w:t xml:space="preserve"> и сливным клапанами, с фланцем для крепления мешка к пластине, соответствующим фланцу </w:t>
            </w:r>
            <w:proofErr w:type="spellStart"/>
            <w:r w:rsidRPr="00881AF3">
              <w:rPr>
                <w:color w:val="000000"/>
                <w:sz w:val="20"/>
                <w:szCs w:val="20"/>
                <w:lang w:eastAsia="ru-RU"/>
              </w:rPr>
              <w:t>конвексной</w:t>
            </w:r>
            <w:proofErr w:type="spellEnd"/>
            <w:r w:rsidRPr="00881AF3">
              <w:rPr>
                <w:color w:val="000000"/>
                <w:sz w:val="20"/>
                <w:szCs w:val="20"/>
                <w:lang w:eastAsia="ru-RU"/>
              </w:rPr>
              <w:t xml:space="preserve"> адгезивной пластины </w:t>
            </w:r>
            <w:proofErr w:type="gramStart"/>
            <w:r w:rsidRPr="00881AF3">
              <w:rPr>
                <w:color w:val="000000"/>
                <w:sz w:val="20"/>
                <w:szCs w:val="20"/>
                <w:lang w:eastAsia="ru-RU"/>
              </w:rPr>
              <w:t>для</w:t>
            </w:r>
            <w:proofErr w:type="gramEnd"/>
            <w:r w:rsidRPr="00881AF3">
              <w:rPr>
                <w:color w:val="000000"/>
                <w:sz w:val="20"/>
                <w:szCs w:val="20"/>
                <w:lang w:eastAsia="ru-RU"/>
              </w:rPr>
              <w:t xml:space="preserve"> втянутых </w:t>
            </w:r>
            <w:proofErr w:type="spellStart"/>
            <w:r w:rsidRPr="00881AF3">
              <w:rPr>
                <w:color w:val="000000"/>
                <w:sz w:val="20"/>
                <w:szCs w:val="20"/>
                <w:lang w:eastAsia="ru-RU"/>
              </w:rPr>
              <w:t>стом</w:t>
            </w:r>
            <w:proofErr w:type="spellEnd"/>
            <w:r w:rsidRPr="00881AF3">
              <w:rPr>
                <w:color w:val="000000"/>
                <w:sz w:val="20"/>
                <w:szCs w:val="20"/>
                <w:lang w:eastAsia="ru-RU"/>
              </w:rPr>
              <w:t>.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112,83</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240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27 079,20</w:t>
            </w:r>
          </w:p>
        </w:tc>
      </w:tr>
      <w:tr w:rsidR="002A30F6" w:rsidRPr="00881AF3" w:rsidTr="002A30F6">
        <w:trPr>
          <w:trHeight w:val="80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Пояс для калоприемников и </w:t>
            </w:r>
            <w:proofErr w:type="spellStart"/>
            <w:r w:rsidRPr="00881AF3">
              <w:rPr>
                <w:color w:val="000000"/>
                <w:sz w:val="20"/>
                <w:szCs w:val="20"/>
                <w:lang w:eastAsia="ru-RU"/>
              </w:rPr>
              <w:t>уроприемников</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Пояс для калоприемников и </w:t>
            </w:r>
            <w:proofErr w:type="spellStart"/>
            <w:r w:rsidRPr="00881AF3">
              <w:rPr>
                <w:color w:val="000000"/>
                <w:sz w:val="20"/>
                <w:szCs w:val="20"/>
                <w:lang w:eastAsia="ru-RU"/>
              </w:rPr>
              <w:t>уроприемников</w:t>
            </w:r>
            <w:proofErr w:type="spellEnd"/>
            <w:r w:rsidRPr="00881AF3">
              <w:rPr>
                <w:color w:val="000000"/>
                <w:sz w:val="20"/>
                <w:szCs w:val="20"/>
                <w:lang w:eastAsia="ru-RU"/>
              </w:rPr>
              <w:t xml:space="preserve"> должен представлять собой пояс, регулируемый по длине для дополнительной фиксации калоприемников и </w:t>
            </w:r>
            <w:proofErr w:type="spellStart"/>
            <w:r w:rsidRPr="00881AF3">
              <w:rPr>
                <w:color w:val="000000"/>
                <w:sz w:val="20"/>
                <w:szCs w:val="20"/>
                <w:lang w:eastAsia="ru-RU"/>
              </w:rPr>
              <w:t>уроприемников</w:t>
            </w:r>
            <w:proofErr w:type="spellEnd"/>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228,08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66</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15 053,28</w:t>
            </w:r>
          </w:p>
        </w:tc>
      </w:tr>
      <w:tr w:rsidR="002A30F6" w:rsidRPr="00881AF3" w:rsidTr="002A30F6">
        <w:trPr>
          <w:trHeight w:val="159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Калоприемник из пластмассы на поясе в комплекте с мешками</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881AF3">
              <w:rPr>
                <w:color w:val="000000"/>
                <w:sz w:val="20"/>
                <w:szCs w:val="20"/>
                <w:lang w:eastAsia="ru-RU"/>
              </w:rPr>
              <w:t>колостомный</w:t>
            </w:r>
            <w:proofErr w:type="spellEnd"/>
            <w:r w:rsidRPr="00881AF3">
              <w:rPr>
                <w:color w:val="000000"/>
                <w:sz w:val="20"/>
                <w:szCs w:val="20"/>
                <w:lang w:eastAsia="ru-RU"/>
              </w:rPr>
              <w:t xml:space="preserve"> должен быть изготовлен из </w:t>
            </w:r>
            <w:proofErr w:type="spellStart"/>
            <w:r w:rsidRPr="00881AF3">
              <w:rPr>
                <w:color w:val="000000"/>
                <w:sz w:val="20"/>
                <w:szCs w:val="20"/>
                <w:lang w:eastAsia="ru-RU"/>
              </w:rPr>
              <w:t>запахонепроницаемой</w:t>
            </w:r>
            <w:proofErr w:type="spellEnd"/>
            <w:r w:rsidRPr="00881AF3">
              <w:rPr>
                <w:color w:val="000000"/>
                <w:sz w:val="20"/>
                <w:szCs w:val="20"/>
                <w:lang w:eastAsia="ru-RU"/>
              </w:rPr>
              <w:t xml:space="preserve"> пленки. Размеры диаметром не менее 20 мм и не более 80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549,82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1 099,64</w:t>
            </w:r>
          </w:p>
        </w:tc>
      </w:tr>
      <w:tr w:rsidR="002A30F6" w:rsidRPr="00881AF3" w:rsidTr="002A30F6">
        <w:trPr>
          <w:trHeight w:val="212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Мочеприемник ножной (мешок для сбора мочи) дневной</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w:t>
            </w:r>
            <w:proofErr w:type="spellStart"/>
            <w:r w:rsidRPr="00881AF3">
              <w:rPr>
                <w:color w:val="000000"/>
                <w:sz w:val="20"/>
                <w:szCs w:val="20"/>
                <w:lang w:eastAsia="ru-RU"/>
              </w:rPr>
              <w:t>антирефлюксным</w:t>
            </w:r>
            <w:proofErr w:type="spellEnd"/>
            <w:r w:rsidRPr="00881AF3">
              <w:rPr>
                <w:color w:val="000000"/>
                <w:sz w:val="20"/>
                <w:szCs w:val="20"/>
                <w:lang w:eastAsia="ru-RU"/>
              </w:rPr>
              <w:t xml:space="preserve">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80,18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3 090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247 756,20</w:t>
            </w:r>
          </w:p>
        </w:tc>
      </w:tr>
      <w:tr w:rsidR="002A30F6" w:rsidRPr="00881AF3" w:rsidTr="002A30F6">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Мочеприемник прикроватный (мешок для сбора мочи) ночной</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Мешки различного объема не менее 1500 мл и не более 2000 мл (прикроватные, ночные</w:t>
            </w:r>
            <w:proofErr w:type="gramStart"/>
            <w:r w:rsidRPr="00881AF3">
              <w:rPr>
                <w:color w:val="000000"/>
                <w:sz w:val="20"/>
                <w:szCs w:val="20"/>
                <w:lang w:eastAsia="ru-RU"/>
              </w:rPr>
              <w:t xml:space="preserve"> )</w:t>
            </w:r>
            <w:proofErr w:type="gramEnd"/>
            <w:r w:rsidRPr="00881AF3">
              <w:rPr>
                <w:color w:val="000000"/>
                <w:sz w:val="20"/>
                <w:szCs w:val="20"/>
                <w:lang w:eastAsia="ru-RU"/>
              </w:rPr>
              <w:t xml:space="preserve"> из прозрачного многослойного, не пропускающего запах полиэтилена,  с </w:t>
            </w:r>
            <w:proofErr w:type="spellStart"/>
            <w:r w:rsidRPr="00881AF3">
              <w:rPr>
                <w:color w:val="000000"/>
                <w:sz w:val="20"/>
                <w:szCs w:val="20"/>
                <w:lang w:eastAsia="ru-RU"/>
              </w:rPr>
              <w:t>антирефлюксным</w:t>
            </w:r>
            <w:proofErr w:type="spellEnd"/>
            <w:r w:rsidRPr="00881AF3">
              <w:rPr>
                <w:color w:val="000000"/>
                <w:sz w:val="20"/>
                <w:szCs w:val="20"/>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80,18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2 988</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239 577,84</w:t>
            </w:r>
          </w:p>
        </w:tc>
      </w:tr>
      <w:tr w:rsidR="002A30F6" w:rsidRPr="00881AF3" w:rsidTr="002A30F6">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Пара ремешков для крепления мочеприемников (мешков для сбора мочи) к ноге (1 </w:t>
            </w:r>
            <w:proofErr w:type="spellStart"/>
            <w:proofErr w:type="gramStart"/>
            <w:r w:rsidRPr="00881AF3">
              <w:rPr>
                <w:color w:val="000000"/>
                <w:sz w:val="20"/>
                <w:szCs w:val="20"/>
                <w:lang w:eastAsia="ru-RU"/>
              </w:rPr>
              <w:t>шт</w:t>
            </w:r>
            <w:proofErr w:type="spellEnd"/>
            <w:proofErr w:type="gramEnd"/>
            <w:r w:rsidRPr="00881AF3">
              <w:rPr>
                <w:color w:val="000000"/>
                <w:sz w:val="20"/>
                <w:szCs w:val="20"/>
                <w:lang w:eastAsia="ru-RU"/>
              </w:rPr>
              <w:t>)</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w:t>
            </w:r>
            <w:proofErr w:type="spellStart"/>
            <w:proofErr w:type="gramStart"/>
            <w:r w:rsidRPr="00881AF3">
              <w:rPr>
                <w:color w:val="000000"/>
                <w:sz w:val="20"/>
                <w:szCs w:val="20"/>
                <w:lang w:eastAsia="ru-RU"/>
              </w:rPr>
              <w:t>шт</w:t>
            </w:r>
            <w:proofErr w:type="spellEnd"/>
            <w:proofErr w:type="gramEnd"/>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57,39</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906</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51 995,34</w:t>
            </w:r>
          </w:p>
        </w:tc>
      </w:tr>
      <w:tr w:rsidR="002A30F6" w:rsidRPr="00881AF3" w:rsidTr="002A30F6">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spellStart"/>
            <w:r w:rsidRPr="00881AF3">
              <w:rPr>
                <w:color w:val="000000"/>
                <w:sz w:val="20"/>
                <w:szCs w:val="20"/>
                <w:lang w:eastAsia="ru-RU"/>
              </w:rPr>
              <w:t>Уропрезерватив</w:t>
            </w:r>
            <w:proofErr w:type="spellEnd"/>
            <w:r w:rsidRPr="00881AF3">
              <w:rPr>
                <w:color w:val="000000"/>
                <w:sz w:val="20"/>
                <w:szCs w:val="20"/>
                <w:lang w:eastAsia="ru-RU"/>
              </w:rPr>
              <w:t xml:space="preserve"> с пластырем</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r w:rsidRPr="00881AF3">
              <w:rPr>
                <w:color w:val="000000"/>
                <w:sz w:val="20"/>
                <w:szCs w:val="20"/>
                <w:lang w:eastAsia="ru-RU"/>
              </w:rPr>
              <w:t>Уропрезерватив</w:t>
            </w:r>
            <w:proofErr w:type="spellEnd"/>
            <w:r w:rsidRPr="00881AF3">
              <w:rPr>
                <w:color w:val="000000"/>
                <w:sz w:val="20"/>
                <w:szCs w:val="20"/>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881AF3">
              <w:rPr>
                <w:color w:val="000000"/>
                <w:sz w:val="20"/>
                <w:szCs w:val="20"/>
                <w:lang w:eastAsia="ru-RU"/>
              </w:rPr>
              <w:t>Уропрезервативы</w:t>
            </w:r>
            <w:proofErr w:type="spellEnd"/>
            <w:r w:rsidRPr="00881AF3">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43,45</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432</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18 770,40</w:t>
            </w:r>
          </w:p>
        </w:tc>
      </w:tr>
      <w:tr w:rsidR="002A30F6" w:rsidRPr="00881AF3" w:rsidTr="002A30F6">
        <w:trPr>
          <w:trHeight w:val="212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spellStart"/>
            <w:r w:rsidRPr="00881AF3">
              <w:rPr>
                <w:color w:val="000000"/>
                <w:sz w:val="20"/>
                <w:szCs w:val="20"/>
                <w:lang w:eastAsia="ru-RU"/>
              </w:rPr>
              <w:t>Уропрезерватив</w:t>
            </w:r>
            <w:proofErr w:type="spellEnd"/>
            <w:r w:rsidRPr="00881AF3">
              <w:rPr>
                <w:color w:val="000000"/>
                <w:sz w:val="20"/>
                <w:szCs w:val="20"/>
                <w:lang w:eastAsia="ru-RU"/>
              </w:rPr>
              <w:t xml:space="preserve"> самоклеящийся</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proofErr w:type="gramStart"/>
            <w:r w:rsidRPr="00881AF3">
              <w:rPr>
                <w:color w:val="000000"/>
                <w:sz w:val="20"/>
                <w:szCs w:val="20"/>
                <w:lang w:eastAsia="ru-RU"/>
              </w:rPr>
              <w:t>Уропрезерватив</w:t>
            </w:r>
            <w:proofErr w:type="spellEnd"/>
            <w:r w:rsidRPr="00881AF3">
              <w:rPr>
                <w:color w:val="000000"/>
                <w:sz w:val="20"/>
                <w:szCs w:val="20"/>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881AF3">
              <w:rPr>
                <w:color w:val="000000"/>
                <w:sz w:val="20"/>
                <w:szCs w:val="20"/>
                <w:lang w:eastAsia="ru-RU"/>
              </w:rPr>
              <w:t xml:space="preserve">  </w:t>
            </w:r>
            <w:proofErr w:type="spellStart"/>
            <w:r w:rsidRPr="00881AF3">
              <w:rPr>
                <w:color w:val="000000"/>
                <w:sz w:val="20"/>
                <w:szCs w:val="20"/>
                <w:lang w:eastAsia="ru-RU"/>
              </w:rPr>
              <w:t>Уропрезервативы</w:t>
            </w:r>
            <w:proofErr w:type="spellEnd"/>
            <w:r w:rsidRPr="00881AF3">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43,45</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720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31 284,00</w:t>
            </w:r>
          </w:p>
        </w:tc>
      </w:tr>
      <w:tr w:rsidR="002A30F6" w:rsidRPr="00881AF3" w:rsidTr="002A30F6">
        <w:trPr>
          <w:trHeight w:val="318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 xml:space="preserve">Катетер для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w:t>
            </w:r>
            <w:proofErr w:type="spellStart"/>
            <w:r w:rsidRPr="00881AF3">
              <w:rPr>
                <w:color w:val="000000"/>
                <w:sz w:val="20"/>
                <w:szCs w:val="20"/>
                <w:lang w:eastAsia="ru-RU"/>
              </w:rPr>
              <w:t>лубрицированный</w:t>
            </w:r>
            <w:proofErr w:type="spellEnd"/>
            <w:r w:rsidRPr="00881AF3">
              <w:rPr>
                <w:color w:val="000000"/>
                <w:sz w:val="20"/>
                <w:szCs w:val="20"/>
                <w:lang w:eastAsia="ru-RU"/>
              </w:rPr>
              <w:t xml:space="preserve"> (женский), (не требующий активации водой)</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Катетер </w:t>
            </w:r>
            <w:proofErr w:type="spellStart"/>
            <w:r w:rsidRPr="00881AF3">
              <w:rPr>
                <w:color w:val="000000"/>
                <w:sz w:val="20"/>
                <w:szCs w:val="20"/>
                <w:lang w:eastAsia="ru-RU"/>
              </w:rPr>
              <w:t>лубрицированный</w:t>
            </w:r>
            <w:proofErr w:type="spellEnd"/>
            <w:r w:rsidRPr="00881AF3">
              <w:rPr>
                <w:color w:val="000000"/>
                <w:sz w:val="20"/>
                <w:szCs w:val="20"/>
                <w:lang w:eastAsia="ru-RU"/>
              </w:rPr>
              <w:t xml:space="preserve"> для </w:t>
            </w:r>
            <w:proofErr w:type="spellStart"/>
            <w:r w:rsidRPr="00881AF3">
              <w:rPr>
                <w:color w:val="000000"/>
                <w:sz w:val="20"/>
                <w:szCs w:val="20"/>
                <w:lang w:eastAsia="ru-RU"/>
              </w:rPr>
              <w:t>интермиттирующей</w:t>
            </w:r>
            <w:proofErr w:type="spellEnd"/>
            <w:r w:rsidRPr="00881AF3">
              <w:rPr>
                <w:color w:val="000000"/>
                <w:sz w:val="20"/>
                <w:szCs w:val="20"/>
                <w:lang w:eastAsia="ru-RU"/>
              </w:rPr>
              <w:t xml:space="preserve">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должен быть изготовлен из термостабильного полиуретана (ПУ) или ПВХ, покрытого снаружи гидрофильным </w:t>
            </w:r>
            <w:proofErr w:type="spellStart"/>
            <w:r w:rsidRPr="00881AF3">
              <w:rPr>
                <w:color w:val="000000"/>
                <w:sz w:val="20"/>
                <w:szCs w:val="20"/>
                <w:lang w:eastAsia="ru-RU"/>
              </w:rPr>
              <w:t>лубрикантом</w:t>
            </w:r>
            <w:proofErr w:type="spellEnd"/>
            <w:r w:rsidRPr="00881AF3">
              <w:rPr>
                <w:color w:val="000000"/>
                <w:sz w:val="20"/>
                <w:szCs w:val="20"/>
                <w:lang w:eastAsia="ru-RU"/>
              </w:rPr>
              <w:t xml:space="preserve"> – </w:t>
            </w:r>
            <w:proofErr w:type="spellStart"/>
            <w:r w:rsidRPr="00881AF3">
              <w:rPr>
                <w:color w:val="000000"/>
                <w:sz w:val="20"/>
                <w:szCs w:val="20"/>
                <w:lang w:eastAsia="ru-RU"/>
              </w:rPr>
              <w:t>поливинилпиролидоном</w:t>
            </w:r>
            <w:proofErr w:type="spellEnd"/>
            <w:r w:rsidRPr="00881AF3">
              <w:rPr>
                <w:color w:val="000000"/>
                <w:sz w:val="20"/>
                <w:szCs w:val="20"/>
                <w:lang w:eastAsia="ru-RU"/>
              </w:rPr>
              <w:t xml:space="preserve"> (ПВП), готовый к применению и не требующий дополнительной активации водой.</w:t>
            </w:r>
            <w:proofErr w:type="gramEnd"/>
            <w:r w:rsidRPr="00881AF3">
              <w:rPr>
                <w:color w:val="000000"/>
                <w:sz w:val="20"/>
                <w:szCs w:val="20"/>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881AF3">
              <w:rPr>
                <w:color w:val="000000"/>
                <w:sz w:val="20"/>
                <w:szCs w:val="20"/>
                <w:lang w:eastAsia="ru-RU"/>
              </w:rPr>
              <w:t>Шарьеру</w:t>
            </w:r>
            <w:proofErr w:type="spellEnd"/>
            <w:r w:rsidRPr="00881AF3">
              <w:rPr>
                <w:color w:val="000000"/>
                <w:sz w:val="20"/>
                <w:szCs w:val="20"/>
                <w:lang w:eastAsia="ru-RU"/>
              </w:rPr>
              <w:t xml:space="preserve">. Катетер должен быть женский, размер должен быть </w:t>
            </w:r>
            <w:proofErr w:type="spellStart"/>
            <w:r w:rsidRPr="00881AF3">
              <w:rPr>
                <w:color w:val="000000"/>
                <w:sz w:val="20"/>
                <w:szCs w:val="20"/>
                <w:lang w:eastAsia="ru-RU"/>
              </w:rPr>
              <w:t>Ch</w:t>
            </w:r>
            <w:proofErr w:type="spellEnd"/>
            <w:r w:rsidRPr="00881AF3">
              <w:rPr>
                <w:color w:val="000000"/>
                <w:sz w:val="20"/>
                <w:szCs w:val="20"/>
                <w:lang w:eastAsia="ru-RU"/>
              </w:rPr>
              <w:t xml:space="preserve"> 10. Наконечник катетера должен быть прямой цилиндрический, тип </w:t>
            </w:r>
            <w:proofErr w:type="spellStart"/>
            <w:r w:rsidRPr="00881AF3">
              <w:rPr>
                <w:color w:val="000000"/>
                <w:sz w:val="20"/>
                <w:szCs w:val="20"/>
                <w:lang w:eastAsia="ru-RU"/>
              </w:rPr>
              <w:t>Нелатон</w:t>
            </w:r>
            <w:proofErr w:type="spellEnd"/>
            <w:r w:rsidRPr="00881AF3">
              <w:rPr>
                <w:color w:val="000000"/>
                <w:sz w:val="20"/>
                <w:szCs w:val="20"/>
                <w:lang w:eastAsia="ru-RU"/>
              </w:rPr>
              <w:t>, в индивидуальной упаковке.</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106,62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5 400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575 748,00</w:t>
            </w:r>
          </w:p>
        </w:tc>
      </w:tr>
      <w:tr w:rsidR="002A30F6" w:rsidRPr="00881AF3" w:rsidTr="002A30F6">
        <w:trPr>
          <w:trHeight w:val="291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Катетер для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w:t>
            </w:r>
            <w:proofErr w:type="spellStart"/>
            <w:r w:rsidRPr="00881AF3">
              <w:rPr>
                <w:color w:val="000000"/>
                <w:sz w:val="20"/>
                <w:szCs w:val="20"/>
                <w:lang w:eastAsia="ru-RU"/>
              </w:rPr>
              <w:t>лубрицированный</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proofErr w:type="gramStart"/>
            <w:r w:rsidRPr="00881AF3">
              <w:rPr>
                <w:color w:val="000000"/>
                <w:sz w:val="20"/>
                <w:szCs w:val="20"/>
                <w:lang w:eastAsia="ru-RU"/>
              </w:rPr>
              <w:t>C</w:t>
            </w:r>
            <w:proofErr w:type="gramEnd"/>
            <w:r w:rsidRPr="00881AF3">
              <w:rPr>
                <w:color w:val="000000"/>
                <w:sz w:val="20"/>
                <w:szCs w:val="20"/>
                <w:lang w:eastAsia="ru-RU"/>
              </w:rPr>
              <w:t>терильный</w:t>
            </w:r>
            <w:proofErr w:type="spellEnd"/>
            <w:r w:rsidRPr="00881AF3">
              <w:rPr>
                <w:color w:val="000000"/>
                <w:sz w:val="20"/>
                <w:szCs w:val="20"/>
                <w:lang w:eastAsia="ru-RU"/>
              </w:rPr>
              <w:t xml:space="preserve">, одноразовый  катетер должен быть изготовлен из прозрачного </w:t>
            </w:r>
            <w:proofErr w:type="spellStart"/>
            <w:r w:rsidRPr="00881AF3">
              <w:rPr>
                <w:color w:val="000000"/>
                <w:sz w:val="20"/>
                <w:szCs w:val="20"/>
                <w:lang w:eastAsia="ru-RU"/>
              </w:rPr>
              <w:t>имплантационно</w:t>
            </w:r>
            <w:proofErr w:type="spellEnd"/>
            <w:r w:rsidRPr="00881AF3">
              <w:rPr>
                <w:color w:val="000000"/>
                <w:sz w:val="20"/>
                <w:szCs w:val="20"/>
                <w:lang w:eastAsia="ru-RU"/>
              </w:rPr>
              <w:t xml:space="preserve">-нетоксичного поливинилхлорида, покрытого  специальным гидрофильным полимером - </w:t>
            </w:r>
            <w:proofErr w:type="spellStart"/>
            <w:r w:rsidRPr="00881AF3">
              <w:rPr>
                <w:color w:val="000000"/>
                <w:sz w:val="20"/>
                <w:szCs w:val="20"/>
                <w:lang w:eastAsia="ru-RU"/>
              </w:rPr>
              <w:t>поливинилпирролидоном</w:t>
            </w:r>
            <w:proofErr w:type="spellEnd"/>
            <w:r w:rsidRPr="00881AF3">
              <w:rPr>
                <w:color w:val="000000"/>
                <w:sz w:val="20"/>
                <w:szCs w:val="20"/>
                <w:lang w:eastAsia="ru-RU"/>
              </w:rPr>
              <w:t xml:space="preserve">, активируемым водой, </w:t>
            </w:r>
            <w:proofErr w:type="spellStart"/>
            <w:r w:rsidRPr="00881AF3">
              <w:rPr>
                <w:color w:val="000000"/>
                <w:sz w:val="20"/>
                <w:szCs w:val="20"/>
                <w:lang w:eastAsia="ru-RU"/>
              </w:rPr>
              <w:t>цветомаркированный</w:t>
            </w:r>
            <w:proofErr w:type="spellEnd"/>
            <w:r w:rsidRPr="00881AF3">
              <w:rPr>
                <w:color w:val="000000"/>
                <w:sz w:val="20"/>
                <w:szCs w:val="20"/>
                <w:lang w:eastAsia="ru-RU"/>
              </w:rPr>
              <w:t xml:space="preserve">  коннектор. Иметь закрытый </w:t>
            </w:r>
            <w:proofErr w:type="spellStart"/>
            <w:r w:rsidRPr="00881AF3">
              <w:rPr>
                <w:color w:val="000000"/>
                <w:sz w:val="20"/>
                <w:szCs w:val="20"/>
                <w:lang w:eastAsia="ru-RU"/>
              </w:rPr>
              <w:t>атравматичный</w:t>
            </w:r>
            <w:proofErr w:type="spellEnd"/>
            <w:r w:rsidRPr="00881AF3">
              <w:rPr>
                <w:color w:val="000000"/>
                <w:sz w:val="20"/>
                <w:szCs w:val="20"/>
                <w:lang w:eastAsia="ru-RU"/>
              </w:rPr>
              <w:t xml:space="preserve">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66,24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6 249</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413 933,76</w:t>
            </w:r>
          </w:p>
        </w:tc>
      </w:tr>
      <w:tr w:rsidR="002A30F6" w:rsidRPr="00881AF3" w:rsidTr="002A30F6">
        <w:trPr>
          <w:trHeight w:val="430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Наборы-мочеприемники для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мешок-мочеприемник, катетер </w:t>
            </w:r>
            <w:proofErr w:type="spellStart"/>
            <w:r w:rsidRPr="00881AF3">
              <w:rPr>
                <w:color w:val="000000"/>
                <w:sz w:val="20"/>
                <w:szCs w:val="20"/>
                <w:lang w:eastAsia="ru-RU"/>
              </w:rPr>
              <w:t>лубрицированный</w:t>
            </w:r>
            <w:proofErr w:type="spellEnd"/>
            <w:r w:rsidRPr="00881AF3">
              <w:rPr>
                <w:color w:val="000000"/>
                <w:sz w:val="20"/>
                <w:szCs w:val="20"/>
                <w:lang w:eastAsia="ru-RU"/>
              </w:rPr>
              <w:t xml:space="preserve"> для </w:t>
            </w:r>
            <w:proofErr w:type="spellStart"/>
            <w:r w:rsidRPr="00881AF3">
              <w:rPr>
                <w:color w:val="000000"/>
                <w:sz w:val="20"/>
                <w:szCs w:val="20"/>
                <w:lang w:eastAsia="ru-RU"/>
              </w:rPr>
              <w:t>самокатетеризации</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Набор-мочеприемник для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w:t>
            </w:r>
            <w:proofErr w:type="spellStart"/>
            <w:r w:rsidRPr="00881AF3">
              <w:rPr>
                <w:color w:val="000000"/>
                <w:sz w:val="20"/>
                <w:szCs w:val="20"/>
                <w:lang w:eastAsia="ru-RU"/>
              </w:rPr>
              <w:t>лубрицированный</w:t>
            </w:r>
            <w:proofErr w:type="spellEnd"/>
            <w:r w:rsidRPr="00881AF3">
              <w:rPr>
                <w:color w:val="000000"/>
                <w:sz w:val="20"/>
                <w:szCs w:val="20"/>
                <w:lang w:eastAsia="ru-RU"/>
              </w:rPr>
              <w:t xml:space="preserve"> должен состоять из мочеприемника, объединенного с </w:t>
            </w:r>
            <w:proofErr w:type="spellStart"/>
            <w:r w:rsidRPr="00881AF3">
              <w:rPr>
                <w:color w:val="000000"/>
                <w:sz w:val="20"/>
                <w:szCs w:val="20"/>
                <w:lang w:eastAsia="ru-RU"/>
              </w:rPr>
              <w:t>лубрицированным</w:t>
            </w:r>
            <w:proofErr w:type="spellEnd"/>
            <w:r w:rsidRPr="00881AF3">
              <w:rPr>
                <w:color w:val="000000"/>
                <w:sz w:val="20"/>
                <w:szCs w:val="20"/>
                <w:lang w:eastAsia="ru-RU"/>
              </w:rPr>
              <w:t xml:space="preserve"> катетером для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и раствором для активации </w:t>
            </w:r>
            <w:proofErr w:type="spellStart"/>
            <w:r w:rsidRPr="00881AF3">
              <w:rPr>
                <w:color w:val="000000"/>
                <w:sz w:val="20"/>
                <w:szCs w:val="20"/>
                <w:lang w:eastAsia="ru-RU"/>
              </w:rPr>
              <w:t>лубриканта</w:t>
            </w:r>
            <w:proofErr w:type="spellEnd"/>
            <w:r w:rsidRPr="00881AF3">
              <w:rPr>
                <w:color w:val="000000"/>
                <w:sz w:val="20"/>
                <w:szCs w:val="20"/>
                <w:lang w:eastAsia="ru-RU"/>
              </w:rPr>
              <w:t xml:space="preserve"> катетера. </w:t>
            </w:r>
            <w:proofErr w:type="gramStart"/>
            <w:r w:rsidRPr="00881AF3">
              <w:rPr>
                <w:color w:val="000000"/>
                <w:sz w:val="20"/>
                <w:szCs w:val="20"/>
                <w:lang w:eastAsia="ru-RU"/>
              </w:rPr>
              <w:t xml:space="preserve">Мочеприемник объемом не более 700 мл должен быть изготовлен из прочного полиэтилена, с расположенной внутри пластиковой ампулой со стерильным физиологическим раствором, в узкой части интегрирован </w:t>
            </w:r>
            <w:proofErr w:type="spellStart"/>
            <w:r w:rsidRPr="00881AF3">
              <w:rPr>
                <w:color w:val="000000"/>
                <w:sz w:val="20"/>
                <w:szCs w:val="20"/>
                <w:lang w:eastAsia="ru-RU"/>
              </w:rPr>
              <w:t>лубрицированный</w:t>
            </w:r>
            <w:proofErr w:type="spellEnd"/>
            <w:r w:rsidRPr="00881AF3">
              <w:rPr>
                <w:color w:val="000000"/>
                <w:sz w:val="20"/>
                <w:szCs w:val="20"/>
                <w:lang w:eastAsia="ru-RU"/>
              </w:rPr>
              <w:t xml:space="preserve"> катетер для </w:t>
            </w:r>
            <w:proofErr w:type="spellStart"/>
            <w:r w:rsidRPr="00881AF3">
              <w:rPr>
                <w:color w:val="000000"/>
                <w:sz w:val="20"/>
                <w:szCs w:val="20"/>
                <w:lang w:eastAsia="ru-RU"/>
              </w:rPr>
              <w:t>самокатетеризации</w:t>
            </w:r>
            <w:proofErr w:type="spellEnd"/>
            <w:r w:rsidRPr="00881AF3">
              <w:rPr>
                <w:color w:val="000000"/>
                <w:sz w:val="20"/>
                <w:szCs w:val="20"/>
                <w:lang w:eastAsia="ru-RU"/>
              </w:rPr>
              <w:t xml:space="preserve">, изготовленный из поливинилхлорида, покрытый гидрофильным </w:t>
            </w:r>
            <w:proofErr w:type="spellStart"/>
            <w:r w:rsidRPr="00881AF3">
              <w:rPr>
                <w:color w:val="000000"/>
                <w:sz w:val="20"/>
                <w:szCs w:val="20"/>
                <w:lang w:eastAsia="ru-RU"/>
              </w:rPr>
              <w:t>лубрикантом</w:t>
            </w:r>
            <w:proofErr w:type="spellEnd"/>
            <w:r w:rsidRPr="00881AF3">
              <w:rPr>
                <w:color w:val="000000"/>
                <w:sz w:val="20"/>
                <w:szCs w:val="20"/>
                <w:lang w:eastAsia="ru-RU"/>
              </w:rPr>
              <w:t>, активирующегося при контакте с физиологическим раствором.</w:t>
            </w:r>
            <w:proofErr w:type="gramEnd"/>
            <w:r w:rsidRPr="00881AF3">
              <w:rPr>
                <w:color w:val="000000"/>
                <w:sz w:val="20"/>
                <w:szCs w:val="20"/>
                <w:lang w:eastAsia="ru-RU"/>
              </w:rPr>
              <w:t xml:space="preserve"> </w:t>
            </w:r>
            <w:proofErr w:type="spellStart"/>
            <w:r w:rsidRPr="00881AF3">
              <w:rPr>
                <w:color w:val="000000"/>
                <w:sz w:val="20"/>
                <w:szCs w:val="20"/>
                <w:lang w:eastAsia="ru-RU"/>
              </w:rPr>
              <w:t>Лубрицированный</w:t>
            </w:r>
            <w:proofErr w:type="spellEnd"/>
            <w:r w:rsidRPr="00881AF3">
              <w:rPr>
                <w:color w:val="000000"/>
                <w:sz w:val="20"/>
                <w:szCs w:val="20"/>
                <w:lang w:eastAsia="ru-RU"/>
              </w:rPr>
              <w:t xml:space="preserve"> катетер должен иметь длину не более 40 см, размер по </w:t>
            </w:r>
            <w:proofErr w:type="spellStart"/>
            <w:r w:rsidRPr="00881AF3">
              <w:rPr>
                <w:color w:val="000000"/>
                <w:sz w:val="20"/>
                <w:szCs w:val="20"/>
                <w:lang w:eastAsia="ru-RU"/>
              </w:rPr>
              <w:t>Шарьеру</w:t>
            </w:r>
            <w:proofErr w:type="spellEnd"/>
            <w:r w:rsidRPr="00881AF3">
              <w:rPr>
                <w:color w:val="000000"/>
                <w:sz w:val="20"/>
                <w:szCs w:val="20"/>
                <w:lang w:eastAsia="ru-RU"/>
              </w:rPr>
              <w:t xml:space="preserve"> CH 12, 14, 16, 18 прямой цилиндрический наконечник с </w:t>
            </w:r>
            <w:proofErr w:type="spellStart"/>
            <w:r w:rsidRPr="00881AF3">
              <w:rPr>
                <w:color w:val="000000"/>
                <w:sz w:val="20"/>
                <w:szCs w:val="20"/>
                <w:lang w:eastAsia="ru-RU"/>
              </w:rPr>
              <w:t>неменее</w:t>
            </w:r>
            <w:proofErr w:type="spellEnd"/>
            <w:r w:rsidRPr="00881AF3">
              <w:rPr>
                <w:color w:val="000000"/>
                <w:sz w:val="20"/>
                <w:szCs w:val="20"/>
                <w:lang w:eastAsia="ru-RU"/>
              </w:rPr>
              <w:t xml:space="preserve"> двумя боковыми отверстиями типа </w:t>
            </w:r>
            <w:proofErr w:type="spellStart"/>
            <w:r w:rsidRPr="00881AF3">
              <w:rPr>
                <w:color w:val="000000"/>
                <w:sz w:val="20"/>
                <w:szCs w:val="20"/>
                <w:lang w:eastAsia="ru-RU"/>
              </w:rPr>
              <w:t>Нелатон</w:t>
            </w:r>
            <w:proofErr w:type="spellEnd"/>
            <w:r w:rsidRPr="00881AF3">
              <w:rPr>
                <w:color w:val="000000"/>
                <w:sz w:val="20"/>
                <w:szCs w:val="20"/>
                <w:lang w:eastAsia="ru-RU"/>
              </w:rPr>
              <w:t xml:space="preserve">. Должен быть стерилен, находится в индивидуальной </w:t>
            </w:r>
            <w:proofErr w:type="gramStart"/>
            <w:r w:rsidRPr="00881AF3">
              <w:rPr>
                <w:color w:val="000000"/>
                <w:sz w:val="20"/>
                <w:szCs w:val="20"/>
                <w:lang w:eastAsia="ru-RU"/>
              </w:rPr>
              <w:t>упаковке</w:t>
            </w:r>
            <w:proofErr w:type="gramEnd"/>
            <w:r w:rsidRPr="00881AF3">
              <w:rPr>
                <w:color w:val="000000"/>
                <w:sz w:val="20"/>
                <w:szCs w:val="20"/>
                <w:lang w:eastAsia="ru-RU"/>
              </w:rPr>
              <w:t xml:space="preserve"> и предназначаться для однократного применения.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264,17</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720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190 202,40</w:t>
            </w:r>
          </w:p>
        </w:tc>
      </w:tr>
      <w:tr w:rsidR="002A30F6" w:rsidRPr="00881AF3" w:rsidTr="002A30F6">
        <w:trPr>
          <w:trHeight w:val="661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 xml:space="preserve">Катетер для </w:t>
            </w:r>
            <w:proofErr w:type="spellStart"/>
            <w:r w:rsidRPr="00881AF3">
              <w:rPr>
                <w:color w:val="000000"/>
                <w:sz w:val="20"/>
                <w:szCs w:val="20"/>
                <w:lang w:eastAsia="ru-RU"/>
              </w:rPr>
              <w:t>эпицистостомы</w:t>
            </w:r>
            <w:proofErr w:type="spellEnd"/>
            <w:r w:rsidRPr="00881AF3">
              <w:rPr>
                <w:color w:val="000000"/>
                <w:sz w:val="20"/>
                <w:szCs w:val="20"/>
                <w:lang w:eastAsia="ru-RU"/>
              </w:rPr>
              <w:t xml:space="preserve"> </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Катетер для </w:t>
            </w:r>
            <w:proofErr w:type="spellStart"/>
            <w:r w:rsidRPr="00881AF3">
              <w:rPr>
                <w:color w:val="000000"/>
                <w:sz w:val="20"/>
                <w:szCs w:val="20"/>
                <w:lang w:eastAsia="ru-RU"/>
              </w:rPr>
              <w:t>эпицистомы</w:t>
            </w:r>
            <w:proofErr w:type="spellEnd"/>
            <w:r w:rsidRPr="00881AF3">
              <w:rPr>
                <w:color w:val="000000"/>
                <w:sz w:val="20"/>
                <w:szCs w:val="20"/>
                <w:lang w:eastAsia="ru-RU"/>
              </w:rPr>
              <w:t xml:space="preserve"> (катетер уретральный длительного пользования) должен состоять из трубки с усиленной </w:t>
            </w:r>
            <w:proofErr w:type="spellStart"/>
            <w:r w:rsidRPr="00881AF3">
              <w:rPr>
                <w:color w:val="000000"/>
                <w:sz w:val="20"/>
                <w:szCs w:val="20"/>
                <w:lang w:eastAsia="ru-RU"/>
              </w:rPr>
              <w:t>неперекручивающейся</w:t>
            </w:r>
            <w:proofErr w:type="spellEnd"/>
            <w:r w:rsidRPr="00881AF3">
              <w:rPr>
                <w:color w:val="000000"/>
                <w:sz w:val="20"/>
                <w:szCs w:val="20"/>
                <w:lang w:eastAsia="ru-RU"/>
              </w:rPr>
              <w:t xml:space="preserve"> стенкой,  которая заканчивается прочным гладким </w:t>
            </w:r>
            <w:proofErr w:type="spellStart"/>
            <w:r w:rsidRPr="00881AF3">
              <w:rPr>
                <w:color w:val="000000"/>
                <w:sz w:val="20"/>
                <w:szCs w:val="20"/>
                <w:lang w:eastAsia="ru-RU"/>
              </w:rPr>
              <w:t>атравматичным</w:t>
            </w:r>
            <w:proofErr w:type="spellEnd"/>
            <w:r w:rsidRPr="00881AF3">
              <w:rPr>
                <w:color w:val="000000"/>
                <w:sz w:val="20"/>
                <w:szCs w:val="20"/>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881AF3">
              <w:rPr>
                <w:color w:val="000000"/>
                <w:sz w:val="20"/>
                <w:szCs w:val="20"/>
                <w:lang w:eastAsia="ru-RU"/>
              </w:rPr>
              <w:t>мочеприемному</w:t>
            </w:r>
            <w:proofErr w:type="spellEnd"/>
            <w:r w:rsidRPr="00881AF3">
              <w:rPr>
                <w:color w:val="000000"/>
                <w:sz w:val="20"/>
                <w:szCs w:val="20"/>
                <w:lang w:eastAsia="ru-RU"/>
              </w:rPr>
              <w:t xml:space="preserve"> устройству - с другой. На дистальном конце катетера </w:t>
            </w:r>
            <w:proofErr w:type="spellStart"/>
            <w:r w:rsidRPr="00881AF3">
              <w:rPr>
                <w:color w:val="000000"/>
                <w:sz w:val="20"/>
                <w:szCs w:val="20"/>
                <w:lang w:eastAsia="ru-RU"/>
              </w:rPr>
              <w:t>должнен</w:t>
            </w:r>
            <w:proofErr w:type="spellEnd"/>
            <w:r w:rsidRPr="00881AF3">
              <w:rPr>
                <w:color w:val="000000"/>
                <w:sz w:val="20"/>
                <w:szCs w:val="20"/>
                <w:lang w:eastAsia="ru-RU"/>
              </w:rPr>
              <w:t xml:space="preserve"> быть порт c </w:t>
            </w:r>
            <w:proofErr w:type="spellStart"/>
            <w:r w:rsidRPr="00881AF3">
              <w:rPr>
                <w:color w:val="000000"/>
                <w:sz w:val="20"/>
                <w:szCs w:val="20"/>
                <w:lang w:eastAsia="ru-RU"/>
              </w:rPr>
              <w:t>цветомаркированным</w:t>
            </w:r>
            <w:proofErr w:type="spellEnd"/>
            <w:r w:rsidRPr="00881AF3">
              <w:rPr>
                <w:color w:val="000000"/>
                <w:sz w:val="20"/>
                <w:szCs w:val="20"/>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881AF3">
              <w:rPr>
                <w:color w:val="000000"/>
                <w:sz w:val="20"/>
                <w:szCs w:val="20"/>
                <w:lang w:eastAsia="ru-RU"/>
              </w:rPr>
              <w:t>Нипельный</w:t>
            </w:r>
            <w:proofErr w:type="spellEnd"/>
            <w:r w:rsidRPr="00881AF3">
              <w:rPr>
                <w:color w:val="000000"/>
                <w:sz w:val="20"/>
                <w:szCs w:val="20"/>
                <w:lang w:eastAsia="ru-RU"/>
              </w:rPr>
              <w:t xml:space="preserve"> клапан порта должен быть предназначен для наполнения баллона стерильной </w:t>
            </w:r>
            <w:proofErr w:type="spellStart"/>
            <w:r w:rsidRPr="00881AF3">
              <w:rPr>
                <w:color w:val="000000"/>
                <w:sz w:val="20"/>
                <w:szCs w:val="20"/>
                <w:lang w:eastAsia="ru-RU"/>
              </w:rPr>
              <w:t>дистилированной</w:t>
            </w:r>
            <w:proofErr w:type="spellEnd"/>
            <w:r w:rsidRPr="00881AF3">
              <w:rPr>
                <w:color w:val="000000"/>
                <w:sz w:val="20"/>
                <w:szCs w:val="20"/>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881AF3">
              <w:rPr>
                <w:color w:val="000000"/>
                <w:sz w:val="20"/>
                <w:szCs w:val="20"/>
                <w:lang w:eastAsia="ru-RU"/>
              </w:rPr>
              <w:t>дистилированной</w:t>
            </w:r>
            <w:proofErr w:type="spellEnd"/>
            <w:r w:rsidRPr="00881AF3">
              <w:rPr>
                <w:color w:val="000000"/>
                <w:sz w:val="20"/>
                <w:szCs w:val="20"/>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881AF3">
              <w:rPr>
                <w:color w:val="000000"/>
                <w:sz w:val="20"/>
                <w:szCs w:val="20"/>
                <w:lang w:eastAsia="ru-RU"/>
              </w:rPr>
              <w:t>H</w:t>
            </w:r>
            <w:proofErr w:type="gramEnd"/>
            <w:r w:rsidRPr="00881AF3">
              <w:rPr>
                <w:color w:val="000000"/>
                <w:sz w:val="20"/>
                <w:szCs w:val="20"/>
                <w:lang w:eastAsia="ru-RU"/>
              </w:rPr>
              <w:t xml:space="preserve"> 8-30, баллон объемом 5-30 </w:t>
            </w:r>
            <w:proofErr w:type="spellStart"/>
            <w:r w:rsidRPr="00881AF3">
              <w:rPr>
                <w:color w:val="000000"/>
                <w:sz w:val="20"/>
                <w:szCs w:val="20"/>
                <w:lang w:eastAsia="ru-RU"/>
              </w:rPr>
              <w:t>куб.мм</w:t>
            </w:r>
            <w:proofErr w:type="spellEnd"/>
            <w:r w:rsidRPr="00881AF3">
              <w:rPr>
                <w:color w:val="000000"/>
                <w:sz w:val="20"/>
                <w:szCs w:val="20"/>
                <w:lang w:eastAsia="ru-RU"/>
              </w:rPr>
              <w:t>..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69,59</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610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42 449,90</w:t>
            </w:r>
          </w:p>
        </w:tc>
      </w:tr>
      <w:tr w:rsidR="002A30F6" w:rsidRPr="00881AF3" w:rsidTr="002A30F6">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Катетер для </w:t>
            </w:r>
            <w:proofErr w:type="spellStart"/>
            <w:r w:rsidRPr="00881AF3">
              <w:rPr>
                <w:color w:val="000000"/>
                <w:sz w:val="20"/>
                <w:szCs w:val="20"/>
                <w:lang w:eastAsia="ru-RU"/>
              </w:rPr>
              <w:t>эпицистостомы</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Катетер для </w:t>
            </w:r>
            <w:proofErr w:type="spellStart"/>
            <w:r w:rsidRPr="00881AF3">
              <w:rPr>
                <w:color w:val="000000"/>
                <w:sz w:val="20"/>
                <w:szCs w:val="20"/>
                <w:lang w:eastAsia="ru-RU"/>
              </w:rPr>
              <w:t>эпицистомы</w:t>
            </w:r>
            <w:proofErr w:type="spellEnd"/>
            <w:r w:rsidRPr="00881AF3">
              <w:rPr>
                <w:color w:val="000000"/>
                <w:sz w:val="20"/>
                <w:szCs w:val="20"/>
                <w:lang w:eastAsia="ru-RU"/>
              </w:rPr>
              <w:t xml:space="preserve"> (катетер </w:t>
            </w:r>
            <w:proofErr w:type="spellStart"/>
            <w:r w:rsidRPr="00881AF3">
              <w:rPr>
                <w:color w:val="000000"/>
                <w:sz w:val="20"/>
                <w:szCs w:val="20"/>
                <w:lang w:eastAsia="ru-RU"/>
              </w:rPr>
              <w:t>Пеццера</w:t>
            </w:r>
            <w:proofErr w:type="spellEnd"/>
            <w:r w:rsidRPr="00881AF3">
              <w:rPr>
                <w:color w:val="000000"/>
                <w:sz w:val="20"/>
                <w:szCs w:val="20"/>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881AF3">
              <w:rPr>
                <w:color w:val="000000"/>
                <w:sz w:val="20"/>
                <w:szCs w:val="20"/>
                <w:lang w:eastAsia="ru-RU"/>
              </w:rPr>
              <w:t xml:space="preserve">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64,34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192</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12 353,28</w:t>
            </w:r>
          </w:p>
        </w:tc>
      </w:tr>
      <w:tr w:rsidR="002A30F6" w:rsidRPr="00881AF3" w:rsidTr="002A30F6">
        <w:trPr>
          <w:trHeight w:val="238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Система (с катетером) для </w:t>
            </w:r>
            <w:proofErr w:type="spellStart"/>
            <w:r w:rsidRPr="00881AF3">
              <w:rPr>
                <w:color w:val="000000"/>
                <w:sz w:val="20"/>
                <w:szCs w:val="20"/>
                <w:lang w:eastAsia="ru-RU"/>
              </w:rPr>
              <w:t>нефростомии</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Катетер для ЧПНС, должен быть </w:t>
            </w:r>
            <w:proofErr w:type="spellStart"/>
            <w:r w:rsidRPr="00881AF3">
              <w:rPr>
                <w:color w:val="000000"/>
                <w:sz w:val="20"/>
                <w:szCs w:val="20"/>
                <w:lang w:eastAsia="ru-RU"/>
              </w:rPr>
              <w:t>однопетлевой</w:t>
            </w:r>
            <w:proofErr w:type="spellEnd"/>
            <w:r w:rsidRPr="00881AF3">
              <w:rPr>
                <w:color w:val="000000"/>
                <w:sz w:val="20"/>
                <w:szCs w:val="20"/>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81AF3">
              <w:rPr>
                <w:color w:val="000000"/>
                <w:sz w:val="20"/>
                <w:szCs w:val="20"/>
                <w:lang w:eastAsia="ru-RU"/>
              </w:rPr>
              <w:t>рентгенконтрастный</w:t>
            </w:r>
            <w:proofErr w:type="spellEnd"/>
            <w:r w:rsidRPr="00881AF3">
              <w:rPr>
                <w:color w:val="000000"/>
                <w:sz w:val="20"/>
                <w:szCs w:val="20"/>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881AF3">
              <w:rPr>
                <w:color w:val="000000"/>
                <w:sz w:val="20"/>
                <w:szCs w:val="20"/>
                <w:lang w:eastAsia="ru-RU"/>
              </w:rPr>
              <w:t xml:space="preserve"> коннектор </w:t>
            </w:r>
            <w:proofErr w:type="spellStart"/>
            <w:r w:rsidRPr="00881AF3">
              <w:rPr>
                <w:color w:val="000000"/>
                <w:sz w:val="20"/>
                <w:szCs w:val="20"/>
                <w:lang w:eastAsia="ru-RU"/>
              </w:rPr>
              <w:t>Луэр-лок</w:t>
            </w:r>
            <w:proofErr w:type="spellEnd"/>
            <w:r w:rsidRPr="00881AF3">
              <w:rPr>
                <w:color w:val="000000"/>
                <w:sz w:val="20"/>
                <w:szCs w:val="20"/>
                <w:lang w:eastAsia="ru-RU"/>
              </w:rPr>
              <w:t xml:space="preserve"> с запирательным механизмом; силиконовая фиксирующая муфта, размеры </w:t>
            </w:r>
            <w:proofErr w:type="spellStart"/>
            <w:r w:rsidRPr="00881AF3">
              <w:rPr>
                <w:color w:val="000000"/>
                <w:sz w:val="20"/>
                <w:szCs w:val="20"/>
                <w:lang w:eastAsia="ru-RU"/>
              </w:rPr>
              <w:t>Ch</w:t>
            </w:r>
            <w:proofErr w:type="spellEnd"/>
            <w:r w:rsidRPr="00881AF3">
              <w:rPr>
                <w:color w:val="000000"/>
                <w:sz w:val="20"/>
                <w:szCs w:val="20"/>
                <w:lang w:eastAsia="ru-RU"/>
              </w:rPr>
              <w:t xml:space="preserve"> 7-12.</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4 848,86</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15</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72 732,90</w:t>
            </w:r>
          </w:p>
        </w:tc>
      </w:tr>
      <w:tr w:rsidR="002A30F6" w:rsidRPr="00881AF3" w:rsidTr="002A30F6">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 xml:space="preserve">Катетер мочеточниковый для </w:t>
            </w:r>
            <w:proofErr w:type="spellStart"/>
            <w:r w:rsidRPr="00881AF3">
              <w:rPr>
                <w:color w:val="000000"/>
                <w:sz w:val="20"/>
                <w:szCs w:val="20"/>
                <w:lang w:eastAsia="ru-RU"/>
              </w:rPr>
              <w:t>уретерокутанеостомы</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Катетер для </w:t>
            </w:r>
            <w:proofErr w:type="spellStart"/>
            <w:r w:rsidRPr="00881AF3">
              <w:rPr>
                <w:color w:val="000000"/>
                <w:sz w:val="20"/>
                <w:szCs w:val="20"/>
                <w:lang w:eastAsia="ru-RU"/>
              </w:rPr>
              <w:t>уретерокутанеостом</w:t>
            </w:r>
            <w:proofErr w:type="spellEnd"/>
            <w:r w:rsidRPr="00881AF3">
              <w:rPr>
                <w:color w:val="000000"/>
                <w:sz w:val="20"/>
                <w:szCs w:val="20"/>
                <w:lang w:eastAsia="ru-RU"/>
              </w:rPr>
              <w:t xml:space="preserve">, пошаговая градуировка не менее 1 см по всей длине, </w:t>
            </w:r>
            <w:proofErr w:type="spellStart"/>
            <w:r w:rsidRPr="00881AF3">
              <w:rPr>
                <w:color w:val="000000"/>
                <w:sz w:val="20"/>
                <w:szCs w:val="20"/>
                <w:lang w:eastAsia="ru-RU"/>
              </w:rPr>
              <w:t>рентгенконтрастная</w:t>
            </w:r>
            <w:proofErr w:type="spellEnd"/>
            <w:r w:rsidRPr="00881AF3">
              <w:rPr>
                <w:color w:val="000000"/>
                <w:sz w:val="20"/>
                <w:szCs w:val="20"/>
                <w:lang w:eastAsia="ru-RU"/>
              </w:rPr>
              <w:t xml:space="preserve"> полоска, </w:t>
            </w:r>
            <w:proofErr w:type="gramStart"/>
            <w:r w:rsidRPr="00881AF3">
              <w:rPr>
                <w:color w:val="000000"/>
                <w:sz w:val="20"/>
                <w:szCs w:val="20"/>
                <w:lang w:eastAsia="ru-RU"/>
              </w:rPr>
              <w:t>тип</w:t>
            </w:r>
            <w:proofErr w:type="gramEnd"/>
            <w:r w:rsidRPr="00881AF3">
              <w:rPr>
                <w:color w:val="000000"/>
                <w:sz w:val="20"/>
                <w:szCs w:val="20"/>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881AF3">
              <w:rPr>
                <w:color w:val="000000"/>
                <w:sz w:val="20"/>
                <w:szCs w:val="20"/>
                <w:lang w:eastAsia="ru-RU"/>
              </w:rPr>
              <w:t>подтекания</w:t>
            </w:r>
            <w:proofErr w:type="spellEnd"/>
            <w:r w:rsidRPr="00881AF3">
              <w:rPr>
                <w:color w:val="000000"/>
                <w:sz w:val="20"/>
                <w:szCs w:val="20"/>
                <w:lang w:eastAsia="ru-RU"/>
              </w:rPr>
              <w:t xml:space="preserve"> мочи, длина не менее 45 см, размер </w:t>
            </w:r>
            <w:proofErr w:type="spellStart"/>
            <w:r w:rsidRPr="00881AF3">
              <w:rPr>
                <w:color w:val="000000"/>
                <w:sz w:val="20"/>
                <w:szCs w:val="20"/>
                <w:lang w:eastAsia="ru-RU"/>
              </w:rPr>
              <w:t>Сh</w:t>
            </w:r>
            <w:proofErr w:type="spellEnd"/>
            <w:r w:rsidRPr="00881AF3">
              <w:rPr>
                <w:color w:val="000000"/>
                <w:sz w:val="20"/>
                <w:szCs w:val="20"/>
                <w:lang w:eastAsia="ru-RU"/>
              </w:rPr>
              <w:t>/</w:t>
            </w:r>
            <w:proofErr w:type="spellStart"/>
            <w:r w:rsidRPr="00881AF3">
              <w:rPr>
                <w:color w:val="000000"/>
                <w:sz w:val="20"/>
                <w:szCs w:val="20"/>
                <w:lang w:eastAsia="ru-RU"/>
              </w:rPr>
              <w:t>Fr</w:t>
            </w:r>
            <w:proofErr w:type="spellEnd"/>
            <w:r w:rsidRPr="00881AF3">
              <w:rPr>
                <w:color w:val="000000"/>
                <w:sz w:val="20"/>
                <w:szCs w:val="20"/>
                <w:lang w:eastAsia="ru-RU"/>
              </w:rPr>
              <w:t xml:space="preserve"> 8-16.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1 503,21</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1 503,21</w:t>
            </w:r>
          </w:p>
        </w:tc>
      </w:tr>
      <w:tr w:rsidR="002A30F6" w:rsidRPr="00881AF3" w:rsidTr="002A30F6">
        <w:trPr>
          <w:trHeight w:val="133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Анальный тампон (средство ухода при недержании кала)</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255,99</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23 039,10</w:t>
            </w:r>
          </w:p>
        </w:tc>
      </w:tr>
      <w:tr w:rsidR="002A30F6" w:rsidRPr="00881AF3" w:rsidTr="002A30F6">
        <w:trPr>
          <w:trHeight w:val="450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Ирригационная система для опорожнения кишечника через </w:t>
            </w:r>
            <w:proofErr w:type="spellStart"/>
            <w:r w:rsidRPr="00881AF3">
              <w:rPr>
                <w:color w:val="000000"/>
                <w:sz w:val="20"/>
                <w:szCs w:val="20"/>
                <w:lang w:eastAsia="ru-RU"/>
              </w:rPr>
              <w:t>колостому</w:t>
            </w:r>
            <w:proofErr w:type="spellEnd"/>
          </w:p>
        </w:tc>
        <w:tc>
          <w:tcPr>
            <w:tcW w:w="3865" w:type="dxa"/>
            <w:tcBorders>
              <w:top w:val="nil"/>
              <w:left w:val="nil"/>
              <w:bottom w:val="nil"/>
              <w:right w:val="single" w:sz="8" w:space="0" w:color="auto"/>
            </w:tcBorders>
            <w:shd w:val="clear" w:color="auto" w:fill="auto"/>
            <w:vAlign w:val="center"/>
            <w:hideMark/>
          </w:tcPr>
          <w:p w:rsidR="002A30F6" w:rsidRPr="00881AF3" w:rsidRDefault="002A30F6" w:rsidP="0053601A">
            <w:pPr>
              <w:rPr>
                <w:color w:val="000000"/>
                <w:sz w:val="20"/>
                <w:szCs w:val="20"/>
                <w:lang w:eastAsia="ru-RU"/>
              </w:rPr>
            </w:pPr>
            <w:r w:rsidRPr="00881AF3">
              <w:rPr>
                <w:color w:val="000000"/>
                <w:sz w:val="20"/>
                <w:szCs w:val="20"/>
                <w:lang w:eastAsia="ru-RU"/>
              </w:rPr>
              <w:t xml:space="preserve">Ирригационная система в наборе для проведения процедуры  промывания кишечника через </w:t>
            </w:r>
            <w:proofErr w:type="spellStart"/>
            <w:r w:rsidRPr="00881AF3">
              <w:rPr>
                <w:color w:val="000000"/>
                <w:sz w:val="20"/>
                <w:szCs w:val="20"/>
                <w:lang w:eastAsia="ru-RU"/>
              </w:rPr>
              <w:t>стому</w:t>
            </w:r>
            <w:proofErr w:type="spellEnd"/>
            <w:r w:rsidRPr="00881AF3">
              <w:rPr>
                <w:color w:val="000000"/>
                <w:sz w:val="20"/>
                <w:szCs w:val="20"/>
                <w:lang w:eastAsia="ru-RU"/>
              </w:rPr>
              <w:t xml:space="preserve"> у пациентов с </w:t>
            </w:r>
            <w:proofErr w:type="spellStart"/>
            <w:r w:rsidRPr="00881AF3">
              <w:rPr>
                <w:color w:val="000000"/>
                <w:sz w:val="20"/>
                <w:szCs w:val="20"/>
                <w:lang w:eastAsia="ru-RU"/>
              </w:rPr>
              <w:t>колостомой</w:t>
            </w:r>
            <w:proofErr w:type="spellEnd"/>
            <w:r w:rsidRPr="00881AF3">
              <w:rPr>
                <w:color w:val="000000"/>
                <w:sz w:val="20"/>
                <w:szCs w:val="20"/>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прижимной пластины, пояса для фиксации ирригационного рукава в области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881AF3">
              <w:rPr>
                <w:color w:val="000000"/>
                <w:sz w:val="20"/>
                <w:szCs w:val="20"/>
                <w:lang w:eastAsia="ru-RU"/>
              </w:rPr>
              <w:br/>
              <w:t xml:space="preserve">2. Воронка – 1 шт.;                                                  </w:t>
            </w:r>
            <w:r w:rsidRPr="00881AF3">
              <w:rPr>
                <w:color w:val="000000"/>
                <w:sz w:val="20"/>
                <w:szCs w:val="20"/>
                <w:lang w:eastAsia="ru-RU"/>
              </w:rPr>
              <w:br/>
              <w:t xml:space="preserve">3. Ирригационные рукава, 60 мм – 2 шт.; </w:t>
            </w:r>
            <w:r w:rsidRPr="00881AF3">
              <w:rPr>
                <w:color w:val="000000"/>
                <w:sz w:val="20"/>
                <w:szCs w:val="20"/>
                <w:lang w:eastAsia="ru-RU"/>
              </w:rPr>
              <w:br/>
              <w:t xml:space="preserve">4. Прижимная пластина – 1 шт.;                              </w:t>
            </w:r>
            <w:r w:rsidRPr="00881AF3">
              <w:rPr>
                <w:color w:val="000000"/>
                <w:sz w:val="20"/>
                <w:szCs w:val="20"/>
                <w:lang w:eastAsia="ru-RU"/>
              </w:rPr>
              <w:br/>
              <w:t xml:space="preserve">5. Ремень – 1 шт.;                                                     </w:t>
            </w:r>
            <w:r w:rsidRPr="00881AF3">
              <w:rPr>
                <w:color w:val="000000"/>
                <w:sz w:val="20"/>
                <w:szCs w:val="20"/>
                <w:lang w:eastAsia="ru-RU"/>
              </w:rPr>
              <w:br/>
              <w:t xml:space="preserve">6. Упаковочная сумка или чехол – 1 шт.; </w:t>
            </w:r>
            <w:r w:rsidRPr="00881AF3">
              <w:rPr>
                <w:color w:val="000000"/>
                <w:sz w:val="20"/>
                <w:szCs w:val="20"/>
                <w:lang w:eastAsia="ru-RU"/>
              </w:rPr>
              <w:br/>
              <w:t>7. Инструкция по применению</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4 866,11</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4 866,11</w:t>
            </w:r>
          </w:p>
        </w:tc>
      </w:tr>
      <w:tr w:rsidR="002A30F6" w:rsidRPr="00881AF3" w:rsidTr="002A30F6">
        <w:trPr>
          <w:trHeight w:val="238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gramStart"/>
            <w:r w:rsidRPr="00881AF3">
              <w:rPr>
                <w:color w:val="000000"/>
                <w:sz w:val="20"/>
                <w:szCs w:val="20"/>
                <w:lang w:eastAsia="ru-RU"/>
              </w:rPr>
              <w:t>Паста-герметик</w:t>
            </w:r>
            <w:proofErr w:type="gramEnd"/>
            <w:r w:rsidRPr="00881AF3">
              <w:rPr>
                <w:color w:val="000000"/>
                <w:sz w:val="20"/>
                <w:szCs w:val="20"/>
                <w:lang w:eastAsia="ru-RU"/>
              </w:rPr>
              <w:t xml:space="preserve"> для защиты и выравнивания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в тубе, не менее 60 г</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Паста-герметик</w:t>
            </w:r>
            <w:proofErr w:type="gramEnd"/>
            <w:r w:rsidRPr="00881AF3">
              <w:rPr>
                <w:color w:val="000000"/>
                <w:sz w:val="20"/>
                <w:szCs w:val="20"/>
                <w:lang w:eastAsia="ru-RU"/>
              </w:rPr>
              <w:t xml:space="preserve"> должна выравнивать шрамы, впадинки, складки на коже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881AF3">
              <w:rPr>
                <w:color w:val="000000"/>
                <w:sz w:val="20"/>
                <w:szCs w:val="20"/>
                <w:lang w:eastAsia="ru-RU"/>
              </w:rPr>
              <w:t>перистомальную</w:t>
            </w:r>
            <w:proofErr w:type="spellEnd"/>
            <w:r w:rsidRPr="00881AF3">
              <w:rPr>
                <w:color w:val="000000"/>
                <w:sz w:val="20"/>
                <w:szCs w:val="20"/>
                <w:lang w:eastAsia="ru-RU"/>
              </w:rPr>
              <w:t xml:space="preserve"> кожу. Паста должна быть изготовлена на основе </w:t>
            </w:r>
            <w:proofErr w:type="gramStart"/>
            <w:r w:rsidRPr="00881AF3">
              <w:rPr>
                <w:color w:val="000000"/>
                <w:sz w:val="20"/>
                <w:szCs w:val="20"/>
                <w:lang w:eastAsia="ru-RU"/>
              </w:rPr>
              <w:t>гидроколлоидного</w:t>
            </w:r>
            <w:proofErr w:type="gramEnd"/>
            <w:r w:rsidRPr="00881AF3">
              <w:rPr>
                <w:color w:val="000000"/>
                <w:sz w:val="20"/>
                <w:szCs w:val="20"/>
                <w:lang w:eastAsia="ru-RU"/>
              </w:rPr>
              <w:t xml:space="preserve"> </w:t>
            </w:r>
            <w:proofErr w:type="spellStart"/>
            <w:r w:rsidRPr="00881AF3">
              <w:rPr>
                <w:color w:val="000000"/>
                <w:sz w:val="20"/>
                <w:szCs w:val="20"/>
                <w:lang w:eastAsia="ru-RU"/>
              </w:rPr>
              <w:t>адгезива</w:t>
            </w:r>
            <w:proofErr w:type="spellEnd"/>
            <w:r w:rsidRPr="00881AF3">
              <w:rPr>
                <w:color w:val="000000"/>
                <w:sz w:val="20"/>
                <w:szCs w:val="20"/>
                <w:lang w:eastAsia="ru-RU"/>
              </w:rPr>
              <w:t xml:space="preserve">. </w:t>
            </w:r>
            <w:proofErr w:type="gramStart"/>
            <w:r w:rsidRPr="00881AF3">
              <w:rPr>
                <w:color w:val="000000"/>
                <w:sz w:val="20"/>
                <w:szCs w:val="20"/>
                <w:lang w:eastAsia="ru-RU"/>
              </w:rPr>
              <w:t>Представлена паста должна</w:t>
            </w:r>
            <w:proofErr w:type="gramEnd"/>
            <w:r w:rsidRPr="00881AF3">
              <w:rPr>
                <w:color w:val="000000"/>
                <w:sz w:val="20"/>
                <w:szCs w:val="20"/>
                <w:lang w:eastAsia="ru-RU"/>
              </w:rPr>
              <w:t xml:space="preserve"> быть в тубах,  не менее 60 г.</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458,86</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1 766</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810 346,76</w:t>
            </w:r>
          </w:p>
        </w:tc>
      </w:tr>
      <w:tr w:rsidR="002A30F6" w:rsidRPr="00881AF3" w:rsidTr="002A30F6">
        <w:trPr>
          <w:trHeight w:val="2388"/>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proofErr w:type="gramStart"/>
            <w:r w:rsidRPr="00881AF3">
              <w:rPr>
                <w:color w:val="000000"/>
                <w:sz w:val="20"/>
                <w:szCs w:val="20"/>
                <w:lang w:eastAsia="ru-RU"/>
              </w:rPr>
              <w:lastRenderedPageBreak/>
              <w:t>Паста-герметик</w:t>
            </w:r>
            <w:proofErr w:type="gramEnd"/>
            <w:r w:rsidRPr="00881AF3">
              <w:rPr>
                <w:color w:val="000000"/>
                <w:sz w:val="20"/>
                <w:szCs w:val="20"/>
                <w:lang w:eastAsia="ru-RU"/>
              </w:rPr>
              <w:t xml:space="preserve"> для защиты и выравнивания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в полосках, не менее 60 г</w:t>
            </w:r>
          </w:p>
        </w:tc>
        <w:tc>
          <w:tcPr>
            <w:tcW w:w="3865" w:type="dxa"/>
            <w:tcBorders>
              <w:top w:val="single" w:sz="8" w:space="0" w:color="auto"/>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Паста-герметик</w:t>
            </w:r>
            <w:proofErr w:type="gramEnd"/>
            <w:r w:rsidRPr="00881AF3">
              <w:rPr>
                <w:color w:val="000000"/>
                <w:sz w:val="20"/>
                <w:szCs w:val="20"/>
                <w:lang w:eastAsia="ru-RU"/>
              </w:rPr>
              <w:t xml:space="preserve"> должна выравнивать шрамы, впадинки, складки на коже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881AF3">
              <w:rPr>
                <w:color w:val="000000"/>
                <w:sz w:val="20"/>
                <w:szCs w:val="20"/>
                <w:lang w:eastAsia="ru-RU"/>
              </w:rPr>
              <w:t>перистомальную</w:t>
            </w:r>
            <w:proofErr w:type="spellEnd"/>
            <w:r w:rsidRPr="00881AF3">
              <w:rPr>
                <w:color w:val="000000"/>
                <w:sz w:val="20"/>
                <w:szCs w:val="20"/>
                <w:lang w:eastAsia="ru-RU"/>
              </w:rPr>
              <w:t xml:space="preserve"> кожу. Паста должна быть изготовлена на основе </w:t>
            </w:r>
            <w:proofErr w:type="gramStart"/>
            <w:r w:rsidRPr="00881AF3">
              <w:rPr>
                <w:color w:val="000000"/>
                <w:sz w:val="20"/>
                <w:szCs w:val="20"/>
                <w:lang w:eastAsia="ru-RU"/>
              </w:rPr>
              <w:t>гидроколлоидного</w:t>
            </w:r>
            <w:proofErr w:type="gramEnd"/>
            <w:r w:rsidRPr="00881AF3">
              <w:rPr>
                <w:color w:val="000000"/>
                <w:sz w:val="20"/>
                <w:szCs w:val="20"/>
                <w:lang w:eastAsia="ru-RU"/>
              </w:rPr>
              <w:t xml:space="preserve"> </w:t>
            </w:r>
            <w:proofErr w:type="spellStart"/>
            <w:r w:rsidRPr="00881AF3">
              <w:rPr>
                <w:color w:val="000000"/>
                <w:sz w:val="20"/>
                <w:szCs w:val="20"/>
                <w:lang w:eastAsia="ru-RU"/>
              </w:rPr>
              <w:t>адгезива</w:t>
            </w:r>
            <w:proofErr w:type="spellEnd"/>
            <w:r w:rsidRPr="00881AF3">
              <w:rPr>
                <w:color w:val="000000"/>
                <w:sz w:val="20"/>
                <w:szCs w:val="20"/>
                <w:lang w:eastAsia="ru-RU"/>
              </w:rPr>
              <w:t xml:space="preserve">. </w:t>
            </w:r>
            <w:proofErr w:type="gramStart"/>
            <w:r w:rsidRPr="00881AF3">
              <w:rPr>
                <w:color w:val="000000"/>
                <w:sz w:val="20"/>
                <w:szCs w:val="20"/>
                <w:lang w:eastAsia="ru-RU"/>
              </w:rPr>
              <w:t>Представлена паста должна</w:t>
            </w:r>
            <w:proofErr w:type="gramEnd"/>
            <w:r w:rsidRPr="00881AF3">
              <w:rPr>
                <w:color w:val="000000"/>
                <w:sz w:val="20"/>
                <w:szCs w:val="20"/>
                <w:lang w:eastAsia="ru-RU"/>
              </w:rPr>
              <w:t xml:space="preserve"> быть в виде полосок, одна полоска  не менее 6 гр.</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54,53</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100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5 453,00</w:t>
            </w:r>
          </w:p>
        </w:tc>
      </w:tr>
      <w:tr w:rsidR="002A30F6" w:rsidRPr="00881AF3" w:rsidTr="002A30F6">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Крем защитный в тубе, не менее 60 мл</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gramStart"/>
            <w:r w:rsidRPr="00881AF3">
              <w:rPr>
                <w:color w:val="000000"/>
                <w:sz w:val="20"/>
                <w:szCs w:val="20"/>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или фистулы, а также за кожей, подверженной воздействию мочи или каловых масс при недержании.</w:t>
            </w:r>
            <w:proofErr w:type="gramEnd"/>
            <w:r w:rsidRPr="00881AF3">
              <w:rPr>
                <w:color w:val="000000"/>
                <w:sz w:val="20"/>
                <w:szCs w:val="20"/>
                <w:lang w:eastAsia="ru-RU"/>
              </w:rPr>
              <w:t xml:space="preserve"> Консистенция защитного крема (пасты) должна быть гладкая, однородная </w:t>
            </w:r>
            <w:proofErr w:type="spellStart"/>
            <w:r w:rsidRPr="00881AF3">
              <w:rPr>
                <w:color w:val="000000"/>
                <w:sz w:val="20"/>
                <w:szCs w:val="20"/>
                <w:lang w:eastAsia="ru-RU"/>
              </w:rPr>
              <w:t>мазеподобная</w:t>
            </w:r>
            <w:proofErr w:type="spellEnd"/>
            <w:r w:rsidRPr="00881AF3">
              <w:rPr>
                <w:color w:val="000000"/>
                <w:sz w:val="20"/>
                <w:szCs w:val="20"/>
                <w:lang w:eastAsia="ru-RU"/>
              </w:rPr>
              <w:t xml:space="preserve"> масса, иметь маслянистую консистенцию. Крем должен быть сделан на основе </w:t>
            </w:r>
            <w:proofErr w:type="gramStart"/>
            <w:r w:rsidRPr="00881AF3">
              <w:rPr>
                <w:color w:val="000000"/>
                <w:sz w:val="20"/>
                <w:szCs w:val="20"/>
                <w:lang w:eastAsia="ru-RU"/>
              </w:rPr>
              <w:t>гидроколлоидного</w:t>
            </w:r>
            <w:proofErr w:type="gramEnd"/>
            <w:r w:rsidRPr="00881AF3">
              <w:rPr>
                <w:color w:val="000000"/>
                <w:sz w:val="20"/>
                <w:szCs w:val="20"/>
                <w:lang w:eastAsia="ru-RU"/>
              </w:rPr>
              <w:t xml:space="preserve"> </w:t>
            </w:r>
            <w:proofErr w:type="spellStart"/>
            <w:r w:rsidRPr="00881AF3">
              <w:rPr>
                <w:color w:val="000000"/>
                <w:sz w:val="20"/>
                <w:szCs w:val="20"/>
                <w:lang w:eastAsia="ru-RU"/>
              </w:rPr>
              <w:t>адгезива</w:t>
            </w:r>
            <w:proofErr w:type="spellEnd"/>
            <w:r w:rsidRPr="00881AF3">
              <w:rPr>
                <w:color w:val="000000"/>
                <w:sz w:val="20"/>
                <w:szCs w:val="20"/>
                <w:lang w:eastAsia="ru-RU"/>
              </w:rPr>
              <w:t>. Объем одного тюбика не менее 60 мл.</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220,04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1 104</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242 924,16</w:t>
            </w:r>
          </w:p>
        </w:tc>
      </w:tr>
      <w:tr w:rsidR="002A30F6" w:rsidRPr="00881AF3" w:rsidTr="002A30F6">
        <w:trPr>
          <w:trHeight w:val="159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Пудра (порошок) абсорбирующая в тубе, не менее 25 г</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а также более длительному ношению моч</w:t>
            </w:r>
            <w:proofErr w:type="gramStart"/>
            <w:r w:rsidRPr="00881AF3">
              <w:rPr>
                <w:color w:val="000000"/>
                <w:sz w:val="20"/>
                <w:szCs w:val="20"/>
                <w:lang w:eastAsia="ru-RU"/>
              </w:rPr>
              <w:t>е-</w:t>
            </w:r>
            <w:proofErr w:type="gramEnd"/>
            <w:r w:rsidRPr="00881AF3">
              <w:rPr>
                <w:color w:val="000000"/>
                <w:sz w:val="20"/>
                <w:szCs w:val="20"/>
                <w:lang w:eastAsia="ru-RU"/>
              </w:rPr>
              <w:t xml:space="preserve"> и калоприемника, применяться для абсорбции влаги на </w:t>
            </w:r>
            <w:proofErr w:type="spellStart"/>
            <w:r w:rsidRPr="00881AF3">
              <w:rPr>
                <w:color w:val="000000"/>
                <w:sz w:val="20"/>
                <w:szCs w:val="20"/>
                <w:lang w:eastAsia="ru-RU"/>
              </w:rPr>
              <w:t>мацерированной</w:t>
            </w:r>
            <w:proofErr w:type="spellEnd"/>
            <w:r w:rsidRPr="00881AF3">
              <w:rPr>
                <w:color w:val="000000"/>
                <w:sz w:val="20"/>
                <w:szCs w:val="20"/>
                <w:lang w:eastAsia="ru-RU"/>
              </w:rPr>
              <w:t xml:space="preserve"> коже, а также для ухода за осложненной </w:t>
            </w:r>
            <w:proofErr w:type="spellStart"/>
            <w:r w:rsidRPr="00881AF3">
              <w:rPr>
                <w:color w:val="000000"/>
                <w:sz w:val="20"/>
                <w:szCs w:val="20"/>
                <w:lang w:eastAsia="ru-RU"/>
              </w:rPr>
              <w:t>перистомальной</w:t>
            </w:r>
            <w:proofErr w:type="spellEnd"/>
            <w:r w:rsidRPr="00881AF3">
              <w:rPr>
                <w:color w:val="000000"/>
                <w:sz w:val="20"/>
                <w:szCs w:val="20"/>
                <w:lang w:eastAsia="ru-RU"/>
              </w:rPr>
              <w:t xml:space="preserve"> кожей. Флакон не менее 25г.</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257,64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519</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133 715,16</w:t>
            </w:r>
          </w:p>
        </w:tc>
      </w:tr>
      <w:tr w:rsidR="002A30F6" w:rsidRPr="00881AF3" w:rsidTr="002A30F6">
        <w:trPr>
          <w:trHeight w:val="106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Защитная пленка во флаконе, не менее 50 мл.</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и повреждений при удалении клеевой пластины, флакон не менее 50 мл.</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772,61</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69</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53 310,09</w:t>
            </w:r>
          </w:p>
        </w:tc>
      </w:tr>
      <w:tr w:rsidR="002A30F6" w:rsidRPr="00881AF3" w:rsidTr="002A30F6">
        <w:trPr>
          <w:trHeight w:val="2124"/>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Защитная пленка в форме салфеток, не менее 30 шт.</w:t>
            </w:r>
          </w:p>
        </w:tc>
        <w:tc>
          <w:tcPr>
            <w:tcW w:w="3865" w:type="dxa"/>
            <w:tcBorders>
              <w:top w:val="single" w:sz="8" w:space="0" w:color="auto"/>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r w:rsidRPr="00881AF3">
              <w:rPr>
                <w:color w:val="000000"/>
                <w:sz w:val="20"/>
                <w:szCs w:val="20"/>
                <w:lang w:eastAsia="ru-RU"/>
              </w:rPr>
              <w:t>Зашитная</w:t>
            </w:r>
            <w:proofErr w:type="spellEnd"/>
            <w:r w:rsidRPr="00881AF3">
              <w:rPr>
                <w:color w:val="000000"/>
                <w:sz w:val="20"/>
                <w:szCs w:val="20"/>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881AF3">
              <w:rPr>
                <w:color w:val="000000"/>
                <w:sz w:val="20"/>
                <w:szCs w:val="20"/>
                <w:lang w:eastAsia="ru-RU"/>
              </w:rPr>
              <w:t>предтсавлять</w:t>
            </w:r>
            <w:proofErr w:type="spellEnd"/>
            <w:r w:rsidRPr="00881AF3">
              <w:rPr>
                <w:color w:val="000000"/>
                <w:sz w:val="20"/>
                <w:szCs w:val="20"/>
                <w:lang w:eastAsia="ru-RU"/>
              </w:rPr>
              <w:t xml:space="preserve"> собой мягкие, нетканые целлюлозные салфетки, пропитанные защитным раствором. </w:t>
            </w:r>
            <w:proofErr w:type="gramStart"/>
            <w:r w:rsidRPr="00881AF3">
              <w:rPr>
                <w:color w:val="000000"/>
                <w:sz w:val="20"/>
                <w:szCs w:val="20"/>
                <w:lang w:eastAsia="ru-RU"/>
              </w:rPr>
              <w:t>Представлены</w:t>
            </w:r>
            <w:proofErr w:type="gramEnd"/>
            <w:r w:rsidRPr="00881AF3">
              <w:rPr>
                <w:color w:val="000000"/>
                <w:sz w:val="20"/>
                <w:szCs w:val="20"/>
                <w:lang w:eastAsia="ru-RU"/>
              </w:rPr>
              <w:t xml:space="preserve"> в виде салфеток, не менее 30 шт.</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21,78</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19 926</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433 988,28</w:t>
            </w:r>
          </w:p>
        </w:tc>
      </w:tr>
      <w:tr w:rsidR="002A30F6" w:rsidRPr="00881AF3" w:rsidTr="002A30F6">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Очиститель для кожи во флаконе, не менее 180 мл</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881AF3">
              <w:rPr>
                <w:color w:val="000000"/>
                <w:sz w:val="20"/>
                <w:szCs w:val="20"/>
                <w:lang w:eastAsia="ru-RU"/>
              </w:rPr>
              <w:t>адгезивов</w:t>
            </w:r>
            <w:proofErr w:type="spellEnd"/>
            <w:r w:rsidRPr="00881AF3">
              <w:rPr>
                <w:color w:val="000000"/>
                <w:sz w:val="20"/>
                <w:szCs w:val="20"/>
                <w:lang w:eastAsia="ru-RU"/>
              </w:rPr>
              <w:t xml:space="preserve"> и других средств ухода за кожей. Для наружного применения. Флакон не менее 180 мл.</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254,42</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786</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199 974,12</w:t>
            </w:r>
          </w:p>
        </w:tc>
      </w:tr>
      <w:tr w:rsidR="002A30F6" w:rsidRPr="00881AF3" w:rsidTr="002A30F6">
        <w:trPr>
          <w:trHeight w:val="2652"/>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Очиститель для кожи в форме салфеток, не менее 30 шт.</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881AF3">
              <w:rPr>
                <w:color w:val="000000"/>
                <w:sz w:val="20"/>
                <w:szCs w:val="20"/>
                <w:lang w:eastAsia="ru-RU"/>
              </w:rPr>
              <w:t>гипоаллергенным</w:t>
            </w:r>
            <w:proofErr w:type="spellEnd"/>
            <w:r w:rsidRPr="00881AF3">
              <w:rPr>
                <w:color w:val="000000"/>
                <w:sz w:val="20"/>
                <w:szCs w:val="20"/>
                <w:lang w:eastAsia="ru-RU"/>
              </w:rPr>
              <w:t xml:space="preserve">. </w:t>
            </w:r>
            <w:proofErr w:type="gramStart"/>
            <w:r w:rsidRPr="00881AF3">
              <w:rPr>
                <w:color w:val="000000"/>
                <w:sz w:val="20"/>
                <w:szCs w:val="20"/>
                <w:lang w:eastAsia="ru-RU"/>
              </w:rPr>
              <w:t>Представлен</w:t>
            </w:r>
            <w:proofErr w:type="gramEnd"/>
            <w:r w:rsidRPr="00881AF3">
              <w:rPr>
                <w:color w:val="000000"/>
                <w:sz w:val="20"/>
                <w:szCs w:val="20"/>
                <w:lang w:eastAsia="ru-RU"/>
              </w:rPr>
              <w:t xml:space="preserve"> в виде салфеток, не менее 30 шт. в упаковке.</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15,29</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3 915</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59 860,35</w:t>
            </w:r>
          </w:p>
        </w:tc>
      </w:tr>
      <w:tr w:rsidR="002A30F6" w:rsidRPr="00881AF3" w:rsidTr="002A30F6">
        <w:trPr>
          <w:trHeight w:val="804"/>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Нейтрализатор запаха во флаконе, не менее 50 мл</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Нейтрализатор запаха должен представлять концентрированный раствор, эффективно </w:t>
            </w:r>
            <w:proofErr w:type="spellStart"/>
            <w:r w:rsidRPr="00881AF3">
              <w:rPr>
                <w:color w:val="000000"/>
                <w:sz w:val="20"/>
                <w:szCs w:val="20"/>
                <w:lang w:eastAsia="ru-RU"/>
              </w:rPr>
              <w:t>нейтрализовывать</w:t>
            </w:r>
            <w:proofErr w:type="spellEnd"/>
            <w:r w:rsidRPr="00881AF3">
              <w:rPr>
                <w:color w:val="000000"/>
                <w:sz w:val="20"/>
                <w:szCs w:val="20"/>
                <w:lang w:eastAsia="ru-RU"/>
              </w:rPr>
              <w:t xml:space="preserve"> любой запах в течение 8 часов. Флакон не менее 50 мл.</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327,16</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465</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152 129,40</w:t>
            </w:r>
          </w:p>
        </w:tc>
      </w:tr>
      <w:tr w:rsidR="002A30F6" w:rsidRPr="00881AF3" w:rsidTr="002A30F6">
        <w:trPr>
          <w:trHeight w:val="1860"/>
        </w:trPr>
        <w:tc>
          <w:tcPr>
            <w:tcW w:w="2089" w:type="dxa"/>
            <w:tcBorders>
              <w:top w:val="single" w:sz="8" w:space="0" w:color="auto"/>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Абсорбирующие </w:t>
            </w:r>
            <w:proofErr w:type="spellStart"/>
            <w:r w:rsidRPr="00881AF3">
              <w:rPr>
                <w:color w:val="000000"/>
                <w:sz w:val="20"/>
                <w:szCs w:val="20"/>
                <w:lang w:eastAsia="ru-RU"/>
              </w:rPr>
              <w:t>желирующие</w:t>
            </w:r>
            <w:proofErr w:type="spellEnd"/>
            <w:r w:rsidRPr="00881AF3">
              <w:rPr>
                <w:color w:val="000000"/>
                <w:sz w:val="20"/>
                <w:szCs w:val="20"/>
                <w:lang w:eastAsia="ru-RU"/>
              </w:rPr>
              <w:t xml:space="preserve"> пакетики для </w:t>
            </w:r>
            <w:proofErr w:type="spellStart"/>
            <w:r w:rsidRPr="00881AF3">
              <w:rPr>
                <w:color w:val="000000"/>
                <w:sz w:val="20"/>
                <w:szCs w:val="20"/>
                <w:lang w:eastAsia="ru-RU"/>
              </w:rPr>
              <w:t>стомных</w:t>
            </w:r>
            <w:proofErr w:type="spellEnd"/>
            <w:r w:rsidRPr="00881AF3">
              <w:rPr>
                <w:color w:val="000000"/>
                <w:sz w:val="20"/>
                <w:szCs w:val="20"/>
                <w:lang w:eastAsia="ru-RU"/>
              </w:rPr>
              <w:t xml:space="preserve"> мешков, 30 шт.</w:t>
            </w:r>
          </w:p>
        </w:tc>
        <w:tc>
          <w:tcPr>
            <w:tcW w:w="3865" w:type="dxa"/>
            <w:tcBorders>
              <w:top w:val="single" w:sz="8" w:space="0" w:color="auto"/>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proofErr w:type="spellStart"/>
            <w:r w:rsidRPr="00881AF3">
              <w:rPr>
                <w:color w:val="000000"/>
                <w:sz w:val="20"/>
                <w:szCs w:val="20"/>
                <w:lang w:eastAsia="ru-RU"/>
              </w:rPr>
              <w:t>Абсорбирущие</w:t>
            </w:r>
            <w:proofErr w:type="spellEnd"/>
            <w:r w:rsidRPr="00881AF3">
              <w:rPr>
                <w:color w:val="000000"/>
                <w:sz w:val="20"/>
                <w:szCs w:val="20"/>
                <w:lang w:eastAsia="ru-RU"/>
              </w:rPr>
              <w:t xml:space="preserve"> </w:t>
            </w:r>
            <w:proofErr w:type="spellStart"/>
            <w:r w:rsidRPr="00881AF3">
              <w:rPr>
                <w:color w:val="000000"/>
                <w:sz w:val="20"/>
                <w:szCs w:val="20"/>
                <w:lang w:eastAsia="ru-RU"/>
              </w:rPr>
              <w:t>желирующие</w:t>
            </w:r>
            <w:proofErr w:type="spellEnd"/>
            <w:r w:rsidRPr="00881AF3">
              <w:rPr>
                <w:color w:val="000000"/>
                <w:sz w:val="20"/>
                <w:szCs w:val="20"/>
                <w:lang w:eastAsia="ru-RU"/>
              </w:rPr>
              <w:t xml:space="preserve"> пакетики для </w:t>
            </w:r>
            <w:proofErr w:type="spellStart"/>
            <w:r w:rsidRPr="00881AF3">
              <w:rPr>
                <w:color w:val="000000"/>
                <w:sz w:val="20"/>
                <w:szCs w:val="20"/>
                <w:lang w:eastAsia="ru-RU"/>
              </w:rPr>
              <w:t>стомных</w:t>
            </w:r>
            <w:proofErr w:type="spellEnd"/>
            <w:r w:rsidRPr="00881AF3">
              <w:rPr>
                <w:color w:val="000000"/>
                <w:sz w:val="20"/>
                <w:szCs w:val="20"/>
                <w:lang w:eastAsia="ru-RU"/>
              </w:rPr>
              <w:t xml:space="preserve"> мешков должны </w:t>
            </w:r>
            <w:proofErr w:type="gramStart"/>
            <w:r w:rsidRPr="00881AF3">
              <w:rPr>
                <w:color w:val="000000"/>
                <w:sz w:val="20"/>
                <w:szCs w:val="20"/>
                <w:lang w:eastAsia="ru-RU"/>
              </w:rPr>
              <w:t>представлять средство</w:t>
            </w:r>
            <w:proofErr w:type="gramEnd"/>
            <w:r w:rsidRPr="00881AF3">
              <w:rPr>
                <w:color w:val="000000"/>
                <w:sz w:val="20"/>
                <w:szCs w:val="20"/>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21,45</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1 930,50</w:t>
            </w:r>
          </w:p>
        </w:tc>
      </w:tr>
      <w:tr w:rsidR="002A30F6" w:rsidRPr="00881AF3" w:rsidTr="002A30F6">
        <w:trPr>
          <w:trHeight w:val="1860"/>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Адгезивная пластина-полукольцо для дополнительной фиксации пластин калоприемников и </w:t>
            </w:r>
            <w:proofErr w:type="spellStart"/>
            <w:r w:rsidRPr="00881AF3">
              <w:rPr>
                <w:color w:val="000000"/>
                <w:sz w:val="20"/>
                <w:szCs w:val="20"/>
                <w:lang w:eastAsia="ru-RU"/>
              </w:rPr>
              <w:t>уроприемников</w:t>
            </w:r>
            <w:proofErr w:type="spellEnd"/>
            <w:r w:rsidRPr="00881AF3">
              <w:rPr>
                <w:color w:val="000000"/>
                <w:sz w:val="20"/>
                <w:szCs w:val="20"/>
                <w:lang w:eastAsia="ru-RU"/>
              </w:rPr>
              <w:t>, не менее 40 шт.</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Адгезивная пластина-полукольцо для дополнительной фиксации пластин должна представлять </w:t>
            </w:r>
            <w:proofErr w:type="spellStart"/>
            <w:r w:rsidRPr="00881AF3">
              <w:rPr>
                <w:color w:val="000000"/>
                <w:sz w:val="20"/>
                <w:szCs w:val="20"/>
                <w:lang w:eastAsia="ru-RU"/>
              </w:rPr>
              <w:t>гипоаллергенную</w:t>
            </w:r>
            <w:proofErr w:type="spellEnd"/>
            <w:r w:rsidRPr="00881AF3">
              <w:rPr>
                <w:color w:val="000000"/>
                <w:sz w:val="20"/>
                <w:szCs w:val="20"/>
                <w:lang w:eastAsia="ru-RU"/>
              </w:rPr>
              <w:t xml:space="preserve"> эластичную гидроколлоидную пластину–полукольцо  для дополнительной фиксации калоприёмника (</w:t>
            </w:r>
            <w:proofErr w:type="spellStart"/>
            <w:r w:rsidRPr="00881AF3">
              <w:rPr>
                <w:color w:val="000000"/>
                <w:sz w:val="20"/>
                <w:szCs w:val="20"/>
                <w:lang w:eastAsia="ru-RU"/>
              </w:rPr>
              <w:t>уроприёмника</w:t>
            </w:r>
            <w:proofErr w:type="spellEnd"/>
            <w:r w:rsidRPr="00881AF3">
              <w:rPr>
                <w:color w:val="000000"/>
                <w:sz w:val="20"/>
                <w:szCs w:val="20"/>
                <w:lang w:eastAsia="ru-RU"/>
              </w:rPr>
              <w:t>), абсорбировать влагу кожи, не содержать латекса.</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266,64</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60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15 998,40</w:t>
            </w:r>
          </w:p>
        </w:tc>
      </w:tr>
      <w:tr w:rsidR="002A30F6" w:rsidRPr="00881AF3" w:rsidTr="002A30F6">
        <w:trPr>
          <w:trHeight w:val="1068"/>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xml:space="preserve">Защитные кольца для кожи вокруг </w:t>
            </w:r>
            <w:proofErr w:type="spellStart"/>
            <w:r w:rsidRPr="00881AF3">
              <w:rPr>
                <w:color w:val="000000"/>
                <w:sz w:val="20"/>
                <w:szCs w:val="20"/>
                <w:lang w:eastAsia="ru-RU"/>
              </w:rPr>
              <w:t>стомы</w:t>
            </w:r>
            <w:proofErr w:type="spellEnd"/>
            <w:r w:rsidRPr="00881AF3">
              <w:rPr>
                <w:color w:val="000000"/>
                <w:sz w:val="20"/>
                <w:szCs w:val="20"/>
                <w:lang w:eastAsia="ru-RU"/>
              </w:rPr>
              <w:t xml:space="preserve"> </w:t>
            </w:r>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881AF3">
              <w:rPr>
                <w:color w:val="000000"/>
                <w:sz w:val="20"/>
                <w:szCs w:val="20"/>
                <w:lang w:eastAsia="ru-RU"/>
              </w:rPr>
              <w:t>стоме</w:t>
            </w:r>
            <w:proofErr w:type="spellEnd"/>
            <w:r w:rsidRPr="00881AF3">
              <w:rPr>
                <w:color w:val="000000"/>
                <w:sz w:val="20"/>
                <w:szCs w:val="20"/>
                <w:lang w:eastAsia="ru-RU"/>
              </w:rPr>
              <w:t>, позволять герметично приклеивать калоприемник (</w:t>
            </w:r>
            <w:proofErr w:type="spellStart"/>
            <w:r w:rsidRPr="00881AF3">
              <w:rPr>
                <w:color w:val="000000"/>
                <w:sz w:val="20"/>
                <w:szCs w:val="20"/>
                <w:lang w:eastAsia="ru-RU"/>
              </w:rPr>
              <w:t>уроприемник</w:t>
            </w:r>
            <w:proofErr w:type="spellEnd"/>
            <w:r w:rsidRPr="00881AF3">
              <w:rPr>
                <w:color w:val="000000"/>
                <w:sz w:val="20"/>
                <w:szCs w:val="20"/>
                <w:lang w:eastAsia="ru-RU"/>
              </w:rPr>
              <w:t>).</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161,37</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90</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14 523,30</w:t>
            </w:r>
          </w:p>
        </w:tc>
      </w:tr>
      <w:tr w:rsidR="002A30F6" w:rsidRPr="00881AF3" w:rsidTr="002A30F6">
        <w:trPr>
          <w:trHeight w:val="1596"/>
        </w:trPr>
        <w:tc>
          <w:tcPr>
            <w:tcW w:w="2089" w:type="dxa"/>
            <w:tcBorders>
              <w:top w:val="single" w:sz="8" w:space="0" w:color="000000"/>
              <w:left w:val="single" w:sz="8" w:space="0" w:color="auto"/>
              <w:bottom w:val="nil"/>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lastRenderedPageBreak/>
              <w:t xml:space="preserve">Тампон для </w:t>
            </w:r>
            <w:proofErr w:type="spellStart"/>
            <w:r w:rsidRPr="00881AF3">
              <w:rPr>
                <w:color w:val="000000"/>
                <w:sz w:val="20"/>
                <w:szCs w:val="20"/>
                <w:lang w:eastAsia="ru-RU"/>
              </w:rPr>
              <w:t>стомы</w:t>
            </w:r>
            <w:proofErr w:type="spellEnd"/>
          </w:p>
        </w:tc>
        <w:tc>
          <w:tcPr>
            <w:tcW w:w="3865" w:type="dxa"/>
            <w:tcBorders>
              <w:top w:val="single" w:sz="8" w:space="0" w:color="000000"/>
              <w:left w:val="nil"/>
              <w:bottom w:val="nil"/>
              <w:right w:val="single" w:sz="8" w:space="0" w:color="auto"/>
            </w:tcBorders>
            <w:shd w:val="clear" w:color="auto" w:fill="auto"/>
            <w:vAlign w:val="center"/>
            <w:hideMark/>
          </w:tcPr>
          <w:p w:rsidR="002A30F6" w:rsidRPr="00881AF3" w:rsidRDefault="002A30F6" w:rsidP="0053601A">
            <w:pPr>
              <w:jc w:val="both"/>
              <w:rPr>
                <w:color w:val="000000"/>
                <w:sz w:val="20"/>
                <w:szCs w:val="20"/>
                <w:lang w:eastAsia="ru-RU"/>
              </w:rPr>
            </w:pPr>
            <w:r w:rsidRPr="00881AF3">
              <w:rPr>
                <w:color w:val="000000"/>
                <w:sz w:val="20"/>
                <w:szCs w:val="20"/>
                <w:lang w:eastAsia="ru-RU"/>
              </w:rPr>
              <w:t xml:space="preserve">Тампон для </w:t>
            </w:r>
            <w:proofErr w:type="spellStart"/>
            <w:r w:rsidRPr="00881AF3">
              <w:rPr>
                <w:color w:val="000000"/>
                <w:sz w:val="20"/>
                <w:szCs w:val="20"/>
                <w:lang w:eastAsia="ru-RU"/>
              </w:rPr>
              <w:t>стом</w:t>
            </w:r>
            <w:proofErr w:type="spellEnd"/>
            <w:r w:rsidRPr="00881AF3">
              <w:rPr>
                <w:color w:val="000000"/>
                <w:sz w:val="20"/>
                <w:szCs w:val="20"/>
                <w:lang w:eastAsia="ru-RU"/>
              </w:rPr>
              <w:t xml:space="preserve"> должен представлять тампон из вспененного полиуретана, покрытый </w:t>
            </w:r>
            <w:proofErr w:type="spellStart"/>
            <w:r w:rsidRPr="00881AF3">
              <w:rPr>
                <w:color w:val="000000"/>
                <w:sz w:val="20"/>
                <w:szCs w:val="20"/>
                <w:lang w:eastAsia="ru-RU"/>
              </w:rPr>
              <w:t>влагорасстворимой</w:t>
            </w:r>
            <w:proofErr w:type="spellEnd"/>
            <w:r w:rsidRPr="00881AF3">
              <w:rPr>
                <w:color w:val="000000"/>
                <w:sz w:val="20"/>
                <w:szCs w:val="20"/>
                <w:lang w:eastAsia="ru-RU"/>
              </w:rPr>
              <w:t xml:space="preserve">  пленкой, длиной  35 мм, под </w:t>
            </w:r>
            <w:proofErr w:type="spellStart"/>
            <w:r w:rsidRPr="00881AF3">
              <w:rPr>
                <w:color w:val="000000"/>
                <w:sz w:val="20"/>
                <w:szCs w:val="20"/>
                <w:lang w:eastAsia="ru-RU"/>
              </w:rPr>
              <w:t>стому</w:t>
            </w:r>
            <w:proofErr w:type="spellEnd"/>
            <w:r w:rsidRPr="00881AF3">
              <w:rPr>
                <w:color w:val="000000"/>
                <w:sz w:val="20"/>
                <w:szCs w:val="20"/>
                <w:lang w:eastAsia="ru-RU"/>
              </w:rPr>
              <w:t xml:space="preserve"> диаметром 20-35 мм, 35-45 мм, со встроенной </w:t>
            </w:r>
            <w:proofErr w:type="spellStart"/>
            <w:r w:rsidRPr="00881AF3">
              <w:rPr>
                <w:color w:val="000000"/>
                <w:sz w:val="20"/>
                <w:szCs w:val="20"/>
                <w:lang w:eastAsia="ru-RU"/>
              </w:rPr>
              <w:t>гипоаллергенной</w:t>
            </w:r>
            <w:proofErr w:type="spellEnd"/>
            <w:r w:rsidRPr="00881AF3">
              <w:rPr>
                <w:color w:val="000000"/>
                <w:sz w:val="20"/>
                <w:szCs w:val="20"/>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шт.</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287,07</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759</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217 886,13</w:t>
            </w:r>
          </w:p>
        </w:tc>
      </w:tr>
      <w:tr w:rsidR="002A30F6" w:rsidRPr="00881AF3" w:rsidTr="002A30F6">
        <w:trPr>
          <w:trHeight w:val="324"/>
        </w:trPr>
        <w:tc>
          <w:tcPr>
            <w:tcW w:w="20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20"/>
                <w:szCs w:val="20"/>
                <w:lang w:eastAsia="ru-RU"/>
              </w:rPr>
            </w:pPr>
            <w:r w:rsidRPr="00881AF3">
              <w:rPr>
                <w:color w:val="000000"/>
                <w:sz w:val="20"/>
                <w:szCs w:val="20"/>
                <w:lang w:eastAsia="ru-RU"/>
              </w:rPr>
              <w:t> </w:t>
            </w:r>
          </w:p>
        </w:tc>
        <w:tc>
          <w:tcPr>
            <w:tcW w:w="3865" w:type="dxa"/>
            <w:tcBorders>
              <w:top w:val="single" w:sz="8" w:space="0" w:color="auto"/>
              <w:left w:val="nil"/>
              <w:bottom w:val="single" w:sz="8" w:space="0" w:color="auto"/>
              <w:right w:val="single" w:sz="8" w:space="0" w:color="auto"/>
            </w:tcBorders>
            <w:shd w:val="clear" w:color="auto" w:fill="auto"/>
            <w:vAlign w:val="center"/>
            <w:hideMark/>
          </w:tcPr>
          <w:p w:rsidR="002A30F6" w:rsidRPr="00881AF3" w:rsidRDefault="002A30F6" w:rsidP="0053601A">
            <w:pPr>
              <w:jc w:val="both"/>
              <w:rPr>
                <w:b/>
                <w:bCs/>
                <w:color w:val="000000"/>
                <w:sz w:val="20"/>
                <w:szCs w:val="20"/>
                <w:lang w:eastAsia="ru-RU"/>
              </w:rPr>
            </w:pPr>
            <w:r w:rsidRPr="00881AF3">
              <w:rPr>
                <w:b/>
                <w:bCs/>
                <w:color w:val="000000"/>
                <w:sz w:val="20"/>
                <w:szCs w:val="20"/>
                <w:lang w:eastAsia="ru-RU"/>
              </w:rPr>
              <w:t>ИТОГО:</w:t>
            </w:r>
          </w:p>
        </w:tc>
        <w:tc>
          <w:tcPr>
            <w:tcW w:w="948"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lang w:eastAsia="ru-RU"/>
              </w:rPr>
            </w:pPr>
            <w:r w:rsidRPr="00881AF3">
              <w:rPr>
                <w:color w:val="000000"/>
                <w:lang w:eastAsia="ru-RU"/>
              </w:rPr>
              <w:t> </w:t>
            </w:r>
          </w:p>
        </w:tc>
        <w:tc>
          <w:tcPr>
            <w:tcW w:w="1036"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color w:val="000000"/>
                <w:sz w:val="18"/>
                <w:szCs w:val="18"/>
                <w:lang w:eastAsia="ru-RU"/>
              </w:rPr>
            </w:pPr>
            <w:r w:rsidRPr="00881AF3">
              <w:rPr>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b/>
                <w:color w:val="000000"/>
                <w:sz w:val="18"/>
                <w:szCs w:val="18"/>
                <w:lang w:eastAsia="ru-RU"/>
              </w:rPr>
            </w:pPr>
            <w:r w:rsidRPr="00881AF3">
              <w:rPr>
                <w:b/>
                <w:color w:val="000000"/>
                <w:sz w:val="18"/>
                <w:szCs w:val="18"/>
                <w:lang w:eastAsia="ru-RU"/>
              </w:rPr>
              <w:t>110 415</w:t>
            </w:r>
          </w:p>
        </w:tc>
        <w:tc>
          <w:tcPr>
            <w:tcW w:w="1701" w:type="dxa"/>
            <w:tcBorders>
              <w:top w:val="nil"/>
              <w:left w:val="nil"/>
              <w:bottom w:val="single" w:sz="8" w:space="0" w:color="auto"/>
              <w:right w:val="single" w:sz="8" w:space="0" w:color="auto"/>
            </w:tcBorders>
            <w:shd w:val="clear" w:color="auto" w:fill="auto"/>
            <w:vAlign w:val="center"/>
            <w:hideMark/>
          </w:tcPr>
          <w:p w:rsidR="002A30F6" w:rsidRPr="00881AF3" w:rsidRDefault="002A30F6" w:rsidP="0053601A">
            <w:pPr>
              <w:jc w:val="center"/>
              <w:rPr>
                <w:b/>
                <w:color w:val="000000"/>
                <w:sz w:val="18"/>
                <w:szCs w:val="18"/>
                <w:lang w:eastAsia="ru-RU"/>
              </w:rPr>
            </w:pPr>
            <w:r w:rsidRPr="00881AF3">
              <w:rPr>
                <w:b/>
                <w:color w:val="000000"/>
                <w:sz w:val="18"/>
                <w:szCs w:val="18"/>
                <w:lang w:eastAsia="ru-RU"/>
              </w:rPr>
              <w:t>8 990 515,77</w:t>
            </w:r>
          </w:p>
        </w:tc>
      </w:tr>
    </w:tbl>
    <w:p w:rsidR="00B75E4A" w:rsidRPr="008A456C" w:rsidRDefault="00B75E4A" w:rsidP="008140A7">
      <w:pPr>
        <w:jc w:val="both"/>
        <w:rPr>
          <w:b/>
          <w:bCs/>
        </w:rPr>
      </w:pPr>
    </w:p>
    <w:p w:rsidR="00DB64D5" w:rsidRPr="00DB64D5" w:rsidRDefault="00DB64D5" w:rsidP="00DB64D5">
      <w:pPr>
        <w:ind w:firstLine="709"/>
        <w:jc w:val="both"/>
      </w:pPr>
      <w:r w:rsidRPr="00DB64D5">
        <w:t xml:space="preserve">Поставка Товара осуществляется в соответствии с выбором Получателей: </w:t>
      </w:r>
    </w:p>
    <w:p w:rsidR="00DB64D5" w:rsidRPr="00DB64D5" w:rsidRDefault="00DB64D5" w:rsidP="00DB64D5">
      <w:pPr>
        <w:ind w:firstLine="709"/>
        <w:jc w:val="both"/>
      </w:pPr>
      <w:r w:rsidRPr="00DB64D5">
        <w:t>1. По месту нахождения пунктов выдачи, организованных Поставщиком, в день обращения Получателя:</w:t>
      </w:r>
    </w:p>
    <w:p w:rsidR="00DB64D5" w:rsidRPr="00DB64D5" w:rsidRDefault="005B5CDB" w:rsidP="00DB64D5">
      <w:pPr>
        <w:ind w:firstLine="709"/>
        <w:jc w:val="both"/>
      </w:pPr>
      <w:r>
        <w:t>- Пункт выдачи должен быть организован Поставщиком в городе</w:t>
      </w:r>
      <w:r w:rsidR="00DB64D5" w:rsidRPr="00DB64D5">
        <w:t xml:space="preserve"> Ростове-на-Дону. Дополнительные пункты выдачи могут быть организованы в иных городах Ростовской области по выбору поставщика.</w:t>
      </w:r>
    </w:p>
    <w:p w:rsidR="00DB64D5" w:rsidRPr="00DB64D5" w:rsidRDefault="00DB64D5" w:rsidP="00DB64D5">
      <w:pPr>
        <w:ind w:firstLine="709"/>
        <w:jc w:val="both"/>
      </w:pPr>
      <w:r w:rsidRPr="00DB64D5">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получателей, сформированных по заявкам инвалидов, в соответствии выбором Получателя, но </w:t>
      </w:r>
      <w:r w:rsidRPr="00DB64D5">
        <w:rPr>
          <w:b/>
        </w:rPr>
        <w:t>не позднее 20.12.201</w:t>
      </w:r>
      <w:r w:rsidR="00B94950">
        <w:rPr>
          <w:b/>
        </w:rPr>
        <w:t>9</w:t>
      </w:r>
      <w:r w:rsidRPr="00DB64D5">
        <w:rPr>
          <w:b/>
        </w:rPr>
        <w:t xml:space="preserve"> года</w:t>
      </w:r>
      <w:r w:rsidRPr="00DB64D5">
        <w:t>:</w:t>
      </w:r>
    </w:p>
    <w:p w:rsidR="00DB64D5" w:rsidRPr="00DB64D5" w:rsidRDefault="00DB64D5" w:rsidP="00DB64D5">
      <w:pPr>
        <w:ind w:firstLine="709"/>
        <w:jc w:val="both"/>
      </w:pPr>
      <w:proofErr w:type="gramStart"/>
      <w:r w:rsidRPr="00DB64D5">
        <w:t xml:space="preserve">- </w:t>
      </w:r>
      <w:bookmarkStart w:id="0" w:name="_GoBack"/>
      <w:bookmarkEnd w:id="0"/>
      <w:r w:rsidRPr="00DB64D5">
        <w:t xml:space="preserve">г. Ростов-на-Дону,  </w:t>
      </w:r>
      <w:proofErr w:type="spellStart"/>
      <w:r w:rsidRPr="00DB64D5">
        <w:t>Мясниковский</w:t>
      </w:r>
      <w:proofErr w:type="spellEnd"/>
      <w:r w:rsidRPr="00DB64D5">
        <w:t xml:space="preserve">,  </w:t>
      </w:r>
      <w:proofErr w:type="spellStart"/>
      <w:r w:rsidRPr="00DB64D5">
        <w:t>Родионово</w:t>
      </w:r>
      <w:proofErr w:type="spellEnd"/>
      <w:r w:rsidRPr="00DB64D5">
        <w:t xml:space="preserve"> - </w:t>
      </w:r>
      <w:proofErr w:type="spellStart"/>
      <w:r w:rsidRPr="00DB64D5">
        <w:t>Несветайский</w:t>
      </w:r>
      <w:proofErr w:type="spellEnd"/>
      <w:r w:rsidRPr="00DB64D5">
        <w:t xml:space="preserve"> районы, г. Аксай, </w:t>
      </w:r>
      <w:proofErr w:type="spellStart"/>
      <w:r w:rsidRPr="00DB64D5">
        <w:t>Аксайский</w:t>
      </w:r>
      <w:proofErr w:type="spellEnd"/>
      <w:r w:rsidRPr="00DB64D5">
        <w:t xml:space="preserve">, Багаевский, Веселовский районы, г. Константиновск, Константиновский, Семикаракорский, Усть-Донецкий, </w:t>
      </w:r>
      <w:proofErr w:type="spellStart"/>
      <w:r w:rsidRPr="00DB64D5">
        <w:t>Мартыновский</w:t>
      </w:r>
      <w:proofErr w:type="spellEnd"/>
      <w:r w:rsidRPr="00DB64D5">
        <w:t xml:space="preserve"> районы, г. Миллерово, Миллеровский, </w:t>
      </w:r>
      <w:proofErr w:type="spellStart"/>
      <w:r w:rsidRPr="00DB64D5">
        <w:t>Кашарский</w:t>
      </w:r>
      <w:proofErr w:type="spellEnd"/>
      <w:r w:rsidRPr="00DB64D5">
        <w:t xml:space="preserve">, </w:t>
      </w:r>
      <w:proofErr w:type="spellStart"/>
      <w:r w:rsidRPr="00DB64D5">
        <w:t>Чертковский</w:t>
      </w:r>
      <w:proofErr w:type="spellEnd"/>
      <w:r w:rsidRPr="00DB64D5">
        <w:t xml:space="preserve">, В-Донской, Шолоховский, </w:t>
      </w:r>
      <w:proofErr w:type="spellStart"/>
      <w:r w:rsidRPr="00DB64D5">
        <w:t>Боковский</w:t>
      </w:r>
      <w:proofErr w:type="spellEnd"/>
      <w:r w:rsidRPr="00DB64D5">
        <w:t xml:space="preserve"> районы, г. Зерноград, Зерноградский, </w:t>
      </w:r>
      <w:proofErr w:type="spellStart"/>
      <w:r w:rsidRPr="00DB64D5">
        <w:t>Егорлыкский</w:t>
      </w:r>
      <w:proofErr w:type="spellEnd"/>
      <w:r w:rsidRPr="00DB64D5">
        <w:t xml:space="preserve"> районы, Батайск, </w:t>
      </w:r>
      <w:proofErr w:type="spellStart"/>
      <w:r w:rsidRPr="00DB64D5">
        <w:t>Кагальницкий</w:t>
      </w:r>
      <w:proofErr w:type="spellEnd"/>
      <w:r w:rsidRPr="00DB64D5">
        <w:t xml:space="preserve"> район, п. Орловский, Орловский, Пролетарский районы, п. Матвеев-Курган, Матвеево-Курганский, </w:t>
      </w:r>
      <w:proofErr w:type="spellStart"/>
      <w:r w:rsidRPr="00DB64D5">
        <w:t>Неклиновский</w:t>
      </w:r>
      <w:proofErr w:type="spellEnd"/>
      <w:r w:rsidRPr="00DB64D5">
        <w:t xml:space="preserve">, Куйбышевский районы, г. Белая Калитва, </w:t>
      </w:r>
      <w:proofErr w:type="spellStart"/>
      <w:r w:rsidRPr="00DB64D5">
        <w:t>Белокалитвенский</w:t>
      </w:r>
      <w:proofErr w:type="spellEnd"/>
      <w:r w:rsidRPr="00DB64D5">
        <w:t xml:space="preserve">, Тацинский районы, г. Красный Сулин, </w:t>
      </w:r>
      <w:proofErr w:type="spellStart"/>
      <w:r w:rsidRPr="00DB64D5">
        <w:t>Красносулинский</w:t>
      </w:r>
      <w:proofErr w:type="spellEnd"/>
      <w:r w:rsidRPr="00DB64D5">
        <w:t>, Октябрьский районы, г</w:t>
      </w:r>
      <w:proofErr w:type="gramEnd"/>
      <w:r w:rsidRPr="00DB64D5">
        <w:t xml:space="preserve">. </w:t>
      </w:r>
      <w:proofErr w:type="gramStart"/>
      <w:r w:rsidRPr="00DB64D5">
        <w:t xml:space="preserve">Волгодонск,  </w:t>
      </w:r>
      <w:proofErr w:type="spellStart"/>
      <w:r w:rsidRPr="00DB64D5">
        <w:t>Волгодонской</w:t>
      </w:r>
      <w:proofErr w:type="spellEnd"/>
      <w:r w:rsidRPr="00DB64D5">
        <w:t xml:space="preserve">, </w:t>
      </w:r>
      <w:proofErr w:type="spellStart"/>
      <w:r w:rsidRPr="00DB64D5">
        <w:t>Цимлянский</w:t>
      </w:r>
      <w:proofErr w:type="spellEnd"/>
      <w:r w:rsidRPr="00DB64D5">
        <w:t xml:space="preserve"> районы, г. Таганрог, г. Каменск - Шахтинский, Каменский, Тарасовский районы, г. Новочеркасск,  г. Азов, Азовский район, г. Сальск, </w:t>
      </w:r>
      <w:proofErr w:type="spellStart"/>
      <w:r w:rsidRPr="00DB64D5">
        <w:t>Сальский</w:t>
      </w:r>
      <w:proofErr w:type="spellEnd"/>
      <w:r w:rsidRPr="00DB64D5">
        <w:t xml:space="preserve">, </w:t>
      </w:r>
      <w:proofErr w:type="spellStart"/>
      <w:r w:rsidRPr="00DB64D5">
        <w:t>Песчанокопский</w:t>
      </w:r>
      <w:proofErr w:type="spellEnd"/>
      <w:r w:rsidRPr="00DB64D5">
        <w:t xml:space="preserve">, </w:t>
      </w:r>
      <w:proofErr w:type="spellStart"/>
      <w:r w:rsidRPr="00DB64D5">
        <w:t>Целинский</w:t>
      </w:r>
      <w:proofErr w:type="spellEnd"/>
      <w:r w:rsidRPr="00DB64D5">
        <w:t xml:space="preserve"> районы, п. Зимовники, </w:t>
      </w:r>
      <w:proofErr w:type="spellStart"/>
      <w:r w:rsidRPr="00DB64D5">
        <w:t>Зимовниковский</w:t>
      </w:r>
      <w:proofErr w:type="spellEnd"/>
      <w:r w:rsidRPr="00DB64D5">
        <w:t xml:space="preserve">, </w:t>
      </w:r>
      <w:proofErr w:type="spellStart"/>
      <w:r w:rsidRPr="00DB64D5">
        <w:t>Заветинский</w:t>
      </w:r>
      <w:proofErr w:type="spellEnd"/>
      <w:r w:rsidRPr="00DB64D5">
        <w:t xml:space="preserve">, </w:t>
      </w:r>
      <w:proofErr w:type="spellStart"/>
      <w:r w:rsidRPr="00DB64D5">
        <w:t>Дубовский</w:t>
      </w:r>
      <w:proofErr w:type="spellEnd"/>
      <w:r w:rsidRPr="00DB64D5">
        <w:t xml:space="preserve">, </w:t>
      </w:r>
      <w:proofErr w:type="spellStart"/>
      <w:r w:rsidRPr="00DB64D5">
        <w:t>Ремонтненский</w:t>
      </w:r>
      <w:proofErr w:type="spellEnd"/>
      <w:r w:rsidRPr="00DB64D5">
        <w:t xml:space="preserve"> районы, г. Шахты, г. Новошахтинск, г. Гуково, г. Донецк, г. Зверево, г. Морозовск, Морозовский, Советский, </w:t>
      </w:r>
      <w:proofErr w:type="spellStart"/>
      <w:r w:rsidRPr="00DB64D5">
        <w:t>Милютинский</w:t>
      </w:r>
      <w:proofErr w:type="spellEnd"/>
      <w:r w:rsidRPr="00DB64D5">
        <w:t xml:space="preserve">, </w:t>
      </w:r>
      <w:proofErr w:type="spellStart"/>
      <w:r w:rsidRPr="00DB64D5">
        <w:t>Обливский</w:t>
      </w:r>
      <w:proofErr w:type="spellEnd"/>
      <w:r w:rsidRPr="00DB64D5">
        <w:t xml:space="preserve"> районы.</w:t>
      </w:r>
      <w:proofErr w:type="gramEnd"/>
    </w:p>
    <w:sectPr w:rsidR="00DB64D5" w:rsidRPr="00DB64D5" w:rsidSect="0012674A">
      <w:headerReference w:type="even" r:id="rId9"/>
      <w:headerReference w:type="default" r:id="rId10"/>
      <w:footnotePr>
        <w:pos w:val="beneathText"/>
      </w:footnotePr>
      <w:pgSz w:w="11906" w:h="16838"/>
      <w:pgMar w:top="567" w:right="566" w:bottom="1135"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40" w:rsidRDefault="00B25240">
      <w:r>
        <w:separator/>
      </w:r>
    </w:p>
  </w:endnote>
  <w:endnote w:type="continuationSeparator" w:id="0">
    <w:p w:rsidR="00B25240" w:rsidRDefault="00B2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40" w:rsidRDefault="00B25240">
      <w:r>
        <w:separator/>
      </w:r>
    </w:p>
  </w:footnote>
  <w:footnote w:type="continuationSeparator" w:id="0">
    <w:p w:rsidR="00B25240" w:rsidRDefault="00B25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41" w:rsidRDefault="006A6E41">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E41" w:rsidRDefault="006A6E4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41" w:rsidRDefault="006A6E4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168"/>
    <w:rsid w:val="000425FC"/>
    <w:rsid w:val="000428F4"/>
    <w:rsid w:val="00042C16"/>
    <w:rsid w:val="00046B72"/>
    <w:rsid w:val="00046C19"/>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B3388"/>
    <w:rsid w:val="000B770F"/>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07B62"/>
    <w:rsid w:val="00110CAD"/>
    <w:rsid w:val="001162FA"/>
    <w:rsid w:val="00121C3F"/>
    <w:rsid w:val="001245D3"/>
    <w:rsid w:val="001253CF"/>
    <w:rsid w:val="0012674A"/>
    <w:rsid w:val="001319E2"/>
    <w:rsid w:val="00134086"/>
    <w:rsid w:val="00134A0D"/>
    <w:rsid w:val="00137D62"/>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2AB9"/>
    <w:rsid w:val="001B5E96"/>
    <w:rsid w:val="001B6D21"/>
    <w:rsid w:val="001C1BFD"/>
    <w:rsid w:val="001C208C"/>
    <w:rsid w:val="001C2911"/>
    <w:rsid w:val="001C29A1"/>
    <w:rsid w:val="001C2CF3"/>
    <w:rsid w:val="001C45CC"/>
    <w:rsid w:val="001C5411"/>
    <w:rsid w:val="001C59C8"/>
    <w:rsid w:val="001C5CD4"/>
    <w:rsid w:val="001C7FF2"/>
    <w:rsid w:val="001D2797"/>
    <w:rsid w:val="001D48BD"/>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64"/>
    <w:rsid w:val="002975C7"/>
    <w:rsid w:val="002A12C8"/>
    <w:rsid w:val="002A288C"/>
    <w:rsid w:val="002A2F6E"/>
    <w:rsid w:val="002A30F6"/>
    <w:rsid w:val="002A3BFA"/>
    <w:rsid w:val="002A5B21"/>
    <w:rsid w:val="002A6706"/>
    <w:rsid w:val="002A724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CD0"/>
    <w:rsid w:val="003272A4"/>
    <w:rsid w:val="0032749B"/>
    <w:rsid w:val="00330AF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DA8"/>
    <w:rsid w:val="00377038"/>
    <w:rsid w:val="00377634"/>
    <w:rsid w:val="003821F1"/>
    <w:rsid w:val="00383BD3"/>
    <w:rsid w:val="0038420F"/>
    <w:rsid w:val="00387707"/>
    <w:rsid w:val="00391456"/>
    <w:rsid w:val="00391BDA"/>
    <w:rsid w:val="00393E84"/>
    <w:rsid w:val="0039571D"/>
    <w:rsid w:val="00396B65"/>
    <w:rsid w:val="003A0A66"/>
    <w:rsid w:val="003A583B"/>
    <w:rsid w:val="003A5936"/>
    <w:rsid w:val="003A62E7"/>
    <w:rsid w:val="003A7FA8"/>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81141"/>
    <w:rsid w:val="0048114A"/>
    <w:rsid w:val="0048584E"/>
    <w:rsid w:val="0048669B"/>
    <w:rsid w:val="00491479"/>
    <w:rsid w:val="004923ED"/>
    <w:rsid w:val="004931C9"/>
    <w:rsid w:val="004951D6"/>
    <w:rsid w:val="004965F6"/>
    <w:rsid w:val="004A0539"/>
    <w:rsid w:val="004A154B"/>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37331"/>
    <w:rsid w:val="00551FC0"/>
    <w:rsid w:val="00552A13"/>
    <w:rsid w:val="005547AB"/>
    <w:rsid w:val="005548A3"/>
    <w:rsid w:val="00554CD4"/>
    <w:rsid w:val="005569BD"/>
    <w:rsid w:val="005615E4"/>
    <w:rsid w:val="00562D06"/>
    <w:rsid w:val="005709AE"/>
    <w:rsid w:val="00572D5A"/>
    <w:rsid w:val="0057337F"/>
    <w:rsid w:val="00573F98"/>
    <w:rsid w:val="005759C0"/>
    <w:rsid w:val="005808BD"/>
    <w:rsid w:val="0058112D"/>
    <w:rsid w:val="00582EB4"/>
    <w:rsid w:val="0058355C"/>
    <w:rsid w:val="00585B6B"/>
    <w:rsid w:val="0058634F"/>
    <w:rsid w:val="00587601"/>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5CDB"/>
    <w:rsid w:val="005B620A"/>
    <w:rsid w:val="005B66DC"/>
    <w:rsid w:val="005C0926"/>
    <w:rsid w:val="005C2E72"/>
    <w:rsid w:val="005C36E6"/>
    <w:rsid w:val="005C382E"/>
    <w:rsid w:val="005C71ED"/>
    <w:rsid w:val="005C76C2"/>
    <w:rsid w:val="005D08B8"/>
    <w:rsid w:val="005D1260"/>
    <w:rsid w:val="005D23C3"/>
    <w:rsid w:val="005D40F9"/>
    <w:rsid w:val="005D4EF7"/>
    <w:rsid w:val="005D6090"/>
    <w:rsid w:val="005D6293"/>
    <w:rsid w:val="005E0AC0"/>
    <w:rsid w:val="005E6715"/>
    <w:rsid w:val="005E7133"/>
    <w:rsid w:val="005F03F5"/>
    <w:rsid w:val="005F224C"/>
    <w:rsid w:val="005F3CC1"/>
    <w:rsid w:val="005F5068"/>
    <w:rsid w:val="005F70DF"/>
    <w:rsid w:val="00603F64"/>
    <w:rsid w:val="006065EE"/>
    <w:rsid w:val="00607A47"/>
    <w:rsid w:val="006113AC"/>
    <w:rsid w:val="00612CB9"/>
    <w:rsid w:val="00615EF0"/>
    <w:rsid w:val="0061662D"/>
    <w:rsid w:val="006207B2"/>
    <w:rsid w:val="006242E2"/>
    <w:rsid w:val="006264F3"/>
    <w:rsid w:val="0062738A"/>
    <w:rsid w:val="006327D9"/>
    <w:rsid w:val="006359A5"/>
    <w:rsid w:val="00635A70"/>
    <w:rsid w:val="00636077"/>
    <w:rsid w:val="00640E3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F34"/>
    <w:rsid w:val="006739E7"/>
    <w:rsid w:val="00674293"/>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6725"/>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1EA1"/>
    <w:rsid w:val="007B2E54"/>
    <w:rsid w:val="007B6FA8"/>
    <w:rsid w:val="007C0A49"/>
    <w:rsid w:val="007C388E"/>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AB2"/>
    <w:rsid w:val="00806729"/>
    <w:rsid w:val="008101EE"/>
    <w:rsid w:val="00810E13"/>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8A3"/>
    <w:rsid w:val="00837541"/>
    <w:rsid w:val="00842039"/>
    <w:rsid w:val="00842437"/>
    <w:rsid w:val="00842792"/>
    <w:rsid w:val="0084311F"/>
    <w:rsid w:val="00843FC9"/>
    <w:rsid w:val="00844D15"/>
    <w:rsid w:val="00845024"/>
    <w:rsid w:val="008510FF"/>
    <w:rsid w:val="008535DA"/>
    <w:rsid w:val="008542A3"/>
    <w:rsid w:val="00854E34"/>
    <w:rsid w:val="0086226A"/>
    <w:rsid w:val="00865FAF"/>
    <w:rsid w:val="0087015B"/>
    <w:rsid w:val="00870C69"/>
    <w:rsid w:val="00871970"/>
    <w:rsid w:val="00871BF0"/>
    <w:rsid w:val="00874242"/>
    <w:rsid w:val="00875CCF"/>
    <w:rsid w:val="0088576F"/>
    <w:rsid w:val="008857EA"/>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955"/>
    <w:rsid w:val="008F0A83"/>
    <w:rsid w:val="008F3957"/>
    <w:rsid w:val="008F4689"/>
    <w:rsid w:val="008F5C65"/>
    <w:rsid w:val="008F64C5"/>
    <w:rsid w:val="0090031C"/>
    <w:rsid w:val="009012DC"/>
    <w:rsid w:val="00901DC8"/>
    <w:rsid w:val="009055E4"/>
    <w:rsid w:val="009061C2"/>
    <w:rsid w:val="009073F0"/>
    <w:rsid w:val="00913325"/>
    <w:rsid w:val="00915180"/>
    <w:rsid w:val="00917364"/>
    <w:rsid w:val="00920865"/>
    <w:rsid w:val="00921043"/>
    <w:rsid w:val="00923E23"/>
    <w:rsid w:val="0092769D"/>
    <w:rsid w:val="00930B54"/>
    <w:rsid w:val="00930B55"/>
    <w:rsid w:val="009340B0"/>
    <w:rsid w:val="0093479B"/>
    <w:rsid w:val="00935121"/>
    <w:rsid w:val="00937BB1"/>
    <w:rsid w:val="00937BCB"/>
    <w:rsid w:val="00945405"/>
    <w:rsid w:val="00945FD4"/>
    <w:rsid w:val="00946B8A"/>
    <w:rsid w:val="0095171C"/>
    <w:rsid w:val="009519D2"/>
    <w:rsid w:val="00951AF6"/>
    <w:rsid w:val="00952DFF"/>
    <w:rsid w:val="0095410A"/>
    <w:rsid w:val="00954D54"/>
    <w:rsid w:val="00957598"/>
    <w:rsid w:val="0096012B"/>
    <w:rsid w:val="0096222A"/>
    <w:rsid w:val="00962EF6"/>
    <w:rsid w:val="00964540"/>
    <w:rsid w:val="00971527"/>
    <w:rsid w:val="0097329A"/>
    <w:rsid w:val="00974DEB"/>
    <w:rsid w:val="00975BE0"/>
    <w:rsid w:val="00981FDF"/>
    <w:rsid w:val="00984919"/>
    <w:rsid w:val="00985285"/>
    <w:rsid w:val="00985E58"/>
    <w:rsid w:val="00985E81"/>
    <w:rsid w:val="00985F14"/>
    <w:rsid w:val="00986787"/>
    <w:rsid w:val="00987DB4"/>
    <w:rsid w:val="00994611"/>
    <w:rsid w:val="00994F27"/>
    <w:rsid w:val="00996756"/>
    <w:rsid w:val="00997028"/>
    <w:rsid w:val="009A02CF"/>
    <w:rsid w:val="009A1487"/>
    <w:rsid w:val="009A148F"/>
    <w:rsid w:val="009A15AF"/>
    <w:rsid w:val="009A4969"/>
    <w:rsid w:val="009A5850"/>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2687"/>
    <w:rsid w:val="009F4CCF"/>
    <w:rsid w:val="009F562A"/>
    <w:rsid w:val="009F7609"/>
    <w:rsid w:val="009F78DF"/>
    <w:rsid w:val="00A01204"/>
    <w:rsid w:val="00A06455"/>
    <w:rsid w:val="00A06BF8"/>
    <w:rsid w:val="00A1081E"/>
    <w:rsid w:val="00A10D48"/>
    <w:rsid w:val="00A1244B"/>
    <w:rsid w:val="00A139E1"/>
    <w:rsid w:val="00A151E0"/>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B0126A"/>
    <w:rsid w:val="00B02BDF"/>
    <w:rsid w:val="00B10017"/>
    <w:rsid w:val="00B10260"/>
    <w:rsid w:val="00B10951"/>
    <w:rsid w:val="00B10A51"/>
    <w:rsid w:val="00B15BEF"/>
    <w:rsid w:val="00B20929"/>
    <w:rsid w:val="00B20FB0"/>
    <w:rsid w:val="00B25172"/>
    <w:rsid w:val="00B25240"/>
    <w:rsid w:val="00B252E8"/>
    <w:rsid w:val="00B30048"/>
    <w:rsid w:val="00B30983"/>
    <w:rsid w:val="00B30E6D"/>
    <w:rsid w:val="00B34002"/>
    <w:rsid w:val="00B34B0A"/>
    <w:rsid w:val="00B37092"/>
    <w:rsid w:val="00B413A2"/>
    <w:rsid w:val="00B41CA8"/>
    <w:rsid w:val="00B42C79"/>
    <w:rsid w:val="00B4366E"/>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92A"/>
    <w:rsid w:val="00B94950"/>
    <w:rsid w:val="00B95CBF"/>
    <w:rsid w:val="00B9700D"/>
    <w:rsid w:val="00B970A4"/>
    <w:rsid w:val="00BA1C62"/>
    <w:rsid w:val="00BA1D81"/>
    <w:rsid w:val="00BA1DC9"/>
    <w:rsid w:val="00BA63CF"/>
    <w:rsid w:val="00BB3D78"/>
    <w:rsid w:val="00BB513E"/>
    <w:rsid w:val="00BB763E"/>
    <w:rsid w:val="00BC20F9"/>
    <w:rsid w:val="00BC25A2"/>
    <w:rsid w:val="00BC31A4"/>
    <w:rsid w:val="00BC3E23"/>
    <w:rsid w:val="00BC4740"/>
    <w:rsid w:val="00BC4C47"/>
    <w:rsid w:val="00BD444C"/>
    <w:rsid w:val="00BD7334"/>
    <w:rsid w:val="00BD7492"/>
    <w:rsid w:val="00BE24C9"/>
    <w:rsid w:val="00BE27C4"/>
    <w:rsid w:val="00BE3C8B"/>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2CC4"/>
    <w:rsid w:val="00CA409A"/>
    <w:rsid w:val="00CA53B4"/>
    <w:rsid w:val="00CA6089"/>
    <w:rsid w:val="00CB0A60"/>
    <w:rsid w:val="00CB15B3"/>
    <w:rsid w:val="00CB2321"/>
    <w:rsid w:val="00CB2ACD"/>
    <w:rsid w:val="00CB36D6"/>
    <w:rsid w:val="00CB40E4"/>
    <w:rsid w:val="00CB4D7A"/>
    <w:rsid w:val="00CC663C"/>
    <w:rsid w:val="00CC6B03"/>
    <w:rsid w:val="00CD0972"/>
    <w:rsid w:val="00CD1F31"/>
    <w:rsid w:val="00CD566B"/>
    <w:rsid w:val="00CD6DF8"/>
    <w:rsid w:val="00CD70F1"/>
    <w:rsid w:val="00CD716E"/>
    <w:rsid w:val="00CE1525"/>
    <w:rsid w:val="00CE4205"/>
    <w:rsid w:val="00CE44E1"/>
    <w:rsid w:val="00CE5D5B"/>
    <w:rsid w:val="00CE6C18"/>
    <w:rsid w:val="00CE7BF7"/>
    <w:rsid w:val="00CF389F"/>
    <w:rsid w:val="00CF58D6"/>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3AF4"/>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A7"/>
    <w:rsid w:val="00D51FDF"/>
    <w:rsid w:val="00D52761"/>
    <w:rsid w:val="00D52D55"/>
    <w:rsid w:val="00D534C6"/>
    <w:rsid w:val="00D56529"/>
    <w:rsid w:val="00D57027"/>
    <w:rsid w:val="00D57035"/>
    <w:rsid w:val="00D57D92"/>
    <w:rsid w:val="00D60521"/>
    <w:rsid w:val="00D61817"/>
    <w:rsid w:val="00D623E3"/>
    <w:rsid w:val="00D642CD"/>
    <w:rsid w:val="00D64D46"/>
    <w:rsid w:val="00D65D42"/>
    <w:rsid w:val="00D6689C"/>
    <w:rsid w:val="00D710CB"/>
    <w:rsid w:val="00D71149"/>
    <w:rsid w:val="00D734A9"/>
    <w:rsid w:val="00D742B2"/>
    <w:rsid w:val="00D7522F"/>
    <w:rsid w:val="00D77102"/>
    <w:rsid w:val="00D77DE6"/>
    <w:rsid w:val="00D817EB"/>
    <w:rsid w:val="00D8252B"/>
    <w:rsid w:val="00D841BC"/>
    <w:rsid w:val="00D84716"/>
    <w:rsid w:val="00D865E4"/>
    <w:rsid w:val="00D86627"/>
    <w:rsid w:val="00D87307"/>
    <w:rsid w:val="00D95EF6"/>
    <w:rsid w:val="00DA11F5"/>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EC5"/>
    <w:rsid w:val="00DE1E2E"/>
    <w:rsid w:val="00DE3843"/>
    <w:rsid w:val="00DE3DF8"/>
    <w:rsid w:val="00DE5E61"/>
    <w:rsid w:val="00DE6295"/>
    <w:rsid w:val="00DE688F"/>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571D"/>
    <w:rsid w:val="00E274C5"/>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7183D"/>
    <w:rsid w:val="00F737A0"/>
    <w:rsid w:val="00F775B6"/>
    <w:rsid w:val="00F81FCA"/>
    <w:rsid w:val="00F8249D"/>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D495-145F-45F2-8C4F-15D425C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37578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27</cp:revision>
  <cp:lastPrinted>2018-06-22T12:30:00Z</cp:lastPrinted>
  <dcterms:created xsi:type="dcterms:W3CDTF">2018-11-30T08:06:00Z</dcterms:created>
  <dcterms:modified xsi:type="dcterms:W3CDTF">2018-12-20T10:46:00Z</dcterms:modified>
</cp:coreProperties>
</file>