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CC2" w:rsidRPr="002F4C5D" w:rsidRDefault="00B111BB" w:rsidP="00A57015">
      <w:pPr>
        <w:keepNext/>
        <w:widowControl w:val="0"/>
        <w:spacing w:after="0"/>
        <w:ind w:firstLine="851"/>
        <w:rPr>
          <w:sz w:val="20"/>
          <w:szCs w:val="20"/>
        </w:rPr>
      </w:pPr>
      <w:r w:rsidRPr="002F4C5D">
        <w:rPr>
          <w:sz w:val="20"/>
          <w:szCs w:val="20"/>
        </w:rPr>
        <w:t>Лот №2. Поставка технических средств реабилитации (кресло-коляски с ручным приводом (для инвалидов и детей-инвалидов) для обеспечения в 2019 году инвалидов.</w:t>
      </w:r>
    </w:p>
    <w:p w:rsidR="00895CC2" w:rsidRPr="002F4C5D" w:rsidRDefault="00895CC2" w:rsidP="00A57015">
      <w:pPr>
        <w:keepNext/>
        <w:widowControl w:val="0"/>
        <w:spacing w:after="0"/>
        <w:ind w:firstLine="851"/>
        <w:jc w:val="center"/>
        <w:rPr>
          <w:sz w:val="20"/>
          <w:szCs w:val="2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15"/>
        <w:gridCol w:w="5942"/>
        <w:gridCol w:w="1498"/>
      </w:tblGrid>
      <w:tr w:rsidR="00E57904" w:rsidRPr="002F4C5D" w:rsidTr="00865F27">
        <w:trPr>
          <w:trHeight w:val="690"/>
          <w:jc w:val="center"/>
        </w:trPr>
        <w:tc>
          <w:tcPr>
            <w:tcW w:w="1715" w:type="dxa"/>
            <w:shd w:val="clear" w:color="auto" w:fill="auto"/>
          </w:tcPr>
          <w:p w:rsidR="00895CC2" w:rsidRPr="002F4C5D" w:rsidRDefault="00895CC2" w:rsidP="00865F27">
            <w:pPr>
              <w:keepNext/>
              <w:widowControl w:val="0"/>
              <w:spacing w:after="0"/>
              <w:ind w:left="-3" w:right="-44"/>
              <w:jc w:val="center"/>
              <w:rPr>
                <w:sz w:val="20"/>
                <w:szCs w:val="20"/>
              </w:rPr>
            </w:pPr>
            <w:r w:rsidRPr="002F4C5D">
              <w:rPr>
                <w:sz w:val="20"/>
                <w:szCs w:val="20"/>
              </w:rPr>
              <w:t>Наименование</w:t>
            </w:r>
          </w:p>
          <w:p w:rsidR="00895CC2" w:rsidRPr="002F4C5D" w:rsidRDefault="00895CC2" w:rsidP="00865F27">
            <w:pPr>
              <w:keepNext/>
              <w:widowControl w:val="0"/>
              <w:spacing w:after="0"/>
              <w:ind w:left="-3" w:right="-44"/>
              <w:jc w:val="center"/>
              <w:rPr>
                <w:sz w:val="20"/>
                <w:szCs w:val="20"/>
              </w:rPr>
            </w:pPr>
            <w:r w:rsidRPr="002F4C5D">
              <w:rPr>
                <w:sz w:val="20"/>
                <w:szCs w:val="20"/>
              </w:rPr>
              <w:t>закупаемого товара</w:t>
            </w:r>
          </w:p>
        </w:tc>
        <w:tc>
          <w:tcPr>
            <w:tcW w:w="5942" w:type="dxa"/>
          </w:tcPr>
          <w:p w:rsidR="00895CC2" w:rsidRPr="002F4C5D" w:rsidRDefault="00895CC2" w:rsidP="00865F27">
            <w:pPr>
              <w:pStyle w:val="241"/>
              <w:keepNext/>
              <w:widowControl w:val="0"/>
              <w:spacing w:before="0" w:after="0"/>
              <w:ind w:left="-3" w:right="-44" w:firstLine="0"/>
              <w:jc w:val="center"/>
              <w:rPr>
                <w:rFonts w:ascii="Times New Roman" w:hAnsi="Times New Roman"/>
                <w:sz w:val="20"/>
              </w:rPr>
            </w:pPr>
            <w:r w:rsidRPr="002F4C5D">
              <w:rPr>
                <w:rFonts w:ascii="Times New Roman" w:hAnsi="Times New Roman"/>
                <w:sz w:val="20"/>
              </w:rPr>
              <w:t>Описание функциональных и технических характеристик</w:t>
            </w:r>
          </w:p>
          <w:p w:rsidR="00895CC2" w:rsidRPr="002F4C5D" w:rsidRDefault="00895CC2" w:rsidP="00865F27">
            <w:pPr>
              <w:keepNext/>
              <w:widowControl w:val="0"/>
              <w:spacing w:after="0"/>
              <w:ind w:left="-3" w:right="-44"/>
              <w:jc w:val="center"/>
              <w:rPr>
                <w:sz w:val="20"/>
                <w:szCs w:val="20"/>
                <w:shd w:val="clear" w:color="auto" w:fill="FFFFFF"/>
              </w:rPr>
            </w:pPr>
            <w:r w:rsidRPr="002F4C5D">
              <w:rPr>
                <w:sz w:val="20"/>
                <w:szCs w:val="20"/>
              </w:rPr>
              <w:t>закупаемого товара</w:t>
            </w:r>
          </w:p>
        </w:tc>
        <w:tc>
          <w:tcPr>
            <w:tcW w:w="1498" w:type="dxa"/>
            <w:shd w:val="clear" w:color="auto" w:fill="auto"/>
          </w:tcPr>
          <w:p w:rsidR="00895CC2" w:rsidRPr="002F4C5D" w:rsidRDefault="00895CC2" w:rsidP="00865F27">
            <w:pPr>
              <w:keepNext/>
              <w:widowControl w:val="0"/>
              <w:spacing w:after="0"/>
              <w:ind w:left="-3" w:right="-44"/>
              <w:jc w:val="center"/>
              <w:rPr>
                <w:sz w:val="20"/>
                <w:szCs w:val="20"/>
              </w:rPr>
            </w:pPr>
            <w:r w:rsidRPr="002F4C5D">
              <w:rPr>
                <w:sz w:val="20"/>
                <w:szCs w:val="20"/>
                <w:shd w:val="clear" w:color="auto" w:fill="FFFFFF"/>
              </w:rPr>
              <w:t xml:space="preserve">Количество </w:t>
            </w:r>
            <w:r w:rsidRPr="002F4C5D">
              <w:rPr>
                <w:sz w:val="20"/>
                <w:szCs w:val="20"/>
              </w:rPr>
              <w:t>закупаемого товара (штук)</w:t>
            </w:r>
          </w:p>
        </w:tc>
      </w:tr>
      <w:tr w:rsidR="00E57904" w:rsidRPr="002F4C5D" w:rsidTr="00865F27">
        <w:trPr>
          <w:jc w:val="center"/>
        </w:trPr>
        <w:tc>
          <w:tcPr>
            <w:tcW w:w="1715" w:type="dxa"/>
            <w:shd w:val="clear" w:color="auto" w:fill="auto"/>
          </w:tcPr>
          <w:p w:rsidR="00A12C37" w:rsidRPr="002F4C5D" w:rsidRDefault="00A12C37" w:rsidP="00865F27">
            <w:pPr>
              <w:keepNext/>
              <w:widowControl w:val="0"/>
              <w:tabs>
                <w:tab w:val="left" w:pos="180"/>
              </w:tabs>
              <w:spacing w:after="0"/>
              <w:ind w:left="-3" w:right="-44"/>
              <w:jc w:val="center"/>
              <w:rPr>
                <w:bCs/>
                <w:sz w:val="20"/>
                <w:szCs w:val="20"/>
              </w:rPr>
            </w:pPr>
            <w:r w:rsidRPr="002F4C5D">
              <w:rPr>
                <w:sz w:val="20"/>
                <w:szCs w:val="20"/>
              </w:rPr>
              <w:t>Кресло-коляска с ручным приводом прогулочная (для инвалидов и детей-инвалидов)</w:t>
            </w:r>
          </w:p>
        </w:tc>
        <w:tc>
          <w:tcPr>
            <w:tcW w:w="5942" w:type="dxa"/>
          </w:tcPr>
          <w:p w:rsidR="00EA36DC" w:rsidRPr="002F4C5D" w:rsidRDefault="00EA36DC" w:rsidP="00865F27">
            <w:pPr>
              <w:keepNext/>
              <w:widowControl w:val="0"/>
              <w:spacing w:after="0"/>
              <w:ind w:left="-3" w:right="-44"/>
              <w:rPr>
                <w:sz w:val="20"/>
                <w:szCs w:val="20"/>
              </w:rPr>
            </w:pPr>
            <w:r w:rsidRPr="002F4C5D">
              <w:rPr>
                <w:sz w:val="20"/>
                <w:szCs w:val="20"/>
              </w:rPr>
              <w:t xml:space="preserve">Кресло-коляска для инвалидов с ручным приводом прогулочная, оснащенная набором инструментов, насосом и </w:t>
            </w:r>
            <w:proofErr w:type="spellStart"/>
            <w:r w:rsidRPr="002F4C5D">
              <w:rPr>
                <w:sz w:val="20"/>
                <w:szCs w:val="20"/>
              </w:rPr>
              <w:t>антиопрокидывающим</w:t>
            </w:r>
            <w:proofErr w:type="spellEnd"/>
            <w:r w:rsidRPr="002F4C5D">
              <w:rPr>
                <w:sz w:val="20"/>
                <w:szCs w:val="20"/>
              </w:rPr>
              <w:t xml:space="preserve"> устройством, должна иметь следующие функциональные и технические характеристики:</w:t>
            </w:r>
          </w:p>
          <w:p w:rsidR="00EA36DC" w:rsidRPr="002F4C5D" w:rsidRDefault="00EA36DC" w:rsidP="00865F27">
            <w:pPr>
              <w:pStyle w:val="2"/>
              <w:keepNext/>
              <w:widowControl w:val="0"/>
              <w:numPr>
                <w:ilvl w:val="0"/>
                <w:numId w:val="0"/>
              </w:numPr>
              <w:spacing w:after="0"/>
              <w:ind w:left="-3" w:right="-44"/>
              <w:rPr>
                <w:sz w:val="20"/>
              </w:rPr>
            </w:pPr>
            <w:r w:rsidRPr="002F4C5D">
              <w:rPr>
                <w:sz w:val="20"/>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EA36DC" w:rsidRPr="002F4C5D" w:rsidRDefault="00EA36DC" w:rsidP="00865F27">
            <w:pPr>
              <w:keepNext/>
              <w:widowControl w:val="0"/>
              <w:spacing w:after="0"/>
              <w:ind w:left="-3" w:right="-44"/>
              <w:rPr>
                <w:sz w:val="20"/>
                <w:szCs w:val="20"/>
              </w:rPr>
            </w:pPr>
            <w:r w:rsidRPr="002F4C5D">
              <w:rPr>
                <w:sz w:val="20"/>
                <w:szCs w:val="20"/>
              </w:rPr>
              <w:t>Кресло-коляска должна быть с приводом от обода колеса.</w:t>
            </w:r>
          </w:p>
          <w:p w:rsidR="00EA36DC" w:rsidRPr="002F4C5D" w:rsidRDefault="00EA36DC" w:rsidP="00865F27">
            <w:pPr>
              <w:pStyle w:val="2ffff7"/>
              <w:keepNext/>
              <w:suppressAutoHyphens w:val="0"/>
              <w:ind w:left="-3" w:right="-44"/>
              <w:rPr>
                <w:rFonts w:cs="Times New Roman"/>
                <w:sz w:val="20"/>
                <w:szCs w:val="20"/>
              </w:rPr>
            </w:pPr>
            <w:proofErr w:type="spellStart"/>
            <w:r w:rsidRPr="002F4C5D">
              <w:rPr>
                <w:rFonts w:cs="Times New Roman"/>
                <w:sz w:val="20"/>
                <w:szCs w:val="20"/>
              </w:rPr>
              <w:t>Рамная</w:t>
            </w:r>
            <w:proofErr w:type="spellEnd"/>
            <w:r w:rsidRPr="002F4C5D">
              <w:rPr>
                <w:rFonts w:cs="Times New Roman"/>
                <w:sz w:val="20"/>
                <w:szCs w:val="20"/>
              </w:rPr>
              <w:t xml:space="preserve"> </w:t>
            </w:r>
            <w:proofErr w:type="spellStart"/>
            <w:r w:rsidRPr="002F4C5D">
              <w:rPr>
                <w:rFonts w:cs="Times New Roman"/>
                <w:sz w:val="20"/>
                <w:szCs w:val="20"/>
              </w:rPr>
              <w:t>конструкция</w:t>
            </w:r>
            <w:proofErr w:type="spellEnd"/>
            <w:r w:rsidRPr="002F4C5D">
              <w:rPr>
                <w:rFonts w:cs="Times New Roman"/>
                <w:sz w:val="20"/>
                <w:szCs w:val="20"/>
              </w:rPr>
              <w:t xml:space="preserve"> </w:t>
            </w:r>
            <w:proofErr w:type="spellStart"/>
            <w:r w:rsidRPr="002F4C5D">
              <w:rPr>
                <w:rFonts w:cs="Times New Roman"/>
                <w:sz w:val="20"/>
                <w:szCs w:val="20"/>
              </w:rPr>
              <w:t>кресла-коляски</w:t>
            </w:r>
            <w:proofErr w:type="spellEnd"/>
            <w:r w:rsidRPr="002F4C5D">
              <w:rPr>
                <w:rFonts w:cs="Times New Roman"/>
                <w:sz w:val="20"/>
                <w:szCs w:val="20"/>
              </w:rPr>
              <w:t xml:space="preserve"> </w:t>
            </w:r>
            <w:proofErr w:type="spellStart"/>
            <w:r w:rsidRPr="002F4C5D">
              <w:rPr>
                <w:rFonts w:cs="Times New Roman"/>
                <w:sz w:val="20"/>
                <w:szCs w:val="20"/>
              </w:rPr>
              <w:t>должна</w:t>
            </w:r>
            <w:proofErr w:type="spellEnd"/>
            <w:r w:rsidRPr="002F4C5D">
              <w:rPr>
                <w:rFonts w:cs="Times New Roman"/>
                <w:sz w:val="20"/>
                <w:szCs w:val="20"/>
              </w:rPr>
              <w:t xml:space="preserve"> </w:t>
            </w:r>
            <w:proofErr w:type="spellStart"/>
            <w:r w:rsidRPr="002F4C5D">
              <w:rPr>
                <w:rFonts w:cs="Times New Roman"/>
                <w:sz w:val="20"/>
                <w:szCs w:val="20"/>
              </w:rPr>
              <w:t>быть</w:t>
            </w:r>
            <w:proofErr w:type="spellEnd"/>
            <w:r w:rsidRPr="002F4C5D">
              <w:rPr>
                <w:rFonts w:cs="Times New Roman"/>
                <w:sz w:val="20"/>
                <w:szCs w:val="20"/>
              </w:rPr>
              <w:t xml:space="preserve"> </w:t>
            </w:r>
            <w:proofErr w:type="spellStart"/>
            <w:r w:rsidRPr="002F4C5D">
              <w:rPr>
                <w:rFonts w:cs="Times New Roman"/>
                <w:sz w:val="20"/>
                <w:szCs w:val="20"/>
              </w:rPr>
              <w:t>изготовлена</w:t>
            </w:r>
            <w:proofErr w:type="spellEnd"/>
            <w:r w:rsidRPr="002F4C5D">
              <w:rPr>
                <w:rFonts w:cs="Times New Roman"/>
                <w:sz w:val="20"/>
                <w:szCs w:val="20"/>
              </w:rPr>
              <w:t xml:space="preserve"> </w:t>
            </w:r>
            <w:proofErr w:type="spellStart"/>
            <w:r w:rsidRPr="002F4C5D">
              <w:rPr>
                <w:rFonts w:cs="Times New Roman"/>
                <w:sz w:val="20"/>
                <w:szCs w:val="20"/>
              </w:rPr>
              <w:t>из</w:t>
            </w:r>
            <w:proofErr w:type="spellEnd"/>
            <w:r w:rsidRPr="002F4C5D">
              <w:rPr>
                <w:rFonts w:cs="Times New Roman"/>
                <w:sz w:val="20"/>
                <w:szCs w:val="20"/>
              </w:rPr>
              <w:t xml:space="preserve"> </w:t>
            </w:r>
            <w:proofErr w:type="spellStart"/>
            <w:r w:rsidRPr="002F4C5D">
              <w:rPr>
                <w:rFonts w:cs="Times New Roman"/>
                <w:sz w:val="20"/>
                <w:szCs w:val="20"/>
              </w:rPr>
              <w:t>высокопрочных</w:t>
            </w:r>
            <w:proofErr w:type="spellEnd"/>
            <w:r w:rsidRPr="002F4C5D">
              <w:rPr>
                <w:rFonts w:cs="Times New Roman"/>
                <w:sz w:val="20"/>
                <w:szCs w:val="20"/>
              </w:rPr>
              <w:t xml:space="preserve"> </w:t>
            </w:r>
            <w:proofErr w:type="spellStart"/>
            <w:r w:rsidRPr="002F4C5D">
              <w:rPr>
                <w:rFonts w:cs="Times New Roman"/>
                <w:sz w:val="20"/>
                <w:szCs w:val="20"/>
              </w:rPr>
              <w:t>алюминиевых</w:t>
            </w:r>
            <w:proofErr w:type="spellEnd"/>
            <w:r w:rsidRPr="002F4C5D">
              <w:rPr>
                <w:rFonts w:cs="Times New Roman"/>
                <w:sz w:val="20"/>
                <w:szCs w:val="20"/>
              </w:rPr>
              <w:t xml:space="preserve"> </w:t>
            </w:r>
            <w:proofErr w:type="spellStart"/>
            <w:r w:rsidRPr="002F4C5D">
              <w:rPr>
                <w:rFonts w:cs="Times New Roman"/>
                <w:sz w:val="20"/>
                <w:szCs w:val="20"/>
              </w:rPr>
              <w:t>сплавов</w:t>
            </w:r>
            <w:proofErr w:type="spellEnd"/>
            <w:r w:rsidRPr="002F4C5D">
              <w:rPr>
                <w:rFonts w:cs="Times New Roman"/>
                <w:sz w:val="20"/>
                <w:szCs w:val="20"/>
              </w:rPr>
              <w:t xml:space="preserve">. </w:t>
            </w:r>
            <w:proofErr w:type="spellStart"/>
            <w:r w:rsidRPr="002F4C5D">
              <w:rPr>
                <w:rFonts w:cs="Times New Roman"/>
                <w:sz w:val="20"/>
                <w:szCs w:val="20"/>
              </w:rPr>
              <w:t>Рама</w:t>
            </w:r>
            <w:proofErr w:type="spellEnd"/>
            <w:r w:rsidRPr="002F4C5D">
              <w:rPr>
                <w:rFonts w:cs="Times New Roman"/>
                <w:sz w:val="20"/>
                <w:szCs w:val="20"/>
              </w:rPr>
              <w:t xml:space="preserve"> </w:t>
            </w:r>
            <w:proofErr w:type="spellStart"/>
            <w:r w:rsidRPr="002F4C5D">
              <w:rPr>
                <w:rFonts w:cs="Times New Roman"/>
                <w:sz w:val="20"/>
                <w:szCs w:val="20"/>
              </w:rPr>
              <w:t>кресла-коляски</w:t>
            </w:r>
            <w:proofErr w:type="spellEnd"/>
            <w:r w:rsidRPr="002F4C5D">
              <w:rPr>
                <w:rFonts w:cs="Times New Roman"/>
                <w:sz w:val="20"/>
                <w:szCs w:val="20"/>
              </w:rPr>
              <w:t xml:space="preserve"> </w:t>
            </w:r>
            <w:proofErr w:type="spellStart"/>
            <w:r w:rsidRPr="002F4C5D">
              <w:rPr>
                <w:rFonts w:cs="Times New Roman"/>
                <w:sz w:val="20"/>
                <w:szCs w:val="20"/>
              </w:rPr>
              <w:t>должна</w:t>
            </w:r>
            <w:proofErr w:type="spellEnd"/>
            <w:r w:rsidRPr="002F4C5D">
              <w:rPr>
                <w:rFonts w:cs="Times New Roman"/>
                <w:sz w:val="20"/>
                <w:szCs w:val="20"/>
              </w:rPr>
              <w:t xml:space="preserve"> </w:t>
            </w:r>
            <w:proofErr w:type="spellStart"/>
            <w:r w:rsidRPr="002F4C5D">
              <w:rPr>
                <w:rFonts w:cs="Times New Roman"/>
                <w:sz w:val="20"/>
                <w:szCs w:val="20"/>
              </w:rPr>
              <w:t>иметь</w:t>
            </w:r>
            <w:proofErr w:type="spellEnd"/>
            <w:r w:rsidRPr="002F4C5D">
              <w:rPr>
                <w:rFonts w:cs="Times New Roman"/>
                <w:sz w:val="20"/>
                <w:szCs w:val="20"/>
              </w:rPr>
              <w:t xml:space="preserve"> </w:t>
            </w:r>
            <w:proofErr w:type="spellStart"/>
            <w:r w:rsidRPr="002F4C5D">
              <w:rPr>
                <w:rFonts w:cs="Times New Roman"/>
                <w:sz w:val="20"/>
                <w:szCs w:val="20"/>
              </w:rPr>
              <w:t>высокопрочную</w:t>
            </w:r>
            <w:proofErr w:type="spellEnd"/>
            <w:r w:rsidRPr="002F4C5D">
              <w:rPr>
                <w:rFonts w:cs="Times New Roman"/>
                <w:sz w:val="20"/>
                <w:szCs w:val="20"/>
              </w:rPr>
              <w:t xml:space="preserve"> </w:t>
            </w:r>
            <w:proofErr w:type="spellStart"/>
            <w:r w:rsidRPr="002F4C5D">
              <w:rPr>
                <w:rFonts w:cs="Times New Roman"/>
                <w:sz w:val="20"/>
                <w:szCs w:val="20"/>
              </w:rPr>
              <w:t>раму</w:t>
            </w:r>
            <w:proofErr w:type="spellEnd"/>
            <w:r w:rsidRPr="002F4C5D">
              <w:rPr>
                <w:rFonts w:cs="Times New Roman"/>
                <w:sz w:val="20"/>
                <w:szCs w:val="20"/>
              </w:rPr>
              <w:t xml:space="preserve"> </w:t>
            </w:r>
            <w:proofErr w:type="spellStart"/>
            <w:r w:rsidRPr="002F4C5D">
              <w:rPr>
                <w:rFonts w:cs="Times New Roman"/>
                <w:sz w:val="20"/>
                <w:szCs w:val="20"/>
              </w:rPr>
              <w:t>крестообразной</w:t>
            </w:r>
            <w:proofErr w:type="spellEnd"/>
            <w:r w:rsidRPr="002F4C5D">
              <w:rPr>
                <w:rFonts w:cs="Times New Roman"/>
                <w:sz w:val="20"/>
                <w:szCs w:val="20"/>
              </w:rPr>
              <w:t xml:space="preserve"> </w:t>
            </w:r>
            <w:proofErr w:type="spellStart"/>
            <w:r w:rsidRPr="002F4C5D">
              <w:rPr>
                <w:rFonts w:cs="Times New Roman"/>
                <w:sz w:val="20"/>
                <w:szCs w:val="20"/>
              </w:rPr>
              <w:t>конструкции</w:t>
            </w:r>
            <w:proofErr w:type="spellEnd"/>
            <w:r w:rsidRPr="002F4C5D">
              <w:rPr>
                <w:rFonts w:cs="Times New Roman"/>
                <w:sz w:val="20"/>
                <w:szCs w:val="20"/>
              </w:rPr>
              <w:t xml:space="preserve"> </w:t>
            </w:r>
            <w:proofErr w:type="spellStart"/>
            <w:r w:rsidRPr="002F4C5D">
              <w:rPr>
                <w:rFonts w:cs="Times New Roman"/>
                <w:sz w:val="20"/>
                <w:szCs w:val="20"/>
              </w:rPr>
              <w:t>трехтрубного</w:t>
            </w:r>
            <w:proofErr w:type="spellEnd"/>
            <w:r w:rsidRPr="002F4C5D">
              <w:rPr>
                <w:rFonts w:cs="Times New Roman"/>
                <w:sz w:val="20"/>
                <w:szCs w:val="20"/>
              </w:rPr>
              <w:t xml:space="preserve"> </w:t>
            </w:r>
            <w:proofErr w:type="spellStart"/>
            <w:r w:rsidRPr="002F4C5D">
              <w:rPr>
                <w:rFonts w:cs="Times New Roman"/>
                <w:sz w:val="20"/>
                <w:szCs w:val="20"/>
              </w:rPr>
              <w:t>исполнения</w:t>
            </w:r>
            <w:proofErr w:type="spellEnd"/>
            <w:r w:rsidRPr="002F4C5D">
              <w:rPr>
                <w:rFonts w:cs="Times New Roman"/>
                <w:sz w:val="20"/>
                <w:szCs w:val="20"/>
              </w:rPr>
              <w:t xml:space="preserve">, </w:t>
            </w:r>
            <w:proofErr w:type="spellStart"/>
            <w:r w:rsidRPr="002F4C5D">
              <w:rPr>
                <w:rFonts w:cs="Times New Roman"/>
                <w:sz w:val="20"/>
                <w:szCs w:val="20"/>
              </w:rPr>
              <w:t>обеспечивающую</w:t>
            </w:r>
            <w:proofErr w:type="spellEnd"/>
            <w:r w:rsidRPr="002F4C5D">
              <w:rPr>
                <w:rFonts w:cs="Times New Roman"/>
                <w:sz w:val="20"/>
                <w:szCs w:val="20"/>
              </w:rPr>
              <w:t xml:space="preserve"> </w:t>
            </w:r>
            <w:proofErr w:type="spellStart"/>
            <w:r w:rsidRPr="002F4C5D">
              <w:rPr>
                <w:rFonts w:cs="Times New Roman"/>
                <w:sz w:val="20"/>
                <w:szCs w:val="20"/>
              </w:rPr>
              <w:t>надежность</w:t>
            </w:r>
            <w:proofErr w:type="spellEnd"/>
            <w:r w:rsidRPr="002F4C5D">
              <w:rPr>
                <w:rFonts w:cs="Times New Roman"/>
                <w:sz w:val="20"/>
                <w:szCs w:val="20"/>
              </w:rPr>
              <w:t xml:space="preserve"> и </w:t>
            </w:r>
            <w:proofErr w:type="spellStart"/>
            <w:r w:rsidRPr="002F4C5D">
              <w:rPr>
                <w:rFonts w:cs="Times New Roman"/>
                <w:sz w:val="20"/>
                <w:szCs w:val="20"/>
              </w:rPr>
              <w:t>стабильность</w:t>
            </w:r>
            <w:proofErr w:type="spellEnd"/>
            <w:r w:rsidRPr="002F4C5D">
              <w:rPr>
                <w:rFonts w:cs="Times New Roman"/>
                <w:sz w:val="20"/>
                <w:szCs w:val="20"/>
              </w:rPr>
              <w:t xml:space="preserve"> </w:t>
            </w:r>
            <w:proofErr w:type="spellStart"/>
            <w:r w:rsidRPr="002F4C5D">
              <w:rPr>
                <w:rFonts w:cs="Times New Roman"/>
                <w:sz w:val="20"/>
                <w:szCs w:val="20"/>
              </w:rPr>
              <w:t>конструкции</w:t>
            </w:r>
            <w:proofErr w:type="spellEnd"/>
            <w:r w:rsidRPr="002F4C5D">
              <w:rPr>
                <w:rFonts w:cs="Times New Roman"/>
                <w:sz w:val="20"/>
                <w:szCs w:val="20"/>
              </w:rPr>
              <w:t xml:space="preserve"> </w:t>
            </w:r>
            <w:proofErr w:type="spellStart"/>
            <w:r w:rsidRPr="002F4C5D">
              <w:rPr>
                <w:rFonts w:cs="Times New Roman"/>
                <w:sz w:val="20"/>
                <w:szCs w:val="20"/>
              </w:rPr>
              <w:t>при</w:t>
            </w:r>
            <w:proofErr w:type="spellEnd"/>
            <w:r w:rsidRPr="002F4C5D">
              <w:rPr>
                <w:rFonts w:cs="Times New Roman"/>
                <w:sz w:val="20"/>
                <w:szCs w:val="20"/>
              </w:rPr>
              <w:t xml:space="preserve"> </w:t>
            </w:r>
            <w:proofErr w:type="spellStart"/>
            <w:r w:rsidRPr="002F4C5D">
              <w:rPr>
                <w:rFonts w:cs="Times New Roman"/>
                <w:sz w:val="20"/>
                <w:szCs w:val="20"/>
              </w:rPr>
              <w:t>эксплуатации</w:t>
            </w:r>
            <w:proofErr w:type="spellEnd"/>
            <w:r w:rsidRPr="002F4C5D">
              <w:rPr>
                <w:rFonts w:cs="Times New Roman"/>
                <w:sz w:val="20"/>
                <w:szCs w:val="20"/>
              </w:rPr>
              <w:t>.</w:t>
            </w:r>
          </w:p>
          <w:p w:rsidR="00EA36DC" w:rsidRPr="002F4C5D" w:rsidRDefault="00EA36DC" w:rsidP="00865F27">
            <w:pPr>
              <w:pStyle w:val="2ffff7"/>
              <w:keepNext/>
              <w:suppressAutoHyphens w:val="0"/>
              <w:ind w:left="-3" w:right="-44"/>
              <w:rPr>
                <w:rFonts w:cs="Times New Roman"/>
                <w:sz w:val="20"/>
                <w:szCs w:val="20"/>
              </w:rPr>
            </w:pPr>
            <w:proofErr w:type="spellStart"/>
            <w:r w:rsidRPr="002F4C5D">
              <w:rPr>
                <w:rFonts w:cs="Times New Roman"/>
                <w:sz w:val="20"/>
                <w:szCs w:val="20"/>
              </w:rPr>
              <w:t>Поверхности</w:t>
            </w:r>
            <w:proofErr w:type="spellEnd"/>
            <w:r w:rsidRPr="002F4C5D">
              <w:rPr>
                <w:rFonts w:cs="Times New Roman"/>
                <w:sz w:val="20"/>
                <w:szCs w:val="20"/>
              </w:rPr>
              <w:t xml:space="preserve"> </w:t>
            </w:r>
            <w:proofErr w:type="spellStart"/>
            <w:r w:rsidRPr="002F4C5D">
              <w:rPr>
                <w:rFonts w:cs="Times New Roman"/>
                <w:sz w:val="20"/>
                <w:szCs w:val="20"/>
              </w:rPr>
              <w:t>металлических</w:t>
            </w:r>
            <w:proofErr w:type="spellEnd"/>
            <w:r w:rsidRPr="002F4C5D">
              <w:rPr>
                <w:rFonts w:cs="Times New Roman"/>
                <w:sz w:val="20"/>
                <w:szCs w:val="20"/>
              </w:rPr>
              <w:t xml:space="preserve"> </w:t>
            </w:r>
            <w:proofErr w:type="spellStart"/>
            <w:r w:rsidRPr="002F4C5D">
              <w:rPr>
                <w:rFonts w:cs="Times New Roman"/>
                <w:sz w:val="20"/>
                <w:szCs w:val="20"/>
              </w:rPr>
              <w:t>элементов</w:t>
            </w:r>
            <w:proofErr w:type="spellEnd"/>
            <w:r w:rsidRPr="002F4C5D">
              <w:rPr>
                <w:rFonts w:cs="Times New Roman"/>
                <w:sz w:val="20"/>
                <w:szCs w:val="20"/>
              </w:rPr>
              <w:t xml:space="preserve"> </w:t>
            </w:r>
            <w:proofErr w:type="spellStart"/>
            <w:r w:rsidRPr="002F4C5D">
              <w:rPr>
                <w:rFonts w:cs="Times New Roman"/>
                <w:sz w:val="20"/>
                <w:szCs w:val="20"/>
              </w:rPr>
              <w:t>кресла-коляски</w:t>
            </w:r>
            <w:proofErr w:type="spellEnd"/>
            <w:r w:rsidRPr="002F4C5D">
              <w:rPr>
                <w:rFonts w:cs="Times New Roman"/>
                <w:sz w:val="20"/>
                <w:szCs w:val="20"/>
              </w:rPr>
              <w:t xml:space="preserve"> </w:t>
            </w:r>
            <w:proofErr w:type="spellStart"/>
            <w:r w:rsidRPr="002F4C5D">
              <w:rPr>
                <w:rFonts w:cs="Times New Roman"/>
                <w:sz w:val="20"/>
                <w:szCs w:val="20"/>
              </w:rPr>
              <w:t>должны</w:t>
            </w:r>
            <w:proofErr w:type="spellEnd"/>
            <w:r w:rsidRPr="002F4C5D">
              <w:rPr>
                <w:rFonts w:cs="Times New Roman"/>
                <w:sz w:val="20"/>
                <w:szCs w:val="20"/>
              </w:rPr>
              <w:t xml:space="preserve"> </w:t>
            </w:r>
            <w:proofErr w:type="spellStart"/>
            <w:r w:rsidRPr="002F4C5D">
              <w:rPr>
                <w:rFonts w:cs="Times New Roman"/>
                <w:sz w:val="20"/>
                <w:szCs w:val="20"/>
              </w:rPr>
              <w:t>обеспечивать</w:t>
            </w:r>
            <w:proofErr w:type="spellEnd"/>
            <w:r w:rsidRPr="002F4C5D">
              <w:rPr>
                <w:rFonts w:cs="Times New Roman"/>
                <w:sz w:val="20"/>
                <w:szCs w:val="20"/>
              </w:rPr>
              <w:t xml:space="preserve"> </w:t>
            </w:r>
            <w:proofErr w:type="spellStart"/>
            <w:r w:rsidRPr="002F4C5D">
              <w:rPr>
                <w:rFonts w:cs="Times New Roman"/>
                <w:sz w:val="20"/>
                <w:szCs w:val="20"/>
              </w:rPr>
              <w:t>антикоррозийную</w:t>
            </w:r>
            <w:proofErr w:type="spellEnd"/>
            <w:r w:rsidRPr="002F4C5D">
              <w:rPr>
                <w:rFonts w:cs="Times New Roman"/>
                <w:sz w:val="20"/>
                <w:szCs w:val="20"/>
              </w:rPr>
              <w:t xml:space="preserve"> </w:t>
            </w:r>
            <w:proofErr w:type="spellStart"/>
            <w:r w:rsidRPr="002F4C5D">
              <w:rPr>
                <w:rFonts w:cs="Times New Roman"/>
                <w:sz w:val="20"/>
                <w:szCs w:val="20"/>
              </w:rPr>
              <w:t>защиту</w:t>
            </w:r>
            <w:proofErr w:type="spellEnd"/>
            <w:r w:rsidRPr="002F4C5D">
              <w:rPr>
                <w:rFonts w:cs="Times New Roman"/>
                <w:sz w:val="20"/>
                <w:szCs w:val="20"/>
              </w:rPr>
              <w:t xml:space="preserve"> и </w:t>
            </w:r>
            <w:proofErr w:type="spellStart"/>
            <w:r w:rsidRPr="002F4C5D">
              <w:rPr>
                <w:rFonts w:cs="Times New Roman"/>
                <w:sz w:val="20"/>
                <w:szCs w:val="20"/>
              </w:rPr>
              <w:t>быть</w:t>
            </w:r>
            <w:proofErr w:type="spellEnd"/>
            <w:r w:rsidRPr="002F4C5D">
              <w:rPr>
                <w:rFonts w:cs="Times New Roman"/>
                <w:sz w:val="20"/>
                <w:szCs w:val="20"/>
              </w:rPr>
              <w:t xml:space="preserve"> </w:t>
            </w:r>
            <w:proofErr w:type="spellStart"/>
            <w:r w:rsidRPr="002F4C5D">
              <w:rPr>
                <w:rFonts w:cs="Times New Roman"/>
                <w:sz w:val="20"/>
                <w:szCs w:val="20"/>
              </w:rPr>
              <w:t>устойчивыми</w:t>
            </w:r>
            <w:proofErr w:type="spellEnd"/>
            <w:r w:rsidRPr="002F4C5D">
              <w:rPr>
                <w:rFonts w:cs="Times New Roman"/>
                <w:sz w:val="20"/>
                <w:szCs w:val="20"/>
              </w:rPr>
              <w:t xml:space="preserve"> к </w:t>
            </w:r>
            <w:proofErr w:type="spellStart"/>
            <w:r w:rsidRPr="002F4C5D">
              <w:rPr>
                <w:rFonts w:cs="Times New Roman"/>
                <w:sz w:val="20"/>
                <w:szCs w:val="20"/>
              </w:rPr>
              <w:t>дезинфекции</w:t>
            </w:r>
            <w:proofErr w:type="spellEnd"/>
            <w:r w:rsidRPr="002F4C5D">
              <w:rPr>
                <w:rFonts w:cs="Times New Roman"/>
                <w:sz w:val="20"/>
                <w:szCs w:val="20"/>
              </w:rPr>
              <w:t xml:space="preserve">, а </w:t>
            </w:r>
            <w:proofErr w:type="spellStart"/>
            <w:r w:rsidRPr="002F4C5D">
              <w:rPr>
                <w:rFonts w:cs="Times New Roman"/>
                <w:sz w:val="20"/>
                <w:szCs w:val="20"/>
              </w:rPr>
              <w:t>также</w:t>
            </w:r>
            <w:proofErr w:type="spellEnd"/>
            <w:r w:rsidRPr="002F4C5D">
              <w:rPr>
                <w:rFonts w:cs="Times New Roman"/>
                <w:sz w:val="20"/>
                <w:szCs w:val="20"/>
              </w:rPr>
              <w:t xml:space="preserve"> </w:t>
            </w:r>
            <w:proofErr w:type="spellStart"/>
            <w:r w:rsidRPr="002F4C5D">
              <w:rPr>
                <w:rFonts w:cs="Times New Roman"/>
                <w:sz w:val="20"/>
                <w:szCs w:val="20"/>
              </w:rPr>
              <w:t>должны</w:t>
            </w:r>
            <w:proofErr w:type="spellEnd"/>
            <w:r w:rsidRPr="002F4C5D">
              <w:rPr>
                <w:rFonts w:cs="Times New Roman"/>
                <w:sz w:val="20"/>
                <w:szCs w:val="20"/>
              </w:rPr>
              <w:t xml:space="preserve"> </w:t>
            </w:r>
            <w:proofErr w:type="spellStart"/>
            <w:r w:rsidRPr="002F4C5D">
              <w:rPr>
                <w:rFonts w:cs="Times New Roman"/>
                <w:sz w:val="20"/>
                <w:szCs w:val="20"/>
              </w:rPr>
              <w:t>быть</w:t>
            </w:r>
            <w:proofErr w:type="spellEnd"/>
            <w:r w:rsidRPr="002F4C5D">
              <w:rPr>
                <w:rFonts w:cs="Times New Roman"/>
                <w:sz w:val="20"/>
                <w:szCs w:val="20"/>
              </w:rPr>
              <w:t xml:space="preserve"> </w:t>
            </w:r>
            <w:proofErr w:type="spellStart"/>
            <w:r w:rsidRPr="002F4C5D">
              <w:rPr>
                <w:rFonts w:cs="Times New Roman"/>
                <w:sz w:val="20"/>
                <w:szCs w:val="20"/>
              </w:rPr>
              <w:t>покрыты</w:t>
            </w:r>
            <w:proofErr w:type="spellEnd"/>
            <w:r w:rsidRPr="002F4C5D">
              <w:rPr>
                <w:rFonts w:cs="Times New Roman"/>
                <w:sz w:val="20"/>
                <w:szCs w:val="20"/>
              </w:rPr>
              <w:t> </w:t>
            </w:r>
            <w:proofErr w:type="spellStart"/>
            <w:r w:rsidRPr="002F4C5D">
              <w:rPr>
                <w:rFonts w:cs="Times New Roman"/>
                <w:sz w:val="20"/>
                <w:szCs w:val="20"/>
              </w:rPr>
              <w:t>высококачественной</w:t>
            </w:r>
            <w:proofErr w:type="spellEnd"/>
            <w:r w:rsidRPr="002F4C5D">
              <w:rPr>
                <w:rFonts w:cs="Times New Roman"/>
                <w:sz w:val="20"/>
                <w:szCs w:val="20"/>
              </w:rPr>
              <w:t xml:space="preserve"> </w:t>
            </w:r>
            <w:proofErr w:type="spellStart"/>
            <w:r w:rsidRPr="002F4C5D">
              <w:rPr>
                <w:rFonts w:cs="Times New Roman"/>
                <w:sz w:val="20"/>
                <w:szCs w:val="20"/>
              </w:rPr>
              <w:t>порошковой</w:t>
            </w:r>
            <w:proofErr w:type="spellEnd"/>
            <w:r w:rsidRPr="002F4C5D">
              <w:rPr>
                <w:rFonts w:cs="Times New Roman"/>
                <w:sz w:val="20"/>
                <w:szCs w:val="20"/>
              </w:rPr>
              <w:t xml:space="preserve"> </w:t>
            </w:r>
            <w:proofErr w:type="spellStart"/>
            <w:r w:rsidRPr="002F4C5D">
              <w:rPr>
                <w:rFonts w:cs="Times New Roman"/>
                <w:sz w:val="20"/>
                <w:szCs w:val="20"/>
              </w:rPr>
              <w:t>краской</w:t>
            </w:r>
            <w:proofErr w:type="spellEnd"/>
            <w:r w:rsidRPr="002F4C5D">
              <w:rPr>
                <w:rFonts w:cs="Times New Roman"/>
                <w:sz w:val="20"/>
                <w:szCs w:val="20"/>
              </w:rPr>
              <w:t xml:space="preserve"> </w:t>
            </w:r>
            <w:proofErr w:type="spellStart"/>
            <w:r w:rsidRPr="002F4C5D">
              <w:rPr>
                <w:rFonts w:cs="Times New Roman"/>
                <w:sz w:val="20"/>
                <w:szCs w:val="20"/>
              </w:rPr>
              <w:t>на</w:t>
            </w:r>
            <w:proofErr w:type="spellEnd"/>
            <w:r w:rsidRPr="002F4C5D">
              <w:rPr>
                <w:rFonts w:cs="Times New Roman"/>
                <w:sz w:val="20"/>
                <w:szCs w:val="20"/>
              </w:rPr>
              <w:t xml:space="preserve"> </w:t>
            </w:r>
            <w:proofErr w:type="spellStart"/>
            <w:r w:rsidRPr="002F4C5D">
              <w:rPr>
                <w:rFonts w:cs="Times New Roman"/>
                <w:sz w:val="20"/>
                <w:szCs w:val="20"/>
              </w:rPr>
              <w:t>основе</w:t>
            </w:r>
            <w:proofErr w:type="spellEnd"/>
            <w:r w:rsidRPr="002F4C5D">
              <w:rPr>
                <w:rFonts w:cs="Times New Roman"/>
                <w:sz w:val="20"/>
                <w:szCs w:val="20"/>
              </w:rPr>
              <w:t xml:space="preserve"> </w:t>
            </w:r>
            <w:proofErr w:type="spellStart"/>
            <w:r w:rsidRPr="002F4C5D">
              <w:rPr>
                <w:rFonts w:cs="Times New Roman"/>
                <w:sz w:val="20"/>
                <w:szCs w:val="20"/>
              </w:rPr>
              <w:t>полиэфира</w:t>
            </w:r>
            <w:proofErr w:type="spellEnd"/>
            <w:r w:rsidRPr="002F4C5D">
              <w:rPr>
                <w:rFonts w:cs="Times New Roman"/>
                <w:sz w:val="20"/>
                <w:szCs w:val="20"/>
              </w:rPr>
              <w:t>.</w:t>
            </w:r>
          </w:p>
          <w:p w:rsidR="00EA36DC" w:rsidRPr="002F4C5D" w:rsidRDefault="00EA36DC" w:rsidP="00865F27">
            <w:pPr>
              <w:keepNext/>
              <w:widowControl w:val="0"/>
              <w:spacing w:after="0"/>
              <w:ind w:left="-3" w:right="-44"/>
              <w:rPr>
                <w:spacing w:val="-1"/>
                <w:sz w:val="20"/>
                <w:szCs w:val="20"/>
              </w:rPr>
            </w:pPr>
            <w:r w:rsidRPr="002F4C5D">
              <w:rPr>
                <w:spacing w:val="1"/>
                <w:sz w:val="20"/>
                <w:szCs w:val="20"/>
              </w:rPr>
              <w:t>Возможность складывания и раскладывания кресла-коляски</w:t>
            </w:r>
            <w:r w:rsidRPr="002F4C5D">
              <w:rPr>
                <w:spacing w:val="-1"/>
                <w:sz w:val="20"/>
                <w:szCs w:val="20"/>
              </w:rPr>
              <w:t xml:space="preserve"> без применения инструмента.</w:t>
            </w:r>
          </w:p>
          <w:p w:rsidR="00EA36DC" w:rsidRPr="002F4C5D" w:rsidRDefault="00EA36DC" w:rsidP="00865F27">
            <w:pPr>
              <w:keepNext/>
              <w:widowControl w:val="0"/>
              <w:spacing w:after="0"/>
              <w:ind w:left="-3" w:right="-44"/>
              <w:rPr>
                <w:sz w:val="20"/>
                <w:szCs w:val="20"/>
              </w:rPr>
            </w:pPr>
            <w:r w:rsidRPr="002F4C5D">
              <w:rPr>
                <w:sz w:val="20"/>
                <w:szCs w:val="20"/>
              </w:rPr>
              <w:t xml:space="preserve">Поворотные колеса должны иметь надувные покрышки и иметь диаметр не менее </w:t>
            </w:r>
            <w:smartTag w:uri="urn:schemas-microsoft-com:office:smarttags" w:element="metricconverter">
              <w:smartTagPr>
                <w:attr w:name="ProductID" w:val="15 см"/>
              </w:smartTagPr>
              <w:r w:rsidRPr="002F4C5D">
                <w:rPr>
                  <w:sz w:val="20"/>
                  <w:szCs w:val="20"/>
                </w:rPr>
                <w:t>15 см</w:t>
              </w:r>
            </w:smartTag>
            <w:r w:rsidRPr="002F4C5D">
              <w:rPr>
                <w:sz w:val="20"/>
                <w:szCs w:val="20"/>
              </w:rPr>
              <w:t xml:space="preserve"> и не более 20 см. Вилка поворотного колеса должна иметь не менее 4 позиций установки положения колеса.</w:t>
            </w:r>
          </w:p>
          <w:p w:rsidR="00EA36DC" w:rsidRPr="002F4C5D" w:rsidRDefault="00EA36DC" w:rsidP="00865F27">
            <w:pPr>
              <w:keepNext/>
              <w:widowControl w:val="0"/>
              <w:spacing w:after="0"/>
              <w:ind w:left="-3" w:right="-44"/>
              <w:rPr>
                <w:sz w:val="20"/>
                <w:szCs w:val="20"/>
              </w:rPr>
            </w:pPr>
            <w:r w:rsidRPr="002F4C5D">
              <w:rPr>
                <w:sz w:val="20"/>
                <w:szCs w:val="20"/>
              </w:rPr>
              <w:t>В качестве опор вращения в передних и в задних колесах должны быть применены шариковые подшипники, работающие в паре со стальной втулкой.</w:t>
            </w:r>
          </w:p>
          <w:p w:rsidR="00EA36DC" w:rsidRPr="002F4C5D" w:rsidRDefault="00EA36DC" w:rsidP="00865F27">
            <w:pPr>
              <w:keepNext/>
              <w:widowControl w:val="0"/>
              <w:spacing w:after="0"/>
              <w:ind w:left="-3" w:right="-44"/>
              <w:rPr>
                <w:sz w:val="20"/>
                <w:szCs w:val="20"/>
              </w:rPr>
            </w:pPr>
            <w:r w:rsidRPr="002F4C5D">
              <w:rPr>
                <w:sz w:val="20"/>
                <w:szCs w:val="20"/>
              </w:rPr>
              <w:t xml:space="preserve">Диаметр приводных колес должен составлять не менее </w:t>
            </w:r>
            <w:smartTag w:uri="urn:schemas-microsoft-com:office:smarttags" w:element="metricconverter">
              <w:smartTagPr>
                <w:attr w:name="ProductID" w:val="57 см"/>
              </w:smartTagPr>
              <w:r w:rsidRPr="002F4C5D">
                <w:rPr>
                  <w:sz w:val="20"/>
                  <w:szCs w:val="20"/>
                </w:rPr>
                <w:t>57 см</w:t>
              </w:r>
            </w:smartTag>
            <w:r w:rsidRPr="002F4C5D">
              <w:rPr>
                <w:sz w:val="20"/>
                <w:szCs w:val="20"/>
              </w:rPr>
              <w:t xml:space="preserve"> и не более </w:t>
            </w:r>
            <w:smartTag w:uri="urn:schemas-microsoft-com:office:smarttags" w:element="metricconverter">
              <w:smartTagPr>
                <w:attr w:name="ProductID" w:val="62 см"/>
              </w:smartTagPr>
              <w:r w:rsidRPr="002F4C5D">
                <w:rPr>
                  <w:sz w:val="20"/>
                  <w:szCs w:val="20"/>
                </w:rPr>
                <w:t>62 см</w:t>
              </w:r>
            </w:smartTag>
            <w:r w:rsidRPr="002F4C5D">
              <w:rPr>
                <w:sz w:val="20"/>
                <w:szCs w:val="20"/>
              </w:rPr>
              <w:t>.</w:t>
            </w:r>
          </w:p>
          <w:p w:rsidR="00EA36DC" w:rsidRPr="002F4C5D" w:rsidRDefault="00EA36DC" w:rsidP="00865F27">
            <w:pPr>
              <w:keepNext/>
              <w:widowControl w:val="0"/>
              <w:spacing w:after="0"/>
              <w:ind w:left="-3" w:right="-44"/>
              <w:rPr>
                <w:sz w:val="20"/>
                <w:szCs w:val="20"/>
              </w:rPr>
            </w:pPr>
            <w:r w:rsidRPr="002F4C5D">
              <w:rPr>
                <w:sz w:val="20"/>
                <w:szCs w:val="20"/>
              </w:rPr>
              <w:t>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ободами и обручами.</w:t>
            </w:r>
          </w:p>
          <w:p w:rsidR="00EA36DC" w:rsidRPr="002F4C5D" w:rsidRDefault="00EA36DC" w:rsidP="00865F27">
            <w:pPr>
              <w:keepNext/>
              <w:widowControl w:val="0"/>
              <w:spacing w:after="0"/>
              <w:ind w:left="-3" w:right="-44"/>
              <w:rPr>
                <w:sz w:val="20"/>
                <w:szCs w:val="20"/>
              </w:rPr>
            </w:pPr>
            <w:r w:rsidRPr="002F4C5D">
              <w:rPr>
                <w:sz w:val="20"/>
                <w:szCs w:val="20"/>
              </w:rPr>
              <w:t>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w:t>
            </w:r>
          </w:p>
          <w:p w:rsidR="00EA36DC" w:rsidRPr="002F4C5D" w:rsidRDefault="00EA36DC" w:rsidP="00865F27">
            <w:pPr>
              <w:keepNext/>
              <w:widowControl w:val="0"/>
              <w:spacing w:after="0"/>
              <w:ind w:left="-3" w:right="-44"/>
              <w:rPr>
                <w:sz w:val="20"/>
                <w:szCs w:val="20"/>
              </w:rPr>
            </w:pPr>
            <w:r w:rsidRPr="002F4C5D">
              <w:rPr>
                <w:sz w:val="20"/>
                <w:szCs w:val="20"/>
              </w:rPr>
              <w:t xml:space="preserve">Высота спинки должна быть не менее </w:t>
            </w:r>
            <w:smartTag w:uri="urn:schemas-microsoft-com:office:smarttags" w:element="metricconverter">
              <w:smartTagPr>
                <w:attr w:name="ProductID" w:val="42,5 см"/>
              </w:smartTagPr>
              <w:r w:rsidRPr="002F4C5D">
                <w:rPr>
                  <w:sz w:val="20"/>
                  <w:szCs w:val="20"/>
                </w:rPr>
                <w:t>42,5 см</w:t>
              </w:r>
            </w:smartTag>
            <w:r w:rsidRPr="002F4C5D">
              <w:rPr>
                <w:sz w:val="20"/>
                <w:szCs w:val="20"/>
              </w:rPr>
              <w:t xml:space="preserve"> и иметь возможность регулировки по высоте не менее чем на </w:t>
            </w:r>
            <w:smartTag w:uri="urn:schemas-microsoft-com:office:smarttags" w:element="metricconverter">
              <w:smartTagPr>
                <w:attr w:name="ProductID" w:val="5 см"/>
              </w:smartTagPr>
              <w:r w:rsidRPr="002F4C5D">
                <w:rPr>
                  <w:sz w:val="20"/>
                  <w:szCs w:val="20"/>
                </w:rPr>
                <w:t>± 5 см</w:t>
              </w:r>
            </w:smartTag>
            <w:r w:rsidRPr="002F4C5D">
              <w:rPr>
                <w:sz w:val="20"/>
                <w:szCs w:val="20"/>
              </w:rPr>
              <w:t>.</w:t>
            </w:r>
          </w:p>
          <w:p w:rsidR="00EA36DC" w:rsidRPr="002F4C5D" w:rsidRDefault="00EA36DC" w:rsidP="00865F27">
            <w:pPr>
              <w:keepNext/>
              <w:widowControl w:val="0"/>
              <w:spacing w:after="0"/>
              <w:ind w:left="-3" w:right="-44"/>
              <w:rPr>
                <w:sz w:val="20"/>
                <w:szCs w:val="20"/>
              </w:rPr>
            </w:pPr>
            <w:r w:rsidRPr="002F4C5D">
              <w:rPr>
                <w:sz w:val="20"/>
                <w:szCs w:val="20"/>
              </w:rPr>
              <w:t>Глубина сиденья должна регулироваться в зависимости от длины бедра не менее чем в трех положениях в диапазоне не менее 6 см.</w:t>
            </w:r>
          </w:p>
          <w:p w:rsidR="00EA36DC" w:rsidRPr="002F4C5D" w:rsidRDefault="00EA36DC" w:rsidP="00865F27">
            <w:pPr>
              <w:keepNext/>
              <w:widowControl w:val="0"/>
              <w:spacing w:after="0"/>
              <w:ind w:left="-3" w:right="-44"/>
              <w:rPr>
                <w:sz w:val="20"/>
                <w:szCs w:val="20"/>
              </w:rPr>
            </w:pPr>
            <w:r w:rsidRPr="002F4C5D">
              <w:rPr>
                <w:sz w:val="20"/>
                <w:szCs w:val="20"/>
              </w:rPr>
              <w:t>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w:t>
            </w:r>
          </w:p>
          <w:p w:rsidR="00EA36DC" w:rsidRPr="002F4C5D" w:rsidRDefault="00EA36DC" w:rsidP="00865F27">
            <w:pPr>
              <w:keepNext/>
              <w:widowControl w:val="0"/>
              <w:spacing w:after="0"/>
              <w:ind w:left="-3" w:right="-44"/>
              <w:rPr>
                <w:sz w:val="20"/>
                <w:szCs w:val="20"/>
              </w:rPr>
            </w:pPr>
            <w:r w:rsidRPr="002F4C5D">
              <w:rPr>
                <w:sz w:val="20"/>
                <w:szCs w:val="20"/>
              </w:rPr>
              <w:t xml:space="preserve">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w:t>
            </w:r>
            <w:smartTag w:uri="urn:schemas-microsoft-com:office:smarttags" w:element="metricconverter">
              <w:smartTagPr>
                <w:attr w:name="ProductID" w:val="30 см"/>
              </w:smartTagPr>
              <w:r w:rsidRPr="002F4C5D">
                <w:rPr>
                  <w:sz w:val="20"/>
                  <w:szCs w:val="20"/>
                </w:rPr>
                <w:t>30 см.</w:t>
              </w:r>
            </w:smartTag>
          </w:p>
          <w:p w:rsidR="00EA36DC" w:rsidRPr="002F4C5D" w:rsidRDefault="00EA36DC" w:rsidP="00865F27">
            <w:pPr>
              <w:keepNext/>
              <w:widowControl w:val="0"/>
              <w:spacing w:after="0"/>
              <w:ind w:left="-3" w:right="-44"/>
              <w:rPr>
                <w:sz w:val="20"/>
                <w:szCs w:val="20"/>
              </w:rPr>
            </w:pPr>
            <w:r w:rsidRPr="002F4C5D">
              <w:rPr>
                <w:sz w:val="20"/>
                <w:szCs w:val="20"/>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EA36DC" w:rsidRPr="002F4C5D" w:rsidRDefault="00EA36DC" w:rsidP="00865F27">
            <w:pPr>
              <w:keepNext/>
              <w:widowControl w:val="0"/>
              <w:spacing w:after="0"/>
              <w:ind w:left="-3" w:right="-44"/>
              <w:rPr>
                <w:sz w:val="20"/>
                <w:szCs w:val="20"/>
              </w:rPr>
            </w:pPr>
            <w:r w:rsidRPr="002F4C5D">
              <w:rPr>
                <w:sz w:val="20"/>
                <w:szCs w:val="20"/>
              </w:rPr>
              <w:t>Кресло-коляска должна быть снабжена многофункциональным адаптером, расположенным на приводном колесе и обеспечивающим инд</w:t>
            </w:r>
            <w:r w:rsidR="00725233" w:rsidRPr="002F4C5D">
              <w:rPr>
                <w:sz w:val="20"/>
                <w:szCs w:val="20"/>
              </w:rPr>
              <w:t>ивидуальные регулировки коляски</w:t>
            </w:r>
            <w:r w:rsidRPr="002F4C5D">
              <w:rPr>
                <w:sz w:val="20"/>
                <w:szCs w:val="20"/>
              </w:rPr>
              <w:t xml:space="preserve"> не менее чем в 16 позициях:</w:t>
            </w:r>
          </w:p>
          <w:p w:rsidR="00EA36DC" w:rsidRPr="002F4C5D" w:rsidRDefault="00EA36DC" w:rsidP="00865F27">
            <w:pPr>
              <w:keepNext/>
              <w:widowControl w:val="0"/>
              <w:spacing w:after="0"/>
              <w:ind w:left="-3" w:right="-44"/>
              <w:rPr>
                <w:sz w:val="20"/>
                <w:szCs w:val="20"/>
              </w:rPr>
            </w:pPr>
            <w:r w:rsidRPr="002F4C5D">
              <w:rPr>
                <w:sz w:val="20"/>
                <w:szCs w:val="20"/>
              </w:rPr>
              <w:t>- изменение высоты сиденья спереди в диапазоне не менее 3 и сзади в диапазоне не менее 9 см;</w:t>
            </w:r>
          </w:p>
          <w:p w:rsidR="00EA36DC" w:rsidRPr="002F4C5D" w:rsidRDefault="00EA36DC" w:rsidP="00865F27">
            <w:pPr>
              <w:keepNext/>
              <w:widowControl w:val="0"/>
              <w:spacing w:after="0"/>
              <w:ind w:left="-3" w:right="-44"/>
              <w:rPr>
                <w:sz w:val="20"/>
                <w:szCs w:val="20"/>
              </w:rPr>
            </w:pPr>
            <w:r w:rsidRPr="002F4C5D">
              <w:rPr>
                <w:sz w:val="20"/>
                <w:szCs w:val="20"/>
              </w:rPr>
              <w:lastRenderedPageBreak/>
              <w:t>-  изменение угла наклона сиденья от минус 5º до 15º;</w:t>
            </w:r>
          </w:p>
          <w:p w:rsidR="00EA36DC" w:rsidRPr="002F4C5D" w:rsidRDefault="00EA36DC" w:rsidP="00865F27">
            <w:pPr>
              <w:keepNext/>
              <w:widowControl w:val="0"/>
              <w:spacing w:after="0"/>
              <w:ind w:left="-3" w:right="-44"/>
              <w:rPr>
                <w:sz w:val="20"/>
                <w:szCs w:val="20"/>
              </w:rPr>
            </w:pPr>
            <w:r w:rsidRPr="002F4C5D">
              <w:rPr>
                <w:sz w:val="20"/>
                <w:szCs w:val="20"/>
              </w:rPr>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2F4C5D">
                <w:rPr>
                  <w:sz w:val="20"/>
                  <w:szCs w:val="20"/>
                </w:rPr>
                <w:t>8 см</w:t>
              </w:r>
            </w:smartTag>
            <w:r w:rsidRPr="002F4C5D">
              <w:rPr>
                <w:sz w:val="20"/>
                <w:szCs w:val="20"/>
              </w:rPr>
              <w:t xml:space="preserve"> посредством регулировки расстояния между приводными и поворотными колесами.</w:t>
            </w:r>
          </w:p>
          <w:p w:rsidR="00EA36DC" w:rsidRPr="002F4C5D" w:rsidRDefault="00EA36DC" w:rsidP="00865F27">
            <w:pPr>
              <w:keepNext/>
              <w:widowControl w:val="0"/>
              <w:spacing w:after="0"/>
              <w:ind w:left="-3" w:right="-44"/>
              <w:rPr>
                <w:sz w:val="20"/>
                <w:szCs w:val="20"/>
              </w:rPr>
            </w:pPr>
            <w:r w:rsidRPr="002F4C5D">
              <w:rPr>
                <w:sz w:val="20"/>
                <w:szCs w:val="20"/>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2F4C5D">
                <w:rPr>
                  <w:sz w:val="20"/>
                  <w:szCs w:val="20"/>
                </w:rPr>
                <w:t>5 см</w:t>
              </w:r>
            </w:smartTag>
            <w:r w:rsidRPr="002F4C5D">
              <w:rPr>
                <w:sz w:val="20"/>
                <w:szCs w:val="20"/>
              </w:rPr>
              <w:t>.</w:t>
            </w:r>
          </w:p>
          <w:p w:rsidR="00EA36DC" w:rsidRPr="002F4C5D" w:rsidRDefault="00EA36DC" w:rsidP="00865F27">
            <w:pPr>
              <w:keepNext/>
              <w:widowControl w:val="0"/>
              <w:spacing w:after="0"/>
              <w:ind w:left="-3" w:right="-44"/>
              <w:rPr>
                <w:sz w:val="20"/>
                <w:szCs w:val="20"/>
              </w:rPr>
            </w:pPr>
            <w:r w:rsidRPr="002F4C5D">
              <w:rPr>
                <w:sz w:val="20"/>
                <w:szCs w:val="20"/>
              </w:rPr>
              <w:t>Кресло-коляска должна быть укомплектована страховочным устройством от опрокидывания.</w:t>
            </w:r>
          </w:p>
          <w:p w:rsidR="00EA36DC" w:rsidRPr="002F4C5D" w:rsidRDefault="00EA36DC" w:rsidP="00865F27">
            <w:pPr>
              <w:keepNext/>
              <w:widowControl w:val="0"/>
              <w:spacing w:after="0"/>
              <w:ind w:left="-3" w:right="-44"/>
              <w:rPr>
                <w:sz w:val="20"/>
                <w:szCs w:val="20"/>
              </w:rPr>
            </w:pPr>
            <w:r w:rsidRPr="002F4C5D">
              <w:rPr>
                <w:sz w:val="20"/>
                <w:szCs w:val="20"/>
              </w:rPr>
              <w:t xml:space="preserve">Максимальный вес пользователя: не менее </w:t>
            </w:r>
            <w:smartTag w:uri="urn:schemas-microsoft-com:office:smarttags" w:element="metricconverter">
              <w:smartTagPr>
                <w:attr w:name="ProductID" w:val="125 кг"/>
              </w:smartTagPr>
              <w:r w:rsidRPr="002F4C5D">
                <w:rPr>
                  <w:sz w:val="20"/>
                  <w:szCs w:val="20"/>
                </w:rPr>
                <w:t>125 кг</w:t>
              </w:r>
            </w:smartTag>
            <w:r w:rsidRPr="002F4C5D">
              <w:rPr>
                <w:sz w:val="20"/>
                <w:szCs w:val="20"/>
              </w:rPr>
              <w:t xml:space="preserve"> включительно.</w:t>
            </w:r>
          </w:p>
          <w:p w:rsidR="00EA36DC" w:rsidRPr="002F4C5D" w:rsidRDefault="00EA36DC" w:rsidP="00865F27">
            <w:pPr>
              <w:keepNext/>
              <w:widowControl w:val="0"/>
              <w:spacing w:after="0"/>
              <w:ind w:left="-3" w:right="-44"/>
              <w:rPr>
                <w:sz w:val="20"/>
                <w:szCs w:val="20"/>
              </w:rPr>
            </w:pPr>
            <w:r w:rsidRPr="002F4C5D">
              <w:rPr>
                <w:sz w:val="20"/>
                <w:szCs w:val="20"/>
              </w:rPr>
              <w:t>Вес кресла-коляски без дополнительного оснащения и без подушки не более 18 кг.</w:t>
            </w:r>
          </w:p>
          <w:p w:rsidR="00EA36DC" w:rsidRPr="002F4C5D" w:rsidRDefault="00EA36DC" w:rsidP="00865F27">
            <w:pPr>
              <w:keepNext/>
              <w:widowControl w:val="0"/>
              <w:spacing w:after="0"/>
              <w:ind w:left="-3" w:right="-44"/>
              <w:rPr>
                <w:sz w:val="20"/>
                <w:szCs w:val="20"/>
              </w:rPr>
            </w:pPr>
            <w:r w:rsidRPr="002F4C5D">
              <w:rPr>
                <w:sz w:val="20"/>
                <w:szCs w:val="20"/>
              </w:rPr>
              <w:t xml:space="preserve">Кресла-коляски должны иметь ширины сиденья: </w:t>
            </w:r>
            <w:smartTag w:uri="urn:schemas-microsoft-com:office:smarttags" w:element="metricconverter">
              <w:smartTagPr>
                <w:attr w:name="ProductID" w:val="38 см"/>
              </w:smartTagPr>
              <w:r w:rsidRPr="002F4C5D">
                <w:rPr>
                  <w:sz w:val="20"/>
                  <w:szCs w:val="20"/>
                </w:rPr>
                <w:t>38 см  +/- 1 см</w:t>
              </w:r>
            </w:smartTag>
            <w:r w:rsidRPr="002F4C5D">
              <w:rPr>
                <w:sz w:val="20"/>
                <w:szCs w:val="20"/>
              </w:rPr>
              <w:t xml:space="preserve">, 40 см +/- 1 см, </w:t>
            </w:r>
            <w:smartTag w:uri="urn:schemas-microsoft-com:office:smarttags" w:element="metricconverter">
              <w:smartTagPr>
                <w:attr w:name="ProductID" w:val="43 см"/>
              </w:smartTagPr>
              <w:r w:rsidRPr="002F4C5D">
                <w:rPr>
                  <w:sz w:val="20"/>
                  <w:szCs w:val="20"/>
                </w:rPr>
                <w:t>43 см +/- 1 см</w:t>
              </w:r>
            </w:smartTag>
            <w:r w:rsidRPr="002F4C5D">
              <w:rPr>
                <w:sz w:val="20"/>
                <w:szCs w:val="20"/>
              </w:rPr>
              <w:t xml:space="preserve">, 45 см +/- 1 см, </w:t>
            </w:r>
            <w:smartTag w:uri="urn:schemas-microsoft-com:office:smarttags" w:element="metricconverter">
              <w:smartTagPr>
                <w:attr w:name="ProductID" w:val="48 см"/>
              </w:smartTagPr>
              <w:r w:rsidRPr="002F4C5D">
                <w:rPr>
                  <w:sz w:val="20"/>
                  <w:szCs w:val="20"/>
                </w:rPr>
                <w:t>48 см +/- 1 см</w:t>
              </w:r>
            </w:smartTag>
            <w:r w:rsidRPr="002F4C5D">
              <w:rPr>
                <w:sz w:val="20"/>
                <w:szCs w:val="20"/>
              </w:rPr>
              <w:t>, 50 см +/- 1 см и поставляться в 6 типоразмерах.</w:t>
            </w:r>
          </w:p>
          <w:p w:rsidR="002E0E2D" w:rsidRPr="002F4C5D" w:rsidRDefault="00EA36DC" w:rsidP="008430A2">
            <w:pPr>
              <w:keepNext/>
              <w:widowControl w:val="0"/>
              <w:spacing w:after="0"/>
              <w:ind w:left="-3" w:right="-44"/>
              <w:rPr>
                <w:bCs/>
                <w:spacing w:val="-3"/>
                <w:sz w:val="20"/>
                <w:szCs w:val="20"/>
              </w:rPr>
            </w:pPr>
            <w:r w:rsidRPr="002F4C5D">
              <w:rPr>
                <w:sz w:val="20"/>
                <w:szCs w:val="20"/>
              </w:rPr>
              <w:t>Количество кресел-колясок в зависимости от ширины сидения определяется в соответствии с заявкой (разнарядкой) Получателя.</w:t>
            </w:r>
          </w:p>
        </w:tc>
        <w:tc>
          <w:tcPr>
            <w:tcW w:w="1498" w:type="dxa"/>
            <w:shd w:val="clear" w:color="auto" w:fill="auto"/>
          </w:tcPr>
          <w:p w:rsidR="00A12C37" w:rsidRPr="002F4C5D" w:rsidRDefault="00A12C37" w:rsidP="00865F27">
            <w:pPr>
              <w:keepNext/>
              <w:widowControl w:val="0"/>
              <w:spacing w:after="0"/>
              <w:ind w:left="-3" w:right="-44"/>
              <w:jc w:val="center"/>
              <w:rPr>
                <w:sz w:val="20"/>
                <w:szCs w:val="20"/>
              </w:rPr>
            </w:pPr>
            <w:r w:rsidRPr="002F4C5D">
              <w:rPr>
                <w:sz w:val="20"/>
                <w:szCs w:val="20"/>
              </w:rPr>
              <w:lastRenderedPageBreak/>
              <w:t>420</w:t>
            </w:r>
          </w:p>
        </w:tc>
      </w:tr>
      <w:tr w:rsidR="00E57904" w:rsidRPr="002F4C5D" w:rsidTr="00865F27">
        <w:trPr>
          <w:jc w:val="center"/>
        </w:trPr>
        <w:tc>
          <w:tcPr>
            <w:tcW w:w="1715" w:type="dxa"/>
            <w:shd w:val="clear" w:color="auto" w:fill="auto"/>
          </w:tcPr>
          <w:p w:rsidR="00A12C37" w:rsidRPr="002F4C5D" w:rsidRDefault="00A12C37" w:rsidP="00865F27">
            <w:pPr>
              <w:keepNext/>
              <w:widowControl w:val="0"/>
              <w:tabs>
                <w:tab w:val="left" w:pos="180"/>
              </w:tabs>
              <w:spacing w:after="0"/>
              <w:ind w:left="-3" w:right="-44"/>
              <w:jc w:val="center"/>
              <w:rPr>
                <w:sz w:val="20"/>
                <w:szCs w:val="20"/>
              </w:rPr>
            </w:pPr>
            <w:r w:rsidRPr="002F4C5D">
              <w:rPr>
                <w:sz w:val="20"/>
                <w:szCs w:val="20"/>
              </w:rPr>
              <w:lastRenderedPageBreak/>
              <w:t>Кресло-коляска с ручным приводом комнатная (для инвалидов и детей инвалидов)</w:t>
            </w:r>
          </w:p>
        </w:tc>
        <w:tc>
          <w:tcPr>
            <w:tcW w:w="5942" w:type="dxa"/>
          </w:tcPr>
          <w:p w:rsidR="00EA36DC" w:rsidRPr="002F4C5D" w:rsidRDefault="00EA36DC" w:rsidP="00865F27">
            <w:pPr>
              <w:keepNext/>
              <w:widowControl w:val="0"/>
              <w:spacing w:after="0"/>
              <w:ind w:left="-3" w:right="-44"/>
              <w:rPr>
                <w:sz w:val="20"/>
                <w:szCs w:val="20"/>
              </w:rPr>
            </w:pPr>
            <w:r w:rsidRPr="002F4C5D">
              <w:rPr>
                <w:sz w:val="20"/>
                <w:szCs w:val="20"/>
              </w:rPr>
              <w:t xml:space="preserve">Кресло-коляска для инвалидов с ручным приводом комнатная, оснащенная набором инструмента и </w:t>
            </w:r>
            <w:proofErr w:type="spellStart"/>
            <w:r w:rsidRPr="002F4C5D">
              <w:rPr>
                <w:sz w:val="20"/>
                <w:szCs w:val="20"/>
              </w:rPr>
              <w:t>антиопрокидывающим</w:t>
            </w:r>
            <w:proofErr w:type="spellEnd"/>
            <w:r w:rsidRPr="002F4C5D">
              <w:rPr>
                <w:sz w:val="20"/>
                <w:szCs w:val="20"/>
              </w:rPr>
              <w:t xml:space="preserve"> устройством, должна иметь следующие функциональные и технические характеристики:</w:t>
            </w:r>
          </w:p>
          <w:p w:rsidR="00EA36DC" w:rsidRPr="002F4C5D" w:rsidRDefault="00EA36DC" w:rsidP="00865F27">
            <w:pPr>
              <w:pStyle w:val="2"/>
              <w:keepNext/>
              <w:widowControl w:val="0"/>
              <w:numPr>
                <w:ilvl w:val="0"/>
                <w:numId w:val="0"/>
              </w:numPr>
              <w:spacing w:after="0"/>
              <w:ind w:left="-3" w:right="-44"/>
              <w:rPr>
                <w:sz w:val="20"/>
              </w:rPr>
            </w:pPr>
            <w:r w:rsidRPr="002F4C5D">
              <w:rPr>
                <w:sz w:val="20"/>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EA36DC" w:rsidRPr="002F4C5D" w:rsidRDefault="00EA36DC" w:rsidP="00865F27">
            <w:pPr>
              <w:keepNext/>
              <w:widowControl w:val="0"/>
              <w:spacing w:after="0"/>
              <w:ind w:left="-3" w:right="-44"/>
              <w:rPr>
                <w:sz w:val="20"/>
                <w:szCs w:val="20"/>
              </w:rPr>
            </w:pPr>
            <w:r w:rsidRPr="002F4C5D">
              <w:rPr>
                <w:sz w:val="20"/>
                <w:szCs w:val="20"/>
              </w:rPr>
              <w:t>Кресло-коляска должна быть с приводом от обода колеса.</w:t>
            </w:r>
          </w:p>
          <w:p w:rsidR="00EA36DC" w:rsidRPr="002F4C5D" w:rsidRDefault="00EA36DC" w:rsidP="00865F27">
            <w:pPr>
              <w:pStyle w:val="2ffff7"/>
              <w:keepNext/>
              <w:suppressAutoHyphens w:val="0"/>
              <w:ind w:left="-3" w:right="-44"/>
              <w:rPr>
                <w:rFonts w:cs="Times New Roman"/>
                <w:sz w:val="20"/>
                <w:szCs w:val="20"/>
              </w:rPr>
            </w:pPr>
            <w:proofErr w:type="spellStart"/>
            <w:r w:rsidRPr="002F4C5D">
              <w:rPr>
                <w:rFonts w:cs="Times New Roman"/>
                <w:sz w:val="20"/>
                <w:szCs w:val="20"/>
              </w:rPr>
              <w:t>Рамная</w:t>
            </w:r>
            <w:proofErr w:type="spellEnd"/>
            <w:r w:rsidRPr="002F4C5D">
              <w:rPr>
                <w:rFonts w:cs="Times New Roman"/>
                <w:sz w:val="20"/>
                <w:szCs w:val="20"/>
              </w:rPr>
              <w:t xml:space="preserve"> </w:t>
            </w:r>
            <w:proofErr w:type="spellStart"/>
            <w:r w:rsidRPr="002F4C5D">
              <w:rPr>
                <w:rFonts w:cs="Times New Roman"/>
                <w:sz w:val="20"/>
                <w:szCs w:val="20"/>
              </w:rPr>
              <w:t>конструкция</w:t>
            </w:r>
            <w:proofErr w:type="spellEnd"/>
            <w:r w:rsidRPr="002F4C5D">
              <w:rPr>
                <w:rFonts w:cs="Times New Roman"/>
                <w:sz w:val="20"/>
                <w:szCs w:val="20"/>
              </w:rPr>
              <w:t xml:space="preserve"> </w:t>
            </w:r>
            <w:proofErr w:type="spellStart"/>
            <w:r w:rsidRPr="002F4C5D">
              <w:rPr>
                <w:rFonts w:cs="Times New Roman"/>
                <w:sz w:val="20"/>
                <w:szCs w:val="20"/>
              </w:rPr>
              <w:t>кресла-коляски</w:t>
            </w:r>
            <w:proofErr w:type="spellEnd"/>
            <w:r w:rsidRPr="002F4C5D">
              <w:rPr>
                <w:rFonts w:cs="Times New Roman"/>
                <w:sz w:val="20"/>
                <w:szCs w:val="20"/>
              </w:rPr>
              <w:t xml:space="preserve"> </w:t>
            </w:r>
            <w:proofErr w:type="spellStart"/>
            <w:r w:rsidRPr="002F4C5D">
              <w:rPr>
                <w:rFonts w:cs="Times New Roman"/>
                <w:sz w:val="20"/>
                <w:szCs w:val="20"/>
              </w:rPr>
              <w:t>должна</w:t>
            </w:r>
            <w:proofErr w:type="spellEnd"/>
            <w:r w:rsidRPr="002F4C5D">
              <w:rPr>
                <w:rFonts w:cs="Times New Roman"/>
                <w:sz w:val="20"/>
                <w:szCs w:val="20"/>
              </w:rPr>
              <w:t xml:space="preserve"> </w:t>
            </w:r>
            <w:proofErr w:type="spellStart"/>
            <w:r w:rsidRPr="002F4C5D">
              <w:rPr>
                <w:rFonts w:cs="Times New Roman"/>
                <w:sz w:val="20"/>
                <w:szCs w:val="20"/>
              </w:rPr>
              <w:t>быть</w:t>
            </w:r>
            <w:proofErr w:type="spellEnd"/>
            <w:r w:rsidRPr="002F4C5D">
              <w:rPr>
                <w:rFonts w:cs="Times New Roman"/>
                <w:sz w:val="20"/>
                <w:szCs w:val="20"/>
              </w:rPr>
              <w:t xml:space="preserve"> </w:t>
            </w:r>
            <w:proofErr w:type="spellStart"/>
            <w:r w:rsidRPr="002F4C5D">
              <w:rPr>
                <w:rFonts w:cs="Times New Roman"/>
                <w:sz w:val="20"/>
                <w:szCs w:val="20"/>
              </w:rPr>
              <w:t>изготовлена</w:t>
            </w:r>
            <w:proofErr w:type="spellEnd"/>
            <w:r w:rsidRPr="002F4C5D">
              <w:rPr>
                <w:rFonts w:cs="Times New Roman"/>
                <w:sz w:val="20"/>
                <w:szCs w:val="20"/>
              </w:rPr>
              <w:t xml:space="preserve"> </w:t>
            </w:r>
            <w:proofErr w:type="spellStart"/>
            <w:r w:rsidRPr="002F4C5D">
              <w:rPr>
                <w:rFonts w:cs="Times New Roman"/>
                <w:sz w:val="20"/>
                <w:szCs w:val="20"/>
              </w:rPr>
              <w:t>из</w:t>
            </w:r>
            <w:proofErr w:type="spellEnd"/>
            <w:r w:rsidRPr="002F4C5D">
              <w:rPr>
                <w:rFonts w:cs="Times New Roman"/>
                <w:sz w:val="20"/>
                <w:szCs w:val="20"/>
              </w:rPr>
              <w:t xml:space="preserve"> </w:t>
            </w:r>
            <w:proofErr w:type="spellStart"/>
            <w:r w:rsidRPr="002F4C5D">
              <w:rPr>
                <w:rFonts w:cs="Times New Roman"/>
                <w:sz w:val="20"/>
                <w:szCs w:val="20"/>
              </w:rPr>
              <w:t>высокопрочных</w:t>
            </w:r>
            <w:proofErr w:type="spellEnd"/>
            <w:r w:rsidRPr="002F4C5D">
              <w:rPr>
                <w:rFonts w:cs="Times New Roman"/>
                <w:sz w:val="20"/>
                <w:szCs w:val="20"/>
              </w:rPr>
              <w:t xml:space="preserve"> </w:t>
            </w:r>
            <w:proofErr w:type="spellStart"/>
            <w:r w:rsidRPr="002F4C5D">
              <w:rPr>
                <w:rFonts w:cs="Times New Roman"/>
                <w:sz w:val="20"/>
                <w:szCs w:val="20"/>
              </w:rPr>
              <w:t>алюминиевых</w:t>
            </w:r>
            <w:proofErr w:type="spellEnd"/>
            <w:r w:rsidRPr="002F4C5D">
              <w:rPr>
                <w:rFonts w:cs="Times New Roman"/>
                <w:sz w:val="20"/>
                <w:szCs w:val="20"/>
              </w:rPr>
              <w:t xml:space="preserve"> </w:t>
            </w:r>
            <w:proofErr w:type="spellStart"/>
            <w:r w:rsidRPr="002F4C5D">
              <w:rPr>
                <w:rFonts w:cs="Times New Roman"/>
                <w:sz w:val="20"/>
                <w:szCs w:val="20"/>
              </w:rPr>
              <w:t>сплавов</w:t>
            </w:r>
            <w:proofErr w:type="spellEnd"/>
            <w:r w:rsidRPr="002F4C5D">
              <w:rPr>
                <w:rFonts w:cs="Times New Roman"/>
                <w:sz w:val="20"/>
                <w:szCs w:val="20"/>
              </w:rPr>
              <w:t xml:space="preserve">. </w:t>
            </w:r>
            <w:proofErr w:type="spellStart"/>
            <w:r w:rsidRPr="002F4C5D">
              <w:rPr>
                <w:rFonts w:cs="Times New Roman"/>
                <w:sz w:val="20"/>
                <w:szCs w:val="20"/>
              </w:rPr>
              <w:t>Рама</w:t>
            </w:r>
            <w:proofErr w:type="spellEnd"/>
            <w:r w:rsidRPr="002F4C5D">
              <w:rPr>
                <w:rFonts w:cs="Times New Roman"/>
                <w:sz w:val="20"/>
                <w:szCs w:val="20"/>
              </w:rPr>
              <w:t xml:space="preserve"> </w:t>
            </w:r>
            <w:proofErr w:type="spellStart"/>
            <w:r w:rsidRPr="002F4C5D">
              <w:rPr>
                <w:rFonts w:cs="Times New Roman"/>
                <w:sz w:val="20"/>
                <w:szCs w:val="20"/>
              </w:rPr>
              <w:t>кресла-коляски</w:t>
            </w:r>
            <w:proofErr w:type="spellEnd"/>
            <w:r w:rsidRPr="002F4C5D">
              <w:rPr>
                <w:rFonts w:cs="Times New Roman"/>
                <w:sz w:val="20"/>
                <w:szCs w:val="20"/>
              </w:rPr>
              <w:t xml:space="preserve"> </w:t>
            </w:r>
            <w:proofErr w:type="spellStart"/>
            <w:r w:rsidRPr="002F4C5D">
              <w:rPr>
                <w:rFonts w:cs="Times New Roman"/>
                <w:sz w:val="20"/>
                <w:szCs w:val="20"/>
              </w:rPr>
              <w:t>должна</w:t>
            </w:r>
            <w:proofErr w:type="spellEnd"/>
            <w:r w:rsidRPr="002F4C5D">
              <w:rPr>
                <w:rFonts w:cs="Times New Roman"/>
                <w:sz w:val="20"/>
                <w:szCs w:val="20"/>
              </w:rPr>
              <w:t xml:space="preserve"> </w:t>
            </w:r>
            <w:proofErr w:type="spellStart"/>
            <w:r w:rsidRPr="002F4C5D">
              <w:rPr>
                <w:rFonts w:cs="Times New Roman"/>
                <w:sz w:val="20"/>
                <w:szCs w:val="20"/>
              </w:rPr>
              <w:t>иметь</w:t>
            </w:r>
            <w:proofErr w:type="spellEnd"/>
            <w:r w:rsidRPr="002F4C5D">
              <w:rPr>
                <w:rFonts w:cs="Times New Roman"/>
                <w:sz w:val="20"/>
                <w:szCs w:val="20"/>
              </w:rPr>
              <w:t xml:space="preserve"> </w:t>
            </w:r>
            <w:proofErr w:type="spellStart"/>
            <w:r w:rsidRPr="002F4C5D">
              <w:rPr>
                <w:rFonts w:cs="Times New Roman"/>
                <w:sz w:val="20"/>
                <w:szCs w:val="20"/>
              </w:rPr>
              <w:t>высокопрочную</w:t>
            </w:r>
            <w:proofErr w:type="spellEnd"/>
            <w:r w:rsidRPr="002F4C5D">
              <w:rPr>
                <w:rFonts w:cs="Times New Roman"/>
                <w:sz w:val="20"/>
                <w:szCs w:val="20"/>
              </w:rPr>
              <w:t xml:space="preserve"> </w:t>
            </w:r>
            <w:proofErr w:type="spellStart"/>
            <w:r w:rsidRPr="002F4C5D">
              <w:rPr>
                <w:rFonts w:cs="Times New Roman"/>
                <w:sz w:val="20"/>
                <w:szCs w:val="20"/>
              </w:rPr>
              <w:t>раму</w:t>
            </w:r>
            <w:proofErr w:type="spellEnd"/>
            <w:r w:rsidRPr="002F4C5D">
              <w:rPr>
                <w:rFonts w:cs="Times New Roman"/>
                <w:sz w:val="20"/>
                <w:szCs w:val="20"/>
              </w:rPr>
              <w:t xml:space="preserve"> </w:t>
            </w:r>
            <w:proofErr w:type="spellStart"/>
            <w:r w:rsidRPr="002F4C5D">
              <w:rPr>
                <w:rFonts w:cs="Times New Roman"/>
                <w:sz w:val="20"/>
                <w:szCs w:val="20"/>
              </w:rPr>
              <w:t>крестообразной</w:t>
            </w:r>
            <w:proofErr w:type="spellEnd"/>
            <w:r w:rsidRPr="002F4C5D">
              <w:rPr>
                <w:rFonts w:cs="Times New Roman"/>
                <w:sz w:val="20"/>
                <w:szCs w:val="20"/>
              </w:rPr>
              <w:t xml:space="preserve"> </w:t>
            </w:r>
            <w:proofErr w:type="spellStart"/>
            <w:r w:rsidRPr="002F4C5D">
              <w:rPr>
                <w:rFonts w:cs="Times New Roman"/>
                <w:sz w:val="20"/>
                <w:szCs w:val="20"/>
              </w:rPr>
              <w:t>конструкции</w:t>
            </w:r>
            <w:proofErr w:type="spellEnd"/>
            <w:r w:rsidRPr="002F4C5D">
              <w:rPr>
                <w:rFonts w:cs="Times New Roman"/>
                <w:sz w:val="20"/>
                <w:szCs w:val="20"/>
              </w:rPr>
              <w:t xml:space="preserve"> </w:t>
            </w:r>
            <w:proofErr w:type="spellStart"/>
            <w:r w:rsidRPr="002F4C5D">
              <w:rPr>
                <w:rFonts w:cs="Times New Roman"/>
                <w:sz w:val="20"/>
                <w:szCs w:val="20"/>
              </w:rPr>
              <w:t>трехтрубного</w:t>
            </w:r>
            <w:proofErr w:type="spellEnd"/>
            <w:r w:rsidRPr="002F4C5D">
              <w:rPr>
                <w:rFonts w:cs="Times New Roman"/>
                <w:sz w:val="20"/>
                <w:szCs w:val="20"/>
              </w:rPr>
              <w:t xml:space="preserve"> </w:t>
            </w:r>
            <w:proofErr w:type="spellStart"/>
            <w:r w:rsidRPr="002F4C5D">
              <w:rPr>
                <w:rFonts w:cs="Times New Roman"/>
                <w:sz w:val="20"/>
                <w:szCs w:val="20"/>
              </w:rPr>
              <w:t>исполнения</w:t>
            </w:r>
            <w:proofErr w:type="spellEnd"/>
            <w:r w:rsidRPr="002F4C5D">
              <w:rPr>
                <w:rFonts w:cs="Times New Roman"/>
                <w:sz w:val="20"/>
                <w:szCs w:val="20"/>
              </w:rPr>
              <w:t xml:space="preserve">, </w:t>
            </w:r>
            <w:proofErr w:type="spellStart"/>
            <w:r w:rsidRPr="002F4C5D">
              <w:rPr>
                <w:rFonts w:cs="Times New Roman"/>
                <w:sz w:val="20"/>
                <w:szCs w:val="20"/>
              </w:rPr>
              <w:t>обеспечивающую</w:t>
            </w:r>
            <w:proofErr w:type="spellEnd"/>
            <w:r w:rsidRPr="002F4C5D">
              <w:rPr>
                <w:rFonts w:cs="Times New Roman"/>
                <w:sz w:val="20"/>
                <w:szCs w:val="20"/>
              </w:rPr>
              <w:t xml:space="preserve"> </w:t>
            </w:r>
            <w:proofErr w:type="spellStart"/>
            <w:r w:rsidRPr="002F4C5D">
              <w:rPr>
                <w:rFonts w:cs="Times New Roman"/>
                <w:sz w:val="20"/>
                <w:szCs w:val="20"/>
              </w:rPr>
              <w:t>надежность</w:t>
            </w:r>
            <w:proofErr w:type="spellEnd"/>
            <w:r w:rsidRPr="002F4C5D">
              <w:rPr>
                <w:rFonts w:cs="Times New Roman"/>
                <w:sz w:val="20"/>
                <w:szCs w:val="20"/>
              </w:rPr>
              <w:t xml:space="preserve"> и </w:t>
            </w:r>
            <w:proofErr w:type="spellStart"/>
            <w:r w:rsidRPr="002F4C5D">
              <w:rPr>
                <w:rFonts w:cs="Times New Roman"/>
                <w:sz w:val="20"/>
                <w:szCs w:val="20"/>
              </w:rPr>
              <w:t>стабильность</w:t>
            </w:r>
            <w:proofErr w:type="spellEnd"/>
            <w:r w:rsidRPr="002F4C5D">
              <w:rPr>
                <w:rFonts w:cs="Times New Roman"/>
                <w:sz w:val="20"/>
                <w:szCs w:val="20"/>
              </w:rPr>
              <w:t xml:space="preserve"> </w:t>
            </w:r>
            <w:proofErr w:type="spellStart"/>
            <w:r w:rsidRPr="002F4C5D">
              <w:rPr>
                <w:rFonts w:cs="Times New Roman"/>
                <w:sz w:val="20"/>
                <w:szCs w:val="20"/>
              </w:rPr>
              <w:t>конструкции</w:t>
            </w:r>
            <w:proofErr w:type="spellEnd"/>
            <w:r w:rsidRPr="002F4C5D">
              <w:rPr>
                <w:rFonts w:cs="Times New Roman"/>
                <w:sz w:val="20"/>
                <w:szCs w:val="20"/>
              </w:rPr>
              <w:t xml:space="preserve"> </w:t>
            </w:r>
            <w:proofErr w:type="spellStart"/>
            <w:r w:rsidRPr="002F4C5D">
              <w:rPr>
                <w:rFonts w:cs="Times New Roman"/>
                <w:sz w:val="20"/>
                <w:szCs w:val="20"/>
              </w:rPr>
              <w:t>при</w:t>
            </w:r>
            <w:proofErr w:type="spellEnd"/>
            <w:r w:rsidRPr="002F4C5D">
              <w:rPr>
                <w:rFonts w:cs="Times New Roman"/>
                <w:sz w:val="20"/>
                <w:szCs w:val="20"/>
              </w:rPr>
              <w:t xml:space="preserve"> </w:t>
            </w:r>
            <w:proofErr w:type="spellStart"/>
            <w:r w:rsidRPr="002F4C5D">
              <w:rPr>
                <w:rFonts w:cs="Times New Roman"/>
                <w:sz w:val="20"/>
                <w:szCs w:val="20"/>
              </w:rPr>
              <w:t>эксплуатации</w:t>
            </w:r>
            <w:proofErr w:type="spellEnd"/>
            <w:r w:rsidRPr="002F4C5D">
              <w:rPr>
                <w:rFonts w:cs="Times New Roman"/>
                <w:sz w:val="20"/>
                <w:szCs w:val="20"/>
              </w:rPr>
              <w:t>.</w:t>
            </w:r>
          </w:p>
          <w:p w:rsidR="00EA36DC" w:rsidRPr="002F4C5D" w:rsidRDefault="00EA36DC" w:rsidP="00865F27">
            <w:pPr>
              <w:pStyle w:val="2ffff7"/>
              <w:keepNext/>
              <w:suppressAutoHyphens w:val="0"/>
              <w:ind w:left="-3" w:right="-44"/>
              <w:rPr>
                <w:rFonts w:cs="Times New Roman"/>
                <w:sz w:val="20"/>
                <w:szCs w:val="20"/>
              </w:rPr>
            </w:pPr>
            <w:proofErr w:type="spellStart"/>
            <w:r w:rsidRPr="002F4C5D">
              <w:rPr>
                <w:rFonts w:cs="Times New Roman"/>
                <w:sz w:val="20"/>
                <w:szCs w:val="20"/>
              </w:rPr>
              <w:t>Поверхности</w:t>
            </w:r>
            <w:proofErr w:type="spellEnd"/>
            <w:r w:rsidRPr="002F4C5D">
              <w:rPr>
                <w:rFonts w:cs="Times New Roman"/>
                <w:sz w:val="20"/>
                <w:szCs w:val="20"/>
              </w:rPr>
              <w:t xml:space="preserve"> </w:t>
            </w:r>
            <w:proofErr w:type="spellStart"/>
            <w:r w:rsidRPr="002F4C5D">
              <w:rPr>
                <w:rFonts w:cs="Times New Roman"/>
                <w:sz w:val="20"/>
                <w:szCs w:val="20"/>
              </w:rPr>
              <w:t>металлических</w:t>
            </w:r>
            <w:proofErr w:type="spellEnd"/>
            <w:r w:rsidRPr="002F4C5D">
              <w:rPr>
                <w:rFonts w:cs="Times New Roman"/>
                <w:sz w:val="20"/>
                <w:szCs w:val="20"/>
              </w:rPr>
              <w:t xml:space="preserve"> </w:t>
            </w:r>
            <w:proofErr w:type="spellStart"/>
            <w:r w:rsidRPr="002F4C5D">
              <w:rPr>
                <w:rFonts w:cs="Times New Roman"/>
                <w:sz w:val="20"/>
                <w:szCs w:val="20"/>
              </w:rPr>
              <w:t>элементов</w:t>
            </w:r>
            <w:proofErr w:type="spellEnd"/>
            <w:r w:rsidRPr="002F4C5D">
              <w:rPr>
                <w:rFonts w:cs="Times New Roman"/>
                <w:sz w:val="20"/>
                <w:szCs w:val="20"/>
              </w:rPr>
              <w:t xml:space="preserve"> </w:t>
            </w:r>
            <w:proofErr w:type="spellStart"/>
            <w:r w:rsidRPr="002F4C5D">
              <w:rPr>
                <w:rFonts w:cs="Times New Roman"/>
                <w:sz w:val="20"/>
                <w:szCs w:val="20"/>
              </w:rPr>
              <w:t>кресла-коляски</w:t>
            </w:r>
            <w:proofErr w:type="spellEnd"/>
            <w:r w:rsidRPr="002F4C5D">
              <w:rPr>
                <w:rFonts w:cs="Times New Roman"/>
                <w:sz w:val="20"/>
                <w:szCs w:val="20"/>
              </w:rPr>
              <w:t xml:space="preserve"> </w:t>
            </w:r>
            <w:proofErr w:type="spellStart"/>
            <w:r w:rsidRPr="002F4C5D">
              <w:rPr>
                <w:rFonts w:cs="Times New Roman"/>
                <w:sz w:val="20"/>
                <w:szCs w:val="20"/>
              </w:rPr>
              <w:t>должны</w:t>
            </w:r>
            <w:proofErr w:type="spellEnd"/>
            <w:r w:rsidRPr="002F4C5D">
              <w:rPr>
                <w:rFonts w:cs="Times New Roman"/>
                <w:sz w:val="20"/>
                <w:szCs w:val="20"/>
              </w:rPr>
              <w:t xml:space="preserve"> </w:t>
            </w:r>
            <w:proofErr w:type="spellStart"/>
            <w:r w:rsidRPr="002F4C5D">
              <w:rPr>
                <w:rFonts w:cs="Times New Roman"/>
                <w:sz w:val="20"/>
                <w:szCs w:val="20"/>
              </w:rPr>
              <w:t>обеспечивать</w:t>
            </w:r>
            <w:proofErr w:type="spellEnd"/>
            <w:r w:rsidRPr="002F4C5D">
              <w:rPr>
                <w:rFonts w:cs="Times New Roman"/>
                <w:sz w:val="20"/>
                <w:szCs w:val="20"/>
              </w:rPr>
              <w:t xml:space="preserve"> </w:t>
            </w:r>
            <w:proofErr w:type="spellStart"/>
            <w:r w:rsidRPr="002F4C5D">
              <w:rPr>
                <w:rFonts w:cs="Times New Roman"/>
                <w:sz w:val="20"/>
                <w:szCs w:val="20"/>
              </w:rPr>
              <w:t>антикоррозийную</w:t>
            </w:r>
            <w:proofErr w:type="spellEnd"/>
            <w:r w:rsidRPr="002F4C5D">
              <w:rPr>
                <w:rFonts w:cs="Times New Roman"/>
                <w:sz w:val="20"/>
                <w:szCs w:val="20"/>
              </w:rPr>
              <w:t xml:space="preserve"> </w:t>
            </w:r>
            <w:proofErr w:type="spellStart"/>
            <w:r w:rsidRPr="002F4C5D">
              <w:rPr>
                <w:rFonts w:cs="Times New Roman"/>
                <w:sz w:val="20"/>
                <w:szCs w:val="20"/>
              </w:rPr>
              <w:t>защиту</w:t>
            </w:r>
            <w:proofErr w:type="spellEnd"/>
            <w:r w:rsidRPr="002F4C5D">
              <w:rPr>
                <w:rFonts w:cs="Times New Roman"/>
                <w:sz w:val="20"/>
                <w:szCs w:val="20"/>
              </w:rPr>
              <w:t xml:space="preserve"> и </w:t>
            </w:r>
            <w:proofErr w:type="spellStart"/>
            <w:r w:rsidRPr="002F4C5D">
              <w:rPr>
                <w:rFonts w:cs="Times New Roman"/>
                <w:sz w:val="20"/>
                <w:szCs w:val="20"/>
              </w:rPr>
              <w:t>быть</w:t>
            </w:r>
            <w:proofErr w:type="spellEnd"/>
            <w:r w:rsidRPr="002F4C5D">
              <w:rPr>
                <w:rFonts w:cs="Times New Roman"/>
                <w:sz w:val="20"/>
                <w:szCs w:val="20"/>
              </w:rPr>
              <w:t xml:space="preserve"> </w:t>
            </w:r>
            <w:proofErr w:type="spellStart"/>
            <w:r w:rsidRPr="002F4C5D">
              <w:rPr>
                <w:rFonts w:cs="Times New Roman"/>
                <w:sz w:val="20"/>
                <w:szCs w:val="20"/>
              </w:rPr>
              <w:t>устойчивыми</w:t>
            </w:r>
            <w:proofErr w:type="spellEnd"/>
            <w:r w:rsidRPr="002F4C5D">
              <w:rPr>
                <w:rFonts w:cs="Times New Roman"/>
                <w:sz w:val="20"/>
                <w:szCs w:val="20"/>
              </w:rPr>
              <w:t xml:space="preserve"> к </w:t>
            </w:r>
            <w:proofErr w:type="spellStart"/>
            <w:r w:rsidRPr="002F4C5D">
              <w:rPr>
                <w:rFonts w:cs="Times New Roman"/>
                <w:sz w:val="20"/>
                <w:szCs w:val="20"/>
              </w:rPr>
              <w:t>дезинфекции</w:t>
            </w:r>
            <w:proofErr w:type="spellEnd"/>
            <w:r w:rsidRPr="002F4C5D">
              <w:rPr>
                <w:rFonts w:cs="Times New Roman"/>
                <w:sz w:val="20"/>
                <w:szCs w:val="20"/>
              </w:rPr>
              <w:t xml:space="preserve">, а </w:t>
            </w:r>
            <w:proofErr w:type="spellStart"/>
            <w:r w:rsidRPr="002F4C5D">
              <w:rPr>
                <w:rFonts w:cs="Times New Roman"/>
                <w:sz w:val="20"/>
                <w:szCs w:val="20"/>
              </w:rPr>
              <w:t>также</w:t>
            </w:r>
            <w:proofErr w:type="spellEnd"/>
            <w:r w:rsidRPr="002F4C5D">
              <w:rPr>
                <w:rFonts w:cs="Times New Roman"/>
                <w:sz w:val="20"/>
                <w:szCs w:val="20"/>
              </w:rPr>
              <w:t xml:space="preserve"> </w:t>
            </w:r>
            <w:proofErr w:type="spellStart"/>
            <w:r w:rsidRPr="002F4C5D">
              <w:rPr>
                <w:rFonts w:cs="Times New Roman"/>
                <w:sz w:val="20"/>
                <w:szCs w:val="20"/>
              </w:rPr>
              <w:t>должны</w:t>
            </w:r>
            <w:proofErr w:type="spellEnd"/>
            <w:r w:rsidRPr="002F4C5D">
              <w:rPr>
                <w:rFonts w:cs="Times New Roman"/>
                <w:sz w:val="20"/>
                <w:szCs w:val="20"/>
              </w:rPr>
              <w:t xml:space="preserve"> </w:t>
            </w:r>
            <w:proofErr w:type="spellStart"/>
            <w:r w:rsidRPr="002F4C5D">
              <w:rPr>
                <w:rFonts w:cs="Times New Roman"/>
                <w:sz w:val="20"/>
                <w:szCs w:val="20"/>
              </w:rPr>
              <w:t>быть</w:t>
            </w:r>
            <w:proofErr w:type="spellEnd"/>
            <w:r w:rsidRPr="002F4C5D">
              <w:rPr>
                <w:rFonts w:cs="Times New Roman"/>
                <w:sz w:val="20"/>
                <w:szCs w:val="20"/>
              </w:rPr>
              <w:t xml:space="preserve"> </w:t>
            </w:r>
            <w:proofErr w:type="spellStart"/>
            <w:r w:rsidRPr="002F4C5D">
              <w:rPr>
                <w:rFonts w:cs="Times New Roman"/>
                <w:sz w:val="20"/>
                <w:szCs w:val="20"/>
              </w:rPr>
              <w:t>покрыты</w:t>
            </w:r>
            <w:proofErr w:type="spellEnd"/>
            <w:r w:rsidRPr="002F4C5D">
              <w:rPr>
                <w:rFonts w:cs="Times New Roman"/>
                <w:sz w:val="20"/>
                <w:szCs w:val="20"/>
              </w:rPr>
              <w:t xml:space="preserve"> </w:t>
            </w:r>
            <w:proofErr w:type="spellStart"/>
            <w:r w:rsidRPr="002F4C5D">
              <w:rPr>
                <w:rFonts w:cs="Times New Roman"/>
                <w:sz w:val="20"/>
                <w:szCs w:val="20"/>
              </w:rPr>
              <w:t>высококачественной</w:t>
            </w:r>
            <w:proofErr w:type="spellEnd"/>
            <w:r w:rsidRPr="002F4C5D">
              <w:rPr>
                <w:rFonts w:cs="Times New Roman"/>
                <w:sz w:val="20"/>
                <w:szCs w:val="20"/>
              </w:rPr>
              <w:t xml:space="preserve"> </w:t>
            </w:r>
            <w:proofErr w:type="spellStart"/>
            <w:r w:rsidRPr="002F4C5D">
              <w:rPr>
                <w:rFonts w:cs="Times New Roman"/>
                <w:sz w:val="20"/>
                <w:szCs w:val="20"/>
              </w:rPr>
              <w:t>порошковой</w:t>
            </w:r>
            <w:proofErr w:type="spellEnd"/>
            <w:r w:rsidRPr="002F4C5D">
              <w:rPr>
                <w:rFonts w:cs="Times New Roman"/>
                <w:sz w:val="20"/>
                <w:szCs w:val="20"/>
              </w:rPr>
              <w:t xml:space="preserve"> </w:t>
            </w:r>
            <w:proofErr w:type="spellStart"/>
            <w:r w:rsidRPr="002F4C5D">
              <w:rPr>
                <w:rFonts w:cs="Times New Roman"/>
                <w:sz w:val="20"/>
                <w:szCs w:val="20"/>
              </w:rPr>
              <w:t>краской</w:t>
            </w:r>
            <w:proofErr w:type="spellEnd"/>
            <w:r w:rsidRPr="002F4C5D">
              <w:rPr>
                <w:rFonts w:cs="Times New Roman"/>
                <w:sz w:val="20"/>
                <w:szCs w:val="20"/>
              </w:rPr>
              <w:t xml:space="preserve"> </w:t>
            </w:r>
            <w:proofErr w:type="spellStart"/>
            <w:r w:rsidRPr="002F4C5D">
              <w:rPr>
                <w:rFonts w:cs="Times New Roman"/>
                <w:sz w:val="20"/>
                <w:szCs w:val="20"/>
              </w:rPr>
              <w:t>на</w:t>
            </w:r>
            <w:proofErr w:type="spellEnd"/>
            <w:r w:rsidRPr="002F4C5D">
              <w:rPr>
                <w:rFonts w:cs="Times New Roman"/>
                <w:sz w:val="20"/>
                <w:szCs w:val="20"/>
              </w:rPr>
              <w:t xml:space="preserve"> </w:t>
            </w:r>
            <w:proofErr w:type="spellStart"/>
            <w:r w:rsidRPr="002F4C5D">
              <w:rPr>
                <w:rFonts w:cs="Times New Roman"/>
                <w:sz w:val="20"/>
                <w:szCs w:val="20"/>
              </w:rPr>
              <w:t>основе</w:t>
            </w:r>
            <w:proofErr w:type="spellEnd"/>
            <w:r w:rsidRPr="002F4C5D">
              <w:rPr>
                <w:rFonts w:cs="Times New Roman"/>
                <w:sz w:val="20"/>
                <w:szCs w:val="20"/>
              </w:rPr>
              <w:t xml:space="preserve"> </w:t>
            </w:r>
            <w:proofErr w:type="spellStart"/>
            <w:r w:rsidRPr="002F4C5D">
              <w:rPr>
                <w:rFonts w:cs="Times New Roman"/>
                <w:sz w:val="20"/>
                <w:szCs w:val="20"/>
              </w:rPr>
              <w:t>полиэфира</w:t>
            </w:r>
            <w:proofErr w:type="spellEnd"/>
            <w:r w:rsidRPr="002F4C5D">
              <w:rPr>
                <w:rFonts w:cs="Times New Roman"/>
                <w:sz w:val="20"/>
                <w:szCs w:val="20"/>
              </w:rPr>
              <w:t>.</w:t>
            </w:r>
          </w:p>
          <w:p w:rsidR="00EA36DC" w:rsidRPr="002F4C5D" w:rsidRDefault="00EA36DC" w:rsidP="00865F27">
            <w:pPr>
              <w:keepNext/>
              <w:widowControl w:val="0"/>
              <w:spacing w:after="0"/>
              <w:ind w:left="-3" w:right="-44"/>
              <w:rPr>
                <w:spacing w:val="-1"/>
                <w:sz w:val="20"/>
                <w:szCs w:val="20"/>
              </w:rPr>
            </w:pPr>
            <w:r w:rsidRPr="002F4C5D">
              <w:rPr>
                <w:spacing w:val="1"/>
                <w:sz w:val="20"/>
                <w:szCs w:val="20"/>
              </w:rPr>
              <w:t>Возможность складывания и раскладывания кресла-коляски</w:t>
            </w:r>
            <w:r w:rsidRPr="002F4C5D">
              <w:rPr>
                <w:spacing w:val="-1"/>
                <w:sz w:val="20"/>
                <w:szCs w:val="20"/>
              </w:rPr>
              <w:t xml:space="preserve"> без применения инструмента.</w:t>
            </w:r>
          </w:p>
          <w:p w:rsidR="00EA36DC" w:rsidRPr="002F4C5D" w:rsidRDefault="00EA36DC" w:rsidP="00865F27">
            <w:pPr>
              <w:keepNext/>
              <w:widowControl w:val="0"/>
              <w:spacing w:after="0"/>
              <w:ind w:left="-3" w:right="-44"/>
              <w:rPr>
                <w:sz w:val="20"/>
                <w:szCs w:val="20"/>
              </w:rPr>
            </w:pPr>
            <w:r w:rsidRPr="002F4C5D">
              <w:rPr>
                <w:sz w:val="20"/>
                <w:szCs w:val="20"/>
              </w:rPr>
              <w:t xml:space="preserve">Поворотные колеса должны иметь литые полиуретановые покрышки и иметь диаметр не менее </w:t>
            </w:r>
            <w:smartTag w:uri="urn:schemas-microsoft-com:office:smarttags" w:element="metricconverter">
              <w:smartTagPr>
                <w:attr w:name="ProductID" w:val="15 см"/>
              </w:smartTagPr>
              <w:r w:rsidRPr="002F4C5D">
                <w:rPr>
                  <w:sz w:val="20"/>
                  <w:szCs w:val="20"/>
                </w:rPr>
                <w:t>15 см</w:t>
              </w:r>
            </w:smartTag>
            <w:r w:rsidRPr="002F4C5D">
              <w:rPr>
                <w:sz w:val="20"/>
                <w:szCs w:val="20"/>
              </w:rPr>
              <w:t xml:space="preserve"> и не более 20 см. Вилка поворотного колеса должна иметь не менее 4 позиций установки положения колеса.</w:t>
            </w:r>
          </w:p>
          <w:p w:rsidR="00EA36DC" w:rsidRPr="002F4C5D" w:rsidRDefault="00EA36DC" w:rsidP="00865F27">
            <w:pPr>
              <w:keepNext/>
              <w:widowControl w:val="0"/>
              <w:spacing w:after="0"/>
              <w:ind w:left="-3" w:right="-44"/>
              <w:rPr>
                <w:sz w:val="20"/>
                <w:szCs w:val="20"/>
              </w:rPr>
            </w:pPr>
            <w:r w:rsidRPr="002F4C5D">
              <w:rPr>
                <w:sz w:val="20"/>
                <w:szCs w:val="20"/>
              </w:rPr>
              <w:t>В качестве опор вращения в передних и в задних колесах должны быть применены шариковые подшипники, работающие в паре со стальной втулкой.</w:t>
            </w:r>
          </w:p>
          <w:p w:rsidR="00EA36DC" w:rsidRPr="002F4C5D" w:rsidRDefault="00EA36DC" w:rsidP="00865F27">
            <w:pPr>
              <w:keepNext/>
              <w:widowControl w:val="0"/>
              <w:spacing w:after="0"/>
              <w:ind w:left="-3" w:right="-44"/>
              <w:rPr>
                <w:sz w:val="20"/>
                <w:szCs w:val="20"/>
              </w:rPr>
            </w:pPr>
            <w:r w:rsidRPr="002F4C5D">
              <w:rPr>
                <w:sz w:val="20"/>
                <w:szCs w:val="20"/>
              </w:rPr>
              <w:t xml:space="preserve">Диаметр приводных колес должен составлять не менее </w:t>
            </w:r>
            <w:smartTag w:uri="urn:schemas-microsoft-com:office:smarttags" w:element="metricconverter">
              <w:smartTagPr>
                <w:attr w:name="ProductID" w:val="57 см"/>
              </w:smartTagPr>
              <w:r w:rsidRPr="002F4C5D">
                <w:rPr>
                  <w:sz w:val="20"/>
                  <w:szCs w:val="20"/>
                </w:rPr>
                <w:t>57 см</w:t>
              </w:r>
            </w:smartTag>
            <w:r w:rsidRPr="002F4C5D">
              <w:rPr>
                <w:sz w:val="20"/>
                <w:szCs w:val="20"/>
              </w:rPr>
              <w:t xml:space="preserve"> и не более </w:t>
            </w:r>
            <w:smartTag w:uri="urn:schemas-microsoft-com:office:smarttags" w:element="metricconverter">
              <w:smartTagPr>
                <w:attr w:name="ProductID" w:val="62 см"/>
              </w:smartTagPr>
              <w:r w:rsidRPr="002F4C5D">
                <w:rPr>
                  <w:sz w:val="20"/>
                  <w:szCs w:val="20"/>
                </w:rPr>
                <w:t>62 см</w:t>
              </w:r>
            </w:smartTag>
            <w:r w:rsidRPr="002F4C5D">
              <w:rPr>
                <w:sz w:val="20"/>
                <w:szCs w:val="20"/>
              </w:rPr>
              <w:t>.</w:t>
            </w:r>
          </w:p>
          <w:p w:rsidR="00EA36DC" w:rsidRPr="002F4C5D" w:rsidRDefault="00EA36DC" w:rsidP="00865F27">
            <w:pPr>
              <w:keepNext/>
              <w:widowControl w:val="0"/>
              <w:spacing w:after="0"/>
              <w:ind w:left="-3" w:right="-44"/>
              <w:rPr>
                <w:sz w:val="20"/>
                <w:szCs w:val="20"/>
              </w:rPr>
            </w:pPr>
            <w:r w:rsidRPr="002F4C5D">
              <w:rPr>
                <w:sz w:val="20"/>
                <w:szCs w:val="20"/>
              </w:rPr>
              <w:t>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ободами и обручами.</w:t>
            </w:r>
          </w:p>
          <w:p w:rsidR="00EA36DC" w:rsidRPr="002F4C5D" w:rsidRDefault="00EA36DC" w:rsidP="00865F27">
            <w:pPr>
              <w:keepNext/>
              <w:widowControl w:val="0"/>
              <w:spacing w:after="0"/>
              <w:ind w:left="-3" w:right="-44"/>
              <w:rPr>
                <w:sz w:val="20"/>
                <w:szCs w:val="20"/>
              </w:rPr>
            </w:pPr>
            <w:r w:rsidRPr="002F4C5D">
              <w:rPr>
                <w:sz w:val="20"/>
                <w:szCs w:val="20"/>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Высота спинки должна быть не менее </w:t>
            </w:r>
            <w:smartTag w:uri="urn:schemas-microsoft-com:office:smarttags" w:element="metricconverter">
              <w:smartTagPr>
                <w:attr w:name="ProductID" w:val="42,5 см"/>
              </w:smartTagPr>
              <w:r w:rsidRPr="002F4C5D">
                <w:rPr>
                  <w:sz w:val="20"/>
                  <w:szCs w:val="20"/>
                </w:rPr>
                <w:t>42,5 см</w:t>
              </w:r>
            </w:smartTag>
            <w:r w:rsidRPr="002F4C5D">
              <w:rPr>
                <w:sz w:val="20"/>
                <w:szCs w:val="20"/>
              </w:rPr>
              <w:t xml:space="preserve"> и иметь возможность регулировки по высоте не менее чем на </w:t>
            </w:r>
            <w:smartTag w:uri="urn:schemas-microsoft-com:office:smarttags" w:element="metricconverter">
              <w:smartTagPr>
                <w:attr w:name="ProductID" w:val="5 см"/>
              </w:smartTagPr>
              <w:r w:rsidRPr="002F4C5D">
                <w:rPr>
                  <w:sz w:val="20"/>
                  <w:szCs w:val="20"/>
                </w:rPr>
                <w:t>± 5 см</w:t>
              </w:r>
            </w:smartTag>
            <w:r w:rsidRPr="002F4C5D">
              <w:rPr>
                <w:sz w:val="20"/>
                <w:szCs w:val="20"/>
              </w:rPr>
              <w:t>.</w:t>
            </w:r>
          </w:p>
          <w:p w:rsidR="00EA36DC" w:rsidRPr="002F4C5D" w:rsidRDefault="00EA36DC" w:rsidP="00865F27">
            <w:pPr>
              <w:keepNext/>
              <w:widowControl w:val="0"/>
              <w:spacing w:after="0"/>
              <w:ind w:left="-3" w:right="-44"/>
              <w:rPr>
                <w:sz w:val="20"/>
                <w:szCs w:val="20"/>
              </w:rPr>
            </w:pPr>
            <w:r w:rsidRPr="002F4C5D">
              <w:rPr>
                <w:sz w:val="20"/>
                <w:szCs w:val="20"/>
              </w:rPr>
              <w:t>Глубина сиденья должна регулироваться в зависимости от длины бедра не менее чем в трех положениях в диапазоне не менее 6 см.</w:t>
            </w:r>
          </w:p>
          <w:p w:rsidR="00EA36DC" w:rsidRPr="002F4C5D" w:rsidRDefault="00EA36DC" w:rsidP="00865F27">
            <w:pPr>
              <w:keepNext/>
              <w:widowControl w:val="0"/>
              <w:spacing w:after="0"/>
              <w:ind w:left="-3" w:right="-44"/>
              <w:rPr>
                <w:sz w:val="20"/>
                <w:szCs w:val="20"/>
              </w:rPr>
            </w:pPr>
            <w:r w:rsidRPr="002F4C5D">
              <w:rPr>
                <w:sz w:val="20"/>
                <w:szCs w:val="20"/>
              </w:rPr>
              <w:t>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w:t>
            </w:r>
          </w:p>
          <w:p w:rsidR="00EA36DC" w:rsidRPr="002F4C5D" w:rsidRDefault="00EA36DC" w:rsidP="00865F27">
            <w:pPr>
              <w:keepNext/>
              <w:widowControl w:val="0"/>
              <w:spacing w:after="0"/>
              <w:ind w:left="-3" w:right="-44"/>
              <w:rPr>
                <w:sz w:val="20"/>
                <w:szCs w:val="20"/>
              </w:rPr>
            </w:pPr>
            <w:r w:rsidRPr="002F4C5D">
              <w:rPr>
                <w:sz w:val="20"/>
                <w:szCs w:val="20"/>
              </w:rPr>
              <w:t xml:space="preserve">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w:t>
            </w:r>
            <w:smartTag w:uri="urn:schemas-microsoft-com:office:smarttags" w:element="metricconverter">
              <w:smartTagPr>
                <w:attr w:name="ProductID" w:val="30 см"/>
              </w:smartTagPr>
              <w:r w:rsidRPr="002F4C5D">
                <w:rPr>
                  <w:sz w:val="20"/>
                  <w:szCs w:val="20"/>
                </w:rPr>
                <w:t>30 см.</w:t>
              </w:r>
            </w:smartTag>
          </w:p>
          <w:p w:rsidR="00EA36DC" w:rsidRPr="002F4C5D" w:rsidRDefault="00EA36DC" w:rsidP="00865F27">
            <w:pPr>
              <w:keepNext/>
              <w:widowControl w:val="0"/>
              <w:spacing w:after="0"/>
              <w:ind w:left="-3" w:right="-44"/>
              <w:rPr>
                <w:sz w:val="20"/>
                <w:szCs w:val="20"/>
              </w:rPr>
            </w:pPr>
            <w:r w:rsidRPr="002F4C5D">
              <w:rPr>
                <w:sz w:val="20"/>
                <w:szCs w:val="20"/>
              </w:rPr>
              <w:lastRenderedPageBreak/>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EA36DC" w:rsidRPr="002F4C5D" w:rsidRDefault="00EA36DC" w:rsidP="00865F27">
            <w:pPr>
              <w:keepNext/>
              <w:widowControl w:val="0"/>
              <w:spacing w:after="0"/>
              <w:ind w:left="-3" w:right="-44"/>
              <w:rPr>
                <w:sz w:val="20"/>
                <w:szCs w:val="20"/>
              </w:rPr>
            </w:pPr>
            <w:r w:rsidRPr="002F4C5D">
              <w:rPr>
                <w:sz w:val="20"/>
                <w:szCs w:val="20"/>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EA36DC" w:rsidRPr="002F4C5D" w:rsidRDefault="00EA36DC" w:rsidP="00865F27">
            <w:pPr>
              <w:keepNext/>
              <w:widowControl w:val="0"/>
              <w:spacing w:after="0"/>
              <w:ind w:left="-3" w:right="-44"/>
              <w:rPr>
                <w:sz w:val="20"/>
                <w:szCs w:val="20"/>
              </w:rPr>
            </w:pPr>
            <w:r w:rsidRPr="002F4C5D">
              <w:rPr>
                <w:sz w:val="20"/>
                <w:szCs w:val="20"/>
              </w:rPr>
              <w:t>- изменение высоты сиденья спереди в диапазоне не менее 3 и сзади в диапазоне не менее 9 см;</w:t>
            </w:r>
          </w:p>
          <w:p w:rsidR="00EA36DC" w:rsidRPr="002F4C5D" w:rsidRDefault="00EA36DC" w:rsidP="00865F27">
            <w:pPr>
              <w:keepNext/>
              <w:widowControl w:val="0"/>
              <w:spacing w:after="0"/>
              <w:ind w:left="-3" w:right="-44"/>
              <w:rPr>
                <w:sz w:val="20"/>
                <w:szCs w:val="20"/>
              </w:rPr>
            </w:pPr>
            <w:r w:rsidRPr="002F4C5D">
              <w:rPr>
                <w:sz w:val="20"/>
                <w:szCs w:val="20"/>
              </w:rPr>
              <w:t>-  изменение угла наклона сиденья от минус 5º до 15º;</w:t>
            </w:r>
          </w:p>
          <w:p w:rsidR="00EA36DC" w:rsidRPr="002F4C5D" w:rsidRDefault="00EA36DC" w:rsidP="00865F27">
            <w:pPr>
              <w:keepNext/>
              <w:widowControl w:val="0"/>
              <w:spacing w:after="0"/>
              <w:ind w:left="-3" w:right="-44"/>
              <w:rPr>
                <w:sz w:val="20"/>
                <w:szCs w:val="20"/>
              </w:rPr>
            </w:pPr>
            <w:r w:rsidRPr="002F4C5D">
              <w:rPr>
                <w:sz w:val="20"/>
                <w:szCs w:val="20"/>
              </w:rPr>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2F4C5D">
                <w:rPr>
                  <w:sz w:val="20"/>
                  <w:szCs w:val="20"/>
                </w:rPr>
                <w:t>8 см</w:t>
              </w:r>
            </w:smartTag>
            <w:r w:rsidRPr="002F4C5D">
              <w:rPr>
                <w:sz w:val="20"/>
                <w:szCs w:val="20"/>
              </w:rPr>
              <w:t xml:space="preserve"> посредством регулировки расстояния между приводными и поворотными колесами.</w:t>
            </w:r>
          </w:p>
          <w:p w:rsidR="00EA36DC" w:rsidRPr="002F4C5D" w:rsidRDefault="00EA36DC" w:rsidP="00865F27">
            <w:pPr>
              <w:keepNext/>
              <w:widowControl w:val="0"/>
              <w:spacing w:after="0"/>
              <w:ind w:left="-3" w:right="-44"/>
              <w:rPr>
                <w:sz w:val="20"/>
                <w:szCs w:val="20"/>
              </w:rPr>
            </w:pPr>
            <w:r w:rsidRPr="002F4C5D">
              <w:rPr>
                <w:sz w:val="20"/>
                <w:szCs w:val="20"/>
              </w:rPr>
              <w:t>Кресло-коляска должна быть укомплектована подушкой на сиденье толщиной не менее 5 см.</w:t>
            </w:r>
          </w:p>
          <w:p w:rsidR="00EA36DC" w:rsidRPr="002F4C5D" w:rsidRDefault="00EA36DC" w:rsidP="00865F27">
            <w:pPr>
              <w:keepNext/>
              <w:widowControl w:val="0"/>
              <w:spacing w:after="0"/>
              <w:ind w:left="-3" w:right="-44"/>
              <w:rPr>
                <w:sz w:val="20"/>
                <w:szCs w:val="20"/>
              </w:rPr>
            </w:pPr>
            <w:r w:rsidRPr="002F4C5D">
              <w:rPr>
                <w:sz w:val="20"/>
                <w:szCs w:val="20"/>
              </w:rPr>
              <w:t>Кресло-коляска должна быть укомплектована страховочным устройством от опрокидывания.</w:t>
            </w:r>
          </w:p>
          <w:p w:rsidR="00EA36DC" w:rsidRPr="002F4C5D" w:rsidRDefault="00EA36DC" w:rsidP="00865F27">
            <w:pPr>
              <w:keepNext/>
              <w:widowControl w:val="0"/>
              <w:spacing w:after="0"/>
              <w:ind w:left="-3" w:right="-44"/>
              <w:rPr>
                <w:sz w:val="20"/>
                <w:szCs w:val="20"/>
              </w:rPr>
            </w:pPr>
            <w:r w:rsidRPr="002F4C5D">
              <w:rPr>
                <w:sz w:val="20"/>
                <w:szCs w:val="20"/>
              </w:rPr>
              <w:t xml:space="preserve">Максимальный вес пользователя: не менее </w:t>
            </w:r>
            <w:smartTag w:uri="urn:schemas-microsoft-com:office:smarttags" w:element="metricconverter">
              <w:smartTagPr>
                <w:attr w:name="ProductID" w:val="125 кг"/>
              </w:smartTagPr>
              <w:r w:rsidRPr="002F4C5D">
                <w:rPr>
                  <w:sz w:val="20"/>
                  <w:szCs w:val="20"/>
                </w:rPr>
                <w:t>125 кг</w:t>
              </w:r>
            </w:smartTag>
            <w:r w:rsidRPr="002F4C5D">
              <w:rPr>
                <w:sz w:val="20"/>
                <w:szCs w:val="20"/>
              </w:rPr>
              <w:t xml:space="preserve"> включительно.</w:t>
            </w:r>
          </w:p>
          <w:p w:rsidR="00EA36DC" w:rsidRPr="002F4C5D" w:rsidRDefault="00EA36DC" w:rsidP="00865F27">
            <w:pPr>
              <w:keepNext/>
              <w:widowControl w:val="0"/>
              <w:spacing w:after="0"/>
              <w:ind w:left="-3" w:right="-44"/>
              <w:rPr>
                <w:sz w:val="20"/>
                <w:szCs w:val="20"/>
              </w:rPr>
            </w:pPr>
            <w:r w:rsidRPr="002F4C5D">
              <w:rPr>
                <w:sz w:val="20"/>
                <w:szCs w:val="20"/>
              </w:rPr>
              <w:t>Вес кресла-коляски без дополнительного оснащения и без подушки не более 18  кг.</w:t>
            </w:r>
          </w:p>
          <w:p w:rsidR="00EA36DC" w:rsidRPr="002F4C5D" w:rsidRDefault="00EA36DC" w:rsidP="00865F27">
            <w:pPr>
              <w:keepNext/>
              <w:widowControl w:val="0"/>
              <w:spacing w:after="0"/>
              <w:ind w:left="-3" w:right="-44"/>
              <w:rPr>
                <w:sz w:val="20"/>
                <w:szCs w:val="20"/>
              </w:rPr>
            </w:pPr>
            <w:r w:rsidRPr="002F4C5D">
              <w:rPr>
                <w:sz w:val="20"/>
                <w:szCs w:val="20"/>
              </w:rPr>
              <w:t xml:space="preserve">Кресла-коляски должны иметь ширины сиденья: </w:t>
            </w:r>
            <w:smartTag w:uri="urn:schemas-microsoft-com:office:smarttags" w:element="metricconverter">
              <w:smartTagPr>
                <w:attr w:name="ProductID" w:val="38 см"/>
              </w:smartTagPr>
              <w:r w:rsidRPr="002F4C5D">
                <w:rPr>
                  <w:sz w:val="20"/>
                  <w:szCs w:val="20"/>
                </w:rPr>
                <w:t>38 см  +/- 1 см</w:t>
              </w:r>
            </w:smartTag>
            <w:r w:rsidRPr="002F4C5D">
              <w:rPr>
                <w:sz w:val="20"/>
                <w:szCs w:val="20"/>
              </w:rPr>
              <w:t xml:space="preserve">, 40 см +/- 1 см, </w:t>
            </w:r>
            <w:smartTag w:uri="urn:schemas-microsoft-com:office:smarttags" w:element="metricconverter">
              <w:smartTagPr>
                <w:attr w:name="ProductID" w:val="43 см"/>
              </w:smartTagPr>
              <w:r w:rsidRPr="002F4C5D">
                <w:rPr>
                  <w:sz w:val="20"/>
                  <w:szCs w:val="20"/>
                </w:rPr>
                <w:t>43 см +/- 1 см</w:t>
              </w:r>
            </w:smartTag>
            <w:r w:rsidRPr="002F4C5D">
              <w:rPr>
                <w:sz w:val="20"/>
                <w:szCs w:val="20"/>
              </w:rPr>
              <w:t xml:space="preserve">, 45 см +/- 1 см, </w:t>
            </w:r>
            <w:smartTag w:uri="urn:schemas-microsoft-com:office:smarttags" w:element="metricconverter">
              <w:smartTagPr>
                <w:attr w:name="ProductID" w:val="48 см"/>
              </w:smartTagPr>
              <w:r w:rsidRPr="002F4C5D">
                <w:rPr>
                  <w:sz w:val="20"/>
                  <w:szCs w:val="20"/>
                </w:rPr>
                <w:t>48 см +/- 1 см</w:t>
              </w:r>
            </w:smartTag>
            <w:r w:rsidRPr="002F4C5D">
              <w:rPr>
                <w:sz w:val="20"/>
                <w:szCs w:val="20"/>
              </w:rPr>
              <w:t>, 50 см +/- 1 см и поставляться в 6 типоразмерах.</w:t>
            </w:r>
          </w:p>
          <w:p w:rsidR="002E0E2D" w:rsidRPr="002F4C5D" w:rsidRDefault="00EA36DC" w:rsidP="008430A2">
            <w:pPr>
              <w:keepNext/>
              <w:widowControl w:val="0"/>
              <w:shd w:val="clear" w:color="auto" w:fill="FFFFFF"/>
              <w:tabs>
                <w:tab w:val="left" w:pos="9214"/>
              </w:tabs>
              <w:spacing w:after="0"/>
              <w:ind w:left="-3" w:right="-44"/>
              <w:rPr>
                <w:sz w:val="20"/>
                <w:szCs w:val="20"/>
              </w:rPr>
            </w:pPr>
            <w:r w:rsidRPr="002F4C5D">
              <w:rPr>
                <w:sz w:val="20"/>
                <w:szCs w:val="20"/>
              </w:rPr>
              <w:t>Количество кресел-колясок в зависимости от ширины сидения определяется в соответствии с заявкой (разнарядкой) Получателя.</w:t>
            </w:r>
          </w:p>
        </w:tc>
        <w:tc>
          <w:tcPr>
            <w:tcW w:w="1498" w:type="dxa"/>
            <w:shd w:val="clear" w:color="auto" w:fill="auto"/>
          </w:tcPr>
          <w:p w:rsidR="00A12C37" w:rsidRPr="002F4C5D" w:rsidRDefault="00A12C37" w:rsidP="00865F27">
            <w:pPr>
              <w:keepNext/>
              <w:widowControl w:val="0"/>
              <w:spacing w:after="0"/>
              <w:ind w:left="-3" w:right="-44"/>
              <w:jc w:val="center"/>
              <w:rPr>
                <w:sz w:val="20"/>
                <w:szCs w:val="20"/>
              </w:rPr>
            </w:pPr>
            <w:r w:rsidRPr="002F4C5D">
              <w:rPr>
                <w:sz w:val="20"/>
                <w:szCs w:val="20"/>
              </w:rPr>
              <w:lastRenderedPageBreak/>
              <w:t>640</w:t>
            </w:r>
          </w:p>
        </w:tc>
      </w:tr>
      <w:tr w:rsidR="00A57015" w:rsidRPr="002F4C5D" w:rsidTr="00865F27">
        <w:trPr>
          <w:jc w:val="center"/>
        </w:trPr>
        <w:tc>
          <w:tcPr>
            <w:tcW w:w="1715" w:type="dxa"/>
            <w:shd w:val="clear" w:color="auto" w:fill="auto"/>
          </w:tcPr>
          <w:p w:rsidR="00A12C37" w:rsidRPr="002F4C5D" w:rsidRDefault="00A12C37" w:rsidP="00865F27">
            <w:pPr>
              <w:keepNext/>
              <w:widowControl w:val="0"/>
              <w:tabs>
                <w:tab w:val="left" w:pos="180"/>
              </w:tabs>
              <w:spacing w:after="0"/>
              <w:ind w:left="-3" w:right="-44"/>
              <w:jc w:val="center"/>
              <w:rPr>
                <w:bCs/>
                <w:sz w:val="20"/>
                <w:szCs w:val="20"/>
              </w:rPr>
            </w:pPr>
            <w:r w:rsidRPr="002F4C5D">
              <w:rPr>
                <w:bCs/>
                <w:sz w:val="20"/>
                <w:szCs w:val="20"/>
              </w:rPr>
              <w:lastRenderedPageBreak/>
              <w:t>Итого:</w:t>
            </w:r>
          </w:p>
        </w:tc>
        <w:tc>
          <w:tcPr>
            <w:tcW w:w="5942" w:type="dxa"/>
          </w:tcPr>
          <w:p w:rsidR="00A12C37" w:rsidRPr="002F4C5D" w:rsidRDefault="00A12C37" w:rsidP="00865F27">
            <w:pPr>
              <w:keepNext/>
              <w:widowControl w:val="0"/>
              <w:spacing w:after="0"/>
              <w:ind w:left="-3" w:right="-44"/>
              <w:jc w:val="center"/>
              <w:rPr>
                <w:sz w:val="20"/>
                <w:szCs w:val="20"/>
              </w:rPr>
            </w:pPr>
          </w:p>
        </w:tc>
        <w:tc>
          <w:tcPr>
            <w:tcW w:w="1498" w:type="dxa"/>
            <w:shd w:val="clear" w:color="auto" w:fill="auto"/>
          </w:tcPr>
          <w:p w:rsidR="00A12C37" w:rsidRPr="002F4C5D" w:rsidRDefault="00A12C37" w:rsidP="00865F27">
            <w:pPr>
              <w:keepNext/>
              <w:widowControl w:val="0"/>
              <w:spacing w:after="0"/>
              <w:ind w:left="-3" w:right="-44"/>
              <w:jc w:val="center"/>
              <w:rPr>
                <w:sz w:val="20"/>
                <w:szCs w:val="20"/>
              </w:rPr>
            </w:pPr>
            <w:r w:rsidRPr="002F4C5D">
              <w:rPr>
                <w:sz w:val="20"/>
                <w:szCs w:val="20"/>
              </w:rPr>
              <w:t>1060</w:t>
            </w:r>
          </w:p>
        </w:tc>
      </w:tr>
    </w:tbl>
    <w:p w:rsidR="00895CC2" w:rsidRPr="002F4C5D" w:rsidRDefault="00895CC2" w:rsidP="00A57015">
      <w:pPr>
        <w:keepNext/>
        <w:widowControl w:val="0"/>
        <w:spacing w:after="0"/>
        <w:ind w:firstLine="851"/>
        <w:jc w:val="center"/>
        <w:rPr>
          <w:sz w:val="20"/>
          <w:szCs w:val="20"/>
        </w:rPr>
      </w:pPr>
    </w:p>
    <w:p w:rsidR="00111B50" w:rsidRPr="002F4C5D" w:rsidRDefault="00111B50" w:rsidP="00A57015">
      <w:pPr>
        <w:keepNext/>
        <w:widowControl w:val="0"/>
        <w:tabs>
          <w:tab w:val="right" w:pos="9921"/>
        </w:tabs>
        <w:spacing w:after="0"/>
        <w:ind w:firstLine="851"/>
        <w:rPr>
          <w:sz w:val="20"/>
          <w:szCs w:val="20"/>
        </w:rPr>
      </w:pPr>
      <w:r w:rsidRPr="002F4C5D">
        <w:rPr>
          <w:sz w:val="20"/>
          <w:szCs w:val="20"/>
        </w:rPr>
        <w:t>Технические характеристики разработаны с учетом индивидуальной программы реабилитации инвалида.</w:t>
      </w:r>
    </w:p>
    <w:p w:rsidR="008430A2" w:rsidRPr="002F4C5D" w:rsidRDefault="008430A2" w:rsidP="008430A2">
      <w:pPr>
        <w:keepNext/>
        <w:widowControl w:val="0"/>
        <w:spacing w:after="0"/>
        <w:ind w:firstLine="851"/>
        <w:rPr>
          <w:sz w:val="20"/>
          <w:szCs w:val="20"/>
        </w:rPr>
      </w:pPr>
      <w:r w:rsidRPr="002F4C5D">
        <w:rPr>
          <w:sz w:val="20"/>
          <w:szCs w:val="20"/>
        </w:rPr>
        <w:t>Эргономика кресел-колясок должна обеспечивать удобное размещение в ней пользователя и свободу движений последнего при перемещениях. Конструкция кресел-колясок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w:t>
      </w:r>
    </w:p>
    <w:p w:rsidR="008430A2" w:rsidRPr="002F4C5D" w:rsidRDefault="008430A2" w:rsidP="008430A2">
      <w:pPr>
        <w:pStyle w:val="26"/>
        <w:widowControl w:val="0"/>
        <w:spacing w:before="0" w:after="0"/>
        <w:ind w:firstLine="851"/>
        <w:rPr>
          <w:rFonts w:ascii="Times New Roman" w:hAnsi="Times New Roman"/>
          <w:b w:val="0"/>
          <w:i w:val="0"/>
          <w:sz w:val="20"/>
          <w:szCs w:val="20"/>
        </w:rPr>
      </w:pPr>
      <w:r w:rsidRPr="002F4C5D">
        <w:rPr>
          <w:rFonts w:ascii="Times New Roman" w:hAnsi="Times New Roman"/>
          <w:b w:val="0"/>
          <w:i w:val="0"/>
          <w:sz w:val="20"/>
          <w:szCs w:val="20"/>
        </w:rPr>
        <w:t>Кресла-коляски должны соответствовать требованиям государственных стандартов ГОСТ Р 50444-92 (Разд. 3,4), «Приборы, аппараты и оборудование медицинские. Общие технические условия» ГОСТ Р ИСО 7176-8-2015  «Кресла-коляски. Часть 8. Требования и методы испытаний на статическую, ударную и усталостную прочность», ГОСТ Р 51083-2015 «Кресла-коляски. Общие технические условия»; ГОСТ Р ИСО 7176-16-2015 «Кресла-коляски. Часть 16. Стойкость к возгоранию устройств поддержания положения тела».</w:t>
      </w:r>
    </w:p>
    <w:p w:rsidR="008430A2" w:rsidRPr="002F4C5D" w:rsidRDefault="008430A2" w:rsidP="008430A2">
      <w:pPr>
        <w:pStyle w:val="26"/>
        <w:widowControl w:val="0"/>
        <w:spacing w:before="0" w:after="0"/>
        <w:ind w:firstLine="851"/>
        <w:rPr>
          <w:rFonts w:ascii="Times New Roman" w:hAnsi="Times New Roman"/>
          <w:b w:val="0"/>
          <w:i w:val="0"/>
          <w:sz w:val="20"/>
          <w:szCs w:val="20"/>
        </w:rPr>
      </w:pPr>
      <w:r w:rsidRPr="002F4C5D">
        <w:rPr>
          <w:rFonts w:ascii="Times New Roman" w:hAnsi="Times New Roman"/>
          <w:b w:val="0"/>
          <w:i w:val="0"/>
          <w:sz w:val="20"/>
          <w:szCs w:val="20"/>
        </w:rPr>
        <w:t xml:space="preserve">Кресла-коляски должны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Кресла-коляски должны быть оборудованы системой торможения, обеспечивающей удержание кресла-коляски с пользователем в неподвижном состоянии. </w:t>
      </w:r>
    </w:p>
    <w:p w:rsidR="008430A2" w:rsidRPr="002F4C5D" w:rsidRDefault="008430A2" w:rsidP="008430A2">
      <w:pPr>
        <w:keepNext/>
        <w:widowControl w:val="0"/>
        <w:spacing w:after="0"/>
        <w:ind w:firstLine="851"/>
        <w:rPr>
          <w:sz w:val="20"/>
          <w:szCs w:val="20"/>
        </w:rPr>
      </w:pPr>
      <w:r w:rsidRPr="002F4C5D">
        <w:rPr>
          <w:sz w:val="20"/>
          <w:szCs w:val="20"/>
        </w:rPr>
        <w:t>Кресла-коляски должны иметь действующее регистрационное удостоверение, выданное Федеральной службой по надзору в сфере здравоохранения, декларацию о соответствии, которое считается действительным согласно постановлению Правительства Российской Федерации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8430A2" w:rsidRPr="002F4C5D" w:rsidRDefault="008430A2" w:rsidP="008430A2">
      <w:pPr>
        <w:keepNext/>
        <w:widowControl w:val="0"/>
        <w:spacing w:after="0"/>
        <w:ind w:firstLine="851"/>
        <w:rPr>
          <w:sz w:val="20"/>
          <w:szCs w:val="20"/>
        </w:rPr>
      </w:pPr>
      <w:r w:rsidRPr="002F4C5D">
        <w:rPr>
          <w:sz w:val="20"/>
          <w:szCs w:val="20"/>
        </w:rPr>
        <w:t>Маркировка кресла-коляски должна содержать:</w:t>
      </w:r>
    </w:p>
    <w:p w:rsidR="008430A2" w:rsidRPr="002F4C5D" w:rsidRDefault="008430A2" w:rsidP="008430A2">
      <w:pPr>
        <w:keepNext/>
        <w:widowControl w:val="0"/>
        <w:spacing w:after="0"/>
        <w:ind w:firstLine="851"/>
        <w:rPr>
          <w:sz w:val="20"/>
          <w:szCs w:val="20"/>
        </w:rPr>
      </w:pPr>
      <w:r w:rsidRPr="002F4C5D">
        <w:rPr>
          <w:sz w:val="20"/>
          <w:szCs w:val="20"/>
        </w:rPr>
        <w:t xml:space="preserve">- наименование производителя (товарный знак предприятия-производителя); </w:t>
      </w:r>
    </w:p>
    <w:p w:rsidR="008430A2" w:rsidRPr="002F4C5D" w:rsidRDefault="008430A2" w:rsidP="008430A2">
      <w:pPr>
        <w:keepNext/>
        <w:widowControl w:val="0"/>
        <w:spacing w:after="0"/>
        <w:ind w:firstLine="851"/>
        <w:rPr>
          <w:sz w:val="20"/>
          <w:szCs w:val="20"/>
        </w:rPr>
      </w:pPr>
      <w:r w:rsidRPr="002F4C5D">
        <w:rPr>
          <w:sz w:val="20"/>
          <w:szCs w:val="20"/>
        </w:rPr>
        <w:t xml:space="preserve">- адрес производителя; </w:t>
      </w:r>
    </w:p>
    <w:p w:rsidR="008430A2" w:rsidRPr="002F4C5D" w:rsidRDefault="008430A2" w:rsidP="008430A2">
      <w:pPr>
        <w:keepNext/>
        <w:widowControl w:val="0"/>
        <w:spacing w:after="0"/>
        <w:ind w:firstLine="851"/>
        <w:rPr>
          <w:sz w:val="20"/>
          <w:szCs w:val="20"/>
        </w:rPr>
      </w:pPr>
      <w:r w:rsidRPr="002F4C5D">
        <w:rPr>
          <w:sz w:val="20"/>
          <w:szCs w:val="20"/>
        </w:rPr>
        <w:t>- обозначение типа (модели) кресла-коляски (в зависимости от модификации);</w:t>
      </w:r>
    </w:p>
    <w:p w:rsidR="008430A2" w:rsidRPr="002F4C5D" w:rsidRDefault="008430A2" w:rsidP="008430A2">
      <w:pPr>
        <w:keepNext/>
        <w:widowControl w:val="0"/>
        <w:spacing w:after="0"/>
        <w:ind w:firstLine="851"/>
        <w:rPr>
          <w:sz w:val="20"/>
          <w:szCs w:val="20"/>
        </w:rPr>
      </w:pPr>
      <w:r w:rsidRPr="002F4C5D">
        <w:rPr>
          <w:sz w:val="20"/>
          <w:szCs w:val="20"/>
        </w:rPr>
        <w:t>- дату выпуска (месяц, год);</w:t>
      </w:r>
    </w:p>
    <w:p w:rsidR="008430A2" w:rsidRPr="002F4C5D" w:rsidRDefault="008430A2" w:rsidP="008430A2">
      <w:pPr>
        <w:keepNext/>
        <w:widowControl w:val="0"/>
        <w:spacing w:after="0"/>
        <w:ind w:firstLine="851"/>
        <w:rPr>
          <w:sz w:val="20"/>
          <w:szCs w:val="20"/>
        </w:rPr>
      </w:pPr>
      <w:r w:rsidRPr="002F4C5D">
        <w:rPr>
          <w:sz w:val="20"/>
          <w:szCs w:val="20"/>
        </w:rPr>
        <w:t>- артикул модификации кресла-коляски;</w:t>
      </w:r>
    </w:p>
    <w:p w:rsidR="008430A2" w:rsidRPr="002F4C5D" w:rsidRDefault="008430A2" w:rsidP="008430A2">
      <w:pPr>
        <w:keepNext/>
        <w:widowControl w:val="0"/>
        <w:spacing w:after="0"/>
        <w:ind w:firstLine="851"/>
        <w:rPr>
          <w:sz w:val="20"/>
          <w:szCs w:val="20"/>
        </w:rPr>
      </w:pPr>
      <w:r w:rsidRPr="002F4C5D">
        <w:rPr>
          <w:sz w:val="20"/>
          <w:szCs w:val="20"/>
        </w:rPr>
        <w:t>- серийный номер данного кресла-коляски.</w:t>
      </w:r>
    </w:p>
    <w:p w:rsidR="008430A2" w:rsidRPr="002F4C5D" w:rsidRDefault="008430A2" w:rsidP="008430A2">
      <w:pPr>
        <w:keepNext/>
        <w:widowControl w:val="0"/>
        <w:spacing w:after="0"/>
        <w:ind w:firstLine="851"/>
        <w:rPr>
          <w:sz w:val="20"/>
          <w:szCs w:val="20"/>
        </w:rPr>
      </w:pPr>
      <w:r w:rsidRPr="002F4C5D">
        <w:rPr>
          <w:sz w:val="20"/>
          <w:szCs w:val="20"/>
        </w:rPr>
        <w:t>- рекомендуемую максимальную массу пользователя.</w:t>
      </w:r>
    </w:p>
    <w:p w:rsidR="008430A2" w:rsidRPr="002F4C5D" w:rsidRDefault="008430A2" w:rsidP="008430A2">
      <w:pPr>
        <w:keepNext/>
        <w:widowControl w:val="0"/>
        <w:spacing w:after="0"/>
        <w:ind w:firstLine="851"/>
        <w:rPr>
          <w:sz w:val="20"/>
          <w:szCs w:val="20"/>
        </w:rPr>
      </w:pPr>
      <w:r w:rsidRPr="002F4C5D">
        <w:rPr>
          <w:sz w:val="20"/>
          <w:szCs w:val="20"/>
        </w:rPr>
        <w:t>Кресла-коляски должны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Российской Федерации от 13.02.2018 г. № 85н «Об утверждении сроков пользования техническими средствами реабилитации, протезами и протезно-ортопедическими изделиями до их замены».</w:t>
      </w:r>
    </w:p>
    <w:p w:rsidR="008430A2" w:rsidRPr="002F4C5D" w:rsidRDefault="008430A2" w:rsidP="008430A2">
      <w:pPr>
        <w:keepNext/>
        <w:widowControl w:val="0"/>
        <w:spacing w:after="0"/>
        <w:ind w:firstLine="851"/>
        <w:rPr>
          <w:sz w:val="20"/>
          <w:szCs w:val="20"/>
        </w:rPr>
      </w:pPr>
      <w:r w:rsidRPr="002F4C5D">
        <w:rPr>
          <w:sz w:val="20"/>
          <w:szCs w:val="20"/>
        </w:rPr>
        <w:t>Гарантийный срок эксплуатации кресел-колясок не менее 12 месяцев со дня ввода в эксплуатацию товара.</w:t>
      </w:r>
    </w:p>
    <w:p w:rsidR="008430A2" w:rsidRPr="002F4C5D" w:rsidRDefault="008430A2" w:rsidP="008430A2">
      <w:pPr>
        <w:keepNext/>
        <w:widowControl w:val="0"/>
        <w:spacing w:after="0"/>
        <w:ind w:firstLine="851"/>
        <w:rPr>
          <w:sz w:val="20"/>
          <w:szCs w:val="20"/>
        </w:rPr>
      </w:pPr>
      <w:r w:rsidRPr="002F4C5D">
        <w:rPr>
          <w:sz w:val="20"/>
          <w:szCs w:val="20"/>
        </w:rPr>
        <w:lastRenderedPageBreak/>
        <w:t xml:space="preserve">Установленный гарантийный срок эксплуатации кресел-колясок не распространяется на случаи нарушения пользователем условий и требований к эксплуатации кресел-колясок. </w:t>
      </w:r>
    </w:p>
    <w:p w:rsidR="008430A2" w:rsidRPr="002F4C5D" w:rsidRDefault="008430A2" w:rsidP="008430A2">
      <w:pPr>
        <w:keepNext/>
        <w:widowControl w:val="0"/>
        <w:spacing w:after="0"/>
        <w:ind w:firstLine="851"/>
        <w:rPr>
          <w:sz w:val="20"/>
          <w:szCs w:val="20"/>
        </w:rPr>
      </w:pPr>
      <w:r w:rsidRPr="002F4C5D">
        <w:rPr>
          <w:sz w:val="20"/>
          <w:szCs w:val="20"/>
        </w:rPr>
        <w:t xml:space="preserve">Гарантия не распространяется или частично распространяется на расходные материалы и комплектующие кресел-колясок (входящие в состав кресел-колясок), износ которых неизбежен вследствие их эксплуатации. </w:t>
      </w:r>
    </w:p>
    <w:p w:rsidR="008430A2" w:rsidRPr="002F4C5D" w:rsidRDefault="008430A2" w:rsidP="008430A2">
      <w:pPr>
        <w:keepNext/>
        <w:widowControl w:val="0"/>
        <w:spacing w:after="0"/>
        <w:ind w:firstLine="851"/>
        <w:rPr>
          <w:sz w:val="20"/>
          <w:szCs w:val="20"/>
        </w:rPr>
      </w:pPr>
      <w:r w:rsidRPr="002F4C5D">
        <w:rPr>
          <w:sz w:val="20"/>
          <w:szCs w:val="20"/>
        </w:rPr>
        <w:t>Гарантийный срок эксплуатации покрышек передних и задних колес составляет не менее 12 месяцев со дня ввода в эксплуатацию товара.</w:t>
      </w:r>
    </w:p>
    <w:p w:rsidR="00895CC2" w:rsidRPr="002F4C5D" w:rsidRDefault="00895CC2" w:rsidP="008430A2">
      <w:pPr>
        <w:keepNext/>
        <w:widowControl w:val="0"/>
        <w:spacing w:after="0"/>
        <w:ind w:firstLine="851"/>
        <w:rPr>
          <w:sz w:val="20"/>
          <w:szCs w:val="20"/>
        </w:rPr>
      </w:pPr>
      <w:r w:rsidRPr="002F4C5D">
        <w:rPr>
          <w:sz w:val="20"/>
          <w:szCs w:val="20"/>
        </w:rPr>
        <w:t>Место доставки товара:</w:t>
      </w:r>
    </w:p>
    <w:p w:rsidR="00895CC2" w:rsidRPr="002F4C5D" w:rsidRDefault="00B733E6" w:rsidP="00A57015">
      <w:pPr>
        <w:keepNext/>
        <w:widowControl w:val="0"/>
        <w:tabs>
          <w:tab w:val="left" w:pos="284"/>
        </w:tabs>
        <w:spacing w:after="0"/>
        <w:ind w:firstLine="851"/>
        <w:rPr>
          <w:sz w:val="20"/>
          <w:szCs w:val="20"/>
        </w:rPr>
      </w:pPr>
      <w:r w:rsidRPr="002F4C5D">
        <w:rPr>
          <w:sz w:val="20"/>
          <w:szCs w:val="20"/>
        </w:rPr>
        <w:t>Поставка товара должна быть осуществлена в Республике Башкортостан, по направлениям Государственного учреждения – регионального отделения Фонда социального страхования Российской Федерации по Республике Башкортостан в соответствии с индивидуальной программой реабилитации инвалида по месту жительства Получателя (на условиях DDР).</w:t>
      </w:r>
    </w:p>
    <w:p w:rsidR="00B733E6" w:rsidRPr="002F4C5D" w:rsidRDefault="00895CC2" w:rsidP="00A57015">
      <w:pPr>
        <w:keepNext/>
        <w:widowControl w:val="0"/>
        <w:tabs>
          <w:tab w:val="left" w:pos="284"/>
        </w:tabs>
        <w:spacing w:after="0"/>
        <w:ind w:firstLine="851"/>
        <w:rPr>
          <w:sz w:val="20"/>
          <w:szCs w:val="20"/>
        </w:rPr>
      </w:pPr>
      <w:r w:rsidRPr="002F4C5D">
        <w:rPr>
          <w:sz w:val="20"/>
          <w:szCs w:val="20"/>
        </w:rPr>
        <w:t>Срок поставки товара:</w:t>
      </w:r>
    </w:p>
    <w:p w:rsidR="00B733E6" w:rsidRPr="002F4C5D" w:rsidRDefault="00B733E6" w:rsidP="00A57015">
      <w:pPr>
        <w:keepNext/>
        <w:widowControl w:val="0"/>
        <w:tabs>
          <w:tab w:val="left" w:pos="284"/>
        </w:tabs>
        <w:spacing w:after="0"/>
        <w:ind w:firstLine="851"/>
        <w:rPr>
          <w:sz w:val="20"/>
          <w:szCs w:val="20"/>
        </w:rPr>
      </w:pPr>
      <w:r w:rsidRPr="002F4C5D">
        <w:rPr>
          <w:sz w:val="20"/>
          <w:szCs w:val="20"/>
        </w:rPr>
        <w:t xml:space="preserve">Этапы поставки товара: </w:t>
      </w:r>
    </w:p>
    <w:p w:rsidR="00B733E6" w:rsidRPr="002F4C5D" w:rsidRDefault="00B733E6" w:rsidP="00A57015">
      <w:pPr>
        <w:keepNext/>
        <w:widowControl w:val="0"/>
        <w:tabs>
          <w:tab w:val="left" w:pos="284"/>
        </w:tabs>
        <w:spacing w:after="0"/>
        <w:ind w:firstLine="851"/>
        <w:rPr>
          <w:sz w:val="20"/>
          <w:szCs w:val="20"/>
        </w:rPr>
      </w:pPr>
      <w:r w:rsidRPr="002F4C5D">
        <w:rPr>
          <w:sz w:val="20"/>
          <w:szCs w:val="20"/>
        </w:rPr>
        <w:t xml:space="preserve">1 этап: со дня заключения государственного контракта до 31.03.2019г. должно быть поставлено не менее 50% общего объема товаров. </w:t>
      </w:r>
    </w:p>
    <w:p w:rsidR="00895CC2" w:rsidRPr="002F4C5D" w:rsidRDefault="00B733E6" w:rsidP="00A57015">
      <w:pPr>
        <w:keepNext/>
        <w:widowControl w:val="0"/>
        <w:tabs>
          <w:tab w:val="left" w:pos="284"/>
        </w:tabs>
        <w:spacing w:after="0"/>
        <w:ind w:firstLine="851"/>
        <w:rPr>
          <w:sz w:val="20"/>
          <w:szCs w:val="20"/>
        </w:rPr>
      </w:pPr>
      <w:r w:rsidRPr="002F4C5D">
        <w:rPr>
          <w:sz w:val="20"/>
          <w:szCs w:val="20"/>
        </w:rPr>
        <w:t>2 этап: до 30.04.2019г. должно быть поставлено 100% общего объема товаров.</w:t>
      </w:r>
    </w:p>
    <w:p w:rsidR="002E0E2D" w:rsidRPr="002F4C5D" w:rsidRDefault="002E0E2D" w:rsidP="00A57015">
      <w:pPr>
        <w:keepNext/>
        <w:widowControl w:val="0"/>
        <w:tabs>
          <w:tab w:val="left" w:pos="284"/>
        </w:tabs>
        <w:spacing w:after="0"/>
        <w:ind w:firstLine="851"/>
        <w:rPr>
          <w:sz w:val="20"/>
          <w:szCs w:val="20"/>
        </w:rPr>
      </w:pPr>
      <w:r w:rsidRPr="002F4C5D">
        <w:rPr>
          <w:sz w:val="20"/>
          <w:szCs w:val="20"/>
        </w:rPr>
        <w:t>Поставщик гарантирует, что товар передается свободным от прав третьих лиц и не является предметом залога, ареста или иного обременения.</w:t>
      </w:r>
    </w:p>
    <w:p w:rsidR="00840BC3" w:rsidRPr="002F4C5D" w:rsidRDefault="00840BC3" w:rsidP="00A57015">
      <w:pPr>
        <w:keepNext/>
        <w:widowControl w:val="0"/>
        <w:spacing w:after="0"/>
        <w:ind w:firstLine="851"/>
        <w:jc w:val="center"/>
        <w:rPr>
          <w:sz w:val="20"/>
          <w:szCs w:val="20"/>
        </w:rPr>
      </w:pPr>
      <w:bookmarkStart w:id="0" w:name="_GoBack"/>
      <w:bookmarkEnd w:id="0"/>
    </w:p>
    <w:sectPr w:rsidR="00840BC3" w:rsidRPr="002F4C5D" w:rsidSect="00E05F1A">
      <w:footerReference w:type="default" r:id="rId9"/>
      <w:footerReference w:type="first" r:id="rId10"/>
      <w:pgSz w:w="11906" w:h="16838"/>
      <w:pgMar w:top="907" w:right="851" w:bottom="964"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6AE" w:rsidRDefault="003416AE">
      <w:r>
        <w:separator/>
      </w:r>
    </w:p>
  </w:endnote>
  <w:endnote w:type="continuationSeparator" w:id="0">
    <w:p w:rsidR="003416AE" w:rsidRDefault="0034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charset w:val="00"/>
    <w:family w:val="roman"/>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Arial"/>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F5" w:rsidRDefault="007353F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F5" w:rsidRDefault="007353F5">
    <w:pPr>
      <w:pStyle w:val="af"/>
      <w:jc w:val="center"/>
    </w:pPr>
  </w:p>
  <w:p w:rsidR="007353F5" w:rsidRDefault="007353F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6AE" w:rsidRDefault="003416AE">
      <w:r>
        <w:separator/>
      </w:r>
    </w:p>
  </w:footnote>
  <w:footnote w:type="continuationSeparator" w:id="0">
    <w:p w:rsidR="003416AE" w:rsidRDefault="00341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decimal"/>
      <w:lvlText w:val="%1."/>
      <w:lvlJc w:val="left"/>
      <w:pPr>
        <w:tabs>
          <w:tab w:val="num" w:pos="1070"/>
        </w:tabs>
        <w:ind w:left="1070" w:hanging="360"/>
      </w:pPr>
      <w:rPr>
        <w:color w:val="000000"/>
      </w:rPr>
    </w:lvl>
  </w:abstractNum>
  <w:abstractNum w:abstractNumId="7">
    <w:nsid w:val="00000003"/>
    <w:multiLevelType w:val="multilevel"/>
    <w:tmpl w:val="00000003"/>
    <w:name w:val="WW8Num3"/>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8">
    <w:nsid w:val="00000004"/>
    <w:multiLevelType w:val="multilevel"/>
    <w:tmpl w:val="00000004"/>
    <w:name w:val="WW8Num4"/>
    <w:lvl w:ilvl="0">
      <w:start w:val="1"/>
      <w:numFmt w:val="decimal"/>
      <w:lvlText w:val="%1."/>
      <w:lvlJc w:val="left"/>
      <w:pPr>
        <w:tabs>
          <w:tab w:val="num" w:pos="716"/>
        </w:tabs>
        <w:ind w:left="716"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9">
    <w:nsid w:val="00000005"/>
    <w:multiLevelType w:val="multilevel"/>
    <w:tmpl w:val="00000005"/>
    <w:name w:val="WW8Num5"/>
    <w:lvl w:ilvl="0">
      <w:start w:val="1"/>
      <w:numFmt w:val="decimal"/>
      <w:lvlText w:val="%1."/>
      <w:lvlJc w:val="left"/>
      <w:pPr>
        <w:tabs>
          <w:tab w:val="num" w:pos="552"/>
        </w:tabs>
        <w:ind w:left="552"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1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8">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9">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1">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36FA65BA"/>
    <w:multiLevelType w:val="hybridMultilevel"/>
    <w:tmpl w:val="48D6A94A"/>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928"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7">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8">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B26F6C"/>
    <w:multiLevelType w:val="hybridMultilevel"/>
    <w:tmpl w:val="9C8E862E"/>
    <w:lvl w:ilvl="0" w:tplc="2B72FAA8">
      <w:start w:val="1"/>
      <w:numFmt w:val="decimal"/>
      <w:lvlText w:val="%1)"/>
      <w:lvlJc w:val="left"/>
      <w:pPr>
        <w:ind w:left="747" w:hanging="360"/>
      </w:pPr>
      <w:rPr>
        <w:rFonts w:cs="Times New Roman" w:hint="default"/>
        <w:b w:val="0"/>
      </w:rPr>
    </w:lvl>
    <w:lvl w:ilvl="1" w:tplc="04190019" w:tentative="1">
      <w:start w:val="1"/>
      <w:numFmt w:val="lowerLetter"/>
      <w:lvlText w:val="%2."/>
      <w:lvlJc w:val="left"/>
      <w:pPr>
        <w:ind w:left="1467" w:hanging="360"/>
      </w:pPr>
      <w:rPr>
        <w:rFonts w:cs="Times New Roman"/>
      </w:rPr>
    </w:lvl>
    <w:lvl w:ilvl="2" w:tplc="0419001B" w:tentative="1">
      <w:start w:val="1"/>
      <w:numFmt w:val="lowerRoman"/>
      <w:lvlText w:val="%3."/>
      <w:lvlJc w:val="right"/>
      <w:pPr>
        <w:ind w:left="2187" w:hanging="180"/>
      </w:pPr>
      <w:rPr>
        <w:rFonts w:cs="Times New Roman"/>
      </w:rPr>
    </w:lvl>
    <w:lvl w:ilvl="3" w:tplc="0419000F" w:tentative="1">
      <w:start w:val="1"/>
      <w:numFmt w:val="decimal"/>
      <w:lvlText w:val="%4."/>
      <w:lvlJc w:val="left"/>
      <w:pPr>
        <w:ind w:left="2907" w:hanging="360"/>
      </w:pPr>
      <w:rPr>
        <w:rFonts w:cs="Times New Roman"/>
      </w:rPr>
    </w:lvl>
    <w:lvl w:ilvl="4" w:tplc="04190019" w:tentative="1">
      <w:start w:val="1"/>
      <w:numFmt w:val="lowerLetter"/>
      <w:lvlText w:val="%5."/>
      <w:lvlJc w:val="left"/>
      <w:pPr>
        <w:ind w:left="3627" w:hanging="360"/>
      </w:pPr>
      <w:rPr>
        <w:rFonts w:cs="Times New Roman"/>
      </w:rPr>
    </w:lvl>
    <w:lvl w:ilvl="5" w:tplc="0419001B" w:tentative="1">
      <w:start w:val="1"/>
      <w:numFmt w:val="lowerRoman"/>
      <w:lvlText w:val="%6."/>
      <w:lvlJc w:val="right"/>
      <w:pPr>
        <w:ind w:left="4347" w:hanging="180"/>
      </w:pPr>
      <w:rPr>
        <w:rFonts w:cs="Times New Roman"/>
      </w:rPr>
    </w:lvl>
    <w:lvl w:ilvl="6" w:tplc="0419000F" w:tentative="1">
      <w:start w:val="1"/>
      <w:numFmt w:val="decimal"/>
      <w:lvlText w:val="%7."/>
      <w:lvlJc w:val="left"/>
      <w:pPr>
        <w:ind w:left="5067" w:hanging="360"/>
      </w:pPr>
      <w:rPr>
        <w:rFonts w:cs="Times New Roman"/>
      </w:rPr>
    </w:lvl>
    <w:lvl w:ilvl="7" w:tplc="04190019" w:tentative="1">
      <w:start w:val="1"/>
      <w:numFmt w:val="lowerLetter"/>
      <w:lvlText w:val="%8."/>
      <w:lvlJc w:val="left"/>
      <w:pPr>
        <w:ind w:left="5787" w:hanging="360"/>
      </w:pPr>
      <w:rPr>
        <w:rFonts w:cs="Times New Roman"/>
      </w:rPr>
    </w:lvl>
    <w:lvl w:ilvl="8" w:tplc="0419001B" w:tentative="1">
      <w:start w:val="1"/>
      <w:numFmt w:val="lowerRoman"/>
      <w:lvlText w:val="%9."/>
      <w:lvlJc w:val="right"/>
      <w:pPr>
        <w:ind w:left="6507" w:hanging="180"/>
      </w:pPr>
      <w:rPr>
        <w:rFonts w:cs="Times New Roman"/>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B385FBA"/>
    <w:multiLevelType w:val="hybridMultilevel"/>
    <w:tmpl w:val="65C4A5FC"/>
    <w:lvl w:ilvl="0" w:tplc="3876746A">
      <w:start w:val="1"/>
      <w:numFmt w:val="bullet"/>
      <w:lvlText w:val=""/>
      <w:lvlPicBulletId w:val="0"/>
      <w:lvlJc w:val="left"/>
      <w:pPr>
        <w:tabs>
          <w:tab w:val="num" w:pos="720"/>
        </w:tabs>
        <w:ind w:left="720" w:hanging="360"/>
      </w:pPr>
      <w:rPr>
        <w:rFonts w:ascii="Symbol" w:hAnsi="Symbol" w:hint="default"/>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7">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7"/>
  </w:num>
  <w:num w:numId="11">
    <w:abstractNumId w:val="22"/>
  </w:num>
  <w:num w:numId="12">
    <w:abstractNumId w:val="85"/>
  </w:num>
  <w:num w:numId="13">
    <w:abstractNumId w:val="42"/>
  </w:num>
  <w:num w:numId="14">
    <w:abstractNumId w:val="47"/>
  </w:num>
  <w:num w:numId="15">
    <w:abstractNumId w:val="32"/>
  </w:num>
  <w:num w:numId="16">
    <w:abstractNumId w:val="51"/>
  </w:num>
  <w:num w:numId="17">
    <w:abstractNumId w:val="28"/>
  </w:num>
  <w:num w:numId="18">
    <w:abstractNumId w:val="73"/>
  </w:num>
  <w:num w:numId="19">
    <w:abstractNumId w:val="18"/>
  </w:num>
  <w:num w:numId="20">
    <w:abstractNumId w:val="56"/>
  </w:num>
  <w:num w:numId="21">
    <w:abstractNumId w:val="77"/>
  </w:num>
  <w:num w:numId="22">
    <w:abstractNumId w:val="81"/>
  </w:num>
  <w:num w:numId="23">
    <w:abstractNumId w:val="79"/>
  </w:num>
  <w:num w:numId="24">
    <w:abstractNumId w:val="52"/>
  </w:num>
  <w:num w:numId="25">
    <w:abstractNumId w:val="60"/>
  </w:num>
  <w:num w:numId="26">
    <w:abstractNumId w:val="64"/>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7"/>
  </w:num>
  <w:num w:numId="28">
    <w:abstractNumId w:val="92"/>
  </w:num>
  <w:num w:numId="29">
    <w:abstractNumId w:val="75"/>
  </w:num>
  <w:num w:numId="30">
    <w:abstractNumId w:val="50"/>
  </w:num>
  <w:num w:numId="31">
    <w:abstractNumId w:val="17"/>
  </w:num>
  <w:num w:numId="32">
    <w:abstractNumId w:val="15"/>
  </w:num>
  <w:num w:numId="33">
    <w:abstractNumId w:val="98"/>
  </w:num>
  <w:num w:numId="34">
    <w:abstractNumId w:val="33"/>
  </w:num>
  <w:num w:numId="35">
    <w:abstractNumId w:val="26"/>
  </w:num>
  <w:num w:numId="36">
    <w:abstractNumId w:val="63"/>
  </w:num>
  <w:num w:numId="37">
    <w:abstractNumId w:val="27"/>
  </w:num>
  <w:num w:numId="38">
    <w:abstractNumId w:val="21"/>
  </w:num>
  <w:num w:numId="39">
    <w:abstractNumId w:val="34"/>
  </w:num>
  <w:num w:numId="40">
    <w:abstractNumId w:val="95"/>
  </w:num>
  <w:num w:numId="41">
    <w:abstractNumId w:val="90"/>
  </w:num>
  <w:num w:numId="42">
    <w:abstractNumId w:val="62"/>
  </w:num>
  <w:num w:numId="43">
    <w:abstractNumId w:val="61"/>
  </w:num>
  <w:num w:numId="44">
    <w:abstractNumId w:val="41"/>
  </w:num>
  <w:num w:numId="45">
    <w:abstractNumId w:val="78"/>
  </w:num>
  <w:num w:numId="46">
    <w:abstractNumId w:val="54"/>
  </w:num>
  <w:num w:numId="47">
    <w:abstractNumId w:val="35"/>
  </w:num>
  <w:num w:numId="48">
    <w:abstractNumId w:val="66"/>
  </w:num>
  <w:num w:numId="49">
    <w:abstractNumId w:val="70"/>
  </w:num>
  <w:num w:numId="50">
    <w:abstractNumId w:val="89"/>
  </w:num>
  <w:num w:numId="51">
    <w:abstractNumId w:val="69"/>
  </w:num>
  <w:num w:numId="52">
    <w:abstractNumId w:val="48"/>
  </w:num>
  <w:num w:numId="53">
    <w:abstractNumId w:val="88"/>
  </w:num>
  <w:num w:numId="54">
    <w:abstractNumId w:val="59"/>
  </w:num>
  <w:num w:numId="55">
    <w:abstractNumId w:val="58"/>
  </w:num>
  <w:num w:numId="56">
    <w:abstractNumId w:val="16"/>
  </w:num>
  <w:num w:numId="57">
    <w:abstractNumId w:val="64"/>
  </w:num>
  <w:num w:numId="58">
    <w:abstractNumId w:val="82"/>
  </w:num>
  <w:num w:numId="59">
    <w:abstractNumId w:val="20"/>
  </w:num>
  <w:num w:numId="60">
    <w:abstractNumId w:val="80"/>
  </w:num>
  <w:num w:numId="61">
    <w:abstractNumId w:val="40"/>
  </w:num>
  <w:num w:numId="62">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num>
  <w:num w:numId="64">
    <w:abstractNumId w:val="83"/>
  </w:num>
  <w:num w:numId="65">
    <w:abstractNumId w:val="23"/>
  </w:num>
  <w:num w:numId="66">
    <w:abstractNumId w:val="46"/>
  </w:num>
  <w:num w:numId="67">
    <w:abstractNumId w:val="87"/>
  </w:num>
  <w:num w:numId="68">
    <w:abstractNumId w:val="14"/>
  </w:num>
  <w:num w:numId="69">
    <w:abstractNumId w:val="57"/>
  </w:num>
  <w:num w:numId="70">
    <w:abstractNumId w:val="71"/>
  </w:num>
  <w:num w:numId="71">
    <w:abstractNumId w:val="43"/>
  </w:num>
  <w:num w:numId="72">
    <w:abstractNumId w:val="65"/>
  </w:num>
  <w:num w:numId="73">
    <w:abstractNumId w:val="49"/>
  </w:num>
  <w:num w:numId="74">
    <w:abstractNumId w:val="93"/>
  </w:num>
  <w:num w:numId="75">
    <w:abstractNumId w:val="86"/>
  </w:num>
  <w:num w:numId="76">
    <w:abstractNumId w:val="97"/>
  </w:num>
  <w:num w:numId="77">
    <w:abstractNumId w:val="53"/>
  </w:num>
  <w:num w:numId="78">
    <w:abstractNumId w:val="31"/>
  </w:num>
  <w:num w:numId="79">
    <w:abstractNumId w:val="29"/>
  </w:num>
  <w:num w:numId="80">
    <w:abstractNumId w:val="38"/>
  </w:num>
  <w:num w:numId="81">
    <w:abstractNumId w:val="25"/>
  </w:num>
  <w:num w:numId="82">
    <w:abstractNumId w:val="84"/>
  </w:num>
  <w:num w:numId="83">
    <w:abstractNumId w:val="19"/>
  </w:num>
  <w:num w:numId="84">
    <w:abstractNumId w:val="55"/>
  </w:num>
  <w:num w:numId="85">
    <w:abstractNumId w:val="76"/>
  </w:num>
  <w:num w:numId="86">
    <w:abstractNumId w:val="30"/>
  </w:num>
  <w:num w:numId="87">
    <w:abstractNumId w:val="72"/>
  </w:num>
  <w:num w:numId="88">
    <w:abstractNumId w:val="39"/>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num>
  <w:num w:numId="91">
    <w:abstractNumId w:val="74"/>
  </w:num>
  <w:num w:numId="92">
    <w:abstractNumId w:val="91"/>
  </w:num>
  <w:num w:numId="93">
    <w:abstractNumId w:val="96"/>
  </w:num>
  <w:num w:numId="94">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D47"/>
    <w:rsid w:val="00000EE3"/>
    <w:rsid w:val="00000FBA"/>
    <w:rsid w:val="000014D8"/>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70"/>
    <w:rsid w:val="00004F99"/>
    <w:rsid w:val="000054F9"/>
    <w:rsid w:val="00005AA4"/>
    <w:rsid w:val="00005DC1"/>
    <w:rsid w:val="00006460"/>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5F"/>
    <w:rsid w:val="000123EA"/>
    <w:rsid w:val="00012715"/>
    <w:rsid w:val="00012F51"/>
    <w:rsid w:val="000130DF"/>
    <w:rsid w:val="0001339F"/>
    <w:rsid w:val="00013A2F"/>
    <w:rsid w:val="00013D9C"/>
    <w:rsid w:val="00013FD7"/>
    <w:rsid w:val="00014154"/>
    <w:rsid w:val="00014231"/>
    <w:rsid w:val="000144B1"/>
    <w:rsid w:val="000149C8"/>
    <w:rsid w:val="000149D6"/>
    <w:rsid w:val="00014C4F"/>
    <w:rsid w:val="00014CE3"/>
    <w:rsid w:val="00014D1E"/>
    <w:rsid w:val="00014FC7"/>
    <w:rsid w:val="000156FF"/>
    <w:rsid w:val="00015823"/>
    <w:rsid w:val="00015FCC"/>
    <w:rsid w:val="0001651D"/>
    <w:rsid w:val="00016686"/>
    <w:rsid w:val="00016CC4"/>
    <w:rsid w:val="00017A15"/>
    <w:rsid w:val="0002007E"/>
    <w:rsid w:val="00020187"/>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15"/>
    <w:rsid w:val="00031C60"/>
    <w:rsid w:val="00031F29"/>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1AC"/>
    <w:rsid w:val="000379F8"/>
    <w:rsid w:val="00037BC4"/>
    <w:rsid w:val="00037C02"/>
    <w:rsid w:val="00037FE4"/>
    <w:rsid w:val="000400A5"/>
    <w:rsid w:val="000406F9"/>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2CB9"/>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1EC8"/>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1DE8"/>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DC4"/>
    <w:rsid w:val="00063E15"/>
    <w:rsid w:val="0006456B"/>
    <w:rsid w:val="000647BB"/>
    <w:rsid w:val="00064CE7"/>
    <w:rsid w:val="00065111"/>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790"/>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4F8E"/>
    <w:rsid w:val="00075496"/>
    <w:rsid w:val="00075F13"/>
    <w:rsid w:val="00075F6E"/>
    <w:rsid w:val="00076131"/>
    <w:rsid w:val="000763E8"/>
    <w:rsid w:val="0007651C"/>
    <w:rsid w:val="00076F5B"/>
    <w:rsid w:val="00077DE6"/>
    <w:rsid w:val="00077DFA"/>
    <w:rsid w:val="00077F26"/>
    <w:rsid w:val="00077F44"/>
    <w:rsid w:val="00080055"/>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F06"/>
    <w:rsid w:val="000831A6"/>
    <w:rsid w:val="00083238"/>
    <w:rsid w:val="00083463"/>
    <w:rsid w:val="00083504"/>
    <w:rsid w:val="000836A1"/>
    <w:rsid w:val="000836D2"/>
    <w:rsid w:val="00083C85"/>
    <w:rsid w:val="00083FD9"/>
    <w:rsid w:val="000843D9"/>
    <w:rsid w:val="00084448"/>
    <w:rsid w:val="00084453"/>
    <w:rsid w:val="00084BD2"/>
    <w:rsid w:val="00084F19"/>
    <w:rsid w:val="00085597"/>
    <w:rsid w:val="00086117"/>
    <w:rsid w:val="0008631D"/>
    <w:rsid w:val="000865AA"/>
    <w:rsid w:val="0008660E"/>
    <w:rsid w:val="000869BC"/>
    <w:rsid w:val="0008702F"/>
    <w:rsid w:val="00087149"/>
    <w:rsid w:val="00087482"/>
    <w:rsid w:val="00087727"/>
    <w:rsid w:val="000877FC"/>
    <w:rsid w:val="00087B1C"/>
    <w:rsid w:val="00087C65"/>
    <w:rsid w:val="00087DB8"/>
    <w:rsid w:val="00087F30"/>
    <w:rsid w:val="00087FC9"/>
    <w:rsid w:val="000900F1"/>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975"/>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5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C13"/>
    <w:rsid w:val="000B2F0E"/>
    <w:rsid w:val="000B300F"/>
    <w:rsid w:val="000B3603"/>
    <w:rsid w:val="000B3DBF"/>
    <w:rsid w:val="000B3FC6"/>
    <w:rsid w:val="000B419C"/>
    <w:rsid w:val="000B429B"/>
    <w:rsid w:val="000B4879"/>
    <w:rsid w:val="000B4A00"/>
    <w:rsid w:val="000B4C5A"/>
    <w:rsid w:val="000B4C6D"/>
    <w:rsid w:val="000B512D"/>
    <w:rsid w:val="000B53A3"/>
    <w:rsid w:val="000B53ED"/>
    <w:rsid w:val="000B6F24"/>
    <w:rsid w:val="000B7216"/>
    <w:rsid w:val="000C00E9"/>
    <w:rsid w:val="000C01E4"/>
    <w:rsid w:val="000C0560"/>
    <w:rsid w:val="000C0A25"/>
    <w:rsid w:val="000C0C33"/>
    <w:rsid w:val="000C0D4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5AD5"/>
    <w:rsid w:val="000C6193"/>
    <w:rsid w:val="000C6665"/>
    <w:rsid w:val="000C669B"/>
    <w:rsid w:val="000C6BC4"/>
    <w:rsid w:val="000C74DC"/>
    <w:rsid w:val="000C7695"/>
    <w:rsid w:val="000C7A30"/>
    <w:rsid w:val="000C7BF4"/>
    <w:rsid w:val="000C7DAD"/>
    <w:rsid w:val="000D0084"/>
    <w:rsid w:val="000D0739"/>
    <w:rsid w:val="000D07D2"/>
    <w:rsid w:val="000D0B14"/>
    <w:rsid w:val="000D0D33"/>
    <w:rsid w:val="000D0DD5"/>
    <w:rsid w:val="000D160E"/>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71E"/>
    <w:rsid w:val="000D58F3"/>
    <w:rsid w:val="000D59DF"/>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538"/>
    <w:rsid w:val="000E267D"/>
    <w:rsid w:val="000E2728"/>
    <w:rsid w:val="000E3637"/>
    <w:rsid w:val="000E36BC"/>
    <w:rsid w:val="000E3BB7"/>
    <w:rsid w:val="000E3C54"/>
    <w:rsid w:val="000E3E6C"/>
    <w:rsid w:val="000E3F7D"/>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B2"/>
    <w:rsid w:val="000F2CDA"/>
    <w:rsid w:val="000F2D5A"/>
    <w:rsid w:val="000F31ED"/>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6E97"/>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1CA"/>
    <w:rsid w:val="001112E2"/>
    <w:rsid w:val="00111360"/>
    <w:rsid w:val="0011163C"/>
    <w:rsid w:val="00111B50"/>
    <w:rsid w:val="00111DC8"/>
    <w:rsid w:val="00111EE9"/>
    <w:rsid w:val="001120C0"/>
    <w:rsid w:val="00112457"/>
    <w:rsid w:val="0011246A"/>
    <w:rsid w:val="00112739"/>
    <w:rsid w:val="001129AD"/>
    <w:rsid w:val="00113C7E"/>
    <w:rsid w:val="00113DC6"/>
    <w:rsid w:val="00114629"/>
    <w:rsid w:val="00114A12"/>
    <w:rsid w:val="00115215"/>
    <w:rsid w:val="0011540D"/>
    <w:rsid w:val="00115695"/>
    <w:rsid w:val="00115758"/>
    <w:rsid w:val="001157C3"/>
    <w:rsid w:val="001157D1"/>
    <w:rsid w:val="00115D89"/>
    <w:rsid w:val="00115F38"/>
    <w:rsid w:val="00116141"/>
    <w:rsid w:val="00116C5C"/>
    <w:rsid w:val="00116CAB"/>
    <w:rsid w:val="00116EE6"/>
    <w:rsid w:val="00117145"/>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0C6"/>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37CDB"/>
    <w:rsid w:val="00140180"/>
    <w:rsid w:val="001408B5"/>
    <w:rsid w:val="00140A76"/>
    <w:rsid w:val="00140FBC"/>
    <w:rsid w:val="001412B2"/>
    <w:rsid w:val="0014136B"/>
    <w:rsid w:val="001416C8"/>
    <w:rsid w:val="001418E4"/>
    <w:rsid w:val="00141CB1"/>
    <w:rsid w:val="00141DAE"/>
    <w:rsid w:val="00141EFB"/>
    <w:rsid w:val="00142CD1"/>
    <w:rsid w:val="00143005"/>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380"/>
    <w:rsid w:val="0014762D"/>
    <w:rsid w:val="0014792C"/>
    <w:rsid w:val="00147DD2"/>
    <w:rsid w:val="00147EFA"/>
    <w:rsid w:val="00150419"/>
    <w:rsid w:val="0015066F"/>
    <w:rsid w:val="00150743"/>
    <w:rsid w:val="001507F8"/>
    <w:rsid w:val="00150CE3"/>
    <w:rsid w:val="00150D7A"/>
    <w:rsid w:val="00150EAF"/>
    <w:rsid w:val="001510BB"/>
    <w:rsid w:val="00151136"/>
    <w:rsid w:val="001511C6"/>
    <w:rsid w:val="00151DCF"/>
    <w:rsid w:val="00152053"/>
    <w:rsid w:val="0015209C"/>
    <w:rsid w:val="00152B71"/>
    <w:rsid w:val="00152C86"/>
    <w:rsid w:val="00152DE8"/>
    <w:rsid w:val="001537FA"/>
    <w:rsid w:val="00154071"/>
    <w:rsid w:val="00154298"/>
    <w:rsid w:val="001542F2"/>
    <w:rsid w:val="001543FF"/>
    <w:rsid w:val="001545B5"/>
    <w:rsid w:val="001546E8"/>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DD7"/>
    <w:rsid w:val="00160124"/>
    <w:rsid w:val="001602D8"/>
    <w:rsid w:val="001602E6"/>
    <w:rsid w:val="0016039A"/>
    <w:rsid w:val="00160BE7"/>
    <w:rsid w:val="00160C5A"/>
    <w:rsid w:val="00161491"/>
    <w:rsid w:val="00161534"/>
    <w:rsid w:val="001616A0"/>
    <w:rsid w:val="00161793"/>
    <w:rsid w:val="00161908"/>
    <w:rsid w:val="00161917"/>
    <w:rsid w:val="00161B8A"/>
    <w:rsid w:val="00161C8B"/>
    <w:rsid w:val="0016224F"/>
    <w:rsid w:val="001628C1"/>
    <w:rsid w:val="00162F03"/>
    <w:rsid w:val="0016367B"/>
    <w:rsid w:val="00163871"/>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03"/>
    <w:rsid w:val="00166C64"/>
    <w:rsid w:val="00166CDA"/>
    <w:rsid w:val="001670A9"/>
    <w:rsid w:val="0016716A"/>
    <w:rsid w:val="00167848"/>
    <w:rsid w:val="00167A00"/>
    <w:rsid w:val="00170D87"/>
    <w:rsid w:val="00171056"/>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B21"/>
    <w:rsid w:val="00174C18"/>
    <w:rsid w:val="00174E35"/>
    <w:rsid w:val="0017518B"/>
    <w:rsid w:val="00175192"/>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51"/>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CBD"/>
    <w:rsid w:val="00197E71"/>
    <w:rsid w:val="00197F6A"/>
    <w:rsid w:val="001A015F"/>
    <w:rsid w:val="001A0405"/>
    <w:rsid w:val="001A04A6"/>
    <w:rsid w:val="001A0F18"/>
    <w:rsid w:val="001A1117"/>
    <w:rsid w:val="001A119B"/>
    <w:rsid w:val="001A1364"/>
    <w:rsid w:val="001A14CE"/>
    <w:rsid w:val="001A1B59"/>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33B"/>
    <w:rsid w:val="001B5817"/>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3A8"/>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1F79"/>
    <w:rsid w:val="001D2240"/>
    <w:rsid w:val="001D234B"/>
    <w:rsid w:val="001D24A0"/>
    <w:rsid w:val="001D2535"/>
    <w:rsid w:val="001D2A91"/>
    <w:rsid w:val="001D34D8"/>
    <w:rsid w:val="001D35E5"/>
    <w:rsid w:val="001D374B"/>
    <w:rsid w:val="001D38EF"/>
    <w:rsid w:val="001D3E55"/>
    <w:rsid w:val="001D432B"/>
    <w:rsid w:val="001D448C"/>
    <w:rsid w:val="001D4C62"/>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55B"/>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3DC9"/>
    <w:rsid w:val="001F4071"/>
    <w:rsid w:val="001F414D"/>
    <w:rsid w:val="001F43B8"/>
    <w:rsid w:val="001F471C"/>
    <w:rsid w:val="001F4FCC"/>
    <w:rsid w:val="001F512C"/>
    <w:rsid w:val="001F525C"/>
    <w:rsid w:val="001F53C3"/>
    <w:rsid w:val="001F53DE"/>
    <w:rsid w:val="001F5858"/>
    <w:rsid w:val="001F5AA3"/>
    <w:rsid w:val="001F5D18"/>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03E"/>
    <w:rsid w:val="0020625E"/>
    <w:rsid w:val="00206319"/>
    <w:rsid w:val="00206651"/>
    <w:rsid w:val="002067D7"/>
    <w:rsid w:val="002068DE"/>
    <w:rsid w:val="00206A38"/>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EF5"/>
    <w:rsid w:val="00211FD9"/>
    <w:rsid w:val="00212536"/>
    <w:rsid w:val="00212877"/>
    <w:rsid w:val="00212991"/>
    <w:rsid w:val="00212EA3"/>
    <w:rsid w:val="00213136"/>
    <w:rsid w:val="00213456"/>
    <w:rsid w:val="0021372C"/>
    <w:rsid w:val="00213DE6"/>
    <w:rsid w:val="00214072"/>
    <w:rsid w:val="00214E13"/>
    <w:rsid w:val="00214F5A"/>
    <w:rsid w:val="00215173"/>
    <w:rsid w:val="002152B8"/>
    <w:rsid w:val="002152C7"/>
    <w:rsid w:val="00215440"/>
    <w:rsid w:val="002154C7"/>
    <w:rsid w:val="002157AE"/>
    <w:rsid w:val="00215B20"/>
    <w:rsid w:val="00215DC5"/>
    <w:rsid w:val="00216576"/>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836"/>
    <w:rsid w:val="00242EBA"/>
    <w:rsid w:val="0024377F"/>
    <w:rsid w:val="0024396B"/>
    <w:rsid w:val="00243D99"/>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C22"/>
    <w:rsid w:val="00247D16"/>
    <w:rsid w:val="00247EE1"/>
    <w:rsid w:val="002502E0"/>
    <w:rsid w:val="002508A8"/>
    <w:rsid w:val="00250F01"/>
    <w:rsid w:val="00251378"/>
    <w:rsid w:val="00251B71"/>
    <w:rsid w:val="00252262"/>
    <w:rsid w:val="00252B15"/>
    <w:rsid w:val="00252C59"/>
    <w:rsid w:val="00253A02"/>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3EF"/>
    <w:rsid w:val="002624F4"/>
    <w:rsid w:val="002625B5"/>
    <w:rsid w:val="002629ED"/>
    <w:rsid w:val="0026365A"/>
    <w:rsid w:val="0026387A"/>
    <w:rsid w:val="0026444A"/>
    <w:rsid w:val="002648E9"/>
    <w:rsid w:val="00264A0A"/>
    <w:rsid w:val="00264D95"/>
    <w:rsid w:val="00264DDF"/>
    <w:rsid w:val="00264EEE"/>
    <w:rsid w:val="00265280"/>
    <w:rsid w:val="002656F2"/>
    <w:rsid w:val="00265995"/>
    <w:rsid w:val="002659A0"/>
    <w:rsid w:val="002660D8"/>
    <w:rsid w:val="00266898"/>
    <w:rsid w:val="00266B1D"/>
    <w:rsid w:val="00266B5D"/>
    <w:rsid w:val="00266C32"/>
    <w:rsid w:val="00266E3A"/>
    <w:rsid w:val="00267454"/>
    <w:rsid w:val="0026751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1A"/>
    <w:rsid w:val="00275359"/>
    <w:rsid w:val="0027597F"/>
    <w:rsid w:val="00276598"/>
    <w:rsid w:val="00276903"/>
    <w:rsid w:val="00276AD3"/>
    <w:rsid w:val="00277278"/>
    <w:rsid w:val="002773D6"/>
    <w:rsid w:val="00277B78"/>
    <w:rsid w:val="00277E4F"/>
    <w:rsid w:val="00277F18"/>
    <w:rsid w:val="0028012E"/>
    <w:rsid w:val="002803F5"/>
    <w:rsid w:val="002805AC"/>
    <w:rsid w:val="00280B23"/>
    <w:rsid w:val="00280FCE"/>
    <w:rsid w:val="00281007"/>
    <w:rsid w:val="00281491"/>
    <w:rsid w:val="0028164B"/>
    <w:rsid w:val="00281AD1"/>
    <w:rsid w:val="00281B9E"/>
    <w:rsid w:val="00281C3D"/>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A56"/>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E7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037"/>
    <w:rsid w:val="002B3194"/>
    <w:rsid w:val="002B3280"/>
    <w:rsid w:val="002B3315"/>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72C"/>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317"/>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0E2D"/>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740"/>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0F8C"/>
    <w:rsid w:val="002F11EA"/>
    <w:rsid w:val="002F13B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C5D"/>
    <w:rsid w:val="002F4EA6"/>
    <w:rsid w:val="002F4ECD"/>
    <w:rsid w:val="002F52B2"/>
    <w:rsid w:val="002F5542"/>
    <w:rsid w:val="002F55EF"/>
    <w:rsid w:val="002F5760"/>
    <w:rsid w:val="002F58F2"/>
    <w:rsid w:val="002F5E29"/>
    <w:rsid w:val="002F60C8"/>
    <w:rsid w:val="002F638C"/>
    <w:rsid w:val="002F64F9"/>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E5B"/>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2EE"/>
    <w:rsid w:val="003106D6"/>
    <w:rsid w:val="003108FE"/>
    <w:rsid w:val="00310DDC"/>
    <w:rsid w:val="00311020"/>
    <w:rsid w:val="00311209"/>
    <w:rsid w:val="003114BC"/>
    <w:rsid w:val="003114FD"/>
    <w:rsid w:val="00311721"/>
    <w:rsid w:val="00311926"/>
    <w:rsid w:val="00311C10"/>
    <w:rsid w:val="00311FD5"/>
    <w:rsid w:val="00312B8D"/>
    <w:rsid w:val="00312FA5"/>
    <w:rsid w:val="00313201"/>
    <w:rsid w:val="00313868"/>
    <w:rsid w:val="00313F42"/>
    <w:rsid w:val="00313F88"/>
    <w:rsid w:val="003142D7"/>
    <w:rsid w:val="0031440B"/>
    <w:rsid w:val="0031534E"/>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4FA1"/>
    <w:rsid w:val="00325523"/>
    <w:rsid w:val="003256A6"/>
    <w:rsid w:val="0032611E"/>
    <w:rsid w:val="003265E0"/>
    <w:rsid w:val="00326646"/>
    <w:rsid w:val="003269F0"/>
    <w:rsid w:val="00326D51"/>
    <w:rsid w:val="0032713F"/>
    <w:rsid w:val="00327593"/>
    <w:rsid w:val="0032795F"/>
    <w:rsid w:val="003279EC"/>
    <w:rsid w:val="00327A53"/>
    <w:rsid w:val="00327B1B"/>
    <w:rsid w:val="00327C00"/>
    <w:rsid w:val="00327DAD"/>
    <w:rsid w:val="00330393"/>
    <w:rsid w:val="003306BC"/>
    <w:rsid w:val="00330840"/>
    <w:rsid w:val="00330988"/>
    <w:rsid w:val="00330BB1"/>
    <w:rsid w:val="00330EDC"/>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36F"/>
    <w:rsid w:val="00335496"/>
    <w:rsid w:val="00335A9A"/>
    <w:rsid w:val="00335B4E"/>
    <w:rsid w:val="00335B8E"/>
    <w:rsid w:val="0033614C"/>
    <w:rsid w:val="003361B7"/>
    <w:rsid w:val="0033683D"/>
    <w:rsid w:val="00336F50"/>
    <w:rsid w:val="00337B3D"/>
    <w:rsid w:val="0034002A"/>
    <w:rsid w:val="00340206"/>
    <w:rsid w:val="0034087F"/>
    <w:rsid w:val="00340B33"/>
    <w:rsid w:val="0034100D"/>
    <w:rsid w:val="003411AD"/>
    <w:rsid w:val="003416A8"/>
    <w:rsid w:val="003416AE"/>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467"/>
    <w:rsid w:val="00347ADF"/>
    <w:rsid w:val="00347C35"/>
    <w:rsid w:val="00347D9E"/>
    <w:rsid w:val="00347EA0"/>
    <w:rsid w:val="00347F04"/>
    <w:rsid w:val="00350032"/>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2C4"/>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58BA"/>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633"/>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717"/>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343"/>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763"/>
    <w:rsid w:val="003A29DA"/>
    <w:rsid w:val="003A2BA3"/>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5C4B"/>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38"/>
    <w:rsid w:val="003B1FA3"/>
    <w:rsid w:val="003B20E1"/>
    <w:rsid w:val="003B21D3"/>
    <w:rsid w:val="003B2657"/>
    <w:rsid w:val="003B2758"/>
    <w:rsid w:val="003B2C34"/>
    <w:rsid w:val="003B2ED4"/>
    <w:rsid w:val="003B31F2"/>
    <w:rsid w:val="003B32C4"/>
    <w:rsid w:val="003B3308"/>
    <w:rsid w:val="003B348E"/>
    <w:rsid w:val="003B3923"/>
    <w:rsid w:val="003B3F95"/>
    <w:rsid w:val="003B4033"/>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6FC"/>
    <w:rsid w:val="003B7A53"/>
    <w:rsid w:val="003B7AFD"/>
    <w:rsid w:val="003B7DFC"/>
    <w:rsid w:val="003B7E45"/>
    <w:rsid w:val="003B7E54"/>
    <w:rsid w:val="003C0135"/>
    <w:rsid w:val="003C05CE"/>
    <w:rsid w:val="003C0D38"/>
    <w:rsid w:val="003C136A"/>
    <w:rsid w:val="003C1389"/>
    <w:rsid w:val="003C1675"/>
    <w:rsid w:val="003C173D"/>
    <w:rsid w:val="003C2998"/>
    <w:rsid w:val="003C2C00"/>
    <w:rsid w:val="003C2F85"/>
    <w:rsid w:val="003C2FC5"/>
    <w:rsid w:val="003C342F"/>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93"/>
    <w:rsid w:val="003C517B"/>
    <w:rsid w:val="003C539A"/>
    <w:rsid w:val="003C5732"/>
    <w:rsid w:val="003C597A"/>
    <w:rsid w:val="003C5E44"/>
    <w:rsid w:val="003C5F31"/>
    <w:rsid w:val="003C6367"/>
    <w:rsid w:val="003C6429"/>
    <w:rsid w:val="003C6606"/>
    <w:rsid w:val="003C688F"/>
    <w:rsid w:val="003C693E"/>
    <w:rsid w:val="003C697B"/>
    <w:rsid w:val="003C6B23"/>
    <w:rsid w:val="003C6B9C"/>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3C"/>
    <w:rsid w:val="003D56E9"/>
    <w:rsid w:val="003D57DA"/>
    <w:rsid w:val="003D58DB"/>
    <w:rsid w:val="003D619F"/>
    <w:rsid w:val="003D61A6"/>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4F"/>
    <w:rsid w:val="003E23B3"/>
    <w:rsid w:val="003E2546"/>
    <w:rsid w:val="003E2805"/>
    <w:rsid w:val="003E28A3"/>
    <w:rsid w:val="003E2B86"/>
    <w:rsid w:val="003E2C78"/>
    <w:rsid w:val="003E2E25"/>
    <w:rsid w:val="003E3A76"/>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30"/>
    <w:rsid w:val="003F00AD"/>
    <w:rsid w:val="003F00EF"/>
    <w:rsid w:val="003F0250"/>
    <w:rsid w:val="003F0291"/>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B1"/>
    <w:rsid w:val="003F55EC"/>
    <w:rsid w:val="003F5B38"/>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B70"/>
    <w:rsid w:val="00406DD4"/>
    <w:rsid w:val="00407227"/>
    <w:rsid w:val="004073D7"/>
    <w:rsid w:val="0040747C"/>
    <w:rsid w:val="00407D9E"/>
    <w:rsid w:val="00410091"/>
    <w:rsid w:val="00410975"/>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28"/>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311"/>
    <w:rsid w:val="00427646"/>
    <w:rsid w:val="004278EC"/>
    <w:rsid w:val="00427C42"/>
    <w:rsid w:val="00427D5E"/>
    <w:rsid w:val="00427DB7"/>
    <w:rsid w:val="00430156"/>
    <w:rsid w:val="004303D9"/>
    <w:rsid w:val="004307A2"/>
    <w:rsid w:val="004313BF"/>
    <w:rsid w:val="0043155B"/>
    <w:rsid w:val="0043196A"/>
    <w:rsid w:val="00431A22"/>
    <w:rsid w:val="00431E68"/>
    <w:rsid w:val="00431F84"/>
    <w:rsid w:val="004324CD"/>
    <w:rsid w:val="0043262A"/>
    <w:rsid w:val="004332F3"/>
    <w:rsid w:val="0043335C"/>
    <w:rsid w:val="0043348A"/>
    <w:rsid w:val="00433BA0"/>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41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51D"/>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84"/>
    <w:rsid w:val="00450CA6"/>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983"/>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242"/>
    <w:rsid w:val="00461402"/>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89C"/>
    <w:rsid w:val="0047099A"/>
    <w:rsid w:val="00470C5E"/>
    <w:rsid w:val="00470E97"/>
    <w:rsid w:val="00471089"/>
    <w:rsid w:val="0047114A"/>
    <w:rsid w:val="0047126A"/>
    <w:rsid w:val="00471788"/>
    <w:rsid w:val="00471801"/>
    <w:rsid w:val="00471971"/>
    <w:rsid w:val="00472601"/>
    <w:rsid w:val="00472CE0"/>
    <w:rsid w:val="00472F9A"/>
    <w:rsid w:val="004733C0"/>
    <w:rsid w:val="004734A2"/>
    <w:rsid w:val="004736A3"/>
    <w:rsid w:val="00473723"/>
    <w:rsid w:val="00473858"/>
    <w:rsid w:val="00473985"/>
    <w:rsid w:val="00473B23"/>
    <w:rsid w:val="00473BFB"/>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46C"/>
    <w:rsid w:val="004816D4"/>
    <w:rsid w:val="004819F3"/>
    <w:rsid w:val="00481A59"/>
    <w:rsid w:val="00481AF1"/>
    <w:rsid w:val="00481CB2"/>
    <w:rsid w:val="00481D24"/>
    <w:rsid w:val="0048229D"/>
    <w:rsid w:val="0048252E"/>
    <w:rsid w:val="00482747"/>
    <w:rsid w:val="0048279A"/>
    <w:rsid w:val="00482DE9"/>
    <w:rsid w:val="00483087"/>
    <w:rsid w:val="004833C3"/>
    <w:rsid w:val="0048341E"/>
    <w:rsid w:val="004836FA"/>
    <w:rsid w:val="004838F7"/>
    <w:rsid w:val="004839C9"/>
    <w:rsid w:val="00483B76"/>
    <w:rsid w:val="00483FE2"/>
    <w:rsid w:val="00483FF6"/>
    <w:rsid w:val="00484786"/>
    <w:rsid w:val="0048480D"/>
    <w:rsid w:val="0048492C"/>
    <w:rsid w:val="00484A5F"/>
    <w:rsid w:val="00484DE4"/>
    <w:rsid w:val="00485676"/>
    <w:rsid w:val="00485797"/>
    <w:rsid w:val="00485C42"/>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95"/>
    <w:rsid w:val="00495C1C"/>
    <w:rsid w:val="00495E6B"/>
    <w:rsid w:val="0049622E"/>
    <w:rsid w:val="00496380"/>
    <w:rsid w:val="00496422"/>
    <w:rsid w:val="004965C4"/>
    <w:rsid w:val="0049668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8A5"/>
    <w:rsid w:val="004A18E9"/>
    <w:rsid w:val="004A1AF1"/>
    <w:rsid w:val="004A1DFC"/>
    <w:rsid w:val="004A2313"/>
    <w:rsid w:val="004A2560"/>
    <w:rsid w:val="004A26EE"/>
    <w:rsid w:val="004A29AE"/>
    <w:rsid w:val="004A2BC6"/>
    <w:rsid w:val="004A2E27"/>
    <w:rsid w:val="004A35CD"/>
    <w:rsid w:val="004A38BE"/>
    <w:rsid w:val="004A3AF1"/>
    <w:rsid w:val="004A5079"/>
    <w:rsid w:val="004A5236"/>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421"/>
    <w:rsid w:val="004B47CB"/>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07A"/>
    <w:rsid w:val="004C119B"/>
    <w:rsid w:val="004C1443"/>
    <w:rsid w:val="004C1793"/>
    <w:rsid w:val="004C17D2"/>
    <w:rsid w:val="004C1A1E"/>
    <w:rsid w:val="004C1AAE"/>
    <w:rsid w:val="004C28A8"/>
    <w:rsid w:val="004C2901"/>
    <w:rsid w:val="004C33AA"/>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6D"/>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498"/>
    <w:rsid w:val="004D7576"/>
    <w:rsid w:val="004D76F1"/>
    <w:rsid w:val="004D774A"/>
    <w:rsid w:val="004D7F54"/>
    <w:rsid w:val="004E023F"/>
    <w:rsid w:val="004E068C"/>
    <w:rsid w:val="004E0766"/>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5D36"/>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37E"/>
    <w:rsid w:val="00503504"/>
    <w:rsid w:val="0050350B"/>
    <w:rsid w:val="00503703"/>
    <w:rsid w:val="0050377E"/>
    <w:rsid w:val="00503885"/>
    <w:rsid w:val="00503C21"/>
    <w:rsid w:val="00503E8E"/>
    <w:rsid w:val="00503EFC"/>
    <w:rsid w:val="00503FDC"/>
    <w:rsid w:val="00504220"/>
    <w:rsid w:val="00504454"/>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98D"/>
    <w:rsid w:val="00514D35"/>
    <w:rsid w:val="00514E75"/>
    <w:rsid w:val="00515386"/>
    <w:rsid w:val="00515654"/>
    <w:rsid w:val="00515A16"/>
    <w:rsid w:val="00515B04"/>
    <w:rsid w:val="00515B57"/>
    <w:rsid w:val="00515D1B"/>
    <w:rsid w:val="00516186"/>
    <w:rsid w:val="0051639D"/>
    <w:rsid w:val="005166B1"/>
    <w:rsid w:val="00516AFB"/>
    <w:rsid w:val="00516E19"/>
    <w:rsid w:val="00517149"/>
    <w:rsid w:val="00517712"/>
    <w:rsid w:val="00517B26"/>
    <w:rsid w:val="00517D48"/>
    <w:rsid w:val="0052067B"/>
    <w:rsid w:val="00520AD8"/>
    <w:rsid w:val="0052109B"/>
    <w:rsid w:val="005210AD"/>
    <w:rsid w:val="0052195F"/>
    <w:rsid w:val="00521FC7"/>
    <w:rsid w:val="005221EC"/>
    <w:rsid w:val="0052222F"/>
    <w:rsid w:val="00522732"/>
    <w:rsid w:val="00522A76"/>
    <w:rsid w:val="00522AD4"/>
    <w:rsid w:val="00522E8B"/>
    <w:rsid w:val="00523091"/>
    <w:rsid w:val="00523501"/>
    <w:rsid w:val="00523539"/>
    <w:rsid w:val="00523675"/>
    <w:rsid w:val="005236AE"/>
    <w:rsid w:val="00523861"/>
    <w:rsid w:val="005238E2"/>
    <w:rsid w:val="00523D22"/>
    <w:rsid w:val="005240BA"/>
    <w:rsid w:val="005241BB"/>
    <w:rsid w:val="00524A15"/>
    <w:rsid w:val="00524A94"/>
    <w:rsid w:val="00524BF7"/>
    <w:rsid w:val="00524E7E"/>
    <w:rsid w:val="00525164"/>
    <w:rsid w:val="00525551"/>
    <w:rsid w:val="00525777"/>
    <w:rsid w:val="00525C9F"/>
    <w:rsid w:val="00525D14"/>
    <w:rsid w:val="00525E0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58A"/>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7B4"/>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47DA2"/>
    <w:rsid w:val="00550078"/>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2D57"/>
    <w:rsid w:val="0056301D"/>
    <w:rsid w:val="00563052"/>
    <w:rsid w:val="005635F9"/>
    <w:rsid w:val="00563F05"/>
    <w:rsid w:val="0056401F"/>
    <w:rsid w:val="005641BA"/>
    <w:rsid w:val="005641D2"/>
    <w:rsid w:val="005650F0"/>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A3E"/>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72E"/>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304"/>
    <w:rsid w:val="005A54AB"/>
    <w:rsid w:val="005A57DE"/>
    <w:rsid w:val="005A5982"/>
    <w:rsid w:val="005A5D97"/>
    <w:rsid w:val="005A5DB3"/>
    <w:rsid w:val="005A5F34"/>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D88"/>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81A"/>
    <w:rsid w:val="005C7CBC"/>
    <w:rsid w:val="005C7EE6"/>
    <w:rsid w:val="005C7F36"/>
    <w:rsid w:val="005D060D"/>
    <w:rsid w:val="005D08AA"/>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1E1"/>
    <w:rsid w:val="005E340D"/>
    <w:rsid w:val="005E34A4"/>
    <w:rsid w:val="005E39F6"/>
    <w:rsid w:val="005E3AC3"/>
    <w:rsid w:val="005E3D47"/>
    <w:rsid w:val="005E41BC"/>
    <w:rsid w:val="005E453C"/>
    <w:rsid w:val="005E47EB"/>
    <w:rsid w:val="005E48BD"/>
    <w:rsid w:val="005E4A52"/>
    <w:rsid w:val="005E4AB2"/>
    <w:rsid w:val="005E508C"/>
    <w:rsid w:val="005E510D"/>
    <w:rsid w:val="005E517F"/>
    <w:rsid w:val="005E520B"/>
    <w:rsid w:val="005E54C9"/>
    <w:rsid w:val="005E55C3"/>
    <w:rsid w:val="005E5DBD"/>
    <w:rsid w:val="005E5DD3"/>
    <w:rsid w:val="005E618B"/>
    <w:rsid w:val="005E63BC"/>
    <w:rsid w:val="005E6866"/>
    <w:rsid w:val="005E697B"/>
    <w:rsid w:val="005E6CDD"/>
    <w:rsid w:val="005E6D5C"/>
    <w:rsid w:val="005E7A98"/>
    <w:rsid w:val="005E7FA1"/>
    <w:rsid w:val="005F0010"/>
    <w:rsid w:val="005F05F5"/>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F5A"/>
    <w:rsid w:val="00600034"/>
    <w:rsid w:val="006000D7"/>
    <w:rsid w:val="00600244"/>
    <w:rsid w:val="0060042C"/>
    <w:rsid w:val="00600989"/>
    <w:rsid w:val="00600ABC"/>
    <w:rsid w:val="0060161A"/>
    <w:rsid w:val="00601867"/>
    <w:rsid w:val="006018F3"/>
    <w:rsid w:val="00602266"/>
    <w:rsid w:val="006024F7"/>
    <w:rsid w:val="00602C49"/>
    <w:rsid w:val="00602EDE"/>
    <w:rsid w:val="00602F6F"/>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50"/>
    <w:rsid w:val="0061337A"/>
    <w:rsid w:val="00613481"/>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D08"/>
    <w:rsid w:val="00623F01"/>
    <w:rsid w:val="00625709"/>
    <w:rsid w:val="00625B87"/>
    <w:rsid w:val="00625C6F"/>
    <w:rsid w:val="00625CBC"/>
    <w:rsid w:val="00625E3E"/>
    <w:rsid w:val="0062642B"/>
    <w:rsid w:val="00626449"/>
    <w:rsid w:val="00626D28"/>
    <w:rsid w:val="00627067"/>
    <w:rsid w:val="00627790"/>
    <w:rsid w:val="006277BA"/>
    <w:rsid w:val="00627DEC"/>
    <w:rsid w:val="00627F3F"/>
    <w:rsid w:val="00630372"/>
    <w:rsid w:val="00630804"/>
    <w:rsid w:val="006309A1"/>
    <w:rsid w:val="00630A26"/>
    <w:rsid w:val="00630BF6"/>
    <w:rsid w:val="00630DB2"/>
    <w:rsid w:val="00630F8A"/>
    <w:rsid w:val="00631283"/>
    <w:rsid w:val="00631475"/>
    <w:rsid w:val="006316FE"/>
    <w:rsid w:val="00631790"/>
    <w:rsid w:val="006318CD"/>
    <w:rsid w:val="00631A69"/>
    <w:rsid w:val="00631AFA"/>
    <w:rsid w:val="00631BF9"/>
    <w:rsid w:val="0063207B"/>
    <w:rsid w:val="00632171"/>
    <w:rsid w:val="006324BF"/>
    <w:rsid w:val="006326EE"/>
    <w:rsid w:val="00632788"/>
    <w:rsid w:val="00632E42"/>
    <w:rsid w:val="00632F6B"/>
    <w:rsid w:val="00633284"/>
    <w:rsid w:val="00633540"/>
    <w:rsid w:val="00633641"/>
    <w:rsid w:val="006338E7"/>
    <w:rsid w:val="00633A29"/>
    <w:rsid w:val="00633CEE"/>
    <w:rsid w:val="006344E9"/>
    <w:rsid w:val="00634599"/>
    <w:rsid w:val="006345E6"/>
    <w:rsid w:val="00634663"/>
    <w:rsid w:val="00634787"/>
    <w:rsid w:val="006349B4"/>
    <w:rsid w:val="00634A1E"/>
    <w:rsid w:val="00634C66"/>
    <w:rsid w:val="00635338"/>
    <w:rsid w:val="006354E1"/>
    <w:rsid w:val="00635645"/>
    <w:rsid w:val="006359E0"/>
    <w:rsid w:val="00635AFE"/>
    <w:rsid w:val="00635F8B"/>
    <w:rsid w:val="00635FA5"/>
    <w:rsid w:val="00636015"/>
    <w:rsid w:val="006363C8"/>
    <w:rsid w:val="0063684A"/>
    <w:rsid w:val="00636C98"/>
    <w:rsid w:val="00636CC3"/>
    <w:rsid w:val="00636EB7"/>
    <w:rsid w:val="00637086"/>
    <w:rsid w:val="00637251"/>
    <w:rsid w:val="00637424"/>
    <w:rsid w:val="006374C4"/>
    <w:rsid w:val="0063785A"/>
    <w:rsid w:val="006378DB"/>
    <w:rsid w:val="00637BDA"/>
    <w:rsid w:val="00640539"/>
    <w:rsid w:val="006407C9"/>
    <w:rsid w:val="006409F5"/>
    <w:rsid w:val="006410D2"/>
    <w:rsid w:val="0064137B"/>
    <w:rsid w:val="00641408"/>
    <w:rsid w:val="00641520"/>
    <w:rsid w:val="00641592"/>
    <w:rsid w:val="006417DF"/>
    <w:rsid w:val="00641890"/>
    <w:rsid w:val="00641C60"/>
    <w:rsid w:val="00642366"/>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179"/>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605"/>
    <w:rsid w:val="006506BA"/>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51"/>
    <w:rsid w:val="00652C78"/>
    <w:rsid w:val="00653272"/>
    <w:rsid w:val="0065328D"/>
    <w:rsid w:val="00653796"/>
    <w:rsid w:val="00654164"/>
    <w:rsid w:val="0065438A"/>
    <w:rsid w:val="00654678"/>
    <w:rsid w:val="00654706"/>
    <w:rsid w:val="00654754"/>
    <w:rsid w:val="00654B47"/>
    <w:rsid w:val="00654CAC"/>
    <w:rsid w:val="00655505"/>
    <w:rsid w:val="006558EB"/>
    <w:rsid w:val="00655CC4"/>
    <w:rsid w:val="00656022"/>
    <w:rsid w:val="006562C3"/>
    <w:rsid w:val="006565BB"/>
    <w:rsid w:val="006568A5"/>
    <w:rsid w:val="00656B0C"/>
    <w:rsid w:val="00656D31"/>
    <w:rsid w:val="00656D33"/>
    <w:rsid w:val="00656D3C"/>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6A2"/>
    <w:rsid w:val="00662778"/>
    <w:rsid w:val="00663147"/>
    <w:rsid w:val="0066327A"/>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5C66"/>
    <w:rsid w:val="006662CE"/>
    <w:rsid w:val="006662FA"/>
    <w:rsid w:val="006663DA"/>
    <w:rsid w:val="0066644F"/>
    <w:rsid w:val="006665FE"/>
    <w:rsid w:val="00666685"/>
    <w:rsid w:val="00666D35"/>
    <w:rsid w:val="006673D9"/>
    <w:rsid w:val="006675F6"/>
    <w:rsid w:val="0066781F"/>
    <w:rsid w:val="00667962"/>
    <w:rsid w:val="006700FB"/>
    <w:rsid w:val="006703CB"/>
    <w:rsid w:val="00670664"/>
    <w:rsid w:val="0067096C"/>
    <w:rsid w:val="00670D66"/>
    <w:rsid w:val="00670E3C"/>
    <w:rsid w:val="00670FD6"/>
    <w:rsid w:val="00671556"/>
    <w:rsid w:val="006717BD"/>
    <w:rsid w:val="00671856"/>
    <w:rsid w:val="00672112"/>
    <w:rsid w:val="00672206"/>
    <w:rsid w:val="006722B6"/>
    <w:rsid w:val="006725F9"/>
    <w:rsid w:val="00673453"/>
    <w:rsid w:val="006739BE"/>
    <w:rsid w:val="00673D18"/>
    <w:rsid w:val="00673D8A"/>
    <w:rsid w:val="00673E0C"/>
    <w:rsid w:val="00673E55"/>
    <w:rsid w:val="0067431A"/>
    <w:rsid w:val="006747D5"/>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97"/>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79"/>
    <w:rsid w:val="006916DA"/>
    <w:rsid w:val="006916FF"/>
    <w:rsid w:val="00691A5E"/>
    <w:rsid w:val="00691CB7"/>
    <w:rsid w:val="00691E45"/>
    <w:rsid w:val="0069201B"/>
    <w:rsid w:val="00692329"/>
    <w:rsid w:val="006929D2"/>
    <w:rsid w:val="006930E7"/>
    <w:rsid w:val="006939F8"/>
    <w:rsid w:val="00693EDF"/>
    <w:rsid w:val="006948A5"/>
    <w:rsid w:val="00694E1D"/>
    <w:rsid w:val="00694EE8"/>
    <w:rsid w:val="00694FC3"/>
    <w:rsid w:val="00695277"/>
    <w:rsid w:val="0069565C"/>
    <w:rsid w:val="0069568A"/>
    <w:rsid w:val="00695770"/>
    <w:rsid w:val="00695D4E"/>
    <w:rsid w:val="006961DF"/>
    <w:rsid w:val="006963BA"/>
    <w:rsid w:val="006964B3"/>
    <w:rsid w:val="006969FB"/>
    <w:rsid w:val="00696AC7"/>
    <w:rsid w:val="00696C4C"/>
    <w:rsid w:val="00697091"/>
    <w:rsid w:val="0069756D"/>
    <w:rsid w:val="006977DD"/>
    <w:rsid w:val="006977FD"/>
    <w:rsid w:val="006978D3"/>
    <w:rsid w:val="00697DDD"/>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7471"/>
    <w:rsid w:val="006B0018"/>
    <w:rsid w:val="006B09B9"/>
    <w:rsid w:val="006B0A89"/>
    <w:rsid w:val="006B0B12"/>
    <w:rsid w:val="006B1057"/>
    <w:rsid w:val="006B10C0"/>
    <w:rsid w:val="006B1175"/>
    <w:rsid w:val="006B1A2D"/>
    <w:rsid w:val="006B1AE6"/>
    <w:rsid w:val="006B1C22"/>
    <w:rsid w:val="006B1C49"/>
    <w:rsid w:val="006B277C"/>
    <w:rsid w:val="006B2C0E"/>
    <w:rsid w:val="006B32A2"/>
    <w:rsid w:val="006B3668"/>
    <w:rsid w:val="006B381F"/>
    <w:rsid w:val="006B3AE6"/>
    <w:rsid w:val="006B3B6C"/>
    <w:rsid w:val="006B3CD8"/>
    <w:rsid w:val="006B44E6"/>
    <w:rsid w:val="006B46DD"/>
    <w:rsid w:val="006B4BCF"/>
    <w:rsid w:val="006B4F08"/>
    <w:rsid w:val="006B4F67"/>
    <w:rsid w:val="006B5C48"/>
    <w:rsid w:val="006B6409"/>
    <w:rsid w:val="006B645B"/>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8B5"/>
    <w:rsid w:val="006C48BD"/>
    <w:rsid w:val="006C49D9"/>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8F0"/>
    <w:rsid w:val="006C7A8D"/>
    <w:rsid w:val="006C7CD5"/>
    <w:rsid w:val="006C7DD4"/>
    <w:rsid w:val="006D0DBB"/>
    <w:rsid w:val="006D0E6F"/>
    <w:rsid w:val="006D1673"/>
    <w:rsid w:val="006D1C28"/>
    <w:rsid w:val="006D21F1"/>
    <w:rsid w:val="006D266F"/>
    <w:rsid w:val="006D29E3"/>
    <w:rsid w:val="006D3217"/>
    <w:rsid w:val="006D33FA"/>
    <w:rsid w:val="006D380E"/>
    <w:rsid w:val="006D396F"/>
    <w:rsid w:val="006D39CB"/>
    <w:rsid w:val="006D3DF7"/>
    <w:rsid w:val="006D3F9C"/>
    <w:rsid w:val="006D474C"/>
    <w:rsid w:val="006D49C4"/>
    <w:rsid w:val="006D4CB0"/>
    <w:rsid w:val="006D4F75"/>
    <w:rsid w:val="006D5334"/>
    <w:rsid w:val="006D550C"/>
    <w:rsid w:val="006D55EA"/>
    <w:rsid w:val="006D56B0"/>
    <w:rsid w:val="006D5A9C"/>
    <w:rsid w:val="006D5AC4"/>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3F94"/>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0DF5"/>
    <w:rsid w:val="006F1397"/>
    <w:rsid w:val="006F1413"/>
    <w:rsid w:val="006F1BEA"/>
    <w:rsid w:val="006F1C56"/>
    <w:rsid w:val="006F1D9C"/>
    <w:rsid w:val="006F1D9F"/>
    <w:rsid w:val="006F1E1D"/>
    <w:rsid w:val="006F1E28"/>
    <w:rsid w:val="006F2593"/>
    <w:rsid w:val="006F2DB9"/>
    <w:rsid w:val="006F2E94"/>
    <w:rsid w:val="006F33B7"/>
    <w:rsid w:val="006F36B4"/>
    <w:rsid w:val="006F39E2"/>
    <w:rsid w:val="006F3B54"/>
    <w:rsid w:val="006F3BF8"/>
    <w:rsid w:val="006F3E5F"/>
    <w:rsid w:val="006F3E9B"/>
    <w:rsid w:val="006F4263"/>
    <w:rsid w:val="006F457C"/>
    <w:rsid w:val="006F4669"/>
    <w:rsid w:val="006F4931"/>
    <w:rsid w:val="006F4D84"/>
    <w:rsid w:val="006F4FC4"/>
    <w:rsid w:val="006F56FC"/>
    <w:rsid w:val="006F57C9"/>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B75"/>
    <w:rsid w:val="00700CD5"/>
    <w:rsid w:val="00700FEE"/>
    <w:rsid w:val="007012F9"/>
    <w:rsid w:val="007014A0"/>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1B7"/>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288"/>
    <w:rsid w:val="00723813"/>
    <w:rsid w:val="00723864"/>
    <w:rsid w:val="007238D8"/>
    <w:rsid w:val="00723D0E"/>
    <w:rsid w:val="00723D12"/>
    <w:rsid w:val="00723D17"/>
    <w:rsid w:val="00723D59"/>
    <w:rsid w:val="0072427D"/>
    <w:rsid w:val="0072431E"/>
    <w:rsid w:val="0072433D"/>
    <w:rsid w:val="00724D18"/>
    <w:rsid w:val="007251FC"/>
    <w:rsid w:val="00725233"/>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77E"/>
    <w:rsid w:val="00731A8C"/>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3F5"/>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07"/>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92D"/>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70E"/>
    <w:rsid w:val="00763928"/>
    <w:rsid w:val="007639A4"/>
    <w:rsid w:val="007640B7"/>
    <w:rsid w:val="00764977"/>
    <w:rsid w:val="00764A2C"/>
    <w:rsid w:val="00765850"/>
    <w:rsid w:val="00765B3E"/>
    <w:rsid w:val="00765CC1"/>
    <w:rsid w:val="00765EB0"/>
    <w:rsid w:val="00766432"/>
    <w:rsid w:val="007665AB"/>
    <w:rsid w:val="00766966"/>
    <w:rsid w:val="00766E1C"/>
    <w:rsid w:val="007677D7"/>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42D"/>
    <w:rsid w:val="007876A8"/>
    <w:rsid w:val="0078789C"/>
    <w:rsid w:val="00787D5B"/>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C2A"/>
    <w:rsid w:val="00795EDD"/>
    <w:rsid w:val="00795FFD"/>
    <w:rsid w:val="0079619B"/>
    <w:rsid w:val="007961ED"/>
    <w:rsid w:val="0079640A"/>
    <w:rsid w:val="00796429"/>
    <w:rsid w:val="0079683A"/>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049"/>
    <w:rsid w:val="007A555B"/>
    <w:rsid w:val="007A56EB"/>
    <w:rsid w:val="007A5793"/>
    <w:rsid w:val="007A57B4"/>
    <w:rsid w:val="007A5920"/>
    <w:rsid w:val="007A596D"/>
    <w:rsid w:val="007A60DA"/>
    <w:rsid w:val="007A61C4"/>
    <w:rsid w:val="007A64B3"/>
    <w:rsid w:val="007A654E"/>
    <w:rsid w:val="007A6611"/>
    <w:rsid w:val="007A68BD"/>
    <w:rsid w:val="007A69FF"/>
    <w:rsid w:val="007A6B3B"/>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86A"/>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3B6"/>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C9A"/>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BDB"/>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1E3"/>
    <w:rsid w:val="007D4300"/>
    <w:rsid w:val="007D468E"/>
    <w:rsid w:val="007D46A7"/>
    <w:rsid w:val="007D4764"/>
    <w:rsid w:val="007D4858"/>
    <w:rsid w:val="007D487E"/>
    <w:rsid w:val="007D48DA"/>
    <w:rsid w:val="007D4EFF"/>
    <w:rsid w:val="007D51F6"/>
    <w:rsid w:val="007D53B0"/>
    <w:rsid w:val="007D53C2"/>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4CD6"/>
    <w:rsid w:val="007E5166"/>
    <w:rsid w:val="007E531C"/>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05E"/>
    <w:rsid w:val="007F6FD6"/>
    <w:rsid w:val="007F7A22"/>
    <w:rsid w:val="007F7A25"/>
    <w:rsid w:val="007F7B0D"/>
    <w:rsid w:val="007F7F1F"/>
    <w:rsid w:val="00800588"/>
    <w:rsid w:val="00800A9E"/>
    <w:rsid w:val="00800AC4"/>
    <w:rsid w:val="00800B5F"/>
    <w:rsid w:val="00800EBA"/>
    <w:rsid w:val="00801448"/>
    <w:rsid w:val="0080147D"/>
    <w:rsid w:val="008016BB"/>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772"/>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79"/>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926"/>
    <w:rsid w:val="0082305F"/>
    <w:rsid w:val="008234EC"/>
    <w:rsid w:val="00823632"/>
    <w:rsid w:val="008239D8"/>
    <w:rsid w:val="00823A63"/>
    <w:rsid w:val="00823B73"/>
    <w:rsid w:val="00824623"/>
    <w:rsid w:val="008246C3"/>
    <w:rsid w:val="0082471D"/>
    <w:rsid w:val="00825227"/>
    <w:rsid w:val="00825329"/>
    <w:rsid w:val="008255E8"/>
    <w:rsid w:val="00825769"/>
    <w:rsid w:val="00825901"/>
    <w:rsid w:val="00827239"/>
    <w:rsid w:val="0082740F"/>
    <w:rsid w:val="00827D46"/>
    <w:rsid w:val="00827F45"/>
    <w:rsid w:val="0083089A"/>
    <w:rsid w:val="00830A74"/>
    <w:rsid w:val="00830B09"/>
    <w:rsid w:val="00830E13"/>
    <w:rsid w:val="008311C7"/>
    <w:rsid w:val="008312F5"/>
    <w:rsid w:val="0083130E"/>
    <w:rsid w:val="008315D0"/>
    <w:rsid w:val="008315DA"/>
    <w:rsid w:val="00831B43"/>
    <w:rsid w:val="0083225D"/>
    <w:rsid w:val="0083276F"/>
    <w:rsid w:val="008333A1"/>
    <w:rsid w:val="00833545"/>
    <w:rsid w:val="00833547"/>
    <w:rsid w:val="0083361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33"/>
    <w:rsid w:val="0083648D"/>
    <w:rsid w:val="008368F2"/>
    <w:rsid w:val="00836947"/>
    <w:rsid w:val="00836C51"/>
    <w:rsid w:val="00836D66"/>
    <w:rsid w:val="00836D6C"/>
    <w:rsid w:val="0083706F"/>
    <w:rsid w:val="0083735E"/>
    <w:rsid w:val="00837408"/>
    <w:rsid w:val="00837D3A"/>
    <w:rsid w:val="0084007A"/>
    <w:rsid w:val="00840291"/>
    <w:rsid w:val="00840992"/>
    <w:rsid w:val="008409C8"/>
    <w:rsid w:val="00840BC3"/>
    <w:rsid w:val="00840CAF"/>
    <w:rsid w:val="00840EF3"/>
    <w:rsid w:val="00840F5A"/>
    <w:rsid w:val="00840FC6"/>
    <w:rsid w:val="00841157"/>
    <w:rsid w:val="00841786"/>
    <w:rsid w:val="00841BCE"/>
    <w:rsid w:val="00841CB2"/>
    <w:rsid w:val="0084207E"/>
    <w:rsid w:val="008423B8"/>
    <w:rsid w:val="00842764"/>
    <w:rsid w:val="00842797"/>
    <w:rsid w:val="008428C7"/>
    <w:rsid w:val="008428D1"/>
    <w:rsid w:val="008430A2"/>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0EF"/>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46D"/>
    <w:rsid w:val="00854AD5"/>
    <w:rsid w:val="00854DCC"/>
    <w:rsid w:val="00855215"/>
    <w:rsid w:val="00855775"/>
    <w:rsid w:val="00855A24"/>
    <w:rsid w:val="00855B2F"/>
    <w:rsid w:val="0085605A"/>
    <w:rsid w:val="008562D1"/>
    <w:rsid w:val="00856306"/>
    <w:rsid w:val="00856A9F"/>
    <w:rsid w:val="008571E5"/>
    <w:rsid w:val="008572D4"/>
    <w:rsid w:val="0085733A"/>
    <w:rsid w:val="00857577"/>
    <w:rsid w:val="008579C7"/>
    <w:rsid w:val="008602DF"/>
    <w:rsid w:val="00860C00"/>
    <w:rsid w:val="00860CD1"/>
    <w:rsid w:val="00861711"/>
    <w:rsid w:val="008618DA"/>
    <w:rsid w:val="00861992"/>
    <w:rsid w:val="00861DFB"/>
    <w:rsid w:val="00861EF4"/>
    <w:rsid w:val="008620BA"/>
    <w:rsid w:val="00862425"/>
    <w:rsid w:val="00862D99"/>
    <w:rsid w:val="00862E7F"/>
    <w:rsid w:val="008630C8"/>
    <w:rsid w:val="008630D8"/>
    <w:rsid w:val="008632B1"/>
    <w:rsid w:val="00863452"/>
    <w:rsid w:val="00863531"/>
    <w:rsid w:val="008637F3"/>
    <w:rsid w:val="008639A7"/>
    <w:rsid w:val="008646AE"/>
    <w:rsid w:val="00864A6A"/>
    <w:rsid w:val="00864EF8"/>
    <w:rsid w:val="008656BB"/>
    <w:rsid w:val="008659E8"/>
    <w:rsid w:val="00865F27"/>
    <w:rsid w:val="00866103"/>
    <w:rsid w:val="008661B5"/>
    <w:rsid w:val="008669D2"/>
    <w:rsid w:val="00867249"/>
    <w:rsid w:val="008675D7"/>
    <w:rsid w:val="00867789"/>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7DB"/>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920"/>
    <w:rsid w:val="00877F4B"/>
    <w:rsid w:val="00880116"/>
    <w:rsid w:val="0088014B"/>
    <w:rsid w:val="00880201"/>
    <w:rsid w:val="00880431"/>
    <w:rsid w:val="00880593"/>
    <w:rsid w:val="008806C4"/>
    <w:rsid w:val="00880E58"/>
    <w:rsid w:val="0088169F"/>
    <w:rsid w:val="00881865"/>
    <w:rsid w:val="00881C7D"/>
    <w:rsid w:val="00882324"/>
    <w:rsid w:val="00882597"/>
    <w:rsid w:val="008827CF"/>
    <w:rsid w:val="008835C6"/>
    <w:rsid w:val="008835E4"/>
    <w:rsid w:val="0088362F"/>
    <w:rsid w:val="00883A1F"/>
    <w:rsid w:val="008840D2"/>
    <w:rsid w:val="008842A6"/>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A6C"/>
    <w:rsid w:val="00895B4C"/>
    <w:rsid w:val="00895BF4"/>
    <w:rsid w:val="00895CC2"/>
    <w:rsid w:val="00895D7C"/>
    <w:rsid w:val="008961A4"/>
    <w:rsid w:val="00896297"/>
    <w:rsid w:val="00896301"/>
    <w:rsid w:val="00896361"/>
    <w:rsid w:val="008967A7"/>
    <w:rsid w:val="008968B9"/>
    <w:rsid w:val="008969FB"/>
    <w:rsid w:val="00897498"/>
    <w:rsid w:val="0089779F"/>
    <w:rsid w:val="008978C7"/>
    <w:rsid w:val="00897E86"/>
    <w:rsid w:val="00897F55"/>
    <w:rsid w:val="008A0164"/>
    <w:rsid w:val="008A0245"/>
    <w:rsid w:val="008A0263"/>
    <w:rsid w:val="008A075D"/>
    <w:rsid w:val="008A0A33"/>
    <w:rsid w:val="008A0A5F"/>
    <w:rsid w:val="008A0DED"/>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4A1A"/>
    <w:rsid w:val="008A5070"/>
    <w:rsid w:val="008A543C"/>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0BD1"/>
    <w:rsid w:val="008B1061"/>
    <w:rsid w:val="008B12E4"/>
    <w:rsid w:val="008B18FE"/>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246"/>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B7ECD"/>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1D"/>
    <w:rsid w:val="008C53D6"/>
    <w:rsid w:val="008C550B"/>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F4B"/>
    <w:rsid w:val="008D65DD"/>
    <w:rsid w:val="008D6CF4"/>
    <w:rsid w:val="008D6F72"/>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2FA5"/>
    <w:rsid w:val="008F305D"/>
    <w:rsid w:val="008F31DD"/>
    <w:rsid w:val="008F3357"/>
    <w:rsid w:val="008F3378"/>
    <w:rsid w:val="008F4368"/>
    <w:rsid w:val="008F4918"/>
    <w:rsid w:val="008F49F3"/>
    <w:rsid w:val="008F4A0A"/>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CD5"/>
    <w:rsid w:val="00904FD9"/>
    <w:rsid w:val="00905423"/>
    <w:rsid w:val="009054EF"/>
    <w:rsid w:val="009055AD"/>
    <w:rsid w:val="00905785"/>
    <w:rsid w:val="0090591D"/>
    <w:rsid w:val="00905E20"/>
    <w:rsid w:val="00906817"/>
    <w:rsid w:val="00906CE5"/>
    <w:rsid w:val="00906D30"/>
    <w:rsid w:val="00906E74"/>
    <w:rsid w:val="009070BF"/>
    <w:rsid w:val="009074B3"/>
    <w:rsid w:val="0090770E"/>
    <w:rsid w:val="00907AC6"/>
    <w:rsid w:val="00907B4A"/>
    <w:rsid w:val="00907C54"/>
    <w:rsid w:val="00907D34"/>
    <w:rsid w:val="00907D48"/>
    <w:rsid w:val="009101EF"/>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454"/>
    <w:rsid w:val="00915707"/>
    <w:rsid w:val="009158EB"/>
    <w:rsid w:val="00915B2E"/>
    <w:rsid w:val="00915E00"/>
    <w:rsid w:val="0091658F"/>
    <w:rsid w:val="00916898"/>
    <w:rsid w:val="00916AB6"/>
    <w:rsid w:val="00916D80"/>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464"/>
    <w:rsid w:val="009236CF"/>
    <w:rsid w:val="009236D5"/>
    <w:rsid w:val="00923D54"/>
    <w:rsid w:val="00923F41"/>
    <w:rsid w:val="009243F1"/>
    <w:rsid w:val="009248D8"/>
    <w:rsid w:val="00925294"/>
    <w:rsid w:val="00925438"/>
    <w:rsid w:val="009254D5"/>
    <w:rsid w:val="0092578E"/>
    <w:rsid w:val="00925A02"/>
    <w:rsid w:val="00925B25"/>
    <w:rsid w:val="00925E41"/>
    <w:rsid w:val="009263C4"/>
    <w:rsid w:val="0092689C"/>
    <w:rsid w:val="009269D9"/>
    <w:rsid w:val="009272FC"/>
    <w:rsid w:val="009277B4"/>
    <w:rsid w:val="00927D28"/>
    <w:rsid w:val="00927FCB"/>
    <w:rsid w:val="00930469"/>
    <w:rsid w:val="0093091F"/>
    <w:rsid w:val="00930E82"/>
    <w:rsid w:val="009312BC"/>
    <w:rsid w:val="00931D8A"/>
    <w:rsid w:val="00931E66"/>
    <w:rsid w:val="00932304"/>
    <w:rsid w:val="0093237F"/>
    <w:rsid w:val="009323AC"/>
    <w:rsid w:val="00932604"/>
    <w:rsid w:val="009329CC"/>
    <w:rsid w:val="00932F3D"/>
    <w:rsid w:val="009330EF"/>
    <w:rsid w:val="00933367"/>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41B"/>
    <w:rsid w:val="009438FE"/>
    <w:rsid w:val="00943C9C"/>
    <w:rsid w:val="00943D96"/>
    <w:rsid w:val="009441CE"/>
    <w:rsid w:val="00944455"/>
    <w:rsid w:val="00944838"/>
    <w:rsid w:val="00944DCB"/>
    <w:rsid w:val="00944FEF"/>
    <w:rsid w:val="00945077"/>
    <w:rsid w:val="00945390"/>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AEE"/>
    <w:rsid w:val="0095060B"/>
    <w:rsid w:val="009506AD"/>
    <w:rsid w:val="0095075E"/>
    <w:rsid w:val="00950797"/>
    <w:rsid w:val="00950B06"/>
    <w:rsid w:val="00951333"/>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930"/>
    <w:rsid w:val="00954B1D"/>
    <w:rsid w:val="00954D5D"/>
    <w:rsid w:val="00954F1F"/>
    <w:rsid w:val="00954F28"/>
    <w:rsid w:val="0095533B"/>
    <w:rsid w:val="009554D8"/>
    <w:rsid w:val="00955AAA"/>
    <w:rsid w:val="00955B35"/>
    <w:rsid w:val="00955B91"/>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436"/>
    <w:rsid w:val="00963E4C"/>
    <w:rsid w:val="00964BDF"/>
    <w:rsid w:val="00964E44"/>
    <w:rsid w:val="00964ECE"/>
    <w:rsid w:val="0096527D"/>
    <w:rsid w:val="0096536B"/>
    <w:rsid w:val="009654C7"/>
    <w:rsid w:val="009654E8"/>
    <w:rsid w:val="00965EC6"/>
    <w:rsid w:val="00965FC4"/>
    <w:rsid w:val="00966484"/>
    <w:rsid w:val="00966692"/>
    <w:rsid w:val="00966735"/>
    <w:rsid w:val="0096698F"/>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1E6E"/>
    <w:rsid w:val="00972047"/>
    <w:rsid w:val="00972167"/>
    <w:rsid w:val="00972A94"/>
    <w:rsid w:val="00972C95"/>
    <w:rsid w:val="009730FC"/>
    <w:rsid w:val="009738BE"/>
    <w:rsid w:val="00973DED"/>
    <w:rsid w:val="00974537"/>
    <w:rsid w:val="00974852"/>
    <w:rsid w:val="00974936"/>
    <w:rsid w:val="009755F9"/>
    <w:rsid w:val="00975A84"/>
    <w:rsid w:val="0097615B"/>
    <w:rsid w:val="00976261"/>
    <w:rsid w:val="009763F4"/>
    <w:rsid w:val="00976BCE"/>
    <w:rsid w:val="00976DD2"/>
    <w:rsid w:val="009770D6"/>
    <w:rsid w:val="009777E8"/>
    <w:rsid w:val="00977A64"/>
    <w:rsid w:val="00977E4A"/>
    <w:rsid w:val="009800DE"/>
    <w:rsid w:val="00980744"/>
    <w:rsid w:val="00980B17"/>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9E"/>
    <w:rsid w:val="009918D6"/>
    <w:rsid w:val="00991C29"/>
    <w:rsid w:val="0099211F"/>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92"/>
    <w:rsid w:val="009A09CE"/>
    <w:rsid w:val="009A0B3F"/>
    <w:rsid w:val="009A1065"/>
    <w:rsid w:val="009A10D6"/>
    <w:rsid w:val="009A1731"/>
    <w:rsid w:val="009A1C57"/>
    <w:rsid w:val="009A1E65"/>
    <w:rsid w:val="009A201C"/>
    <w:rsid w:val="009A2DDE"/>
    <w:rsid w:val="009A3534"/>
    <w:rsid w:val="009A3A01"/>
    <w:rsid w:val="009A3FCC"/>
    <w:rsid w:val="009A40AC"/>
    <w:rsid w:val="009A4506"/>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754"/>
    <w:rsid w:val="009B6966"/>
    <w:rsid w:val="009B6E1F"/>
    <w:rsid w:val="009B6F2A"/>
    <w:rsid w:val="009B71CA"/>
    <w:rsid w:val="009B72D7"/>
    <w:rsid w:val="009B795D"/>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0EB"/>
    <w:rsid w:val="009D6319"/>
    <w:rsid w:val="009D6877"/>
    <w:rsid w:val="009D6A0A"/>
    <w:rsid w:val="009D6D31"/>
    <w:rsid w:val="009D6DEA"/>
    <w:rsid w:val="009D6F65"/>
    <w:rsid w:val="009D76BB"/>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21"/>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70A"/>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3EB"/>
    <w:rsid w:val="00A065DD"/>
    <w:rsid w:val="00A06782"/>
    <w:rsid w:val="00A073F3"/>
    <w:rsid w:val="00A100EE"/>
    <w:rsid w:val="00A105FA"/>
    <w:rsid w:val="00A10D4C"/>
    <w:rsid w:val="00A11436"/>
    <w:rsid w:val="00A115D4"/>
    <w:rsid w:val="00A11949"/>
    <w:rsid w:val="00A11AF3"/>
    <w:rsid w:val="00A11D05"/>
    <w:rsid w:val="00A11F20"/>
    <w:rsid w:val="00A123FA"/>
    <w:rsid w:val="00A1257C"/>
    <w:rsid w:val="00A125CC"/>
    <w:rsid w:val="00A1291D"/>
    <w:rsid w:val="00A12AE1"/>
    <w:rsid w:val="00A12BD6"/>
    <w:rsid w:val="00A12C37"/>
    <w:rsid w:val="00A12E31"/>
    <w:rsid w:val="00A1313D"/>
    <w:rsid w:val="00A13146"/>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0E"/>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360"/>
    <w:rsid w:val="00A268BC"/>
    <w:rsid w:val="00A270E9"/>
    <w:rsid w:val="00A27123"/>
    <w:rsid w:val="00A27965"/>
    <w:rsid w:val="00A27B53"/>
    <w:rsid w:val="00A27CB4"/>
    <w:rsid w:val="00A27F2E"/>
    <w:rsid w:val="00A3034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77"/>
    <w:rsid w:val="00A436A9"/>
    <w:rsid w:val="00A43F30"/>
    <w:rsid w:val="00A45292"/>
    <w:rsid w:val="00A452BD"/>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87D"/>
    <w:rsid w:val="00A509F6"/>
    <w:rsid w:val="00A51252"/>
    <w:rsid w:val="00A51263"/>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A7"/>
    <w:rsid w:val="00A556D6"/>
    <w:rsid w:val="00A55856"/>
    <w:rsid w:val="00A55953"/>
    <w:rsid w:val="00A55AFE"/>
    <w:rsid w:val="00A55C44"/>
    <w:rsid w:val="00A5622C"/>
    <w:rsid w:val="00A5652C"/>
    <w:rsid w:val="00A5658B"/>
    <w:rsid w:val="00A56706"/>
    <w:rsid w:val="00A5687D"/>
    <w:rsid w:val="00A57015"/>
    <w:rsid w:val="00A5707D"/>
    <w:rsid w:val="00A570EA"/>
    <w:rsid w:val="00A57AB3"/>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FE"/>
    <w:rsid w:val="00A62289"/>
    <w:rsid w:val="00A622E8"/>
    <w:rsid w:val="00A62692"/>
    <w:rsid w:val="00A62924"/>
    <w:rsid w:val="00A62B6B"/>
    <w:rsid w:val="00A6329F"/>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AC7"/>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4720"/>
    <w:rsid w:val="00A85612"/>
    <w:rsid w:val="00A85749"/>
    <w:rsid w:val="00A8576C"/>
    <w:rsid w:val="00A85C1D"/>
    <w:rsid w:val="00A85CFC"/>
    <w:rsid w:val="00A85E0D"/>
    <w:rsid w:val="00A85E7F"/>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4B7F"/>
    <w:rsid w:val="00A9526F"/>
    <w:rsid w:val="00A95473"/>
    <w:rsid w:val="00A95720"/>
    <w:rsid w:val="00A95D0E"/>
    <w:rsid w:val="00A9610E"/>
    <w:rsid w:val="00A96133"/>
    <w:rsid w:val="00A961CD"/>
    <w:rsid w:val="00A96563"/>
    <w:rsid w:val="00A96727"/>
    <w:rsid w:val="00A968A1"/>
    <w:rsid w:val="00A96C9E"/>
    <w:rsid w:val="00A96D8A"/>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683"/>
    <w:rsid w:val="00AA16EB"/>
    <w:rsid w:val="00AA18D8"/>
    <w:rsid w:val="00AA18F3"/>
    <w:rsid w:val="00AA1981"/>
    <w:rsid w:val="00AA20F1"/>
    <w:rsid w:val="00AA21C1"/>
    <w:rsid w:val="00AA2DAA"/>
    <w:rsid w:val="00AA2F4C"/>
    <w:rsid w:val="00AA34F7"/>
    <w:rsid w:val="00AA379B"/>
    <w:rsid w:val="00AA37F4"/>
    <w:rsid w:val="00AA3BF9"/>
    <w:rsid w:val="00AA3C02"/>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A7F4B"/>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A7C"/>
    <w:rsid w:val="00AB3F51"/>
    <w:rsid w:val="00AB431D"/>
    <w:rsid w:val="00AB4490"/>
    <w:rsid w:val="00AB48F4"/>
    <w:rsid w:val="00AB4E22"/>
    <w:rsid w:val="00AB53B7"/>
    <w:rsid w:val="00AB5583"/>
    <w:rsid w:val="00AB5ED5"/>
    <w:rsid w:val="00AB6219"/>
    <w:rsid w:val="00AB6470"/>
    <w:rsid w:val="00AB6836"/>
    <w:rsid w:val="00AB6F22"/>
    <w:rsid w:val="00AB76C1"/>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8D1"/>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D77"/>
    <w:rsid w:val="00AD0E40"/>
    <w:rsid w:val="00AD1132"/>
    <w:rsid w:val="00AD114B"/>
    <w:rsid w:val="00AD124A"/>
    <w:rsid w:val="00AD1823"/>
    <w:rsid w:val="00AD19A7"/>
    <w:rsid w:val="00AD228F"/>
    <w:rsid w:val="00AD23B1"/>
    <w:rsid w:val="00AD241F"/>
    <w:rsid w:val="00AD2455"/>
    <w:rsid w:val="00AD2838"/>
    <w:rsid w:val="00AD3442"/>
    <w:rsid w:val="00AD3577"/>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557"/>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60B"/>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1BB"/>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91"/>
    <w:rsid w:val="00B27432"/>
    <w:rsid w:val="00B2756E"/>
    <w:rsid w:val="00B27D03"/>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39DA"/>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425"/>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5D3E"/>
    <w:rsid w:val="00B46156"/>
    <w:rsid w:val="00B46344"/>
    <w:rsid w:val="00B463F8"/>
    <w:rsid w:val="00B4642E"/>
    <w:rsid w:val="00B46A7C"/>
    <w:rsid w:val="00B46D75"/>
    <w:rsid w:val="00B46F30"/>
    <w:rsid w:val="00B47DB9"/>
    <w:rsid w:val="00B5038F"/>
    <w:rsid w:val="00B50EDE"/>
    <w:rsid w:val="00B51463"/>
    <w:rsid w:val="00B51558"/>
    <w:rsid w:val="00B51BFD"/>
    <w:rsid w:val="00B51DBA"/>
    <w:rsid w:val="00B524A5"/>
    <w:rsid w:val="00B52794"/>
    <w:rsid w:val="00B52810"/>
    <w:rsid w:val="00B528E0"/>
    <w:rsid w:val="00B52B8C"/>
    <w:rsid w:val="00B52FB8"/>
    <w:rsid w:val="00B530DA"/>
    <w:rsid w:val="00B532FE"/>
    <w:rsid w:val="00B53714"/>
    <w:rsid w:val="00B53A22"/>
    <w:rsid w:val="00B5464F"/>
    <w:rsid w:val="00B5465F"/>
    <w:rsid w:val="00B54A31"/>
    <w:rsid w:val="00B54DF7"/>
    <w:rsid w:val="00B54F7D"/>
    <w:rsid w:val="00B54FAF"/>
    <w:rsid w:val="00B5506F"/>
    <w:rsid w:val="00B55105"/>
    <w:rsid w:val="00B552FC"/>
    <w:rsid w:val="00B55BF9"/>
    <w:rsid w:val="00B55CE5"/>
    <w:rsid w:val="00B55F11"/>
    <w:rsid w:val="00B5665A"/>
    <w:rsid w:val="00B56754"/>
    <w:rsid w:val="00B572BE"/>
    <w:rsid w:val="00B57704"/>
    <w:rsid w:val="00B57809"/>
    <w:rsid w:val="00B600A8"/>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B1"/>
    <w:rsid w:val="00B62D4D"/>
    <w:rsid w:val="00B62D75"/>
    <w:rsid w:val="00B62FC4"/>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3E6"/>
    <w:rsid w:val="00B735B8"/>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0E9"/>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45F"/>
    <w:rsid w:val="00B9346B"/>
    <w:rsid w:val="00B93594"/>
    <w:rsid w:val="00B93677"/>
    <w:rsid w:val="00B93922"/>
    <w:rsid w:val="00B93A08"/>
    <w:rsid w:val="00B93C4A"/>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437"/>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845"/>
    <w:rsid w:val="00BA1FB9"/>
    <w:rsid w:val="00BA2101"/>
    <w:rsid w:val="00BA2340"/>
    <w:rsid w:val="00BA25CB"/>
    <w:rsid w:val="00BA28B4"/>
    <w:rsid w:val="00BA2AF0"/>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D85"/>
    <w:rsid w:val="00BA6E78"/>
    <w:rsid w:val="00BA6EE1"/>
    <w:rsid w:val="00BA7053"/>
    <w:rsid w:val="00BA7F57"/>
    <w:rsid w:val="00BB0245"/>
    <w:rsid w:val="00BB025C"/>
    <w:rsid w:val="00BB08D1"/>
    <w:rsid w:val="00BB0966"/>
    <w:rsid w:val="00BB0C62"/>
    <w:rsid w:val="00BB1954"/>
    <w:rsid w:val="00BB1A07"/>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68A"/>
    <w:rsid w:val="00BB4B9F"/>
    <w:rsid w:val="00BB51E5"/>
    <w:rsid w:val="00BB54EB"/>
    <w:rsid w:val="00BB5727"/>
    <w:rsid w:val="00BB5870"/>
    <w:rsid w:val="00BB58EC"/>
    <w:rsid w:val="00BB5A32"/>
    <w:rsid w:val="00BB5D9F"/>
    <w:rsid w:val="00BB5F50"/>
    <w:rsid w:val="00BB65C5"/>
    <w:rsid w:val="00BB67C3"/>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5AEE"/>
    <w:rsid w:val="00BC6126"/>
    <w:rsid w:val="00BC651A"/>
    <w:rsid w:val="00BC69ED"/>
    <w:rsid w:val="00BC6D16"/>
    <w:rsid w:val="00BC71CC"/>
    <w:rsid w:val="00BC72A6"/>
    <w:rsid w:val="00BD0178"/>
    <w:rsid w:val="00BD045E"/>
    <w:rsid w:val="00BD081F"/>
    <w:rsid w:val="00BD0CAB"/>
    <w:rsid w:val="00BD0F68"/>
    <w:rsid w:val="00BD0FC1"/>
    <w:rsid w:val="00BD10F4"/>
    <w:rsid w:val="00BD129E"/>
    <w:rsid w:val="00BD176E"/>
    <w:rsid w:val="00BD2D9A"/>
    <w:rsid w:val="00BD3057"/>
    <w:rsid w:val="00BD3B3F"/>
    <w:rsid w:val="00BD3DEF"/>
    <w:rsid w:val="00BD3F24"/>
    <w:rsid w:val="00BD4211"/>
    <w:rsid w:val="00BD4355"/>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03A"/>
    <w:rsid w:val="00BE37BA"/>
    <w:rsid w:val="00BE3A49"/>
    <w:rsid w:val="00BE3A4F"/>
    <w:rsid w:val="00BE3ADD"/>
    <w:rsid w:val="00BE407C"/>
    <w:rsid w:val="00BE42D4"/>
    <w:rsid w:val="00BE44EE"/>
    <w:rsid w:val="00BE4719"/>
    <w:rsid w:val="00BE482C"/>
    <w:rsid w:val="00BE5203"/>
    <w:rsid w:val="00BE5248"/>
    <w:rsid w:val="00BE5567"/>
    <w:rsid w:val="00BE5784"/>
    <w:rsid w:val="00BE5A90"/>
    <w:rsid w:val="00BE5DDE"/>
    <w:rsid w:val="00BE6150"/>
    <w:rsid w:val="00BE63E4"/>
    <w:rsid w:val="00BE6DCD"/>
    <w:rsid w:val="00BE764E"/>
    <w:rsid w:val="00BE7A62"/>
    <w:rsid w:val="00BE7CD9"/>
    <w:rsid w:val="00BE7E15"/>
    <w:rsid w:val="00BF001E"/>
    <w:rsid w:val="00BF04FE"/>
    <w:rsid w:val="00BF0635"/>
    <w:rsid w:val="00BF0987"/>
    <w:rsid w:val="00BF0BE7"/>
    <w:rsid w:val="00BF0D18"/>
    <w:rsid w:val="00BF0DF4"/>
    <w:rsid w:val="00BF0E5D"/>
    <w:rsid w:val="00BF1079"/>
    <w:rsid w:val="00BF10F3"/>
    <w:rsid w:val="00BF1188"/>
    <w:rsid w:val="00BF1EC2"/>
    <w:rsid w:val="00BF1F5A"/>
    <w:rsid w:val="00BF2387"/>
    <w:rsid w:val="00BF24E4"/>
    <w:rsid w:val="00BF2914"/>
    <w:rsid w:val="00BF2AFA"/>
    <w:rsid w:val="00BF2BC8"/>
    <w:rsid w:val="00BF2F21"/>
    <w:rsid w:val="00BF32BC"/>
    <w:rsid w:val="00BF3A2B"/>
    <w:rsid w:val="00BF3AD5"/>
    <w:rsid w:val="00BF3B75"/>
    <w:rsid w:val="00BF3C95"/>
    <w:rsid w:val="00BF3CDD"/>
    <w:rsid w:val="00BF45AE"/>
    <w:rsid w:val="00BF45F0"/>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B44"/>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77"/>
    <w:rsid w:val="00C17C95"/>
    <w:rsid w:val="00C17DCC"/>
    <w:rsid w:val="00C17E59"/>
    <w:rsid w:val="00C17ED0"/>
    <w:rsid w:val="00C207CE"/>
    <w:rsid w:val="00C20C4C"/>
    <w:rsid w:val="00C20FC4"/>
    <w:rsid w:val="00C21D55"/>
    <w:rsid w:val="00C224F9"/>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7D7"/>
    <w:rsid w:val="00C25A02"/>
    <w:rsid w:val="00C25ED4"/>
    <w:rsid w:val="00C2636E"/>
    <w:rsid w:val="00C263BF"/>
    <w:rsid w:val="00C266C7"/>
    <w:rsid w:val="00C26B8C"/>
    <w:rsid w:val="00C26EF0"/>
    <w:rsid w:val="00C2725B"/>
    <w:rsid w:val="00C302E3"/>
    <w:rsid w:val="00C305DD"/>
    <w:rsid w:val="00C30719"/>
    <w:rsid w:val="00C3092F"/>
    <w:rsid w:val="00C30F0E"/>
    <w:rsid w:val="00C31030"/>
    <w:rsid w:val="00C31139"/>
    <w:rsid w:val="00C318C0"/>
    <w:rsid w:val="00C31CB5"/>
    <w:rsid w:val="00C31EB0"/>
    <w:rsid w:val="00C321C5"/>
    <w:rsid w:val="00C325C4"/>
    <w:rsid w:val="00C325ED"/>
    <w:rsid w:val="00C3285A"/>
    <w:rsid w:val="00C32ABF"/>
    <w:rsid w:val="00C32B5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087"/>
    <w:rsid w:val="00C37276"/>
    <w:rsid w:val="00C40228"/>
    <w:rsid w:val="00C403C0"/>
    <w:rsid w:val="00C406AA"/>
    <w:rsid w:val="00C408D5"/>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92D"/>
    <w:rsid w:val="00C62A42"/>
    <w:rsid w:val="00C62E65"/>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A52"/>
    <w:rsid w:val="00C65E02"/>
    <w:rsid w:val="00C6601F"/>
    <w:rsid w:val="00C6610C"/>
    <w:rsid w:val="00C664E3"/>
    <w:rsid w:val="00C665D9"/>
    <w:rsid w:val="00C665FC"/>
    <w:rsid w:val="00C66880"/>
    <w:rsid w:val="00C66BB4"/>
    <w:rsid w:val="00C66E8A"/>
    <w:rsid w:val="00C67118"/>
    <w:rsid w:val="00C67269"/>
    <w:rsid w:val="00C675A2"/>
    <w:rsid w:val="00C70922"/>
    <w:rsid w:val="00C70998"/>
    <w:rsid w:val="00C70C43"/>
    <w:rsid w:val="00C70CF5"/>
    <w:rsid w:val="00C710FA"/>
    <w:rsid w:val="00C7134C"/>
    <w:rsid w:val="00C7136F"/>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512D"/>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0F9A"/>
    <w:rsid w:val="00C814E5"/>
    <w:rsid w:val="00C8151B"/>
    <w:rsid w:val="00C819D9"/>
    <w:rsid w:val="00C8220C"/>
    <w:rsid w:val="00C82482"/>
    <w:rsid w:val="00C82A02"/>
    <w:rsid w:val="00C82CD8"/>
    <w:rsid w:val="00C82EBD"/>
    <w:rsid w:val="00C8386C"/>
    <w:rsid w:val="00C83BEC"/>
    <w:rsid w:val="00C84674"/>
    <w:rsid w:val="00C84843"/>
    <w:rsid w:val="00C84942"/>
    <w:rsid w:val="00C84A8B"/>
    <w:rsid w:val="00C84ABC"/>
    <w:rsid w:val="00C85A60"/>
    <w:rsid w:val="00C8608F"/>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2A36"/>
    <w:rsid w:val="00C931E9"/>
    <w:rsid w:val="00C93F41"/>
    <w:rsid w:val="00C9407B"/>
    <w:rsid w:val="00C9422C"/>
    <w:rsid w:val="00C9432D"/>
    <w:rsid w:val="00C94642"/>
    <w:rsid w:val="00C94879"/>
    <w:rsid w:val="00C94B0C"/>
    <w:rsid w:val="00C94BC0"/>
    <w:rsid w:val="00C94D6C"/>
    <w:rsid w:val="00C94FB5"/>
    <w:rsid w:val="00C95017"/>
    <w:rsid w:val="00C95124"/>
    <w:rsid w:val="00C95233"/>
    <w:rsid w:val="00C9573F"/>
    <w:rsid w:val="00C96129"/>
    <w:rsid w:val="00C9670E"/>
    <w:rsid w:val="00C968EA"/>
    <w:rsid w:val="00C96A7F"/>
    <w:rsid w:val="00C96B08"/>
    <w:rsid w:val="00C97216"/>
    <w:rsid w:val="00C9751F"/>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AF4"/>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404"/>
    <w:rsid w:val="00CB0653"/>
    <w:rsid w:val="00CB09E2"/>
    <w:rsid w:val="00CB0B91"/>
    <w:rsid w:val="00CB0F24"/>
    <w:rsid w:val="00CB12E3"/>
    <w:rsid w:val="00CB12E4"/>
    <w:rsid w:val="00CB1B2C"/>
    <w:rsid w:val="00CB1FAD"/>
    <w:rsid w:val="00CB2418"/>
    <w:rsid w:val="00CB26AE"/>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68A7"/>
    <w:rsid w:val="00CB71CF"/>
    <w:rsid w:val="00CB75AA"/>
    <w:rsid w:val="00CB7898"/>
    <w:rsid w:val="00CB7E5B"/>
    <w:rsid w:val="00CC00BE"/>
    <w:rsid w:val="00CC042A"/>
    <w:rsid w:val="00CC06C3"/>
    <w:rsid w:val="00CC0A3D"/>
    <w:rsid w:val="00CC0B75"/>
    <w:rsid w:val="00CC0DAF"/>
    <w:rsid w:val="00CC0E6E"/>
    <w:rsid w:val="00CC1603"/>
    <w:rsid w:val="00CC190B"/>
    <w:rsid w:val="00CC1E30"/>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0F81"/>
    <w:rsid w:val="00CD2122"/>
    <w:rsid w:val="00CD216F"/>
    <w:rsid w:val="00CD218C"/>
    <w:rsid w:val="00CD28F4"/>
    <w:rsid w:val="00CD2A16"/>
    <w:rsid w:val="00CD2E1C"/>
    <w:rsid w:val="00CD39FD"/>
    <w:rsid w:val="00CD3E22"/>
    <w:rsid w:val="00CD4235"/>
    <w:rsid w:val="00CD4324"/>
    <w:rsid w:val="00CD4691"/>
    <w:rsid w:val="00CD4A5F"/>
    <w:rsid w:val="00CD4CD7"/>
    <w:rsid w:val="00CD4FB7"/>
    <w:rsid w:val="00CD5399"/>
    <w:rsid w:val="00CD5C62"/>
    <w:rsid w:val="00CD5E8F"/>
    <w:rsid w:val="00CD5F52"/>
    <w:rsid w:val="00CD6035"/>
    <w:rsid w:val="00CD62ED"/>
    <w:rsid w:val="00CD653B"/>
    <w:rsid w:val="00CD6636"/>
    <w:rsid w:val="00CD66D9"/>
    <w:rsid w:val="00CD675B"/>
    <w:rsid w:val="00CD69DD"/>
    <w:rsid w:val="00CD6F12"/>
    <w:rsid w:val="00CD70A1"/>
    <w:rsid w:val="00CD77C2"/>
    <w:rsid w:val="00CD7CA6"/>
    <w:rsid w:val="00CD7D6B"/>
    <w:rsid w:val="00CD7F63"/>
    <w:rsid w:val="00CE032D"/>
    <w:rsid w:val="00CE08A5"/>
    <w:rsid w:val="00CE0A39"/>
    <w:rsid w:val="00CE0DB7"/>
    <w:rsid w:val="00CE0E7B"/>
    <w:rsid w:val="00CE1498"/>
    <w:rsid w:val="00CE18C2"/>
    <w:rsid w:val="00CE1B8B"/>
    <w:rsid w:val="00CE21C5"/>
    <w:rsid w:val="00CE2CF2"/>
    <w:rsid w:val="00CE3045"/>
    <w:rsid w:val="00CE314C"/>
    <w:rsid w:val="00CE328F"/>
    <w:rsid w:val="00CE3FC6"/>
    <w:rsid w:val="00CE4138"/>
    <w:rsid w:val="00CE4383"/>
    <w:rsid w:val="00CE471B"/>
    <w:rsid w:val="00CE4ACE"/>
    <w:rsid w:val="00CE4E0C"/>
    <w:rsid w:val="00CE5058"/>
    <w:rsid w:val="00CE5589"/>
    <w:rsid w:val="00CE5C87"/>
    <w:rsid w:val="00CE630A"/>
    <w:rsid w:val="00CE63D7"/>
    <w:rsid w:val="00CE661C"/>
    <w:rsid w:val="00CE69D8"/>
    <w:rsid w:val="00CE6A94"/>
    <w:rsid w:val="00CE6C81"/>
    <w:rsid w:val="00CE6D75"/>
    <w:rsid w:val="00CE6E46"/>
    <w:rsid w:val="00CE7053"/>
    <w:rsid w:val="00CE715D"/>
    <w:rsid w:val="00CE76DC"/>
    <w:rsid w:val="00CE7A47"/>
    <w:rsid w:val="00CE7A4A"/>
    <w:rsid w:val="00CE7C90"/>
    <w:rsid w:val="00CE7CEF"/>
    <w:rsid w:val="00CF02E7"/>
    <w:rsid w:val="00CF02FB"/>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3B7"/>
    <w:rsid w:val="00CF4916"/>
    <w:rsid w:val="00CF4AC4"/>
    <w:rsid w:val="00CF4D87"/>
    <w:rsid w:val="00CF4FB0"/>
    <w:rsid w:val="00CF5272"/>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DF6"/>
    <w:rsid w:val="00D011B1"/>
    <w:rsid w:val="00D01E70"/>
    <w:rsid w:val="00D0250C"/>
    <w:rsid w:val="00D02B92"/>
    <w:rsid w:val="00D02BE7"/>
    <w:rsid w:val="00D02CBF"/>
    <w:rsid w:val="00D02EB2"/>
    <w:rsid w:val="00D03036"/>
    <w:rsid w:val="00D03696"/>
    <w:rsid w:val="00D03759"/>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5FF"/>
    <w:rsid w:val="00D0703A"/>
    <w:rsid w:val="00D07054"/>
    <w:rsid w:val="00D0788E"/>
    <w:rsid w:val="00D07DF7"/>
    <w:rsid w:val="00D100B1"/>
    <w:rsid w:val="00D100E3"/>
    <w:rsid w:val="00D10298"/>
    <w:rsid w:val="00D106CD"/>
    <w:rsid w:val="00D1071F"/>
    <w:rsid w:val="00D10BCB"/>
    <w:rsid w:val="00D10D1C"/>
    <w:rsid w:val="00D1104C"/>
    <w:rsid w:val="00D119DA"/>
    <w:rsid w:val="00D11A3D"/>
    <w:rsid w:val="00D1217A"/>
    <w:rsid w:val="00D12261"/>
    <w:rsid w:val="00D12279"/>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D22"/>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63"/>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403"/>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B3B"/>
    <w:rsid w:val="00D47C45"/>
    <w:rsid w:val="00D47CBD"/>
    <w:rsid w:val="00D47FB4"/>
    <w:rsid w:val="00D5006F"/>
    <w:rsid w:val="00D50427"/>
    <w:rsid w:val="00D50A05"/>
    <w:rsid w:val="00D50A70"/>
    <w:rsid w:val="00D50BAB"/>
    <w:rsid w:val="00D50C73"/>
    <w:rsid w:val="00D51147"/>
    <w:rsid w:val="00D51A31"/>
    <w:rsid w:val="00D51C1F"/>
    <w:rsid w:val="00D520D2"/>
    <w:rsid w:val="00D52119"/>
    <w:rsid w:val="00D5270D"/>
    <w:rsid w:val="00D5311D"/>
    <w:rsid w:val="00D53AA7"/>
    <w:rsid w:val="00D5404D"/>
    <w:rsid w:val="00D54530"/>
    <w:rsid w:val="00D54537"/>
    <w:rsid w:val="00D54BB4"/>
    <w:rsid w:val="00D54C66"/>
    <w:rsid w:val="00D54EFF"/>
    <w:rsid w:val="00D555D6"/>
    <w:rsid w:val="00D55B8A"/>
    <w:rsid w:val="00D55DC5"/>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424"/>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918"/>
    <w:rsid w:val="00DA4C56"/>
    <w:rsid w:val="00DA4CCF"/>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19C"/>
    <w:rsid w:val="00DC03D0"/>
    <w:rsid w:val="00DC040F"/>
    <w:rsid w:val="00DC09B5"/>
    <w:rsid w:val="00DC0C86"/>
    <w:rsid w:val="00DC0CF4"/>
    <w:rsid w:val="00DC0D03"/>
    <w:rsid w:val="00DC0DB9"/>
    <w:rsid w:val="00DC1468"/>
    <w:rsid w:val="00DC1E72"/>
    <w:rsid w:val="00DC1F88"/>
    <w:rsid w:val="00DC20C9"/>
    <w:rsid w:val="00DC23B8"/>
    <w:rsid w:val="00DC25B5"/>
    <w:rsid w:val="00DC2DDA"/>
    <w:rsid w:val="00DC31C7"/>
    <w:rsid w:val="00DC32E7"/>
    <w:rsid w:val="00DC34A5"/>
    <w:rsid w:val="00DC3741"/>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2AA"/>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476"/>
    <w:rsid w:val="00DD589B"/>
    <w:rsid w:val="00DD5C0D"/>
    <w:rsid w:val="00DD5D96"/>
    <w:rsid w:val="00DD5EAE"/>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541"/>
    <w:rsid w:val="00DE1760"/>
    <w:rsid w:val="00DE1A36"/>
    <w:rsid w:val="00DE1C0A"/>
    <w:rsid w:val="00DE1C4F"/>
    <w:rsid w:val="00DE1CBF"/>
    <w:rsid w:val="00DE1DDD"/>
    <w:rsid w:val="00DE2104"/>
    <w:rsid w:val="00DE21D3"/>
    <w:rsid w:val="00DE2666"/>
    <w:rsid w:val="00DE26A0"/>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0F4C"/>
    <w:rsid w:val="00E0115C"/>
    <w:rsid w:val="00E013EC"/>
    <w:rsid w:val="00E0151C"/>
    <w:rsid w:val="00E01752"/>
    <w:rsid w:val="00E019EF"/>
    <w:rsid w:val="00E01A01"/>
    <w:rsid w:val="00E01A33"/>
    <w:rsid w:val="00E01DDF"/>
    <w:rsid w:val="00E0209D"/>
    <w:rsid w:val="00E0227A"/>
    <w:rsid w:val="00E022C0"/>
    <w:rsid w:val="00E024D7"/>
    <w:rsid w:val="00E03212"/>
    <w:rsid w:val="00E033D6"/>
    <w:rsid w:val="00E03533"/>
    <w:rsid w:val="00E035BC"/>
    <w:rsid w:val="00E03C1F"/>
    <w:rsid w:val="00E040E9"/>
    <w:rsid w:val="00E041F4"/>
    <w:rsid w:val="00E046F3"/>
    <w:rsid w:val="00E0475D"/>
    <w:rsid w:val="00E04EB8"/>
    <w:rsid w:val="00E050DD"/>
    <w:rsid w:val="00E05404"/>
    <w:rsid w:val="00E058C7"/>
    <w:rsid w:val="00E05A7C"/>
    <w:rsid w:val="00E05D82"/>
    <w:rsid w:val="00E05F1A"/>
    <w:rsid w:val="00E05F76"/>
    <w:rsid w:val="00E065DA"/>
    <w:rsid w:val="00E06754"/>
    <w:rsid w:val="00E06C06"/>
    <w:rsid w:val="00E06F72"/>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50"/>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CB4"/>
    <w:rsid w:val="00E21F0B"/>
    <w:rsid w:val="00E2214C"/>
    <w:rsid w:val="00E226C0"/>
    <w:rsid w:val="00E22788"/>
    <w:rsid w:val="00E22A96"/>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38CA"/>
    <w:rsid w:val="00E43953"/>
    <w:rsid w:val="00E43E45"/>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EC9"/>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3D17"/>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904"/>
    <w:rsid w:val="00E57F68"/>
    <w:rsid w:val="00E60497"/>
    <w:rsid w:val="00E606D6"/>
    <w:rsid w:val="00E609F3"/>
    <w:rsid w:val="00E60DA2"/>
    <w:rsid w:val="00E615D0"/>
    <w:rsid w:val="00E61D54"/>
    <w:rsid w:val="00E61DD0"/>
    <w:rsid w:val="00E61E61"/>
    <w:rsid w:val="00E62C54"/>
    <w:rsid w:val="00E62E8E"/>
    <w:rsid w:val="00E62F7B"/>
    <w:rsid w:val="00E6379F"/>
    <w:rsid w:val="00E63A2D"/>
    <w:rsid w:val="00E63B07"/>
    <w:rsid w:val="00E64249"/>
    <w:rsid w:val="00E64889"/>
    <w:rsid w:val="00E64C21"/>
    <w:rsid w:val="00E64D3D"/>
    <w:rsid w:val="00E6510B"/>
    <w:rsid w:val="00E65372"/>
    <w:rsid w:val="00E65AF1"/>
    <w:rsid w:val="00E65D2F"/>
    <w:rsid w:val="00E6642A"/>
    <w:rsid w:val="00E66712"/>
    <w:rsid w:val="00E66D34"/>
    <w:rsid w:val="00E66E69"/>
    <w:rsid w:val="00E66F50"/>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0F7E"/>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0FDB"/>
    <w:rsid w:val="00EA144A"/>
    <w:rsid w:val="00EA19ED"/>
    <w:rsid w:val="00EA1A63"/>
    <w:rsid w:val="00EA1BBB"/>
    <w:rsid w:val="00EA2434"/>
    <w:rsid w:val="00EA2D46"/>
    <w:rsid w:val="00EA2DFF"/>
    <w:rsid w:val="00EA36AF"/>
    <w:rsid w:val="00EA36DC"/>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65"/>
    <w:rsid w:val="00EA6D70"/>
    <w:rsid w:val="00EA6E32"/>
    <w:rsid w:val="00EA6ED9"/>
    <w:rsid w:val="00EA6F4A"/>
    <w:rsid w:val="00EA74E5"/>
    <w:rsid w:val="00EA7543"/>
    <w:rsid w:val="00EA790B"/>
    <w:rsid w:val="00EA7D18"/>
    <w:rsid w:val="00EA7D64"/>
    <w:rsid w:val="00EB044C"/>
    <w:rsid w:val="00EB0530"/>
    <w:rsid w:val="00EB0767"/>
    <w:rsid w:val="00EB0D40"/>
    <w:rsid w:val="00EB153A"/>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498"/>
    <w:rsid w:val="00EC16D2"/>
    <w:rsid w:val="00EC1729"/>
    <w:rsid w:val="00EC1732"/>
    <w:rsid w:val="00EC1877"/>
    <w:rsid w:val="00EC1A31"/>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3EAE"/>
    <w:rsid w:val="00ED42B2"/>
    <w:rsid w:val="00ED46D1"/>
    <w:rsid w:val="00ED4725"/>
    <w:rsid w:val="00ED4B3D"/>
    <w:rsid w:val="00ED4F14"/>
    <w:rsid w:val="00ED4F86"/>
    <w:rsid w:val="00ED52A9"/>
    <w:rsid w:val="00ED5549"/>
    <w:rsid w:val="00ED558B"/>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19B0"/>
    <w:rsid w:val="00EE2869"/>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B49"/>
    <w:rsid w:val="00F0007F"/>
    <w:rsid w:val="00F001CD"/>
    <w:rsid w:val="00F00231"/>
    <w:rsid w:val="00F00536"/>
    <w:rsid w:val="00F006C7"/>
    <w:rsid w:val="00F0090F"/>
    <w:rsid w:val="00F012CF"/>
    <w:rsid w:val="00F0133A"/>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4D3"/>
    <w:rsid w:val="00F17A11"/>
    <w:rsid w:val="00F17A57"/>
    <w:rsid w:val="00F17DE6"/>
    <w:rsid w:val="00F202EA"/>
    <w:rsid w:val="00F2048C"/>
    <w:rsid w:val="00F206F9"/>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093F"/>
    <w:rsid w:val="00F31243"/>
    <w:rsid w:val="00F31583"/>
    <w:rsid w:val="00F317A3"/>
    <w:rsid w:val="00F31A89"/>
    <w:rsid w:val="00F31EE2"/>
    <w:rsid w:val="00F31EF3"/>
    <w:rsid w:val="00F31F01"/>
    <w:rsid w:val="00F32017"/>
    <w:rsid w:val="00F320EC"/>
    <w:rsid w:val="00F32101"/>
    <w:rsid w:val="00F32896"/>
    <w:rsid w:val="00F32D6E"/>
    <w:rsid w:val="00F32DF7"/>
    <w:rsid w:val="00F3344C"/>
    <w:rsid w:val="00F334A4"/>
    <w:rsid w:val="00F33A9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2DA5"/>
    <w:rsid w:val="00F63590"/>
    <w:rsid w:val="00F635F2"/>
    <w:rsid w:val="00F6366A"/>
    <w:rsid w:val="00F637B2"/>
    <w:rsid w:val="00F638FA"/>
    <w:rsid w:val="00F63EC1"/>
    <w:rsid w:val="00F63EC4"/>
    <w:rsid w:val="00F6406C"/>
    <w:rsid w:val="00F6453A"/>
    <w:rsid w:val="00F64688"/>
    <w:rsid w:val="00F6468D"/>
    <w:rsid w:val="00F64B4B"/>
    <w:rsid w:val="00F654C9"/>
    <w:rsid w:val="00F65D9A"/>
    <w:rsid w:val="00F661AB"/>
    <w:rsid w:val="00F6649B"/>
    <w:rsid w:val="00F667D0"/>
    <w:rsid w:val="00F667EA"/>
    <w:rsid w:val="00F66827"/>
    <w:rsid w:val="00F66F5D"/>
    <w:rsid w:val="00F67093"/>
    <w:rsid w:val="00F67320"/>
    <w:rsid w:val="00F6755B"/>
    <w:rsid w:val="00F678A1"/>
    <w:rsid w:val="00F67915"/>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1E8A"/>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3BB"/>
    <w:rsid w:val="00F90436"/>
    <w:rsid w:val="00F90534"/>
    <w:rsid w:val="00F90932"/>
    <w:rsid w:val="00F90977"/>
    <w:rsid w:val="00F9104C"/>
    <w:rsid w:val="00F91266"/>
    <w:rsid w:val="00F91699"/>
    <w:rsid w:val="00F91E51"/>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690"/>
    <w:rsid w:val="00F9683F"/>
    <w:rsid w:val="00F96B3C"/>
    <w:rsid w:val="00F96B76"/>
    <w:rsid w:val="00F972AA"/>
    <w:rsid w:val="00F97732"/>
    <w:rsid w:val="00F97775"/>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CE8"/>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FA1"/>
    <w:rsid w:val="00FB5117"/>
    <w:rsid w:val="00FB5197"/>
    <w:rsid w:val="00FB5698"/>
    <w:rsid w:val="00FB58AA"/>
    <w:rsid w:val="00FB5A35"/>
    <w:rsid w:val="00FB5C98"/>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7CF"/>
    <w:rsid w:val="00FC187C"/>
    <w:rsid w:val="00FC221E"/>
    <w:rsid w:val="00FC28AE"/>
    <w:rsid w:val="00FC29DA"/>
    <w:rsid w:val="00FC2D9E"/>
    <w:rsid w:val="00FC3520"/>
    <w:rsid w:val="00FC3A9B"/>
    <w:rsid w:val="00FC41B8"/>
    <w:rsid w:val="00FC422E"/>
    <w:rsid w:val="00FC42AE"/>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BD8"/>
    <w:rsid w:val="00FD2DCF"/>
    <w:rsid w:val="00FD2F9E"/>
    <w:rsid w:val="00FD3271"/>
    <w:rsid w:val="00FD332E"/>
    <w:rsid w:val="00FD33D1"/>
    <w:rsid w:val="00FD346F"/>
    <w:rsid w:val="00FD3712"/>
    <w:rsid w:val="00FD3884"/>
    <w:rsid w:val="00FD3991"/>
    <w:rsid w:val="00FD3C57"/>
    <w:rsid w:val="00FD3FC4"/>
    <w:rsid w:val="00FD419A"/>
    <w:rsid w:val="00FD4218"/>
    <w:rsid w:val="00FD470D"/>
    <w:rsid w:val="00FD4719"/>
    <w:rsid w:val="00FD4948"/>
    <w:rsid w:val="00FD4BB0"/>
    <w:rsid w:val="00FD4FCD"/>
    <w:rsid w:val="00FD565F"/>
    <w:rsid w:val="00FD61ED"/>
    <w:rsid w:val="00FD67A7"/>
    <w:rsid w:val="00FD67A9"/>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697"/>
    <w:rsid w:val="00FE4BA9"/>
    <w:rsid w:val="00FE4C64"/>
    <w:rsid w:val="00FE4C94"/>
    <w:rsid w:val="00FE51F2"/>
    <w:rsid w:val="00FE566D"/>
    <w:rsid w:val="00FE5B72"/>
    <w:rsid w:val="00FE5F43"/>
    <w:rsid w:val="00FE60A3"/>
    <w:rsid w:val="00FE63F1"/>
    <w:rsid w:val="00FE6705"/>
    <w:rsid w:val="00FE6F73"/>
    <w:rsid w:val="00FE7027"/>
    <w:rsid w:val="00FE703F"/>
    <w:rsid w:val="00FE7726"/>
    <w:rsid w:val="00FE7D81"/>
    <w:rsid w:val="00FE7F97"/>
    <w:rsid w:val="00FF0198"/>
    <w:rsid w:val="00FF01D5"/>
    <w:rsid w:val="00FF04C4"/>
    <w:rsid w:val="00FF07DC"/>
    <w:rsid w:val="00FF0930"/>
    <w:rsid w:val="00FF0943"/>
    <w:rsid w:val="00FF0CC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0B"/>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75F1"/>
    <w:rsid w:val="00FF7613"/>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9"/>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uiPriority w:val="99"/>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aliases w:val="Bullet List,FooterText,numbered,Paragraphe de liste1,Bulletr List Paragraph,List Paragraph"/>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basedOn w:val="ac"/>
    <w:rsid w:val="002B3D18"/>
    <w:rPr>
      <w:rFonts w:ascii="Times New Roman" w:hAnsi="Times New Roman" w:cs="Times New Roman"/>
      <w:spacing w:val="0"/>
      <w:sz w:val="18"/>
      <w:szCs w:val="18"/>
    </w:rPr>
  </w:style>
  <w:style w:type="character" w:customStyle="1" w:styleId="TimesNewRoman2">
    <w:name w:val="Основной текст + Times New Roman2"/>
    <w:basedOn w:val="ac"/>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basedOn w:val="ac"/>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2ffff7">
    <w:name w:val="Основной  текст 2"/>
    <w:basedOn w:val="ab"/>
    <w:rsid w:val="00840BC3"/>
    <w:pPr>
      <w:widowControl w:val="0"/>
      <w:suppressAutoHyphens/>
      <w:autoSpaceDN w:val="0"/>
      <w:spacing w:after="0"/>
    </w:pPr>
    <w:rPr>
      <w:rFonts w:cs="Tahoma"/>
      <w:kern w:val="3"/>
      <w:sz w:val="28"/>
      <w:szCs w:val="28"/>
      <w:lang w:val="de-DE" w:bidi="fa-IR"/>
    </w:rPr>
  </w:style>
  <w:style w:type="paragraph" w:customStyle="1" w:styleId="7b">
    <w:name w:val="Обычный7"/>
    <w:rsid w:val="009755F9"/>
    <w:pPr>
      <w:widowControl w:val="0"/>
      <w:tabs>
        <w:tab w:val="num" w:pos="926"/>
      </w:tabs>
      <w:suppressAutoHyphens/>
      <w:spacing w:line="300" w:lineRule="auto"/>
      <w:ind w:left="926" w:hanging="360"/>
    </w:pPr>
    <w:rPr>
      <w:rFonts w:eastAsia="Arial"/>
      <w:kern w:val="1"/>
      <w:sz w:val="22"/>
      <w:lang w:eastAsia="ar-SA"/>
    </w:rPr>
  </w:style>
  <w:style w:type="paragraph" w:customStyle="1" w:styleId="af00">
    <w:name w:val="af0"/>
    <w:rsid w:val="005A5304"/>
    <w:pPr>
      <w:autoSpaceDE w:val="0"/>
      <w:autoSpaceDN w:val="0"/>
      <w:jc w:val="both"/>
    </w:pPr>
    <w:rPr>
      <w:rFonts w:ascii="SchoolBookC" w:hAnsi="SchoolBook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9"/>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uiPriority w:val="99"/>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aliases w:val="Bullet List,FooterText,numbered,Paragraphe de liste1,Bulletr List Paragraph,List Paragraph"/>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basedOn w:val="ac"/>
    <w:rsid w:val="002B3D18"/>
    <w:rPr>
      <w:rFonts w:ascii="Times New Roman" w:hAnsi="Times New Roman" w:cs="Times New Roman"/>
      <w:spacing w:val="0"/>
      <w:sz w:val="18"/>
      <w:szCs w:val="18"/>
    </w:rPr>
  </w:style>
  <w:style w:type="character" w:customStyle="1" w:styleId="TimesNewRoman2">
    <w:name w:val="Основной текст + Times New Roman2"/>
    <w:basedOn w:val="ac"/>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basedOn w:val="ac"/>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2ffff7">
    <w:name w:val="Основной  текст 2"/>
    <w:basedOn w:val="ab"/>
    <w:rsid w:val="00840BC3"/>
    <w:pPr>
      <w:widowControl w:val="0"/>
      <w:suppressAutoHyphens/>
      <w:autoSpaceDN w:val="0"/>
      <w:spacing w:after="0"/>
    </w:pPr>
    <w:rPr>
      <w:rFonts w:cs="Tahoma"/>
      <w:kern w:val="3"/>
      <w:sz w:val="28"/>
      <w:szCs w:val="28"/>
      <w:lang w:val="de-DE" w:bidi="fa-IR"/>
    </w:rPr>
  </w:style>
  <w:style w:type="paragraph" w:customStyle="1" w:styleId="7b">
    <w:name w:val="Обычный7"/>
    <w:rsid w:val="009755F9"/>
    <w:pPr>
      <w:widowControl w:val="0"/>
      <w:tabs>
        <w:tab w:val="num" w:pos="926"/>
      </w:tabs>
      <w:suppressAutoHyphens/>
      <w:spacing w:line="300" w:lineRule="auto"/>
      <w:ind w:left="926" w:hanging="360"/>
    </w:pPr>
    <w:rPr>
      <w:rFonts w:eastAsia="Arial"/>
      <w:kern w:val="1"/>
      <w:sz w:val="22"/>
      <w:lang w:eastAsia="ar-SA"/>
    </w:rPr>
  </w:style>
  <w:style w:type="paragraph" w:customStyle="1" w:styleId="af00">
    <w:name w:val="af0"/>
    <w:rsid w:val="005A5304"/>
    <w:pPr>
      <w:autoSpaceDE w:val="0"/>
      <w:autoSpaceDN w:val="0"/>
      <w:jc w:val="both"/>
    </w:pPr>
    <w:rPr>
      <w:rFonts w:ascii="SchoolBookC" w:hAnsi="SchoolBook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193035697">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62614197">
      <w:bodyDiv w:val="1"/>
      <w:marLeft w:val="0"/>
      <w:marRight w:val="0"/>
      <w:marTop w:val="0"/>
      <w:marBottom w:val="0"/>
      <w:divBdr>
        <w:top w:val="none" w:sz="0" w:space="0" w:color="auto"/>
        <w:left w:val="none" w:sz="0" w:space="0" w:color="auto"/>
        <w:bottom w:val="none" w:sz="0" w:space="0" w:color="auto"/>
        <w:right w:val="none" w:sz="0" w:space="0" w:color="auto"/>
      </w:divBdr>
      <w:divsChild>
        <w:div w:id="1909220278">
          <w:marLeft w:val="0"/>
          <w:marRight w:val="0"/>
          <w:marTop w:val="0"/>
          <w:marBottom w:val="0"/>
          <w:divBdr>
            <w:top w:val="none" w:sz="0" w:space="0" w:color="auto"/>
            <w:left w:val="none" w:sz="0" w:space="0" w:color="auto"/>
            <w:bottom w:val="none" w:sz="0" w:space="0" w:color="auto"/>
            <w:right w:val="none" w:sz="0" w:space="0" w:color="auto"/>
          </w:divBdr>
          <w:divsChild>
            <w:div w:id="1504320293">
              <w:marLeft w:val="0"/>
              <w:marRight w:val="0"/>
              <w:marTop w:val="0"/>
              <w:marBottom w:val="0"/>
              <w:divBdr>
                <w:top w:val="none" w:sz="0" w:space="0" w:color="auto"/>
                <w:left w:val="none" w:sz="0" w:space="0" w:color="auto"/>
                <w:bottom w:val="none" w:sz="0" w:space="0" w:color="auto"/>
                <w:right w:val="none" w:sz="0" w:space="0" w:color="auto"/>
              </w:divBdr>
              <w:divsChild>
                <w:div w:id="388652037">
                  <w:marLeft w:val="0"/>
                  <w:marRight w:val="0"/>
                  <w:marTop w:val="195"/>
                  <w:marBottom w:val="195"/>
                  <w:divBdr>
                    <w:top w:val="none" w:sz="0" w:space="0" w:color="auto"/>
                    <w:left w:val="none" w:sz="0" w:space="0" w:color="auto"/>
                    <w:bottom w:val="none" w:sz="0" w:space="0" w:color="auto"/>
                    <w:right w:val="none" w:sz="0" w:space="0" w:color="auto"/>
                  </w:divBdr>
                  <w:divsChild>
                    <w:div w:id="1872764580">
                      <w:marLeft w:val="0"/>
                      <w:marRight w:val="0"/>
                      <w:marTop w:val="0"/>
                      <w:marBottom w:val="0"/>
                      <w:divBdr>
                        <w:top w:val="none" w:sz="0" w:space="0" w:color="auto"/>
                        <w:left w:val="none" w:sz="0" w:space="0" w:color="auto"/>
                        <w:bottom w:val="none" w:sz="0" w:space="0" w:color="auto"/>
                        <w:right w:val="none" w:sz="0" w:space="0" w:color="auto"/>
                      </w:divBdr>
                      <w:divsChild>
                        <w:div w:id="909584073">
                          <w:marLeft w:val="0"/>
                          <w:marRight w:val="0"/>
                          <w:marTop w:val="300"/>
                          <w:marBottom w:val="0"/>
                          <w:divBdr>
                            <w:top w:val="none" w:sz="0" w:space="0" w:color="auto"/>
                            <w:left w:val="none" w:sz="0" w:space="0" w:color="auto"/>
                            <w:bottom w:val="none" w:sz="0" w:space="0" w:color="auto"/>
                            <w:right w:val="none" w:sz="0" w:space="0" w:color="auto"/>
                          </w:divBdr>
                          <w:divsChild>
                            <w:div w:id="1219978562">
                              <w:marLeft w:val="0"/>
                              <w:marRight w:val="0"/>
                              <w:marTop w:val="0"/>
                              <w:marBottom w:val="0"/>
                              <w:divBdr>
                                <w:top w:val="none" w:sz="0" w:space="0" w:color="auto"/>
                                <w:left w:val="none" w:sz="0" w:space="0" w:color="auto"/>
                                <w:bottom w:val="none" w:sz="0" w:space="0" w:color="auto"/>
                                <w:right w:val="none" w:sz="0" w:space="0" w:color="auto"/>
                              </w:divBdr>
                              <w:divsChild>
                                <w:div w:id="18600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203F3-B230-4054-80DD-6AA98257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4</Pages>
  <Words>1741</Words>
  <Characters>9926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YULIYA</cp:lastModifiedBy>
  <cp:revision>157</cp:revision>
  <cp:lastPrinted>2018-12-26T05:57:00Z</cp:lastPrinted>
  <dcterms:created xsi:type="dcterms:W3CDTF">2018-12-26T06:08:00Z</dcterms:created>
  <dcterms:modified xsi:type="dcterms:W3CDTF">2018-12-27T15:04:00Z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