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2AE" w:rsidRPr="002F4C5D" w:rsidRDefault="00B111BB" w:rsidP="00A57015">
      <w:pPr>
        <w:keepNext/>
        <w:widowControl w:val="0"/>
        <w:spacing w:after="0"/>
        <w:ind w:firstLine="851"/>
        <w:rPr>
          <w:sz w:val="20"/>
          <w:szCs w:val="20"/>
        </w:rPr>
      </w:pPr>
      <w:r w:rsidRPr="002F4C5D">
        <w:rPr>
          <w:sz w:val="20"/>
          <w:szCs w:val="20"/>
        </w:rPr>
        <w:t>Лот №3. Поставка технических средств реабилитации (кресло-коляска с электроприводом (для инвалидов и детей-инвалидов) для обеспечения в 2019 году инвалидов.</w:t>
      </w:r>
    </w:p>
    <w:p w:rsidR="00B111BB" w:rsidRPr="002F4C5D" w:rsidRDefault="00B111BB" w:rsidP="00A57015">
      <w:pPr>
        <w:keepNext/>
        <w:widowControl w:val="0"/>
        <w:spacing w:after="0"/>
        <w:ind w:firstLine="851"/>
        <w:rPr>
          <w:sz w:val="20"/>
          <w:szCs w:val="2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15"/>
        <w:gridCol w:w="5942"/>
        <w:gridCol w:w="1498"/>
      </w:tblGrid>
      <w:tr w:rsidR="00E57904" w:rsidRPr="002F4C5D" w:rsidTr="00865F27">
        <w:trPr>
          <w:trHeight w:val="690"/>
          <w:jc w:val="center"/>
        </w:trPr>
        <w:tc>
          <w:tcPr>
            <w:tcW w:w="1715" w:type="dxa"/>
            <w:shd w:val="clear" w:color="auto" w:fill="auto"/>
          </w:tcPr>
          <w:p w:rsidR="00FC42AE" w:rsidRPr="002F4C5D" w:rsidRDefault="00FC42AE" w:rsidP="00865F27">
            <w:pPr>
              <w:keepNext/>
              <w:widowControl w:val="0"/>
              <w:spacing w:after="0"/>
              <w:ind w:left="-31" w:right="-5"/>
              <w:jc w:val="center"/>
              <w:rPr>
                <w:sz w:val="20"/>
                <w:szCs w:val="20"/>
              </w:rPr>
            </w:pPr>
            <w:r w:rsidRPr="002F4C5D">
              <w:rPr>
                <w:sz w:val="20"/>
                <w:szCs w:val="20"/>
              </w:rPr>
              <w:t>Наименование</w:t>
            </w:r>
          </w:p>
          <w:p w:rsidR="00FC42AE" w:rsidRPr="002F4C5D" w:rsidRDefault="00FC42AE" w:rsidP="00865F27">
            <w:pPr>
              <w:keepNext/>
              <w:widowControl w:val="0"/>
              <w:spacing w:after="0"/>
              <w:ind w:left="-31" w:right="-5"/>
              <w:jc w:val="center"/>
              <w:rPr>
                <w:sz w:val="20"/>
                <w:szCs w:val="20"/>
              </w:rPr>
            </w:pPr>
            <w:r w:rsidRPr="002F4C5D">
              <w:rPr>
                <w:sz w:val="20"/>
                <w:szCs w:val="20"/>
              </w:rPr>
              <w:t>закупаемого товара</w:t>
            </w:r>
          </w:p>
        </w:tc>
        <w:tc>
          <w:tcPr>
            <w:tcW w:w="5942" w:type="dxa"/>
          </w:tcPr>
          <w:p w:rsidR="00FC42AE" w:rsidRPr="002F4C5D" w:rsidRDefault="00FC42AE" w:rsidP="00865F27">
            <w:pPr>
              <w:pStyle w:val="241"/>
              <w:keepNext/>
              <w:widowControl w:val="0"/>
              <w:spacing w:before="0" w:after="0"/>
              <w:ind w:left="-31" w:right="-5" w:firstLine="0"/>
              <w:jc w:val="center"/>
              <w:rPr>
                <w:rFonts w:ascii="Times New Roman" w:hAnsi="Times New Roman"/>
                <w:sz w:val="20"/>
              </w:rPr>
            </w:pPr>
            <w:r w:rsidRPr="002F4C5D">
              <w:rPr>
                <w:rFonts w:ascii="Times New Roman" w:hAnsi="Times New Roman"/>
                <w:sz w:val="20"/>
              </w:rPr>
              <w:t>Описание функциональных и технических характеристик</w:t>
            </w:r>
          </w:p>
          <w:p w:rsidR="00FC42AE" w:rsidRPr="002F4C5D" w:rsidRDefault="00FC42AE" w:rsidP="00865F27">
            <w:pPr>
              <w:keepNext/>
              <w:widowControl w:val="0"/>
              <w:spacing w:after="0"/>
              <w:ind w:left="-31" w:right="-5"/>
              <w:jc w:val="center"/>
              <w:rPr>
                <w:sz w:val="20"/>
                <w:szCs w:val="20"/>
                <w:shd w:val="clear" w:color="auto" w:fill="FFFFFF"/>
              </w:rPr>
            </w:pPr>
            <w:r w:rsidRPr="002F4C5D">
              <w:rPr>
                <w:sz w:val="20"/>
                <w:szCs w:val="20"/>
              </w:rPr>
              <w:t>закупаемого товара</w:t>
            </w:r>
          </w:p>
        </w:tc>
        <w:tc>
          <w:tcPr>
            <w:tcW w:w="1498" w:type="dxa"/>
            <w:shd w:val="clear" w:color="auto" w:fill="auto"/>
          </w:tcPr>
          <w:p w:rsidR="00FC42AE" w:rsidRPr="002F4C5D" w:rsidRDefault="00FC42AE" w:rsidP="00865F27">
            <w:pPr>
              <w:keepNext/>
              <w:widowControl w:val="0"/>
              <w:spacing w:after="0"/>
              <w:ind w:left="-31" w:right="-5"/>
              <w:jc w:val="center"/>
              <w:rPr>
                <w:sz w:val="20"/>
                <w:szCs w:val="20"/>
              </w:rPr>
            </w:pPr>
            <w:r w:rsidRPr="002F4C5D">
              <w:rPr>
                <w:sz w:val="20"/>
                <w:szCs w:val="20"/>
                <w:shd w:val="clear" w:color="auto" w:fill="FFFFFF"/>
              </w:rPr>
              <w:t xml:space="preserve">Количество </w:t>
            </w:r>
            <w:r w:rsidRPr="002F4C5D">
              <w:rPr>
                <w:sz w:val="20"/>
                <w:szCs w:val="20"/>
              </w:rPr>
              <w:t>закупаемого товара (штук)</w:t>
            </w:r>
          </w:p>
        </w:tc>
      </w:tr>
      <w:tr w:rsidR="00E57904" w:rsidRPr="002F4C5D" w:rsidTr="00865F27">
        <w:trPr>
          <w:jc w:val="center"/>
        </w:trPr>
        <w:tc>
          <w:tcPr>
            <w:tcW w:w="1715" w:type="dxa"/>
            <w:shd w:val="clear" w:color="auto" w:fill="auto"/>
          </w:tcPr>
          <w:p w:rsidR="00A12C37" w:rsidRPr="002F4C5D" w:rsidRDefault="00A12C37" w:rsidP="00865F27">
            <w:pPr>
              <w:keepNext/>
              <w:widowControl w:val="0"/>
              <w:tabs>
                <w:tab w:val="left" w:pos="180"/>
              </w:tabs>
              <w:spacing w:after="0"/>
              <w:ind w:left="-31" w:right="-5"/>
              <w:jc w:val="center"/>
              <w:rPr>
                <w:bCs/>
                <w:sz w:val="20"/>
                <w:szCs w:val="20"/>
              </w:rPr>
            </w:pPr>
            <w:r w:rsidRPr="002F4C5D">
              <w:rPr>
                <w:sz w:val="20"/>
                <w:szCs w:val="20"/>
              </w:rPr>
              <w:t>Кресло-коляска с электроприводом (для инвалидов и детей-инвалидов)</w:t>
            </w:r>
          </w:p>
        </w:tc>
        <w:tc>
          <w:tcPr>
            <w:tcW w:w="5942" w:type="dxa"/>
          </w:tcPr>
          <w:p w:rsidR="00B54A31" w:rsidRPr="002F4C5D" w:rsidRDefault="00B54A31" w:rsidP="00865F27">
            <w:pPr>
              <w:keepNext/>
              <w:widowControl w:val="0"/>
              <w:shd w:val="clear" w:color="auto" w:fill="FFFFFF"/>
              <w:tabs>
                <w:tab w:val="left" w:pos="9214"/>
              </w:tabs>
              <w:spacing w:after="0"/>
              <w:ind w:left="-31" w:right="-5"/>
              <w:rPr>
                <w:sz w:val="20"/>
                <w:szCs w:val="20"/>
              </w:rPr>
            </w:pPr>
            <w:r w:rsidRPr="002F4C5D">
              <w:rPr>
                <w:sz w:val="20"/>
                <w:szCs w:val="20"/>
              </w:rPr>
              <w:t>Грузоподъемность не менее 90 кг</w:t>
            </w:r>
            <w:r w:rsidRPr="002F4C5D">
              <w:rPr>
                <w:bCs/>
                <w:i/>
                <w:spacing w:val="-4"/>
                <w:sz w:val="20"/>
                <w:szCs w:val="20"/>
              </w:rPr>
              <w:t xml:space="preserve"> (участник в своей заявке должен конкретизировать данный показатель).</w:t>
            </w:r>
          </w:p>
          <w:p w:rsidR="00B54A31" w:rsidRPr="002F4C5D" w:rsidRDefault="00B54A31" w:rsidP="00865F27">
            <w:pPr>
              <w:pStyle w:val="af00"/>
              <w:keepNext/>
              <w:widowControl w:val="0"/>
              <w:ind w:left="-31" w:right="-5"/>
              <w:rPr>
                <w:rFonts w:ascii="Times New Roman" w:hAnsi="Times New Roman"/>
                <w:i/>
                <w:color w:val="auto"/>
                <w:sz w:val="20"/>
                <w:szCs w:val="20"/>
              </w:rPr>
            </w:pPr>
            <w:r w:rsidRPr="002F4C5D">
              <w:rPr>
                <w:rFonts w:ascii="Times New Roman" w:hAnsi="Times New Roman"/>
                <w:color w:val="auto"/>
                <w:sz w:val="20"/>
                <w:szCs w:val="20"/>
              </w:rPr>
              <w:t>Ширина сидения в диапазоне (по заявке Заказчика в зависимости от анатомических особенностей инвалида) не менее 390 мм и не более 500 мм</w:t>
            </w:r>
            <w:r w:rsidRPr="002F4C5D">
              <w:rPr>
                <w:rFonts w:ascii="Times New Roman" w:hAnsi="Times New Roman"/>
                <w:bCs/>
                <w:i/>
                <w:color w:val="auto"/>
                <w:sz w:val="20"/>
                <w:szCs w:val="20"/>
              </w:rPr>
              <w:t xml:space="preserve"> </w:t>
            </w:r>
            <w:r w:rsidRPr="002F4C5D">
              <w:rPr>
                <w:rFonts w:ascii="Times New Roman" w:hAnsi="Times New Roman"/>
                <w:color w:val="auto"/>
                <w:sz w:val="20"/>
                <w:szCs w:val="20"/>
              </w:rPr>
              <w:t>(</w:t>
            </w:r>
            <w:r w:rsidRPr="002F4C5D">
              <w:rPr>
                <w:rFonts w:ascii="Times New Roman" w:hAnsi="Times New Roman"/>
                <w:bCs/>
                <w:color w:val="auto"/>
                <w:spacing w:val="-3"/>
                <w:sz w:val="20"/>
                <w:szCs w:val="20"/>
              </w:rPr>
              <w:t>поставляется в</w:t>
            </w:r>
            <w:r w:rsidR="00D5404D" w:rsidRPr="002F4C5D">
              <w:rPr>
                <w:rFonts w:ascii="Times New Roman" w:hAnsi="Times New Roman"/>
                <w:bCs/>
                <w:color w:val="auto"/>
                <w:spacing w:val="-3"/>
                <w:sz w:val="20"/>
                <w:szCs w:val="20"/>
              </w:rPr>
              <w:t xml:space="preserve"> не менее</w:t>
            </w:r>
            <w:r w:rsidRPr="002F4C5D">
              <w:rPr>
                <w:rFonts w:ascii="Times New Roman" w:hAnsi="Times New Roman"/>
                <w:bCs/>
                <w:color w:val="auto"/>
                <w:spacing w:val="-3"/>
                <w:sz w:val="20"/>
                <w:szCs w:val="20"/>
              </w:rPr>
              <w:t xml:space="preserve"> </w:t>
            </w:r>
            <w:r w:rsidR="00D5404D" w:rsidRPr="002F4C5D">
              <w:rPr>
                <w:rFonts w:ascii="Times New Roman" w:hAnsi="Times New Roman"/>
                <w:bCs/>
                <w:color w:val="auto"/>
                <w:spacing w:val="-3"/>
                <w:sz w:val="20"/>
                <w:szCs w:val="20"/>
              </w:rPr>
              <w:t xml:space="preserve">чем в </w:t>
            </w:r>
            <w:r w:rsidRPr="002F4C5D">
              <w:rPr>
                <w:rFonts w:ascii="Times New Roman" w:hAnsi="Times New Roman"/>
                <w:bCs/>
                <w:color w:val="auto"/>
                <w:spacing w:val="-3"/>
                <w:sz w:val="20"/>
                <w:szCs w:val="20"/>
              </w:rPr>
              <w:t>2 типоразмерах</w:t>
            </w:r>
            <w:r w:rsidRPr="002F4C5D">
              <w:rPr>
                <w:rFonts w:ascii="Times New Roman" w:hAnsi="Times New Roman"/>
                <w:color w:val="auto"/>
                <w:sz w:val="20"/>
                <w:szCs w:val="20"/>
              </w:rPr>
              <w:t>)</w:t>
            </w:r>
            <w:r w:rsidRPr="002F4C5D">
              <w:rPr>
                <w:rFonts w:ascii="Times New Roman" w:hAnsi="Times New Roman"/>
                <w:bCs/>
                <w:i/>
                <w:color w:val="auto"/>
                <w:sz w:val="20"/>
                <w:szCs w:val="20"/>
              </w:rPr>
              <w:t xml:space="preserve"> (участник закупки в своей заявке должен конкретизировать ширину сидения кресла-</w:t>
            </w:r>
            <w:r w:rsidRPr="002F4C5D">
              <w:rPr>
                <w:rFonts w:ascii="Times New Roman" w:hAnsi="Times New Roman"/>
                <w:i/>
                <w:color w:val="auto"/>
                <w:sz w:val="20"/>
                <w:szCs w:val="20"/>
              </w:rPr>
              <w:t>коляски с электроприводом прогулочной</w:t>
            </w:r>
            <w:r w:rsidRPr="002F4C5D">
              <w:rPr>
                <w:rFonts w:ascii="Times New Roman" w:hAnsi="Times New Roman"/>
                <w:bCs/>
                <w:i/>
                <w:color w:val="auto"/>
                <w:sz w:val="20"/>
                <w:szCs w:val="20"/>
              </w:rPr>
              <w:t>, в том числе для детей-инвалидов, и прописать все имеющиеся у него размеры сидения из указанного диапазона).</w:t>
            </w:r>
          </w:p>
          <w:p w:rsidR="00B54A31" w:rsidRPr="002F4C5D" w:rsidRDefault="00B54A31" w:rsidP="00865F27">
            <w:pPr>
              <w:keepNext/>
              <w:widowControl w:val="0"/>
              <w:shd w:val="clear" w:color="auto" w:fill="FFFFFF"/>
              <w:tabs>
                <w:tab w:val="left" w:pos="9214"/>
              </w:tabs>
              <w:spacing w:after="0"/>
              <w:ind w:left="-31" w:right="-5"/>
              <w:rPr>
                <w:sz w:val="20"/>
                <w:szCs w:val="20"/>
              </w:rPr>
            </w:pPr>
            <w:r w:rsidRPr="002F4C5D">
              <w:rPr>
                <w:sz w:val="20"/>
                <w:szCs w:val="20"/>
              </w:rPr>
              <w:t>Максимальная скорость не менее 6 км/ч</w:t>
            </w:r>
            <w:r w:rsidRPr="002F4C5D">
              <w:rPr>
                <w:bCs/>
                <w:i/>
                <w:spacing w:val="-4"/>
                <w:sz w:val="20"/>
                <w:szCs w:val="20"/>
              </w:rPr>
              <w:t xml:space="preserve"> (участник в своей заявке должен конкретизировать данный показатель).</w:t>
            </w:r>
          </w:p>
          <w:p w:rsidR="00B54A31" w:rsidRPr="002F4C5D" w:rsidRDefault="00B54A31" w:rsidP="00865F27">
            <w:pPr>
              <w:keepNext/>
              <w:widowControl w:val="0"/>
              <w:shd w:val="clear" w:color="auto" w:fill="FFFFFF"/>
              <w:tabs>
                <w:tab w:val="left" w:pos="9214"/>
              </w:tabs>
              <w:spacing w:after="0"/>
              <w:ind w:left="-31" w:right="-5"/>
              <w:rPr>
                <w:sz w:val="20"/>
                <w:szCs w:val="20"/>
              </w:rPr>
            </w:pPr>
            <w:r w:rsidRPr="002F4C5D">
              <w:rPr>
                <w:sz w:val="20"/>
                <w:szCs w:val="20"/>
              </w:rPr>
              <w:t>Запас хода не менее 18 км</w:t>
            </w:r>
            <w:r w:rsidRPr="002F4C5D">
              <w:rPr>
                <w:bCs/>
                <w:i/>
                <w:spacing w:val="-4"/>
                <w:sz w:val="20"/>
                <w:szCs w:val="20"/>
              </w:rPr>
              <w:t xml:space="preserve"> (участник в своей заявке должен конкретизировать данный показатель).</w:t>
            </w:r>
          </w:p>
          <w:p w:rsidR="00B54A31" w:rsidRPr="002F4C5D" w:rsidRDefault="00B54A31" w:rsidP="00865F27">
            <w:pPr>
              <w:keepNext/>
              <w:widowControl w:val="0"/>
              <w:shd w:val="clear" w:color="auto" w:fill="FFFFFF"/>
              <w:tabs>
                <w:tab w:val="left" w:pos="9214"/>
              </w:tabs>
              <w:spacing w:after="0"/>
              <w:ind w:left="-31" w:right="-5"/>
              <w:rPr>
                <w:sz w:val="20"/>
                <w:szCs w:val="20"/>
              </w:rPr>
            </w:pPr>
            <w:r w:rsidRPr="002F4C5D">
              <w:rPr>
                <w:sz w:val="20"/>
                <w:szCs w:val="20"/>
              </w:rPr>
              <w:t>Подножки - наличие.</w:t>
            </w:r>
          </w:p>
          <w:p w:rsidR="00B54A31" w:rsidRPr="002F4C5D" w:rsidRDefault="00B54A31" w:rsidP="00865F27">
            <w:pPr>
              <w:keepNext/>
              <w:widowControl w:val="0"/>
              <w:shd w:val="clear" w:color="auto" w:fill="FFFFFF"/>
              <w:tabs>
                <w:tab w:val="left" w:pos="9214"/>
              </w:tabs>
              <w:spacing w:after="0"/>
              <w:ind w:left="-31" w:right="-5"/>
              <w:rPr>
                <w:sz w:val="20"/>
                <w:szCs w:val="20"/>
              </w:rPr>
            </w:pPr>
            <w:r w:rsidRPr="002F4C5D">
              <w:rPr>
                <w:sz w:val="20"/>
                <w:szCs w:val="20"/>
              </w:rPr>
              <w:t>Подлокотники - наличие.</w:t>
            </w:r>
          </w:p>
          <w:p w:rsidR="00B54A31" w:rsidRPr="002F4C5D" w:rsidRDefault="00B54A31" w:rsidP="00865F27">
            <w:pPr>
              <w:keepNext/>
              <w:widowControl w:val="0"/>
              <w:shd w:val="clear" w:color="auto" w:fill="FFFFFF"/>
              <w:tabs>
                <w:tab w:val="left" w:pos="9214"/>
              </w:tabs>
              <w:spacing w:after="0"/>
              <w:ind w:left="-31" w:right="-5"/>
              <w:rPr>
                <w:sz w:val="20"/>
                <w:szCs w:val="20"/>
              </w:rPr>
            </w:pPr>
            <w:r w:rsidRPr="002F4C5D">
              <w:rPr>
                <w:sz w:val="20"/>
                <w:szCs w:val="20"/>
              </w:rPr>
              <w:t>Антиопрокидыватели - наличие.</w:t>
            </w:r>
          </w:p>
          <w:p w:rsidR="00B54A31" w:rsidRPr="002F4C5D" w:rsidRDefault="00B54A31" w:rsidP="00865F27">
            <w:pPr>
              <w:keepNext/>
              <w:widowControl w:val="0"/>
              <w:shd w:val="clear" w:color="auto" w:fill="FFFFFF"/>
              <w:tabs>
                <w:tab w:val="left" w:pos="9214"/>
              </w:tabs>
              <w:spacing w:after="0"/>
              <w:ind w:left="-31" w:right="-5"/>
              <w:rPr>
                <w:sz w:val="20"/>
                <w:szCs w:val="20"/>
              </w:rPr>
            </w:pPr>
            <w:r w:rsidRPr="002F4C5D">
              <w:rPr>
                <w:sz w:val="20"/>
                <w:szCs w:val="20"/>
              </w:rPr>
              <w:t>Передние колеса с пневматическими шинами.</w:t>
            </w:r>
          </w:p>
          <w:p w:rsidR="00B54A31" w:rsidRPr="002F4C5D" w:rsidRDefault="00B54A31" w:rsidP="00865F27">
            <w:pPr>
              <w:keepNext/>
              <w:widowControl w:val="0"/>
              <w:shd w:val="clear" w:color="auto" w:fill="FFFFFF"/>
              <w:tabs>
                <w:tab w:val="left" w:pos="9214"/>
              </w:tabs>
              <w:spacing w:after="0"/>
              <w:ind w:left="-31" w:right="-5"/>
              <w:rPr>
                <w:sz w:val="20"/>
                <w:szCs w:val="20"/>
              </w:rPr>
            </w:pPr>
            <w:r w:rsidRPr="002F4C5D">
              <w:rPr>
                <w:sz w:val="20"/>
                <w:szCs w:val="20"/>
              </w:rPr>
              <w:t>Задние колеса с пневматическими шинами.</w:t>
            </w:r>
          </w:p>
          <w:p w:rsidR="00B54A31" w:rsidRPr="002F4C5D" w:rsidRDefault="00B54A31" w:rsidP="00865F27">
            <w:pPr>
              <w:keepNext/>
              <w:widowControl w:val="0"/>
              <w:spacing w:after="0"/>
              <w:ind w:left="-31" w:right="-5"/>
              <w:rPr>
                <w:bCs/>
                <w:spacing w:val="-3"/>
                <w:sz w:val="20"/>
                <w:szCs w:val="20"/>
              </w:rPr>
            </w:pPr>
            <w:r w:rsidRPr="002F4C5D">
              <w:rPr>
                <w:bCs/>
                <w:spacing w:val="-3"/>
                <w:sz w:val="20"/>
                <w:szCs w:val="20"/>
              </w:rPr>
              <w:t>Количество кресел-колясок в зависимости от ширины сидения определяется в соответствии с заявкой (разнарядкой) Получателя.</w:t>
            </w:r>
          </w:p>
          <w:p w:rsidR="00A12C37" w:rsidRPr="002F4C5D" w:rsidRDefault="00B54A31" w:rsidP="00865F27">
            <w:pPr>
              <w:keepNext/>
              <w:widowControl w:val="0"/>
              <w:spacing w:after="0"/>
              <w:ind w:left="-31" w:right="-5"/>
              <w:rPr>
                <w:bCs/>
                <w:spacing w:val="-3"/>
                <w:sz w:val="20"/>
                <w:szCs w:val="20"/>
              </w:rPr>
            </w:pPr>
            <w:r w:rsidRPr="002F4C5D">
              <w:rPr>
                <w:sz w:val="20"/>
                <w:szCs w:val="20"/>
              </w:rPr>
              <w:t>Гарантийный срок эксплуатации не менее 12 месяцев с даты выдачи товара Получателю.</w:t>
            </w:r>
          </w:p>
        </w:tc>
        <w:tc>
          <w:tcPr>
            <w:tcW w:w="1498" w:type="dxa"/>
            <w:shd w:val="clear" w:color="auto" w:fill="auto"/>
          </w:tcPr>
          <w:p w:rsidR="00A12C37" w:rsidRPr="002F4C5D" w:rsidRDefault="00A12C37" w:rsidP="00865F27">
            <w:pPr>
              <w:keepNext/>
              <w:widowControl w:val="0"/>
              <w:spacing w:after="0"/>
              <w:ind w:left="-31" w:right="-5"/>
              <w:jc w:val="center"/>
              <w:rPr>
                <w:sz w:val="20"/>
                <w:szCs w:val="20"/>
              </w:rPr>
            </w:pPr>
            <w:r w:rsidRPr="002F4C5D">
              <w:rPr>
                <w:sz w:val="20"/>
                <w:szCs w:val="20"/>
              </w:rPr>
              <w:t>25</w:t>
            </w:r>
          </w:p>
        </w:tc>
      </w:tr>
      <w:tr w:rsidR="00A57015" w:rsidRPr="002F4C5D" w:rsidTr="00865F27">
        <w:trPr>
          <w:jc w:val="center"/>
        </w:trPr>
        <w:tc>
          <w:tcPr>
            <w:tcW w:w="1715" w:type="dxa"/>
            <w:shd w:val="clear" w:color="auto" w:fill="auto"/>
          </w:tcPr>
          <w:p w:rsidR="00A12C37" w:rsidRPr="002F4C5D" w:rsidRDefault="00A12C37" w:rsidP="00865F27">
            <w:pPr>
              <w:keepNext/>
              <w:widowControl w:val="0"/>
              <w:tabs>
                <w:tab w:val="left" w:pos="180"/>
              </w:tabs>
              <w:spacing w:after="0"/>
              <w:ind w:left="-31" w:right="-5"/>
              <w:jc w:val="center"/>
              <w:rPr>
                <w:bCs/>
                <w:sz w:val="20"/>
                <w:szCs w:val="20"/>
              </w:rPr>
            </w:pPr>
            <w:r w:rsidRPr="002F4C5D">
              <w:rPr>
                <w:bCs/>
                <w:sz w:val="20"/>
                <w:szCs w:val="20"/>
              </w:rPr>
              <w:t>Итого:</w:t>
            </w:r>
          </w:p>
        </w:tc>
        <w:tc>
          <w:tcPr>
            <w:tcW w:w="5942" w:type="dxa"/>
          </w:tcPr>
          <w:p w:rsidR="00A12C37" w:rsidRPr="002F4C5D" w:rsidRDefault="00A12C37" w:rsidP="00865F27">
            <w:pPr>
              <w:keepNext/>
              <w:widowControl w:val="0"/>
              <w:spacing w:after="0"/>
              <w:ind w:left="-31" w:right="-5"/>
              <w:rPr>
                <w:sz w:val="20"/>
                <w:szCs w:val="20"/>
              </w:rPr>
            </w:pPr>
          </w:p>
        </w:tc>
        <w:tc>
          <w:tcPr>
            <w:tcW w:w="1498" w:type="dxa"/>
            <w:shd w:val="clear" w:color="auto" w:fill="auto"/>
          </w:tcPr>
          <w:p w:rsidR="00A12C37" w:rsidRPr="002F4C5D" w:rsidRDefault="00A12C37" w:rsidP="00865F27">
            <w:pPr>
              <w:keepNext/>
              <w:widowControl w:val="0"/>
              <w:spacing w:after="0"/>
              <w:ind w:left="-31" w:right="-5"/>
              <w:jc w:val="center"/>
              <w:rPr>
                <w:sz w:val="20"/>
                <w:szCs w:val="20"/>
              </w:rPr>
            </w:pPr>
            <w:r w:rsidRPr="002F4C5D">
              <w:rPr>
                <w:sz w:val="20"/>
                <w:szCs w:val="20"/>
              </w:rPr>
              <w:t>25</w:t>
            </w:r>
          </w:p>
        </w:tc>
      </w:tr>
    </w:tbl>
    <w:p w:rsidR="00FC42AE" w:rsidRPr="002F4C5D" w:rsidRDefault="00FC42AE" w:rsidP="00865F27">
      <w:pPr>
        <w:keepNext/>
        <w:widowControl w:val="0"/>
        <w:spacing w:after="0"/>
        <w:ind w:left="-31" w:right="-5"/>
        <w:jc w:val="center"/>
        <w:rPr>
          <w:sz w:val="20"/>
          <w:szCs w:val="20"/>
        </w:rPr>
      </w:pPr>
    </w:p>
    <w:p w:rsidR="00FC42AE" w:rsidRPr="002F4C5D" w:rsidRDefault="00FC42AE" w:rsidP="00A57015">
      <w:pPr>
        <w:keepNext/>
        <w:widowControl w:val="0"/>
        <w:tabs>
          <w:tab w:val="right" w:pos="9921"/>
        </w:tabs>
        <w:spacing w:after="0"/>
        <w:ind w:firstLine="851"/>
        <w:rPr>
          <w:sz w:val="20"/>
          <w:szCs w:val="20"/>
        </w:rPr>
      </w:pPr>
      <w:r w:rsidRPr="002F4C5D">
        <w:rPr>
          <w:sz w:val="20"/>
          <w:szCs w:val="20"/>
        </w:rPr>
        <w:t>Технические характеристики разработаны с учетом индивидуальной программы реабилитации инвалида.</w:t>
      </w:r>
    </w:p>
    <w:p w:rsidR="00FC42AE" w:rsidRPr="002F4C5D" w:rsidRDefault="00FC42AE" w:rsidP="00A57015">
      <w:pPr>
        <w:pStyle w:val="241"/>
        <w:keepNext/>
        <w:widowControl w:val="0"/>
        <w:spacing w:before="0" w:after="0"/>
        <w:ind w:firstLine="851"/>
        <w:rPr>
          <w:rFonts w:ascii="Times New Roman" w:hAnsi="Times New Roman"/>
          <w:sz w:val="20"/>
        </w:rPr>
      </w:pPr>
      <w:r w:rsidRPr="002F4C5D">
        <w:rPr>
          <w:rFonts w:ascii="Times New Roman" w:hAnsi="Times New Roman"/>
          <w:sz w:val="20"/>
        </w:rPr>
        <w:t>Срок пользования товаром устанавливается в соответствии с Приказом Министерства труда и социальной защиты Российской Федерации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FC42AE" w:rsidRPr="002F4C5D" w:rsidRDefault="00FC42AE" w:rsidP="00A57015">
      <w:pPr>
        <w:keepNext/>
        <w:widowControl w:val="0"/>
        <w:tabs>
          <w:tab w:val="left" w:pos="180"/>
        </w:tabs>
        <w:spacing w:after="0"/>
        <w:ind w:firstLine="851"/>
        <w:rPr>
          <w:sz w:val="20"/>
          <w:szCs w:val="20"/>
        </w:rPr>
      </w:pPr>
      <w:r w:rsidRPr="002F4C5D">
        <w:rPr>
          <w:sz w:val="20"/>
          <w:szCs w:val="20"/>
        </w:rPr>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все товары должны быть регистрационные удостоверения.</w:t>
      </w:r>
    </w:p>
    <w:p w:rsidR="00FC42AE" w:rsidRPr="002F4C5D" w:rsidRDefault="00FC42AE" w:rsidP="00A57015">
      <w:pPr>
        <w:keepNext/>
        <w:widowControl w:val="0"/>
        <w:tabs>
          <w:tab w:val="left" w:pos="180"/>
        </w:tabs>
        <w:spacing w:after="0"/>
        <w:ind w:firstLine="851"/>
        <w:rPr>
          <w:sz w:val="20"/>
          <w:szCs w:val="20"/>
        </w:rPr>
      </w:pPr>
      <w:r w:rsidRPr="002F4C5D">
        <w:rPr>
          <w:sz w:val="20"/>
          <w:szCs w:val="20"/>
        </w:rPr>
        <w:t>Качество товара должно подтверждаться декларацией о соответствии по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(Система сертификации ГОСТ).</w:t>
      </w:r>
    </w:p>
    <w:p w:rsidR="00FC42AE" w:rsidRPr="002F4C5D" w:rsidRDefault="00FC42AE" w:rsidP="00A57015">
      <w:pPr>
        <w:keepNext/>
        <w:widowControl w:val="0"/>
        <w:tabs>
          <w:tab w:val="left" w:pos="180"/>
        </w:tabs>
        <w:spacing w:after="0"/>
        <w:ind w:firstLine="851"/>
        <w:rPr>
          <w:sz w:val="20"/>
          <w:szCs w:val="20"/>
        </w:rPr>
      </w:pPr>
      <w:r w:rsidRPr="002F4C5D">
        <w:rPr>
          <w:sz w:val="20"/>
          <w:szCs w:val="20"/>
        </w:rPr>
        <w:t>Поставка осуществляется при наличии документов подтверждающих соответствие товара (регистрационное удостоверение, сертификат соответствия или декларация о соответствии), в случае если законодательством Российской Федерации предусмотрено наличие таких документов.</w:t>
      </w:r>
    </w:p>
    <w:p w:rsidR="002E0E2D" w:rsidRPr="002F4C5D" w:rsidRDefault="00FC42AE" w:rsidP="002E0E2D">
      <w:pPr>
        <w:keepNext/>
        <w:widowControl w:val="0"/>
        <w:tabs>
          <w:tab w:val="left" w:pos="9214"/>
        </w:tabs>
        <w:spacing w:after="0"/>
        <w:ind w:firstLine="851"/>
        <w:contextualSpacing/>
        <w:rPr>
          <w:sz w:val="20"/>
          <w:szCs w:val="20"/>
        </w:rPr>
      </w:pPr>
      <w:r w:rsidRPr="002F4C5D">
        <w:rPr>
          <w:sz w:val="20"/>
          <w:szCs w:val="20"/>
        </w:rPr>
        <w:t xml:space="preserve">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w:t>
      </w:r>
      <w:r w:rsidR="002E0E2D" w:rsidRPr="002F4C5D">
        <w:rPr>
          <w:sz w:val="20"/>
          <w:szCs w:val="20"/>
        </w:rPr>
        <w:t>(</w:t>
      </w:r>
      <w:r w:rsidR="002E0E2D" w:rsidRPr="002F4C5D">
        <w:rPr>
          <w:rFonts w:eastAsia="Lucida Sans Unicode"/>
          <w:bCs/>
          <w:kern w:val="1"/>
          <w:sz w:val="20"/>
          <w:szCs w:val="20"/>
        </w:rPr>
        <w:t>ГОСТ Р ИСО 9999-2014 «Вспомогательные средства для людей с ограничениями жизнедеятельности. Классификация и терминология»; ГОСТ Р ИСО 7176-8-2015 «Кресла-коляски. Часть 8. Требования и методы испытаний на статическую, ударную и усталостную прочность»; ГОСТ Р 50444-92 «Приборы, аппараты и оборудование медицинские. Общие технические условия» (Разд.3,4); ГОСТ Р 51632-2014 «Технические средства реабилитации людей с ограничениями жизнедеятельности, общие технические требования и методы испытаний»; ГОСТ Р ИСО 7176-7-2015 «Кресла-коляски. Часть 7. Измерение размеров сиденья и колеса»; ГОСТ Р 52770-2016 «Изделия медицинские. Требования безопасности. Методы санитарно-химических и токсикологических испытаний»; ГОСТ Р ИСО 7176-16-2015 «Кресла-коляски. Часть 16. Стойкость к возгоранию устройств поддержания положения тела»)</w:t>
      </w:r>
      <w:r w:rsidR="002E0E2D" w:rsidRPr="002F4C5D">
        <w:rPr>
          <w:sz w:val="20"/>
          <w:szCs w:val="20"/>
        </w:rPr>
        <w:t>.</w:t>
      </w:r>
    </w:p>
    <w:p w:rsidR="00FC42AE" w:rsidRPr="002F4C5D" w:rsidRDefault="00FC42AE" w:rsidP="00A57015">
      <w:pPr>
        <w:keepNext/>
        <w:widowControl w:val="0"/>
        <w:tabs>
          <w:tab w:val="left" w:pos="567"/>
          <w:tab w:val="left" w:pos="851"/>
          <w:tab w:val="left" w:pos="9214"/>
        </w:tabs>
        <w:spacing w:after="0"/>
        <w:ind w:firstLine="851"/>
        <w:rPr>
          <w:sz w:val="20"/>
          <w:szCs w:val="20"/>
        </w:rPr>
      </w:pPr>
      <w:r w:rsidRPr="002F4C5D">
        <w:rPr>
          <w:sz w:val="20"/>
          <w:szCs w:val="20"/>
        </w:rPr>
        <w:t>На каждой кресле-коляске должна быть табличка, выполненная по ГОСТ Р ИСО 7176-15-2007 «Кресла-коляски. Часть 15. Требования к документации и маркировке для обеспечения доступности информации», ГОСТ 12969-67 «Таблички для машин и приборов. Технические требования», на которой должны быть указаны:</w:t>
      </w:r>
    </w:p>
    <w:p w:rsidR="00FC42AE" w:rsidRPr="002F4C5D" w:rsidRDefault="00FC42AE" w:rsidP="00A57015">
      <w:pPr>
        <w:keepNext/>
        <w:widowControl w:val="0"/>
        <w:tabs>
          <w:tab w:val="left" w:pos="567"/>
          <w:tab w:val="left" w:pos="851"/>
          <w:tab w:val="left" w:pos="9214"/>
        </w:tabs>
        <w:spacing w:after="0"/>
        <w:ind w:firstLine="851"/>
        <w:rPr>
          <w:sz w:val="20"/>
          <w:szCs w:val="20"/>
        </w:rPr>
      </w:pPr>
      <w:r w:rsidRPr="002F4C5D">
        <w:rPr>
          <w:sz w:val="20"/>
          <w:szCs w:val="20"/>
        </w:rPr>
        <w:lastRenderedPageBreak/>
        <w:t>- товарный знак предприятия-изготовителя;</w:t>
      </w:r>
    </w:p>
    <w:p w:rsidR="00FC42AE" w:rsidRPr="002F4C5D" w:rsidRDefault="00FC42AE" w:rsidP="00A57015">
      <w:pPr>
        <w:keepNext/>
        <w:widowControl w:val="0"/>
        <w:tabs>
          <w:tab w:val="left" w:pos="567"/>
          <w:tab w:val="left" w:pos="851"/>
          <w:tab w:val="left" w:pos="9214"/>
        </w:tabs>
        <w:spacing w:after="0"/>
        <w:ind w:firstLine="851"/>
        <w:rPr>
          <w:sz w:val="20"/>
          <w:szCs w:val="20"/>
        </w:rPr>
      </w:pPr>
      <w:r w:rsidRPr="002F4C5D">
        <w:rPr>
          <w:sz w:val="20"/>
          <w:szCs w:val="20"/>
        </w:rPr>
        <w:t>- обозначение типа (модели) кресло - коляски;</w:t>
      </w:r>
    </w:p>
    <w:p w:rsidR="00FC42AE" w:rsidRPr="002F4C5D" w:rsidRDefault="00FC42AE" w:rsidP="00A57015">
      <w:pPr>
        <w:keepNext/>
        <w:widowControl w:val="0"/>
        <w:tabs>
          <w:tab w:val="left" w:pos="567"/>
          <w:tab w:val="left" w:pos="851"/>
          <w:tab w:val="left" w:pos="9214"/>
        </w:tabs>
        <w:spacing w:after="0"/>
        <w:ind w:firstLine="851"/>
        <w:rPr>
          <w:sz w:val="20"/>
          <w:szCs w:val="20"/>
        </w:rPr>
      </w:pPr>
      <w:r w:rsidRPr="002F4C5D">
        <w:rPr>
          <w:sz w:val="20"/>
          <w:szCs w:val="20"/>
        </w:rPr>
        <w:t>- обозначение технических условий;</w:t>
      </w:r>
    </w:p>
    <w:p w:rsidR="00FC42AE" w:rsidRPr="002F4C5D" w:rsidRDefault="00FC42AE" w:rsidP="00A57015">
      <w:pPr>
        <w:keepNext/>
        <w:widowControl w:val="0"/>
        <w:tabs>
          <w:tab w:val="left" w:pos="567"/>
          <w:tab w:val="left" w:pos="851"/>
          <w:tab w:val="left" w:pos="9214"/>
        </w:tabs>
        <w:spacing w:after="0"/>
        <w:ind w:firstLine="851"/>
        <w:rPr>
          <w:sz w:val="20"/>
          <w:szCs w:val="20"/>
        </w:rPr>
      </w:pPr>
      <w:r w:rsidRPr="002F4C5D">
        <w:rPr>
          <w:sz w:val="20"/>
          <w:szCs w:val="20"/>
        </w:rPr>
        <w:t>- дата изготовления (год, месяц);</w:t>
      </w:r>
    </w:p>
    <w:p w:rsidR="00FC42AE" w:rsidRPr="002F4C5D" w:rsidRDefault="00FC42AE" w:rsidP="00A57015">
      <w:pPr>
        <w:keepNext/>
        <w:widowControl w:val="0"/>
        <w:tabs>
          <w:tab w:val="left" w:pos="567"/>
          <w:tab w:val="left" w:pos="851"/>
          <w:tab w:val="left" w:pos="9214"/>
        </w:tabs>
        <w:spacing w:after="0"/>
        <w:ind w:firstLine="851"/>
        <w:rPr>
          <w:sz w:val="20"/>
          <w:szCs w:val="20"/>
        </w:rPr>
      </w:pPr>
      <w:r w:rsidRPr="002F4C5D">
        <w:rPr>
          <w:sz w:val="20"/>
          <w:szCs w:val="20"/>
        </w:rPr>
        <w:t>- надпись «Сделано в России» или страна-изготовитель;</w:t>
      </w:r>
    </w:p>
    <w:p w:rsidR="00FC42AE" w:rsidRPr="002F4C5D" w:rsidRDefault="00FC42AE" w:rsidP="00A57015">
      <w:pPr>
        <w:keepNext/>
        <w:widowControl w:val="0"/>
        <w:tabs>
          <w:tab w:val="left" w:pos="567"/>
          <w:tab w:val="left" w:pos="851"/>
          <w:tab w:val="left" w:pos="9214"/>
        </w:tabs>
        <w:spacing w:after="0"/>
        <w:ind w:firstLine="851"/>
        <w:rPr>
          <w:sz w:val="20"/>
          <w:szCs w:val="20"/>
        </w:rPr>
      </w:pPr>
      <w:r w:rsidRPr="002F4C5D">
        <w:rPr>
          <w:sz w:val="20"/>
          <w:szCs w:val="20"/>
        </w:rPr>
        <w:t>- знак соответствия при обязательной сертификации в законодательно регулируемой сфере, если это определено системой сертификации.</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xml:space="preserve">Товар не должен выделять при эксплуатации токсичных и агрессивных веществ. </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При использовании товара по назначению не должно создаваться угрозы для жизни и здоровья Получателя, окружающей среды, а также использование товара не должно причинять вред имуществу Получателя при его эксплуатации.</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xml:space="preserve">Товар должен соответствовать требованиям безопасности для здоровья человека и санитарно-гигиеническим требованиям, предъявляемым к данному товару. </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Материалы, из которых изготавливается товар, не должны выделять токсичных веществ при эксплуатации, а также воздействовать на поверхности (одежду, кожу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Товар должен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безопасность для кожных покровов;</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эстетичность;</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комфортность;</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простота пользования.</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Эргономика кресла-коляски должна обеспечивать удобное размещение в ней инвалида и свободу движений последнего при перемещениях. Конструкция кресла-коляски должна обеспечивать удобство при самостоятельном передвижении инвалида.</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Кресло-коляска должна быть оборудована системой торможения, обеспечивающей удержание кресла- коляски с инвалидом в неподвижном состоянии и снижение скорости движения или полную остановку кресла- коляски.</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Кресло-коляска должна быть исправна в процессе, и после воздействия ударных нагрузок, связанных с резкой посадкой или падением пользователя на сиденье, столкновением кресло - коляски с барьером, опрокидыванием кресла-коляски, преодолением препятствий в виде выемок и выступов и статических нагрузок.</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В комплект кресло - коляски должны входить эксплуатационная документация, инструмент, запасные части и принадлежности, обеспечивающие техническое обслуживание кресло - коляски в течение срока службы (при необходимости).</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Необходимым условием при выдаче таких товаров инвалидам является обязательное включение в эксплуатационную документацию (инструкцию по использованию и технике безопасности товара) раздела с предупреждениями, о возможности воспламенения использованного в конструкции материала и соответствующих запретах при пользовании товаром (курения и прочих воздействий, которые могут привести к возгоранию материалов конструкции).</w:t>
      </w:r>
    </w:p>
    <w:p w:rsidR="002E0E2D" w:rsidRPr="002F4C5D" w:rsidRDefault="002E0E2D" w:rsidP="002E0E2D">
      <w:pPr>
        <w:keepNext/>
        <w:widowControl w:val="0"/>
        <w:shd w:val="clear" w:color="auto" w:fill="FFFFFF"/>
        <w:tabs>
          <w:tab w:val="left" w:pos="0"/>
          <w:tab w:val="left" w:pos="9214"/>
        </w:tabs>
        <w:spacing w:after="0"/>
        <w:ind w:firstLine="851"/>
        <w:rPr>
          <w:sz w:val="20"/>
          <w:szCs w:val="20"/>
        </w:rPr>
      </w:pPr>
      <w:r w:rsidRPr="002F4C5D">
        <w:rPr>
          <w:sz w:val="20"/>
          <w:szCs w:val="20"/>
        </w:rPr>
        <w:t>Кресло-коляска с электроприводом должна обеспечивать электрическую безопасность для исключения поражения пользователя. Рама кресла-коляски, кожухи двигателя, коробки передач корпуса батарей и коробки управляющих устройств не должны быть соединены с комплектом батарей или какой-либо другой частью электрической системы, за исключением цепи постоянного тока полным сопротивлением не менее 10 кОм. Все электрические провода должны быть закреплены и изолированы так, чтобы они не могли быть зацеплены предметами мебели или любыми другими выступающими предметами или повреждены им и не могли служить помехой любой движущейся части кресло - коляски.</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Обязательно наличие гарантийных талонов, дающих право на бесплатный ремонт товара во время гарантийного срока пользования.</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Срок гарантийного ремонта товара со дня обращения Получателя не должен превышать 20 (двадцати) рабочих дней.</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xml:space="preserve">Товар должен быть в индивидуальной упаковке.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xml:space="preserve">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в соответствии с действующим законодательством Российской Федерации. </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Маркировка упаковки товара должна включать:</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условное обозначение группы товара, товарную марку (при наличии), обозначение номера товара (при наличии);</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xml:space="preserve">- страну-изготовителя; </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наименование предприятия-изготовителя, юридический адрес, товарный знак (при наличии);</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lastRenderedPageBreak/>
        <w:t>- отличительные характеристики товара в соответствии с их техническим исполнением (при наличии);</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номер артикула (при наличии);</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количество товара в упаковке;</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дату (месяц, год) изготовления или гарантийный срок годности (при наличии);</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правила использования (при необходимости);</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штриховой код товара (при наличии);</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информацию о сертификации (при наличии).</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Хранение должно осуществляться в соответствии с требованиями, предъявляемыми к данной категории товара.</w:t>
      </w:r>
    </w:p>
    <w:p w:rsidR="00FC42AE" w:rsidRPr="002F4C5D" w:rsidRDefault="00FC42AE" w:rsidP="00A57015">
      <w:pPr>
        <w:keepNext/>
        <w:widowControl w:val="0"/>
        <w:tabs>
          <w:tab w:val="left" w:pos="720"/>
          <w:tab w:val="left" w:pos="8647"/>
        </w:tabs>
        <w:spacing w:after="0"/>
        <w:ind w:firstLine="851"/>
        <w:rPr>
          <w:sz w:val="20"/>
          <w:szCs w:val="20"/>
        </w:rPr>
      </w:pPr>
      <w:r w:rsidRPr="002F4C5D">
        <w:rPr>
          <w:sz w:val="20"/>
          <w:szCs w:val="20"/>
        </w:rPr>
        <w:t>Транспортировка товара должна осуществляться любым видом крытого транспорта в соответствии с правилами перевозки грузов, действующими на данном виде транспорта.</w:t>
      </w:r>
    </w:p>
    <w:p w:rsidR="00FC42AE" w:rsidRPr="002F4C5D" w:rsidRDefault="00FC42AE" w:rsidP="00A57015">
      <w:pPr>
        <w:keepNext/>
        <w:widowControl w:val="0"/>
        <w:tabs>
          <w:tab w:val="left" w:pos="284"/>
        </w:tabs>
        <w:spacing w:after="0"/>
        <w:ind w:firstLine="851"/>
        <w:rPr>
          <w:sz w:val="20"/>
          <w:szCs w:val="20"/>
        </w:rPr>
      </w:pPr>
      <w:r w:rsidRPr="002F4C5D">
        <w:rPr>
          <w:sz w:val="20"/>
          <w:szCs w:val="20"/>
        </w:rPr>
        <w:t>Место доставки товара:</w:t>
      </w:r>
    </w:p>
    <w:p w:rsidR="00FC42AE" w:rsidRPr="002F4C5D" w:rsidRDefault="00B733E6" w:rsidP="00A57015">
      <w:pPr>
        <w:keepNext/>
        <w:widowControl w:val="0"/>
        <w:tabs>
          <w:tab w:val="left" w:pos="284"/>
        </w:tabs>
        <w:spacing w:after="0"/>
        <w:ind w:firstLine="851"/>
        <w:rPr>
          <w:sz w:val="20"/>
          <w:szCs w:val="20"/>
        </w:rPr>
      </w:pPr>
      <w:r w:rsidRPr="002F4C5D">
        <w:rPr>
          <w:sz w:val="20"/>
          <w:szCs w:val="20"/>
        </w:rPr>
        <w:t>Поставка товара должна быть осуществлена в Республике Башкортостан, по направлениям Государственного учреждения – регионального отделения Фонда социального страхования Российской Федерации по Республике Башкортостан в соответствии с индивидуальной программой реабилитации инвалида по месту жительства Получателя (на условиях DDР).</w:t>
      </w:r>
    </w:p>
    <w:p w:rsidR="00B733E6" w:rsidRPr="002F4C5D" w:rsidRDefault="00FC42AE" w:rsidP="00A57015">
      <w:pPr>
        <w:keepNext/>
        <w:widowControl w:val="0"/>
        <w:tabs>
          <w:tab w:val="left" w:pos="284"/>
        </w:tabs>
        <w:spacing w:after="0"/>
        <w:ind w:firstLine="851"/>
        <w:rPr>
          <w:sz w:val="20"/>
          <w:szCs w:val="20"/>
        </w:rPr>
      </w:pPr>
      <w:r w:rsidRPr="002F4C5D">
        <w:rPr>
          <w:sz w:val="20"/>
          <w:szCs w:val="20"/>
        </w:rPr>
        <w:t>Срок поставки товара:</w:t>
      </w:r>
    </w:p>
    <w:p w:rsidR="00B733E6" w:rsidRPr="002F4C5D" w:rsidRDefault="00B733E6" w:rsidP="00A57015">
      <w:pPr>
        <w:keepNext/>
        <w:widowControl w:val="0"/>
        <w:tabs>
          <w:tab w:val="left" w:pos="284"/>
        </w:tabs>
        <w:spacing w:after="0"/>
        <w:ind w:firstLine="851"/>
        <w:rPr>
          <w:sz w:val="20"/>
          <w:szCs w:val="20"/>
        </w:rPr>
      </w:pPr>
      <w:r w:rsidRPr="002F4C5D">
        <w:rPr>
          <w:sz w:val="20"/>
          <w:szCs w:val="20"/>
        </w:rPr>
        <w:t xml:space="preserve">Этапы поставки товара: </w:t>
      </w:r>
    </w:p>
    <w:p w:rsidR="00B733E6" w:rsidRPr="002F4C5D" w:rsidRDefault="00B733E6" w:rsidP="00A57015">
      <w:pPr>
        <w:keepNext/>
        <w:widowControl w:val="0"/>
        <w:tabs>
          <w:tab w:val="left" w:pos="284"/>
        </w:tabs>
        <w:spacing w:after="0"/>
        <w:ind w:firstLine="851"/>
        <w:rPr>
          <w:sz w:val="20"/>
          <w:szCs w:val="20"/>
        </w:rPr>
      </w:pPr>
      <w:r w:rsidRPr="002F4C5D">
        <w:rPr>
          <w:sz w:val="20"/>
          <w:szCs w:val="20"/>
        </w:rPr>
        <w:t xml:space="preserve">1 этап: со дня заключения государственного контракта до 31.03.2019г. должно быть поставлено не менее 50% общего объема товаров. </w:t>
      </w:r>
    </w:p>
    <w:p w:rsidR="00FC42AE" w:rsidRPr="002F4C5D" w:rsidRDefault="00B733E6" w:rsidP="00A57015">
      <w:pPr>
        <w:keepNext/>
        <w:widowControl w:val="0"/>
        <w:tabs>
          <w:tab w:val="left" w:pos="284"/>
        </w:tabs>
        <w:spacing w:after="0"/>
        <w:ind w:firstLine="851"/>
        <w:rPr>
          <w:sz w:val="20"/>
          <w:szCs w:val="20"/>
        </w:rPr>
      </w:pPr>
      <w:r w:rsidRPr="002F4C5D">
        <w:rPr>
          <w:sz w:val="20"/>
          <w:szCs w:val="20"/>
        </w:rPr>
        <w:t>2 этап: до 30.04.2019г. должно быть поставлено 100% общего объема товаров.</w:t>
      </w:r>
    </w:p>
    <w:p w:rsidR="002E0E2D" w:rsidRPr="002F4C5D" w:rsidRDefault="002E0E2D" w:rsidP="00A57015">
      <w:pPr>
        <w:keepNext/>
        <w:widowControl w:val="0"/>
        <w:tabs>
          <w:tab w:val="left" w:pos="284"/>
        </w:tabs>
        <w:spacing w:after="0"/>
        <w:ind w:firstLine="851"/>
        <w:rPr>
          <w:sz w:val="20"/>
          <w:szCs w:val="20"/>
        </w:rPr>
      </w:pPr>
      <w:r w:rsidRPr="002F4C5D">
        <w:rPr>
          <w:sz w:val="20"/>
          <w:szCs w:val="20"/>
        </w:rPr>
        <w:t>Поставщик гарантирует, что товар передается свободным от прав третьих лиц и не является предметом залога, ареста или иного обременения.</w:t>
      </w:r>
      <w:bookmarkStart w:id="0" w:name="_GoBack"/>
      <w:bookmarkEnd w:id="0"/>
    </w:p>
    <w:sectPr w:rsidR="002E0E2D" w:rsidRPr="002F4C5D" w:rsidSect="00E05F1A">
      <w:footerReference w:type="default" r:id="rId9"/>
      <w:footerReference w:type="first" r:id="rId10"/>
      <w:pgSz w:w="11906" w:h="16838"/>
      <w:pgMar w:top="907" w:right="851" w:bottom="964"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D0A" w:rsidRDefault="00193D0A">
      <w:r>
        <w:separator/>
      </w:r>
    </w:p>
  </w:endnote>
  <w:endnote w:type="continuationSeparator" w:id="0">
    <w:p w:rsidR="00193D0A" w:rsidRDefault="0019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F5" w:rsidRDefault="007353F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F5" w:rsidRDefault="007353F5">
    <w:pPr>
      <w:pStyle w:val="af"/>
      <w:jc w:val="center"/>
    </w:pPr>
  </w:p>
  <w:p w:rsidR="007353F5" w:rsidRDefault="007353F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D0A" w:rsidRDefault="00193D0A">
      <w:r>
        <w:separator/>
      </w:r>
    </w:p>
  </w:footnote>
  <w:footnote w:type="continuationSeparator" w:id="0">
    <w:p w:rsidR="00193D0A" w:rsidRDefault="00193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7">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8">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9">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48D6A94A"/>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B385FBA"/>
    <w:multiLevelType w:val="hybridMultilevel"/>
    <w:tmpl w:val="65C4A5FC"/>
    <w:lvl w:ilvl="0" w:tplc="3876746A">
      <w:start w:val="1"/>
      <w:numFmt w:val="bullet"/>
      <w:lvlText w:val=""/>
      <w:lvlPicBulletId w:val="0"/>
      <w:lvlJc w:val="left"/>
      <w:pPr>
        <w:tabs>
          <w:tab w:val="num" w:pos="720"/>
        </w:tabs>
        <w:ind w:left="720" w:hanging="360"/>
      </w:pPr>
      <w:rPr>
        <w:rFonts w:ascii="Symbol" w:hAnsi="Symbol" w:hint="default"/>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7"/>
  </w:num>
  <w:num w:numId="11">
    <w:abstractNumId w:val="22"/>
  </w:num>
  <w:num w:numId="12">
    <w:abstractNumId w:val="85"/>
  </w:num>
  <w:num w:numId="13">
    <w:abstractNumId w:val="42"/>
  </w:num>
  <w:num w:numId="14">
    <w:abstractNumId w:val="47"/>
  </w:num>
  <w:num w:numId="15">
    <w:abstractNumId w:val="32"/>
  </w:num>
  <w:num w:numId="16">
    <w:abstractNumId w:val="51"/>
  </w:num>
  <w:num w:numId="17">
    <w:abstractNumId w:val="28"/>
  </w:num>
  <w:num w:numId="18">
    <w:abstractNumId w:val="73"/>
  </w:num>
  <w:num w:numId="19">
    <w:abstractNumId w:val="18"/>
  </w:num>
  <w:num w:numId="20">
    <w:abstractNumId w:val="56"/>
  </w:num>
  <w:num w:numId="21">
    <w:abstractNumId w:val="77"/>
  </w:num>
  <w:num w:numId="22">
    <w:abstractNumId w:val="81"/>
  </w:num>
  <w:num w:numId="23">
    <w:abstractNumId w:val="79"/>
  </w:num>
  <w:num w:numId="24">
    <w:abstractNumId w:val="52"/>
  </w:num>
  <w:num w:numId="25">
    <w:abstractNumId w:val="60"/>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2"/>
  </w:num>
  <w:num w:numId="29">
    <w:abstractNumId w:val="75"/>
  </w:num>
  <w:num w:numId="30">
    <w:abstractNumId w:val="50"/>
  </w:num>
  <w:num w:numId="31">
    <w:abstractNumId w:val="17"/>
  </w:num>
  <w:num w:numId="32">
    <w:abstractNumId w:val="15"/>
  </w:num>
  <w:num w:numId="33">
    <w:abstractNumId w:val="98"/>
  </w:num>
  <w:num w:numId="34">
    <w:abstractNumId w:val="33"/>
  </w:num>
  <w:num w:numId="35">
    <w:abstractNumId w:val="26"/>
  </w:num>
  <w:num w:numId="36">
    <w:abstractNumId w:val="63"/>
  </w:num>
  <w:num w:numId="37">
    <w:abstractNumId w:val="27"/>
  </w:num>
  <w:num w:numId="38">
    <w:abstractNumId w:val="21"/>
  </w:num>
  <w:num w:numId="39">
    <w:abstractNumId w:val="34"/>
  </w:num>
  <w:num w:numId="40">
    <w:abstractNumId w:val="95"/>
  </w:num>
  <w:num w:numId="41">
    <w:abstractNumId w:val="90"/>
  </w:num>
  <w:num w:numId="42">
    <w:abstractNumId w:val="62"/>
  </w:num>
  <w:num w:numId="43">
    <w:abstractNumId w:val="61"/>
  </w:num>
  <w:num w:numId="44">
    <w:abstractNumId w:val="41"/>
  </w:num>
  <w:num w:numId="45">
    <w:abstractNumId w:val="78"/>
  </w:num>
  <w:num w:numId="46">
    <w:abstractNumId w:val="54"/>
  </w:num>
  <w:num w:numId="47">
    <w:abstractNumId w:val="35"/>
  </w:num>
  <w:num w:numId="48">
    <w:abstractNumId w:val="66"/>
  </w:num>
  <w:num w:numId="49">
    <w:abstractNumId w:val="70"/>
  </w:num>
  <w:num w:numId="50">
    <w:abstractNumId w:val="89"/>
  </w:num>
  <w:num w:numId="51">
    <w:abstractNumId w:val="69"/>
  </w:num>
  <w:num w:numId="52">
    <w:abstractNumId w:val="48"/>
  </w:num>
  <w:num w:numId="53">
    <w:abstractNumId w:val="88"/>
  </w:num>
  <w:num w:numId="54">
    <w:abstractNumId w:val="59"/>
  </w:num>
  <w:num w:numId="55">
    <w:abstractNumId w:val="58"/>
  </w:num>
  <w:num w:numId="56">
    <w:abstractNumId w:val="16"/>
  </w:num>
  <w:num w:numId="57">
    <w:abstractNumId w:val="64"/>
  </w:num>
  <w:num w:numId="58">
    <w:abstractNumId w:val="82"/>
  </w:num>
  <w:num w:numId="59">
    <w:abstractNumId w:val="20"/>
  </w:num>
  <w:num w:numId="60">
    <w:abstractNumId w:val="80"/>
  </w:num>
  <w:num w:numId="61">
    <w:abstractNumId w:val="40"/>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83"/>
  </w:num>
  <w:num w:numId="65">
    <w:abstractNumId w:val="23"/>
  </w:num>
  <w:num w:numId="66">
    <w:abstractNumId w:val="46"/>
  </w:num>
  <w:num w:numId="67">
    <w:abstractNumId w:val="87"/>
  </w:num>
  <w:num w:numId="68">
    <w:abstractNumId w:val="14"/>
  </w:num>
  <w:num w:numId="69">
    <w:abstractNumId w:val="57"/>
  </w:num>
  <w:num w:numId="70">
    <w:abstractNumId w:val="71"/>
  </w:num>
  <w:num w:numId="71">
    <w:abstractNumId w:val="43"/>
  </w:num>
  <w:num w:numId="72">
    <w:abstractNumId w:val="65"/>
  </w:num>
  <w:num w:numId="73">
    <w:abstractNumId w:val="49"/>
  </w:num>
  <w:num w:numId="74">
    <w:abstractNumId w:val="93"/>
  </w:num>
  <w:num w:numId="75">
    <w:abstractNumId w:val="86"/>
  </w:num>
  <w:num w:numId="76">
    <w:abstractNumId w:val="97"/>
  </w:num>
  <w:num w:numId="77">
    <w:abstractNumId w:val="53"/>
  </w:num>
  <w:num w:numId="78">
    <w:abstractNumId w:val="31"/>
  </w:num>
  <w:num w:numId="79">
    <w:abstractNumId w:val="29"/>
  </w:num>
  <w:num w:numId="80">
    <w:abstractNumId w:val="38"/>
  </w:num>
  <w:num w:numId="81">
    <w:abstractNumId w:val="25"/>
  </w:num>
  <w:num w:numId="82">
    <w:abstractNumId w:val="84"/>
  </w:num>
  <w:num w:numId="83">
    <w:abstractNumId w:val="19"/>
  </w:num>
  <w:num w:numId="84">
    <w:abstractNumId w:val="55"/>
  </w:num>
  <w:num w:numId="85">
    <w:abstractNumId w:val="76"/>
  </w:num>
  <w:num w:numId="86">
    <w:abstractNumId w:val="30"/>
  </w:num>
  <w:num w:numId="87">
    <w:abstractNumId w:val="72"/>
  </w:num>
  <w:num w:numId="88">
    <w:abstractNumId w:val="39"/>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74"/>
  </w:num>
  <w:num w:numId="92">
    <w:abstractNumId w:val="91"/>
  </w:num>
  <w:num w:numId="93">
    <w:abstractNumId w:val="96"/>
  </w:num>
  <w:num w:numId="94">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D47"/>
    <w:rsid w:val="00000EE3"/>
    <w:rsid w:val="00000FBA"/>
    <w:rsid w:val="000014D8"/>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70"/>
    <w:rsid w:val="00004F99"/>
    <w:rsid w:val="000054F9"/>
    <w:rsid w:val="00005AA4"/>
    <w:rsid w:val="00005DC1"/>
    <w:rsid w:val="00006460"/>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5F"/>
    <w:rsid w:val="000123EA"/>
    <w:rsid w:val="00012715"/>
    <w:rsid w:val="00012F51"/>
    <w:rsid w:val="000130DF"/>
    <w:rsid w:val="0001339F"/>
    <w:rsid w:val="00013A2F"/>
    <w:rsid w:val="00013D9C"/>
    <w:rsid w:val="00013FD7"/>
    <w:rsid w:val="00014154"/>
    <w:rsid w:val="00014231"/>
    <w:rsid w:val="000144B1"/>
    <w:rsid w:val="000149C8"/>
    <w:rsid w:val="000149D6"/>
    <w:rsid w:val="00014C4F"/>
    <w:rsid w:val="00014CE3"/>
    <w:rsid w:val="00014D1E"/>
    <w:rsid w:val="00014FC7"/>
    <w:rsid w:val="000156FF"/>
    <w:rsid w:val="00015823"/>
    <w:rsid w:val="00015FCC"/>
    <w:rsid w:val="0001651D"/>
    <w:rsid w:val="00016686"/>
    <w:rsid w:val="00016CC4"/>
    <w:rsid w:val="00017A15"/>
    <w:rsid w:val="0002007E"/>
    <w:rsid w:val="00020187"/>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1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1AC"/>
    <w:rsid w:val="000379F8"/>
    <w:rsid w:val="00037BC4"/>
    <w:rsid w:val="00037C02"/>
    <w:rsid w:val="00037FE4"/>
    <w:rsid w:val="000400A5"/>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1EC8"/>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1DE8"/>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DC4"/>
    <w:rsid w:val="00063E15"/>
    <w:rsid w:val="0006456B"/>
    <w:rsid w:val="000647BB"/>
    <w:rsid w:val="00064CE7"/>
    <w:rsid w:val="00065111"/>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790"/>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4F8E"/>
    <w:rsid w:val="00075496"/>
    <w:rsid w:val="00075F13"/>
    <w:rsid w:val="00075F6E"/>
    <w:rsid w:val="00076131"/>
    <w:rsid w:val="000763E8"/>
    <w:rsid w:val="0007651C"/>
    <w:rsid w:val="00076F5B"/>
    <w:rsid w:val="00077DE6"/>
    <w:rsid w:val="00077DFA"/>
    <w:rsid w:val="00077F26"/>
    <w:rsid w:val="00077F44"/>
    <w:rsid w:val="00080055"/>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9BC"/>
    <w:rsid w:val="0008702F"/>
    <w:rsid w:val="00087149"/>
    <w:rsid w:val="00087482"/>
    <w:rsid w:val="00087727"/>
    <w:rsid w:val="000877FC"/>
    <w:rsid w:val="00087B1C"/>
    <w:rsid w:val="00087C65"/>
    <w:rsid w:val="00087DB8"/>
    <w:rsid w:val="00087F30"/>
    <w:rsid w:val="00087FC9"/>
    <w:rsid w:val="000900F1"/>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975"/>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5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C13"/>
    <w:rsid w:val="000B2F0E"/>
    <w:rsid w:val="000B300F"/>
    <w:rsid w:val="000B3603"/>
    <w:rsid w:val="000B3DBF"/>
    <w:rsid w:val="000B3FC6"/>
    <w:rsid w:val="000B419C"/>
    <w:rsid w:val="000B429B"/>
    <w:rsid w:val="000B4879"/>
    <w:rsid w:val="000B4A00"/>
    <w:rsid w:val="000B4C5A"/>
    <w:rsid w:val="000B4C6D"/>
    <w:rsid w:val="000B512D"/>
    <w:rsid w:val="000B53A3"/>
    <w:rsid w:val="000B53ED"/>
    <w:rsid w:val="000B6F24"/>
    <w:rsid w:val="000B7216"/>
    <w:rsid w:val="000C00E9"/>
    <w:rsid w:val="000C01E4"/>
    <w:rsid w:val="000C0560"/>
    <w:rsid w:val="000C0A25"/>
    <w:rsid w:val="000C0C33"/>
    <w:rsid w:val="000C0D4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BC4"/>
    <w:rsid w:val="000C74DC"/>
    <w:rsid w:val="000C7695"/>
    <w:rsid w:val="000C7A30"/>
    <w:rsid w:val="000C7BF4"/>
    <w:rsid w:val="000C7DAD"/>
    <w:rsid w:val="000D0084"/>
    <w:rsid w:val="000D0739"/>
    <w:rsid w:val="000D07D2"/>
    <w:rsid w:val="000D0B14"/>
    <w:rsid w:val="000D0D33"/>
    <w:rsid w:val="000D0DD5"/>
    <w:rsid w:val="000D160E"/>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71E"/>
    <w:rsid w:val="000D58F3"/>
    <w:rsid w:val="000D59DF"/>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538"/>
    <w:rsid w:val="000E267D"/>
    <w:rsid w:val="000E2728"/>
    <w:rsid w:val="000E3637"/>
    <w:rsid w:val="000E36BC"/>
    <w:rsid w:val="000E3BB7"/>
    <w:rsid w:val="000E3C54"/>
    <w:rsid w:val="000E3E6C"/>
    <w:rsid w:val="000E3F7D"/>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B2"/>
    <w:rsid w:val="000F2CDA"/>
    <w:rsid w:val="000F2D5A"/>
    <w:rsid w:val="000F31ED"/>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6E97"/>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1CA"/>
    <w:rsid w:val="001112E2"/>
    <w:rsid w:val="00111360"/>
    <w:rsid w:val="0011163C"/>
    <w:rsid w:val="00111B50"/>
    <w:rsid w:val="00111DC8"/>
    <w:rsid w:val="00111EE9"/>
    <w:rsid w:val="001120C0"/>
    <w:rsid w:val="00112457"/>
    <w:rsid w:val="0011246A"/>
    <w:rsid w:val="00112739"/>
    <w:rsid w:val="001129AD"/>
    <w:rsid w:val="00113C7E"/>
    <w:rsid w:val="00113DC6"/>
    <w:rsid w:val="00114629"/>
    <w:rsid w:val="00114A12"/>
    <w:rsid w:val="00115215"/>
    <w:rsid w:val="0011540D"/>
    <w:rsid w:val="00115695"/>
    <w:rsid w:val="00115758"/>
    <w:rsid w:val="001157C3"/>
    <w:rsid w:val="001157D1"/>
    <w:rsid w:val="00115D89"/>
    <w:rsid w:val="00115F38"/>
    <w:rsid w:val="00116141"/>
    <w:rsid w:val="00116C5C"/>
    <w:rsid w:val="00116CAB"/>
    <w:rsid w:val="00116EE6"/>
    <w:rsid w:val="00117145"/>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8B5"/>
    <w:rsid w:val="00140A76"/>
    <w:rsid w:val="00140FBC"/>
    <w:rsid w:val="001412B2"/>
    <w:rsid w:val="0014136B"/>
    <w:rsid w:val="001416C8"/>
    <w:rsid w:val="001418E4"/>
    <w:rsid w:val="00141CB1"/>
    <w:rsid w:val="00141DAE"/>
    <w:rsid w:val="00141EFB"/>
    <w:rsid w:val="00142CD1"/>
    <w:rsid w:val="00143005"/>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380"/>
    <w:rsid w:val="0014762D"/>
    <w:rsid w:val="0014792C"/>
    <w:rsid w:val="00147DD2"/>
    <w:rsid w:val="00147EFA"/>
    <w:rsid w:val="00150419"/>
    <w:rsid w:val="0015066F"/>
    <w:rsid w:val="00150743"/>
    <w:rsid w:val="001507F8"/>
    <w:rsid w:val="00150CE3"/>
    <w:rsid w:val="00150D7A"/>
    <w:rsid w:val="00150EAF"/>
    <w:rsid w:val="001510BB"/>
    <w:rsid w:val="00151136"/>
    <w:rsid w:val="001511C6"/>
    <w:rsid w:val="00151DCF"/>
    <w:rsid w:val="00152053"/>
    <w:rsid w:val="0015209C"/>
    <w:rsid w:val="00152B71"/>
    <w:rsid w:val="00152C86"/>
    <w:rsid w:val="00152DE8"/>
    <w:rsid w:val="001537FA"/>
    <w:rsid w:val="00154071"/>
    <w:rsid w:val="00154298"/>
    <w:rsid w:val="001542F2"/>
    <w:rsid w:val="001543FF"/>
    <w:rsid w:val="001545B5"/>
    <w:rsid w:val="001546E8"/>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DD7"/>
    <w:rsid w:val="00160124"/>
    <w:rsid w:val="001602D8"/>
    <w:rsid w:val="001602E6"/>
    <w:rsid w:val="0016039A"/>
    <w:rsid w:val="00160BE7"/>
    <w:rsid w:val="00160C5A"/>
    <w:rsid w:val="00161491"/>
    <w:rsid w:val="00161534"/>
    <w:rsid w:val="001616A0"/>
    <w:rsid w:val="00161793"/>
    <w:rsid w:val="00161908"/>
    <w:rsid w:val="00161917"/>
    <w:rsid w:val="00161B8A"/>
    <w:rsid w:val="00161C8B"/>
    <w:rsid w:val="0016224F"/>
    <w:rsid w:val="001628C1"/>
    <w:rsid w:val="00162F03"/>
    <w:rsid w:val="0016367B"/>
    <w:rsid w:val="00163871"/>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03"/>
    <w:rsid w:val="00166C64"/>
    <w:rsid w:val="00166CDA"/>
    <w:rsid w:val="001670A9"/>
    <w:rsid w:val="0016716A"/>
    <w:rsid w:val="00167848"/>
    <w:rsid w:val="00167A00"/>
    <w:rsid w:val="00170D87"/>
    <w:rsid w:val="00171056"/>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51"/>
    <w:rsid w:val="001872C0"/>
    <w:rsid w:val="00187D18"/>
    <w:rsid w:val="00187E6D"/>
    <w:rsid w:val="001909F3"/>
    <w:rsid w:val="00190AB4"/>
    <w:rsid w:val="00190B99"/>
    <w:rsid w:val="001912E0"/>
    <w:rsid w:val="001917E5"/>
    <w:rsid w:val="00191F2C"/>
    <w:rsid w:val="001921CA"/>
    <w:rsid w:val="0019307B"/>
    <w:rsid w:val="00193ABF"/>
    <w:rsid w:val="00193D0A"/>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BD"/>
    <w:rsid w:val="00197E71"/>
    <w:rsid w:val="00197F6A"/>
    <w:rsid w:val="001A015F"/>
    <w:rsid w:val="001A0405"/>
    <w:rsid w:val="001A04A6"/>
    <w:rsid w:val="001A0F18"/>
    <w:rsid w:val="001A1117"/>
    <w:rsid w:val="001A119B"/>
    <w:rsid w:val="001A1364"/>
    <w:rsid w:val="001A14CE"/>
    <w:rsid w:val="001A1B59"/>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33B"/>
    <w:rsid w:val="001B5817"/>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3A8"/>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1F79"/>
    <w:rsid w:val="001D2240"/>
    <w:rsid w:val="001D234B"/>
    <w:rsid w:val="001D24A0"/>
    <w:rsid w:val="001D2535"/>
    <w:rsid w:val="001D2A91"/>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55B"/>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3DC9"/>
    <w:rsid w:val="001F4071"/>
    <w:rsid w:val="001F414D"/>
    <w:rsid w:val="001F43B8"/>
    <w:rsid w:val="001F471C"/>
    <w:rsid w:val="001F4FCC"/>
    <w:rsid w:val="001F512C"/>
    <w:rsid w:val="001F525C"/>
    <w:rsid w:val="001F53C3"/>
    <w:rsid w:val="001F53DE"/>
    <w:rsid w:val="001F5858"/>
    <w:rsid w:val="001F5AA3"/>
    <w:rsid w:val="001F5D18"/>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EF5"/>
    <w:rsid w:val="00211FD9"/>
    <w:rsid w:val="00212536"/>
    <w:rsid w:val="00212877"/>
    <w:rsid w:val="00212991"/>
    <w:rsid w:val="00212EA3"/>
    <w:rsid w:val="00213136"/>
    <w:rsid w:val="00213456"/>
    <w:rsid w:val="0021372C"/>
    <w:rsid w:val="00213DE6"/>
    <w:rsid w:val="00214072"/>
    <w:rsid w:val="00214E13"/>
    <w:rsid w:val="00214F5A"/>
    <w:rsid w:val="00215173"/>
    <w:rsid w:val="002152B8"/>
    <w:rsid w:val="002152C7"/>
    <w:rsid w:val="00215440"/>
    <w:rsid w:val="002154C7"/>
    <w:rsid w:val="002157AE"/>
    <w:rsid w:val="00215B20"/>
    <w:rsid w:val="00215DC5"/>
    <w:rsid w:val="00216576"/>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836"/>
    <w:rsid w:val="00242EBA"/>
    <w:rsid w:val="0024377F"/>
    <w:rsid w:val="0024396B"/>
    <w:rsid w:val="00243D99"/>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C22"/>
    <w:rsid w:val="00247D16"/>
    <w:rsid w:val="00247EE1"/>
    <w:rsid w:val="002502E0"/>
    <w:rsid w:val="002508A8"/>
    <w:rsid w:val="00250F01"/>
    <w:rsid w:val="00251378"/>
    <w:rsid w:val="00251B71"/>
    <w:rsid w:val="00252262"/>
    <w:rsid w:val="00252B15"/>
    <w:rsid w:val="00252C59"/>
    <w:rsid w:val="00253A02"/>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3EF"/>
    <w:rsid w:val="002624F4"/>
    <w:rsid w:val="002625B5"/>
    <w:rsid w:val="002629ED"/>
    <w:rsid w:val="0026365A"/>
    <w:rsid w:val="0026387A"/>
    <w:rsid w:val="0026444A"/>
    <w:rsid w:val="002648E9"/>
    <w:rsid w:val="00264A0A"/>
    <w:rsid w:val="00264D95"/>
    <w:rsid w:val="00264DDF"/>
    <w:rsid w:val="00264EEE"/>
    <w:rsid w:val="00265280"/>
    <w:rsid w:val="002656F2"/>
    <w:rsid w:val="00265995"/>
    <w:rsid w:val="002659A0"/>
    <w:rsid w:val="002660D8"/>
    <w:rsid w:val="00266898"/>
    <w:rsid w:val="00266B1D"/>
    <w:rsid w:val="00266B5D"/>
    <w:rsid w:val="00266C32"/>
    <w:rsid w:val="00266E3A"/>
    <w:rsid w:val="00267454"/>
    <w:rsid w:val="0026751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1A"/>
    <w:rsid w:val="00275359"/>
    <w:rsid w:val="0027597F"/>
    <w:rsid w:val="00276598"/>
    <w:rsid w:val="00276903"/>
    <w:rsid w:val="00276AD3"/>
    <w:rsid w:val="00277278"/>
    <w:rsid w:val="002773D6"/>
    <w:rsid w:val="00277B78"/>
    <w:rsid w:val="00277E4F"/>
    <w:rsid w:val="00277F18"/>
    <w:rsid w:val="0028012E"/>
    <w:rsid w:val="002803F5"/>
    <w:rsid w:val="002805AC"/>
    <w:rsid w:val="00280B23"/>
    <w:rsid w:val="00280FCE"/>
    <w:rsid w:val="00281007"/>
    <w:rsid w:val="00281491"/>
    <w:rsid w:val="0028164B"/>
    <w:rsid w:val="00281AD1"/>
    <w:rsid w:val="00281B9E"/>
    <w:rsid w:val="00281C3D"/>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A56"/>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E7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037"/>
    <w:rsid w:val="002B3194"/>
    <w:rsid w:val="002B3280"/>
    <w:rsid w:val="002B3315"/>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72C"/>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0E2D"/>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740"/>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0F8C"/>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C5D"/>
    <w:rsid w:val="002F4EA6"/>
    <w:rsid w:val="002F4ECD"/>
    <w:rsid w:val="002F52B2"/>
    <w:rsid w:val="002F5542"/>
    <w:rsid w:val="002F55EF"/>
    <w:rsid w:val="002F5760"/>
    <w:rsid w:val="002F58F2"/>
    <w:rsid w:val="002F5E29"/>
    <w:rsid w:val="002F60C8"/>
    <w:rsid w:val="002F638C"/>
    <w:rsid w:val="002F64F9"/>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E5B"/>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2EE"/>
    <w:rsid w:val="003106D6"/>
    <w:rsid w:val="003108FE"/>
    <w:rsid w:val="00310DDC"/>
    <w:rsid w:val="00311020"/>
    <w:rsid w:val="00311209"/>
    <w:rsid w:val="003114BC"/>
    <w:rsid w:val="003114FD"/>
    <w:rsid w:val="00311721"/>
    <w:rsid w:val="00311926"/>
    <w:rsid w:val="00311C10"/>
    <w:rsid w:val="00311FD5"/>
    <w:rsid w:val="00312B8D"/>
    <w:rsid w:val="00312FA5"/>
    <w:rsid w:val="00313201"/>
    <w:rsid w:val="00313868"/>
    <w:rsid w:val="00313F42"/>
    <w:rsid w:val="00313F88"/>
    <w:rsid w:val="003142D7"/>
    <w:rsid w:val="0031440B"/>
    <w:rsid w:val="0031534E"/>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6BC"/>
    <w:rsid w:val="00330840"/>
    <w:rsid w:val="00330988"/>
    <w:rsid w:val="00330BB1"/>
    <w:rsid w:val="00330EDC"/>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36F"/>
    <w:rsid w:val="00335496"/>
    <w:rsid w:val="00335A9A"/>
    <w:rsid w:val="00335B4E"/>
    <w:rsid w:val="00335B8E"/>
    <w:rsid w:val="0033614C"/>
    <w:rsid w:val="003361B7"/>
    <w:rsid w:val="0033683D"/>
    <w:rsid w:val="00336F50"/>
    <w:rsid w:val="00337B3D"/>
    <w:rsid w:val="0034002A"/>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467"/>
    <w:rsid w:val="00347ADF"/>
    <w:rsid w:val="00347C35"/>
    <w:rsid w:val="00347D9E"/>
    <w:rsid w:val="00347EA0"/>
    <w:rsid w:val="00347F04"/>
    <w:rsid w:val="00350032"/>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2C4"/>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58BA"/>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633"/>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717"/>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763"/>
    <w:rsid w:val="003A29DA"/>
    <w:rsid w:val="003A2BA3"/>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5C4B"/>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38"/>
    <w:rsid w:val="003B1FA3"/>
    <w:rsid w:val="003B20E1"/>
    <w:rsid w:val="003B21D3"/>
    <w:rsid w:val="003B2657"/>
    <w:rsid w:val="003B2758"/>
    <w:rsid w:val="003B2C34"/>
    <w:rsid w:val="003B2ED4"/>
    <w:rsid w:val="003B31F2"/>
    <w:rsid w:val="003B32C4"/>
    <w:rsid w:val="003B3308"/>
    <w:rsid w:val="003B348E"/>
    <w:rsid w:val="003B3923"/>
    <w:rsid w:val="003B3F95"/>
    <w:rsid w:val="003B4033"/>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6FC"/>
    <w:rsid w:val="003B7A53"/>
    <w:rsid w:val="003B7AFD"/>
    <w:rsid w:val="003B7DFC"/>
    <w:rsid w:val="003B7E45"/>
    <w:rsid w:val="003B7E54"/>
    <w:rsid w:val="003C0135"/>
    <w:rsid w:val="003C05CE"/>
    <w:rsid w:val="003C0D38"/>
    <w:rsid w:val="003C136A"/>
    <w:rsid w:val="003C1389"/>
    <w:rsid w:val="003C1675"/>
    <w:rsid w:val="003C173D"/>
    <w:rsid w:val="003C2998"/>
    <w:rsid w:val="003C2C00"/>
    <w:rsid w:val="003C2F85"/>
    <w:rsid w:val="003C2FC5"/>
    <w:rsid w:val="003C342F"/>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5F31"/>
    <w:rsid w:val="003C6367"/>
    <w:rsid w:val="003C6429"/>
    <w:rsid w:val="003C6606"/>
    <w:rsid w:val="003C688F"/>
    <w:rsid w:val="003C693E"/>
    <w:rsid w:val="003C697B"/>
    <w:rsid w:val="003C6B23"/>
    <w:rsid w:val="003C6B9C"/>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3C"/>
    <w:rsid w:val="003D56E9"/>
    <w:rsid w:val="003D57DA"/>
    <w:rsid w:val="003D58DB"/>
    <w:rsid w:val="003D619F"/>
    <w:rsid w:val="003D61A6"/>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4F"/>
    <w:rsid w:val="003E23B3"/>
    <w:rsid w:val="003E2546"/>
    <w:rsid w:val="003E2805"/>
    <w:rsid w:val="003E28A3"/>
    <w:rsid w:val="003E2B86"/>
    <w:rsid w:val="003E2C78"/>
    <w:rsid w:val="003E2E25"/>
    <w:rsid w:val="003E3A76"/>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30"/>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B1"/>
    <w:rsid w:val="003F55EC"/>
    <w:rsid w:val="003F5B38"/>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B7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28"/>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311"/>
    <w:rsid w:val="00427646"/>
    <w:rsid w:val="004278EC"/>
    <w:rsid w:val="00427C42"/>
    <w:rsid w:val="00427D5E"/>
    <w:rsid w:val="00427DB7"/>
    <w:rsid w:val="00430156"/>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41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51D"/>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84"/>
    <w:rsid w:val="00450CA6"/>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983"/>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242"/>
    <w:rsid w:val="00461402"/>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89C"/>
    <w:rsid w:val="0047099A"/>
    <w:rsid w:val="00470C5E"/>
    <w:rsid w:val="00470E97"/>
    <w:rsid w:val="00471089"/>
    <w:rsid w:val="0047114A"/>
    <w:rsid w:val="0047126A"/>
    <w:rsid w:val="00471788"/>
    <w:rsid w:val="00471801"/>
    <w:rsid w:val="00471971"/>
    <w:rsid w:val="00472601"/>
    <w:rsid w:val="00472CE0"/>
    <w:rsid w:val="00472F9A"/>
    <w:rsid w:val="004733C0"/>
    <w:rsid w:val="004734A2"/>
    <w:rsid w:val="004736A3"/>
    <w:rsid w:val="00473723"/>
    <w:rsid w:val="00473858"/>
    <w:rsid w:val="00473985"/>
    <w:rsid w:val="00473B23"/>
    <w:rsid w:val="00473BFB"/>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46C"/>
    <w:rsid w:val="004816D4"/>
    <w:rsid w:val="004819F3"/>
    <w:rsid w:val="00481A59"/>
    <w:rsid w:val="00481AF1"/>
    <w:rsid w:val="00481CB2"/>
    <w:rsid w:val="00481D24"/>
    <w:rsid w:val="0048229D"/>
    <w:rsid w:val="0048252E"/>
    <w:rsid w:val="00482747"/>
    <w:rsid w:val="0048279A"/>
    <w:rsid w:val="00482DE9"/>
    <w:rsid w:val="00483087"/>
    <w:rsid w:val="004833C3"/>
    <w:rsid w:val="0048341E"/>
    <w:rsid w:val="004836FA"/>
    <w:rsid w:val="004838F7"/>
    <w:rsid w:val="004839C9"/>
    <w:rsid w:val="00483B76"/>
    <w:rsid w:val="00483FE2"/>
    <w:rsid w:val="00483FF6"/>
    <w:rsid w:val="00484786"/>
    <w:rsid w:val="0048480D"/>
    <w:rsid w:val="0048492C"/>
    <w:rsid w:val="00484A5F"/>
    <w:rsid w:val="00484DE4"/>
    <w:rsid w:val="00485676"/>
    <w:rsid w:val="00485797"/>
    <w:rsid w:val="00485C42"/>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95"/>
    <w:rsid w:val="00495C1C"/>
    <w:rsid w:val="00495E6B"/>
    <w:rsid w:val="0049622E"/>
    <w:rsid w:val="00496380"/>
    <w:rsid w:val="00496422"/>
    <w:rsid w:val="004965C4"/>
    <w:rsid w:val="0049668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8A5"/>
    <w:rsid w:val="004A18E9"/>
    <w:rsid w:val="004A1AF1"/>
    <w:rsid w:val="004A1DFC"/>
    <w:rsid w:val="004A2313"/>
    <w:rsid w:val="004A2560"/>
    <w:rsid w:val="004A26EE"/>
    <w:rsid w:val="004A29AE"/>
    <w:rsid w:val="004A2BC6"/>
    <w:rsid w:val="004A2E27"/>
    <w:rsid w:val="004A35CD"/>
    <w:rsid w:val="004A38BE"/>
    <w:rsid w:val="004A3AF1"/>
    <w:rsid w:val="004A5079"/>
    <w:rsid w:val="004A5236"/>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21"/>
    <w:rsid w:val="004B47CB"/>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07A"/>
    <w:rsid w:val="004C119B"/>
    <w:rsid w:val="004C1443"/>
    <w:rsid w:val="004C1793"/>
    <w:rsid w:val="004C17D2"/>
    <w:rsid w:val="004C1A1E"/>
    <w:rsid w:val="004C1AAE"/>
    <w:rsid w:val="004C28A8"/>
    <w:rsid w:val="004C2901"/>
    <w:rsid w:val="004C33AA"/>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6D"/>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498"/>
    <w:rsid w:val="004D7576"/>
    <w:rsid w:val="004D76F1"/>
    <w:rsid w:val="004D774A"/>
    <w:rsid w:val="004D7F54"/>
    <w:rsid w:val="004E023F"/>
    <w:rsid w:val="004E068C"/>
    <w:rsid w:val="004E0766"/>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5D36"/>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37E"/>
    <w:rsid w:val="00503504"/>
    <w:rsid w:val="0050350B"/>
    <w:rsid w:val="00503703"/>
    <w:rsid w:val="0050377E"/>
    <w:rsid w:val="00503885"/>
    <w:rsid w:val="00503C21"/>
    <w:rsid w:val="00503E8E"/>
    <w:rsid w:val="00503EFC"/>
    <w:rsid w:val="00503FDC"/>
    <w:rsid w:val="00504220"/>
    <w:rsid w:val="00504454"/>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98D"/>
    <w:rsid w:val="00514D35"/>
    <w:rsid w:val="00514E75"/>
    <w:rsid w:val="00515386"/>
    <w:rsid w:val="00515654"/>
    <w:rsid w:val="00515A16"/>
    <w:rsid w:val="00515B04"/>
    <w:rsid w:val="00515B57"/>
    <w:rsid w:val="00515D1B"/>
    <w:rsid w:val="00516186"/>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861"/>
    <w:rsid w:val="005238E2"/>
    <w:rsid w:val="00523D22"/>
    <w:rsid w:val="005240BA"/>
    <w:rsid w:val="005241BB"/>
    <w:rsid w:val="00524A15"/>
    <w:rsid w:val="00524A94"/>
    <w:rsid w:val="00524BF7"/>
    <w:rsid w:val="00524E7E"/>
    <w:rsid w:val="00525164"/>
    <w:rsid w:val="00525551"/>
    <w:rsid w:val="00525777"/>
    <w:rsid w:val="00525C9F"/>
    <w:rsid w:val="00525D14"/>
    <w:rsid w:val="00525E0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58A"/>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7B4"/>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47DA2"/>
    <w:rsid w:val="00550078"/>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2D57"/>
    <w:rsid w:val="0056301D"/>
    <w:rsid w:val="00563052"/>
    <w:rsid w:val="005635F9"/>
    <w:rsid w:val="00563F05"/>
    <w:rsid w:val="0056401F"/>
    <w:rsid w:val="005641BA"/>
    <w:rsid w:val="005641D2"/>
    <w:rsid w:val="005650F0"/>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72E"/>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304"/>
    <w:rsid w:val="005A54AB"/>
    <w:rsid w:val="005A57DE"/>
    <w:rsid w:val="005A5982"/>
    <w:rsid w:val="005A5D97"/>
    <w:rsid w:val="005A5DB3"/>
    <w:rsid w:val="005A5F34"/>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81A"/>
    <w:rsid w:val="005C7CBC"/>
    <w:rsid w:val="005C7EE6"/>
    <w:rsid w:val="005C7F36"/>
    <w:rsid w:val="005D060D"/>
    <w:rsid w:val="005D08AA"/>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1E1"/>
    <w:rsid w:val="005E340D"/>
    <w:rsid w:val="005E34A4"/>
    <w:rsid w:val="005E39F6"/>
    <w:rsid w:val="005E3AC3"/>
    <w:rsid w:val="005E3D47"/>
    <w:rsid w:val="005E41BC"/>
    <w:rsid w:val="005E453C"/>
    <w:rsid w:val="005E47EB"/>
    <w:rsid w:val="005E48BD"/>
    <w:rsid w:val="005E4A52"/>
    <w:rsid w:val="005E4AB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F5A"/>
    <w:rsid w:val="00600034"/>
    <w:rsid w:val="006000D7"/>
    <w:rsid w:val="00600244"/>
    <w:rsid w:val="0060042C"/>
    <w:rsid w:val="00600989"/>
    <w:rsid w:val="00600ABC"/>
    <w:rsid w:val="0060161A"/>
    <w:rsid w:val="00601867"/>
    <w:rsid w:val="006018F3"/>
    <w:rsid w:val="00602266"/>
    <w:rsid w:val="006024F7"/>
    <w:rsid w:val="00602C49"/>
    <w:rsid w:val="00602EDE"/>
    <w:rsid w:val="00602F6F"/>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50"/>
    <w:rsid w:val="0061337A"/>
    <w:rsid w:val="00613481"/>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F6"/>
    <w:rsid w:val="00630DB2"/>
    <w:rsid w:val="00630F8A"/>
    <w:rsid w:val="00631283"/>
    <w:rsid w:val="00631475"/>
    <w:rsid w:val="006316FE"/>
    <w:rsid w:val="00631790"/>
    <w:rsid w:val="006318CD"/>
    <w:rsid w:val="00631A69"/>
    <w:rsid w:val="00631AFA"/>
    <w:rsid w:val="00631BF9"/>
    <w:rsid w:val="0063207B"/>
    <w:rsid w:val="00632171"/>
    <w:rsid w:val="006324BF"/>
    <w:rsid w:val="006326EE"/>
    <w:rsid w:val="00632788"/>
    <w:rsid w:val="00632E42"/>
    <w:rsid w:val="00632F6B"/>
    <w:rsid w:val="00633284"/>
    <w:rsid w:val="00633540"/>
    <w:rsid w:val="00633641"/>
    <w:rsid w:val="006338E7"/>
    <w:rsid w:val="00633A29"/>
    <w:rsid w:val="00633CEE"/>
    <w:rsid w:val="006344E9"/>
    <w:rsid w:val="00634599"/>
    <w:rsid w:val="006345E6"/>
    <w:rsid w:val="00634663"/>
    <w:rsid w:val="00634787"/>
    <w:rsid w:val="006349B4"/>
    <w:rsid w:val="00634A1E"/>
    <w:rsid w:val="00634C66"/>
    <w:rsid w:val="00635338"/>
    <w:rsid w:val="006354E1"/>
    <w:rsid w:val="00635645"/>
    <w:rsid w:val="006359E0"/>
    <w:rsid w:val="00635AFE"/>
    <w:rsid w:val="00635F8B"/>
    <w:rsid w:val="00635FA5"/>
    <w:rsid w:val="00636015"/>
    <w:rsid w:val="006363C8"/>
    <w:rsid w:val="0063684A"/>
    <w:rsid w:val="00636C98"/>
    <w:rsid w:val="00636CC3"/>
    <w:rsid w:val="00636EB7"/>
    <w:rsid w:val="00637086"/>
    <w:rsid w:val="00637251"/>
    <w:rsid w:val="00637424"/>
    <w:rsid w:val="006374C4"/>
    <w:rsid w:val="0063785A"/>
    <w:rsid w:val="006378DB"/>
    <w:rsid w:val="00637BDA"/>
    <w:rsid w:val="00640539"/>
    <w:rsid w:val="006407C9"/>
    <w:rsid w:val="006409F5"/>
    <w:rsid w:val="006410D2"/>
    <w:rsid w:val="0064137B"/>
    <w:rsid w:val="00641408"/>
    <w:rsid w:val="00641520"/>
    <w:rsid w:val="00641592"/>
    <w:rsid w:val="006417DF"/>
    <w:rsid w:val="00641890"/>
    <w:rsid w:val="00641C60"/>
    <w:rsid w:val="00642366"/>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179"/>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05"/>
    <w:rsid w:val="006506BA"/>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51"/>
    <w:rsid w:val="00652C78"/>
    <w:rsid w:val="00653272"/>
    <w:rsid w:val="0065328D"/>
    <w:rsid w:val="00653796"/>
    <w:rsid w:val="00654164"/>
    <w:rsid w:val="0065438A"/>
    <w:rsid w:val="00654678"/>
    <w:rsid w:val="00654706"/>
    <w:rsid w:val="00654754"/>
    <w:rsid w:val="00654B47"/>
    <w:rsid w:val="00654CAC"/>
    <w:rsid w:val="00655505"/>
    <w:rsid w:val="006558EB"/>
    <w:rsid w:val="00655CC4"/>
    <w:rsid w:val="00656022"/>
    <w:rsid w:val="006562C3"/>
    <w:rsid w:val="006565BB"/>
    <w:rsid w:val="006568A5"/>
    <w:rsid w:val="00656B0C"/>
    <w:rsid w:val="00656D31"/>
    <w:rsid w:val="00656D33"/>
    <w:rsid w:val="00656D3C"/>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6A2"/>
    <w:rsid w:val="00662778"/>
    <w:rsid w:val="00663147"/>
    <w:rsid w:val="0066327A"/>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5C66"/>
    <w:rsid w:val="006662CE"/>
    <w:rsid w:val="006662FA"/>
    <w:rsid w:val="006663DA"/>
    <w:rsid w:val="0066644F"/>
    <w:rsid w:val="006665FE"/>
    <w:rsid w:val="00666685"/>
    <w:rsid w:val="00666D35"/>
    <w:rsid w:val="006673D9"/>
    <w:rsid w:val="006675F6"/>
    <w:rsid w:val="0066781F"/>
    <w:rsid w:val="00667962"/>
    <w:rsid w:val="006700FB"/>
    <w:rsid w:val="006703CB"/>
    <w:rsid w:val="00670664"/>
    <w:rsid w:val="0067096C"/>
    <w:rsid w:val="00670D66"/>
    <w:rsid w:val="00670E3C"/>
    <w:rsid w:val="00670FD6"/>
    <w:rsid w:val="00671556"/>
    <w:rsid w:val="006717BD"/>
    <w:rsid w:val="00671856"/>
    <w:rsid w:val="00672112"/>
    <w:rsid w:val="00672206"/>
    <w:rsid w:val="006722B6"/>
    <w:rsid w:val="006725F9"/>
    <w:rsid w:val="00673453"/>
    <w:rsid w:val="006739BE"/>
    <w:rsid w:val="00673D18"/>
    <w:rsid w:val="00673D8A"/>
    <w:rsid w:val="00673E0C"/>
    <w:rsid w:val="00673E55"/>
    <w:rsid w:val="0067431A"/>
    <w:rsid w:val="006747D5"/>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79"/>
    <w:rsid w:val="006916DA"/>
    <w:rsid w:val="006916FF"/>
    <w:rsid w:val="00691A5E"/>
    <w:rsid w:val="00691CB7"/>
    <w:rsid w:val="00691E45"/>
    <w:rsid w:val="0069201B"/>
    <w:rsid w:val="00692329"/>
    <w:rsid w:val="006929D2"/>
    <w:rsid w:val="006930E7"/>
    <w:rsid w:val="006939F8"/>
    <w:rsid w:val="00693EDF"/>
    <w:rsid w:val="006948A5"/>
    <w:rsid w:val="00694E1D"/>
    <w:rsid w:val="00694EE8"/>
    <w:rsid w:val="00694FC3"/>
    <w:rsid w:val="00695277"/>
    <w:rsid w:val="0069565C"/>
    <w:rsid w:val="0069568A"/>
    <w:rsid w:val="00695770"/>
    <w:rsid w:val="00695D4E"/>
    <w:rsid w:val="006961DF"/>
    <w:rsid w:val="006963BA"/>
    <w:rsid w:val="006964B3"/>
    <w:rsid w:val="006969FB"/>
    <w:rsid w:val="00696AC7"/>
    <w:rsid w:val="00696C4C"/>
    <w:rsid w:val="00697091"/>
    <w:rsid w:val="0069756D"/>
    <w:rsid w:val="006977DD"/>
    <w:rsid w:val="006977FD"/>
    <w:rsid w:val="006978D3"/>
    <w:rsid w:val="00697DDD"/>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7471"/>
    <w:rsid w:val="006B0018"/>
    <w:rsid w:val="006B09B9"/>
    <w:rsid w:val="006B0A89"/>
    <w:rsid w:val="006B0B12"/>
    <w:rsid w:val="006B1057"/>
    <w:rsid w:val="006B10C0"/>
    <w:rsid w:val="006B1175"/>
    <w:rsid w:val="006B1A2D"/>
    <w:rsid w:val="006B1AE6"/>
    <w:rsid w:val="006B1C22"/>
    <w:rsid w:val="006B1C49"/>
    <w:rsid w:val="006B277C"/>
    <w:rsid w:val="006B2C0E"/>
    <w:rsid w:val="006B32A2"/>
    <w:rsid w:val="006B3668"/>
    <w:rsid w:val="006B381F"/>
    <w:rsid w:val="006B3AE6"/>
    <w:rsid w:val="006B3B6C"/>
    <w:rsid w:val="006B3CD8"/>
    <w:rsid w:val="006B44E6"/>
    <w:rsid w:val="006B46DD"/>
    <w:rsid w:val="006B4BCF"/>
    <w:rsid w:val="006B4F08"/>
    <w:rsid w:val="006B4F67"/>
    <w:rsid w:val="006B5C48"/>
    <w:rsid w:val="006B6409"/>
    <w:rsid w:val="006B645B"/>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8F0"/>
    <w:rsid w:val="006C7A8D"/>
    <w:rsid w:val="006C7CD5"/>
    <w:rsid w:val="006C7DD4"/>
    <w:rsid w:val="006D0DBB"/>
    <w:rsid w:val="006D0E6F"/>
    <w:rsid w:val="006D1673"/>
    <w:rsid w:val="006D1C28"/>
    <w:rsid w:val="006D21F1"/>
    <w:rsid w:val="006D266F"/>
    <w:rsid w:val="006D29E3"/>
    <w:rsid w:val="006D3217"/>
    <w:rsid w:val="006D33FA"/>
    <w:rsid w:val="006D380E"/>
    <w:rsid w:val="006D396F"/>
    <w:rsid w:val="006D39CB"/>
    <w:rsid w:val="006D3DF7"/>
    <w:rsid w:val="006D3F9C"/>
    <w:rsid w:val="006D474C"/>
    <w:rsid w:val="006D49C4"/>
    <w:rsid w:val="006D4CB0"/>
    <w:rsid w:val="006D4F75"/>
    <w:rsid w:val="006D5334"/>
    <w:rsid w:val="006D550C"/>
    <w:rsid w:val="006D55EA"/>
    <w:rsid w:val="006D56B0"/>
    <w:rsid w:val="006D5A9C"/>
    <w:rsid w:val="006D5AC4"/>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3F94"/>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0DF5"/>
    <w:rsid w:val="006F1397"/>
    <w:rsid w:val="006F1413"/>
    <w:rsid w:val="006F1BEA"/>
    <w:rsid w:val="006F1C56"/>
    <w:rsid w:val="006F1D9C"/>
    <w:rsid w:val="006F1D9F"/>
    <w:rsid w:val="006F1E1D"/>
    <w:rsid w:val="006F1E28"/>
    <w:rsid w:val="006F2593"/>
    <w:rsid w:val="006F2DB9"/>
    <w:rsid w:val="006F2E94"/>
    <w:rsid w:val="006F33B7"/>
    <w:rsid w:val="006F36B4"/>
    <w:rsid w:val="006F39E2"/>
    <w:rsid w:val="006F3B54"/>
    <w:rsid w:val="006F3BF8"/>
    <w:rsid w:val="006F3E5F"/>
    <w:rsid w:val="006F3E9B"/>
    <w:rsid w:val="006F4263"/>
    <w:rsid w:val="006F457C"/>
    <w:rsid w:val="006F4669"/>
    <w:rsid w:val="006F4931"/>
    <w:rsid w:val="006F4D84"/>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B75"/>
    <w:rsid w:val="00700CD5"/>
    <w:rsid w:val="00700FEE"/>
    <w:rsid w:val="007012F9"/>
    <w:rsid w:val="007014A0"/>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1B7"/>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288"/>
    <w:rsid w:val="00723813"/>
    <w:rsid w:val="00723864"/>
    <w:rsid w:val="007238D8"/>
    <w:rsid w:val="00723D0E"/>
    <w:rsid w:val="00723D12"/>
    <w:rsid w:val="00723D17"/>
    <w:rsid w:val="00723D59"/>
    <w:rsid w:val="0072427D"/>
    <w:rsid w:val="0072431E"/>
    <w:rsid w:val="0072433D"/>
    <w:rsid w:val="00724D18"/>
    <w:rsid w:val="007251FC"/>
    <w:rsid w:val="00725233"/>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77E"/>
    <w:rsid w:val="00731A8C"/>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3F5"/>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92D"/>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70E"/>
    <w:rsid w:val="00763928"/>
    <w:rsid w:val="007639A4"/>
    <w:rsid w:val="007640B7"/>
    <w:rsid w:val="00764977"/>
    <w:rsid w:val="00764A2C"/>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42D"/>
    <w:rsid w:val="007876A8"/>
    <w:rsid w:val="0078789C"/>
    <w:rsid w:val="00787D5B"/>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C2A"/>
    <w:rsid w:val="00795EDD"/>
    <w:rsid w:val="00795FFD"/>
    <w:rsid w:val="0079619B"/>
    <w:rsid w:val="007961ED"/>
    <w:rsid w:val="0079640A"/>
    <w:rsid w:val="00796429"/>
    <w:rsid w:val="0079683A"/>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049"/>
    <w:rsid w:val="007A555B"/>
    <w:rsid w:val="007A56EB"/>
    <w:rsid w:val="007A5793"/>
    <w:rsid w:val="007A57B4"/>
    <w:rsid w:val="007A5920"/>
    <w:rsid w:val="007A596D"/>
    <w:rsid w:val="007A60DA"/>
    <w:rsid w:val="007A61C4"/>
    <w:rsid w:val="007A64B3"/>
    <w:rsid w:val="007A654E"/>
    <w:rsid w:val="007A6611"/>
    <w:rsid w:val="007A68BD"/>
    <w:rsid w:val="007A69FF"/>
    <w:rsid w:val="007A6B3B"/>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86A"/>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3B6"/>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C9A"/>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BDB"/>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1E3"/>
    <w:rsid w:val="007D4300"/>
    <w:rsid w:val="007D468E"/>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4CD6"/>
    <w:rsid w:val="007E5166"/>
    <w:rsid w:val="007E531C"/>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05E"/>
    <w:rsid w:val="007F6FD6"/>
    <w:rsid w:val="007F7A22"/>
    <w:rsid w:val="007F7A25"/>
    <w:rsid w:val="007F7B0D"/>
    <w:rsid w:val="007F7F1F"/>
    <w:rsid w:val="00800588"/>
    <w:rsid w:val="00800A9E"/>
    <w:rsid w:val="00800AC4"/>
    <w:rsid w:val="00800B5F"/>
    <w:rsid w:val="00800EBA"/>
    <w:rsid w:val="00801448"/>
    <w:rsid w:val="0080147D"/>
    <w:rsid w:val="008016BB"/>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772"/>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79"/>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C3"/>
    <w:rsid w:val="0082471D"/>
    <w:rsid w:val="00825227"/>
    <w:rsid w:val="00825329"/>
    <w:rsid w:val="008255E8"/>
    <w:rsid w:val="00825769"/>
    <w:rsid w:val="00825901"/>
    <w:rsid w:val="00827239"/>
    <w:rsid w:val="0082740F"/>
    <w:rsid w:val="00827D46"/>
    <w:rsid w:val="00827F45"/>
    <w:rsid w:val="0083089A"/>
    <w:rsid w:val="00830A74"/>
    <w:rsid w:val="00830B09"/>
    <w:rsid w:val="00830E13"/>
    <w:rsid w:val="008311C7"/>
    <w:rsid w:val="008312F5"/>
    <w:rsid w:val="0083130E"/>
    <w:rsid w:val="008315D0"/>
    <w:rsid w:val="008315DA"/>
    <w:rsid w:val="00831B43"/>
    <w:rsid w:val="0083225D"/>
    <w:rsid w:val="0083276F"/>
    <w:rsid w:val="008333A1"/>
    <w:rsid w:val="00833545"/>
    <w:rsid w:val="00833547"/>
    <w:rsid w:val="0083361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33"/>
    <w:rsid w:val="0083648D"/>
    <w:rsid w:val="008368F2"/>
    <w:rsid w:val="00836947"/>
    <w:rsid w:val="00836C51"/>
    <w:rsid w:val="00836D66"/>
    <w:rsid w:val="00836D6C"/>
    <w:rsid w:val="0083706F"/>
    <w:rsid w:val="0083735E"/>
    <w:rsid w:val="00837408"/>
    <w:rsid w:val="00837D3A"/>
    <w:rsid w:val="0084007A"/>
    <w:rsid w:val="00840291"/>
    <w:rsid w:val="00840992"/>
    <w:rsid w:val="008409C8"/>
    <w:rsid w:val="00840BC3"/>
    <w:rsid w:val="00840CAF"/>
    <w:rsid w:val="00840EF3"/>
    <w:rsid w:val="00840F5A"/>
    <w:rsid w:val="00840FC6"/>
    <w:rsid w:val="00841157"/>
    <w:rsid w:val="00841786"/>
    <w:rsid w:val="00841BCE"/>
    <w:rsid w:val="00841CB2"/>
    <w:rsid w:val="0084207E"/>
    <w:rsid w:val="008423B8"/>
    <w:rsid w:val="00842764"/>
    <w:rsid w:val="00842797"/>
    <w:rsid w:val="008428C7"/>
    <w:rsid w:val="008428D1"/>
    <w:rsid w:val="008430A2"/>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0EF"/>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46D"/>
    <w:rsid w:val="00854AD5"/>
    <w:rsid w:val="00854DCC"/>
    <w:rsid w:val="00855215"/>
    <w:rsid w:val="00855775"/>
    <w:rsid w:val="00855A24"/>
    <w:rsid w:val="00855B2F"/>
    <w:rsid w:val="0085605A"/>
    <w:rsid w:val="008562D1"/>
    <w:rsid w:val="00856306"/>
    <w:rsid w:val="00856A9F"/>
    <w:rsid w:val="008571E5"/>
    <w:rsid w:val="008572D4"/>
    <w:rsid w:val="0085733A"/>
    <w:rsid w:val="00857577"/>
    <w:rsid w:val="008579C7"/>
    <w:rsid w:val="008602DF"/>
    <w:rsid w:val="00860C00"/>
    <w:rsid w:val="00860CD1"/>
    <w:rsid w:val="00861711"/>
    <w:rsid w:val="008618DA"/>
    <w:rsid w:val="00861992"/>
    <w:rsid w:val="00861DFB"/>
    <w:rsid w:val="00861EF4"/>
    <w:rsid w:val="008620BA"/>
    <w:rsid w:val="00862425"/>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5F27"/>
    <w:rsid w:val="00866103"/>
    <w:rsid w:val="008661B5"/>
    <w:rsid w:val="008669D2"/>
    <w:rsid w:val="00867249"/>
    <w:rsid w:val="008675D7"/>
    <w:rsid w:val="00867789"/>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920"/>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A1F"/>
    <w:rsid w:val="008840D2"/>
    <w:rsid w:val="008842A6"/>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A6C"/>
    <w:rsid w:val="00895B4C"/>
    <w:rsid w:val="00895BF4"/>
    <w:rsid w:val="00895CC2"/>
    <w:rsid w:val="00895D7C"/>
    <w:rsid w:val="008961A4"/>
    <w:rsid w:val="00896297"/>
    <w:rsid w:val="00896301"/>
    <w:rsid w:val="00896361"/>
    <w:rsid w:val="008967A7"/>
    <w:rsid w:val="008968B9"/>
    <w:rsid w:val="008969FB"/>
    <w:rsid w:val="00897498"/>
    <w:rsid w:val="0089779F"/>
    <w:rsid w:val="008978C7"/>
    <w:rsid w:val="00897E86"/>
    <w:rsid w:val="00897F55"/>
    <w:rsid w:val="008A0164"/>
    <w:rsid w:val="008A0245"/>
    <w:rsid w:val="008A0263"/>
    <w:rsid w:val="008A075D"/>
    <w:rsid w:val="008A0A33"/>
    <w:rsid w:val="008A0A5F"/>
    <w:rsid w:val="008A0DED"/>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4A1A"/>
    <w:rsid w:val="008A5070"/>
    <w:rsid w:val="008A543C"/>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246"/>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B7ECD"/>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1D"/>
    <w:rsid w:val="008C53D6"/>
    <w:rsid w:val="008C550B"/>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F4B"/>
    <w:rsid w:val="008D65DD"/>
    <w:rsid w:val="008D6CF4"/>
    <w:rsid w:val="008D6F72"/>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2FA5"/>
    <w:rsid w:val="008F305D"/>
    <w:rsid w:val="008F31DD"/>
    <w:rsid w:val="008F3357"/>
    <w:rsid w:val="008F3378"/>
    <w:rsid w:val="008F4368"/>
    <w:rsid w:val="008F4918"/>
    <w:rsid w:val="008F49F3"/>
    <w:rsid w:val="008F4A0A"/>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CD5"/>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454"/>
    <w:rsid w:val="00915707"/>
    <w:rsid w:val="009158EB"/>
    <w:rsid w:val="00915B2E"/>
    <w:rsid w:val="00915E00"/>
    <w:rsid w:val="0091658F"/>
    <w:rsid w:val="00916898"/>
    <w:rsid w:val="00916AB6"/>
    <w:rsid w:val="00916D80"/>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464"/>
    <w:rsid w:val="009236CF"/>
    <w:rsid w:val="009236D5"/>
    <w:rsid w:val="00923D54"/>
    <w:rsid w:val="00923F41"/>
    <w:rsid w:val="009243F1"/>
    <w:rsid w:val="009248D8"/>
    <w:rsid w:val="00925294"/>
    <w:rsid w:val="00925438"/>
    <w:rsid w:val="009254D5"/>
    <w:rsid w:val="0092578E"/>
    <w:rsid w:val="00925A02"/>
    <w:rsid w:val="00925B25"/>
    <w:rsid w:val="00925E41"/>
    <w:rsid w:val="009263C4"/>
    <w:rsid w:val="0092689C"/>
    <w:rsid w:val="009269D9"/>
    <w:rsid w:val="009272FC"/>
    <w:rsid w:val="009277B4"/>
    <w:rsid w:val="00927D28"/>
    <w:rsid w:val="00927FCB"/>
    <w:rsid w:val="00930469"/>
    <w:rsid w:val="0093091F"/>
    <w:rsid w:val="00930E82"/>
    <w:rsid w:val="009312BC"/>
    <w:rsid w:val="00931D8A"/>
    <w:rsid w:val="00931E66"/>
    <w:rsid w:val="00932304"/>
    <w:rsid w:val="0093237F"/>
    <w:rsid w:val="009323AC"/>
    <w:rsid w:val="00932604"/>
    <w:rsid w:val="009329CC"/>
    <w:rsid w:val="00932F3D"/>
    <w:rsid w:val="009330EF"/>
    <w:rsid w:val="00933367"/>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41B"/>
    <w:rsid w:val="009438FE"/>
    <w:rsid w:val="00943C9C"/>
    <w:rsid w:val="00943D96"/>
    <w:rsid w:val="009441CE"/>
    <w:rsid w:val="00944455"/>
    <w:rsid w:val="00944838"/>
    <w:rsid w:val="00944DCB"/>
    <w:rsid w:val="00944FEF"/>
    <w:rsid w:val="00945077"/>
    <w:rsid w:val="00945390"/>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AEE"/>
    <w:rsid w:val="0095060B"/>
    <w:rsid w:val="009506AD"/>
    <w:rsid w:val="0095075E"/>
    <w:rsid w:val="00950797"/>
    <w:rsid w:val="00950B06"/>
    <w:rsid w:val="00951333"/>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930"/>
    <w:rsid w:val="00954B1D"/>
    <w:rsid w:val="00954D5D"/>
    <w:rsid w:val="00954F1F"/>
    <w:rsid w:val="00954F28"/>
    <w:rsid w:val="0095533B"/>
    <w:rsid w:val="009554D8"/>
    <w:rsid w:val="00955AAA"/>
    <w:rsid w:val="00955B35"/>
    <w:rsid w:val="00955B91"/>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436"/>
    <w:rsid w:val="00963E4C"/>
    <w:rsid w:val="00964BDF"/>
    <w:rsid w:val="00964E44"/>
    <w:rsid w:val="00964ECE"/>
    <w:rsid w:val="0096527D"/>
    <w:rsid w:val="0096536B"/>
    <w:rsid w:val="009654C7"/>
    <w:rsid w:val="009654E8"/>
    <w:rsid w:val="00965EC6"/>
    <w:rsid w:val="00965FC4"/>
    <w:rsid w:val="00966484"/>
    <w:rsid w:val="00966692"/>
    <w:rsid w:val="00966735"/>
    <w:rsid w:val="0096698F"/>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1E6E"/>
    <w:rsid w:val="00972047"/>
    <w:rsid w:val="00972167"/>
    <w:rsid w:val="00972A94"/>
    <w:rsid w:val="00972C95"/>
    <w:rsid w:val="009730FC"/>
    <w:rsid w:val="009738BE"/>
    <w:rsid w:val="00973DED"/>
    <w:rsid w:val="00974537"/>
    <w:rsid w:val="00974852"/>
    <w:rsid w:val="00974936"/>
    <w:rsid w:val="009755F9"/>
    <w:rsid w:val="00975A84"/>
    <w:rsid w:val="0097615B"/>
    <w:rsid w:val="00976261"/>
    <w:rsid w:val="009763F4"/>
    <w:rsid w:val="00976BCE"/>
    <w:rsid w:val="00976DD2"/>
    <w:rsid w:val="009770D6"/>
    <w:rsid w:val="009777E8"/>
    <w:rsid w:val="00977A64"/>
    <w:rsid w:val="00977E4A"/>
    <w:rsid w:val="009800DE"/>
    <w:rsid w:val="00980744"/>
    <w:rsid w:val="00980B17"/>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9E"/>
    <w:rsid w:val="009918D6"/>
    <w:rsid w:val="00991C29"/>
    <w:rsid w:val="0099211F"/>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92"/>
    <w:rsid w:val="009A09CE"/>
    <w:rsid w:val="009A0B3F"/>
    <w:rsid w:val="009A1065"/>
    <w:rsid w:val="009A10D6"/>
    <w:rsid w:val="009A1731"/>
    <w:rsid w:val="009A1C57"/>
    <w:rsid w:val="009A1E65"/>
    <w:rsid w:val="009A201C"/>
    <w:rsid w:val="009A2DDE"/>
    <w:rsid w:val="009A3534"/>
    <w:rsid w:val="009A3A01"/>
    <w:rsid w:val="009A3FCC"/>
    <w:rsid w:val="009A40AC"/>
    <w:rsid w:val="009A4506"/>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754"/>
    <w:rsid w:val="009B6966"/>
    <w:rsid w:val="009B6E1F"/>
    <w:rsid w:val="009B6F2A"/>
    <w:rsid w:val="009B71CA"/>
    <w:rsid w:val="009B72D7"/>
    <w:rsid w:val="009B795D"/>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0EB"/>
    <w:rsid w:val="009D6319"/>
    <w:rsid w:val="009D6877"/>
    <w:rsid w:val="009D6A0A"/>
    <w:rsid w:val="009D6D31"/>
    <w:rsid w:val="009D6DEA"/>
    <w:rsid w:val="009D6F65"/>
    <w:rsid w:val="009D76BB"/>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21"/>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70A"/>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3EB"/>
    <w:rsid w:val="00A065DD"/>
    <w:rsid w:val="00A06782"/>
    <w:rsid w:val="00A073F3"/>
    <w:rsid w:val="00A100EE"/>
    <w:rsid w:val="00A105FA"/>
    <w:rsid w:val="00A10D4C"/>
    <w:rsid w:val="00A11436"/>
    <w:rsid w:val="00A115D4"/>
    <w:rsid w:val="00A11949"/>
    <w:rsid w:val="00A11AF3"/>
    <w:rsid w:val="00A11D05"/>
    <w:rsid w:val="00A11F20"/>
    <w:rsid w:val="00A123FA"/>
    <w:rsid w:val="00A1257C"/>
    <w:rsid w:val="00A125CC"/>
    <w:rsid w:val="00A1291D"/>
    <w:rsid w:val="00A12AE1"/>
    <w:rsid w:val="00A12BD6"/>
    <w:rsid w:val="00A12C37"/>
    <w:rsid w:val="00A12E31"/>
    <w:rsid w:val="00A1313D"/>
    <w:rsid w:val="00A13146"/>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0E"/>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360"/>
    <w:rsid w:val="00A268BC"/>
    <w:rsid w:val="00A270E9"/>
    <w:rsid w:val="00A27123"/>
    <w:rsid w:val="00A27965"/>
    <w:rsid w:val="00A27B53"/>
    <w:rsid w:val="00A27CB4"/>
    <w:rsid w:val="00A27F2E"/>
    <w:rsid w:val="00A3034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77"/>
    <w:rsid w:val="00A436A9"/>
    <w:rsid w:val="00A43F30"/>
    <w:rsid w:val="00A45292"/>
    <w:rsid w:val="00A452BD"/>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87D"/>
    <w:rsid w:val="00A509F6"/>
    <w:rsid w:val="00A51252"/>
    <w:rsid w:val="00A51263"/>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A7"/>
    <w:rsid w:val="00A556D6"/>
    <w:rsid w:val="00A55856"/>
    <w:rsid w:val="00A55953"/>
    <w:rsid w:val="00A55AFE"/>
    <w:rsid w:val="00A55C44"/>
    <w:rsid w:val="00A5622C"/>
    <w:rsid w:val="00A5652C"/>
    <w:rsid w:val="00A5658B"/>
    <w:rsid w:val="00A56706"/>
    <w:rsid w:val="00A5687D"/>
    <w:rsid w:val="00A57015"/>
    <w:rsid w:val="00A5707D"/>
    <w:rsid w:val="00A570EA"/>
    <w:rsid w:val="00A57AB3"/>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FE"/>
    <w:rsid w:val="00A62289"/>
    <w:rsid w:val="00A622E8"/>
    <w:rsid w:val="00A62692"/>
    <w:rsid w:val="00A62924"/>
    <w:rsid w:val="00A62B6B"/>
    <w:rsid w:val="00A6329F"/>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AC7"/>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4720"/>
    <w:rsid w:val="00A85749"/>
    <w:rsid w:val="00A8576C"/>
    <w:rsid w:val="00A85C1D"/>
    <w:rsid w:val="00A85CFC"/>
    <w:rsid w:val="00A85E0D"/>
    <w:rsid w:val="00A85E7F"/>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4B7F"/>
    <w:rsid w:val="00A9526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683"/>
    <w:rsid w:val="00AA16EB"/>
    <w:rsid w:val="00AA18D8"/>
    <w:rsid w:val="00AA18F3"/>
    <w:rsid w:val="00AA1981"/>
    <w:rsid w:val="00AA20F1"/>
    <w:rsid w:val="00AA21C1"/>
    <w:rsid w:val="00AA2DAA"/>
    <w:rsid w:val="00AA2F4C"/>
    <w:rsid w:val="00AA34F7"/>
    <w:rsid w:val="00AA379B"/>
    <w:rsid w:val="00AA37F4"/>
    <w:rsid w:val="00AA3BF9"/>
    <w:rsid w:val="00AA3C02"/>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A7F4B"/>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A7C"/>
    <w:rsid w:val="00AB3F51"/>
    <w:rsid w:val="00AB431D"/>
    <w:rsid w:val="00AB4490"/>
    <w:rsid w:val="00AB48F4"/>
    <w:rsid w:val="00AB4E22"/>
    <w:rsid w:val="00AB53B7"/>
    <w:rsid w:val="00AB5583"/>
    <w:rsid w:val="00AB5ED5"/>
    <w:rsid w:val="00AB6219"/>
    <w:rsid w:val="00AB6470"/>
    <w:rsid w:val="00AB6836"/>
    <w:rsid w:val="00AB6F22"/>
    <w:rsid w:val="00AB76C1"/>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8D1"/>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D77"/>
    <w:rsid w:val="00AD0E40"/>
    <w:rsid w:val="00AD1132"/>
    <w:rsid w:val="00AD114B"/>
    <w:rsid w:val="00AD124A"/>
    <w:rsid w:val="00AD1823"/>
    <w:rsid w:val="00AD19A7"/>
    <w:rsid w:val="00AD228F"/>
    <w:rsid w:val="00AD23B1"/>
    <w:rsid w:val="00AD241F"/>
    <w:rsid w:val="00AD2455"/>
    <w:rsid w:val="00AD2838"/>
    <w:rsid w:val="00AD3442"/>
    <w:rsid w:val="00AD3577"/>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60B"/>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1B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91"/>
    <w:rsid w:val="00B27432"/>
    <w:rsid w:val="00B2756E"/>
    <w:rsid w:val="00B27D03"/>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39DA"/>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425"/>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5D3E"/>
    <w:rsid w:val="00B46156"/>
    <w:rsid w:val="00B46344"/>
    <w:rsid w:val="00B463F8"/>
    <w:rsid w:val="00B4642E"/>
    <w:rsid w:val="00B46A7C"/>
    <w:rsid w:val="00B46D75"/>
    <w:rsid w:val="00B46F30"/>
    <w:rsid w:val="00B47DB9"/>
    <w:rsid w:val="00B5038F"/>
    <w:rsid w:val="00B50EDE"/>
    <w:rsid w:val="00B51463"/>
    <w:rsid w:val="00B51558"/>
    <w:rsid w:val="00B51BFD"/>
    <w:rsid w:val="00B51DBA"/>
    <w:rsid w:val="00B524A5"/>
    <w:rsid w:val="00B52794"/>
    <w:rsid w:val="00B52810"/>
    <w:rsid w:val="00B528E0"/>
    <w:rsid w:val="00B52B8C"/>
    <w:rsid w:val="00B52FB8"/>
    <w:rsid w:val="00B530DA"/>
    <w:rsid w:val="00B532FE"/>
    <w:rsid w:val="00B53714"/>
    <w:rsid w:val="00B53A22"/>
    <w:rsid w:val="00B5464F"/>
    <w:rsid w:val="00B5465F"/>
    <w:rsid w:val="00B54A31"/>
    <w:rsid w:val="00B54DF7"/>
    <w:rsid w:val="00B54F7D"/>
    <w:rsid w:val="00B54FAF"/>
    <w:rsid w:val="00B5506F"/>
    <w:rsid w:val="00B55105"/>
    <w:rsid w:val="00B552FC"/>
    <w:rsid w:val="00B55BF9"/>
    <w:rsid w:val="00B55CE5"/>
    <w:rsid w:val="00B55F11"/>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B1"/>
    <w:rsid w:val="00B62D4D"/>
    <w:rsid w:val="00B62D75"/>
    <w:rsid w:val="00B62FC4"/>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3E6"/>
    <w:rsid w:val="00B735B8"/>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0E9"/>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45F"/>
    <w:rsid w:val="00B9346B"/>
    <w:rsid w:val="00B93594"/>
    <w:rsid w:val="00B93677"/>
    <w:rsid w:val="00B93922"/>
    <w:rsid w:val="00B93A08"/>
    <w:rsid w:val="00B93C4A"/>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437"/>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845"/>
    <w:rsid w:val="00BA1FB9"/>
    <w:rsid w:val="00BA2101"/>
    <w:rsid w:val="00BA2340"/>
    <w:rsid w:val="00BA25CB"/>
    <w:rsid w:val="00BA28B4"/>
    <w:rsid w:val="00BA2AF0"/>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78"/>
    <w:rsid w:val="00BA6EE1"/>
    <w:rsid w:val="00BA7053"/>
    <w:rsid w:val="00BA7F57"/>
    <w:rsid w:val="00BB0245"/>
    <w:rsid w:val="00BB025C"/>
    <w:rsid w:val="00BB08D1"/>
    <w:rsid w:val="00BB0966"/>
    <w:rsid w:val="00BB0C62"/>
    <w:rsid w:val="00BB1954"/>
    <w:rsid w:val="00BB1A07"/>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68A"/>
    <w:rsid w:val="00BB4B9F"/>
    <w:rsid w:val="00BB51E5"/>
    <w:rsid w:val="00BB54EB"/>
    <w:rsid w:val="00BB5727"/>
    <w:rsid w:val="00BB5870"/>
    <w:rsid w:val="00BB58EC"/>
    <w:rsid w:val="00BB5A32"/>
    <w:rsid w:val="00BB5D9F"/>
    <w:rsid w:val="00BB5F50"/>
    <w:rsid w:val="00BB65C5"/>
    <w:rsid w:val="00BB67C3"/>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5AEE"/>
    <w:rsid w:val="00BC6126"/>
    <w:rsid w:val="00BC651A"/>
    <w:rsid w:val="00BC69ED"/>
    <w:rsid w:val="00BC6D16"/>
    <w:rsid w:val="00BC71CC"/>
    <w:rsid w:val="00BC72A6"/>
    <w:rsid w:val="00BD0178"/>
    <w:rsid w:val="00BD045E"/>
    <w:rsid w:val="00BD081F"/>
    <w:rsid w:val="00BD0CAB"/>
    <w:rsid w:val="00BD0F68"/>
    <w:rsid w:val="00BD0FC1"/>
    <w:rsid w:val="00BD10F4"/>
    <w:rsid w:val="00BD129E"/>
    <w:rsid w:val="00BD176E"/>
    <w:rsid w:val="00BD2D9A"/>
    <w:rsid w:val="00BD3057"/>
    <w:rsid w:val="00BD3B3F"/>
    <w:rsid w:val="00BD3DEF"/>
    <w:rsid w:val="00BD3F24"/>
    <w:rsid w:val="00BD4211"/>
    <w:rsid w:val="00BD4355"/>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03A"/>
    <w:rsid w:val="00BE37BA"/>
    <w:rsid w:val="00BE3A49"/>
    <w:rsid w:val="00BE3A4F"/>
    <w:rsid w:val="00BE3ADD"/>
    <w:rsid w:val="00BE407C"/>
    <w:rsid w:val="00BE42D4"/>
    <w:rsid w:val="00BE44EE"/>
    <w:rsid w:val="00BE4719"/>
    <w:rsid w:val="00BE482C"/>
    <w:rsid w:val="00BE5203"/>
    <w:rsid w:val="00BE5248"/>
    <w:rsid w:val="00BE5567"/>
    <w:rsid w:val="00BE5784"/>
    <w:rsid w:val="00BE5A90"/>
    <w:rsid w:val="00BE5DDE"/>
    <w:rsid w:val="00BE6150"/>
    <w:rsid w:val="00BE63E4"/>
    <w:rsid w:val="00BE6DCD"/>
    <w:rsid w:val="00BE764E"/>
    <w:rsid w:val="00BE7A62"/>
    <w:rsid w:val="00BE7CD9"/>
    <w:rsid w:val="00BE7E15"/>
    <w:rsid w:val="00BF001E"/>
    <w:rsid w:val="00BF04FE"/>
    <w:rsid w:val="00BF0635"/>
    <w:rsid w:val="00BF0987"/>
    <w:rsid w:val="00BF0BE7"/>
    <w:rsid w:val="00BF0D18"/>
    <w:rsid w:val="00BF0DF4"/>
    <w:rsid w:val="00BF0E5D"/>
    <w:rsid w:val="00BF1079"/>
    <w:rsid w:val="00BF10F3"/>
    <w:rsid w:val="00BF1188"/>
    <w:rsid w:val="00BF1EC2"/>
    <w:rsid w:val="00BF1F5A"/>
    <w:rsid w:val="00BF2387"/>
    <w:rsid w:val="00BF24E4"/>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B44"/>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77"/>
    <w:rsid w:val="00C17C95"/>
    <w:rsid w:val="00C17DCC"/>
    <w:rsid w:val="00C17E59"/>
    <w:rsid w:val="00C17ED0"/>
    <w:rsid w:val="00C207CE"/>
    <w:rsid w:val="00C20C4C"/>
    <w:rsid w:val="00C20FC4"/>
    <w:rsid w:val="00C21D55"/>
    <w:rsid w:val="00C224F9"/>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7D7"/>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C4"/>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087"/>
    <w:rsid w:val="00C37276"/>
    <w:rsid w:val="00C40228"/>
    <w:rsid w:val="00C403C0"/>
    <w:rsid w:val="00C406AA"/>
    <w:rsid w:val="00C408D5"/>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92D"/>
    <w:rsid w:val="00C62A42"/>
    <w:rsid w:val="00C62E65"/>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A52"/>
    <w:rsid w:val="00C65E02"/>
    <w:rsid w:val="00C6601F"/>
    <w:rsid w:val="00C6610C"/>
    <w:rsid w:val="00C664E3"/>
    <w:rsid w:val="00C665D9"/>
    <w:rsid w:val="00C665FC"/>
    <w:rsid w:val="00C66880"/>
    <w:rsid w:val="00C66BB4"/>
    <w:rsid w:val="00C66E8A"/>
    <w:rsid w:val="00C67118"/>
    <w:rsid w:val="00C67269"/>
    <w:rsid w:val="00C675A2"/>
    <w:rsid w:val="00C70922"/>
    <w:rsid w:val="00C70998"/>
    <w:rsid w:val="00C70C43"/>
    <w:rsid w:val="00C70CF5"/>
    <w:rsid w:val="00C710FA"/>
    <w:rsid w:val="00C7134C"/>
    <w:rsid w:val="00C7136F"/>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512D"/>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0F9A"/>
    <w:rsid w:val="00C814E5"/>
    <w:rsid w:val="00C8151B"/>
    <w:rsid w:val="00C819D9"/>
    <w:rsid w:val="00C8220C"/>
    <w:rsid w:val="00C82482"/>
    <w:rsid w:val="00C82A02"/>
    <w:rsid w:val="00C82CD8"/>
    <w:rsid w:val="00C82EBD"/>
    <w:rsid w:val="00C8386C"/>
    <w:rsid w:val="00C83BEC"/>
    <w:rsid w:val="00C84674"/>
    <w:rsid w:val="00C84843"/>
    <w:rsid w:val="00C84942"/>
    <w:rsid w:val="00C84A8B"/>
    <w:rsid w:val="00C84ABC"/>
    <w:rsid w:val="00C85A60"/>
    <w:rsid w:val="00C8608F"/>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2A36"/>
    <w:rsid w:val="00C931E9"/>
    <w:rsid w:val="00C93F41"/>
    <w:rsid w:val="00C9407B"/>
    <w:rsid w:val="00C9422C"/>
    <w:rsid w:val="00C9432D"/>
    <w:rsid w:val="00C94642"/>
    <w:rsid w:val="00C94879"/>
    <w:rsid w:val="00C94B0C"/>
    <w:rsid w:val="00C94BC0"/>
    <w:rsid w:val="00C94D6C"/>
    <w:rsid w:val="00C94FB5"/>
    <w:rsid w:val="00C95017"/>
    <w:rsid w:val="00C95124"/>
    <w:rsid w:val="00C95233"/>
    <w:rsid w:val="00C9573F"/>
    <w:rsid w:val="00C96129"/>
    <w:rsid w:val="00C9670E"/>
    <w:rsid w:val="00C968EA"/>
    <w:rsid w:val="00C96A7F"/>
    <w:rsid w:val="00C96B08"/>
    <w:rsid w:val="00C97216"/>
    <w:rsid w:val="00C9751F"/>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AF4"/>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404"/>
    <w:rsid w:val="00CB0653"/>
    <w:rsid w:val="00CB09E2"/>
    <w:rsid w:val="00CB0B91"/>
    <w:rsid w:val="00CB0F24"/>
    <w:rsid w:val="00CB12E3"/>
    <w:rsid w:val="00CB12E4"/>
    <w:rsid w:val="00CB1B2C"/>
    <w:rsid w:val="00CB1FAD"/>
    <w:rsid w:val="00CB2418"/>
    <w:rsid w:val="00CB26AE"/>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90B"/>
    <w:rsid w:val="00CC1E30"/>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F81"/>
    <w:rsid w:val="00CD2122"/>
    <w:rsid w:val="00CD216F"/>
    <w:rsid w:val="00CD218C"/>
    <w:rsid w:val="00CD28F4"/>
    <w:rsid w:val="00CD2A16"/>
    <w:rsid w:val="00CD2E1C"/>
    <w:rsid w:val="00CD39FD"/>
    <w:rsid w:val="00CD3E22"/>
    <w:rsid w:val="00CD4235"/>
    <w:rsid w:val="00CD4324"/>
    <w:rsid w:val="00CD4691"/>
    <w:rsid w:val="00CD4A5F"/>
    <w:rsid w:val="00CD4CD7"/>
    <w:rsid w:val="00CD4FB7"/>
    <w:rsid w:val="00CD5399"/>
    <w:rsid w:val="00CD5C62"/>
    <w:rsid w:val="00CD5E8F"/>
    <w:rsid w:val="00CD5F52"/>
    <w:rsid w:val="00CD6035"/>
    <w:rsid w:val="00CD62ED"/>
    <w:rsid w:val="00CD653B"/>
    <w:rsid w:val="00CD6636"/>
    <w:rsid w:val="00CD66D9"/>
    <w:rsid w:val="00CD675B"/>
    <w:rsid w:val="00CD69DD"/>
    <w:rsid w:val="00CD6F12"/>
    <w:rsid w:val="00CD70A1"/>
    <w:rsid w:val="00CD77C2"/>
    <w:rsid w:val="00CD7CA6"/>
    <w:rsid w:val="00CD7D6B"/>
    <w:rsid w:val="00CD7F63"/>
    <w:rsid w:val="00CE032D"/>
    <w:rsid w:val="00CE08A5"/>
    <w:rsid w:val="00CE0A39"/>
    <w:rsid w:val="00CE0DB7"/>
    <w:rsid w:val="00CE0E7B"/>
    <w:rsid w:val="00CE1498"/>
    <w:rsid w:val="00CE18C2"/>
    <w:rsid w:val="00CE1B8B"/>
    <w:rsid w:val="00CE21C5"/>
    <w:rsid w:val="00CE2CF2"/>
    <w:rsid w:val="00CE3045"/>
    <w:rsid w:val="00CE314C"/>
    <w:rsid w:val="00CE328F"/>
    <w:rsid w:val="00CE3FC6"/>
    <w:rsid w:val="00CE4138"/>
    <w:rsid w:val="00CE4383"/>
    <w:rsid w:val="00CE471B"/>
    <w:rsid w:val="00CE4ACE"/>
    <w:rsid w:val="00CE4E0C"/>
    <w:rsid w:val="00CE5058"/>
    <w:rsid w:val="00CE5589"/>
    <w:rsid w:val="00CE5C87"/>
    <w:rsid w:val="00CE630A"/>
    <w:rsid w:val="00CE63D7"/>
    <w:rsid w:val="00CE661C"/>
    <w:rsid w:val="00CE69D8"/>
    <w:rsid w:val="00CE6A94"/>
    <w:rsid w:val="00CE6C81"/>
    <w:rsid w:val="00CE6D75"/>
    <w:rsid w:val="00CE6E46"/>
    <w:rsid w:val="00CE7053"/>
    <w:rsid w:val="00CE715D"/>
    <w:rsid w:val="00CE76DC"/>
    <w:rsid w:val="00CE7A47"/>
    <w:rsid w:val="00CE7A4A"/>
    <w:rsid w:val="00CE7C90"/>
    <w:rsid w:val="00CE7CEF"/>
    <w:rsid w:val="00CF02E7"/>
    <w:rsid w:val="00CF02FB"/>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3B7"/>
    <w:rsid w:val="00CF4916"/>
    <w:rsid w:val="00CF4AC4"/>
    <w:rsid w:val="00CF4D87"/>
    <w:rsid w:val="00CF4FB0"/>
    <w:rsid w:val="00CF5272"/>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250C"/>
    <w:rsid w:val="00D02B92"/>
    <w:rsid w:val="00D02BE7"/>
    <w:rsid w:val="00D02CBF"/>
    <w:rsid w:val="00D02EB2"/>
    <w:rsid w:val="00D03036"/>
    <w:rsid w:val="00D03696"/>
    <w:rsid w:val="00D03759"/>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5FF"/>
    <w:rsid w:val="00D0703A"/>
    <w:rsid w:val="00D07054"/>
    <w:rsid w:val="00D0788E"/>
    <w:rsid w:val="00D07DF7"/>
    <w:rsid w:val="00D100B1"/>
    <w:rsid w:val="00D100E3"/>
    <w:rsid w:val="00D10298"/>
    <w:rsid w:val="00D106CD"/>
    <w:rsid w:val="00D1071F"/>
    <w:rsid w:val="00D10BCB"/>
    <w:rsid w:val="00D10D1C"/>
    <w:rsid w:val="00D1104C"/>
    <w:rsid w:val="00D119DA"/>
    <w:rsid w:val="00D11A3D"/>
    <w:rsid w:val="00D1217A"/>
    <w:rsid w:val="00D12261"/>
    <w:rsid w:val="00D12279"/>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D22"/>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63"/>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403"/>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B3B"/>
    <w:rsid w:val="00D47C45"/>
    <w:rsid w:val="00D47CBD"/>
    <w:rsid w:val="00D47FB4"/>
    <w:rsid w:val="00D5006F"/>
    <w:rsid w:val="00D50427"/>
    <w:rsid w:val="00D50A05"/>
    <w:rsid w:val="00D50A70"/>
    <w:rsid w:val="00D50BAB"/>
    <w:rsid w:val="00D50C73"/>
    <w:rsid w:val="00D51147"/>
    <w:rsid w:val="00D51A31"/>
    <w:rsid w:val="00D51C1F"/>
    <w:rsid w:val="00D520D2"/>
    <w:rsid w:val="00D52119"/>
    <w:rsid w:val="00D5270D"/>
    <w:rsid w:val="00D5311D"/>
    <w:rsid w:val="00D53AA7"/>
    <w:rsid w:val="00D5404D"/>
    <w:rsid w:val="00D54530"/>
    <w:rsid w:val="00D54537"/>
    <w:rsid w:val="00D54BB4"/>
    <w:rsid w:val="00D54C66"/>
    <w:rsid w:val="00D54EFF"/>
    <w:rsid w:val="00D555D6"/>
    <w:rsid w:val="00D55B8A"/>
    <w:rsid w:val="00D55DC5"/>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424"/>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918"/>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19C"/>
    <w:rsid w:val="00DC03D0"/>
    <w:rsid w:val="00DC040F"/>
    <w:rsid w:val="00DC09B5"/>
    <w:rsid w:val="00DC0C86"/>
    <w:rsid w:val="00DC0CF4"/>
    <w:rsid w:val="00DC0D03"/>
    <w:rsid w:val="00DC0DB9"/>
    <w:rsid w:val="00DC1468"/>
    <w:rsid w:val="00DC1E72"/>
    <w:rsid w:val="00DC1F88"/>
    <w:rsid w:val="00DC20C9"/>
    <w:rsid w:val="00DC23B8"/>
    <w:rsid w:val="00DC25B5"/>
    <w:rsid w:val="00DC2DDA"/>
    <w:rsid w:val="00DC31C7"/>
    <w:rsid w:val="00DC32E7"/>
    <w:rsid w:val="00DC34A5"/>
    <w:rsid w:val="00DC3741"/>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2AA"/>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476"/>
    <w:rsid w:val="00DD589B"/>
    <w:rsid w:val="00DD5C0D"/>
    <w:rsid w:val="00DD5D96"/>
    <w:rsid w:val="00DD5EAE"/>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541"/>
    <w:rsid w:val="00DE1760"/>
    <w:rsid w:val="00DE1A36"/>
    <w:rsid w:val="00DE1C0A"/>
    <w:rsid w:val="00DE1C4F"/>
    <w:rsid w:val="00DE1CBF"/>
    <w:rsid w:val="00DE1DDD"/>
    <w:rsid w:val="00DE2104"/>
    <w:rsid w:val="00DE21D3"/>
    <w:rsid w:val="00DE2666"/>
    <w:rsid w:val="00DE26A0"/>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0F4C"/>
    <w:rsid w:val="00E0115C"/>
    <w:rsid w:val="00E013EC"/>
    <w:rsid w:val="00E0151C"/>
    <w:rsid w:val="00E01752"/>
    <w:rsid w:val="00E019EF"/>
    <w:rsid w:val="00E01A01"/>
    <w:rsid w:val="00E01A33"/>
    <w:rsid w:val="00E01DDF"/>
    <w:rsid w:val="00E0209D"/>
    <w:rsid w:val="00E0227A"/>
    <w:rsid w:val="00E022C0"/>
    <w:rsid w:val="00E024D7"/>
    <w:rsid w:val="00E03212"/>
    <w:rsid w:val="00E033D6"/>
    <w:rsid w:val="00E03533"/>
    <w:rsid w:val="00E035BC"/>
    <w:rsid w:val="00E03C1F"/>
    <w:rsid w:val="00E040E9"/>
    <w:rsid w:val="00E041F4"/>
    <w:rsid w:val="00E046F3"/>
    <w:rsid w:val="00E0475D"/>
    <w:rsid w:val="00E04EB8"/>
    <w:rsid w:val="00E050DD"/>
    <w:rsid w:val="00E05404"/>
    <w:rsid w:val="00E058C7"/>
    <w:rsid w:val="00E05A7C"/>
    <w:rsid w:val="00E05D82"/>
    <w:rsid w:val="00E05F1A"/>
    <w:rsid w:val="00E05F76"/>
    <w:rsid w:val="00E065DA"/>
    <w:rsid w:val="00E06754"/>
    <w:rsid w:val="00E06C06"/>
    <w:rsid w:val="00E06F72"/>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CB4"/>
    <w:rsid w:val="00E21F0B"/>
    <w:rsid w:val="00E2214C"/>
    <w:rsid w:val="00E226C0"/>
    <w:rsid w:val="00E22788"/>
    <w:rsid w:val="00E22A96"/>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38CA"/>
    <w:rsid w:val="00E43953"/>
    <w:rsid w:val="00E43E45"/>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EC9"/>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3D17"/>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904"/>
    <w:rsid w:val="00E57F68"/>
    <w:rsid w:val="00E60497"/>
    <w:rsid w:val="00E606D6"/>
    <w:rsid w:val="00E609F3"/>
    <w:rsid w:val="00E60DA2"/>
    <w:rsid w:val="00E615D0"/>
    <w:rsid w:val="00E61D54"/>
    <w:rsid w:val="00E61DD0"/>
    <w:rsid w:val="00E61E61"/>
    <w:rsid w:val="00E62C54"/>
    <w:rsid w:val="00E62E8E"/>
    <w:rsid w:val="00E62F7B"/>
    <w:rsid w:val="00E6379F"/>
    <w:rsid w:val="00E63A2D"/>
    <w:rsid w:val="00E63B07"/>
    <w:rsid w:val="00E64249"/>
    <w:rsid w:val="00E64889"/>
    <w:rsid w:val="00E64C21"/>
    <w:rsid w:val="00E64D3D"/>
    <w:rsid w:val="00E6510B"/>
    <w:rsid w:val="00E65372"/>
    <w:rsid w:val="00E65AF1"/>
    <w:rsid w:val="00E65D2F"/>
    <w:rsid w:val="00E6642A"/>
    <w:rsid w:val="00E66712"/>
    <w:rsid w:val="00E66D34"/>
    <w:rsid w:val="00E66E69"/>
    <w:rsid w:val="00E66F50"/>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0FDB"/>
    <w:rsid w:val="00EA144A"/>
    <w:rsid w:val="00EA19ED"/>
    <w:rsid w:val="00EA1A63"/>
    <w:rsid w:val="00EA1BBB"/>
    <w:rsid w:val="00EA2434"/>
    <w:rsid w:val="00EA2D46"/>
    <w:rsid w:val="00EA2DFF"/>
    <w:rsid w:val="00EA36AF"/>
    <w:rsid w:val="00EA36DC"/>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32"/>
    <w:rsid w:val="00EA6ED9"/>
    <w:rsid w:val="00EA6F4A"/>
    <w:rsid w:val="00EA74E5"/>
    <w:rsid w:val="00EA7543"/>
    <w:rsid w:val="00EA790B"/>
    <w:rsid w:val="00EA7D18"/>
    <w:rsid w:val="00EA7D64"/>
    <w:rsid w:val="00EB044C"/>
    <w:rsid w:val="00EB0530"/>
    <w:rsid w:val="00EB0767"/>
    <w:rsid w:val="00EB0D40"/>
    <w:rsid w:val="00EB153A"/>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98"/>
    <w:rsid w:val="00EC16D2"/>
    <w:rsid w:val="00EC1729"/>
    <w:rsid w:val="00EC1732"/>
    <w:rsid w:val="00EC1877"/>
    <w:rsid w:val="00EC1A31"/>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19B0"/>
    <w:rsid w:val="00EE2869"/>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B49"/>
    <w:rsid w:val="00F0007F"/>
    <w:rsid w:val="00F001CD"/>
    <w:rsid w:val="00F00231"/>
    <w:rsid w:val="00F00536"/>
    <w:rsid w:val="00F006C7"/>
    <w:rsid w:val="00F0090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4D3"/>
    <w:rsid w:val="00F17A11"/>
    <w:rsid w:val="00F17A57"/>
    <w:rsid w:val="00F17DE6"/>
    <w:rsid w:val="00F202EA"/>
    <w:rsid w:val="00F2048C"/>
    <w:rsid w:val="00F206F9"/>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615"/>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093F"/>
    <w:rsid w:val="00F31243"/>
    <w:rsid w:val="00F31583"/>
    <w:rsid w:val="00F317A3"/>
    <w:rsid w:val="00F31A89"/>
    <w:rsid w:val="00F31EE2"/>
    <w:rsid w:val="00F31EF3"/>
    <w:rsid w:val="00F31F01"/>
    <w:rsid w:val="00F32017"/>
    <w:rsid w:val="00F320EC"/>
    <w:rsid w:val="00F32101"/>
    <w:rsid w:val="00F32896"/>
    <w:rsid w:val="00F32D6E"/>
    <w:rsid w:val="00F32DF7"/>
    <w:rsid w:val="00F3344C"/>
    <w:rsid w:val="00F334A4"/>
    <w:rsid w:val="00F33A9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3590"/>
    <w:rsid w:val="00F635F2"/>
    <w:rsid w:val="00F6366A"/>
    <w:rsid w:val="00F637B2"/>
    <w:rsid w:val="00F638FA"/>
    <w:rsid w:val="00F63EC1"/>
    <w:rsid w:val="00F63EC4"/>
    <w:rsid w:val="00F6406C"/>
    <w:rsid w:val="00F6453A"/>
    <w:rsid w:val="00F64688"/>
    <w:rsid w:val="00F6468D"/>
    <w:rsid w:val="00F64B4B"/>
    <w:rsid w:val="00F654C9"/>
    <w:rsid w:val="00F65D9A"/>
    <w:rsid w:val="00F661AB"/>
    <w:rsid w:val="00F6649B"/>
    <w:rsid w:val="00F667D0"/>
    <w:rsid w:val="00F667EA"/>
    <w:rsid w:val="00F66827"/>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436"/>
    <w:rsid w:val="00F90534"/>
    <w:rsid w:val="00F90932"/>
    <w:rsid w:val="00F90977"/>
    <w:rsid w:val="00F9104C"/>
    <w:rsid w:val="00F91266"/>
    <w:rsid w:val="00F91699"/>
    <w:rsid w:val="00F91E51"/>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690"/>
    <w:rsid w:val="00F9683F"/>
    <w:rsid w:val="00F96B3C"/>
    <w:rsid w:val="00F96B76"/>
    <w:rsid w:val="00F972AA"/>
    <w:rsid w:val="00F97732"/>
    <w:rsid w:val="00F97775"/>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CE8"/>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FA1"/>
    <w:rsid w:val="00FB5117"/>
    <w:rsid w:val="00FB5197"/>
    <w:rsid w:val="00FB5698"/>
    <w:rsid w:val="00FB58AA"/>
    <w:rsid w:val="00FB5A35"/>
    <w:rsid w:val="00FB5C98"/>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7CF"/>
    <w:rsid w:val="00FC187C"/>
    <w:rsid w:val="00FC221E"/>
    <w:rsid w:val="00FC28AE"/>
    <w:rsid w:val="00FC29DA"/>
    <w:rsid w:val="00FC2D9E"/>
    <w:rsid w:val="00FC3520"/>
    <w:rsid w:val="00FC3A9B"/>
    <w:rsid w:val="00FC41B8"/>
    <w:rsid w:val="00FC422E"/>
    <w:rsid w:val="00FC42AE"/>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BD8"/>
    <w:rsid w:val="00FD2DCF"/>
    <w:rsid w:val="00FD2F9E"/>
    <w:rsid w:val="00FD3271"/>
    <w:rsid w:val="00FD332E"/>
    <w:rsid w:val="00FD33D1"/>
    <w:rsid w:val="00FD346F"/>
    <w:rsid w:val="00FD3712"/>
    <w:rsid w:val="00FD3884"/>
    <w:rsid w:val="00FD3991"/>
    <w:rsid w:val="00FD3C57"/>
    <w:rsid w:val="00FD3FC4"/>
    <w:rsid w:val="00FD419A"/>
    <w:rsid w:val="00FD4218"/>
    <w:rsid w:val="00FD470D"/>
    <w:rsid w:val="00FD4719"/>
    <w:rsid w:val="00FD4948"/>
    <w:rsid w:val="00FD4BB0"/>
    <w:rsid w:val="00FD4FCD"/>
    <w:rsid w:val="00FD565F"/>
    <w:rsid w:val="00FD61ED"/>
    <w:rsid w:val="00FD67A7"/>
    <w:rsid w:val="00FD67A9"/>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03F"/>
    <w:rsid w:val="00FE7726"/>
    <w:rsid w:val="00FE7D81"/>
    <w:rsid w:val="00FE7F97"/>
    <w:rsid w:val="00FF0198"/>
    <w:rsid w:val="00FF01D5"/>
    <w:rsid w:val="00FF04C4"/>
    <w:rsid w:val="00FF07DC"/>
    <w:rsid w:val="00FF0930"/>
    <w:rsid w:val="00FF0943"/>
    <w:rsid w:val="00FF0CC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0B"/>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basedOn w:val="ac"/>
    <w:rsid w:val="002B3D18"/>
    <w:rPr>
      <w:rFonts w:ascii="Times New Roman" w:hAnsi="Times New Roman" w:cs="Times New Roman"/>
      <w:spacing w:val="0"/>
      <w:sz w:val="18"/>
      <w:szCs w:val="18"/>
    </w:rPr>
  </w:style>
  <w:style w:type="character" w:customStyle="1" w:styleId="TimesNewRoman2">
    <w:name w:val="Основной текст + Times New Roman2"/>
    <w:basedOn w:val="ac"/>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basedOn w:val="ac"/>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2ffff7">
    <w:name w:val="Основной  текст 2"/>
    <w:basedOn w:val="ab"/>
    <w:rsid w:val="00840BC3"/>
    <w:pPr>
      <w:widowControl w:val="0"/>
      <w:suppressAutoHyphens/>
      <w:autoSpaceDN w:val="0"/>
      <w:spacing w:after="0"/>
    </w:pPr>
    <w:rPr>
      <w:rFonts w:cs="Tahoma"/>
      <w:kern w:val="3"/>
      <w:sz w:val="28"/>
      <w:szCs w:val="28"/>
      <w:lang w:val="de-DE" w:bidi="fa-IR"/>
    </w:rPr>
  </w:style>
  <w:style w:type="paragraph" w:customStyle="1" w:styleId="7b">
    <w:name w:val="Обычный7"/>
    <w:rsid w:val="009755F9"/>
    <w:pPr>
      <w:widowControl w:val="0"/>
      <w:tabs>
        <w:tab w:val="num" w:pos="926"/>
      </w:tabs>
      <w:suppressAutoHyphens/>
      <w:spacing w:line="300" w:lineRule="auto"/>
      <w:ind w:left="926" w:hanging="360"/>
    </w:pPr>
    <w:rPr>
      <w:rFonts w:eastAsia="Arial"/>
      <w:kern w:val="1"/>
      <w:sz w:val="22"/>
      <w:lang w:eastAsia="ar-SA"/>
    </w:rPr>
  </w:style>
  <w:style w:type="paragraph" w:customStyle="1" w:styleId="af00">
    <w:name w:val="af0"/>
    <w:rsid w:val="005A5304"/>
    <w:pPr>
      <w:autoSpaceDE w:val="0"/>
      <w:autoSpaceDN w:val="0"/>
      <w:jc w:val="both"/>
    </w:pPr>
    <w:rPr>
      <w:rFonts w:ascii="SchoolBookC" w:hAnsi="SchoolBook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basedOn w:val="ac"/>
    <w:rsid w:val="002B3D18"/>
    <w:rPr>
      <w:rFonts w:ascii="Times New Roman" w:hAnsi="Times New Roman" w:cs="Times New Roman"/>
      <w:spacing w:val="0"/>
      <w:sz w:val="18"/>
      <w:szCs w:val="18"/>
    </w:rPr>
  </w:style>
  <w:style w:type="character" w:customStyle="1" w:styleId="TimesNewRoman2">
    <w:name w:val="Основной текст + Times New Roman2"/>
    <w:basedOn w:val="ac"/>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basedOn w:val="ac"/>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2ffff7">
    <w:name w:val="Основной  текст 2"/>
    <w:basedOn w:val="ab"/>
    <w:rsid w:val="00840BC3"/>
    <w:pPr>
      <w:widowControl w:val="0"/>
      <w:suppressAutoHyphens/>
      <w:autoSpaceDN w:val="0"/>
      <w:spacing w:after="0"/>
    </w:pPr>
    <w:rPr>
      <w:rFonts w:cs="Tahoma"/>
      <w:kern w:val="3"/>
      <w:sz w:val="28"/>
      <w:szCs w:val="28"/>
      <w:lang w:val="de-DE" w:bidi="fa-IR"/>
    </w:rPr>
  </w:style>
  <w:style w:type="paragraph" w:customStyle="1" w:styleId="7b">
    <w:name w:val="Обычный7"/>
    <w:rsid w:val="009755F9"/>
    <w:pPr>
      <w:widowControl w:val="0"/>
      <w:tabs>
        <w:tab w:val="num" w:pos="926"/>
      </w:tabs>
      <w:suppressAutoHyphens/>
      <w:spacing w:line="300" w:lineRule="auto"/>
      <w:ind w:left="926" w:hanging="360"/>
    </w:pPr>
    <w:rPr>
      <w:rFonts w:eastAsia="Arial"/>
      <w:kern w:val="1"/>
      <w:sz w:val="22"/>
      <w:lang w:eastAsia="ar-SA"/>
    </w:rPr>
  </w:style>
  <w:style w:type="paragraph" w:customStyle="1" w:styleId="af00">
    <w:name w:val="af0"/>
    <w:rsid w:val="005A5304"/>
    <w:pPr>
      <w:autoSpaceDE w:val="0"/>
      <w:autoSpaceDN w:val="0"/>
      <w:jc w:val="both"/>
    </w:pPr>
    <w:rPr>
      <w:rFonts w:ascii="SchoolBookC" w:hAnsi="SchoolBook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193035697">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62614197">
      <w:bodyDiv w:val="1"/>
      <w:marLeft w:val="0"/>
      <w:marRight w:val="0"/>
      <w:marTop w:val="0"/>
      <w:marBottom w:val="0"/>
      <w:divBdr>
        <w:top w:val="none" w:sz="0" w:space="0" w:color="auto"/>
        <w:left w:val="none" w:sz="0" w:space="0" w:color="auto"/>
        <w:bottom w:val="none" w:sz="0" w:space="0" w:color="auto"/>
        <w:right w:val="none" w:sz="0" w:space="0" w:color="auto"/>
      </w:divBdr>
      <w:divsChild>
        <w:div w:id="1909220278">
          <w:marLeft w:val="0"/>
          <w:marRight w:val="0"/>
          <w:marTop w:val="0"/>
          <w:marBottom w:val="0"/>
          <w:divBdr>
            <w:top w:val="none" w:sz="0" w:space="0" w:color="auto"/>
            <w:left w:val="none" w:sz="0" w:space="0" w:color="auto"/>
            <w:bottom w:val="none" w:sz="0" w:space="0" w:color="auto"/>
            <w:right w:val="none" w:sz="0" w:space="0" w:color="auto"/>
          </w:divBdr>
          <w:divsChild>
            <w:div w:id="1504320293">
              <w:marLeft w:val="0"/>
              <w:marRight w:val="0"/>
              <w:marTop w:val="0"/>
              <w:marBottom w:val="0"/>
              <w:divBdr>
                <w:top w:val="none" w:sz="0" w:space="0" w:color="auto"/>
                <w:left w:val="none" w:sz="0" w:space="0" w:color="auto"/>
                <w:bottom w:val="none" w:sz="0" w:space="0" w:color="auto"/>
                <w:right w:val="none" w:sz="0" w:space="0" w:color="auto"/>
              </w:divBdr>
              <w:divsChild>
                <w:div w:id="388652037">
                  <w:marLeft w:val="0"/>
                  <w:marRight w:val="0"/>
                  <w:marTop w:val="195"/>
                  <w:marBottom w:val="195"/>
                  <w:divBdr>
                    <w:top w:val="none" w:sz="0" w:space="0" w:color="auto"/>
                    <w:left w:val="none" w:sz="0" w:space="0" w:color="auto"/>
                    <w:bottom w:val="none" w:sz="0" w:space="0" w:color="auto"/>
                    <w:right w:val="none" w:sz="0" w:space="0" w:color="auto"/>
                  </w:divBdr>
                  <w:divsChild>
                    <w:div w:id="1872764580">
                      <w:marLeft w:val="0"/>
                      <w:marRight w:val="0"/>
                      <w:marTop w:val="0"/>
                      <w:marBottom w:val="0"/>
                      <w:divBdr>
                        <w:top w:val="none" w:sz="0" w:space="0" w:color="auto"/>
                        <w:left w:val="none" w:sz="0" w:space="0" w:color="auto"/>
                        <w:bottom w:val="none" w:sz="0" w:space="0" w:color="auto"/>
                        <w:right w:val="none" w:sz="0" w:space="0" w:color="auto"/>
                      </w:divBdr>
                      <w:divsChild>
                        <w:div w:id="909584073">
                          <w:marLeft w:val="0"/>
                          <w:marRight w:val="0"/>
                          <w:marTop w:val="300"/>
                          <w:marBottom w:val="0"/>
                          <w:divBdr>
                            <w:top w:val="none" w:sz="0" w:space="0" w:color="auto"/>
                            <w:left w:val="none" w:sz="0" w:space="0" w:color="auto"/>
                            <w:bottom w:val="none" w:sz="0" w:space="0" w:color="auto"/>
                            <w:right w:val="none" w:sz="0" w:space="0" w:color="auto"/>
                          </w:divBdr>
                          <w:divsChild>
                            <w:div w:id="1219978562">
                              <w:marLeft w:val="0"/>
                              <w:marRight w:val="0"/>
                              <w:marTop w:val="0"/>
                              <w:marBottom w:val="0"/>
                              <w:divBdr>
                                <w:top w:val="none" w:sz="0" w:space="0" w:color="auto"/>
                                <w:left w:val="none" w:sz="0" w:space="0" w:color="auto"/>
                                <w:bottom w:val="none" w:sz="0" w:space="0" w:color="auto"/>
                                <w:right w:val="none" w:sz="0" w:space="0" w:color="auto"/>
                              </w:divBdr>
                              <w:divsChild>
                                <w:div w:id="18600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EF353-5F06-4F37-889E-D311C3F4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3</Pages>
  <Words>1519</Words>
  <Characters>8661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156</cp:revision>
  <cp:lastPrinted>2018-12-26T05:57:00Z</cp:lastPrinted>
  <dcterms:created xsi:type="dcterms:W3CDTF">2018-12-26T06:08:00Z</dcterms:created>
  <dcterms:modified xsi:type="dcterms:W3CDTF">2018-12-27T15:04:00Z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