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D7B" w:rsidRPr="003B69EA" w:rsidRDefault="00D46D7B" w:rsidP="003B69EA">
      <w:pPr>
        <w:spacing w:after="0" w:line="240" w:lineRule="auto"/>
        <w:rPr>
          <w:rFonts w:ascii="Times New Roman" w:eastAsia="Times New Roman" w:hAnsi="Times New Roman" w:cs="Times New Roman"/>
          <w:b/>
          <w:sz w:val="28"/>
          <w:szCs w:val="28"/>
        </w:rPr>
      </w:pPr>
    </w:p>
    <w:p w:rsidR="003B69EA" w:rsidRPr="003B69EA" w:rsidRDefault="003B69EA" w:rsidP="003B69EA">
      <w:pPr>
        <w:pStyle w:val="ConsPlusNormal"/>
        <w:ind w:firstLine="0"/>
        <w:jc w:val="center"/>
        <w:rPr>
          <w:rFonts w:ascii="Times New Roman" w:hAnsi="Times New Roman" w:cs="Times New Roman"/>
          <w:b/>
          <w:sz w:val="24"/>
          <w:szCs w:val="24"/>
        </w:rPr>
      </w:pPr>
    </w:p>
    <w:p w:rsidR="005F4C21" w:rsidRPr="00276A9F" w:rsidRDefault="00276A9F" w:rsidP="00276A9F">
      <w:pPr>
        <w:ind w:hanging="426"/>
        <w:jc w:val="center"/>
        <w:rPr>
          <w:rFonts w:ascii="Times New Roman" w:hAnsi="Times New Roman" w:cs="Times New Roman"/>
          <w:b/>
          <w:bCs/>
          <w:sz w:val="26"/>
          <w:szCs w:val="26"/>
        </w:rPr>
      </w:pPr>
      <w:r>
        <w:rPr>
          <w:rFonts w:ascii="Times New Roman" w:hAnsi="Times New Roman" w:cs="Times New Roman"/>
          <w:b/>
          <w:bCs/>
          <w:sz w:val="26"/>
          <w:szCs w:val="26"/>
        </w:rPr>
        <w:t xml:space="preserve"> </w:t>
      </w:r>
    </w:p>
    <w:p w:rsidR="005F4C21" w:rsidRPr="005F4C21" w:rsidRDefault="005F4C21" w:rsidP="005F4C21">
      <w:pPr>
        <w:spacing w:after="0" w:line="240" w:lineRule="auto"/>
        <w:rPr>
          <w:rFonts w:ascii="Times New Roman" w:hAnsi="Times New Roman" w:cs="Times New Roman"/>
          <w:sz w:val="26"/>
          <w:szCs w:val="26"/>
        </w:rPr>
      </w:pPr>
    </w:p>
    <w:p w:rsidR="003B69EA" w:rsidRPr="003B69EA" w:rsidRDefault="003B69EA" w:rsidP="003B69EA">
      <w:pPr>
        <w:spacing w:after="0" w:line="240" w:lineRule="auto"/>
        <w:jc w:val="center"/>
        <w:rPr>
          <w:rFonts w:ascii="Times New Roman" w:hAnsi="Times New Roman" w:cs="Times New Roman"/>
          <w:b/>
          <w:sz w:val="24"/>
          <w:szCs w:val="24"/>
        </w:rPr>
      </w:pPr>
      <w:r w:rsidRPr="003B69EA">
        <w:rPr>
          <w:rFonts w:ascii="Times New Roman" w:hAnsi="Times New Roman" w:cs="Times New Roman"/>
          <w:b/>
          <w:sz w:val="24"/>
          <w:szCs w:val="24"/>
        </w:rPr>
        <w:t xml:space="preserve">ТЕХНИЧЕСКОЕ ЗАДАНИЕ </w:t>
      </w:r>
    </w:p>
    <w:p w:rsidR="001017EE" w:rsidRPr="000E5EA7" w:rsidRDefault="003B69EA" w:rsidP="00B9370A">
      <w:pPr>
        <w:pStyle w:val="Standard"/>
        <w:jc w:val="center"/>
        <w:rPr>
          <w:rFonts w:cs="Times New Roman"/>
          <w:bCs/>
          <w:sz w:val="26"/>
          <w:szCs w:val="26"/>
        </w:rPr>
      </w:pPr>
      <w:r w:rsidRPr="000E5EA7">
        <w:rPr>
          <w:rFonts w:cs="Times New Roman"/>
          <w:bCs/>
          <w:sz w:val="26"/>
          <w:szCs w:val="26"/>
        </w:rPr>
        <w:t>на оказание услуг по комплексной уборке</w:t>
      </w:r>
    </w:p>
    <w:p w:rsidR="00D13906" w:rsidRPr="00276A9F" w:rsidRDefault="003B69EA" w:rsidP="00276A9F">
      <w:pPr>
        <w:pStyle w:val="Standard"/>
        <w:jc w:val="center"/>
        <w:rPr>
          <w:rFonts w:cs="Times New Roman"/>
          <w:bCs/>
          <w:sz w:val="26"/>
          <w:szCs w:val="26"/>
        </w:rPr>
      </w:pPr>
      <w:r w:rsidRPr="000E5EA7">
        <w:rPr>
          <w:rFonts w:cs="Times New Roman"/>
          <w:bCs/>
          <w:sz w:val="26"/>
          <w:szCs w:val="26"/>
        </w:rPr>
        <w:t xml:space="preserve"> внутренних помещений и </w:t>
      </w:r>
      <w:r w:rsidR="00DF4932">
        <w:rPr>
          <w:rFonts w:cs="Times New Roman"/>
          <w:bCs/>
          <w:sz w:val="26"/>
          <w:szCs w:val="26"/>
        </w:rPr>
        <w:t>прилегающей территории</w:t>
      </w:r>
      <w:r w:rsidR="00B9370A" w:rsidRPr="000E5EA7">
        <w:rPr>
          <w:rFonts w:cs="Times New Roman"/>
          <w:bCs/>
          <w:sz w:val="26"/>
          <w:szCs w:val="26"/>
        </w:rPr>
        <w:t xml:space="preserve"> </w:t>
      </w:r>
    </w:p>
    <w:p w:rsidR="00D13906" w:rsidRPr="00D13906" w:rsidRDefault="00D13906" w:rsidP="00D13906">
      <w:pPr>
        <w:pStyle w:val="ConsNormal0"/>
        <w:numPr>
          <w:ilvl w:val="0"/>
          <w:numId w:val="15"/>
        </w:numPr>
        <w:spacing w:before="60"/>
        <w:ind w:right="0"/>
        <w:jc w:val="center"/>
        <w:rPr>
          <w:rFonts w:ascii="Times New Roman" w:hAnsi="Times New Roman" w:cs="Times New Roman"/>
          <w:sz w:val="26"/>
          <w:szCs w:val="26"/>
        </w:rPr>
      </w:pPr>
      <w:r w:rsidRPr="00D13906">
        <w:rPr>
          <w:rFonts w:ascii="Times New Roman" w:hAnsi="Times New Roman" w:cs="Times New Roman"/>
          <w:b/>
          <w:sz w:val="26"/>
          <w:szCs w:val="26"/>
        </w:rPr>
        <w:t>Наименование объекта закупки:</w:t>
      </w:r>
    </w:p>
    <w:p w:rsidR="00D13906" w:rsidRPr="00D13906" w:rsidRDefault="00D13906" w:rsidP="00D13906">
      <w:pPr>
        <w:pStyle w:val="ConsNormal0"/>
        <w:spacing w:before="60"/>
        <w:ind w:right="0" w:firstLine="540"/>
        <w:jc w:val="both"/>
        <w:rPr>
          <w:rFonts w:ascii="Times New Roman" w:hAnsi="Times New Roman" w:cs="Times New Roman"/>
          <w:sz w:val="26"/>
          <w:szCs w:val="26"/>
        </w:rPr>
      </w:pPr>
      <w:r w:rsidRPr="00D13906">
        <w:rPr>
          <w:rFonts w:ascii="Times New Roman" w:hAnsi="Times New Roman" w:cs="Times New Roman"/>
          <w:sz w:val="26"/>
          <w:szCs w:val="26"/>
        </w:rPr>
        <w:t>Оказание услуг по комплексной уборке зданий, помещений и п</w:t>
      </w:r>
      <w:r w:rsidR="00E438C6">
        <w:rPr>
          <w:rFonts w:ascii="Times New Roman" w:hAnsi="Times New Roman" w:cs="Times New Roman"/>
          <w:sz w:val="26"/>
          <w:szCs w:val="26"/>
        </w:rPr>
        <w:t>рилегающей к ним территории с 01.03</w:t>
      </w:r>
      <w:r>
        <w:rPr>
          <w:rFonts w:ascii="Times New Roman" w:hAnsi="Times New Roman" w:cs="Times New Roman"/>
          <w:sz w:val="26"/>
          <w:szCs w:val="26"/>
        </w:rPr>
        <w:t>.2019 г.</w:t>
      </w:r>
      <w:r w:rsidRPr="00D13906">
        <w:rPr>
          <w:rFonts w:ascii="Times New Roman" w:hAnsi="Times New Roman" w:cs="Times New Roman"/>
          <w:sz w:val="26"/>
          <w:szCs w:val="26"/>
        </w:rPr>
        <w:t xml:space="preserve"> по 31.12.2019 г. </w:t>
      </w:r>
    </w:p>
    <w:p w:rsidR="00D13906" w:rsidRPr="00D13906" w:rsidRDefault="00D13906" w:rsidP="00D13906">
      <w:pPr>
        <w:pStyle w:val="ConsNormal0"/>
        <w:spacing w:before="60"/>
        <w:ind w:right="0" w:firstLine="0"/>
        <w:jc w:val="both"/>
        <w:rPr>
          <w:rFonts w:ascii="Times New Roman" w:hAnsi="Times New Roman" w:cs="Times New Roman"/>
          <w:sz w:val="26"/>
          <w:szCs w:val="26"/>
        </w:rPr>
      </w:pPr>
    </w:p>
    <w:p w:rsidR="00D13906" w:rsidRPr="00D13906" w:rsidRDefault="00D13906" w:rsidP="00D13906">
      <w:pPr>
        <w:spacing w:before="60"/>
        <w:ind w:firstLine="540"/>
        <w:jc w:val="center"/>
        <w:rPr>
          <w:rFonts w:ascii="Times New Roman" w:hAnsi="Times New Roman" w:cs="Times New Roman"/>
          <w:b/>
          <w:sz w:val="26"/>
          <w:szCs w:val="26"/>
        </w:rPr>
      </w:pPr>
      <w:r w:rsidRPr="00D13906">
        <w:rPr>
          <w:rFonts w:ascii="Times New Roman" w:hAnsi="Times New Roman" w:cs="Times New Roman"/>
          <w:b/>
          <w:sz w:val="26"/>
          <w:szCs w:val="26"/>
        </w:rPr>
        <w:t xml:space="preserve">2. </w:t>
      </w:r>
      <w:r w:rsidRPr="00D13906">
        <w:rPr>
          <w:rFonts w:ascii="Times New Roman" w:eastAsia="Calibri" w:hAnsi="Times New Roman" w:cs="Times New Roman"/>
          <w:b/>
          <w:sz w:val="26"/>
          <w:szCs w:val="26"/>
        </w:rPr>
        <w:t>Общие технические требования</w:t>
      </w:r>
      <w:r w:rsidRPr="00D13906">
        <w:rPr>
          <w:rFonts w:ascii="Times New Roman" w:hAnsi="Times New Roman" w:cs="Times New Roman"/>
          <w:b/>
          <w:sz w:val="26"/>
          <w:szCs w:val="26"/>
        </w:rPr>
        <w:t>:</w:t>
      </w:r>
    </w:p>
    <w:p w:rsidR="00D13906" w:rsidRPr="00D13906" w:rsidRDefault="00D13906" w:rsidP="00D13906">
      <w:pPr>
        <w:autoSpaceDE w:val="0"/>
        <w:autoSpaceDN w:val="0"/>
        <w:adjustRightInd w:val="0"/>
        <w:ind w:firstLine="540"/>
        <w:jc w:val="both"/>
        <w:rPr>
          <w:rFonts w:ascii="Times New Roman" w:eastAsia="Calibri" w:hAnsi="Times New Roman" w:cs="Times New Roman"/>
          <w:sz w:val="26"/>
          <w:szCs w:val="26"/>
        </w:rPr>
      </w:pPr>
      <w:r w:rsidRPr="00D13906">
        <w:rPr>
          <w:rFonts w:ascii="Times New Roman" w:hAnsi="Times New Roman" w:cs="Times New Roman"/>
          <w:sz w:val="26"/>
          <w:szCs w:val="26"/>
        </w:rPr>
        <w:t xml:space="preserve">2.1. </w:t>
      </w:r>
      <w:r w:rsidRPr="00D13906">
        <w:rPr>
          <w:rFonts w:ascii="Times New Roman" w:eastAsia="Calibri" w:hAnsi="Times New Roman" w:cs="Times New Roman"/>
          <w:sz w:val="26"/>
          <w:szCs w:val="26"/>
        </w:rPr>
        <w:t xml:space="preserve">Услуги уборки должны соответствовать требованиям «ГОСТ Р 51870-2014. Национальный стандарт Российской Федерации. Услуги профессиональной уборки - </w:t>
      </w:r>
      <w:proofErr w:type="spellStart"/>
      <w:r w:rsidRPr="00D13906">
        <w:rPr>
          <w:rFonts w:ascii="Times New Roman" w:eastAsia="Calibri" w:hAnsi="Times New Roman" w:cs="Times New Roman"/>
          <w:sz w:val="26"/>
          <w:szCs w:val="26"/>
        </w:rPr>
        <w:t>клининговые</w:t>
      </w:r>
      <w:proofErr w:type="spellEnd"/>
      <w:r w:rsidRPr="00D13906">
        <w:rPr>
          <w:rFonts w:ascii="Times New Roman" w:eastAsia="Calibri" w:hAnsi="Times New Roman" w:cs="Times New Roman"/>
          <w:sz w:val="26"/>
          <w:szCs w:val="26"/>
        </w:rPr>
        <w:t xml:space="preserve"> услуги. Общие технические условия», а также действующих технических документов.</w:t>
      </w:r>
    </w:p>
    <w:p w:rsidR="00D13906" w:rsidRPr="00D13906" w:rsidRDefault="00E34EAE" w:rsidP="00D13906">
      <w:pPr>
        <w:autoSpaceDE w:val="0"/>
        <w:autoSpaceDN w:val="0"/>
        <w:adjustRightInd w:val="0"/>
        <w:ind w:firstLine="540"/>
        <w:jc w:val="both"/>
        <w:rPr>
          <w:rFonts w:ascii="Times New Roman" w:eastAsia="Calibri" w:hAnsi="Times New Roman" w:cs="Times New Roman"/>
          <w:sz w:val="26"/>
          <w:szCs w:val="26"/>
        </w:rPr>
      </w:pPr>
      <w:r>
        <w:rPr>
          <w:rFonts w:ascii="Times New Roman" w:eastAsia="Calibri" w:hAnsi="Times New Roman" w:cs="Times New Roman"/>
          <w:sz w:val="26"/>
          <w:szCs w:val="26"/>
        </w:rPr>
        <w:t>2.2</w:t>
      </w:r>
      <w:r w:rsidR="00D13906" w:rsidRPr="00D13906">
        <w:rPr>
          <w:rFonts w:ascii="Times New Roman" w:eastAsia="Calibri" w:hAnsi="Times New Roman" w:cs="Times New Roman"/>
          <w:sz w:val="26"/>
          <w:szCs w:val="26"/>
        </w:rPr>
        <w:t>. В зависимости от вида загрязнений применяются сухая, влажная и мокрая уборка.</w:t>
      </w:r>
    </w:p>
    <w:p w:rsidR="00D13906" w:rsidRPr="00D13906" w:rsidRDefault="00E34EAE" w:rsidP="00D13906">
      <w:pPr>
        <w:autoSpaceDE w:val="0"/>
        <w:autoSpaceDN w:val="0"/>
        <w:adjustRightInd w:val="0"/>
        <w:ind w:firstLine="540"/>
        <w:jc w:val="both"/>
        <w:rPr>
          <w:rFonts w:ascii="Times New Roman" w:eastAsia="Calibri" w:hAnsi="Times New Roman" w:cs="Times New Roman"/>
          <w:sz w:val="26"/>
          <w:szCs w:val="26"/>
        </w:rPr>
      </w:pPr>
      <w:r>
        <w:rPr>
          <w:rFonts w:ascii="Times New Roman" w:eastAsia="Calibri" w:hAnsi="Times New Roman" w:cs="Times New Roman"/>
          <w:sz w:val="26"/>
          <w:szCs w:val="26"/>
        </w:rPr>
        <w:t>2.2</w:t>
      </w:r>
      <w:r w:rsidR="00D13906" w:rsidRPr="00D13906">
        <w:rPr>
          <w:rFonts w:ascii="Times New Roman" w:eastAsia="Calibri" w:hAnsi="Times New Roman" w:cs="Times New Roman"/>
          <w:sz w:val="26"/>
          <w:szCs w:val="26"/>
        </w:rPr>
        <w:t>.1. Сухая уборка осуществляется различными методами, включающими сбор и удале</w:t>
      </w:r>
      <w:r w:rsidR="00D13906">
        <w:rPr>
          <w:rFonts w:ascii="Times New Roman" w:eastAsia="Calibri" w:hAnsi="Times New Roman" w:cs="Times New Roman"/>
          <w:sz w:val="26"/>
          <w:szCs w:val="26"/>
        </w:rPr>
        <w:t>ние загрязнений на поверхности</w:t>
      </w:r>
      <w:r w:rsidR="00D13906" w:rsidRPr="00D13906">
        <w:rPr>
          <w:rFonts w:ascii="Times New Roman" w:eastAsia="Calibri" w:hAnsi="Times New Roman" w:cs="Times New Roman"/>
          <w:sz w:val="26"/>
          <w:szCs w:val="26"/>
        </w:rPr>
        <w:t xml:space="preserve"> ручным инве</w:t>
      </w:r>
      <w:r w:rsidR="00D13906">
        <w:rPr>
          <w:rFonts w:ascii="Times New Roman" w:eastAsia="Calibri" w:hAnsi="Times New Roman" w:cs="Times New Roman"/>
          <w:sz w:val="26"/>
          <w:szCs w:val="26"/>
        </w:rPr>
        <w:t>нтарем (метлами, щетками</w:t>
      </w:r>
      <w:r w:rsidR="00D13906" w:rsidRPr="00D13906">
        <w:rPr>
          <w:rFonts w:ascii="Times New Roman" w:eastAsia="Calibri" w:hAnsi="Times New Roman" w:cs="Times New Roman"/>
          <w:sz w:val="26"/>
          <w:szCs w:val="26"/>
        </w:rPr>
        <w:t>, метелками, текстильными насадками, салфетками) или с помощью пылесосов.</w:t>
      </w:r>
    </w:p>
    <w:p w:rsidR="00D13906" w:rsidRPr="00D13906" w:rsidRDefault="00E34EAE" w:rsidP="00D13906">
      <w:pPr>
        <w:autoSpaceDE w:val="0"/>
        <w:autoSpaceDN w:val="0"/>
        <w:adjustRightInd w:val="0"/>
        <w:ind w:firstLine="540"/>
        <w:jc w:val="both"/>
        <w:rPr>
          <w:rFonts w:ascii="Times New Roman" w:eastAsia="Calibri" w:hAnsi="Times New Roman" w:cs="Times New Roman"/>
          <w:sz w:val="26"/>
          <w:szCs w:val="26"/>
        </w:rPr>
      </w:pPr>
      <w:r>
        <w:rPr>
          <w:rFonts w:ascii="Times New Roman" w:eastAsia="Calibri" w:hAnsi="Times New Roman" w:cs="Times New Roman"/>
          <w:sz w:val="26"/>
          <w:szCs w:val="26"/>
        </w:rPr>
        <w:t>2.2</w:t>
      </w:r>
      <w:r w:rsidR="00D13906" w:rsidRPr="00D13906">
        <w:rPr>
          <w:rFonts w:ascii="Times New Roman" w:eastAsia="Calibri" w:hAnsi="Times New Roman" w:cs="Times New Roman"/>
          <w:sz w:val="26"/>
          <w:szCs w:val="26"/>
        </w:rPr>
        <w:t>.2. Влажная уборка заключ</w:t>
      </w:r>
      <w:r w:rsidR="00D13906">
        <w:rPr>
          <w:rFonts w:ascii="Times New Roman" w:eastAsia="Calibri" w:hAnsi="Times New Roman" w:cs="Times New Roman"/>
          <w:sz w:val="26"/>
          <w:szCs w:val="26"/>
        </w:rPr>
        <w:t xml:space="preserve">ается в </w:t>
      </w:r>
      <w:proofErr w:type="gramStart"/>
      <w:r w:rsidR="00D13906">
        <w:rPr>
          <w:rFonts w:ascii="Times New Roman" w:eastAsia="Calibri" w:hAnsi="Times New Roman" w:cs="Times New Roman"/>
          <w:sz w:val="26"/>
          <w:szCs w:val="26"/>
        </w:rPr>
        <w:t>удалении  с</w:t>
      </w:r>
      <w:proofErr w:type="gramEnd"/>
      <w:r w:rsidR="00D13906">
        <w:rPr>
          <w:rFonts w:ascii="Times New Roman" w:eastAsia="Calibri" w:hAnsi="Times New Roman" w:cs="Times New Roman"/>
          <w:sz w:val="26"/>
          <w:szCs w:val="26"/>
        </w:rPr>
        <w:t xml:space="preserve"> поверхности</w:t>
      </w:r>
      <w:r w:rsidR="00D13906" w:rsidRPr="00D13906">
        <w:rPr>
          <w:rFonts w:ascii="Times New Roman" w:eastAsia="Calibri" w:hAnsi="Times New Roman" w:cs="Times New Roman"/>
          <w:sz w:val="26"/>
          <w:szCs w:val="26"/>
        </w:rPr>
        <w:t xml:space="preserve"> загрязнений</w:t>
      </w:r>
      <w:r w:rsidR="00D13906">
        <w:rPr>
          <w:rFonts w:ascii="Times New Roman" w:eastAsia="Calibri" w:hAnsi="Times New Roman" w:cs="Times New Roman"/>
          <w:sz w:val="26"/>
          <w:szCs w:val="26"/>
        </w:rPr>
        <w:t>, включающими удаление загрязнений</w:t>
      </w:r>
      <w:r w:rsidR="00D13906" w:rsidRPr="00D13906">
        <w:rPr>
          <w:rFonts w:ascii="Times New Roman" w:eastAsia="Calibri" w:hAnsi="Times New Roman" w:cs="Times New Roman"/>
          <w:sz w:val="26"/>
          <w:szCs w:val="26"/>
        </w:rPr>
        <w:t xml:space="preserve"> ручным инвентарем с применением увлажненных </w:t>
      </w:r>
      <w:r w:rsidR="00D13906">
        <w:rPr>
          <w:rFonts w:ascii="Times New Roman" w:eastAsia="Calibri" w:hAnsi="Times New Roman" w:cs="Times New Roman"/>
          <w:sz w:val="26"/>
          <w:szCs w:val="26"/>
        </w:rPr>
        <w:t xml:space="preserve">текстильных материалов </w:t>
      </w:r>
      <w:r>
        <w:rPr>
          <w:rFonts w:ascii="Times New Roman" w:eastAsia="Calibri" w:hAnsi="Times New Roman" w:cs="Times New Roman"/>
          <w:sz w:val="26"/>
          <w:szCs w:val="26"/>
        </w:rPr>
        <w:t xml:space="preserve"> </w:t>
      </w:r>
      <w:r w:rsidR="00D13906" w:rsidRPr="00D13906">
        <w:rPr>
          <w:rFonts w:ascii="Times New Roman" w:eastAsia="Calibri" w:hAnsi="Times New Roman" w:cs="Times New Roman"/>
          <w:sz w:val="26"/>
          <w:szCs w:val="26"/>
        </w:rPr>
        <w:t>тряпки, салфетки).</w:t>
      </w:r>
    </w:p>
    <w:p w:rsidR="00D13906" w:rsidRPr="00D13906" w:rsidRDefault="00E34EAE" w:rsidP="00D13906">
      <w:pPr>
        <w:autoSpaceDE w:val="0"/>
        <w:autoSpaceDN w:val="0"/>
        <w:adjustRightInd w:val="0"/>
        <w:ind w:firstLine="540"/>
        <w:jc w:val="both"/>
        <w:rPr>
          <w:rFonts w:ascii="Times New Roman" w:eastAsia="Calibri" w:hAnsi="Times New Roman" w:cs="Times New Roman"/>
          <w:sz w:val="26"/>
          <w:szCs w:val="26"/>
        </w:rPr>
      </w:pPr>
      <w:r>
        <w:rPr>
          <w:rFonts w:ascii="Times New Roman" w:eastAsia="Calibri" w:hAnsi="Times New Roman" w:cs="Times New Roman"/>
          <w:sz w:val="26"/>
          <w:szCs w:val="26"/>
        </w:rPr>
        <w:t>2.2</w:t>
      </w:r>
      <w:r w:rsidR="00D13906" w:rsidRPr="00D13906">
        <w:rPr>
          <w:rFonts w:ascii="Times New Roman" w:eastAsia="Calibri" w:hAnsi="Times New Roman" w:cs="Times New Roman"/>
          <w:sz w:val="26"/>
          <w:szCs w:val="26"/>
        </w:rPr>
        <w:t>.3. Мокрая уборка з</w:t>
      </w:r>
      <w:r w:rsidR="00D13906">
        <w:rPr>
          <w:rFonts w:ascii="Times New Roman" w:eastAsia="Calibri" w:hAnsi="Times New Roman" w:cs="Times New Roman"/>
          <w:sz w:val="26"/>
          <w:szCs w:val="26"/>
        </w:rPr>
        <w:t xml:space="preserve">аключается в </w:t>
      </w:r>
      <w:proofErr w:type="gramStart"/>
      <w:r w:rsidR="00D13906">
        <w:rPr>
          <w:rFonts w:ascii="Times New Roman" w:eastAsia="Calibri" w:hAnsi="Times New Roman" w:cs="Times New Roman"/>
          <w:sz w:val="26"/>
          <w:szCs w:val="26"/>
        </w:rPr>
        <w:t>удалении  с</w:t>
      </w:r>
      <w:proofErr w:type="gramEnd"/>
      <w:r w:rsidR="00D13906">
        <w:rPr>
          <w:rFonts w:ascii="Times New Roman" w:eastAsia="Calibri" w:hAnsi="Times New Roman" w:cs="Times New Roman"/>
          <w:sz w:val="26"/>
          <w:szCs w:val="26"/>
        </w:rPr>
        <w:t xml:space="preserve"> поверхности  загрязнений </w:t>
      </w:r>
      <w:r w:rsidR="00D13906" w:rsidRPr="00D13906">
        <w:rPr>
          <w:rFonts w:ascii="Times New Roman" w:eastAsia="Calibri" w:hAnsi="Times New Roman" w:cs="Times New Roman"/>
          <w:sz w:val="26"/>
          <w:szCs w:val="26"/>
        </w:rPr>
        <w:t xml:space="preserve"> с использованием большого количества воды или водных растворов химических средств при помощи ручного инвентаря.</w:t>
      </w:r>
    </w:p>
    <w:p w:rsidR="00D13906" w:rsidRPr="00D13906" w:rsidRDefault="00D13906" w:rsidP="00D13906">
      <w:pPr>
        <w:autoSpaceDE w:val="0"/>
        <w:autoSpaceDN w:val="0"/>
        <w:adjustRightInd w:val="0"/>
        <w:ind w:firstLine="540"/>
        <w:jc w:val="both"/>
        <w:rPr>
          <w:rFonts w:ascii="Times New Roman" w:eastAsia="Calibri" w:hAnsi="Times New Roman" w:cs="Times New Roman"/>
          <w:sz w:val="26"/>
          <w:szCs w:val="26"/>
        </w:rPr>
      </w:pPr>
      <w:r w:rsidRPr="00D13906">
        <w:rPr>
          <w:rFonts w:ascii="Times New Roman" w:eastAsia="Calibri" w:hAnsi="Times New Roman" w:cs="Times New Roman"/>
          <w:sz w:val="26"/>
          <w:szCs w:val="26"/>
        </w:rPr>
        <w:t xml:space="preserve">2.4. На прилегающих (дворовых) территориях применяется сухая и мокрая уборка. В зависимости от погодных условий уборка территорий включает в себя: удаление снега и наледи, применение </w:t>
      </w:r>
      <w:proofErr w:type="spellStart"/>
      <w:r w:rsidRPr="00D13906">
        <w:rPr>
          <w:rFonts w:ascii="Times New Roman" w:eastAsia="Calibri" w:hAnsi="Times New Roman" w:cs="Times New Roman"/>
          <w:sz w:val="26"/>
          <w:szCs w:val="26"/>
        </w:rPr>
        <w:t>пр</w:t>
      </w:r>
      <w:r>
        <w:rPr>
          <w:rFonts w:ascii="Times New Roman" w:eastAsia="Calibri" w:hAnsi="Times New Roman" w:cs="Times New Roman"/>
          <w:sz w:val="26"/>
          <w:szCs w:val="26"/>
        </w:rPr>
        <w:t>отивогололедных</w:t>
      </w:r>
      <w:proofErr w:type="spellEnd"/>
      <w:r>
        <w:rPr>
          <w:rFonts w:ascii="Times New Roman" w:eastAsia="Calibri" w:hAnsi="Times New Roman" w:cs="Times New Roman"/>
          <w:sz w:val="26"/>
          <w:szCs w:val="26"/>
        </w:rPr>
        <w:t xml:space="preserve"> материалов, поливку дорожных </w:t>
      </w:r>
      <w:proofErr w:type="gramStart"/>
      <w:r>
        <w:rPr>
          <w:rFonts w:ascii="Times New Roman" w:eastAsia="Calibri" w:hAnsi="Times New Roman" w:cs="Times New Roman"/>
          <w:sz w:val="26"/>
          <w:szCs w:val="26"/>
        </w:rPr>
        <w:t xml:space="preserve">покрытий, </w:t>
      </w:r>
      <w:r w:rsidRPr="00D13906">
        <w:rPr>
          <w:rFonts w:ascii="Times New Roman" w:eastAsia="Calibri" w:hAnsi="Times New Roman" w:cs="Times New Roman"/>
          <w:sz w:val="26"/>
          <w:szCs w:val="26"/>
        </w:rPr>
        <w:t xml:space="preserve"> сбор</w:t>
      </w:r>
      <w:proofErr w:type="gramEnd"/>
      <w:r w:rsidRPr="00D13906">
        <w:rPr>
          <w:rFonts w:ascii="Times New Roman" w:eastAsia="Calibri" w:hAnsi="Times New Roman" w:cs="Times New Roman"/>
          <w:sz w:val="26"/>
          <w:szCs w:val="26"/>
        </w:rPr>
        <w:t xml:space="preserve"> и перемещен</w:t>
      </w:r>
      <w:r>
        <w:rPr>
          <w:rFonts w:ascii="Times New Roman" w:eastAsia="Calibri" w:hAnsi="Times New Roman" w:cs="Times New Roman"/>
          <w:sz w:val="26"/>
          <w:szCs w:val="26"/>
        </w:rPr>
        <w:t xml:space="preserve">ие твердых бытовых отходов </w:t>
      </w:r>
      <w:r w:rsidRPr="00D13906">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и крупногабаритного мусора </w:t>
      </w:r>
      <w:r w:rsidRPr="00D13906">
        <w:rPr>
          <w:rFonts w:ascii="Times New Roman" w:eastAsia="Calibri" w:hAnsi="Times New Roman" w:cs="Times New Roman"/>
          <w:sz w:val="26"/>
          <w:szCs w:val="26"/>
        </w:rPr>
        <w:t xml:space="preserve"> к местам складирования и контейнерам, мойку тротуаров, поливку и/или кошение газонов.</w:t>
      </w:r>
    </w:p>
    <w:p w:rsidR="00D13906" w:rsidRPr="00D13906" w:rsidRDefault="00D13906" w:rsidP="00D13906">
      <w:pPr>
        <w:autoSpaceDE w:val="0"/>
        <w:autoSpaceDN w:val="0"/>
        <w:adjustRightInd w:val="0"/>
        <w:ind w:firstLine="540"/>
        <w:jc w:val="both"/>
        <w:rPr>
          <w:rFonts w:ascii="Times New Roman" w:eastAsia="Calibri" w:hAnsi="Times New Roman" w:cs="Times New Roman"/>
          <w:sz w:val="26"/>
          <w:szCs w:val="26"/>
        </w:rPr>
      </w:pPr>
      <w:r w:rsidRPr="00D13906">
        <w:rPr>
          <w:rFonts w:ascii="Times New Roman" w:eastAsia="Calibri" w:hAnsi="Times New Roman" w:cs="Times New Roman"/>
          <w:sz w:val="26"/>
          <w:szCs w:val="26"/>
        </w:rPr>
        <w:t>2.5. Весь ручной инвентарь, расходные материалы</w:t>
      </w:r>
      <w:r w:rsidR="00E34EAE">
        <w:rPr>
          <w:rFonts w:ascii="Times New Roman" w:eastAsia="Calibri" w:hAnsi="Times New Roman" w:cs="Times New Roman"/>
          <w:sz w:val="26"/>
          <w:szCs w:val="26"/>
        </w:rPr>
        <w:t xml:space="preserve"> (жидкое мыло, туалетная бумага</w:t>
      </w:r>
      <w:r w:rsidRPr="00D13906">
        <w:rPr>
          <w:rFonts w:ascii="Times New Roman" w:eastAsia="Calibri" w:hAnsi="Times New Roman" w:cs="Times New Roman"/>
          <w:sz w:val="26"/>
          <w:szCs w:val="26"/>
        </w:rPr>
        <w:t>,</w:t>
      </w:r>
      <w:r w:rsidR="00E34EAE">
        <w:rPr>
          <w:rFonts w:ascii="Times New Roman" w:eastAsia="Calibri" w:hAnsi="Times New Roman" w:cs="Times New Roman"/>
          <w:sz w:val="26"/>
          <w:szCs w:val="26"/>
        </w:rPr>
        <w:t xml:space="preserve"> освежитель воздуха, пакеты для мусора)</w:t>
      </w:r>
      <w:r w:rsidRPr="00D13906">
        <w:rPr>
          <w:rFonts w:ascii="Times New Roman" w:eastAsia="Calibri" w:hAnsi="Times New Roman" w:cs="Times New Roman"/>
          <w:sz w:val="26"/>
          <w:szCs w:val="26"/>
        </w:rPr>
        <w:t xml:space="preserve"> пылесосы и механизированные средства, используемые в ходе оказания услуг уборки, предоставляется исполнителем и за его счёт.</w:t>
      </w:r>
    </w:p>
    <w:p w:rsidR="00D13906" w:rsidRPr="00D13906" w:rsidRDefault="00D13906" w:rsidP="00D13906">
      <w:pPr>
        <w:autoSpaceDE w:val="0"/>
        <w:autoSpaceDN w:val="0"/>
        <w:adjustRightInd w:val="0"/>
        <w:jc w:val="center"/>
        <w:rPr>
          <w:rFonts w:ascii="Times New Roman" w:eastAsia="Calibri" w:hAnsi="Times New Roman" w:cs="Times New Roman"/>
          <w:b/>
          <w:sz w:val="26"/>
          <w:szCs w:val="26"/>
        </w:rPr>
      </w:pPr>
      <w:r w:rsidRPr="00D13906">
        <w:rPr>
          <w:rFonts w:ascii="Times New Roman" w:eastAsia="Calibri" w:hAnsi="Times New Roman" w:cs="Times New Roman"/>
          <w:b/>
          <w:sz w:val="26"/>
          <w:szCs w:val="26"/>
        </w:rPr>
        <w:t>3. Требования к персоналу:</w:t>
      </w:r>
    </w:p>
    <w:p w:rsidR="00D13906" w:rsidRPr="00D13906" w:rsidRDefault="00D13906" w:rsidP="00D13906">
      <w:pPr>
        <w:shd w:val="clear" w:color="auto" w:fill="FFFFFF"/>
        <w:autoSpaceDE w:val="0"/>
        <w:spacing w:line="100" w:lineRule="atLeast"/>
        <w:ind w:firstLine="708"/>
        <w:jc w:val="both"/>
        <w:rPr>
          <w:rFonts w:ascii="Times New Roman" w:hAnsi="Times New Roman" w:cs="Times New Roman"/>
          <w:bCs/>
          <w:sz w:val="26"/>
          <w:szCs w:val="26"/>
        </w:rPr>
      </w:pPr>
      <w:r w:rsidRPr="00D13906">
        <w:rPr>
          <w:rFonts w:ascii="Times New Roman" w:hAnsi="Times New Roman" w:cs="Times New Roman"/>
          <w:bCs/>
          <w:sz w:val="26"/>
          <w:szCs w:val="26"/>
        </w:rPr>
        <w:t>3.1. На объектах должна</w:t>
      </w:r>
      <w:r>
        <w:rPr>
          <w:rFonts w:ascii="Times New Roman" w:hAnsi="Times New Roman" w:cs="Times New Roman"/>
          <w:bCs/>
          <w:sz w:val="26"/>
          <w:szCs w:val="26"/>
        </w:rPr>
        <w:t xml:space="preserve"> быть организована</w:t>
      </w:r>
      <w:r w:rsidRPr="00D13906">
        <w:rPr>
          <w:rFonts w:ascii="Times New Roman" w:hAnsi="Times New Roman" w:cs="Times New Roman"/>
          <w:bCs/>
          <w:sz w:val="26"/>
          <w:szCs w:val="26"/>
        </w:rPr>
        <w:t xml:space="preserve"> работа персонала </w:t>
      </w:r>
      <w:r w:rsidRPr="00D13906">
        <w:rPr>
          <w:rFonts w:ascii="Times New Roman" w:hAnsi="Times New Roman" w:cs="Times New Roman"/>
          <w:sz w:val="26"/>
          <w:szCs w:val="26"/>
        </w:rPr>
        <w:t xml:space="preserve">по уборке помещений с использованием </w:t>
      </w:r>
      <w:r w:rsidRPr="00D13906">
        <w:rPr>
          <w:rFonts w:ascii="Times New Roman" w:hAnsi="Times New Roman" w:cs="Times New Roman"/>
          <w:bCs/>
          <w:sz w:val="26"/>
          <w:szCs w:val="26"/>
        </w:rPr>
        <w:t xml:space="preserve">расходных материалов, инвентаря, оборудования, инструмента, иного </w:t>
      </w:r>
      <w:r w:rsidRPr="00D13906">
        <w:rPr>
          <w:rFonts w:ascii="Times New Roman" w:hAnsi="Times New Roman" w:cs="Times New Roman"/>
          <w:bCs/>
          <w:sz w:val="26"/>
          <w:szCs w:val="26"/>
        </w:rPr>
        <w:lastRenderedPageBreak/>
        <w:t>оборудования и материалов высокого качества, соответствующего современным требованиям такого рода услуг.</w:t>
      </w:r>
    </w:p>
    <w:p w:rsidR="00D13906" w:rsidRPr="00D13906" w:rsidRDefault="00D13906" w:rsidP="00D13906">
      <w:pPr>
        <w:shd w:val="clear" w:color="auto" w:fill="FFFFFF"/>
        <w:autoSpaceDE w:val="0"/>
        <w:spacing w:line="100" w:lineRule="atLeast"/>
        <w:ind w:firstLine="708"/>
        <w:jc w:val="both"/>
        <w:rPr>
          <w:rFonts w:ascii="Times New Roman" w:hAnsi="Times New Roman" w:cs="Times New Roman"/>
          <w:sz w:val="26"/>
          <w:szCs w:val="26"/>
        </w:rPr>
      </w:pPr>
      <w:r w:rsidRPr="00D13906">
        <w:rPr>
          <w:rFonts w:ascii="Times New Roman" w:hAnsi="Times New Roman" w:cs="Times New Roman"/>
          <w:sz w:val="26"/>
          <w:szCs w:val="26"/>
        </w:rPr>
        <w:t>3.2. Исполнитель должен назначить представителя, ответственного за координацию и деятельность персонала в процессе оказания услуг по уборке.</w:t>
      </w:r>
    </w:p>
    <w:p w:rsidR="00D13906" w:rsidRPr="00D13906" w:rsidRDefault="00D13906" w:rsidP="00D13906">
      <w:pPr>
        <w:shd w:val="clear" w:color="auto" w:fill="FFFFFF"/>
        <w:autoSpaceDE w:val="0"/>
        <w:spacing w:line="100" w:lineRule="atLeast"/>
        <w:ind w:firstLine="708"/>
        <w:jc w:val="both"/>
        <w:rPr>
          <w:rFonts w:ascii="Times New Roman" w:hAnsi="Times New Roman" w:cs="Times New Roman"/>
          <w:sz w:val="26"/>
          <w:szCs w:val="26"/>
        </w:rPr>
      </w:pPr>
      <w:r w:rsidRPr="00D13906">
        <w:rPr>
          <w:rFonts w:ascii="Times New Roman" w:hAnsi="Times New Roman" w:cs="Times New Roman"/>
          <w:sz w:val="26"/>
          <w:szCs w:val="26"/>
        </w:rPr>
        <w:t xml:space="preserve">3.3. Ответственный представитель Исполнителя обеспечивает ежедневный контроль за производственной деятельностью персонала по качественному оказанию услуг. </w:t>
      </w:r>
    </w:p>
    <w:p w:rsidR="00D13906" w:rsidRPr="00D13906" w:rsidRDefault="00D13906" w:rsidP="00D13906">
      <w:pPr>
        <w:shd w:val="clear" w:color="auto" w:fill="FFFFFF"/>
        <w:autoSpaceDE w:val="0"/>
        <w:spacing w:line="100" w:lineRule="atLeast"/>
        <w:ind w:firstLine="708"/>
        <w:jc w:val="both"/>
        <w:rPr>
          <w:rFonts w:ascii="Times New Roman" w:hAnsi="Times New Roman" w:cs="Times New Roman"/>
          <w:sz w:val="26"/>
          <w:szCs w:val="26"/>
        </w:rPr>
      </w:pPr>
      <w:r w:rsidRPr="00D13906">
        <w:rPr>
          <w:rFonts w:ascii="Times New Roman" w:hAnsi="Times New Roman" w:cs="Times New Roman"/>
          <w:sz w:val="26"/>
          <w:szCs w:val="26"/>
        </w:rPr>
        <w:t xml:space="preserve">3.4. Ответственный представитель Исполнителя ежедневно должен информировать </w:t>
      </w:r>
      <w:proofErr w:type="gramStart"/>
      <w:r w:rsidRPr="00D13906">
        <w:rPr>
          <w:rFonts w:ascii="Times New Roman" w:hAnsi="Times New Roman" w:cs="Times New Roman"/>
          <w:sz w:val="26"/>
          <w:szCs w:val="26"/>
        </w:rPr>
        <w:t>Заказчика  о</w:t>
      </w:r>
      <w:proofErr w:type="gramEnd"/>
      <w:r w:rsidRPr="00D13906">
        <w:rPr>
          <w:rFonts w:ascii="Times New Roman" w:hAnsi="Times New Roman" w:cs="Times New Roman"/>
          <w:sz w:val="26"/>
          <w:szCs w:val="26"/>
        </w:rPr>
        <w:t xml:space="preserve"> состоянии чистоты и порядка, наличия и обеспечения расходными материалами и о других вопросах, возникающих в ходе оказания услуг по уборке.</w:t>
      </w:r>
    </w:p>
    <w:p w:rsidR="00D13906" w:rsidRPr="00D13906" w:rsidRDefault="00D13906" w:rsidP="00D13906">
      <w:pPr>
        <w:shd w:val="clear" w:color="auto" w:fill="FFFFFF"/>
        <w:autoSpaceDE w:val="0"/>
        <w:spacing w:line="100" w:lineRule="atLeast"/>
        <w:ind w:firstLine="708"/>
        <w:jc w:val="both"/>
        <w:rPr>
          <w:rFonts w:ascii="Times New Roman" w:hAnsi="Times New Roman" w:cs="Times New Roman"/>
          <w:sz w:val="26"/>
          <w:szCs w:val="26"/>
        </w:rPr>
      </w:pPr>
      <w:r w:rsidRPr="00D13906">
        <w:rPr>
          <w:rFonts w:ascii="Times New Roman" w:hAnsi="Times New Roman" w:cs="Times New Roman"/>
          <w:sz w:val="26"/>
          <w:szCs w:val="26"/>
        </w:rPr>
        <w:t>3.5. Исполнитель должен нести ответственность за соблюдение персоналом правил техники безопасности, пожарной безопасности и поведения при выполнении работ по уборке.</w:t>
      </w:r>
    </w:p>
    <w:p w:rsidR="00D13906" w:rsidRPr="00D13906" w:rsidRDefault="00D13906" w:rsidP="00D13906">
      <w:pPr>
        <w:shd w:val="clear" w:color="auto" w:fill="FFFFFF"/>
        <w:autoSpaceDE w:val="0"/>
        <w:spacing w:line="100" w:lineRule="atLeast"/>
        <w:ind w:firstLine="708"/>
        <w:jc w:val="both"/>
        <w:rPr>
          <w:rFonts w:ascii="Times New Roman" w:hAnsi="Times New Roman" w:cs="Times New Roman"/>
          <w:sz w:val="26"/>
          <w:szCs w:val="26"/>
        </w:rPr>
      </w:pPr>
      <w:r w:rsidRPr="00D13906">
        <w:rPr>
          <w:rFonts w:ascii="Times New Roman" w:hAnsi="Times New Roman" w:cs="Times New Roman"/>
          <w:sz w:val="26"/>
          <w:szCs w:val="26"/>
        </w:rPr>
        <w:t xml:space="preserve">3.6. Исполнитель должен обеспечить полную комплектацию </w:t>
      </w:r>
      <w:proofErr w:type="gramStart"/>
      <w:r>
        <w:rPr>
          <w:rFonts w:ascii="Times New Roman" w:hAnsi="Times New Roman" w:cs="Times New Roman"/>
          <w:sz w:val="26"/>
          <w:szCs w:val="26"/>
        </w:rPr>
        <w:t xml:space="preserve">персонала </w:t>
      </w:r>
      <w:r w:rsidRPr="00D13906">
        <w:rPr>
          <w:rFonts w:ascii="Times New Roman" w:hAnsi="Times New Roman" w:cs="Times New Roman"/>
          <w:sz w:val="26"/>
          <w:szCs w:val="26"/>
        </w:rPr>
        <w:t xml:space="preserve"> в</w:t>
      </w:r>
      <w:proofErr w:type="gramEnd"/>
      <w:r w:rsidRPr="00D13906">
        <w:rPr>
          <w:rFonts w:ascii="Times New Roman" w:hAnsi="Times New Roman" w:cs="Times New Roman"/>
          <w:sz w:val="26"/>
          <w:szCs w:val="26"/>
        </w:rPr>
        <w:t xml:space="preserve"> случаях невыхода персонала на работу (отпуск, болезнь увольнение и др.).</w:t>
      </w:r>
    </w:p>
    <w:p w:rsidR="00D13906" w:rsidRPr="00D13906" w:rsidRDefault="00D13906" w:rsidP="00781D01">
      <w:pPr>
        <w:shd w:val="clear" w:color="auto" w:fill="FFFFFF"/>
        <w:autoSpaceDE w:val="0"/>
        <w:spacing w:line="100" w:lineRule="atLeast"/>
        <w:ind w:firstLine="708"/>
        <w:jc w:val="both"/>
        <w:rPr>
          <w:rFonts w:ascii="Times New Roman" w:hAnsi="Times New Roman" w:cs="Times New Roman"/>
          <w:sz w:val="26"/>
          <w:szCs w:val="26"/>
        </w:rPr>
      </w:pPr>
      <w:r w:rsidRPr="00D13906">
        <w:rPr>
          <w:rFonts w:ascii="Times New Roman" w:hAnsi="Times New Roman" w:cs="Times New Roman"/>
          <w:sz w:val="26"/>
          <w:szCs w:val="26"/>
        </w:rPr>
        <w:t>3.7. Исполнитель обязан своевременно сообщать Заказчику об изменении персонала, осуществляющего уборку, и в письменном виде подавать заявку на изменения в составе персонала и проход в здание.</w:t>
      </w:r>
    </w:p>
    <w:p w:rsidR="00D13906" w:rsidRPr="00D13906" w:rsidRDefault="00D13906" w:rsidP="00D13906">
      <w:pPr>
        <w:autoSpaceDE w:val="0"/>
        <w:autoSpaceDN w:val="0"/>
        <w:adjustRightInd w:val="0"/>
        <w:jc w:val="center"/>
        <w:outlineLvl w:val="0"/>
        <w:rPr>
          <w:rFonts w:ascii="Times New Roman" w:eastAsia="Calibri" w:hAnsi="Times New Roman" w:cs="Times New Roman"/>
          <w:b/>
          <w:sz w:val="26"/>
          <w:szCs w:val="26"/>
        </w:rPr>
      </w:pPr>
      <w:r w:rsidRPr="00D13906">
        <w:rPr>
          <w:rFonts w:ascii="Times New Roman" w:eastAsia="Calibri" w:hAnsi="Times New Roman" w:cs="Times New Roman"/>
          <w:b/>
          <w:sz w:val="26"/>
          <w:szCs w:val="26"/>
        </w:rPr>
        <w:t xml:space="preserve">4. Требования к качеству уборки: </w:t>
      </w:r>
    </w:p>
    <w:p w:rsidR="00D13906" w:rsidRPr="00D13906" w:rsidRDefault="00D13906" w:rsidP="00781D01">
      <w:pPr>
        <w:autoSpaceDE w:val="0"/>
        <w:autoSpaceDN w:val="0"/>
        <w:adjustRightInd w:val="0"/>
        <w:ind w:firstLine="708"/>
        <w:jc w:val="both"/>
        <w:rPr>
          <w:rFonts w:ascii="Times New Roman" w:eastAsia="Calibri" w:hAnsi="Times New Roman" w:cs="Times New Roman"/>
          <w:sz w:val="26"/>
          <w:szCs w:val="26"/>
        </w:rPr>
      </w:pPr>
      <w:r w:rsidRPr="00D13906">
        <w:rPr>
          <w:rFonts w:ascii="Times New Roman" w:eastAsia="Calibri" w:hAnsi="Times New Roman" w:cs="Times New Roman"/>
          <w:sz w:val="26"/>
          <w:szCs w:val="26"/>
        </w:rPr>
        <w:t>При оказании услуг уборки выполняются следующие требования:</w:t>
      </w:r>
    </w:p>
    <w:p w:rsidR="00D13906" w:rsidRPr="00D13906" w:rsidRDefault="00D13906" w:rsidP="00781D01">
      <w:pPr>
        <w:autoSpaceDE w:val="0"/>
        <w:autoSpaceDN w:val="0"/>
        <w:adjustRightInd w:val="0"/>
        <w:ind w:firstLine="708"/>
        <w:jc w:val="both"/>
        <w:rPr>
          <w:rFonts w:ascii="Times New Roman" w:eastAsia="Calibri" w:hAnsi="Times New Roman" w:cs="Times New Roman"/>
          <w:sz w:val="26"/>
          <w:szCs w:val="26"/>
        </w:rPr>
      </w:pPr>
      <w:bookmarkStart w:id="0" w:name="Par6"/>
      <w:bookmarkEnd w:id="0"/>
      <w:r w:rsidRPr="00D13906">
        <w:rPr>
          <w:rFonts w:ascii="Times New Roman" w:eastAsia="Calibri" w:hAnsi="Times New Roman" w:cs="Times New Roman"/>
          <w:sz w:val="26"/>
          <w:szCs w:val="26"/>
        </w:rPr>
        <w:t>4.1. После проведения сухой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w:t>
      </w:r>
      <w:r w:rsidR="00781D01">
        <w:rPr>
          <w:rFonts w:ascii="Times New Roman" w:eastAsia="Calibri" w:hAnsi="Times New Roman" w:cs="Times New Roman"/>
          <w:sz w:val="26"/>
          <w:szCs w:val="26"/>
        </w:rPr>
        <w:t>ежащие загрязнения (</w:t>
      </w:r>
      <w:proofErr w:type="gramStart"/>
      <w:r w:rsidR="00781D01">
        <w:rPr>
          <w:rFonts w:ascii="Times New Roman" w:eastAsia="Calibri" w:hAnsi="Times New Roman" w:cs="Times New Roman"/>
          <w:sz w:val="26"/>
          <w:szCs w:val="26"/>
        </w:rPr>
        <w:t>мусор,  песок</w:t>
      </w:r>
      <w:proofErr w:type="gramEnd"/>
      <w:r w:rsidR="00781D01">
        <w:rPr>
          <w:rFonts w:ascii="Times New Roman" w:eastAsia="Calibri" w:hAnsi="Times New Roman" w:cs="Times New Roman"/>
          <w:sz w:val="26"/>
          <w:szCs w:val="26"/>
        </w:rPr>
        <w:t xml:space="preserve">, пыль, </w:t>
      </w:r>
      <w:r w:rsidRPr="00D13906">
        <w:rPr>
          <w:rFonts w:ascii="Times New Roman" w:eastAsia="Calibri" w:hAnsi="Times New Roman" w:cs="Times New Roman"/>
          <w:sz w:val="26"/>
          <w:szCs w:val="26"/>
        </w:rPr>
        <w:t xml:space="preserve"> а также волокна от протирочных материалов).</w:t>
      </w:r>
    </w:p>
    <w:p w:rsidR="00D13906" w:rsidRPr="00D13906" w:rsidRDefault="009F1975" w:rsidP="00781D01">
      <w:pPr>
        <w:autoSpaceDE w:val="0"/>
        <w:autoSpaceDN w:val="0"/>
        <w:adjustRightInd w:val="0"/>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4.2</w:t>
      </w:r>
      <w:r w:rsidR="00D13906" w:rsidRPr="00D13906">
        <w:rPr>
          <w:rFonts w:ascii="Times New Roman" w:eastAsia="Calibri" w:hAnsi="Times New Roman" w:cs="Times New Roman"/>
          <w:sz w:val="26"/>
          <w:szCs w:val="26"/>
        </w:rPr>
        <w:t>. После проведения влажной уборки твердых покрытий как на открытых поверхностях, так и под мебелью, в углах, на плинтусах и в других труднодоступных местах до</w:t>
      </w:r>
      <w:r w:rsidR="00781D01">
        <w:rPr>
          <w:rFonts w:ascii="Times New Roman" w:eastAsia="Calibri" w:hAnsi="Times New Roman" w:cs="Times New Roman"/>
          <w:sz w:val="26"/>
          <w:szCs w:val="26"/>
        </w:rPr>
        <w:t>лжны отсутствовать видимые   загрязнения.</w:t>
      </w:r>
      <w:r w:rsidR="00D13906" w:rsidRPr="00D13906">
        <w:rPr>
          <w:rFonts w:ascii="Times New Roman" w:eastAsia="Calibri" w:hAnsi="Times New Roman" w:cs="Times New Roman"/>
          <w:sz w:val="26"/>
          <w:szCs w:val="26"/>
        </w:rPr>
        <w:t xml:space="preserve"> На поверхностях должны отсутствовать видимые невооруженным глазом пятна, в том числе от высохших капель и брызг, разво</w:t>
      </w:r>
      <w:r w:rsidR="00781D01">
        <w:rPr>
          <w:rFonts w:ascii="Times New Roman" w:eastAsia="Calibri" w:hAnsi="Times New Roman" w:cs="Times New Roman"/>
          <w:sz w:val="26"/>
          <w:szCs w:val="26"/>
        </w:rPr>
        <w:t>ды,</w:t>
      </w:r>
      <w:r w:rsidR="00D13906" w:rsidRPr="00D13906">
        <w:rPr>
          <w:rFonts w:ascii="Times New Roman" w:eastAsia="Calibri" w:hAnsi="Times New Roman" w:cs="Times New Roman"/>
          <w:sz w:val="26"/>
          <w:szCs w:val="26"/>
        </w:rPr>
        <w:t xml:space="preserve"> потеря блеска и скользкость после высыхания.</w:t>
      </w:r>
    </w:p>
    <w:p w:rsidR="00D13906" w:rsidRPr="00D13906" w:rsidRDefault="009F1975" w:rsidP="00781D01">
      <w:pPr>
        <w:autoSpaceDE w:val="0"/>
        <w:autoSpaceDN w:val="0"/>
        <w:adjustRightInd w:val="0"/>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4.3</w:t>
      </w:r>
      <w:r w:rsidR="00D13906" w:rsidRPr="00D13906">
        <w:rPr>
          <w:rFonts w:ascii="Times New Roman" w:eastAsia="Calibri" w:hAnsi="Times New Roman" w:cs="Times New Roman"/>
          <w:sz w:val="26"/>
          <w:szCs w:val="26"/>
        </w:rPr>
        <w:t xml:space="preserve">. После проведения мокрой уборки твердых покрытий как на открытых поверхностях, так и под мебелью, в углах, на плинтусах и в других труднодоступных местах должны отсутствовать </w:t>
      </w:r>
      <w:proofErr w:type="gramStart"/>
      <w:r w:rsidR="00D13906" w:rsidRPr="00D13906">
        <w:rPr>
          <w:rFonts w:ascii="Times New Roman" w:eastAsia="Calibri" w:hAnsi="Times New Roman" w:cs="Times New Roman"/>
          <w:sz w:val="26"/>
          <w:szCs w:val="26"/>
        </w:rPr>
        <w:t>в</w:t>
      </w:r>
      <w:r w:rsidR="00781D01">
        <w:rPr>
          <w:rFonts w:ascii="Times New Roman" w:eastAsia="Calibri" w:hAnsi="Times New Roman" w:cs="Times New Roman"/>
          <w:sz w:val="26"/>
          <w:szCs w:val="26"/>
        </w:rPr>
        <w:t>идимые  загрязнения</w:t>
      </w:r>
      <w:proofErr w:type="gramEnd"/>
      <w:r w:rsidR="00D13906" w:rsidRPr="00D13906">
        <w:rPr>
          <w:rFonts w:ascii="Times New Roman" w:eastAsia="Calibri" w:hAnsi="Times New Roman" w:cs="Times New Roman"/>
          <w:sz w:val="26"/>
          <w:szCs w:val="26"/>
        </w:rPr>
        <w:t xml:space="preserve">. На поверхностях должны </w:t>
      </w:r>
      <w:r w:rsidR="00781D01">
        <w:rPr>
          <w:rFonts w:ascii="Times New Roman" w:eastAsia="Calibri" w:hAnsi="Times New Roman" w:cs="Times New Roman"/>
          <w:sz w:val="26"/>
          <w:szCs w:val="26"/>
        </w:rPr>
        <w:t>отсутствовать</w:t>
      </w:r>
      <w:r w:rsidR="00D13906" w:rsidRPr="00D13906">
        <w:rPr>
          <w:rFonts w:ascii="Times New Roman" w:eastAsia="Calibri" w:hAnsi="Times New Roman" w:cs="Times New Roman"/>
          <w:sz w:val="26"/>
          <w:szCs w:val="26"/>
        </w:rPr>
        <w:t xml:space="preserve"> пятна, в том числе от высохших капель и брызг, </w:t>
      </w:r>
      <w:proofErr w:type="gramStart"/>
      <w:r w:rsidR="00D13906" w:rsidRPr="00D13906">
        <w:rPr>
          <w:rFonts w:ascii="Times New Roman" w:eastAsia="Calibri" w:hAnsi="Times New Roman" w:cs="Times New Roman"/>
          <w:sz w:val="26"/>
          <w:szCs w:val="26"/>
        </w:rPr>
        <w:t>разво</w:t>
      </w:r>
      <w:r w:rsidR="00781D01">
        <w:rPr>
          <w:rFonts w:ascii="Times New Roman" w:eastAsia="Calibri" w:hAnsi="Times New Roman" w:cs="Times New Roman"/>
          <w:sz w:val="26"/>
          <w:szCs w:val="26"/>
        </w:rPr>
        <w:t xml:space="preserve">ды, </w:t>
      </w:r>
      <w:r w:rsidR="00D13906" w:rsidRPr="00D13906">
        <w:rPr>
          <w:rFonts w:ascii="Times New Roman" w:eastAsia="Calibri" w:hAnsi="Times New Roman" w:cs="Times New Roman"/>
          <w:sz w:val="26"/>
          <w:szCs w:val="26"/>
        </w:rPr>
        <w:t xml:space="preserve"> потеря</w:t>
      </w:r>
      <w:proofErr w:type="gramEnd"/>
      <w:r w:rsidR="00D13906" w:rsidRPr="00D13906">
        <w:rPr>
          <w:rFonts w:ascii="Times New Roman" w:eastAsia="Calibri" w:hAnsi="Times New Roman" w:cs="Times New Roman"/>
          <w:sz w:val="26"/>
          <w:szCs w:val="26"/>
        </w:rPr>
        <w:t xml:space="preserve"> блеска и скользкость после высыхания.</w:t>
      </w:r>
    </w:p>
    <w:p w:rsidR="00D13906" w:rsidRPr="00D13906" w:rsidRDefault="009F1975" w:rsidP="00781D01">
      <w:pPr>
        <w:autoSpaceDE w:val="0"/>
        <w:autoSpaceDN w:val="0"/>
        <w:adjustRightInd w:val="0"/>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4.4</w:t>
      </w:r>
      <w:r w:rsidR="00D13906" w:rsidRPr="00D13906">
        <w:rPr>
          <w:rFonts w:ascii="Times New Roman" w:eastAsia="Calibri" w:hAnsi="Times New Roman" w:cs="Times New Roman"/>
          <w:sz w:val="26"/>
          <w:szCs w:val="26"/>
        </w:rPr>
        <w:t>. После уборки сантехнического оборудования на нем должны отсутствова</w:t>
      </w:r>
      <w:r w:rsidR="00781D01">
        <w:rPr>
          <w:rFonts w:ascii="Times New Roman" w:eastAsia="Calibri" w:hAnsi="Times New Roman" w:cs="Times New Roman"/>
          <w:sz w:val="26"/>
          <w:szCs w:val="26"/>
        </w:rPr>
        <w:t xml:space="preserve">ть </w:t>
      </w:r>
      <w:r w:rsidR="00D13906" w:rsidRPr="00D13906">
        <w:rPr>
          <w:rFonts w:ascii="Times New Roman" w:eastAsia="Calibri" w:hAnsi="Times New Roman" w:cs="Times New Roman"/>
          <w:sz w:val="26"/>
          <w:szCs w:val="26"/>
        </w:rPr>
        <w:t xml:space="preserve">загрязнения органического и неорганического характера, водный, мочевой камень, пятна и разводы кальциевого мыла, жировые пленки, продукты окисления, в </w:t>
      </w:r>
      <w:proofErr w:type="spellStart"/>
      <w:r w:rsidR="00D13906" w:rsidRPr="00D13906">
        <w:rPr>
          <w:rFonts w:ascii="Times New Roman" w:eastAsia="Calibri" w:hAnsi="Times New Roman" w:cs="Times New Roman"/>
          <w:sz w:val="26"/>
          <w:szCs w:val="26"/>
        </w:rPr>
        <w:t>т.ч</w:t>
      </w:r>
      <w:proofErr w:type="spellEnd"/>
      <w:r w:rsidR="00D13906" w:rsidRPr="00D13906">
        <w:rPr>
          <w:rFonts w:ascii="Times New Roman" w:eastAsia="Calibri" w:hAnsi="Times New Roman" w:cs="Times New Roman"/>
          <w:sz w:val="26"/>
          <w:szCs w:val="26"/>
        </w:rPr>
        <w:t>. рж</w:t>
      </w:r>
      <w:r w:rsidR="00781D01">
        <w:rPr>
          <w:rFonts w:ascii="Times New Roman" w:eastAsia="Calibri" w:hAnsi="Times New Roman" w:cs="Times New Roman"/>
          <w:sz w:val="26"/>
          <w:szCs w:val="26"/>
        </w:rPr>
        <w:t>авчина</w:t>
      </w:r>
      <w:r w:rsidR="00D13906" w:rsidRPr="00D13906">
        <w:rPr>
          <w:rFonts w:ascii="Times New Roman" w:eastAsia="Calibri" w:hAnsi="Times New Roman" w:cs="Times New Roman"/>
          <w:sz w:val="26"/>
          <w:szCs w:val="26"/>
        </w:rPr>
        <w:t>.</w:t>
      </w:r>
    </w:p>
    <w:p w:rsidR="00D13906" w:rsidRPr="00D13906" w:rsidRDefault="009F1975" w:rsidP="00781D01">
      <w:pPr>
        <w:autoSpaceDE w:val="0"/>
        <w:autoSpaceDN w:val="0"/>
        <w:adjustRightInd w:val="0"/>
        <w:ind w:firstLine="540"/>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4.5</w:t>
      </w:r>
      <w:r w:rsidR="00D13906" w:rsidRPr="00D13906">
        <w:rPr>
          <w:rFonts w:ascii="Times New Roman" w:eastAsia="Calibri" w:hAnsi="Times New Roman" w:cs="Times New Roman"/>
          <w:sz w:val="26"/>
          <w:szCs w:val="26"/>
        </w:rPr>
        <w:t xml:space="preserve">. После мойки стеклянных поверхностей и </w:t>
      </w:r>
      <w:proofErr w:type="gramStart"/>
      <w:r w:rsidR="00D13906" w:rsidRPr="00D13906">
        <w:rPr>
          <w:rFonts w:ascii="Times New Roman" w:eastAsia="Calibri" w:hAnsi="Times New Roman" w:cs="Times New Roman"/>
          <w:sz w:val="26"/>
          <w:szCs w:val="26"/>
        </w:rPr>
        <w:t>повер</w:t>
      </w:r>
      <w:r w:rsidR="00781D01">
        <w:rPr>
          <w:rFonts w:ascii="Times New Roman" w:eastAsia="Calibri" w:hAnsi="Times New Roman" w:cs="Times New Roman"/>
          <w:sz w:val="26"/>
          <w:szCs w:val="26"/>
        </w:rPr>
        <w:t xml:space="preserve">хностей </w:t>
      </w:r>
      <w:r w:rsidR="00D13906" w:rsidRPr="00D13906">
        <w:rPr>
          <w:rFonts w:ascii="Times New Roman" w:eastAsia="Calibri" w:hAnsi="Times New Roman" w:cs="Times New Roman"/>
          <w:sz w:val="26"/>
          <w:szCs w:val="26"/>
        </w:rPr>
        <w:t xml:space="preserve"> на</w:t>
      </w:r>
      <w:proofErr w:type="gramEnd"/>
      <w:r w:rsidR="00D13906" w:rsidRPr="00D13906">
        <w:rPr>
          <w:rFonts w:ascii="Times New Roman" w:eastAsia="Calibri" w:hAnsi="Times New Roman" w:cs="Times New Roman"/>
          <w:sz w:val="26"/>
          <w:szCs w:val="26"/>
        </w:rPr>
        <w:t xml:space="preserve"> них должны отсу</w:t>
      </w:r>
      <w:r w:rsidR="00781D01">
        <w:rPr>
          <w:rFonts w:ascii="Times New Roman" w:eastAsia="Calibri" w:hAnsi="Times New Roman" w:cs="Times New Roman"/>
          <w:sz w:val="26"/>
          <w:szCs w:val="26"/>
        </w:rPr>
        <w:t xml:space="preserve">тствовать видимые </w:t>
      </w:r>
      <w:r w:rsidR="00D13906" w:rsidRPr="00D13906">
        <w:rPr>
          <w:rFonts w:ascii="Times New Roman" w:eastAsia="Calibri" w:hAnsi="Times New Roman" w:cs="Times New Roman"/>
          <w:sz w:val="26"/>
          <w:szCs w:val="26"/>
        </w:rPr>
        <w:t xml:space="preserve"> подтеки, пятна и разводы от загрязнений и высохших растворов очищающих средств, скоплений пыли и ворса от протирочных материалов.</w:t>
      </w:r>
    </w:p>
    <w:p w:rsidR="00D13906" w:rsidRPr="00D13906" w:rsidRDefault="009F1975" w:rsidP="00781D01">
      <w:pPr>
        <w:autoSpaceDE w:val="0"/>
        <w:autoSpaceDN w:val="0"/>
        <w:adjustRightInd w:val="0"/>
        <w:ind w:firstLine="540"/>
        <w:jc w:val="both"/>
        <w:rPr>
          <w:rFonts w:ascii="Times New Roman" w:eastAsia="Calibri" w:hAnsi="Times New Roman" w:cs="Times New Roman"/>
          <w:sz w:val="26"/>
          <w:szCs w:val="26"/>
        </w:rPr>
      </w:pPr>
      <w:r>
        <w:rPr>
          <w:rFonts w:ascii="Times New Roman" w:eastAsia="Calibri" w:hAnsi="Times New Roman" w:cs="Times New Roman"/>
          <w:sz w:val="26"/>
          <w:szCs w:val="26"/>
        </w:rPr>
        <w:t>4.6</w:t>
      </w:r>
      <w:r w:rsidR="00D13906" w:rsidRPr="00D13906">
        <w:rPr>
          <w:rFonts w:ascii="Times New Roman" w:eastAsia="Calibri" w:hAnsi="Times New Roman" w:cs="Times New Roman"/>
          <w:sz w:val="26"/>
          <w:szCs w:val="26"/>
        </w:rPr>
        <w:t xml:space="preserve">. После проведения чистки ковров, ковровых изделий, обивки мягкой мебели должны отсутствовать пыль, </w:t>
      </w:r>
      <w:r w:rsidR="00781D01">
        <w:rPr>
          <w:rFonts w:ascii="Times New Roman" w:eastAsia="Calibri" w:hAnsi="Times New Roman" w:cs="Times New Roman"/>
          <w:sz w:val="26"/>
          <w:szCs w:val="26"/>
        </w:rPr>
        <w:t xml:space="preserve">пятна, изменение </w:t>
      </w:r>
      <w:proofErr w:type="gramStart"/>
      <w:r w:rsidR="00781D01">
        <w:rPr>
          <w:rFonts w:ascii="Times New Roman" w:eastAsia="Calibri" w:hAnsi="Times New Roman" w:cs="Times New Roman"/>
          <w:sz w:val="26"/>
          <w:szCs w:val="26"/>
        </w:rPr>
        <w:t xml:space="preserve">цвета,   </w:t>
      </w:r>
      <w:proofErr w:type="gramEnd"/>
      <w:r w:rsidR="00781D01">
        <w:rPr>
          <w:rFonts w:ascii="Times New Roman" w:eastAsia="Calibri" w:hAnsi="Times New Roman" w:cs="Times New Roman"/>
          <w:sz w:val="26"/>
          <w:szCs w:val="26"/>
        </w:rPr>
        <w:t xml:space="preserve"> сохранена</w:t>
      </w:r>
      <w:r w:rsidR="00D13906" w:rsidRPr="00D13906">
        <w:rPr>
          <w:rFonts w:ascii="Times New Roman" w:eastAsia="Calibri" w:hAnsi="Times New Roman" w:cs="Times New Roman"/>
          <w:sz w:val="26"/>
          <w:szCs w:val="26"/>
        </w:rPr>
        <w:t xml:space="preserve"> целостность основы и ворса. Качество изделий после чистки должны соответствовать требованиям </w:t>
      </w:r>
      <w:hyperlink r:id="rId6" w:history="1">
        <w:r w:rsidR="00D13906" w:rsidRPr="00D13906">
          <w:rPr>
            <w:rFonts w:ascii="Times New Roman" w:eastAsia="Calibri" w:hAnsi="Times New Roman" w:cs="Times New Roman"/>
            <w:sz w:val="26"/>
            <w:szCs w:val="26"/>
          </w:rPr>
          <w:t>ГОСТ Р 51108</w:t>
        </w:r>
      </w:hyperlink>
      <w:r w:rsidR="00D13906" w:rsidRPr="00D13906">
        <w:rPr>
          <w:rFonts w:ascii="Times New Roman" w:eastAsia="Calibri" w:hAnsi="Times New Roman" w:cs="Times New Roman"/>
          <w:sz w:val="26"/>
          <w:szCs w:val="26"/>
        </w:rPr>
        <w:t>.</w:t>
      </w:r>
    </w:p>
    <w:p w:rsidR="00D13906" w:rsidRPr="005E6FBA" w:rsidRDefault="009F1975" w:rsidP="005E6FBA">
      <w:pPr>
        <w:autoSpaceDE w:val="0"/>
        <w:autoSpaceDN w:val="0"/>
        <w:adjustRightInd w:val="0"/>
        <w:ind w:firstLine="540"/>
        <w:jc w:val="both"/>
        <w:rPr>
          <w:rFonts w:ascii="Times New Roman" w:eastAsia="Calibri" w:hAnsi="Times New Roman" w:cs="Times New Roman"/>
          <w:sz w:val="26"/>
          <w:szCs w:val="26"/>
        </w:rPr>
      </w:pPr>
      <w:r>
        <w:rPr>
          <w:rFonts w:ascii="Times New Roman" w:eastAsia="Calibri" w:hAnsi="Times New Roman" w:cs="Times New Roman"/>
          <w:sz w:val="26"/>
          <w:szCs w:val="26"/>
        </w:rPr>
        <w:t>4.7</w:t>
      </w:r>
      <w:r w:rsidR="00D13906" w:rsidRPr="00D13906">
        <w:rPr>
          <w:rFonts w:ascii="Times New Roman" w:eastAsia="Calibri" w:hAnsi="Times New Roman" w:cs="Times New Roman"/>
          <w:sz w:val="26"/>
          <w:szCs w:val="26"/>
        </w:rPr>
        <w:t>. После проведения процессов ухода за поверхностями из металлов и металлических сплавов</w:t>
      </w:r>
      <w:r w:rsidR="00781D01">
        <w:rPr>
          <w:rFonts w:ascii="Times New Roman" w:eastAsia="Calibri" w:hAnsi="Times New Roman" w:cs="Times New Roman"/>
          <w:sz w:val="26"/>
          <w:szCs w:val="26"/>
        </w:rPr>
        <w:t xml:space="preserve"> на них должны отсутствовать </w:t>
      </w:r>
      <w:r w:rsidR="00D13906" w:rsidRPr="00D13906">
        <w:rPr>
          <w:rFonts w:ascii="Times New Roman" w:eastAsia="Calibri" w:hAnsi="Times New Roman" w:cs="Times New Roman"/>
          <w:sz w:val="26"/>
          <w:szCs w:val="26"/>
        </w:rPr>
        <w:t>разводы от загрязнений и чистящи</w:t>
      </w:r>
      <w:r w:rsidR="00781D01">
        <w:rPr>
          <w:rFonts w:ascii="Times New Roman" w:eastAsia="Calibri" w:hAnsi="Times New Roman" w:cs="Times New Roman"/>
          <w:sz w:val="26"/>
          <w:szCs w:val="26"/>
        </w:rPr>
        <w:t>х средств, пятна,</w:t>
      </w:r>
      <w:r w:rsidR="00D13906" w:rsidRPr="00D13906">
        <w:rPr>
          <w:rFonts w:ascii="Times New Roman" w:eastAsia="Calibri" w:hAnsi="Times New Roman" w:cs="Times New Roman"/>
          <w:sz w:val="26"/>
          <w:szCs w:val="26"/>
        </w:rPr>
        <w:t xml:space="preserve"> потускне</w:t>
      </w:r>
      <w:r w:rsidR="00781D01">
        <w:rPr>
          <w:rFonts w:ascii="Times New Roman" w:eastAsia="Calibri" w:hAnsi="Times New Roman" w:cs="Times New Roman"/>
          <w:sz w:val="26"/>
          <w:szCs w:val="26"/>
        </w:rPr>
        <w:t>ние поверхности.</w:t>
      </w:r>
      <w:bookmarkStart w:id="1" w:name="Par31"/>
      <w:bookmarkEnd w:id="1"/>
    </w:p>
    <w:p w:rsidR="00D13906" w:rsidRPr="005E6FBA" w:rsidRDefault="00D13906" w:rsidP="00D13906">
      <w:pPr>
        <w:autoSpaceDE w:val="0"/>
        <w:autoSpaceDN w:val="0"/>
        <w:adjustRightInd w:val="0"/>
        <w:jc w:val="center"/>
        <w:outlineLvl w:val="0"/>
        <w:rPr>
          <w:rFonts w:ascii="Times New Roman" w:eastAsia="Calibri" w:hAnsi="Times New Roman" w:cs="Times New Roman"/>
          <w:b/>
          <w:sz w:val="26"/>
          <w:szCs w:val="26"/>
        </w:rPr>
      </w:pPr>
      <w:r w:rsidRPr="005E6FBA">
        <w:rPr>
          <w:rFonts w:ascii="Times New Roman" w:eastAsia="Calibri" w:hAnsi="Times New Roman" w:cs="Times New Roman"/>
          <w:b/>
          <w:sz w:val="26"/>
          <w:szCs w:val="26"/>
        </w:rPr>
        <w:t>5. Требования безопасности и охраны окружающей среды:</w:t>
      </w:r>
    </w:p>
    <w:p w:rsidR="00D13906" w:rsidRPr="005E6FBA" w:rsidRDefault="00D13906" w:rsidP="005E6FBA">
      <w:pPr>
        <w:autoSpaceDE w:val="0"/>
        <w:autoSpaceDN w:val="0"/>
        <w:adjustRightInd w:val="0"/>
        <w:ind w:firstLine="708"/>
        <w:jc w:val="both"/>
        <w:rPr>
          <w:rFonts w:ascii="Times New Roman" w:eastAsia="Calibri" w:hAnsi="Times New Roman" w:cs="Times New Roman"/>
          <w:sz w:val="26"/>
          <w:szCs w:val="26"/>
        </w:rPr>
      </w:pPr>
      <w:r w:rsidRPr="005E6FBA">
        <w:rPr>
          <w:rFonts w:ascii="Times New Roman" w:eastAsia="Calibri" w:hAnsi="Times New Roman" w:cs="Times New Roman"/>
          <w:sz w:val="26"/>
          <w:szCs w:val="26"/>
        </w:rPr>
        <w:t xml:space="preserve">5.1. При оказании услуг уборки должны быть обеспечены безопасность жизни, здоровья работников заказчика и сохранность их имущества в соответствии с нормативными правовыми актами Российской Федерации и нормативными документами федеральных органов исполнительной власти, а также должны соблюдаться санитарно-эпидемиологические нормы и правила в соответствии с Федеральным </w:t>
      </w:r>
      <w:hyperlink r:id="rId7" w:history="1">
        <w:r w:rsidRPr="005E6FBA">
          <w:rPr>
            <w:rFonts w:ascii="Times New Roman" w:eastAsia="Calibri" w:hAnsi="Times New Roman" w:cs="Times New Roman"/>
            <w:sz w:val="26"/>
            <w:szCs w:val="26"/>
          </w:rPr>
          <w:t>закон</w:t>
        </w:r>
      </w:hyperlink>
      <w:r w:rsidRPr="005E6FBA">
        <w:rPr>
          <w:rFonts w:ascii="Times New Roman" w:eastAsia="Calibri" w:hAnsi="Times New Roman" w:cs="Times New Roman"/>
          <w:sz w:val="26"/>
          <w:szCs w:val="26"/>
        </w:rPr>
        <w:t>ом Российской Федерации от 30.03.1999 № 52-ФЗ "О санитарно-эпидемиологическом благополучии населения" и «СанПиН 42-128-4690-88. Санитарными правилами содержания территорий населенных мест».</w:t>
      </w:r>
    </w:p>
    <w:p w:rsidR="00D13906" w:rsidRPr="005E6FBA" w:rsidRDefault="00CE6DD1" w:rsidP="005E6FBA">
      <w:pPr>
        <w:autoSpaceDE w:val="0"/>
        <w:autoSpaceDN w:val="0"/>
        <w:adjustRightInd w:val="0"/>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5.2</w:t>
      </w:r>
      <w:r w:rsidR="00D13906" w:rsidRPr="005E6FBA">
        <w:rPr>
          <w:rFonts w:ascii="Times New Roman" w:eastAsia="Calibri" w:hAnsi="Times New Roman" w:cs="Times New Roman"/>
          <w:sz w:val="26"/>
          <w:szCs w:val="26"/>
        </w:rPr>
        <w:t xml:space="preserve">. Специальное технологическое оборудование и уборочный инвентарь, применяемые при оказании услуг уборки, должны использоваться в соответствии с требованиями технологии </w:t>
      </w:r>
      <w:r>
        <w:rPr>
          <w:rFonts w:ascii="Times New Roman" w:eastAsia="Calibri" w:hAnsi="Times New Roman" w:cs="Times New Roman"/>
          <w:sz w:val="26"/>
          <w:szCs w:val="26"/>
        </w:rPr>
        <w:t>уборки.</w:t>
      </w:r>
    </w:p>
    <w:p w:rsidR="00D13906" w:rsidRPr="005E6FBA" w:rsidRDefault="00CE6DD1" w:rsidP="005E6FBA">
      <w:pPr>
        <w:autoSpaceDE w:val="0"/>
        <w:autoSpaceDN w:val="0"/>
        <w:adjustRightInd w:val="0"/>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5.3</w:t>
      </w:r>
      <w:r w:rsidR="00D13906" w:rsidRPr="005E6FBA">
        <w:rPr>
          <w:rFonts w:ascii="Times New Roman" w:eastAsia="Calibri" w:hAnsi="Times New Roman" w:cs="Times New Roman"/>
          <w:sz w:val="26"/>
          <w:szCs w:val="26"/>
        </w:rPr>
        <w:t xml:space="preserve">. При эксплуатации электрооборудования должны быть соблюдены требования электробезопасности согласно </w:t>
      </w:r>
      <w:hyperlink r:id="rId8" w:history="1">
        <w:r w:rsidR="00D13906" w:rsidRPr="005E6FBA">
          <w:rPr>
            <w:rFonts w:ascii="Times New Roman" w:eastAsia="Calibri" w:hAnsi="Times New Roman" w:cs="Times New Roman"/>
            <w:sz w:val="26"/>
            <w:szCs w:val="26"/>
          </w:rPr>
          <w:t>ГОСТ 27570.0</w:t>
        </w:r>
      </w:hyperlink>
      <w:r w:rsidR="00D13906" w:rsidRPr="005E6FBA">
        <w:rPr>
          <w:rFonts w:ascii="Times New Roman" w:eastAsia="Calibri" w:hAnsi="Times New Roman" w:cs="Times New Roman"/>
          <w:sz w:val="26"/>
          <w:szCs w:val="26"/>
        </w:rPr>
        <w:t xml:space="preserve">, а также положения законодательства в области охраны труда и техники безопасности, в </w:t>
      </w:r>
      <w:proofErr w:type="spellStart"/>
      <w:r w:rsidR="00D13906" w:rsidRPr="005E6FBA">
        <w:rPr>
          <w:rFonts w:ascii="Times New Roman" w:eastAsia="Calibri" w:hAnsi="Times New Roman" w:cs="Times New Roman"/>
          <w:sz w:val="26"/>
          <w:szCs w:val="26"/>
        </w:rPr>
        <w:t>т.ч</w:t>
      </w:r>
      <w:proofErr w:type="spellEnd"/>
      <w:r w:rsidR="00D13906" w:rsidRPr="005E6FBA">
        <w:rPr>
          <w:rFonts w:ascii="Times New Roman" w:eastAsia="Calibri" w:hAnsi="Times New Roman" w:cs="Times New Roman"/>
          <w:sz w:val="26"/>
          <w:szCs w:val="26"/>
        </w:rPr>
        <w:t>. правила технической эксплуатации электроустановок потребителей, правила по охране труда при эксплуатации электроустановок.</w:t>
      </w:r>
    </w:p>
    <w:p w:rsidR="00D13906" w:rsidRPr="005E6FBA" w:rsidRDefault="00CE6DD1" w:rsidP="005E6FBA">
      <w:pPr>
        <w:autoSpaceDE w:val="0"/>
        <w:autoSpaceDN w:val="0"/>
        <w:adjustRightInd w:val="0"/>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5.4</w:t>
      </w:r>
      <w:r w:rsidR="00D13906" w:rsidRPr="005E6FBA">
        <w:rPr>
          <w:rFonts w:ascii="Times New Roman" w:eastAsia="Calibri" w:hAnsi="Times New Roman" w:cs="Times New Roman"/>
          <w:sz w:val="26"/>
          <w:szCs w:val="26"/>
        </w:rPr>
        <w:t xml:space="preserve">. Для исключения травматизма убираемые площади должны быть ограждены специальными предупреждающими знаками по </w:t>
      </w:r>
      <w:hyperlink r:id="rId9" w:history="1">
        <w:r w:rsidR="00D13906" w:rsidRPr="005E6FBA">
          <w:rPr>
            <w:rFonts w:ascii="Times New Roman" w:eastAsia="Calibri" w:hAnsi="Times New Roman" w:cs="Times New Roman"/>
            <w:sz w:val="26"/>
            <w:szCs w:val="26"/>
          </w:rPr>
          <w:t>ГОСТ 12.4.059</w:t>
        </w:r>
      </w:hyperlink>
      <w:r w:rsidR="00D13906" w:rsidRPr="005E6FBA">
        <w:rPr>
          <w:rFonts w:ascii="Times New Roman" w:eastAsia="Calibri" w:hAnsi="Times New Roman" w:cs="Times New Roman"/>
          <w:sz w:val="26"/>
          <w:szCs w:val="26"/>
        </w:rPr>
        <w:t>.</w:t>
      </w:r>
    </w:p>
    <w:p w:rsidR="00D13906" w:rsidRPr="005E6FBA" w:rsidRDefault="00CE6DD1" w:rsidP="005E6FBA">
      <w:pPr>
        <w:autoSpaceDE w:val="0"/>
        <w:autoSpaceDN w:val="0"/>
        <w:adjustRightInd w:val="0"/>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5.5</w:t>
      </w:r>
      <w:r w:rsidR="00D13906" w:rsidRPr="005E6FBA">
        <w:rPr>
          <w:rFonts w:ascii="Times New Roman" w:eastAsia="Calibri" w:hAnsi="Times New Roman" w:cs="Times New Roman"/>
          <w:sz w:val="26"/>
          <w:szCs w:val="26"/>
        </w:rPr>
        <w:t>. Не допускается попадание влаги внутрь розеток, выключателей, патронов и т.п.</w:t>
      </w:r>
    </w:p>
    <w:p w:rsidR="00D13906" w:rsidRPr="005E6FBA" w:rsidRDefault="00CE6DD1" w:rsidP="005E6FBA">
      <w:pPr>
        <w:autoSpaceDE w:val="0"/>
        <w:autoSpaceDN w:val="0"/>
        <w:adjustRightInd w:val="0"/>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5.6</w:t>
      </w:r>
      <w:r w:rsidR="00D13906" w:rsidRPr="005E6FBA">
        <w:rPr>
          <w:rFonts w:ascii="Times New Roman" w:eastAsia="Calibri" w:hAnsi="Times New Roman" w:cs="Times New Roman"/>
          <w:sz w:val="26"/>
          <w:szCs w:val="26"/>
        </w:rPr>
        <w:t xml:space="preserve">. В целях сохранности имущества заказчика персонал должен быть ознакомлен с правилами пожарной безопасности по </w:t>
      </w:r>
      <w:hyperlink r:id="rId10" w:history="1">
        <w:r w:rsidR="00D13906" w:rsidRPr="005E6FBA">
          <w:rPr>
            <w:rFonts w:ascii="Times New Roman" w:eastAsia="Calibri" w:hAnsi="Times New Roman" w:cs="Times New Roman"/>
            <w:sz w:val="26"/>
            <w:szCs w:val="26"/>
          </w:rPr>
          <w:t>ГОСТ 12.1.004</w:t>
        </w:r>
      </w:hyperlink>
      <w:r w:rsidR="00D13906" w:rsidRPr="005E6FBA">
        <w:rPr>
          <w:rFonts w:ascii="Times New Roman" w:eastAsia="Calibri" w:hAnsi="Times New Roman" w:cs="Times New Roman"/>
          <w:sz w:val="26"/>
          <w:szCs w:val="26"/>
        </w:rPr>
        <w:t xml:space="preserve">, инструкциями о действиях при возникновении пожаров в зданиях и помещениях, где осуществляют профессиональную уборку, и соблюдать требования пожарной безопасности, установленные Федеральным </w:t>
      </w:r>
      <w:hyperlink r:id="rId11" w:history="1">
        <w:r w:rsidR="00D13906" w:rsidRPr="005E6FBA">
          <w:rPr>
            <w:rFonts w:ascii="Times New Roman" w:eastAsia="Calibri" w:hAnsi="Times New Roman" w:cs="Times New Roman"/>
            <w:sz w:val="26"/>
            <w:szCs w:val="26"/>
          </w:rPr>
          <w:t>закон</w:t>
        </w:r>
      </w:hyperlink>
      <w:r w:rsidR="00D13906" w:rsidRPr="005E6FBA">
        <w:rPr>
          <w:rFonts w:ascii="Times New Roman" w:eastAsia="Calibri" w:hAnsi="Times New Roman" w:cs="Times New Roman"/>
          <w:sz w:val="26"/>
          <w:szCs w:val="26"/>
        </w:rPr>
        <w:t>ом от 22.07.2008 № 123-ФЗ "Технический регламент о требованиях пожарной безопасности".</w:t>
      </w:r>
    </w:p>
    <w:p w:rsidR="00D13906" w:rsidRPr="005E6FBA" w:rsidRDefault="00D13906" w:rsidP="00D13906">
      <w:pPr>
        <w:autoSpaceDE w:val="0"/>
        <w:autoSpaceDN w:val="0"/>
        <w:adjustRightInd w:val="0"/>
        <w:jc w:val="center"/>
        <w:outlineLvl w:val="0"/>
        <w:rPr>
          <w:rFonts w:ascii="Times New Roman" w:eastAsia="Calibri" w:hAnsi="Times New Roman" w:cs="Times New Roman"/>
          <w:sz w:val="26"/>
          <w:szCs w:val="26"/>
        </w:rPr>
      </w:pPr>
      <w:r w:rsidRPr="005E6FBA">
        <w:rPr>
          <w:rFonts w:ascii="Times New Roman" w:eastAsia="Calibri" w:hAnsi="Times New Roman" w:cs="Times New Roman"/>
          <w:b/>
          <w:sz w:val="26"/>
          <w:szCs w:val="26"/>
        </w:rPr>
        <w:t>6. Правила приемки:</w:t>
      </w:r>
    </w:p>
    <w:p w:rsidR="00D13906" w:rsidRPr="005E6FBA" w:rsidRDefault="005E6FBA" w:rsidP="005E6FBA">
      <w:pPr>
        <w:autoSpaceDE w:val="0"/>
        <w:autoSpaceDN w:val="0"/>
        <w:adjustRightInd w:val="0"/>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6.1</w:t>
      </w:r>
      <w:r w:rsidR="00D13906" w:rsidRPr="005E6FBA">
        <w:rPr>
          <w:rFonts w:ascii="Times New Roman" w:eastAsia="Calibri" w:hAnsi="Times New Roman" w:cs="Times New Roman"/>
          <w:sz w:val="26"/>
          <w:szCs w:val="26"/>
        </w:rPr>
        <w:t>. Приемка услуг</w:t>
      </w:r>
      <w:r w:rsidR="00DF4932">
        <w:rPr>
          <w:rFonts w:ascii="Times New Roman" w:eastAsia="Calibri" w:hAnsi="Times New Roman" w:cs="Times New Roman"/>
          <w:sz w:val="26"/>
          <w:szCs w:val="26"/>
        </w:rPr>
        <w:t xml:space="preserve"> по </w:t>
      </w:r>
      <w:proofErr w:type="gramStart"/>
      <w:r w:rsidR="00DF4932">
        <w:rPr>
          <w:rFonts w:ascii="Times New Roman" w:eastAsia="Calibri" w:hAnsi="Times New Roman" w:cs="Times New Roman"/>
          <w:sz w:val="26"/>
          <w:szCs w:val="26"/>
        </w:rPr>
        <w:t>комплексной  уборке</w:t>
      </w:r>
      <w:proofErr w:type="gramEnd"/>
      <w:r w:rsidR="00DF4932">
        <w:rPr>
          <w:rFonts w:ascii="Times New Roman" w:eastAsia="Calibri" w:hAnsi="Times New Roman" w:cs="Times New Roman"/>
          <w:sz w:val="26"/>
          <w:szCs w:val="26"/>
        </w:rPr>
        <w:t xml:space="preserve"> помещений и прилегающей территории</w:t>
      </w:r>
      <w:r w:rsidR="00D13906" w:rsidRPr="005E6FBA">
        <w:rPr>
          <w:rFonts w:ascii="Times New Roman" w:eastAsia="Calibri" w:hAnsi="Times New Roman" w:cs="Times New Roman"/>
          <w:sz w:val="26"/>
          <w:szCs w:val="26"/>
        </w:rPr>
        <w:t xml:space="preserve"> оформляется по истечении месяца актом</w:t>
      </w:r>
      <w:r w:rsidR="00DF4932">
        <w:rPr>
          <w:rFonts w:ascii="Times New Roman" w:eastAsia="Calibri" w:hAnsi="Times New Roman" w:cs="Times New Roman"/>
          <w:sz w:val="26"/>
          <w:szCs w:val="26"/>
        </w:rPr>
        <w:t xml:space="preserve"> </w:t>
      </w:r>
      <w:r w:rsidR="005F4C21">
        <w:rPr>
          <w:rFonts w:ascii="Times New Roman" w:eastAsia="Calibri" w:hAnsi="Times New Roman" w:cs="Times New Roman"/>
          <w:sz w:val="26"/>
          <w:szCs w:val="26"/>
        </w:rPr>
        <w:t>оказанных</w:t>
      </w:r>
      <w:r w:rsidR="00D13906" w:rsidRPr="005E6FBA">
        <w:rPr>
          <w:rFonts w:ascii="Times New Roman" w:eastAsia="Calibri" w:hAnsi="Times New Roman" w:cs="Times New Roman"/>
          <w:sz w:val="26"/>
          <w:szCs w:val="26"/>
        </w:rPr>
        <w:t xml:space="preserve"> услуг (прил</w:t>
      </w:r>
      <w:r>
        <w:rPr>
          <w:rFonts w:ascii="Times New Roman" w:eastAsia="Calibri" w:hAnsi="Times New Roman" w:cs="Times New Roman"/>
          <w:sz w:val="26"/>
          <w:szCs w:val="26"/>
        </w:rPr>
        <w:t>ожение № 1</w:t>
      </w:r>
      <w:r w:rsidR="00D13906" w:rsidRPr="005E6FBA">
        <w:rPr>
          <w:rFonts w:ascii="Times New Roman" w:eastAsia="Calibri" w:hAnsi="Times New Roman" w:cs="Times New Roman"/>
          <w:sz w:val="26"/>
          <w:szCs w:val="26"/>
        </w:rPr>
        <w:t xml:space="preserve"> </w:t>
      </w:r>
      <w:r w:rsidR="00DF4932">
        <w:rPr>
          <w:rFonts w:ascii="Times New Roman" w:eastAsia="Calibri" w:hAnsi="Times New Roman" w:cs="Times New Roman"/>
          <w:sz w:val="26"/>
          <w:szCs w:val="26"/>
        </w:rPr>
        <w:t>к государственному контракту) в течении 3 (трех) рабочих дней.</w:t>
      </w:r>
    </w:p>
    <w:p w:rsidR="00D13906" w:rsidRPr="005E6FBA" w:rsidRDefault="005E6FBA" w:rsidP="00D13906">
      <w:pPr>
        <w:ind w:firstLine="540"/>
        <w:jc w:val="center"/>
        <w:rPr>
          <w:rFonts w:ascii="Times New Roman" w:hAnsi="Times New Roman" w:cs="Times New Roman"/>
          <w:b/>
          <w:sz w:val="26"/>
          <w:szCs w:val="26"/>
        </w:rPr>
      </w:pPr>
      <w:r>
        <w:rPr>
          <w:rFonts w:ascii="Times New Roman" w:hAnsi="Times New Roman" w:cs="Times New Roman"/>
          <w:b/>
          <w:sz w:val="26"/>
          <w:szCs w:val="26"/>
        </w:rPr>
        <w:t xml:space="preserve">7. График проведения </w:t>
      </w:r>
      <w:r w:rsidR="00D13906" w:rsidRPr="005E6FBA">
        <w:rPr>
          <w:rFonts w:ascii="Times New Roman" w:hAnsi="Times New Roman" w:cs="Times New Roman"/>
          <w:b/>
          <w:sz w:val="26"/>
          <w:szCs w:val="26"/>
        </w:rPr>
        <w:t>работ на объектах:</w:t>
      </w:r>
    </w:p>
    <w:tbl>
      <w:tblPr>
        <w:tblpPr w:leftFromText="180" w:rightFromText="180" w:vertAnchor="text" w:horzAnchor="margin"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00" w:firstRow="0" w:lastRow="0" w:firstColumn="0" w:lastColumn="0" w:noHBand="0" w:noVBand="0"/>
      </w:tblPr>
      <w:tblGrid>
        <w:gridCol w:w="3932"/>
        <w:gridCol w:w="3434"/>
        <w:gridCol w:w="2262"/>
      </w:tblGrid>
      <w:tr w:rsidR="00D13906" w:rsidRPr="005E6FBA" w:rsidTr="005E6FBA">
        <w:trPr>
          <w:cantSplit/>
          <w:trHeight w:val="553"/>
          <w:tblHeader/>
        </w:trPr>
        <w:tc>
          <w:tcPr>
            <w:tcW w:w="3932" w:type="dxa"/>
            <w:tcMar>
              <w:left w:w="103" w:type="dxa"/>
            </w:tcMar>
            <w:vAlign w:val="center"/>
          </w:tcPr>
          <w:p w:rsidR="00D13906" w:rsidRPr="005E6FBA" w:rsidRDefault="00D13906" w:rsidP="00D13906">
            <w:pPr>
              <w:spacing w:line="240" w:lineRule="exact"/>
              <w:jc w:val="center"/>
              <w:rPr>
                <w:rFonts w:ascii="Times New Roman" w:hAnsi="Times New Roman" w:cs="Times New Roman"/>
                <w:b/>
                <w:sz w:val="26"/>
                <w:szCs w:val="26"/>
              </w:rPr>
            </w:pPr>
            <w:r w:rsidRPr="005E6FBA">
              <w:rPr>
                <w:rFonts w:ascii="Times New Roman" w:hAnsi="Times New Roman" w:cs="Times New Roman"/>
                <w:b/>
                <w:sz w:val="26"/>
                <w:szCs w:val="26"/>
              </w:rPr>
              <w:t>Наименование должности</w:t>
            </w:r>
          </w:p>
        </w:tc>
        <w:tc>
          <w:tcPr>
            <w:tcW w:w="3434" w:type="dxa"/>
            <w:tcMar>
              <w:left w:w="103" w:type="dxa"/>
            </w:tcMar>
            <w:vAlign w:val="center"/>
          </w:tcPr>
          <w:p w:rsidR="00D13906" w:rsidRPr="005E6FBA" w:rsidRDefault="00D13906" w:rsidP="00D13906">
            <w:pPr>
              <w:spacing w:line="240" w:lineRule="exact"/>
              <w:jc w:val="center"/>
              <w:rPr>
                <w:rFonts w:ascii="Times New Roman" w:hAnsi="Times New Roman" w:cs="Times New Roman"/>
                <w:b/>
                <w:sz w:val="26"/>
                <w:szCs w:val="26"/>
              </w:rPr>
            </w:pPr>
            <w:r w:rsidRPr="005E6FBA">
              <w:rPr>
                <w:rFonts w:ascii="Times New Roman" w:hAnsi="Times New Roman" w:cs="Times New Roman"/>
                <w:b/>
                <w:sz w:val="26"/>
                <w:szCs w:val="26"/>
              </w:rPr>
              <w:t>График работы</w:t>
            </w:r>
          </w:p>
        </w:tc>
        <w:tc>
          <w:tcPr>
            <w:tcW w:w="2262" w:type="dxa"/>
            <w:tcMar>
              <w:left w:w="103" w:type="dxa"/>
            </w:tcMar>
            <w:vAlign w:val="center"/>
          </w:tcPr>
          <w:p w:rsidR="00D13906" w:rsidRPr="005E6FBA" w:rsidRDefault="00D13906" w:rsidP="00D13906">
            <w:pPr>
              <w:spacing w:line="240" w:lineRule="exact"/>
              <w:jc w:val="center"/>
              <w:rPr>
                <w:rFonts w:ascii="Times New Roman" w:hAnsi="Times New Roman" w:cs="Times New Roman"/>
                <w:b/>
                <w:sz w:val="26"/>
                <w:szCs w:val="26"/>
              </w:rPr>
            </w:pPr>
            <w:r w:rsidRPr="005E6FBA">
              <w:rPr>
                <w:rFonts w:ascii="Times New Roman" w:hAnsi="Times New Roman" w:cs="Times New Roman"/>
                <w:b/>
                <w:sz w:val="26"/>
                <w:szCs w:val="26"/>
              </w:rPr>
              <w:t>Время работы</w:t>
            </w:r>
          </w:p>
        </w:tc>
      </w:tr>
      <w:tr w:rsidR="00D13906" w:rsidRPr="005E6FBA" w:rsidTr="005E6FBA">
        <w:tc>
          <w:tcPr>
            <w:tcW w:w="3932" w:type="dxa"/>
            <w:tcMar>
              <w:left w:w="103" w:type="dxa"/>
            </w:tcMar>
            <w:vAlign w:val="center"/>
          </w:tcPr>
          <w:p w:rsidR="00D13906" w:rsidRPr="005E6FBA" w:rsidRDefault="00D13906" w:rsidP="00D13906">
            <w:pPr>
              <w:spacing w:line="240" w:lineRule="exact"/>
              <w:rPr>
                <w:rFonts w:ascii="Times New Roman" w:hAnsi="Times New Roman" w:cs="Times New Roman"/>
                <w:sz w:val="26"/>
                <w:szCs w:val="26"/>
              </w:rPr>
            </w:pPr>
            <w:r w:rsidRPr="005E6FBA">
              <w:rPr>
                <w:rFonts w:ascii="Times New Roman" w:hAnsi="Times New Roman" w:cs="Times New Roman"/>
                <w:sz w:val="26"/>
                <w:szCs w:val="26"/>
              </w:rPr>
              <w:t>Уборщик служебных помещений</w:t>
            </w:r>
          </w:p>
        </w:tc>
        <w:tc>
          <w:tcPr>
            <w:tcW w:w="3434" w:type="dxa"/>
            <w:tcMar>
              <w:left w:w="103" w:type="dxa"/>
            </w:tcMar>
            <w:vAlign w:val="center"/>
          </w:tcPr>
          <w:p w:rsidR="00D13906" w:rsidRDefault="00372CC1" w:rsidP="00372CC1">
            <w:pPr>
              <w:spacing w:line="240" w:lineRule="exact"/>
              <w:jc w:val="center"/>
              <w:rPr>
                <w:rFonts w:ascii="Times New Roman" w:hAnsi="Times New Roman" w:cs="Times New Roman"/>
                <w:sz w:val="26"/>
                <w:szCs w:val="26"/>
              </w:rPr>
            </w:pPr>
            <w:r>
              <w:rPr>
                <w:rFonts w:ascii="Times New Roman" w:hAnsi="Times New Roman" w:cs="Times New Roman"/>
                <w:sz w:val="26"/>
                <w:szCs w:val="26"/>
              </w:rPr>
              <w:t>(понедельник - четверг</w:t>
            </w:r>
            <w:r w:rsidR="00D13906" w:rsidRPr="005E6FBA">
              <w:rPr>
                <w:rFonts w:ascii="Times New Roman" w:hAnsi="Times New Roman" w:cs="Times New Roman"/>
                <w:sz w:val="26"/>
                <w:szCs w:val="26"/>
              </w:rPr>
              <w:t>)</w:t>
            </w:r>
          </w:p>
          <w:p w:rsidR="00F459AC" w:rsidRPr="005E6FBA" w:rsidRDefault="00372CC1" w:rsidP="00D13906">
            <w:pPr>
              <w:spacing w:line="240" w:lineRule="exact"/>
              <w:ind w:firstLine="252"/>
              <w:jc w:val="center"/>
              <w:rPr>
                <w:rFonts w:ascii="Times New Roman" w:hAnsi="Times New Roman" w:cs="Times New Roman"/>
                <w:sz w:val="26"/>
                <w:szCs w:val="26"/>
              </w:rPr>
            </w:pPr>
            <w:r>
              <w:rPr>
                <w:rFonts w:ascii="Times New Roman" w:hAnsi="Times New Roman" w:cs="Times New Roman"/>
                <w:sz w:val="26"/>
                <w:szCs w:val="26"/>
              </w:rPr>
              <w:t>пятница</w:t>
            </w:r>
          </w:p>
        </w:tc>
        <w:tc>
          <w:tcPr>
            <w:tcW w:w="2262" w:type="dxa"/>
            <w:tcMar>
              <w:left w:w="103" w:type="dxa"/>
            </w:tcMar>
            <w:vAlign w:val="center"/>
          </w:tcPr>
          <w:p w:rsidR="00D13906" w:rsidRDefault="005E6FBA" w:rsidP="00CE6DD1">
            <w:pPr>
              <w:spacing w:line="240" w:lineRule="exact"/>
              <w:jc w:val="center"/>
              <w:rPr>
                <w:rFonts w:ascii="Times New Roman" w:hAnsi="Times New Roman" w:cs="Times New Roman"/>
                <w:sz w:val="26"/>
                <w:szCs w:val="26"/>
              </w:rPr>
            </w:pPr>
            <w:r>
              <w:rPr>
                <w:rFonts w:ascii="Times New Roman" w:hAnsi="Times New Roman" w:cs="Times New Roman"/>
                <w:sz w:val="26"/>
                <w:szCs w:val="26"/>
              </w:rPr>
              <w:t>с 8.30</w:t>
            </w:r>
            <w:r w:rsidR="00D13906" w:rsidRPr="005E6FBA">
              <w:rPr>
                <w:rFonts w:ascii="Times New Roman" w:hAnsi="Times New Roman" w:cs="Times New Roman"/>
                <w:sz w:val="26"/>
                <w:szCs w:val="26"/>
              </w:rPr>
              <w:t xml:space="preserve"> до </w:t>
            </w:r>
            <w:r>
              <w:rPr>
                <w:rFonts w:ascii="Times New Roman" w:hAnsi="Times New Roman" w:cs="Times New Roman"/>
                <w:sz w:val="26"/>
                <w:szCs w:val="26"/>
              </w:rPr>
              <w:t>17</w:t>
            </w:r>
            <w:r w:rsidR="00CD2EDB">
              <w:rPr>
                <w:rFonts w:ascii="Times New Roman" w:hAnsi="Times New Roman" w:cs="Times New Roman"/>
                <w:sz w:val="26"/>
                <w:szCs w:val="26"/>
              </w:rPr>
              <w:t>:3</w:t>
            </w:r>
            <w:r w:rsidR="00D13906" w:rsidRPr="005E6FBA">
              <w:rPr>
                <w:rFonts w:ascii="Times New Roman" w:hAnsi="Times New Roman" w:cs="Times New Roman"/>
                <w:sz w:val="26"/>
                <w:szCs w:val="26"/>
              </w:rPr>
              <w:t>0</w:t>
            </w:r>
          </w:p>
          <w:p w:rsidR="00F459AC" w:rsidRPr="005E6FBA" w:rsidRDefault="00F459AC" w:rsidP="00CE6DD1">
            <w:pPr>
              <w:spacing w:line="240" w:lineRule="exact"/>
              <w:jc w:val="center"/>
              <w:rPr>
                <w:rFonts w:ascii="Times New Roman" w:hAnsi="Times New Roman" w:cs="Times New Roman"/>
                <w:sz w:val="26"/>
                <w:szCs w:val="26"/>
              </w:rPr>
            </w:pPr>
            <w:r>
              <w:rPr>
                <w:rFonts w:ascii="Times New Roman" w:hAnsi="Times New Roman" w:cs="Times New Roman"/>
                <w:sz w:val="26"/>
                <w:szCs w:val="26"/>
              </w:rPr>
              <w:t>с 8.30 до 16.30</w:t>
            </w:r>
          </w:p>
        </w:tc>
      </w:tr>
      <w:tr w:rsidR="00D13906" w:rsidRPr="005E6FBA" w:rsidTr="005E6FBA">
        <w:trPr>
          <w:trHeight w:val="980"/>
        </w:trPr>
        <w:tc>
          <w:tcPr>
            <w:tcW w:w="3932" w:type="dxa"/>
            <w:tcMar>
              <w:left w:w="103" w:type="dxa"/>
            </w:tcMar>
            <w:vAlign w:val="center"/>
          </w:tcPr>
          <w:p w:rsidR="00D13906" w:rsidRPr="005E6FBA" w:rsidRDefault="00D13906" w:rsidP="00D13906">
            <w:pPr>
              <w:spacing w:line="240" w:lineRule="exact"/>
              <w:rPr>
                <w:rFonts w:ascii="Times New Roman" w:hAnsi="Times New Roman" w:cs="Times New Roman"/>
                <w:sz w:val="26"/>
                <w:szCs w:val="26"/>
              </w:rPr>
            </w:pPr>
            <w:r w:rsidRPr="005E6FBA">
              <w:rPr>
                <w:rFonts w:ascii="Times New Roman" w:hAnsi="Times New Roman" w:cs="Times New Roman"/>
                <w:sz w:val="26"/>
                <w:szCs w:val="26"/>
              </w:rPr>
              <w:t>Уборщик служебных помещений в дневное время (поддерживающая уборка)</w:t>
            </w:r>
          </w:p>
        </w:tc>
        <w:tc>
          <w:tcPr>
            <w:tcW w:w="3434" w:type="dxa"/>
            <w:tcMar>
              <w:left w:w="103" w:type="dxa"/>
            </w:tcMar>
            <w:vAlign w:val="center"/>
          </w:tcPr>
          <w:p w:rsidR="00D13906" w:rsidRDefault="00F459AC" w:rsidP="00372CC1">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(понедельник – </w:t>
            </w:r>
            <w:proofErr w:type="gramStart"/>
            <w:r>
              <w:rPr>
                <w:rFonts w:ascii="Times New Roman" w:hAnsi="Times New Roman" w:cs="Times New Roman"/>
                <w:sz w:val="26"/>
                <w:szCs w:val="26"/>
              </w:rPr>
              <w:t xml:space="preserve">четверг </w:t>
            </w:r>
            <w:r w:rsidR="00D13906" w:rsidRPr="005E6FBA">
              <w:rPr>
                <w:rFonts w:ascii="Times New Roman" w:hAnsi="Times New Roman" w:cs="Times New Roman"/>
                <w:sz w:val="26"/>
                <w:szCs w:val="26"/>
              </w:rPr>
              <w:t>)</w:t>
            </w:r>
            <w:proofErr w:type="gramEnd"/>
          </w:p>
          <w:p w:rsidR="00F459AC" w:rsidRPr="005E6FBA" w:rsidRDefault="00F459AC" w:rsidP="00D13906">
            <w:pPr>
              <w:spacing w:line="240" w:lineRule="exact"/>
              <w:jc w:val="center"/>
              <w:rPr>
                <w:rFonts w:ascii="Times New Roman" w:hAnsi="Times New Roman" w:cs="Times New Roman"/>
                <w:sz w:val="26"/>
                <w:szCs w:val="26"/>
              </w:rPr>
            </w:pPr>
            <w:r>
              <w:rPr>
                <w:rFonts w:ascii="Times New Roman" w:hAnsi="Times New Roman" w:cs="Times New Roman"/>
                <w:sz w:val="26"/>
                <w:szCs w:val="26"/>
              </w:rPr>
              <w:t>пятница</w:t>
            </w:r>
          </w:p>
        </w:tc>
        <w:tc>
          <w:tcPr>
            <w:tcW w:w="2262" w:type="dxa"/>
            <w:tcMar>
              <w:left w:w="103" w:type="dxa"/>
            </w:tcMar>
            <w:vAlign w:val="center"/>
          </w:tcPr>
          <w:p w:rsidR="00D13906" w:rsidRDefault="00D13906" w:rsidP="00CE6DD1">
            <w:pPr>
              <w:spacing w:line="240" w:lineRule="exact"/>
              <w:jc w:val="center"/>
              <w:rPr>
                <w:rFonts w:ascii="Times New Roman" w:hAnsi="Times New Roman" w:cs="Times New Roman"/>
                <w:sz w:val="26"/>
                <w:szCs w:val="26"/>
              </w:rPr>
            </w:pPr>
            <w:r w:rsidRPr="005E6FBA">
              <w:rPr>
                <w:rFonts w:ascii="Times New Roman" w:hAnsi="Times New Roman" w:cs="Times New Roman"/>
                <w:sz w:val="26"/>
                <w:szCs w:val="26"/>
              </w:rPr>
              <w:t>с 9</w:t>
            </w:r>
            <w:r w:rsidR="00CD2EDB">
              <w:rPr>
                <w:rFonts w:ascii="Times New Roman" w:hAnsi="Times New Roman" w:cs="Times New Roman"/>
                <w:sz w:val="26"/>
                <w:szCs w:val="26"/>
              </w:rPr>
              <w:t>:00 до 17:3</w:t>
            </w:r>
            <w:r w:rsidRPr="005E6FBA">
              <w:rPr>
                <w:rFonts w:ascii="Times New Roman" w:hAnsi="Times New Roman" w:cs="Times New Roman"/>
                <w:sz w:val="26"/>
                <w:szCs w:val="26"/>
              </w:rPr>
              <w:t>0</w:t>
            </w:r>
          </w:p>
          <w:p w:rsidR="00F459AC" w:rsidRPr="005E6FBA" w:rsidRDefault="00F459AC" w:rsidP="00CE6DD1">
            <w:pPr>
              <w:spacing w:line="240" w:lineRule="exact"/>
              <w:jc w:val="center"/>
              <w:rPr>
                <w:rFonts w:ascii="Times New Roman" w:hAnsi="Times New Roman" w:cs="Times New Roman"/>
                <w:sz w:val="26"/>
                <w:szCs w:val="26"/>
              </w:rPr>
            </w:pPr>
            <w:r>
              <w:rPr>
                <w:rFonts w:ascii="Times New Roman" w:hAnsi="Times New Roman" w:cs="Times New Roman"/>
                <w:sz w:val="26"/>
                <w:szCs w:val="26"/>
              </w:rPr>
              <w:t>с 8.30 до 16.30</w:t>
            </w:r>
          </w:p>
        </w:tc>
      </w:tr>
      <w:tr w:rsidR="005E6FBA" w:rsidRPr="005E6FBA" w:rsidTr="005E6FBA">
        <w:trPr>
          <w:trHeight w:val="490"/>
        </w:trPr>
        <w:tc>
          <w:tcPr>
            <w:tcW w:w="3932" w:type="dxa"/>
            <w:vMerge w:val="restart"/>
            <w:tcMar>
              <w:left w:w="103" w:type="dxa"/>
            </w:tcMar>
            <w:vAlign w:val="center"/>
          </w:tcPr>
          <w:p w:rsidR="00CD2EDB" w:rsidRDefault="005E6FBA" w:rsidP="00D13906">
            <w:pPr>
              <w:spacing w:line="240" w:lineRule="exact"/>
              <w:rPr>
                <w:rFonts w:ascii="Times New Roman" w:hAnsi="Times New Roman" w:cs="Times New Roman"/>
                <w:sz w:val="26"/>
                <w:szCs w:val="26"/>
              </w:rPr>
            </w:pPr>
            <w:r w:rsidRPr="005E6FBA">
              <w:rPr>
                <w:rFonts w:ascii="Times New Roman" w:hAnsi="Times New Roman" w:cs="Times New Roman"/>
                <w:sz w:val="26"/>
                <w:szCs w:val="26"/>
              </w:rPr>
              <w:t>Дворник</w:t>
            </w:r>
          </w:p>
          <w:p w:rsidR="005E6FBA" w:rsidRPr="005E6FBA" w:rsidRDefault="00CD2EDB" w:rsidP="00D13906">
            <w:pPr>
              <w:spacing w:line="240" w:lineRule="exact"/>
              <w:rPr>
                <w:rFonts w:ascii="Times New Roman" w:hAnsi="Times New Roman" w:cs="Times New Roman"/>
                <w:sz w:val="26"/>
                <w:szCs w:val="26"/>
              </w:rPr>
            </w:pPr>
            <w:r>
              <w:rPr>
                <w:rFonts w:ascii="Times New Roman" w:hAnsi="Times New Roman" w:cs="Times New Roman"/>
                <w:sz w:val="26"/>
                <w:szCs w:val="26"/>
              </w:rPr>
              <w:t>О</w:t>
            </w:r>
            <w:r w:rsidR="005E6FBA" w:rsidRPr="005E6FBA">
              <w:rPr>
                <w:rFonts w:ascii="Times New Roman" w:hAnsi="Times New Roman" w:cs="Times New Roman"/>
                <w:sz w:val="26"/>
                <w:szCs w:val="26"/>
              </w:rPr>
              <w:t xml:space="preserve">тветственный за координацию и деятельность персонала </w:t>
            </w:r>
            <w:r>
              <w:rPr>
                <w:rFonts w:ascii="Times New Roman" w:hAnsi="Times New Roman" w:cs="Times New Roman"/>
                <w:sz w:val="26"/>
                <w:szCs w:val="26"/>
              </w:rPr>
              <w:t>в процессе исполнения контракта</w:t>
            </w:r>
          </w:p>
        </w:tc>
        <w:tc>
          <w:tcPr>
            <w:tcW w:w="3434" w:type="dxa"/>
            <w:tcMar>
              <w:left w:w="103" w:type="dxa"/>
            </w:tcMar>
            <w:vAlign w:val="center"/>
          </w:tcPr>
          <w:p w:rsidR="005E6FBA" w:rsidRPr="005E6FBA" w:rsidRDefault="005E6FBA" w:rsidP="00D13906">
            <w:pPr>
              <w:spacing w:line="240" w:lineRule="exact"/>
              <w:jc w:val="center"/>
              <w:rPr>
                <w:rFonts w:ascii="Times New Roman" w:hAnsi="Times New Roman" w:cs="Times New Roman"/>
                <w:sz w:val="26"/>
                <w:szCs w:val="26"/>
              </w:rPr>
            </w:pPr>
            <w:r w:rsidRPr="005E6FBA">
              <w:rPr>
                <w:rFonts w:ascii="Times New Roman" w:hAnsi="Times New Roman" w:cs="Times New Roman"/>
                <w:sz w:val="26"/>
                <w:szCs w:val="26"/>
              </w:rPr>
              <w:t>ежедневно</w:t>
            </w:r>
          </w:p>
        </w:tc>
        <w:tc>
          <w:tcPr>
            <w:tcW w:w="2262" w:type="dxa"/>
            <w:tcMar>
              <w:left w:w="103" w:type="dxa"/>
            </w:tcMar>
            <w:vAlign w:val="center"/>
          </w:tcPr>
          <w:p w:rsidR="005E6FBA" w:rsidRPr="005E6FBA" w:rsidRDefault="00CD2EDB" w:rsidP="00CE6DD1">
            <w:pPr>
              <w:spacing w:line="240" w:lineRule="exact"/>
              <w:jc w:val="center"/>
              <w:rPr>
                <w:rFonts w:ascii="Times New Roman" w:hAnsi="Times New Roman" w:cs="Times New Roman"/>
                <w:sz w:val="26"/>
                <w:szCs w:val="26"/>
              </w:rPr>
            </w:pPr>
            <w:r>
              <w:rPr>
                <w:rFonts w:ascii="Times New Roman" w:hAnsi="Times New Roman" w:cs="Times New Roman"/>
                <w:sz w:val="26"/>
                <w:szCs w:val="26"/>
              </w:rPr>
              <w:t>с 7:3</w:t>
            </w:r>
            <w:r w:rsidR="005E6FBA" w:rsidRPr="005E6FBA">
              <w:rPr>
                <w:rFonts w:ascii="Times New Roman" w:hAnsi="Times New Roman" w:cs="Times New Roman"/>
                <w:sz w:val="26"/>
                <w:szCs w:val="26"/>
              </w:rPr>
              <w:t>0 до 15:00</w:t>
            </w:r>
          </w:p>
        </w:tc>
      </w:tr>
      <w:tr w:rsidR="005E6FBA" w:rsidRPr="00E00636" w:rsidTr="005E6FBA">
        <w:trPr>
          <w:trHeight w:val="490"/>
        </w:trPr>
        <w:tc>
          <w:tcPr>
            <w:tcW w:w="3932" w:type="dxa"/>
            <w:vMerge/>
            <w:tcMar>
              <w:left w:w="103" w:type="dxa"/>
            </w:tcMar>
            <w:vAlign w:val="center"/>
          </w:tcPr>
          <w:p w:rsidR="005E6FBA" w:rsidRPr="005E6FBA" w:rsidRDefault="005E6FBA" w:rsidP="00D13906">
            <w:pPr>
              <w:snapToGrid w:val="0"/>
              <w:spacing w:line="240" w:lineRule="exact"/>
              <w:rPr>
                <w:rFonts w:ascii="Times New Roman" w:hAnsi="Times New Roman" w:cs="Times New Roman"/>
                <w:sz w:val="26"/>
                <w:szCs w:val="26"/>
              </w:rPr>
            </w:pPr>
          </w:p>
        </w:tc>
        <w:tc>
          <w:tcPr>
            <w:tcW w:w="3434" w:type="dxa"/>
            <w:tcMar>
              <w:left w:w="103" w:type="dxa"/>
            </w:tcMar>
            <w:vAlign w:val="center"/>
          </w:tcPr>
          <w:p w:rsidR="005E6FBA" w:rsidRDefault="00372CC1" w:rsidP="00372CC1">
            <w:pPr>
              <w:spacing w:line="240" w:lineRule="exact"/>
              <w:rPr>
                <w:rFonts w:ascii="Times New Roman" w:hAnsi="Times New Roman" w:cs="Times New Roman"/>
                <w:sz w:val="26"/>
                <w:szCs w:val="26"/>
              </w:rPr>
            </w:pPr>
            <w:r>
              <w:rPr>
                <w:rFonts w:ascii="Times New Roman" w:hAnsi="Times New Roman" w:cs="Times New Roman"/>
                <w:sz w:val="26"/>
                <w:szCs w:val="26"/>
              </w:rPr>
              <w:t xml:space="preserve">       </w:t>
            </w:r>
            <w:r w:rsidR="00F459AC">
              <w:rPr>
                <w:rFonts w:ascii="Times New Roman" w:hAnsi="Times New Roman" w:cs="Times New Roman"/>
                <w:sz w:val="26"/>
                <w:szCs w:val="26"/>
              </w:rPr>
              <w:t>(понедельник - четверг</w:t>
            </w:r>
            <w:r w:rsidR="005E6FBA" w:rsidRPr="005E6FBA">
              <w:rPr>
                <w:rFonts w:ascii="Times New Roman" w:hAnsi="Times New Roman" w:cs="Times New Roman"/>
                <w:sz w:val="26"/>
                <w:szCs w:val="26"/>
              </w:rPr>
              <w:t>)</w:t>
            </w:r>
          </w:p>
          <w:p w:rsidR="00F459AC" w:rsidRPr="005E6FBA" w:rsidRDefault="00F459AC" w:rsidP="00D13906">
            <w:pPr>
              <w:spacing w:line="240" w:lineRule="exact"/>
              <w:jc w:val="center"/>
              <w:rPr>
                <w:rFonts w:ascii="Times New Roman" w:hAnsi="Times New Roman" w:cs="Times New Roman"/>
                <w:sz w:val="26"/>
                <w:szCs w:val="26"/>
              </w:rPr>
            </w:pPr>
            <w:r>
              <w:rPr>
                <w:rFonts w:ascii="Times New Roman" w:hAnsi="Times New Roman" w:cs="Times New Roman"/>
                <w:sz w:val="26"/>
                <w:szCs w:val="26"/>
              </w:rPr>
              <w:t>пятница</w:t>
            </w:r>
          </w:p>
        </w:tc>
        <w:tc>
          <w:tcPr>
            <w:tcW w:w="2262" w:type="dxa"/>
            <w:tcMar>
              <w:left w:w="103" w:type="dxa"/>
            </w:tcMar>
            <w:vAlign w:val="center"/>
          </w:tcPr>
          <w:p w:rsidR="005E6FBA" w:rsidRDefault="00CD2EDB" w:rsidP="00CE6DD1">
            <w:pPr>
              <w:spacing w:line="240" w:lineRule="exact"/>
              <w:jc w:val="center"/>
              <w:rPr>
                <w:rFonts w:ascii="Times New Roman" w:hAnsi="Times New Roman" w:cs="Times New Roman"/>
                <w:sz w:val="26"/>
                <w:szCs w:val="26"/>
              </w:rPr>
            </w:pPr>
            <w:r>
              <w:rPr>
                <w:rFonts w:ascii="Times New Roman" w:hAnsi="Times New Roman" w:cs="Times New Roman"/>
                <w:sz w:val="26"/>
                <w:szCs w:val="26"/>
              </w:rPr>
              <w:t>с 8:30 до 17:3</w:t>
            </w:r>
            <w:r w:rsidR="005E6FBA" w:rsidRPr="005E6FBA">
              <w:rPr>
                <w:rFonts w:ascii="Times New Roman" w:hAnsi="Times New Roman" w:cs="Times New Roman"/>
                <w:sz w:val="26"/>
                <w:szCs w:val="26"/>
              </w:rPr>
              <w:t>0</w:t>
            </w:r>
          </w:p>
          <w:p w:rsidR="00F459AC" w:rsidRPr="005E6FBA" w:rsidRDefault="00F459AC" w:rsidP="00CE6DD1">
            <w:pPr>
              <w:spacing w:line="240" w:lineRule="exact"/>
              <w:jc w:val="center"/>
              <w:rPr>
                <w:rFonts w:ascii="Times New Roman" w:hAnsi="Times New Roman" w:cs="Times New Roman"/>
                <w:sz w:val="26"/>
                <w:szCs w:val="26"/>
              </w:rPr>
            </w:pPr>
            <w:r>
              <w:rPr>
                <w:rFonts w:ascii="Times New Roman" w:hAnsi="Times New Roman" w:cs="Times New Roman"/>
                <w:sz w:val="26"/>
                <w:szCs w:val="26"/>
              </w:rPr>
              <w:t>с 8.30 до 16.30</w:t>
            </w:r>
          </w:p>
        </w:tc>
      </w:tr>
    </w:tbl>
    <w:p w:rsidR="00B51BC9" w:rsidRDefault="00B51BC9" w:rsidP="007202E1">
      <w:pPr>
        <w:rPr>
          <w:rFonts w:ascii="Times New Roman" w:hAnsi="Times New Roman" w:cs="Times New Roman"/>
          <w:b/>
          <w:sz w:val="26"/>
          <w:szCs w:val="26"/>
        </w:rPr>
      </w:pPr>
    </w:p>
    <w:p w:rsidR="00D13906" w:rsidRPr="0024692D" w:rsidRDefault="00D13906" w:rsidP="0024692D">
      <w:pPr>
        <w:jc w:val="center"/>
        <w:rPr>
          <w:rFonts w:ascii="Times New Roman" w:hAnsi="Times New Roman" w:cs="Times New Roman"/>
          <w:b/>
          <w:sz w:val="26"/>
          <w:szCs w:val="26"/>
        </w:rPr>
      </w:pPr>
      <w:r w:rsidRPr="00CD2EDB">
        <w:rPr>
          <w:rFonts w:ascii="Times New Roman" w:hAnsi="Times New Roman" w:cs="Times New Roman"/>
          <w:b/>
          <w:sz w:val="26"/>
          <w:szCs w:val="26"/>
        </w:rPr>
        <w:t>8. Перечень объектов</w:t>
      </w:r>
      <w:r w:rsidR="0024692D">
        <w:rPr>
          <w:rFonts w:ascii="Times New Roman" w:hAnsi="Times New Roman" w:cs="Times New Roman"/>
          <w:b/>
          <w:sz w:val="26"/>
          <w:szCs w:val="26"/>
        </w:rPr>
        <w:t>, подлежащих уборке:</w:t>
      </w:r>
    </w:p>
    <w:tbl>
      <w:tblPr>
        <w:tblStyle w:val="ab"/>
        <w:tblW w:w="0" w:type="auto"/>
        <w:tblLook w:val="04A0" w:firstRow="1" w:lastRow="0" w:firstColumn="1" w:lastColumn="0" w:noHBand="0" w:noVBand="1"/>
      </w:tblPr>
      <w:tblGrid>
        <w:gridCol w:w="4814"/>
        <w:gridCol w:w="4814"/>
      </w:tblGrid>
      <w:tr w:rsidR="0024692D" w:rsidRPr="0024692D" w:rsidTr="0024692D">
        <w:tc>
          <w:tcPr>
            <w:tcW w:w="4814" w:type="dxa"/>
          </w:tcPr>
          <w:p w:rsidR="0024692D" w:rsidRPr="0024692D" w:rsidRDefault="0024692D" w:rsidP="00D13906">
            <w:pPr>
              <w:jc w:val="center"/>
              <w:rPr>
                <w:rFonts w:ascii="Times New Roman" w:hAnsi="Times New Roman"/>
                <w:sz w:val="26"/>
                <w:szCs w:val="26"/>
              </w:rPr>
            </w:pPr>
            <w:r w:rsidRPr="0024692D">
              <w:rPr>
                <w:rFonts w:ascii="Times New Roman" w:hAnsi="Times New Roman"/>
                <w:sz w:val="26"/>
                <w:szCs w:val="26"/>
              </w:rPr>
              <w:t>Место оказания услуг</w:t>
            </w:r>
          </w:p>
        </w:tc>
        <w:tc>
          <w:tcPr>
            <w:tcW w:w="4814" w:type="dxa"/>
          </w:tcPr>
          <w:p w:rsidR="0024692D" w:rsidRPr="0024692D" w:rsidRDefault="00372CC1" w:rsidP="00372CC1">
            <w:pPr>
              <w:jc w:val="center"/>
              <w:rPr>
                <w:rFonts w:ascii="Times New Roman" w:hAnsi="Times New Roman"/>
                <w:sz w:val="26"/>
                <w:szCs w:val="26"/>
              </w:rPr>
            </w:pPr>
            <w:r>
              <w:rPr>
                <w:rFonts w:ascii="Times New Roman" w:hAnsi="Times New Roman"/>
                <w:sz w:val="26"/>
                <w:szCs w:val="26"/>
              </w:rPr>
              <w:t>О</w:t>
            </w:r>
            <w:r w:rsidR="00441063">
              <w:rPr>
                <w:rFonts w:ascii="Times New Roman" w:hAnsi="Times New Roman"/>
                <w:sz w:val="26"/>
                <w:szCs w:val="26"/>
              </w:rPr>
              <w:t xml:space="preserve">фисная площадь подлежащая </w:t>
            </w:r>
            <w:proofErr w:type="gramStart"/>
            <w:r w:rsidR="00441063">
              <w:rPr>
                <w:rFonts w:ascii="Times New Roman" w:hAnsi="Times New Roman"/>
                <w:sz w:val="26"/>
                <w:szCs w:val="26"/>
              </w:rPr>
              <w:t xml:space="preserve">уборке </w:t>
            </w:r>
            <w:r w:rsidR="0024692D" w:rsidRPr="0024692D">
              <w:rPr>
                <w:rFonts w:ascii="Times New Roman" w:hAnsi="Times New Roman"/>
                <w:sz w:val="26"/>
                <w:szCs w:val="26"/>
              </w:rPr>
              <w:t xml:space="preserve"> (</w:t>
            </w:r>
            <w:proofErr w:type="spellStart"/>
            <w:proofErr w:type="gramEnd"/>
            <w:r w:rsidR="0024692D" w:rsidRPr="0024692D">
              <w:rPr>
                <w:rFonts w:ascii="Times New Roman" w:hAnsi="Times New Roman"/>
                <w:sz w:val="26"/>
                <w:szCs w:val="26"/>
              </w:rPr>
              <w:t>кв.м</w:t>
            </w:r>
            <w:proofErr w:type="spellEnd"/>
            <w:r w:rsidR="0024692D" w:rsidRPr="0024692D">
              <w:rPr>
                <w:rFonts w:ascii="Times New Roman" w:hAnsi="Times New Roman"/>
                <w:sz w:val="26"/>
                <w:szCs w:val="26"/>
              </w:rPr>
              <w:t>.)</w:t>
            </w:r>
          </w:p>
        </w:tc>
      </w:tr>
      <w:tr w:rsidR="0024692D" w:rsidRPr="0024692D" w:rsidTr="0024692D">
        <w:tc>
          <w:tcPr>
            <w:tcW w:w="4814" w:type="dxa"/>
          </w:tcPr>
          <w:p w:rsidR="0024692D" w:rsidRPr="0024692D" w:rsidRDefault="0024692D" w:rsidP="0024692D">
            <w:pPr>
              <w:rPr>
                <w:rFonts w:ascii="Times New Roman" w:hAnsi="Times New Roman"/>
                <w:sz w:val="26"/>
                <w:szCs w:val="26"/>
              </w:rPr>
            </w:pPr>
            <w:proofErr w:type="spellStart"/>
            <w:r>
              <w:rPr>
                <w:rFonts w:ascii="Times New Roman" w:hAnsi="Times New Roman"/>
                <w:sz w:val="26"/>
                <w:szCs w:val="26"/>
              </w:rPr>
              <w:t>г</w:t>
            </w:r>
            <w:r w:rsidRPr="0024692D">
              <w:rPr>
                <w:rFonts w:ascii="Times New Roman" w:hAnsi="Times New Roman"/>
                <w:sz w:val="26"/>
                <w:szCs w:val="26"/>
              </w:rPr>
              <w:t>.Волгоград</w:t>
            </w:r>
            <w:proofErr w:type="spellEnd"/>
            <w:r>
              <w:rPr>
                <w:rFonts w:ascii="Times New Roman" w:hAnsi="Times New Roman"/>
                <w:sz w:val="26"/>
                <w:szCs w:val="26"/>
              </w:rPr>
              <w:t xml:space="preserve">, </w:t>
            </w:r>
            <w:proofErr w:type="spellStart"/>
            <w:r>
              <w:rPr>
                <w:rFonts w:ascii="Times New Roman" w:hAnsi="Times New Roman"/>
                <w:sz w:val="26"/>
                <w:szCs w:val="26"/>
              </w:rPr>
              <w:t>ул.Донецкая</w:t>
            </w:r>
            <w:proofErr w:type="spellEnd"/>
            <w:r>
              <w:rPr>
                <w:rFonts w:ascii="Times New Roman" w:hAnsi="Times New Roman"/>
                <w:sz w:val="26"/>
                <w:szCs w:val="26"/>
              </w:rPr>
              <w:t>, 16</w:t>
            </w:r>
          </w:p>
        </w:tc>
        <w:tc>
          <w:tcPr>
            <w:tcW w:w="4814" w:type="dxa"/>
          </w:tcPr>
          <w:p w:rsidR="0024692D" w:rsidRPr="0024692D" w:rsidRDefault="00C76DD5" w:rsidP="007A1A77">
            <w:pPr>
              <w:jc w:val="center"/>
              <w:rPr>
                <w:rFonts w:ascii="Times New Roman" w:hAnsi="Times New Roman"/>
                <w:sz w:val="26"/>
                <w:szCs w:val="26"/>
              </w:rPr>
            </w:pPr>
            <w:r>
              <w:rPr>
                <w:rFonts w:ascii="Times New Roman" w:hAnsi="Times New Roman"/>
                <w:sz w:val="26"/>
                <w:szCs w:val="26"/>
              </w:rPr>
              <w:t>2612,</w:t>
            </w:r>
            <w:r w:rsidR="00441063">
              <w:rPr>
                <w:rFonts w:ascii="Times New Roman" w:hAnsi="Times New Roman"/>
                <w:sz w:val="26"/>
                <w:szCs w:val="26"/>
              </w:rPr>
              <w:t>8</w:t>
            </w:r>
          </w:p>
        </w:tc>
      </w:tr>
      <w:tr w:rsidR="0024692D" w:rsidRPr="0024692D" w:rsidTr="0024692D">
        <w:tc>
          <w:tcPr>
            <w:tcW w:w="4814" w:type="dxa"/>
          </w:tcPr>
          <w:p w:rsidR="0024692D" w:rsidRPr="0024692D" w:rsidRDefault="0024692D" w:rsidP="0024692D">
            <w:pPr>
              <w:rPr>
                <w:rFonts w:ascii="Times New Roman" w:hAnsi="Times New Roman"/>
                <w:sz w:val="26"/>
                <w:szCs w:val="26"/>
              </w:rPr>
            </w:pPr>
            <w:proofErr w:type="spellStart"/>
            <w:r>
              <w:rPr>
                <w:rFonts w:ascii="Times New Roman" w:hAnsi="Times New Roman"/>
                <w:sz w:val="26"/>
                <w:szCs w:val="26"/>
              </w:rPr>
              <w:t>г</w:t>
            </w:r>
            <w:r w:rsidRPr="0024692D">
              <w:rPr>
                <w:rFonts w:ascii="Times New Roman" w:hAnsi="Times New Roman"/>
                <w:sz w:val="26"/>
                <w:szCs w:val="26"/>
              </w:rPr>
              <w:t>.Волгоград</w:t>
            </w:r>
            <w:proofErr w:type="spellEnd"/>
            <w:r>
              <w:rPr>
                <w:rFonts w:ascii="Times New Roman" w:hAnsi="Times New Roman"/>
                <w:sz w:val="26"/>
                <w:szCs w:val="26"/>
              </w:rPr>
              <w:t xml:space="preserve">, </w:t>
            </w:r>
            <w:proofErr w:type="spellStart"/>
            <w:r>
              <w:rPr>
                <w:rFonts w:ascii="Times New Roman" w:hAnsi="Times New Roman"/>
                <w:sz w:val="26"/>
                <w:szCs w:val="26"/>
              </w:rPr>
              <w:t>ул.Скосырева</w:t>
            </w:r>
            <w:proofErr w:type="spellEnd"/>
            <w:r>
              <w:rPr>
                <w:rFonts w:ascii="Times New Roman" w:hAnsi="Times New Roman"/>
                <w:sz w:val="26"/>
                <w:szCs w:val="26"/>
              </w:rPr>
              <w:t>, д. 6Б</w:t>
            </w:r>
          </w:p>
        </w:tc>
        <w:tc>
          <w:tcPr>
            <w:tcW w:w="4814" w:type="dxa"/>
          </w:tcPr>
          <w:p w:rsidR="0024692D" w:rsidRPr="0024692D" w:rsidRDefault="0024692D" w:rsidP="00D13906">
            <w:pPr>
              <w:jc w:val="center"/>
              <w:rPr>
                <w:rFonts w:ascii="Times New Roman" w:hAnsi="Times New Roman"/>
                <w:sz w:val="26"/>
                <w:szCs w:val="26"/>
              </w:rPr>
            </w:pPr>
            <w:r>
              <w:rPr>
                <w:rFonts w:ascii="Times New Roman" w:hAnsi="Times New Roman"/>
                <w:sz w:val="26"/>
                <w:szCs w:val="26"/>
              </w:rPr>
              <w:t>303,8</w:t>
            </w:r>
          </w:p>
        </w:tc>
      </w:tr>
      <w:tr w:rsidR="0024692D" w:rsidRPr="0024692D" w:rsidTr="0024692D">
        <w:tc>
          <w:tcPr>
            <w:tcW w:w="4814" w:type="dxa"/>
          </w:tcPr>
          <w:p w:rsidR="0024692D" w:rsidRPr="0024692D" w:rsidRDefault="0024692D" w:rsidP="0024692D">
            <w:pPr>
              <w:rPr>
                <w:rFonts w:ascii="Times New Roman" w:hAnsi="Times New Roman"/>
                <w:sz w:val="26"/>
                <w:szCs w:val="26"/>
              </w:rPr>
            </w:pPr>
            <w:proofErr w:type="spellStart"/>
            <w:r>
              <w:rPr>
                <w:rFonts w:ascii="Times New Roman" w:hAnsi="Times New Roman"/>
                <w:sz w:val="26"/>
                <w:szCs w:val="26"/>
              </w:rPr>
              <w:t>г</w:t>
            </w:r>
            <w:r w:rsidRPr="0024692D">
              <w:rPr>
                <w:rFonts w:ascii="Times New Roman" w:hAnsi="Times New Roman"/>
                <w:sz w:val="26"/>
                <w:szCs w:val="26"/>
              </w:rPr>
              <w:t>.Волгоград</w:t>
            </w:r>
            <w:proofErr w:type="spellEnd"/>
            <w:r>
              <w:rPr>
                <w:rFonts w:ascii="Times New Roman" w:hAnsi="Times New Roman"/>
                <w:sz w:val="26"/>
                <w:szCs w:val="26"/>
              </w:rPr>
              <w:t xml:space="preserve">, </w:t>
            </w:r>
            <w:proofErr w:type="spellStart"/>
            <w:r>
              <w:rPr>
                <w:rFonts w:ascii="Times New Roman" w:hAnsi="Times New Roman"/>
                <w:sz w:val="26"/>
                <w:szCs w:val="26"/>
              </w:rPr>
              <w:t>пр.Ленина</w:t>
            </w:r>
            <w:proofErr w:type="spellEnd"/>
            <w:r>
              <w:rPr>
                <w:rFonts w:ascii="Times New Roman" w:hAnsi="Times New Roman"/>
                <w:sz w:val="26"/>
                <w:szCs w:val="26"/>
              </w:rPr>
              <w:t>, д.100</w:t>
            </w:r>
          </w:p>
        </w:tc>
        <w:tc>
          <w:tcPr>
            <w:tcW w:w="4814" w:type="dxa"/>
          </w:tcPr>
          <w:p w:rsidR="0024692D" w:rsidRPr="0024692D" w:rsidRDefault="0024692D" w:rsidP="00D13906">
            <w:pPr>
              <w:jc w:val="center"/>
              <w:rPr>
                <w:rFonts w:ascii="Times New Roman" w:hAnsi="Times New Roman"/>
                <w:sz w:val="26"/>
                <w:szCs w:val="26"/>
              </w:rPr>
            </w:pPr>
            <w:r>
              <w:rPr>
                <w:rFonts w:ascii="Times New Roman" w:hAnsi="Times New Roman"/>
                <w:sz w:val="26"/>
                <w:szCs w:val="26"/>
              </w:rPr>
              <w:t>341,8</w:t>
            </w:r>
          </w:p>
        </w:tc>
      </w:tr>
      <w:tr w:rsidR="0024692D" w:rsidRPr="0024692D" w:rsidTr="0024692D">
        <w:tc>
          <w:tcPr>
            <w:tcW w:w="4814" w:type="dxa"/>
          </w:tcPr>
          <w:p w:rsidR="0024692D" w:rsidRPr="0024692D" w:rsidRDefault="0024692D" w:rsidP="0024692D">
            <w:pPr>
              <w:rPr>
                <w:rFonts w:ascii="Times New Roman" w:hAnsi="Times New Roman"/>
                <w:sz w:val="26"/>
                <w:szCs w:val="26"/>
              </w:rPr>
            </w:pPr>
            <w:proofErr w:type="spellStart"/>
            <w:r>
              <w:rPr>
                <w:rFonts w:ascii="Times New Roman" w:hAnsi="Times New Roman"/>
                <w:sz w:val="26"/>
                <w:szCs w:val="26"/>
              </w:rPr>
              <w:t>г</w:t>
            </w:r>
            <w:r w:rsidRPr="0024692D">
              <w:rPr>
                <w:rFonts w:ascii="Times New Roman" w:hAnsi="Times New Roman"/>
                <w:sz w:val="26"/>
                <w:szCs w:val="26"/>
              </w:rPr>
              <w:t>.Волгоград</w:t>
            </w:r>
            <w:proofErr w:type="spellEnd"/>
            <w:r>
              <w:rPr>
                <w:rFonts w:ascii="Times New Roman" w:hAnsi="Times New Roman"/>
                <w:sz w:val="26"/>
                <w:szCs w:val="26"/>
              </w:rPr>
              <w:t xml:space="preserve">, </w:t>
            </w:r>
            <w:proofErr w:type="spellStart"/>
            <w:r>
              <w:rPr>
                <w:rFonts w:ascii="Times New Roman" w:hAnsi="Times New Roman"/>
                <w:sz w:val="26"/>
                <w:szCs w:val="26"/>
              </w:rPr>
              <w:t>ул.Козловская</w:t>
            </w:r>
            <w:proofErr w:type="spellEnd"/>
            <w:r>
              <w:rPr>
                <w:rFonts w:ascii="Times New Roman" w:hAnsi="Times New Roman"/>
                <w:sz w:val="26"/>
                <w:szCs w:val="26"/>
              </w:rPr>
              <w:t>, д.39А</w:t>
            </w:r>
          </w:p>
        </w:tc>
        <w:tc>
          <w:tcPr>
            <w:tcW w:w="4814" w:type="dxa"/>
          </w:tcPr>
          <w:p w:rsidR="0024692D" w:rsidRPr="0024692D" w:rsidRDefault="0024692D" w:rsidP="00D13906">
            <w:pPr>
              <w:jc w:val="center"/>
              <w:rPr>
                <w:rFonts w:ascii="Times New Roman" w:hAnsi="Times New Roman"/>
                <w:sz w:val="26"/>
                <w:szCs w:val="26"/>
              </w:rPr>
            </w:pPr>
            <w:r>
              <w:rPr>
                <w:rFonts w:ascii="Times New Roman" w:hAnsi="Times New Roman"/>
                <w:sz w:val="26"/>
                <w:szCs w:val="26"/>
              </w:rPr>
              <w:t>267,9</w:t>
            </w:r>
          </w:p>
        </w:tc>
      </w:tr>
      <w:tr w:rsidR="0024692D" w:rsidRPr="0024692D" w:rsidTr="0024692D">
        <w:tc>
          <w:tcPr>
            <w:tcW w:w="4814" w:type="dxa"/>
          </w:tcPr>
          <w:p w:rsidR="0024692D" w:rsidRPr="0024692D" w:rsidRDefault="0024692D" w:rsidP="0024692D">
            <w:pPr>
              <w:rPr>
                <w:rFonts w:ascii="Times New Roman" w:hAnsi="Times New Roman"/>
                <w:sz w:val="26"/>
                <w:szCs w:val="26"/>
              </w:rPr>
            </w:pPr>
            <w:proofErr w:type="spellStart"/>
            <w:r>
              <w:rPr>
                <w:rFonts w:ascii="Times New Roman" w:hAnsi="Times New Roman"/>
                <w:sz w:val="26"/>
                <w:szCs w:val="26"/>
              </w:rPr>
              <w:t>г</w:t>
            </w:r>
            <w:r w:rsidRPr="0024692D">
              <w:rPr>
                <w:rFonts w:ascii="Times New Roman" w:hAnsi="Times New Roman"/>
                <w:sz w:val="26"/>
                <w:szCs w:val="26"/>
              </w:rPr>
              <w:t>.Волгоград</w:t>
            </w:r>
            <w:proofErr w:type="spellEnd"/>
            <w:r>
              <w:rPr>
                <w:rFonts w:ascii="Times New Roman" w:hAnsi="Times New Roman"/>
                <w:sz w:val="26"/>
                <w:szCs w:val="26"/>
              </w:rPr>
              <w:t xml:space="preserve">, </w:t>
            </w:r>
            <w:proofErr w:type="spellStart"/>
            <w:proofErr w:type="gramStart"/>
            <w:r>
              <w:rPr>
                <w:rFonts w:ascii="Times New Roman" w:hAnsi="Times New Roman"/>
                <w:sz w:val="26"/>
                <w:szCs w:val="26"/>
              </w:rPr>
              <w:t>ул,Логовская</w:t>
            </w:r>
            <w:proofErr w:type="spellEnd"/>
            <w:proofErr w:type="gramEnd"/>
            <w:r>
              <w:rPr>
                <w:rFonts w:ascii="Times New Roman" w:hAnsi="Times New Roman"/>
                <w:sz w:val="26"/>
                <w:szCs w:val="26"/>
              </w:rPr>
              <w:t>, д.5</w:t>
            </w:r>
          </w:p>
        </w:tc>
        <w:tc>
          <w:tcPr>
            <w:tcW w:w="4814" w:type="dxa"/>
          </w:tcPr>
          <w:p w:rsidR="0024692D" w:rsidRPr="0024692D" w:rsidRDefault="0024692D" w:rsidP="00D13906">
            <w:pPr>
              <w:jc w:val="center"/>
              <w:rPr>
                <w:rFonts w:ascii="Times New Roman" w:hAnsi="Times New Roman"/>
                <w:sz w:val="26"/>
                <w:szCs w:val="26"/>
              </w:rPr>
            </w:pPr>
            <w:r>
              <w:rPr>
                <w:rFonts w:ascii="Times New Roman" w:hAnsi="Times New Roman"/>
                <w:sz w:val="26"/>
                <w:szCs w:val="26"/>
              </w:rPr>
              <w:t>408</w:t>
            </w:r>
          </w:p>
        </w:tc>
      </w:tr>
      <w:tr w:rsidR="0024692D" w:rsidRPr="0024692D" w:rsidTr="00192107">
        <w:tc>
          <w:tcPr>
            <w:tcW w:w="4814" w:type="dxa"/>
          </w:tcPr>
          <w:p w:rsidR="0024692D" w:rsidRPr="0024692D" w:rsidRDefault="0024692D" w:rsidP="00192107">
            <w:pPr>
              <w:rPr>
                <w:rFonts w:ascii="Times New Roman" w:hAnsi="Times New Roman"/>
                <w:sz w:val="26"/>
                <w:szCs w:val="26"/>
              </w:rPr>
            </w:pPr>
            <w:proofErr w:type="spellStart"/>
            <w:r>
              <w:rPr>
                <w:rFonts w:ascii="Times New Roman" w:hAnsi="Times New Roman"/>
                <w:sz w:val="26"/>
                <w:szCs w:val="26"/>
              </w:rPr>
              <w:t>г</w:t>
            </w:r>
            <w:r w:rsidRPr="0024692D">
              <w:rPr>
                <w:rFonts w:ascii="Times New Roman" w:hAnsi="Times New Roman"/>
                <w:sz w:val="26"/>
                <w:szCs w:val="26"/>
              </w:rPr>
              <w:t>.Волгоград</w:t>
            </w:r>
            <w:proofErr w:type="spellEnd"/>
            <w:r>
              <w:rPr>
                <w:rFonts w:ascii="Times New Roman" w:hAnsi="Times New Roman"/>
                <w:sz w:val="26"/>
                <w:szCs w:val="26"/>
              </w:rPr>
              <w:t xml:space="preserve">, </w:t>
            </w:r>
            <w:proofErr w:type="spellStart"/>
            <w:r>
              <w:rPr>
                <w:rFonts w:ascii="Times New Roman" w:hAnsi="Times New Roman"/>
                <w:sz w:val="26"/>
                <w:szCs w:val="26"/>
              </w:rPr>
              <w:t>пр.Фадеева</w:t>
            </w:r>
            <w:proofErr w:type="spellEnd"/>
            <w:r>
              <w:rPr>
                <w:rFonts w:ascii="Times New Roman" w:hAnsi="Times New Roman"/>
                <w:sz w:val="26"/>
                <w:szCs w:val="26"/>
              </w:rPr>
              <w:t>, д.25</w:t>
            </w:r>
          </w:p>
        </w:tc>
        <w:tc>
          <w:tcPr>
            <w:tcW w:w="4814" w:type="dxa"/>
          </w:tcPr>
          <w:p w:rsidR="0024692D" w:rsidRPr="0024692D" w:rsidRDefault="0024692D" w:rsidP="00192107">
            <w:pPr>
              <w:jc w:val="center"/>
              <w:rPr>
                <w:rFonts w:ascii="Times New Roman" w:hAnsi="Times New Roman"/>
                <w:sz w:val="26"/>
                <w:szCs w:val="26"/>
              </w:rPr>
            </w:pPr>
            <w:r>
              <w:rPr>
                <w:rFonts w:ascii="Times New Roman" w:hAnsi="Times New Roman"/>
                <w:sz w:val="26"/>
                <w:szCs w:val="26"/>
              </w:rPr>
              <w:t>257,2</w:t>
            </w:r>
          </w:p>
        </w:tc>
      </w:tr>
      <w:tr w:rsidR="0024692D" w:rsidRPr="0024692D" w:rsidTr="00192107">
        <w:tc>
          <w:tcPr>
            <w:tcW w:w="4814" w:type="dxa"/>
          </w:tcPr>
          <w:p w:rsidR="0024692D" w:rsidRPr="0024692D" w:rsidRDefault="0024692D" w:rsidP="00192107">
            <w:pPr>
              <w:rPr>
                <w:rFonts w:ascii="Times New Roman" w:hAnsi="Times New Roman"/>
                <w:sz w:val="26"/>
                <w:szCs w:val="26"/>
              </w:rPr>
            </w:pPr>
            <w:proofErr w:type="spellStart"/>
            <w:r>
              <w:rPr>
                <w:rFonts w:ascii="Times New Roman" w:hAnsi="Times New Roman"/>
                <w:sz w:val="26"/>
                <w:szCs w:val="26"/>
              </w:rPr>
              <w:t>г</w:t>
            </w:r>
            <w:r w:rsidRPr="0024692D">
              <w:rPr>
                <w:rFonts w:ascii="Times New Roman" w:hAnsi="Times New Roman"/>
                <w:sz w:val="26"/>
                <w:szCs w:val="26"/>
              </w:rPr>
              <w:t>.Волгоград</w:t>
            </w:r>
            <w:proofErr w:type="spellEnd"/>
            <w:r>
              <w:rPr>
                <w:rFonts w:ascii="Times New Roman" w:hAnsi="Times New Roman"/>
                <w:sz w:val="26"/>
                <w:szCs w:val="26"/>
              </w:rPr>
              <w:t xml:space="preserve">, </w:t>
            </w:r>
            <w:proofErr w:type="spellStart"/>
            <w:r>
              <w:rPr>
                <w:rFonts w:ascii="Times New Roman" w:hAnsi="Times New Roman"/>
                <w:sz w:val="26"/>
                <w:szCs w:val="26"/>
              </w:rPr>
              <w:t>ул.Дзержинского</w:t>
            </w:r>
            <w:proofErr w:type="spellEnd"/>
            <w:r>
              <w:rPr>
                <w:rFonts w:ascii="Times New Roman" w:hAnsi="Times New Roman"/>
                <w:sz w:val="26"/>
                <w:szCs w:val="26"/>
              </w:rPr>
              <w:t>, д.3</w:t>
            </w:r>
          </w:p>
        </w:tc>
        <w:tc>
          <w:tcPr>
            <w:tcW w:w="4814" w:type="dxa"/>
          </w:tcPr>
          <w:p w:rsidR="0024692D" w:rsidRPr="0024692D" w:rsidRDefault="0024692D" w:rsidP="00192107">
            <w:pPr>
              <w:jc w:val="center"/>
              <w:rPr>
                <w:rFonts w:ascii="Times New Roman" w:hAnsi="Times New Roman"/>
                <w:sz w:val="26"/>
                <w:szCs w:val="26"/>
              </w:rPr>
            </w:pPr>
            <w:r>
              <w:rPr>
                <w:rFonts w:ascii="Times New Roman" w:hAnsi="Times New Roman"/>
                <w:sz w:val="26"/>
                <w:szCs w:val="26"/>
              </w:rPr>
              <w:t>195,9</w:t>
            </w:r>
          </w:p>
        </w:tc>
      </w:tr>
      <w:tr w:rsidR="007A1A77" w:rsidRPr="0024692D" w:rsidTr="00917CC8">
        <w:tc>
          <w:tcPr>
            <w:tcW w:w="4814" w:type="dxa"/>
          </w:tcPr>
          <w:p w:rsidR="007A1A77" w:rsidRPr="0024692D" w:rsidRDefault="007A1A77" w:rsidP="00917CC8">
            <w:pPr>
              <w:rPr>
                <w:rFonts w:ascii="Times New Roman" w:hAnsi="Times New Roman"/>
                <w:sz w:val="26"/>
                <w:szCs w:val="26"/>
              </w:rPr>
            </w:pPr>
            <w:r>
              <w:rPr>
                <w:rFonts w:ascii="Times New Roman" w:hAnsi="Times New Roman"/>
                <w:sz w:val="26"/>
                <w:szCs w:val="26"/>
              </w:rPr>
              <w:t>Итого:</w:t>
            </w:r>
          </w:p>
        </w:tc>
        <w:tc>
          <w:tcPr>
            <w:tcW w:w="4814" w:type="dxa"/>
          </w:tcPr>
          <w:p w:rsidR="007A1A77" w:rsidRPr="0024692D" w:rsidRDefault="00441063" w:rsidP="00917CC8">
            <w:pPr>
              <w:jc w:val="center"/>
              <w:rPr>
                <w:rFonts w:ascii="Times New Roman" w:hAnsi="Times New Roman"/>
                <w:sz w:val="26"/>
                <w:szCs w:val="26"/>
              </w:rPr>
            </w:pPr>
            <w:r>
              <w:rPr>
                <w:rFonts w:ascii="Times New Roman" w:hAnsi="Times New Roman"/>
                <w:sz w:val="26"/>
                <w:szCs w:val="26"/>
              </w:rPr>
              <w:t>4387,4</w:t>
            </w:r>
          </w:p>
        </w:tc>
      </w:tr>
      <w:tr w:rsidR="007A1A77" w:rsidRPr="0024692D" w:rsidTr="00917CC8">
        <w:tc>
          <w:tcPr>
            <w:tcW w:w="4814" w:type="dxa"/>
          </w:tcPr>
          <w:p w:rsidR="007A1A77" w:rsidRDefault="007A1A77" w:rsidP="00917CC8">
            <w:pPr>
              <w:rPr>
                <w:rFonts w:ascii="Times New Roman" w:hAnsi="Times New Roman"/>
                <w:sz w:val="26"/>
                <w:szCs w:val="26"/>
              </w:rPr>
            </w:pPr>
            <w:proofErr w:type="spellStart"/>
            <w:r>
              <w:rPr>
                <w:rFonts w:ascii="Times New Roman" w:hAnsi="Times New Roman"/>
                <w:sz w:val="26"/>
                <w:szCs w:val="26"/>
              </w:rPr>
              <w:t>г.Волгоград</w:t>
            </w:r>
            <w:proofErr w:type="spellEnd"/>
            <w:r>
              <w:rPr>
                <w:rFonts w:ascii="Times New Roman" w:hAnsi="Times New Roman"/>
                <w:sz w:val="26"/>
                <w:szCs w:val="26"/>
              </w:rPr>
              <w:t xml:space="preserve">, </w:t>
            </w:r>
            <w:proofErr w:type="spellStart"/>
            <w:r>
              <w:rPr>
                <w:rFonts w:ascii="Times New Roman" w:hAnsi="Times New Roman"/>
                <w:sz w:val="26"/>
                <w:szCs w:val="26"/>
              </w:rPr>
              <w:t>ул.Донецкая</w:t>
            </w:r>
            <w:proofErr w:type="spellEnd"/>
            <w:r>
              <w:rPr>
                <w:rFonts w:ascii="Times New Roman" w:hAnsi="Times New Roman"/>
                <w:sz w:val="26"/>
                <w:szCs w:val="26"/>
              </w:rPr>
              <w:t>, 16</w:t>
            </w:r>
          </w:p>
          <w:p w:rsidR="007A1A77" w:rsidRPr="0024692D" w:rsidRDefault="001866DE" w:rsidP="00917CC8">
            <w:pPr>
              <w:rPr>
                <w:rFonts w:ascii="Times New Roman" w:hAnsi="Times New Roman"/>
                <w:sz w:val="26"/>
                <w:szCs w:val="26"/>
              </w:rPr>
            </w:pPr>
            <w:r>
              <w:rPr>
                <w:rFonts w:ascii="Times New Roman" w:hAnsi="Times New Roman"/>
                <w:sz w:val="26"/>
                <w:szCs w:val="26"/>
              </w:rPr>
              <w:t>п</w:t>
            </w:r>
            <w:r w:rsidR="007A1A77">
              <w:rPr>
                <w:rFonts w:ascii="Times New Roman" w:hAnsi="Times New Roman"/>
                <w:sz w:val="26"/>
                <w:szCs w:val="26"/>
              </w:rPr>
              <w:t>рилегающая территория</w:t>
            </w:r>
          </w:p>
        </w:tc>
        <w:tc>
          <w:tcPr>
            <w:tcW w:w="4814" w:type="dxa"/>
          </w:tcPr>
          <w:p w:rsidR="007A1A77" w:rsidRDefault="007A1A77" w:rsidP="00917CC8">
            <w:pPr>
              <w:jc w:val="center"/>
              <w:rPr>
                <w:rFonts w:ascii="Times New Roman" w:hAnsi="Times New Roman"/>
                <w:sz w:val="26"/>
                <w:szCs w:val="26"/>
              </w:rPr>
            </w:pPr>
          </w:p>
          <w:p w:rsidR="007A1A77" w:rsidRPr="0024692D" w:rsidRDefault="007A1A77" w:rsidP="00917CC8">
            <w:pPr>
              <w:jc w:val="center"/>
              <w:rPr>
                <w:rFonts w:ascii="Times New Roman" w:hAnsi="Times New Roman"/>
                <w:sz w:val="26"/>
                <w:szCs w:val="26"/>
              </w:rPr>
            </w:pPr>
            <w:r>
              <w:rPr>
                <w:rFonts w:ascii="Times New Roman" w:hAnsi="Times New Roman"/>
                <w:sz w:val="26"/>
                <w:szCs w:val="26"/>
              </w:rPr>
              <w:t>982,59</w:t>
            </w:r>
          </w:p>
        </w:tc>
      </w:tr>
    </w:tbl>
    <w:p w:rsidR="00D13906" w:rsidRPr="00B51BC9" w:rsidRDefault="00D13906" w:rsidP="00931A2E">
      <w:pPr>
        <w:jc w:val="center"/>
        <w:rPr>
          <w:rFonts w:ascii="Times New Roman" w:eastAsia="Calibri" w:hAnsi="Times New Roman" w:cs="Times New Roman"/>
          <w:b/>
          <w:sz w:val="26"/>
          <w:szCs w:val="26"/>
        </w:rPr>
      </w:pPr>
      <w:r w:rsidRPr="00B51BC9">
        <w:rPr>
          <w:rFonts w:ascii="Times New Roman" w:eastAsia="Calibri" w:hAnsi="Times New Roman" w:cs="Times New Roman"/>
          <w:b/>
          <w:sz w:val="26"/>
          <w:szCs w:val="26"/>
        </w:rPr>
        <w:t>9. Перечень видов, объемов и периодичности услуг (работ):</w:t>
      </w:r>
    </w:p>
    <w:p w:rsidR="00D13906" w:rsidRPr="00B51BC9" w:rsidRDefault="00D13906" w:rsidP="00D13906">
      <w:pPr>
        <w:autoSpaceDE w:val="0"/>
        <w:autoSpaceDN w:val="0"/>
        <w:adjustRightInd w:val="0"/>
        <w:ind w:firstLine="540"/>
        <w:jc w:val="both"/>
        <w:rPr>
          <w:rFonts w:ascii="Times New Roman" w:eastAsia="Calibri" w:hAnsi="Times New Roman" w:cs="Times New Roman"/>
          <w:sz w:val="26"/>
          <w:szCs w:val="26"/>
        </w:rPr>
      </w:pPr>
      <w:r w:rsidRPr="00B51BC9">
        <w:rPr>
          <w:rFonts w:ascii="Times New Roman" w:eastAsia="Calibri" w:hAnsi="Times New Roman" w:cs="Times New Roman"/>
          <w:sz w:val="26"/>
          <w:szCs w:val="26"/>
        </w:rPr>
        <w:t>Уборку следует проводить ежедневно в рабочие дни в виде основной и поддерживающей уборки:</w:t>
      </w:r>
    </w:p>
    <w:p w:rsidR="00D13906" w:rsidRPr="00B51BC9" w:rsidRDefault="00D13906" w:rsidP="00B51BC9">
      <w:pPr>
        <w:autoSpaceDE w:val="0"/>
        <w:autoSpaceDN w:val="0"/>
        <w:adjustRightInd w:val="0"/>
        <w:ind w:firstLine="540"/>
        <w:jc w:val="both"/>
        <w:rPr>
          <w:rFonts w:ascii="Times New Roman" w:eastAsia="Calibri" w:hAnsi="Times New Roman" w:cs="Times New Roman"/>
          <w:bCs/>
          <w:sz w:val="26"/>
          <w:szCs w:val="26"/>
        </w:rPr>
      </w:pPr>
      <w:r w:rsidRPr="00B51BC9">
        <w:rPr>
          <w:rFonts w:ascii="Times New Roman" w:eastAsia="Calibri" w:hAnsi="Times New Roman" w:cs="Times New Roman"/>
          <w:bCs/>
          <w:sz w:val="26"/>
          <w:szCs w:val="26"/>
        </w:rPr>
        <w:t>- основная уборка заключается в подготовке объекта к рабочему дню и состоит в наведении чистоты во всех помещения</w:t>
      </w:r>
      <w:r w:rsidR="00B51BC9">
        <w:rPr>
          <w:rFonts w:ascii="Times New Roman" w:eastAsia="Calibri" w:hAnsi="Times New Roman" w:cs="Times New Roman"/>
          <w:bCs/>
          <w:sz w:val="26"/>
          <w:szCs w:val="26"/>
        </w:rPr>
        <w:t>х;</w:t>
      </w:r>
    </w:p>
    <w:p w:rsidR="00D13906" w:rsidRPr="00B51BC9" w:rsidRDefault="00D13906" w:rsidP="00B51BC9">
      <w:pPr>
        <w:autoSpaceDE w:val="0"/>
        <w:autoSpaceDN w:val="0"/>
        <w:adjustRightInd w:val="0"/>
        <w:ind w:firstLine="540"/>
        <w:jc w:val="both"/>
        <w:rPr>
          <w:rFonts w:ascii="Times New Roman" w:eastAsia="Calibri" w:hAnsi="Times New Roman" w:cs="Times New Roman"/>
          <w:bCs/>
          <w:sz w:val="26"/>
          <w:szCs w:val="26"/>
        </w:rPr>
      </w:pPr>
      <w:r w:rsidRPr="00B51BC9">
        <w:rPr>
          <w:rFonts w:ascii="Times New Roman" w:eastAsia="Calibri" w:hAnsi="Times New Roman" w:cs="Times New Roman"/>
          <w:bCs/>
          <w:sz w:val="26"/>
          <w:szCs w:val="26"/>
        </w:rPr>
        <w:t>- поддерживающая уборка осуществляется с целью поддержания определенного уровня чистоты объекта (визуальной и гигиенической) в течение всего рабочего дня на наиболее проходимых и посещаемых участках объекта.</w:t>
      </w:r>
    </w:p>
    <w:p w:rsidR="00D13906" w:rsidRPr="00B51BC9" w:rsidRDefault="00D13906" w:rsidP="00D13906">
      <w:pPr>
        <w:autoSpaceDE w:val="0"/>
        <w:autoSpaceDN w:val="0"/>
        <w:adjustRightInd w:val="0"/>
        <w:ind w:firstLine="540"/>
        <w:jc w:val="both"/>
        <w:rPr>
          <w:rFonts w:ascii="Times New Roman" w:eastAsia="Calibri" w:hAnsi="Times New Roman" w:cs="Times New Roman"/>
          <w:bCs/>
          <w:sz w:val="26"/>
          <w:szCs w:val="26"/>
        </w:rPr>
      </w:pPr>
      <w:r w:rsidRPr="00B51BC9">
        <w:rPr>
          <w:rFonts w:ascii="Times New Roman" w:eastAsia="Calibri" w:hAnsi="Times New Roman" w:cs="Times New Roman"/>
          <w:sz w:val="26"/>
          <w:szCs w:val="26"/>
        </w:rPr>
        <w:t>Помещения, предназначенные</w:t>
      </w:r>
      <w:r w:rsidR="00B51BC9">
        <w:rPr>
          <w:rFonts w:ascii="Times New Roman" w:eastAsia="Calibri" w:hAnsi="Times New Roman" w:cs="Times New Roman"/>
          <w:sz w:val="26"/>
          <w:szCs w:val="26"/>
        </w:rPr>
        <w:t xml:space="preserve"> для </w:t>
      </w:r>
      <w:proofErr w:type="gramStart"/>
      <w:r w:rsidR="00B51BC9">
        <w:rPr>
          <w:rFonts w:ascii="Times New Roman" w:eastAsia="Calibri" w:hAnsi="Times New Roman" w:cs="Times New Roman"/>
          <w:sz w:val="26"/>
          <w:szCs w:val="26"/>
        </w:rPr>
        <w:t xml:space="preserve">хранения </w:t>
      </w:r>
      <w:r w:rsidRPr="00B51BC9">
        <w:rPr>
          <w:rFonts w:ascii="Times New Roman" w:eastAsia="Calibri" w:hAnsi="Times New Roman" w:cs="Times New Roman"/>
          <w:sz w:val="26"/>
          <w:szCs w:val="26"/>
        </w:rPr>
        <w:t xml:space="preserve"> материальных</w:t>
      </w:r>
      <w:proofErr w:type="gramEnd"/>
      <w:r w:rsidRPr="00B51BC9">
        <w:rPr>
          <w:rFonts w:ascii="Times New Roman" w:eastAsia="Calibri" w:hAnsi="Times New Roman" w:cs="Times New Roman"/>
          <w:sz w:val="26"/>
          <w:szCs w:val="26"/>
        </w:rPr>
        <w:t xml:space="preserve"> ценностей, а также помещения, определенные заказчиком, убираются в присутствии представителей заказчика.</w:t>
      </w:r>
    </w:p>
    <w:p w:rsidR="00D13906" w:rsidRPr="00B51BC9" w:rsidRDefault="00062556" w:rsidP="00D13906">
      <w:pPr>
        <w:autoSpaceDE w:val="0"/>
        <w:autoSpaceDN w:val="0"/>
        <w:adjustRightInd w:val="0"/>
        <w:ind w:firstLine="540"/>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lastRenderedPageBreak/>
        <w:t>9.1. Основная</w:t>
      </w:r>
      <w:r w:rsidR="00D13906" w:rsidRPr="00B51BC9">
        <w:rPr>
          <w:rFonts w:ascii="Times New Roman" w:eastAsia="Calibri" w:hAnsi="Times New Roman" w:cs="Times New Roman"/>
          <w:b/>
          <w:bCs/>
          <w:sz w:val="26"/>
          <w:szCs w:val="26"/>
        </w:rPr>
        <w:t xml:space="preserve"> уборка включает в себя:</w:t>
      </w:r>
    </w:p>
    <w:p w:rsidR="00D13906" w:rsidRDefault="00D13906" w:rsidP="00D13906">
      <w:pPr>
        <w:autoSpaceDE w:val="0"/>
        <w:autoSpaceDN w:val="0"/>
        <w:adjustRightInd w:val="0"/>
        <w:ind w:firstLine="540"/>
        <w:jc w:val="both"/>
        <w:rPr>
          <w:rFonts w:ascii="Times New Roman" w:eastAsia="Calibri" w:hAnsi="Times New Roman" w:cs="Times New Roman"/>
          <w:bCs/>
          <w:sz w:val="26"/>
          <w:szCs w:val="26"/>
        </w:rPr>
      </w:pPr>
      <w:r w:rsidRPr="00B51BC9">
        <w:rPr>
          <w:rFonts w:ascii="Times New Roman" w:eastAsia="Calibri" w:hAnsi="Times New Roman" w:cs="Times New Roman"/>
          <w:bCs/>
          <w:sz w:val="26"/>
          <w:szCs w:val="26"/>
        </w:rPr>
        <w:t>- удаление мусора из мусорных корзин, замену па</w:t>
      </w:r>
      <w:r w:rsidR="00062556">
        <w:rPr>
          <w:rFonts w:ascii="Times New Roman" w:eastAsia="Calibri" w:hAnsi="Times New Roman" w:cs="Times New Roman"/>
          <w:bCs/>
          <w:sz w:val="26"/>
          <w:szCs w:val="26"/>
        </w:rPr>
        <w:t xml:space="preserve">кетов для сбора мусора </w:t>
      </w:r>
      <w:r w:rsidR="00372CC1">
        <w:rPr>
          <w:rFonts w:ascii="Times New Roman" w:eastAsia="Calibri" w:hAnsi="Times New Roman" w:cs="Times New Roman"/>
          <w:bCs/>
          <w:sz w:val="26"/>
          <w:szCs w:val="26"/>
        </w:rPr>
        <w:t>–</w:t>
      </w:r>
      <w:r w:rsidR="00062556">
        <w:rPr>
          <w:rFonts w:ascii="Times New Roman" w:eastAsia="Calibri" w:hAnsi="Times New Roman" w:cs="Times New Roman"/>
          <w:bCs/>
          <w:sz w:val="26"/>
          <w:szCs w:val="26"/>
        </w:rPr>
        <w:t xml:space="preserve"> </w:t>
      </w:r>
      <w:r w:rsidR="00372CC1">
        <w:rPr>
          <w:rFonts w:ascii="Times New Roman" w:eastAsia="Calibri" w:hAnsi="Times New Roman" w:cs="Times New Roman"/>
          <w:bCs/>
          <w:sz w:val="26"/>
          <w:szCs w:val="26"/>
        </w:rPr>
        <w:t>ежедневно</w:t>
      </w:r>
    </w:p>
    <w:p w:rsidR="00372CC1" w:rsidRDefault="00372CC1" w:rsidP="00D13906">
      <w:pPr>
        <w:autoSpaceDE w:val="0"/>
        <w:autoSpaceDN w:val="0"/>
        <w:adjustRightInd w:val="0"/>
        <w:ind w:firstLine="540"/>
        <w:jc w:val="both"/>
        <w:rPr>
          <w:rFonts w:ascii="Times New Roman" w:eastAsia="Calibri" w:hAnsi="Times New Roman" w:cs="Times New Roman"/>
          <w:bCs/>
          <w:sz w:val="26"/>
          <w:szCs w:val="26"/>
        </w:rPr>
      </w:pPr>
      <w:r>
        <w:rPr>
          <w:rFonts w:ascii="Times New Roman" w:eastAsia="Calibri" w:hAnsi="Times New Roman" w:cs="Times New Roman"/>
          <w:bCs/>
          <w:sz w:val="26"/>
          <w:szCs w:val="26"/>
        </w:rPr>
        <w:t>Необходимое количество пакетов для сбора мусора на период март-декабрь</w:t>
      </w:r>
    </w:p>
    <w:tbl>
      <w:tblPr>
        <w:tblStyle w:val="ab"/>
        <w:tblW w:w="9918" w:type="dxa"/>
        <w:tblLayout w:type="fixed"/>
        <w:tblLook w:val="04A0" w:firstRow="1" w:lastRow="0" w:firstColumn="1" w:lastColumn="0" w:noHBand="0" w:noVBand="1"/>
      </w:tblPr>
      <w:tblGrid>
        <w:gridCol w:w="3823"/>
        <w:gridCol w:w="1984"/>
        <w:gridCol w:w="4111"/>
      </w:tblGrid>
      <w:tr w:rsidR="00A318F8" w:rsidRPr="00370DAD" w:rsidTr="00A318F8">
        <w:tc>
          <w:tcPr>
            <w:tcW w:w="3823" w:type="dxa"/>
          </w:tcPr>
          <w:p w:rsidR="00A318F8" w:rsidRPr="00370DAD" w:rsidRDefault="00A318F8" w:rsidP="00D95E7B">
            <w:pPr>
              <w:autoSpaceDE w:val="0"/>
              <w:autoSpaceDN w:val="0"/>
              <w:adjustRightInd w:val="0"/>
              <w:jc w:val="center"/>
              <w:rPr>
                <w:rFonts w:ascii="Times New Roman" w:hAnsi="Times New Roman"/>
                <w:sz w:val="24"/>
                <w:szCs w:val="24"/>
              </w:rPr>
            </w:pPr>
            <w:r w:rsidRPr="00370DAD">
              <w:rPr>
                <w:rFonts w:ascii="Times New Roman" w:hAnsi="Times New Roman"/>
                <w:sz w:val="24"/>
                <w:szCs w:val="24"/>
              </w:rPr>
              <w:t>Наименование товара</w:t>
            </w:r>
          </w:p>
        </w:tc>
        <w:tc>
          <w:tcPr>
            <w:tcW w:w="1984" w:type="dxa"/>
          </w:tcPr>
          <w:p w:rsidR="00A318F8" w:rsidRPr="00370DAD" w:rsidRDefault="00A318F8" w:rsidP="00D95E7B">
            <w:pPr>
              <w:autoSpaceDE w:val="0"/>
              <w:autoSpaceDN w:val="0"/>
              <w:adjustRightInd w:val="0"/>
              <w:jc w:val="center"/>
              <w:rPr>
                <w:rFonts w:ascii="Times New Roman" w:hAnsi="Times New Roman"/>
                <w:sz w:val="24"/>
                <w:szCs w:val="24"/>
              </w:rPr>
            </w:pPr>
            <w:r w:rsidRPr="00370DAD">
              <w:rPr>
                <w:rFonts w:ascii="Times New Roman" w:hAnsi="Times New Roman"/>
                <w:sz w:val="24"/>
                <w:szCs w:val="24"/>
              </w:rPr>
              <w:t>Един. изм.</w:t>
            </w:r>
          </w:p>
        </w:tc>
        <w:tc>
          <w:tcPr>
            <w:tcW w:w="4111" w:type="dxa"/>
          </w:tcPr>
          <w:p w:rsidR="00A318F8" w:rsidRPr="00370DAD" w:rsidRDefault="00A318F8" w:rsidP="00D95E7B">
            <w:pPr>
              <w:autoSpaceDE w:val="0"/>
              <w:autoSpaceDN w:val="0"/>
              <w:adjustRightInd w:val="0"/>
              <w:jc w:val="center"/>
              <w:rPr>
                <w:rFonts w:ascii="Times New Roman" w:hAnsi="Times New Roman"/>
                <w:sz w:val="24"/>
                <w:szCs w:val="24"/>
              </w:rPr>
            </w:pPr>
            <w:r>
              <w:rPr>
                <w:rFonts w:ascii="Times New Roman" w:hAnsi="Times New Roman"/>
                <w:sz w:val="24"/>
                <w:szCs w:val="24"/>
              </w:rPr>
              <w:t>Количество</w:t>
            </w:r>
          </w:p>
        </w:tc>
      </w:tr>
      <w:tr w:rsidR="00372CC1" w:rsidTr="00A318F8">
        <w:tc>
          <w:tcPr>
            <w:tcW w:w="9918" w:type="dxa"/>
            <w:gridSpan w:val="3"/>
          </w:tcPr>
          <w:p w:rsidR="00372CC1" w:rsidRDefault="00372CC1" w:rsidP="00372CC1">
            <w:pPr>
              <w:autoSpaceDE w:val="0"/>
              <w:autoSpaceDN w:val="0"/>
              <w:adjustRightInd w:val="0"/>
              <w:jc w:val="center"/>
              <w:rPr>
                <w:rFonts w:ascii="Times New Roman" w:hAnsi="Times New Roman"/>
                <w:sz w:val="26"/>
                <w:szCs w:val="26"/>
              </w:rPr>
            </w:pPr>
            <w:r>
              <w:rPr>
                <w:rFonts w:ascii="Times New Roman" w:hAnsi="Times New Roman"/>
                <w:sz w:val="26"/>
                <w:szCs w:val="26"/>
              </w:rPr>
              <w:t xml:space="preserve">Региональное отделение </w:t>
            </w:r>
            <w:proofErr w:type="spellStart"/>
            <w:r>
              <w:rPr>
                <w:rFonts w:ascii="Times New Roman" w:hAnsi="Times New Roman"/>
                <w:sz w:val="26"/>
                <w:szCs w:val="26"/>
              </w:rPr>
              <w:t>г.Волгоград</w:t>
            </w:r>
            <w:proofErr w:type="spellEnd"/>
            <w:r>
              <w:rPr>
                <w:rFonts w:ascii="Times New Roman" w:hAnsi="Times New Roman"/>
                <w:sz w:val="26"/>
                <w:szCs w:val="26"/>
              </w:rPr>
              <w:t xml:space="preserve">, </w:t>
            </w:r>
            <w:proofErr w:type="spellStart"/>
            <w:r>
              <w:rPr>
                <w:rFonts w:ascii="Times New Roman" w:hAnsi="Times New Roman"/>
                <w:sz w:val="26"/>
                <w:szCs w:val="26"/>
              </w:rPr>
              <w:t>ул.Донецкая</w:t>
            </w:r>
            <w:proofErr w:type="spellEnd"/>
            <w:r>
              <w:rPr>
                <w:rFonts w:ascii="Times New Roman" w:hAnsi="Times New Roman"/>
                <w:sz w:val="26"/>
                <w:szCs w:val="26"/>
              </w:rPr>
              <w:t xml:space="preserve">, 16 </w:t>
            </w:r>
          </w:p>
        </w:tc>
      </w:tr>
      <w:tr w:rsidR="00A318F8" w:rsidTr="00A318F8">
        <w:tc>
          <w:tcPr>
            <w:tcW w:w="3823" w:type="dxa"/>
          </w:tcPr>
          <w:p w:rsidR="00A318F8" w:rsidRDefault="00A318F8" w:rsidP="00D95E7B">
            <w:pPr>
              <w:autoSpaceDE w:val="0"/>
              <w:autoSpaceDN w:val="0"/>
              <w:adjustRightInd w:val="0"/>
              <w:jc w:val="both"/>
              <w:rPr>
                <w:rFonts w:ascii="Times New Roman" w:hAnsi="Times New Roman"/>
                <w:sz w:val="26"/>
                <w:szCs w:val="26"/>
              </w:rPr>
            </w:pPr>
            <w:r>
              <w:rPr>
                <w:rFonts w:ascii="Times New Roman" w:hAnsi="Times New Roman"/>
                <w:sz w:val="26"/>
                <w:szCs w:val="26"/>
              </w:rPr>
              <w:t>Пакеты для мусора</w:t>
            </w:r>
          </w:p>
        </w:tc>
        <w:tc>
          <w:tcPr>
            <w:tcW w:w="1984" w:type="dxa"/>
          </w:tcPr>
          <w:p w:rsidR="00A318F8" w:rsidRDefault="00A318F8" w:rsidP="00D95E7B">
            <w:pPr>
              <w:autoSpaceDE w:val="0"/>
              <w:autoSpaceDN w:val="0"/>
              <w:adjustRightInd w:val="0"/>
              <w:jc w:val="center"/>
              <w:rPr>
                <w:rFonts w:ascii="Times New Roman" w:hAnsi="Times New Roman"/>
                <w:sz w:val="26"/>
                <w:szCs w:val="26"/>
              </w:rPr>
            </w:pPr>
            <w:r>
              <w:rPr>
                <w:rFonts w:ascii="Times New Roman" w:hAnsi="Times New Roman"/>
                <w:sz w:val="26"/>
                <w:szCs w:val="26"/>
              </w:rPr>
              <w:t>шт.</w:t>
            </w:r>
          </w:p>
        </w:tc>
        <w:tc>
          <w:tcPr>
            <w:tcW w:w="4111" w:type="dxa"/>
          </w:tcPr>
          <w:p w:rsidR="00A318F8" w:rsidRDefault="00A318F8" w:rsidP="00D95E7B">
            <w:pPr>
              <w:autoSpaceDE w:val="0"/>
              <w:autoSpaceDN w:val="0"/>
              <w:adjustRightInd w:val="0"/>
              <w:jc w:val="center"/>
              <w:rPr>
                <w:rFonts w:ascii="Times New Roman" w:hAnsi="Times New Roman"/>
                <w:sz w:val="26"/>
                <w:szCs w:val="26"/>
              </w:rPr>
            </w:pPr>
            <w:r>
              <w:rPr>
                <w:rFonts w:ascii="Times New Roman" w:hAnsi="Times New Roman"/>
                <w:sz w:val="26"/>
                <w:szCs w:val="26"/>
              </w:rPr>
              <w:t>36660</w:t>
            </w:r>
          </w:p>
        </w:tc>
      </w:tr>
      <w:tr w:rsidR="00372CC1" w:rsidTr="00A318F8">
        <w:tc>
          <w:tcPr>
            <w:tcW w:w="9918" w:type="dxa"/>
            <w:gridSpan w:val="3"/>
          </w:tcPr>
          <w:p w:rsidR="00372CC1" w:rsidRDefault="00372CC1" w:rsidP="00D95E7B">
            <w:pPr>
              <w:autoSpaceDE w:val="0"/>
              <w:autoSpaceDN w:val="0"/>
              <w:adjustRightInd w:val="0"/>
              <w:jc w:val="center"/>
              <w:rPr>
                <w:rFonts w:ascii="Times New Roman" w:hAnsi="Times New Roman"/>
                <w:sz w:val="26"/>
                <w:szCs w:val="26"/>
              </w:rPr>
            </w:pPr>
            <w:r>
              <w:rPr>
                <w:rFonts w:ascii="Times New Roman" w:hAnsi="Times New Roman"/>
                <w:sz w:val="26"/>
                <w:szCs w:val="26"/>
              </w:rPr>
              <w:t xml:space="preserve">Филиал № 1 </w:t>
            </w:r>
            <w:proofErr w:type="spellStart"/>
            <w:r>
              <w:rPr>
                <w:rFonts w:ascii="Times New Roman" w:hAnsi="Times New Roman"/>
                <w:sz w:val="26"/>
                <w:szCs w:val="26"/>
              </w:rPr>
              <w:t>г</w:t>
            </w:r>
            <w:r w:rsidRPr="0024692D">
              <w:rPr>
                <w:rFonts w:ascii="Times New Roman" w:hAnsi="Times New Roman"/>
                <w:sz w:val="26"/>
                <w:szCs w:val="26"/>
              </w:rPr>
              <w:t>.Волгоград</w:t>
            </w:r>
            <w:proofErr w:type="spellEnd"/>
            <w:r>
              <w:rPr>
                <w:rFonts w:ascii="Times New Roman" w:hAnsi="Times New Roman"/>
                <w:sz w:val="26"/>
                <w:szCs w:val="26"/>
              </w:rPr>
              <w:t xml:space="preserve">, </w:t>
            </w:r>
            <w:proofErr w:type="spellStart"/>
            <w:r>
              <w:rPr>
                <w:rFonts w:ascii="Times New Roman" w:hAnsi="Times New Roman"/>
                <w:sz w:val="26"/>
                <w:szCs w:val="26"/>
              </w:rPr>
              <w:t>ул.Донецкая</w:t>
            </w:r>
            <w:proofErr w:type="spellEnd"/>
            <w:r>
              <w:rPr>
                <w:rFonts w:ascii="Times New Roman" w:hAnsi="Times New Roman"/>
                <w:sz w:val="26"/>
                <w:szCs w:val="26"/>
              </w:rPr>
              <w:t>, 16</w:t>
            </w:r>
          </w:p>
        </w:tc>
      </w:tr>
      <w:tr w:rsidR="00A318F8" w:rsidTr="00A318F8">
        <w:tc>
          <w:tcPr>
            <w:tcW w:w="3823" w:type="dxa"/>
          </w:tcPr>
          <w:p w:rsidR="00A318F8" w:rsidRDefault="00A318F8" w:rsidP="00D95E7B">
            <w:pPr>
              <w:autoSpaceDE w:val="0"/>
              <w:autoSpaceDN w:val="0"/>
              <w:adjustRightInd w:val="0"/>
              <w:jc w:val="both"/>
              <w:rPr>
                <w:rFonts w:ascii="Times New Roman" w:hAnsi="Times New Roman"/>
                <w:sz w:val="26"/>
                <w:szCs w:val="26"/>
              </w:rPr>
            </w:pPr>
            <w:r>
              <w:rPr>
                <w:rFonts w:ascii="Times New Roman" w:hAnsi="Times New Roman"/>
                <w:sz w:val="26"/>
                <w:szCs w:val="26"/>
              </w:rPr>
              <w:t>Пакеты для мусора</w:t>
            </w:r>
          </w:p>
        </w:tc>
        <w:tc>
          <w:tcPr>
            <w:tcW w:w="1984" w:type="dxa"/>
          </w:tcPr>
          <w:p w:rsidR="00A318F8" w:rsidRDefault="00A318F8" w:rsidP="00D95E7B">
            <w:pPr>
              <w:autoSpaceDE w:val="0"/>
              <w:autoSpaceDN w:val="0"/>
              <w:adjustRightInd w:val="0"/>
              <w:jc w:val="center"/>
              <w:rPr>
                <w:rFonts w:ascii="Times New Roman" w:hAnsi="Times New Roman"/>
                <w:sz w:val="26"/>
                <w:szCs w:val="26"/>
              </w:rPr>
            </w:pPr>
            <w:r>
              <w:rPr>
                <w:rFonts w:ascii="Times New Roman" w:hAnsi="Times New Roman"/>
                <w:sz w:val="26"/>
                <w:szCs w:val="26"/>
              </w:rPr>
              <w:t>шт.</w:t>
            </w:r>
          </w:p>
        </w:tc>
        <w:tc>
          <w:tcPr>
            <w:tcW w:w="4111" w:type="dxa"/>
          </w:tcPr>
          <w:p w:rsidR="00A318F8" w:rsidRDefault="00A318F8" w:rsidP="00D95E7B">
            <w:pPr>
              <w:autoSpaceDE w:val="0"/>
              <w:autoSpaceDN w:val="0"/>
              <w:adjustRightInd w:val="0"/>
              <w:jc w:val="center"/>
              <w:rPr>
                <w:rFonts w:ascii="Times New Roman" w:hAnsi="Times New Roman"/>
                <w:sz w:val="26"/>
                <w:szCs w:val="26"/>
              </w:rPr>
            </w:pPr>
            <w:r>
              <w:rPr>
                <w:rFonts w:ascii="Times New Roman" w:hAnsi="Times New Roman"/>
                <w:sz w:val="26"/>
                <w:szCs w:val="26"/>
              </w:rPr>
              <w:t>5320</w:t>
            </w:r>
          </w:p>
        </w:tc>
      </w:tr>
      <w:tr w:rsidR="00372CC1" w:rsidTr="00A318F8">
        <w:tc>
          <w:tcPr>
            <w:tcW w:w="9918" w:type="dxa"/>
            <w:gridSpan w:val="3"/>
          </w:tcPr>
          <w:p w:rsidR="00372CC1" w:rsidRDefault="00372CC1" w:rsidP="00D95E7B">
            <w:pPr>
              <w:autoSpaceDE w:val="0"/>
              <w:autoSpaceDN w:val="0"/>
              <w:adjustRightInd w:val="0"/>
              <w:jc w:val="center"/>
              <w:rPr>
                <w:rFonts w:ascii="Times New Roman" w:hAnsi="Times New Roman"/>
                <w:sz w:val="26"/>
                <w:szCs w:val="26"/>
              </w:rPr>
            </w:pPr>
            <w:r>
              <w:rPr>
                <w:rFonts w:ascii="Times New Roman" w:hAnsi="Times New Roman"/>
                <w:sz w:val="26"/>
                <w:szCs w:val="26"/>
              </w:rPr>
              <w:t xml:space="preserve">Филиал № 1 </w:t>
            </w:r>
            <w:proofErr w:type="spellStart"/>
            <w:r>
              <w:rPr>
                <w:rFonts w:ascii="Times New Roman" w:hAnsi="Times New Roman"/>
                <w:sz w:val="26"/>
                <w:szCs w:val="26"/>
              </w:rPr>
              <w:t>г</w:t>
            </w:r>
            <w:r w:rsidRPr="0024692D">
              <w:rPr>
                <w:rFonts w:ascii="Times New Roman" w:hAnsi="Times New Roman"/>
                <w:sz w:val="26"/>
                <w:szCs w:val="26"/>
              </w:rPr>
              <w:t>.Волгоград</w:t>
            </w:r>
            <w:proofErr w:type="spellEnd"/>
            <w:r>
              <w:rPr>
                <w:rFonts w:ascii="Times New Roman" w:hAnsi="Times New Roman"/>
                <w:sz w:val="26"/>
                <w:szCs w:val="26"/>
              </w:rPr>
              <w:t xml:space="preserve">, </w:t>
            </w:r>
            <w:proofErr w:type="spellStart"/>
            <w:r>
              <w:rPr>
                <w:rFonts w:ascii="Times New Roman" w:hAnsi="Times New Roman"/>
                <w:sz w:val="26"/>
                <w:szCs w:val="26"/>
              </w:rPr>
              <w:t>ул.Козловская</w:t>
            </w:r>
            <w:proofErr w:type="spellEnd"/>
            <w:r>
              <w:rPr>
                <w:rFonts w:ascii="Times New Roman" w:hAnsi="Times New Roman"/>
                <w:sz w:val="26"/>
                <w:szCs w:val="26"/>
              </w:rPr>
              <w:t>, 39А</w:t>
            </w:r>
          </w:p>
        </w:tc>
      </w:tr>
      <w:tr w:rsidR="00A318F8" w:rsidTr="00A318F8">
        <w:tc>
          <w:tcPr>
            <w:tcW w:w="3823" w:type="dxa"/>
          </w:tcPr>
          <w:p w:rsidR="00A318F8" w:rsidRDefault="00A318F8" w:rsidP="00D95E7B">
            <w:pPr>
              <w:autoSpaceDE w:val="0"/>
              <w:autoSpaceDN w:val="0"/>
              <w:adjustRightInd w:val="0"/>
              <w:jc w:val="both"/>
              <w:rPr>
                <w:rFonts w:ascii="Times New Roman" w:hAnsi="Times New Roman"/>
                <w:sz w:val="26"/>
                <w:szCs w:val="26"/>
              </w:rPr>
            </w:pPr>
            <w:r>
              <w:rPr>
                <w:rFonts w:ascii="Times New Roman" w:hAnsi="Times New Roman"/>
                <w:sz w:val="26"/>
                <w:szCs w:val="26"/>
              </w:rPr>
              <w:t>Пакеты для мусора</w:t>
            </w:r>
          </w:p>
        </w:tc>
        <w:tc>
          <w:tcPr>
            <w:tcW w:w="1984" w:type="dxa"/>
          </w:tcPr>
          <w:p w:rsidR="00A318F8" w:rsidRDefault="00A318F8" w:rsidP="00D95E7B">
            <w:pPr>
              <w:autoSpaceDE w:val="0"/>
              <w:autoSpaceDN w:val="0"/>
              <w:adjustRightInd w:val="0"/>
              <w:jc w:val="center"/>
              <w:rPr>
                <w:rFonts w:ascii="Times New Roman" w:hAnsi="Times New Roman"/>
                <w:sz w:val="26"/>
                <w:szCs w:val="26"/>
              </w:rPr>
            </w:pPr>
            <w:r>
              <w:rPr>
                <w:rFonts w:ascii="Times New Roman" w:hAnsi="Times New Roman"/>
                <w:sz w:val="26"/>
                <w:szCs w:val="26"/>
              </w:rPr>
              <w:t>шт.</w:t>
            </w:r>
          </w:p>
        </w:tc>
        <w:tc>
          <w:tcPr>
            <w:tcW w:w="4111" w:type="dxa"/>
          </w:tcPr>
          <w:p w:rsidR="00A318F8" w:rsidRDefault="00A318F8" w:rsidP="00D95E7B">
            <w:pPr>
              <w:autoSpaceDE w:val="0"/>
              <w:autoSpaceDN w:val="0"/>
              <w:adjustRightInd w:val="0"/>
              <w:jc w:val="center"/>
              <w:rPr>
                <w:rFonts w:ascii="Times New Roman" w:hAnsi="Times New Roman"/>
                <w:sz w:val="26"/>
                <w:szCs w:val="26"/>
              </w:rPr>
            </w:pPr>
            <w:r>
              <w:rPr>
                <w:rFonts w:ascii="Times New Roman" w:hAnsi="Times New Roman"/>
                <w:sz w:val="26"/>
                <w:szCs w:val="26"/>
              </w:rPr>
              <w:t>3990</w:t>
            </w:r>
          </w:p>
        </w:tc>
      </w:tr>
      <w:tr w:rsidR="00372CC1" w:rsidTr="00A318F8">
        <w:tc>
          <w:tcPr>
            <w:tcW w:w="9918" w:type="dxa"/>
            <w:gridSpan w:val="3"/>
          </w:tcPr>
          <w:p w:rsidR="00372CC1" w:rsidRDefault="00372CC1" w:rsidP="00372CC1">
            <w:pPr>
              <w:autoSpaceDE w:val="0"/>
              <w:autoSpaceDN w:val="0"/>
              <w:adjustRightInd w:val="0"/>
              <w:jc w:val="center"/>
              <w:rPr>
                <w:rFonts w:ascii="Times New Roman" w:hAnsi="Times New Roman"/>
                <w:sz w:val="26"/>
                <w:szCs w:val="26"/>
              </w:rPr>
            </w:pPr>
            <w:r>
              <w:rPr>
                <w:rFonts w:ascii="Times New Roman" w:hAnsi="Times New Roman"/>
                <w:sz w:val="26"/>
                <w:szCs w:val="26"/>
              </w:rPr>
              <w:t xml:space="preserve">Филиал № 6 </w:t>
            </w:r>
            <w:proofErr w:type="spellStart"/>
            <w:r>
              <w:rPr>
                <w:rFonts w:ascii="Times New Roman" w:hAnsi="Times New Roman"/>
                <w:sz w:val="26"/>
                <w:szCs w:val="26"/>
              </w:rPr>
              <w:t>г</w:t>
            </w:r>
            <w:r w:rsidRPr="0024692D">
              <w:rPr>
                <w:rFonts w:ascii="Times New Roman" w:hAnsi="Times New Roman"/>
                <w:sz w:val="26"/>
                <w:szCs w:val="26"/>
              </w:rPr>
              <w:t>.Волгоград</w:t>
            </w:r>
            <w:proofErr w:type="spellEnd"/>
            <w:r>
              <w:rPr>
                <w:rFonts w:ascii="Times New Roman" w:hAnsi="Times New Roman"/>
                <w:sz w:val="26"/>
                <w:szCs w:val="26"/>
              </w:rPr>
              <w:t xml:space="preserve">, </w:t>
            </w:r>
            <w:proofErr w:type="spellStart"/>
            <w:r>
              <w:rPr>
                <w:rFonts w:ascii="Times New Roman" w:hAnsi="Times New Roman"/>
                <w:sz w:val="26"/>
                <w:szCs w:val="26"/>
              </w:rPr>
              <w:t>ул.Фадеева</w:t>
            </w:r>
            <w:proofErr w:type="spellEnd"/>
            <w:r>
              <w:rPr>
                <w:rFonts w:ascii="Times New Roman" w:hAnsi="Times New Roman"/>
                <w:sz w:val="26"/>
                <w:szCs w:val="26"/>
              </w:rPr>
              <w:t>, д. 25</w:t>
            </w:r>
          </w:p>
        </w:tc>
      </w:tr>
      <w:tr w:rsidR="00A318F8" w:rsidTr="00A318F8">
        <w:tc>
          <w:tcPr>
            <w:tcW w:w="3823" w:type="dxa"/>
          </w:tcPr>
          <w:p w:rsidR="00A318F8" w:rsidRDefault="00A318F8" w:rsidP="00D95E7B">
            <w:pPr>
              <w:autoSpaceDE w:val="0"/>
              <w:autoSpaceDN w:val="0"/>
              <w:adjustRightInd w:val="0"/>
              <w:jc w:val="both"/>
              <w:rPr>
                <w:rFonts w:ascii="Times New Roman" w:hAnsi="Times New Roman"/>
                <w:sz w:val="26"/>
                <w:szCs w:val="26"/>
              </w:rPr>
            </w:pPr>
            <w:r>
              <w:rPr>
                <w:rFonts w:ascii="Times New Roman" w:hAnsi="Times New Roman"/>
                <w:sz w:val="26"/>
                <w:szCs w:val="26"/>
              </w:rPr>
              <w:t>Пакеты для мусора</w:t>
            </w:r>
          </w:p>
        </w:tc>
        <w:tc>
          <w:tcPr>
            <w:tcW w:w="1984" w:type="dxa"/>
          </w:tcPr>
          <w:p w:rsidR="00A318F8" w:rsidRDefault="00A318F8" w:rsidP="00D95E7B">
            <w:pPr>
              <w:autoSpaceDE w:val="0"/>
              <w:autoSpaceDN w:val="0"/>
              <w:adjustRightInd w:val="0"/>
              <w:jc w:val="center"/>
              <w:rPr>
                <w:rFonts w:ascii="Times New Roman" w:hAnsi="Times New Roman"/>
                <w:sz w:val="26"/>
                <w:szCs w:val="26"/>
              </w:rPr>
            </w:pPr>
            <w:r>
              <w:rPr>
                <w:rFonts w:ascii="Times New Roman" w:hAnsi="Times New Roman"/>
                <w:sz w:val="26"/>
                <w:szCs w:val="26"/>
              </w:rPr>
              <w:t>шт.</w:t>
            </w:r>
          </w:p>
        </w:tc>
        <w:tc>
          <w:tcPr>
            <w:tcW w:w="4111" w:type="dxa"/>
          </w:tcPr>
          <w:p w:rsidR="00A318F8" w:rsidRDefault="00A318F8" w:rsidP="00D95E7B">
            <w:pPr>
              <w:autoSpaceDE w:val="0"/>
              <w:autoSpaceDN w:val="0"/>
              <w:adjustRightInd w:val="0"/>
              <w:jc w:val="center"/>
              <w:rPr>
                <w:rFonts w:ascii="Times New Roman" w:hAnsi="Times New Roman"/>
                <w:sz w:val="26"/>
                <w:szCs w:val="26"/>
              </w:rPr>
            </w:pPr>
            <w:r>
              <w:rPr>
                <w:rFonts w:ascii="Times New Roman" w:hAnsi="Times New Roman"/>
                <w:sz w:val="26"/>
                <w:szCs w:val="26"/>
              </w:rPr>
              <w:t>3230</w:t>
            </w:r>
          </w:p>
        </w:tc>
      </w:tr>
      <w:tr w:rsidR="00372CC1" w:rsidTr="00A318F8">
        <w:tc>
          <w:tcPr>
            <w:tcW w:w="9918" w:type="dxa"/>
            <w:gridSpan w:val="3"/>
          </w:tcPr>
          <w:p w:rsidR="00372CC1" w:rsidRDefault="00372CC1" w:rsidP="00D95E7B">
            <w:pPr>
              <w:autoSpaceDE w:val="0"/>
              <w:autoSpaceDN w:val="0"/>
              <w:adjustRightInd w:val="0"/>
              <w:jc w:val="center"/>
              <w:rPr>
                <w:rFonts w:ascii="Times New Roman" w:hAnsi="Times New Roman"/>
                <w:sz w:val="26"/>
                <w:szCs w:val="26"/>
              </w:rPr>
            </w:pPr>
            <w:r>
              <w:rPr>
                <w:rFonts w:ascii="Times New Roman" w:hAnsi="Times New Roman"/>
                <w:sz w:val="26"/>
                <w:szCs w:val="26"/>
              </w:rPr>
              <w:t xml:space="preserve">Филиал № 6 </w:t>
            </w:r>
            <w:proofErr w:type="spellStart"/>
            <w:r>
              <w:rPr>
                <w:rFonts w:ascii="Times New Roman" w:hAnsi="Times New Roman"/>
                <w:sz w:val="26"/>
                <w:szCs w:val="26"/>
              </w:rPr>
              <w:t>г</w:t>
            </w:r>
            <w:r w:rsidRPr="0024692D">
              <w:rPr>
                <w:rFonts w:ascii="Times New Roman" w:hAnsi="Times New Roman"/>
                <w:sz w:val="26"/>
                <w:szCs w:val="26"/>
              </w:rPr>
              <w:t>.Волгоград</w:t>
            </w:r>
            <w:proofErr w:type="spellEnd"/>
            <w:r>
              <w:rPr>
                <w:rFonts w:ascii="Times New Roman" w:hAnsi="Times New Roman"/>
                <w:sz w:val="26"/>
                <w:szCs w:val="26"/>
              </w:rPr>
              <w:t xml:space="preserve">, </w:t>
            </w:r>
            <w:proofErr w:type="spellStart"/>
            <w:r>
              <w:rPr>
                <w:rFonts w:ascii="Times New Roman" w:hAnsi="Times New Roman"/>
                <w:sz w:val="26"/>
                <w:szCs w:val="26"/>
              </w:rPr>
              <w:t>ул.Логовская</w:t>
            </w:r>
            <w:proofErr w:type="spellEnd"/>
            <w:r>
              <w:rPr>
                <w:rFonts w:ascii="Times New Roman" w:hAnsi="Times New Roman"/>
                <w:sz w:val="26"/>
                <w:szCs w:val="26"/>
              </w:rPr>
              <w:t>, д. 5</w:t>
            </w:r>
          </w:p>
        </w:tc>
      </w:tr>
      <w:tr w:rsidR="00A318F8" w:rsidTr="00A318F8">
        <w:tc>
          <w:tcPr>
            <w:tcW w:w="3823" w:type="dxa"/>
          </w:tcPr>
          <w:p w:rsidR="00A318F8" w:rsidRDefault="00A318F8" w:rsidP="00D95E7B">
            <w:pPr>
              <w:autoSpaceDE w:val="0"/>
              <w:autoSpaceDN w:val="0"/>
              <w:adjustRightInd w:val="0"/>
              <w:jc w:val="both"/>
              <w:rPr>
                <w:rFonts w:ascii="Times New Roman" w:hAnsi="Times New Roman"/>
                <w:sz w:val="26"/>
                <w:szCs w:val="26"/>
              </w:rPr>
            </w:pPr>
            <w:r>
              <w:rPr>
                <w:rFonts w:ascii="Times New Roman" w:hAnsi="Times New Roman"/>
                <w:sz w:val="26"/>
                <w:szCs w:val="26"/>
              </w:rPr>
              <w:t>Пакеты для мусора</w:t>
            </w:r>
          </w:p>
        </w:tc>
        <w:tc>
          <w:tcPr>
            <w:tcW w:w="1984" w:type="dxa"/>
          </w:tcPr>
          <w:p w:rsidR="00A318F8" w:rsidRDefault="00A318F8" w:rsidP="00D95E7B">
            <w:pPr>
              <w:autoSpaceDE w:val="0"/>
              <w:autoSpaceDN w:val="0"/>
              <w:adjustRightInd w:val="0"/>
              <w:jc w:val="center"/>
              <w:rPr>
                <w:rFonts w:ascii="Times New Roman" w:hAnsi="Times New Roman"/>
                <w:sz w:val="26"/>
                <w:szCs w:val="26"/>
              </w:rPr>
            </w:pPr>
            <w:r>
              <w:rPr>
                <w:rFonts w:ascii="Times New Roman" w:hAnsi="Times New Roman"/>
                <w:sz w:val="26"/>
                <w:szCs w:val="26"/>
              </w:rPr>
              <w:t>шт.</w:t>
            </w:r>
          </w:p>
        </w:tc>
        <w:tc>
          <w:tcPr>
            <w:tcW w:w="4111" w:type="dxa"/>
          </w:tcPr>
          <w:p w:rsidR="00A318F8" w:rsidRDefault="00A318F8" w:rsidP="00D95E7B">
            <w:pPr>
              <w:autoSpaceDE w:val="0"/>
              <w:autoSpaceDN w:val="0"/>
              <w:adjustRightInd w:val="0"/>
              <w:jc w:val="center"/>
              <w:rPr>
                <w:rFonts w:ascii="Times New Roman" w:hAnsi="Times New Roman"/>
                <w:sz w:val="26"/>
                <w:szCs w:val="26"/>
              </w:rPr>
            </w:pPr>
            <w:r>
              <w:rPr>
                <w:rFonts w:ascii="Times New Roman" w:hAnsi="Times New Roman"/>
                <w:sz w:val="26"/>
                <w:szCs w:val="26"/>
              </w:rPr>
              <w:t>5500</w:t>
            </w:r>
          </w:p>
        </w:tc>
      </w:tr>
      <w:tr w:rsidR="00372CC1" w:rsidTr="00A318F8">
        <w:tc>
          <w:tcPr>
            <w:tcW w:w="9918" w:type="dxa"/>
            <w:gridSpan w:val="3"/>
          </w:tcPr>
          <w:p w:rsidR="00372CC1" w:rsidRDefault="00372CC1" w:rsidP="00D95E7B">
            <w:pPr>
              <w:autoSpaceDE w:val="0"/>
              <w:autoSpaceDN w:val="0"/>
              <w:adjustRightInd w:val="0"/>
              <w:jc w:val="center"/>
              <w:rPr>
                <w:rFonts w:ascii="Times New Roman" w:hAnsi="Times New Roman"/>
                <w:sz w:val="26"/>
                <w:szCs w:val="26"/>
              </w:rPr>
            </w:pPr>
            <w:r>
              <w:rPr>
                <w:rFonts w:ascii="Times New Roman" w:hAnsi="Times New Roman"/>
                <w:sz w:val="26"/>
                <w:szCs w:val="26"/>
              </w:rPr>
              <w:t xml:space="preserve">Филиал № 7 </w:t>
            </w:r>
            <w:proofErr w:type="spellStart"/>
            <w:r>
              <w:rPr>
                <w:rFonts w:ascii="Times New Roman" w:hAnsi="Times New Roman"/>
                <w:sz w:val="26"/>
                <w:szCs w:val="26"/>
              </w:rPr>
              <w:t>г</w:t>
            </w:r>
            <w:r w:rsidRPr="0024692D">
              <w:rPr>
                <w:rFonts w:ascii="Times New Roman" w:hAnsi="Times New Roman"/>
                <w:sz w:val="26"/>
                <w:szCs w:val="26"/>
              </w:rPr>
              <w:t>.Волгоград</w:t>
            </w:r>
            <w:proofErr w:type="spellEnd"/>
            <w:r>
              <w:rPr>
                <w:rFonts w:ascii="Times New Roman" w:hAnsi="Times New Roman"/>
                <w:sz w:val="26"/>
                <w:szCs w:val="26"/>
              </w:rPr>
              <w:t xml:space="preserve">, </w:t>
            </w:r>
            <w:proofErr w:type="spellStart"/>
            <w:r>
              <w:rPr>
                <w:rFonts w:ascii="Times New Roman" w:hAnsi="Times New Roman"/>
                <w:sz w:val="26"/>
                <w:szCs w:val="26"/>
              </w:rPr>
              <w:t>ул.Дзержинского</w:t>
            </w:r>
            <w:proofErr w:type="spellEnd"/>
            <w:r>
              <w:rPr>
                <w:rFonts w:ascii="Times New Roman" w:hAnsi="Times New Roman"/>
                <w:sz w:val="26"/>
                <w:szCs w:val="26"/>
              </w:rPr>
              <w:t>, д.3</w:t>
            </w:r>
          </w:p>
        </w:tc>
      </w:tr>
      <w:tr w:rsidR="00A318F8" w:rsidTr="00A318F8">
        <w:tc>
          <w:tcPr>
            <w:tcW w:w="3823" w:type="dxa"/>
          </w:tcPr>
          <w:p w:rsidR="00A318F8" w:rsidRDefault="00A318F8" w:rsidP="00D95E7B">
            <w:pPr>
              <w:autoSpaceDE w:val="0"/>
              <w:autoSpaceDN w:val="0"/>
              <w:adjustRightInd w:val="0"/>
              <w:jc w:val="both"/>
              <w:rPr>
                <w:rFonts w:ascii="Times New Roman" w:hAnsi="Times New Roman"/>
                <w:sz w:val="26"/>
                <w:szCs w:val="26"/>
              </w:rPr>
            </w:pPr>
            <w:r>
              <w:rPr>
                <w:rFonts w:ascii="Times New Roman" w:hAnsi="Times New Roman"/>
                <w:sz w:val="26"/>
                <w:szCs w:val="26"/>
              </w:rPr>
              <w:t>Пакеты для мусора</w:t>
            </w:r>
          </w:p>
        </w:tc>
        <w:tc>
          <w:tcPr>
            <w:tcW w:w="1984" w:type="dxa"/>
          </w:tcPr>
          <w:p w:rsidR="00A318F8" w:rsidRDefault="00A318F8" w:rsidP="00D95E7B">
            <w:pPr>
              <w:autoSpaceDE w:val="0"/>
              <w:autoSpaceDN w:val="0"/>
              <w:adjustRightInd w:val="0"/>
              <w:jc w:val="center"/>
              <w:rPr>
                <w:rFonts w:ascii="Times New Roman" w:hAnsi="Times New Roman"/>
                <w:sz w:val="26"/>
                <w:szCs w:val="26"/>
              </w:rPr>
            </w:pPr>
            <w:r>
              <w:rPr>
                <w:rFonts w:ascii="Times New Roman" w:hAnsi="Times New Roman"/>
                <w:sz w:val="26"/>
                <w:szCs w:val="26"/>
              </w:rPr>
              <w:t>шт.</w:t>
            </w:r>
          </w:p>
        </w:tc>
        <w:tc>
          <w:tcPr>
            <w:tcW w:w="4111" w:type="dxa"/>
          </w:tcPr>
          <w:p w:rsidR="00A318F8" w:rsidRDefault="00A318F8" w:rsidP="00D95E7B">
            <w:pPr>
              <w:autoSpaceDE w:val="0"/>
              <w:autoSpaceDN w:val="0"/>
              <w:adjustRightInd w:val="0"/>
              <w:jc w:val="center"/>
              <w:rPr>
                <w:rFonts w:ascii="Times New Roman" w:hAnsi="Times New Roman"/>
                <w:sz w:val="26"/>
                <w:szCs w:val="26"/>
              </w:rPr>
            </w:pPr>
            <w:r>
              <w:rPr>
                <w:rFonts w:ascii="Times New Roman" w:hAnsi="Times New Roman"/>
                <w:sz w:val="26"/>
                <w:szCs w:val="26"/>
              </w:rPr>
              <w:t>2660</w:t>
            </w:r>
          </w:p>
        </w:tc>
      </w:tr>
      <w:tr w:rsidR="00372CC1" w:rsidRPr="00E438C6" w:rsidTr="00A318F8">
        <w:tc>
          <w:tcPr>
            <w:tcW w:w="9918" w:type="dxa"/>
            <w:gridSpan w:val="3"/>
          </w:tcPr>
          <w:p w:rsidR="00372CC1" w:rsidRPr="00E438C6" w:rsidRDefault="00372CC1" w:rsidP="00D95E7B">
            <w:pPr>
              <w:autoSpaceDE w:val="0"/>
              <w:autoSpaceDN w:val="0"/>
              <w:adjustRightInd w:val="0"/>
              <w:jc w:val="center"/>
              <w:rPr>
                <w:rFonts w:ascii="Times New Roman" w:hAnsi="Times New Roman"/>
                <w:sz w:val="26"/>
                <w:szCs w:val="26"/>
              </w:rPr>
            </w:pPr>
            <w:r w:rsidRPr="00E438C6">
              <w:rPr>
                <w:rFonts w:ascii="Times New Roman" w:hAnsi="Times New Roman"/>
                <w:sz w:val="26"/>
                <w:szCs w:val="26"/>
              </w:rPr>
              <w:t xml:space="preserve">Филиал № 7 </w:t>
            </w:r>
            <w:proofErr w:type="spellStart"/>
            <w:r w:rsidRPr="00E438C6">
              <w:rPr>
                <w:rFonts w:ascii="Times New Roman" w:hAnsi="Times New Roman"/>
                <w:sz w:val="26"/>
                <w:szCs w:val="26"/>
              </w:rPr>
              <w:t>г.Волгоград</w:t>
            </w:r>
            <w:proofErr w:type="spellEnd"/>
            <w:r w:rsidRPr="00E438C6">
              <w:rPr>
                <w:rFonts w:ascii="Times New Roman" w:hAnsi="Times New Roman"/>
                <w:sz w:val="26"/>
                <w:szCs w:val="26"/>
              </w:rPr>
              <w:t xml:space="preserve">, </w:t>
            </w:r>
            <w:proofErr w:type="spellStart"/>
            <w:r w:rsidRPr="00E438C6">
              <w:rPr>
                <w:rFonts w:ascii="Times New Roman" w:hAnsi="Times New Roman"/>
                <w:sz w:val="26"/>
                <w:szCs w:val="26"/>
              </w:rPr>
              <w:t>ул.Скосырева</w:t>
            </w:r>
            <w:proofErr w:type="spellEnd"/>
            <w:r w:rsidRPr="00E438C6">
              <w:rPr>
                <w:rFonts w:ascii="Times New Roman" w:hAnsi="Times New Roman"/>
                <w:sz w:val="26"/>
                <w:szCs w:val="26"/>
              </w:rPr>
              <w:t xml:space="preserve">, 6Б </w:t>
            </w:r>
            <w:r>
              <w:rPr>
                <w:rFonts w:ascii="Times New Roman" w:hAnsi="Times New Roman"/>
                <w:sz w:val="26"/>
                <w:szCs w:val="26"/>
              </w:rPr>
              <w:t xml:space="preserve"> </w:t>
            </w:r>
          </w:p>
        </w:tc>
      </w:tr>
      <w:tr w:rsidR="00A318F8" w:rsidTr="00A318F8">
        <w:tc>
          <w:tcPr>
            <w:tcW w:w="3823" w:type="dxa"/>
          </w:tcPr>
          <w:p w:rsidR="00A318F8" w:rsidRDefault="00A318F8" w:rsidP="00D95E7B">
            <w:pPr>
              <w:autoSpaceDE w:val="0"/>
              <w:autoSpaceDN w:val="0"/>
              <w:adjustRightInd w:val="0"/>
              <w:jc w:val="both"/>
              <w:rPr>
                <w:rFonts w:ascii="Times New Roman" w:hAnsi="Times New Roman"/>
                <w:sz w:val="26"/>
                <w:szCs w:val="26"/>
              </w:rPr>
            </w:pPr>
            <w:r>
              <w:rPr>
                <w:rFonts w:ascii="Times New Roman" w:hAnsi="Times New Roman"/>
                <w:sz w:val="26"/>
                <w:szCs w:val="26"/>
              </w:rPr>
              <w:t>Пакеты для мусора</w:t>
            </w:r>
          </w:p>
        </w:tc>
        <w:tc>
          <w:tcPr>
            <w:tcW w:w="1984" w:type="dxa"/>
          </w:tcPr>
          <w:p w:rsidR="00A318F8" w:rsidRDefault="00A318F8" w:rsidP="00D95E7B">
            <w:pPr>
              <w:autoSpaceDE w:val="0"/>
              <w:autoSpaceDN w:val="0"/>
              <w:adjustRightInd w:val="0"/>
              <w:jc w:val="center"/>
              <w:rPr>
                <w:rFonts w:ascii="Times New Roman" w:hAnsi="Times New Roman"/>
                <w:sz w:val="26"/>
                <w:szCs w:val="26"/>
              </w:rPr>
            </w:pPr>
            <w:r>
              <w:rPr>
                <w:rFonts w:ascii="Times New Roman" w:hAnsi="Times New Roman"/>
                <w:sz w:val="26"/>
                <w:szCs w:val="26"/>
              </w:rPr>
              <w:t>шт.</w:t>
            </w:r>
          </w:p>
        </w:tc>
        <w:tc>
          <w:tcPr>
            <w:tcW w:w="4111" w:type="dxa"/>
          </w:tcPr>
          <w:p w:rsidR="00A318F8" w:rsidRDefault="00A318F8" w:rsidP="00D95E7B">
            <w:pPr>
              <w:autoSpaceDE w:val="0"/>
              <w:autoSpaceDN w:val="0"/>
              <w:adjustRightInd w:val="0"/>
              <w:jc w:val="center"/>
              <w:rPr>
                <w:rFonts w:ascii="Times New Roman" w:hAnsi="Times New Roman"/>
                <w:sz w:val="26"/>
                <w:szCs w:val="26"/>
              </w:rPr>
            </w:pPr>
            <w:r>
              <w:rPr>
                <w:rFonts w:ascii="Times New Roman" w:hAnsi="Times New Roman"/>
                <w:sz w:val="26"/>
                <w:szCs w:val="26"/>
              </w:rPr>
              <w:t>2850</w:t>
            </w:r>
          </w:p>
        </w:tc>
      </w:tr>
      <w:tr w:rsidR="00372CC1" w:rsidTr="00A318F8">
        <w:tc>
          <w:tcPr>
            <w:tcW w:w="9918" w:type="dxa"/>
            <w:gridSpan w:val="3"/>
          </w:tcPr>
          <w:p w:rsidR="00372CC1" w:rsidRDefault="00372CC1" w:rsidP="00D95E7B">
            <w:pPr>
              <w:autoSpaceDE w:val="0"/>
              <w:autoSpaceDN w:val="0"/>
              <w:adjustRightInd w:val="0"/>
              <w:jc w:val="center"/>
              <w:rPr>
                <w:rFonts w:ascii="Times New Roman" w:hAnsi="Times New Roman"/>
                <w:sz w:val="26"/>
                <w:szCs w:val="26"/>
              </w:rPr>
            </w:pPr>
            <w:r>
              <w:rPr>
                <w:rFonts w:ascii="Times New Roman" w:hAnsi="Times New Roman"/>
                <w:sz w:val="26"/>
                <w:szCs w:val="26"/>
              </w:rPr>
              <w:t xml:space="preserve">Филиал № 7 </w:t>
            </w:r>
            <w:proofErr w:type="spellStart"/>
            <w:r>
              <w:rPr>
                <w:rFonts w:ascii="Times New Roman" w:hAnsi="Times New Roman"/>
                <w:sz w:val="26"/>
                <w:szCs w:val="26"/>
              </w:rPr>
              <w:t>г</w:t>
            </w:r>
            <w:r w:rsidRPr="0024692D">
              <w:rPr>
                <w:rFonts w:ascii="Times New Roman" w:hAnsi="Times New Roman"/>
                <w:sz w:val="26"/>
                <w:szCs w:val="26"/>
              </w:rPr>
              <w:t>.Волгоград</w:t>
            </w:r>
            <w:proofErr w:type="spellEnd"/>
            <w:r>
              <w:rPr>
                <w:rFonts w:ascii="Times New Roman" w:hAnsi="Times New Roman"/>
                <w:sz w:val="26"/>
                <w:szCs w:val="26"/>
              </w:rPr>
              <w:t xml:space="preserve">, </w:t>
            </w:r>
            <w:proofErr w:type="spellStart"/>
            <w:r>
              <w:rPr>
                <w:rFonts w:ascii="Times New Roman" w:hAnsi="Times New Roman"/>
                <w:sz w:val="26"/>
                <w:szCs w:val="26"/>
              </w:rPr>
              <w:t>пр.Ленина</w:t>
            </w:r>
            <w:proofErr w:type="spellEnd"/>
            <w:r>
              <w:rPr>
                <w:rFonts w:ascii="Times New Roman" w:hAnsi="Times New Roman"/>
                <w:sz w:val="26"/>
                <w:szCs w:val="26"/>
              </w:rPr>
              <w:t xml:space="preserve">, 100  </w:t>
            </w:r>
          </w:p>
        </w:tc>
      </w:tr>
      <w:tr w:rsidR="00A318F8" w:rsidTr="00A318F8">
        <w:tc>
          <w:tcPr>
            <w:tcW w:w="3823" w:type="dxa"/>
          </w:tcPr>
          <w:p w:rsidR="00A318F8" w:rsidRDefault="00A318F8" w:rsidP="00D95E7B">
            <w:pPr>
              <w:autoSpaceDE w:val="0"/>
              <w:autoSpaceDN w:val="0"/>
              <w:adjustRightInd w:val="0"/>
              <w:jc w:val="both"/>
              <w:rPr>
                <w:rFonts w:ascii="Times New Roman" w:hAnsi="Times New Roman"/>
                <w:sz w:val="26"/>
                <w:szCs w:val="26"/>
              </w:rPr>
            </w:pPr>
            <w:r>
              <w:rPr>
                <w:rFonts w:ascii="Times New Roman" w:hAnsi="Times New Roman"/>
                <w:sz w:val="26"/>
                <w:szCs w:val="26"/>
              </w:rPr>
              <w:t>Пакеты для мусора</w:t>
            </w:r>
          </w:p>
        </w:tc>
        <w:tc>
          <w:tcPr>
            <w:tcW w:w="1984" w:type="dxa"/>
          </w:tcPr>
          <w:p w:rsidR="00A318F8" w:rsidRDefault="00A318F8" w:rsidP="00D95E7B">
            <w:pPr>
              <w:autoSpaceDE w:val="0"/>
              <w:autoSpaceDN w:val="0"/>
              <w:adjustRightInd w:val="0"/>
              <w:jc w:val="center"/>
              <w:rPr>
                <w:rFonts w:ascii="Times New Roman" w:hAnsi="Times New Roman"/>
                <w:sz w:val="26"/>
                <w:szCs w:val="26"/>
              </w:rPr>
            </w:pPr>
            <w:r>
              <w:rPr>
                <w:rFonts w:ascii="Times New Roman" w:hAnsi="Times New Roman"/>
                <w:sz w:val="26"/>
                <w:szCs w:val="26"/>
              </w:rPr>
              <w:t>шт.</w:t>
            </w:r>
          </w:p>
        </w:tc>
        <w:tc>
          <w:tcPr>
            <w:tcW w:w="4111" w:type="dxa"/>
          </w:tcPr>
          <w:p w:rsidR="00A318F8" w:rsidRDefault="00A318F8" w:rsidP="00D95E7B">
            <w:pPr>
              <w:autoSpaceDE w:val="0"/>
              <w:autoSpaceDN w:val="0"/>
              <w:adjustRightInd w:val="0"/>
              <w:jc w:val="center"/>
              <w:rPr>
                <w:rFonts w:ascii="Times New Roman" w:hAnsi="Times New Roman"/>
                <w:sz w:val="26"/>
                <w:szCs w:val="26"/>
              </w:rPr>
            </w:pPr>
            <w:r>
              <w:rPr>
                <w:rFonts w:ascii="Times New Roman" w:hAnsi="Times New Roman"/>
                <w:sz w:val="26"/>
                <w:szCs w:val="26"/>
              </w:rPr>
              <w:t>5130</w:t>
            </w:r>
          </w:p>
        </w:tc>
      </w:tr>
    </w:tbl>
    <w:p w:rsidR="00D13906" w:rsidRPr="00B51BC9" w:rsidRDefault="00D13906" w:rsidP="00931A2E">
      <w:pPr>
        <w:autoSpaceDE w:val="0"/>
        <w:autoSpaceDN w:val="0"/>
        <w:adjustRightInd w:val="0"/>
        <w:ind w:firstLine="540"/>
        <w:jc w:val="both"/>
        <w:rPr>
          <w:rFonts w:ascii="Times New Roman" w:eastAsia="Calibri" w:hAnsi="Times New Roman" w:cs="Times New Roman"/>
          <w:bCs/>
          <w:sz w:val="26"/>
          <w:szCs w:val="26"/>
        </w:rPr>
      </w:pPr>
      <w:r w:rsidRPr="00B51BC9">
        <w:rPr>
          <w:rFonts w:ascii="Times New Roman" w:eastAsia="Calibri" w:hAnsi="Times New Roman" w:cs="Times New Roman"/>
          <w:bCs/>
          <w:sz w:val="26"/>
          <w:szCs w:val="26"/>
        </w:rPr>
        <w:t>- удаление отходов из уничтожителей бумаг (шредеров), замену полиэтиленовых пакетов - ежедневно;</w:t>
      </w:r>
    </w:p>
    <w:p w:rsidR="00D13906" w:rsidRPr="00B51BC9" w:rsidRDefault="00D13906" w:rsidP="00D13906">
      <w:pPr>
        <w:autoSpaceDE w:val="0"/>
        <w:autoSpaceDN w:val="0"/>
        <w:adjustRightInd w:val="0"/>
        <w:ind w:firstLine="540"/>
        <w:jc w:val="both"/>
        <w:rPr>
          <w:rFonts w:ascii="Times New Roman" w:eastAsia="Calibri" w:hAnsi="Times New Roman" w:cs="Times New Roman"/>
          <w:bCs/>
          <w:sz w:val="26"/>
          <w:szCs w:val="26"/>
        </w:rPr>
      </w:pPr>
      <w:r w:rsidRPr="00B51BC9">
        <w:rPr>
          <w:rFonts w:ascii="Times New Roman" w:eastAsia="Calibri" w:hAnsi="Times New Roman" w:cs="Times New Roman"/>
          <w:bCs/>
          <w:sz w:val="26"/>
          <w:szCs w:val="26"/>
        </w:rPr>
        <w:t>- транспортировку отходов к местам накопления и загрузку в контейнеры - ежедневно;</w:t>
      </w:r>
    </w:p>
    <w:p w:rsidR="00D13906" w:rsidRPr="00B51BC9" w:rsidRDefault="00D13906" w:rsidP="00D13906">
      <w:pPr>
        <w:autoSpaceDE w:val="0"/>
        <w:autoSpaceDN w:val="0"/>
        <w:adjustRightInd w:val="0"/>
        <w:ind w:firstLine="540"/>
        <w:jc w:val="both"/>
        <w:rPr>
          <w:rFonts w:ascii="Times New Roman" w:eastAsia="Calibri" w:hAnsi="Times New Roman" w:cs="Times New Roman"/>
          <w:bCs/>
          <w:sz w:val="26"/>
          <w:szCs w:val="26"/>
        </w:rPr>
      </w:pPr>
      <w:r w:rsidRPr="00B51BC9">
        <w:rPr>
          <w:rFonts w:ascii="Times New Roman" w:eastAsia="Calibri" w:hAnsi="Times New Roman" w:cs="Times New Roman"/>
          <w:bCs/>
          <w:sz w:val="26"/>
          <w:szCs w:val="26"/>
        </w:rPr>
        <w:t>- сухую и влажную</w:t>
      </w:r>
      <w:r w:rsidR="00B51BC9">
        <w:rPr>
          <w:rFonts w:ascii="Times New Roman" w:eastAsia="Calibri" w:hAnsi="Times New Roman" w:cs="Times New Roman"/>
          <w:bCs/>
          <w:sz w:val="26"/>
          <w:szCs w:val="26"/>
        </w:rPr>
        <w:t xml:space="preserve"> уборку </w:t>
      </w:r>
      <w:proofErr w:type="gramStart"/>
      <w:r w:rsidR="00B51BC9">
        <w:rPr>
          <w:rFonts w:ascii="Times New Roman" w:eastAsia="Calibri" w:hAnsi="Times New Roman" w:cs="Times New Roman"/>
          <w:bCs/>
          <w:sz w:val="26"/>
          <w:szCs w:val="26"/>
        </w:rPr>
        <w:t xml:space="preserve">пола </w:t>
      </w:r>
      <w:r w:rsidRPr="00B51BC9">
        <w:rPr>
          <w:rFonts w:ascii="Times New Roman" w:eastAsia="Calibri" w:hAnsi="Times New Roman" w:cs="Times New Roman"/>
          <w:bCs/>
          <w:sz w:val="26"/>
          <w:szCs w:val="26"/>
        </w:rPr>
        <w:t xml:space="preserve"> с</w:t>
      </w:r>
      <w:proofErr w:type="gramEnd"/>
      <w:r w:rsidRPr="00B51BC9">
        <w:rPr>
          <w:rFonts w:ascii="Times New Roman" w:eastAsia="Calibri" w:hAnsi="Times New Roman" w:cs="Times New Roman"/>
          <w:bCs/>
          <w:sz w:val="26"/>
          <w:szCs w:val="26"/>
        </w:rPr>
        <w:t xml:space="preserve"> использованием ручного инвентаря - ежедневно;</w:t>
      </w:r>
    </w:p>
    <w:p w:rsidR="00D13906" w:rsidRPr="00B51BC9" w:rsidRDefault="00D13906" w:rsidP="00D13906">
      <w:pPr>
        <w:autoSpaceDE w:val="0"/>
        <w:autoSpaceDN w:val="0"/>
        <w:adjustRightInd w:val="0"/>
        <w:ind w:firstLine="540"/>
        <w:jc w:val="both"/>
        <w:rPr>
          <w:rFonts w:ascii="Times New Roman" w:eastAsia="Calibri" w:hAnsi="Times New Roman" w:cs="Times New Roman"/>
          <w:bCs/>
          <w:sz w:val="26"/>
          <w:szCs w:val="26"/>
        </w:rPr>
      </w:pPr>
      <w:r w:rsidRPr="00B51BC9">
        <w:rPr>
          <w:rFonts w:ascii="Times New Roman" w:eastAsia="Calibri" w:hAnsi="Times New Roman" w:cs="Times New Roman"/>
          <w:bCs/>
          <w:sz w:val="26"/>
          <w:szCs w:val="26"/>
        </w:rPr>
        <w:t>- очистку плинтусов - ежедневно;</w:t>
      </w:r>
    </w:p>
    <w:p w:rsidR="00D13906" w:rsidRPr="00B51BC9" w:rsidRDefault="00D13906" w:rsidP="00D13906">
      <w:pPr>
        <w:autoSpaceDE w:val="0"/>
        <w:autoSpaceDN w:val="0"/>
        <w:adjustRightInd w:val="0"/>
        <w:ind w:firstLine="540"/>
        <w:jc w:val="both"/>
        <w:rPr>
          <w:rFonts w:ascii="Times New Roman" w:eastAsia="Calibri" w:hAnsi="Times New Roman" w:cs="Times New Roman"/>
          <w:bCs/>
          <w:sz w:val="26"/>
          <w:szCs w:val="26"/>
        </w:rPr>
      </w:pPr>
      <w:r w:rsidRPr="00B51BC9">
        <w:rPr>
          <w:rFonts w:ascii="Times New Roman" w:eastAsia="Calibri" w:hAnsi="Times New Roman" w:cs="Times New Roman"/>
          <w:bCs/>
          <w:sz w:val="26"/>
          <w:szCs w:val="26"/>
        </w:rPr>
        <w:t>- уборку лестничных маршей и площадок с использованием ручного инвентаря - ежедневно;</w:t>
      </w:r>
    </w:p>
    <w:p w:rsidR="00D13906" w:rsidRPr="00B51BC9" w:rsidRDefault="00D13906" w:rsidP="00D13906">
      <w:pPr>
        <w:autoSpaceDE w:val="0"/>
        <w:autoSpaceDN w:val="0"/>
        <w:adjustRightInd w:val="0"/>
        <w:ind w:firstLine="540"/>
        <w:jc w:val="both"/>
        <w:rPr>
          <w:rFonts w:ascii="Times New Roman" w:eastAsia="Calibri" w:hAnsi="Times New Roman" w:cs="Times New Roman"/>
          <w:bCs/>
          <w:sz w:val="26"/>
          <w:szCs w:val="26"/>
        </w:rPr>
      </w:pPr>
      <w:r w:rsidRPr="00B51BC9">
        <w:rPr>
          <w:rFonts w:ascii="Times New Roman" w:eastAsia="Calibri" w:hAnsi="Times New Roman" w:cs="Times New Roman"/>
          <w:bCs/>
          <w:sz w:val="26"/>
          <w:szCs w:val="26"/>
        </w:rPr>
        <w:t>- очистку перил, ограждений, барьеров - ежедневно;</w:t>
      </w:r>
    </w:p>
    <w:p w:rsidR="00D13906" w:rsidRPr="00B51BC9" w:rsidRDefault="00D13906" w:rsidP="00D13906">
      <w:pPr>
        <w:autoSpaceDE w:val="0"/>
        <w:autoSpaceDN w:val="0"/>
        <w:adjustRightInd w:val="0"/>
        <w:ind w:firstLine="540"/>
        <w:jc w:val="both"/>
        <w:rPr>
          <w:rFonts w:ascii="Times New Roman" w:eastAsia="Calibri" w:hAnsi="Times New Roman" w:cs="Times New Roman"/>
          <w:bCs/>
          <w:sz w:val="26"/>
          <w:szCs w:val="26"/>
        </w:rPr>
      </w:pPr>
      <w:r w:rsidRPr="00B51BC9">
        <w:rPr>
          <w:rFonts w:ascii="Times New Roman" w:eastAsia="Calibri" w:hAnsi="Times New Roman" w:cs="Times New Roman"/>
          <w:bCs/>
          <w:sz w:val="26"/>
          <w:szCs w:val="26"/>
        </w:rPr>
        <w:t xml:space="preserve">- сухую уборку </w:t>
      </w:r>
      <w:r w:rsidR="00B51BC9">
        <w:rPr>
          <w:rFonts w:ascii="Times New Roman" w:eastAsia="Calibri" w:hAnsi="Times New Roman" w:cs="Times New Roman"/>
          <w:bCs/>
          <w:sz w:val="26"/>
          <w:szCs w:val="26"/>
        </w:rPr>
        <w:t xml:space="preserve">ковров и ковровых </w:t>
      </w:r>
      <w:proofErr w:type="gramStart"/>
      <w:r w:rsidR="00B51BC9">
        <w:rPr>
          <w:rFonts w:ascii="Times New Roman" w:eastAsia="Calibri" w:hAnsi="Times New Roman" w:cs="Times New Roman"/>
          <w:bCs/>
          <w:sz w:val="26"/>
          <w:szCs w:val="26"/>
        </w:rPr>
        <w:t xml:space="preserve">покрытий </w:t>
      </w:r>
      <w:r w:rsidRPr="00B51BC9">
        <w:rPr>
          <w:rFonts w:ascii="Times New Roman" w:eastAsia="Calibri" w:hAnsi="Times New Roman" w:cs="Times New Roman"/>
          <w:bCs/>
          <w:sz w:val="26"/>
          <w:szCs w:val="26"/>
        </w:rPr>
        <w:t xml:space="preserve"> с</w:t>
      </w:r>
      <w:proofErr w:type="gramEnd"/>
      <w:r w:rsidRPr="00B51BC9">
        <w:rPr>
          <w:rFonts w:ascii="Times New Roman" w:eastAsia="Calibri" w:hAnsi="Times New Roman" w:cs="Times New Roman"/>
          <w:bCs/>
          <w:sz w:val="26"/>
          <w:szCs w:val="26"/>
        </w:rPr>
        <w:t xml:space="preserve"> использованием пылесосов - ежедневно;</w:t>
      </w:r>
    </w:p>
    <w:p w:rsidR="00D13906" w:rsidRPr="00B51BC9" w:rsidRDefault="00D13906" w:rsidP="00D13906">
      <w:pPr>
        <w:autoSpaceDE w:val="0"/>
        <w:autoSpaceDN w:val="0"/>
        <w:adjustRightInd w:val="0"/>
        <w:ind w:firstLine="540"/>
        <w:jc w:val="both"/>
        <w:rPr>
          <w:rFonts w:ascii="Times New Roman" w:eastAsia="Calibri" w:hAnsi="Times New Roman" w:cs="Times New Roman"/>
          <w:bCs/>
          <w:sz w:val="26"/>
          <w:szCs w:val="26"/>
        </w:rPr>
      </w:pPr>
      <w:r w:rsidRPr="00B51BC9">
        <w:rPr>
          <w:rFonts w:ascii="Times New Roman" w:eastAsia="Calibri" w:hAnsi="Times New Roman" w:cs="Times New Roman"/>
          <w:bCs/>
          <w:sz w:val="26"/>
          <w:szCs w:val="26"/>
        </w:rPr>
        <w:t>-</w:t>
      </w:r>
      <w:r w:rsidR="00B51BC9">
        <w:rPr>
          <w:rFonts w:ascii="Times New Roman" w:eastAsia="Calibri" w:hAnsi="Times New Roman" w:cs="Times New Roman"/>
          <w:bCs/>
          <w:sz w:val="26"/>
          <w:szCs w:val="26"/>
        </w:rPr>
        <w:t xml:space="preserve"> сухую уборку мягкой</w:t>
      </w:r>
      <w:r w:rsidRPr="00B51BC9">
        <w:rPr>
          <w:rFonts w:ascii="Times New Roman" w:eastAsia="Calibri" w:hAnsi="Times New Roman" w:cs="Times New Roman"/>
          <w:bCs/>
          <w:sz w:val="26"/>
          <w:szCs w:val="26"/>
        </w:rPr>
        <w:t xml:space="preserve"> мебели с использованием ручного инвентаря и пылесосов – 1 раз в неделю;</w:t>
      </w:r>
    </w:p>
    <w:p w:rsidR="00D13906" w:rsidRPr="00B51BC9" w:rsidRDefault="00D13906" w:rsidP="00D13906">
      <w:pPr>
        <w:autoSpaceDE w:val="0"/>
        <w:autoSpaceDN w:val="0"/>
        <w:adjustRightInd w:val="0"/>
        <w:ind w:firstLine="540"/>
        <w:jc w:val="both"/>
        <w:rPr>
          <w:rFonts w:ascii="Times New Roman" w:eastAsia="Calibri" w:hAnsi="Times New Roman" w:cs="Times New Roman"/>
          <w:bCs/>
          <w:sz w:val="26"/>
          <w:szCs w:val="26"/>
        </w:rPr>
      </w:pPr>
      <w:r w:rsidRPr="00B51BC9">
        <w:rPr>
          <w:rFonts w:ascii="Times New Roman" w:eastAsia="Calibri" w:hAnsi="Times New Roman" w:cs="Times New Roman"/>
          <w:bCs/>
          <w:sz w:val="26"/>
          <w:szCs w:val="26"/>
        </w:rPr>
        <w:t>- удаление пятен с текстильной обивки мебели - по необходимости;</w:t>
      </w:r>
    </w:p>
    <w:p w:rsidR="00D13906" w:rsidRPr="00B51BC9" w:rsidRDefault="00D13906" w:rsidP="00D13906">
      <w:pPr>
        <w:autoSpaceDE w:val="0"/>
        <w:autoSpaceDN w:val="0"/>
        <w:adjustRightInd w:val="0"/>
        <w:ind w:firstLine="540"/>
        <w:jc w:val="both"/>
        <w:rPr>
          <w:rFonts w:ascii="Times New Roman" w:eastAsia="Calibri" w:hAnsi="Times New Roman" w:cs="Times New Roman"/>
          <w:bCs/>
          <w:sz w:val="26"/>
          <w:szCs w:val="26"/>
        </w:rPr>
      </w:pPr>
      <w:r w:rsidRPr="00B51BC9">
        <w:rPr>
          <w:rFonts w:ascii="Times New Roman" w:eastAsia="Calibri" w:hAnsi="Times New Roman" w:cs="Times New Roman"/>
          <w:bCs/>
          <w:sz w:val="26"/>
          <w:szCs w:val="26"/>
        </w:rPr>
        <w:t>- удаление спонтанных загрязнений со стен и дверей - по необходимости;</w:t>
      </w:r>
    </w:p>
    <w:p w:rsidR="00D13906" w:rsidRPr="00B51BC9" w:rsidRDefault="00D13906" w:rsidP="00D13906">
      <w:pPr>
        <w:autoSpaceDE w:val="0"/>
        <w:autoSpaceDN w:val="0"/>
        <w:adjustRightInd w:val="0"/>
        <w:ind w:firstLine="540"/>
        <w:jc w:val="both"/>
        <w:rPr>
          <w:rFonts w:ascii="Times New Roman" w:eastAsia="Calibri" w:hAnsi="Times New Roman" w:cs="Times New Roman"/>
          <w:bCs/>
          <w:sz w:val="26"/>
          <w:szCs w:val="26"/>
        </w:rPr>
      </w:pPr>
      <w:r w:rsidRPr="00B51BC9">
        <w:rPr>
          <w:rFonts w:ascii="Times New Roman" w:eastAsia="Calibri" w:hAnsi="Times New Roman" w:cs="Times New Roman"/>
          <w:bCs/>
          <w:sz w:val="26"/>
          <w:szCs w:val="26"/>
        </w:rPr>
        <w:t xml:space="preserve">- </w:t>
      </w:r>
      <w:r w:rsidR="00062556">
        <w:rPr>
          <w:rFonts w:ascii="Times New Roman" w:eastAsia="Calibri" w:hAnsi="Times New Roman" w:cs="Times New Roman"/>
          <w:bCs/>
          <w:sz w:val="26"/>
          <w:szCs w:val="26"/>
        </w:rPr>
        <w:t>очистку подоконников – 1 раз в неделю</w:t>
      </w:r>
      <w:r w:rsidRPr="00B51BC9">
        <w:rPr>
          <w:rFonts w:ascii="Times New Roman" w:eastAsia="Calibri" w:hAnsi="Times New Roman" w:cs="Times New Roman"/>
          <w:bCs/>
          <w:sz w:val="26"/>
          <w:szCs w:val="26"/>
        </w:rPr>
        <w:t>;</w:t>
      </w:r>
    </w:p>
    <w:p w:rsidR="00D13906" w:rsidRPr="00B51BC9" w:rsidRDefault="00D13906" w:rsidP="00D13906">
      <w:pPr>
        <w:autoSpaceDE w:val="0"/>
        <w:autoSpaceDN w:val="0"/>
        <w:adjustRightInd w:val="0"/>
        <w:ind w:firstLine="540"/>
        <w:jc w:val="both"/>
        <w:rPr>
          <w:rFonts w:ascii="Times New Roman" w:eastAsia="Calibri" w:hAnsi="Times New Roman" w:cs="Times New Roman"/>
          <w:bCs/>
          <w:sz w:val="26"/>
          <w:szCs w:val="26"/>
        </w:rPr>
      </w:pPr>
      <w:r w:rsidRPr="00B51BC9">
        <w:rPr>
          <w:rFonts w:ascii="Times New Roman" w:eastAsia="Calibri" w:hAnsi="Times New Roman" w:cs="Times New Roman"/>
          <w:bCs/>
          <w:sz w:val="26"/>
          <w:szCs w:val="26"/>
        </w:rPr>
        <w:t>- очистку полотен дверей и дверных коробок, вк</w:t>
      </w:r>
      <w:r w:rsidR="00546340">
        <w:rPr>
          <w:rFonts w:ascii="Times New Roman" w:eastAsia="Calibri" w:hAnsi="Times New Roman" w:cs="Times New Roman"/>
          <w:bCs/>
          <w:sz w:val="26"/>
          <w:szCs w:val="26"/>
        </w:rPr>
        <w:t>лючая доводчики - 1 раз в месяц</w:t>
      </w:r>
      <w:r w:rsidRPr="00B51BC9">
        <w:rPr>
          <w:rFonts w:ascii="Times New Roman" w:eastAsia="Calibri" w:hAnsi="Times New Roman" w:cs="Times New Roman"/>
          <w:bCs/>
          <w:sz w:val="26"/>
          <w:szCs w:val="26"/>
        </w:rPr>
        <w:t>;</w:t>
      </w:r>
    </w:p>
    <w:p w:rsidR="00D13906" w:rsidRPr="00B51BC9" w:rsidRDefault="00D13906" w:rsidP="00D13906">
      <w:pPr>
        <w:autoSpaceDE w:val="0"/>
        <w:autoSpaceDN w:val="0"/>
        <w:adjustRightInd w:val="0"/>
        <w:ind w:firstLine="540"/>
        <w:jc w:val="both"/>
        <w:rPr>
          <w:rFonts w:ascii="Times New Roman" w:eastAsia="Calibri" w:hAnsi="Times New Roman" w:cs="Times New Roman"/>
          <w:bCs/>
          <w:sz w:val="26"/>
          <w:szCs w:val="26"/>
        </w:rPr>
      </w:pPr>
      <w:r w:rsidRPr="00B51BC9">
        <w:rPr>
          <w:rFonts w:ascii="Times New Roman" w:eastAsia="Calibri" w:hAnsi="Times New Roman" w:cs="Times New Roman"/>
          <w:bCs/>
          <w:sz w:val="26"/>
          <w:szCs w:val="26"/>
        </w:rPr>
        <w:lastRenderedPageBreak/>
        <w:t>- очистку и дезинфекцию дверных ручек - 1 раз в неделю;</w:t>
      </w:r>
    </w:p>
    <w:p w:rsidR="00D13906" w:rsidRPr="00B51BC9" w:rsidRDefault="00D13906" w:rsidP="00D13906">
      <w:pPr>
        <w:autoSpaceDE w:val="0"/>
        <w:autoSpaceDN w:val="0"/>
        <w:adjustRightInd w:val="0"/>
        <w:ind w:firstLine="540"/>
        <w:jc w:val="both"/>
        <w:rPr>
          <w:rFonts w:ascii="Times New Roman" w:eastAsia="Calibri" w:hAnsi="Times New Roman" w:cs="Times New Roman"/>
          <w:bCs/>
          <w:sz w:val="26"/>
          <w:szCs w:val="26"/>
        </w:rPr>
      </w:pPr>
      <w:r w:rsidRPr="00B51BC9">
        <w:rPr>
          <w:rFonts w:ascii="Times New Roman" w:eastAsia="Calibri" w:hAnsi="Times New Roman" w:cs="Times New Roman"/>
          <w:bCs/>
          <w:sz w:val="26"/>
          <w:szCs w:val="26"/>
        </w:rPr>
        <w:t xml:space="preserve">- очистку письменных столов, включая </w:t>
      </w:r>
      <w:proofErr w:type="spellStart"/>
      <w:r w:rsidRPr="00B51BC9">
        <w:rPr>
          <w:rFonts w:ascii="Times New Roman" w:eastAsia="Calibri" w:hAnsi="Times New Roman" w:cs="Times New Roman"/>
          <w:bCs/>
          <w:sz w:val="26"/>
          <w:szCs w:val="26"/>
        </w:rPr>
        <w:t>выкатные</w:t>
      </w:r>
      <w:proofErr w:type="spellEnd"/>
      <w:r w:rsidRPr="00B51BC9">
        <w:rPr>
          <w:rFonts w:ascii="Times New Roman" w:eastAsia="Calibri" w:hAnsi="Times New Roman" w:cs="Times New Roman"/>
          <w:bCs/>
          <w:sz w:val="26"/>
          <w:szCs w:val="26"/>
        </w:rPr>
        <w:t xml:space="preserve"> тумбочки, без перемещения документов - ежедневно;</w:t>
      </w:r>
    </w:p>
    <w:p w:rsidR="00D13906" w:rsidRPr="00B51BC9" w:rsidRDefault="00D13906" w:rsidP="00D13906">
      <w:pPr>
        <w:autoSpaceDE w:val="0"/>
        <w:autoSpaceDN w:val="0"/>
        <w:adjustRightInd w:val="0"/>
        <w:ind w:firstLine="540"/>
        <w:jc w:val="both"/>
        <w:rPr>
          <w:rFonts w:ascii="Times New Roman" w:eastAsia="Calibri" w:hAnsi="Times New Roman" w:cs="Times New Roman"/>
          <w:bCs/>
          <w:sz w:val="26"/>
          <w:szCs w:val="26"/>
        </w:rPr>
      </w:pPr>
      <w:r w:rsidRPr="00B51BC9">
        <w:rPr>
          <w:rFonts w:ascii="Times New Roman" w:eastAsia="Calibri" w:hAnsi="Times New Roman" w:cs="Times New Roman"/>
          <w:bCs/>
          <w:sz w:val="26"/>
          <w:szCs w:val="26"/>
        </w:rPr>
        <w:t>- очистку кожаной мебели с использованием специальных химических средств - по необходимости;</w:t>
      </w:r>
    </w:p>
    <w:p w:rsidR="00D13906" w:rsidRPr="00B51BC9" w:rsidRDefault="00D13906" w:rsidP="00D13906">
      <w:pPr>
        <w:autoSpaceDE w:val="0"/>
        <w:autoSpaceDN w:val="0"/>
        <w:adjustRightInd w:val="0"/>
        <w:ind w:firstLine="540"/>
        <w:jc w:val="both"/>
        <w:rPr>
          <w:rFonts w:ascii="Times New Roman" w:eastAsia="Calibri" w:hAnsi="Times New Roman" w:cs="Times New Roman"/>
          <w:bCs/>
          <w:sz w:val="26"/>
          <w:szCs w:val="26"/>
        </w:rPr>
      </w:pPr>
      <w:r w:rsidRPr="00B51BC9">
        <w:rPr>
          <w:rFonts w:ascii="Times New Roman" w:eastAsia="Calibri" w:hAnsi="Times New Roman" w:cs="Times New Roman"/>
          <w:bCs/>
          <w:sz w:val="26"/>
          <w:szCs w:val="26"/>
        </w:rPr>
        <w:t>- очистку корпусов оргтехники - 1 раз в неделю;</w:t>
      </w:r>
    </w:p>
    <w:p w:rsidR="00D13906" w:rsidRPr="00B51BC9" w:rsidRDefault="00D13906" w:rsidP="00D13906">
      <w:pPr>
        <w:autoSpaceDE w:val="0"/>
        <w:autoSpaceDN w:val="0"/>
        <w:adjustRightInd w:val="0"/>
        <w:ind w:firstLine="540"/>
        <w:jc w:val="both"/>
        <w:rPr>
          <w:rFonts w:ascii="Times New Roman" w:eastAsia="Calibri" w:hAnsi="Times New Roman" w:cs="Times New Roman"/>
          <w:bCs/>
          <w:sz w:val="26"/>
          <w:szCs w:val="26"/>
        </w:rPr>
      </w:pPr>
      <w:r w:rsidRPr="00B51BC9">
        <w:rPr>
          <w:rFonts w:ascii="Times New Roman" w:eastAsia="Calibri" w:hAnsi="Times New Roman" w:cs="Times New Roman"/>
          <w:bCs/>
          <w:sz w:val="26"/>
          <w:szCs w:val="26"/>
        </w:rPr>
        <w:t>- очистку корпусов инженерного оборудования (вентиляционные короба и решетки, электрические короба, выключатели, розетки, радиаторы отопления, трубы водоснабжения и отопления, датчики охранно-пожарной сигнализации)</w:t>
      </w:r>
      <w:r w:rsidR="00B51BC9">
        <w:rPr>
          <w:rFonts w:ascii="Times New Roman" w:eastAsia="Calibri" w:hAnsi="Times New Roman" w:cs="Times New Roman"/>
          <w:bCs/>
          <w:sz w:val="26"/>
          <w:szCs w:val="26"/>
        </w:rPr>
        <w:t xml:space="preserve"> - 1 раз</w:t>
      </w:r>
      <w:r w:rsidRPr="00B51BC9">
        <w:rPr>
          <w:rFonts w:ascii="Times New Roman" w:eastAsia="Calibri" w:hAnsi="Times New Roman" w:cs="Times New Roman"/>
          <w:bCs/>
          <w:sz w:val="26"/>
          <w:szCs w:val="26"/>
        </w:rPr>
        <w:t xml:space="preserve"> в неделю;</w:t>
      </w:r>
    </w:p>
    <w:p w:rsidR="00D13906" w:rsidRPr="00B51BC9" w:rsidRDefault="00D13906" w:rsidP="00D13906">
      <w:pPr>
        <w:autoSpaceDE w:val="0"/>
        <w:autoSpaceDN w:val="0"/>
        <w:adjustRightInd w:val="0"/>
        <w:ind w:firstLine="540"/>
        <w:jc w:val="both"/>
        <w:rPr>
          <w:rFonts w:ascii="Times New Roman" w:eastAsia="Calibri" w:hAnsi="Times New Roman" w:cs="Times New Roman"/>
          <w:bCs/>
          <w:sz w:val="26"/>
          <w:szCs w:val="26"/>
        </w:rPr>
      </w:pPr>
      <w:r w:rsidRPr="00B51BC9">
        <w:rPr>
          <w:rFonts w:ascii="Times New Roman" w:eastAsia="Calibri" w:hAnsi="Times New Roman" w:cs="Times New Roman"/>
          <w:bCs/>
          <w:sz w:val="26"/>
          <w:szCs w:val="26"/>
        </w:rPr>
        <w:t>- очистку остекления интерьера (</w:t>
      </w:r>
      <w:proofErr w:type="gramStart"/>
      <w:r w:rsidRPr="00B51BC9">
        <w:rPr>
          <w:rFonts w:ascii="Times New Roman" w:eastAsia="Calibri" w:hAnsi="Times New Roman" w:cs="Times New Roman"/>
          <w:bCs/>
          <w:sz w:val="26"/>
          <w:szCs w:val="26"/>
        </w:rPr>
        <w:t>зеркала</w:t>
      </w:r>
      <w:r w:rsidR="00053CC2">
        <w:rPr>
          <w:rFonts w:ascii="Times New Roman" w:eastAsia="Calibri" w:hAnsi="Times New Roman" w:cs="Times New Roman"/>
          <w:bCs/>
          <w:sz w:val="26"/>
          <w:szCs w:val="26"/>
        </w:rPr>
        <w:t xml:space="preserve">, </w:t>
      </w:r>
      <w:r w:rsidRPr="00B51BC9">
        <w:rPr>
          <w:rFonts w:ascii="Times New Roman" w:eastAsia="Calibri" w:hAnsi="Times New Roman" w:cs="Times New Roman"/>
          <w:bCs/>
          <w:sz w:val="26"/>
          <w:szCs w:val="26"/>
        </w:rPr>
        <w:t xml:space="preserve"> дверцы</w:t>
      </w:r>
      <w:proofErr w:type="gramEnd"/>
      <w:r w:rsidRPr="00B51BC9">
        <w:rPr>
          <w:rFonts w:ascii="Times New Roman" w:eastAsia="Calibri" w:hAnsi="Times New Roman" w:cs="Times New Roman"/>
          <w:bCs/>
          <w:sz w:val="26"/>
          <w:szCs w:val="26"/>
        </w:rPr>
        <w:t xml:space="preserve"> шкафов, за исключением окон) с использованием ручного инвентаря - ежедневно;</w:t>
      </w:r>
    </w:p>
    <w:p w:rsidR="00D13906" w:rsidRPr="00B51BC9" w:rsidRDefault="00D13906" w:rsidP="00D13906">
      <w:pPr>
        <w:autoSpaceDE w:val="0"/>
        <w:autoSpaceDN w:val="0"/>
        <w:adjustRightInd w:val="0"/>
        <w:ind w:firstLine="540"/>
        <w:jc w:val="both"/>
        <w:rPr>
          <w:rFonts w:ascii="Times New Roman" w:eastAsia="Calibri" w:hAnsi="Times New Roman" w:cs="Times New Roman"/>
          <w:bCs/>
          <w:sz w:val="26"/>
          <w:szCs w:val="26"/>
        </w:rPr>
      </w:pPr>
      <w:r w:rsidRPr="00B51BC9">
        <w:rPr>
          <w:rFonts w:ascii="Times New Roman" w:eastAsia="Calibri" w:hAnsi="Times New Roman" w:cs="Times New Roman"/>
          <w:bCs/>
          <w:sz w:val="26"/>
          <w:szCs w:val="26"/>
        </w:rPr>
        <w:t xml:space="preserve">- очистку стен на высоту не более 2 м (без применения специальных </w:t>
      </w:r>
      <w:r w:rsidR="00062556">
        <w:rPr>
          <w:rFonts w:ascii="Times New Roman" w:eastAsia="Calibri" w:hAnsi="Times New Roman" w:cs="Times New Roman"/>
          <w:bCs/>
          <w:sz w:val="26"/>
          <w:szCs w:val="26"/>
        </w:rPr>
        <w:t>приспособлений) – 1 раз в полугодие</w:t>
      </w:r>
      <w:r w:rsidRPr="00B51BC9">
        <w:rPr>
          <w:rFonts w:ascii="Times New Roman" w:eastAsia="Calibri" w:hAnsi="Times New Roman" w:cs="Times New Roman"/>
          <w:bCs/>
          <w:sz w:val="26"/>
          <w:szCs w:val="26"/>
        </w:rPr>
        <w:t>;</w:t>
      </w:r>
    </w:p>
    <w:p w:rsidR="00D13906" w:rsidRPr="00B51BC9" w:rsidRDefault="00D13906" w:rsidP="00D13906">
      <w:pPr>
        <w:autoSpaceDE w:val="0"/>
        <w:autoSpaceDN w:val="0"/>
        <w:adjustRightInd w:val="0"/>
        <w:ind w:firstLine="540"/>
        <w:jc w:val="both"/>
        <w:rPr>
          <w:rFonts w:ascii="Times New Roman" w:eastAsia="Calibri" w:hAnsi="Times New Roman" w:cs="Times New Roman"/>
          <w:bCs/>
          <w:sz w:val="26"/>
          <w:szCs w:val="26"/>
        </w:rPr>
      </w:pPr>
      <w:r w:rsidRPr="00B51BC9">
        <w:rPr>
          <w:rFonts w:ascii="Times New Roman" w:eastAsia="Calibri" w:hAnsi="Times New Roman" w:cs="Times New Roman"/>
          <w:bCs/>
          <w:sz w:val="26"/>
          <w:szCs w:val="26"/>
        </w:rPr>
        <w:t xml:space="preserve">- </w:t>
      </w:r>
      <w:r w:rsidRPr="00B51BC9">
        <w:rPr>
          <w:rFonts w:ascii="Times New Roman" w:hAnsi="Times New Roman" w:cs="Times New Roman"/>
          <w:sz w:val="26"/>
          <w:szCs w:val="26"/>
        </w:rPr>
        <w:t xml:space="preserve">очистку экранов радиаторов </w:t>
      </w:r>
      <w:r w:rsidRPr="00B51BC9">
        <w:rPr>
          <w:rFonts w:ascii="Times New Roman" w:eastAsia="Calibri" w:hAnsi="Times New Roman" w:cs="Times New Roman"/>
          <w:bCs/>
          <w:sz w:val="26"/>
          <w:szCs w:val="26"/>
        </w:rPr>
        <w:t>- 1 раз в неделю;</w:t>
      </w:r>
    </w:p>
    <w:p w:rsidR="00D13906" w:rsidRPr="00B51BC9" w:rsidRDefault="00D13906" w:rsidP="00D13906">
      <w:pPr>
        <w:autoSpaceDE w:val="0"/>
        <w:autoSpaceDN w:val="0"/>
        <w:adjustRightInd w:val="0"/>
        <w:ind w:firstLine="539"/>
        <w:jc w:val="both"/>
        <w:rPr>
          <w:rFonts w:ascii="Times New Roman" w:eastAsia="Calibri" w:hAnsi="Times New Roman" w:cs="Times New Roman"/>
          <w:bCs/>
          <w:sz w:val="26"/>
          <w:szCs w:val="26"/>
        </w:rPr>
      </w:pPr>
      <w:r w:rsidRPr="00B51BC9">
        <w:rPr>
          <w:rFonts w:ascii="Times New Roman" w:eastAsia="Calibri" w:hAnsi="Times New Roman" w:cs="Times New Roman"/>
          <w:bCs/>
          <w:sz w:val="26"/>
          <w:szCs w:val="26"/>
        </w:rPr>
        <w:t xml:space="preserve">- комплексную уборку входных групп (очистка </w:t>
      </w:r>
      <w:r w:rsidR="00053CC2">
        <w:rPr>
          <w:rFonts w:ascii="Times New Roman" w:eastAsia="Calibri" w:hAnsi="Times New Roman" w:cs="Times New Roman"/>
          <w:bCs/>
          <w:sz w:val="26"/>
          <w:szCs w:val="26"/>
        </w:rPr>
        <w:t>пола, дверей, остекления</w:t>
      </w:r>
      <w:r w:rsidRPr="00B51BC9">
        <w:rPr>
          <w:rFonts w:ascii="Times New Roman" w:eastAsia="Calibri" w:hAnsi="Times New Roman" w:cs="Times New Roman"/>
          <w:bCs/>
          <w:sz w:val="26"/>
          <w:szCs w:val="26"/>
        </w:rPr>
        <w:t>, стен, вынос мусора из урн) - ежедневно;</w:t>
      </w:r>
    </w:p>
    <w:p w:rsidR="00D13906" w:rsidRPr="00B51BC9" w:rsidRDefault="00D13906" w:rsidP="00D13906">
      <w:pPr>
        <w:ind w:firstLine="540"/>
        <w:jc w:val="both"/>
        <w:rPr>
          <w:rFonts w:ascii="Times New Roman" w:hAnsi="Times New Roman" w:cs="Times New Roman"/>
          <w:sz w:val="26"/>
          <w:szCs w:val="26"/>
        </w:rPr>
      </w:pPr>
      <w:r w:rsidRPr="00B51BC9">
        <w:rPr>
          <w:rFonts w:ascii="Times New Roman" w:eastAsia="Calibri" w:hAnsi="Times New Roman" w:cs="Times New Roman"/>
          <w:b/>
          <w:sz w:val="26"/>
          <w:szCs w:val="26"/>
        </w:rPr>
        <w:t xml:space="preserve">9.2. Поддерживающая уборка </w:t>
      </w:r>
      <w:r w:rsidRPr="00B51BC9">
        <w:rPr>
          <w:rFonts w:ascii="Times New Roman" w:hAnsi="Times New Roman" w:cs="Times New Roman"/>
          <w:sz w:val="26"/>
          <w:szCs w:val="26"/>
        </w:rPr>
        <w:t>производится ежедневно уборщиком служебн</w:t>
      </w:r>
      <w:r w:rsidR="00053CC2">
        <w:rPr>
          <w:rFonts w:ascii="Times New Roman" w:hAnsi="Times New Roman" w:cs="Times New Roman"/>
          <w:sz w:val="26"/>
          <w:szCs w:val="26"/>
        </w:rPr>
        <w:t>ых помещений в дневное время с 8:30 до 17:3</w:t>
      </w:r>
      <w:r w:rsidR="00226823">
        <w:rPr>
          <w:rFonts w:ascii="Times New Roman" w:hAnsi="Times New Roman" w:cs="Times New Roman"/>
          <w:sz w:val="26"/>
          <w:szCs w:val="26"/>
        </w:rPr>
        <w:t>0</w:t>
      </w:r>
      <w:proofErr w:type="gramStart"/>
      <w:r w:rsidR="00226823">
        <w:rPr>
          <w:rFonts w:ascii="Times New Roman" w:hAnsi="Times New Roman" w:cs="Times New Roman"/>
          <w:sz w:val="26"/>
          <w:szCs w:val="26"/>
        </w:rPr>
        <w:t xml:space="preserve">   (</w:t>
      </w:r>
      <w:proofErr w:type="gramEnd"/>
      <w:r w:rsidR="00226823">
        <w:rPr>
          <w:rFonts w:ascii="Times New Roman" w:hAnsi="Times New Roman" w:cs="Times New Roman"/>
          <w:sz w:val="26"/>
          <w:szCs w:val="26"/>
        </w:rPr>
        <w:t>понедельник-четверг</w:t>
      </w:r>
      <w:r w:rsidRPr="00B51BC9">
        <w:rPr>
          <w:rFonts w:ascii="Times New Roman" w:hAnsi="Times New Roman" w:cs="Times New Roman"/>
          <w:sz w:val="26"/>
          <w:szCs w:val="26"/>
        </w:rPr>
        <w:t>)</w:t>
      </w:r>
      <w:r w:rsidR="006924D5">
        <w:rPr>
          <w:rFonts w:ascii="Times New Roman" w:hAnsi="Times New Roman" w:cs="Times New Roman"/>
          <w:sz w:val="26"/>
          <w:szCs w:val="26"/>
        </w:rPr>
        <w:t>, с 8.30 до 16.30 – (пятница)</w:t>
      </w:r>
      <w:r w:rsidR="00053CC2">
        <w:rPr>
          <w:rFonts w:ascii="Times New Roman" w:hAnsi="Times New Roman" w:cs="Times New Roman"/>
          <w:sz w:val="26"/>
          <w:szCs w:val="26"/>
        </w:rPr>
        <w:t xml:space="preserve"> включает в себя:</w:t>
      </w:r>
      <w:r w:rsidRPr="00B51BC9">
        <w:rPr>
          <w:rFonts w:ascii="Times New Roman" w:hAnsi="Times New Roman" w:cs="Times New Roman"/>
          <w:sz w:val="26"/>
          <w:szCs w:val="26"/>
        </w:rPr>
        <w:t xml:space="preserve"> </w:t>
      </w:r>
    </w:p>
    <w:p w:rsidR="00D13906" w:rsidRPr="00B51BC9" w:rsidRDefault="00D13906" w:rsidP="00D13906">
      <w:pPr>
        <w:autoSpaceDE w:val="0"/>
        <w:autoSpaceDN w:val="0"/>
        <w:adjustRightInd w:val="0"/>
        <w:ind w:firstLine="540"/>
        <w:jc w:val="both"/>
        <w:rPr>
          <w:rFonts w:ascii="Times New Roman" w:eastAsia="Calibri" w:hAnsi="Times New Roman" w:cs="Times New Roman"/>
          <w:sz w:val="26"/>
          <w:szCs w:val="26"/>
        </w:rPr>
      </w:pPr>
      <w:r w:rsidRPr="00B51BC9">
        <w:rPr>
          <w:rFonts w:ascii="Times New Roman" w:eastAsia="Calibri" w:hAnsi="Times New Roman" w:cs="Times New Roman"/>
          <w:sz w:val="26"/>
          <w:szCs w:val="26"/>
        </w:rPr>
        <w:t>- удаление мусора из мусорных корзин, замену полиэтиленовых пакетов;</w:t>
      </w:r>
    </w:p>
    <w:p w:rsidR="00D13906" w:rsidRPr="00B51BC9" w:rsidRDefault="00D13906" w:rsidP="00D13906">
      <w:pPr>
        <w:autoSpaceDE w:val="0"/>
        <w:autoSpaceDN w:val="0"/>
        <w:adjustRightInd w:val="0"/>
        <w:ind w:firstLine="540"/>
        <w:jc w:val="both"/>
        <w:rPr>
          <w:rFonts w:ascii="Times New Roman" w:eastAsia="Calibri" w:hAnsi="Times New Roman" w:cs="Times New Roman"/>
          <w:sz w:val="26"/>
          <w:szCs w:val="26"/>
        </w:rPr>
      </w:pPr>
      <w:r w:rsidRPr="00B51BC9">
        <w:rPr>
          <w:rFonts w:ascii="Times New Roman" w:eastAsia="Calibri" w:hAnsi="Times New Roman" w:cs="Times New Roman"/>
          <w:sz w:val="26"/>
          <w:szCs w:val="26"/>
        </w:rPr>
        <w:t>- транспортировку отходов к местам накопления и загрузку в контейнеры;</w:t>
      </w:r>
    </w:p>
    <w:p w:rsidR="00D13906" w:rsidRPr="00B51BC9" w:rsidRDefault="00D13906" w:rsidP="00D13906">
      <w:pPr>
        <w:autoSpaceDE w:val="0"/>
        <w:autoSpaceDN w:val="0"/>
        <w:adjustRightInd w:val="0"/>
        <w:ind w:firstLine="540"/>
        <w:jc w:val="both"/>
        <w:rPr>
          <w:rFonts w:ascii="Times New Roman" w:eastAsia="Calibri" w:hAnsi="Times New Roman" w:cs="Times New Roman"/>
          <w:sz w:val="26"/>
          <w:szCs w:val="26"/>
        </w:rPr>
      </w:pPr>
      <w:r w:rsidRPr="00B51BC9">
        <w:rPr>
          <w:rFonts w:ascii="Times New Roman" w:eastAsia="Calibri" w:hAnsi="Times New Roman" w:cs="Times New Roman"/>
          <w:sz w:val="26"/>
          <w:szCs w:val="26"/>
        </w:rPr>
        <w:t>- поддержание чистоты твердых напольных покрытий в общих зонах:</w:t>
      </w:r>
    </w:p>
    <w:p w:rsidR="00D13906" w:rsidRPr="00B51BC9" w:rsidRDefault="00D13906" w:rsidP="00D13906">
      <w:pPr>
        <w:autoSpaceDE w:val="0"/>
        <w:autoSpaceDN w:val="0"/>
        <w:adjustRightInd w:val="0"/>
        <w:ind w:firstLine="540"/>
        <w:jc w:val="both"/>
        <w:rPr>
          <w:rFonts w:ascii="Times New Roman" w:eastAsia="Calibri" w:hAnsi="Times New Roman" w:cs="Times New Roman"/>
          <w:sz w:val="26"/>
          <w:szCs w:val="26"/>
        </w:rPr>
      </w:pPr>
      <w:r w:rsidRPr="00B51BC9">
        <w:rPr>
          <w:rFonts w:ascii="Times New Roman" w:eastAsia="Calibri" w:hAnsi="Times New Roman" w:cs="Times New Roman"/>
          <w:sz w:val="26"/>
          <w:szCs w:val="26"/>
        </w:rPr>
        <w:t>- сухую и влажную убо</w:t>
      </w:r>
      <w:r w:rsidR="00053CC2">
        <w:rPr>
          <w:rFonts w:ascii="Times New Roman" w:eastAsia="Calibri" w:hAnsi="Times New Roman" w:cs="Times New Roman"/>
          <w:sz w:val="26"/>
          <w:szCs w:val="26"/>
        </w:rPr>
        <w:t xml:space="preserve">рку пола с твердым </w:t>
      </w:r>
      <w:proofErr w:type="gramStart"/>
      <w:r w:rsidR="00053CC2">
        <w:rPr>
          <w:rFonts w:ascii="Times New Roman" w:eastAsia="Calibri" w:hAnsi="Times New Roman" w:cs="Times New Roman"/>
          <w:sz w:val="26"/>
          <w:szCs w:val="26"/>
        </w:rPr>
        <w:t xml:space="preserve">покрытием </w:t>
      </w:r>
      <w:r w:rsidRPr="00B51BC9">
        <w:rPr>
          <w:rFonts w:ascii="Times New Roman" w:eastAsia="Calibri" w:hAnsi="Times New Roman" w:cs="Times New Roman"/>
          <w:sz w:val="26"/>
          <w:szCs w:val="26"/>
        </w:rPr>
        <w:t xml:space="preserve"> с</w:t>
      </w:r>
      <w:proofErr w:type="gramEnd"/>
      <w:r w:rsidRPr="00B51BC9">
        <w:rPr>
          <w:rFonts w:ascii="Times New Roman" w:eastAsia="Calibri" w:hAnsi="Times New Roman" w:cs="Times New Roman"/>
          <w:sz w:val="26"/>
          <w:szCs w:val="26"/>
        </w:rPr>
        <w:t xml:space="preserve"> использованием ручного инвентаря;</w:t>
      </w:r>
    </w:p>
    <w:p w:rsidR="00D13906" w:rsidRPr="00B51BC9" w:rsidRDefault="00D13906" w:rsidP="00D13906">
      <w:pPr>
        <w:autoSpaceDE w:val="0"/>
        <w:autoSpaceDN w:val="0"/>
        <w:adjustRightInd w:val="0"/>
        <w:ind w:firstLine="540"/>
        <w:jc w:val="both"/>
        <w:rPr>
          <w:rFonts w:ascii="Times New Roman" w:eastAsia="Calibri" w:hAnsi="Times New Roman" w:cs="Times New Roman"/>
          <w:sz w:val="26"/>
          <w:szCs w:val="26"/>
        </w:rPr>
      </w:pPr>
      <w:r w:rsidRPr="00B51BC9">
        <w:rPr>
          <w:rFonts w:ascii="Times New Roman" w:eastAsia="Calibri" w:hAnsi="Times New Roman" w:cs="Times New Roman"/>
          <w:sz w:val="26"/>
          <w:szCs w:val="26"/>
        </w:rPr>
        <w:t>- удаление спонтанных загрязнений со стен и дверей на высоте до двух метров от пола;</w:t>
      </w:r>
    </w:p>
    <w:p w:rsidR="00D13906" w:rsidRPr="00B51BC9" w:rsidRDefault="00D13906" w:rsidP="00D13906">
      <w:pPr>
        <w:autoSpaceDE w:val="0"/>
        <w:autoSpaceDN w:val="0"/>
        <w:adjustRightInd w:val="0"/>
        <w:ind w:firstLine="540"/>
        <w:jc w:val="both"/>
        <w:rPr>
          <w:rFonts w:ascii="Times New Roman" w:eastAsia="Calibri" w:hAnsi="Times New Roman" w:cs="Times New Roman"/>
          <w:sz w:val="26"/>
          <w:szCs w:val="26"/>
        </w:rPr>
      </w:pPr>
      <w:r w:rsidRPr="00B51BC9">
        <w:rPr>
          <w:rFonts w:ascii="Times New Roman" w:eastAsia="Calibri" w:hAnsi="Times New Roman" w:cs="Times New Roman"/>
          <w:sz w:val="26"/>
          <w:szCs w:val="26"/>
        </w:rPr>
        <w:t>- удаление спонтанных загрязнений с деталей интерьера;</w:t>
      </w:r>
    </w:p>
    <w:p w:rsidR="00D13906" w:rsidRPr="00B51BC9" w:rsidRDefault="00D13906" w:rsidP="00D13906">
      <w:pPr>
        <w:autoSpaceDE w:val="0"/>
        <w:autoSpaceDN w:val="0"/>
        <w:adjustRightInd w:val="0"/>
        <w:ind w:firstLine="540"/>
        <w:jc w:val="both"/>
        <w:rPr>
          <w:rFonts w:ascii="Times New Roman" w:eastAsia="Calibri" w:hAnsi="Times New Roman" w:cs="Times New Roman"/>
          <w:sz w:val="26"/>
          <w:szCs w:val="26"/>
        </w:rPr>
      </w:pPr>
      <w:r w:rsidRPr="00B51BC9">
        <w:rPr>
          <w:rFonts w:ascii="Times New Roman" w:eastAsia="Calibri" w:hAnsi="Times New Roman" w:cs="Times New Roman"/>
          <w:sz w:val="26"/>
          <w:szCs w:val="26"/>
        </w:rPr>
        <w:t>- удаление спонтанных загрязнений с остекления интерьера;</w:t>
      </w:r>
    </w:p>
    <w:p w:rsidR="00D13906" w:rsidRPr="00B51BC9" w:rsidRDefault="00D13906" w:rsidP="00D13906">
      <w:pPr>
        <w:autoSpaceDE w:val="0"/>
        <w:autoSpaceDN w:val="0"/>
        <w:adjustRightInd w:val="0"/>
        <w:ind w:firstLine="540"/>
        <w:jc w:val="both"/>
        <w:rPr>
          <w:rFonts w:ascii="Times New Roman" w:eastAsia="Calibri" w:hAnsi="Times New Roman" w:cs="Times New Roman"/>
          <w:sz w:val="26"/>
          <w:szCs w:val="26"/>
        </w:rPr>
      </w:pPr>
      <w:r w:rsidRPr="00B51BC9">
        <w:rPr>
          <w:rFonts w:ascii="Times New Roman" w:eastAsia="Calibri" w:hAnsi="Times New Roman" w:cs="Times New Roman"/>
          <w:sz w:val="26"/>
          <w:szCs w:val="26"/>
        </w:rPr>
        <w:t>- поддержание чистоты лестничных маршей и площадок:</w:t>
      </w:r>
    </w:p>
    <w:p w:rsidR="00D13906" w:rsidRPr="00B51BC9" w:rsidRDefault="00D13906" w:rsidP="00D13906">
      <w:pPr>
        <w:autoSpaceDE w:val="0"/>
        <w:autoSpaceDN w:val="0"/>
        <w:adjustRightInd w:val="0"/>
        <w:ind w:firstLine="540"/>
        <w:jc w:val="both"/>
        <w:rPr>
          <w:rFonts w:ascii="Times New Roman" w:eastAsia="Calibri" w:hAnsi="Times New Roman" w:cs="Times New Roman"/>
          <w:sz w:val="26"/>
          <w:szCs w:val="26"/>
        </w:rPr>
      </w:pPr>
      <w:r w:rsidRPr="00B51BC9">
        <w:rPr>
          <w:rFonts w:ascii="Times New Roman" w:eastAsia="Calibri" w:hAnsi="Times New Roman" w:cs="Times New Roman"/>
          <w:sz w:val="26"/>
          <w:szCs w:val="26"/>
        </w:rPr>
        <w:t xml:space="preserve">- поддержание чистоты </w:t>
      </w:r>
      <w:r w:rsidR="00053CC2">
        <w:rPr>
          <w:rFonts w:ascii="Times New Roman" w:eastAsia="Calibri" w:hAnsi="Times New Roman" w:cs="Times New Roman"/>
          <w:sz w:val="26"/>
          <w:szCs w:val="26"/>
        </w:rPr>
        <w:t xml:space="preserve">ковров и </w:t>
      </w:r>
      <w:proofErr w:type="gramStart"/>
      <w:r w:rsidR="00053CC2">
        <w:rPr>
          <w:rFonts w:ascii="Times New Roman" w:eastAsia="Calibri" w:hAnsi="Times New Roman" w:cs="Times New Roman"/>
          <w:sz w:val="26"/>
          <w:szCs w:val="26"/>
        </w:rPr>
        <w:t>ковровых  покрытий</w:t>
      </w:r>
      <w:proofErr w:type="gramEnd"/>
      <w:r w:rsidRPr="00B51BC9">
        <w:rPr>
          <w:rFonts w:ascii="Times New Roman" w:eastAsia="Calibri" w:hAnsi="Times New Roman" w:cs="Times New Roman"/>
          <w:sz w:val="26"/>
          <w:szCs w:val="26"/>
        </w:rPr>
        <w:t xml:space="preserve"> с использованием пылесосов;</w:t>
      </w:r>
    </w:p>
    <w:p w:rsidR="00D13906" w:rsidRPr="00B51BC9" w:rsidRDefault="00D13906" w:rsidP="00D13906">
      <w:pPr>
        <w:autoSpaceDE w:val="0"/>
        <w:autoSpaceDN w:val="0"/>
        <w:adjustRightInd w:val="0"/>
        <w:ind w:firstLine="540"/>
        <w:jc w:val="both"/>
        <w:rPr>
          <w:rFonts w:ascii="Times New Roman" w:eastAsia="Calibri" w:hAnsi="Times New Roman" w:cs="Times New Roman"/>
          <w:sz w:val="26"/>
          <w:szCs w:val="26"/>
        </w:rPr>
      </w:pPr>
      <w:r w:rsidRPr="00B51BC9">
        <w:rPr>
          <w:rFonts w:ascii="Times New Roman" w:eastAsia="Calibri" w:hAnsi="Times New Roman" w:cs="Times New Roman"/>
          <w:sz w:val="26"/>
          <w:szCs w:val="26"/>
        </w:rPr>
        <w:t>- поддержание чистоты сантехники в санузлах:</w:t>
      </w:r>
    </w:p>
    <w:p w:rsidR="00D13906" w:rsidRPr="00B51BC9" w:rsidRDefault="00D13906" w:rsidP="00D13906">
      <w:pPr>
        <w:autoSpaceDE w:val="0"/>
        <w:autoSpaceDN w:val="0"/>
        <w:adjustRightInd w:val="0"/>
        <w:ind w:firstLine="540"/>
        <w:jc w:val="both"/>
        <w:rPr>
          <w:rFonts w:ascii="Times New Roman" w:eastAsia="Calibri" w:hAnsi="Times New Roman" w:cs="Times New Roman"/>
          <w:sz w:val="26"/>
          <w:szCs w:val="26"/>
        </w:rPr>
      </w:pPr>
      <w:r w:rsidRPr="00B51BC9">
        <w:rPr>
          <w:rFonts w:ascii="Times New Roman" w:eastAsia="Calibri" w:hAnsi="Times New Roman" w:cs="Times New Roman"/>
          <w:sz w:val="26"/>
          <w:szCs w:val="26"/>
        </w:rPr>
        <w:t>- удаление спонтанных загрязнений со стен, дверей, перегородок;</w:t>
      </w:r>
    </w:p>
    <w:p w:rsidR="00D13906" w:rsidRPr="00B51BC9" w:rsidRDefault="00D13906" w:rsidP="00D13906">
      <w:pPr>
        <w:autoSpaceDE w:val="0"/>
        <w:autoSpaceDN w:val="0"/>
        <w:adjustRightInd w:val="0"/>
        <w:ind w:firstLine="540"/>
        <w:jc w:val="both"/>
        <w:rPr>
          <w:rFonts w:ascii="Times New Roman" w:eastAsia="Calibri" w:hAnsi="Times New Roman" w:cs="Times New Roman"/>
          <w:sz w:val="26"/>
          <w:szCs w:val="26"/>
        </w:rPr>
      </w:pPr>
      <w:r w:rsidRPr="00B51BC9">
        <w:rPr>
          <w:rFonts w:ascii="Times New Roman" w:eastAsia="Calibri" w:hAnsi="Times New Roman" w:cs="Times New Roman"/>
          <w:sz w:val="26"/>
          <w:szCs w:val="26"/>
        </w:rPr>
        <w:lastRenderedPageBreak/>
        <w:t>- удаление воды со столешниц, раковин, пола;</w:t>
      </w:r>
    </w:p>
    <w:p w:rsidR="00D13906" w:rsidRPr="00B51BC9" w:rsidRDefault="00D13906" w:rsidP="00D13906">
      <w:pPr>
        <w:autoSpaceDE w:val="0"/>
        <w:autoSpaceDN w:val="0"/>
        <w:adjustRightInd w:val="0"/>
        <w:ind w:firstLine="540"/>
        <w:jc w:val="both"/>
        <w:rPr>
          <w:rFonts w:ascii="Times New Roman" w:eastAsia="Calibri" w:hAnsi="Times New Roman" w:cs="Times New Roman"/>
          <w:sz w:val="26"/>
          <w:szCs w:val="26"/>
        </w:rPr>
      </w:pPr>
      <w:r w:rsidRPr="00B51BC9">
        <w:rPr>
          <w:rFonts w:ascii="Times New Roman" w:eastAsia="Calibri" w:hAnsi="Times New Roman" w:cs="Times New Roman"/>
          <w:sz w:val="26"/>
          <w:szCs w:val="26"/>
        </w:rPr>
        <w:t>- дезодорацию воздуха;</w:t>
      </w:r>
    </w:p>
    <w:p w:rsidR="00D13906" w:rsidRPr="00B51BC9" w:rsidRDefault="00D13906" w:rsidP="00D13906">
      <w:pPr>
        <w:autoSpaceDE w:val="0"/>
        <w:autoSpaceDN w:val="0"/>
        <w:adjustRightInd w:val="0"/>
        <w:ind w:firstLine="540"/>
        <w:jc w:val="both"/>
        <w:rPr>
          <w:rFonts w:ascii="Times New Roman" w:eastAsia="Calibri" w:hAnsi="Times New Roman" w:cs="Times New Roman"/>
          <w:sz w:val="26"/>
          <w:szCs w:val="26"/>
        </w:rPr>
      </w:pPr>
      <w:r w:rsidRPr="00B51BC9">
        <w:rPr>
          <w:rFonts w:ascii="Times New Roman" w:eastAsia="Calibri" w:hAnsi="Times New Roman" w:cs="Times New Roman"/>
          <w:sz w:val="26"/>
          <w:szCs w:val="26"/>
        </w:rPr>
        <w:t>- пополнение дозаторов и диспенсеров расходными материалами (туалетная бумага, бумажные полотенца, жидкое или кусковое мыло, дезодоранты);</w:t>
      </w:r>
    </w:p>
    <w:p w:rsidR="00D13906" w:rsidRPr="00B51BC9" w:rsidRDefault="00D13906" w:rsidP="00D13906">
      <w:pPr>
        <w:autoSpaceDE w:val="0"/>
        <w:autoSpaceDN w:val="0"/>
        <w:adjustRightInd w:val="0"/>
        <w:ind w:firstLine="540"/>
        <w:jc w:val="both"/>
        <w:rPr>
          <w:rFonts w:ascii="Times New Roman" w:eastAsia="Calibri" w:hAnsi="Times New Roman" w:cs="Times New Roman"/>
          <w:sz w:val="26"/>
          <w:szCs w:val="26"/>
        </w:rPr>
      </w:pPr>
      <w:r w:rsidRPr="00B51BC9">
        <w:rPr>
          <w:rFonts w:ascii="Times New Roman" w:eastAsia="Calibri" w:hAnsi="Times New Roman" w:cs="Times New Roman"/>
          <w:sz w:val="26"/>
          <w:szCs w:val="26"/>
        </w:rPr>
        <w:t>- поддержание чистоты входных групп (периодическая очистка пола, удаление пятен с дверей, остекления, зеркал, стен, вынос мусора из урн);</w:t>
      </w:r>
    </w:p>
    <w:p w:rsidR="00D13906" w:rsidRPr="00B51BC9" w:rsidRDefault="00D13906" w:rsidP="00D13906">
      <w:pPr>
        <w:autoSpaceDE w:val="0"/>
        <w:autoSpaceDN w:val="0"/>
        <w:adjustRightInd w:val="0"/>
        <w:ind w:firstLine="540"/>
        <w:jc w:val="both"/>
        <w:rPr>
          <w:rFonts w:ascii="Times New Roman" w:eastAsia="Calibri" w:hAnsi="Times New Roman" w:cs="Times New Roman"/>
          <w:sz w:val="26"/>
          <w:szCs w:val="26"/>
        </w:rPr>
      </w:pPr>
      <w:r w:rsidRPr="00B51BC9">
        <w:rPr>
          <w:rFonts w:ascii="Times New Roman" w:eastAsia="Calibri" w:hAnsi="Times New Roman" w:cs="Times New Roman"/>
          <w:sz w:val="26"/>
          <w:szCs w:val="26"/>
        </w:rPr>
        <w:t>- поддержание чи</w:t>
      </w:r>
      <w:r w:rsidR="00053CC2">
        <w:rPr>
          <w:rFonts w:ascii="Times New Roman" w:eastAsia="Calibri" w:hAnsi="Times New Roman" w:cs="Times New Roman"/>
          <w:sz w:val="26"/>
          <w:szCs w:val="26"/>
        </w:rPr>
        <w:t>стоты грязезащитных ковров</w:t>
      </w:r>
      <w:r w:rsidRPr="00B51BC9">
        <w:rPr>
          <w:rFonts w:ascii="Times New Roman" w:eastAsia="Calibri" w:hAnsi="Times New Roman" w:cs="Times New Roman"/>
          <w:sz w:val="26"/>
          <w:szCs w:val="26"/>
        </w:rPr>
        <w:t>;</w:t>
      </w:r>
    </w:p>
    <w:p w:rsidR="00D13906" w:rsidRPr="00B51BC9" w:rsidRDefault="00D13906" w:rsidP="00D13906">
      <w:pPr>
        <w:autoSpaceDE w:val="0"/>
        <w:autoSpaceDN w:val="0"/>
        <w:adjustRightInd w:val="0"/>
        <w:ind w:firstLine="540"/>
        <w:jc w:val="both"/>
        <w:rPr>
          <w:rFonts w:ascii="Times New Roman" w:eastAsia="Calibri" w:hAnsi="Times New Roman" w:cs="Times New Roman"/>
          <w:sz w:val="26"/>
          <w:szCs w:val="26"/>
        </w:rPr>
      </w:pPr>
      <w:r w:rsidRPr="00B51BC9">
        <w:rPr>
          <w:rFonts w:ascii="Times New Roman" w:eastAsia="Calibri" w:hAnsi="Times New Roman" w:cs="Times New Roman"/>
          <w:sz w:val="26"/>
          <w:szCs w:val="26"/>
        </w:rPr>
        <w:t xml:space="preserve">- периодический </w:t>
      </w:r>
      <w:r w:rsidR="00053CC2">
        <w:rPr>
          <w:rFonts w:ascii="Times New Roman" w:eastAsia="Calibri" w:hAnsi="Times New Roman" w:cs="Times New Roman"/>
          <w:sz w:val="26"/>
          <w:szCs w:val="26"/>
        </w:rPr>
        <w:t>вынос мусора из урн;</w:t>
      </w:r>
    </w:p>
    <w:p w:rsidR="00D13906" w:rsidRPr="00053CC2" w:rsidRDefault="00D13906" w:rsidP="00D13906">
      <w:pPr>
        <w:autoSpaceDE w:val="0"/>
        <w:autoSpaceDN w:val="0"/>
        <w:adjustRightInd w:val="0"/>
        <w:ind w:firstLine="540"/>
        <w:jc w:val="center"/>
        <w:rPr>
          <w:rFonts w:ascii="Times New Roman" w:eastAsia="Calibri" w:hAnsi="Times New Roman" w:cs="Times New Roman"/>
          <w:b/>
          <w:sz w:val="26"/>
          <w:szCs w:val="26"/>
        </w:rPr>
      </w:pPr>
      <w:r w:rsidRPr="00053CC2">
        <w:rPr>
          <w:rFonts w:ascii="Times New Roman" w:eastAsia="Calibri" w:hAnsi="Times New Roman" w:cs="Times New Roman"/>
          <w:b/>
          <w:sz w:val="26"/>
          <w:szCs w:val="26"/>
        </w:rPr>
        <w:t>9.3. Уборка санузлов включает в себя:</w:t>
      </w:r>
    </w:p>
    <w:p w:rsidR="00D13906" w:rsidRPr="00053CC2" w:rsidRDefault="00D13906" w:rsidP="00D13906">
      <w:pPr>
        <w:autoSpaceDE w:val="0"/>
        <w:autoSpaceDN w:val="0"/>
        <w:adjustRightInd w:val="0"/>
        <w:ind w:firstLine="540"/>
        <w:jc w:val="both"/>
        <w:rPr>
          <w:rFonts w:ascii="Times New Roman" w:eastAsia="Calibri" w:hAnsi="Times New Roman" w:cs="Times New Roman"/>
          <w:sz w:val="26"/>
          <w:szCs w:val="26"/>
        </w:rPr>
      </w:pPr>
      <w:r w:rsidRPr="00053CC2">
        <w:rPr>
          <w:rFonts w:ascii="Times New Roman" w:eastAsia="Calibri" w:hAnsi="Times New Roman" w:cs="Times New Roman"/>
          <w:sz w:val="26"/>
          <w:szCs w:val="26"/>
        </w:rPr>
        <w:t>- очистку сантехнических уст</w:t>
      </w:r>
      <w:r w:rsidR="00053CC2">
        <w:rPr>
          <w:rFonts w:ascii="Times New Roman" w:eastAsia="Calibri" w:hAnsi="Times New Roman" w:cs="Times New Roman"/>
          <w:sz w:val="26"/>
          <w:szCs w:val="26"/>
        </w:rPr>
        <w:t xml:space="preserve">ройств (унитазы, </w:t>
      </w:r>
      <w:proofErr w:type="gramStart"/>
      <w:r w:rsidR="00053CC2">
        <w:rPr>
          <w:rFonts w:ascii="Times New Roman" w:eastAsia="Calibri" w:hAnsi="Times New Roman" w:cs="Times New Roman"/>
          <w:sz w:val="26"/>
          <w:szCs w:val="26"/>
        </w:rPr>
        <w:t xml:space="preserve">раковины, </w:t>
      </w:r>
      <w:r w:rsidRPr="00053CC2">
        <w:rPr>
          <w:rFonts w:ascii="Times New Roman" w:eastAsia="Calibri" w:hAnsi="Times New Roman" w:cs="Times New Roman"/>
          <w:sz w:val="26"/>
          <w:szCs w:val="26"/>
        </w:rPr>
        <w:t xml:space="preserve"> душевые</w:t>
      </w:r>
      <w:proofErr w:type="gramEnd"/>
      <w:r w:rsidRPr="00053CC2">
        <w:rPr>
          <w:rFonts w:ascii="Times New Roman" w:eastAsia="Calibri" w:hAnsi="Times New Roman" w:cs="Times New Roman"/>
          <w:sz w:val="26"/>
          <w:szCs w:val="26"/>
        </w:rPr>
        <w:t xml:space="preserve"> кабины) с использованием специальных химических средств - ежедневно;</w:t>
      </w:r>
    </w:p>
    <w:p w:rsidR="00D13906" w:rsidRPr="00053CC2" w:rsidRDefault="00D13906" w:rsidP="00D13906">
      <w:pPr>
        <w:autoSpaceDE w:val="0"/>
        <w:autoSpaceDN w:val="0"/>
        <w:adjustRightInd w:val="0"/>
        <w:ind w:firstLine="540"/>
        <w:jc w:val="both"/>
        <w:rPr>
          <w:rFonts w:ascii="Times New Roman" w:eastAsia="Calibri" w:hAnsi="Times New Roman" w:cs="Times New Roman"/>
          <w:sz w:val="26"/>
          <w:szCs w:val="26"/>
        </w:rPr>
      </w:pPr>
      <w:r w:rsidRPr="00053CC2">
        <w:rPr>
          <w:rFonts w:ascii="Times New Roman" w:eastAsia="Calibri" w:hAnsi="Times New Roman" w:cs="Times New Roman"/>
          <w:sz w:val="26"/>
          <w:szCs w:val="26"/>
        </w:rPr>
        <w:t>- очистку и дезинфекцию сидений унитазов с использованием специальных химических средств - ежедневно;</w:t>
      </w:r>
    </w:p>
    <w:p w:rsidR="00D13906" w:rsidRPr="00053CC2" w:rsidRDefault="00D13906" w:rsidP="00D13906">
      <w:pPr>
        <w:autoSpaceDE w:val="0"/>
        <w:autoSpaceDN w:val="0"/>
        <w:adjustRightInd w:val="0"/>
        <w:ind w:firstLine="540"/>
        <w:jc w:val="both"/>
        <w:rPr>
          <w:rFonts w:ascii="Times New Roman" w:eastAsia="Calibri" w:hAnsi="Times New Roman" w:cs="Times New Roman"/>
          <w:sz w:val="26"/>
          <w:szCs w:val="26"/>
        </w:rPr>
      </w:pPr>
      <w:r w:rsidRPr="00053CC2">
        <w:rPr>
          <w:rFonts w:ascii="Times New Roman" w:eastAsia="Calibri" w:hAnsi="Times New Roman" w:cs="Times New Roman"/>
          <w:sz w:val="26"/>
          <w:szCs w:val="26"/>
        </w:rPr>
        <w:t>- очистку пола с использованием ручного инвентаря и специальных химических средств - ежедневно;</w:t>
      </w:r>
    </w:p>
    <w:p w:rsidR="00D13906" w:rsidRPr="00053CC2" w:rsidRDefault="00D13906" w:rsidP="00D13906">
      <w:pPr>
        <w:autoSpaceDE w:val="0"/>
        <w:autoSpaceDN w:val="0"/>
        <w:adjustRightInd w:val="0"/>
        <w:ind w:firstLine="540"/>
        <w:jc w:val="both"/>
        <w:rPr>
          <w:rFonts w:ascii="Times New Roman" w:eastAsia="Calibri" w:hAnsi="Times New Roman" w:cs="Times New Roman"/>
          <w:sz w:val="26"/>
          <w:szCs w:val="26"/>
        </w:rPr>
      </w:pPr>
      <w:r w:rsidRPr="00053CC2">
        <w:rPr>
          <w:rFonts w:ascii="Times New Roman" w:eastAsia="Calibri" w:hAnsi="Times New Roman" w:cs="Times New Roman"/>
          <w:sz w:val="26"/>
          <w:szCs w:val="26"/>
        </w:rPr>
        <w:t>- очистку с</w:t>
      </w:r>
      <w:r w:rsidR="00276A9F">
        <w:rPr>
          <w:rFonts w:ascii="Times New Roman" w:eastAsia="Calibri" w:hAnsi="Times New Roman" w:cs="Times New Roman"/>
          <w:sz w:val="26"/>
          <w:szCs w:val="26"/>
        </w:rPr>
        <w:t>тен туалетных комнат – 1 раз в месяц</w:t>
      </w:r>
      <w:r w:rsidRPr="00053CC2">
        <w:rPr>
          <w:rFonts w:ascii="Times New Roman" w:eastAsia="Calibri" w:hAnsi="Times New Roman" w:cs="Times New Roman"/>
          <w:sz w:val="26"/>
          <w:szCs w:val="26"/>
        </w:rPr>
        <w:t>;</w:t>
      </w:r>
    </w:p>
    <w:p w:rsidR="00D13906" w:rsidRPr="00053CC2" w:rsidRDefault="00D13906" w:rsidP="00D13906">
      <w:pPr>
        <w:autoSpaceDE w:val="0"/>
        <w:autoSpaceDN w:val="0"/>
        <w:adjustRightInd w:val="0"/>
        <w:ind w:firstLine="540"/>
        <w:jc w:val="both"/>
        <w:rPr>
          <w:rFonts w:ascii="Times New Roman" w:eastAsia="Calibri" w:hAnsi="Times New Roman" w:cs="Times New Roman"/>
          <w:sz w:val="26"/>
          <w:szCs w:val="26"/>
        </w:rPr>
      </w:pPr>
      <w:r w:rsidRPr="00053CC2">
        <w:rPr>
          <w:rFonts w:ascii="Times New Roman" w:eastAsia="Calibri" w:hAnsi="Times New Roman" w:cs="Times New Roman"/>
          <w:sz w:val="26"/>
          <w:szCs w:val="26"/>
        </w:rPr>
        <w:t>- очистку и полировку зеркал с использованием ручного инвентаря - ежедневно;</w:t>
      </w:r>
    </w:p>
    <w:p w:rsidR="00D13906" w:rsidRPr="00053CC2" w:rsidRDefault="00D13906" w:rsidP="00D13906">
      <w:pPr>
        <w:autoSpaceDE w:val="0"/>
        <w:autoSpaceDN w:val="0"/>
        <w:adjustRightInd w:val="0"/>
        <w:ind w:firstLine="540"/>
        <w:jc w:val="both"/>
        <w:rPr>
          <w:rFonts w:ascii="Times New Roman" w:eastAsia="Calibri" w:hAnsi="Times New Roman" w:cs="Times New Roman"/>
          <w:sz w:val="26"/>
          <w:szCs w:val="26"/>
        </w:rPr>
      </w:pPr>
      <w:r w:rsidRPr="00053CC2">
        <w:rPr>
          <w:rFonts w:ascii="Times New Roman" w:eastAsia="Calibri" w:hAnsi="Times New Roman" w:cs="Times New Roman"/>
          <w:sz w:val="26"/>
          <w:szCs w:val="26"/>
        </w:rPr>
        <w:t>- очистку и полировку металлических смесителей, сифонов (хромированных, из нержавеющей стали и т.п.) с использованием специальных химических средств - ежедневно;</w:t>
      </w:r>
    </w:p>
    <w:p w:rsidR="00D13906" w:rsidRPr="00053CC2" w:rsidRDefault="00D13906" w:rsidP="00D13906">
      <w:pPr>
        <w:autoSpaceDE w:val="0"/>
        <w:autoSpaceDN w:val="0"/>
        <w:adjustRightInd w:val="0"/>
        <w:ind w:firstLine="540"/>
        <w:jc w:val="both"/>
        <w:rPr>
          <w:rFonts w:ascii="Times New Roman" w:eastAsia="Calibri" w:hAnsi="Times New Roman" w:cs="Times New Roman"/>
          <w:sz w:val="26"/>
          <w:szCs w:val="26"/>
        </w:rPr>
      </w:pPr>
      <w:r w:rsidRPr="00053CC2">
        <w:rPr>
          <w:rFonts w:ascii="Times New Roman" w:eastAsia="Calibri" w:hAnsi="Times New Roman" w:cs="Times New Roman"/>
          <w:sz w:val="26"/>
          <w:szCs w:val="26"/>
        </w:rPr>
        <w:t>- очистку двер</w:t>
      </w:r>
      <w:r w:rsidR="00276A9F">
        <w:rPr>
          <w:rFonts w:ascii="Times New Roman" w:eastAsia="Calibri" w:hAnsi="Times New Roman" w:cs="Times New Roman"/>
          <w:sz w:val="26"/>
          <w:szCs w:val="26"/>
        </w:rPr>
        <w:t>ей и дверных коробок – 1 раз в месяц</w:t>
      </w:r>
      <w:r w:rsidRPr="00053CC2">
        <w:rPr>
          <w:rFonts w:ascii="Times New Roman" w:eastAsia="Calibri" w:hAnsi="Times New Roman" w:cs="Times New Roman"/>
          <w:sz w:val="26"/>
          <w:szCs w:val="26"/>
        </w:rPr>
        <w:t>;</w:t>
      </w:r>
    </w:p>
    <w:p w:rsidR="00D13906" w:rsidRPr="00053CC2" w:rsidRDefault="00D13906" w:rsidP="00D13906">
      <w:pPr>
        <w:autoSpaceDE w:val="0"/>
        <w:autoSpaceDN w:val="0"/>
        <w:adjustRightInd w:val="0"/>
        <w:ind w:firstLine="540"/>
        <w:jc w:val="both"/>
        <w:rPr>
          <w:rFonts w:ascii="Times New Roman" w:eastAsia="Calibri" w:hAnsi="Times New Roman" w:cs="Times New Roman"/>
          <w:sz w:val="26"/>
          <w:szCs w:val="26"/>
        </w:rPr>
      </w:pPr>
      <w:r w:rsidRPr="00053CC2">
        <w:rPr>
          <w:rFonts w:ascii="Times New Roman" w:eastAsia="Calibri" w:hAnsi="Times New Roman" w:cs="Times New Roman"/>
          <w:sz w:val="26"/>
          <w:szCs w:val="26"/>
        </w:rPr>
        <w:t>- очистку и дезинфекцию дверных ручек - ежедневно;</w:t>
      </w:r>
    </w:p>
    <w:p w:rsidR="00D13906" w:rsidRPr="00053CC2" w:rsidRDefault="00D13906" w:rsidP="00D13906">
      <w:pPr>
        <w:autoSpaceDE w:val="0"/>
        <w:autoSpaceDN w:val="0"/>
        <w:adjustRightInd w:val="0"/>
        <w:ind w:firstLine="540"/>
        <w:jc w:val="both"/>
        <w:rPr>
          <w:rFonts w:ascii="Times New Roman" w:eastAsia="Calibri" w:hAnsi="Times New Roman" w:cs="Times New Roman"/>
          <w:sz w:val="26"/>
          <w:szCs w:val="26"/>
        </w:rPr>
      </w:pPr>
      <w:r w:rsidRPr="00053CC2">
        <w:rPr>
          <w:rFonts w:ascii="Times New Roman" w:eastAsia="Calibri" w:hAnsi="Times New Roman" w:cs="Times New Roman"/>
          <w:sz w:val="26"/>
          <w:szCs w:val="26"/>
        </w:rPr>
        <w:t>- очист</w:t>
      </w:r>
      <w:r w:rsidR="00276A9F">
        <w:rPr>
          <w:rFonts w:ascii="Times New Roman" w:eastAsia="Calibri" w:hAnsi="Times New Roman" w:cs="Times New Roman"/>
          <w:sz w:val="26"/>
          <w:szCs w:val="26"/>
        </w:rPr>
        <w:t xml:space="preserve">ку светильников – 1 раз </w:t>
      </w:r>
      <w:proofErr w:type="gramStart"/>
      <w:r w:rsidR="00276A9F">
        <w:rPr>
          <w:rFonts w:ascii="Times New Roman" w:eastAsia="Calibri" w:hAnsi="Times New Roman" w:cs="Times New Roman"/>
          <w:sz w:val="26"/>
          <w:szCs w:val="26"/>
        </w:rPr>
        <w:t>в  месяц</w:t>
      </w:r>
      <w:proofErr w:type="gramEnd"/>
      <w:r w:rsidRPr="00053CC2">
        <w:rPr>
          <w:rFonts w:ascii="Times New Roman" w:eastAsia="Calibri" w:hAnsi="Times New Roman" w:cs="Times New Roman"/>
          <w:sz w:val="26"/>
          <w:szCs w:val="26"/>
        </w:rPr>
        <w:t>;</w:t>
      </w:r>
    </w:p>
    <w:p w:rsidR="00D13906" w:rsidRPr="00053CC2" w:rsidRDefault="00D13906" w:rsidP="00D13906">
      <w:pPr>
        <w:autoSpaceDE w:val="0"/>
        <w:autoSpaceDN w:val="0"/>
        <w:adjustRightInd w:val="0"/>
        <w:ind w:firstLine="540"/>
        <w:jc w:val="both"/>
        <w:rPr>
          <w:rFonts w:ascii="Times New Roman" w:eastAsia="Calibri" w:hAnsi="Times New Roman" w:cs="Times New Roman"/>
          <w:sz w:val="26"/>
          <w:szCs w:val="26"/>
        </w:rPr>
      </w:pPr>
      <w:r w:rsidRPr="00053CC2">
        <w:rPr>
          <w:rFonts w:ascii="Times New Roman" w:eastAsia="Calibri" w:hAnsi="Times New Roman" w:cs="Times New Roman"/>
          <w:sz w:val="26"/>
          <w:szCs w:val="26"/>
        </w:rPr>
        <w:t>- сбор мусора из урн, очистку, дезинфекцию и замену полиэтиленовых пакетов - ежедневно;</w:t>
      </w:r>
    </w:p>
    <w:p w:rsidR="00B62AA5" w:rsidRDefault="00D13906" w:rsidP="00DF4932">
      <w:pPr>
        <w:autoSpaceDE w:val="0"/>
        <w:autoSpaceDN w:val="0"/>
        <w:adjustRightInd w:val="0"/>
        <w:ind w:firstLine="540"/>
        <w:jc w:val="both"/>
        <w:rPr>
          <w:rFonts w:ascii="Times New Roman" w:eastAsia="Calibri" w:hAnsi="Times New Roman" w:cs="Times New Roman"/>
          <w:sz w:val="26"/>
          <w:szCs w:val="26"/>
        </w:rPr>
      </w:pPr>
      <w:r w:rsidRPr="00053CC2">
        <w:rPr>
          <w:rFonts w:ascii="Times New Roman" w:eastAsia="Calibri" w:hAnsi="Times New Roman" w:cs="Times New Roman"/>
          <w:sz w:val="26"/>
          <w:szCs w:val="26"/>
        </w:rPr>
        <w:t xml:space="preserve">- </w:t>
      </w:r>
      <w:proofErr w:type="gramStart"/>
      <w:r w:rsidRPr="00053CC2">
        <w:rPr>
          <w:rFonts w:ascii="Times New Roman" w:eastAsia="Calibri" w:hAnsi="Times New Roman" w:cs="Times New Roman"/>
          <w:sz w:val="26"/>
          <w:szCs w:val="26"/>
        </w:rPr>
        <w:t>комп</w:t>
      </w:r>
      <w:r w:rsidR="00372CC1">
        <w:rPr>
          <w:rFonts w:ascii="Times New Roman" w:eastAsia="Calibri" w:hAnsi="Times New Roman" w:cs="Times New Roman"/>
          <w:sz w:val="26"/>
          <w:szCs w:val="26"/>
        </w:rPr>
        <w:t xml:space="preserve">лектацию </w:t>
      </w:r>
      <w:r w:rsidR="00276A9F">
        <w:rPr>
          <w:rFonts w:ascii="Times New Roman" w:eastAsia="Calibri" w:hAnsi="Times New Roman" w:cs="Times New Roman"/>
          <w:sz w:val="26"/>
          <w:szCs w:val="26"/>
        </w:rPr>
        <w:t xml:space="preserve"> </w:t>
      </w:r>
      <w:r w:rsidR="00857C28">
        <w:rPr>
          <w:rFonts w:ascii="Times New Roman" w:eastAsia="Calibri" w:hAnsi="Times New Roman" w:cs="Times New Roman"/>
          <w:sz w:val="26"/>
          <w:szCs w:val="26"/>
        </w:rPr>
        <w:t>жидким</w:t>
      </w:r>
      <w:proofErr w:type="gramEnd"/>
      <w:r w:rsidR="00857C28">
        <w:rPr>
          <w:rFonts w:ascii="Times New Roman" w:eastAsia="Calibri" w:hAnsi="Times New Roman" w:cs="Times New Roman"/>
          <w:sz w:val="26"/>
          <w:szCs w:val="26"/>
        </w:rPr>
        <w:t xml:space="preserve"> мылом</w:t>
      </w:r>
      <w:r w:rsidR="00372CC1">
        <w:rPr>
          <w:rFonts w:ascii="Times New Roman" w:eastAsia="Calibri" w:hAnsi="Times New Roman" w:cs="Times New Roman"/>
          <w:sz w:val="26"/>
          <w:szCs w:val="26"/>
        </w:rPr>
        <w:t xml:space="preserve"> (флакон с дозатором)</w:t>
      </w:r>
      <w:r w:rsidR="00857C28">
        <w:rPr>
          <w:rFonts w:ascii="Times New Roman" w:eastAsia="Calibri" w:hAnsi="Times New Roman" w:cs="Times New Roman"/>
          <w:sz w:val="26"/>
          <w:szCs w:val="26"/>
        </w:rPr>
        <w:t xml:space="preserve">,  </w:t>
      </w:r>
      <w:r w:rsidRPr="00053CC2">
        <w:rPr>
          <w:rFonts w:ascii="Times New Roman" w:eastAsia="Calibri" w:hAnsi="Times New Roman" w:cs="Times New Roman"/>
          <w:sz w:val="26"/>
          <w:szCs w:val="26"/>
        </w:rPr>
        <w:t>туале</w:t>
      </w:r>
      <w:r w:rsidR="00857C28">
        <w:rPr>
          <w:rFonts w:ascii="Times New Roman" w:eastAsia="Calibri" w:hAnsi="Times New Roman" w:cs="Times New Roman"/>
          <w:sz w:val="26"/>
          <w:szCs w:val="26"/>
        </w:rPr>
        <w:t>тной бумагой</w:t>
      </w:r>
      <w:r w:rsidR="00276A9F">
        <w:rPr>
          <w:rFonts w:ascii="Times New Roman" w:eastAsia="Calibri" w:hAnsi="Times New Roman" w:cs="Times New Roman"/>
          <w:sz w:val="26"/>
          <w:szCs w:val="26"/>
        </w:rPr>
        <w:t xml:space="preserve">, </w:t>
      </w:r>
      <w:r w:rsidR="00857C28">
        <w:rPr>
          <w:rFonts w:ascii="Times New Roman" w:eastAsia="Calibri" w:hAnsi="Times New Roman" w:cs="Times New Roman"/>
          <w:sz w:val="26"/>
          <w:szCs w:val="26"/>
        </w:rPr>
        <w:t xml:space="preserve"> освежителями воздуха</w:t>
      </w:r>
      <w:r w:rsidR="00A21B18">
        <w:rPr>
          <w:rFonts w:ascii="Times New Roman" w:eastAsia="Calibri" w:hAnsi="Times New Roman" w:cs="Times New Roman"/>
          <w:sz w:val="26"/>
          <w:szCs w:val="26"/>
        </w:rPr>
        <w:t>.</w:t>
      </w:r>
      <w:r w:rsidR="00370DAD">
        <w:rPr>
          <w:rFonts w:ascii="Times New Roman" w:eastAsia="Calibri" w:hAnsi="Times New Roman" w:cs="Times New Roman"/>
          <w:sz w:val="26"/>
          <w:szCs w:val="26"/>
        </w:rPr>
        <w:t xml:space="preserve"> </w:t>
      </w:r>
    </w:p>
    <w:p w:rsidR="00372CC1" w:rsidRDefault="00372CC1" w:rsidP="00185E56">
      <w:pPr>
        <w:autoSpaceDE w:val="0"/>
        <w:autoSpaceDN w:val="0"/>
        <w:adjustRightInd w:val="0"/>
        <w:ind w:firstLine="540"/>
        <w:jc w:val="both"/>
        <w:rPr>
          <w:rFonts w:ascii="Times New Roman" w:eastAsia="Calibri" w:hAnsi="Times New Roman" w:cs="Times New Roman"/>
          <w:sz w:val="26"/>
          <w:szCs w:val="26"/>
        </w:rPr>
      </w:pPr>
      <w:r>
        <w:rPr>
          <w:rFonts w:ascii="Times New Roman" w:eastAsia="Calibri" w:hAnsi="Times New Roman" w:cs="Times New Roman"/>
          <w:sz w:val="26"/>
          <w:szCs w:val="26"/>
        </w:rPr>
        <w:t>Необходимое количество гигиенических средств на период март-декабрь</w:t>
      </w:r>
    </w:p>
    <w:tbl>
      <w:tblPr>
        <w:tblStyle w:val="ab"/>
        <w:tblW w:w="0" w:type="auto"/>
        <w:tblLayout w:type="fixed"/>
        <w:tblLook w:val="04A0" w:firstRow="1" w:lastRow="0" w:firstColumn="1" w:lastColumn="0" w:noHBand="0" w:noVBand="1"/>
      </w:tblPr>
      <w:tblGrid>
        <w:gridCol w:w="704"/>
        <w:gridCol w:w="2693"/>
        <w:gridCol w:w="1843"/>
        <w:gridCol w:w="4394"/>
      </w:tblGrid>
      <w:tr w:rsidR="00857C28" w:rsidRPr="00370DAD" w:rsidTr="00857C28">
        <w:tc>
          <w:tcPr>
            <w:tcW w:w="704" w:type="dxa"/>
          </w:tcPr>
          <w:p w:rsidR="00857C28" w:rsidRPr="00370DAD" w:rsidRDefault="00857C28" w:rsidP="00370DAD">
            <w:pPr>
              <w:autoSpaceDE w:val="0"/>
              <w:autoSpaceDN w:val="0"/>
              <w:adjustRightInd w:val="0"/>
              <w:jc w:val="center"/>
              <w:rPr>
                <w:rFonts w:ascii="Times New Roman" w:hAnsi="Times New Roman"/>
                <w:sz w:val="24"/>
                <w:szCs w:val="24"/>
              </w:rPr>
            </w:pPr>
            <w:r w:rsidRPr="00370DAD">
              <w:rPr>
                <w:rFonts w:ascii="Times New Roman" w:hAnsi="Times New Roman"/>
                <w:sz w:val="24"/>
                <w:szCs w:val="24"/>
              </w:rPr>
              <w:t>№</w:t>
            </w:r>
          </w:p>
        </w:tc>
        <w:tc>
          <w:tcPr>
            <w:tcW w:w="2693" w:type="dxa"/>
          </w:tcPr>
          <w:p w:rsidR="00857C28" w:rsidRPr="00370DAD" w:rsidRDefault="00857C28" w:rsidP="00370DAD">
            <w:pPr>
              <w:autoSpaceDE w:val="0"/>
              <w:autoSpaceDN w:val="0"/>
              <w:adjustRightInd w:val="0"/>
              <w:jc w:val="center"/>
              <w:rPr>
                <w:rFonts w:ascii="Times New Roman" w:hAnsi="Times New Roman"/>
                <w:sz w:val="24"/>
                <w:szCs w:val="24"/>
              </w:rPr>
            </w:pPr>
            <w:r w:rsidRPr="00370DAD">
              <w:rPr>
                <w:rFonts w:ascii="Times New Roman" w:hAnsi="Times New Roman"/>
                <w:sz w:val="24"/>
                <w:szCs w:val="24"/>
              </w:rPr>
              <w:t>Наименование товара</w:t>
            </w:r>
          </w:p>
        </w:tc>
        <w:tc>
          <w:tcPr>
            <w:tcW w:w="1843" w:type="dxa"/>
          </w:tcPr>
          <w:p w:rsidR="00857C28" w:rsidRPr="00370DAD" w:rsidRDefault="00857C28" w:rsidP="00370DAD">
            <w:pPr>
              <w:autoSpaceDE w:val="0"/>
              <w:autoSpaceDN w:val="0"/>
              <w:adjustRightInd w:val="0"/>
              <w:jc w:val="center"/>
              <w:rPr>
                <w:rFonts w:ascii="Times New Roman" w:hAnsi="Times New Roman"/>
                <w:sz w:val="24"/>
                <w:szCs w:val="24"/>
              </w:rPr>
            </w:pPr>
            <w:r w:rsidRPr="00370DAD">
              <w:rPr>
                <w:rFonts w:ascii="Times New Roman" w:hAnsi="Times New Roman"/>
                <w:sz w:val="24"/>
                <w:szCs w:val="24"/>
              </w:rPr>
              <w:t>Един. изм.</w:t>
            </w:r>
          </w:p>
        </w:tc>
        <w:tc>
          <w:tcPr>
            <w:tcW w:w="4394" w:type="dxa"/>
          </w:tcPr>
          <w:p w:rsidR="00857C28" w:rsidRPr="00370DAD" w:rsidRDefault="00857C28" w:rsidP="00370DAD">
            <w:pPr>
              <w:autoSpaceDE w:val="0"/>
              <w:autoSpaceDN w:val="0"/>
              <w:adjustRightInd w:val="0"/>
              <w:jc w:val="center"/>
              <w:rPr>
                <w:rFonts w:ascii="Times New Roman" w:hAnsi="Times New Roman"/>
                <w:sz w:val="24"/>
                <w:szCs w:val="24"/>
              </w:rPr>
            </w:pPr>
            <w:r>
              <w:rPr>
                <w:rFonts w:ascii="Times New Roman" w:hAnsi="Times New Roman"/>
                <w:sz w:val="24"/>
                <w:szCs w:val="24"/>
              </w:rPr>
              <w:t>Количество</w:t>
            </w:r>
          </w:p>
        </w:tc>
      </w:tr>
      <w:tr w:rsidR="00857C28" w:rsidTr="009E323A">
        <w:tc>
          <w:tcPr>
            <w:tcW w:w="9634" w:type="dxa"/>
            <w:gridSpan w:val="4"/>
          </w:tcPr>
          <w:p w:rsidR="00857C28" w:rsidRDefault="00857C28" w:rsidP="00372CC1">
            <w:pPr>
              <w:autoSpaceDE w:val="0"/>
              <w:autoSpaceDN w:val="0"/>
              <w:adjustRightInd w:val="0"/>
              <w:jc w:val="center"/>
              <w:rPr>
                <w:rFonts w:ascii="Times New Roman" w:hAnsi="Times New Roman"/>
                <w:sz w:val="26"/>
                <w:szCs w:val="26"/>
              </w:rPr>
            </w:pPr>
            <w:r>
              <w:rPr>
                <w:rFonts w:ascii="Times New Roman" w:hAnsi="Times New Roman"/>
                <w:sz w:val="26"/>
                <w:szCs w:val="26"/>
              </w:rPr>
              <w:t xml:space="preserve">Региональное отделение </w:t>
            </w:r>
            <w:proofErr w:type="spellStart"/>
            <w:r>
              <w:rPr>
                <w:rFonts w:ascii="Times New Roman" w:hAnsi="Times New Roman"/>
                <w:sz w:val="26"/>
                <w:szCs w:val="26"/>
              </w:rPr>
              <w:t>г.Волгоград</w:t>
            </w:r>
            <w:proofErr w:type="spellEnd"/>
            <w:r>
              <w:rPr>
                <w:rFonts w:ascii="Times New Roman" w:hAnsi="Times New Roman"/>
                <w:sz w:val="26"/>
                <w:szCs w:val="26"/>
              </w:rPr>
              <w:t xml:space="preserve">, </w:t>
            </w:r>
            <w:proofErr w:type="spellStart"/>
            <w:r>
              <w:rPr>
                <w:rFonts w:ascii="Times New Roman" w:hAnsi="Times New Roman"/>
                <w:sz w:val="26"/>
                <w:szCs w:val="26"/>
              </w:rPr>
              <w:t>ул.Донецкая</w:t>
            </w:r>
            <w:proofErr w:type="spellEnd"/>
            <w:r>
              <w:rPr>
                <w:rFonts w:ascii="Times New Roman" w:hAnsi="Times New Roman"/>
                <w:sz w:val="26"/>
                <w:szCs w:val="26"/>
              </w:rPr>
              <w:t xml:space="preserve">, 16 </w:t>
            </w:r>
          </w:p>
        </w:tc>
      </w:tr>
      <w:tr w:rsidR="00857C28" w:rsidTr="00857C28">
        <w:tc>
          <w:tcPr>
            <w:tcW w:w="704" w:type="dxa"/>
          </w:tcPr>
          <w:p w:rsidR="00857C28" w:rsidRDefault="00857C28" w:rsidP="00370DAD">
            <w:pPr>
              <w:autoSpaceDE w:val="0"/>
              <w:autoSpaceDN w:val="0"/>
              <w:adjustRightInd w:val="0"/>
              <w:jc w:val="both"/>
              <w:rPr>
                <w:rFonts w:ascii="Times New Roman" w:hAnsi="Times New Roman"/>
                <w:sz w:val="26"/>
                <w:szCs w:val="26"/>
              </w:rPr>
            </w:pPr>
            <w:r>
              <w:rPr>
                <w:rFonts w:ascii="Times New Roman" w:hAnsi="Times New Roman"/>
                <w:sz w:val="26"/>
                <w:szCs w:val="26"/>
              </w:rPr>
              <w:t>1.</w:t>
            </w:r>
          </w:p>
        </w:tc>
        <w:tc>
          <w:tcPr>
            <w:tcW w:w="2693" w:type="dxa"/>
          </w:tcPr>
          <w:p w:rsidR="00857C28" w:rsidRDefault="00857C28" w:rsidP="00370DAD">
            <w:pPr>
              <w:autoSpaceDE w:val="0"/>
              <w:autoSpaceDN w:val="0"/>
              <w:adjustRightInd w:val="0"/>
              <w:jc w:val="both"/>
              <w:rPr>
                <w:rFonts w:ascii="Times New Roman" w:hAnsi="Times New Roman"/>
                <w:sz w:val="26"/>
                <w:szCs w:val="26"/>
              </w:rPr>
            </w:pPr>
            <w:r>
              <w:rPr>
                <w:rFonts w:ascii="Times New Roman" w:hAnsi="Times New Roman"/>
                <w:sz w:val="26"/>
                <w:szCs w:val="26"/>
              </w:rPr>
              <w:t>Бумага туалетная</w:t>
            </w:r>
          </w:p>
        </w:tc>
        <w:tc>
          <w:tcPr>
            <w:tcW w:w="1843" w:type="dxa"/>
          </w:tcPr>
          <w:p w:rsidR="00857C28" w:rsidRDefault="00857C28" w:rsidP="006C612F">
            <w:pPr>
              <w:autoSpaceDE w:val="0"/>
              <w:autoSpaceDN w:val="0"/>
              <w:adjustRightInd w:val="0"/>
              <w:jc w:val="center"/>
              <w:rPr>
                <w:rFonts w:ascii="Times New Roman" w:hAnsi="Times New Roman"/>
                <w:sz w:val="26"/>
                <w:szCs w:val="26"/>
              </w:rPr>
            </w:pPr>
            <w:r>
              <w:rPr>
                <w:rFonts w:ascii="Times New Roman" w:hAnsi="Times New Roman"/>
                <w:sz w:val="26"/>
                <w:szCs w:val="26"/>
              </w:rPr>
              <w:t>рулон</w:t>
            </w:r>
          </w:p>
        </w:tc>
        <w:tc>
          <w:tcPr>
            <w:tcW w:w="4394" w:type="dxa"/>
          </w:tcPr>
          <w:p w:rsidR="00857C28" w:rsidRDefault="00857C28" w:rsidP="006C612F">
            <w:pPr>
              <w:autoSpaceDE w:val="0"/>
              <w:autoSpaceDN w:val="0"/>
              <w:adjustRightInd w:val="0"/>
              <w:jc w:val="center"/>
              <w:rPr>
                <w:rFonts w:ascii="Times New Roman" w:hAnsi="Times New Roman"/>
                <w:sz w:val="26"/>
                <w:szCs w:val="26"/>
              </w:rPr>
            </w:pPr>
            <w:r>
              <w:rPr>
                <w:rFonts w:ascii="Times New Roman" w:hAnsi="Times New Roman"/>
                <w:sz w:val="26"/>
                <w:szCs w:val="26"/>
              </w:rPr>
              <w:t>2100</w:t>
            </w:r>
          </w:p>
        </w:tc>
      </w:tr>
      <w:tr w:rsidR="00857C28" w:rsidTr="00857C28">
        <w:tc>
          <w:tcPr>
            <w:tcW w:w="704" w:type="dxa"/>
          </w:tcPr>
          <w:p w:rsidR="00857C28" w:rsidRDefault="00857C28" w:rsidP="00370DAD">
            <w:pPr>
              <w:autoSpaceDE w:val="0"/>
              <w:autoSpaceDN w:val="0"/>
              <w:adjustRightInd w:val="0"/>
              <w:jc w:val="both"/>
              <w:rPr>
                <w:rFonts w:ascii="Times New Roman" w:hAnsi="Times New Roman"/>
                <w:sz w:val="26"/>
                <w:szCs w:val="26"/>
              </w:rPr>
            </w:pPr>
            <w:r>
              <w:rPr>
                <w:rFonts w:ascii="Times New Roman" w:hAnsi="Times New Roman"/>
                <w:sz w:val="26"/>
                <w:szCs w:val="26"/>
              </w:rPr>
              <w:t>2.</w:t>
            </w:r>
          </w:p>
        </w:tc>
        <w:tc>
          <w:tcPr>
            <w:tcW w:w="2693" w:type="dxa"/>
          </w:tcPr>
          <w:p w:rsidR="00857C28" w:rsidRDefault="00857C28" w:rsidP="00370DAD">
            <w:pPr>
              <w:autoSpaceDE w:val="0"/>
              <w:autoSpaceDN w:val="0"/>
              <w:adjustRightInd w:val="0"/>
              <w:jc w:val="both"/>
              <w:rPr>
                <w:rFonts w:ascii="Times New Roman" w:hAnsi="Times New Roman"/>
                <w:sz w:val="26"/>
                <w:szCs w:val="26"/>
              </w:rPr>
            </w:pPr>
            <w:r>
              <w:rPr>
                <w:rFonts w:ascii="Times New Roman" w:hAnsi="Times New Roman"/>
                <w:sz w:val="26"/>
                <w:szCs w:val="26"/>
              </w:rPr>
              <w:t>Жидкое мыло</w:t>
            </w:r>
          </w:p>
        </w:tc>
        <w:tc>
          <w:tcPr>
            <w:tcW w:w="1843" w:type="dxa"/>
          </w:tcPr>
          <w:p w:rsidR="00857C28" w:rsidRDefault="00857C28" w:rsidP="006C612F">
            <w:pPr>
              <w:autoSpaceDE w:val="0"/>
              <w:autoSpaceDN w:val="0"/>
              <w:adjustRightInd w:val="0"/>
              <w:jc w:val="center"/>
              <w:rPr>
                <w:rFonts w:ascii="Times New Roman" w:hAnsi="Times New Roman"/>
                <w:sz w:val="26"/>
                <w:szCs w:val="26"/>
              </w:rPr>
            </w:pPr>
            <w:r>
              <w:rPr>
                <w:rFonts w:ascii="Times New Roman" w:hAnsi="Times New Roman"/>
                <w:sz w:val="26"/>
                <w:szCs w:val="26"/>
              </w:rPr>
              <w:t>л.</w:t>
            </w:r>
          </w:p>
        </w:tc>
        <w:tc>
          <w:tcPr>
            <w:tcW w:w="4394" w:type="dxa"/>
          </w:tcPr>
          <w:p w:rsidR="00857C28" w:rsidRDefault="00857C28" w:rsidP="006C612F">
            <w:pPr>
              <w:autoSpaceDE w:val="0"/>
              <w:autoSpaceDN w:val="0"/>
              <w:adjustRightInd w:val="0"/>
              <w:jc w:val="center"/>
              <w:rPr>
                <w:rFonts w:ascii="Times New Roman" w:hAnsi="Times New Roman"/>
                <w:sz w:val="26"/>
                <w:szCs w:val="26"/>
              </w:rPr>
            </w:pPr>
            <w:r>
              <w:rPr>
                <w:rFonts w:ascii="Times New Roman" w:hAnsi="Times New Roman"/>
                <w:sz w:val="26"/>
                <w:szCs w:val="26"/>
              </w:rPr>
              <w:t>630</w:t>
            </w:r>
          </w:p>
        </w:tc>
      </w:tr>
      <w:tr w:rsidR="00857C28" w:rsidTr="00857C28">
        <w:tc>
          <w:tcPr>
            <w:tcW w:w="704" w:type="dxa"/>
          </w:tcPr>
          <w:p w:rsidR="00857C28" w:rsidRDefault="00857C28" w:rsidP="00370DAD">
            <w:pPr>
              <w:autoSpaceDE w:val="0"/>
              <w:autoSpaceDN w:val="0"/>
              <w:adjustRightInd w:val="0"/>
              <w:jc w:val="both"/>
              <w:rPr>
                <w:rFonts w:ascii="Times New Roman" w:hAnsi="Times New Roman"/>
                <w:sz w:val="26"/>
                <w:szCs w:val="26"/>
              </w:rPr>
            </w:pPr>
            <w:r>
              <w:rPr>
                <w:rFonts w:ascii="Times New Roman" w:hAnsi="Times New Roman"/>
                <w:sz w:val="26"/>
                <w:szCs w:val="26"/>
              </w:rPr>
              <w:t>3.</w:t>
            </w:r>
          </w:p>
        </w:tc>
        <w:tc>
          <w:tcPr>
            <w:tcW w:w="2693" w:type="dxa"/>
          </w:tcPr>
          <w:p w:rsidR="00857C28" w:rsidRDefault="00857C28" w:rsidP="00370DAD">
            <w:pPr>
              <w:autoSpaceDE w:val="0"/>
              <w:autoSpaceDN w:val="0"/>
              <w:adjustRightInd w:val="0"/>
              <w:jc w:val="both"/>
              <w:rPr>
                <w:rFonts w:ascii="Times New Roman" w:hAnsi="Times New Roman"/>
                <w:sz w:val="26"/>
                <w:szCs w:val="26"/>
              </w:rPr>
            </w:pPr>
            <w:r>
              <w:rPr>
                <w:rFonts w:ascii="Times New Roman" w:hAnsi="Times New Roman"/>
                <w:sz w:val="26"/>
                <w:szCs w:val="26"/>
              </w:rPr>
              <w:t>Освежитель воздуха</w:t>
            </w:r>
          </w:p>
        </w:tc>
        <w:tc>
          <w:tcPr>
            <w:tcW w:w="1843" w:type="dxa"/>
          </w:tcPr>
          <w:p w:rsidR="00857C28" w:rsidRDefault="00857C28" w:rsidP="006C612F">
            <w:pPr>
              <w:autoSpaceDE w:val="0"/>
              <w:autoSpaceDN w:val="0"/>
              <w:adjustRightInd w:val="0"/>
              <w:jc w:val="center"/>
              <w:rPr>
                <w:rFonts w:ascii="Times New Roman" w:hAnsi="Times New Roman"/>
                <w:sz w:val="26"/>
                <w:szCs w:val="26"/>
              </w:rPr>
            </w:pPr>
            <w:r>
              <w:rPr>
                <w:rFonts w:ascii="Times New Roman" w:hAnsi="Times New Roman"/>
                <w:sz w:val="26"/>
                <w:szCs w:val="26"/>
              </w:rPr>
              <w:t>шт.</w:t>
            </w:r>
          </w:p>
        </w:tc>
        <w:tc>
          <w:tcPr>
            <w:tcW w:w="4394" w:type="dxa"/>
          </w:tcPr>
          <w:p w:rsidR="00857C28" w:rsidRDefault="00857C28" w:rsidP="006C612F">
            <w:pPr>
              <w:autoSpaceDE w:val="0"/>
              <w:autoSpaceDN w:val="0"/>
              <w:adjustRightInd w:val="0"/>
              <w:jc w:val="center"/>
              <w:rPr>
                <w:rFonts w:ascii="Times New Roman" w:hAnsi="Times New Roman"/>
                <w:sz w:val="26"/>
                <w:szCs w:val="26"/>
              </w:rPr>
            </w:pPr>
            <w:r>
              <w:rPr>
                <w:rFonts w:ascii="Times New Roman" w:hAnsi="Times New Roman"/>
                <w:sz w:val="26"/>
                <w:szCs w:val="26"/>
              </w:rPr>
              <w:t>90</w:t>
            </w:r>
          </w:p>
        </w:tc>
      </w:tr>
      <w:tr w:rsidR="002A0521" w:rsidTr="00B37574">
        <w:tc>
          <w:tcPr>
            <w:tcW w:w="9634" w:type="dxa"/>
            <w:gridSpan w:val="4"/>
          </w:tcPr>
          <w:p w:rsidR="002A0521" w:rsidRDefault="00161DB1" w:rsidP="006C612F">
            <w:pPr>
              <w:autoSpaceDE w:val="0"/>
              <w:autoSpaceDN w:val="0"/>
              <w:adjustRightInd w:val="0"/>
              <w:jc w:val="center"/>
              <w:rPr>
                <w:rFonts w:ascii="Times New Roman" w:hAnsi="Times New Roman"/>
                <w:sz w:val="26"/>
                <w:szCs w:val="26"/>
              </w:rPr>
            </w:pPr>
            <w:r>
              <w:rPr>
                <w:rFonts w:ascii="Times New Roman" w:hAnsi="Times New Roman"/>
                <w:sz w:val="26"/>
                <w:szCs w:val="26"/>
              </w:rPr>
              <w:t xml:space="preserve">Филиал № 1 </w:t>
            </w:r>
            <w:proofErr w:type="spellStart"/>
            <w:r w:rsidR="002A0521">
              <w:rPr>
                <w:rFonts w:ascii="Times New Roman" w:hAnsi="Times New Roman"/>
                <w:sz w:val="26"/>
                <w:szCs w:val="26"/>
              </w:rPr>
              <w:t>г</w:t>
            </w:r>
            <w:r w:rsidR="002A0521" w:rsidRPr="0024692D">
              <w:rPr>
                <w:rFonts w:ascii="Times New Roman" w:hAnsi="Times New Roman"/>
                <w:sz w:val="26"/>
                <w:szCs w:val="26"/>
              </w:rPr>
              <w:t>.Волгоград</w:t>
            </w:r>
            <w:proofErr w:type="spellEnd"/>
            <w:r>
              <w:rPr>
                <w:rFonts w:ascii="Times New Roman" w:hAnsi="Times New Roman"/>
                <w:sz w:val="26"/>
                <w:szCs w:val="26"/>
              </w:rPr>
              <w:t xml:space="preserve">, </w:t>
            </w:r>
            <w:proofErr w:type="spellStart"/>
            <w:r>
              <w:rPr>
                <w:rFonts w:ascii="Times New Roman" w:hAnsi="Times New Roman"/>
                <w:sz w:val="26"/>
                <w:szCs w:val="26"/>
              </w:rPr>
              <w:t>ул.Донецкая</w:t>
            </w:r>
            <w:proofErr w:type="spellEnd"/>
            <w:r>
              <w:rPr>
                <w:rFonts w:ascii="Times New Roman" w:hAnsi="Times New Roman"/>
                <w:sz w:val="26"/>
                <w:szCs w:val="26"/>
              </w:rPr>
              <w:t>, 16</w:t>
            </w:r>
            <w:r w:rsidR="00372CC1">
              <w:rPr>
                <w:rFonts w:ascii="Times New Roman" w:hAnsi="Times New Roman"/>
                <w:sz w:val="26"/>
                <w:szCs w:val="26"/>
              </w:rPr>
              <w:t xml:space="preserve"> </w:t>
            </w:r>
          </w:p>
        </w:tc>
      </w:tr>
      <w:tr w:rsidR="00857C28" w:rsidTr="00857C28">
        <w:tc>
          <w:tcPr>
            <w:tcW w:w="704" w:type="dxa"/>
          </w:tcPr>
          <w:p w:rsidR="00857C28" w:rsidRDefault="00857C28" w:rsidP="00B37574">
            <w:pPr>
              <w:autoSpaceDE w:val="0"/>
              <w:autoSpaceDN w:val="0"/>
              <w:adjustRightInd w:val="0"/>
              <w:jc w:val="both"/>
              <w:rPr>
                <w:rFonts w:ascii="Times New Roman" w:hAnsi="Times New Roman"/>
                <w:sz w:val="26"/>
                <w:szCs w:val="26"/>
              </w:rPr>
            </w:pPr>
            <w:r>
              <w:rPr>
                <w:rFonts w:ascii="Times New Roman" w:hAnsi="Times New Roman"/>
                <w:sz w:val="26"/>
                <w:szCs w:val="26"/>
              </w:rPr>
              <w:lastRenderedPageBreak/>
              <w:t>1.</w:t>
            </w:r>
          </w:p>
        </w:tc>
        <w:tc>
          <w:tcPr>
            <w:tcW w:w="2693" w:type="dxa"/>
          </w:tcPr>
          <w:p w:rsidR="00857C28" w:rsidRDefault="00857C28" w:rsidP="00B37574">
            <w:pPr>
              <w:autoSpaceDE w:val="0"/>
              <w:autoSpaceDN w:val="0"/>
              <w:adjustRightInd w:val="0"/>
              <w:jc w:val="both"/>
              <w:rPr>
                <w:rFonts w:ascii="Times New Roman" w:hAnsi="Times New Roman"/>
                <w:sz w:val="26"/>
                <w:szCs w:val="26"/>
              </w:rPr>
            </w:pPr>
            <w:r>
              <w:rPr>
                <w:rFonts w:ascii="Times New Roman" w:hAnsi="Times New Roman"/>
                <w:sz w:val="26"/>
                <w:szCs w:val="26"/>
              </w:rPr>
              <w:t>Бумага туалетная</w:t>
            </w:r>
          </w:p>
        </w:tc>
        <w:tc>
          <w:tcPr>
            <w:tcW w:w="1843" w:type="dxa"/>
          </w:tcPr>
          <w:p w:rsidR="00857C28" w:rsidRDefault="00857C28" w:rsidP="006C612F">
            <w:pPr>
              <w:autoSpaceDE w:val="0"/>
              <w:autoSpaceDN w:val="0"/>
              <w:adjustRightInd w:val="0"/>
              <w:jc w:val="center"/>
              <w:rPr>
                <w:rFonts w:ascii="Times New Roman" w:hAnsi="Times New Roman"/>
                <w:sz w:val="26"/>
                <w:szCs w:val="26"/>
              </w:rPr>
            </w:pPr>
            <w:r>
              <w:rPr>
                <w:rFonts w:ascii="Times New Roman" w:hAnsi="Times New Roman"/>
                <w:sz w:val="26"/>
                <w:szCs w:val="26"/>
              </w:rPr>
              <w:t>рулон</w:t>
            </w:r>
          </w:p>
        </w:tc>
        <w:tc>
          <w:tcPr>
            <w:tcW w:w="4394" w:type="dxa"/>
          </w:tcPr>
          <w:p w:rsidR="00857C28" w:rsidRDefault="00857C28" w:rsidP="006C612F">
            <w:pPr>
              <w:autoSpaceDE w:val="0"/>
              <w:autoSpaceDN w:val="0"/>
              <w:adjustRightInd w:val="0"/>
              <w:jc w:val="center"/>
              <w:rPr>
                <w:rFonts w:ascii="Times New Roman" w:hAnsi="Times New Roman"/>
                <w:sz w:val="26"/>
                <w:szCs w:val="26"/>
              </w:rPr>
            </w:pPr>
            <w:r>
              <w:rPr>
                <w:rFonts w:ascii="Times New Roman" w:hAnsi="Times New Roman"/>
                <w:sz w:val="26"/>
                <w:szCs w:val="26"/>
              </w:rPr>
              <w:t>280</w:t>
            </w:r>
          </w:p>
        </w:tc>
      </w:tr>
      <w:tr w:rsidR="00857C28" w:rsidTr="00857C28">
        <w:tc>
          <w:tcPr>
            <w:tcW w:w="704" w:type="dxa"/>
          </w:tcPr>
          <w:p w:rsidR="00857C28" w:rsidRDefault="00857C28" w:rsidP="00B37574">
            <w:pPr>
              <w:autoSpaceDE w:val="0"/>
              <w:autoSpaceDN w:val="0"/>
              <w:adjustRightInd w:val="0"/>
              <w:jc w:val="both"/>
              <w:rPr>
                <w:rFonts w:ascii="Times New Roman" w:hAnsi="Times New Roman"/>
                <w:sz w:val="26"/>
                <w:szCs w:val="26"/>
              </w:rPr>
            </w:pPr>
            <w:r>
              <w:rPr>
                <w:rFonts w:ascii="Times New Roman" w:hAnsi="Times New Roman"/>
                <w:sz w:val="26"/>
                <w:szCs w:val="26"/>
              </w:rPr>
              <w:t>2.</w:t>
            </w:r>
          </w:p>
        </w:tc>
        <w:tc>
          <w:tcPr>
            <w:tcW w:w="2693" w:type="dxa"/>
          </w:tcPr>
          <w:p w:rsidR="00857C28" w:rsidRDefault="00857C28" w:rsidP="00B37574">
            <w:pPr>
              <w:autoSpaceDE w:val="0"/>
              <w:autoSpaceDN w:val="0"/>
              <w:adjustRightInd w:val="0"/>
              <w:jc w:val="both"/>
              <w:rPr>
                <w:rFonts w:ascii="Times New Roman" w:hAnsi="Times New Roman"/>
                <w:sz w:val="26"/>
                <w:szCs w:val="26"/>
              </w:rPr>
            </w:pPr>
            <w:r>
              <w:rPr>
                <w:rFonts w:ascii="Times New Roman" w:hAnsi="Times New Roman"/>
                <w:sz w:val="26"/>
                <w:szCs w:val="26"/>
              </w:rPr>
              <w:t>Жидкое мыло</w:t>
            </w:r>
          </w:p>
        </w:tc>
        <w:tc>
          <w:tcPr>
            <w:tcW w:w="1843" w:type="dxa"/>
          </w:tcPr>
          <w:p w:rsidR="00857C28" w:rsidRDefault="00857C28" w:rsidP="006C612F">
            <w:pPr>
              <w:autoSpaceDE w:val="0"/>
              <w:autoSpaceDN w:val="0"/>
              <w:adjustRightInd w:val="0"/>
              <w:jc w:val="center"/>
              <w:rPr>
                <w:rFonts w:ascii="Times New Roman" w:hAnsi="Times New Roman"/>
                <w:sz w:val="26"/>
                <w:szCs w:val="26"/>
              </w:rPr>
            </w:pPr>
            <w:r>
              <w:rPr>
                <w:rFonts w:ascii="Times New Roman" w:hAnsi="Times New Roman"/>
                <w:sz w:val="26"/>
                <w:szCs w:val="26"/>
              </w:rPr>
              <w:t>л.</w:t>
            </w:r>
          </w:p>
        </w:tc>
        <w:tc>
          <w:tcPr>
            <w:tcW w:w="4394" w:type="dxa"/>
          </w:tcPr>
          <w:p w:rsidR="00857C28" w:rsidRDefault="00857C28" w:rsidP="006C612F">
            <w:pPr>
              <w:autoSpaceDE w:val="0"/>
              <w:autoSpaceDN w:val="0"/>
              <w:adjustRightInd w:val="0"/>
              <w:jc w:val="center"/>
              <w:rPr>
                <w:rFonts w:ascii="Times New Roman" w:hAnsi="Times New Roman"/>
                <w:sz w:val="26"/>
                <w:szCs w:val="26"/>
              </w:rPr>
            </w:pPr>
            <w:r>
              <w:rPr>
                <w:rFonts w:ascii="Times New Roman" w:hAnsi="Times New Roman"/>
                <w:sz w:val="26"/>
                <w:szCs w:val="26"/>
              </w:rPr>
              <w:t>70</w:t>
            </w:r>
          </w:p>
        </w:tc>
      </w:tr>
      <w:tr w:rsidR="00857C28" w:rsidTr="00857C28">
        <w:tc>
          <w:tcPr>
            <w:tcW w:w="704" w:type="dxa"/>
          </w:tcPr>
          <w:p w:rsidR="00857C28" w:rsidRDefault="00857C28" w:rsidP="00B37574">
            <w:pPr>
              <w:autoSpaceDE w:val="0"/>
              <w:autoSpaceDN w:val="0"/>
              <w:adjustRightInd w:val="0"/>
              <w:jc w:val="both"/>
              <w:rPr>
                <w:rFonts w:ascii="Times New Roman" w:hAnsi="Times New Roman"/>
                <w:sz w:val="26"/>
                <w:szCs w:val="26"/>
              </w:rPr>
            </w:pPr>
            <w:r>
              <w:rPr>
                <w:rFonts w:ascii="Times New Roman" w:hAnsi="Times New Roman"/>
                <w:sz w:val="26"/>
                <w:szCs w:val="26"/>
              </w:rPr>
              <w:t>3.</w:t>
            </w:r>
          </w:p>
        </w:tc>
        <w:tc>
          <w:tcPr>
            <w:tcW w:w="2693" w:type="dxa"/>
          </w:tcPr>
          <w:p w:rsidR="00857C28" w:rsidRDefault="00857C28" w:rsidP="00B37574">
            <w:pPr>
              <w:autoSpaceDE w:val="0"/>
              <w:autoSpaceDN w:val="0"/>
              <w:adjustRightInd w:val="0"/>
              <w:jc w:val="both"/>
              <w:rPr>
                <w:rFonts w:ascii="Times New Roman" w:hAnsi="Times New Roman"/>
                <w:sz w:val="26"/>
                <w:szCs w:val="26"/>
              </w:rPr>
            </w:pPr>
            <w:r>
              <w:rPr>
                <w:rFonts w:ascii="Times New Roman" w:hAnsi="Times New Roman"/>
                <w:sz w:val="26"/>
                <w:szCs w:val="26"/>
              </w:rPr>
              <w:t>Освежитель воздуха</w:t>
            </w:r>
          </w:p>
        </w:tc>
        <w:tc>
          <w:tcPr>
            <w:tcW w:w="1843" w:type="dxa"/>
          </w:tcPr>
          <w:p w:rsidR="00857C28" w:rsidRDefault="00857C28" w:rsidP="006C612F">
            <w:pPr>
              <w:autoSpaceDE w:val="0"/>
              <w:autoSpaceDN w:val="0"/>
              <w:adjustRightInd w:val="0"/>
              <w:jc w:val="center"/>
              <w:rPr>
                <w:rFonts w:ascii="Times New Roman" w:hAnsi="Times New Roman"/>
                <w:sz w:val="26"/>
                <w:szCs w:val="26"/>
              </w:rPr>
            </w:pPr>
            <w:r>
              <w:rPr>
                <w:rFonts w:ascii="Times New Roman" w:hAnsi="Times New Roman"/>
                <w:sz w:val="26"/>
                <w:szCs w:val="26"/>
              </w:rPr>
              <w:t>шт.</w:t>
            </w:r>
          </w:p>
        </w:tc>
        <w:tc>
          <w:tcPr>
            <w:tcW w:w="4394" w:type="dxa"/>
          </w:tcPr>
          <w:p w:rsidR="00857C28" w:rsidRDefault="00857C28" w:rsidP="006C612F">
            <w:pPr>
              <w:autoSpaceDE w:val="0"/>
              <w:autoSpaceDN w:val="0"/>
              <w:adjustRightInd w:val="0"/>
              <w:jc w:val="center"/>
              <w:rPr>
                <w:rFonts w:ascii="Times New Roman" w:hAnsi="Times New Roman"/>
                <w:sz w:val="26"/>
                <w:szCs w:val="26"/>
              </w:rPr>
            </w:pPr>
            <w:r>
              <w:rPr>
                <w:rFonts w:ascii="Times New Roman" w:hAnsi="Times New Roman"/>
                <w:sz w:val="26"/>
                <w:szCs w:val="26"/>
              </w:rPr>
              <w:t>10</w:t>
            </w:r>
          </w:p>
        </w:tc>
      </w:tr>
      <w:tr w:rsidR="007B04E5" w:rsidTr="00917CC8">
        <w:tc>
          <w:tcPr>
            <w:tcW w:w="9634" w:type="dxa"/>
            <w:gridSpan w:val="4"/>
          </w:tcPr>
          <w:p w:rsidR="007B04E5" w:rsidRDefault="007B04E5" w:rsidP="00372CC1">
            <w:pPr>
              <w:autoSpaceDE w:val="0"/>
              <w:autoSpaceDN w:val="0"/>
              <w:adjustRightInd w:val="0"/>
              <w:jc w:val="center"/>
              <w:rPr>
                <w:rFonts w:ascii="Times New Roman" w:hAnsi="Times New Roman"/>
                <w:sz w:val="26"/>
                <w:szCs w:val="26"/>
              </w:rPr>
            </w:pPr>
            <w:r>
              <w:rPr>
                <w:rFonts w:ascii="Times New Roman" w:hAnsi="Times New Roman"/>
                <w:sz w:val="26"/>
                <w:szCs w:val="26"/>
              </w:rPr>
              <w:t xml:space="preserve">Филиал № 1 </w:t>
            </w:r>
            <w:proofErr w:type="spellStart"/>
            <w:r>
              <w:rPr>
                <w:rFonts w:ascii="Times New Roman" w:hAnsi="Times New Roman"/>
                <w:sz w:val="26"/>
                <w:szCs w:val="26"/>
              </w:rPr>
              <w:t>г</w:t>
            </w:r>
            <w:r w:rsidRPr="0024692D">
              <w:rPr>
                <w:rFonts w:ascii="Times New Roman" w:hAnsi="Times New Roman"/>
                <w:sz w:val="26"/>
                <w:szCs w:val="26"/>
              </w:rPr>
              <w:t>.Волгоград</w:t>
            </w:r>
            <w:proofErr w:type="spellEnd"/>
            <w:r>
              <w:rPr>
                <w:rFonts w:ascii="Times New Roman" w:hAnsi="Times New Roman"/>
                <w:sz w:val="26"/>
                <w:szCs w:val="26"/>
              </w:rPr>
              <w:t xml:space="preserve">, </w:t>
            </w:r>
            <w:proofErr w:type="spellStart"/>
            <w:r>
              <w:rPr>
                <w:rFonts w:ascii="Times New Roman" w:hAnsi="Times New Roman"/>
                <w:sz w:val="26"/>
                <w:szCs w:val="26"/>
              </w:rPr>
              <w:t>ул.Козловская</w:t>
            </w:r>
            <w:proofErr w:type="spellEnd"/>
            <w:r>
              <w:rPr>
                <w:rFonts w:ascii="Times New Roman" w:hAnsi="Times New Roman"/>
                <w:sz w:val="26"/>
                <w:szCs w:val="26"/>
              </w:rPr>
              <w:t>, 39А</w:t>
            </w:r>
            <w:r w:rsidR="00857C28">
              <w:rPr>
                <w:rFonts w:ascii="Times New Roman" w:hAnsi="Times New Roman"/>
                <w:sz w:val="26"/>
                <w:szCs w:val="26"/>
              </w:rPr>
              <w:t xml:space="preserve"> </w:t>
            </w:r>
          </w:p>
        </w:tc>
      </w:tr>
      <w:tr w:rsidR="00857C28" w:rsidTr="00857C28">
        <w:tc>
          <w:tcPr>
            <w:tcW w:w="704" w:type="dxa"/>
          </w:tcPr>
          <w:p w:rsidR="00857C28" w:rsidRDefault="00857C28" w:rsidP="00917CC8">
            <w:pPr>
              <w:autoSpaceDE w:val="0"/>
              <w:autoSpaceDN w:val="0"/>
              <w:adjustRightInd w:val="0"/>
              <w:jc w:val="both"/>
              <w:rPr>
                <w:rFonts w:ascii="Times New Roman" w:hAnsi="Times New Roman"/>
                <w:sz w:val="26"/>
                <w:szCs w:val="26"/>
              </w:rPr>
            </w:pPr>
            <w:r>
              <w:rPr>
                <w:rFonts w:ascii="Times New Roman" w:hAnsi="Times New Roman"/>
                <w:sz w:val="26"/>
                <w:szCs w:val="26"/>
              </w:rPr>
              <w:t>1.</w:t>
            </w:r>
          </w:p>
        </w:tc>
        <w:tc>
          <w:tcPr>
            <w:tcW w:w="2693" w:type="dxa"/>
          </w:tcPr>
          <w:p w:rsidR="00857C28" w:rsidRDefault="00857C28" w:rsidP="00917CC8">
            <w:pPr>
              <w:autoSpaceDE w:val="0"/>
              <w:autoSpaceDN w:val="0"/>
              <w:adjustRightInd w:val="0"/>
              <w:jc w:val="both"/>
              <w:rPr>
                <w:rFonts w:ascii="Times New Roman" w:hAnsi="Times New Roman"/>
                <w:sz w:val="26"/>
                <w:szCs w:val="26"/>
              </w:rPr>
            </w:pPr>
            <w:r>
              <w:rPr>
                <w:rFonts w:ascii="Times New Roman" w:hAnsi="Times New Roman"/>
                <w:sz w:val="26"/>
                <w:szCs w:val="26"/>
              </w:rPr>
              <w:t>Бумага туалетная</w:t>
            </w:r>
          </w:p>
        </w:tc>
        <w:tc>
          <w:tcPr>
            <w:tcW w:w="1843" w:type="dxa"/>
          </w:tcPr>
          <w:p w:rsidR="00857C28" w:rsidRDefault="00857C28" w:rsidP="006C612F">
            <w:pPr>
              <w:autoSpaceDE w:val="0"/>
              <w:autoSpaceDN w:val="0"/>
              <w:adjustRightInd w:val="0"/>
              <w:jc w:val="center"/>
              <w:rPr>
                <w:rFonts w:ascii="Times New Roman" w:hAnsi="Times New Roman"/>
                <w:sz w:val="26"/>
                <w:szCs w:val="26"/>
              </w:rPr>
            </w:pPr>
            <w:r>
              <w:rPr>
                <w:rFonts w:ascii="Times New Roman" w:hAnsi="Times New Roman"/>
                <w:sz w:val="26"/>
                <w:szCs w:val="26"/>
              </w:rPr>
              <w:t>рулон</w:t>
            </w:r>
          </w:p>
        </w:tc>
        <w:tc>
          <w:tcPr>
            <w:tcW w:w="4394" w:type="dxa"/>
          </w:tcPr>
          <w:p w:rsidR="00857C28" w:rsidRDefault="00504AB2" w:rsidP="006C612F">
            <w:pPr>
              <w:autoSpaceDE w:val="0"/>
              <w:autoSpaceDN w:val="0"/>
              <w:adjustRightInd w:val="0"/>
              <w:jc w:val="center"/>
              <w:rPr>
                <w:rFonts w:ascii="Times New Roman" w:hAnsi="Times New Roman"/>
                <w:sz w:val="26"/>
                <w:szCs w:val="26"/>
              </w:rPr>
            </w:pPr>
            <w:r>
              <w:rPr>
                <w:rFonts w:ascii="Times New Roman" w:hAnsi="Times New Roman"/>
                <w:sz w:val="26"/>
                <w:szCs w:val="26"/>
              </w:rPr>
              <w:t>210</w:t>
            </w:r>
          </w:p>
        </w:tc>
      </w:tr>
      <w:tr w:rsidR="00857C28" w:rsidTr="00857C28">
        <w:tc>
          <w:tcPr>
            <w:tcW w:w="704" w:type="dxa"/>
          </w:tcPr>
          <w:p w:rsidR="00857C28" w:rsidRDefault="00857C28" w:rsidP="00917CC8">
            <w:pPr>
              <w:autoSpaceDE w:val="0"/>
              <w:autoSpaceDN w:val="0"/>
              <w:adjustRightInd w:val="0"/>
              <w:jc w:val="both"/>
              <w:rPr>
                <w:rFonts w:ascii="Times New Roman" w:hAnsi="Times New Roman"/>
                <w:sz w:val="26"/>
                <w:szCs w:val="26"/>
              </w:rPr>
            </w:pPr>
            <w:r>
              <w:rPr>
                <w:rFonts w:ascii="Times New Roman" w:hAnsi="Times New Roman"/>
                <w:sz w:val="26"/>
                <w:szCs w:val="26"/>
              </w:rPr>
              <w:t>2.</w:t>
            </w:r>
          </w:p>
        </w:tc>
        <w:tc>
          <w:tcPr>
            <w:tcW w:w="2693" w:type="dxa"/>
          </w:tcPr>
          <w:p w:rsidR="00857C28" w:rsidRDefault="00857C28" w:rsidP="00917CC8">
            <w:pPr>
              <w:autoSpaceDE w:val="0"/>
              <w:autoSpaceDN w:val="0"/>
              <w:adjustRightInd w:val="0"/>
              <w:jc w:val="both"/>
              <w:rPr>
                <w:rFonts w:ascii="Times New Roman" w:hAnsi="Times New Roman"/>
                <w:sz w:val="26"/>
                <w:szCs w:val="26"/>
              </w:rPr>
            </w:pPr>
            <w:r>
              <w:rPr>
                <w:rFonts w:ascii="Times New Roman" w:hAnsi="Times New Roman"/>
                <w:sz w:val="26"/>
                <w:szCs w:val="26"/>
              </w:rPr>
              <w:t>Жидкое мыло</w:t>
            </w:r>
          </w:p>
        </w:tc>
        <w:tc>
          <w:tcPr>
            <w:tcW w:w="1843" w:type="dxa"/>
          </w:tcPr>
          <w:p w:rsidR="00857C28" w:rsidRDefault="00857C28" w:rsidP="006C612F">
            <w:pPr>
              <w:autoSpaceDE w:val="0"/>
              <w:autoSpaceDN w:val="0"/>
              <w:adjustRightInd w:val="0"/>
              <w:jc w:val="center"/>
              <w:rPr>
                <w:rFonts w:ascii="Times New Roman" w:hAnsi="Times New Roman"/>
                <w:sz w:val="26"/>
                <w:szCs w:val="26"/>
              </w:rPr>
            </w:pPr>
            <w:r>
              <w:rPr>
                <w:rFonts w:ascii="Times New Roman" w:hAnsi="Times New Roman"/>
                <w:sz w:val="26"/>
                <w:szCs w:val="26"/>
              </w:rPr>
              <w:t>л.</w:t>
            </w:r>
          </w:p>
        </w:tc>
        <w:tc>
          <w:tcPr>
            <w:tcW w:w="4394" w:type="dxa"/>
          </w:tcPr>
          <w:p w:rsidR="00857C28" w:rsidRDefault="00504AB2" w:rsidP="006C612F">
            <w:pPr>
              <w:autoSpaceDE w:val="0"/>
              <w:autoSpaceDN w:val="0"/>
              <w:adjustRightInd w:val="0"/>
              <w:jc w:val="center"/>
              <w:rPr>
                <w:rFonts w:ascii="Times New Roman" w:hAnsi="Times New Roman"/>
                <w:sz w:val="26"/>
                <w:szCs w:val="26"/>
              </w:rPr>
            </w:pPr>
            <w:r>
              <w:rPr>
                <w:rFonts w:ascii="Times New Roman" w:hAnsi="Times New Roman"/>
                <w:sz w:val="26"/>
                <w:szCs w:val="26"/>
              </w:rPr>
              <w:t>52,5</w:t>
            </w:r>
          </w:p>
        </w:tc>
      </w:tr>
      <w:tr w:rsidR="00857C28" w:rsidTr="00857C28">
        <w:tc>
          <w:tcPr>
            <w:tcW w:w="704" w:type="dxa"/>
          </w:tcPr>
          <w:p w:rsidR="00857C28" w:rsidRDefault="00857C28" w:rsidP="00917CC8">
            <w:pPr>
              <w:autoSpaceDE w:val="0"/>
              <w:autoSpaceDN w:val="0"/>
              <w:adjustRightInd w:val="0"/>
              <w:jc w:val="both"/>
              <w:rPr>
                <w:rFonts w:ascii="Times New Roman" w:hAnsi="Times New Roman"/>
                <w:sz w:val="26"/>
                <w:szCs w:val="26"/>
              </w:rPr>
            </w:pPr>
            <w:r>
              <w:rPr>
                <w:rFonts w:ascii="Times New Roman" w:hAnsi="Times New Roman"/>
                <w:sz w:val="26"/>
                <w:szCs w:val="26"/>
              </w:rPr>
              <w:t>3.</w:t>
            </w:r>
          </w:p>
        </w:tc>
        <w:tc>
          <w:tcPr>
            <w:tcW w:w="2693" w:type="dxa"/>
          </w:tcPr>
          <w:p w:rsidR="00857C28" w:rsidRDefault="00857C28" w:rsidP="00917CC8">
            <w:pPr>
              <w:autoSpaceDE w:val="0"/>
              <w:autoSpaceDN w:val="0"/>
              <w:adjustRightInd w:val="0"/>
              <w:jc w:val="both"/>
              <w:rPr>
                <w:rFonts w:ascii="Times New Roman" w:hAnsi="Times New Roman"/>
                <w:sz w:val="26"/>
                <w:szCs w:val="26"/>
              </w:rPr>
            </w:pPr>
            <w:r>
              <w:rPr>
                <w:rFonts w:ascii="Times New Roman" w:hAnsi="Times New Roman"/>
                <w:sz w:val="26"/>
                <w:szCs w:val="26"/>
              </w:rPr>
              <w:t>Освежитель воздуха</w:t>
            </w:r>
          </w:p>
        </w:tc>
        <w:tc>
          <w:tcPr>
            <w:tcW w:w="1843" w:type="dxa"/>
          </w:tcPr>
          <w:p w:rsidR="00857C28" w:rsidRDefault="00857C28" w:rsidP="006C612F">
            <w:pPr>
              <w:autoSpaceDE w:val="0"/>
              <w:autoSpaceDN w:val="0"/>
              <w:adjustRightInd w:val="0"/>
              <w:jc w:val="center"/>
              <w:rPr>
                <w:rFonts w:ascii="Times New Roman" w:hAnsi="Times New Roman"/>
                <w:sz w:val="26"/>
                <w:szCs w:val="26"/>
              </w:rPr>
            </w:pPr>
            <w:r>
              <w:rPr>
                <w:rFonts w:ascii="Times New Roman" w:hAnsi="Times New Roman"/>
                <w:sz w:val="26"/>
                <w:szCs w:val="26"/>
              </w:rPr>
              <w:t>шт.</w:t>
            </w:r>
          </w:p>
        </w:tc>
        <w:tc>
          <w:tcPr>
            <w:tcW w:w="4394" w:type="dxa"/>
          </w:tcPr>
          <w:p w:rsidR="00857C28" w:rsidRDefault="00504AB2" w:rsidP="006C612F">
            <w:pPr>
              <w:autoSpaceDE w:val="0"/>
              <w:autoSpaceDN w:val="0"/>
              <w:adjustRightInd w:val="0"/>
              <w:jc w:val="center"/>
              <w:rPr>
                <w:rFonts w:ascii="Times New Roman" w:hAnsi="Times New Roman"/>
                <w:sz w:val="26"/>
                <w:szCs w:val="26"/>
              </w:rPr>
            </w:pPr>
            <w:r>
              <w:rPr>
                <w:rFonts w:ascii="Times New Roman" w:hAnsi="Times New Roman"/>
                <w:sz w:val="26"/>
                <w:szCs w:val="26"/>
              </w:rPr>
              <w:t>10</w:t>
            </w:r>
          </w:p>
        </w:tc>
      </w:tr>
      <w:tr w:rsidR="007B04E5" w:rsidTr="00917CC8">
        <w:tc>
          <w:tcPr>
            <w:tcW w:w="9634" w:type="dxa"/>
            <w:gridSpan w:val="4"/>
          </w:tcPr>
          <w:p w:rsidR="007B04E5" w:rsidRDefault="007B04E5" w:rsidP="00372CC1">
            <w:pPr>
              <w:autoSpaceDE w:val="0"/>
              <w:autoSpaceDN w:val="0"/>
              <w:adjustRightInd w:val="0"/>
              <w:jc w:val="center"/>
              <w:rPr>
                <w:rFonts w:ascii="Times New Roman" w:hAnsi="Times New Roman"/>
                <w:sz w:val="26"/>
                <w:szCs w:val="26"/>
              </w:rPr>
            </w:pPr>
            <w:r>
              <w:rPr>
                <w:rFonts w:ascii="Times New Roman" w:hAnsi="Times New Roman"/>
                <w:sz w:val="26"/>
                <w:szCs w:val="26"/>
              </w:rPr>
              <w:t xml:space="preserve">Филиал № 6 </w:t>
            </w:r>
            <w:proofErr w:type="spellStart"/>
            <w:r>
              <w:rPr>
                <w:rFonts w:ascii="Times New Roman" w:hAnsi="Times New Roman"/>
                <w:sz w:val="26"/>
                <w:szCs w:val="26"/>
              </w:rPr>
              <w:t>г</w:t>
            </w:r>
            <w:r w:rsidRPr="0024692D">
              <w:rPr>
                <w:rFonts w:ascii="Times New Roman" w:hAnsi="Times New Roman"/>
                <w:sz w:val="26"/>
                <w:szCs w:val="26"/>
              </w:rPr>
              <w:t>.Волгоград</w:t>
            </w:r>
            <w:proofErr w:type="spellEnd"/>
            <w:r>
              <w:rPr>
                <w:rFonts w:ascii="Times New Roman" w:hAnsi="Times New Roman"/>
                <w:sz w:val="26"/>
                <w:szCs w:val="26"/>
              </w:rPr>
              <w:t xml:space="preserve">, </w:t>
            </w:r>
            <w:proofErr w:type="spellStart"/>
            <w:r>
              <w:rPr>
                <w:rFonts w:ascii="Times New Roman" w:hAnsi="Times New Roman"/>
                <w:sz w:val="26"/>
                <w:szCs w:val="26"/>
              </w:rPr>
              <w:t>ул.</w:t>
            </w:r>
            <w:r w:rsidR="006858D1">
              <w:rPr>
                <w:rFonts w:ascii="Times New Roman" w:hAnsi="Times New Roman"/>
                <w:sz w:val="26"/>
                <w:szCs w:val="26"/>
              </w:rPr>
              <w:t>Фадеева</w:t>
            </w:r>
            <w:proofErr w:type="spellEnd"/>
            <w:r w:rsidR="006858D1">
              <w:rPr>
                <w:rFonts w:ascii="Times New Roman" w:hAnsi="Times New Roman"/>
                <w:sz w:val="26"/>
                <w:szCs w:val="26"/>
              </w:rPr>
              <w:t>, д. 25</w:t>
            </w:r>
            <w:r w:rsidR="00372CC1">
              <w:rPr>
                <w:rFonts w:ascii="Times New Roman" w:hAnsi="Times New Roman"/>
                <w:sz w:val="26"/>
                <w:szCs w:val="26"/>
              </w:rPr>
              <w:t xml:space="preserve"> </w:t>
            </w:r>
          </w:p>
        </w:tc>
      </w:tr>
      <w:tr w:rsidR="00504AB2" w:rsidTr="00504AB2">
        <w:tc>
          <w:tcPr>
            <w:tcW w:w="704" w:type="dxa"/>
          </w:tcPr>
          <w:p w:rsidR="00504AB2" w:rsidRDefault="00504AB2" w:rsidP="00917CC8">
            <w:pPr>
              <w:autoSpaceDE w:val="0"/>
              <w:autoSpaceDN w:val="0"/>
              <w:adjustRightInd w:val="0"/>
              <w:jc w:val="both"/>
              <w:rPr>
                <w:rFonts w:ascii="Times New Roman" w:hAnsi="Times New Roman"/>
                <w:sz w:val="26"/>
                <w:szCs w:val="26"/>
              </w:rPr>
            </w:pPr>
            <w:r>
              <w:rPr>
                <w:rFonts w:ascii="Times New Roman" w:hAnsi="Times New Roman"/>
                <w:sz w:val="26"/>
                <w:szCs w:val="26"/>
              </w:rPr>
              <w:t>1.</w:t>
            </w:r>
          </w:p>
        </w:tc>
        <w:tc>
          <w:tcPr>
            <w:tcW w:w="2693" w:type="dxa"/>
          </w:tcPr>
          <w:p w:rsidR="00504AB2" w:rsidRDefault="00504AB2" w:rsidP="00917CC8">
            <w:pPr>
              <w:autoSpaceDE w:val="0"/>
              <w:autoSpaceDN w:val="0"/>
              <w:adjustRightInd w:val="0"/>
              <w:jc w:val="both"/>
              <w:rPr>
                <w:rFonts w:ascii="Times New Roman" w:hAnsi="Times New Roman"/>
                <w:sz w:val="26"/>
                <w:szCs w:val="26"/>
              </w:rPr>
            </w:pPr>
            <w:r>
              <w:rPr>
                <w:rFonts w:ascii="Times New Roman" w:hAnsi="Times New Roman"/>
                <w:sz w:val="26"/>
                <w:szCs w:val="26"/>
              </w:rPr>
              <w:t>Бумага туалетная</w:t>
            </w:r>
          </w:p>
        </w:tc>
        <w:tc>
          <w:tcPr>
            <w:tcW w:w="1843" w:type="dxa"/>
          </w:tcPr>
          <w:p w:rsidR="00504AB2" w:rsidRDefault="00504AB2" w:rsidP="00504AB2">
            <w:pPr>
              <w:autoSpaceDE w:val="0"/>
              <w:autoSpaceDN w:val="0"/>
              <w:adjustRightInd w:val="0"/>
              <w:jc w:val="center"/>
              <w:rPr>
                <w:rFonts w:ascii="Times New Roman" w:hAnsi="Times New Roman"/>
                <w:sz w:val="26"/>
                <w:szCs w:val="26"/>
              </w:rPr>
            </w:pPr>
            <w:r>
              <w:rPr>
                <w:rFonts w:ascii="Times New Roman" w:hAnsi="Times New Roman"/>
                <w:sz w:val="26"/>
                <w:szCs w:val="26"/>
              </w:rPr>
              <w:t>рулон</w:t>
            </w:r>
          </w:p>
        </w:tc>
        <w:tc>
          <w:tcPr>
            <w:tcW w:w="4394" w:type="dxa"/>
          </w:tcPr>
          <w:p w:rsidR="00504AB2" w:rsidRDefault="00504AB2" w:rsidP="006C612F">
            <w:pPr>
              <w:autoSpaceDE w:val="0"/>
              <w:autoSpaceDN w:val="0"/>
              <w:adjustRightInd w:val="0"/>
              <w:jc w:val="center"/>
              <w:rPr>
                <w:rFonts w:ascii="Times New Roman" w:hAnsi="Times New Roman"/>
                <w:sz w:val="26"/>
                <w:szCs w:val="26"/>
              </w:rPr>
            </w:pPr>
            <w:r>
              <w:rPr>
                <w:rFonts w:ascii="Times New Roman" w:hAnsi="Times New Roman"/>
                <w:sz w:val="26"/>
                <w:szCs w:val="26"/>
              </w:rPr>
              <w:t>190</w:t>
            </w:r>
          </w:p>
        </w:tc>
      </w:tr>
      <w:tr w:rsidR="00504AB2" w:rsidTr="00504AB2">
        <w:tc>
          <w:tcPr>
            <w:tcW w:w="704" w:type="dxa"/>
          </w:tcPr>
          <w:p w:rsidR="00504AB2" w:rsidRDefault="00504AB2" w:rsidP="00917CC8">
            <w:pPr>
              <w:autoSpaceDE w:val="0"/>
              <w:autoSpaceDN w:val="0"/>
              <w:adjustRightInd w:val="0"/>
              <w:jc w:val="both"/>
              <w:rPr>
                <w:rFonts w:ascii="Times New Roman" w:hAnsi="Times New Roman"/>
                <w:sz w:val="26"/>
                <w:szCs w:val="26"/>
              </w:rPr>
            </w:pPr>
            <w:r>
              <w:rPr>
                <w:rFonts w:ascii="Times New Roman" w:hAnsi="Times New Roman"/>
                <w:sz w:val="26"/>
                <w:szCs w:val="26"/>
              </w:rPr>
              <w:t>2.</w:t>
            </w:r>
          </w:p>
        </w:tc>
        <w:tc>
          <w:tcPr>
            <w:tcW w:w="2693" w:type="dxa"/>
          </w:tcPr>
          <w:p w:rsidR="00504AB2" w:rsidRDefault="00504AB2" w:rsidP="00917CC8">
            <w:pPr>
              <w:autoSpaceDE w:val="0"/>
              <w:autoSpaceDN w:val="0"/>
              <w:adjustRightInd w:val="0"/>
              <w:jc w:val="both"/>
              <w:rPr>
                <w:rFonts w:ascii="Times New Roman" w:hAnsi="Times New Roman"/>
                <w:sz w:val="26"/>
                <w:szCs w:val="26"/>
              </w:rPr>
            </w:pPr>
            <w:r>
              <w:rPr>
                <w:rFonts w:ascii="Times New Roman" w:hAnsi="Times New Roman"/>
                <w:sz w:val="26"/>
                <w:szCs w:val="26"/>
              </w:rPr>
              <w:t>Жидкое мыло</w:t>
            </w:r>
          </w:p>
        </w:tc>
        <w:tc>
          <w:tcPr>
            <w:tcW w:w="1843" w:type="dxa"/>
          </w:tcPr>
          <w:p w:rsidR="00504AB2" w:rsidRDefault="00504AB2" w:rsidP="006C612F">
            <w:pPr>
              <w:autoSpaceDE w:val="0"/>
              <w:autoSpaceDN w:val="0"/>
              <w:adjustRightInd w:val="0"/>
              <w:jc w:val="center"/>
              <w:rPr>
                <w:rFonts w:ascii="Times New Roman" w:hAnsi="Times New Roman"/>
                <w:sz w:val="26"/>
                <w:szCs w:val="26"/>
              </w:rPr>
            </w:pPr>
            <w:r>
              <w:rPr>
                <w:rFonts w:ascii="Times New Roman" w:hAnsi="Times New Roman"/>
                <w:sz w:val="26"/>
                <w:szCs w:val="26"/>
              </w:rPr>
              <w:t>л.</w:t>
            </w:r>
          </w:p>
        </w:tc>
        <w:tc>
          <w:tcPr>
            <w:tcW w:w="4394" w:type="dxa"/>
          </w:tcPr>
          <w:p w:rsidR="00504AB2" w:rsidRDefault="00504AB2" w:rsidP="006C612F">
            <w:pPr>
              <w:autoSpaceDE w:val="0"/>
              <w:autoSpaceDN w:val="0"/>
              <w:adjustRightInd w:val="0"/>
              <w:jc w:val="center"/>
              <w:rPr>
                <w:rFonts w:ascii="Times New Roman" w:hAnsi="Times New Roman"/>
                <w:sz w:val="26"/>
                <w:szCs w:val="26"/>
              </w:rPr>
            </w:pPr>
            <w:r>
              <w:rPr>
                <w:rFonts w:ascii="Times New Roman" w:hAnsi="Times New Roman"/>
                <w:sz w:val="26"/>
                <w:szCs w:val="26"/>
              </w:rPr>
              <w:t>42,5</w:t>
            </w:r>
          </w:p>
        </w:tc>
      </w:tr>
      <w:tr w:rsidR="00504AB2" w:rsidTr="00504AB2">
        <w:tc>
          <w:tcPr>
            <w:tcW w:w="704" w:type="dxa"/>
          </w:tcPr>
          <w:p w:rsidR="00504AB2" w:rsidRDefault="00504AB2" w:rsidP="00917CC8">
            <w:pPr>
              <w:autoSpaceDE w:val="0"/>
              <w:autoSpaceDN w:val="0"/>
              <w:adjustRightInd w:val="0"/>
              <w:jc w:val="both"/>
              <w:rPr>
                <w:rFonts w:ascii="Times New Roman" w:hAnsi="Times New Roman"/>
                <w:sz w:val="26"/>
                <w:szCs w:val="26"/>
              </w:rPr>
            </w:pPr>
            <w:r>
              <w:rPr>
                <w:rFonts w:ascii="Times New Roman" w:hAnsi="Times New Roman"/>
                <w:sz w:val="26"/>
                <w:szCs w:val="26"/>
              </w:rPr>
              <w:t>3.</w:t>
            </w:r>
          </w:p>
        </w:tc>
        <w:tc>
          <w:tcPr>
            <w:tcW w:w="2693" w:type="dxa"/>
          </w:tcPr>
          <w:p w:rsidR="00504AB2" w:rsidRDefault="00504AB2" w:rsidP="00917CC8">
            <w:pPr>
              <w:autoSpaceDE w:val="0"/>
              <w:autoSpaceDN w:val="0"/>
              <w:adjustRightInd w:val="0"/>
              <w:jc w:val="both"/>
              <w:rPr>
                <w:rFonts w:ascii="Times New Roman" w:hAnsi="Times New Roman"/>
                <w:sz w:val="26"/>
                <w:szCs w:val="26"/>
              </w:rPr>
            </w:pPr>
            <w:r>
              <w:rPr>
                <w:rFonts w:ascii="Times New Roman" w:hAnsi="Times New Roman"/>
                <w:sz w:val="26"/>
                <w:szCs w:val="26"/>
              </w:rPr>
              <w:t>Освежитель воздуха</w:t>
            </w:r>
          </w:p>
        </w:tc>
        <w:tc>
          <w:tcPr>
            <w:tcW w:w="1843" w:type="dxa"/>
          </w:tcPr>
          <w:p w:rsidR="00504AB2" w:rsidRDefault="00504AB2" w:rsidP="006C612F">
            <w:pPr>
              <w:autoSpaceDE w:val="0"/>
              <w:autoSpaceDN w:val="0"/>
              <w:adjustRightInd w:val="0"/>
              <w:jc w:val="center"/>
              <w:rPr>
                <w:rFonts w:ascii="Times New Roman" w:hAnsi="Times New Roman"/>
                <w:sz w:val="26"/>
                <w:szCs w:val="26"/>
              </w:rPr>
            </w:pPr>
            <w:r>
              <w:rPr>
                <w:rFonts w:ascii="Times New Roman" w:hAnsi="Times New Roman"/>
                <w:sz w:val="26"/>
                <w:szCs w:val="26"/>
              </w:rPr>
              <w:t>шт.</w:t>
            </w:r>
          </w:p>
        </w:tc>
        <w:tc>
          <w:tcPr>
            <w:tcW w:w="4394" w:type="dxa"/>
          </w:tcPr>
          <w:p w:rsidR="00504AB2" w:rsidRDefault="00504AB2" w:rsidP="006C612F">
            <w:pPr>
              <w:autoSpaceDE w:val="0"/>
              <w:autoSpaceDN w:val="0"/>
              <w:adjustRightInd w:val="0"/>
              <w:jc w:val="center"/>
              <w:rPr>
                <w:rFonts w:ascii="Times New Roman" w:hAnsi="Times New Roman"/>
                <w:sz w:val="26"/>
                <w:szCs w:val="26"/>
              </w:rPr>
            </w:pPr>
            <w:r>
              <w:rPr>
                <w:rFonts w:ascii="Times New Roman" w:hAnsi="Times New Roman"/>
                <w:sz w:val="26"/>
                <w:szCs w:val="26"/>
              </w:rPr>
              <w:t>10</w:t>
            </w:r>
          </w:p>
        </w:tc>
      </w:tr>
      <w:tr w:rsidR="006858D1" w:rsidTr="00917CC8">
        <w:tc>
          <w:tcPr>
            <w:tcW w:w="9634" w:type="dxa"/>
            <w:gridSpan w:val="4"/>
          </w:tcPr>
          <w:p w:rsidR="006858D1" w:rsidRDefault="006858D1" w:rsidP="00504AB2">
            <w:pPr>
              <w:autoSpaceDE w:val="0"/>
              <w:autoSpaceDN w:val="0"/>
              <w:adjustRightInd w:val="0"/>
              <w:jc w:val="center"/>
              <w:rPr>
                <w:rFonts w:ascii="Times New Roman" w:hAnsi="Times New Roman"/>
                <w:sz w:val="26"/>
                <w:szCs w:val="26"/>
              </w:rPr>
            </w:pPr>
            <w:r>
              <w:rPr>
                <w:rFonts w:ascii="Times New Roman" w:hAnsi="Times New Roman"/>
                <w:sz w:val="26"/>
                <w:szCs w:val="26"/>
              </w:rPr>
              <w:t xml:space="preserve">Филиал № 6 </w:t>
            </w:r>
            <w:proofErr w:type="spellStart"/>
            <w:r>
              <w:rPr>
                <w:rFonts w:ascii="Times New Roman" w:hAnsi="Times New Roman"/>
                <w:sz w:val="26"/>
                <w:szCs w:val="26"/>
              </w:rPr>
              <w:t>г</w:t>
            </w:r>
            <w:r w:rsidRPr="0024692D">
              <w:rPr>
                <w:rFonts w:ascii="Times New Roman" w:hAnsi="Times New Roman"/>
                <w:sz w:val="26"/>
                <w:szCs w:val="26"/>
              </w:rPr>
              <w:t>.Волгоград</w:t>
            </w:r>
            <w:proofErr w:type="spellEnd"/>
            <w:r>
              <w:rPr>
                <w:rFonts w:ascii="Times New Roman" w:hAnsi="Times New Roman"/>
                <w:sz w:val="26"/>
                <w:szCs w:val="26"/>
              </w:rPr>
              <w:t xml:space="preserve">, </w:t>
            </w:r>
            <w:proofErr w:type="spellStart"/>
            <w:r>
              <w:rPr>
                <w:rFonts w:ascii="Times New Roman" w:hAnsi="Times New Roman"/>
                <w:sz w:val="26"/>
                <w:szCs w:val="26"/>
              </w:rPr>
              <w:t>ул.Логовская</w:t>
            </w:r>
            <w:proofErr w:type="spellEnd"/>
            <w:r>
              <w:rPr>
                <w:rFonts w:ascii="Times New Roman" w:hAnsi="Times New Roman"/>
                <w:sz w:val="26"/>
                <w:szCs w:val="26"/>
              </w:rPr>
              <w:t>, д. 5</w:t>
            </w:r>
          </w:p>
        </w:tc>
      </w:tr>
      <w:tr w:rsidR="00504AB2" w:rsidTr="00504AB2">
        <w:tc>
          <w:tcPr>
            <w:tcW w:w="704" w:type="dxa"/>
          </w:tcPr>
          <w:p w:rsidR="00504AB2" w:rsidRDefault="00504AB2" w:rsidP="00917CC8">
            <w:pPr>
              <w:autoSpaceDE w:val="0"/>
              <w:autoSpaceDN w:val="0"/>
              <w:adjustRightInd w:val="0"/>
              <w:jc w:val="both"/>
              <w:rPr>
                <w:rFonts w:ascii="Times New Roman" w:hAnsi="Times New Roman"/>
                <w:sz w:val="26"/>
                <w:szCs w:val="26"/>
              </w:rPr>
            </w:pPr>
            <w:r>
              <w:rPr>
                <w:rFonts w:ascii="Times New Roman" w:hAnsi="Times New Roman"/>
                <w:sz w:val="26"/>
                <w:szCs w:val="26"/>
              </w:rPr>
              <w:t>1.</w:t>
            </w:r>
          </w:p>
        </w:tc>
        <w:tc>
          <w:tcPr>
            <w:tcW w:w="2693" w:type="dxa"/>
          </w:tcPr>
          <w:p w:rsidR="00504AB2" w:rsidRDefault="00504AB2" w:rsidP="00917CC8">
            <w:pPr>
              <w:autoSpaceDE w:val="0"/>
              <w:autoSpaceDN w:val="0"/>
              <w:adjustRightInd w:val="0"/>
              <w:jc w:val="both"/>
              <w:rPr>
                <w:rFonts w:ascii="Times New Roman" w:hAnsi="Times New Roman"/>
                <w:sz w:val="26"/>
                <w:szCs w:val="26"/>
              </w:rPr>
            </w:pPr>
            <w:r>
              <w:rPr>
                <w:rFonts w:ascii="Times New Roman" w:hAnsi="Times New Roman"/>
                <w:sz w:val="26"/>
                <w:szCs w:val="26"/>
              </w:rPr>
              <w:t>Бумага туалетная</w:t>
            </w:r>
          </w:p>
        </w:tc>
        <w:tc>
          <w:tcPr>
            <w:tcW w:w="1843" w:type="dxa"/>
          </w:tcPr>
          <w:p w:rsidR="00504AB2" w:rsidRDefault="00504AB2" w:rsidP="006C612F">
            <w:pPr>
              <w:autoSpaceDE w:val="0"/>
              <w:autoSpaceDN w:val="0"/>
              <w:adjustRightInd w:val="0"/>
              <w:jc w:val="center"/>
              <w:rPr>
                <w:rFonts w:ascii="Times New Roman" w:hAnsi="Times New Roman"/>
                <w:sz w:val="26"/>
                <w:szCs w:val="26"/>
              </w:rPr>
            </w:pPr>
            <w:r>
              <w:rPr>
                <w:rFonts w:ascii="Times New Roman" w:hAnsi="Times New Roman"/>
                <w:sz w:val="26"/>
                <w:szCs w:val="26"/>
              </w:rPr>
              <w:t>рулон</w:t>
            </w:r>
          </w:p>
        </w:tc>
        <w:tc>
          <w:tcPr>
            <w:tcW w:w="4394" w:type="dxa"/>
          </w:tcPr>
          <w:p w:rsidR="00504AB2" w:rsidRDefault="00504AB2" w:rsidP="006C612F">
            <w:pPr>
              <w:autoSpaceDE w:val="0"/>
              <w:autoSpaceDN w:val="0"/>
              <w:adjustRightInd w:val="0"/>
              <w:jc w:val="center"/>
              <w:rPr>
                <w:rFonts w:ascii="Times New Roman" w:hAnsi="Times New Roman"/>
                <w:sz w:val="26"/>
                <w:szCs w:val="26"/>
              </w:rPr>
            </w:pPr>
            <w:r>
              <w:rPr>
                <w:rFonts w:ascii="Times New Roman" w:hAnsi="Times New Roman"/>
                <w:sz w:val="26"/>
                <w:szCs w:val="26"/>
              </w:rPr>
              <w:t>264</w:t>
            </w:r>
          </w:p>
        </w:tc>
      </w:tr>
      <w:tr w:rsidR="00504AB2" w:rsidTr="00504AB2">
        <w:tc>
          <w:tcPr>
            <w:tcW w:w="704" w:type="dxa"/>
          </w:tcPr>
          <w:p w:rsidR="00504AB2" w:rsidRDefault="00504AB2" w:rsidP="00917CC8">
            <w:pPr>
              <w:autoSpaceDE w:val="0"/>
              <w:autoSpaceDN w:val="0"/>
              <w:adjustRightInd w:val="0"/>
              <w:jc w:val="both"/>
              <w:rPr>
                <w:rFonts w:ascii="Times New Roman" w:hAnsi="Times New Roman"/>
                <w:sz w:val="26"/>
                <w:szCs w:val="26"/>
              </w:rPr>
            </w:pPr>
            <w:r>
              <w:rPr>
                <w:rFonts w:ascii="Times New Roman" w:hAnsi="Times New Roman"/>
                <w:sz w:val="26"/>
                <w:szCs w:val="26"/>
              </w:rPr>
              <w:t>2.</w:t>
            </w:r>
          </w:p>
        </w:tc>
        <w:tc>
          <w:tcPr>
            <w:tcW w:w="2693" w:type="dxa"/>
          </w:tcPr>
          <w:p w:rsidR="00504AB2" w:rsidRDefault="00504AB2" w:rsidP="00917CC8">
            <w:pPr>
              <w:autoSpaceDE w:val="0"/>
              <w:autoSpaceDN w:val="0"/>
              <w:adjustRightInd w:val="0"/>
              <w:jc w:val="both"/>
              <w:rPr>
                <w:rFonts w:ascii="Times New Roman" w:hAnsi="Times New Roman"/>
                <w:sz w:val="26"/>
                <w:szCs w:val="26"/>
              </w:rPr>
            </w:pPr>
            <w:r>
              <w:rPr>
                <w:rFonts w:ascii="Times New Roman" w:hAnsi="Times New Roman"/>
                <w:sz w:val="26"/>
                <w:szCs w:val="26"/>
              </w:rPr>
              <w:t>Жидкое мыло</w:t>
            </w:r>
          </w:p>
        </w:tc>
        <w:tc>
          <w:tcPr>
            <w:tcW w:w="1843" w:type="dxa"/>
          </w:tcPr>
          <w:p w:rsidR="00504AB2" w:rsidRDefault="00504AB2" w:rsidP="006C612F">
            <w:pPr>
              <w:autoSpaceDE w:val="0"/>
              <w:autoSpaceDN w:val="0"/>
              <w:adjustRightInd w:val="0"/>
              <w:jc w:val="center"/>
              <w:rPr>
                <w:rFonts w:ascii="Times New Roman" w:hAnsi="Times New Roman"/>
                <w:sz w:val="26"/>
                <w:szCs w:val="26"/>
              </w:rPr>
            </w:pPr>
            <w:r>
              <w:rPr>
                <w:rFonts w:ascii="Times New Roman" w:hAnsi="Times New Roman"/>
                <w:sz w:val="26"/>
                <w:szCs w:val="26"/>
              </w:rPr>
              <w:t>л.</w:t>
            </w:r>
          </w:p>
        </w:tc>
        <w:tc>
          <w:tcPr>
            <w:tcW w:w="4394" w:type="dxa"/>
          </w:tcPr>
          <w:p w:rsidR="00504AB2" w:rsidRDefault="00504AB2" w:rsidP="006C612F">
            <w:pPr>
              <w:autoSpaceDE w:val="0"/>
              <w:autoSpaceDN w:val="0"/>
              <w:adjustRightInd w:val="0"/>
              <w:jc w:val="center"/>
              <w:rPr>
                <w:rFonts w:ascii="Times New Roman" w:hAnsi="Times New Roman"/>
                <w:sz w:val="26"/>
                <w:szCs w:val="26"/>
              </w:rPr>
            </w:pPr>
            <w:r>
              <w:rPr>
                <w:rFonts w:ascii="Times New Roman" w:hAnsi="Times New Roman"/>
                <w:sz w:val="26"/>
                <w:szCs w:val="26"/>
              </w:rPr>
              <w:t>66</w:t>
            </w:r>
          </w:p>
        </w:tc>
      </w:tr>
      <w:tr w:rsidR="00504AB2" w:rsidTr="00504AB2">
        <w:tc>
          <w:tcPr>
            <w:tcW w:w="704" w:type="dxa"/>
          </w:tcPr>
          <w:p w:rsidR="00504AB2" w:rsidRDefault="00504AB2" w:rsidP="00917CC8">
            <w:pPr>
              <w:autoSpaceDE w:val="0"/>
              <w:autoSpaceDN w:val="0"/>
              <w:adjustRightInd w:val="0"/>
              <w:jc w:val="both"/>
              <w:rPr>
                <w:rFonts w:ascii="Times New Roman" w:hAnsi="Times New Roman"/>
                <w:sz w:val="26"/>
                <w:szCs w:val="26"/>
              </w:rPr>
            </w:pPr>
            <w:r>
              <w:rPr>
                <w:rFonts w:ascii="Times New Roman" w:hAnsi="Times New Roman"/>
                <w:sz w:val="26"/>
                <w:szCs w:val="26"/>
              </w:rPr>
              <w:t>3.</w:t>
            </w:r>
          </w:p>
        </w:tc>
        <w:tc>
          <w:tcPr>
            <w:tcW w:w="2693" w:type="dxa"/>
          </w:tcPr>
          <w:p w:rsidR="00504AB2" w:rsidRDefault="00504AB2" w:rsidP="00917CC8">
            <w:pPr>
              <w:autoSpaceDE w:val="0"/>
              <w:autoSpaceDN w:val="0"/>
              <w:adjustRightInd w:val="0"/>
              <w:jc w:val="both"/>
              <w:rPr>
                <w:rFonts w:ascii="Times New Roman" w:hAnsi="Times New Roman"/>
                <w:sz w:val="26"/>
                <w:szCs w:val="26"/>
              </w:rPr>
            </w:pPr>
            <w:r>
              <w:rPr>
                <w:rFonts w:ascii="Times New Roman" w:hAnsi="Times New Roman"/>
                <w:sz w:val="26"/>
                <w:szCs w:val="26"/>
              </w:rPr>
              <w:t>Освежитель воздуха</w:t>
            </w:r>
          </w:p>
        </w:tc>
        <w:tc>
          <w:tcPr>
            <w:tcW w:w="1843" w:type="dxa"/>
          </w:tcPr>
          <w:p w:rsidR="00504AB2" w:rsidRDefault="00504AB2" w:rsidP="006C612F">
            <w:pPr>
              <w:autoSpaceDE w:val="0"/>
              <w:autoSpaceDN w:val="0"/>
              <w:adjustRightInd w:val="0"/>
              <w:jc w:val="center"/>
              <w:rPr>
                <w:rFonts w:ascii="Times New Roman" w:hAnsi="Times New Roman"/>
                <w:sz w:val="26"/>
                <w:szCs w:val="26"/>
              </w:rPr>
            </w:pPr>
            <w:r>
              <w:rPr>
                <w:rFonts w:ascii="Times New Roman" w:hAnsi="Times New Roman"/>
                <w:sz w:val="26"/>
                <w:szCs w:val="26"/>
              </w:rPr>
              <w:t>шт.</w:t>
            </w:r>
          </w:p>
        </w:tc>
        <w:tc>
          <w:tcPr>
            <w:tcW w:w="4394" w:type="dxa"/>
          </w:tcPr>
          <w:p w:rsidR="00504AB2" w:rsidRDefault="00504AB2" w:rsidP="006C612F">
            <w:pPr>
              <w:autoSpaceDE w:val="0"/>
              <w:autoSpaceDN w:val="0"/>
              <w:adjustRightInd w:val="0"/>
              <w:jc w:val="center"/>
              <w:rPr>
                <w:rFonts w:ascii="Times New Roman" w:hAnsi="Times New Roman"/>
                <w:sz w:val="26"/>
                <w:szCs w:val="26"/>
              </w:rPr>
            </w:pPr>
            <w:r>
              <w:rPr>
                <w:rFonts w:ascii="Times New Roman" w:hAnsi="Times New Roman"/>
                <w:sz w:val="26"/>
                <w:szCs w:val="26"/>
              </w:rPr>
              <w:t>12</w:t>
            </w:r>
          </w:p>
        </w:tc>
      </w:tr>
      <w:tr w:rsidR="006858D1" w:rsidTr="00917CC8">
        <w:tc>
          <w:tcPr>
            <w:tcW w:w="9634" w:type="dxa"/>
            <w:gridSpan w:val="4"/>
          </w:tcPr>
          <w:p w:rsidR="006858D1" w:rsidRDefault="006858D1" w:rsidP="00504AB2">
            <w:pPr>
              <w:autoSpaceDE w:val="0"/>
              <w:autoSpaceDN w:val="0"/>
              <w:adjustRightInd w:val="0"/>
              <w:jc w:val="center"/>
              <w:rPr>
                <w:rFonts w:ascii="Times New Roman" w:hAnsi="Times New Roman"/>
                <w:sz w:val="26"/>
                <w:szCs w:val="26"/>
              </w:rPr>
            </w:pPr>
            <w:r>
              <w:rPr>
                <w:rFonts w:ascii="Times New Roman" w:hAnsi="Times New Roman"/>
                <w:sz w:val="26"/>
                <w:szCs w:val="26"/>
              </w:rPr>
              <w:t xml:space="preserve">Филиал № 7 </w:t>
            </w:r>
            <w:proofErr w:type="spellStart"/>
            <w:r>
              <w:rPr>
                <w:rFonts w:ascii="Times New Roman" w:hAnsi="Times New Roman"/>
                <w:sz w:val="26"/>
                <w:szCs w:val="26"/>
              </w:rPr>
              <w:t>г</w:t>
            </w:r>
            <w:r w:rsidRPr="0024692D">
              <w:rPr>
                <w:rFonts w:ascii="Times New Roman" w:hAnsi="Times New Roman"/>
                <w:sz w:val="26"/>
                <w:szCs w:val="26"/>
              </w:rPr>
              <w:t>.Волгоград</w:t>
            </w:r>
            <w:proofErr w:type="spellEnd"/>
            <w:r>
              <w:rPr>
                <w:rFonts w:ascii="Times New Roman" w:hAnsi="Times New Roman"/>
                <w:sz w:val="26"/>
                <w:szCs w:val="26"/>
              </w:rPr>
              <w:t xml:space="preserve">, </w:t>
            </w:r>
            <w:proofErr w:type="spellStart"/>
            <w:r>
              <w:rPr>
                <w:rFonts w:ascii="Times New Roman" w:hAnsi="Times New Roman"/>
                <w:sz w:val="26"/>
                <w:szCs w:val="26"/>
              </w:rPr>
              <w:t>ул.Дзержинского</w:t>
            </w:r>
            <w:proofErr w:type="spellEnd"/>
            <w:r>
              <w:rPr>
                <w:rFonts w:ascii="Times New Roman" w:hAnsi="Times New Roman"/>
                <w:sz w:val="26"/>
                <w:szCs w:val="26"/>
              </w:rPr>
              <w:t>, д.3</w:t>
            </w:r>
            <w:r w:rsidR="00372CC1">
              <w:rPr>
                <w:rFonts w:ascii="Times New Roman" w:hAnsi="Times New Roman"/>
                <w:sz w:val="26"/>
                <w:szCs w:val="26"/>
              </w:rPr>
              <w:t xml:space="preserve"> </w:t>
            </w:r>
          </w:p>
        </w:tc>
      </w:tr>
      <w:tr w:rsidR="00504AB2" w:rsidTr="00504AB2">
        <w:tc>
          <w:tcPr>
            <w:tcW w:w="704" w:type="dxa"/>
          </w:tcPr>
          <w:p w:rsidR="00504AB2" w:rsidRDefault="00504AB2" w:rsidP="00917CC8">
            <w:pPr>
              <w:autoSpaceDE w:val="0"/>
              <w:autoSpaceDN w:val="0"/>
              <w:adjustRightInd w:val="0"/>
              <w:jc w:val="both"/>
              <w:rPr>
                <w:rFonts w:ascii="Times New Roman" w:hAnsi="Times New Roman"/>
                <w:sz w:val="26"/>
                <w:szCs w:val="26"/>
              </w:rPr>
            </w:pPr>
            <w:r>
              <w:rPr>
                <w:rFonts w:ascii="Times New Roman" w:hAnsi="Times New Roman"/>
                <w:sz w:val="26"/>
                <w:szCs w:val="26"/>
              </w:rPr>
              <w:t>1.</w:t>
            </w:r>
          </w:p>
        </w:tc>
        <w:tc>
          <w:tcPr>
            <w:tcW w:w="2693" w:type="dxa"/>
          </w:tcPr>
          <w:p w:rsidR="00504AB2" w:rsidRDefault="00504AB2" w:rsidP="00917CC8">
            <w:pPr>
              <w:autoSpaceDE w:val="0"/>
              <w:autoSpaceDN w:val="0"/>
              <w:adjustRightInd w:val="0"/>
              <w:jc w:val="both"/>
              <w:rPr>
                <w:rFonts w:ascii="Times New Roman" w:hAnsi="Times New Roman"/>
                <w:sz w:val="26"/>
                <w:szCs w:val="26"/>
              </w:rPr>
            </w:pPr>
            <w:r>
              <w:rPr>
                <w:rFonts w:ascii="Times New Roman" w:hAnsi="Times New Roman"/>
                <w:sz w:val="26"/>
                <w:szCs w:val="26"/>
              </w:rPr>
              <w:t>Бумага туалетная</w:t>
            </w:r>
          </w:p>
        </w:tc>
        <w:tc>
          <w:tcPr>
            <w:tcW w:w="1843" w:type="dxa"/>
          </w:tcPr>
          <w:p w:rsidR="00504AB2" w:rsidRDefault="00504AB2" w:rsidP="006C612F">
            <w:pPr>
              <w:autoSpaceDE w:val="0"/>
              <w:autoSpaceDN w:val="0"/>
              <w:adjustRightInd w:val="0"/>
              <w:jc w:val="center"/>
              <w:rPr>
                <w:rFonts w:ascii="Times New Roman" w:hAnsi="Times New Roman"/>
                <w:sz w:val="26"/>
                <w:szCs w:val="26"/>
              </w:rPr>
            </w:pPr>
            <w:r>
              <w:rPr>
                <w:rFonts w:ascii="Times New Roman" w:hAnsi="Times New Roman"/>
                <w:sz w:val="26"/>
                <w:szCs w:val="26"/>
              </w:rPr>
              <w:t>рулон</w:t>
            </w:r>
          </w:p>
        </w:tc>
        <w:tc>
          <w:tcPr>
            <w:tcW w:w="4394" w:type="dxa"/>
          </w:tcPr>
          <w:p w:rsidR="00504AB2" w:rsidRDefault="00504AB2" w:rsidP="006C612F">
            <w:pPr>
              <w:autoSpaceDE w:val="0"/>
              <w:autoSpaceDN w:val="0"/>
              <w:adjustRightInd w:val="0"/>
              <w:jc w:val="center"/>
              <w:rPr>
                <w:rFonts w:ascii="Times New Roman" w:hAnsi="Times New Roman"/>
                <w:sz w:val="26"/>
                <w:szCs w:val="26"/>
              </w:rPr>
            </w:pPr>
            <w:r>
              <w:rPr>
                <w:rFonts w:ascii="Times New Roman" w:hAnsi="Times New Roman"/>
                <w:sz w:val="26"/>
                <w:szCs w:val="26"/>
              </w:rPr>
              <w:t>140</w:t>
            </w:r>
          </w:p>
        </w:tc>
      </w:tr>
      <w:tr w:rsidR="00504AB2" w:rsidTr="00504AB2">
        <w:tc>
          <w:tcPr>
            <w:tcW w:w="704" w:type="dxa"/>
          </w:tcPr>
          <w:p w:rsidR="00504AB2" w:rsidRDefault="00504AB2" w:rsidP="00917CC8">
            <w:pPr>
              <w:autoSpaceDE w:val="0"/>
              <w:autoSpaceDN w:val="0"/>
              <w:adjustRightInd w:val="0"/>
              <w:jc w:val="both"/>
              <w:rPr>
                <w:rFonts w:ascii="Times New Roman" w:hAnsi="Times New Roman"/>
                <w:sz w:val="26"/>
                <w:szCs w:val="26"/>
              </w:rPr>
            </w:pPr>
            <w:r>
              <w:rPr>
                <w:rFonts w:ascii="Times New Roman" w:hAnsi="Times New Roman"/>
                <w:sz w:val="26"/>
                <w:szCs w:val="26"/>
              </w:rPr>
              <w:t>2.</w:t>
            </w:r>
          </w:p>
        </w:tc>
        <w:tc>
          <w:tcPr>
            <w:tcW w:w="2693" w:type="dxa"/>
          </w:tcPr>
          <w:p w:rsidR="00504AB2" w:rsidRDefault="00504AB2" w:rsidP="00917CC8">
            <w:pPr>
              <w:autoSpaceDE w:val="0"/>
              <w:autoSpaceDN w:val="0"/>
              <w:adjustRightInd w:val="0"/>
              <w:jc w:val="both"/>
              <w:rPr>
                <w:rFonts w:ascii="Times New Roman" w:hAnsi="Times New Roman"/>
                <w:sz w:val="26"/>
                <w:szCs w:val="26"/>
              </w:rPr>
            </w:pPr>
            <w:r>
              <w:rPr>
                <w:rFonts w:ascii="Times New Roman" w:hAnsi="Times New Roman"/>
                <w:sz w:val="26"/>
                <w:szCs w:val="26"/>
              </w:rPr>
              <w:t>Жидкое мыло</w:t>
            </w:r>
          </w:p>
        </w:tc>
        <w:tc>
          <w:tcPr>
            <w:tcW w:w="1843" w:type="dxa"/>
          </w:tcPr>
          <w:p w:rsidR="00504AB2" w:rsidRDefault="00504AB2" w:rsidP="006C612F">
            <w:pPr>
              <w:autoSpaceDE w:val="0"/>
              <w:autoSpaceDN w:val="0"/>
              <w:adjustRightInd w:val="0"/>
              <w:jc w:val="center"/>
              <w:rPr>
                <w:rFonts w:ascii="Times New Roman" w:hAnsi="Times New Roman"/>
                <w:sz w:val="26"/>
                <w:szCs w:val="26"/>
              </w:rPr>
            </w:pPr>
            <w:r>
              <w:rPr>
                <w:rFonts w:ascii="Times New Roman" w:hAnsi="Times New Roman"/>
                <w:sz w:val="26"/>
                <w:szCs w:val="26"/>
              </w:rPr>
              <w:t>л.</w:t>
            </w:r>
          </w:p>
        </w:tc>
        <w:tc>
          <w:tcPr>
            <w:tcW w:w="4394" w:type="dxa"/>
          </w:tcPr>
          <w:p w:rsidR="00504AB2" w:rsidRDefault="00504AB2" w:rsidP="006C612F">
            <w:pPr>
              <w:autoSpaceDE w:val="0"/>
              <w:autoSpaceDN w:val="0"/>
              <w:adjustRightInd w:val="0"/>
              <w:jc w:val="center"/>
              <w:rPr>
                <w:rFonts w:ascii="Times New Roman" w:hAnsi="Times New Roman"/>
                <w:sz w:val="26"/>
                <w:szCs w:val="26"/>
              </w:rPr>
            </w:pPr>
            <w:r>
              <w:rPr>
                <w:rFonts w:ascii="Times New Roman" w:hAnsi="Times New Roman"/>
                <w:sz w:val="26"/>
                <w:szCs w:val="26"/>
              </w:rPr>
              <w:t>35</w:t>
            </w:r>
          </w:p>
        </w:tc>
      </w:tr>
      <w:tr w:rsidR="00504AB2" w:rsidTr="00504AB2">
        <w:tc>
          <w:tcPr>
            <w:tcW w:w="704" w:type="dxa"/>
          </w:tcPr>
          <w:p w:rsidR="00504AB2" w:rsidRDefault="00504AB2" w:rsidP="00917CC8">
            <w:pPr>
              <w:autoSpaceDE w:val="0"/>
              <w:autoSpaceDN w:val="0"/>
              <w:adjustRightInd w:val="0"/>
              <w:jc w:val="both"/>
              <w:rPr>
                <w:rFonts w:ascii="Times New Roman" w:hAnsi="Times New Roman"/>
                <w:sz w:val="26"/>
                <w:szCs w:val="26"/>
              </w:rPr>
            </w:pPr>
            <w:r>
              <w:rPr>
                <w:rFonts w:ascii="Times New Roman" w:hAnsi="Times New Roman"/>
                <w:sz w:val="26"/>
                <w:szCs w:val="26"/>
              </w:rPr>
              <w:t>3.</w:t>
            </w:r>
          </w:p>
        </w:tc>
        <w:tc>
          <w:tcPr>
            <w:tcW w:w="2693" w:type="dxa"/>
          </w:tcPr>
          <w:p w:rsidR="00504AB2" w:rsidRDefault="00504AB2" w:rsidP="00917CC8">
            <w:pPr>
              <w:autoSpaceDE w:val="0"/>
              <w:autoSpaceDN w:val="0"/>
              <w:adjustRightInd w:val="0"/>
              <w:jc w:val="both"/>
              <w:rPr>
                <w:rFonts w:ascii="Times New Roman" w:hAnsi="Times New Roman"/>
                <w:sz w:val="26"/>
                <w:szCs w:val="26"/>
              </w:rPr>
            </w:pPr>
            <w:r>
              <w:rPr>
                <w:rFonts w:ascii="Times New Roman" w:hAnsi="Times New Roman"/>
                <w:sz w:val="26"/>
                <w:szCs w:val="26"/>
              </w:rPr>
              <w:t>Освежитель воздуха</w:t>
            </w:r>
          </w:p>
        </w:tc>
        <w:tc>
          <w:tcPr>
            <w:tcW w:w="1843" w:type="dxa"/>
          </w:tcPr>
          <w:p w:rsidR="00504AB2" w:rsidRDefault="00504AB2" w:rsidP="006C612F">
            <w:pPr>
              <w:autoSpaceDE w:val="0"/>
              <w:autoSpaceDN w:val="0"/>
              <w:adjustRightInd w:val="0"/>
              <w:jc w:val="center"/>
              <w:rPr>
                <w:rFonts w:ascii="Times New Roman" w:hAnsi="Times New Roman"/>
                <w:sz w:val="26"/>
                <w:szCs w:val="26"/>
              </w:rPr>
            </w:pPr>
            <w:r>
              <w:rPr>
                <w:rFonts w:ascii="Times New Roman" w:hAnsi="Times New Roman"/>
                <w:sz w:val="26"/>
                <w:szCs w:val="26"/>
              </w:rPr>
              <w:t>шт.</w:t>
            </w:r>
          </w:p>
        </w:tc>
        <w:tc>
          <w:tcPr>
            <w:tcW w:w="4394" w:type="dxa"/>
          </w:tcPr>
          <w:p w:rsidR="00504AB2" w:rsidRDefault="00504AB2" w:rsidP="006C612F">
            <w:pPr>
              <w:autoSpaceDE w:val="0"/>
              <w:autoSpaceDN w:val="0"/>
              <w:adjustRightInd w:val="0"/>
              <w:jc w:val="center"/>
              <w:rPr>
                <w:rFonts w:ascii="Times New Roman" w:hAnsi="Times New Roman"/>
                <w:sz w:val="26"/>
                <w:szCs w:val="26"/>
              </w:rPr>
            </w:pPr>
            <w:r>
              <w:rPr>
                <w:rFonts w:ascii="Times New Roman" w:hAnsi="Times New Roman"/>
                <w:sz w:val="26"/>
                <w:szCs w:val="26"/>
              </w:rPr>
              <w:t>10</w:t>
            </w:r>
          </w:p>
        </w:tc>
      </w:tr>
      <w:tr w:rsidR="006858D1" w:rsidRPr="00E438C6" w:rsidTr="00917CC8">
        <w:tc>
          <w:tcPr>
            <w:tcW w:w="9634" w:type="dxa"/>
            <w:gridSpan w:val="4"/>
          </w:tcPr>
          <w:p w:rsidR="006858D1" w:rsidRPr="00E438C6" w:rsidRDefault="00BD4ECB" w:rsidP="00504AB2">
            <w:pPr>
              <w:autoSpaceDE w:val="0"/>
              <w:autoSpaceDN w:val="0"/>
              <w:adjustRightInd w:val="0"/>
              <w:jc w:val="center"/>
              <w:rPr>
                <w:rFonts w:ascii="Times New Roman" w:hAnsi="Times New Roman"/>
                <w:sz w:val="26"/>
                <w:szCs w:val="26"/>
              </w:rPr>
            </w:pPr>
            <w:r w:rsidRPr="00E438C6">
              <w:rPr>
                <w:rFonts w:ascii="Times New Roman" w:hAnsi="Times New Roman"/>
                <w:sz w:val="26"/>
                <w:szCs w:val="26"/>
              </w:rPr>
              <w:t>Филиал № 7</w:t>
            </w:r>
            <w:r w:rsidR="006858D1" w:rsidRPr="00E438C6">
              <w:rPr>
                <w:rFonts w:ascii="Times New Roman" w:hAnsi="Times New Roman"/>
                <w:sz w:val="26"/>
                <w:szCs w:val="26"/>
              </w:rPr>
              <w:t xml:space="preserve"> </w:t>
            </w:r>
            <w:proofErr w:type="spellStart"/>
            <w:r w:rsidR="006858D1" w:rsidRPr="00E438C6">
              <w:rPr>
                <w:rFonts w:ascii="Times New Roman" w:hAnsi="Times New Roman"/>
                <w:sz w:val="26"/>
                <w:szCs w:val="26"/>
              </w:rPr>
              <w:t>г.Волгоград</w:t>
            </w:r>
            <w:proofErr w:type="spellEnd"/>
            <w:r w:rsidR="006858D1" w:rsidRPr="00E438C6">
              <w:rPr>
                <w:rFonts w:ascii="Times New Roman" w:hAnsi="Times New Roman"/>
                <w:sz w:val="26"/>
                <w:szCs w:val="26"/>
              </w:rPr>
              <w:t xml:space="preserve">, </w:t>
            </w:r>
            <w:proofErr w:type="spellStart"/>
            <w:r w:rsidR="006858D1" w:rsidRPr="00E438C6">
              <w:rPr>
                <w:rFonts w:ascii="Times New Roman" w:hAnsi="Times New Roman"/>
                <w:sz w:val="26"/>
                <w:szCs w:val="26"/>
              </w:rPr>
              <w:t>ул.Скосырева</w:t>
            </w:r>
            <w:proofErr w:type="spellEnd"/>
            <w:r w:rsidR="006858D1" w:rsidRPr="00E438C6">
              <w:rPr>
                <w:rFonts w:ascii="Times New Roman" w:hAnsi="Times New Roman"/>
                <w:sz w:val="26"/>
                <w:szCs w:val="26"/>
              </w:rPr>
              <w:t xml:space="preserve">, 6Б </w:t>
            </w:r>
          </w:p>
        </w:tc>
      </w:tr>
      <w:tr w:rsidR="00504AB2" w:rsidTr="00504AB2">
        <w:tc>
          <w:tcPr>
            <w:tcW w:w="704" w:type="dxa"/>
          </w:tcPr>
          <w:p w:rsidR="00504AB2" w:rsidRDefault="00504AB2" w:rsidP="00917CC8">
            <w:pPr>
              <w:autoSpaceDE w:val="0"/>
              <w:autoSpaceDN w:val="0"/>
              <w:adjustRightInd w:val="0"/>
              <w:jc w:val="both"/>
              <w:rPr>
                <w:rFonts w:ascii="Times New Roman" w:hAnsi="Times New Roman"/>
                <w:sz w:val="26"/>
                <w:szCs w:val="26"/>
              </w:rPr>
            </w:pPr>
            <w:r>
              <w:rPr>
                <w:rFonts w:ascii="Times New Roman" w:hAnsi="Times New Roman"/>
                <w:sz w:val="26"/>
                <w:szCs w:val="26"/>
              </w:rPr>
              <w:t>1.</w:t>
            </w:r>
          </w:p>
        </w:tc>
        <w:tc>
          <w:tcPr>
            <w:tcW w:w="2693" w:type="dxa"/>
          </w:tcPr>
          <w:p w:rsidR="00504AB2" w:rsidRDefault="00504AB2" w:rsidP="00917CC8">
            <w:pPr>
              <w:autoSpaceDE w:val="0"/>
              <w:autoSpaceDN w:val="0"/>
              <w:adjustRightInd w:val="0"/>
              <w:jc w:val="both"/>
              <w:rPr>
                <w:rFonts w:ascii="Times New Roman" w:hAnsi="Times New Roman"/>
                <w:sz w:val="26"/>
                <w:szCs w:val="26"/>
              </w:rPr>
            </w:pPr>
            <w:r>
              <w:rPr>
                <w:rFonts w:ascii="Times New Roman" w:hAnsi="Times New Roman"/>
                <w:sz w:val="26"/>
                <w:szCs w:val="26"/>
              </w:rPr>
              <w:t>Бумага туалетная</w:t>
            </w:r>
          </w:p>
        </w:tc>
        <w:tc>
          <w:tcPr>
            <w:tcW w:w="1843" w:type="dxa"/>
          </w:tcPr>
          <w:p w:rsidR="00504AB2" w:rsidRDefault="00504AB2" w:rsidP="006C612F">
            <w:pPr>
              <w:autoSpaceDE w:val="0"/>
              <w:autoSpaceDN w:val="0"/>
              <w:adjustRightInd w:val="0"/>
              <w:jc w:val="center"/>
              <w:rPr>
                <w:rFonts w:ascii="Times New Roman" w:hAnsi="Times New Roman"/>
                <w:sz w:val="26"/>
                <w:szCs w:val="26"/>
              </w:rPr>
            </w:pPr>
            <w:r>
              <w:rPr>
                <w:rFonts w:ascii="Times New Roman" w:hAnsi="Times New Roman"/>
                <w:sz w:val="26"/>
                <w:szCs w:val="26"/>
              </w:rPr>
              <w:t>рулон</w:t>
            </w:r>
          </w:p>
        </w:tc>
        <w:tc>
          <w:tcPr>
            <w:tcW w:w="4394" w:type="dxa"/>
          </w:tcPr>
          <w:p w:rsidR="00504AB2" w:rsidRDefault="00504AB2" w:rsidP="006C612F">
            <w:pPr>
              <w:autoSpaceDE w:val="0"/>
              <w:autoSpaceDN w:val="0"/>
              <w:adjustRightInd w:val="0"/>
              <w:jc w:val="center"/>
              <w:rPr>
                <w:rFonts w:ascii="Times New Roman" w:hAnsi="Times New Roman"/>
                <w:sz w:val="26"/>
                <w:szCs w:val="26"/>
              </w:rPr>
            </w:pPr>
            <w:r>
              <w:rPr>
                <w:rFonts w:ascii="Times New Roman" w:hAnsi="Times New Roman"/>
                <w:sz w:val="26"/>
                <w:szCs w:val="26"/>
              </w:rPr>
              <w:t>150</w:t>
            </w:r>
          </w:p>
        </w:tc>
      </w:tr>
      <w:tr w:rsidR="00504AB2" w:rsidTr="00504AB2">
        <w:tc>
          <w:tcPr>
            <w:tcW w:w="704" w:type="dxa"/>
          </w:tcPr>
          <w:p w:rsidR="00504AB2" w:rsidRDefault="00504AB2" w:rsidP="00917CC8">
            <w:pPr>
              <w:autoSpaceDE w:val="0"/>
              <w:autoSpaceDN w:val="0"/>
              <w:adjustRightInd w:val="0"/>
              <w:jc w:val="both"/>
              <w:rPr>
                <w:rFonts w:ascii="Times New Roman" w:hAnsi="Times New Roman"/>
                <w:sz w:val="26"/>
                <w:szCs w:val="26"/>
              </w:rPr>
            </w:pPr>
            <w:r>
              <w:rPr>
                <w:rFonts w:ascii="Times New Roman" w:hAnsi="Times New Roman"/>
                <w:sz w:val="26"/>
                <w:szCs w:val="26"/>
              </w:rPr>
              <w:t>2.</w:t>
            </w:r>
          </w:p>
        </w:tc>
        <w:tc>
          <w:tcPr>
            <w:tcW w:w="2693" w:type="dxa"/>
          </w:tcPr>
          <w:p w:rsidR="00504AB2" w:rsidRDefault="00504AB2" w:rsidP="00917CC8">
            <w:pPr>
              <w:autoSpaceDE w:val="0"/>
              <w:autoSpaceDN w:val="0"/>
              <w:adjustRightInd w:val="0"/>
              <w:jc w:val="both"/>
              <w:rPr>
                <w:rFonts w:ascii="Times New Roman" w:hAnsi="Times New Roman"/>
                <w:sz w:val="26"/>
                <w:szCs w:val="26"/>
              </w:rPr>
            </w:pPr>
            <w:r>
              <w:rPr>
                <w:rFonts w:ascii="Times New Roman" w:hAnsi="Times New Roman"/>
                <w:sz w:val="26"/>
                <w:szCs w:val="26"/>
              </w:rPr>
              <w:t>Жидкое мыло</w:t>
            </w:r>
          </w:p>
        </w:tc>
        <w:tc>
          <w:tcPr>
            <w:tcW w:w="1843" w:type="dxa"/>
          </w:tcPr>
          <w:p w:rsidR="00504AB2" w:rsidRDefault="00504AB2" w:rsidP="006C612F">
            <w:pPr>
              <w:autoSpaceDE w:val="0"/>
              <w:autoSpaceDN w:val="0"/>
              <w:adjustRightInd w:val="0"/>
              <w:jc w:val="center"/>
              <w:rPr>
                <w:rFonts w:ascii="Times New Roman" w:hAnsi="Times New Roman"/>
                <w:sz w:val="26"/>
                <w:szCs w:val="26"/>
              </w:rPr>
            </w:pPr>
            <w:r>
              <w:rPr>
                <w:rFonts w:ascii="Times New Roman" w:hAnsi="Times New Roman"/>
                <w:sz w:val="26"/>
                <w:szCs w:val="26"/>
              </w:rPr>
              <w:t>л.</w:t>
            </w:r>
          </w:p>
        </w:tc>
        <w:tc>
          <w:tcPr>
            <w:tcW w:w="4394" w:type="dxa"/>
          </w:tcPr>
          <w:p w:rsidR="00504AB2" w:rsidRDefault="00504AB2" w:rsidP="006C612F">
            <w:pPr>
              <w:autoSpaceDE w:val="0"/>
              <w:autoSpaceDN w:val="0"/>
              <w:adjustRightInd w:val="0"/>
              <w:jc w:val="center"/>
              <w:rPr>
                <w:rFonts w:ascii="Times New Roman" w:hAnsi="Times New Roman"/>
                <w:sz w:val="26"/>
                <w:szCs w:val="26"/>
              </w:rPr>
            </w:pPr>
            <w:r>
              <w:rPr>
                <w:rFonts w:ascii="Times New Roman" w:hAnsi="Times New Roman"/>
                <w:sz w:val="26"/>
                <w:szCs w:val="26"/>
              </w:rPr>
              <w:t>37,5</w:t>
            </w:r>
          </w:p>
        </w:tc>
      </w:tr>
      <w:tr w:rsidR="00504AB2" w:rsidTr="00504AB2">
        <w:tc>
          <w:tcPr>
            <w:tcW w:w="704" w:type="dxa"/>
          </w:tcPr>
          <w:p w:rsidR="00504AB2" w:rsidRDefault="00504AB2" w:rsidP="00917CC8">
            <w:pPr>
              <w:autoSpaceDE w:val="0"/>
              <w:autoSpaceDN w:val="0"/>
              <w:adjustRightInd w:val="0"/>
              <w:jc w:val="both"/>
              <w:rPr>
                <w:rFonts w:ascii="Times New Roman" w:hAnsi="Times New Roman"/>
                <w:sz w:val="26"/>
                <w:szCs w:val="26"/>
              </w:rPr>
            </w:pPr>
            <w:r>
              <w:rPr>
                <w:rFonts w:ascii="Times New Roman" w:hAnsi="Times New Roman"/>
                <w:sz w:val="26"/>
                <w:szCs w:val="26"/>
              </w:rPr>
              <w:t>3.</w:t>
            </w:r>
          </w:p>
        </w:tc>
        <w:tc>
          <w:tcPr>
            <w:tcW w:w="2693" w:type="dxa"/>
          </w:tcPr>
          <w:p w:rsidR="00504AB2" w:rsidRDefault="00504AB2" w:rsidP="00917CC8">
            <w:pPr>
              <w:autoSpaceDE w:val="0"/>
              <w:autoSpaceDN w:val="0"/>
              <w:adjustRightInd w:val="0"/>
              <w:jc w:val="both"/>
              <w:rPr>
                <w:rFonts w:ascii="Times New Roman" w:hAnsi="Times New Roman"/>
                <w:sz w:val="26"/>
                <w:szCs w:val="26"/>
              </w:rPr>
            </w:pPr>
            <w:r>
              <w:rPr>
                <w:rFonts w:ascii="Times New Roman" w:hAnsi="Times New Roman"/>
                <w:sz w:val="26"/>
                <w:szCs w:val="26"/>
              </w:rPr>
              <w:t>Освежитель воздуха</w:t>
            </w:r>
          </w:p>
        </w:tc>
        <w:tc>
          <w:tcPr>
            <w:tcW w:w="1843" w:type="dxa"/>
          </w:tcPr>
          <w:p w:rsidR="00504AB2" w:rsidRDefault="00504AB2" w:rsidP="006C612F">
            <w:pPr>
              <w:autoSpaceDE w:val="0"/>
              <w:autoSpaceDN w:val="0"/>
              <w:adjustRightInd w:val="0"/>
              <w:jc w:val="center"/>
              <w:rPr>
                <w:rFonts w:ascii="Times New Roman" w:hAnsi="Times New Roman"/>
                <w:sz w:val="26"/>
                <w:szCs w:val="26"/>
              </w:rPr>
            </w:pPr>
            <w:r>
              <w:rPr>
                <w:rFonts w:ascii="Times New Roman" w:hAnsi="Times New Roman"/>
                <w:sz w:val="26"/>
                <w:szCs w:val="26"/>
              </w:rPr>
              <w:t>шт.</w:t>
            </w:r>
          </w:p>
        </w:tc>
        <w:tc>
          <w:tcPr>
            <w:tcW w:w="4394" w:type="dxa"/>
          </w:tcPr>
          <w:p w:rsidR="00504AB2" w:rsidRDefault="00504AB2" w:rsidP="006C612F">
            <w:pPr>
              <w:autoSpaceDE w:val="0"/>
              <w:autoSpaceDN w:val="0"/>
              <w:adjustRightInd w:val="0"/>
              <w:jc w:val="center"/>
              <w:rPr>
                <w:rFonts w:ascii="Times New Roman" w:hAnsi="Times New Roman"/>
                <w:sz w:val="26"/>
                <w:szCs w:val="26"/>
              </w:rPr>
            </w:pPr>
            <w:r>
              <w:rPr>
                <w:rFonts w:ascii="Times New Roman" w:hAnsi="Times New Roman"/>
                <w:sz w:val="26"/>
                <w:szCs w:val="26"/>
              </w:rPr>
              <w:t>10</w:t>
            </w:r>
          </w:p>
        </w:tc>
      </w:tr>
      <w:tr w:rsidR="006858D1" w:rsidTr="00917CC8">
        <w:tc>
          <w:tcPr>
            <w:tcW w:w="9634" w:type="dxa"/>
            <w:gridSpan w:val="4"/>
          </w:tcPr>
          <w:p w:rsidR="006858D1" w:rsidRDefault="00BD4ECB" w:rsidP="00504AB2">
            <w:pPr>
              <w:autoSpaceDE w:val="0"/>
              <w:autoSpaceDN w:val="0"/>
              <w:adjustRightInd w:val="0"/>
              <w:jc w:val="center"/>
              <w:rPr>
                <w:rFonts w:ascii="Times New Roman" w:hAnsi="Times New Roman"/>
                <w:sz w:val="26"/>
                <w:szCs w:val="26"/>
              </w:rPr>
            </w:pPr>
            <w:r>
              <w:rPr>
                <w:rFonts w:ascii="Times New Roman" w:hAnsi="Times New Roman"/>
                <w:sz w:val="26"/>
                <w:szCs w:val="26"/>
              </w:rPr>
              <w:t>Филиал № 7</w:t>
            </w:r>
            <w:r w:rsidR="006858D1">
              <w:rPr>
                <w:rFonts w:ascii="Times New Roman" w:hAnsi="Times New Roman"/>
                <w:sz w:val="26"/>
                <w:szCs w:val="26"/>
              </w:rPr>
              <w:t xml:space="preserve"> </w:t>
            </w:r>
            <w:proofErr w:type="spellStart"/>
            <w:r w:rsidR="006858D1">
              <w:rPr>
                <w:rFonts w:ascii="Times New Roman" w:hAnsi="Times New Roman"/>
                <w:sz w:val="26"/>
                <w:szCs w:val="26"/>
              </w:rPr>
              <w:t>г</w:t>
            </w:r>
            <w:r w:rsidR="006858D1" w:rsidRPr="0024692D">
              <w:rPr>
                <w:rFonts w:ascii="Times New Roman" w:hAnsi="Times New Roman"/>
                <w:sz w:val="26"/>
                <w:szCs w:val="26"/>
              </w:rPr>
              <w:t>.Волгоград</w:t>
            </w:r>
            <w:proofErr w:type="spellEnd"/>
            <w:r w:rsidR="00372CC1">
              <w:rPr>
                <w:rFonts w:ascii="Times New Roman" w:hAnsi="Times New Roman"/>
                <w:sz w:val="26"/>
                <w:szCs w:val="26"/>
              </w:rPr>
              <w:t xml:space="preserve">, </w:t>
            </w:r>
            <w:proofErr w:type="spellStart"/>
            <w:r w:rsidR="00372CC1">
              <w:rPr>
                <w:rFonts w:ascii="Times New Roman" w:hAnsi="Times New Roman"/>
                <w:sz w:val="26"/>
                <w:szCs w:val="26"/>
              </w:rPr>
              <w:t>пр.Ленина</w:t>
            </w:r>
            <w:proofErr w:type="spellEnd"/>
            <w:r w:rsidR="00372CC1">
              <w:rPr>
                <w:rFonts w:ascii="Times New Roman" w:hAnsi="Times New Roman"/>
                <w:sz w:val="26"/>
                <w:szCs w:val="26"/>
              </w:rPr>
              <w:t xml:space="preserve">, 100 </w:t>
            </w:r>
          </w:p>
        </w:tc>
      </w:tr>
      <w:tr w:rsidR="00504AB2" w:rsidTr="00504AB2">
        <w:tc>
          <w:tcPr>
            <w:tcW w:w="704" w:type="dxa"/>
          </w:tcPr>
          <w:p w:rsidR="00504AB2" w:rsidRDefault="00504AB2" w:rsidP="00917CC8">
            <w:pPr>
              <w:autoSpaceDE w:val="0"/>
              <w:autoSpaceDN w:val="0"/>
              <w:adjustRightInd w:val="0"/>
              <w:jc w:val="both"/>
              <w:rPr>
                <w:rFonts w:ascii="Times New Roman" w:hAnsi="Times New Roman"/>
                <w:sz w:val="26"/>
                <w:szCs w:val="26"/>
              </w:rPr>
            </w:pPr>
            <w:r>
              <w:rPr>
                <w:rFonts w:ascii="Times New Roman" w:hAnsi="Times New Roman"/>
                <w:sz w:val="26"/>
                <w:szCs w:val="26"/>
              </w:rPr>
              <w:t>1.</w:t>
            </w:r>
          </w:p>
        </w:tc>
        <w:tc>
          <w:tcPr>
            <w:tcW w:w="2693" w:type="dxa"/>
          </w:tcPr>
          <w:p w:rsidR="00504AB2" w:rsidRDefault="00504AB2" w:rsidP="00917CC8">
            <w:pPr>
              <w:autoSpaceDE w:val="0"/>
              <w:autoSpaceDN w:val="0"/>
              <w:adjustRightInd w:val="0"/>
              <w:jc w:val="both"/>
              <w:rPr>
                <w:rFonts w:ascii="Times New Roman" w:hAnsi="Times New Roman"/>
                <w:sz w:val="26"/>
                <w:szCs w:val="26"/>
              </w:rPr>
            </w:pPr>
            <w:r>
              <w:rPr>
                <w:rFonts w:ascii="Times New Roman" w:hAnsi="Times New Roman"/>
                <w:sz w:val="26"/>
                <w:szCs w:val="26"/>
              </w:rPr>
              <w:t>Бумага туалетная</w:t>
            </w:r>
          </w:p>
        </w:tc>
        <w:tc>
          <w:tcPr>
            <w:tcW w:w="1843" w:type="dxa"/>
          </w:tcPr>
          <w:p w:rsidR="00504AB2" w:rsidRDefault="00504AB2" w:rsidP="006C612F">
            <w:pPr>
              <w:autoSpaceDE w:val="0"/>
              <w:autoSpaceDN w:val="0"/>
              <w:adjustRightInd w:val="0"/>
              <w:jc w:val="center"/>
              <w:rPr>
                <w:rFonts w:ascii="Times New Roman" w:hAnsi="Times New Roman"/>
                <w:sz w:val="26"/>
                <w:szCs w:val="26"/>
              </w:rPr>
            </w:pPr>
            <w:r>
              <w:rPr>
                <w:rFonts w:ascii="Times New Roman" w:hAnsi="Times New Roman"/>
                <w:sz w:val="26"/>
                <w:szCs w:val="26"/>
              </w:rPr>
              <w:t>рулон</w:t>
            </w:r>
          </w:p>
        </w:tc>
        <w:tc>
          <w:tcPr>
            <w:tcW w:w="4394" w:type="dxa"/>
          </w:tcPr>
          <w:p w:rsidR="00504AB2" w:rsidRDefault="00504AB2" w:rsidP="006C612F">
            <w:pPr>
              <w:autoSpaceDE w:val="0"/>
              <w:autoSpaceDN w:val="0"/>
              <w:adjustRightInd w:val="0"/>
              <w:jc w:val="center"/>
              <w:rPr>
                <w:rFonts w:ascii="Times New Roman" w:hAnsi="Times New Roman"/>
                <w:sz w:val="26"/>
                <w:szCs w:val="26"/>
              </w:rPr>
            </w:pPr>
            <w:r>
              <w:rPr>
                <w:rFonts w:ascii="Times New Roman" w:hAnsi="Times New Roman"/>
                <w:sz w:val="26"/>
                <w:szCs w:val="26"/>
              </w:rPr>
              <w:t>270</w:t>
            </w:r>
          </w:p>
        </w:tc>
      </w:tr>
      <w:tr w:rsidR="00504AB2" w:rsidTr="00504AB2">
        <w:tc>
          <w:tcPr>
            <w:tcW w:w="704" w:type="dxa"/>
          </w:tcPr>
          <w:p w:rsidR="00504AB2" w:rsidRDefault="00504AB2" w:rsidP="00917CC8">
            <w:pPr>
              <w:autoSpaceDE w:val="0"/>
              <w:autoSpaceDN w:val="0"/>
              <w:adjustRightInd w:val="0"/>
              <w:jc w:val="both"/>
              <w:rPr>
                <w:rFonts w:ascii="Times New Roman" w:hAnsi="Times New Roman"/>
                <w:sz w:val="26"/>
                <w:szCs w:val="26"/>
              </w:rPr>
            </w:pPr>
            <w:r>
              <w:rPr>
                <w:rFonts w:ascii="Times New Roman" w:hAnsi="Times New Roman"/>
                <w:sz w:val="26"/>
                <w:szCs w:val="26"/>
              </w:rPr>
              <w:t>2.</w:t>
            </w:r>
          </w:p>
        </w:tc>
        <w:tc>
          <w:tcPr>
            <w:tcW w:w="2693" w:type="dxa"/>
          </w:tcPr>
          <w:p w:rsidR="00504AB2" w:rsidRDefault="00504AB2" w:rsidP="00917CC8">
            <w:pPr>
              <w:autoSpaceDE w:val="0"/>
              <w:autoSpaceDN w:val="0"/>
              <w:adjustRightInd w:val="0"/>
              <w:jc w:val="both"/>
              <w:rPr>
                <w:rFonts w:ascii="Times New Roman" w:hAnsi="Times New Roman"/>
                <w:sz w:val="26"/>
                <w:szCs w:val="26"/>
              </w:rPr>
            </w:pPr>
            <w:r>
              <w:rPr>
                <w:rFonts w:ascii="Times New Roman" w:hAnsi="Times New Roman"/>
                <w:sz w:val="26"/>
                <w:szCs w:val="26"/>
              </w:rPr>
              <w:t>Жидкое мыло</w:t>
            </w:r>
          </w:p>
        </w:tc>
        <w:tc>
          <w:tcPr>
            <w:tcW w:w="1843" w:type="dxa"/>
          </w:tcPr>
          <w:p w:rsidR="00504AB2" w:rsidRDefault="00504AB2" w:rsidP="006C612F">
            <w:pPr>
              <w:autoSpaceDE w:val="0"/>
              <w:autoSpaceDN w:val="0"/>
              <w:adjustRightInd w:val="0"/>
              <w:jc w:val="center"/>
              <w:rPr>
                <w:rFonts w:ascii="Times New Roman" w:hAnsi="Times New Roman"/>
                <w:sz w:val="26"/>
                <w:szCs w:val="26"/>
              </w:rPr>
            </w:pPr>
            <w:r>
              <w:rPr>
                <w:rFonts w:ascii="Times New Roman" w:hAnsi="Times New Roman"/>
                <w:sz w:val="26"/>
                <w:szCs w:val="26"/>
              </w:rPr>
              <w:t>л.</w:t>
            </w:r>
          </w:p>
        </w:tc>
        <w:tc>
          <w:tcPr>
            <w:tcW w:w="4394" w:type="dxa"/>
          </w:tcPr>
          <w:p w:rsidR="00504AB2" w:rsidRDefault="00504AB2" w:rsidP="006C612F">
            <w:pPr>
              <w:autoSpaceDE w:val="0"/>
              <w:autoSpaceDN w:val="0"/>
              <w:adjustRightInd w:val="0"/>
              <w:jc w:val="center"/>
              <w:rPr>
                <w:rFonts w:ascii="Times New Roman" w:hAnsi="Times New Roman"/>
                <w:sz w:val="26"/>
                <w:szCs w:val="26"/>
              </w:rPr>
            </w:pPr>
            <w:r>
              <w:rPr>
                <w:rFonts w:ascii="Times New Roman" w:hAnsi="Times New Roman"/>
                <w:sz w:val="26"/>
                <w:szCs w:val="26"/>
              </w:rPr>
              <w:t>67,5</w:t>
            </w:r>
          </w:p>
        </w:tc>
      </w:tr>
      <w:tr w:rsidR="00504AB2" w:rsidTr="00504AB2">
        <w:tc>
          <w:tcPr>
            <w:tcW w:w="704" w:type="dxa"/>
          </w:tcPr>
          <w:p w:rsidR="00504AB2" w:rsidRDefault="00504AB2" w:rsidP="00917CC8">
            <w:pPr>
              <w:autoSpaceDE w:val="0"/>
              <w:autoSpaceDN w:val="0"/>
              <w:adjustRightInd w:val="0"/>
              <w:jc w:val="both"/>
              <w:rPr>
                <w:rFonts w:ascii="Times New Roman" w:hAnsi="Times New Roman"/>
                <w:sz w:val="26"/>
                <w:szCs w:val="26"/>
              </w:rPr>
            </w:pPr>
            <w:r>
              <w:rPr>
                <w:rFonts w:ascii="Times New Roman" w:hAnsi="Times New Roman"/>
                <w:sz w:val="26"/>
                <w:szCs w:val="26"/>
              </w:rPr>
              <w:t>3.</w:t>
            </w:r>
          </w:p>
        </w:tc>
        <w:tc>
          <w:tcPr>
            <w:tcW w:w="2693" w:type="dxa"/>
          </w:tcPr>
          <w:p w:rsidR="00504AB2" w:rsidRDefault="00504AB2" w:rsidP="00917CC8">
            <w:pPr>
              <w:autoSpaceDE w:val="0"/>
              <w:autoSpaceDN w:val="0"/>
              <w:adjustRightInd w:val="0"/>
              <w:jc w:val="both"/>
              <w:rPr>
                <w:rFonts w:ascii="Times New Roman" w:hAnsi="Times New Roman"/>
                <w:sz w:val="26"/>
                <w:szCs w:val="26"/>
              </w:rPr>
            </w:pPr>
            <w:r>
              <w:rPr>
                <w:rFonts w:ascii="Times New Roman" w:hAnsi="Times New Roman"/>
                <w:sz w:val="26"/>
                <w:szCs w:val="26"/>
              </w:rPr>
              <w:t>Освежитель воздуха</w:t>
            </w:r>
          </w:p>
        </w:tc>
        <w:tc>
          <w:tcPr>
            <w:tcW w:w="1843" w:type="dxa"/>
          </w:tcPr>
          <w:p w:rsidR="00504AB2" w:rsidRDefault="00504AB2" w:rsidP="006C612F">
            <w:pPr>
              <w:autoSpaceDE w:val="0"/>
              <w:autoSpaceDN w:val="0"/>
              <w:adjustRightInd w:val="0"/>
              <w:jc w:val="center"/>
              <w:rPr>
                <w:rFonts w:ascii="Times New Roman" w:hAnsi="Times New Roman"/>
                <w:sz w:val="26"/>
                <w:szCs w:val="26"/>
              </w:rPr>
            </w:pPr>
            <w:r>
              <w:rPr>
                <w:rFonts w:ascii="Times New Roman" w:hAnsi="Times New Roman"/>
                <w:sz w:val="26"/>
                <w:szCs w:val="26"/>
              </w:rPr>
              <w:t>шт.</w:t>
            </w:r>
          </w:p>
        </w:tc>
        <w:tc>
          <w:tcPr>
            <w:tcW w:w="4394" w:type="dxa"/>
          </w:tcPr>
          <w:p w:rsidR="00504AB2" w:rsidRDefault="00504AB2" w:rsidP="006C612F">
            <w:pPr>
              <w:autoSpaceDE w:val="0"/>
              <w:autoSpaceDN w:val="0"/>
              <w:adjustRightInd w:val="0"/>
              <w:jc w:val="center"/>
              <w:rPr>
                <w:rFonts w:ascii="Times New Roman" w:hAnsi="Times New Roman"/>
                <w:sz w:val="26"/>
                <w:szCs w:val="26"/>
              </w:rPr>
            </w:pPr>
            <w:r>
              <w:rPr>
                <w:rFonts w:ascii="Times New Roman" w:hAnsi="Times New Roman"/>
                <w:sz w:val="26"/>
                <w:szCs w:val="26"/>
              </w:rPr>
              <w:t>20</w:t>
            </w:r>
          </w:p>
        </w:tc>
      </w:tr>
    </w:tbl>
    <w:p w:rsidR="00E438C6" w:rsidRDefault="00D13906" w:rsidP="00B62AA5">
      <w:pPr>
        <w:autoSpaceDE w:val="0"/>
        <w:autoSpaceDN w:val="0"/>
        <w:adjustRightInd w:val="0"/>
        <w:spacing w:line="240" w:lineRule="exact"/>
        <w:jc w:val="center"/>
        <w:rPr>
          <w:rFonts w:ascii="Times New Roman" w:eastAsia="Calibri" w:hAnsi="Times New Roman" w:cs="Times New Roman"/>
          <w:b/>
          <w:bCs/>
          <w:sz w:val="26"/>
          <w:szCs w:val="26"/>
        </w:rPr>
      </w:pPr>
      <w:r w:rsidRPr="00053CC2">
        <w:rPr>
          <w:rFonts w:ascii="Times New Roman" w:eastAsia="Calibri" w:hAnsi="Times New Roman" w:cs="Times New Roman"/>
          <w:b/>
          <w:bCs/>
          <w:sz w:val="26"/>
          <w:szCs w:val="26"/>
        </w:rPr>
        <w:t>9.4. Уход за ковровыми покрытиями и</w:t>
      </w:r>
    </w:p>
    <w:p w:rsidR="00D13906" w:rsidRPr="00053CC2" w:rsidRDefault="00D13906" w:rsidP="00E438C6">
      <w:pPr>
        <w:autoSpaceDE w:val="0"/>
        <w:autoSpaceDN w:val="0"/>
        <w:adjustRightInd w:val="0"/>
        <w:spacing w:line="240" w:lineRule="exact"/>
        <w:jc w:val="center"/>
        <w:rPr>
          <w:rFonts w:ascii="Times New Roman" w:eastAsia="Calibri" w:hAnsi="Times New Roman" w:cs="Times New Roman"/>
          <w:b/>
          <w:bCs/>
          <w:sz w:val="26"/>
          <w:szCs w:val="26"/>
        </w:rPr>
      </w:pPr>
      <w:r w:rsidRPr="00053CC2">
        <w:rPr>
          <w:rFonts w:ascii="Times New Roman" w:eastAsia="Calibri" w:hAnsi="Times New Roman" w:cs="Times New Roman"/>
          <w:b/>
          <w:bCs/>
          <w:sz w:val="26"/>
          <w:szCs w:val="26"/>
        </w:rPr>
        <w:t>текстильными материалами включает в себя:</w:t>
      </w:r>
    </w:p>
    <w:p w:rsidR="00D13906" w:rsidRPr="00053CC2" w:rsidRDefault="00D13906" w:rsidP="00D13906">
      <w:pPr>
        <w:autoSpaceDE w:val="0"/>
        <w:autoSpaceDN w:val="0"/>
        <w:adjustRightInd w:val="0"/>
        <w:ind w:firstLine="540"/>
        <w:jc w:val="both"/>
        <w:rPr>
          <w:rFonts w:ascii="Times New Roman" w:eastAsia="Calibri" w:hAnsi="Times New Roman" w:cs="Times New Roman"/>
          <w:bCs/>
          <w:sz w:val="26"/>
          <w:szCs w:val="26"/>
        </w:rPr>
      </w:pPr>
      <w:r w:rsidRPr="00053CC2">
        <w:rPr>
          <w:rFonts w:ascii="Times New Roman" w:eastAsia="Calibri" w:hAnsi="Times New Roman" w:cs="Times New Roman"/>
          <w:bCs/>
          <w:sz w:val="26"/>
          <w:szCs w:val="26"/>
        </w:rPr>
        <w:t>- чистку коврового покрытия в залах заседаний и кабинетах с использованием пылесосов – ежедне</w:t>
      </w:r>
      <w:r w:rsidR="009167BF">
        <w:rPr>
          <w:rFonts w:ascii="Times New Roman" w:eastAsia="Calibri" w:hAnsi="Times New Roman" w:cs="Times New Roman"/>
          <w:bCs/>
          <w:sz w:val="26"/>
          <w:szCs w:val="26"/>
        </w:rPr>
        <w:t>вно</w:t>
      </w:r>
      <w:r w:rsidRPr="00053CC2">
        <w:rPr>
          <w:rFonts w:ascii="Times New Roman" w:eastAsia="Calibri" w:hAnsi="Times New Roman" w:cs="Times New Roman"/>
          <w:bCs/>
          <w:sz w:val="26"/>
          <w:szCs w:val="26"/>
        </w:rPr>
        <w:t>;</w:t>
      </w:r>
    </w:p>
    <w:p w:rsidR="00D13906" w:rsidRPr="00053CC2" w:rsidRDefault="00D13906" w:rsidP="00D13906">
      <w:pPr>
        <w:autoSpaceDE w:val="0"/>
        <w:autoSpaceDN w:val="0"/>
        <w:adjustRightInd w:val="0"/>
        <w:ind w:firstLine="540"/>
        <w:jc w:val="both"/>
        <w:rPr>
          <w:rFonts w:ascii="Times New Roman" w:eastAsia="Calibri" w:hAnsi="Times New Roman" w:cs="Times New Roman"/>
          <w:bCs/>
          <w:sz w:val="26"/>
          <w:szCs w:val="26"/>
        </w:rPr>
      </w:pPr>
      <w:r w:rsidRPr="00053CC2">
        <w:rPr>
          <w:rFonts w:ascii="Times New Roman" w:eastAsia="Calibri" w:hAnsi="Times New Roman" w:cs="Times New Roman"/>
          <w:bCs/>
          <w:sz w:val="26"/>
          <w:szCs w:val="26"/>
        </w:rPr>
        <w:t xml:space="preserve">- чистку текстильной обивки кресел в залах заседаний с использованием пылесосов – 1 </w:t>
      </w:r>
      <w:r w:rsidR="00276A9F">
        <w:rPr>
          <w:rFonts w:ascii="Times New Roman" w:eastAsia="Calibri" w:hAnsi="Times New Roman" w:cs="Times New Roman"/>
          <w:bCs/>
          <w:sz w:val="26"/>
          <w:szCs w:val="26"/>
        </w:rPr>
        <w:t>раз в квартал</w:t>
      </w:r>
      <w:r w:rsidR="009167BF">
        <w:rPr>
          <w:rFonts w:ascii="Times New Roman" w:eastAsia="Calibri" w:hAnsi="Times New Roman" w:cs="Times New Roman"/>
          <w:bCs/>
          <w:sz w:val="26"/>
          <w:szCs w:val="26"/>
        </w:rPr>
        <w:t>;</w:t>
      </w:r>
    </w:p>
    <w:p w:rsidR="00931A2E" w:rsidRPr="00DF4932" w:rsidRDefault="00D13906" w:rsidP="00DF4932">
      <w:pPr>
        <w:autoSpaceDE w:val="0"/>
        <w:autoSpaceDN w:val="0"/>
        <w:adjustRightInd w:val="0"/>
        <w:ind w:firstLine="540"/>
        <w:jc w:val="both"/>
        <w:rPr>
          <w:rFonts w:ascii="Times New Roman" w:eastAsia="Calibri" w:hAnsi="Times New Roman" w:cs="Times New Roman"/>
          <w:bCs/>
          <w:sz w:val="26"/>
          <w:szCs w:val="26"/>
        </w:rPr>
      </w:pPr>
      <w:r w:rsidRPr="00053CC2">
        <w:rPr>
          <w:rFonts w:ascii="Times New Roman" w:eastAsia="Calibri" w:hAnsi="Times New Roman" w:cs="Times New Roman"/>
          <w:bCs/>
          <w:sz w:val="26"/>
          <w:szCs w:val="26"/>
        </w:rPr>
        <w:t>- выведение пятен с ковровых покрытий и текстильной обивки кресел – по необходимости</w:t>
      </w:r>
      <w:r w:rsidR="009167BF">
        <w:rPr>
          <w:rFonts w:ascii="Times New Roman" w:eastAsia="Calibri" w:hAnsi="Times New Roman" w:cs="Times New Roman"/>
          <w:bCs/>
          <w:sz w:val="26"/>
          <w:szCs w:val="26"/>
        </w:rPr>
        <w:t>.</w:t>
      </w:r>
    </w:p>
    <w:p w:rsidR="00D13906" w:rsidRPr="00053CC2" w:rsidRDefault="00D13906" w:rsidP="00931A2E">
      <w:pPr>
        <w:autoSpaceDE w:val="0"/>
        <w:autoSpaceDN w:val="0"/>
        <w:adjustRightInd w:val="0"/>
        <w:ind w:firstLine="540"/>
        <w:jc w:val="center"/>
        <w:rPr>
          <w:rFonts w:ascii="Times New Roman" w:eastAsia="Calibri" w:hAnsi="Times New Roman" w:cs="Times New Roman"/>
          <w:b/>
          <w:bCs/>
          <w:sz w:val="26"/>
          <w:szCs w:val="26"/>
        </w:rPr>
      </w:pPr>
      <w:r w:rsidRPr="00053CC2">
        <w:rPr>
          <w:rFonts w:ascii="Times New Roman" w:eastAsia="Calibri" w:hAnsi="Times New Roman" w:cs="Times New Roman"/>
          <w:b/>
          <w:bCs/>
          <w:sz w:val="26"/>
          <w:szCs w:val="26"/>
        </w:rPr>
        <w:t>9.5. Очистка стеклянных поверхностей</w:t>
      </w:r>
      <w:r w:rsidR="00931A2E">
        <w:rPr>
          <w:rFonts w:ascii="Times New Roman" w:eastAsia="Calibri" w:hAnsi="Times New Roman" w:cs="Times New Roman"/>
          <w:b/>
          <w:bCs/>
          <w:sz w:val="26"/>
          <w:szCs w:val="26"/>
        </w:rPr>
        <w:t xml:space="preserve"> </w:t>
      </w:r>
      <w:r w:rsidRPr="00053CC2">
        <w:rPr>
          <w:rFonts w:ascii="Times New Roman" w:eastAsia="Calibri" w:hAnsi="Times New Roman" w:cs="Times New Roman"/>
          <w:b/>
          <w:bCs/>
          <w:sz w:val="26"/>
          <w:szCs w:val="26"/>
        </w:rPr>
        <w:t>и фасадные работы включают в себя:</w:t>
      </w:r>
    </w:p>
    <w:p w:rsidR="009A6D77" w:rsidRDefault="00D13906" w:rsidP="00372CC1">
      <w:pPr>
        <w:autoSpaceDE w:val="0"/>
        <w:autoSpaceDN w:val="0"/>
        <w:adjustRightInd w:val="0"/>
        <w:ind w:firstLine="540"/>
        <w:jc w:val="both"/>
        <w:rPr>
          <w:rFonts w:ascii="Times New Roman" w:eastAsia="Calibri" w:hAnsi="Times New Roman" w:cs="Times New Roman"/>
          <w:bCs/>
          <w:sz w:val="26"/>
          <w:szCs w:val="26"/>
        </w:rPr>
      </w:pPr>
      <w:r w:rsidRPr="00053CC2">
        <w:rPr>
          <w:rFonts w:ascii="Times New Roman" w:eastAsia="Calibri" w:hAnsi="Times New Roman" w:cs="Times New Roman"/>
          <w:bCs/>
          <w:sz w:val="26"/>
          <w:szCs w:val="26"/>
        </w:rPr>
        <w:t>- удаление твердых загрязн</w:t>
      </w:r>
      <w:r w:rsidR="00615527">
        <w:rPr>
          <w:rFonts w:ascii="Times New Roman" w:eastAsia="Calibri" w:hAnsi="Times New Roman" w:cs="Times New Roman"/>
          <w:bCs/>
          <w:sz w:val="26"/>
          <w:szCs w:val="26"/>
        </w:rPr>
        <w:t>ений (краска,</w:t>
      </w:r>
      <w:r w:rsidRPr="00053CC2">
        <w:rPr>
          <w:rFonts w:ascii="Times New Roman" w:eastAsia="Calibri" w:hAnsi="Times New Roman" w:cs="Times New Roman"/>
          <w:bCs/>
          <w:sz w:val="26"/>
          <w:szCs w:val="26"/>
        </w:rPr>
        <w:t xml:space="preserve"> наклеенная бумага) с поверхностей фасада и стекол с использованием ручного инвентаря – по необходим</w:t>
      </w:r>
      <w:r w:rsidR="00615527">
        <w:rPr>
          <w:rFonts w:ascii="Times New Roman" w:eastAsia="Calibri" w:hAnsi="Times New Roman" w:cs="Times New Roman"/>
          <w:bCs/>
          <w:sz w:val="26"/>
          <w:szCs w:val="26"/>
        </w:rPr>
        <w:t>ости</w:t>
      </w:r>
      <w:r w:rsidRPr="00053CC2">
        <w:rPr>
          <w:rFonts w:ascii="Times New Roman" w:eastAsia="Calibri" w:hAnsi="Times New Roman" w:cs="Times New Roman"/>
          <w:bCs/>
          <w:sz w:val="26"/>
          <w:szCs w:val="26"/>
        </w:rPr>
        <w:t>;</w:t>
      </w:r>
    </w:p>
    <w:p w:rsidR="00D13906" w:rsidRPr="00053CC2" w:rsidRDefault="00D13906" w:rsidP="00D13906">
      <w:pPr>
        <w:ind w:firstLine="539"/>
        <w:jc w:val="both"/>
        <w:rPr>
          <w:rFonts w:ascii="Times New Roman" w:eastAsia="Calibri" w:hAnsi="Times New Roman" w:cs="Times New Roman"/>
          <w:bCs/>
          <w:sz w:val="26"/>
          <w:szCs w:val="26"/>
        </w:rPr>
      </w:pPr>
      <w:r w:rsidRPr="00053CC2">
        <w:rPr>
          <w:rFonts w:ascii="Times New Roman" w:eastAsia="Calibri" w:hAnsi="Times New Roman" w:cs="Times New Roman"/>
          <w:bCs/>
          <w:sz w:val="26"/>
          <w:szCs w:val="26"/>
        </w:rPr>
        <w:t>- очистку козырьков над входами в здание – по необходимости;</w:t>
      </w:r>
    </w:p>
    <w:p w:rsidR="00D13906" w:rsidRPr="00053CC2" w:rsidRDefault="00D13906" w:rsidP="00615527">
      <w:pPr>
        <w:autoSpaceDE w:val="0"/>
        <w:autoSpaceDN w:val="0"/>
        <w:adjustRightInd w:val="0"/>
        <w:ind w:firstLine="540"/>
        <w:jc w:val="both"/>
        <w:rPr>
          <w:rFonts w:ascii="Times New Roman" w:eastAsia="Calibri" w:hAnsi="Times New Roman" w:cs="Times New Roman"/>
          <w:bCs/>
          <w:sz w:val="26"/>
          <w:szCs w:val="26"/>
        </w:rPr>
      </w:pPr>
      <w:r w:rsidRPr="00053CC2">
        <w:rPr>
          <w:rFonts w:ascii="Times New Roman" w:eastAsia="Calibri" w:hAnsi="Times New Roman" w:cs="Times New Roman"/>
          <w:bCs/>
          <w:sz w:val="26"/>
          <w:szCs w:val="26"/>
        </w:rPr>
        <w:t>- очистку вывесок –</w:t>
      </w:r>
      <w:r w:rsidR="00615527">
        <w:rPr>
          <w:rFonts w:ascii="Times New Roman" w:eastAsia="Calibri" w:hAnsi="Times New Roman" w:cs="Times New Roman"/>
          <w:bCs/>
          <w:sz w:val="26"/>
          <w:szCs w:val="26"/>
        </w:rPr>
        <w:t xml:space="preserve"> по необходимости.</w:t>
      </w:r>
    </w:p>
    <w:p w:rsidR="00D13906" w:rsidRPr="00527BC0" w:rsidRDefault="00D13906" w:rsidP="00527BC0">
      <w:pPr>
        <w:ind w:firstLine="540"/>
        <w:jc w:val="both"/>
        <w:rPr>
          <w:rFonts w:ascii="Times New Roman" w:hAnsi="Times New Roman" w:cs="Times New Roman"/>
          <w:sz w:val="26"/>
          <w:szCs w:val="26"/>
        </w:rPr>
      </w:pPr>
      <w:r w:rsidRPr="00053CC2">
        <w:rPr>
          <w:rFonts w:ascii="Times New Roman" w:eastAsia="Calibri" w:hAnsi="Times New Roman" w:cs="Times New Roman"/>
          <w:b/>
          <w:bCs/>
          <w:sz w:val="26"/>
          <w:szCs w:val="26"/>
        </w:rPr>
        <w:t>9.6. У</w:t>
      </w:r>
      <w:r w:rsidR="00372CC1">
        <w:rPr>
          <w:rFonts w:ascii="Times New Roman" w:eastAsia="Calibri" w:hAnsi="Times New Roman" w:cs="Times New Roman"/>
          <w:b/>
          <w:bCs/>
          <w:sz w:val="26"/>
          <w:szCs w:val="26"/>
        </w:rPr>
        <w:t xml:space="preserve">борка и обслуживание </w:t>
      </w:r>
      <w:proofErr w:type="gramStart"/>
      <w:r w:rsidR="00372CC1">
        <w:rPr>
          <w:rFonts w:ascii="Times New Roman" w:eastAsia="Calibri" w:hAnsi="Times New Roman" w:cs="Times New Roman"/>
          <w:b/>
          <w:bCs/>
          <w:sz w:val="26"/>
          <w:szCs w:val="26"/>
        </w:rPr>
        <w:t>прилегающей  территории</w:t>
      </w:r>
      <w:proofErr w:type="gramEnd"/>
      <w:r w:rsidRPr="00053CC2">
        <w:rPr>
          <w:rFonts w:ascii="Times New Roman" w:eastAsia="Calibri" w:hAnsi="Times New Roman" w:cs="Times New Roman"/>
          <w:b/>
          <w:bCs/>
          <w:sz w:val="26"/>
          <w:szCs w:val="26"/>
        </w:rPr>
        <w:t xml:space="preserve"> </w:t>
      </w:r>
      <w:r w:rsidR="00615527">
        <w:rPr>
          <w:rFonts w:ascii="Times New Roman" w:hAnsi="Times New Roman" w:cs="Times New Roman"/>
          <w:sz w:val="26"/>
          <w:szCs w:val="26"/>
        </w:rPr>
        <w:t>производится  с 07:3</w:t>
      </w:r>
      <w:r w:rsidR="00372CC1">
        <w:rPr>
          <w:rFonts w:ascii="Times New Roman" w:hAnsi="Times New Roman" w:cs="Times New Roman"/>
          <w:sz w:val="26"/>
          <w:szCs w:val="26"/>
        </w:rPr>
        <w:t xml:space="preserve">0 до 15:00 </w:t>
      </w:r>
      <w:r w:rsidR="00527BC0">
        <w:rPr>
          <w:rFonts w:ascii="Times New Roman" w:hAnsi="Times New Roman" w:cs="Times New Roman"/>
          <w:sz w:val="26"/>
          <w:szCs w:val="26"/>
        </w:rPr>
        <w:t xml:space="preserve"> на объекте </w:t>
      </w:r>
      <w:r w:rsidR="00615527">
        <w:rPr>
          <w:rFonts w:ascii="Times New Roman" w:hAnsi="Times New Roman" w:cs="Times New Roman"/>
          <w:sz w:val="26"/>
          <w:szCs w:val="26"/>
        </w:rPr>
        <w:t>г. Волгоград, ул. Донецкая, д. 16</w:t>
      </w:r>
      <w:r w:rsidRPr="00053CC2">
        <w:rPr>
          <w:rFonts w:ascii="Times New Roman" w:hAnsi="Times New Roman" w:cs="Times New Roman"/>
          <w:sz w:val="26"/>
          <w:szCs w:val="26"/>
        </w:rPr>
        <w:t xml:space="preserve"> и </w:t>
      </w:r>
      <w:r w:rsidRPr="00053CC2">
        <w:rPr>
          <w:rFonts w:ascii="Times New Roman" w:eastAsia="Calibri" w:hAnsi="Times New Roman" w:cs="Times New Roman"/>
          <w:bCs/>
          <w:sz w:val="26"/>
          <w:szCs w:val="26"/>
        </w:rPr>
        <w:t>включает в себя:</w:t>
      </w:r>
      <w:r w:rsidRPr="00053CC2">
        <w:rPr>
          <w:rFonts w:ascii="Times New Roman" w:hAnsi="Times New Roman" w:cs="Times New Roman"/>
          <w:bCs/>
          <w:sz w:val="26"/>
          <w:szCs w:val="26"/>
        </w:rPr>
        <w:t xml:space="preserve">  </w:t>
      </w:r>
    </w:p>
    <w:p w:rsidR="00D13906" w:rsidRPr="00053CC2" w:rsidRDefault="00D13906" w:rsidP="00D13906">
      <w:pPr>
        <w:autoSpaceDE w:val="0"/>
        <w:autoSpaceDN w:val="0"/>
        <w:adjustRightInd w:val="0"/>
        <w:ind w:firstLine="540"/>
        <w:jc w:val="both"/>
        <w:rPr>
          <w:rFonts w:ascii="Times New Roman" w:eastAsia="Calibri" w:hAnsi="Times New Roman" w:cs="Times New Roman"/>
          <w:bCs/>
          <w:sz w:val="26"/>
          <w:szCs w:val="26"/>
        </w:rPr>
      </w:pPr>
      <w:r w:rsidRPr="00053CC2">
        <w:rPr>
          <w:rFonts w:ascii="Times New Roman" w:eastAsia="Calibri" w:hAnsi="Times New Roman" w:cs="Times New Roman"/>
          <w:bCs/>
          <w:sz w:val="26"/>
          <w:szCs w:val="26"/>
        </w:rPr>
        <w:lastRenderedPageBreak/>
        <w:t>- ручную уборку дворовых территорий и газонов</w:t>
      </w:r>
      <w:r w:rsidR="00615527">
        <w:rPr>
          <w:rFonts w:ascii="Times New Roman" w:eastAsia="Calibri" w:hAnsi="Times New Roman" w:cs="Times New Roman"/>
          <w:bCs/>
          <w:sz w:val="26"/>
          <w:szCs w:val="26"/>
        </w:rPr>
        <w:t xml:space="preserve"> от мусора – ежедневно;</w:t>
      </w:r>
    </w:p>
    <w:p w:rsidR="00D13906" w:rsidRPr="00053CC2" w:rsidRDefault="00D13906" w:rsidP="00CE6DD1">
      <w:pPr>
        <w:autoSpaceDE w:val="0"/>
        <w:autoSpaceDN w:val="0"/>
        <w:adjustRightInd w:val="0"/>
        <w:ind w:firstLine="540"/>
        <w:jc w:val="both"/>
        <w:rPr>
          <w:rFonts w:ascii="Times New Roman" w:eastAsia="Calibri" w:hAnsi="Times New Roman" w:cs="Times New Roman"/>
          <w:bCs/>
          <w:sz w:val="26"/>
          <w:szCs w:val="26"/>
        </w:rPr>
      </w:pPr>
      <w:r w:rsidRPr="00053CC2">
        <w:rPr>
          <w:rFonts w:ascii="Times New Roman" w:eastAsia="Calibri" w:hAnsi="Times New Roman" w:cs="Times New Roman"/>
          <w:bCs/>
          <w:sz w:val="26"/>
          <w:szCs w:val="26"/>
        </w:rPr>
        <w:t>- удаление мусора и отходов из уличных урн, санитарную обработку урн – ежедневно;</w:t>
      </w:r>
    </w:p>
    <w:p w:rsidR="00D13906" w:rsidRPr="00053CC2" w:rsidRDefault="00D13906" w:rsidP="00D13906">
      <w:pPr>
        <w:autoSpaceDE w:val="0"/>
        <w:autoSpaceDN w:val="0"/>
        <w:adjustRightInd w:val="0"/>
        <w:ind w:firstLine="540"/>
        <w:jc w:val="both"/>
        <w:rPr>
          <w:rFonts w:ascii="Times New Roman" w:eastAsia="Calibri" w:hAnsi="Times New Roman" w:cs="Times New Roman"/>
          <w:bCs/>
          <w:sz w:val="26"/>
          <w:szCs w:val="26"/>
        </w:rPr>
      </w:pPr>
      <w:r w:rsidRPr="00053CC2">
        <w:rPr>
          <w:rFonts w:ascii="Times New Roman" w:eastAsia="Calibri" w:hAnsi="Times New Roman" w:cs="Times New Roman"/>
          <w:bCs/>
          <w:sz w:val="26"/>
          <w:szCs w:val="26"/>
        </w:rPr>
        <w:t>- поддержание чистоты ступеней входов - ежедневно;</w:t>
      </w:r>
    </w:p>
    <w:p w:rsidR="00D13906" w:rsidRPr="00053CC2" w:rsidRDefault="00D13906" w:rsidP="00D13906">
      <w:pPr>
        <w:autoSpaceDE w:val="0"/>
        <w:autoSpaceDN w:val="0"/>
        <w:adjustRightInd w:val="0"/>
        <w:ind w:firstLine="540"/>
        <w:jc w:val="both"/>
        <w:rPr>
          <w:rFonts w:ascii="Times New Roman" w:eastAsia="Calibri" w:hAnsi="Times New Roman" w:cs="Times New Roman"/>
          <w:bCs/>
          <w:sz w:val="26"/>
          <w:szCs w:val="26"/>
        </w:rPr>
      </w:pPr>
      <w:r w:rsidRPr="00053CC2">
        <w:rPr>
          <w:rFonts w:ascii="Times New Roman" w:eastAsia="Calibri" w:hAnsi="Times New Roman" w:cs="Times New Roman"/>
          <w:bCs/>
          <w:sz w:val="26"/>
          <w:szCs w:val="26"/>
        </w:rPr>
        <w:t>- подготовку и загрузку мусора в контейнеры - ежедневно;</w:t>
      </w:r>
    </w:p>
    <w:p w:rsidR="00D13906" w:rsidRPr="00053CC2" w:rsidRDefault="00D13906" w:rsidP="00D13906">
      <w:pPr>
        <w:widowControl w:val="0"/>
        <w:autoSpaceDE w:val="0"/>
        <w:autoSpaceDN w:val="0"/>
        <w:adjustRightInd w:val="0"/>
        <w:ind w:firstLine="567"/>
        <w:jc w:val="both"/>
        <w:rPr>
          <w:rFonts w:ascii="Times New Roman" w:eastAsia="Calibri" w:hAnsi="Times New Roman" w:cs="Times New Roman"/>
          <w:bCs/>
          <w:sz w:val="26"/>
          <w:szCs w:val="26"/>
        </w:rPr>
      </w:pPr>
      <w:r w:rsidRPr="00053CC2">
        <w:rPr>
          <w:rFonts w:ascii="Times New Roman" w:eastAsia="Calibri" w:hAnsi="Times New Roman" w:cs="Times New Roman"/>
          <w:bCs/>
          <w:sz w:val="26"/>
          <w:szCs w:val="26"/>
        </w:rPr>
        <w:t xml:space="preserve">- в зимний период: </w:t>
      </w:r>
    </w:p>
    <w:p w:rsidR="00D13906" w:rsidRPr="00053CC2" w:rsidRDefault="00D13906" w:rsidP="00D13906">
      <w:pPr>
        <w:widowControl w:val="0"/>
        <w:numPr>
          <w:ilvl w:val="0"/>
          <w:numId w:val="17"/>
        </w:numPr>
        <w:autoSpaceDE w:val="0"/>
        <w:autoSpaceDN w:val="0"/>
        <w:adjustRightInd w:val="0"/>
        <w:spacing w:after="0" w:line="240" w:lineRule="auto"/>
        <w:jc w:val="both"/>
        <w:rPr>
          <w:rFonts w:ascii="Times New Roman" w:eastAsia="Calibri" w:hAnsi="Times New Roman" w:cs="Times New Roman"/>
          <w:bCs/>
          <w:sz w:val="26"/>
          <w:szCs w:val="26"/>
        </w:rPr>
      </w:pPr>
      <w:r w:rsidRPr="00053CC2">
        <w:rPr>
          <w:rFonts w:ascii="Times New Roman" w:eastAsia="Calibri" w:hAnsi="Times New Roman" w:cs="Times New Roman"/>
          <w:bCs/>
          <w:sz w:val="26"/>
          <w:szCs w:val="26"/>
        </w:rPr>
        <w:t xml:space="preserve">ручную и механизированную уборку </w:t>
      </w:r>
      <w:proofErr w:type="gramStart"/>
      <w:r w:rsidRPr="00053CC2">
        <w:rPr>
          <w:rFonts w:ascii="Times New Roman" w:eastAsia="Calibri" w:hAnsi="Times New Roman" w:cs="Times New Roman"/>
          <w:bCs/>
          <w:sz w:val="26"/>
          <w:szCs w:val="26"/>
        </w:rPr>
        <w:t>с</w:t>
      </w:r>
      <w:r w:rsidR="00615527">
        <w:rPr>
          <w:rFonts w:ascii="Times New Roman" w:eastAsia="Calibri" w:hAnsi="Times New Roman" w:cs="Times New Roman"/>
          <w:bCs/>
          <w:sz w:val="26"/>
          <w:szCs w:val="26"/>
        </w:rPr>
        <w:t>нега  –</w:t>
      </w:r>
      <w:proofErr w:type="gramEnd"/>
      <w:r w:rsidR="00615527">
        <w:rPr>
          <w:rFonts w:ascii="Times New Roman" w:eastAsia="Calibri" w:hAnsi="Times New Roman" w:cs="Times New Roman"/>
          <w:bCs/>
          <w:sz w:val="26"/>
          <w:szCs w:val="26"/>
        </w:rPr>
        <w:t xml:space="preserve"> по необходимости</w:t>
      </w:r>
      <w:r w:rsidRPr="00053CC2">
        <w:rPr>
          <w:rFonts w:ascii="Times New Roman" w:eastAsia="Calibri" w:hAnsi="Times New Roman" w:cs="Times New Roman"/>
          <w:bCs/>
          <w:sz w:val="26"/>
          <w:szCs w:val="26"/>
        </w:rPr>
        <w:t xml:space="preserve">; </w:t>
      </w:r>
    </w:p>
    <w:p w:rsidR="00D13906" w:rsidRPr="00053CC2" w:rsidRDefault="00D13906" w:rsidP="00D13906">
      <w:pPr>
        <w:widowControl w:val="0"/>
        <w:numPr>
          <w:ilvl w:val="0"/>
          <w:numId w:val="17"/>
        </w:numPr>
        <w:autoSpaceDE w:val="0"/>
        <w:autoSpaceDN w:val="0"/>
        <w:adjustRightInd w:val="0"/>
        <w:spacing w:after="0" w:line="240" w:lineRule="auto"/>
        <w:jc w:val="both"/>
        <w:rPr>
          <w:rFonts w:ascii="Times New Roman" w:hAnsi="Times New Roman" w:cs="Times New Roman"/>
          <w:sz w:val="26"/>
          <w:szCs w:val="26"/>
        </w:rPr>
      </w:pPr>
      <w:r w:rsidRPr="00053CC2">
        <w:rPr>
          <w:rFonts w:ascii="Times New Roman" w:eastAsia="Calibri" w:hAnsi="Times New Roman" w:cs="Times New Roman"/>
          <w:bCs/>
          <w:sz w:val="26"/>
          <w:szCs w:val="26"/>
        </w:rPr>
        <w:t>в случае значительных снегопадов в дневное время работы выполняются усиленным штатным составом, фронтально. Для этого заказчик определяет приоритетные участки территории, которые необходимо поддерживать в чистоте в первую очередь</w:t>
      </w:r>
      <w:r w:rsidRPr="00053CC2">
        <w:rPr>
          <w:rFonts w:ascii="Times New Roman" w:hAnsi="Times New Roman" w:cs="Times New Roman"/>
          <w:sz w:val="26"/>
          <w:szCs w:val="26"/>
        </w:rPr>
        <w:t xml:space="preserve">; </w:t>
      </w:r>
    </w:p>
    <w:p w:rsidR="00D13906" w:rsidRPr="00053CC2" w:rsidRDefault="00D13906" w:rsidP="00D13906">
      <w:pPr>
        <w:widowControl w:val="0"/>
        <w:numPr>
          <w:ilvl w:val="0"/>
          <w:numId w:val="17"/>
        </w:numPr>
        <w:autoSpaceDE w:val="0"/>
        <w:autoSpaceDN w:val="0"/>
        <w:adjustRightInd w:val="0"/>
        <w:spacing w:after="0" w:line="240" w:lineRule="auto"/>
        <w:jc w:val="both"/>
        <w:rPr>
          <w:rFonts w:ascii="Times New Roman" w:eastAsia="Calibri" w:hAnsi="Times New Roman" w:cs="Times New Roman"/>
          <w:bCs/>
          <w:sz w:val="26"/>
          <w:szCs w:val="26"/>
        </w:rPr>
      </w:pPr>
      <w:r w:rsidRPr="00053CC2">
        <w:rPr>
          <w:rFonts w:ascii="Times New Roman" w:eastAsia="Calibri" w:hAnsi="Times New Roman" w:cs="Times New Roman"/>
          <w:bCs/>
          <w:sz w:val="26"/>
          <w:szCs w:val="26"/>
        </w:rPr>
        <w:t xml:space="preserve">удаление плотного снега, наледи и </w:t>
      </w:r>
      <w:proofErr w:type="gramStart"/>
      <w:r w:rsidRPr="00053CC2">
        <w:rPr>
          <w:rFonts w:ascii="Times New Roman" w:eastAsia="Calibri" w:hAnsi="Times New Roman" w:cs="Times New Roman"/>
          <w:bCs/>
          <w:sz w:val="26"/>
          <w:szCs w:val="26"/>
        </w:rPr>
        <w:t>льда с пешеходных зон</w:t>
      </w:r>
      <w:proofErr w:type="gramEnd"/>
      <w:r w:rsidRPr="00053CC2">
        <w:rPr>
          <w:rFonts w:ascii="Times New Roman" w:eastAsia="Calibri" w:hAnsi="Times New Roman" w:cs="Times New Roman"/>
          <w:bCs/>
          <w:sz w:val="26"/>
          <w:szCs w:val="26"/>
        </w:rPr>
        <w:t xml:space="preserve"> и проезжих частей с использованием ручного инвентаря </w:t>
      </w:r>
      <w:r w:rsidRPr="00053CC2">
        <w:rPr>
          <w:rFonts w:ascii="Times New Roman" w:hAnsi="Times New Roman" w:cs="Times New Roman"/>
          <w:sz w:val="26"/>
          <w:szCs w:val="26"/>
        </w:rPr>
        <w:t xml:space="preserve">и обработка </w:t>
      </w:r>
      <w:proofErr w:type="spellStart"/>
      <w:r w:rsidRPr="00053CC2">
        <w:rPr>
          <w:rFonts w:ascii="Times New Roman" w:hAnsi="Times New Roman" w:cs="Times New Roman"/>
          <w:sz w:val="26"/>
          <w:szCs w:val="26"/>
        </w:rPr>
        <w:t>антискользящими</w:t>
      </w:r>
      <w:proofErr w:type="spellEnd"/>
      <w:r w:rsidRPr="00053CC2">
        <w:rPr>
          <w:rFonts w:ascii="Times New Roman" w:hAnsi="Times New Roman" w:cs="Times New Roman"/>
          <w:sz w:val="26"/>
          <w:szCs w:val="26"/>
        </w:rPr>
        <w:t xml:space="preserve"> и </w:t>
      </w:r>
      <w:proofErr w:type="spellStart"/>
      <w:r w:rsidRPr="00053CC2">
        <w:rPr>
          <w:rFonts w:ascii="Times New Roman" w:eastAsia="Calibri" w:hAnsi="Times New Roman" w:cs="Times New Roman"/>
          <w:bCs/>
          <w:sz w:val="26"/>
          <w:szCs w:val="26"/>
        </w:rPr>
        <w:t>противогололедными</w:t>
      </w:r>
      <w:proofErr w:type="spellEnd"/>
      <w:r w:rsidRPr="00053CC2">
        <w:rPr>
          <w:rFonts w:ascii="Times New Roman" w:eastAsia="Calibri" w:hAnsi="Times New Roman" w:cs="Times New Roman"/>
          <w:bCs/>
          <w:sz w:val="26"/>
          <w:szCs w:val="26"/>
        </w:rPr>
        <w:t xml:space="preserve"> </w:t>
      </w:r>
      <w:r w:rsidRPr="00053CC2">
        <w:rPr>
          <w:rFonts w:ascii="Times New Roman" w:hAnsi="Times New Roman" w:cs="Times New Roman"/>
          <w:sz w:val="26"/>
          <w:szCs w:val="26"/>
        </w:rPr>
        <w:t>средствами – ежедневно</w:t>
      </w:r>
      <w:r w:rsidR="00500078">
        <w:rPr>
          <w:rFonts w:ascii="Times New Roman" w:hAnsi="Times New Roman" w:cs="Times New Roman"/>
          <w:sz w:val="26"/>
          <w:szCs w:val="26"/>
        </w:rPr>
        <w:t xml:space="preserve"> до 8</w:t>
      </w:r>
      <w:r w:rsidRPr="00053CC2">
        <w:rPr>
          <w:rFonts w:ascii="Times New Roman" w:hAnsi="Times New Roman" w:cs="Times New Roman"/>
          <w:sz w:val="26"/>
          <w:szCs w:val="26"/>
        </w:rPr>
        <w:t>:</w:t>
      </w:r>
      <w:r w:rsidR="00500078">
        <w:rPr>
          <w:rFonts w:ascii="Times New Roman" w:hAnsi="Times New Roman" w:cs="Times New Roman"/>
          <w:sz w:val="26"/>
          <w:szCs w:val="26"/>
        </w:rPr>
        <w:t>3</w:t>
      </w:r>
      <w:r w:rsidRPr="00053CC2">
        <w:rPr>
          <w:rFonts w:ascii="Times New Roman" w:hAnsi="Times New Roman" w:cs="Times New Roman"/>
          <w:sz w:val="26"/>
          <w:szCs w:val="26"/>
        </w:rPr>
        <w:t>0</w:t>
      </w:r>
      <w:r w:rsidRPr="00053CC2">
        <w:rPr>
          <w:rFonts w:ascii="Times New Roman" w:eastAsia="Calibri" w:hAnsi="Times New Roman" w:cs="Times New Roman"/>
          <w:bCs/>
          <w:sz w:val="26"/>
          <w:szCs w:val="26"/>
        </w:rPr>
        <w:t xml:space="preserve">; </w:t>
      </w:r>
    </w:p>
    <w:p w:rsidR="00D13906" w:rsidRDefault="00D13906" w:rsidP="00D13906">
      <w:pPr>
        <w:widowControl w:val="0"/>
        <w:numPr>
          <w:ilvl w:val="0"/>
          <w:numId w:val="17"/>
        </w:numPr>
        <w:autoSpaceDE w:val="0"/>
        <w:autoSpaceDN w:val="0"/>
        <w:adjustRightInd w:val="0"/>
        <w:spacing w:after="0" w:line="240" w:lineRule="auto"/>
        <w:jc w:val="both"/>
        <w:rPr>
          <w:rFonts w:ascii="Times New Roman" w:eastAsia="Calibri" w:hAnsi="Times New Roman" w:cs="Times New Roman"/>
          <w:bCs/>
          <w:sz w:val="26"/>
          <w:szCs w:val="26"/>
        </w:rPr>
      </w:pPr>
      <w:r w:rsidRPr="00053CC2">
        <w:rPr>
          <w:rFonts w:ascii="Times New Roman" w:eastAsia="Calibri" w:hAnsi="Times New Roman" w:cs="Times New Roman"/>
          <w:bCs/>
          <w:sz w:val="26"/>
          <w:szCs w:val="26"/>
        </w:rPr>
        <w:t>очистку крыш от снега и льда</w:t>
      </w:r>
      <w:r w:rsidR="00500078">
        <w:rPr>
          <w:rFonts w:ascii="Times New Roman" w:eastAsia="Calibri" w:hAnsi="Times New Roman" w:cs="Times New Roman"/>
          <w:bCs/>
          <w:sz w:val="26"/>
          <w:szCs w:val="26"/>
        </w:rPr>
        <w:t>, очистку пешеходных зон от</w:t>
      </w:r>
      <w:r w:rsidRPr="00053CC2">
        <w:rPr>
          <w:rFonts w:ascii="Times New Roman" w:eastAsia="Calibri" w:hAnsi="Times New Roman" w:cs="Times New Roman"/>
          <w:bCs/>
          <w:sz w:val="26"/>
          <w:szCs w:val="26"/>
        </w:rPr>
        <w:t xml:space="preserve"> снега и льда </w:t>
      </w:r>
      <w:r w:rsidRPr="00053CC2">
        <w:rPr>
          <w:rFonts w:ascii="Times New Roman" w:hAnsi="Times New Roman" w:cs="Times New Roman"/>
          <w:sz w:val="26"/>
          <w:szCs w:val="26"/>
        </w:rPr>
        <w:t>– по необходимости</w:t>
      </w:r>
      <w:r w:rsidRPr="00053CC2">
        <w:rPr>
          <w:rFonts w:ascii="Times New Roman" w:eastAsia="Calibri" w:hAnsi="Times New Roman" w:cs="Times New Roman"/>
          <w:bCs/>
          <w:sz w:val="26"/>
          <w:szCs w:val="26"/>
        </w:rPr>
        <w:t>.</w:t>
      </w:r>
    </w:p>
    <w:p w:rsidR="00527BC0" w:rsidRPr="00053CC2" w:rsidRDefault="00527BC0" w:rsidP="00527BC0">
      <w:pPr>
        <w:widowControl w:val="0"/>
        <w:autoSpaceDE w:val="0"/>
        <w:autoSpaceDN w:val="0"/>
        <w:adjustRightInd w:val="0"/>
        <w:spacing w:after="0" w:line="240" w:lineRule="auto"/>
        <w:ind w:left="927"/>
        <w:jc w:val="both"/>
        <w:rPr>
          <w:rFonts w:ascii="Times New Roman" w:eastAsia="Calibri" w:hAnsi="Times New Roman" w:cs="Times New Roman"/>
          <w:bCs/>
          <w:sz w:val="26"/>
          <w:szCs w:val="26"/>
        </w:rPr>
      </w:pPr>
    </w:p>
    <w:p w:rsidR="00D13906" w:rsidRPr="00053CC2" w:rsidRDefault="00D13906" w:rsidP="00D13906">
      <w:pPr>
        <w:ind w:firstLine="540"/>
        <w:jc w:val="both"/>
        <w:rPr>
          <w:rFonts w:ascii="Times New Roman" w:eastAsia="Calibri" w:hAnsi="Times New Roman" w:cs="Times New Roman"/>
          <w:bCs/>
          <w:sz w:val="26"/>
          <w:szCs w:val="26"/>
        </w:rPr>
      </w:pPr>
      <w:r w:rsidRPr="00053CC2">
        <w:rPr>
          <w:rFonts w:ascii="Times New Roman" w:hAnsi="Times New Roman" w:cs="Times New Roman"/>
          <w:b/>
          <w:bCs/>
          <w:sz w:val="26"/>
          <w:szCs w:val="26"/>
        </w:rPr>
        <w:t>9.7. Услуги по благоустройству</w:t>
      </w:r>
      <w:r w:rsidRPr="00053CC2">
        <w:rPr>
          <w:rFonts w:ascii="Times New Roman" w:hAnsi="Times New Roman" w:cs="Times New Roman"/>
          <w:sz w:val="26"/>
          <w:szCs w:val="26"/>
        </w:rPr>
        <w:t xml:space="preserve"> производятся на прилегающе</w:t>
      </w:r>
      <w:r w:rsidR="00500078">
        <w:rPr>
          <w:rFonts w:ascii="Times New Roman" w:hAnsi="Times New Roman" w:cs="Times New Roman"/>
          <w:sz w:val="26"/>
          <w:szCs w:val="26"/>
        </w:rPr>
        <w:t xml:space="preserve">й территории на объекте: </w:t>
      </w:r>
      <w:proofErr w:type="spellStart"/>
      <w:r w:rsidR="00500078">
        <w:rPr>
          <w:rFonts w:ascii="Times New Roman" w:hAnsi="Times New Roman" w:cs="Times New Roman"/>
          <w:sz w:val="26"/>
          <w:szCs w:val="26"/>
        </w:rPr>
        <w:t>г.Волгоград</w:t>
      </w:r>
      <w:proofErr w:type="spellEnd"/>
      <w:r w:rsidR="00500078">
        <w:rPr>
          <w:rFonts w:ascii="Times New Roman" w:hAnsi="Times New Roman" w:cs="Times New Roman"/>
          <w:sz w:val="26"/>
          <w:szCs w:val="26"/>
        </w:rPr>
        <w:t xml:space="preserve">, </w:t>
      </w:r>
      <w:proofErr w:type="spellStart"/>
      <w:r w:rsidR="00500078">
        <w:rPr>
          <w:rFonts w:ascii="Times New Roman" w:hAnsi="Times New Roman" w:cs="Times New Roman"/>
          <w:sz w:val="26"/>
          <w:szCs w:val="26"/>
        </w:rPr>
        <w:t>ул.Донецкая</w:t>
      </w:r>
      <w:proofErr w:type="spellEnd"/>
      <w:r w:rsidR="00500078">
        <w:rPr>
          <w:rFonts w:ascii="Times New Roman" w:hAnsi="Times New Roman" w:cs="Times New Roman"/>
          <w:sz w:val="26"/>
          <w:szCs w:val="26"/>
        </w:rPr>
        <w:t>, д.</w:t>
      </w:r>
      <w:proofErr w:type="gramStart"/>
      <w:r w:rsidR="00500078">
        <w:rPr>
          <w:rFonts w:ascii="Times New Roman" w:hAnsi="Times New Roman" w:cs="Times New Roman"/>
          <w:sz w:val="26"/>
          <w:szCs w:val="26"/>
        </w:rPr>
        <w:t xml:space="preserve">16 </w:t>
      </w:r>
      <w:r w:rsidRPr="00053CC2">
        <w:rPr>
          <w:rFonts w:ascii="Times New Roman" w:hAnsi="Times New Roman" w:cs="Times New Roman"/>
          <w:sz w:val="26"/>
          <w:szCs w:val="26"/>
        </w:rPr>
        <w:t xml:space="preserve"> и</w:t>
      </w:r>
      <w:proofErr w:type="gramEnd"/>
      <w:r w:rsidRPr="00053CC2">
        <w:rPr>
          <w:rFonts w:ascii="Times New Roman" w:hAnsi="Times New Roman" w:cs="Times New Roman"/>
          <w:sz w:val="26"/>
          <w:szCs w:val="26"/>
        </w:rPr>
        <w:t xml:space="preserve"> включают в себя:</w:t>
      </w:r>
    </w:p>
    <w:p w:rsidR="00D13906" w:rsidRPr="00053CC2" w:rsidRDefault="00D13906" w:rsidP="00D13906">
      <w:pPr>
        <w:autoSpaceDE w:val="0"/>
        <w:autoSpaceDN w:val="0"/>
        <w:adjustRightInd w:val="0"/>
        <w:ind w:firstLine="540"/>
        <w:jc w:val="both"/>
        <w:rPr>
          <w:rFonts w:ascii="Times New Roman" w:eastAsia="Calibri" w:hAnsi="Times New Roman" w:cs="Times New Roman"/>
          <w:bCs/>
          <w:sz w:val="26"/>
          <w:szCs w:val="26"/>
        </w:rPr>
      </w:pPr>
      <w:r w:rsidRPr="00053CC2">
        <w:rPr>
          <w:rFonts w:ascii="Times New Roman" w:eastAsia="Calibri" w:hAnsi="Times New Roman" w:cs="Times New Roman"/>
          <w:bCs/>
          <w:sz w:val="26"/>
          <w:szCs w:val="26"/>
        </w:rPr>
        <w:t>- проведение визуального контроля состояния объектов внешнего благоустройства - ежедневно;</w:t>
      </w:r>
    </w:p>
    <w:p w:rsidR="00CE6DD1" w:rsidRPr="00053CC2" w:rsidRDefault="00536B1E" w:rsidP="00CE6DD1">
      <w:pPr>
        <w:autoSpaceDE w:val="0"/>
        <w:autoSpaceDN w:val="0"/>
        <w:adjustRightInd w:val="0"/>
        <w:ind w:firstLine="540"/>
        <w:jc w:val="both"/>
        <w:rPr>
          <w:rFonts w:ascii="Times New Roman" w:eastAsia="Calibri" w:hAnsi="Times New Roman" w:cs="Times New Roman"/>
          <w:bCs/>
          <w:sz w:val="26"/>
          <w:szCs w:val="26"/>
        </w:rPr>
      </w:pPr>
      <w:r>
        <w:rPr>
          <w:rFonts w:ascii="Times New Roman" w:eastAsia="Calibri" w:hAnsi="Times New Roman" w:cs="Times New Roman"/>
          <w:bCs/>
          <w:sz w:val="26"/>
          <w:szCs w:val="26"/>
        </w:rPr>
        <w:t>- перекопка приствольных кругов деревьев, обрезка кустарника, полив зеленых насаждений</w:t>
      </w:r>
      <w:r w:rsidR="00FE4FCF">
        <w:rPr>
          <w:rFonts w:ascii="Times New Roman" w:eastAsia="Calibri" w:hAnsi="Times New Roman" w:cs="Times New Roman"/>
          <w:bCs/>
          <w:sz w:val="26"/>
          <w:szCs w:val="26"/>
        </w:rPr>
        <w:t>, покос травы (по мере необходимости).</w:t>
      </w:r>
    </w:p>
    <w:p w:rsidR="00D13906" w:rsidRPr="00053CC2" w:rsidRDefault="00500078" w:rsidP="00D13906">
      <w:pPr>
        <w:autoSpaceDE w:val="0"/>
        <w:autoSpaceDN w:val="0"/>
        <w:adjustRightInd w:val="0"/>
        <w:ind w:firstLine="540"/>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9.8</w:t>
      </w:r>
      <w:r w:rsidR="00D13906" w:rsidRPr="00053CC2">
        <w:rPr>
          <w:rFonts w:ascii="Times New Roman" w:eastAsia="Calibri" w:hAnsi="Times New Roman" w:cs="Times New Roman"/>
          <w:b/>
          <w:bCs/>
          <w:sz w:val="26"/>
          <w:szCs w:val="26"/>
        </w:rPr>
        <w:t>. В состав дополнительных услуг входят</w:t>
      </w:r>
      <w:r w:rsidR="00276A9F">
        <w:rPr>
          <w:rFonts w:ascii="Times New Roman" w:eastAsia="Calibri" w:hAnsi="Times New Roman" w:cs="Times New Roman"/>
          <w:b/>
          <w:bCs/>
          <w:sz w:val="26"/>
          <w:szCs w:val="26"/>
        </w:rPr>
        <w:t xml:space="preserve"> (периодичность по заявке</w:t>
      </w:r>
      <w:r w:rsidR="000B1ACD">
        <w:rPr>
          <w:rFonts w:ascii="Times New Roman" w:eastAsia="Calibri" w:hAnsi="Times New Roman" w:cs="Times New Roman"/>
          <w:b/>
          <w:bCs/>
          <w:sz w:val="26"/>
          <w:szCs w:val="26"/>
        </w:rPr>
        <w:t>)</w:t>
      </w:r>
      <w:r w:rsidR="00D13906" w:rsidRPr="00053CC2">
        <w:rPr>
          <w:rFonts w:ascii="Times New Roman" w:eastAsia="Calibri" w:hAnsi="Times New Roman" w:cs="Times New Roman"/>
          <w:b/>
          <w:bCs/>
          <w:sz w:val="26"/>
          <w:szCs w:val="26"/>
        </w:rPr>
        <w:t>:</w:t>
      </w:r>
    </w:p>
    <w:p w:rsidR="000B1ACD" w:rsidRDefault="000B1ACD" w:rsidP="00734B27">
      <w:pPr>
        <w:autoSpaceDE w:val="0"/>
        <w:autoSpaceDN w:val="0"/>
        <w:adjustRightInd w:val="0"/>
        <w:ind w:firstLine="540"/>
        <w:jc w:val="both"/>
        <w:rPr>
          <w:rFonts w:ascii="Times New Roman" w:eastAsia="Calibri" w:hAnsi="Times New Roman" w:cs="Times New Roman"/>
          <w:bCs/>
          <w:sz w:val="26"/>
          <w:szCs w:val="26"/>
        </w:rPr>
      </w:pPr>
      <w:r>
        <w:rPr>
          <w:rFonts w:ascii="Times New Roman" w:eastAsia="Calibri" w:hAnsi="Times New Roman" w:cs="Times New Roman"/>
          <w:bCs/>
          <w:sz w:val="26"/>
          <w:szCs w:val="26"/>
        </w:rPr>
        <w:t>- химчистка ковров и ковровых покрытий;</w:t>
      </w:r>
    </w:p>
    <w:p w:rsidR="00C84235" w:rsidRDefault="000B1ACD" w:rsidP="00C76DD5">
      <w:pPr>
        <w:autoSpaceDE w:val="0"/>
        <w:autoSpaceDN w:val="0"/>
        <w:adjustRightInd w:val="0"/>
        <w:ind w:firstLine="540"/>
        <w:jc w:val="both"/>
        <w:rPr>
          <w:rFonts w:ascii="Times New Roman" w:eastAsia="Calibri" w:hAnsi="Times New Roman" w:cs="Times New Roman"/>
          <w:bCs/>
          <w:sz w:val="26"/>
          <w:szCs w:val="26"/>
        </w:rPr>
      </w:pPr>
      <w:r>
        <w:rPr>
          <w:rFonts w:ascii="Times New Roman" w:eastAsia="Calibri" w:hAnsi="Times New Roman" w:cs="Times New Roman"/>
          <w:bCs/>
          <w:sz w:val="26"/>
          <w:szCs w:val="26"/>
        </w:rPr>
        <w:t>- мойка окон</w:t>
      </w:r>
      <w:r w:rsidR="00276A9F">
        <w:rPr>
          <w:rFonts w:ascii="Times New Roman" w:eastAsia="Calibri" w:hAnsi="Times New Roman" w:cs="Times New Roman"/>
          <w:bCs/>
          <w:sz w:val="26"/>
          <w:szCs w:val="26"/>
        </w:rPr>
        <w:t xml:space="preserve">, подоконников, </w:t>
      </w:r>
      <w:proofErr w:type="gramStart"/>
      <w:r w:rsidR="00276A9F">
        <w:rPr>
          <w:rFonts w:ascii="Times New Roman" w:eastAsia="Calibri" w:hAnsi="Times New Roman" w:cs="Times New Roman"/>
          <w:bCs/>
          <w:sz w:val="26"/>
          <w:szCs w:val="26"/>
        </w:rPr>
        <w:t xml:space="preserve">жалюзи </w:t>
      </w:r>
      <w:r>
        <w:rPr>
          <w:rFonts w:ascii="Times New Roman" w:eastAsia="Calibri" w:hAnsi="Times New Roman" w:cs="Times New Roman"/>
          <w:bCs/>
          <w:sz w:val="26"/>
          <w:szCs w:val="26"/>
        </w:rPr>
        <w:t xml:space="preserve"> в</w:t>
      </w:r>
      <w:proofErr w:type="gramEnd"/>
      <w:r>
        <w:rPr>
          <w:rFonts w:ascii="Times New Roman" w:eastAsia="Calibri" w:hAnsi="Times New Roman" w:cs="Times New Roman"/>
          <w:bCs/>
          <w:sz w:val="26"/>
          <w:szCs w:val="26"/>
        </w:rPr>
        <w:t xml:space="preserve"> кабинетах и холлах;</w:t>
      </w:r>
    </w:p>
    <w:p w:rsidR="009A6D77" w:rsidRPr="00372CC1" w:rsidRDefault="00527BC0" w:rsidP="00372CC1">
      <w:pPr>
        <w:autoSpaceDE w:val="0"/>
        <w:autoSpaceDN w:val="0"/>
        <w:adjustRightInd w:val="0"/>
        <w:ind w:firstLine="540"/>
        <w:jc w:val="both"/>
        <w:rPr>
          <w:rFonts w:ascii="Times New Roman" w:eastAsia="Calibri" w:hAnsi="Times New Roman" w:cs="Times New Roman"/>
          <w:bCs/>
          <w:sz w:val="26"/>
          <w:szCs w:val="26"/>
        </w:rPr>
      </w:pPr>
      <w:r>
        <w:rPr>
          <w:rFonts w:ascii="Times New Roman" w:eastAsia="Calibri" w:hAnsi="Times New Roman" w:cs="Times New Roman"/>
          <w:bCs/>
          <w:sz w:val="26"/>
          <w:szCs w:val="26"/>
        </w:rPr>
        <w:t>- уход за растениями</w:t>
      </w:r>
      <w:r w:rsidR="00E96C21">
        <w:rPr>
          <w:rFonts w:ascii="Times New Roman" w:eastAsia="Calibri" w:hAnsi="Times New Roman" w:cs="Times New Roman"/>
          <w:bCs/>
          <w:sz w:val="26"/>
          <w:szCs w:val="26"/>
        </w:rPr>
        <w:t xml:space="preserve"> в кабинетах и холлах</w:t>
      </w:r>
      <w:r>
        <w:rPr>
          <w:rFonts w:ascii="Times New Roman" w:eastAsia="Calibri" w:hAnsi="Times New Roman" w:cs="Times New Roman"/>
          <w:bCs/>
          <w:sz w:val="26"/>
          <w:szCs w:val="26"/>
        </w:rPr>
        <w:t xml:space="preserve"> (полив, опрыскивание, пересадка, подкормка, удаление пыли).</w:t>
      </w:r>
    </w:p>
    <w:p w:rsidR="00D13906" w:rsidRPr="00527BC0" w:rsidRDefault="00D13906" w:rsidP="00527BC0">
      <w:pPr>
        <w:shd w:val="clear" w:color="auto" w:fill="FFFFFF"/>
        <w:jc w:val="center"/>
        <w:rPr>
          <w:rFonts w:ascii="Times New Roman" w:hAnsi="Times New Roman" w:cs="Times New Roman"/>
          <w:b/>
          <w:sz w:val="26"/>
          <w:szCs w:val="26"/>
        </w:rPr>
      </w:pPr>
      <w:r w:rsidRPr="00500078">
        <w:rPr>
          <w:rFonts w:ascii="Times New Roman" w:hAnsi="Times New Roman" w:cs="Times New Roman"/>
          <w:b/>
          <w:sz w:val="26"/>
          <w:szCs w:val="26"/>
        </w:rPr>
        <w:t>10. Требования к расходным материалам, инвентарю, оборудованию, используемым при оказании услуг:</w:t>
      </w:r>
    </w:p>
    <w:p w:rsidR="00D13906" w:rsidRPr="00527BC0" w:rsidRDefault="00D13906" w:rsidP="00D13906">
      <w:pPr>
        <w:shd w:val="clear" w:color="auto" w:fill="FFFFFF"/>
        <w:autoSpaceDE w:val="0"/>
        <w:spacing w:line="100" w:lineRule="atLeast"/>
        <w:ind w:firstLine="708"/>
        <w:jc w:val="both"/>
        <w:rPr>
          <w:rFonts w:ascii="Times New Roman" w:hAnsi="Times New Roman" w:cs="Times New Roman"/>
          <w:sz w:val="26"/>
          <w:szCs w:val="26"/>
        </w:rPr>
      </w:pPr>
      <w:r w:rsidRPr="00527BC0">
        <w:rPr>
          <w:rFonts w:ascii="Times New Roman" w:hAnsi="Times New Roman" w:cs="Times New Roman"/>
          <w:sz w:val="26"/>
          <w:szCs w:val="26"/>
        </w:rPr>
        <w:t xml:space="preserve">Поставка всех расходных материалов, инвентаря, спецодежды, оборудования и материалов, инструмента и иной техники, требующейся для оказания услуг, химических средств для уборки должна </w:t>
      </w:r>
      <w:proofErr w:type="gramStart"/>
      <w:r w:rsidRPr="00527BC0">
        <w:rPr>
          <w:rFonts w:ascii="Times New Roman" w:hAnsi="Times New Roman" w:cs="Times New Roman"/>
          <w:sz w:val="26"/>
          <w:szCs w:val="26"/>
        </w:rPr>
        <w:t>осуществляться  за</w:t>
      </w:r>
      <w:proofErr w:type="gramEnd"/>
      <w:r w:rsidRPr="00527BC0">
        <w:rPr>
          <w:rFonts w:ascii="Times New Roman" w:hAnsi="Times New Roman" w:cs="Times New Roman"/>
          <w:sz w:val="26"/>
          <w:szCs w:val="26"/>
        </w:rPr>
        <w:t xml:space="preserve"> счет Исполнителя.</w:t>
      </w:r>
    </w:p>
    <w:p w:rsidR="00D13906" w:rsidRPr="00527BC0" w:rsidRDefault="00D13906" w:rsidP="00D13906">
      <w:pPr>
        <w:jc w:val="center"/>
        <w:rPr>
          <w:rFonts w:ascii="Times New Roman" w:hAnsi="Times New Roman" w:cs="Times New Roman"/>
          <w:b/>
          <w:sz w:val="26"/>
          <w:szCs w:val="26"/>
        </w:rPr>
      </w:pPr>
      <w:r w:rsidRPr="00527BC0">
        <w:rPr>
          <w:rFonts w:ascii="Times New Roman" w:hAnsi="Times New Roman" w:cs="Times New Roman"/>
          <w:b/>
          <w:sz w:val="26"/>
          <w:szCs w:val="26"/>
        </w:rPr>
        <w:t xml:space="preserve">11. </w:t>
      </w:r>
      <w:r w:rsidRPr="00527BC0">
        <w:rPr>
          <w:rFonts w:ascii="Times New Roman" w:hAnsi="Times New Roman" w:cs="Times New Roman"/>
          <w:b/>
          <w:bCs/>
          <w:sz w:val="26"/>
          <w:szCs w:val="26"/>
        </w:rPr>
        <w:t xml:space="preserve">Требования </w:t>
      </w:r>
      <w:proofErr w:type="gramStart"/>
      <w:r w:rsidRPr="00527BC0">
        <w:rPr>
          <w:rFonts w:ascii="Times New Roman" w:hAnsi="Times New Roman" w:cs="Times New Roman"/>
          <w:b/>
          <w:bCs/>
          <w:sz w:val="26"/>
          <w:szCs w:val="26"/>
        </w:rPr>
        <w:t>к  гарантийным</w:t>
      </w:r>
      <w:proofErr w:type="gramEnd"/>
      <w:r w:rsidRPr="00527BC0">
        <w:rPr>
          <w:rFonts w:ascii="Times New Roman" w:hAnsi="Times New Roman" w:cs="Times New Roman"/>
          <w:b/>
          <w:bCs/>
          <w:sz w:val="26"/>
          <w:szCs w:val="26"/>
        </w:rPr>
        <w:t xml:space="preserve"> обязательствам</w:t>
      </w:r>
      <w:r w:rsidRPr="00527BC0">
        <w:rPr>
          <w:rFonts w:ascii="Times New Roman" w:hAnsi="Times New Roman" w:cs="Times New Roman"/>
          <w:b/>
          <w:sz w:val="26"/>
          <w:szCs w:val="26"/>
        </w:rPr>
        <w:t>:</w:t>
      </w:r>
    </w:p>
    <w:p w:rsidR="00D13906" w:rsidRPr="00527BC0" w:rsidRDefault="00D13906" w:rsidP="00527BC0">
      <w:pPr>
        <w:shd w:val="clear" w:color="auto" w:fill="FFFFFF"/>
        <w:autoSpaceDE w:val="0"/>
        <w:spacing w:line="100" w:lineRule="atLeast"/>
        <w:ind w:firstLine="708"/>
        <w:jc w:val="both"/>
        <w:rPr>
          <w:rFonts w:ascii="Times New Roman" w:hAnsi="Times New Roman" w:cs="Times New Roman"/>
          <w:sz w:val="26"/>
          <w:szCs w:val="26"/>
        </w:rPr>
      </w:pPr>
      <w:r w:rsidRPr="00527BC0">
        <w:rPr>
          <w:rFonts w:ascii="Times New Roman" w:hAnsi="Times New Roman" w:cs="Times New Roman"/>
          <w:sz w:val="26"/>
          <w:szCs w:val="26"/>
        </w:rPr>
        <w:t>11.1. Исполнитель должен предоставить Заказчику гарантии:</w:t>
      </w:r>
    </w:p>
    <w:p w:rsidR="00D13906" w:rsidRPr="00527BC0" w:rsidRDefault="00D13906" w:rsidP="00527BC0">
      <w:pPr>
        <w:ind w:firstLine="708"/>
        <w:jc w:val="both"/>
        <w:rPr>
          <w:rFonts w:ascii="Times New Roman" w:hAnsi="Times New Roman" w:cs="Times New Roman"/>
          <w:sz w:val="26"/>
          <w:szCs w:val="26"/>
        </w:rPr>
      </w:pPr>
      <w:r w:rsidRPr="00527BC0">
        <w:rPr>
          <w:rFonts w:ascii="Times New Roman" w:hAnsi="Times New Roman" w:cs="Times New Roman"/>
          <w:sz w:val="26"/>
          <w:szCs w:val="26"/>
        </w:rPr>
        <w:t>- выполнение работ с надлежащим качеством;</w:t>
      </w:r>
    </w:p>
    <w:p w:rsidR="00D13906" w:rsidRPr="00527BC0" w:rsidRDefault="00D13906" w:rsidP="00527BC0">
      <w:pPr>
        <w:ind w:firstLine="708"/>
        <w:jc w:val="both"/>
        <w:rPr>
          <w:rFonts w:ascii="Times New Roman" w:hAnsi="Times New Roman" w:cs="Times New Roman"/>
          <w:sz w:val="26"/>
          <w:szCs w:val="26"/>
        </w:rPr>
      </w:pPr>
      <w:r w:rsidRPr="00527BC0">
        <w:rPr>
          <w:rFonts w:ascii="Times New Roman" w:hAnsi="Times New Roman" w:cs="Times New Roman"/>
          <w:sz w:val="26"/>
          <w:szCs w:val="26"/>
        </w:rPr>
        <w:lastRenderedPageBreak/>
        <w:t>- выполнение работ персоналом, прошедшим соответствующее обучение и инструктаж по вопросам проведения и требуемого качества работ, применения моющих и дезинфицирующих средств, техники безопасности и иных установленных санитарных норм и правил;</w:t>
      </w:r>
    </w:p>
    <w:p w:rsidR="00D13906" w:rsidRPr="00527BC0" w:rsidRDefault="00D13906" w:rsidP="00527BC0">
      <w:pPr>
        <w:ind w:firstLine="708"/>
        <w:jc w:val="both"/>
        <w:rPr>
          <w:rFonts w:ascii="Times New Roman" w:hAnsi="Times New Roman" w:cs="Times New Roman"/>
          <w:sz w:val="26"/>
          <w:szCs w:val="26"/>
        </w:rPr>
      </w:pPr>
      <w:r w:rsidRPr="00527BC0">
        <w:rPr>
          <w:rFonts w:ascii="Times New Roman" w:hAnsi="Times New Roman" w:cs="Times New Roman"/>
          <w:sz w:val="26"/>
          <w:szCs w:val="26"/>
        </w:rPr>
        <w:t>- соблюдение правил поведения и внутреннего распорядка, действующих на территории Заказчика, а также установленных правил техники безопасности и пожарной безопасности;</w:t>
      </w:r>
    </w:p>
    <w:p w:rsidR="00D13906" w:rsidRPr="00527BC0" w:rsidRDefault="00D13906" w:rsidP="00527BC0">
      <w:pPr>
        <w:ind w:firstLine="708"/>
        <w:jc w:val="both"/>
        <w:rPr>
          <w:rFonts w:ascii="Times New Roman" w:hAnsi="Times New Roman" w:cs="Times New Roman"/>
          <w:sz w:val="26"/>
          <w:szCs w:val="26"/>
        </w:rPr>
      </w:pPr>
      <w:r w:rsidRPr="00527BC0">
        <w:rPr>
          <w:rFonts w:ascii="Times New Roman" w:hAnsi="Times New Roman" w:cs="Times New Roman"/>
          <w:sz w:val="26"/>
          <w:szCs w:val="26"/>
        </w:rPr>
        <w:t>- при обоснованном требовании Заказчика замену в течение 5 (пяти) дней персонала, ненадлежащим образом исполняющего работы на Объекте;</w:t>
      </w:r>
    </w:p>
    <w:p w:rsidR="00D13906" w:rsidRPr="00527BC0" w:rsidRDefault="00D13906" w:rsidP="00527BC0">
      <w:pPr>
        <w:ind w:right="125" w:firstLine="708"/>
        <w:jc w:val="both"/>
        <w:rPr>
          <w:rFonts w:ascii="Times New Roman" w:hAnsi="Times New Roman" w:cs="Times New Roman"/>
          <w:bCs/>
          <w:sz w:val="26"/>
          <w:szCs w:val="26"/>
        </w:rPr>
      </w:pPr>
      <w:r w:rsidRPr="00527BC0">
        <w:rPr>
          <w:rFonts w:ascii="Times New Roman" w:hAnsi="Times New Roman" w:cs="Times New Roman"/>
          <w:sz w:val="26"/>
          <w:szCs w:val="26"/>
        </w:rPr>
        <w:t>- к</w:t>
      </w:r>
      <w:r w:rsidRPr="00527BC0">
        <w:rPr>
          <w:rFonts w:ascii="Times New Roman" w:hAnsi="Times New Roman" w:cs="Times New Roman"/>
          <w:bCs/>
          <w:sz w:val="26"/>
          <w:szCs w:val="26"/>
        </w:rPr>
        <w:t xml:space="preserve">онфиденциальность информации о клиенте, </w:t>
      </w:r>
    </w:p>
    <w:p w:rsidR="00D13906" w:rsidRPr="00527BC0" w:rsidRDefault="00D13906" w:rsidP="00527BC0">
      <w:pPr>
        <w:ind w:right="125" w:firstLine="708"/>
        <w:jc w:val="both"/>
        <w:rPr>
          <w:rFonts w:ascii="Times New Roman" w:hAnsi="Times New Roman" w:cs="Times New Roman"/>
          <w:bCs/>
          <w:sz w:val="26"/>
          <w:szCs w:val="26"/>
        </w:rPr>
      </w:pPr>
      <w:r w:rsidRPr="00527BC0">
        <w:rPr>
          <w:rFonts w:ascii="Times New Roman" w:hAnsi="Times New Roman" w:cs="Times New Roman"/>
          <w:bCs/>
          <w:sz w:val="26"/>
          <w:szCs w:val="26"/>
        </w:rPr>
        <w:t xml:space="preserve">- </w:t>
      </w:r>
      <w:proofErr w:type="gramStart"/>
      <w:r w:rsidRPr="00527BC0">
        <w:rPr>
          <w:rFonts w:ascii="Times New Roman" w:hAnsi="Times New Roman" w:cs="Times New Roman"/>
          <w:bCs/>
          <w:sz w:val="26"/>
          <w:szCs w:val="26"/>
        </w:rPr>
        <w:t>быстрое  реагирование</w:t>
      </w:r>
      <w:proofErr w:type="gramEnd"/>
      <w:r w:rsidRPr="00527BC0">
        <w:rPr>
          <w:rFonts w:ascii="Times New Roman" w:hAnsi="Times New Roman" w:cs="Times New Roman"/>
          <w:bCs/>
          <w:sz w:val="26"/>
          <w:szCs w:val="26"/>
        </w:rPr>
        <w:t xml:space="preserve"> на просьбы заказчика, </w:t>
      </w:r>
    </w:p>
    <w:p w:rsidR="00D13906" w:rsidRPr="00527BC0" w:rsidRDefault="00D13906" w:rsidP="00527BC0">
      <w:pPr>
        <w:shd w:val="clear" w:color="auto" w:fill="FFFFFF"/>
        <w:autoSpaceDE w:val="0"/>
        <w:spacing w:line="100" w:lineRule="atLeast"/>
        <w:ind w:firstLine="708"/>
        <w:jc w:val="both"/>
        <w:rPr>
          <w:rFonts w:ascii="Times New Roman" w:hAnsi="Times New Roman" w:cs="Times New Roman"/>
          <w:bCs/>
          <w:sz w:val="26"/>
          <w:szCs w:val="26"/>
        </w:rPr>
      </w:pPr>
      <w:r w:rsidRPr="00527BC0">
        <w:rPr>
          <w:rFonts w:ascii="Times New Roman" w:hAnsi="Times New Roman" w:cs="Times New Roman"/>
          <w:bCs/>
          <w:sz w:val="26"/>
          <w:szCs w:val="26"/>
        </w:rPr>
        <w:t>- сохранность рабочих мест персоналу, производящему уборку зданий/помещений прокуратуры.</w:t>
      </w:r>
    </w:p>
    <w:p w:rsidR="00C84235" w:rsidRPr="00226823" w:rsidRDefault="00D13906" w:rsidP="00226823">
      <w:pPr>
        <w:shd w:val="clear" w:color="auto" w:fill="FFFFFF"/>
        <w:autoSpaceDE w:val="0"/>
        <w:spacing w:line="100" w:lineRule="atLeast"/>
        <w:ind w:firstLine="708"/>
        <w:jc w:val="both"/>
        <w:rPr>
          <w:rFonts w:ascii="Times New Roman" w:hAnsi="Times New Roman" w:cs="Times New Roman"/>
          <w:bCs/>
          <w:sz w:val="26"/>
          <w:szCs w:val="26"/>
        </w:rPr>
      </w:pPr>
      <w:r w:rsidRPr="00527BC0">
        <w:rPr>
          <w:rFonts w:ascii="Times New Roman" w:hAnsi="Times New Roman" w:cs="Times New Roman"/>
          <w:bCs/>
          <w:sz w:val="26"/>
          <w:szCs w:val="26"/>
        </w:rPr>
        <w:t>11.2. Исполнитель несет материальную ответственность за нанесение ущерба имуществу, порчу внутренней и внешней отделки помещений и за нанесение вреда здоровью граждан, находящихся в зданиях, в связи с не качественным выполнением своих обязанностей.</w:t>
      </w:r>
    </w:p>
    <w:p w:rsidR="00D13906" w:rsidRPr="00527BC0" w:rsidRDefault="00D13906" w:rsidP="00527BC0">
      <w:pPr>
        <w:ind w:firstLine="708"/>
        <w:jc w:val="both"/>
        <w:rPr>
          <w:rFonts w:ascii="Times New Roman" w:hAnsi="Times New Roman" w:cs="Times New Roman"/>
          <w:sz w:val="26"/>
          <w:szCs w:val="26"/>
        </w:rPr>
      </w:pPr>
      <w:r w:rsidRPr="00527BC0">
        <w:rPr>
          <w:rFonts w:ascii="Times New Roman" w:hAnsi="Times New Roman" w:cs="Times New Roman"/>
          <w:sz w:val="26"/>
          <w:szCs w:val="26"/>
        </w:rPr>
        <w:t xml:space="preserve">11.3. Исполнитель гарантирует качественное оказание </w:t>
      </w:r>
      <w:proofErr w:type="spellStart"/>
      <w:r w:rsidRPr="00527BC0">
        <w:rPr>
          <w:rFonts w:ascii="Times New Roman" w:hAnsi="Times New Roman" w:cs="Times New Roman"/>
          <w:sz w:val="26"/>
          <w:szCs w:val="26"/>
        </w:rPr>
        <w:t>клининговых</w:t>
      </w:r>
      <w:proofErr w:type="spellEnd"/>
      <w:r w:rsidRPr="00527BC0">
        <w:rPr>
          <w:rFonts w:ascii="Times New Roman" w:hAnsi="Times New Roman" w:cs="Times New Roman"/>
          <w:sz w:val="26"/>
          <w:szCs w:val="26"/>
        </w:rPr>
        <w:t xml:space="preserve"> Услуг в течение всего срока оказания Услуг.</w:t>
      </w:r>
    </w:p>
    <w:p w:rsidR="00C84235" w:rsidRPr="00527BC0" w:rsidRDefault="00D13906" w:rsidP="00C84235">
      <w:pPr>
        <w:ind w:firstLine="708"/>
        <w:jc w:val="both"/>
        <w:rPr>
          <w:rFonts w:ascii="Times New Roman" w:hAnsi="Times New Roman" w:cs="Times New Roman"/>
          <w:sz w:val="26"/>
          <w:szCs w:val="26"/>
        </w:rPr>
      </w:pPr>
      <w:r w:rsidRPr="00527BC0">
        <w:rPr>
          <w:rFonts w:ascii="Times New Roman" w:hAnsi="Times New Roman" w:cs="Times New Roman"/>
          <w:sz w:val="26"/>
          <w:szCs w:val="26"/>
        </w:rPr>
        <w:t>11.4. Исполнитель гарантирует своевременное устранение недостатков и дефектов, выявленных при сдаче-приемке оказанных услуг.</w:t>
      </w:r>
    </w:p>
    <w:p w:rsidR="0006736D" w:rsidRPr="00527BC0" w:rsidRDefault="00D13906" w:rsidP="00DF4932">
      <w:pPr>
        <w:ind w:firstLine="708"/>
        <w:jc w:val="both"/>
        <w:rPr>
          <w:rFonts w:ascii="Times New Roman" w:hAnsi="Times New Roman" w:cs="Times New Roman"/>
          <w:sz w:val="26"/>
          <w:szCs w:val="26"/>
        </w:rPr>
      </w:pPr>
      <w:r w:rsidRPr="00527BC0">
        <w:rPr>
          <w:rFonts w:ascii="Times New Roman" w:hAnsi="Times New Roman" w:cs="Times New Roman"/>
          <w:sz w:val="26"/>
          <w:szCs w:val="26"/>
        </w:rPr>
        <w:t xml:space="preserve">11.5. Исполнитель гарантирует </w:t>
      </w:r>
      <w:proofErr w:type="gramStart"/>
      <w:r w:rsidRPr="00527BC0">
        <w:rPr>
          <w:rFonts w:ascii="Times New Roman" w:hAnsi="Times New Roman" w:cs="Times New Roman"/>
          <w:sz w:val="26"/>
          <w:szCs w:val="26"/>
        </w:rPr>
        <w:t>качество  и</w:t>
      </w:r>
      <w:proofErr w:type="gramEnd"/>
      <w:r w:rsidRPr="00527BC0">
        <w:rPr>
          <w:rFonts w:ascii="Times New Roman" w:hAnsi="Times New Roman" w:cs="Times New Roman"/>
          <w:sz w:val="26"/>
          <w:szCs w:val="26"/>
        </w:rPr>
        <w:t xml:space="preserve"> безопасность расходных и моющих материа</w:t>
      </w:r>
      <w:r w:rsidR="005A1A61">
        <w:rPr>
          <w:rFonts w:ascii="Times New Roman" w:hAnsi="Times New Roman" w:cs="Times New Roman"/>
          <w:sz w:val="26"/>
          <w:szCs w:val="26"/>
        </w:rPr>
        <w:t>лов, используемых для оказания у</w:t>
      </w:r>
      <w:r w:rsidRPr="00527BC0">
        <w:rPr>
          <w:rFonts w:ascii="Times New Roman" w:hAnsi="Times New Roman" w:cs="Times New Roman"/>
          <w:sz w:val="26"/>
          <w:szCs w:val="26"/>
        </w:rPr>
        <w:t xml:space="preserve">слуг. </w:t>
      </w:r>
    </w:p>
    <w:p w:rsidR="00DF4932" w:rsidRDefault="0006736D" w:rsidP="009A6D77">
      <w:pPr>
        <w:tabs>
          <w:tab w:val="left" w:pos="4044"/>
        </w:tabs>
        <w:spacing w:after="0" w:line="240" w:lineRule="auto"/>
        <w:rPr>
          <w:rFonts w:ascii="Times New Roman" w:hAnsi="Times New Roman" w:cs="Times New Roman"/>
          <w:sz w:val="26"/>
          <w:szCs w:val="26"/>
        </w:rPr>
      </w:pPr>
      <w:r w:rsidRPr="00F60FFB">
        <w:rPr>
          <w:rFonts w:ascii="Times New Roman" w:hAnsi="Times New Roman" w:cs="Times New Roman"/>
          <w:sz w:val="26"/>
          <w:szCs w:val="26"/>
        </w:rPr>
        <w:t xml:space="preserve">         </w:t>
      </w:r>
    </w:p>
    <w:p w:rsidR="001017EE" w:rsidRDefault="0006736D" w:rsidP="009A6D77">
      <w:pPr>
        <w:tabs>
          <w:tab w:val="left" w:pos="4044"/>
        </w:tabs>
        <w:spacing w:after="0" w:line="240" w:lineRule="auto"/>
        <w:rPr>
          <w:rFonts w:ascii="Times New Roman" w:hAnsi="Times New Roman" w:cs="Times New Roman"/>
          <w:sz w:val="26"/>
          <w:szCs w:val="26"/>
        </w:rPr>
      </w:pPr>
      <w:r w:rsidRPr="00F60FFB">
        <w:rPr>
          <w:rFonts w:ascii="Times New Roman" w:hAnsi="Times New Roman" w:cs="Times New Roman"/>
          <w:sz w:val="26"/>
          <w:szCs w:val="26"/>
        </w:rPr>
        <w:t xml:space="preserve">    </w:t>
      </w:r>
    </w:p>
    <w:p w:rsidR="00795340" w:rsidRDefault="00795340" w:rsidP="001017EE">
      <w:pPr>
        <w:spacing w:after="0" w:line="240" w:lineRule="auto"/>
        <w:jc w:val="both"/>
        <w:rPr>
          <w:rFonts w:ascii="Times New Roman" w:hAnsi="Times New Roman" w:cs="Times New Roman"/>
          <w:sz w:val="26"/>
          <w:szCs w:val="26"/>
        </w:rPr>
      </w:pPr>
    </w:p>
    <w:p w:rsidR="00537D24" w:rsidRDefault="00537D24" w:rsidP="001017EE">
      <w:pPr>
        <w:spacing w:after="0" w:line="240" w:lineRule="auto"/>
        <w:jc w:val="both"/>
        <w:rPr>
          <w:rFonts w:ascii="Times New Roman" w:hAnsi="Times New Roman" w:cs="Times New Roman"/>
          <w:sz w:val="26"/>
          <w:szCs w:val="26"/>
        </w:rPr>
      </w:pPr>
    </w:p>
    <w:p w:rsidR="00537D24" w:rsidRDefault="00537D24" w:rsidP="001017EE">
      <w:pPr>
        <w:spacing w:after="0" w:line="240" w:lineRule="auto"/>
        <w:jc w:val="both"/>
        <w:rPr>
          <w:rFonts w:ascii="Times New Roman" w:hAnsi="Times New Roman" w:cs="Times New Roman"/>
          <w:sz w:val="26"/>
          <w:szCs w:val="26"/>
        </w:rPr>
      </w:pPr>
    </w:p>
    <w:p w:rsidR="00537D24" w:rsidRDefault="00537D24" w:rsidP="001017EE">
      <w:pPr>
        <w:spacing w:after="0" w:line="240" w:lineRule="auto"/>
        <w:jc w:val="both"/>
        <w:rPr>
          <w:rFonts w:ascii="Times New Roman" w:hAnsi="Times New Roman" w:cs="Times New Roman"/>
          <w:sz w:val="26"/>
          <w:szCs w:val="26"/>
        </w:rPr>
      </w:pPr>
    </w:p>
    <w:p w:rsidR="00537D24" w:rsidRDefault="00537D24" w:rsidP="001017EE">
      <w:pPr>
        <w:spacing w:after="0" w:line="240" w:lineRule="auto"/>
        <w:jc w:val="both"/>
        <w:rPr>
          <w:rFonts w:ascii="Times New Roman" w:hAnsi="Times New Roman" w:cs="Times New Roman"/>
          <w:sz w:val="26"/>
          <w:szCs w:val="26"/>
        </w:rPr>
      </w:pPr>
    </w:p>
    <w:p w:rsidR="00537D24" w:rsidRDefault="00537D24" w:rsidP="001017EE">
      <w:pPr>
        <w:spacing w:after="0" w:line="240" w:lineRule="auto"/>
        <w:jc w:val="both"/>
        <w:rPr>
          <w:rFonts w:ascii="Times New Roman" w:hAnsi="Times New Roman" w:cs="Times New Roman"/>
          <w:sz w:val="26"/>
          <w:szCs w:val="26"/>
        </w:rPr>
      </w:pPr>
    </w:p>
    <w:p w:rsidR="00537D24" w:rsidRDefault="00537D24" w:rsidP="001017EE">
      <w:pPr>
        <w:spacing w:after="0" w:line="240" w:lineRule="auto"/>
        <w:jc w:val="both"/>
        <w:rPr>
          <w:rFonts w:ascii="Times New Roman" w:hAnsi="Times New Roman" w:cs="Times New Roman"/>
          <w:sz w:val="26"/>
          <w:szCs w:val="26"/>
        </w:rPr>
      </w:pPr>
    </w:p>
    <w:p w:rsidR="00537D24" w:rsidRDefault="00537D24" w:rsidP="001017EE">
      <w:pPr>
        <w:spacing w:after="0" w:line="240" w:lineRule="auto"/>
        <w:jc w:val="both"/>
        <w:rPr>
          <w:rFonts w:ascii="Times New Roman" w:hAnsi="Times New Roman" w:cs="Times New Roman"/>
          <w:sz w:val="26"/>
          <w:szCs w:val="26"/>
        </w:rPr>
      </w:pPr>
    </w:p>
    <w:p w:rsidR="00537D24" w:rsidRDefault="00537D24" w:rsidP="001017EE">
      <w:pPr>
        <w:spacing w:after="0" w:line="240" w:lineRule="auto"/>
        <w:jc w:val="both"/>
        <w:rPr>
          <w:rFonts w:ascii="Times New Roman" w:hAnsi="Times New Roman" w:cs="Times New Roman"/>
          <w:sz w:val="26"/>
          <w:szCs w:val="26"/>
        </w:rPr>
      </w:pPr>
    </w:p>
    <w:p w:rsidR="00537D24" w:rsidRDefault="00537D24" w:rsidP="001017EE">
      <w:pPr>
        <w:spacing w:after="0" w:line="240" w:lineRule="auto"/>
        <w:jc w:val="both"/>
        <w:rPr>
          <w:rFonts w:ascii="Times New Roman" w:hAnsi="Times New Roman" w:cs="Times New Roman"/>
          <w:sz w:val="26"/>
          <w:szCs w:val="26"/>
        </w:rPr>
      </w:pPr>
    </w:p>
    <w:p w:rsidR="00537D24" w:rsidRDefault="00537D24" w:rsidP="001017EE">
      <w:pPr>
        <w:spacing w:after="0" w:line="240" w:lineRule="auto"/>
        <w:jc w:val="both"/>
        <w:rPr>
          <w:rFonts w:ascii="Times New Roman" w:hAnsi="Times New Roman" w:cs="Times New Roman"/>
          <w:sz w:val="26"/>
          <w:szCs w:val="26"/>
        </w:rPr>
      </w:pPr>
    </w:p>
    <w:p w:rsidR="00537D24" w:rsidRDefault="00537D24" w:rsidP="001017EE">
      <w:pPr>
        <w:spacing w:after="0" w:line="240" w:lineRule="auto"/>
        <w:jc w:val="both"/>
        <w:rPr>
          <w:rFonts w:ascii="Times New Roman" w:hAnsi="Times New Roman" w:cs="Times New Roman"/>
          <w:sz w:val="26"/>
          <w:szCs w:val="26"/>
        </w:rPr>
      </w:pPr>
    </w:p>
    <w:p w:rsidR="00537D24" w:rsidRDefault="00537D24" w:rsidP="001017EE">
      <w:pPr>
        <w:spacing w:after="0" w:line="240" w:lineRule="auto"/>
        <w:jc w:val="both"/>
        <w:rPr>
          <w:rFonts w:ascii="Times New Roman" w:hAnsi="Times New Roman" w:cs="Times New Roman"/>
          <w:sz w:val="26"/>
          <w:szCs w:val="26"/>
        </w:rPr>
      </w:pPr>
    </w:p>
    <w:p w:rsidR="00537D24" w:rsidRDefault="00537D24" w:rsidP="001017EE">
      <w:pPr>
        <w:spacing w:after="0" w:line="240" w:lineRule="auto"/>
        <w:jc w:val="both"/>
        <w:rPr>
          <w:rFonts w:ascii="Times New Roman" w:hAnsi="Times New Roman" w:cs="Times New Roman"/>
          <w:sz w:val="26"/>
          <w:szCs w:val="26"/>
        </w:rPr>
      </w:pPr>
      <w:bookmarkStart w:id="2" w:name="_GoBack"/>
      <w:bookmarkEnd w:id="2"/>
    </w:p>
    <w:p w:rsidR="00185E56" w:rsidRDefault="00185E56" w:rsidP="001017EE">
      <w:pPr>
        <w:spacing w:after="0" w:line="240" w:lineRule="auto"/>
        <w:jc w:val="both"/>
        <w:rPr>
          <w:rFonts w:ascii="Times New Roman" w:hAnsi="Times New Roman" w:cs="Times New Roman"/>
          <w:sz w:val="26"/>
          <w:szCs w:val="26"/>
        </w:rPr>
      </w:pPr>
    </w:p>
    <w:p w:rsidR="00185E56" w:rsidRDefault="00185E56" w:rsidP="001017EE">
      <w:pPr>
        <w:spacing w:after="0" w:line="240" w:lineRule="auto"/>
        <w:jc w:val="both"/>
        <w:rPr>
          <w:rFonts w:ascii="Times New Roman" w:hAnsi="Times New Roman" w:cs="Times New Roman"/>
          <w:sz w:val="26"/>
          <w:szCs w:val="26"/>
        </w:rPr>
      </w:pPr>
    </w:p>
    <w:p w:rsidR="00795340" w:rsidRDefault="00795340" w:rsidP="00AF5432">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Приложение № 1</w:t>
      </w:r>
    </w:p>
    <w:p w:rsidR="00795340" w:rsidRDefault="00795340" w:rsidP="00AF5432">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 Государственному контракту</w:t>
      </w:r>
    </w:p>
    <w:p w:rsidR="00795340" w:rsidRDefault="00795340" w:rsidP="00AF5432">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№___________________ от ____________</w:t>
      </w:r>
    </w:p>
    <w:p w:rsidR="00795340" w:rsidRDefault="00795340" w:rsidP="001017EE">
      <w:pPr>
        <w:spacing w:after="0" w:line="240" w:lineRule="auto"/>
        <w:jc w:val="both"/>
        <w:rPr>
          <w:rFonts w:ascii="Times New Roman" w:hAnsi="Times New Roman" w:cs="Times New Roman"/>
          <w:sz w:val="26"/>
          <w:szCs w:val="26"/>
        </w:rPr>
      </w:pPr>
    </w:p>
    <w:p w:rsidR="00AF5432" w:rsidRDefault="00AF5432" w:rsidP="001017EE">
      <w:pPr>
        <w:spacing w:after="0" w:line="240" w:lineRule="auto"/>
        <w:jc w:val="both"/>
        <w:rPr>
          <w:rFonts w:ascii="Times New Roman" w:hAnsi="Times New Roman" w:cs="Times New Roman"/>
          <w:sz w:val="26"/>
          <w:szCs w:val="26"/>
        </w:rPr>
      </w:pPr>
    </w:p>
    <w:p w:rsidR="00795340" w:rsidRDefault="00795340" w:rsidP="001017EE">
      <w:pPr>
        <w:spacing w:after="0" w:line="240" w:lineRule="auto"/>
        <w:jc w:val="both"/>
        <w:rPr>
          <w:rFonts w:ascii="Times New Roman" w:hAnsi="Times New Roman" w:cs="Times New Roman"/>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795340" w:rsidTr="00AF5432">
        <w:tc>
          <w:tcPr>
            <w:tcW w:w="4956" w:type="dxa"/>
          </w:tcPr>
          <w:p w:rsidR="00795340" w:rsidRDefault="00795340" w:rsidP="00AF5432">
            <w:pPr>
              <w:jc w:val="center"/>
              <w:rPr>
                <w:rFonts w:ascii="Times New Roman" w:hAnsi="Times New Roman"/>
                <w:sz w:val="26"/>
                <w:szCs w:val="26"/>
              </w:rPr>
            </w:pPr>
            <w:r>
              <w:rPr>
                <w:rFonts w:ascii="Times New Roman" w:hAnsi="Times New Roman"/>
                <w:sz w:val="26"/>
                <w:szCs w:val="26"/>
              </w:rPr>
              <w:t>«УТВЕРЖДАЮ»</w:t>
            </w:r>
          </w:p>
        </w:tc>
        <w:tc>
          <w:tcPr>
            <w:tcW w:w="4957" w:type="dxa"/>
          </w:tcPr>
          <w:p w:rsidR="00795340" w:rsidRDefault="00795340" w:rsidP="00AF5432">
            <w:pPr>
              <w:jc w:val="center"/>
              <w:rPr>
                <w:rFonts w:ascii="Times New Roman" w:hAnsi="Times New Roman"/>
                <w:sz w:val="26"/>
                <w:szCs w:val="26"/>
              </w:rPr>
            </w:pPr>
            <w:r>
              <w:rPr>
                <w:rFonts w:ascii="Times New Roman" w:hAnsi="Times New Roman"/>
                <w:sz w:val="26"/>
                <w:szCs w:val="26"/>
              </w:rPr>
              <w:t>«УТВЕРЖДАЮ»</w:t>
            </w:r>
          </w:p>
        </w:tc>
      </w:tr>
      <w:tr w:rsidR="00795340" w:rsidTr="00AF5432">
        <w:tc>
          <w:tcPr>
            <w:tcW w:w="4956" w:type="dxa"/>
          </w:tcPr>
          <w:p w:rsidR="00795340" w:rsidRDefault="00795340" w:rsidP="00AF5432">
            <w:pPr>
              <w:jc w:val="center"/>
              <w:rPr>
                <w:rFonts w:ascii="Times New Roman" w:hAnsi="Times New Roman"/>
                <w:sz w:val="26"/>
                <w:szCs w:val="26"/>
              </w:rPr>
            </w:pPr>
            <w:r>
              <w:rPr>
                <w:rFonts w:ascii="Times New Roman" w:hAnsi="Times New Roman"/>
                <w:sz w:val="26"/>
                <w:szCs w:val="26"/>
              </w:rPr>
              <w:t>Исполнитель</w:t>
            </w:r>
          </w:p>
        </w:tc>
        <w:tc>
          <w:tcPr>
            <w:tcW w:w="4957" w:type="dxa"/>
          </w:tcPr>
          <w:p w:rsidR="00795340" w:rsidRDefault="00795340" w:rsidP="00AF5432">
            <w:pPr>
              <w:jc w:val="center"/>
              <w:rPr>
                <w:rFonts w:ascii="Times New Roman" w:hAnsi="Times New Roman"/>
                <w:sz w:val="26"/>
                <w:szCs w:val="26"/>
              </w:rPr>
            </w:pPr>
            <w:r>
              <w:rPr>
                <w:rFonts w:ascii="Times New Roman" w:hAnsi="Times New Roman"/>
                <w:sz w:val="26"/>
                <w:szCs w:val="26"/>
              </w:rPr>
              <w:t>Заказчик</w:t>
            </w:r>
          </w:p>
          <w:p w:rsidR="00AF5432" w:rsidRDefault="00AF5432" w:rsidP="00AF5432">
            <w:pPr>
              <w:jc w:val="center"/>
              <w:rPr>
                <w:rFonts w:ascii="Times New Roman" w:hAnsi="Times New Roman"/>
                <w:sz w:val="26"/>
                <w:szCs w:val="26"/>
              </w:rPr>
            </w:pPr>
          </w:p>
        </w:tc>
      </w:tr>
      <w:tr w:rsidR="00795340" w:rsidTr="00AF5432">
        <w:tc>
          <w:tcPr>
            <w:tcW w:w="4956" w:type="dxa"/>
          </w:tcPr>
          <w:p w:rsidR="00795340" w:rsidRDefault="00795340" w:rsidP="001017EE">
            <w:pPr>
              <w:jc w:val="both"/>
              <w:rPr>
                <w:rFonts w:ascii="Times New Roman" w:hAnsi="Times New Roman"/>
                <w:sz w:val="26"/>
                <w:szCs w:val="26"/>
              </w:rPr>
            </w:pPr>
            <w:r>
              <w:rPr>
                <w:rFonts w:ascii="Times New Roman" w:hAnsi="Times New Roman"/>
                <w:sz w:val="26"/>
                <w:szCs w:val="26"/>
              </w:rPr>
              <w:t>____________________________________</w:t>
            </w:r>
          </w:p>
        </w:tc>
        <w:tc>
          <w:tcPr>
            <w:tcW w:w="4957" w:type="dxa"/>
          </w:tcPr>
          <w:p w:rsidR="00795340" w:rsidRDefault="00795340" w:rsidP="001017EE">
            <w:pPr>
              <w:jc w:val="both"/>
              <w:rPr>
                <w:rFonts w:ascii="Times New Roman" w:hAnsi="Times New Roman"/>
                <w:sz w:val="26"/>
                <w:szCs w:val="26"/>
              </w:rPr>
            </w:pPr>
            <w:r>
              <w:rPr>
                <w:rFonts w:ascii="Times New Roman" w:hAnsi="Times New Roman"/>
                <w:sz w:val="26"/>
                <w:szCs w:val="26"/>
              </w:rPr>
              <w:t>____________________________________</w:t>
            </w:r>
          </w:p>
        </w:tc>
      </w:tr>
      <w:tr w:rsidR="00795340" w:rsidTr="00AF5432">
        <w:tc>
          <w:tcPr>
            <w:tcW w:w="4956" w:type="dxa"/>
          </w:tcPr>
          <w:p w:rsidR="00795340" w:rsidRDefault="00795340" w:rsidP="001017EE">
            <w:pPr>
              <w:jc w:val="both"/>
              <w:rPr>
                <w:rFonts w:ascii="Times New Roman" w:hAnsi="Times New Roman"/>
                <w:sz w:val="26"/>
                <w:szCs w:val="26"/>
              </w:rPr>
            </w:pPr>
            <w:r>
              <w:rPr>
                <w:rFonts w:ascii="Times New Roman" w:hAnsi="Times New Roman"/>
                <w:sz w:val="26"/>
                <w:szCs w:val="26"/>
              </w:rPr>
              <w:t>МП</w:t>
            </w:r>
          </w:p>
        </w:tc>
        <w:tc>
          <w:tcPr>
            <w:tcW w:w="4957" w:type="dxa"/>
          </w:tcPr>
          <w:p w:rsidR="00795340" w:rsidRDefault="00795340" w:rsidP="001017EE">
            <w:pPr>
              <w:jc w:val="both"/>
              <w:rPr>
                <w:rFonts w:ascii="Times New Roman" w:hAnsi="Times New Roman"/>
                <w:sz w:val="26"/>
                <w:szCs w:val="26"/>
              </w:rPr>
            </w:pPr>
            <w:r>
              <w:rPr>
                <w:rFonts w:ascii="Times New Roman" w:hAnsi="Times New Roman"/>
                <w:sz w:val="26"/>
                <w:szCs w:val="26"/>
              </w:rPr>
              <w:t>МП</w:t>
            </w:r>
          </w:p>
        </w:tc>
      </w:tr>
    </w:tbl>
    <w:p w:rsidR="00AF5432" w:rsidRDefault="00AF5432" w:rsidP="00AF5432">
      <w:pPr>
        <w:spacing w:after="0" w:line="240" w:lineRule="auto"/>
        <w:jc w:val="center"/>
        <w:rPr>
          <w:rFonts w:ascii="Times New Roman" w:hAnsi="Times New Roman" w:cs="Times New Roman"/>
          <w:sz w:val="26"/>
          <w:szCs w:val="26"/>
        </w:rPr>
      </w:pPr>
    </w:p>
    <w:p w:rsidR="00AF5432" w:rsidRDefault="00AF5432" w:rsidP="00AF5432">
      <w:pPr>
        <w:spacing w:after="0" w:line="240" w:lineRule="auto"/>
        <w:jc w:val="center"/>
        <w:rPr>
          <w:rFonts w:ascii="Times New Roman" w:hAnsi="Times New Roman" w:cs="Times New Roman"/>
          <w:sz w:val="26"/>
          <w:szCs w:val="26"/>
        </w:rPr>
      </w:pPr>
    </w:p>
    <w:p w:rsidR="00795340" w:rsidRPr="00AF5432" w:rsidRDefault="00795340" w:rsidP="00AF5432">
      <w:pPr>
        <w:spacing w:after="0" w:line="240" w:lineRule="auto"/>
        <w:jc w:val="center"/>
        <w:rPr>
          <w:rFonts w:ascii="Times New Roman" w:hAnsi="Times New Roman" w:cs="Times New Roman"/>
          <w:b/>
          <w:sz w:val="26"/>
          <w:szCs w:val="26"/>
        </w:rPr>
      </w:pPr>
      <w:r w:rsidRPr="00AF5432">
        <w:rPr>
          <w:rFonts w:ascii="Times New Roman" w:hAnsi="Times New Roman" w:cs="Times New Roman"/>
          <w:b/>
          <w:sz w:val="26"/>
          <w:szCs w:val="26"/>
        </w:rPr>
        <w:t>Форма</w:t>
      </w:r>
    </w:p>
    <w:p w:rsidR="00795340" w:rsidRDefault="00795340" w:rsidP="001017EE">
      <w:pPr>
        <w:spacing w:after="0" w:line="240" w:lineRule="auto"/>
        <w:jc w:val="both"/>
        <w:rPr>
          <w:rFonts w:ascii="Times New Roman" w:hAnsi="Times New Roman" w:cs="Times New Roman"/>
          <w:sz w:val="26"/>
          <w:szCs w:val="26"/>
        </w:rPr>
      </w:pPr>
    </w:p>
    <w:p w:rsidR="00795340" w:rsidRDefault="00795340" w:rsidP="00AF543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Акт</w:t>
      </w:r>
    </w:p>
    <w:p w:rsidR="00795340" w:rsidRDefault="00795340" w:rsidP="00AF543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оказанных услуг</w:t>
      </w:r>
    </w:p>
    <w:p w:rsidR="00795340" w:rsidRDefault="00795340" w:rsidP="001017EE">
      <w:pPr>
        <w:spacing w:after="0" w:line="240" w:lineRule="auto"/>
        <w:jc w:val="both"/>
        <w:rPr>
          <w:rFonts w:ascii="Times New Roman" w:hAnsi="Times New Roman" w:cs="Times New Roman"/>
          <w:sz w:val="26"/>
          <w:szCs w:val="26"/>
        </w:rPr>
      </w:pPr>
    </w:p>
    <w:p w:rsidR="00795340" w:rsidRDefault="00795340" w:rsidP="001017EE">
      <w:pPr>
        <w:spacing w:after="0" w:line="240" w:lineRule="auto"/>
        <w:jc w:val="both"/>
        <w:rPr>
          <w:rFonts w:ascii="Times New Roman" w:hAnsi="Times New Roman" w:cs="Times New Roman"/>
          <w:sz w:val="26"/>
          <w:szCs w:val="26"/>
        </w:rPr>
      </w:pPr>
    </w:p>
    <w:p w:rsidR="00795340" w:rsidRDefault="00795340" w:rsidP="001017E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Заказчик _________________</w:t>
      </w:r>
      <w:r w:rsidR="00DF4932">
        <w:rPr>
          <w:rFonts w:ascii="Times New Roman" w:hAnsi="Times New Roman" w:cs="Times New Roman"/>
          <w:sz w:val="26"/>
          <w:szCs w:val="26"/>
        </w:rPr>
        <w:t>_________________________________</w:t>
      </w:r>
      <w:r>
        <w:rPr>
          <w:rFonts w:ascii="Times New Roman" w:hAnsi="Times New Roman" w:cs="Times New Roman"/>
          <w:sz w:val="26"/>
          <w:szCs w:val="26"/>
        </w:rPr>
        <w:t>___________ в лице_______________________________________________________________________, действующего на основании ___________________________________________________ с другой стороны, составили настоящий Акт о нижеследующем:</w:t>
      </w:r>
    </w:p>
    <w:p w:rsidR="00795340" w:rsidRDefault="00795340" w:rsidP="001017E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Исполнитель в период с _________________ по ___________________20___ г. оказал, а Заказчик принял услуги по _______________________________</w:t>
      </w:r>
      <w:r w:rsidR="00DF4932">
        <w:rPr>
          <w:rFonts w:ascii="Times New Roman" w:hAnsi="Times New Roman" w:cs="Times New Roman"/>
          <w:sz w:val="26"/>
          <w:szCs w:val="26"/>
        </w:rPr>
        <w:t>______________________ _______</w:t>
      </w:r>
      <w:r>
        <w:rPr>
          <w:rFonts w:ascii="Times New Roman" w:hAnsi="Times New Roman" w:cs="Times New Roman"/>
          <w:sz w:val="26"/>
          <w:szCs w:val="26"/>
        </w:rPr>
        <w:t>____________________________________________________________________.</w:t>
      </w:r>
    </w:p>
    <w:p w:rsidR="00795340" w:rsidRDefault="00795340" w:rsidP="001017E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 итогам проведенной экспертизы оказанные услуги удовлетворяю</w:t>
      </w:r>
      <w:r w:rsidR="00DF4932">
        <w:rPr>
          <w:rFonts w:ascii="Times New Roman" w:hAnsi="Times New Roman" w:cs="Times New Roman"/>
          <w:sz w:val="26"/>
          <w:szCs w:val="26"/>
        </w:rPr>
        <w:t>/</w:t>
      </w:r>
      <w:proofErr w:type="spellStart"/>
      <w:r w:rsidR="00DF4932">
        <w:rPr>
          <w:rFonts w:ascii="Times New Roman" w:hAnsi="Times New Roman" w:cs="Times New Roman"/>
          <w:sz w:val="26"/>
          <w:szCs w:val="26"/>
        </w:rPr>
        <w:t>неудовлетворяют</w:t>
      </w:r>
      <w:proofErr w:type="spellEnd"/>
      <w:r>
        <w:rPr>
          <w:rFonts w:ascii="Times New Roman" w:hAnsi="Times New Roman" w:cs="Times New Roman"/>
          <w:sz w:val="26"/>
          <w:szCs w:val="26"/>
        </w:rPr>
        <w:t xml:space="preserve"> </w:t>
      </w:r>
      <w:proofErr w:type="gramStart"/>
      <w:r>
        <w:rPr>
          <w:rFonts w:ascii="Times New Roman" w:hAnsi="Times New Roman" w:cs="Times New Roman"/>
          <w:sz w:val="26"/>
          <w:szCs w:val="26"/>
        </w:rPr>
        <w:t>условиям  Государственного</w:t>
      </w:r>
      <w:proofErr w:type="gramEnd"/>
      <w:r>
        <w:rPr>
          <w:rFonts w:ascii="Times New Roman" w:hAnsi="Times New Roman" w:cs="Times New Roman"/>
          <w:sz w:val="26"/>
          <w:szCs w:val="26"/>
        </w:rPr>
        <w:t xml:space="preserve">  контракта.</w:t>
      </w:r>
    </w:p>
    <w:p w:rsidR="00795340" w:rsidRDefault="00795340" w:rsidP="001017E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Цена оказанных услуг </w:t>
      </w:r>
      <w:proofErr w:type="gramStart"/>
      <w:r>
        <w:rPr>
          <w:rFonts w:ascii="Times New Roman" w:hAnsi="Times New Roman" w:cs="Times New Roman"/>
          <w:sz w:val="26"/>
          <w:szCs w:val="26"/>
        </w:rPr>
        <w:t>составляет:_</w:t>
      </w:r>
      <w:proofErr w:type="gramEnd"/>
      <w:r>
        <w:rPr>
          <w:rFonts w:ascii="Times New Roman" w:hAnsi="Times New Roman" w:cs="Times New Roman"/>
          <w:sz w:val="26"/>
          <w:szCs w:val="26"/>
        </w:rPr>
        <w:t>_____________________________________________.</w:t>
      </w:r>
    </w:p>
    <w:p w:rsidR="00795340" w:rsidRDefault="00795340" w:rsidP="001017E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Перечислению подлежит сумма денежных средств в размере_____________________________________________________________________ рублей.</w:t>
      </w:r>
    </w:p>
    <w:p w:rsidR="00795340" w:rsidRDefault="00795340" w:rsidP="001017EE">
      <w:pPr>
        <w:spacing w:after="0" w:line="240" w:lineRule="auto"/>
        <w:jc w:val="both"/>
        <w:rPr>
          <w:rFonts w:ascii="Times New Roman" w:hAnsi="Times New Roman" w:cs="Times New Roman"/>
          <w:sz w:val="26"/>
          <w:szCs w:val="26"/>
        </w:rPr>
      </w:pPr>
    </w:p>
    <w:p w:rsidR="00795340" w:rsidRDefault="00795340" w:rsidP="001017EE">
      <w:pPr>
        <w:spacing w:after="0" w:line="240" w:lineRule="auto"/>
        <w:jc w:val="both"/>
        <w:rPr>
          <w:rFonts w:ascii="Times New Roman" w:hAnsi="Times New Roman" w:cs="Times New Roman"/>
          <w:sz w:val="26"/>
          <w:szCs w:val="26"/>
        </w:rPr>
      </w:pPr>
    </w:p>
    <w:p w:rsidR="00AF5432" w:rsidRDefault="00AF5432" w:rsidP="001017EE">
      <w:pPr>
        <w:spacing w:after="0" w:line="240" w:lineRule="auto"/>
        <w:jc w:val="both"/>
        <w:rPr>
          <w:rFonts w:ascii="Times New Roman" w:hAnsi="Times New Roman" w:cs="Times New Roman"/>
          <w:sz w:val="26"/>
          <w:szCs w:val="26"/>
        </w:rPr>
      </w:pPr>
    </w:p>
    <w:p w:rsidR="00AF5432" w:rsidRDefault="00AF5432" w:rsidP="001017EE">
      <w:pPr>
        <w:spacing w:after="0" w:line="240" w:lineRule="auto"/>
        <w:jc w:val="both"/>
        <w:rPr>
          <w:rFonts w:ascii="Times New Roman" w:hAnsi="Times New Roman" w:cs="Times New Roman"/>
          <w:sz w:val="26"/>
          <w:szCs w:val="26"/>
        </w:rPr>
      </w:pPr>
    </w:p>
    <w:p w:rsidR="00AF5432" w:rsidRDefault="00AF5432" w:rsidP="001017EE">
      <w:pPr>
        <w:spacing w:after="0" w:line="240" w:lineRule="auto"/>
        <w:jc w:val="both"/>
        <w:rPr>
          <w:rFonts w:ascii="Times New Roman" w:hAnsi="Times New Roman" w:cs="Times New Roman"/>
          <w:sz w:val="26"/>
          <w:szCs w:val="26"/>
        </w:rPr>
      </w:pPr>
    </w:p>
    <w:p w:rsidR="00795340" w:rsidRDefault="00795340" w:rsidP="001017E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041230">
        <w:rPr>
          <w:rFonts w:ascii="Times New Roman" w:hAnsi="Times New Roman" w:cs="Times New Roman"/>
          <w:sz w:val="26"/>
          <w:szCs w:val="26"/>
        </w:rPr>
        <w:t>о</w:t>
      </w:r>
      <w:r>
        <w:rPr>
          <w:rFonts w:ascii="Times New Roman" w:hAnsi="Times New Roman" w:cs="Times New Roman"/>
          <w:sz w:val="26"/>
          <w:szCs w:val="26"/>
        </w:rPr>
        <w:t>т Исполнителя</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от Заказчика</w:t>
      </w:r>
    </w:p>
    <w:p w:rsidR="00795340" w:rsidRDefault="00795340" w:rsidP="001017EE">
      <w:pPr>
        <w:spacing w:after="0" w:line="240" w:lineRule="auto"/>
        <w:jc w:val="both"/>
        <w:rPr>
          <w:rFonts w:ascii="Times New Roman" w:hAnsi="Times New Roman" w:cs="Times New Roman"/>
          <w:sz w:val="26"/>
          <w:szCs w:val="26"/>
        </w:rPr>
      </w:pPr>
    </w:p>
    <w:p w:rsidR="00795340" w:rsidRDefault="00795340" w:rsidP="001017E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w:t>
      </w:r>
      <w:r>
        <w:rPr>
          <w:rFonts w:ascii="Times New Roman" w:hAnsi="Times New Roman" w:cs="Times New Roman"/>
          <w:sz w:val="26"/>
          <w:szCs w:val="26"/>
        </w:rPr>
        <w:tab/>
      </w:r>
      <w:r>
        <w:rPr>
          <w:rFonts w:ascii="Times New Roman" w:hAnsi="Times New Roman" w:cs="Times New Roman"/>
          <w:sz w:val="26"/>
          <w:szCs w:val="26"/>
        </w:rPr>
        <w:tab/>
        <w:t>_____________________________________</w:t>
      </w:r>
    </w:p>
    <w:p w:rsidR="00AF5432" w:rsidRDefault="00AF5432" w:rsidP="001017EE">
      <w:pPr>
        <w:spacing w:after="0" w:line="240" w:lineRule="auto"/>
        <w:jc w:val="both"/>
        <w:rPr>
          <w:rFonts w:ascii="Times New Roman" w:hAnsi="Times New Roman" w:cs="Times New Roman"/>
          <w:sz w:val="26"/>
          <w:szCs w:val="26"/>
        </w:rPr>
      </w:pPr>
    </w:p>
    <w:p w:rsidR="00AF5432" w:rsidRDefault="00AF5432" w:rsidP="001017E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МП</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roofErr w:type="spellStart"/>
      <w:r>
        <w:rPr>
          <w:rFonts w:ascii="Times New Roman" w:hAnsi="Times New Roman" w:cs="Times New Roman"/>
          <w:sz w:val="26"/>
          <w:szCs w:val="26"/>
        </w:rPr>
        <w:t>МП</w:t>
      </w:r>
      <w:proofErr w:type="spellEnd"/>
    </w:p>
    <w:p w:rsidR="00DF4932" w:rsidRPr="001017EE" w:rsidRDefault="00DF4932" w:rsidP="001017E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«____»_____________________2019 г.</w:t>
      </w:r>
      <w:r>
        <w:rPr>
          <w:rFonts w:ascii="Times New Roman" w:hAnsi="Times New Roman" w:cs="Times New Roman"/>
          <w:sz w:val="26"/>
          <w:szCs w:val="26"/>
        </w:rPr>
        <w:tab/>
        <w:t>«____»_________________________2019 г.</w:t>
      </w:r>
    </w:p>
    <w:p w:rsidR="00795340" w:rsidRPr="00795340" w:rsidRDefault="00795340" w:rsidP="003B69EA">
      <w:pPr>
        <w:spacing w:after="0" w:line="240" w:lineRule="auto"/>
        <w:rPr>
          <w:rFonts w:ascii="Times New Roman" w:hAnsi="Times New Roman" w:cs="Times New Roman"/>
          <w:caps/>
          <w:sz w:val="26"/>
          <w:szCs w:val="26"/>
        </w:rPr>
      </w:pPr>
    </w:p>
    <w:p w:rsidR="001017EE" w:rsidRPr="001017EE" w:rsidRDefault="001017EE" w:rsidP="003B69EA">
      <w:pPr>
        <w:spacing w:after="0" w:line="240" w:lineRule="auto"/>
        <w:rPr>
          <w:rFonts w:ascii="Times New Roman" w:hAnsi="Times New Roman" w:cs="Times New Roman"/>
          <w:caps/>
          <w:sz w:val="26"/>
          <w:szCs w:val="26"/>
        </w:rPr>
      </w:pPr>
    </w:p>
    <w:sectPr w:rsidR="001017EE" w:rsidRPr="001017EE" w:rsidSect="000B7C95">
      <w:pgSz w:w="11906" w:h="16838"/>
      <w:pgMar w:top="709"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8"/>
    <w:multiLevelType w:val="multilevel"/>
    <w:tmpl w:val="00000008"/>
    <w:name w:val="WW8Num8"/>
    <w:lvl w:ilvl="0">
      <w:start w:val="8"/>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211073E"/>
    <w:multiLevelType w:val="multilevel"/>
    <w:tmpl w:val="0A7CB4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3057E8E"/>
    <w:multiLevelType w:val="hybridMultilevel"/>
    <w:tmpl w:val="D450C16A"/>
    <w:lvl w:ilvl="0" w:tplc="06F2E32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F71819"/>
    <w:multiLevelType w:val="hybridMultilevel"/>
    <w:tmpl w:val="5926A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0F6167"/>
    <w:multiLevelType w:val="hybridMultilevel"/>
    <w:tmpl w:val="1494CD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B846C75"/>
    <w:multiLevelType w:val="hybridMultilevel"/>
    <w:tmpl w:val="9514A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1C2FC4"/>
    <w:multiLevelType w:val="hybridMultilevel"/>
    <w:tmpl w:val="4B74137A"/>
    <w:lvl w:ilvl="0" w:tplc="0419000F">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347441"/>
    <w:multiLevelType w:val="hybridMultilevel"/>
    <w:tmpl w:val="7A94F840"/>
    <w:lvl w:ilvl="0" w:tplc="3ACE5814">
      <w:start w:val="1"/>
      <w:numFmt w:val="decimal"/>
      <w:lvlText w:val="%1."/>
      <w:lvlJc w:val="left"/>
      <w:pPr>
        <w:ind w:left="2487" w:hanging="360"/>
      </w:pPr>
      <w:rPr>
        <w:b/>
      </w:rPr>
    </w:lvl>
    <w:lvl w:ilvl="1" w:tplc="04190019">
      <w:start w:val="1"/>
      <w:numFmt w:val="decimal"/>
      <w:lvlText w:val="%2."/>
      <w:lvlJc w:val="left"/>
      <w:pPr>
        <w:tabs>
          <w:tab w:val="num" w:pos="3207"/>
        </w:tabs>
        <w:ind w:left="3207" w:hanging="360"/>
      </w:pPr>
    </w:lvl>
    <w:lvl w:ilvl="2" w:tplc="0419001B">
      <w:start w:val="1"/>
      <w:numFmt w:val="decimal"/>
      <w:lvlText w:val="%3."/>
      <w:lvlJc w:val="left"/>
      <w:pPr>
        <w:tabs>
          <w:tab w:val="num" w:pos="3927"/>
        </w:tabs>
        <w:ind w:left="3927" w:hanging="360"/>
      </w:pPr>
    </w:lvl>
    <w:lvl w:ilvl="3" w:tplc="0419000F">
      <w:start w:val="1"/>
      <w:numFmt w:val="decimal"/>
      <w:lvlText w:val="%4."/>
      <w:lvlJc w:val="left"/>
      <w:pPr>
        <w:tabs>
          <w:tab w:val="num" w:pos="4647"/>
        </w:tabs>
        <w:ind w:left="4647" w:hanging="360"/>
      </w:pPr>
    </w:lvl>
    <w:lvl w:ilvl="4" w:tplc="04190019">
      <w:start w:val="1"/>
      <w:numFmt w:val="decimal"/>
      <w:lvlText w:val="%5."/>
      <w:lvlJc w:val="left"/>
      <w:pPr>
        <w:tabs>
          <w:tab w:val="num" w:pos="5367"/>
        </w:tabs>
        <w:ind w:left="5367" w:hanging="360"/>
      </w:pPr>
    </w:lvl>
    <w:lvl w:ilvl="5" w:tplc="0419001B">
      <w:start w:val="1"/>
      <w:numFmt w:val="decimal"/>
      <w:lvlText w:val="%6."/>
      <w:lvlJc w:val="left"/>
      <w:pPr>
        <w:tabs>
          <w:tab w:val="num" w:pos="6087"/>
        </w:tabs>
        <w:ind w:left="6087" w:hanging="360"/>
      </w:pPr>
    </w:lvl>
    <w:lvl w:ilvl="6" w:tplc="0419000F">
      <w:start w:val="1"/>
      <w:numFmt w:val="decimal"/>
      <w:lvlText w:val="%7."/>
      <w:lvlJc w:val="left"/>
      <w:pPr>
        <w:tabs>
          <w:tab w:val="num" w:pos="6807"/>
        </w:tabs>
        <w:ind w:left="6807" w:hanging="360"/>
      </w:pPr>
    </w:lvl>
    <w:lvl w:ilvl="7" w:tplc="04190019">
      <w:start w:val="1"/>
      <w:numFmt w:val="decimal"/>
      <w:lvlText w:val="%8."/>
      <w:lvlJc w:val="left"/>
      <w:pPr>
        <w:tabs>
          <w:tab w:val="num" w:pos="7527"/>
        </w:tabs>
        <w:ind w:left="7527" w:hanging="360"/>
      </w:pPr>
    </w:lvl>
    <w:lvl w:ilvl="8" w:tplc="0419001B">
      <w:start w:val="1"/>
      <w:numFmt w:val="decimal"/>
      <w:lvlText w:val="%9."/>
      <w:lvlJc w:val="left"/>
      <w:pPr>
        <w:tabs>
          <w:tab w:val="num" w:pos="8247"/>
        </w:tabs>
        <w:ind w:left="8247" w:hanging="360"/>
      </w:pPr>
    </w:lvl>
  </w:abstractNum>
  <w:abstractNum w:abstractNumId="11" w15:restartNumberingAfterBreak="0">
    <w:nsid w:val="5C7C5385"/>
    <w:multiLevelType w:val="hybridMultilevel"/>
    <w:tmpl w:val="E3025A06"/>
    <w:lvl w:ilvl="0" w:tplc="A010F044">
      <w:start w:val="1"/>
      <w:numFmt w:val="decimal"/>
      <w:lvlText w:val="%1."/>
      <w:lvlJc w:val="left"/>
      <w:pPr>
        <w:ind w:left="-480" w:hanging="360"/>
      </w:pPr>
      <w:rPr>
        <w:rFonts w:hint="default"/>
      </w:rPr>
    </w:lvl>
    <w:lvl w:ilvl="1" w:tplc="04190019" w:tentative="1">
      <w:start w:val="1"/>
      <w:numFmt w:val="lowerLetter"/>
      <w:lvlText w:val="%2."/>
      <w:lvlJc w:val="left"/>
      <w:pPr>
        <w:ind w:left="240" w:hanging="360"/>
      </w:pPr>
    </w:lvl>
    <w:lvl w:ilvl="2" w:tplc="0419001B" w:tentative="1">
      <w:start w:val="1"/>
      <w:numFmt w:val="lowerRoman"/>
      <w:lvlText w:val="%3."/>
      <w:lvlJc w:val="right"/>
      <w:pPr>
        <w:ind w:left="960" w:hanging="180"/>
      </w:pPr>
    </w:lvl>
    <w:lvl w:ilvl="3" w:tplc="0419000F" w:tentative="1">
      <w:start w:val="1"/>
      <w:numFmt w:val="decimal"/>
      <w:lvlText w:val="%4."/>
      <w:lvlJc w:val="left"/>
      <w:pPr>
        <w:ind w:left="1680" w:hanging="360"/>
      </w:pPr>
    </w:lvl>
    <w:lvl w:ilvl="4" w:tplc="04190019" w:tentative="1">
      <w:start w:val="1"/>
      <w:numFmt w:val="lowerLetter"/>
      <w:lvlText w:val="%5."/>
      <w:lvlJc w:val="left"/>
      <w:pPr>
        <w:ind w:left="2400" w:hanging="360"/>
      </w:pPr>
    </w:lvl>
    <w:lvl w:ilvl="5" w:tplc="0419001B" w:tentative="1">
      <w:start w:val="1"/>
      <w:numFmt w:val="lowerRoman"/>
      <w:lvlText w:val="%6."/>
      <w:lvlJc w:val="right"/>
      <w:pPr>
        <w:ind w:left="3120" w:hanging="180"/>
      </w:pPr>
    </w:lvl>
    <w:lvl w:ilvl="6" w:tplc="0419000F" w:tentative="1">
      <w:start w:val="1"/>
      <w:numFmt w:val="decimal"/>
      <w:lvlText w:val="%7."/>
      <w:lvlJc w:val="left"/>
      <w:pPr>
        <w:ind w:left="3840" w:hanging="360"/>
      </w:pPr>
    </w:lvl>
    <w:lvl w:ilvl="7" w:tplc="04190019" w:tentative="1">
      <w:start w:val="1"/>
      <w:numFmt w:val="lowerLetter"/>
      <w:lvlText w:val="%8."/>
      <w:lvlJc w:val="left"/>
      <w:pPr>
        <w:ind w:left="4560" w:hanging="360"/>
      </w:pPr>
    </w:lvl>
    <w:lvl w:ilvl="8" w:tplc="0419001B" w:tentative="1">
      <w:start w:val="1"/>
      <w:numFmt w:val="lowerRoman"/>
      <w:lvlText w:val="%9."/>
      <w:lvlJc w:val="right"/>
      <w:pPr>
        <w:ind w:left="5280" w:hanging="180"/>
      </w:pPr>
    </w:lvl>
  </w:abstractNum>
  <w:abstractNum w:abstractNumId="12" w15:restartNumberingAfterBreak="0">
    <w:nsid w:val="62F10E27"/>
    <w:multiLevelType w:val="hybridMultilevel"/>
    <w:tmpl w:val="FBF6CB06"/>
    <w:lvl w:ilvl="0" w:tplc="06F2E32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1C669F"/>
    <w:multiLevelType w:val="multilevel"/>
    <w:tmpl w:val="99864060"/>
    <w:lvl w:ilvl="0">
      <w:start w:val="1"/>
      <w:numFmt w:val="decimal"/>
      <w:lvlText w:val="%1."/>
      <w:lvlJc w:val="left"/>
      <w:pPr>
        <w:ind w:left="360" w:hanging="360"/>
      </w:pPr>
      <w:rPr>
        <w:rFonts w:ascii="Times New Roman" w:hAnsi="Times New Roman" w:cs="Times New Roman" w:hint="default"/>
        <w:b/>
        <w:sz w:val="24"/>
      </w:rPr>
    </w:lvl>
    <w:lvl w:ilvl="1">
      <w:start w:val="6"/>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4" w15:restartNumberingAfterBreak="0">
    <w:nsid w:val="653F6406"/>
    <w:multiLevelType w:val="hybridMultilevel"/>
    <w:tmpl w:val="84BA66F8"/>
    <w:lvl w:ilvl="0" w:tplc="030051E0">
      <w:start w:val="1"/>
      <w:numFmt w:val="bullet"/>
      <w:lvlText w:val=""/>
      <w:lvlJc w:val="left"/>
      <w:pPr>
        <w:ind w:left="720" w:hanging="360"/>
      </w:pPr>
      <w:rPr>
        <w:rFonts w:ascii="Symbol" w:hAnsi="Symbol" w:hint="default"/>
      </w:rPr>
    </w:lvl>
    <w:lvl w:ilvl="1" w:tplc="77A8EC42" w:tentative="1">
      <w:start w:val="1"/>
      <w:numFmt w:val="bullet"/>
      <w:lvlText w:val="o"/>
      <w:lvlJc w:val="left"/>
      <w:pPr>
        <w:ind w:left="1440" w:hanging="360"/>
      </w:pPr>
      <w:rPr>
        <w:rFonts w:ascii="Courier New" w:hAnsi="Courier New" w:cs="Courier New" w:hint="default"/>
      </w:rPr>
    </w:lvl>
    <w:lvl w:ilvl="2" w:tplc="317CF198" w:tentative="1">
      <w:start w:val="1"/>
      <w:numFmt w:val="bullet"/>
      <w:lvlText w:val=""/>
      <w:lvlJc w:val="left"/>
      <w:pPr>
        <w:ind w:left="2160" w:hanging="360"/>
      </w:pPr>
      <w:rPr>
        <w:rFonts w:ascii="Wingdings" w:hAnsi="Wingdings" w:hint="default"/>
      </w:rPr>
    </w:lvl>
    <w:lvl w:ilvl="3" w:tplc="16BEFC68" w:tentative="1">
      <w:start w:val="1"/>
      <w:numFmt w:val="bullet"/>
      <w:lvlText w:val=""/>
      <w:lvlJc w:val="left"/>
      <w:pPr>
        <w:ind w:left="2880" w:hanging="360"/>
      </w:pPr>
      <w:rPr>
        <w:rFonts w:ascii="Symbol" w:hAnsi="Symbol" w:hint="default"/>
      </w:rPr>
    </w:lvl>
    <w:lvl w:ilvl="4" w:tplc="EACA0FD4" w:tentative="1">
      <w:start w:val="1"/>
      <w:numFmt w:val="bullet"/>
      <w:lvlText w:val="o"/>
      <w:lvlJc w:val="left"/>
      <w:pPr>
        <w:ind w:left="3600" w:hanging="360"/>
      </w:pPr>
      <w:rPr>
        <w:rFonts w:ascii="Courier New" w:hAnsi="Courier New" w:cs="Courier New" w:hint="default"/>
      </w:rPr>
    </w:lvl>
    <w:lvl w:ilvl="5" w:tplc="87764BEE" w:tentative="1">
      <w:start w:val="1"/>
      <w:numFmt w:val="bullet"/>
      <w:lvlText w:val=""/>
      <w:lvlJc w:val="left"/>
      <w:pPr>
        <w:ind w:left="4320" w:hanging="360"/>
      </w:pPr>
      <w:rPr>
        <w:rFonts w:ascii="Wingdings" w:hAnsi="Wingdings" w:hint="default"/>
      </w:rPr>
    </w:lvl>
    <w:lvl w:ilvl="6" w:tplc="3F6C8806" w:tentative="1">
      <w:start w:val="1"/>
      <w:numFmt w:val="bullet"/>
      <w:lvlText w:val=""/>
      <w:lvlJc w:val="left"/>
      <w:pPr>
        <w:ind w:left="5040" w:hanging="360"/>
      </w:pPr>
      <w:rPr>
        <w:rFonts w:ascii="Symbol" w:hAnsi="Symbol" w:hint="default"/>
      </w:rPr>
    </w:lvl>
    <w:lvl w:ilvl="7" w:tplc="E9A28CE4" w:tentative="1">
      <w:start w:val="1"/>
      <w:numFmt w:val="bullet"/>
      <w:lvlText w:val="o"/>
      <w:lvlJc w:val="left"/>
      <w:pPr>
        <w:ind w:left="5760" w:hanging="360"/>
      </w:pPr>
      <w:rPr>
        <w:rFonts w:ascii="Courier New" w:hAnsi="Courier New" w:cs="Courier New" w:hint="default"/>
      </w:rPr>
    </w:lvl>
    <w:lvl w:ilvl="8" w:tplc="A606B330" w:tentative="1">
      <w:start w:val="1"/>
      <w:numFmt w:val="bullet"/>
      <w:lvlText w:val=""/>
      <w:lvlJc w:val="left"/>
      <w:pPr>
        <w:ind w:left="6480" w:hanging="360"/>
      </w:pPr>
      <w:rPr>
        <w:rFonts w:ascii="Wingdings" w:hAnsi="Wingdings" w:hint="default"/>
      </w:rPr>
    </w:lvl>
  </w:abstractNum>
  <w:abstractNum w:abstractNumId="15" w15:restartNumberingAfterBreak="0">
    <w:nsid w:val="6CF70BC1"/>
    <w:multiLevelType w:val="multilevel"/>
    <w:tmpl w:val="C6E60820"/>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3"/>
      <w:lvlText w:val="%1.%2.%3"/>
      <w:lvlJc w:val="left"/>
      <w:pPr>
        <w:tabs>
          <w:tab w:val="num" w:pos="227"/>
        </w:tabs>
        <w:ind w:left="0" w:firstLine="0"/>
      </w:pPr>
      <w:rPr>
        <w:rFonts w:ascii="Times New Roman" w:hAnsi="Times New Roman" w:cs="Times New Roman" w:hint="default"/>
        <w:b w:val="0"/>
        <w:sz w:val="24"/>
        <w:szCs w:val="24"/>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77D5661C"/>
    <w:multiLevelType w:val="hybridMultilevel"/>
    <w:tmpl w:val="27B81632"/>
    <w:lvl w:ilvl="0" w:tplc="41F0012A">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5"/>
  </w:num>
  <w:num w:numId="3">
    <w:abstractNumId w:val="9"/>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3"/>
  </w:num>
  <w:num w:numId="10">
    <w:abstractNumId w:val="11"/>
  </w:num>
  <w:num w:numId="11">
    <w:abstractNumId w:val="4"/>
  </w:num>
  <w:num w:numId="12">
    <w:abstractNumId w:val="14"/>
  </w:num>
  <w:num w:numId="13">
    <w:abstractNumId w:val="13"/>
  </w:num>
  <w:num w:numId="14">
    <w:abstractNumId w:val="6"/>
  </w:num>
  <w:num w:numId="15">
    <w:abstractNumId w:val="16"/>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30"/>
    <w:rsid w:val="000319B7"/>
    <w:rsid w:val="0003449C"/>
    <w:rsid w:val="00040A9C"/>
    <w:rsid w:val="00041230"/>
    <w:rsid w:val="00053CC2"/>
    <w:rsid w:val="00054CF1"/>
    <w:rsid w:val="00062556"/>
    <w:rsid w:val="0006736D"/>
    <w:rsid w:val="00085813"/>
    <w:rsid w:val="000A6053"/>
    <w:rsid w:val="000B1ACD"/>
    <w:rsid w:val="000B7C95"/>
    <w:rsid w:val="000E2F4C"/>
    <w:rsid w:val="000E5EA7"/>
    <w:rsid w:val="001017EE"/>
    <w:rsid w:val="0012207E"/>
    <w:rsid w:val="001223AF"/>
    <w:rsid w:val="00156879"/>
    <w:rsid w:val="00161DB1"/>
    <w:rsid w:val="0016483B"/>
    <w:rsid w:val="00185E56"/>
    <w:rsid w:val="001866DE"/>
    <w:rsid w:val="00226823"/>
    <w:rsid w:val="00235787"/>
    <w:rsid w:val="0024692D"/>
    <w:rsid w:val="00250578"/>
    <w:rsid w:val="00254789"/>
    <w:rsid w:val="00276A9F"/>
    <w:rsid w:val="002A0521"/>
    <w:rsid w:val="002B4753"/>
    <w:rsid w:val="002B7588"/>
    <w:rsid w:val="00313AD8"/>
    <w:rsid w:val="0032198E"/>
    <w:rsid w:val="00356792"/>
    <w:rsid w:val="00365277"/>
    <w:rsid w:val="00370DAD"/>
    <w:rsid w:val="00372CC1"/>
    <w:rsid w:val="003B69EA"/>
    <w:rsid w:val="003C7462"/>
    <w:rsid w:val="003F6E23"/>
    <w:rsid w:val="00441063"/>
    <w:rsid w:val="004A6E81"/>
    <w:rsid w:val="00500078"/>
    <w:rsid w:val="00504AB2"/>
    <w:rsid w:val="00527BC0"/>
    <w:rsid w:val="00534057"/>
    <w:rsid w:val="00536B1E"/>
    <w:rsid w:val="00537D24"/>
    <w:rsid w:val="005451E0"/>
    <w:rsid w:val="00546340"/>
    <w:rsid w:val="005645E4"/>
    <w:rsid w:val="00591436"/>
    <w:rsid w:val="005A1A61"/>
    <w:rsid w:val="005E38FF"/>
    <w:rsid w:val="005E6FBA"/>
    <w:rsid w:val="005F4C21"/>
    <w:rsid w:val="0061365B"/>
    <w:rsid w:val="00615527"/>
    <w:rsid w:val="0065747C"/>
    <w:rsid w:val="006714B8"/>
    <w:rsid w:val="00682B28"/>
    <w:rsid w:val="006858D1"/>
    <w:rsid w:val="006924D5"/>
    <w:rsid w:val="006C612F"/>
    <w:rsid w:val="006C7A29"/>
    <w:rsid w:val="006F6643"/>
    <w:rsid w:val="007059A5"/>
    <w:rsid w:val="007202E1"/>
    <w:rsid w:val="007316D1"/>
    <w:rsid w:val="00734B27"/>
    <w:rsid w:val="00781D01"/>
    <w:rsid w:val="0078431E"/>
    <w:rsid w:val="00795340"/>
    <w:rsid w:val="007A1A77"/>
    <w:rsid w:val="007B04E5"/>
    <w:rsid w:val="007B31A2"/>
    <w:rsid w:val="007D355E"/>
    <w:rsid w:val="007F5A87"/>
    <w:rsid w:val="00830F30"/>
    <w:rsid w:val="008366BE"/>
    <w:rsid w:val="00857C28"/>
    <w:rsid w:val="00892DAD"/>
    <w:rsid w:val="00894B87"/>
    <w:rsid w:val="008D357E"/>
    <w:rsid w:val="008F3393"/>
    <w:rsid w:val="0091216C"/>
    <w:rsid w:val="009167BF"/>
    <w:rsid w:val="00931A2E"/>
    <w:rsid w:val="00966DEC"/>
    <w:rsid w:val="009A6D77"/>
    <w:rsid w:val="009F1975"/>
    <w:rsid w:val="00A053FF"/>
    <w:rsid w:val="00A07CBA"/>
    <w:rsid w:val="00A10151"/>
    <w:rsid w:val="00A21B18"/>
    <w:rsid w:val="00A248FF"/>
    <w:rsid w:val="00A318F8"/>
    <w:rsid w:val="00A3285B"/>
    <w:rsid w:val="00A41B1F"/>
    <w:rsid w:val="00A4359D"/>
    <w:rsid w:val="00A60B8E"/>
    <w:rsid w:val="00AF3848"/>
    <w:rsid w:val="00AF5432"/>
    <w:rsid w:val="00B05AD4"/>
    <w:rsid w:val="00B47328"/>
    <w:rsid w:val="00B51BC9"/>
    <w:rsid w:val="00B5395C"/>
    <w:rsid w:val="00B62AA5"/>
    <w:rsid w:val="00B82DB4"/>
    <w:rsid w:val="00B845B1"/>
    <w:rsid w:val="00B84FC5"/>
    <w:rsid w:val="00B9370A"/>
    <w:rsid w:val="00BD4ECB"/>
    <w:rsid w:val="00BE108C"/>
    <w:rsid w:val="00C1663E"/>
    <w:rsid w:val="00C33B4D"/>
    <w:rsid w:val="00C64AC5"/>
    <w:rsid w:val="00C76DD5"/>
    <w:rsid w:val="00C84235"/>
    <w:rsid w:val="00C92E38"/>
    <w:rsid w:val="00CA6267"/>
    <w:rsid w:val="00CD2EDB"/>
    <w:rsid w:val="00CE6DD1"/>
    <w:rsid w:val="00CE7F31"/>
    <w:rsid w:val="00D0069B"/>
    <w:rsid w:val="00D022CD"/>
    <w:rsid w:val="00D13906"/>
    <w:rsid w:val="00D46D7B"/>
    <w:rsid w:val="00D74CA1"/>
    <w:rsid w:val="00D8046D"/>
    <w:rsid w:val="00D82CBF"/>
    <w:rsid w:val="00D85B0D"/>
    <w:rsid w:val="00DE28E5"/>
    <w:rsid w:val="00DE3751"/>
    <w:rsid w:val="00DF3B6E"/>
    <w:rsid w:val="00DF4932"/>
    <w:rsid w:val="00DF65C5"/>
    <w:rsid w:val="00E06DA7"/>
    <w:rsid w:val="00E34EAE"/>
    <w:rsid w:val="00E438C6"/>
    <w:rsid w:val="00E513F9"/>
    <w:rsid w:val="00E921D7"/>
    <w:rsid w:val="00E96C21"/>
    <w:rsid w:val="00EF629E"/>
    <w:rsid w:val="00F1038E"/>
    <w:rsid w:val="00F4099D"/>
    <w:rsid w:val="00F459AC"/>
    <w:rsid w:val="00F60FFB"/>
    <w:rsid w:val="00FE4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D39E0-A855-43D7-A749-CD4C8570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aliases w:val="Глава,Глава Знак"/>
    <w:basedOn w:val="a"/>
    <w:next w:val="a"/>
    <w:link w:val="11"/>
    <w:uiPriority w:val="99"/>
    <w:qFormat/>
    <w:rsid w:val="003B69EA"/>
    <w:pPr>
      <w:keepNext/>
      <w:overflowPunct w:val="0"/>
      <w:autoSpaceDE w:val="0"/>
      <w:autoSpaceDN w:val="0"/>
      <w:adjustRightInd w:val="0"/>
      <w:spacing w:after="0" w:line="240" w:lineRule="auto"/>
      <w:outlineLvl w:val="0"/>
    </w:pPr>
    <w:rPr>
      <w:rFonts w:ascii="Times New Roman" w:eastAsia="Times New Roman" w:hAnsi="Times New Roman" w:cs="Times New Roman"/>
      <w:sz w:val="28"/>
      <w:szCs w:val="20"/>
    </w:rPr>
  </w:style>
  <w:style w:type="paragraph" w:styleId="2">
    <w:name w:val="heading 2"/>
    <w:aliases w:val="Раздел"/>
    <w:basedOn w:val="a"/>
    <w:next w:val="a"/>
    <w:link w:val="20"/>
    <w:uiPriority w:val="99"/>
    <w:semiHidden/>
    <w:unhideWhenUsed/>
    <w:qFormat/>
    <w:rsid w:val="003B69EA"/>
    <w:pPr>
      <w:keepNext/>
      <w:overflowPunct w:val="0"/>
      <w:autoSpaceDE w:val="0"/>
      <w:autoSpaceDN w:val="0"/>
      <w:adjustRightInd w:val="0"/>
      <w:spacing w:after="0" w:line="240" w:lineRule="auto"/>
      <w:jc w:val="center"/>
      <w:outlineLvl w:val="1"/>
    </w:pPr>
    <w:rPr>
      <w:rFonts w:ascii="Times New Roman" w:eastAsia="Times New Roman" w:hAnsi="Times New Roman" w:cs="Times New Roman"/>
      <w:sz w:val="28"/>
      <w:szCs w:val="20"/>
    </w:rPr>
  </w:style>
  <w:style w:type="paragraph" w:styleId="30">
    <w:name w:val="heading 3"/>
    <w:aliases w:val="Подраздел,Пункт"/>
    <w:basedOn w:val="a"/>
    <w:next w:val="a"/>
    <w:link w:val="31"/>
    <w:uiPriority w:val="99"/>
    <w:semiHidden/>
    <w:unhideWhenUsed/>
    <w:qFormat/>
    <w:rsid w:val="003B69EA"/>
    <w:pPr>
      <w:keepNext/>
      <w:spacing w:after="0" w:line="240" w:lineRule="auto"/>
      <w:ind w:firstLine="709"/>
      <w:outlineLvl w:val="2"/>
    </w:pPr>
    <w:rPr>
      <w:rFonts w:ascii="Times New Roman" w:eastAsia="Times New Roman" w:hAnsi="Times New Roman" w:cs="Times New Roman"/>
      <w:sz w:val="24"/>
      <w:szCs w:val="20"/>
    </w:rPr>
  </w:style>
  <w:style w:type="paragraph" w:styleId="5">
    <w:name w:val="heading 5"/>
    <w:basedOn w:val="a"/>
    <w:next w:val="a"/>
    <w:link w:val="50"/>
    <w:qFormat/>
    <w:rsid w:val="003B69EA"/>
    <w:pPr>
      <w:keepNext/>
      <w:spacing w:after="0" w:line="240" w:lineRule="auto"/>
      <w:jc w:val="center"/>
      <w:outlineLvl w:val="4"/>
    </w:pPr>
    <w:rPr>
      <w:rFonts w:ascii="Times New Roman" w:eastAsia="Times New Roman" w:hAnsi="Times New Roman" w:cs="Times New Roman"/>
      <w:b/>
      <w:i/>
      <w:sz w:val="24"/>
      <w:szCs w:val="20"/>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
    <w:next w:val="a"/>
    <w:link w:val="70"/>
    <w:uiPriority w:val="9"/>
    <w:qFormat/>
    <w:rsid w:val="003B69EA"/>
    <w:pPr>
      <w:keepNext/>
      <w:spacing w:after="0" w:line="240" w:lineRule="auto"/>
      <w:jc w:val="both"/>
      <w:outlineLvl w:val="6"/>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1"/>
    <w:qFormat/>
    <w:rsid w:val="00830F30"/>
    <w:pPr>
      <w:tabs>
        <w:tab w:val="left" w:pos="708"/>
      </w:tabs>
      <w:suppressAutoHyphens/>
    </w:pPr>
    <w:rPr>
      <w:rFonts w:ascii="Calibri" w:eastAsia="Calibri" w:hAnsi="Calibri" w:cs="Calibri"/>
      <w:color w:val="00000A"/>
    </w:rPr>
  </w:style>
  <w:style w:type="paragraph" w:styleId="21">
    <w:name w:val="Body Text 2"/>
    <w:basedOn w:val="a"/>
    <w:link w:val="22"/>
    <w:uiPriority w:val="99"/>
    <w:rsid w:val="00D46D7B"/>
    <w:pPr>
      <w:spacing w:after="0" w:line="240" w:lineRule="auto"/>
      <w:jc w:val="center"/>
    </w:pPr>
    <w:rPr>
      <w:rFonts w:ascii="Times New Roman" w:eastAsia="Times New Roman" w:hAnsi="Times New Roman" w:cs="Times New Roman"/>
      <w:b/>
      <w:sz w:val="72"/>
      <w:szCs w:val="20"/>
      <w:lang w:val="en-US"/>
    </w:rPr>
  </w:style>
  <w:style w:type="character" w:customStyle="1" w:styleId="22">
    <w:name w:val="Основной текст 2 Знак"/>
    <w:basedOn w:val="a0"/>
    <w:link w:val="21"/>
    <w:uiPriority w:val="99"/>
    <w:rsid w:val="00D46D7B"/>
    <w:rPr>
      <w:rFonts w:ascii="Times New Roman" w:eastAsia="Times New Roman" w:hAnsi="Times New Roman" w:cs="Times New Roman"/>
      <w:b/>
      <w:sz w:val="72"/>
      <w:szCs w:val="20"/>
      <w:lang w:val="en-US"/>
    </w:rPr>
  </w:style>
  <w:style w:type="paragraph" w:styleId="a3">
    <w:name w:val="No Spacing"/>
    <w:link w:val="a4"/>
    <w:uiPriority w:val="1"/>
    <w:qFormat/>
    <w:rsid w:val="00054CF1"/>
    <w:pPr>
      <w:spacing w:after="0" w:line="240" w:lineRule="auto"/>
    </w:pPr>
    <w:rPr>
      <w:rFonts w:ascii="Times New Roman" w:eastAsia="Times New Roman" w:hAnsi="Times New Roman" w:cs="Times New Roman"/>
      <w:sz w:val="24"/>
      <w:szCs w:val="24"/>
    </w:rPr>
  </w:style>
  <w:style w:type="character" w:customStyle="1" w:styleId="a4">
    <w:name w:val="Без интервала Знак"/>
    <w:link w:val="a3"/>
    <w:uiPriority w:val="99"/>
    <w:rsid w:val="00054CF1"/>
    <w:rPr>
      <w:rFonts w:ascii="Times New Roman" w:eastAsia="Times New Roman" w:hAnsi="Times New Roman" w:cs="Times New Roman"/>
      <w:sz w:val="24"/>
      <w:szCs w:val="24"/>
    </w:rPr>
  </w:style>
  <w:style w:type="character" w:customStyle="1" w:styleId="11">
    <w:name w:val="Заголовок 1 Знак"/>
    <w:aliases w:val="Глава Знак1,Глава Знак Знак"/>
    <w:basedOn w:val="a0"/>
    <w:link w:val="10"/>
    <w:uiPriority w:val="99"/>
    <w:rsid w:val="003B69EA"/>
    <w:rPr>
      <w:rFonts w:ascii="Times New Roman" w:eastAsia="Times New Roman" w:hAnsi="Times New Roman" w:cs="Times New Roman"/>
      <w:sz w:val="28"/>
      <w:szCs w:val="20"/>
    </w:rPr>
  </w:style>
  <w:style w:type="character" w:customStyle="1" w:styleId="20">
    <w:name w:val="Заголовок 2 Знак"/>
    <w:aliases w:val="Раздел Знак"/>
    <w:basedOn w:val="a0"/>
    <w:link w:val="2"/>
    <w:uiPriority w:val="99"/>
    <w:semiHidden/>
    <w:rsid w:val="003B69EA"/>
    <w:rPr>
      <w:rFonts w:ascii="Times New Roman" w:eastAsia="Times New Roman" w:hAnsi="Times New Roman" w:cs="Times New Roman"/>
      <w:sz w:val="28"/>
      <w:szCs w:val="20"/>
    </w:rPr>
  </w:style>
  <w:style w:type="character" w:customStyle="1" w:styleId="31">
    <w:name w:val="Заголовок 3 Знак"/>
    <w:aliases w:val="Подраздел Знак,Пункт Знак"/>
    <w:basedOn w:val="a0"/>
    <w:link w:val="30"/>
    <w:uiPriority w:val="99"/>
    <w:semiHidden/>
    <w:rsid w:val="003B69EA"/>
    <w:rPr>
      <w:rFonts w:ascii="Times New Roman" w:eastAsia="Times New Roman" w:hAnsi="Times New Roman" w:cs="Times New Roman"/>
      <w:sz w:val="24"/>
      <w:szCs w:val="20"/>
    </w:rPr>
  </w:style>
  <w:style w:type="character" w:customStyle="1" w:styleId="50">
    <w:name w:val="Заголовок 5 Знак"/>
    <w:basedOn w:val="a0"/>
    <w:link w:val="5"/>
    <w:rsid w:val="003B69EA"/>
    <w:rPr>
      <w:rFonts w:ascii="Times New Roman" w:eastAsia="Times New Roman" w:hAnsi="Times New Roman" w:cs="Times New Roman"/>
      <w:b/>
      <w:i/>
      <w:sz w:val="24"/>
      <w:szCs w:val="20"/>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0"/>
    <w:link w:val="7"/>
    <w:uiPriority w:val="9"/>
    <w:rsid w:val="003B69EA"/>
    <w:rPr>
      <w:rFonts w:ascii="Times New Roman" w:eastAsia="Times New Roman" w:hAnsi="Times New Roman" w:cs="Times New Roman"/>
      <w:sz w:val="24"/>
      <w:szCs w:val="20"/>
    </w:rPr>
  </w:style>
  <w:style w:type="character" w:styleId="a5">
    <w:name w:val="footnote reference"/>
    <w:uiPriority w:val="99"/>
    <w:unhideWhenUsed/>
    <w:qFormat/>
    <w:rsid w:val="003B69EA"/>
    <w:rPr>
      <w:vertAlign w:val="superscript"/>
    </w:rPr>
  </w:style>
  <w:style w:type="character" w:customStyle="1" w:styleId="-">
    <w:name w:val="Интернет-ссылка"/>
    <w:uiPriority w:val="99"/>
    <w:unhideWhenUsed/>
    <w:rsid w:val="003B69EA"/>
    <w:rPr>
      <w:color w:val="0000FF"/>
      <w:u w:val="single"/>
    </w:rPr>
  </w:style>
  <w:style w:type="character" w:customStyle="1" w:styleId="a6">
    <w:name w:val="Привязка сноски"/>
    <w:rsid w:val="003B69EA"/>
    <w:rPr>
      <w:vertAlign w:val="superscript"/>
    </w:rPr>
  </w:style>
  <w:style w:type="paragraph" w:styleId="a7">
    <w:name w:val="List Paragraph"/>
    <w:basedOn w:val="12"/>
    <w:link w:val="a8"/>
    <w:uiPriority w:val="34"/>
    <w:qFormat/>
    <w:rsid w:val="003B69EA"/>
    <w:pPr>
      <w:ind w:left="720"/>
      <w:contextualSpacing/>
    </w:pPr>
  </w:style>
  <w:style w:type="paragraph" w:styleId="a9">
    <w:name w:val="Normal (Web)"/>
    <w:aliases w:val=" Знак Знак5,Знак2,Знак Знак5,Знак21,Body Text Indent 3"/>
    <w:basedOn w:val="12"/>
    <w:unhideWhenUsed/>
    <w:qFormat/>
    <w:rsid w:val="003B69EA"/>
    <w:pPr>
      <w:spacing w:beforeAutospacing="1" w:afterAutospacing="1" w:line="240" w:lineRule="auto"/>
    </w:pPr>
    <w:rPr>
      <w:rFonts w:ascii="Times New Roman" w:eastAsia="Times New Roman" w:hAnsi="Times New Roman"/>
      <w:sz w:val="24"/>
      <w:szCs w:val="24"/>
    </w:rPr>
  </w:style>
  <w:style w:type="paragraph" w:customStyle="1" w:styleId="ConsPlusNormal">
    <w:name w:val="ConsPlusNormal"/>
    <w:link w:val="ConsPlusNormal0"/>
    <w:qFormat/>
    <w:rsid w:val="003B69EA"/>
    <w:pPr>
      <w:suppressAutoHyphens/>
      <w:spacing w:after="0" w:line="240" w:lineRule="auto"/>
      <w:ind w:firstLine="720"/>
    </w:pPr>
    <w:rPr>
      <w:rFonts w:ascii="Arial" w:eastAsia="Times New Roman" w:hAnsi="Arial" w:cs="Arial"/>
      <w:color w:val="00000A"/>
      <w:szCs w:val="20"/>
    </w:rPr>
  </w:style>
  <w:style w:type="paragraph" w:customStyle="1" w:styleId="aa">
    <w:name w:val="Сноска"/>
    <w:basedOn w:val="12"/>
    <w:rsid w:val="003B69EA"/>
  </w:style>
  <w:style w:type="table" w:styleId="ab">
    <w:name w:val="Table Grid"/>
    <w:basedOn w:val="a1"/>
    <w:uiPriority w:val="59"/>
    <w:rsid w:val="003B69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3B69EA"/>
    <w:rPr>
      <w:color w:val="0000FF"/>
      <w:u w:val="single"/>
    </w:rPr>
  </w:style>
  <w:style w:type="paragraph" w:customStyle="1" w:styleId="ad">
    <w:name w:val="Обычный таблица"/>
    <w:basedOn w:val="a"/>
    <w:link w:val="ae"/>
    <w:qFormat/>
    <w:rsid w:val="003B69EA"/>
    <w:pPr>
      <w:suppressAutoHyphens/>
      <w:spacing w:after="0" w:line="240" w:lineRule="auto"/>
    </w:pPr>
    <w:rPr>
      <w:rFonts w:ascii="Times New Roman" w:eastAsia="Times New Roman" w:hAnsi="Times New Roman" w:cs="Times New Roman"/>
      <w:sz w:val="18"/>
      <w:szCs w:val="18"/>
      <w:lang w:eastAsia="zh-CN"/>
    </w:rPr>
  </w:style>
  <w:style w:type="character" w:customStyle="1" w:styleId="ConsPlusNormal0">
    <w:name w:val="ConsPlusNormal Знак"/>
    <w:link w:val="ConsPlusNormal"/>
    <w:locked/>
    <w:rsid w:val="003B69EA"/>
    <w:rPr>
      <w:rFonts w:ascii="Arial" w:eastAsia="Times New Roman" w:hAnsi="Arial" w:cs="Arial"/>
      <w:color w:val="00000A"/>
      <w:szCs w:val="20"/>
    </w:rPr>
  </w:style>
  <w:style w:type="character" w:customStyle="1" w:styleId="apple-converted-space">
    <w:name w:val="apple-converted-space"/>
    <w:rsid w:val="003B69EA"/>
  </w:style>
  <w:style w:type="character" w:customStyle="1" w:styleId="ae">
    <w:name w:val="Обычный таблица Знак"/>
    <w:link w:val="ad"/>
    <w:rsid w:val="003B69EA"/>
    <w:rPr>
      <w:rFonts w:ascii="Times New Roman" w:eastAsia="Times New Roman" w:hAnsi="Times New Roman" w:cs="Times New Roman"/>
      <w:sz w:val="18"/>
      <w:szCs w:val="18"/>
      <w:lang w:eastAsia="zh-CN"/>
    </w:rPr>
  </w:style>
  <w:style w:type="character" w:styleId="af">
    <w:name w:val="Strong"/>
    <w:uiPriority w:val="22"/>
    <w:qFormat/>
    <w:rsid w:val="003B69EA"/>
    <w:rPr>
      <w:b/>
      <w:bCs/>
    </w:rPr>
  </w:style>
  <w:style w:type="character" w:customStyle="1" w:styleId="a8">
    <w:name w:val="Абзац списка Знак"/>
    <w:link w:val="a7"/>
    <w:uiPriority w:val="34"/>
    <w:locked/>
    <w:rsid w:val="003B69EA"/>
    <w:rPr>
      <w:rFonts w:ascii="Calibri" w:eastAsia="Calibri" w:hAnsi="Calibri" w:cs="Calibri"/>
      <w:color w:val="00000A"/>
    </w:rPr>
  </w:style>
  <w:style w:type="paragraph" w:styleId="af0">
    <w:name w:val="Body Text"/>
    <w:basedOn w:val="a"/>
    <w:link w:val="af1"/>
    <w:uiPriority w:val="99"/>
    <w:unhideWhenUsed/>
    <w:rsid w:val="003B69EA"/>
    <w:pPr>
      <w:spacing w:after="120"/>
    </w:pPr>
  </w:style>
  <w:style w:type="character" w:customStyle="1" w:styleId="af1">
    <w:name w:val="Основной текст Знак"/>
    <w:basedOn w:val="a0"/>
    <w:link w:val="af0"/>
    <w:uiPriority w:val="99"/>
    <w:rsid w:val="003B69EA"/>
  </w:style>
  <w:style w:type="paragraph" w:customStyle="1" w:styleId="af2">
    <w:name w:val="Стиль"/>
    <w:rsid w:val="003B69E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3B69EA"/>
    <w:pPr>
      <w:spacing w:after="120"/>
      <w:ind w:left="283"/>
    </w:pPr>
  </w:style>
  <w:style w:type="character" w:customStyle="1" w:styleId="af4">
    <w:name w:val="Основной текст с отступом Знак"/>
    <w:basedOn w:val="a0"/>
    <w:link w:val="af3"/>
    <w:uiPriority w:val="99"/>
    <w:semiHidden/>
    <w:rsid w:val="003B69EA"/>
  </w:style>
  <w:style w:type="paragraph" w:customStyle="1" w:styleId="af5">
    <w:name w:val="Таблица текст"/>
    <w:basedOn w:val="a"/>
    <w:rsid w:val="003B69EA"/>
    <w:pPr>
      <w:snapToGrid w:val="0"/>
      <w:spacing w:before="40" w:after="40" w:line="240" w:lineRule="auto"/>
      <w:ind w:left="57" w:right="57"/>
    </w:pPr>
    <w:rPr>
      <w:rFonts w:ascii="Times New Roman" w:eastAsia="Times New Roman" w:hAnsi="Times New Roman" w:cs="Times New Roman"/>
      <w:sz w:val="24"/>
      <w:szCs w:val="24"/>
    </w:rPr>
  </w:style>
  <w:style w:type="paragraph" w:styleId="af6">
    <w:name w:val="Balloon Text"/>
    <w:basedOn w:val="a"/>
    <w:link w:val="af7"/>
    <w:uiPriority w:val="99"/>
    <w:semiHidden/>
    <w:unhideWhenUsed/>
    <w:rsid w:val="003B69EA"/>
    <w:pPr>
      <w:spacing w:after="0" w:line="240" w:lineRule="auto"/>
      <w:jc w:val="both"/>
    </w:pPr>
    <w:rPr>
      <w:rFonts w:ascii="Tahoma" w:eastAsia="Calibri" w:hAnsi="Tahoma" w:cs="Tahoma"/>
      <w:sz w:val="16"/>
      <w:szCs w:val="16"/>
      <w:lang w:eastAsia="en-US"/>
    </w:rPr>
  </w:style>
  <w:style w:type="character" w:customStyle="1" w:styleId="af7">
    <w:name w:val="Текст выноски Знак"/>
    <w:basedOn w:val="a0"/>
    <w:link w:val="af6"/>
    <w:uiPriority w:val="99"/>
    <w:semiHidden/>
    <w:rsid w:val="003B69EA"/>
    <w:rPr>
      <w:rFonts w:ascii="Tahoma" w:eastAsia="Calibri" w:hAnsi="Tahoma" w:cs="Tahoma"/>
      <w:sz w:val="16"/>
      <w:szCs w:val="16"/>
      <w:lang w:eastAsia="en-US"/>
    </w:rPr>
  </w:style>
  <w:style w:type="paragraph" w:customStyle="1" w:styleId="TableContents">
    <w:name w:val="Table Contents"/>
    <w:basedOn w:val="a"/>
    <w:rsid w:val="003B69EA"/>
    <w:pPr>
      <w:widowControl w:val="0"/>
      <w:suppressLineNumbers/>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3B69EA"/>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3">
    <w:name w:val="Стиль3 Знак Знак"/>
    <w:next w:val="a"/>
    <w:uiPriority w:val="99"/>
    <w:rsid w:val="003B69EA"/>
    <w:pPr>
      <w:widowControl w:val="0"/>
      <w:numPr>
        <w:ilvl w:val="2"/>
        <w:numId w:val="4"/>
      </w:numPr>
      <w:tabs>
        <w:tab w:val="clear" w:pos="227"/>
        <w:tab w:val="num" w:pos="360"/>
      </w:tabs>
      <w:adjustRightInd w:val="0"/>
      <w:spacing w:after="0" w:line="240" w:lineRule="auto"/>
      <w:jc w:val="both"/>
    </w:pPr>
    <w:rPr>
      <w:rFonts w:ascii="Times New Roman" w:eastAsia="Times New Roman" w:hAnsi="Times New Roman" w:cs="Times New Roman"/>
      <w:sz w:val="24"/>
      <w:szCs w:val="20"/>
    </w:rPr>
  </w:style>
  <w:style w:type="paragraph" w:customStyle="1" w:styleId="consnormal">
    <w:name w:val="consnormal"/>
    <w:basedOn w:val="a"/>
    <w:uiPriority w:val="99"/>
    <w:rsid w:val="003B69EA"/>
    <w:pPr>
      <w:autoSpaceDE w:val="0"/>
      <w:autoSpaceDN w:val="0"/>
      <w:spacing w:after="0" w:line="240" w:lineRule="auto"/>
      <w:ind w:right="19772" w:firstLine="720"/>
    </w:pPr>
    <w:rPr>
      <w:rFonts w:ascii="Arial" w:eastAsia="Times New Roman" w:hAnsi="Arial" w:cs="Arial"/>
      <w:sz w:val="20"/>
      <w:szCs w:val="20"/>
    </w:rPr>
  </w:style>
  <w:style w:type="paragraph" w:customStyle="1" w:styleId="af8">
    <w:name w:val="Готовый"/>
    <w:basedOn w:val="a"/>
    <w:uiPriority w:val="99"/>
    <w:rsid w:val="003B69E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rPr>
  </w:style>
  <w:style w:type="paragraph" w:customStyle="1" w:styleId="1">
    <w:name w:val="Стиль1"/>
    <w:basedOn w:val="a"/>
    <w:uiPriority w:val="99"/>
    <w:rsid w:val="003B69EA"/>
    <w:pPr>
      <w:keepNext/>
      <w:keepLines/>
      <w:widowControl w:val="0"/>
      <w:numPr>
        <w:numId w:val="4"/>
      </w:numPr>
      <w:suppressLineNumbers/>
      <w:tabs>
        <w:tab w:val="clear" w:pos="432"/>
        <w:tab w:val="num" w:pos="360"/>
      </w:tabs>
      <w:suppressAutoHyphens/>
      <w:spacing w:after="60" w:line="240" w:lineRule="auto"/>
      <w:ind w:left="0" w:firstLine="0"/>
    </w:pPr>
    <w:rPr>
      <w:rFonts w:ascii="Times New Roman" w:eastAsia="Times New Roman" w:hAnsi="Times New Roman" w:cs="Times New Roman"/>
      <w:b/>
      <w:sz w:val="28"/>
      <w:szCs w:val="24"/>
    </w:rPr>
  </w:style>
  <w:style w:type="paragraph" w:customStyle="1" w:styleId="23">
    <w:name w:val="Стиль2"/>
    <w:basedOn w:val="24"/>
    <w:uiPriority w:val="99"/>
    <w:rsid w:val="003B69EA"/>
    <w:pPr>
      <w:keepNext/>
      <w:keepLines/>
      <w:widowControl w:val="0"/>
      <w:numPr>
        <w:ilvl w:val="1"/>
      </w:numPr>
      <w:suppressLineNumbers/>
      <w:tabs>
        <w:tab w:val="num" w:pos="432"/>
      </w:tabs>
      <w:suppressAutoHyphens/>
      <w:spacing w:after="60" w:line="480" w:lineRule="auto"/>
      <w:ind w:left="432" w:hanging="432"/>
      <w:contextualSpacing w:val="0"/>
      <w:jc w:val="both"/>
    </w:pPr>
    <w:rPr>
      <w:b/>
      <w:szCs w:val="20"/>
    </w:rPr>
  </w:style>
  <w:style w:type="paragraph" w:styleId="24">
    <w:name w:val="List Number 2"/>
    <w:basedOn w:val="a"/>
    <w:uiPriority w:val="99"/>
    <w:semiHidden/>
    <w:unhideWhenUsed/>
    <w:rsid w:val="003B69EA"/>
    <w:pPr>
      <w:tabs>
        <w:tab w:val="num" w:pos="432"/>
      </w:tabs>
      <w:spacing w:after="0" w:line="240" w:lineRule="auto"/>
      <w:ind w:left="432" w:hanging="432"/>
      <w:contextualSpacing/>
    </w:pPr>
    <w:rPr>
      <w:rFonts w:ascii="Times New Roman" w:eastAsia="Times New Roman" w:hAnsi="Times New Roman" w:cs="Times New Roman"/>
      <w:sz w:val="24"/>
      <w:szCs w:val="24"/>
    </w:rPr>
  </w:style>
  <w:style w:type="character" w:customStyle="1" w:styleId="af9">
    <w:name w:val="Цветовое выделение"/>
    <w:uiPriority w:val="99"/>
    <w:rsid w:val="003B69EA"/>
    <w:rPr>
      <w:b/>
      <w:bCs w:val="0"/>
      <w:color w:val="000080"/>
    </w:rPr>
  </w:style>
  <w:style w:type="character" w:customStyle="1" w:styleId="afa">
    <w:name w:val="Гипертекстовая ссылка"/>
    <w:basedOn w:val="af9"/>
    <w:uiPriority w:val="99"/>
    <w:rsid w:val="003B69EA"/>
    <w:rPr>
      <w:rFonts w:ascii="Times New Roman" w:hAnsi="Times New Roman" w:cs="Times New Roman" w:hint="default"/>
      <w:b/>
      <w:bCs w:val="0"/>
      <w:color w:val="008000"/>
    </w:rPr>
  </w:style>
  <w:style w:type="character" w:customStyle="1" w:styleId="Absatz-Standardschriftart">
    <w:name w:val="Absatz-Standardschriftart"/>
    <w:rsid w:val="003B69EA"/>
  </w:style>
  <w:style w:type="character" w:customStyle="1" w:styleId="WW-Absatz-Standardschriftart">
    <w:name w:val="WW-Absatz-Standardschriftart"/>
    <w:rsid w:val="003B69EA"/>
  </w:style>
  <w:style w:type="character" w:customStyle="1" w:styleId="WW-Absatz-Standardschriftart1">
    <w:name w:val="WW-Absatz-Standardschriftart1"/>
    <w:rsid w:val="003B69EA"/>
  </w:style>
  <w:style w:type="character" w:customStyle="1" w:styleId="WW-Absatz-Standardschriftart11">
    <w:name w:val="WW-Absatz-Standardschriftart11"/>
    <w:rsid w:val="003B69EA"/>
  </w:style>
  <w:style w:type="character" w:customStyle="1" w:styleId="WW-Absatz-Standardschriftart111">
    <w:name w:val="WW-Absatz-Standardschriftart111"/>
    <w:rsid w:val="003B69EA"/>
  </w:style>
  <w:style w:type="character" w:customStyle="1" w:styleId="WW-Absatz-Standardschriftart1111">
    <w:name w:val="WW-Absatz-Standardschriftart1111"/>
    <w:rsid w:val="003B69EA"/>
  </w:style>
  <w:style w:type="character" w:customStyle="1" w:styleId="13">
    <w:name w:val="Основной шрифт абзаца1"/>
    <w:rsid w:val="003B69EA"/>
  </w:style>
  <w:style w:type="character" w:customStyle="1" w:styleId="afb">
    <w:name w:val="Символ нумерации"/>
    <w:rsid w:val="003B69EA"/>
  </w:style>
  <w:style w:type="character" w:customStyle="1" w:styleId="25">
    <w:name w:val="Основной шрифт абзаца2"/>
    <w:rsid w:val="003B69EA"/>
  </w:style>
  <w:style w:type="paragraph" w:customStyle="1" w:styleId="14">
    <w:name w:val="Заголовок1"/>
    <w:basedOn w:val="a"/>
    <w:next w:val="af0"/>
    <w:rsid w:val="003B69EA"/>
    <w:pPr>
      <w:keepNext/>
      <w:widowControl w:val="0"/>
      <w:suppressAutoHyphens/>
      <w:spacing w:before="240" w:after="120" w:line="240" w:lineRule="auto"/>
    </w:pPr>
    <w:rPr>
      <w:rFonts w:ascii="Arial" w:eastAsia="Microsoft YaHei" w:hAnsi="Arial" w:cs="Mangal"/>
      <w:kern w:val="1"/>
      <w:sz w:val="28"/>
      <w:szCs w:val="28"/>
      <w:lang w:eastAsia="ar-SA"/>
    </w:rPr>
  </w:style>
  <w:style w:type="paragraph" w:styleId="afc">
    <w:name w:val="List"/>
    <w:basedOn w:val="af0"/>
    <w:rsid w:val="003B69EA"/>
    <w:pPr>
      <w:widowControl w:val="0"/>
      <w:suppressAutoHyphens/>
      <w:spacing w:line="240" w:lineRule="auto"/>
    </w:pPr>
    <w:rPr>
      <w:rFonts w:ascii="Times New Roman" w:eastAsia="Arial Unicode MS" w:hAnsi="Times New Roman" w:cs="Mangal"/>
      <w:kern w:val="1"/>
      <w:sz w:val="24"/>
      <w:szCs w:val="24"/>
      <w:lang w:eastAsia="ar-SA"/>
    </w:rPr>
  </w:style>
  <w:style w:type="paragraph" w:customStyle="1" w:styleId="15">
    <w:name w:val="Название1"/>
    <w:basedOn w:val="a"/>
    <w:rsid w:val="003B69EA"/>
    <w:pPr>
      <w:widowControl w:val="0"/>
      <w:suppressLineNumbers/>
      <w:suppressAutoHyphens/>
      <w:spacing w:before="120" w:after="120" w:line="240" w:lineRule="auto"/>
    </w:pPr>
    <w:rPr>
      <w:rFonts w:ascii="Times New Roman" w:eastAsia="Arial Unicode MS" w:hAnsi="Times New Roman" w:cs="Mangal"/>
      <w:i/>
      <w:iCs/>
      <w:kern w:val="1"/>
      <w:sz w:val="24"/>
      <w:szCs w:val="24"/>
      <w:lang w:eastAsia="ar-SA"/>
    </w:rPr>
  </w:style>
  <w:style w:type="paragraph" w:customStyle="1" w:styleId="16">
    <w:name w:val="Указатель1"/>
    <w:basedOn w:val="a"/>
    <w:rsid w:val="003B69EA"/>
    <w:pPr>
      <w:widowControl w:val="0"/>
      <w:suppressLineNumbers/>
      <w:suppressAutoHyphens/>
      <w:spacing w:after="0" w:line="240" w:lineRule="auto"/>
    </w:pPr>
    <w:rPr>
      <w:rFonts w:ascii="Times New Roman" w:eastAsia="Arial Unicode MS" w:hAnsi="Times New Roman" w:cs="Mangal"/>
      <w:kern w:val="1"/>
      <w:sz w:val="24"/>
      <w:szCs w:val="24"/>
      <w:lang w:eastAsia="ar-SA"/>
    </w:rPr>
  </w:style>
  <w:style w:type="paragraph" w:customStyle="1" w:styleId="afd">
    <w:name w:val="Заголовок списка"/>
    <w:basedOn w:val="a"/>
    <w:next w:val="afe"/>
    <w:rsid w:val="003B69EA"/>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afe">
    <w:name w:val="Содержимое списка"/>
    <w:basedOn w:val="a"/>
    <w:rsid w:val="003B69EA"/>
    <w:pPr>
      <w:widowControl w:val="0"/>
      <w:suppressAutoHyphens/>
      <w:spacing w:after="0" w:line="240" w:lineRule="auto"/>
      <w:ind w:left="567"/>
    </w:pPr>
    <w:rPr>
      <w:rFonts w:ascii="Times New Roman" w:eastAsia="Arial Unicode MS" w:hAnsi="Times New Roman" w:cs="Times New Roman"/>
      <w:kern w:val="1"/>
      <w:sz w:val="24"/>
      <w:szCs w:val="24"/>
      <w:lang w:eastAsia="ar-SA"/>
    </w:rPr>
  </w:style>
  <w:style w:type="paragraph" w:customStyle="1" w:styleId="aff">
    <w:name w:val="Содержимое таблицы"/>
    <w:basedOn w:val="a"/>
    <w:rsid w:val="003B69EA"/>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aff0">
    <w:name w:val="Заголовок таблицы"/>
    <w:basedOn w:val="aff"/>
    <w:rsid w:val="003B69EA"/>
    <w:pPr>
      <w:jc w:val="center"/>
    </w:pPr>
    <w:rPr>
      <w:b/>
      <w:bCs/>
    </w:rPr>
  </w:style>
  <w:style w:type="paragraph" w:customStyle="1" w:styleId="210">
    <w:name w:val="Основной текст 21"/>
    <w:basedOn w:val="a"/>
    <w:rsid w:val="003B69EA"/>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310">
    <w:name w:val="Основной текст с отступом 31"/>
    <w:basedOn w:val="a"/>
    <w:rsid w:val="003B69EA"/>
    <w:pPr>
      <w:keepNext/>
      <w:keepLines/>
      <w:widowControl w:val="0"/>
      <w:suppressLineNumbers/>
      <w:tabs>
        <w:tab w:val="left" w:pos="252"/>
      </w:tabs>
      <w:suppressAutoHyphens/>
      <w:spacing w:after="0" w:line="240" w:lineRule="auto"/>
      <w:ind w:left="720"/>
    </w:pPr>
    <w:rPr>
      <w:rFonts w:ascii="Times New Roman" w:eastAsia="Arial Unicode MS" w:hAnsi="Times New Roman" w:cs="Times New Roman"/>
      <w:kern w:val="1"/>
      <w:sz w:val="24"/>
      <w:szCs w:val="24"/>
      <w:lang w:eastAsia="ar-SA"/>
    </w:rPr>
  </w:style>
  <w:style w:type="paragraph" w:customStyle="1" w:styleId="ConsPlusNonformat">
    <w:name w:val="ConsPlusNonformat"/>
    <w:basedOn w:val="a"/>
    <w:next w:val="ConsPlusNormal"/>
    <w:rsid w:val="003B69EA"/>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Title">
    <w:name w:val="ConsPlusTitle"/>
    <w:basedOn w:val="a"/>
    <w:next w:val="ConsPlusNormal"/>
    <w:rsid w:val="003B69EA"/>
    <w:pPr>
      <w:widowControl w:val="0"/>
      <w:suppressAutoHyphens/>
      <w:autoSpaceDE w:val="0"/>
      <w:spacing w:after="0" w:line="240" w:lineRule="auto"/>
    </w:pPr>
    <w:rPr>
      <w:rFonts w:ascii="Arial" w:eastAsia="Arial" w:hAnsi="Arial" w:cs="Arial"/>
      <w:b/>
      <w:bCs/>
      <w:kern w:val="1"/>
      <w:sz w:val="20"/>
      <w:szCs w:val="20"/>
      <w:lang w:eastAsia="hi-IN" w:bidi="hi-IN"/>
    </w:rPr>
  </w:style>
  <w:style w:type="paragraph" w:customStyle="1" w:styleId="ConsPlusCell">
    <w:name w:val="ConsPlusCell"/>
    <w:basedOn w:val="a"/>
    <w:rsid w:val="003B69EA"/>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DocList">
    <w:name w:val="ConsPlusDocList"/>
    <w:basedOn w:val="a"/>
    <w:rsid w:val="003B69EA"/>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character" w:customStyle="1" w:styleId="aff1">
    <w:name w:val="Верхний колонтитул Знак"/>
    <w:basedOn w:val="a0"/>
    <w:link w:val="aff2"/>
    <w:uiPriority w:val="99"/>
    <w:semiHidden/>
    <w:rsid w:val="003B69EA"/>
    <w:rPr>
      <w:rFonts w:eastAsiaTheme="minorHAnsi"/>
      <w:lang w:eastAsia="en-US"/>
    </w:rPr>
  </w:style>
  <w:style w:type="paragraph" w:styleId="aff2">
    <w:name w:val="header"/>
    <w:basedOn w:val="a"/>
    <w:link w:val="aff1"/>
    <w:uiPriority w:val="99"/>
    <w:semiHidden/>
    <w:unhideWhenUsed/>
    <w:rsid w:val="003B69EA"/>
    <w:pPr>
      <w:tabs>
        <w:tab w:val="center" w:pos="4677"/>
        <w:tab w:val="right" w:pos="9355"/>
      </w:tabs>
      <w:spacing w:after="0" w:line="240" w:lineRule="auto"/>
    </w:pPr>
    <w:rPr>
      <w:rFonts w:eastAsiaTheme="minorHAnsi"/>
      <w:lang w:eastAsia="en-US"/>
    </w:rPr>
  </w:style>
  <w:style w:type="character" w:customStyle="1" w:styleId="17">
    <w:name w:val="Верхний колонтитул Знак1"/>
    <w:basedOn w:val="a0"/>
    <w:uiPriority w:val="99"/>
    <w:semiHidden/>
    <w:rsid w:val="003B69EA"/>
  </w:style>
  <w:style w:type="character" w:customStyle="1" w:styleId="aff3">
    <w:name w:val="Нижний колонтитул Знак"/>
    <w:basedOn w:val="a0"/>
    <w:link w:val="aff4"/>
    <w:uiPriority w:val="99"/>
    <w:rsid w:val="003B69EA"/>
    <w:rPr>
      <w:rFonts w:eastAsiaTheme="minorHAnsi"/>
      <w:lang w:eastAsia="en-US"/>
    </w:rPr>
  </w:style>
  <w:style w:type="paragraph" w:styleId="aff4">
    <w:name w:val="footer"/>
    <w:basedOn w:val="a"/>
    <w:link w:val="aff3"/>
    <w:uiPriority w:val="99"/>
    <w:unhideWhenUsed/>
    <w:rsid w:val="003B69EA"/>
    <w:pPr>
      <w:tabs>
        <w:tab w:val="center" w:pos="4677"/>
        <w:tab w:val="right" w:pos="9355"/>
      </w:tabs>
      <w:spacing w:after="0" w:line="240" w:lineRule="auto"/>
    </w:pPr>
    <w:rPr>
      <w:rFonts w:eastAsiaTheme="minorHAnsi"/>
      <w:lang w:eastAsia="en-US"/>
    </w:rPr>
  </w:style>
  <w:style w:type="character" w:customStyle="1" w:styleId="18">
    <w:name w:val="Нижний колонтитул Знак1"/>
    <w:basedOn w:val="a0"/>
    <w:uiPriority w:val="99"/>
    <w:semiHidden/>
    <w:rsid w:val="003B69EA"/>
  </w:style>
  <w:style w:type="character" w:customStyle="1" w:styleId="iceouttxt5">
    <w:name w:val="iceouttxt5"/>
    <w:basedOn w:val="a0"/>
    <w:rsid w:val="003B69EA"/>
    <w:rPr>
      <w:rFonts w:ascii="Arial" w:hAnsi="Arial" w:cs="Arial" w:hint="default"/>
      <w:color w:val="666666"/>
      <w:sz w:val="17"/>
      <w:szCs w:val="17"/>
    </w:rPr>
  </w:style>
  <w:style w:type="character" w:customStyle="1" w:styleId="aff5">
    <w:name w:val="Основной текст_"/>
    <w:basedOn w:val="a0"/>
    <w:link w:val="19"/>
    <w:rsid w:val="003B69EA"/>
    <w:rPr>
      <w:rFonts w:ascii="Times New Roman" w:eastAsia="Times New Roman" w:hAnsi="Times New Roman" w:cs="Times New Roman"/>
      <w:sz w:val="23"/>
      <w:szCs w:val="23"/>
      <w:shd w:val="clear" w:color="auto" w:fill="FFFFFF"/>
    </w:rPr>
  </w:style>
  <w:style w:type="character" w:customStyle="1" w:styleId="11pt">
    <w:name w:val="Основной текст + 11 pt"/>
    <w:basedOn w:val="aff5"/>
    <w:rsid w:val="003B69EA"/>
    <w:rPr>
      <w:rFonts w:ascii="Times New Roman" w:eastAsia="Times New Roman" w:hAnsi="Times New Roman" w:cs="Times New Roman"/>
      <w:sz w:val="22"/>
      <w:szCs w:val="22"/>
      <w:shd w:val="clear" w:color="auto" w:fill="FFFFFF"/>
    </w:rPr>
  </w:style>
  <w:style w:type="paragraph" w:customStyle="1" w:styleId="19">
    <w:name w:val="Основной текст1"/>
    <w:basedOn w:val="a"/>
    <w:link w:val="aff5"/>
    <w:rsid w:val="003B69EA"/>
    <w:pPr>
      <w:shd w:val="clear" w:color="auto" w:fill="FFFFFF"/>
      <w:spacing w:after="60" w:line="288" w:lineRule="exact"/>
      <w:jc w:val="center"/>
    </w:pPr>
    <w:rPr>
      <w:rFonts w:ascii="Times New Roman" w:eastAsia="Times New Roman" w:hAnsi="Times New Roman" w:cs="Times New Roman"/>
      <w:sz w:val="23"/>
      <w:szCs w:val="23"/>
    </w:rPr>
  </w:style>
  <w:style w:type="character" w:customStyle="1" w:styleId="iceouttxtviewinfo">
    <w:name w:val="iceouttxt viewinfo"/>
    <w:basedOn w:val="a0"/>
    <w:rsid w:val="003B69EA"/>
  </w:style>
  <w:style w:type="paragraph" w:customStyle="1" w:styleId="32">
    <w:name w:val="Основной текст 32"/>
    <w:basedOn w:val="a"/>
    <w:rsid w:val="003B69EA"/>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blk">
    <w:name w:val="blk"/>
    <w:uiPriority w:val="99"/>
    <w:rsid w:val="003B69EA"/>
    <w:rPr>
      <w:rFonts w:cs="Times New Roman"/>
    </w:rPr>
  </w:style>
  <w:style w:type="character" w:customStyle="1" w:styleId="paymentdetailsofferitemtext">
    <w:name w:val="paymentdetailsofferitemtext"/>
    <w:rsid w:val="003B69EA"/>
  </w:style>
  <w:style w:type="paragraph" w:styleId="aff6">
    <w:name w:val="Title"/>
    <w:aliases w:val=" Знак Знак, Знак,Знак,Знак Знак,Знак Знак Знак Знак Знак,Знак Знак Знак Знак"/>
    <w:basedOn w:val="a"/>
    <w:link w:val="aff7"/>
    <w:qFormat/>
    <w:rsid w:val="003B69EA"/>
    <w:pPr>
      <w:spacing w:after="0" w:line="240" w:lineRule="auto"/>
      <w:ind w:left="1418" w:right="565" w:firstLine="850"/>
      <w:jc w:val="center"/>
    </w:pPr>
    <w:rPr>
      <w:rFonts w:ascii="Times New Roman" w:eastAsia="Times New Roman" w:hAnsi="Times New Roman" w:cs="Times New Roman"/>
      <w:b/>
      <w:sz w:val="24"/>
      <w:szCs w:val="20"/>
    </w:rPr>
  </w:style>
  <w:style w:type="character" w:customStyle="1" w:styleId="aff7">
    <w:name w:val="Название Знак"/>
    <w:aliases w:val=" Знак Знак Знак, Знак Знак1,Знак Знак1,Знак Знак Знак,Знак Знак Знак Знак Знак Знак,Знак Знак Знак Знак Знак1"/>
    <w:basedOn w:val="a0"/>
    <w:link w:val="aff6"/>
    <w:rsid w:val="003B69EA"/>
    <w:rPr>
      <w:rFonts w:ascii="Times New Roman" w:eastAsia="Times New Roman" w:hAnsi="Times New Roman" w:cs="Times New Roman"/>
      <w:b/>
      <w:sz w:val="24"/>
      <w:szCs w:val="20"/>
    </w:rPr>
  </w:style>
  <w:style w:type="paragraph" w:customStyle="1" w:styleId="Standard">
    <w:name w:val="Standard"/>
    <w:rsid w:val="003B69EA"/>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customStyle="1" w:styleId="Textbody">
    <w:name w:val="Text body"/>
    <w:basedOn w:val="Standard"/>
    <w:rsid w:val="003B69EA"/>
    <w:pPr>
      <w:spacing w:after="120"/>
    </w:pPr>
  </w:style>
  <w:style w:type="character" w:customStyle="1" w:styleId="Internetlink">
    <w:name w:val="Internet link"/>
    <w:rsid w:val="003B69EA"/>
    <w:rPr>
      <w:color w:val="000080"/>
      <w:u w:val="single"/>
    </w:rPr>
  </w:style>
  <w:style w:type="paragraph" w:customStyle="1" w:styleId="Style6">
    <w:name w:val="Style6"/>
    <w:basedOn w:val="a"/>
    <w:rsid w:val="003B69EA"/>
    <w:pPr>
      <w:widowControl w:val="0"/>
      <w:autoSpaceDE w:val="0"/>
      <w:autoSpaceDN w:val="0"/>
      <w:adjustRightInd w:val="0"/>
      <w:spacing w:after="0" w:line="269" w:lineRule="exact"/>
      <w:ind w:firstLine="706"/>
      <w:jc w:val="both"/>
    </w:pPr>
    <w:rPr>
      <w:rFonts w:ascii="Times New Roman" w:eastAsia="Times New Roman" w:hAnsi="Times New Roman" w:cs="Times New Roman"/>
      <w:sz w:val="24"/>
      <w:szCs w:val="24"/>
    </w:rPr>
  </w:style>
  <w:style w:type="paragraph" w:customStyle="1" w:styleId="aff8">
    <w:name w:val="_Обычный"/>
    <w:basedOn w:val="a"/>
    <w:rsid w:val="003B69EA"/>
    <w:pPr>
      <w:spacing w:after="120" w:line="240" w:lineRule="auto"/>
      <w:ind w:firstLine="720"/>
      <w:jc w:val="both"/>
    </w:pPr>
    <w:rPr>
      <w:rFonts w:ascii="Times New Roman" w:eastAsia="Times New Roman" w:hAnsi="Times New Roman" w:cs="Times New Roman"/>
      <w:sz w:val="24"/>
      <w:szCs w:val="24"/>
    </w:rPr>
  </w:style>
  <w:style w:type="paragraph" w:customStyle="1" w:styleId="Style5">
    <w:name w:val="Style5"/>
    <w:basedOn w:val="a"/>
    <w:rsid w:val="003B69EA"/>
    <w:pPr>
      <w:widowControl w:val="0"/>
      <w:autoSpaceDE w:val="0"/>
      <w:autoSpaceDN w:val="0"/>
      <w:adjustRightInd w:val="0"/>
      <w:spacing w:after="0" w:line="302" w:lineRule="exact"/>
      <w:jc w:val="both"/>
    </w:pPr>
    <w:rPr>
      <w:rFonts w:ascii="Times New Roman" w:eastAsia="Times New Roman" w:hAnsi="Times New Roman" w:cs="Times New Roman"/>
      <w:sz w:val="24"/>
      <w:szCs w:val="24"/>
    </w:rPr>
  </w:style>
  <w:style w:type="paragraph" w:customStyle="1" w:styleId="1a">
    <w:name w:val="Без интервала1"/>
    <w:uiPriority w:val="99"/>
    <w:rsid w:val="003B69EA"/>
    <w:pPr>
      <w:spacing w:after="0" w:line="240" w:lineRule="auto"/>
    </w:pPr>
    <w:rPr>
      <w:rFonts w:ascii="Cambria" w:eastAsia="Times New Roman" w:hAnsi="Cambria" w:cs="Times New Roman"/>
      <w:lang w:val="en-US" w:eastAsia="en-US"/>
    </w:rPr>
  </w:style>
  <w:style w:type="paragraph" w:customStyle="1" w:styleId="aff9">
    <w:name w:val="Нормальный (таблица)"/>
    <w:basedOn w:val="a"/>
    <w:next w:val="a"/>
    <w:rsid w:val="003B69E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Bodytext141">
    <w:name w:val="Body text (141)"/>
    <w:basedOn w:val="a"/>
    <w:uiPriority w:val="99"/>
    <w:rsid w:val="003B69EA"/>
    <w:pPr>
      <w:shd w:val="clear" w:color="auto" w:fill="FFFFFF"/>
      <w:suppressAutoHyphens/>
      <w:spacing w:after="0" w:line="240" w:lineRule="atLeast"/>
      <w:jc w:val="both"/>
    </w:pPr>
    <w:rPr>
      <w:rFonts w:ascii="Times New Roman" w:eastAsia="Times New Roman" w:hAnsi="Times New Roman" w:cs="Times New Roman"/>
      <w:sz w:val="19"/>
      <w:szCs w:val="19"/>
      <w:lang w:eastAsia="ar-SA"/>
    </w:rPr>
  </w:style>
  <w:style w:type="paragraph" w:customStyle="1" w:styleId="xl68">
    <w:name w:val="xl68"/>
    <w:basedOn w:val="a"/>
    <w:rsid w:val="003B69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styleId="26">
    <w:name w:val="Body Text Indent 2"/>
    <w:basedOn w:val="a"/>
    <w:link w:val="27"/>
    <w:uiPriority w:val="99"/>
    <w:semiHidden/>
    <w:unhideWhenUsed/>
    <w:rsid w:val="003B69EA"/>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semiHidden/>
    <w:rsid w:val="003B69EA"/>
    <w:rPr>
      <w:rFonts w:ascii="Times New Roman" w:eastAsia="Times New Roman" w:hAnsi="Times New Roman" w:cs="Times New Roman"/>
      <w:sz w:val="24"/>
      <w:szCs w:val="24"/>
    </w:rPr>
  </w:style>
  <w:style w:type="paragraph" w:styleId="affa">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ffb"/>
    <w:uiPriority w:val="99"/>
    <w:rsid w:val="003B69EA"/>
    <w:pPr>
      <w:spacing w:after="60" w:line="240" w:lineRule="auto"/>
      <w:jc w:val="both"/>
    </w:pPr>
    <w:rPr>
      <w:rFonts w:ascii="Times New Roman" w:eastAsia="Times New Roman" w:hAnsi="Times New Roman" w:cs="Times New Roman"/>
      <w:sz w:val="20"/>
      <w:szCs w:val="20"/>
    </w:rPr>
  </w:style>
  <w:style w:type="character" w:customStyle="1" w:styleId="affb">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fa"/>
    <w:uiPriority w:val="99"/>
    <w:rsid w:val="003B69EA"/>
    <w:rPr>
      <w:rFonts w:ascii="Times New Roman" w:eastAsia="Times New Roman" w:hAnsi="Times New Roman" w:cs="Times New Roman"/>
      <w:sz w:val="20"/>
      <w:szCs w:val="20"/>
    </w:rPr>
  </w:style>
  <w:style w:type="character" w:customStyle="1" w:styleId="bumpedfont15">
    <w:name w:val="bumpedfont15"/>
    <w:rsid w:val="003B69EA"/>
  </w:style>
  <w:style w:type="paragraph" w:customStyle="1" w:styleId="1b">
    <w:name w:val="Абзац списка1"/>
    <w:basedOn w:val="a"/>
    <w:link w:val="ListParagraphChar1"/>
    <w:rsid w:val="003B69EA"/>
    <w:pPr>
      <w:spacing w:after="0" w:line="240" w:lineRule="auto"/>
      <w:ind w:left="720"/>
      <w:contextualSpacing/>
    </w:pPr>
    <w:rPr>
      <w:rFonts w:ascii="Times New Roman" w:eastAsia="Times New Roman" w:hAnsi="Times New Roman" w:cs="Times New Roman"/>
      <w:sz w:val="20"/>
      <w:szCs w:val="20"/>
    </w:rPr>
  </w:style>
  <w:style w:type="character" w:customStyle="1" w:styleId="ListParagraphChar1">
    <w:name w:val="List Paragraph Char1"/>
    <w:link w:val="1b"/>
    <w:locked/>
    <w:rsid w:val="003B69EA"/>
    <w:rPr>
      <w:rFonts w:ascii="Times New Roman" w:eastAsia="Times New Roman" w:hAnsi="Times New Roman" w:cs="Times New Roman"/>
      <w:sz w:val="20"/>
      <w:szCs w:val="20"/>
    </w:rPr>
  </w:style>
  <w:style w:type="paragraph" w:customStyle="1" w:styleId="28">
    <w:name w:val="е2"/>
    <w:basedOn w:val="a"/>
    <w:link w:val="29"/>
    <w:rsid w:val="003B69EA"/>
    <w:pPr>
      <w:tabs>
        <w:tab w:val="num" w:pos="576"/>
      </w:tabs>
      <w:spacing w:after="0" w:line="240" w:lineRule="auto"/>
      <w:ind w:left="576" w:hanging="576"/>
      <w:jc w:val="both"/>
    </w:pPr>
    <w:rPr>
      <w:rFonts w:ascii="Times New Roman" w:eastAsia="Times New Roman" w:hAnsi="Times New Roman" w:cs="Times New Roman"/>
      <w:sz w:val="24"/>
      <w:szCs w:val="20"/>
    </w:rPr>
  </w:style>
  <w:style w:type="character" w:customStyle="1" w:styleId="29">
    <w:name w:val="е2 Знак"/>
    <w:link w:val="28"/>
    <w:locked/>
    <w:rsid w:val="003B69EA"/>
    <w:rPr>
      <w:rFonts w:ascii="Times New Roman" w:eastAsia="Times New Roman" w:hAnsi="Times New Roman" w:cs="Times New Roman"/>
      <w:sz w:val="24"/>
      <w:szCs w:val="20"/>
    </w:rPr>
  </w:style>
  <w:style w:type="paragraph" w:customStyle="1" w:styleId="33">
    <w:name w:val="е3"/>
    <w:basedOn w:val="a"/>
    <w:rsid w:val="003B69EA"/>
    <w:pPr>
      <w:tabs>
        <w:tab w:val="num" w:pos="227"/>
      </w:tabs>
      <w:spacing w:after="0" w:line="240" w:lineRule="auto"/>
      <w:jc w:val="both"/>
    </w:pPr>
    <w:rPr>
      <w:rFonts w:ascii="Times New Roman" w:eastAsia="Times New Roman" w:hAnsi="Times New Roman" w:cs="Times New Roman"/>
      <w:sz w:val="24"/>
      <w:szCs w:val="24"/>
    </w:rPr>
  </w:style>
  <w:style w:type="character" w:customStyle="1" w:styleId="FontStyle29">
    <w:name w:val="Font Style29"/>
    <w:rsid w:val="003B69EA"/>
    <w:rPr>
      <w:rFonts w:ascii="Times New Roman" w:hAnsi="Times New Roman"/>
      <w:sz w:val="22"/>
    </w:rPr>
  </w:style>
  <w:style w:type="paragraph" w:customStyle="1" w:styleId="western">
    <w:name w:val="western"/>
    <w:basedOn w:val="a"/>
    <w:rsid w:val="003B69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0">
    <w:name w:val="ConsNormal"/>
    <w:link w:val="ConsNormal1"/>
    <w:rsid w:val="00D13906"/>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1">
    <w:name w:val="ConsNormal Знак"/>
    <w:link w:val="ConsNormal0"/>
    <w:locked/>
    <w:rsid w:val="00D13906"/>
    <w:rPr>
      <w:rFonts w:ascii="Arial" w:eastAsia="Times New Roman" w:hAnsi="Arial" w:cs="Arial"/>
      <w:sz w:val="20"/>
      <w:szCs w:val="20"/>
    </w:rPr>
  </w:style>
  <w:style w:type="paragraph" w:customStyle="1" w:styleId="msonormalbullet2gifbullet2gif">
    <w:name w:val="msonormalbullet2gifbullet2.gif"/>
    <w:basedOn w:val="a"/>
    <w:rsid w:val="00D139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
    <w:name w:val="Основной текст6"/>
    <w:basedOn w:val="a"/>
    <w:rsid w:val="00D13906"/>
    <w:pPr>
      <w:shd w:val="clear" w:color="auto" w:fill="FFFFFF"/>
      <w:suppressAutoHyphens/>
      <w:autoSpaceDN w:val="0"/>
      <w:spacing w:after="0" w:line="250" w:lineRule="exact"/>
      <w:jc w:val="both"/>
    </w:pPr>
    <w:rPr>
      <w:rFonts w:ascii="Times New Roman" w:eastAsia="Times New Roman" w:hAnsi="Times New Roman" w:cs="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4BFB7424EBDAB11086EA308AB0732D809AE78A12E3F3EB2F47C9T6e6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29EE5222BC4120B2CF2053AC74AE8AFEF66234638E00C2197C7B3C2821qDrB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117A4155965D69EB0B1729CD99262EB481314ACE1AD55ABFCB1B1002A63h6N" TargetMode="External"/><Relationship Id="rId11" Type="http://schemas.openxmlformats.org/officeDocument/2006/relationships/hyperlink" Target="consultantplus://offline/ref=ED8F8EDECB7820D570C2B19C5B8B047D5C0D9C906EE1293F86DD830A60A867N" TargetMode="External"/><Relationship Id="rId5" Type="http://schemas.openxmlformats.org/officeDocument/2006/relationships/webSettings" Target="webSettings.xml"/><Relationship Id="rId10" Type="http://schemas.openxmlformats.org/officeDocument/2006/relationships/hyperlink" Target="consultantplus://offline/ref=E94BFB7424EBDAB11086EA308AB0732D8D9AE18F12E3F3EB2F47C9T6e6N" TargetMode="External"/><Relationship Id="rId4" Type="http://schemas.openxmlformats.org/officeDocument/2006/relationships/settings" Target="settings.xml"/><Relationship Id="rId9" Type="http://schemas.openxmlformats.org/officeDocument/2006/relationships/hyperlink" Target="consultantplus://offline/ref=E94BFB7424EBDAB11086EA308AB0732D8E98E58F12E3F3EB2F47C9T6e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900E6-4B39-47A3-9310-06B4D8A81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11</Pages>
  <Words>3118</Words>
  <Characters>17777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Вихров Алексей Владимирович</cp:lastModifiedBy>
  <cp:revision>63</cp:revision>
  <cp:lastPrinted>2018-11-21T09:30:00Z</cp:lastPrinted>
  <dcterms:created xsi:type="dcterms:W3CDTF">2018-09-10T12:55:00Z</dcterms:created>
  <dcterms:modified xsi:type="dcterms:W3CDTF">2018-11-26T15:51:00Z</dcterms:modified>
</cp:coreProperties>
</file>