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72BE" w:rsidRPr="008D6728" w:rsidRDefault="001B72BE" w:rsidP="001B72BE">
      <w:pPr>
        <w:pStyle w:val="ad"/>
        <w:spacing w:after="0"/>
        <w:rPr>
          <w:rFonts w:ascii="Times New Roman" w:hAnsi="Times New Roman" w:cs="Times New Roman"/>
          <w:sz w:val="24"/>
          <w:szCs w:val="24"/>
        </w:rPr>
      </w:pPr>
    </w:p>
    <w:p w:rsidR="009E19F5" w:rsidRPr="0073675A" w:rsidRDefault="009E19F5" w:rsidP="009E19F5">
      <w:pPr>
        <w:jc w:val="center"/>
        <w:rPr>
          <w:b/>
        </w:rPr>
      </w:pPr>
      <w:r w:rsidRPr="0073675A">
        <w:rPr>
          <w:b/>
        </w:rPr>
        <w:t>Описание объекта закупки.</w:t>
      </w:r>
    </w:p>
    <w:p w:rsidR="004D4160" w:rsidRPr="0073675A" w:rsidRDefault="00CF68E8" w:rsidP="003D6E00">
      <w:pPr>
        <w:jc w:val="center"/>
        <w:rPr>
          <w:b/>
        </w:rPr>
      </w:pPr>
      <w:r w:rsidRPr="0073675A">
        <w:rPr>
          <w:b/>
        </w:rPr>
        <w:t xml:space="preserve">Выполнение работ по изготовлению </w:t>
      </w:r>
      <w:r w:rsidR="005A4F57" w:rsidRPr="0073675A">
        <w:rPr>
          <w:b/>
        </w:rPr>
        <w:t xml:space="preserve">ортопедической </w:t>
      </w:r>
      <w:r w:rsidRPr="0073675A">
        <w:rPr>
          <w:b/>
        </w:rPr>
        <w:t>обуви сложной для инвалидов Республики Крым</w:t>
      </w:r>
    </w:p>
    <w:p w:rsidR="00CF68E8" w:rsidRPr="0073675A" w:rsidRDefault="00CF68E8" w:rsidP="003D6E00">
      <w:pPr>
        <w:jc w:val="center"/>
        <w:rPr>
          <w:b/>
        </w:rPr>
      </w:pPr>
    </w:p>
    <w:p w:rsidR="00471013" w:rsidRPr="0073675A" w:rsidRDefault="00471013" w:rsidP="00471013">
      <w:pPr>
        <w:keepNext/>
        <w:ind w:firstLine="709"/>
        <w:jc w:val="center"/>
        <w:rPr>
          <w:b/>
        </w:rPr>
      </w:pPr>
      <w:r w:rsidRPr="0073675A">
        <w:rPr>
          <w:b/>
        </w:rPr>
        <w:t>Требования к качеству, техническим, функциональным характеристикам, к размерам, упаковке и отгрузке изделий.</w:t>
      </w:r>
    </w:p>
    <w:p w:rsidR="009E19F5" w:rsidRPr="0073675A" w:rsidRDefault="009E19F5" w:rsidP="009E19F5">
      <w:pPr>
        <w:ind w:firstLine="709"/>
        <w:jc w:val="both"/>
      </w:pPr>
      <w:r w:rsidRPr="0073675A">
        <w:t xml:space="preserve">Ортопедическая обувь – это обувь специальной формы и конструкции, изготавливаемая для </w:t>
      </w:r>
      <w:r w:rsidR="005B19B5" w:rsidRPr="0073675A">
        <w:t>инвалидов с</w:t>
      </w:r>
      <w:r w:rsidRPr="0073675A">
        <w:t xml:space="preserve"> функциональной недостаточностью </w:t>
      </w:r>
      <w:r w:rsidR="005B19B5" w:rsidRPr="0073675A">
        <w:t>стоп.</w:t>
      </w:r>
    </w:p>
    <w:p w:rsidR="009E19F5" w:rsidRPr="0073675A" w:rsidRDefault="009E19F5" w:rsidP="009E19F5">
      <w:pPr>
        <w:ind w:firstLine="709"/>
        <w:jc w:val="both"/>
      </w:pPr>
      <w:r w:rsidRPr="0073675A">
        <w:t>Ортопедическая обувь предназначена:</w:t>
      </w:r>
    </w:p>
    <w:p w:rsidR="009E19F5" w:rsidRPr="0073675A" w:rsidRDefault="009E19F5" w:rsidP="009E19F5">
      <w:pPr>
        <w:ind w:firstLine="709"/>
        <w:jc w:val="both"/>
      </w:pPr>
      <w:r w:rsidRPr="0073675A">
        <w:t>- для обеспечения достаточной опороспособности конечности;</w:t>
      </w:r>
    </w:p>
    <w:p w:rsidR="009E19F5" w:rsidRPr="0073675A" w:rsidRDefault="009E19F5" w:rsidP="009E19F5">
      <w:pPr>
        <w:ind w:firstLine="709"/>
        <w:jc w:val="both"/>
      </w:pPr>
      <w:r w:rsidRPr="0073675A">
        <w:t>- фиксации стопы в правильном положении при мышечных нарушениях и после исправления деформаций, а также для профилактики прогрессирования деформации.</w:t>
      </w:r>
    </w:p>
    <w:p w:rsidR="009E19F5" w:rsidRPr="0073675A" w:rsidRDefault="009E19F5" w:rsidP="009E19F5">
      <w:pPr>
        <w:ind w:firstLine="709"/>
        <w:jc w:val="both"/>
      </w:pPr>
      <w:r w:rsidRPr="0073675A">
        <w:t xml:space="preserve">Ортопедическая обувь -  должна изготавливаться индивидуально для каждого конкретного инвалида по индивидуальным </w:t>
      </w:r>
      <w:r w:rsidR="005B19B5" w:rsidRPr="0073675A">
        <w:t>параметрам с</w:t>
      </w:r>
      <w:r w:rsidRPr="0073675A">
        <w:t xml:space="preserve"> </w:t>
      </w:r>
      <w:r w:rsidR="005B19B5" w:rsidRPr="0073675A">
        <w:t>учетом деформации</w:t>
      </w:r>
      <w:r w:rsidRPr="0073675A">
        <w:t xml:space="preserve"> </w:t>
      </w:r>
      <w:r w:rsidR="005B19B5" w:rsidRPr="0073675A">
        <w:t>стопы и</w:t>
      </w:r>
      <w:r w:rsidRPr="0073675A">
        <w:t xml:space="preserve"> медицинских показаний.</w:t>
      </w:r>
    </w:p>
    <w:p w:rsidR="009E19F5" w:rsidRPr="0073675A" w:rsidRDefault="009E19F5" w:rsidP="009E19F5">
      <w:pPr>
        <w:widowControl w:val="0"/>
        <w:ind w:firstLine="708"/>
        <w:jc w:val="both"/>
      </w:pPr>
      <w:r w:rsidRPr="0073675A">
        <w:t xml:space="preserve">Сложная </w:t>
      </w:r>
      <w:r w:rsidR="005B19B5" w:rsidRPr="0073675A">
        <w:t>ортопедическая обувь</w:t>
      </w:r>
      <w:r w:rsidRPr="0073675A">
        <w:t xml:space="preserve"> включает несколько компонентов из нижеперечисленного перечня:</w:t>
      </w:r>
    </w:p>
    <w:p w:rsidR="009E19F5" w:rsidRPr="0073675A" w:rsidRDefault="009E19F5" w:rsidP="009E19F5">
      <w:pPr>
        <w:widowControl w:val="0"/>
        <w:jc w:val="both"/>
      </w:pPr>
      <w:proofErr w:type="gramStart"/>
      <w:r w:rsidRPr="0073675A">
        <w:t>а</w:t>
      </w:r>
      <w:proofErr w:type="gramEnd"/>
      <w:r w:rsidRPr="0073675A">
        <w:t>) специальные жесткие детали:</w:t>
      </w:r>
    </w:p>
    <w:p w:rsidR="009E19F5" w:rsidRPr="0073675A" w:rsidRDefault="009E19F5" w:rsidP="009E19F5">
      <w:pPr>
        <w:widowControl w:val="0"/>
        <w:jc w:val="both"/>
      </w:pPr>
      <w:r w:rsidRPr="0073675A">
        <w:t xml:space="preserve">- союзка жесткая, полу союзка жесткая, </w:t>
      </w:r>
      <w:proofErr w:type="spellStart"/>
      <w:r w:rsidRPr="0073675A">
        <w:t>берц</w:t>
      </w:r>
      <w:proofErr w:type="spellEnd"/>
      <w:r w:rsidRPr="0073675A">
        <w:t xml:space="preserve"> жесткий односторонний, </w:t>
      </w:r>
      <w:proofErr w:type="spellStart"/>
      <w:r w:rsidRPr="0073675A">
        <w:t>берц</w:t>
      </w:r>
      <w:proofErr w:type="spellEnd"/>
      <w:r w:rsidRPr="0073675A">
        <w:t xml:space="preserve"> жесткий двусторонний, </w:t>
      </w:r>
      <w:proofErr w:type="spellStart"/>
      <w:r w:rsidRPr="0073675A">
        <w:t>берц</w:t>
      </w:r>
      <w:proofErr w:type="spellEnd"/>
      <w:r w:rsidRPr="0073675A">
        <w:t xml:space="preserve"> жесткий круговой, задний жесткий </w:t>
      </w:r>
      <w:proofErr w:type="spellStart"/>
      <w:r w:rsidRPr="0073675A">
        <w:t>берц</w:t>
      </w:r>
      <w:proofErr w:type="spellEnd"/>
      <w:r w:rsidRPr="0073675A">
        <w:t>, задник с укороченными/удлиненными крыльями, задник накладной, подносок удлиненный, укороченный/серповидный, язычок жесткий, передний жесткий клапан, бочок жесткий, передний жесткий клапан, бочок жесткий, стелька верхняя фигурная (с козырьком / невысокой боковой поддержкой).</w:t>
      </w:r>
    </w:p>
    <w:p w:rsidR="009E19F5" w:rsidRPr="0073675A" w:rsidRDefault="009E19F5" w:rsidP="009E19F5">
      <w:pPr>
        <w:widowControl w:val="0"/>
        <w:jc w:val="both"/>
      </w:pPr>
      <w:proofErr w:type="gramStart"/>
      <w:r w:rsidRPr="0073675A">
        <w:t>б</w:t>
      </w:r>
      <w:proofErr w:type="gramEnd"/>
      <w:r w:rsidRPr="0073675A">
        <w:t>) специальные мягкие детали:</w:t>
      </w:r>
    </w:p>
    <w:p w:rsidR="009E19F5" w:rsidRPr="0073675A" w:rsidRDefault="009E19F5" w:rsidP="009E19F5">
      <w:pPr>
        <w:widowControl w:val="0"/>
        <w:jc w:val="both"/>
      </w:pPr>
      <w:r w:rsidRPr="0073675A">
        <w:t xml:space="preserve">- боковой внутренний ремень, дополнительная шнуровка, тяги, </w:t>
      </w:r>
      <w:proofErr w:type="spellStart"/>
      <w:r w:rsidRPr="0073675A">
        <w:t>притяжной</w:t>
      </w:r>
      <w:proofErr w:type="spellEnd"/>
      <w:r w:rsidRPr="0073675A">
        <w:t xml:space="preserve"> ремень, шнуровка.</w:t>
      </w:r>
    </w:p>
    <w:p w:rsidR="009E19F5" w:rsidRPr="0073675A" w:rsidRDefault="009E19F5" w:rsidP="009E19F5">
      <w:pPr>
        <w:widowControl w:val="0"/>
        <w:jc w:val="both"/>
      </w:pPr>
      <w:proofErr w:type="gramStart"/>
      <w:r w:rsidRPr="0073675A">
        <w:t>в</w:t>
      </w:r>
      <w:proofErr w:type="gramEnd"/>
      <w:r w:rsidRPr="0073675A">
        <w:t>) специальные металлические детали:</w:t>
      </w:r>
    </w:p>
    <w:p w:rsidR="009E19F5" w:rsidRPr="0073675A" w:rsidRDefault="009E19F5" w:rsidP="009E19F5">
      <w:pPr>
        <w:widowControl w:val="0"/>
        <w:jc w:val="both"/>
      </w:pPr>
      <w:r w:rsidRPr="0073675A">
        <w:t>- пластина для ортопедической обуви, шины стальные, планшетки корсетные.</w:t>
      </w:r>
    </w:p>
    <w:p w:rsidR="009E19F5" w:rsidRPr="0073675A" w:rsidRDefault="009E19F5" w:rsidP="009E19F5">
      <w:pPr>
        <w:widowControl w:val="0"/>
        <w:jc w:val="both"/>
      </w:pPr>
      <w:proofErr w:type="gramStart"/>
      <w:r w:rsidRPr="0073675A">
        <w:t>г</w:t>
      </w:r>
      <w:proofErr w:type="gramEnd"/>
      <w:r w:rsidRPr="0073675A">
        <w:t xml:space="preserve">) </w:t>
      </w:r>
      <w:proofErr w:type="spellStart"/>
      <w:r w:rsidRPr="0073675A">
        <w:t>межстелечные</w:t>
      </w:r>
      <w:proofErr w:type="spellEnd"/>
      <w:r w:rsidRPr="0073675A">
        <w:t xml:space="preserve"> слои:</w:t>
      </w:r>
    </w:p>
    <w:p w:rsidR="009E19F5" w:rsidRPr="0073675A" w:rsidRDefault="009E19F5" w:rsidP="009E19F5">
      <w:pPr>
        <w:widowControl w:val="0"/>
        <w:jc w:val="both"/>
      </w:pPr>
      <w:r w:rsidRPr="0073675A">
        <w:t xml:space="preserve">- выкладка сводов (наружного и внутреннего), вкладка внутреннего свода, косок, супинатор, пронатор, пробка, двойной след. </w:t>
      </w:r>
    </w:p>
    <w:p w:rsidR="009E19F5" w:rsidRPr="0073675A" w:rsidRDefault="009E19F5" w:rsidP="009E19F5">
      <w:pPr>
        <w:widowControl w:val="0"/>
        <w:jc w:val="both"/>
      </w:pPr>
      <w:proofErr w:type="spellStart"/>
      <w:r w:rsidRPr="0073675A">
        <w:t>Межстелечные</w:t>
      </w:r>
      <w:proofErr w:type="spellEnd"/>
      <w:r w:rsidRPr="0073675A">
        <w:t xml:space="preserve"> слои должны быть изготовлены в виде единого блока, включающего один (несколько) из вышеуказанных элементов.</w:t>
      </w:r>
    </w:p>
    <w:p w:rsidR="009E19F5" w:rsidRPr="0073675A" w:rsidRDefault="009E19F5" w:rsidP="009E19F5">
      <w:pPr>
        <w:widowControl w:val="0"/>
        <w:jc w:val="both"/>
      </w:pPr>
      <w:proofErr w:type="gramStart"/>
      <w:r w:rsidRPr="0073675A">
        <w:t>д</w:t>
      </w:r>
      <w:proofErr w:type="gramEnd"/>
      <w:r w:rsidRPr="0073675A">
        <w:t>) специальные детали низа:</w:t>
      </w:r>
    </w:p>
    <w:p w:rsidR="009E19F5" w:rsidRPr="0073675A" w:rsidRDefault="009E19F5" w:rsidP="009E19F5">
      <w:pPr>
        <w:widowControl w:val="0"/>
        <w:jc w:val="both"/>
      </w:pPr>
      <w:r w:rsidRPr="0073675A">
        <w:t>- каблук и подошва особой формы;</w:t>
      </w:r>
    </w:p>
    <w:p w:rsidR="009E19F5" w:rsidRPr="0073675A" w:rsidRDefault="009E19F5" w:rsidP="009E19F5">
      <w:pPr>
        <w:widowControl w:val="0"/>
        <w:jc w:val="both"/>
      </w:pPr>
      <w:proofErr w:type="gramStart"/>
      <w:r w:rsidRPr="0073675A">
        <w:t>е</w:t>
      </w:r>
      <w:proofErr w:type="gramEnd"/>
      <w:r w:rsidRPr="0073675A">
        <w:t>) прочие специальные детали:</w:t>
      </w:r>
    </w:p>
    <w:p w:rsidR="009E19F5" w:rsidRPr="0073675A" w:rsidRDefault="009E19F5" w:rsidP="009E19F5">
      <w:pPr>
        <w:widowControl w:val="0"/>
        <w:jc w:val="both"/>
      </w:pPr>
      <w:r w:rsidRPr="0073675A">
        <w:t>- искусственные стопы, передний отдел стопы и искусственный носок (после ампутации стопы).</w:t>
      </w:r>
    </w:p>
    <w:p w:rsidR="009E19F5" w:rsidRPr="0073675A" w:rsidRDefault="009E19F5" w:rsidP="009E19F5">
      <w:pPr>
        <w:widowControl w:val="0"/>
        <w:ind w:firstLine="708"/>
        <w:jc w:val="both"/>
      </w:pPr>
      <w:r w:rsidRPr="0073675A">
        <w:t xml:space="preserve">При обработке сложной ортопедической обуви предусмотрено несколько примерок. </w:t>
      </w:r>
      <w:r w:rsidR="005B19B5" w:rsidRPr="0073675A">
        <w:t>Обувь устойчива</w:t>
      </w:r>
      <w:r w:rsidRPr="0073675A">
        <w:t xml:space="preserve"> к воздействию физиологической жидкости (пота) по МУ </w:t>
      </w:r>
      <w:proofErr w:type="gramStart"/>
      <w:r w:rsidRPr="0073675A">
        <w:t>25.1.-</w:t>
      </w:r>
      <w:proofErr w:type="gramEnd"/>
      <w:r w:rsidRPr="0073675A">
        <w:t>001.</w:t>
      </w:r>
    </w:p>
    <w:p w:rsidR="009E19F5" w:rsidRPr="0073675A" w:rsidRDefault="009E19F5" w:rsidP="009E19F5">
      <w:pPr>
        <w:widowControl w:val="0"/>
        <w:ind w:firstLine="708"/>
        <w:jc w:val="both"/>
      </w:pPr>
      <w:r w:rsidRPr="0073675A">
        <w:t>Синтетические и искусственные материалы, применяемые на наружные детали низа зимней обуви, являются морозостойкими в соответствии с требованиями нормативных документов на эти материалы.</w:t>
      </w:r>
    </w:p>
    <w:p w:rsidR="00576717" w:rsidRPr="0073675A" w:rsidRDefault="00576717" w:rsidP="009E19F5">
      <w:pPr>
        <w:ind w:firstLine="709"/>
        <w:jc w:val="both"/>
      </w:pPr>
      <w:r w:rsidRPr="0073675A">
        <w:t xml:space="preserve">Обувь должна отвечать требованиям Государственных стандартов Российской Федерации </w:t>
      </w:r>
      <w:hyperlink r:id="rId8" w:history="1">
        <w:r w:rsidRPr="0073675A">
          <w:t>ГОСТ ISO 10993-1-2011</w:t>
        </w:r>
      </w:hyperlink>
      <w:r w:rsidRPr="0073675A">
        <w:t xml:space="preserve"> </w:t>
      </w:r>
      <w:hyperlink r:id="rId9" w:history="1">
        <w:r w:rsidRPr="0073675A">
          <w:t>Изделия медицинские. Оценка биологического действия медицинских изделий. Часть 1. Оценка и исследования</w:t>
        </w:r>
      </w:hyperlink>
      <w:r w:rsidRPr="0073675A">
        <w:t xml:space="preserve">; </w:t>
      </w:r>
      <w:hyperlink r:id="rId10" w:history="1">
        <w:r w:rsidRPr="0073675A">
          <w:t>ГОСТ ISO 10993-5-2011</w:t>
        </w:r>
      </w:hyperlink>
      <w:r w:rsidRPr="0073675A">
        <w:t xml:space="preserve"> </w:t>
      </w:r>
      <w:hyperlink r:id="rId11" w:history="1">
        <w:r w:rsidRPr="0073675A">
          <w:t xml:space="preserve">Изделия медицинские. Оценка биологического действия медицинских изделий. Часть 5. Исследования на </w:t>
        </w:r>
        <w:proofErr w:type="spellStart"/>
        <w:r w:rsidRPr="0073675A">
          <w:t>цитотоксичность</w:t>
        </w:r>
        <w:proofErr w:type="spellEnd"/>
        <w:r w:rsidRPr="0073675A">
          <w:t xml:space="preserve">: методы </w:t>
        </w:r>
        <w:proofErr w:type="spellStart"/>
        <w:r w:rsidRPr="0073675A">
          <w:t>in</w:t>
        </w:r>
        <w:proofErr w:type="spellEnd"/>
        <w:r w:rsidRPr="0073675A">
          <w:t xml:space="preserve"> </w:t>
        </w:r>
        <w:proofErr w:type="spellStart"/>
        <w:r w:rsidRPr="0073675A">
          <w:t>vitro</w:t>
        </w:r>
        <w:proofErr w:type="spellEnd"/>
      </w:hyperlink>
      <w:r w:rsidRPr="0073675A">
        <w:t xml:space="preserve">; </w:t>
      </w:r>
      <w:hyperlink r:id="rId12" w:history="1">
        <w:r w:rsidRPr="0073675A">
          <w:t>ГОСТ ISO 10993-10-2011</w:t>
        </w:r>
      </w:hyperlink>
      <w:r w:rsidRPr="0073675A">
        <w:t xml:space="preserve"> </w:t>
      </w:r>
      <w:hyperlink r:id="rId13" w:history="1">
        <w:r w:rsidRPr="0073675A">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73675A">
        <w:t xml:space="preserve">; </w:t>
      </w:r>
      <w:hyperlink r:id="rId14" w:history="1">
        <w:r w:rsidRPr="0073675A">
          <w:t>ГОСТ Р 52770-20</w:t>
        </w:r>
      </w:hyperlink>
      <w:r w:rsidR="00325EE2" w:rsidRPr="0073675A">
        <w:t>16</w:t>
      </w:r>
      <w:r w:rsidRPr="0073675A">
        <w:t xml:space="preserve"> </w:t>
      </w:r>
      <w:hyperlink r:id="rId15" w:history="1">
        <w:r w:rsidRPr="0073675A">
          <w:t>Изделия медицинские. Требования безопасности. Методы санитарно-химических и токсикологических испытаний</w:t>
        </w:r>
      </w:hyperlink>
      <w:r w:rsidRPr="0073675A">
        <w:t xml:space="preserve">; </w:t>
      </w:r>
      <w:hyperlink r:id="rId16" w:history="1">
        <w:r w:rsidRPr="0073675A">
          <w:t>ГОСТ Р 51632-2014</w:t>
        </w:r>
      </w:hyperlink>
      <w:r w:rsidRPr="0073675A">
        <w:t xml:space="preserve"> </w:t>
      </w:r>
      <w:hyperlink r:id="rId17" w:history="1">
        <w:r w:rsidRPr="0073675A">
          <w:t>Технические средства реабилитации людей с ограничениями жизнедеятельности. Общие технические требования и методы испытаний</w:t>
        </w:r>
      </w:hyperlink>
      <w:r w:rsidRPr="0073675A">
        <w:t xml:space="preserve">; </w:t>
      </w:r>
      <w:hyperlink r:id="rId18" w:history="1">
        <w:r w:rsidRPr="0073675A">
          <w:t>ГОСТ Р 54407-2011</w:t>
        </w:r>
      </w:hyperlink>
      <w:r w:rsidRPr="0073675A">
        <w:t xml:space="preserve"> </w:t>
      </w:r>
      <w:hyperlink r:id="rId19" w:history="1">
        <w:r w:rsidRPr="0073675A">
          <w:t>Обувь ортопедическая. Общие технические условия</w:t>
        </w:r>
      </w:hyperlink>
      <w:r w:rsidR="004D4160" w:rsidRPr="0073675A">
        <w:t>.</w:t>
      </w:r>
    </w:p>
    <w:p w:rsidR="009E19F5" w:rsidRPr="0073675A" w:rsidRDefault="009E19F5" w:rsidP="009E19F5">
      <w:pPr>
        <w:ind w:firstLine="709"/>
        <w:jc w:val="both"/>
      </w:pPr>
      <w:r w:rsidRPr="0073675A">
        <w:t>В комплект должна входить: обувь – 1 пара, памятка по пользованию – 1 шт. Обувь должна отвечать требованиям безопасности в течение всего срока эксплуатации при выполнении потребителем требований, установленных в памятке по пользованию изделием.</w:t>
      </w:r>
    </w:p>
    <w:p w:rsidR="003D6E00" w:rsidRPr="0073675A" w:rsidRDefault="003D6E00" w:rsidP="009E19F5">
      <w:pPr>
        <w:ind w:firstLine="709"/>
        <w:jc w:val="both"/>
      </w:pPr>
    </w:p>
    <w:p w:rsidR="003D6E00" w:rsidRPr="0073675A" w:rsidRDefault="003D6E00" w:rsidP="009E19F5">
      <w:pPr>
        <w:ind w:firstLine="709"/>
        <w:jc w:val="both"/>
      </w:pPr>
    </w:p>
    <w:p w:rsidR="003D6E00" w:rsidRPr="0073675A" w:rsidRDefault="003D6E00" w:rsidP="009E19F5">
      <w:pPr>
        <w:ind w:firstLine="709"/>
        <w:jc w:val="both"/>
      </w:pPr>
    </w:p>
    <w:p w:rsidR="005B19B5" w:rsidRPr="0073675A" w:rsidRDefault="005B19B5" w:rsidP="009E19F5">
      <w:pPr>
        <w:ind w:firstLine="851"/>
        <w:jc w:val="center"/>
        <w:rPr>
          <w:b/>
        </w:rPr>
      </w:pPr>
    </w:p>
    <w:p w:rsidR="005B19B5" w:rsidRPr="0073675A" w:rsidRDefault="005B19B5" w:rsidP="009E19F5">
      <w:pPr>
        <w:ind w:firstLine="851"/>
        <w:jc w:val="center"/>
        <w:rPr>
          <w:b/>
        </w:rPr>
      </w:pPr>
    </w:p>
    <w:p w:rsidR="009E19F5" w:rsidRPr="0073675A" w:rsidRDefault="009E19F5" w:rsidP="009E19F5">
      <w:pPr>
        <w:ind w:firstLine="851"/>
        <w:jc w:val="center"/>
      </w:pPr>
      <w:r w:rsidRPr="0073675A">
        <w:rPr>
          <w:b/>
        </w:rPr>
        <w:t>Требования к срокам и объему предоставления гарантий качества.</w:t>
      </w:r>
    </w:p>
    <w:p w:rsidR="004D4160" w:rsidRPr="0073675A" w:rsidRDefault="00A60DE3" w:rsidP="009E19F5">
      <w:pPr>
        <w:ind w:firstLine="851"/>
        <w:jc w:val="both"/>
      </w:pPr>
      <w:r w:rsidRPr="0073675A">
        <w:t>Сроки пользования те</w:t>
      </w:r>
      <w:r w:rsidR="004E6C64" w:rsidRPr="0073675A">
        <w:t xml:space="preserve">хнических средств реабилитации должны </w:t>
      </w:r>
      <w:r w:rsidR="005B19B5" w:rsidRPr="0073675A">
        <w:t>соответствовать</w:t>
      </w:r>
      <w:r w:rsidRPr="0073675A">
        <w:t xml:space="preserve"> приказу Министерства труда и социальной защиты РФ от </w:t>
      </w:r>
      <w:r w:rsidR="004D4160" w:rsidRPr="0073675A">
        <w:t>13.02.2018</w:t>
      </w:r>
      <w:r w:rsidRPr="0073675A">
        <w:t>г. N </w:t>
      </w:r>
      <w:r w:rsidR="004D4160" w:rsidRPr="0073675A">
        <w:t>85</w:t>
      </w:r>
      <w:r w:rsidRPr="0073675A">
        <w:t xml:space="preserve">н. </w:t>
      </w:r>
    </w:p>
    <w:p w:rsidR="00E85631" w:rsidRPr="0073675A" w:rsidRDefault="00E85631" w:rsidP="00E85631">
      <w:pPr>
        <w:ind w:firstLine="851"/>
        <w:jc w:val="both"/>
        <w:rPr>
          <w:lang w:eastAsia="ru-RU"/>
        </w:rPr>
      </w:pPr>
      <w:r w:rsidRPr="0073675A">
        <w:t xml:space="preserve">Гарантийный срок сложной ортопедической обуви устанавливается в соответствии с </w:t>
      </w:r>
      <w:hyperlink r:id="rId20" w:history="1">
        <w:r w:rsidRPr="0073675A">
          <w:t>ГОСТ Р 54407-2011</w:t>
        </w:r>
      </w:hyperlink>
      <w:r w:rsidRPr="0073675A">
        <w:t xml:space="preserve"> </w:t>
      </w:r>
      <w:hyperlink r:id="rId21" w:history="1">
        <w:r w:rsidRPr="0073675A">
          <w:t>Обувь ортопедическая. Общие технические условия</w:t>
        </w:r>
      </w:hyperlink>
      <w:r w:rsidRPr="0073675A">
        <w:t>.</w:t>
      </w:r>
    </w:p>
    <w:p w:rsidR="009E19F5" w:rsidRPr="0073675A" w:rsidRDefault="009E19F5" w:rsidP="009E19F5">
      <w:pPr>
        <w:jc w:val="center"/>
      </w:pPr>
    </w:p>
    <w:p w:rsidR="004E6C64" w:rsidRPr="0073675A" w:rsidRDefault="004E6C64" w:rsidP="004E6C64">
      <w:pPr>
        <w:ind w:firstLine="708"/>
        <w:jc w:val="both"/>
        <w:rPr>
          <w:b/>
        </w:rPr>
      </w:pPr>
      <w:r w:rsidRPr="0073675A">
        <w:rPr>
          <w:b/>
        </w:rPr>
        <w:t>Место, условия и сроки выполнения работ</w:t>
      </w:r>
      <w:r w:rsidRPr="0073675A">
        <w:t>:</w:t>
      </w:r>
      <w:r w:rsidRPr="0073675A">
        <w:rPr>
          <w:sz w:val="23"/>
        </w:rPr>
        <w:t xml:space="preserve"> </w:t>
      </w:r>
      <w:r w:rsidRPr="0073675A">
        <w:t>Производить замеры по месту жительства Получателя или</w:t>
      </w:r>
      <w:r w:rsidR="00325EE2" w:rsidRPr="0073675A">
        <w:t>,</w:t>
      </w:r>
      <w:r w:rsidRPr="0073675A">
        <w:t xml:space="preserve"> по согласованию с Получателем</w:t>
      </w:r>
      <w:r w:rsidR="00325EE2" w:rsidRPr="0073675A">
        <w:t>,</w:t>
      </w:r>
      <w:r w:rsidRPr="0073675A">
        <w:t xml:space="preserve"> на территории Республики Крым. Выдать Изделие непосредственно Получателям по месту жительства или, по согласованию с Получателем, на территории Республики Крым, в течение </w:t>
      </w:r>
      <w:r w:rsidR="005B19B5" w:rsidRPr="0073675A">
        <w:t>55</w:t>
      </w:r>
      <w:r w:rsidRPr="0073675A">
        <w:t xml:space="preserve"> </w:t>
      </w:r>
      <w:r w:rsidR="00325EE2" w:rsidRPr="0073675A">
        <w:t>календарных</w:t>
      </w:r>
      <w:r w:rsidRPr="0073675A">
        <w:t xml:space="preserve"> дней с даты получения Реестров Исполнителем, на основании Направления Получателей, но не позднее </w:t>
      </w:r>
      <w:r w:rsidR="005B19B5" w:rsidRPr="0073675A">
        <w:t>10.12.201</w:t>
      </w:r>
      <w:r w:rsidR="00BB74D8" w:rsidRPr="0073675A">
        <w:t>9</w:t>
      </w:r>
      <w:r w:rsidRPr="0073675A">
        <w:t xml:space="preserve"> года.</w:t>
      </w:r>
    </w:p>
    <w:p w:rsidR="000235AD" w:rsidRPr="0073675A" w:rsidRDefault="000235AD" w:rsidP="000235AD">
      <w:pPr>
        <w:ind w:firstLine="709"/>
        <w:jc w:val="both"/>
      </w:pPr>
      <w:r w:rsidRPr="0073675A">
        <w:t xml:space="preserve">  </w:t>
      </w:r>
    </w:p>
    <w:p w:rsidR="00A646F5" w:rsidRPr="0073675A" w:rsidRDefault="00A646F5" w:rsidP="00A646F5">
      <w:pPr>
        <w:ind w:firstLine="851"/>
        <w:jc w:val="both"/>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833"/>
        <w:gridCol w:w="1417"/>
      </w:tblGrid>
      <w:tr w:rsidR="00EA6513" w:rsidRPr="0073675A" w:rsidTr="008D6728">
        <w:tc>
          <w:tcPr>
            <w:tcW w:w="1560" w:type="dxa"/>
          </w:tcPr>
          <w:p w:rsidR="00EA6513" w:rsidRPr="0073675A" w:rsidRDefault="00EA6513" w:rsidP="00EA6513">
            <w:r w:rsidRPr="0073675A">
              <w:t>Наименование изделия</w:t>
            </w:r>
          </w:p>
          <w:p w:rsidR="00EA6513" w:rsidRPr="0073675A" w:rsidRDefault="00EA6513" w:rsidP="00EA6513">
            <w:r w:rsidRPr="0073675A">
              <w:t xml:space="preserve">Шифр </w:t>
            </w:r>
          </w:p>
          <w:p w:rsidR="00EA6513" w:rsidRPr="0073675A" w:rsidRDefault="00EA6513" w:rsidP="00EA6513">
            <w:r w:rsidRPr="0073675A">
              <w:t>Страна производитель изделия</w:t>
            </w:r>
          </w:p>
        </w:tc>
        <w:tc>
          <w:tcPr>
            <w:tcW w:w="6833" w:type="dxa"/>
            <w:hideMark/>
          </w:tcPr>
          <w:p w:rsidR="00EA6513" w:rsidRPr="0073675A" w:rsidRDefault="00EA6513" w:rsidP="00325EE2">
            <w:pPr>
              <w:jc w:val="center"/>
            </w:pPr>
            <w:r w:rsidRPr="0073675A">
              <w:t>Функциональные</w:t>
            </w:r>
            <w:r w:rsidR="00325EE2" w:rsidRPr="0073675A">
              <w:t xml:space="preserve"> </w:t>
            </w:r>
            <w:r w:rsidRPr="0073675A">
              <w:t>характеристики</w:t>
            </w:r>
            <w:r w:rsidR="00325EE2" w:rsidRPr="0073675A">
              <w:t xml:space="preserve"> </w:t>
            </w:r>
            <w:r w:rsidRPr="0073675A">
              <w:t>изделия</w:t>
            </w:r>
          </w:p>
        </w:tc>
        <w:tc>
          <w:tcPr>
            <w:tcW w:w="1417" w:type="dxa"/>
            <w:hideMark/>
          </w:tcPr>
          <w:p w:rsidR="00EA6513" w:rsidRPr="0073675A" w:rsidRDefault="00EA6513" w:rsidP="00EA6513">
            <w:pPr>
              <w:snapToGrid w:val="0"/>
              <w:jc w:val="center"/>
            </w:pPr>
            <w:r w:rsidRPr="0073675A">
              <w:t>Количество</w:t>
            </w:r>
          </w:p>
          <w:p w:rsidR="00EA6513" w:rsidRPr="0073675A" w:rsidRDefault="0073675A" w:rsidP="00EA6513">
            <w:pPr>
              <w:widowControl w:val="0"/>
              <w:jc w:val="center"/>
            </w:pPr>
            <w:r w:rsidRPr="0073675A">
              <w:t>(</w:t>
            </w:r>
            <w:proofErr w:type="gramStart"/>
            <w:r w:rsidRPr="0073675A">
              <w:t>пар</w:t>
            </w:r>
            <w:proofErr w:type="gramEnd"/>
            <w:r w:rsidR="00EA6513" w:rsidRPr="0073675A">
              <w:t>)</w:t>
            </w:r>
          </w:p>
        </w:tc>
      </w:tr>
      <w:tr w:rsidR="00A60DE3" w:rsidRPr="0073675A" w:rsidTr="008D6728">
        <w:trPr>
          <w:trHeight w:val="1832"/>
        </w:trPr>
        <w:tc>
          <w:tcPr>
            <w:tcW w:w="1560" w:type="dxa"/>
            <w:hideMark/>
          </w:tcPr>
          <w:p w:rsidR="00A60DE3" w:rsidRPr="0073675A" w:rsidRDefault="005A4F57" w:rsidP="005A4F57">
            <w:pPr>
              <w:jc w:val="center"/>
            </w:pPr>
            <w:r>
              <w:t>О</w:t>
            </w:r>
            <w:r w:rsidRPr="0073675A">
              <w:t xml:space="preserve">ртопедическая </w:t>
            </w:r>
            <w:r>
              <w:t>о</w:t>
            </w:r>
            <w:r w:rsidR="00A60DE3" w:rsidRPr="0073675A">
              <w:t>бувь сложная на утепленной подкладке</w:t>
            </w:r>
          </w:p>
        </w:tc>
        <w:tc>
          <w:tcPr>
            <w:tcW w:w="6833" w:type="dxa"/>
          </w:tcPr>
          <w:p w:rsidR="00A60DE3" w:rsidRPr="0073675A" w:rsidRDefault="005A4F57" w:rsidP="00F55012">
            <w:pPr>
              <w:ind w:firstLine="851"/>
              <w:jc w:val="both"/>
            </w:pPr>
            <w:r>
              <w:t>О</w:t>
            </w:r>
            <w:r w:rsidRPr="0073675A">
              <w:t xml:space="preserve">ртопедическая </w:t>
            </w:r>
            <w:r>
              <w:t>о</w:t>
            </w:r>
            <w:r w:rsidRPr="0073675A">
              <w:t xml:space="preserve">бувь сложная на утепленной подкладке </w:t>
            </w:r>
            <w:r w:rsidR="00A60DE3" w:rsidRPr="0073675A">
              <w:t xml:space="preserve">для инвалидов с деформациями, дефектами стоп, и нарушениями функций стоп для восстановления или компенсации. Обувь изготавливается по индивидуальным слепкам или по индивидуальным размерам с подгонкой колодок (в соответствии с медицинскими показаниями), при плоских стопах, вальгусной деформации стоп, отклонении большого пальца к наружи и резко выраженных сочетанных деформациях стоп, </w:t>
            </w:r>
            <w:proofErr w:type="spellStart"/>
            <w:r w:rsidR="00A60DE3" w:rsidRPr="0073675A">
              <w:t>сгибательной</w:t>
            </w:r>
            <w:proofErr w:type="spellEnd"/>
            <w:r w:rsidR="00A60DE3" w:rsidRPr="0073675A">
              <w:t xml:space="preserve"> контрактуре пальцев, деформации ногтей, </w:t>
            </w:r>
            <w:proofErr w:type="spellStart"/>
            <w:r w:rsidR="00A60DE3" w:rsidRPr="0073675A">
              <w:t>молоткообразных</w:t>
            </w:r>
            <w:proofErr w:type="spellEnd"/>
            <w:r w:rsidR="00A60DE3" w:rsidRPr="0073675A">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деформациями,  при </w:t>
            </w:r>
            <w:proofErr w:type="spellStart"/>
            <w:r w:rsidR="00A60DE3" w:rsidRPr="0073675A">
              <w:t>эквино-варусных</w:t>
            </w:r>
            <w:proofErr w:type="spellEnd"/>
            <w:r w:rsidR="00A60DE3" w:rsidRPr="0073675A">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w:t>
            </w:r>
          </w:p>
        </w:tc>
        <w:tc>
          <w:tcPr>
            <w:tcW w:w="1417" w:type="dxa"/>
            <w:vAlign w:val="center"/>
            <w:hideMark/>
          </w:tcPr>
          <w:p w:rsidR="00A60DE3" w:rsidRPr="0073675A" w:rsidRDefault="00A60DE3" w:rsidP="00F6600B">
            <w:pPr>
              <w:jc w:val="center"/>
            </w:pPr>
          </w:p>
          <w:p w:rsidR="00A60DE3" w:rsidRPr="0073675A" w:rsidRDefault="0073675A" w:rsidP="005B19B5">
            <w:pPr>
              <w:jc w:val="center"/>
            </w:pPr>
            <w:r w:rsidRPr="0073675A">
              <w:rPr>
                <w:color w:val="000000"/>
              </w:rPr>
              <w:t>750</w:t>
            </w:r>
          </w:p>
        </w:tc>
      </w:tr>
      <w:tr w:rsidR="00A60DE3" w:rsidRPr="0073675A" w:rsidTr="008D6728">
        <w:tc>
          <w:tcPr>
            <w:tcW w:w="1560" w:type="dxa"/>
            <w:hideMark/>
          </w:tcPr>
          <w:p w:rsidR="00A60DE3" w:rsidRPr="0073675A" w:rsidRDefault="005A4F57" w:rsidP="005C128C">
            <w:pPr>
              <w:jc w:val="center"/>
              <w:rPr>
                <w:bCs/>
              </w:rPr>
            </w:pPr>
            <w:r>
              <w:t>О</w:t>
            </w:r>
            <w:r w:rsidRPr="0073675A">
              <w:t xml:space="preserve">ртопедическая </w:t>
            </w:r>
            <w:r>
              <w:t>о</w:t>
            </w:r>
            <w:r w:rsidRPr="0073675A">
              <w:t xml:space="preserve">бувь сложная </w:t>
            </w:r>
            <w:r w:rsidR="007A35DF" w:rsidRPr="0073675A">
              <w:t>без</w:t>
            </w:r>
            <w:r w:rsidR="00A60DE3" w:rsidRPr="0073675A">
              <w:t xml:space="preserve"> утепленной подкладки</w:t>
            </w:r>
          </w:p>
        </w:tc>
        <w:tc>
          <w:tcPr>
            <w:tcW w:w="6833" w:type="dxa"/>
          </w:tcPr>
          <w:p w:rsidR="00A60DE3" w:rsidRPr="0073675A" w:rsidRDefault="005A4F57" w:rsidP="00F55012">
            <w:pPr>
              <w:ind w:firstLine="851"/>
              <w:jc w:val="both"/>
            </w:pPr>
            <w:r>
              <w:t>О</w:t>
            </w:r>
            <w:r w:rsidRPr="0073675A">
              <w:t xml:space="preserve">ртопедическая </w:t>
            </w:r>
            <w:r>
              <w:t>о</w:t>
            </w:r>
            <w:r w:rsidRPr="0073675A">
              <w:t xml:space="preserve">бувь сложная без утепленной подкладки </w:t>
            </w:r>
            <w:r w:rsidR="00A60DE3" w:rsidRPr="0073675A">
              <w:t xml:space="preserve">для инвалидов с деформациями, дефектами стоп, и нарушениями функций стоп для восстановления или компенсации. Обувь изготавливается по индивидуальным слепкам или по индивидуальным размерам с подгонкой колодок (в соответствии с медицинскими показаниями), при плоских стопах, вальгусной деформации стоп, отклонении большого пальца к наружи и резко выраженных сочетанных деформациях стоп, </w:t>
            </w:r>
            <w:proofErr w:type="spellStart"/>
            <w:r w:rsidR="00A60DE3" w:rsidRPr="0073675A">
              <w:t>сгибательной</w:t>
            </w:r>
            <w:proofErr w:type="spellEnd"/>
            <w:r w:rsidR="00A60DE3" w:rsidRPr="0073675A">
              <w:t xml:space="preserve"> контрактуре пальцев, деформации ногтей, </w:t>
            </w:r>
            <w:proofErr w:type="spellStart"/>
            <w:r w:rsidR="00A60DE3" w:rsidRPr="0073675A">
              <w:t>молоткообразных</w:t>
            </w:r>
            <w:proofErr w:type="spellEnd"/>
            <w:r w:rsidR="00A60DE3" w:rsidRPr="0073675A">
              <w:t xml:space="preserve"> пальцах и резко выраженных сочетанных деформациях стопы, полых стопах и резко выраженных сочетанных деформациях стоп, множественных рубцах подошвенной поверхности стопы, поперечном плоскостопии, пяточных шпорах с дополнительными сопутствующими </w:t>
            </w:r>
            <w:r w:rsidR="00A60DE3" w:rsidRPr="0073675A">
              <w:lastRenderedPageBreak/>
              <w:t xml:space="preserve">деформациями,  при </w:t>
            </w:r>
            <w:proofErr w:type="spellStart"/>
            <w:r w:rsidR="00A60DE3" w:rsidRPr="0073675A">
              <w:t>эквино-варусных</w:t>
            </w:r>
            <w:proofErr w:type="spellEnd"/>
            <w:r w:rsidR="00A60DE3" w:rsidRPr="0073675A">
              <w:t xml:space="preserve"> деформациях стоп, пяточных стопах,   конских стопах, при укорочение конечности различной степени,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при сосудистых заболеваниях нижних конечностей, в том числе при сахарном диабете, варикозном расширении вен голени и стопы. </w:t>
            </w:r>
          </w:p>
        </w:tc>
        <w:tc>
          <w:tcPr>
            <w:tcW w:w="1417" w:type="dxa"/>
            <w:vAlign w:val="center"/>
            <w:hideMark/>
          </w:tcPr>
          <w:p w:rsidR="00A60DE3" w:rsidRPr="0073675A" w:rsidRDefault="00A60DE3" w:rsidP="00F6600B">
            <w:pPr>
              <w:jc w:val="center"/>
            </w:pPr>
          </w:p>
          <w:p w:rsidR="00A60DE3" w:rsidRPr="0073675A" w:rsidRDefault="0073675A" w:rsidP="005B19B5">
            <w:pPr>
              <w:jc w:val="center"/>
            </w:pPr>
            <w:r w:rsidRPr="0073675A">
              <w:t>750</w:t>
            </w:r>
          </w:p>
        </w:tc>
      </w:tr>
      <w:tr w:rsidR="00A60DE3" w:rsidRPr="0073675A" w:rsidTr="008D6728">
        <w:tc>
          <w:tcPr>
            <w:tcW w:w="1560" w:type="dxa"/>
          </w:tcPr>
          <w:p w:rsidR="00A60DE3" w:rsidRPr="0073675A" w:rsidRDefault="00A60DE3" w:rsidP="00F6600B">
            <w:pPr>
              <w:widowControl w:val="0"/>
              <w:snapToGrid w:val="0"/>
              <w:rPr>
                <w:rFonts w:eastAsia="Lucida Sans Unicode"/>
                <w:kern w:val="2"/>
              </w:rPr>
            </w:pPr>
            <w:r w:rsidRPr="0073675A">
              <w:rPr>
                <w:rFonts w:eastAsia="Lucida Sans Unicode"/>
                <w:kern w:val="2"/>
              </w:rPr>
              <w:lastRenderedPageBreak/>
              <w:t>Итого</w:t>
            </w:r>
          </w:p>
        </w:tc>
        <w:tc>
          <w:tcPr>
            <w:tcW w:w="6833" w:type="dxa"/>
          </w:tcPr>
          <w:p w:rsidR="00A60DE3" w:rsidRPr="0073675A" w:rsidRDefault="00A60DE3" w:rsidP="00F6600B">
            <w:pPr>
              <w:widowControl w:val="0"/>
              <w:snapToGrid w:val="0"/>
              <w:rPr>
                <w:rFonts w:eastAsia="Lucida Sans Unicode"/>
                <w:kern w:val="2"/>
              </w:rPr>
            </w:pPr>
          </w:p>
        </w:tc>
        <w:tc>
          <w:tcPr>
            <w:tcW w:w="1417" w:type="dxa"/>
            <w:vAlign w:val="center"/>
          </w:tcPr>
          <w:p w:rsidR="00A60DE3" w:rsidRPr="0073675A" w:rsidRDefault="0073675A" w:rsidP="005B19B5">
            <w:pPr>
              <w:jc w:val="center"/>
            </w:pPr>
            <w:r w:rsidRPr="0073675A">
              <w:t>1500</w:t>
            </w:r>
          </w:p>
        </w:tc>
      </w:tr>
    </w:tbl>
    <w:p w:rsidR="00DB3E4B" w:rsidRPr="0073675A" w:rsidRDefault="00DB3E4B" w:rsidP="00A646F5">
      <w:pPr>
        <w:suppressAutoHyphens w:val="0"/>
        <w:rPr>
          <w:b/>
        </w:rPr>
      </w:pPr>
    </w:p>
    <w:p w:rsidR="00325EE2" w:rsidRPr="0073675A" w:rsidRDefault="00325EE2" w:rsidP="00A646F5">
      <w:pPr>
        <w:suppressAutoHyphens w:val="0"/>
        <w:rPr>
          <w:b/>
        </w:rPr>
      </w:pPr>
    </w:p>
    <w:p w:rsidR="00325EE2" w:rsidRPr="0073675A" w:rsidRDefault="00325EE2" w:rsidP="00A646F5">
      <w:pPr>
        <w:suppressAutoHyphens w:val="0"/>
        <w:rPr>
          <w:b/>
        </w:rPr>
      </w:pPr>
    </w:p>
    <w:p w:rsidR="00325EE2" w:rsidRPr="008D6728" w:rsidRDefault="00325EE2" w:rsidP="00DB3E4B">
      <w:pPr>
        <w:tabs>
          <w:tab w:val="left" w:pos="8205"/>
        </w:tabs>
        <w:suppressAutoHyphens w:val="0"/>
      </w:pPr>
      <w:bookmarkStart w:id="0" w:name="_GoBack"/>
      <w:bookmarkEnd w:id="0"/>
    </w:p>
    <w:sectPr w:rsidR="00325EE2" w:rsidRPr="008D6728" w:rsidSect="00EC4484">
      <w:footerReference w:type="default" r:id="rId22"/>
      <w:footerReference w:type="first" r:id="rId23"/>
      <w:footnotePr>
        <w:pos w:val="beneathText"/>
      </w:footnotePr>
      <w:pgSz w:w="11906" w:h="16838"/>
      <w:pgMar w:top="284" w:right="567" w:bottom="567" w:left="1134"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01" w:rsidRDefault="00FD7201">
      <w:r>
        <w:separator/>
      </w:r>
    </w:p>
  </w:endnote>
  <w:endnote w:type="continuationSeparator" w:id="0">
    <w:p w:rsidR="00FD7201" w:rsidRDefault="00FD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GaramondC">
    <w:altName w:val="Times New Roman"/>
    <w:charset w:val="CC"/>
    <w:family w:val="roman"/>
    <w:pitch w:val="default"/>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A4" w:rsidRPr="002368E2" w:rsidRDefault="002A6BA4" w:rsidP="002368E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A4" w:rsidRDefault="002A6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01" w:rsidRDefault="00FD7201">
      <w:r>
        <w:separator/>
      </w:r>
    </w:p>
  </w:footnote>
  <w:footnote w:type="continuationSeparator" w:id="0">
    <w:p w:rsidR="00FD7201" w:rsidRDefault="00FD7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1CE2450E"/>
    <w:multiLevelType w:val="hybridMultilevel"/>
    <w:tmpl w:val="B7FA91DC"/>
    <w:lvl w:ilvl="0" w:tplc="CE2C24C0">
      <w:start w:val="1"/>
      <w:numFmt w:val="bullet"/>
      <w:pStyle w:val="26"/>
      <w:lvlText w:val=""/>
      <w:lvlJc w:val="left"/>
      <w:pPr>
        <w:ind w:left="5321" w:hanging="360"/>
      </w:pPr>
      <w:rPr>
        <w:rFonts w:ascii="Symbol" w:hAnsi="Symbol" w:hint="default"/>
      </w:rPr>
    </w:lvl>
    <w:lvl w:ilvl="1" w:tplc="04190003" w:tentative="1">
      <w:start w:val="1"/>
      <w:numFmt w:val="bullet"/>
      <w:lvlText w:val="o"/>
      <w:lvlJc w:val="left"/>
      <w:pPr>
        <w:ind w:left="6041" w:hanging="360"/>
      </w:pPr>
      <w:rPr>
        <w:rFonts w:ascii="Courier New" w:hAnsi="Courier New" w:cs="Courier New" w:hint="default"/>
      </w:rPr>
    </w:lvl>
    <w:lvl w:ilvl="2" w:tplc="04190005" w:tentative="1">
      <w:start w:val="1"/>
      <w:numFmt w:val="bullet"/>
      <w:lvlText w:val=""/>
      <w:lvlJc w:val="left"/>
      <w:pPr>
        <w:ind w:left="6761" w:hanging="360"/>
      </w:pPr>
      <w:rPr>
        <w:rFonts w:ascii="Wingdings" w:hAnsi="Wingdings" w:hint="default"/>
      </w:rPr>
    </w:lvl>
    <w:lvl w:ilvl="3" w:tplc="04190001" w:tentative="1">
      <w:start w:val="1"/>
      <w:numFmt w:val="bullet"/>
      <w:lvlText w:val=""/>
      <w:lvlJc w:val="left"/>
      <w:pPr>
        <w:ind w:left="7481" w:hanging="360"/>
      </w:pPr>
      <w:rPr>
        <w:rFonts w:ascii="Symbol" w:hAnsi="Symbol" w:hint="default"/>
      </w:rPr>
    </w:lvl>
    <w:lvl w:ilvl="4" w:tplc="04190003" w:tentative="1">
      <w:start w:val="1"/>
      <w:numFmt w:val="bullet"/>
      <w:lvlText w:val="o"/>
      <w:lvlJc w:val="left"/>
      <w:pPr>
        <w:ind w:left="8201" w:hanging="360"/>
      </w:pPr>
      <w:rPr>
        <w:rFonts w:ascii="Courier New" w:hAnsi="Courier New" w:cs="Courier New" w:hint="default"/>
      </w:rPr>
    </w:lvl>
    <w:lvl w:ilvl="5" w:tplc="04190005" w:tentative="1">
      <w:start w:val="1"/>
      <w:numFmt w:val="bullet"/>
      <w:lvlText w:val=""/>
      <w:lvlJc w:val="left"/>
      <w:pPr>
        <w:ind w:left="8921" w:hanging="360"/>
      </w:pPr>
      <w:rPr>
        <w:rFonts w:ascii="Wingdings" w:hAnsi="Wingdings" w:hint="default"/>
      </w:rPr>
    </w:lvl>
    <w:lvl w:ilvl="6" w:tplc="04190001" w:tentative="1">
      <w:start w:val="1"/>
      <w:numFmt w:val="bullet"/>
      <w:lvlText w:val=""/>
      <w:lvlJc w:val="left"/>
      <w:pPr>
        <w:ind w:left="9641" w:hanging="360"/>
      </w:pPr>
      <w:rPr>
        <w:rFonts w:ascii="Symbol" w:hAnsi="Symbol" w:hint="default"/>
      </w:rPr>
    </w:lvl>
    <w:lvl w:ilvl="7" w:tplc="04190003" w:tentative="1">
      <w:start w:val="1"/>
      <w:numFmt w:val="bullet"/>
      <w:lvlText w:val="o"/>
      <w:lvlJc w:val="left"/>
      <w:pPr>
        <w:ind w:left="10361" w:hanging="360"/>
      </w:pPr>
      <w:rPr>
        <w:rFonts w:ascii="Courier New" w:hAnsi="Courier New" w:cs="Courier New" w:hint="default"/>
      </w:rPr>
    </w:lvl>
    <w:lvl w:ilvl="8" w:tplc="04190005" w:tentative="1">
      <w:start w:val="1"/>
      <w:numFmt w:val="bullet"/>
      <w:lvlText w:val=""/>
      <w:lvlJc w:val="left"/>
      <w:pPr>
        <w:ind w:left="11081" w:hanging="360"/>
      </w:pPr>
      <w:rPr>
        <w:rFonts w:ascii="Wingdings" w:hAnsi="Wingdings" w:hint="default"/>
      </w:rPr>
    </w:lvl>
  </w:abstractNum>
  <w:abstractNum w:abstractNumId="5">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B80897"/>
    <w:multiLevelType w:val="hybridMultilevel"/>
    <w:tmpl w:val="25C2FE5E"/>
    <w:lvl w:ilvl="0" w:tplc="48660618">
      <w:start w:val="1"/>
      <w:numFmt w:val="decimal"/>
      <w:pStyle w:val="27"/>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185B"/>
    <w:rsid w:val="000026B8"/>
    <w:rsid w:val="0000367A"/>
    <w:rsid w:val="00004BC2"/>
    <w:rsid w:val="000101D8"/>
    <w:rsid w:val="00010EF1"/>
    <w:rsid w:val="000143CD"/>
    <w:rsid w:val="00016B9C"/>
    <w:rsid w:val="000235AD"/>
    <w:rsid w:val="00040D45"/>
    <w:rsid w:val="00042168"/>
    <w:rsid w:val="000428F4"/>
    <w:rsid w:val="00042C16"/>
    <w:rsid w:val="00046C19"/>
    <w:rsid w:val="0005070A"/>
    <w:rsid w:val="00055171"/>
    <w:rsid w:val="00060757"/>
    <w:rsid w:val="00063180"/>
    <w:rsid w:val="000653D6"/>
    <w:rsid w:val="00070E24"/>
    <w:rsid w:val="000727FA"/>
    <w:rsid w:val="00077670"/>
    <w:rsid w:val="00077CA1"/>
    <w:rsid w:val="00081B3E"/>
    <w:rsid w:val="000846A4"/>
    <w:rsid w:val="000858CD"/>
    <w:rsid w:val="0009054E"/>
    <w:rsid w:val="00093F13"/>
    <w:rsid w:val="000A2EF7"/>
    <w:rsid w:val="000A43EC"/>
    <w:rsid w:val="000B13BD"/>
    <w:rsid w:val="000B162B"/>
    <w:rsid w:val="000B3FCD"/>
    <w:rsid w:val="000E1468"/>
    <w:rsid w:val="000E2584"/>
    <w:rsid w:val="000E6AD5"/>
    <w:rsid w:val="000F5CCD"/>
    <w:rsid w:val="000F6D49"/>
    <w:rsid w:val="001051F0"/>
    <w:rsid w:val="0010564D"/>
    <w:rsid w:val="00110CAD"/>
    <w:rsid w:val="00113A85"/>
    <w:rsid w:val="001253CF"/>
    <w:rsid w:val="00134086"/>
    <w:rsid w:val="00134A0D"/>
    <w:rsid w:val="00135F86"/>
    <w:rsid w:val="00137D62"/>
    <w:rsid w:val="00141BB7"/>
    <w:rsid w:val="00144F1F"/>
    <w:rsid w:val="001477C9"/>
    <w:rsid w:val="00153084"/>
    <w:rsid w:val="0015332D"/>
    <w:rsid w:val="0015634C"/>
    <w:rsid w:val="00157501"/>
    <w:rsid w:val="001627E3"/>
    <w:rsid w:val="00165C37"/>
    <w:rsid w:val="00166E8D"/>
    <w:rsid w:val="001723F3"/>
    <w:rsid w:val="001727D0"/>
    <w:rsid w:val="001730A7"/>
    <w:rsid w:val="00177A71"/>
    <w:rsid w:val="001A08B0"/>
    <w:rsid w:val="001A5060"/>
    <w:rsid w:val="001B6D21"/>
    <w:rsid w:val="001B72BE"/>
    <w:rsid w:val="001C1BFD"/>
    <w:rsid w:val="001C2CF3"/>
    <w:rsid w:val="001C45CC"/>
    <w:rsid w:val="001C7FF2"/>
    <w:rsid w:val="001D2797"/>
    <w:rsid w:val="001E76E6"/>
    <w:rsid w:val="001F1BFE"/>
    <w:rsid w:val="001F2B36"/>
    <w:rsid w:val="001F2D89"/>
    <w:rsid w:val="001F3942"/>
    <w:rsid w:val="00201385"/>
    <w:rsid w:val="00212A8F"/>
    <w:rsid w:val="00215349"/>
    <w:rsid w:val="002173AC"/>
    <w:rsid w:val="0022534F"/>
    <w:rsid w:val="0023503B"/>
    <w:rsid w:val="00235780"/>
    <w:rsid w:val="002364F7"/>
    <w:rsid w:val="002368E2"/>
    <w:rsid w:val="00237BB2"/>
    <w:rsid w:val="00240E74"/>
    <w:rsid w:val="002416A2"/>
    <w:rsid w:val="00252997"/>
    <w:rsid w:val="00262C2D"/>
    <w:rsid w:val="002664C3"/>
    <w:rsid w:val="0027432C"/>
    <w:rsid w:val="002766C8"/>
    <w:rsid w:val="00280C82"/>
    <w:rsid w:val="0028662B"/>
    <w:rsid w:val="0029183B"/>
    <w:rsid w:val="00292C37"/>
    <w:rsid w:val="00296B64"/>
    <w:rsid w:val="002975C7"/>
    <w:rsid w:val="002A2F6E"/>
    <w:rsid w:val="002A3BFA"/>
    <w:rsid w:val="002A5B21"/>
    <w:rsid w:val="002A6706"/>
    <w:rsid w:val="002A6BA4"/>
    <w:rsid w:val="002B19AA"/>
    <w:rsid w:val="002B2388"/>
    <w:rsid w:val="002B4A33"/>
    <w:rsid w:val="002B512E"/>
    <w:rsid w:val="002B5405"/>
    <w:rsid w:val="002B5953"/>
    <w:rsid w:val="002B5AC4"/>
    <w:rsid w:val="002B682A"/>
    <w:rsid w:val="002C07F1"/>
    <w:rsid w:val="002C1263"/>
    <w:rsid w:val="002C3330"/>
    <w:rsid w:val="002D3B37"/>
    <w:rsid w:val="002E5086"/>
    <w:rsid w:val="002E5C64"/>
    <w:rsid w:val="002F304D"/>
    <w:rsid w:val="002F3286"/>
    <w:rsid w:val="002F5B8C"/>
    <w:rsid w:val="002F66E5"/>
    <w:rsid w:val="002F7736"/>
    <w:rsid w:val="003001C2"/>
    <w:rsid w:val="0030100C"/>
    <w:rsid w:val="003040CB"/>
    <w:rsid w:val="00304152"/>
    <w:rsid w:val="00316F11"/>
    <w:rsid w:val="0031785F"/>
    <w:rsid w:val="0032127D"/>
    <w:rsid w:val="00321707"/>
    <w:rsid w:val="00322CD0"/>
    <w:rsid w:val="00325EE2"/>
    <w:rsid w:val="003272A4"/>
    <w:rsid w:val="00327800"/>
    <w:rsid w:val="003329D1"/>
    <w:rsid w:val="00341B5A"/>
    <w:rsid w:val="00341BCA"/>
    <w:rsid w:val="00344D52"/>
    <w:rsid w:val="00347DE7"/>
    <w:rsid w:val="00350B13"/>
    <w:rsid w:val="00351131"/>
    <w:rsid w:val="00355B67"/>
    <w:rsid w:val="003575C5"/>
    <w:rsid w:val="00360F1B"/>
    <w:rsid w:val="003714DF"/>
    <w:rsid w:val="00375B87"/>
    <w:rsid w:val="00376DA8"/>
    <w:rsid w:val="003821F1"/>
    <w:rsid w:val="00383BD3"/>
    <w:rsid w:val="00385B7D"/>
    <w:rsid w:val="00396B65"/>
    <w:rsid w:val="003A0A66"/>
    <w:rsid w:val="003A62E7"/>
    <w:rsid w:val="003B48C5"/>
    <w:rsid w:val="003C0036"/>
    <w:rsid w:val="003C100B"/>
    <w:rsid w:val="003C11D7"/>
    <w:rsid w:val="003C328A"/>
    <w:rsid w:val="003D0193"/>
    <w:rsid w:val="003D0BCC"/>
    <w:rsid w:val="003D38C6"/>
    <w:rsid w:val="003D4D40"/>
    <w:rsid w:val="003D6E00"/>
    <w:rsid w:val="003E0257"/>
    <w:rsid w:val="003F0D66"/>
    <w:rsid w:val="003F71E8"/>
    <w:rsid w:val="00401885"/>
    <w:rsid w:val="00401AC8"/>
    <w:rsid w:val="004066A1"/>
    <w:rsid w:val="00420DDA"/>
    <w:rsid w:val="004320B5"/>
    <w:rsid w:val="00437329"/>
    <w:rsid w:val="00437F3A"/>
    <w:rsid w:val="0044591F"/>
    <w:rsid w:val="004522BC"/>
    <w:rsid w:val="00452A95"/>
    <w:rsid w:val="00465B5D"/>
    <w:rsid w:val="00471013"/>
    <w:rsid w:val="004766FA"/>
    <w:rsid w:val="0048669B"/>
    <w:rsid w:val="004951ED"/>
    <w:rsid w:val="004965F6"/>
    <w:rsid w:val="004A34F0"/>
    <w:rsid w:val="004A48AA"/>
    <w:rsid w:val="004B0E18"/>
    <w:rsid w:val="004C1725"/>
    <w:rsid w:val="004C252F"/>
    <w:rsid w:val="004C6D5C"/>
    <w:rsid w:val="004D3E01"/>
    <w:rsid w:val="004D4160"/>
    <w:rsid w:val="004E6C64"/>
    <w:rsid w:val="004E7333"/>
    <w:rsid w:val="004F4345"/>
    <w:rsid w:val="004F5FC6"/>
    <w:rsid w:val="005010C8"/>
    <w:rsid w:val="005024F7"/>
    <w:rsid w:val="00502EF8"/>
    <w:rsid w:val="00503216"/>
    <w:rsid w:val="00505A02"/>
    <w:rsid w:val="00510EB9"/>
    <w:rsid w:val="005129B7"/>
    <w:rsid w:val="00513DF3"/>
    <w:rsid w:val="00514C88"/>
    <w:rsid w:val="00515A22"/>
    <w:rsid w:val="00517265"/>
    <w:rsid w:val="005214AB"/>
    <w:rsid w:val="00521ABA"/>
    <w:rsid w:val="00522329"/>
    <w:rsid w:val="005225C2"/>
    <w:rsid w:val="0052425A"/>
    <w:rsid w:val="00525A4E"/>
    <w:rsid w:val="0052612B"/>
    <w:rsid w:val="00530DC9"/>
    <w:rsid w:val="00533395"/>
    <w:rsid w:val="00533FAE"/>
    <w:rsid w:val="005353FD"/>
    <w:rsid w:val="00551FC0"/>
    <w:rsid w:val="005548A3"/>
    <w:rsid w:val="00554CD4"/>
    <w:rsid w:val="00573F98"/>
    <w:rsid w:val="00576717"/>
    <w:rsid w:val="005808BD"/>
    <w:rsid w:val="0058112D"/>
    <w:rsid w:val="00591E73"/>
    <w:rsid w:val="005924ED"/>
    <w:rsid w:val="0059321C"/>
    <w:rsid w:val="005A156F"/>
    <w:rsid w:val="005A2F93"/>
    <w:rsid w:val="005A3DFA"/>
    <w:rsid w:val="005A4F57"/>
    <w:rsid w:val="005B19B5"/>
    <w:rsid w:val="005B41B0"/>
    <w:rsid w:val="005B620A"/>
    <w:rsid w:val="005B66DC"/>
    <w:rsid w:val="005C128C"/>
    <w:rsid w:val="005C2E72"/>
    <w:rsid w:val="005C36E6"/>
    <w:rsid w:val="005C76C2"/>
    <w:rsid w:val="005D388C"/>
    <w:rsid w:val="005D5DD1"/>
    <w:rsid w:val="005E7133"/>
    <w:rsid w:val="005E76F6"/>
    <w:rsid w:val="005F024C"/>
    <w:rsid w:val="005F03F5"/>
    <w:rsid w:val="005F224C"/>
    <w:rsid w:val="006021B7"/>
    <w:rsid w:val="00604352"/>
    <w:rsid w:val="006065EE"/>
    <w:rsid w:val="006128D2"/>
    <w:rsid w:val="00613E7F"/>
    <w:rsid w:val="00615EF0"/>
    <w:rsid w:val="006207B2"/>
    <w:rsid w:val="0062738A"/>
    <w:rsid w:val="00630F9E"/>
    <w:rsid w:val="00636077"/>
    <w:rsid w:val="00641B26"/>
    <w:rsid w:val="006425D1"/>
    <w:rsid w:val="00646982"/>
    <w:rsid w:val="006504EA"/>
    <w:rsid w:val="00652218"/>
    <w:rsid w:val="006554E9"/>
    <w:rsid w:val="006557B2"/>
    <w:rsid w:val="00657C2D"/>
    <w:rsid w:val="00664CA3"/>
    <w:rsid w:val="00666552"/>
    <w:rsid w:val="006739E7"/>
    <w:rsid w:val="00674293"/>
    <w:rsid w:val="00683759"/>
    <w:rsid w:val="00683A2D"/>
    <w:rsid w:val="006860D4"/>
    <w:rsid w:val="00696691"/>
    <w:rsid w:val="00696B36"/>
    <w:rsid w:val="00696F85"/>
    <w:rsid w:val="006A062A"/>
    <w:rsid w:val="006A1E45"/>
    <w:rsid w:val="006A2C5D"/>
    <w:rsid w:val="006A45B8"/>
    <w:rsid w:val="006A49FF"/>
    <w:rsid w:val="006B3580"/>
    <w:rsid w:val="006B3B5B"/>
    <w:rsid w:val="006B3B94"/>
    <w:rsid w:val="006B5E72"/>
    <w:rsid w:val="006B5FBD"/>
    <w:rsid w:val="006B65A8"/>
    <w:rsid w:val="006D05D2"/>
    <w:rsid w:val="006D1947"/>
    <w:rsid w:val="006D3A18"/>
    <w:rsid w:val="006E16D4"/>
    <w:rsid w:val="006F0A49"/>
    <w:rsid w:val="006F2066"/>
    <w:rsid w:val="006F209D"/>
    <w:rsid w:val="006F42FD"/>
    <w:rsid w:val="00701A50"/>
    <w:rsid w:val="0070531E"/>
    <w:rsid w:val="00710D58"/>
    <w:rsid w:val="0071124D"/>
    <w:rsid w:val="00712397"/>
    <w:rsid w:val="00712CD5"/>
    <w:rsid w:val="0071721C"/>
    <w:rsid w:val="00717ED1"/>
    <w:rsid w:val="00720B9B"/>
    <w:rsid w:val="00727176"/>
    <w:rsid w:val="0073018F"/>
    <w:rsid w:val="00730CD7"/>
    <w:rsid w:val="0073247F"/>
    <w:rsid w:val="0073675A"/>
    <w:rsid w:val="007369C2"/>
    <w:rsid w:val="00736A4F"/>
    <w:rsid w:val="007375FD"/>
    <w:rsid w:val="007432E1"/>
    <w:rsid w:val="00750DAD"/>
    <w:rsid w:val="00753824"/>
    <w:rsid w:val="007557ED"/>
    <w:rsid w:val="007609A0"/>
    <w:rsid w:val="00760ED0"/>
    <w:rsid w:val="00767381"/>
    <w:rsid w:val="00771E21"/>
    <w:rsid w:val="0077389D"/>
    <w:rsid w:val="00773F82"/>
    <w:rsid w:val="00776F29"/>
    <w:rsid w:val="00781225"/>
    <w:rsid w:val="00782C24"/>
    <w:rsid w:val="00782F5B"/>
    <w:rsid w:val="0079332D"/>
    <w:rsid w:val="00794495"/>
    <w:rsid w:val="007967A3"/>
    <w:rsid w:val="00797500"/>
    <w:rsid w:val="007A35DF"/>
    <w:rsid w:val="007A5724"/>
    <w:rsid w:val="007B2E54"/>
    <w:rsid w:val="007B6FA8"/>
    <w:rsid w:val="007C388E"/>
    <w:rsid w:val="007C4661"/>
    <w:rsid w:val="007D4072"/>
    <w:rsid w:val="007E096E"/>
    <w:rsid w:val="007E1B08"/>
    <w:rsid w:val="007E6519"/>
    <w:rsid w:val="007E6934"/>
    <w:rsid w:val="00803A03"/>
    <w:rsid w:val="00815AB4"/>
    <w:rsid w:val="008222BF"/>
    <w:rsid w:val="00823D9E"/>
    <w:rsid w:val="008253C5"/>
    <w:rsid w:val="00830446"/>
    <w:rsid w:val="008304FA"/>
    <w:rsid w:val="00831700"/>
    <w:rsid w:val="008317D1"/>
    <w:rsid w:val="008361D2"/>
    <w:rsid w:val="00837541"/>
    <w:rsid w:val="00845024"/>
    <w:rsid w:val="008511D3"/>
    <w:rsid w:val="00851DB3"/>
    <w:rsid w:val="0086226A"/>
    <w:rsid w:val="0087015B"/>
    <w:rsid w:val="00870C69"/>
    <w:rsid w:val="00875CCF"/>
    <w:rsid w:val="0088576F"/>
    <w:rsid w:val="0089525F"/>
    <w:rsid w:val="00897CA3"/>
    <w:rsid w:val="008A0620"/>
    <w:rsid w:val="008A0ECC"/>
    <w:rsid w:val="008B1834"/>
    <w:rsid w:val="008C2788"/>
    <w:rsid w:val="008C63E9"/>
    <w:rsid w:val="008C7233"/>
    <w:rsid w:val="008C7CE8"/>
    <w:rsid w:val="008D43EA"/>
    <w:rsid w:val="008D604F"/>
    <w:rsid w:val="008D6728"/>
    <w:rsid w:val="008E5D99"/>
    <w:rsid w:val="008E72D0"/>
    <w:rsid w:val="008F0955"/>
    <w:rsid w:val="008F3957"/>
    <w:rsid w:val="0090031C"/>
    <w:rsid w:val="009012DC"/>
    <w:rsid w:val="009073F0"/>
    <w:rsid w:val="00913325"/>
    <w:rsid w:val="00920865"/>
    <w:rsid w:val="00921043"/>
    <w:rsid w:val="0092769D"/>
    <w:rsid w:val="009340B0"/>
    <w:rsid w:val="00937BCB"/>
    <w:rsid w:val="009416C9"/>
    <w:rsid w:val="00944726"/>
    <w:rsid w:val="00951AF6"/>
    <w:rsid w:val="00952DFF"/>
    <w:rsid w:val="0095410A"/>
    <w:rsid w:val="00954D54"/>
    <w:rsid w:val="0096012B"/>
    <w:rsid w:val="00962F86"/>
    <w:rsid w:val="00964EDE"/>
    <w:rsid w:val="00972045"/>
    <w:rsid w:val="00973209"/>
    <w:rsid w:val="00975BE0"/>
    <w:rsid w:val="00984919"/>
    <w:rsid w:val="00985E81"/>
    <w:rsid w:val="00995E10"/>
    <w:rsid w:val="009A15AF"/>
    <w:rsid w:val="009B5E48"/>
    <w:rsid w:val="009B6757"/>
    <w:rsid w:val="009C026F"/>
    <w:rsid w:val="009C2841"/>
    <w:rsid w:val="009C4CFB"/>
    <w:rsid w:val="009C4FEF"/>
    <w:rsid w:val="009D08CF"/>
    <w:rsid w:val="009D1ECF"/>
    <w:rsid w:val="009D3853"/>
    <w:rsid w:val="009D4D94"/>
    <w:rsid w:val="009D70A4"/>
    <w:rsid w:val="009E19F5"/>
    <w:rsid w:val="009E4F58"/>
    <w:rsid w:val="009F0D4E"/>
    <w:rsid w:val="009F2687"/>
    <w:rsid w:val="009F7609"/>
    <w:rsid w:val="009F78DF"/>
    <w:rsid w:val="00A06BF8"/>
    <w:rsid w:val="00A14262"/>
    <w:rsid w:val="00A23B38"/>
    <w:rsid w:val="00A357C5"/>
    <w:rsid w:val="00A40722"/>
    <w:rsid w:val="00A4519A"/>
    <w:rsid w:val="00A4624B"/>
    <w:rsid w:val="00A51033"/>
    <w:rsid w:val="00A54C10"/>
    <w:rsid w:val="00A55409"/>
    <w:rsid w:val="00A578D2"/>
    <w:rsid w:val="00A60DE3"/>
    <w:rsid w:val="00A61E31"/>
    <w:rsid w:val="00A646F5"/>
    <w:rsid w:val="00A708C6"/>
    <w:rsid w:val="00A75271"/>
    <w:rsid w:val="00A76D2D"/>
    <w:rsid w:val="00A802EF"/>
    <w:rsid w:val="00A81977"/>
    <w:rsid w:val="00A82284"/>
    <w:rsid w:val="00A83A8C"/>
    <w:rsid w:val="00A8676B"/>
    <w:rsid w:val="00A922B8"/>
    <w:rsid w:val="00A94431"/>
    <w:rsid w:val="00A97250"/>
    <w:rsid w:val="00AA2D05"/>
    <w:rsid w:val="00AB22FE"/>
    <w:rsid w:val="00AC769D"/>
    <w:rsid w:val="00AD1D9D"/>
    <w:rsid w:val="00AD4003"/>
    <w:rsid w:val="00AD4F28"/>
    <w:rsid w:val="00AD58DB"/>
    <w:rsid w:val="00AD674D"/>
    <w:rsid w:val="00AE5B58"/>
    <w:rsid w:val="00AF1122"/>
    <w:rsid w:val="00AF78E1"/>
    <w:rsid w:val="00B0126A"/>
    <w:rsid w:val="00B10017"/>
    <w:rsid w:val="00B127A9"/>
    <w:rsid w:val="00B15BEF"/>
    <w:rsid w:val="00B20FB0"/>
    <w:rsid w:val="00B252E8"/>
    <w:rsid w:val="00B30983"/>
    <w:rsid w:val="00B336E8"/>
    <w:rsid w:val="00B33A0E"/>
    <w:rsid w:val="00B34B0A"/>
    <w:rsid w:val="00B42C79"/>
    <w:rsid w:val="00B52F4C"/>
    <w:rsid w:val="00B54C6B"/>
    <w:rsid w:val="00B601BC"/>
    <w:rsid w:val="00B6108A"/>
    <w:rsid w:val="00B64A0D"/>
    <w:rsid w:val="00B64FE6"/>
    <w:rsid w:val="00B66777"/>
    <w:rsid w:val="00B702C7"/>
    <w:rsid w:val="00B719C9"/>
    <w:rsid w:val="00B71EA2"/>
    <w:rsid w:val="00B729CC"/>
    <w:rsid w:val="00B733A2"/>
    <w:rsid w:val="00B73C8E"/>
    <w:rsid w:val="00B767F4"/>
    <w:rsid w:val="00B76D69"/>
    <w:rsid w:val="00B80048"/>
    <w:rsid w:val="00B84AB5"/>
    <w:rsid w:val="00B970A4"/>
    <w:rsid w:val="00BA09CC"/>
    <w:rsid w:val="00BA1D81"/>
    <w:rsid w:val="00BA1DC9"/>
    <w:rsid w:val="00BB74D8"/>
    <w:rsid w:val="00BC25A2"/>
    <w:rsid w:val="00BC4740"/>
    <w:rsid w:val="00BC49BB"/>
    <w:rsid w:val="00BC4C47"/>
    <w:rsid w:val="00BC6B1B"/>
    <w:rsid w:val="00BD108B"/>
    <w:rsid w:val="00BD7334"/>
    <w:rsid w:val="00BE24C9"/>
    <w:rsid w:val="00BE49A8"/>
    <w:rsid w:val="00BF20DB"/>
    <w:rsid w:val="00BF23B9"/>
    <w:rsid w:val="00BF3A96"/>
    <w:rsid w:val="00BF4022"/>
    <w:rsid w:val="00C00C44"/>
    <w:rsid w:val="00C01A4B"/>
    <w:rsid w:val="00C05F03"/>
    <w:rsid w:val="00C06788"/>
    <w:rsid w:val="00C07F4D"/>
    <w:rsid w:val="00C12D9B"/>
    <w:rsid w:val="00C1475B"/>
    <w:rsid w:val="00C20DBE"/>
    <w:rsid w:val="00C2245C"/>
    <w:rsid w:val="00C343AF"/>
    <w:rsid w:val="00C35EB1"/>
    <w:rsid w:val="00C40792"/>
    <w:rsid w:val="00C42652"/>
    <w:rsid w:val="00C43675"/>
    <w:rsid w:val="00C50505"/>
    <w:rsid w:val="00C5188D"/>
    <w:rsid w:val="00C63339"/>
    <w:rsid w:val="00C71719"/>
    <w:rsid w:val="00C7716B"/>
    <w:rsid w:val="00C823DF"/>
    <w:rsid w:val="00C84C1F"/>
    <w:rsid w:val="00C86D57"/>
    <w:rsid w:val="00C924C3"/>
    <w:rsid w:val="00C92DB2"/>
    <w:rsid w:val="00C9345E"/>
    <w:rsid w:val="00CA409A"/>
    <w:rsid w:val="00CA53B4"/>
    <w:rsid w:val="00CA5E50"/>
    <w:rsid w:val="00CA6089"/>
    <w:rsid w:val="00CC0603"/>
    <w:rsid w:val="00CC2F27"/>
    <w:rsid w:val="00CC6B03"/>
    <w:rsid w:val="00CE5D5B"/>
    <w:rsid w:val="00CF389F"/>
    <w:rsid w:val="00CF68E8"/>
    <w:rsid w:val="00D02A30"/>
    <w:rsid w:val="00D06234"/>
    <w:rsid w:val="00D14BE3"/>
    <w:rsid w:val="00D21D4E"/>
    <w:rsid w:val="00D21F23"/>
    <w:rsid w:val="00D25B46"/>
    <w:rsid w:val="00D25D1C"/>
    <w:rsid w:val="00D36C65"/>
    <w:rsid w:val="00D40296"/>
    <w:rsid w:val="00D4131D"/>
    <w:rsid w:val="00D415DF"/>
    <w:rsid w:val="00D4200A"/>
    <w:rsid w:val="00D45B08"/>
    <w:rsid w:val="00D47550"/>
    <w:rsid w:val="00D52761"/>
    <w:rsid w:val="00D60521"/>
    <w:rsid w:val="00D72F08"/>
    <w:rsid w:val="00D734A9"/>
    <w:rsid w:val="00D742B2"/>
    <w:rsid w:val="00D7522F"/>
    <w:rsid w:val="00D77DE6"/>
    <w:rsid w:val="00D8252B"/>
    <w:rsid w:val="00D83D8B"/>
    <w:rsid w:val="00D841BC"/>
    <w:rsid w:val="00D86627"/>
    <w:rsid w:val="00D94B94"/>
    <w:rsid w:val="00D95EF6"/>
    <w:rsid w:val="00DA11F5"/>
    <w:rsid w:val="00DA5F2A"/>
    <w:rsid w:val="00DA6A53"/>
    <w:rsid w:val="00DB0D6B"/>
    <w:rsid w:val="00DB3E4B"/>
    <w:rsid w:val="00DB4B7E"/>
    <w:rsid w:val="00DB7D49"/>
    <w:rsid w:val="00DC0F53"/>
    <w:rsid w:val="00DC205E"/>
    <w:rsid w:val="00DC37C9"/>
    <w:rsid w:val="00DC4A83"/>
    <w:rsid w:val="00DC61E1"/>
    <w:rsid w:val="00DD5301"/>
    <w:rsid w:val="00DD6EC5"/>
    <w:rsid w:val="00DE1E2E"/>
    <w:rsid w:val="00DE5E61"/>
    <w:rsid w:val="00DF08F8"/>
    <w:rsid w:val="00DF1B2E"/>
    <w:rsid w:val="00DF5303"/>
    <w:rsid w:val="00DF53DE"/>
    <w:rsid w:val="00E00302"/>
    <w:rsid w:val="00E00CB9"/>
    <w:rsid w:val="00E0131F"/>
    <w:rsid w:val="00E04E67"/>
    <w:rsid w:val="00E11D0F"/>
    <w:rsid w:val="00E152DF"/>
    <w:rsid w:val="00E160A6"/>
    <w:rsid w:val="00E22A72"/>
    <w:rsid w:val="00E23BAA"/>
    <w:rsid w:val="00E274C5"/>
    <w:rsid w:val="00E436A0"/>
    <w:rsid w:val="00E458FA"/>
    <w:rsid w:val="00E54F77"/>
    <w:rsid w:val="00E61015"/>
    <w:rsid w:val="00E62228"/>
    <w:rsid w:val="00E62D82"/>
    <w:rsid w:val="00E65CFE"/>
    <w:rsid w:val="00E6662A"/>
    <w:rsid w:val="00E6666F"/>
    <w:rsid w:val="00E7112D"/>
    <w:rsid w:val="00E71C84"/>
    <w:rsid w:val="00E736A3"/>
    <w:rsid w:val="00E74D7C"/>
    <w:rsid w:val="00E81801"/>
    <w:rsid w:val="00E8194B"/>
    <w:rsid w:val="00E84A9B"/>
    <w:rsid w:val="00E85631"/>
    <w:rsid w:val="00E94F90"/>
    <w:rsid w:val="00E96E25"/>
    <w:rsid w:val="00EA6513"/>
    <w:rsid w:val="00EA6849"/>
    <w:rsid w:val="00EB1CE2"/>
    <w:rsid w:val="00EB3A2D"/>
    <w:rsid w:val="00EB3AC1"/>
    <w:rsid w:val="00EB5EAC"/>
    <w:rsid w:val="00EB600C"/>
    <w:rsid w:val="00EB69BD"/>
    <w:rsid w:val="00EB7B8F"/>
    <w:rsid w:val="00EC2408"/>
    <w:rsid w:val="00EC29B7"/>
    <w:rsid w:val="00EC4484"/>
    <w:rsid w:val="00EC47BF"/>
    <w:rsid w:val="00EC509F"/>
    <w:rsid w:val="00EC7C80"/>
    <w:rsid w:val="00ED4D04"/>
    <w:rsid w:val="00ED65BB"/>
    <w:rsid w:val="00EE017B"/>
    <w:rsid w:val="00EE0A01"/>
    <w:rsid w:val="00EE0E7A"/>
    <w:rsid w:val="00EE2663"/>
    <w:rsid w:val="00EE48C9"/>
    <w:rsid w:val="00EE6172"/>
    <w:rsid w:val="00EE65D1"/>
    <w:rsid w:val="00EF176C"/>
    <w:rsid w:val="00EF24D4"/>
    <w:rsid w:val="00F000E4"/>
    <w:rsid w:val="00F0482D"/>
    <w:rsid w:val="00F12742"/>
    <w:rsid w:val="00F21DDB"/>
    <w:rsid w:val="00F22243"/>
    <w:rsid w:val="00F22DFA"/>
    <w:rsid w:val="00F267A5"/>
    <w:rsid w:val="00F27B6D"/>
    <w:rsid w:val="00F371C0"/>
    <w:rsid w:val="00F40FA3"/>
    <w:rsid w:val="00F43BE2"/>
    <w:rsid w:val="00F55012"/>
    <w:rsid w:val="00F558F7"/>
    <w:rsid w:val="00F56546"/>
    <w:rsid w:val="00F5768C"/>
    <w:rsid w:val="00F6539A"/>
    <w:rsid w:val="00F7183D"/>
    <w:rsid w:val="00F76CF3"/>
    <w:rsid w:val="00F82098"/>
    <w:rsid w:val="00F8249D"/>
    <w:rsid w:val="00F84126"/>
    <w:rsid w:val="00F86EA2"/>
    <w:rsid w:val="00F9084B"/>
    <w:rsid w:val="00F91523"/>
    <w:rsid w:val="00F91E0F"/>
    <w:rsid w:val="00F92F29"/>
    <w:rsid w:val="00F94A81"/>
    <w:rsid w:val="00FA0470"/>
    <w:rsid w:val="00FA1B17"/>
    <w:rsid w:val="00FA2B3A"/>
    <w:rsid w:val="00FA459E"/>
    <w:rsid w:val="00FB0700"/>
    <w:rsid w:val="00FB5EAC"/>
    <w:rsid w:val="00FB7D3A"/>
    <w:rsid w:val="00FC733B"/>
    <w:rsid w:val="00FD05D2"/>
    <w:rsid w:val="00FD0C95"/>
    <w:rsid w:val="00FD16A5"/>
    <w:rsid w:val="00FD58A2"/>
    <w:rsid w:val="00FD6EC0"/>
    <w:rsid w:val="00FD7201"/>
    <w:rsid w:val="00FD7266"/>
    <w:rsid w:val="00FE09D5"/>
    <w:rsid w:val="00FE193D"/>
    <w:rsid w:val="00FE2843"/>
    <w:rsid w:val="00FE2B14"/>
    <w:rsid w:val="00FE781B"/>
    <w:rsid w:val="00FF21D6"/>
    <w:rsid w:val="00FF276C"/>
    <w:rsid w:val="00FF6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012A4B-7706-4D81-88E0-72987EB4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uiPriority w:val="99"/>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8">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9">
    <w:name w:val="Body Text Indent 2"/>
    <w:aliases w:val=" Знак"/>
    <w:basedOn w:val="a0"/>
    <w:link w:val="2a"/>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c">
    <w:name w:val="Body Text 2"/>
    <w:basedOn w:val="a0"/>
    <w:link w:val="2d"/>
    <w:unhideWhenUsed/>
    <w:rsid w:val="00831700"/>
    <w:pPr>
      <w:spacing w:after="120" w:line="480" w:lineRule="auto"/>
    </w:pPr>
  </w:style>
  <w:style w:type="character" w:customStyle="1" w:styleId="2d">
    <w:name w:val="Основной текст 2 Знак"/>
    <w:basedOn w:val="a1"/>
    <w:link w:val="2c"/>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e">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f">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f0">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1">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2">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3">
    <w:name w:val="Body Text First Indent 2"/>
    <w:basedOn w:val="af9"/>
    <w:link w:val="2f4"/>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4">
    <w:name w:val="Красная строка 2 Знак"/>
    <w:basedOn w:val="afa"/>
    <w:link w:val="2f3"/>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5">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a">
    <w:name w:val="Основной текст с отступом 2 Знак"/>
    <w:aliases w:val=" Знак Знак"/>
    <w:basedOn w:val="a1"/>
    <w:link w:val="29"/>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6">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
    <w:name w:val="Обычный26"/>
    <w:rsid w:val="002E5086"/>
    <w:pPr>
      <w:widowControl w:val="0"/>
      <w:numPr>
        <w:numId w:val="3"/>
      </w:numPr>
      <w:suppressAutoHyphens/>
      <w:spacing w:line="300" w:lineRule="auto"/>
      <w:ind w:left="-432" w:firstLine="0"/>
    </w:pPr>
    <w:rPr>
      <w:rFonts w:eastAsia="Arial"/>
      <w:sz w:val="22"/>
      <w:lang w:eastAsia="ar-SA"/>
    </w:rPr>
  </w:style>
  <w:style w:type="paragraph" w:customStyle="1" w:styleId="affffc">
    <w:name w:val="Подподпункт"/>
    <w:basedOn w:val="a0"/>
    <w:rsid w:val="002E5086"/>
    <w:pPr>
      <w:widowControl w:val="0"/>
      <w:tabs>
        <w:tab w:val="left" w:pos="5585"/>
      </w:tabs>
      <w:spacing w:line="300" w:lineRule="auto"/>
      <w:jc w:val="both"/>
    </w:pPr>
    <w:rPr>
      <w:szCs w:val="28"/>
    </w:rPr>
  </w:style>
  <w:style w:type="paragraph" w:customStyle="1" w:styleId="27">
    <w:name w:val="Обычный27"/>
    <w:rsid w:val="00AF1122"/>
    <w:pPr>
      <w:widowControl w:val="0"/>
      <w:numPr>
        <w:numId w:val="2"/>
      </w:numPr>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0"/>
    <w:rsid w:val="00E84A9B"/>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1B72BE"/>
  </w:style>
  <w:style w:type="paragraph" w:customStyle="1" w:styleId="251">
    <w:name w:val="Основной текст с отступом 25"/>
    <w:basedOn w:val="a0"/>
    <w:rsid w:val="001B72BE"/>
    <w:pPr>
      <w:spacing w:after="120" w:line="480" w:lineRule="auto"/>
      <w:ind w:left="283"/>
    </w:pPr>
    <w:rPr>
      <w:rFonts w:ascii="Arial" w:eastAsia="SimSun" w:hAnsi="Arial"/>
      <w:kern w:val="1"/>
      <w:lang w:eastAsia="hi-IN"/>
    </w:rPr>
  </w:style>
  <w:style w:type="paragraph" w:customStyle="1" w:styleId="2f7">
    <w:name w:val="Знак2"/>
    <w:basedOn w:val="a0"/>
    <w:rsid w:val="00B73C8E"/>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23768723">
      <w:bodyDiv w:val="1"/>
      <w:marLeft w:val="0"/>
      <w:marRight w:val="0"/>
      <w:marTop w:val="0"/>
      <w:marBottom w:val="0"/>
      <w:divBdr>
        <w:top w:val="none" w:sz="0" w:space="0" w:color="auto"/>
        <w:left w:val="none" w:sz="0" w:space="0" w:color="auto"/>
        <w:bottom w:val="none" w:sz="0" w:space="0" w:color="auto"/>
        <w:right w:val="none" w:sz="0" w:space="0" w:color="auto"/>
      </w:divBdr>
    </w:div>
    <w:div w:id="58067866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4063/" TargetMode="External"/><Relationship Id="rId13" Type="http://schemas.openxmlformats.org/officeDocument/2006/relationships/hyperlink" Target="http://internet-law.ru/gosts/gost/52738/" TargetMode="External"/><Relationship Id="rId18" Type="http://schemas.openxmlformats.org/officeDocument/2006/relationships/hyperlink" Target="http://internet-law.ru/gosts/gost/56420/" TargetMode="External"/><Relationship Id="rId3" Type="http://schemas.openxmlformats.org/officeDocument/2006/relationships/styles" Target="styles.xml"/><Relationship Id="rId21" Type="http://schemas.openxmlformats.org/officeDocument/2006/relationships/hyperlink" Target="http://internet-law.ru/gosts/gost/56420/" TargetMode="External"/><Relationship Id="rId7" Type="http://schemas.openxmlformats.org/officeDocument/2006/relationships/endnotes" Target="endnotes.xml"/><Relationship Id="rId12" Type="http://schemas.openxmlformats.org/officeDocument/2006/relationships/hyperlink" Target="http://internet-law.ru/gosts/gost/52738/" TargetMode="External"/><Relationship Id="rId17" Type="http://schemas.openxmlformats.org/officeDocument/2006/relationships/hyperlink" Target="http://internet-law.ru/gosts/gost/5809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law.ru/gosts/gost/58094/" TargetMode="External"/><Relationship Id="rId20" Type="http://schemas.openxmlformats.org/officeDocument/2006/relationships/hyperlink" Target="http://internet-law.ru/gosts/gost/56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law.ru/gosts/gost/529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law.ru/gosts/gost/8405/" TargetMode="External"/><Relationship Id="rId23" Type="http://schemas.openxmlformats.org/officeDocument/2006/relationships/footer" Target="footer2.xml"/><Relationship Id="rId10" Type="http://schemas.openxmlformats.org/officeDocument/2006/relationships/hyperlink" Target="http://internet-law.ru/gosts/gost/52914/" TargetMode="External"/><Relationship Id="rId19" Type="http://schemas.openxmlformats.org/officeDocument/2006/relationships/hyperlink" Target="http://internet-law.ru/gosts/gost/56420/" TargetMode="External"/><Relationship Id="rId4" Type="http://schemas.openxmlformats.org/officeDocument/2006/relationships/settings" Target="settings.xml"/><Relationship Id="rId9" Type="http://schemas.openxmlformats.org/officeDocument/2006/relationships/hyperlink" Target="http://internet-law.ru/gosts/gost/54063/" TargetMode="External"/><Relationship Id="rId14" Type="http://schemas.openxmlformats.org/officeDocument/2006/relationships/hyperlink" Target="http://internet-law.ru/gosts/gost/840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7E91-E1CB-4BB6-967B-5101AAFA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7599</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36</cp:revision>
  <cp:lastPrinted>2019-01-14T07:18:00Z</cp:lastPrinted>
  <dcterms:created xsi:type="dcterms:W3CDTF">2016-04-18T12:40:00Z</dcterms:created>
  <dcterms:modified xsi:type="dcterms:W3CDTF">2019-01-16T11:53:00Z</dcterms:modified>
</cp:coreProperties>
</file>