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58" w:rsidRPr="00021358" w:rsidRDefault="00021358" w:rsidP="00021358">
      <w:pPr>
        <w:jc w:val="center"/>
        <w:rPr>
          <w:b/>
        </w:rPr>
      </w:pPr>
      <w:bookmarkStart w:id="0" w:name="_GoBack"/>
      <w:r w:rsidRPr="00021358">
        <w:rPr>
          <w:b/>
        </w:rPr>
        <w:t>Техническое задание</w:t>
      </w:r>
    </w:p>
    <w:p w:rsidR="00021358" w:rsidRPr="00021358" w:rsidRDefault="00021358" w:rsidP="00021358">
      <w:pPr>
        <w:snapToGrid w:val="0"/>
        <w:jc w:val="center"/>
      </w:pPr>
      <w:r w:rsidRPr="00021358">
        <w:rPr>
          <w:b/>
        </w:rPr>
        <w:t>на поставку в 2019 году  бандажей ортопедических на верхнюю конечность для улучшения лимфовенозного оттока, в том числе после ампутации молочной железы для обеспечения инвалидов</w:t>
      </w:r>
    </w:p>
    <w:p w:rsidR="00021358" w:rsidRPr="00021358" w:rsidRDefault="00021358" w:rsidP="00021358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257"/>
        <w:gridCol w:w="1418"/>
        <w:gridCol w:w="1080"/>
        <w:gridCol w:w="1491"/>
      </w:tblGrid>
      <w:tr w:rsidR="00021358" w:rsidRPr="00021358" w:rsidTr="00081E46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jc w:val="center"/>
            </w:pPr>
            <w:r w:rsidRPr="00021358">
              <w:t>Наименование Изделия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jc w:val="center"/>
            </w:pPr>
            <w:r w:rsidRPr="00021358"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jc w:val="center"/>
            </w:pPr>
            <w:r w:rsidRPr="00021358">
              <w:t>Показатель характеристики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58" w:rsidRPr="00021358" w:rsidRDefault="00021358" w:rsidP="00081E46">
            <w:pPr>
              <w:jc w:val="center"/>
            </w:pPr>
            <w:r w:rsidRPr="00021358">
              <w:t>Единица измерения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jc w:val="center"/>
            </w:pPr>
            <w:r w:rsidRPr="00021358">
              <w:t>Количество</w:t>
            </w:r>
          </w:p>
          <w:p w:rsidR="00021358" w:rsidRPr="00021358" w:rsidRDefault="00021358" w:rsidP="00081E46">
            <w:pPr>
              <w:jc w:val="center"/>
            </w:pPr>
            <w:r w:rsidRPr="00021358">
              <w:t xml:space="preserve">Товара </w:t>
            </w:r>
          </w:p>
        </w:tc>
      </w:tr>
      <w:tr w:rsidR="00021358" w:rsidRPr="00021358" w:rsidTr="00081E46">
        <w:trPr>
          <w:trHeight w:val="22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  <w:r w:rsidRPr="00021358"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rPr>
                <w:shd w:val="clear" w:color="auto" w:fill="FFFFFF"/>
              </w:rPr>
            </w:pPr>
            <w:r w:rsidRPr="00021358">
              <w:t>Изделие бесшовное, с перчаткой или без перчатки по потребности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r w:rsidRPr="00021358">
              <w:rPr>
                <w:shd w:val="clear" w:color="auto" w:fill="FFFFFF"/>
              </w:rPr>
              <w:t>Наличие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jc w:val="center"/>
              <w:rPr>
                <w:lang w:val="en-US"/>
              </w:rPr>
            </w:pPr>
            <w:r w:rsidRPr="00021358">
              <w:t>штука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jc w:val="center"/>
            </w:pPr>
          </w:p>
        </w:tc>
      </w:tr>
      <w:tr w:rsidR="00021358" w:rsidRPr="00021358" w:rsidTr="00081E46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  <w:r w:rsidRPr="00021358">
              <w:rPr>
                <w:shd w:val="clear" w:color="auto" w:fill="FFFFFF"/>
              </w:rPr>
              <w:t xml:space="preserve">Эластическая компрессия соответствует </w:t>
            </w:r>
            <w:r w:rsidRPr="00021358">
              <w:rPr>
                <w:shd w:val="clear" w:color="auto" w:fill="FFFFFF"/>
                <w:lang w:val="en-US"/>
              </w:rPr>
              <w:t>II</w:t>
            </w:r>
            <w:r w:rsidRPr="00021358">
              <w:rPr>
                <w:shd w:val="clear" w:color="auto" w:fill="FFFFFF"/>
              </w:rPr>
              <w:t xml:space="preserve"> классу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</w:pPr>
            <w:r w:rsidRPr="00021358">
              <w:rPr>
                <w:shd w:val="clear" w:color="auto" w:fill="FFFFFF"/>
              </w:rPr>
              <w:t>Наличие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</w:tr>
      <w:tr w:rsidR="00021358" w:rsidRPr="00021358" w:rsidTr="00081E46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</w:pPr>
            <w:r w:rsidRPr="00021358">
              <w:rPr>
                <w:shd w:val="clear" w:color="auto" w:fill="FFFFFF"/>
              </w:rPr>
              <w:t xml:space="preserve">Обеспечение давления в дистальном отделе (запястье) в диапазоне от  </w:t>
            </w:r>
            <w:r w:rsidRPr="00021358">
              <w:t>23 мм</w:t>
            </w:r>
            <w:proofErr w:type="gramStart"/>
            <w:r w:rsidRPr="00021358">
              <w:t>.</w:t>
            </w:r>
            <w:proofErr w:type="gramEnd"/>
            <w:r w:rsidRPr="00021358">
              <w:t xml:space="preserve"> </w:t>
            </w:r>
            <w:proofErr w:type="spellStart"/>
            <w:proofErr w:type="gramStart"/>
            <w:r w:rsidRPr="00021358">
              <w:t>р</w:t>
            </w:r>
            <w:proofErr w:type="gramEnd"/>
            <w:r w:rsidRPr="00021358">
              <w:t>т.ст</w:t>
            </w:r>
            <w:proofErr w:type="spellEnd"/>
            <w:r w:rsidRPr="00021358">
              <w:t>.</w:t>
            </w:r>
          </w:p>
          <w:p w:rsidR="00021358" w:rsidRPr="00021358" w:rsidRDefault="00021358" w:rsidP="00081E46">
            <w:pPr>
              <w:snapToGrid w:val="0"/>
            </w:pPr>
            <w:r w:rsidRPr="00021358">
              <w:t xml:space="preserve">(включительно), </w:t>
            </w:r>
          </w:p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  <w:r w:rsidRPr="00021358">
              <w:t>до 32 мм</w:t>
            </w:r>
            <w:proofErr w:type="gramStart"/>
            <w:r w:rsidRPr="00021358">
              <w:t>.</w:t>
            </w:r>
            <w:proofErr w:type="gramEnd"/>
            <w:r w:rsidRPr="00021358">
              <w:t xml:space="preserve"> </w:t>
            </w:r>
            <w:proofErr w:type="spellStart"/>
            <w:proofErr w:type="gramStart"/>
            <w:r w:rsidRPr="00021358">
              <w:t>р</w:t>
            </w:r>
            <w:proofErr w:type="gramEnd"/>
            <w:r w:rsidRPr="00021358">
              <w:t>т.ст</w:t>
            </w:r>
            <w:proofErr w:type="spellEnd"/>
            <w:r w:rsidRPr="00021358">
              <w:t>. 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</w:pPr>
            <w:r w:rsidRPr="00021358">
              <w:rPr>
                <w:shd w:val="clear" w:color="auto" w:fill="FFFFFF"/>
              </w:rPr>
              <w:t>Наличие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</w:tr>
      <w:tr w:rsidR="00021358" w:rsidRPr="00021358" w:rsidTr="00081E46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r w:rsidRPr="00021358">
              <w:t>Количество размеров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r w:rsidRPr="00021358">
              <w:t>Не менее 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</w:tr>
      <w:tr w:rsidR="00021358" w:rsidRPr="00021358" w:rsidTr="00081E46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</w:pPr>
            <w:r w:rsidRPr="00021358">
              <w:rPr>
                <w:shd w:val="clear" w:color="auto" w:fill="FFFFFF"/>
              </w:rPr>
              <w:t>Каждое Изделие имеет гарантийный талон с указанием адресов и режима работы пунктов приема получателей по вопросам гарантийного ремонта (замены) Изделия, инструкция по эксплуатации Изделия.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</w:pPr>
            <w:r w:rsidRPr="00021358">
              <w:t>Наличие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58" w:rsidRPr="00021358" w:rsidRDefault="00021358" w:rsidP="00081E46">
            <w:pPr>
              <w:snapToGrid w:val="0"/>
              <w:jc w:val="center"/>
            </w:pPr>
          </w:p>
        </w:tc>
      </w:tr>
    </w:tbl>
    <w:p w:rsidR="00021358" w:rsidRPr="00021358" w:rsidRDefault="00021358" w:rsidP="00021358">
      <w:pPr>
        <w:ind w:right="10"/>
        <w:jc w:val="both"/>
      </w:pPr>
    </w:p>
    <w:p w:rsidR="00021358" w:rsidRPr="00021358" w:rsidRDefault="00021358" w:rsidP="00021358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</w:rPr>
      </w:pPr>
      <w:r w:rsidRPr="00021358">
        <w:rPr>
          <w:rFonts w:eastAsia="Lucida Sans Unicode"/>
          <w:b/>
          <w:color w:val="00000A"/>
        </w:rPr>
        <w:t xml:space="preserve">Требования к </w:t>
      </w:r>
      <w:proofErr w:type="gramStart"/>
      <w:r w:rsidRPr="00021358">
        <w:rPr>
          <w:rFonts w:eastAsia="Lucida Sans Unicode"/>
          <w:b/>
          <w:color w:val="00000A"/>
        </w:rPr>
        <w:t>функциональным</w:t>
      </w:r>
      <w:proofErr w:type="gramEnd"/>
      <w:r w:rsidRPr="00021358">
        <w:rPr>
          <w:rFonts w:eastAsia="Lucida Sans Unicode"/>
          <w:b/>
          <w:color w:val="00000A"/>
        </w:rPr>
        <w:t xml:space="preserve">, техническим и качественным </w:t>
      </w:r>
    </w:p>
    <w:p w:rsidR="00021358" w:rsidRPr="00021358" w:rsidRDefault="00021358" w:rsidP="00021358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</w:rPr>
      </w:pPr>
      <w:r w:rsidRPr="00021358">
        <w:rPr>
          <w:rFonts w:eastAsia="Lucida Sans Unicode"/>
          <w:b/>
          <w:color w:val="00000A"/>
        </w:rPr>
        <w:t>характеристикам товара.</w:t>
      </w:r>
    </w:p>
    <w:p w:rsidR="00021358" w:rsidRPr="00021358" w:rsidRDefault="00021358" w:rsidP="00021358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</w:rPr>
      </w:pPr>
    </w:p>
    <w:p w:rsidR="00021358" w:rsidRPr="00021358" w:rsidRDefault="00021358" w:rsidP="00021358">
      <w:pPr>
        <w:jc w:val="both"/>
        <w:rPr>
          <w:bCs/>
        </w:rPr>
      </w:pPr>
      <w:r w:rsidRPr="00021358">
        <w:rPr>
          <w:rFonts w:eastAsia="Lucida Sans Unicode"/>
          <w:color w:val="00000A"/>
        </w:rPr>
        <w:t xml:space="preserve">  </w:t>
      </w:r>
      <w:r w:rsidRPr="00021358">
        <w:rPr>
          <w:rFonts w:eastAsia="Lucida Sans Unicode"/>
          <w:bCs/>
          <w:color w:val="00000A"/>
        </w:rPr>
        <w:t>Бандажи должны отвечать требованиям:</w:t>
      </w:r>
    </w:p>
    <w:p w:rsidR="00021358" w:rsidRPr="00021358" w:rsidRDefault="00021358" w:rsidP="00021358">
      <w:pPr>
        <w:jc w:val="both"/>
      </w:pPr>
      <w:r w:rsidRPr="00021358">
        <w:rPr>
          <w:bCs/>
        </w:rPr>
        <w:t xml:space="preserve"> -</w:t>
      </w:r>
      <w:r w:rsidRPr="00021358">
        <w:rPr>
          <w:bCs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021358" w:rsidRPr="00021358" w:rsidRDefault="00021358" w:rsidP="00021358">
      <w:pPr>
        <w:jc w:val="both"/>
      </w:pPr>
      <w:r w:rsidRPr="00021358">
        <w:t xml:space="preserve">- </w:t>
      </w:r>
      <w:r w:rsidRPr="00021358"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21358">
        <w:t>цитотоксичность</w:t>
      </w:r>
      <w:proofErr w:type="spellEnd"/>
      <w:r w:rsidRPr="00021358">
        <w:t xml:space="preserve">: методы </w:t>
      </w:r>
      <w:proofErr w:type="spellStart"/>
      <w:r w:rsidRPr="00021358">
        <w:t>in</w:t>
      </w:r>
      <w:proofErr w:type="spellEnd"/>
      <w:r w:rsidRPr="00021358">
        <w:t xml:space="preserve"> </w:t>
      </w:r>
      <w:proofErr w:type="spellStart"/>
      <w:r w:rsidRPr="00021358">
        <w:t>vitro</w:t>
      </w:r>
      <w:proofErr w:type="spellEnd"/>
      <w:r w:rsidRPr="00021358">
        <w:t>»;</w:t>
      </w:r>
    </w:p>
    <w:p w:rsidR="00021358" w:rsidRPr="00021358" w:rsidRDefault="00021358" w:rsidP="00021358">
      <w:pPr>
        <w:jc w:val="both"/>
      </w:pPr>
      <w:r w:rsidRPr="00021358">
        <w:t>-</w:t>
      </w:r>
      <w:r w:rsidRPr="00021358"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021358" w:rsidRPr="00021358" w:rsidRDefault="00021358" w:rsidP="00021358">
      <w:pPr>
        <w:jc w:val="both"/>
      </w:pPr>
      <w:r w:rsidRPr="00021358">
        <w:t>-</w:t>
      </w:r>
      <w:r w:rsidRPr="00021358">
        <w:tab/>
        <w:t xml:space="preserve">ГОСТ </w:t>
      </w:r>
      <w:proofErr w:type="gramStart"/>
      <w:r w:rsidRPr="00021358">
        <w:t>Р</w:t>
      </w:r>
      <w:proofErr w:type="gramEnd"/>
      <w:r w:rsidRPr="00021358">
        <w:t xml:space="preserve"> 52770-2016 «Изделия медицинские. Требования безопасности. Методы санитарно-химических и токсикологических</w:t>
      </w:r>
      <w:r w:rsidRPr="00021358">
        <w:rPr>
          <w:b/>
          <w:bCs/>
          <w:lang w:eastAsia="ru-RU"/>
        </w:rPr>
        <w:t xml:space="preserve"> </w:t>
      </w:r>
      <w:r w:rsidRPr="00021358">
        <w:t>испытаний»;</w:t>
      </w:r>
    </w:p>
    <w:p w:rsidR="00021358" w:rsidRPr="00021358" w:rsidRDefault="00021358" w:rsidP="00021358">
      <w:pPr>
        <w:jc w:val="both"/>
        <w:rPr>
          <w:rFonts w:eastAsia="Lucida Sans Unicode"/>
          <w:color w:val="00000A"/>
        </w:rPr>
      </w:pPr>
      <w:r w:rsidRPr="00021358">
        <w:t>-</w:t>
      </w:r>
      <w:r w:rsidRPr="00021358">
        <w:tab/>
        <w:t xml:space="preserve">ГОСТ </w:t>
      </w:r>
      <w:proofErr w:type="gramStart"/>
      <w:r w:rsidRPr="00021358">
        <w:t>Р</w:t>
      </w:r>
      <w:proofErr w:type="gramEnd"/>
      <w:r w:rsidRPr="00021358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21358" w:rsidRPr="00021358" w:rsidRDefault="00021358" w:rsidP="00021358">
      <w:pPr>
        <w:pStyle w:val="1"/>
        <w:widowControl/>
        <w:numPr>
          <w:ilvl w:val="0"/>
          <w:numId w:val="0"/>
        </w:numPr>
        <w:overflowPunct w:val="0"/>
        <w:autoSpaceDE w:val="0"/>
        <w:spacing w:before="0" w:after="0"/>
        <w:ind w:left="432"/>
        <w:jc w:val="left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21358">
        <w:rPr>
          <w:rFonts w:ascii="Times New Roman" w:eastAsia="Lucida Sans Unicode" w:hAnsi="Times New Roman" w:cs="Times New Roman"/>
          <w:b w:val="0"/>
          <w:bCs w:val="0"/>
          <w:color w:val="00000A"/>
          <w:sz w:val="24"/>
          <w:szCs w:val="24"/>
        </w:rPr>
        <w:t xml:space="preserve"> - </w:t>
      </w:r>
      <w:r w:rsidRPr="00021358">
        <w:rPr>
          <w:rFonts w:ascii="Times New Roman" w:eastAsia="Lucida Sans Unicode" w:hAnsi="Times New Roman" w:cs="Times New Roman"/>
          <w:b w:val="0"/>
          <w:bCs w:val="0"/>
          <w:color w:val="00000A"/>
          <w:sz w:val="24"/>
          <w:szCs w:val="24"/>
        </w:rPr>
        <w:tab/>
      </w:r>
      <w:r w:rsidRPr="00021358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Гост 31509-2012 «изделия медицинские эластичные фиксирующие и компрессионные. Общие технические требования. Методы испытаний»</w:t>
      </w:r>
    </w:p>
    <w:p w:rsidR="00021358" w:rsidRPr="00021358" w:rsidRDefault="00021358" w:rsidP="00021358">
      <w:pPr>
        <w:pStyle w:val="1"/>
        <w:widowControl/>
        <w:numPr>
          <w:ilvl w:val="0"/>
          <w:numId w:val="0"/>
        </w:numPr>
        <w:overflowPunct w:val="0"/>
        <w:autoSpaceDE w:val="0"/>
        <w:spacing w:before="0" w:after="0"/>
        <w:ind w:left="432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21358" w:rsidRPr="00021358" w:rsidRDefault="00021358" w:rsidP="00021358">
      <w:pPr>
        <w:keepNext/>
        <w:tabs>
          <w:tab w:val="left" w:pos="708"/>
        </w:tabs>
        <w:jc w:val="center"/>
        <w:rPr>
          <w:rFonts w:eastAsia="Lucida Sans Unicode"/>
          <w:b/>
          <w:color w:val="00000A"/>
        </w:rPr>
      </w:pPr>
      <w:r w:rsidRPr="00021358">
        <w:rPr>
          <w:rFonts w:eastAsia="Lucida Sans Unicode"/>
          <w:b/>
          <w:color w:val="00000A"/>
        </w:rPr>
        <w:t>Требования к безопасности товара.</w:t>
      </w:r>
    </w:p>
    <w:p w:rsidR="00021358" w:rsidRPr="00021358" w:rsidRDefault="00021358" w:rsidP="00021358">
      <w:pPr>
        <w:keepNext/>
        <w:tabs>
          <w:tab w:val="left" w:pos="708"/>
        </w:tabs>
        <w:jc w:val="both"/>
        <w:rPr>
          <w:rFonts w:eastAsia="Lucida Sans Unicode"/>
          <w:b/>
          <w:color w:val="00000A"/>
        </w:rPr>
      </w:pPr>
    </w:p>
    <w:p w:rsidR="00021358" w:rsidRPr="00021358" w:rsidRDefault="00021358" w:rsidP="00021358">
      <w:pPr>
        <w:ind w:firstLine="426"/>
        <w:jc w:val="both"/>
        <w:rPr>
          <w:rFonts w:eastAsia="Lucida Sans Unicode"/>
          <w:color w:val="00000A"/>
        </w:rPr>
      </w:pPr>
      <w:r w:rsidRPr="00021358">
        <w:rPr>
          <w:rFonts w:eastAsia="Lucida Sans Unicode"/>
          <w:color w:val="00000A"/>
        </w:rPr>
        <w:t>Поставка инвалидам  бандажей должна осуществляться при наличии регистрационных удостоверений, сертификатов соответствия на протезно-ортопедические изделия.</w:t>
      </w:r>
    </w:p>
    <w:p w:rsidR="00021358" w:rsidRPr="00021358" w:rsidRDefault="00021358" w:rsidP="00021358">
      <w:pPr>
        <w:keepNext/>
        <w:ind w:firstLine="426"/>
        <w:jc w:val="center"/>
        <w:rPr>
          <w:rFonts w:eastAsia="Lucida Sans Unicode"/>
          <w:b/>
          <w:color w:val="00000A"/>
        </w:rPr>
      </w:pPr>
    </w:p>
    <w:p w:rsidR="00021358" w:rsidRPr="00021358" w:rsidRDefault="00021358" w:rsidP="00021358">
      <w:pPr>
        <w:keepNext/>
        <w:ind w:firstLine="426"/>
        <w:jc w:val="center"/>
        <w:rPr>
          <w:rFonts w:eastAsia="Lucida Sans Unicode"/>
          <w:color w:val="00000A"/>
        </w:rPr>
      </w:pPr>
      <w:r w:rsidRPr="00021358">
        <w:rPr>
          <w:rFonts w:eastAsia="Lucida Sans Unicode"/>
          <w:b/>
          <w:color w:val="00000A"/>
        </w:rPr>
        <w:t>Требования к размерам, упаковке, отгрузке товара.</w:t>
      </w:r>
      <w:r w:rsidRPr="00021358">
        <w:rPr>
          <w:rFonts w:eastAsia="Lucida Sans Unicode"/>
          <w:color w:val="00000A"/>
        </w:rPr>
        <w:t xml:space="preserve"> </w:t>
      </w:r>
    </w:p>
    <w:p w:rsidR="00021358" w:rsidRPr="00021358" w:rsidRDefault="00021358" w:rsidP="00021358">
      <w:pPr>
        <w:keepNext/>
        <w:ind w:firstLine="426"/>
        <w:jc w:val="center"/>
        <w:rPr>
          <w:rFonts w:eastAsia="Lucida Sans Unicode"/>
          <w:color w:val="00000A"/>
        </w:rPr>
      </w:pPr>
    </w:p>
    <w:p w:rsidR="00021358" w:rsidRPr="00021358" w:rsidRDefault="00021358" w:rsidP="00021358">
      <w:pPr>
        <w:ind w:firstLine="426"/>
        <w:jc w:val="both"/>
        <w:rPr>
          <w:rFonts w:eastAsia="Lucida Sans Unicode"/>
          <w:color w:val="00000A"/>
        </w:rPr>
      </w:pPr>
      <w:r w:rsidRPr="00021358">
        <w:rPr>
          <w:rFonts w:eastAsia="Lucida Sans Unicode"/>
          <w:color w:val="00000A"/>
        </w:rPr>
        <w:t xml:space="preserve">Упаковка бандажей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021358" w:rsidRPr="00021358" w:rsidRDefault="00021358" w:rsidP="00021358">
      <w:pPr>
        <w:shd w:val="clear" w:color="auto" w:fill="FFFFFF"/>
        <w:tabs>
          <w:tab w:val="left" w:pos="720"/>
        </w:tabs>
        <w:autoSpaceDE w:val="0"/>
        <w:ind w:firstLine="426"/>
        <w:jc w:val="both"/>
      </w:pPr>
      <w:r w:rsidRPr="00021358">
        <w:rPr>
          <w:rFonts w:eastAsia="Lucida Sans Unicode"/>
          <w:color w:val="00000A"/>
        </w:rPr>
        <w:t xml:space="preserve">Упаковка, хранение и транспортирование бандажей должны производиться в соответствии с  </w:t>
      </w:r>
      <w:r w:rsidRPr="00021358">
        <w:rPr>
          <w:rFonts w:eastAsia="Lucida Sans Unicode"/>
          <w:color w:val="00000A"/>
        </w:rPr>
        <w:lastRenderedPageBreak/>
        <w:t xml:space="preserve">Республиканским стандартом РСФСР РСТ РСФСР 644-80 «Изделия протезно-ортопедические. Общие технические требования». </w:t>
      </w:r>
    </w:p>
    <w:p w:rsidR="00021358" w:rsidRPr="00021358" w:rsidRDefault="00021358" w:rsidP="00021358">
      <w:pPr>
        <w:ind w:right="10" w:firstLine="426"/>
        <w:jc w:val="both"/>
      </w:pPr>
    </w:p>
    <w:p w:rsidR="00021358" w:rsidRPr="00021358" w:rsidRDefault="00021358" w:rsidP="00021358">
      <w:pPr>
        <w:ind w:right="10" w:firstLine="426"/>
        <w:jc w:val="both"/>
      </w:pPr>
    </w:p>
    <w:p w:rsidR="00021358" w:rsidRPr="00021358" w:rsidRDefault="00021358" w:rsidP="00021358">
      <w:pPr>
        <w:ind w:right="10" w:firstLine="426"/>
        <w:jc w:val="both"/>
      </w:pPr>
    </w:p>
    <w:p w:rsidR="00021358" w:rsidRPr="00021358" w:rsidRDefault="00021358" w:rsidP="00021358">
      <w:pPr>
        <w:tabs>
          <w:tab w:val="left" w:pos="7620"/>
        </w:tabs>
        <w:ind w:right="10"/>
        <w:jc w:val="both"/>
      </w:pPr>
      <w:r w:rsidRPr="00021358">
        <w:tab/>
      </w:r>
    </w:p>
    <w:p w:rsidR="00021358" w:rsidRPr="00021358" w:rsidRDefault="00021358" w:rsidP="00021358">
      <w:pPr>
        <w:jc w:val="both"/>
      </w:pPr>
    </w:p>
    <w:bookmarkEnd w:id="0"/>
    <w:p w:rsidR="00C4612D" w:rsidRPr="00021358" w:rsidRDefault="00C4612D" w:rsidP="00021358"/>
    <w:sectPr w:rsidR="00C4612D" w:rsidRPr="00021358" w:rsidSect="00AD7E5D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55" w:rsidRDefault="00425055">
      <w:r>
        <w:separator/>
      </w:r>
    </w:p>
  </w:endnote>
  <w:endnote w:type="continuationSeparator" w:id="0">
    <w:p w:rsidR="00425055" w:rsidRDefault="0042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0213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55" w:rsidRDefault="00425055">
      <w:r>
        <w:separator/>
      </w:r>
    </w:p>
  </w:footnote>
  <w:footnote w:type="continuationSeparator" w:id="0">
    <w:p w:rsidR="00425055" w:rsidRDefault="0042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56380"/>
    <w:rsid w:val="00072AF9"/>
    <w:rsid w:val="000A427B"/>
    <w:rsid w:val="00100D55"/>
    <w:rsid w:val="00156BB1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25055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33B04"/>
    <w:rsid w:val="007369E8"/>
    <w:rsid w:val="007517C8"/>
    <w:rsid w:val="0075518B"/>
    <w:rsid w:val="00784DB1"/>
    <w:rsid w:val="007F5B77"/>
    <w:rsid w:val="0080264B"/>
    <w:rsid w:val="0080397B"/>
    <w:rsid w:val="008504B7"/>
    <w:rsid w:val="0085201B"/>
    <w:rsid w:val="00856AF6"/>
    <w:rsid w:val="008A3C26"/>
    <w:rsid w:val="00900EE5"/>
    <w:rsid w:val="00927650"/>
    <w:rsid w:val="00955DEF"/>
    <w:rsid w:val="009B09DC"/>
    <w:rsid w:val="009C628A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85</cp:revision>
  <dcterms:created xsi:type="dcterms:W3CDTF">2018-08-20T07:52:00Z</dcterms:created>
  <dcterms:modified xsi:type="dcterms:W3CDTF">2019-01-29T13:36:00Z</dcterms:modified>
</cp:coreProperties>
</file>