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03889" w:rsidRPr="00314657" w:rsidRDefault="00803889" w:rsidP="00803889">
      <w:pPr>
        <w:ind w:firstLine="709"/>
        <w:jc w:val="center"/>
        <w:rPr>
          <w:b/>
          <w:sz w:val="28"/>
          <w:szCs w:val="28"/>
        </w:rPr>
      </w:pPr>
      <w:r w:rsidRPr="00314657">
        <w:rPr>
          <w:b/>
          <w:sz w:val="28"/>
          <w:szCs w:val="28"/>
        </w:rPr>
        <w:t>Техническое задание</w:t>
      </w:r>
    </w:p>
    <w:p w:rsidR="00803889" w:rsidRPr="00314657" w:rsidRDefault="00803889" w:rsidP="00803889">
      <w:pPr>
        <w:ind w:firstLine="709"/>
        <w:jc w:val="center"/>
        <w:rPr>
          <w:sz w:val="6"/>
          <w:szCs w:val="6"/>
        </w:rPr>
      </w:pPr>
    </w:p>
    <w:p w:rsidR="00B075F3" w:rsidRDefault="00A11D27" w:rsidP="00F977F0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о</w:t>
      </w:r>
      <w:r w:rsidRPr="00A11D27">
        <w:rPr>
          <w:sz w:val="28"/>
          <w:szCs w:val="28"/>
        </w:rPr>
        <w:t xml:space="preserve">казание услуг по ежедневной уборке офисных </w:t>
      </w:r>
      <w:r w:rsidRPr="00B075F3">
        <w:rPr>
          <w:sz w:val="28"/>
          <w:szCs w:val="28"/>
        </w:rPr>
        <w:t xml:space="preserve">помещений </w:t>
      </w:r>
    </w:p>
    <w:p w:rsidR="00F977F0" w:rsidRDefault="00B075F3" w:rsidP="00F977F0">
      <w:pPr>
        <w:jc w:val="center"/>
        <w:rPr>
          <w:sz w:val="28"/>
          <w:szCs w:val="28"/>
        </w:rPr>
      </w:pPr>
      <w:r w:rsidRPr="00B075F3">
        <w:rPr>
          <w:sz w:val="28"/>
          <w:szCs w:val="28"/>
        </w:rPr>
        <w:t>ГУ - Московского областного РО Фонда социального страхования Российской Федерации</w:t>
      </w:r>
    </w:p>
    <w:p w:rsidR="00A11D27" w:rsidRPr="00F977F0" w:rsidRDefault="00A11D27" w:rsidP="00F977F0">
      <w:pPr>
        <w:jc w:val="center"/>
        <w:rPr>
          <w:sz w:val="28"/>
          <w:szCs w:val="28"/>
        </w:rPr>
      </w:pPr>
    </w:p>
    <w:p w:rsidR="00803889" w:rsidRPr="00314657" w:rsidRDefault="00803889" w:rsidP="00803889">
      <w:pPr>
        <w:ind w:firstLine="709"/>
        <w:jc w:val="both"/>
        <w:rPr>
          <w:sz w:val="28"/>
          <w:szCs w:val="28"/>
        </w:rPr>
      </w:pPr>
      <w:r w:rsidRPr="00314657">
        <w:rPr>
          <w:b/>
          <w:sz w:val="28"/>
          <w:szCs w:val="28"/>
        </w:rPr>
        <w:t xml:space="preserve">1. Способ определения поставщика (подрядчика, исполнителя): </w:t>
      </w:r>
      <w:r w:rsidR="00DE405C">
        <w:rPr>
          <w:sz w:val="28"/>
          <w:szCs w:val="28"/>
        </w:rPr>
        <w:t>электронный аукцион</w:t>
      </w:r>
      <w:r w:rsidRPr="00314657">
        <w:rPr>
          <w:sz w:val="28"/>
          <w:szCs w:val="28"/>
        </w:rPr>
        <w:t>.</w:t>
      </w:r>
    </w:p>
    <w:p w:rsidR="00803889" w:rsidRPr="00314657" w:rsidRDefault="00803889" w:rsidP="00803889">
      <w:pPr>
        <w:ind w:firstLine="709"/>
        <w:jc w:val="both"/>
        <w:rPr>
          <w:b/>
          <w:sz w:val="6"/>
          <w:szCs w:val="6"/>
        </w:rPr>
      </w:pPr>
    </w:p>
    <w:p w:rsidR="00A11D27" w:rsidRDefault="009C7BF6" w:rsidP="00E04BA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803889" w:rsidRPr="00314657">
        <w:rPr>
          <w:b/>
          <w:sz w:val="28"/>
          <w:szCs w:val="28"/>
        </w:rPr>
        <w:t>2. Наименование объекта закупки:</w:t>
      </w:r>
      <w:r w:rsidR="00803889" w:rsidRPr="00314657">
        <w:rPr>
          <w:sz w:val="28"/>
          <w:szCs w:val="28"/>
        </w:rPr>
        <w:t xml:space="preserve"> </w:t>
      </w:r>
      <w:r w:rsidR="00E04BAF">
        <w:rPr>
          <w:sz w:val="28"/>
          <w:szCs w:val="28"/>
        </w:rPr>
        <w:t>На о</w:t>
      </w:r>
      <w:r w:rsidR="00E04BAF" w:rsidRPr="00A11D27">
        <w:rPr>
          <w:sz w:val="28"/>
          <w:szCs w:val="28"/>
        </w:rPr>
        <w:t xml:space="preserve">казание услуг по ежедневной уборке офисных </w:t>
      </w:r>
      <w:r w:rsidR="00E04BAF" w:rsidRPr="00B075F3">
        <w:rPr>
          <w:sz w:val="28"/>
          <w:szCs w:val="28"/>
        </w:rPr>
        <w:t>помещений ГУ - Московского областного РО Фонда социального страхования Российской Федерации</w:t>
      </w:r>
      <w:r w:rsidR="00E04BAF">
        <w:rPr>
          <w:sz w:val="28"/>
          <w:szCs w:val="28"/>
        </w:rPr>
        <w:t>.</w:t>
      </w:r>
    </w:p>
    <w:p w:rsidR="00803889" w:rsidRDefault="00A11D27" w:rsidP="00A11D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C7BF6">
        <w:rPr>
          <w:b/>
          <w:sz w:val="28"/>
          <w:szCs w:val="28"/>
        </w:rPr>
        <w:t>3</w:t>
      </w:r>
      <w:r w:rsidR="00803889" w:rsidRPr="00314657">
        <w:rPr>
          <w:b/>
          <w:sz w:val="28"/>
          <w:szCs w:val="28"/>
        </w:rPr>
        <w:t>. Срок оказания услуг:</w:t>
      </w:r>
      <w:r w:rsidR="00803889" w:rsidRPr="00314657">
        <w:rPr>
          <w:sz w:val="28"/>
          <w:szCs w:val="28"/>
        </w:rPr>
        <w:t xml:space="preserve"> </w:t>
      </w:r>
      <w:r w:rsidR="00CD3759" w:rsidRPr="00366DCA">
        <w:rPr>
          <w:sz w:val="28"/>
          <w:szCs w:val="28"/>
        </w:rPr>
        <w:t xml:space="preserve">с </w:t>
      </w:r>
      <w:r w:rsidR="0017742F">
        <w:rPr>
          <w:sz w:val="28"/>
          <w:szCs w:val="28"/>
        </w:rPr>
        <w:t>01.02.2019г.</w:t>
      </w:r>
      <w:r w:rsidR="00314657" w:rsidRPr="00314657">
        <w:rPr>
          <w:bCs/>
          <w:sz w:val="28"/>
          <w:szCs w:val="20"/>
        </w:rPr>
        <w:t xml:space="preserve"> по</w:t>
      </w:r>
      <w:r w:rsidR="00314657" w:rsidRPr="00314657">
        <w:rPr>
          <w:sz w:val="28"/>
          <w:szCs w:val="20"/>
        </w:rPr>
        <w:t xml:space="preserve"> </w:t>
      </w:r>
      <w:r w:rsidR="00B075F3">
        <w:rPr>
          <w:sz w:val="28"/>
          <w:szCs w:val="20"/>
        </w:rPr>
        <w:t>31</w:t>
      </w:r>
      <w:r w:rsidR="007736EA">
        <w:rPr>
          <w:sz w:val="28"/>
          <w:szCs w:val="20"/>
        </w:rPr>
        <w:t>.</w:t>
      </w:r>
      <w:r w:rsidR="009B1F4F" w:rsidRPr="009B1F4F">
        <w:rPr>
          <w:sz w:val="28"/>
          <w:szCs w:val="20"/>
        </w:rPr>
        <w:t>12</w:t>
      </w:r>
      <w:r w:rsidR="00314657" w:rsidRPr="00314657">
        <w:rPr>
          <w:sz w:val="28"/>
          <w:szCs w:val="20"/>
        </w:rPr>
        <w:t>.201</w:t>
      </w:r>
      <w:r w:rsidR="00B075F3">
        <w:rPr>
          <w:sz w:val="28"/>
          <w:szCs w:val="20"/>
        </w:rPr>
        <w:t>9</w:t>
      </w:r>
      <w:r w:rsidR="002727F3">
        <w:rPr>
          <w:sz w:val="28"/>
          <w:szCs w:val="20"/>
        </w:rPr>
        <w:t>г. включительно</w:t>
      </w:r>
      <w:r w:rsidR="00803889" w:rsidRPr="00314657">
        <w:rPr>
          <w:sz w:val="28"/>
          <w:szCs w:val="28"/>
        </w:rPr>
        <w:t>.</w:t>
      </w:r>
    </w:p>
    <w:p w:rsidR="00A31B26" w:rsidRPr="0036431F" w:rsidRDefault="00A31B26" w:rsidP="00A31B26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36431F">
        <w:rPr>
          <w:b/>
          <w:sz w:val="28"/>
          <w:szCs w:val="28"/>
        </w:rPr>
        <w:t xml:space="preserve">. Количество </w:t>
      </w:r>
      <w:r w:rsidR="006349C7">
        <w:rPr>
          <w:b/>
          <w:sz w:val="28"/>
          <w:szCs w:val="28"/>
        </w:rPr>
        <w:t>оказываемых услуг</w:t>
      </w:r>
      <w:r w:rsidRPr="0036431F">
        <w:rPr>
          <w:b/>
          <w:sz w:val="28"/>
          <w:szCs w:val="28"/>
        </w:rPr>
        <w:t>:</w:t>
      </w:r>
      <w:r w:rsidRPr="0036431F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17742F">
        <w:rPr>
          <w:sz w:val="28"/>
          <w:szCs w:val="28"/>
        </w:rPr>
        <w:t>1</w:t>
      </w:r>
      <w:r>
        <w:rPr>
          <w:sz w:val="28"/>
          <w:szCs w:val="28"/>
        </w:rPr>
        <w:t xml:space="preserve"> услуг</w:t>
      </w:r>
      <w:r w:rsidRPr="0036431F">
        <w:rPr>
          <w:kern w:val="16"/>
          <w:sz w:val="28"/>
          <w:szCs w:val="28"/>
        </w:rPr>
        <w:t xml:space="preserve">, подробнее в </w:t>
      </w:r>
      <w:r>
        <w:rPr>
          <w:kern w:val="16"/>
          <w:sz w:val="28"/>
          <w:szCs w:val="28"/>
        </w:rPr>
        <w:t>приложении</w:t>
      </w:r>
      <w:r w:rsidRPr="0036431F">
        <w:rPr>
          <w:kern w:val="16"/>
          <w:sz w:val="28"/>
          <w:szCs w:val="28"/>
        </w:rPr>
        <w:t xml:space="preserve"> №</w:t>
      </w:r>
      <w:r>
        <w:rPr>
          <w:kern w:val="16"/>
          <w:sz w:val="28"/>
          <w:szCs w:val="28"/>
        </w:rPr>
        <w:t xml:space="preserve"> </w:t>
      </w:r>
      <w:r w:rsidRPr="0036431F">
        <w:rPr>
          <w:kern w:val="16"/>
          <w:sz w:val="28"/>
          <w:szCs w:val="28"/>
        </w:rPr>
        <w:t>1 настоящего Технического задания.</w:t>
      </w:r>
    </w:p>
    <w:p w:rsidR="00803889" w:rsidRPr="007D00E0" w:rsidRDefault="00803889" w:rsidP="00803889">
      <w:pPr>
        <w:ind w:firstLine="709"/>
        <w:jc w:val="both"/>
        <w:rPr>
          <w:b/>
          <w:sz w:val="6"/>
          <w:szCs w:val="6"/>
        </w:rPr>
      </w:pPr>
    </w:p>
    <w:p w:rsidR="00A31B26" w:rsidRPr="00A31B26" w:rsidRDefault="00A31B26" w:rsidP="00A31B26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803889">
        <w:rPr>
          <w:b/>
          <w:sz w:val="28"/>
          <w:szCs w:val="28"/>
        </w:rPr>
        <w:t>5</w:t>
      </w:r>
      <w:r w:rsidR="00803889" w:rsidRPr="007619DA">
        <w:rPr>
          <w:b/>
          <w:sz w:val="28"/>
          <w:szCs w:val="28"/>
        </w:rPr>
        <w:t>. Срок действия Контракта:</w:t>
      </w:r>
      <w:r w:rsidR="00803889" w:rsidRPr="007619DA">
        <w:rPr>
          <w:sz w:val="28"/>
          <w:szCs w:val="28"/>
        </w:rPr>
        <w:t xml:space="preserve"> </w:t>
      </w:r>
      <w:proofErr w:type="gramStart"/>
      <w:r w:rsidR="00314657" w:rsidRPr="00A31B26">
        <w:rPr>
          <w:sz w:val="28"/>
          <w:szCs w:val="28"/>
        </w:rPr>
        <w:t>с даты подписания</w:t>
      </w:r>
      <w:proofErr w:type="gramEnd"/>
      <w:r w:rsidR="00314657" w:rsidRPr="00A31B26">
        <w:rPr>
          <w:sz w:val="28"/>
          <w:szCs w:val="28"/>
        </w:rPr>
        <w:t xml:space="preserve">  Контракта</w:t>
      </w:r>
      <w:r w:rsidR="00314657" w:rsidRPr="00A31B26">
        <w:rPr>
          <w:bCs/>
          <w:sz w:val="28"/>
          <w:szCs w:val="28"/>
        </w:rPr>
        <w:t xml:space="preserve"> по</w:t>
      </w:r>
      <w:r w:rsidR="00314657" w:rsidRPr="00A31B26">
        <w:rPr>
          <w:sz w:val="28"/>
          <w:szCs w:val="28"/>
        </w:rPr>
        <w:t xml:space="preserve"> 31.12.201</w:t>
      </w:r>
      <w:r w:rsidR="00B075F3">
        <w:rPr>
          <w:sz w:val="28"/>
          <w:szCs w:val="28"/>
        </w:rPr>
        <w:t>9</w:t>
      </w:r>
      <w:r w:rsidR="002727F3" w:rsidRPr="00A31B26">
        <w:rPr>
          <w:sz w:val="28"/>
          <w:szCs w:val="28"/>
        </w:rPr>
        <w:t>г.</w:t>
      </w:r>
      <w:r w:rsidRPr="00A31B26">
        <w:rPr>
          <w:sz w:val="28"/>
          <w:szCs w:val="28"/>
        </w:rPr>
        <w:t>, а в части взаиморасчетов до полного исполнения Сторонами своих обязательств.</w:t>
      </w:r>
    </w:p>
    <w:p w:rsidR="00803889" w:rsidRPr="007D00E0" w:rsidRDefault="00803889" w:rsidP="00803889">
      <w:pPr>
        <w:ind w:firstLine="709"/>
        <w:jc w:val="both"/>
        <w:rPr>
          <w:b/>
          <w:sz w:val="6"/>
          <w:szCs w:val="6"/>
        </w:rPr>
      </w:pPr>
    </w:p>
    <w:p w:rsidR="00314657" w:rsidRPr="00314657" w:rsidRDefault="00314657" w:rsidP="00314657">
      <w:pPr>
        <w:ind w:firstLine="70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AC06CB">
        <w:rPr>
          <w:b/>
          <w:sz w:val="28"/>
          <w:szCs w:val="28"/>
        </w:rPr>
        <w:t>Место оказания услуг:</w:t>
      </w:r>
      <w:r w:rsidRPr="00AC06CB">
        <w:rPr>
          <w:sz w:val="28"/>
          <w:szCs w:val="28"/>
        </w:rPr>
        <w:t xml:space="preserve"> </w:t>
      </w:r>
      <w:r w:rsidR="004E5C7D">
        <w:rPr>
          <w:sz w:val="28"/>
          <w:szCs w:val="28"/>
        </w:rPr>
        <w:t xml:space="preserve">г. </w:t>
      </w:r>
      <w:r w:rsidR="000D23CF">
        <w:rPr>
          <w:sz w:val="28"/>
          <w:szCs w:val="28"/>
        </w:rPr>
        <w:t xml:space="preserve">Москва </w:t>
      </w:r>
      <w:r w:rsidR="009C7BF6">
        <w:rPr>
          <w:sz w:val="28"/>
          <w:szCs w:val="28"/>
        </w:rPr>
        <w:t>(</w:t>
      </w:r>
      <w:proofErr w:type="gramStart"/>
      <w:r w:rsidR="009C7BF6">
        <w:rPr>
          <w:sz w:val="28"/>
          <w:szCs w:val="28"/>
        </w:rPr>
        <w:t>согласно приложения</w:t>
      </w:r>
      <w:proofErr w:type="gramEnd"/>
      <w:r w:rsidR="009C7BF6">
        <w:rPr>
          <w:sz w:val="28"/>
          <w:szCs w:val="28"/>
        </w:rPr>
        <w:t xml:space="preserve"> №1 к Техническому заданию)</w:t>
      </w:r>
      <w:r>
        <w:rPr>
          <w:sz w:val="28"/>
          <w:szCs w:val="28"/>
        </w:rPr>
        <w:t>.</w:t>
      </w:r>
    </w:p>
    <w:p w:rsidR="00803889" w:rsidRPr="00314657" w:rsidRDefault="00803889" w:rsidP="00314657">
      <w:pPr>
        <w:pStyle w:val="3"/>
        <w:numPr>
          <w:ilvl w:val="0"/>
          <w:numId w:val="0"/>
        </w:numPr>
        <w:ind w:left="720" w:hanging="720"/>
        <w:jc w:val="both"/>
        <w:rPr>
          <w:sz w:val="6"/>
          <w:szCs w:val="6"/>
        </w:rPr>
      </w:pPr>
    </w:p>
    <w:p w:rsidR="00314657" w:rsidRPr="00314657" w:rsidRDefault="00314657" w:rsidP="00314657">
      <w:pPr>
        <w:ind w:firstLine="709"/>
        <w:jc w:val="both"/>
        <w:rPr>
          <w:sz w:val="6"/>
          <w:szCs w:val="6"/>
        </w:rPr>
      </w:pPr>
    </w:p>
    <w:p w:rsidR="00314657" w:rsidRPr="00314657" w:rsidRDefault="00314657" w:rsidP="00314657">
      <w:pPr>
        <w:ind w:firstLine="720"/>
        <w:jc w:val="both"/>
        <w:rPr>
          <w:b/>
          <w:sz w:val="6"/>
          <w:szCs w:val="6"/>
        </w:rPr>
      </w:pPr>
    </w:p>
    <w:p w:rsidR="00314657" w:rsidRPr="00CD3759" w:rsidRDefault="001D2CBC" w:rsidP="00314657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314657" w:rsidRPr="00DE405C">
        <w:rPr>
          <w:b/>
          <w:sz w:val="28"/>
          <w:szCs w:val="28"/>
        </w:rPr>
        <w:t>. Начальная (максимальная) цена Контракта</w:t>
      </w:r>
      <w:r w:rsidR="00314657" w:rsidRPr="00CD3759">
        <w:rPr>
          <w:b/>
          <w:sz w:val="28"/>
          <w:szCs w:val="28"/>
        </w:rPr>
        <w:t>:</w:t>
      </w:r>
      <w:r w:rsidR="00314657" w:rsidRPr="00CD3759">
        <w:rPr>
          <w:sz w:val="28"/>
          <w:szCs w:val="28"/>
        </w:rPr>
        <w:t xml:space="preserve"> </w:t>
      </w:r>
      <w:r w:rsidR="00816EE5" w:rsidRPr="00816EE5">
        <w:rPr>
          <w:sz w:val="28"/>
          <w:szCs w:val="28"/>
        </w:rPr>
        <w:t>1 098 049 (один миллион девяносто восемь тысяч сорок девять) рублей 32 копейки.</w:t>
      </w:r>
    </w:p>
    <w:p w:rsidR="006F6331" w:rsidRPr="006F6ABE" w:rsidRDefault="00117866" w:rsidP="006F6331">
      <w:pPr>
        <w:autoSpaceDE w:val="0"/>
        <w:ind w:firstLine="357"/>
        <w:rPr>
          <w:sz w:val="28"/>
          <w:szCs w:val="28"/>
        </w:rPr>
      </w:pPr>
      <w:r>
        <w:rPr>
          <w:b/>
        </w:rPr>
        <w:t xml:space="preserve">   </w:t>
      </w:r>
      <w:r w:rsidR="006F6331">
        <w:rPr>
          <w:b/>
        </w:rPr>
        <w:t xml:space="preserve">  </w:t>
      </w:r>
      <w:r w:rsidR="001D2CBC">
        <w:rPr>
          <w:b/>
          <w:sz w:val="28"/>
          <w:szCs w:val="28"/>
        </w:rPr>
        <w:t>8</w:t>
      </w:r>
      <w:r w:rsidR="006F6331" w:rsidRPr="006F6ABE">
        <w:rPr>
          <w:b/>
          <w:sz w:val="28"/>
          <w:szCs w:val="28"/>
        </w:rPr>
        <w:t>. Требования к организации услуг:</w:t>
      </w:r>
      <w:r w:rsidR="006F6331" w:rsidRPr="006F6ABE">
        <w:rPr>
          <w:sz w:val="28"/>
          <w:szCs w:val="28"/>
        </w:rPr>
        <w:t xml:space="preserve"> </w:t>
      </w:r>
    </w:p>
    <w:p w:rsidR="00117866" w:rsidRDefault="006F6331" w:rsidP="00117866">
      <w:pPr>
        <w:autoSpaceDE w:val="0"/>
        <w:ind w:firstLine="357"/>
        <w:jc w:val="both"/>
        <w:rPr>
          <w:sz w:val="28"/>
          <w:szCs w:val="28"/>
        </w:rPr>
      </w:pPr>
      <w:r w:rsidRPr="006F6ABE">
        <w:rPr>
          <w:sz w:val="28"/>
          <w:szCs w:val="28"/>
        </w:rPr>
        <w:t xml:space="preserve"> </w:t>
      </w:r>
      <w:r w:rsidR="00117866">
        <w:rPr>
          <w:sz w:val="28"/>
          <w:szCs w:val="28"/>
        </w:rPr>
        <w:t xml:space="preserve">  </w:t>
      </w:r>
      <w:r w:rsidR="001D2CBC">
        <w:rPr>
          <w:sz w:val="28"/>
          <w:szCs w:val="28"/>
        </w:rPr>
        <w:t>8</w:t>
      </w:r>
      <w:r w:rsidRPr="006F6ABE">
        <w:rPr>
          <w:sz w:val="28"/>
          <w:szCs w:val="28"/>
        </w:rPr>
        <w:t xml:space="preserve">.1. Услуги оказываются силами </w:t>
      </w:r>
      <w:r w:rsidR="004260C3">
        <w:rPr>
          <w:sz w:val="28"/>
          <w:szCs w:val="28"/>
        </w:rPr>
        <w:t xml:space="preserve">и средствами </w:t>
      </w:r>
      <w:r w:rsidRPr="006F6ABE">
        <w:rPr>
          <w:sz w:val="28"/>
          <w:szCs w:val="28"/>
        </w:rPr>
        <w:t xml:space="preserve">Исполнителя; </w:t>
      </w:r>
      <w:r w:rsidRPr="006F6ABE">
        <w:rPr>
          <w:sz w:val="28"/>
          <w:szCs w:val="28"/>
        </w:rPr>
        <w:br/>
        <w:t xml:space="preserve">      </w:t>
      </w:r>
      <w:r w:rsidR="00117866">
        <w:rPr>
          <w:sz w:val="28"/>
          <w:szCs w:val="28"/>
        </w:rPr>
        <w:t xml:space="preserve">  </w:t>
      </w:r>
      <w:r w:rsidR="001D2CBC">
        <w:rPr>
          <w:sz w:val="28"/>
          <w:szCs w:val="28"/>
        </w:rPr>
        <w:t>8</w:t>
      </w:r>
      <w:r w:rsidRPr="006F6ABE">
        <w:rPr>
          <w:sz w:val="28"/>
          <w:szCs w:val="28"/>
        </w:rPr>
        <w:t>.2. Допуск работников Исполнителя на Объекты осуществляется по пропускам;</w:t>
      </w:r>
    </w:p>
    <w:p w:rsidR="003F6E2F" w:rsidRPr="003F6E2F" w:rsidRDefault="00117866" w:rsidP="003F6E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F6E2F">
        <w:rPr>
          <w:sz w:val="28"/>
          <w:szCs w:val="28"/>
        </w:rPr>
        <w:t xml:space="preserve">    </w:t>
      </w:r>
      <w:r w:rsidR="001D2CBC">
        <w:rPr>
          <w:sz w:val="28"/>
          <w:szCs w:val="28"/>
        </w:rPr>
        <w:t>8</w:t>
      </w:r>
      <w:r w:rsidR="006F6331" w:rsidRPr="003F6E2F">
        <w:rPr>
          <w:sz w:val="28"/>
          <w:szCs w:val="28"/>
        </w:rPr>
        <w:t xml:space="preserve">.3. </w:t>
      </w:r>
      <w:r w:rsidR="003F6E2F" w:rsidRPr="003F6E2F">
        <w:rPr>
          <w:sz w:val="28"/>
          <w:szCs w:val="28"/>
        </w:rPr>
        <w:t xml:space="preserve">Исполнитель обязан в течение 1 (одного) рабочего дня </w:t>
      </w:r>
      <w:proofErr w:type="gramStart"/>
      <w:r w:rsidR="003F6E2F" w:rsidRPr="003F6E2F">
        <w:rPr>
          <w:sz w:val="28"/>
          <w:szCs w:val="28"/>
        </w:rPr>
        <w:t>с даты заключения</w:t>
      </w:r>
      <w:proofErr w:type="gramEnd"/>
      <w:r w:rsidR="003F6E2F" w:rsidRPr="003F6E2F">
        <w:rPr>
          <w:sz w:val="28"/>
          <w:szCs w:val="28"/>
        </w:rPr>
        <w:t xml:space="preserve"> Контракта определить лицо, ответственное за взаимодействие с Заказчиком и уведомить Заказчика в письменной форме. </w:t>
      </w:r>
    </w:p>
    <w:p w:rsidR="00117866" w:rsidRDefault="006F6331" w:rsidP="00117866">
      <w:pPr>
        <w:autoSpaceDE w:val="0"/>
        <w:ind w:firstLine="357"/>
        <w:jc w:val="both"/>
        <w:rPr>
          <w:sz w:val="28"/>
          <w:szCs w:val="28"/>
        </w:rPr>
      </w:pPr>
      <w:r w:rsidRPr="006F6ABE">
        <w:rPr>
          <w:sz w:val="28"/>
          <w:szCs w:val="28"/>
        </w:rPr>
        <w:t>Заказчик оставляет за собой право отказать в оформлении пропуска работнику Исполнителя без объяснения причин.</w:t>
      </w:r>
    </w:p>
    <w:p w:rsidR="00117866" w:rsidRDefault="00117866" w:rsidP="00117866">
      <w:pPr>
        <w:autoSpaceDE w:val="0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D2CBC">
        <w:rPr>
          <w:sz w:val="28"/>
          <w:szCs w:val="28"/>
        </w:rPr>
        <w:t>8</w:t>
      </w:r>
      <w:r w:rsidR="006F6331" w:rsidRPr="006F6ABE">
        <w:rPr>
          <w:sz w:val="28"/>
          <w:szCs w:val="28"/>
        </w:rPr>
        <w:t>.4. Для организации работы на Объекте Исполнитель должен:</w:t>
      </w:r>
    </w:p>
    <w:p w:rsidR="00117866" w:rsidRDefault="006F6331" w:rsidP="00117866">
      <w:pPr>
        <w:autoSpaceDE w:val="0"/>
        <w:ind w:firstLine="357"/>
        <w:jc w:val="both"/>
        <w:rPr>
          <w:sz w:val="28"/>
          <w:szCs w:val="28"/>
        </w:rPr>
      </w:pPr>
      <w:r w:rsidRPr="006F6ABE">
        <w:rPr>
          <w:sz w:val="28"/>
          <w:szCs w:val="28"/>
        </w:rPr>
        <w:t>- иметь</w:t>
      </w:r>
      <w:r w:rsidRPr="006F6ABE">
        <w:rPr>
          <w:color w:val="000000"/>
          <w:sz w:val="28"/>
          <w:szCs w:val="28"/>
        </w:rPr>
        <w:t xml:space="preserve"> </w:t>
      </w:r>
      <w:r w:rsidRPr="006F6ABE">
        <w:rPr>
          <w:sz w:val="28"/>
          <w:szCs w:val="28"/>
        </w:rPr>
        <w:t xml:space="preserve"> оборудование, приборы, инвентарь, специальную форменную одежду (если таковая имеется);</w:t>
      </w:r>
      <w:r w:rsidR="0077498B">
        <w:rPr>
          <w:sz w:val="28"/>
          <w:szCs w:val="28"/>
        </w:rPr>
        <w:t xml:space="preserve"> </w:t>
      </w:r>
      <w:proofErr w:type="spellStart"/>
      <w:r w:rsidR="0077498B">
        <w:rPr>
          <w:sz w:val="28"/>
          <w:szCs w:val="28"/>
        </w:rPr>
        <w:t>бейдж</w:t>
      </w:r>
      <w:proofErr w:type="spellEnd"/>
      <w:r w:rsidR="004260C3">
        <w:rPr>
          <w:sz w:val="28"/>
          <w:szCs w:val="28"/>
        </w:rPr>
        <w:t xml:space="preserve"> </w:t>
      </w:r>
      <w:r w:rsidR="004260C3" w:rsidRPr="00117866">
        <w:rPr>
          <w:sz w:val="28"/>
          <w:szCs w:val="28"/>
        </w:rPr>
        <w:t xml:space="preserve">с фирменным логотипом </w:t>
      </w:r>
      <w:r w:rsidR="004260C3">
        <w:rPr>
          <w:sz w:val="28"/>
          <w:szCs w:val="28"/>
        </w:rPr>
        <w:t xml:space="preserve">                                  </w:t>
      </w:r>
      <w:r w:rsidR="004260C3" w:rsidRPr="00117866">
        <w:rPr>
          <w:sz w:val="28"/>
          <w:szCs w:val="28"/>
        </w:rPr>
        <w:t>компании-исполнителя</w:t>
      </w:r>
      <w:r w:rsidR="004260C3">
        <w:rPr>
          <w:sz w:val="28"/>
          <w:szCs w:val="28"/>
        </w:rPr>
        <w:t xml:space="preserve"> </w:t>
      </w:r>
      <w:r w:rsidR="004260C3" w:rsidRPr="00117866">
        <w:rPr>
          <w:sz w:val="28"/>
          <w:szCs w:val="28"/>
        </w:rPr>
        <w:t>и именем (если такой имеется)</w:t>
      </w:r>
    </w:p>
    <w:p w:rsidR="00117866" w:rsidRDefault="00117866" w:rsidP="00117866">
      <w:pPr>
        <w:autoSpaceDE w:val="0"/>
        <w:ind w:firstLine="357"/>
        <w:jc w:val="both"/>
        <w:rPr>
          <w:b/>
          <w:sz w:val="28"/>
          <w:szCs w:val="28"/>
        </w:rPr>
      </w:pPr>
      <w:r w:rsidRPr="00117866">
        <w:rPr>
          <w:b/>
          <w:sz w:val="28"/>
          <w:szCs w:val="28"/>
        </w:rPr>
        <w:t xml:space="preserve">   </w:t>
      </w:r>
      <w:r w:rsidR="001D2CBC">
        <w:rPr>
          <w:b/>
          <w:sz w:val="28"/>
          <w:szCs w:val="28"/>
        </w:rPr>
        <w:t>9</w:t>
      </w:r>
      <w:r w:rsidR="006F6331" w:rsidRPr="00117866">
        <w:rPr>
          <w:b/>
          <w:sz w:val="28"/>
          <w:szCs w:val="28"/>
        </w:rPr>
        <w:t>. Требования к порядку оказания услуг:</w:t>
      </w:r>
    </w:p>
    <w:p w:rsidR="00A31B26" w:rsidRDefault="00117866" w:rsidP="00A31B26">
      <w:pPr>
        <w:autoSpaceDE w:val="0"/>
        <w:ind w:firstLine="357"/>
        <w:jc w:val="both"/>
        <w:rPr>
          <w:sz w:val="28"/>
          <w:szCs w:val="28"/>
        </w:rPr>
      </w:pPr>
      <w:r w:rsidRPr="00117866">
        <w:rPr>
          <w:sz w:val="28"/>
          <w:szCs w:val="28"/>
        </w:rPr>
        <w:t xml:space="preserve">  </w:t>
      </w:r>
      <w:r w:rsidR="001D2CBC">
        <w:rPr>
          <w:sz w:val="28"/>
          <w:szCs w:val="28"/>
        </w:rPr>
        <w:t>9</w:t>
      </w:r>
      <w:r w:rsidR="006F6331" w:rsidRPr="00117866">
        <w:rPr>
          <w:sz w:val="28"/>
          <w:szCs w:val="28"/>
        </w:rPr>
        <w:t>.1. Для обеспечения постоянного обслуживания Объекта, полноценного и качественного оказания услуг по Контракту решением текущих вопросов, касающихся исполнения Контракта Исполнитель назначает ответственное лицо;</w:t>
      </w:r>
    </w:p>
    <w:p w:rsidR="00A31B26" w:rsidRDefault="001D2CBC" w:rsidP="00A31B26">
      <w:pPr>
        <w:autoSpaceDE w:val="0"/>
        <w:ind w:firstLine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6F6331" w:rsidRPr="00117866">
        <w:rPr>
          <w:color w:val="000000"/>
          <w:sz w:val="28"/>
          <w:szCs w:val="28"/>
        </w:rPr>
        <w:t>.</w:t>
      </w:r>
      <w:r w:rsidR="004260C3">
        <w:rPr>
          <w:color w:val="000000"/>
          <w:sz w:val="28"/>
          <w:szCs w:val="28"/>
        </w:rPr>
        <w:t>2</w:t>
      </w:r>
      <w:r w:rsidR="006F6331" w:rsidRPr="00117866">
        <w:rPr>
          <w:color w:val="000000"/>
          <w:sz w:val="28"/>
          <w:szCs w:val="28"/>
        </w:rPr>
        <w:t>. Исполнитель самостоятельно организует работы по уборке и поддержанию чистоты в помещениях Заказчика в течение всего рабочего дня;</w:t>
      </w:r>
    </w:p>
    <w:p w:rsidR="00A31B26" w:rsidRDefault="001D2CBC" w:rsidP="00A31B26">
      <w:pPr>
        <w:autoSpaceDE w:val="0"/>
        <w:ind w:firstLine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6F6331" w:rsidRPr="00117866">
        <w:rPr>
          <w:color w:val="000000"/>
          <w:sz w:val="28"/>
          <w:szCs w:val="28"/>
        </w:rPr>
        <w:t>.</w:t>
      </w:r>
      <w:r w:rsidR="00CD3759">
        <w:rPr>
          <w:color w:val="000000"/>
          <w:sz w:val="28"/>
          <w:szCs w:val="28"/>
        </w:rPr>
        <w:t>3</w:t>
      </w:r>
      <w:r w:rsidR="006F6331" w:rsidRPr="00117866">
        <w:rPr>
          <w:color w:val="000000"/>
          <w:sz w:val="28"/>
          <w:szCs w:val="28"/>
        </w:rPr>
        <w:t>. Для оказания услуг по уборке в помещениях ответственному лицу Исполнителя будут выдаваться ключи под расписку;</w:t>
      </w:r>
    </w:p>
    <w:p w:rsidR="00A31B26" w:rsidRDefault="001D2CBC" w:rsidP="00A31B26">
      <w:pPr>
        <w:autoSpaceDE w:val="0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F6331" w:rsidRPr="00117866">
        <w:rPr>
          <w:sz w:val="28"/>
          <w:szCs w:val="28"/>
        </w:rPr>
        <w:t>.</w:t>
      </w:r>
      <w:r w:rsidR="00CD3759">
        <w:rPr>
          <w:sz w:val="28"/>
          <w:szCs w:val="28"/>
        </w:rPr>
        <w:t>4</w:t>
      </w:r>
      <w:r w:rsidR="006F6331" w:rsidRPr="00117866">
        <w:rPr>
          <w:sz w:val="28"/>
          <w:szCs w:val="28"/>
        </w:rPr>
        <w:t xml:space="preserve">. Официальный представитель обеспечивает ежедневный </w:t>
      </w:r>
      <w:proofErr w:type="gramStart"/>
      <w:r w:rsidR="006F6331" w:rsidRPr="00117866">
        <w:rPr>
          <w:sz w:val="28"/>
          <w:szCs w:val="28"/>
        </w:rPr>
        <w:t>контроль за</w:t>
      </w:r>
      <w:proofErr w:type="gramEnd"/>
      <w:r w:rsidR="006F6331" w:rsidRPr="00117866">
        <w:rPr>
          <w:sz w:val="28"/>
          <w:szCs w:val="28"/>
        </w:rPr>
        <w:t xml:space="preserve"> качеством оказываемых услуг, а также решает текущие вопросы, касающиеся </w:t>
      </w:r>
      <w:r w:rsidR="006F6331" w:rsidRPr="00117866">
        <w:rPr>
          <w:sz w:val="28"/>
          <w:szCs w:val="28"/>
        </w:rPr>
        <w:lastRenderedPageBreak/>
        <w:t>организации работы персонала Исполнителя, возникающие в период действия всего срока Контракта по рабочим дням с 09.00 до 18.00;</w:t>
      </w:r>
    </w:p>
    <w:p w:rsidR="00A31B26" w:rsidRDefault="00117866" w:rsidP="00A31B26">
      <w:pPr>
        <w:autoSpaceDE w:val="0"/>
        <w:ind w:firstLine="357"/>
        <w:jc w:val="both"/>
        <w:rPr>
          <w:sz w:val="28"/>
          <w:szCs w:val="28"/>
        </w:rPr>
      </w:pPr>
      <w:r w:rsidRPr="00117866">
        <w:rPr>
          <w:sz w:val="28"/>
          <w:szCs w:val="28"/>
        </w:rPr>
        <w:t xml:space="preserve"> </w:t>
      </w:r>
      <w:r w:rsidR="001D2CBC">
        <w:rPr>
          <w:sz w:val="28"/>
          <w:szCs w:val="28"/>
        </w:rPr>
        <w:t>9</w:t>
      </w:r>
      <w:r w:rsidR="006F6331" w:rsidRPr="00117866">
        <w:rPr>
          <w:sz w:val="28"/>
          <w:szCs w:val="28"/>
        </w:rPr>
        <w:t>.</w:t>
      </w:r>
      <w:r w:rsidR="00CD3759">
        <w:rPr>
          <w:sz w:val="28"/>
          <w:szCs w:val="28"/>
        </w:rPr>
        <w:t>5</w:t>
      </w:r>
      <w:r w:rsidR="006F6331" w:rsidRPr="00117866">
        <w:rPr>
          <w:sz w:val="28"/>
          <w:szCs w:val="28"/>
        </w:rPr>
        <w:t xml:space="preserve">. Проведение уборки в отдельных помещениях возможно только в присутствии представителя Заказчика (архивные помещения, </w:t>
      </w:r>
      <w:proofErr w:type="gramStart"/>
      <w:r w:rsidR="006F6331" w:rsidRPr="00117866">
        <w:rPr>
          <w:sz w:val="28"/>
          <w:szCs w:val="28"/>
        </w:rPr>
        <w:t>серверная</w:t>
      </w:r>
      <w:proofErr w:type="gramEnd"/>
      <w:r w:rsidR="006F6331" w:rsidRPr="00117866">
        <w:rPr>
          <w:sz w:val="28"/>
          <w:szCs w:val="28"/>
        </w:rPr>
        <w:t>). Исполнитель обязан гарантировать сохранность материальных ценностей (документов) во всех помещениях Заказчика;</w:t>
      </w:r>
    </w:p>
    <w:p w:rsidR="00A31B26" w:rsidRDefault="00117866" w:rsidP="00A31B26">
      <w:pPr>
        <w:autoSpaceDE w:val="0"/>
        <w:ind w:firstLine="357"/>
        <w:jc w:val="both"/>
        <w:rPr>
          <w:sz w:val="28"/>
          <w:szCs w:val="28"/>
        </w:rPr>
      </w:pPr>
      <w:r w:rsidRPr="00117866">
        <w:rPr>
          <w:sz w:val="28"/>
          <w:szCs w:val="28"/>
        </w:rPr>
        <w:t xml:space="preserve"> </w:t>
      </w:r>
      <w:r w:rsidR="001D2CBC">
        <w:rPr>
          <w:sz w:val="28"/>
          <w:szCs w:val="28"/>
        </w:rPr>
        <w:t>9</w:t>
      </w:r>
      <w:r w:rsidR="006F6331" w:rsidRPr="00117866">
        <w:rPr>
          <w:sz w:val="28"/>
          <w:szCs w:val="28"/>
        </w:rPr>
        <w:t>.</w:t>
      </w:r>
      <w:r w:rsidR="00CD3759">
        <w:rPr>
          <w:sz w:val="28"/>
          <w:szCs w:val="28"/>
        </w:rPr>
        <w:t>6</w:t>
      </w:r>
      <w:r w:rsidR="006F6331" w:rsidRPr="00117866">
        <w:rPr>
          <w:sz w:val="28"/>
          <w:szCs w:val="28"/>
        </w:rPr>
        <w:t>. В случае производства на Объекте плановых или внеплановых ремонтных работ Исполнитель должен обеспечить локализацию распространения загрязнений по Объекту;</w:t>
      </w:r>
    </w:p>
    <w:p w:rsidR="00A31B26" w:rsidRDefault="00117866" w:rsidP="00A31B26">
      <w:pPr>
        <w:autoSpaceDE w:val="0"/>
        <w:ind w:firstLine="357"/>
        <w:jc w:val="both"/>
        <w:rPr>
          <w:sz w:val="28"/>
          <w:szCs w:val="28"/>
        </w:rPr>
      </w:pPr>
      <w:r w:rsidRPr="00117866">
        <w:rPr>
          <w:sz w:val="28"/>
          <w:szCs w:val="28"/>
        </w:rPr>
        <w:t xml:space="preserve"> </w:t>
      </w:r>
      <w:r w:rsidR="001D2CBC">
        <w:rPr>
          <w:sz w:val="28"/>
          <w:szCs w:val="28"/>
        </w:rPr>
        <w:t>9</w:t>
      </w:r>
      <w:r w:rsidR="006F6331" w:rsidRPr="00117866">
        <w:rPr>
          <w:sz w:val="28"/>
          <w:szCs w:val="28"/>
        </w:rPr>
        <w:t>.</w:t>
      </w:r>
      <w:r w:rsidR="00CD3759">
        <w:rPr>
          <w:sz w:val="28"/>
          <w:szCs w:val="28"/>
        </w:rPr>
        <w:t>7</w:t>
      </w:r>
      <w:r w:rsidR="006F6331" w:rsidRPr="00117866">
        <w:rPr>
          <w:sz w:val="28"/>
          <w:szCs w:val="28"/>
        </w:rPr>
        <w:t xml:space="preserve">. Для организации качественного оказания услуг в полном объеме Исполнитель обеспечивает Объект необходимым количеством товара (расходными материалами), а также другими предметами санитарно-гигиенического назначения, инвентарем и оборудованием, необходимыми для оказания услуг. </w:t>
      </w:r>
    </w:p>
    <w:p w:rsidR="00D50862" w:rsidRDefault="00D50862" w:rsidP="00A31B26">
      <w:pPr>
        <w:autoSpaceDE w:val="0"/>
        <w:ind w:firstLine="357"/>
        <w:jc w:val="both"/>
        <w:rPr>
          <w:sz w:val="28"/>
          <w:szCs w:val="28"/>
        </w:rPr>
      </w:pPr>
    </w:p>
    <w:p w:rsidR="00D50862" w:rsidRDefault="00D50862" w:rsidP="00A31B26">
      <w:pPr>
        <w:autoSpaceDE w:val="0"/>
        <w:ind w:firstLine="357"/>
        <w:jc w:val="both"/>
        <w:rPr>
          <w:sz w:val="28"/>
          <w:szCs w:val="28"/>
        </w:rPr>
      </w:pPr>
    </w:p>
    <w:p w:rsidR="00A31B26" w:rsidRDefault="00117866" w:rsidP="00A31B26">
      <w:pPr>
        <w:autoSpaceDE w:val="0"/>
        <w:ind w:firstLine="357"/>
        <w:jc w:val="both"/>
        <w:rPr>
          <w:b/>
          <w:sz w:val="28"/>
          <w:szCs w:val="28"/>
        </w:rPr>
      </w:pPr>
      <w:r>
        <w:rPr>
          <w:b/>
        </w:rPr>
        <w:t xml:space="preserve"> </w:t>
      </w:r>
      <w:r w:rsidRPr="00117866">
        <w:rPr>
          <w:b/>
          <w:sz w:val="28"/>
          <w:szCs w:val="28"/>
        </w:rPr>
        <w:t>1</w:t>
      </w:r>
      <w:r w:rsidR="001D2CBC">
        <w:rPr>
          <w:b/>
          <w:sz w:val="28"/>
          <w:szCs w:val="28"/>
        </w:rPr>
        <w:t>0</w:t>
      </w:r>
      <w:r w:rsidR="006F6331" w:rsidRPr="00117866">
        <w:rPr>
          <w:b/>
          <w:sz w:val="28"/>
          <w:szCs w:val="28"/>
        </w:rPr>
        <w:t>. Требования, предъявляемые к мероприятиям по охране труда:</w:t>
      </w:r>
    </w:p>
    <w:p w:rsidR="00A31B26" w:rsidRDefault="00117866" w:rsidP="00A31B26">
      <w:pPr>
        <w:autoSpaceDE w:val="0"/>
        <w:ind w:firstLine="357"/>
        <w:jc w:val="both"/>
        <w:rPr>
          <w:sz w:val="28"/>
          <w:szCs w:val="28"/>
        </w:rPr>
      </w:pPr>
      <w:r w:rsidRPr="00117866">
        <w:rPr>
          <w:sz w:val="28"/>
          <w:szCs w:val="28"/>
        </w:rPr>
        <w:t xml:space="preserve"> 1</w:t>
      </w:r>
      <w:r w:rsidR="001D2CBC">
        <w:rPr>
          <w:sz w:val="28"/>
          <w:szCs w:val="28"/>
        </w:rPr>
        <w:t>0</w:t>
      </w:r>
      <w:r w:rsidR="006F6331" w:rsidRPr="00117866">
        <w:rPr>
          <w:sz w:val="28"/>
          <w:szCs w:val="28"/>
        </w:rPr>
        <w:t>.1. При оказании услуг по контракту ответственность за проведение мероприятий по охране труда, технике безопасности и пожарной безопасности возлагается на Исполнителя;</w:t>
      </w:r>
    </w:p>
    <w:p w:rsidR="00A31B26" w:rsidRDefault="00117866" w:rsidP="00A31B26">
      <w:pPr>
        <w:autoSpaceDE w:val="0"/>
        <w:ind w:firstLine="357"/>
        <w:jc w:val="both"/>
        <w:rPr>
          <w:sz w:val="28"/>
          <w:szCs w:val="28"/>
        </w:rPr>
      </w:pPr>
      <w:r w:rsidRPr="00117866">
        <w:rPr>
          <w:sz w:val="28"/>
          <w:szCs w:val="28"/>
        </w:rPr>
        <w:t xml:space="preserve"> 1</w:t>
      </w:r>
      <w:r w:rsidR="001D2CBC">
        <w:rPr>
          <w:sz w:val="28"/>
          <w:szCs w:val="28"/>
        </w:rPr>
        <w:t>0</w:t>
      </w:r>
      <w:r w:rsidR="006F6331" w:rsidRPr="00117866">
        <w:rPr>
          <w:sz w:val="28"/>
          <w:szCs w:val="28"/>
        </w:rPr>
        <w:t>.2. В период оказания услуг все работники Исполнителя должны соблюдать правила внутреннего трудового распорядка  Государственного заказчика.</w:t>
      </w:r>
    </w:p>
    <w:p w:rsidR="004260C3" w:rsidRDefault="00117866" w:rsidP="004260C3">
      <w:pPr>
        <w:autoSpaceDE w:val="0"/>
        <w:ind w:firstLine="357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</w:rPr>
        <w:t xml:space="preserve"> </w:t>
      </w:r>
      <w:r w:rsidR="008C1C36">
        <w:rPr>
          <w:b/>
          <w:bCs/>
          <w:sz w:val="28"/>
          <w:szCs w:val="28"/>
        </w:rPr>
        <w:t>1</w:t>
      </w:r>
      <w:r w:rsidR="001D2CBC">
        <w:rPr>
          <w:b/>
          <w:bCs/>
          <w:sz w:val="28"/>
          <w:szCs w:val="28"/>
        </w:rPr>
        <w:t>1</w:t>
      </w:r>
      <w:r w:rsidR="006F6331" w:rsidRPr="00A3063B">
        <w:rPr>
          <w:b/>
          <w:bCs/>
          <w:sz w:val="28"/>
          <w:szCs w:val="28"/>
        </w:rPr>
        <w:t xml:space="preserve">. </w:t>
      </w:r>
      <w:r w:rsidR="006F6331" w:rsidRPr="00A3063B">
        <w:rPr>
          <w:b/>
          <w:bCs/>
          <w:color w:val="000000"/>
          <w:sz w:val="28"/>
          <w:szCs w:val="28"/>
        </w:rPr>
        <w:t>Требования к оказанию услуг по уборке помещений:</w:t>
      </w:r>
    </w:p>
    <w:p w:rsidR="004260C3" w:rsidRDefault="008C1C36" w:rsidP="004260C3">
      <w:pPr>
        <w:autoSpaceDE w:val="0"/>
        <w:ind w:firstLine="35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1D2CBC">
        <w:rPr>
          <w:color w:val="000000"/>
          <w:sz w:val="28"/>
          <w:szCs w:val="28"/>
        </w:rPr>
        <w:t>1</w:t>
      </w:r>
      <w:r w:rsidR="006F6331" w:rsidRPr="00A3063B">
        <w:rPr>
          <w:color w:val="000000"/>
          <w:sz w:val="28"/>
          <w:szCs w:val="28"/>
        </w:rPr>
        <w:t>.</w:t>
      </w:r>
      <w:r w:rsidR="00CD3759">
        <w:rPr>
          <w:color w:val="000000"/>
          <w:sz w:val="28"/>
          <w:szCs w:val="28"/>
        </w:rPr>
        <w:t>1</w:t>
      </w:r>
      <w:r w:rsidR="006F6331" w:rsidRPr="00A3063B">
        <w:rPr>
          <w:color w:val="000000"/>
          <w:sz w:val="28"/>
          <w:szCs w:val="28"/>
        </w:rPr>
        <w:t>. Уборка помещений должна проводиться способами и средствами, которые не должны наносить ущерб и повреждения интерьеру, мебели, оборудованию и</w:t>
      </w:r>
      <w:r w:rsidR="006F6331" w:rsidRPr="00A3063B">
        <w:rPr>
          <w:sz w:val="28"/>
          <w:szCs w:val="28"/>
        </w:rPr>
        <w:t xml:space="preserve"> ковровым покрытиям помещений. В случае нанесения повреждений персоналом Исполнителя при производстве работ, устранение нанесенного ущерба производится за счет Исполнителя;</w:t>
      </w:r>
    </w:p>
    <w:p w:rsidR="004260C3" w:rsidRDefault="008C1C36" w:rsidP="004260C3">
      <w:pPr>
        <w:autoSpaceDE w:val="0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D2CBC">
        <w:rPr>
          <w:sz w:val="28"/>
          <w:szCs w:val="28"/>
        </w:rPr>
        <w:t>1</w:t>
      </w:r>
      <w:r w:rsidR="006F6331" w:rsidRPr="00A3063B">
        <w:rPr>
          <w:sz w:val="28"/>
          <w:szCs w:val="28"/>
        </w:rPr>
        <w:t>.</w:t>
      </w:r>
      <w:r w:rsidR="00CD3759">
        <w:rPr>
          <w:sz w:val="28"/>
          <w:szCs w:val="28"/>
        </w:rPr>
        <w:t>2</w:t>
      </w:r>
      <w:r w:rsidR="006F6331" w:rsidRPr="00A3063B">
        <w:rPr>
          <w:sz w:val="28"/>
          <w:szCs w:val="28"/>
        </w:rPr>
        <w:t>. Влажная уборка пола должна проводиться с использованием технологий, обеспечивающих минимальное увлажнение пола. Должны использоваться различные сменные насадки на швабры для разных видов уборки и для</w:t>
      </w:r>
      <w:r w:rsidR="00192131">
        <w:rPr>
          <w:sz w:val="28"/>
          <w:szCs w:val="28"/>
        </w:rPr>
        <w:t xml:space="preserve"> различного вида пола (мытьё, влажная протирка, </w:t>
      </w:r>
      <w:r w:rsidR="006F6331" w:rsidRPr="00A3063B">
        <w:rPr>
          <w:sz w:val="28"/>
          <w:szCs w:val="28"/>
        </w:rPr>
        <w:t xml:space="preserve">сухая протирка). Работы по своему содержанию и качеству должны соответствовать требованиям </w:t>
      </w:r>
      <w:r w:rsidR="006F6331" w:rsidRPr="00A3063B">
        <w:rPr>
          <w:bCs/>
          <w:color w:val="000000"/>
          <w:sz w:val="28"/>
          <w:szCs w:val="28"/>
        </w:rPr>
        <w:t xml:space="preserve">ГОСТ </w:t>
      </w:r>
      <w:proofErr w:type="gramStart"/>
      <w:r w:rsidR="006F6331" w:rsidRPr="00A3063B">
        <w:rPr>
          <w:bCs/>
          <w:color w:val="000000"/>
          <w:sz w:val="28"/>
          <w:szCs w:val="28"/>
        </w:rPr>
        <w:t>Р</w:t>
      </w:r>
      <w:proofErr w:type="gramEnd"/>
      <w:r w:rsidR="006F6331" w:rsidRPr="00A3063B">
        <w:rPr>
          <w:bCs/>
          <w:color w:val="000000"/>
          <w:sz w:val="28"/>
          <w:szCs w:val="28"/>
        </w:rPr>
        <w:t xml:space="preserve"> 51870-2014 «Услуги профессиональной уборки - </w:t>
      </w:r>
      <w:proofErr w:type="spellStart"/>
      <w:r w:rsidR="006F6331" w:rsidRPr="00A3063B">
        <w:rPr>
          <w:bCs/>
          <w:color w:val="000000"/>
          <w:sz w:val="28"/>
          <w:szCs w:val="28"/>
        </w:rPr>
        <w:t>клининговые</w:t>
      </w:r>
      <w:proofErr w:type="spellEnd"/>
      <w:r w:rsidR="006F6331" w:rsidRPr="00A3063B">
        <w:rPr>
          <w:bCs/>
          <w:color w:val="000000"/>
          <w:sz w:val="28"/>
          <w:szCs w:val="28"/>
        </w:rPr>
        <w:t xml:space="preserve"> услуги. Общие технические условия»</w:t>
      </w:r>
      <w:r w:rsidR="006F6331" w:rsidRPr="00A3063B">
        <w:rPr>
          <w:sz w:val="28"/>
          <w:szCs w:val="28"/>
        </w:rPr>
        <w:t>;</w:t>
      </w:r>
    </w:p>
    <w:p w:rsidR="004260C3" w:rsidRDefault="006F6331" w:rsidP="004260C3">
      <w:pPr>
        <w:autoSpaceDE w:val="0"/>
        <w:ind w:firstLine="357"/>
        <w:jc w:val="both"/>
        <w:rPr>
          <w:sz w:val="28"/>
          <w:szCs w:val="28"/>
        </w:rPr>
      </w:pPr>
      <w:r w:rsidRPr="00A3063B">
        <w:rPr>
          <w:sz w:val="28"/>
          <w:szCs w:val="28"/>
        </w:rPr>
        <w:t>После проведения влажной уборки должны быть сразу же выставлены предупредительные знаки «Осторожно! Пол мокрый»;</w:t>
      </w:r>
    </w:p>
    <w:p w:rsidR="004260C3" w:rsidRDefault="00A3063B" w:rsidP="004260C3">
      <w:pPr>
        <w:autoSpaceDE w:val="0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94029">
        <w:rPr>
          <w:sz w:val="28"/>
          <w:szCs w:val="28"/>
        </w:rPr>
        <w:t>1</w:t>
      </w:r>
      <w:r w:rsidR="006F6331" w:rsidRPr="00A3063B">
        <w:rPr>
          <w:sz w:val="28"/>
          <w:szCs w:val="28"/>
        </w:rPr>
        <w:t>.</w:t>
      </w:r>
      <w:r w:rsidR="00CD3759">
        <w:rPr>
          <w:sz w:val="28"/>
          <w:szCs w:val="28"/>
        </w:rPr>
        <w:t>3</w:t>
      </w:r>
      <w:r w:rsidR="006F6331" w:rsidRPr="00A3063B">
        <w:rPr>
          <w:sz w:val="28"/>
          <w:szCs w:val="28"/>
        </w:rPr>
        <w:t xml:space="preserve">. Уборка туалетных комнат должна производиться специальным оборудованием и дезинфицирующими средствами, не содержащими хлор. Работы по уборке должны производиться не реже 2-х раз в день, не допуская загрязнений. Качество работ должно соответствовать требованиям </w:t>
      </w:r>
      <w:r w:rsidR="006F6331" w:rsidRPr="00A3063B">
        <w:rPr>
          <w:bCs/>
          <w:color w:val="000000"/>
          <w:sz w:val="28"/>
          <w:szCs w:val="28"/>
        </w:rPr>
        <w:t xml:space="preserve">ГОСТ </w:t>
      </w:r>
      <w:proofErr w:type="gramStart"/>
      <w:r w:rsidR="006F6331" w:rsidRPr="00A3063B">
        <w:rPr>
          <w:bCs/>
          <w:color w:val="000000"/>
          <w:sz w:val="28"/>
          <w:szCs w:val="28"/>
        </w:rPr>
        <w:t>Р</w:t>
      </w:r>
      <w:proofErr w:type="gramEnd"/>
      <w:r w:rsidR="006F6331" w:rsidRPr="00A3063B">
        <w:rPr>
          <w:bCs/>
          <w:color w:val="000000"/>
          <w:sz w:val="28"/>
          <w:szCs w:val="28"/>
        </w:rPr>
        <w:t xml:space="preserve"> 51870-2014 «Услуги профессиональной уборки - </w:t>
      </w:r>
      <w:proofErr w:type="spellStart"/>
      <w:r w:rsidR="006F6331" w:rsidRPr="00A3063B">
        <w:rPr>
          <w:bCs/>
          <w:color w:val="000000"/>
          <w:sz w:val="28"/>
          <w:szCs w:val="28"/>
        </w:rPr>
        <w:t>клининговые</w:t>
      </w:r>
      <w:proofErr w:type="spellEnd"/>
      <w:r w:rsidR="006F6331" w:rsidRPr="00A3063B">
        <w:rPr>
          <w:bCs/>
          <w:color w:val="000000"/>
          <w:sz w:val="28"/>
          <w:szCs w:val="28"/>
        </w:rPr>
        <w:t xml:space="preserve"> услуги. Общие технические условия»</w:t>
      </w:r>
      <w:r w:rsidR="006F6331" w:rsidRPr="00A3063B">
        <w:rPr>
          <w:sz w:val="28"/>
          <w:szCs w:val="28"/>
        </w:rPr>
        <w:t>;</w:t>
      </w:r>
    </w:p>
    <w:p w:rsidR="004260C3" w:rsidRDefault="00A3063B" w:rsidP="004260C3">
      <w:pPr>
        <w:autoSpaceDE w:val="0"/>
        <w:ind w:firstLine="357"/>
        <w:jc w:val="both"/>
        <w:rPr>
          <w:iCs/>
          <w:sz w:val="28"/>
          <w:szCs w:val="28"/>
        </w:rPr>
      </w:pPr>
      <w:r>
        <w:rPr>
          <w:sz w:val="28"/>
          <w:szCs w:val="28"/>
        </w:rPr>
        <w:t>1</w:t>
      </w:r>
      <w:r w:rsidR="00B94029">
        <w:rPr>
          <w:sz w:val="28"/>
          <w:szCs w:val="28"/>
        </w:rPr>
        <w:t>1</w:t>
      </w:r>
      <w:r w:rsidR="006F6331" w:rsidRPr="00A3063B">
        <w:rPr>
          <w:sz w:val="28"/>
          <w:szCs w:val="28"/>
        </w:rPr>
        <w:t>.</w:t>
      </w:r>
      <w:r w:rsidR="00CD3759">
        <w:rPr>
          <w:sz w:val="28"/>
          <w:szCs w:val="28"/>
        </w:rPr>
        <w:t>4</w:t>
      </w:r>
      <w:r w:rsidR="006F6331" w:rsidRPr="00A3063B">
        <w:rPr>
          <w:sz w:val="28"/>
          <w:szCs w:val="28"/>
        </w:rPr>
        <w:t>. Уборщики туалетных комнат должны быть оснащены специальным уборочным инвентарем.</w:t>
      </w:r>
      <w:r w:rsidR="006F6331" w:rsidRPr="00A3063B">
        <w:rPr>
          <w:color w:val="000000"/>
          <w:sz w:val="28"/>
          <w:szCs w:val="28"/>
        </w:rPr>
        <w:t xml:space="preserve"> </w:t>
      </w:r>
      <w:r w:rsidR="006F6331" w:rsidRPr="00A3063B">
        <w:rPr>
          <w:iCs/>
          <w:sz w:val="28"/>
          <w:szCs w:val="28"/>
        </w:rPr>
        <w:t>Для уборки туалетных комнат должен быть отдельный инвентарь, не использующийся при уборке других помещений.</w:t>
      </w:r>
    </w:p>
    <w:p w:rsidR="004260C3" w:rsidRDefault="00A3063B" w:rsidP="004260C3">
      <w:pPr>
        <w:autoSpaceDE w:val="0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B94029">
        <w:rPr>
          <w:sz w:val="28"/>
          <w:szCs w:val="28"/>
        </w:rPr>
        <w:t>1</w:t>
      </w:r>
      <w:r w:rsidR="006F6331" w:rsidRPr="00A3063B">
        <w:rPr>
          <w:sz w:val="28"/>
          <w:szCs w:val="28"/>
        </w:rPr>
        <w:t>.</w:t>
      </w:r>
      <w:r w:rsidR="00CD3759">
        <w:rPr>
          <w:sz w:val="28"/>
          <w:szCs w:val="28"/>
        </w:rPr>
        <w:t>5</w:t>
      </w:r>
      <w:r w:rsidR="006F6331" w:rsidRPr="00A3063B">
        <w:rPr>
          <w:sz w:val="28"/>
          <w:szCs w:val="28"/>
        </w:rPr>
        <w:t>. Вынос мусора - сбор мусора из урн в специальные контейнеры;</w:t>
      </w:r>
    </w:p>
    <w:p w:rsidR="006F6331" w:rsidRPr="00A3063B" w:rsidRDefault="00A3063B" w:rsidP="004260C3">
      <w:pPr>
        <w:autoSpaceDE w:val="0"/>
        <w:ind w:firstLine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B94029">
        <w:rPr>
          <w:color w:val="000000"/>
          <w:sz w:val="28"/>
          <w:szCs w:val="28"/>
        </w:rPr>
        <w:t>1</w:t>
      </w:r>
      <w:r w:rsidR="006F6331" w:rsidRPr="00A3063B">
        <w:rPr>
          <w:color w:val="000000"/>
          <w:sz w:val="28"/>
          <w:szCs w:val="28"/>
        </w:rPr>
        <w:t>.</w:t>
      </w:r>
      <w:r w:rsidR="00CD3759">
        <w:rPr>
          <w:color w:val="000000"/>
          <w:sz w:val="28"/>
          <w:szCs w:val="28"/>
        </w:rPr>
        <w:t>6</w:t>
      </w:r>
      <w:r w:rsidR="006F6331" w:rsidRPr="00A3063B">
        <w:rPr>
          <w:color w:val="000000"/>
          <w:sz w:val="28"/>
          <w:szCs w:val="28"/>
        </w:rPr>
        <w:t>. Применяемые моющие и чистящие средства должны быть без резкого запаха, без содержания хлора, экологически безопасными для окружающей среды, не причиняющими вреда здоровью и самочувствию третьих лиц, сотрудников, обслуживающему персоналу и иметь сертификаты качества и соответствия. Кроме того, чистящие и моющие средства не должны иметь истекший к моменту его применения срок годности и должны применяться в соответствии с требованиями инструкций производителя таких средств относительного указанного назначения и способа применения.</w:t>
      </w:r>
    </w:p>
    <w:p w:rsidR="00AD1322" w:rsidRPr="00AD1322" w:rsidRDefault="00AD1322" w:rsidP="00AE75CF">
      <w:pPr>
        <w:keepNext/>
        <w:keepLines/>
        <w:shd w:val="clear" w:color="auto" w:fill="FFFFFF"/>
        <w:autoSpaceDE w:val="0"/>
        <w:ind w:right="14" w:firstLine="709"/>
        <w:jc w:val="both"/>
        <w:rPr>
          <w:rFonts w:eastAsia="Times New Roman CYR"/>
          <w:bCs/>
          <w:sz w:val="6"/>
          <w:szCs w:val="6"/>
          <w:u w:val="single"/>
        </w:rPr>
      </w:pPr>
    </w:p>
    <w:p w:rsidR="00A4329A" w:rsidRPr="00345309" w:rsidRDefault="00A4329A" w:rsidP="00AE75CF">
      <w:pPr>
        <w:keepNext/>
        <w:keepLines/>
        <w:shd w:val="clear" w:color="auto" w:fill="FFFFFF"/>
        <w:autoSpaceDE w:val="0"/>
        <w:ind w:right="11" w:firstLine="709"/>
        <w:jc w:val="both"/>
        <w:rPr>
          <w:rFonts w:eastAsia="Times New Roman CYR"/>
          <w:b/>
          <w:bCs/>
          <w:sz w:val="6"/>
          <w:szCs w:val="6"/>
        </w:rPr>
      </w:pPr>
    </w:p>
    <w:p w:rsidR="00AD1322" w:rsidRPr="00AD1322" w:rsidRDefault="00A3063B" w:rsidP="00AE75CF">
      <w:pPr>
        <w:keepNext/>
        <w:keepLines/>
        <w:shd w:val="clear" w:color="auto" w:fill="FFFFFF"/>
        <w:autoSpaceDE w:val="0"/>
        <w:ind w:right="11" w:firstLine="709"/>
        <w:jc w:val="both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>1</w:t>
      </w:r>
      <w:r w:rsidR="00B94029">
        <w:rPr>
          <w:rFonts w:eastAsia="Times New Roman CYR"/>
          <w:b/>
          <w:bCs/>
          <w:sz w:val="28"/>
          <w:szCs w:val="28"/>
        </w:rPr>
        <w:t>2</w:t>
      </w:r>
      <w:r w:rsidR="00AD1322" w:rsidRPr="00AD1322">
        <w:rPr>
          <w:rFonts w:eastAsia="Times New Roman CYR"/>
          <w:b/>
          <w:bCs/>
          <w:sz w:val="28"/>
          <w:szCs w:val="28"/>
        </w:rPr>
        <w:t xml:space="preserve">. </w:t>
      </w:r>
      <w:r w:rsidR="002226ED" w:rsidRPr="002226ED">
        <w:rPr>
          <w:rFonts w:eastAsia="Times New Roman CYR"/>
          <w:b/>
          <w:bCs/>
          <w:sz w:val="28"/>
          <w:szCs w:val="28"/>
        </w:rPr>
        <w:t xml:space="preserve">Требования, предъявляемые к оказанию </w:t>
      </w:r>
      <w:r w:rsidR="006F6331">
        <w:rPr>
          <w:rFonts w:eastAsia="Times New Roman CYR"/>
          <w:b/>
          <w:bCs/>
          <w:sz w:val="28"/>
          <w:szCs w:val="28"/>
        </w:rPr>
        <w:t>у</w:t>
      </w:r>
      <w:r w:rsidR="00192ACF" w:rsidRPr="00192ACF">
        <w:rPr>
          <w:rFonts w:eastAsia="Times New Roman CYR"/>
          <w:b/>
          <w:bCs/>
          <w:sz w:val="28"/>
          <w:szCs w:val="28"/>
        </w:rPr>
        <w:t>слуги по уборке офисных помещений</w:t>
      </w:r>
      <w:r w:rsidR="002226ED" w:rsidRPr="002226ED">
        <w:rPr>
          <w:rFonts w:eastAsia="Times New Roman CYR"/>
          <w:b/>
          <w:bCs/>
          <w:sz w:val="28"/>
          <w:szCs w:val="28"/>
        </w:rPr>
        <w:t>:</w:t>
      </w:r>
    </w:p>
    <w:p w:rsidR="00E367D9" w:rsidRPr="00E367D9" w:rsidRDefault="00A3063B" w:rsidP="00E367D9">
      <w:pPr>
        <w:suppressAutoHyphens w:val="0"/>
        <w:ind w:firstLine="709"/>
        <w:jc w:val="both"/>
        <w:rPr>
          <w:rFonts w:eastAsia="Calibri"/>
          <w:bCs/>
          <w:sz w:val="28"/>
          <w:szCs w:val="20"/>
          <w:lang w:eastAsia="en-US"/>
        </w:rPr>
      </w:pPr>
      <w:r>
        <w:rPr>
          <w:rFonts w:eastAsia="Calibri"/>
          <w:bCs/>
          <w:sz w:val="28"/>
          <w:szCs w:val="20"/>
          <w:lang w:eastAsia="en-US"/>
        </w:rPr>
        <w:t>1</w:t>
      </w:r>
      <w:r w:rsidR="00B94029">
        <w:rPr>
          <w:rFonts w:eastAsia="Calibri"/>
          <w:bCs/>
          <w:sz w:val="28"/>
          <w:szCs w:val="20"/>
          <w:lang w:eastAsia="en-US"/>
        </w:rPr>
        <w:t>2</w:t>
      </w:r>
      <w:r w:rsidR="00E367D9" w:rsidRPr="00E367D9">
        <w:rPr>
          <w:rFonts w:eastAsia="Calibri"/>
          <w:bCs/>
          <w:sz w:val="28"/>
          <w:szCs w:val="20"/>
          <w:lang w:eastAsia="en-US"/>
        </w:rPr>
        <w:t xml:space="preserve">.1. </w:t>
      </w:r>
      <w:r w:rsidR="00192ACF" w:rsidRPr="00192ACF">
        <w:rPr>
          <w:rFonts w:eastAsia="Calibri"/>
          <w:bCs/>
          <w:sz w:val="28"/>
          <w:szCs w:val="20"/>
          <w:lang w:eastAsia="en-US"/>
        </w:rPr>
        <w:t xml:space="preserve">Услуги </w:t>
      </w:r>
      <w:r w:rsidR="001D6D71" w:rsidRPr="000D23CF">
        <w:rPr>
          <w:sz w:val="28"/>
          <w:szCs w:val="28"/>
        </w:rPr>
        <w:t xml:space="preserve">по ежедневной уборке офисных помещений </w:t>
      </w:r>
      <w:r w:rsidR="00E367D9" w:rsidRPr="00E367D9">
        <w:rPr>
          <w:rFonts w:eastAsia="Calibri"/>
          <w:bCs/>
          <w:sz w:val="28"/>
          <w:szCs w:val="20"/>
          <w:lang w:eastAsia="en-US"/>
        </w:rPr>
        <w:t>оказыва</w:t>
      </w:r>
      <w:r w:rsidR="00192ACF">
        <w:rPr>
          <w:rFonts w:eastAsia="Calibri"/>
          <w:bCs/>
          <w:sz w:val="28"/>
          <w:szCs w:val="20"/>
          <w:lang w:eastAsia="en-US"/>
        </w:rPr>
        <w:t>ю</w:t>
      </w:r>
      <w:r w:rsidR="00E367D9" w:rsidRPr="00E367D9">
        <w:rPr>
          <w:rFonts w:eastAsia="Calibri"/>
          <w:bCs/>
          <w:sz w:val="28"/>
          <w:szCs w:val="20"/>
          <w:lang w:eastAsia="en-US"/>
        </w:rPr>
        <w:t xml:space="preserve">тся ежедневно в рабочие дни </w:t>
      </w:r>
      <w:r w:rsidR="00192ACF" w:rsidRPr="00650551">
        <w:rPr>
          <w:rFonts w:eastAsia="Calibri"/>
          <w:bCs/>
          <w:sz w:val="28"/>
          <w:szCs w:val="20"/>
          <w:lang w:eastAsia="en-US"/>
        </w:rPr>
        <w:t xml:space="preserve">и рабочие часы </w:t>
      </w:r>
      <w:r w:rsidR="00E367D9" w:rsidRPr="00650551">
        <w:rPr>
          <w:rFonts w:eastAsia="Calibri"/>
          <w:bCs/>
          <w:sz w:val="28"/>
          <w:szCs w:val="20"/>
          <w:lang w:eastAsia="en-US"/>
        </w:rPr>
        <w:t>с понедельника по пятницу</w:t>
      </w:r>
      <w:r w:rsidR="00E367D9" w:rsidRPr="00E367D9">
        <w:rPr>
          <w:rFonts w:eastAsia="Calibri"/>
          <w:bCs/>
          <w:sz w:val="28"/>
          <w:szCs w:val="20"/>
          <w:lang w:eastAsia="en-US"/>
        </w:rPr>
        <w:t>;</w:t>
      </w:r>
    </w:p>
    <w:p w:rsidR="00A256D0" w:rsidRDefault="00D277A3" w:rsidP="00A31B26">
      <w:pPr>
        <w:tabs>
          <w:tab w:val="left" w:pos="360"/>
        </w:tabs>
        <w:ind w:firstLine="284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0"/>
          <w:lang w:eastAsia="en-US"/>
        </w:rPr>
        <w:t xml:space="preserve">      </w:t>
      </w:r>
      <w:r w:rsidR="00A3063B">
        <w:rPr>
          <w:rFonts w:eastAsia="Calibri"/>
          <w:bCs/>
          <w:sz w:val="28"/>
          <w:szCs w:val="20"/>
          <w:lang w:eastAsia="en-US"/>
        </w:rPr>
        <w:t>1</w:t>
      </w:r>
      <w:r w:rsidR="00B94029">
        <w:rPr>
          <w:rFonts w:eastAsia="Calibri"/>
          <w:bCs/>
          <w:sz w:val="28"/>
          <w:szCs w:val="20"/>
          <w:lang w:eastAsia="en-US"/>
        </w:rPr>
        <w:t>2</w:t>
      </w:r>
      <w:r w:rsidR="00E367D9" w:rsidRPr="00E367D9">
        <w:rPr>
          <w:rFonts w:eastAsia="Calibri"/>
          <w:bCs/>
          <w:sz w:val="28"/>
          <w:szCs w:val="20"/>
          <w:lang w:eastAsia="en-US"/>
        </w:rPr>
        <w:t xml:space="preserve">.2. Все затраты </w:t>
      </w:r>
      <w:r w:rsidR="00E367D9">
        <w:rPr>
          <w:rFonts w:eastAsia="Calibri"/>
          <w:bCs/>
          <w:sz w:val="28"/>
          <w:szCs w:val="20"/>
          <w:lang w:eastAsia="en-US"/>
        </w:rPr>
        <w:t>р</w:t>
      </w:r>
      <w:r w:rsidR="00E367D9" w:rsidRPr="00E367D9">
        <w:rPr>
          <w:rFonts w:eastAsia="Calibri"/>
          <w:bCs/>
          <w:sz w:val="28"/>
          <w:szCs w:val="20"/>
          <w:lang w:eastAsia="en-US"/>
        </w:rPr>
        <w:t>асходны</w:t>
      </w:r>
      <w:r w:rsidR="00E367D9">
        <w:rPr>
          <w:rFonts w:eastAsia="Calibri"/>
          <w:bCs/>
          <w:sz w:val="28"/>
          <w:szCs w:val="20"/>
          <w:lang w:eastAsia="en-US"/>
        </w:rPr>
        <w:t>х</w:t>
      </w:r>
      <w:r w:rsidR="00E367D9" w:rsidRPr="00E367D9">
        <w:rPr>
          <w:rFonts w:eastAsia="Calibri"/>
          <w:bCs/>
          <w:sz w:val="28"/>
          <w:szCs w:val="20"/>
          <w:lang w:eastAsia="en-US"/>
        </w:rPr>
        <w:t xml:space="preserve"> материал</w:t>
      </w:r>
      <w:r w:rsidR="00E367D9">
        <w:rPr>
          <w:rFonts w:eastAsia="Calibri"/>
          <w:bCs/>
          <w:sz w:val="28"/>
          <w:szCs w:val="20"/>
          <w:lang w:eastAsia="en-US"/>
        </w:rPr>
        <w:t>ов</w:t>
      </w:r>
      <w:r w:rsidR="00E367D9" w:rsidRPr="00E367D9">
        <w:rPr>
          <w:rFonts w:eastAsia="Calibri"/>
          <w:bCs/>
          <w:sz w:val="28"/>
          <w:szCs w:val="20"/>
          <w:lang w:eastAsia="en-US"/>
        </w:rPr>
        <w:t xml:space="preserve"> </w:t>
      </w:r>
      <w:r w:rsidR="00A256D0">
        <w:rPr>
          <w:rFonts w:eastAsia="Calibri"/>
          <w:bCs/>
          <w:sz w:val="28"/>
          <w:szCs w:val="20"/>
          <w:lang w:eastAsia="en-US"/>
        </w:rPr>
        <w:t xml:space="preserve"> </w:t>
      </w:r>
      <w:r w:rsidR="00E367D9" w:rsidRPr="00E367D9">
        <w:rPr>
          <w:rFonts w:eastAsia="Calibri"/>
          <w:bCs/>
          <w:sz w:val="28"/>
          <w:szCs w:val="20"/>
          <w:lang w:eastAsia="en-US"/>
        </w:rPr>
        <w:t xml:space="preserve">Исполнитель оплачивает и поставляет за свой счет </w:t>
      </w:r>
      <w:r w:rsidR="00E367D9">
        <w:rPr>
          <w:rFonts w:eastAsia="Calibri"/>
          <w:bCs/>
          <w:sz w:val="28"/>
          <w:szCs w:val="20"/>
          <w:lang w:eastAsia="en-US"/>
        </w:rPr>
        <w:t xml:space="preserve">и </w:t>
      </w:r>
      <w:r w:rsidR="000E2642">
        <w:rPr>
          <w:rFonts w:eastAsia="Calibri"/>
          <w:bCs/>
          <w:sz w:val="28"/>
          <w:szCs w:val="20"/>
          <w:lang w:eastAsia="en-US"/>
        </w:rPr>
        <w:t>своими силами, в том числе обеспечи</w:t>
      </w:r>
      <w:r w:rsidR="002C5539">
        <w:rPr>
          <w:rFonts w:eastAsia="Calibri"/>
          <w:bCs/>
          <w:sz w:val="28"/>
          <w:szCs w:val="20"/>
          <w:lang w:eastAsia="en-US"/>
        </w:rPr>
        <w:t>вает</w:t>
      </w:r>
      <w:r w:rsidR="000E2642">
        <w:rPr>
          <w:rFonts w:eastAsia="Calibri"/>
          <w:bCs/>
          <w:sz w:val="28"/>
          <w:szCs w:val="20"/>
          <w:lang w:eastAsia="en-US"/>
        </w:rPr>
        <w:t xml:space="preserve"> наличие ежедневно по рабочим дням в</w:t>
      </w:r>
      <w:r w:rsidR="002B14C1">
        <w:rPr>
          <w:rFonts w:eastAsia="Calibri"/>
          <w:bCs/>
          <w:sz w:val="28"/>
          <w:szCs w:val="20"/>
          <w:lang w:eastAsia="en-US"/>
        </w:rPr>
        <w:t xml:space="preserve"> кажд</w:t>
      </w:r>
      <w:r w:rsidR="008C1C36">
        <w:rPr>
          <w:rFonts w:eastAsia="Calibri"/>
          <w:bCs/>
          <w:sz w:val="28"/>
          <w:szCs w:val="20"/>
          <w:lang w:eastAsia="en-US"/>
        </w:rPr>
        <w:t>о</w:t>
      </w:r>
      <w:r w:rsidR="009332AD">
        <w:rPr>
          <w:rFonts w:eastAsia="Calibri"/>
          <w:bCs/>
          <w:sz w:val="28"/>
          <w:szCs w:val="20"/>
          <w:lang w:eastAsia="en-US"/>
        </w:rPr>
        <w:t>м</w:t>
      </w:r>
      <w:r w:rsidR="000E2642">
        <w:rPr>
          <w:rFonts w:eastAsia="Calibri"/>
          <w:bCs/>
          <w:sz w:val="28"/>
          <w:szCs w:val="20"/>
          <w:lang w:eastAsia="en-US"/>
        </w:rPr>
        <w:t xml:space="preserve"> </w:t>
      </w:r>
      <w:r w:rsidR="009332AD">
        <w:rPr>
          <w:rFonts w:eastAsia="Calibri"/>
          <w:bCs/>
          <w:sz w:val="28"/>
          <w:szCs w:val="20"/>
          <w:lang w:eastAsia="en-US"/>
        </w:rPr>
        <w:t>санузле</w:t>
      </w:r>
      <w:r w:rsidR="000E2642">
        <w:rPr>
          <w:rFonts w:eastAsia="Calibri"/>
          <w:bCs/>
          <w:sz w:val="28"/>
          <w:szCs w:val="20"/>
          <w:lang w:eastAsia="en-US"/>
        </w:rPr>
        <w:t xml:space="preserve"> не менее 2-х рулонов туалетной бумаги,</w:t>
      </w:r>
      <w:r w:rsidR="0077498B">
        <w:rPr>
          <w:rFonts w:eastAsia="Calibri"/>
          <w:bCs/>
          <w:sz w:val="28"/>
          <w:szCs w:val="20"/>
          <w:lang w:eastAsia="en-US"/>
        </w:rPr>
        <w:t xml:space="preserve"> освежители воздуха, </w:t>
      </w:r>
      <w:r w:rsidR="000E2642">
        <w:rPr>
          <w:rFonts w:eastAsia="Calibri"/>
          <w:bCs/>
          <w:sz w:val="28"/>
          <w:szCs w:val="20"/>
          <w:lang w:eastAsia="en-US"/>
        </w:rPr>
        <w:t>жидк</w:t>
      </w:r>
      <w:r w:rsidR="002C5539">
        <w:rPr>
          <w:rFonts w:eastAsia="Calibri"/>
          <w:bCs/>
          <w:sz w:val="28"/>
          <w:szCs w:val="20"/>
          <w:lang w:eastAsia="en-US"/>
        </w:rPr>
        <w:t>ое</w:t>
      </w:r>
      <w:r w:rsidR="000E2642">
        <w:rPr>
          <w:rFonts w:eastAsia="Calibri"/>
          <w:bCs/>
          <w:sz w:val="28"/>
          <w:szCs w:val="20"/>
          <w:lang w:eastAsia="en-US"/>
        </w:rPr>
        <w:t xml:space="preserve"> мыло</w:t>
      </w:r>
      <w:r w:rsidR="009478A9">
        <w:rPr>
          <w:rFonts w:eastAsia="Calibri"/>
          <w:bCs/>
          <w:sz w:val="28"/>
          <w:szCs w:val="20"/>
          <w:lang w:eastAsia="en-US"/>
        </w:rPr>
        <w:t>,</w:t>
      </w:r>
      <w:r w:rsidR="000E2642">
        <w:rPr>
          <w:rFonts w:eastAsia="Calibri"/>
          <w:bCs/>
          <w:sz w:val="28"/>
          <w:szCs w:val="20"/>
          <w:lang w:eastAsia="en-US"/>
        </w:rPr>
        <w:t xml:space="preserve"> </w:t>
      </w:r>
      <w:r>
        <w:rPr>
          <w:rFonts w:eastAsia="Calibri"/>
          <w:bCs/>
          <w:sz w:val="28"/>
          <w:szCs w:val="20"/>
          <w:lang w:eastAsia="en-US"/>
        </w:rPr>
        <w:t xml:space="preserve"> листовые </w:t>
      </w:r>
      <w:r w:rsidR="000E2642">
        <w:rPr>
          <w:rFonts w:eastAsia="Calibri"/>
          <w:bCs/>
          <w:sz w:val="28"/>
          <w:szCs w:val="20"/>
          <w:lang w:eastAsia="en-US"/>
        </w:rPr>
        <w:t>бумажны</w:t>
      </w:r>
      <w:r w:rsidR="002C5539">
        <w:rPr>
          <w:rFonts w:eastAsia="Calibri"/>
          <w:bCs/>
          <w:sz w:val="28"/>
          <w:szCs w:val="20"/>
          <w:lang w:eastAsia="en-US"/>
        </w:rPr>
        <w:t>е</w:t>
      </w:r>
      <w:r w:rsidR="002B14C1">
        <w:rPr>
          <w:rFonts w:eastAsia="Calibri"/>
          <w:bCs/>
          <w:sz w:val="28"/>
          <w:szCs w:val="20"/>
          <w:lang w:eastAsia="en-US"/>
        </w:rPr>
        <w:t xml:space="preserve"> полотенца, </w:t>
      </w:r>
      <w:r w:rsidR="00820677">
        <w:rPr>
          <w:rFonts w:eastAsia="Calibri"/>
          <w:bCs/>
          <w:sz w:val="28"/>
          <w:szCs w:val="20"/>
          <w:lang w:eastAsia="en-US"/>
        </w:rPr>
        <w:t xml:space="preserve">замена </w:t>
      </w:r>
      <w:r w:rsidR="00D07933">
        <w:rPr>
          <w:rFonts w:eastAsia="Calibri"/>
          <w:bCs/>
          <w:sz w:val="28"/>
          <w:szCs w:val="20"/>
          <w:lang w:eastAsia="en-US"/>
        </w:rPr>
        <w:t>мешк</w:t>
      </w:r>
      <w:r w:rsidR="00820677">
        <w:rPr>
          <w:rFonts w:eastAsia="Calibri"/>
          <w:bCs/>
          <w:sz w:val="28"/>
          <w:szCs w:val="20"/>
          <w:lang w:eastAsia="en-US"/>
        </w:rPr>
        <w:t>ов</w:t>
      </w:r>
      <w:r w:rsidR="00D07933">
        <w:rPr>
          <w:rFonts w:eastAsia="Calibri"/>
          <w:bCs/>
          <w:sz w:val="28"/>
          <w:szCs w:val="20"/>
          <w:lang w:eastAsia="en-US"/>
        </w:rPr>
        <w:t xml:space="preserve"> для мусора</w:t>
      </w:r>
      <w:r w:rsidR="00A256D0">
        <w:rPr>
          <w:rFonts w:eastAsia="Calibri"/>
          <w:bCs/>
          <w:sz w:val="28"/>
          <w:szCs w:val="20"/>
          <w:lang w:eastAsia="en-US"/>
        </w:rPr>
        <w:t>;</w:t>
      </w:r>
      <w:r w:rsidR="000950A9">
        <w:t xml:space="preserve"> </w:t>
      </w:r>
      <w:r w:rsidR="00A256D0" w:rsidRPr="000950A9">
        <w:rPr>
          <w:color w:val="000000"/>
          <w:sz w:val="28"/>
          <w:szCs w:val="28"/>
        </w:rPr>
        <w:t>санитарно-гигиеническое оборудование в</w:t>
      </w:r>
      <w:r w:rsidR="00A256D0" w:rsidRPr="000950A9">
        <w:rPr>
          <w:color w:val="FF0000"/>
          <w:sz w:val="28"/>
          <w:szCs w:val="28"/>
        </w:rPr>
        <w:t xml:space="preserve"> </w:t>
      </w:r>
      <w:r w:rsidR="00820677">
        <w:rPr>
          <w:sz w:val="28"/>
          <w:szCs w:val="28"/>
        </w:rPr>
        <w:t>санузле</w:t>
      </w:r>
      <w:r w:rsidR="00A256D0" w:rsidRPr="000950A9">
        <w:rPr>
          <w:color w:val="000000"/>
          <w:sz w:val="28"/>
          <w:szCs w:val="28"/>
        </w:rPr>
        <w:t xml:space="preserve">, в случаях выхода из строя в результате поломки, диспенсеры для туалетной бумаги и жидкого мыла, </w:t>
      </w:r>
      <w:r w:rsidR="00A256D0" w:rsidRPr="000950A9">
        <w:rPr>
          <w:sz w:val="28"/>
          <w:szCs w:val="28"/>
        </w:rPr>
        <w:t>ёршики, корзины для туалетной бумаги.</w:t>
      </w:r>
    </w:p>
    <w:p w:rsidR="00232BB3" w:rsidRPr="00232BB3" w:rsidRDefault="00232BB3" w:rsidP="00A31B26">
      <w:pPr>
        <w:tabs>
          <w:tab w:val="left" w:pos="360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32BB3">
        <w:rPr>
          <w:sz w:val="28"/>
          <w:szCs w:val="28"/>
        </w:rPr>
        <w:t>Исполнитель должен обеспечить наличие всех материалов в достаточном количестве, необходимом для функционирования Объекта</w:t>
      </w:r>
      <w:r>
        <w:rPr>
          <w:sz w:val="28"/>
          <w:szCs w:val="28"/>
        </w:rPr>
        <w:t>.</w:t>
      </w:r>
    </w:p>
    <w:tbl>
      <w:tblPr>
        <w:tblW w:w="10324" w:type="dxa"/>
        <w:tblInd w:w="-10" w:type="dxa"/>
        <w:tblLayout w:type="fixed"/>
        <w:tblLook w:val="0000"/>
      </w:tblPr>
      <w:tblGrid>
        <w:gridCol w:w="1819"/>
        <w:gridCol w:w="6516"/>
        <w:gridCol w:w="1989"/>
      </w:tblGrid>
      <w:tr w:rsidR="00AB6525" w:rsidTr="006435AA">
        <w:trPr>
          <w:trHeight w:val="821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525" w:rsidRPr="004619EA" w:rsidRDefault="00AB6525" w:rsidP="009332AD">
            <w:pPr>
              <w:widowControl w:val="0"/>
              <w:shd w:val="clear" w:color="auto" w:fill="FFFFFF"/>
              <w:autoSpaceDE w:val="0"/>
              <w:ind w:left="-132"/>
              <w:rPr>
                <w:sz w:val="28"/>
                <w:szCs w:val="28"/>
              </w:rPr>
            </w:pPr>
            <w:r w:rsidRPr="004619EA">
              <w:rPr>
                <w:sz w:val="28"/>
                <w:szCs w:val="28"/>
              </w:rPr>
              <w:t>Наименование расходного материала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525" w:rsidRPr="004619EA" w:rsidRDefault="00AB6525" w:rsidP="00B13CB9">
            <w:pPr>
              <w:jc w:val="center"/>
              <w:rPr>
                <w:sz w:val="28"/>
                <w:szCs w:val="28"/>
              </w:rPr>
            </w:pPr>
            <w:r w:rsidRPr="004619EA">
              <w:rPr>
                <w:sz w:val="28"/>
                <w:szCs w:val="28"/>
              </w:rPr>
              <w:t>Максимальные и минимальные требования к поставляемому товару при оказании услуг, а также сведения, которые не подлежат изменениям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525" w:rsidRPr="005279A2" w:rsidRDefault="00AB6525" w:rsidP="00D277A3">
            <w:pPr>
              <w:widowControl w:val="0"/>
              <w:shd w:val="clear" w:color="auto" w:fill="FFFFFF"/>
              <w:autoSpaceDE w:val="0"/>
              <w:spacing w:line="276" w:lineRule="auto"/>
              <w:rPr>
                <w:sz w:val="28"/>
                <w:szCs w:val="28"/>
                <w:highlight w:val="yellow"/>
              </w:rPr>
            </w:pPr>
            <w:r w:rsidRPr="00D277A3">
              <w:rPr>
                <w:sz w:val="28"/>
                <w:szCs w:val="28"/>
              </w:rPr>
              <w:t>Количество (Объем)</w:t>
            </w:r>
            <w:r w:rsidR="00B13CB9" w:rsidRPr="00D277A3">
              <w:rPr>
                <w:sz w:val="28"/>
                <w:szCs w:val="28"/>
              </w:rPr>
              <w:t xml:space="preserve"> </w:t>
            </w:r>
          </w:p>
        </w:tc>
      </w:tr>
      <w:tr w:rsidR="00AB6525" w:rsidTr="006435AA">
        <w:trPr>
          <w:trHeight w:val="648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525" w:rsidRPr="004619EA" w:rsidRDefault="00AB6525" w:rsidP="00B13CB9">
            <w:pPr>
              <w:widowControl w:val="0"/>
              <w:shd w:val="clear" w:color="auto" w:fill="FFFFFF"/>
              <w:autoSpaceDE w:val="0"/>
              <w:rPr>
                <w:sz w:val="28"/>
                <w:szCs w:val="28"/>
              </w:rPr>
            </w:pPr>
            <w:r w:rsidRPr="004619EA">
              <w:rPr>
                <w:sz w:val="28"/>
                <w:szCs w:val="28"/>
              </w:rPr>
              <w:t xml:space="preserve">Жидкое мыло </w:t>
            </w:r>
          </w:p>
          <w:p w:rsidR="00AB6525" w:rsidRPr="004619EA" w:rsidRDefault="00AB6525" w:rsidP="00B13CB9">
            <w:pPr>
              <w:widowControl w:val="0"/>
              <w:shd w:val="clear" w:color="auto" w:fill="FFFFFF"/>
              <w:autoSpaceDE w:val="0"/>
              <w:rPr>
                <w:sz w:val="28"/>
                <w:szCs w:val="28"/>
              </w:rPr>
            </w:pP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1AE" w:rsidRPr="004619EA" w:rsidRDefault="00AB6525" w:rsidP="006F6ABE">
            <w:pPr>
              <w:keepNext/>
              <w:jc w:val="both"/>
              <w:rPr>
                <w:sz w:val="28"/>
                <w:szCs w:val="28"/>
              </w:rPr>
            </w:pPr>
            <w:r w:rsidRPr="004619EA">
              <w:rPr>
                <w:sz w:val="28"/>
                <w:szCs w:val="28"/>
              </w:rPr>
              <w:t xml:space="preserve">Должно быть предназначено для мытья рук и соответствовать ГОСТ 31696-2012 «Продукция косметическая гигиеническая моющая. </w:t>
            </w:r>
          </w:p>
          <w:p w:rsidR="00AB6525" w:rsidRPr="004619EA" w:rsidRDefault="004261AE" w:rsidP="006F6ABE">
            <w:pPr>
              <w:widowControl w:val="0"/>
              <w:autoSpaceDE w:val="0"/>
              <w:jc w:val="both"/>
              <w:rPr>
                <w:spacing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AB6525" w:rsidRPr="004619EA">
              <w:rPr>
                <w:sz w:val="28"/>
                <w:szCs w:val="28"/>
              </w:rPr>
              <w:t>рок полезного использования не менее 6 месяцев  до окончания срока годности, установленного производителем.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525" w:rsidRPr="005279A2" w:rsidRDefault="004261AE" w:rsidP="001735CE">
            <w:pPr>
              <w:widowControl w:val="0"/>
              <w:autoSpaceDE w:val="0"/>
              <w:spacing w:line="276" w:lineRule="auto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Не менее </w:t>
            </w:r>
            <w:r w:rsidRPr="004261AE">
              <w:rPr>
                <w:sz w:val="28"/>
                <w:szCs w:val="28"/>
              </w:rPr>
              <w:t>1</w:t>
            </w:r>
            <w:r w:rsidR="002F2785" w:rsidRPr="004261AE">
              <w:rPr>
                <w:sz w:val="28"/>
                <w:szCs w:val="28"/>
              </w:rPr>
              <w:t xml:space="preserve"> штук</w:t>
            </w:r>
            <w:r w:rsidRPr="004261AE">
              <w:rPr>
                <w:sz w:val="28"/>
                <w:szCs w:val="28"/>
              </w:rPr>
              <w:t>и</w:t>
            </w:r>
            <w:r w:rsidR="002F2785" w:rsidRPr="004261AE">
              <w:rPr>
                <w:sz w:val="28"/>
                <w:szCs w:val="28"/>
              </w:rPr>
              <w:t xml:space="preserve"> в день</w:t>
            </w:r>
            <w:r w:rsidR="006F6331">
              <w:rPr>
                <w:sz w:val="28"/>
                <w:szCs w:val="28"/>
              </w:rPr>
              <w:t xml:space="preserve"> </w:t>
            </w:r>
            <w:r w:rsidR="006349C7">
              <w:rPr>
                <w:sz w:val="28"/>
                <w:szCs w:val="28"/>
              </w:rPr>
              <w:t>для каждо</w:t>
            </w:r>
            <w:r w:rsidR="001735CE">
              <w:rPr>
                <w:sz w:val="28"/>
                <w:szCs w:val="28"/>
              </w:rPr>
              <w:t>й</w:t>
            </w:r>
            <w:r w:rsidR="006349C7">
              <w:rPr>
                <w:sz w:val="28"/>
                <w:szCs w:val="28"/>
              </w:rPr>
              <w:t xml:space="preserve"> </w:t>
            </w:r>
            <w:r w:rsidR="001735CE">
              <w:rPr>
                <w:sz w:val="28"/>
                <w:szCs w:val="28"/>
              </w:rPr>
              <w:t>раковины</w:t>
            </w:r>
            <w:r w:rsidR="002F2785" w:rsidRPr="004261AE">
              <w:rPr>
                <w:sz w:val="28"/>
                <w:szCs w:val="28"/>
              </w:rPr>
              <w:t xml:space="preserve">. </w:t>
            </w:r>
            <w:r w:rsidR="00AB6525" w:rsidRPr="004261AE">
              <w:rPr>
                <w:sz w:val="28"/>
                <w:szCs w:val="28"/>
              </w:rPr>
              <w:t xml:space="preserve">Не менее 200 мл. </w:t>
            </w:r>
          </w:p>
        </w:tc>
      </w:tr>
      <w:tr w:rsidR="00AB6525" w:rsidTr="006435AA">
        <w:trPr>
          <w:trHeight w:val="648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525" w:rsidRPr="004261AE" w:rsidRDefault="00AB6525" w:rsidP="00B13CB9">
            <w:pPr>
              <w:widowControl w:val="0"/>
              <w:shd w:val="clear" w:color="auto" w:fill="FFFFFF"/>
              <w:autoSpaceDE w:val="0"/>
              <w:rPr>
                <w:sz w:val="28"/>
                <w:szCs w:val="28"/>
              </w:rPr>
            </w:pPr>
            <w:r w:rsidRPr="004261AE">
              <w:rPr>
                <w:sz w:val="28"/>
                <w:szCs w:val="28"/>
              </w:rPr>
              <w:t>Листовые бумажные полотенца</w:t>
            </w:r>
          </w:p>
          <w:p w:rsidR="00AB6525" w:rsidRPr="004261AE" w:rsidRDefault="00AB6525" w:rsidP="00B13CB9">
            <w:pPr>
              <w:widowControl w:val="0"/>
              <w:shd w:val="clear" w:color="auto" w:fill="FFFFFF"/>
              <w:autoSpaceDE w:val="0"/>
              <w:rPr>
                <w:sz w:val="28"/>
                <w:szCs w:val="28"/>
              </w:rPr>
            </w:pP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3FD" w:rsidRPr="004261AE" w:rsidRDefault="00AB6525" w:rsidP="004D03FD">
            <w:pPr>
              <w:jc w:val="both"/>
              <w:rPr>
                <w:color w:val="000000"/>
                <w:sz w:val="28"/>
                <w:szCs w:val="28"/>
              </w:rPr>
            </w:pPr>
            <w:r w:rsidRPr="004261AE">
              <w:rPr>
                <w:sz w:val="28"/>
                <w:szCs w:val="28"/>
              </w:rPr>
              <w:t xml:space="preserve">Должны быть одноразового использования. Должны быть двухслойные,  </w:t>
            </w:r>
            <w:r w:rsidR="004D03FD" w:rsidRPr="004261AE">
              <w:rPr>
                <w:sz w:val="28"/>
                <w:szCs w:val="28"/>
              </w:rPr>
              <w:t xml:space="preserve">                     </w:t>
            </w:r>
            <w:r w:rsidRPr="004261AE">
              <w:rPr>
                <w:sz w:val="28"/>
                <w:szCs w:val="28"/>
                <w:lang w:val="en-US"/>
              </w:rPr>
              <w:t>ZZ</w:t>
            </w:r>
            <w:r w:rsidRPr="004261AE">
              <w:rPr>
                <w:sz w:val="28"/>
                <w:szCs w:val="28"/>
              </w:rPr>
              <w:t xml:space="preserve">-сложения, изготовлены  из целлюлозы, </w:t>
            </w:r>
            <w:r w:rsidRPr="004261AE">
              <w:rPr>
                <w:color w:val="000000"/>
                <w:sz w:val="28"/>
                <w:szCs w:val="28"/>
              </w:rPr>
              <w:t xml:space="preserve">с перфорацией, должны быть гладкими, </w:t>
            </w:r>
            <w:proofErr w:type="spellStart"/>
            <w:r w:rsidRPr="004261AE">
              <w:rPr>
                <w:color w:val="000000"/>
                <w:sz w:val="28"/>
                <w:szCs w:val="28"/>
              </w:rPr>
              <w:t>крепированными</w:t>
            </w:r>
            <w:proofErr w:type="spellEnd"/>
            <w:r w:rsidRPr="004261AE">
              <w:rPr>
                <w:color w:val="000000"/>
                <w:sz w:val="28"/>
                <w:szCs w:val="28"/>
              </w:rPr>
              <w:t xml:space="preserve"> или тисненными,</w:t>
            </w:r>
            <w:r w:rsidRPr="004261AE">
              <w:rPr>
                <w:sz w:val="28"/>
                <w:szCs w:val="28"/>
              </w:rPr>
              <w:t xml:space="preserve"> белыми </w:t>
            </w:r>
            <w:r w:rsidRPr="004261AE">
              <w:rPr>
                <w:color w:val="000000"/>
                <w:sz w:val="28"/>
                <w:szCs w:val="28"/>
              </w:rPr>
              <w:t>или цвета естественного волокна</w:t>
            </w:r>
            <w:r w:rsidRPr="004261AE">
              <w:rPr>
                <w:sz w:val="28"/>
                <w:szCs w:val="28"/>
              </w:rPr>
              <w:t xml:space="preserve">, </w:t>
            </w:r>
            <w:r w:rsidRPr="004261AE">
              <w:rPr>
                <w:color w:val="000000"/>
                <w:sz w:val="28"/>
                <w:szCs w:val="28"/>
              </w:rPr>
              <w:t>с покрытием или без покрытия</w:t>
            </w:r>
            <w:r w:rsidRPr="004261AE">
              <w:rPr>
                <w:sz w:val="28"/>
                <w:szCs w:val="28"/>
              </w:rPr>
              <w:t xml:space="preserve">. </w:t>
            </w:r>
          </w:p>
          <w:p w:rsidR="00AB6525" w:rsidRPr="004261AE" w:rsidRDefault="00AB6525" w:rsidP="004D03FD">
            <w:pPr>
              <w:keepNext/>
              <w:jc w:val="both"/>
              <w:rPr>
                <w:sz w:val="28"/>
                <w:szCs w:val="28"/>
              </w:rPr>
            </w:pPr>
            <w:r w:rsidRPr="004261AE">
              <w:rPr>
                <w:sz w:val="28"/>
                <w:szCs w:val="28"/>
              </w:rPr>
              <w:t>Размер: по длине не менее 23 см и не более 25 см, по ширине  не менее 23 см и не более 25 см.</w:t>
            </w:r>
          </w:p>
          <w:p w:rsidR="00AB6525" w:rsidRPr="004261AE" w:rsidRDefault="00AB6525" w:rsidP="004D03FD">
            <w:pPr>
              <w:widowControl w:val="0"/>
              <w:shd w:val="clear" w:color="auto" w:fill="FFFFFF"/>
              <w:autoSpaceDE w:val="0"/>
              <w:jc w:val="both"/>
              <w:rPr>
                <w:color w:val="000000"/>
                <w:sz w:val="28"/>
                <w:szCs w:val="28"/>
              </w:rPr>
            </w:pPr>
            <w:r w:rsidRPr="004261AE">
              <w:rPr>
                <w:sz w:val="28"/>
                <w:szCs w:val="28"/>
              </w:rPr>
              <w:t>Полотенца должны подходить  для заполнения диспенсера для полотенец.</w:t>
            </w:r>
          </w:p>
          <w:p w:rsidR="002A45A3" w:rsidRPr="004261AE" w:rsidRDefault="002A45A3" w:rsidP="002F2785">
            <w:pPr>
              <w:pStyle w:val="1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525" w:rsidRPr="004261AE" w:rsidRDefault="00AB6525" w:rsidP="001735CE">
            <w:pPr>
              <w:widowControl w:val="0"/>
              <w:shd w:val="clear" w:color="auto" w:fill="FFFFFF"/>
              <w:autoSpaceDE w:val="0"/>
              <w:spacing w:line="276" w:lineRule="auto"/>
              <w:rPr>
                <w:sz w:val="28"/>
                <w:szCs w:val="28"/>
              </w:rPr>
            </w:pPr>
            <w:r w:rsidRPr="004261AE">
              <w:rPr>
                <w:sz w:val="28"/>
                <w:szCs w:val="28"/>
              </w:rPr>
              <w:t xml:space="preserve">Не менее </w:t>
            </w:r>
            <w:r w:rsidR="004261AE" w:rsidRPr="004261AE">
              <w:rPr>
                <w:sz w:val="28"/>
                <w:szCs w:val="28"/>
              </w:rPr>
              <w:t xml:space="preserve">1 </w:t>
            </w:r>
            <w:r w:rsidRPr="004261AE">
              <w:rPr>
                <w:sz w:val="28"/>
                <w:szCs w:val="28"/>
              </w:rPr>
              <w:t>пачек</w:t>
            </w:r>
            <w:r w:rsidR="004261AE">
              <w:rPr>
                <w:sz w:val="28"/>
                <w:szCs w:val="28"/>
              </w:rPr>
              <w:t xml:space="preserve"> </w:t>
            </w:r>
            <w:r w:rsidRPr="004261AE">
              <w:rPr>
                <w:sz w:val="28"/>
                <w:szCs w:val="28"/>
              </w:rPr>
              <w:t>в день</w:t>
            </w:r>
            <w:r w:rsidR="004261AE">
              <w:rPr>
                <w:sz w:val="28"/>
                <w:szCs w:val="28"/>
              </w:rPr>
              <w:t xml:space="preserve"> </w:t>
            </w:r>
            <w:r w:rsidR="006349C7">
              <w:rPr>
                <w:sz w:val="28"/>
                <w:szCs w:val="28"/>
              </w:rPr>
              <w:t>для каждо</w:t>
            </w:r>
            <w:r w:rsidR="001735CE">
              <w:rPr>
                <w:sz w:val="28"/>
                <w:szCs w:val="28"/>
              </w:rPr>
              <w:t>й</w:t>
            </w:r>
            <w:r w:rsidR="006349C7">
              <w:rPr>
                <w:sz w:val="28"/>
                <w:szCs w:val="28"/>
              </w:rPr>
              <w:t xml:space="preserve"> </w:t>
            </w:r>
            <w:r w:rsidR="001735CE">
              <w:rPr>
                <w:sz w:val="28"/>
                <w:szCs w:val="28"/>
              </w:rPr>
              <w:t>раковины</w:t>
            </w:r>
            <w:r w:rsidRPr="004261AE">
              <w:rPr>
                <w:sz w:val="28"/>
                <w:szCs w:val="28"/>
              </w:rPr>
              <w:t>,</w:t>
            </w:r>
            <w:r w:rsidR="006349C7">
              <w:rPr>
                <w:sz w:val="28"/>
                <w:szCs w:val="28"/>
              </w:rPr>
              <w:t xml:space="preserve"> </w:t>
            </w:r>
            <w:r w:rsidRPr="004261AE">
              <w:rPr>
                <w:sz w:val="28"/>
                <w:szCs w:val="28"/>
              </w:rPr>
              <w:t>не менее 200 листов в пачке</w:t>
            </w:r>
            <w:r w:rsidR="00D277A3" w:rsidRPr="004261AE">
              <w:rPr>
                <w:sz w:val="28"/>
                <w:szCs w:val="28"/>
              </w:rPr>
              <w:t xml:space="preserve"> </w:t>
            </w:r>
          </w:p>
        </w:tc>
      </w:tr>
      <w:tr w:rsidR="00AB6525" w:rsidTr="006435AA">
        <w:trPr>
          <w:trHeight w:val="648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525" w:rsidRPr="004261AE" w:rsidRDefault="00AB6525" w:rsidP="00B13CB9">
            <w:pPr>
              <w:widowControl w:val="0"/>
              <w:shd w:val="clear" w:color="auto" w:fill="FFFFFF"/>
              <w:autoSpaceDE w:val="0"/>
              <w:rPr>
                <w:sz w:val="28"/>
                <w:szCs w:val="28"/>
              </w:rPr>
            </w:pPr>
            <w:r w:rsidRPr="004261AE">
              <w:rPr>
                <w:sz w:val="28"/>
                <w:szCs w:val="28"/>
              </w:rPr>
              <w:t>Туалетная бумага</w:t>
            </w:r>
          </w:p>
          <w:p w:rsidR="00AB6525" w:rsidRPr="004261AE" w:rsidRDefault="00AB6525" w:rsidP="00B13CB9">
            <w:pPr>
              <w:widowControl w:val="0"/>
              <w:shd w:val="clear" w:color="auto" w:fill="FFFFFF"/>
              <w:autoSpaceDE w:val="0"/>
              <w:rPr>
                <w:sz w:val="28"/>
                <w:szCs w:val="28"/>
              </w:rPr>
            </w:pP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525" w:rsidRPr="004261AE" w:rsidRDefault="004261AE" w:rsidP="004846F0">
            <w:pPr>
              <w:keepNext/>
              <w:jc w:val="both"/>
              <w:rPr>
                <w:sz w:val="28"/>
                <w:szCs w:val="28"/>
              </w:rPr>
            </w:pPr>
            <w:r w:rsidRPr="004261AE">
              <w:rPr>
                <w:color w:val="000000"/>
                <w:sz w:val="28"/>
                <w:szCs w:val="28"/>
              </w:rPr>
              <w:t>Д</w:t>
            </w:r>
            <w:r w:rsidR="00AB6525" w:rsidRPr="004261AE">
              <w:rPr>
                <w:color w:val="000000"/>
                <w:sz w:val="28"/>
                <w:szCs w:val="28"/>
              </w:rPr>
              <w:t>олжн</w:t>
            </w:r>
            <w:r w:rsidRPr="004261AE">
              <w:rPr>
                <w:color w:val="000000"/>
                <w:sz w:val="28"/>
                <w:szCs w:val="28"/>
              </w:rPr>
              <w:t>а</w:t>
            </w:r>
            <w:r w:rsidR="00AB6525" w:rsidRPr="004261AE">
              <w:rPr>
                <w:color w:val="000000"/>
                <w:sz w:val="28"/>
                <w:szCs w:val="28"/>
              </w:rPr>
              <w:t xml:space="preserve"> быть </w:t>
            </w:r>
            <w:r w:rsidR="00AB6525" w:rsidRPr="004261AE">
              <w:rPr>
                <w:sz w:val="28"/>
                <w:szCs w:val="28"/>
              </w:rPr>
              <w:t>трехслойными. Должна состоять из 100% первичной целлюлозы.</w:t>
            </w:r>
          </w:p>
          <w:p w:rsidR="004261AE" w:rsidRPr="004261AE" w:rsidRDefault="00AB6525" w:rsidP="004261AE">
            <w:pPr>
              <w:keepNext/>
              <w:jc w:val="both"/>
              <w:rPr>
                <w:sz w:val="28"/>
                <w:szCs w:val="28"/>
              </w:rPr>
            </w:pPr>
            <w:r w:rsidRPr="004261AE">
              <w:rPr>
                <w:sz w:val="28"/>
                <w:szCs w:val="28"/>
              </w:rPr>
              <w:t xml:space="preserve">Поставка в рулонах, длина в рулоне не менее 17 м. </w:t>
            </w:r>
          </w:p>
          <w:p w:rsidR="00AB6525" w:rsidRPr="004261AE" w:rsidRDefault="00AB6525" w:rsidP="004846F0">
            <w:pPr>
              <w:widowControl w:val="0"/>
              <w:shd w:val="clear" w:color="auto" w:fill="FFFFFF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525" w:rsidRPr="004261AE" w:rsidRDefault="00AB6525" w:rsidP="006349C7">
            <w:pPr>
              <w:widowControl w:val="0"/>
              <w:shd w:val="clear" w:color="auto" w:fill="FFFFFF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 w:rsidRPr="004261AE">
              <w:rPr>
                <w:sz w:val="28"/>
                <w:szCs w:val="28"/>
              </w:rPr>
              <w:lastRenderedPageBreak/>
              <w:t xml:space="preserve">Не менее </w:t>
            </w:r>
            <w:r w:rsidR="004261AE">
              <w:rPr>
                <w:sz w:val="28"/>
                <w:szCs w:val="28"/>
              </w:rPr>
              <w:t xml:space="preserve">             </w:t>
            </w:r>
            <w:r w:rsidR="004846F0" w:rsidRPr="004261AE">
              <w:rPr>
                <w:sz w:val="28"/>
                <w:szCs w:val="28"/>
              </w:rPr>
              <w:t>2-х</w:t>
            </w:r>
            <w:r w:rsidRPr="004261AE">
              <w:rPr>
                <w:sz w:val="28"/>
                <w:szCs w:val="28"/>
              </w:rPr>
              <w:t xml:space="preserve"> рулонов </w:t>
            </w:r>
            <w:r w:rsidR="004846F0" w:rsidRPr="004261AE">
              <w:rPr>
                <w:sz w:val="28"/>
                <w:szCs w:val="28"/>
              </w:rPr>
              <w:t xml:space="preserve">в </w:t>
            </w:r>
            <w:r w:rsidR="004846F0" w:rsidRPr="004261AE">
              <w:rPr>
                <w:sz w:val="28"/>
                <w:szCs w:val="28"/>
              </w:rPr>
              <w:lastRenderedPageBreak/>
              <w:t>день</w:t>
            </w:r>
            <w:r w:rsidR="004261AE" w:rsidRPr="004261AE">
              <w:rPr>
                <w:sz w:val="28"/>
                <w:szCs w:val="28"/>
              </w:rPr>
              <w:t xml:space="preserve"> в каждо</w:t>
            </w:r>
            <w:r w:rsidR="006349C7">
              <w:rPr>
                <w:sz w:val="28"/>
                <w:szCs w:val="28"/>
              </w:rPr>
              <w:t>й</w:t>
            </w:r>
            <w:r w:rsidR="004261AE" w:rsidRPr="004261AE">
              <w:rPr>
                <w:sz w:val="28"/>
                <w:szCs w:val="28"/>
              </w:rPr>
              <w:t xml:space="preserve"> </w:t>
            </w:r>
            <w:r w:rsidR="006349C7">
              <w:rPr>
                <w:sz w:val="28"/>
                <w:szCs w:val="28"/>
              </w:rPr>
              <w:t>туалетной кабинки</w:t>
            </w:r>
            <w:r w:rsidRPr="004261AE">
              <w:rPr>
                <w:sz w:val="28"/>
                <w:szCs w:val="28"/>
              </w:rPr>
              <w:t>, не менее 140 листов в рулоне</w:t>
            </w:r>
            <w:r w:rsidR="00D277A3" w:rsidRPr="004261AE">
              <w:rPr>
                <w:sz w:val="28"/>
                <w:szCs w:val="28"/>
              </w:rPr>
              <w:t xml:space="preserve"> </w:t>
            </w:r>
          </w:p>
        </w:tc>
      </w:tr>
      <w:tr w:rsidR="00AB6525" w:rsidTr="006435AA">
        <w:trPr>
          <w:trHeight w:val="648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525" w:rsidRPr="004261AE" w:rsidRDefault="00AB6525" w:rsidP="00B13CB9">
            <w:pPr>
              <w:widowControl w:val="0"/>
              <w:shd w:val="clear" w:color="auto" w:fill="FFFFFF"/>
              <w:autoSpaceDE w:val="0"/>
              <w:rPr>
                <w:sz w:val="28"/>
                <w:szCs w:val="28"/>
              </w:rPr>
            </w:pPr>
            <w:r w:rsidRPr="004261AE">
              <w:rPr>
                <w:sz w:val="28"/>
                <w:szCs w:val="28"/>
              </w:rPr>
              <w:lastRenderedPageBreak/>
              <w:t>Освежитель воздуха</w:t>
            </w:r>
          </w:p>
          <w:p w:rsidR="00AB6525" w:rsidRPr="004261AE" w:rsidRDefault="00AB6525" w:rsidP="00B13CB9">
            <w:pPr>
              <w:widowControl w:val="0"/>
              <w:shd w:val="clear" w:color="auto" w:fill="FFFFFF"/>
              <w:autoSpaceDE w:val="0"/>
              <w:rPr>
                <w:sz w:val="28"/>
                <w:szCs w:val="28"/>
              </w:rPr>
            </w:pP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525" w:rsidRPr="004261AE" w:rsidRDefault="00AB6525" w:rsidP="004846F0">
            <w:pPr>
              <w:widowControl w:val="0"/>
              <w:shd w:val="clear" w:color="auto" w:fill="FFFFFF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 w:rsidRPr="004261AE">
              <w:rPr>
                <w:sz w:val="28"/>
                <w:szCs w:val="28"/>
              </w:rPr>
              <w:t>Микрораспыление</w:t>
            </w:r>
            <w:proofErr w:type="spellEnd"/>
            <w:r w:rsidRPr="004261AE">
              <w:rPr>
                <w:sz w:val="28"/>
                <w:szCs w:val="28"/>
              </w:rPr>
              <w:t xml:space="preserve"> должно быть без капель и брызг.</w:t>
            </w:r>
            <w:r w:rsidR="004846F0" w:rsidRPr="004261AE">
              <w:rPr>
                <w:sz w:val="28"/>
                <w:szCs w:val="28"/>
              </w:rPr>
              <w:t xml:space="preserve"> </w:t>
            </w:r>
            <w:r w:rsidRPr="004261AE">
              <w:rPr>
                <w:sz w:val="28"/>
                <w:szCs w:val="28"/>
              </w:rPr>
              <w:t xml:space="preserve">Должен быть </w:t>
            </w:r>
            <w:proofErr w:type="spellStart"/>
            <w:r w:rsidRPr="004261AE">
              <w:rPr>
                <w:sz w:val="28"/>
                <w:szCs w:val="28"/>
              </w:rPr>
              <w:t>гиппоаллергенным</w:t>
            </w:r>
            <w:proofErr w:type="spellEnd"/>
            <w:r w:rsidRPr="004261AE">
              <w:rPr>
                <w:sz w:val="28"/>
                <w:szCs w:val="28"/>
              </w:rPr>
              <w:t>. Должен уничтожать неприятные запахи и освежать воздух.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525" w:rsidRPr="004261AE" w:rsidRDefault="00AB6525" w:rsidP="006349C7">
            <w:pPr>
              <w:jc w:val="both"/>
              <w:rPr>
                <w:sz w:val="28"/>
                <w:szCs w:val="28"/>
              </w:rPr>
            </w:pPr>
            <w:r w:rsidRPr="004261AE">
              <w:rPr>
                <w:sz w:val="28"/>
                <w:szCs w:val="28"/>
              </w:rPr>
              <w:t xml:space="preserve">Не менее </w:t>
            </w:r>
            <w:r w:rsidR="00D277A3" w:rsidRPr="004261AE">
              <w:rPr>
                <w:sz w:val="28"/>
                <w:szCs w:val="28"/>
              </w:rPr>
              <w:t>1</w:t>
            </w:r>
            <w:r w:rsidRPr="004261AE">
              <w:rPr>
                <w:color w:val="333333"/>
                <w:sz w:val="28"/>
                <w:szCs w:val="28"/>
              </w:rPr>
              <w:t xml:space="preserve"> шт. </w:t>
            </w:r>
            <w:r w:rsidRPr="004261AE">
              <w:rPr>
                <w:sz w:val="28"/>
                <w:szCs w:val="28"/>
              </w:rPr>
              <w:t xml:space="preserve">в </w:t>
            </w:r>
            <w:r w:rsidR="004261AE" w:rsidRPr="004261AE">
              <w:rPr>
                <w:sz w:val="28"/>
                <w:szCs w:val="28"/>
              </w:rPr>
              <w:t>неделю в каждо</w:t>
            </w:r>
            <w:r w:rsidR="006349C7">
              <w:rPr>
                <w:sz w:val="28"/>
                <w:szCs w:val="28"/>
              </w:rPr>
              <w:t>й</w:t>
            </w:r>
            <w:r w:rsidR="004261AE" w:rsidRPr="004261AE">
              <w:rPr>
                <w:sz w:val="28"/>
                <w:szCs w:val="28"/>
              </w:rPr>
              <w:t xml:space="preserve"> </w:t>
            </w:r>
            <w:r w:rsidR="006349C7">
              <w:rPr>
                <w:sz w:val="28"/>
                <w:szCs w:val="28"/>
              </w:rPr>
              <w:t>туалетной кабинки</w:t>
            </w:r>
            <w:r w:rsidR="00D277A3" w:rsidRPr="004261AE">
              <w:rPr>
                <w:sz w:val="28"/>
                <w:szCs w:val="28"/>
              </w:rPr>
              <w:t xml:space="preserve">, </w:t>
            </w:r>
            <w:r w:rsidR="004261AE">
              <w:rPr>
                <w:sz w:val="28"/>
                <w:szCs w:val="28"/>
              </w:rPr>
              <w:t>о</w:t>
            </w:r>
            <w:r w:rsidR="004261AE" w:rsidRPr="004261AE">
              <w:rPr>
                <w:sz w:val="28"/>
                <w:szCs w:val="28"/>
              </w:rPr>
              <w:t xml:space="preserve">бъём в баллоне не менее </w:t>
            </w:r>
            <w:r w:rsidR="006F6ABE">
              <w:rPr>
                <w:sz w:val="28"/>
                <w:szCs w:val="28"/>
              </w:rPr>
              <w:t xml:space="preserve">                 </w:t>
            </w:r>
            <w:r w:rsidR="004261AE" w:rsidRPr="004261AE">
              <w:rPr>
                <w:sz w:val="28"/>
                <w:szCs w:val="28"/>
              </w:rPr>
              <w:t>300</w:t>
            </w:r>
            <w:r w:rsidR="006F6ABE">
              <w:rPr>
                <w:sz w:val="28"/>
                <w:szCs w:val="28"/>
              </w:rPr>
              <w:t xml:space="preserve"> </w:t>
            </w:r>
            <w:r w:rsidR="004261AE" w:rsidRPr="004261AE">
              <w:rPr>
                <w:sz w:val="28"/>
                <w:szCs w:val="28"/>
              </w:rPr>
              <w:t>мл</w:t>
            </w:r>
          </w:p>
        </w:tc>
      </w:tr>
    </w:tbl>
    <w:p w:rsidR="00616D4B" w:rsidRDefault="00616D4B" w:rsidP="00E367D9">
      <w:pPr>
        <w:suppressAutoHyphens w:val="0"/>
        <w:ind w:firstLine="709"/>
        <w:jc w:val="both"/>
        <w:rPr>
          <w:rFonts w:eastAsia="Calibri"/>
          <w:bCs/>
          <w:sz w:val="28"/>
          <w:szCs w:val="20"/>
          <w:lang w:eastAsia="en-US"/>
        </w:rPr>
      </w:pPr>
    </w:p>
    <w:p w:rsidR="00A3063B" w:rsidRDefault="0077498B" w:rsidP="00A3063B">
      <w:pPr>
        <w:ind w:firstLine="709"/>
        <w:jc w:val="both"/>
        <w:rPr>
          <w:rFonts w:eastAsia="Times New Roman CYR"/>
          <w:b/>
          <w:bCs/>
          <w:sz w:val="28"/>
          <w:szCs w:val="28"/>
        </w:rPr>
      </w:pPr>
      <w:r>
        <w:rPr>
          <w:b/>
          <w:sz w:val="28"/>
          <w:szCs w:val="28"/>
        </w:rPr>
        <w:t>1</w:t>
      </w:r>
      <w:r w:rsidR="00B94029">
        <w:rPr>
          <w:b/>
          <w:sz w:val="28"/>
          <w:szCs w:val="28"/>
        </w:rPr>
        <w:t>3</w:t>
      </w:r>
      <w:r w:rsidR="00A3063B" w:rsidRPr="00462244">
        <w:rPr>
          <w:b/>
          <w:sz w:val="28"/>
          <w:szCs w:val="28"/>
        </w:rPr>
        <w:t xml:space="preserve">. </w:t>
      </w:r>
      <w:r w:rsidR="00A3063B" w:rsidRPr="007E716E">
        <w:rPr>
          <w:rFonts w:eastAsia="Times New Roman CYR"/>
          <w:b/>
          <w:bCs/>
          <w:sz w:val="28"/>
          <w:szCs w:val="28"/>
        </w:rPr>
        <w:t xml:space="preserve">Услуги по  </w:t>
      </w:r>
      <w:r w:rsidR="00A3063B" w:rsidRPr="007E716E">
        <w:rPr>
          <w:b/>
          <w:sz w:val="28"/>
          <w:szCs w:val="28"/>
        </w:rPr>
        <w:t xml:space="preserve">ежедневной </w:t>
      </w:r>
      <w:r w:rsidR="00A3063B" w:rsidRPr="007E716E">
        <w:rPr>
          <w:rFonts w:eastAsia="Times New Roman CYR"/>
          <w:b/>
          <w:bCs/>
          <w:sz w:val="28"/>
          <w:szCs w:val="28"/>
        </w:rPr>
        <w:t>уборке офисных помещений включают в себя</w:t>
      </w:r>
      <w:r w:rsidR="00A3063B" w:rsidRPr="007E716E">
        <w:rPr>
          <w:b/>
          <w:sz w:val="28"/>
          <w:szCs w:val="28"/>
        </w:rPr>
        <w:t xml:space="preserve"> услуги по уборк</w:t>
      </w:r>
      <w:r w:rsidR="005D0462">
        <w:rPr>
          <w:b/>
          <w:sz w:val="28"/>
          <w:szCs w:val="28"/>
        </w:rPr>
        <w:t>е</w:t>
      </w:r>
      <w:r w:rsidR="00A3063B" w:rsidRPr="007E716E">
        <w:rPr>
          <w:b/>
          <w:sz w:val="28"/>
          <w:szCs w:val="28"/>
        </w:rPr>
        <w:t xml:space="preserve"> офисных помещений, мест общего пользования и санузлов</w:t>
      </w:r>
      <w:r w:rsidR="00A3063B">
        <w:rPr>
          <w:b/>
          <w:sz w:val="28"/>
          <w:szCs w:val="28"/>
        </w:rPr>
        <w:t>, п</w:t>
      </w:r>
      <w:r w:rsidR="00A3063B" w:rsidRPr="00AB14BB">
        <w:rPr>
          <w:b/>
          <w:sz w:val="28"/>
          <w:szCs w:val="28"/>
        </w:rPr>
        <w:t>оддерживающая уборка</w:t>
      </w:r>
      <w:r w:rsidR="00A3063B" w:rsidRPr="007E716E">
        <w:rPr>
          <w:rFonts w:eastAsia="Times New Roman CYR"/>
          <w:b/>
          <w:bCs/>
          <w:sz w:val="28"/>
          <w:szCs w:val="28"/>
        </w:rPr>
        <w:t>:</w:t>
      </w:r>
    </w:p>
    <w:p w:rsidR="00A3063B" w:rsidRPr="0094262C" w:rsidRDefault="00C82795" w:rsidP="002F2A35">
      <w:pPr>
        <w:keepNext/>
        <w:keepLines/>
        <w:autoSpaceDE w:val="0"/>
        <w:rPr>
          <w:sz w:val="28"/>
          <w:szCs w:val="28"/>
        </w:rPr>
      </w:pPr>
      <w:r w:rsidRPr="00C82795">
        <w:rPr>
          <w:sz w:val="28"/>
          <w:szCs w:val="28"/>
        </w:rPr>
        <w:t xml:space="preserve">         </w:t>
      </w:r>
      <w:r w:rsidR="0077498B">
        <w:rPr>
          <w:sz w:val="28"/>
          <w:szCs w:val="28"/>
        </w:rPr>
        <w:t>1</w:t>
      </w:r>
      <w:r w:rsidR="00B94029">
        <w:rPr>
          <w:sz w:val="28"/>
          <w:szCs w:val="28"/>
        </w:rPr>
        <w:t>3</w:t>
      </w:r>
      <w:r w:rsidR="00A3063B" w:rsidRPr="00252EA5">
        <w:rPr>
          <w:sz w:val="28"/>
          <w:szCs w:val="28"/>
        </w:rPr>
        <w:t>.1.</w:t>
      </w:r>
      <w:r w:rsidR="00A3063B" w:rsidRPr="0094262C">
        <w:rPr>
          <w:sz w:val="28"/>
          <w:szCs w:val="28"/>
        </w:rPr>
        <w:t xml:space="preserve"> </w:t>
      </w:r>
      <w:r w:rsidR="00A3063B" w:rsidRPr="0094262C">
        <w:rPr>
          <w:b/>
          <w:sz w:val="28"/>
          <w:szCs w:val="28"/>
        </w:rPr>
        <w:t>Уборка офисных помещений:</w:t>
      </w:r>
    </w:p>
    <w:p w:rsidR="00A3063B" w:rsidRPr="0094262C" w:rsidRDefault="00A3063B" w:rsidP="00A3063B">
      <w:pPr>
        <w:ind w:firstLine="709"/>
        <w:jc w:val="both"/>
        <w:rPr>
          <w:sz w:val="28"/>
          <w:szCs w:val="28"/>
        </w:rPr>
      </w:pPr>
      <w:r w:rsidRPr="0094262C">
        <w:rPr>
          <w:sz w:val="28"/>
          <w:szCs w:val="28"/>
        </w:rPr>
        <w:t>- протирка свободной рабочей поверхности столов;</w:t>
      </w:r>
    </w:p>
    <w:p w:rsidR="00A3063B" w:rsidRPr="0094262C" w:rsidRDefault="00A3063B" w:rsidP="00A3063B">
      <w:pPr>
        <w:ind w:firstLine="709"/>
        <w:jc w:val="both"/>
        <w:rPr>
          <w:sz w:val="28"/>
          <w:szCs w:val="28"/>
        </w:rPr>
      </w:pPr>
      <w:proofErr w:type="gramStart"/>
      <w:r w:rsidRPr="0094262C">
        <w:rPr>
          <w:sz w:val="28"/>
          <w:szCs w:val="28"/>
        </w:rPr>
        <w:t>- удаление пыли с дверных и оконных коробок, подоконников, перил, плинтусов, радиаторов и труб отопления, к которым имеется свободный доступ, электрической арматуры (включатели, розетки, короба и т.п.), коробок пожарных и инженерных люков, дверных филенок, доводчиков, столов и других горизонтальных поверхностей;</w:t>
      </w:r>
      <w:proofErr w:type="gramEnd"/>
    </w:p>
    <w:p w:rsidR="00A3063B" w:rsidRPr="0094262C" w:rsidRDefault="00A3063B" w:rsidP="00A3063B">
      <w:pPr>
        <w:ind w:firstLine="709"/>
        <w:jc w:val="both"/>
        <w:rPr>
          <w:sz w:val="28"/>
          <w:szCs w:val="28"/>
        </w:rPr>
      </w:pPr>
      <w:r w:rsidRPr="0094262C">
        <w:rPr>
          <w:sz w:val="28"/>
          <w:szCs w:val="28"/>
        </w:rPr>
        <w:t>- удаление пыли с оргтехники, за исключением компьютеров;</w:t>
      </w:r>
    </w:p>
    <w:p w:rsidR="00A3063B" w:rsidRPr="0094262C" w:rsidRDefault="00A3063B" w:rsidP="00A3063B">
      <w:pPr>
        <w:ind w:firstLine="709"/>
        <w:jc w:val="both"/>
        <w:rPr>
          <w:sz w:val="28"/>
          <w:szCs w:val="28"/>
        </w:rPr>
      </w:pPr>
      <w:r w:rsidRPr="0094262C">
        <w:rPr>
          <w:sz w:val="28"/>
          <w:szCs w:val="28"/>
        </w:rPr>
        <w:t>- устранение загрязнений на информационных досках;</w:t>
      </w:r>
    </w:p>
    <w:p w:rsidR="00A3063B" w:rsidRPr="0094262C" w:rsidRDefault="00A3063B" w:rsidP="00A3063B">
      <w:pPr>
        <w:ind w:firstLine="709"/>
        <w:jc w:val="both"/>
        <w:rPr>
          <w:sz w:val="28"/>
          <w:szCs w:val="28"/>
        </w:rPr>
      </w:pPr>
      <w:r w:rsidRPr="0094262C">
        <w:rPr>
          <w:sz w:val="28"/>
          <w:szCs w:val="28"/>
        </w:rPr>
        <w:t>- протирка остекления дверей, смежных стеклянных панелей и перегородок;</w:t>
      </w:r>
    </w:p>
    <w:p w:rsidR="00A3063B" w:rsidRPr="0094262C" w:rsidRDefault="00A3063B" w:rsidP="00A3063B">
      <w:pPr>
        <w:ind w:firstLine="709"/>
        <w:jc w:val="both"/>
        <w:rPr>
          <w:sz w:val="28"/>
          <w:szCs w:val="28"/>
        </w:rPr>
      </w:pPr>
      <w:r w:rsidRPr="0094262C">
        <w:rPr>
          <w:sz w:val="28"/>
          <w:szCs w:val="28"/>
        </w:rPr>
        <w:t>- протирка и удаление локальных загрязнений с внешней стороны свободной поверхности стен, шкафов, стеллажей, тумб, дверей (внешняя сторона на высоте до 2-х метров);</w:t>
      </w:r>
    </w:p>
    <w:p w:rsidR="00A3063B" w:rsidRPr="0094262C" w:rsidRDefault="00A3063B" w:rsidP="00A3063B">
      <w:pPr>
        <w:ind w:firstLine="709"/>
        <w:jc w:val="both"/>
        <w:rPr>
          <w:sz w:val="28"/>
          <w:szCs w:val="28"/>
        </w:rPr>
      </w:pPr>
      <w:r w:rsidRPr="0094262C">
        <w:rPr>
          <w:sz w:val="28"/>
          <w:szCs w:val="28"/>
        </w:rPr>
        <w:t>- влажная уборка пола вручную с применением специальных моющих средств;</w:t>
      </w:r>
    </w:p>
    <w:p w:rsidR="00A3063B" w:rsidRPr="00BA2AB7" w:rsidRDefault="00A3063B" w:rsidP="00A3063B">
      <w:pPr>
        <w:ind w:firstLine="709"/>
        <w:jc w:val="both"/>
        <w:rPr>
          <w:sz w:val="28"/>
          <w:szCs w:val="28"/>
        </w:rPr>
      </w:pPr>
      <w:r w:rsidRPr="00BA2AB7">
        <w:rPr>
          <w:sz w:val="28"/>
          <w:szCs w:val="28"/>
        </w:rPr>
        <w:t>- протирка плинтусов;</w:t>
      </w:r>
    </w:p>
    <w:p w:rsidR="00A3063B" w:rsidRPr="00BA2AB7" w:rsidRDefault="00A3063B" w:rsidP="00A3063B">
      <w:pPr>
        <w:ind w:firstLine="709"/>
        <w:jc w:val="both"/>
        <w:rPr>
          <w:sz w:val="28"/>
          <w:szCs w:val="28"/>
        </w:rPr>
      </w:pPr>
      <w:r w:rsidRPr="00BA2AB7">
        <w:rPr>
          <w:sz w:val="28"/>
          <w:szCs w:val="28"/>
        </w:rPr>
        <w:t>- опустошение и влажная протирка мусорных корзин, замена мусорных мешков;</w:t>
      </w:r>
    </w:p>
    <w:p w:rsidR="00A3063B" w:rsidRPr="00BA2AB7" w:rsidRDefault="00A3063B" w:rsidP="00A3063B">
      <w:pPr>
        <w:ind w:firstLine="709"/>
        <w:jc w:val="both"/>
        <w:rPr>
          <w:rFonts w:eastAsia="Times New Roman CYR"/>
          <w:sz w:val="28"/>
          <w:szCs w:val="28"/>
        </w:rPr>
      </w:pPr>
      <w:r w:rsidRPr="00BA2AB7">
        <w:rPr>
          <w:sz w:val="28"/>
          <w:szCs w:val="28"/>
        </w:rPr>
        <w:t>- вынос мусора в установленное место.</w:t>
      </w:r>
      <w:r w:rsidRPr="00BA2AB7">
        <w:rPr>
          <w:rFonts w:eastAsia="Times New Roman CYR"/>
          <w:sz w:val="28"/>
          <w:szCs w:val="28"/>
        </w:rPr>
        <w:t xml:space="preserve"> </w:t>
      </w:r>
    </w:p>
    <w:p w:rsidR="00A3063B" w:rsidRPr="00BA2AB7" w:rsidRDefault="00D50862" w:rsidP="00A3063B">
      <w:pPr>
        <w:ind w:firstLine="709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1</w:t>
      </w:r>
      <w:r w:rsidR="00B94029">
        <w:rPr>
          <w:rFonts w:eastAsia="Times New Roman CYR"/>
          <w:sz w:val="28"/>
          <w:szCs w:val="28"/>
        </w:rPr>
        <w:t>3</w:t>
      </w:r>
      <w:r w:rsidR="00A3063B" w:rsidRPr="00BA2AB7">
        <w:rPr>
          <w:rFonts w:eastAsia="Times New Roman CYR"/>
          <w:sz w:val="28"/>
          <w:szCs w:val="28"/>
        </w:rPr>
        <w:t xml:space="preserve">.2. </w:t>
      </w:r>
      <w:r w:rsidR="00A3063B" w:rsidRPr="00BA2AB7">
        <w:rPr>
          <w:rFonts w:eastAsia="Times New Roman CYR"/>
          <w:b/>
          <w:sz w:val="28"/>
          <w:szCs w:val="28"/>
        </w:rPr>
        <w:t>Уборка коридоров:</w:t>
      </w:r>
    </w:p>
    <w:p w:rsidR="00A3063B" w:rsidRPr="00BA2AB7" w:rsidRDefault="00A3063B" w:rsidP="00A3063B">
      <w:pPr>
        <w:ind w:firstLine="709"/>
        <w:jc w:val="both"/>
        <w:rPr>
          <w:rFonts w:eastAsia="Times New Roman CYR"/>
          <w:sz w:val="28"/>
          <w:szCs w:val="28"/>
        </w:rPr>
      </w:pPr>
      <w:r w:rsidRPr="00BA2AB7">
        <w:rPr>
          <w:rFonts w:eastAsia="Times New Roman CYR"/>
          <w:sz w:val="28"/>
          <w:szCs w:val="28"/>
        </w:rPr>
        <w:t>- влажная уборка пола вручную с применением специальных моющих и дезинфицирующих средств;</w:t>
      </w:r>
    </w:p>
    <w:p w:rsidR="00A3063B" w:rsidRPr="00BA2AB7" w:rsidRDefault="00A3063B" w:rsidP="00A3063B">
      <w:pPr>
        <w:ind w:firstLine="709"/>
        <w:jc w:val="both"/>
        <w:rPr>
          <w:rFonts w:eastAsia="Times New Roman CYR"/>
          <w:sz w:val="28"/>
          <w:szCs w:val="28"/>
        </w:rPr>
      </w:pPr>
      <w:r w:rsidRPr="00BA2AB7">
        <w:rPr>
          <w:rFonts w:eastAsia="Times New Roman CYR"/>
          <w:sz w:val="28"/>
          <w:szCs w:val="28"/>
        </w:rPr>
        <w:t>- удаление локальных загрязнений со стен (на высоте до 2 метров).</w:t>
      </w:r>
    </w:p>
    <w:p w:rsidR="00A3063B" w:rsidRPr="00BA2AB7" w:rsidRDefault="00D50862" w:rsidP="00A3063B">
      <w:pPr>
        <w:ind w:firstLine="709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1</w:t>
      </w:r>
      <w:r w:rsidR="00B94029">
        <w:rPr>
          <w:rFonts w:eastAsia="Times New Roman CYR"/>
          <w:sz w:val="28"/>
          <w:szCs w:val="28"/>
        </w:rPr>
        <w:t>3</w:t>
      </w:r>
      <w:r w:rsidR="00A3063B" w:rsidRPr="00BA2AB7">
        <w:rPr>
          <w:rFonts w:eastAsia="Times New Roman CYR"/>
          <w:sz w:val="28"/>
          <w:szCs w:val="28"/>
        </w:rPr>
        <w:t xml:space="preserve">.3. </w:t>
      </w:r>
      <w:r w:rsidR="00A3063B" w:rsidRPr="00BA2AB7">
        <w:rPr>
          <w:rFonts w:eastAsia="Times New Roman CYR"/>
          <w:b/>
          <w:sz w:val="28"/>
          <w:szCs w:val="28"/>
        </w:rPr>
        <w:t>Уборка санузлов:</w:t>
      </w:r>
    </w:p>
    <w:p w:rsidR="00A3063B" w:rsidRPr="00BA2AB7" w:rsidRDefault="00A3063B" w:rsidP="00A3063B">
      <w:pPr>
        <w:ind w:firstLine="709"/>
        <w:jc w:val="both"/>
        <w:rPr>
          <w:rFonts w:eastAsia="Times New Roman CYR"/>
          <w:sz w:val="28"/>
          <w:szCs w:val="28"/>
        </w:rPr>
      </w:pPr>
      <w:r w:rsidRPr="00BA2AB7">
        <w:rPr>
          <w:rFonts w:eastAsia="Times New Roman CYR"/>
          <w:sz w:val="28"/>
          <w:szCs w:val="28"/>
        </w:rPr>
        <w:t>- удаление локальных загрязнений со стен (на высоте до 2 метров);</w:t>
      </w:r>
    </w:p>
    <w:p w:rsidR="00A3063B" w:rsidRPr="00BA2AB7" w:rsidRDefault="00A3063B" w:rsidP="00A3063B">
      <w:pPr>
        <w:ind w:firstLine="709"/>
        <w:jc w:val="both"/>
        <w:rPr>
          <w:rFonts w:eastAsia="Times New Roman CYR"/>
          <w:sz w:val="28"/>
          <w:szCs w:val="28"/>
        </w:rPr>
      </w:pPr>
      <w:r w:rsidRPr="00BA2AB7">
        <w:rPr>
          <w:rFonts w:eastAsia="Times New Roman CYR"/>
          <w:sz w:val="28"/>
          <w:szCs w:val="28"/>
        </w:rPr>
        <w:t>- контроль по наличию расходных материалов в держателях;</w:t>
      </w:r>
    </w:p>
    <w:p w:rsidR="00A3063B" w:rsidRPr="00BA2AB7" w:rsidRDefault="00A3063B" w:rsidP="00A3063B">
      <w:pPr>
        <w:ind w:firstLine="709"/>
        <w:jc w:val="both"/>
        <w:rPr>
          <w:rFonts w:eastAsia="Times New Roman CYR"/>
          <w:sz w:val="28"/>
          <w:szCs w:val="28"/>
        </w:rPr>
      </w:pPr>
      <w:r w:rsidRPr="00BA2AB7">
        <w:rPr>
          <w:rFonts w:eastAsia="Times New Roman CYR"/>
          <w:sz w:val="28"/>
          <w:szCs w:val="28"/>
        </w:rPr>
        <w:lastRenderedPageBreak/>
        <w:t>- контроль по наличию спецсредств в диспенсерах (жидкое мыло);</w:t>
      </w:r>
    </w:p>
    <w:p w:rsidR="00A3063B" w:rsidRPr="00BA2AB7" w:rsidRDefault="00A3063B" w:rsidP="00A3063B">
      <w:pPr>
        <w:ind w:firstLine="709"/>
        <w:jc w:val="both"/>
        <w:rPr>
          <w:rFonts w:eastAsia="Times New Roman CYR"/>
          <w:sz w:val="28"/>
          <w:szCs w:val="28"/>
        </w:rPr>
      </w:pPr>
      <w:r w:rsidRPr="00BA2AB7">
        <w:rPr>
          <w:rFonts w:eastAsia="Times New Roman CYR"/>
          <w:sz w:val="28"/>
          <w:szCs w:val="28"/>
        </w:rPr>
        <w:t>- опустошение и влажная протирка мусорных корзин, замена мусорных мешков;</w:t>
      </w:r>
    </w:p>
    <w:p w:rsidR="00A3063B" w:rsidRPr="00BA2AB7" w:rsidRDefault="00A3063B" w:rsidP="00A3063B">
      <w:pPr>
        <w:ind w:firstLine="709"/>
        <w:jc w:val="both"/>
        <w:rPr>
          <w:rFonts w:eastAsia="Times New Roman CYR"/>
          <w:sz w:val="28"/>
          <w:szCs w:val="28"/>
        </w:rPr>
      </w:pPr>
      <w:r w:rsidRPr="00BA2AB7">
        <w:rPr>
          <w:rFonts w:eastAsia="Times New Roman CYR"/>
          <w:sz w:val="28"/>
          <w:szCs w:val="28"/>
        </w:rPr>
        <w:t>- вынос мусора в установленное место;</w:t>
      </w:r>
    </w:p>
    <w:p w:rsidR="00A3063B" w:rsidRPr="00BA2AB7" w:rsidRDefault="00A3063B" w:rsidP="00A3063B">
      <w:pPr>
        <w:ind w:firstLine="709"/>
        <w:jc w:val="both"/>
        <w:rPr>
          <w:rFonts w:eastAsia="Times New Roman CYR"/>
          <w:sz w:val="28"/>
          <w:szCs w:val="28"/>
        </w:rPr>
      </w:pPr>
      <w:r w:rsidRPr="00BA2AB7">
        <w:rPr>
          <w:rFonts w:eastAsia="Times New Roman CYR"/>
          <w:sz w:val="28"/>
          <w:szCs w:val="28"/>
        </w:rPr>
        <w:t>- основательная уборка пола вручную с применением специальных моющих и дезинфицирующих средств;</w:t>
      </w:r>
    </w:p>
    <w:p w:rsidR="00A3063B" w:rsidRDefault="00A3063B" w:rsidP="00A3063B">
      <w:pPr>
        <w:ind w:firstLine="709"/>
        <w:jc w:val="both"/>
        <w:rPr>
          <w:rFonts w:eastAsia="Times New Roman CYR"/>
          <w:sz w:val="28"/>
          <w:szCs w:val="28"/>
        </w:rPr>
      </w:pPr>
      <w:r w:rsidRPr="00BA2AB7">
        <w:rPr>
          <w:rFonts w:eastAsia="Times New Roman CYR"/>
          <w:sz w:val="28"/>
          <w:szCs w:val="28"/>
        </w:rPr>
        <w:t>- мойка и обработка сантехнического оборудования.</w:t>
      </w:r>
    </w:p>
    <w:p w:rsidR="00A3063B" w:rsidRDefault="0077498B" w:rsidP="00A3063B">
      <w:pPr>
        <w:ind w:firstLine="709"/>
        <w:jc w:val="both"/>
        <w:rPr>
          <w:sz w:val="28"/>
          <w:szCs w:val="28"/>
        </w:rPr>
      </w:pPr>
      <w:r>
        <w:rPr>
          <w:rFonts w:eastAsia="Times New Roman CYR"/>
          <w:sz w:val="28"/>
          <w:szCs w:val="28"/>
        </w:rPr>
        <w:t>1</w:t>
      </w:r>
      <w:r w:rsidR="00B94029">
        <w:rPr>
          <w:rFonts w:eastAsia="Times New Roman CYR"/>
          <w:sz w:val="28"/>
          <w:szCs w:val="28"/>
        </w:rPr>
        <w:t>3</w:t>
      </w:r>
      <w:r w:rsidR="00A3063B">
        <w:rPr>
          <w:rFonts w:eastAsia="Times New Roman CYR"/>
          <w:sz w:val="28"/>
          <w:szCs w:val="28"/>
        </w:rPr>
        <w:t xml:space="preserve">.4. </w:t>
      </w:r>
      <w:r w:rsidR="00A3063B" w:rsidRPr="00AB14BB">
        <w:rPr>
          <w:b/>
          <w:sz w:val="28"/>
          <w:szCs w:val="28"/>
        </w:rPr>
        <w:t>Поддерживающая уборка</w:t>
      </w:r>
      <w:r w:rsidR="00A3063B" w:rsidRPr="00AB14BB">
        <w:rPr>
          <w:sz w:val="28"/>
          <w:szCs w:val="28"/>
        </w:rPr>
        <w:t xml:space="preserve"> помещений,</w:t>
      </w:r>
      <w:r w:rsidR="00815FC2">
        <w:rPr>
          <w:sz w:val="28"/>
          <w:szCs w:val="28"/>
        </w:rPr>
        <w:t xml:space="preserve"> конференц-зала,</w:t>
      </w:r>
      <w:r w:rsidR="00A3063B" w:rsidRPr="00AB14BB">
        <w:rPr>
          <w:sz w:val="28"/>
          <w:szCs w:val="28"/>
        </w:rPr>
        <w:t xml:space="preserve"> коридоров, </w:t>
      </w:r>
      <w:r w:rsidR="005004B9">
        <w:rPr>
          <w:sz w:val="28"/>
          <w:szCs w:val="28"/>
        </w:rPr>
        <w:t>санузлов</w:t>
      </w:r>
      <w:r w:rsidR="00A3063B" w:rsidRPr="00AB14BB">
        <w:rPr>
          <w:sz w:val="28"/>
          <w:szCs w:val="28"/>
        </w:rPr>
        <w:t xml:space="preserve">, лестничных маршей должна проводиться ежедневно </w:t>
      </w:r>
      <w:r w:rsidR="005004B9" w:rsidRPr="005004B9">
        <w:rPr>
          <w:sz w:val="28"/>
          <w:szCs w:val="28"/>
        </w:rPr>
        <w:t>по рабочим дням</w:t>
      </w:r>
      <w:r w:rsidR="00A3063B" w:rsidRPr="005004B9">
        <w:rPr>
          <w:sz w:val="28"/>
          <w:szCs w:val="28"/>
        </w:rPr>
        <w:t xml:space="preserve"> с </w:t>
      </w:r>
      <w:r w:rsidR="005004B9" w:rsidRPr="005004B9">
        <w:rPr>
          <w:sz w:val="28"/>
          <w:szCs w:val="28"/>
        </w:rPr>
        <w:t xml:space="preserve">   </w:t>
      </w:r>
      <w:r w:rsidR="00A3063B" w:rsidRPr="005004B9">
        <w:rPr>
          <w:sz w:val="28"/>
          <w:szCs w:val="28"/>
        </w:rPr>
        <w:t>09 ч. 00 мин. до 18 ч. 00 мин</w:t>
      </w:r>
      <w:r w:rsidR="00A3063B" w:rsidRPr="00AB14BB">
        <w:rPr>
          <w:sz w:val="28"/>
          <w:szCs w:val="28"/>
        </w:rPr>
        <w:t xml:space="preserve">. Влажная уборка коридоров, </w:t>
      </w:r>
      <w:r w:rsidR="001940D7">
        <w:rPr>
          <w:sz w:val="28"/>
          <w:szCs w:val="28"/>
        </w:rPr>
        <w:t>санузлов</w:t>
      </w:r>
      <w:r w:rsidR="00A3063B" w:rsidRPr="00AB14BB">
        <w:rPr>
          <w:sz w:val="28"/>
          <w:szCs w:val="28"/>
        </w:rPr>
        <w:t xml:space="preserve"> должна проводиться не менее 2 раз в день.</w:t>
      </w:r>
    </w:p>
    <w:p w:rsidR="006F6ABE" w:rsidRDefault="00A3063B" w:rsidP="008C1C36">
      <w:pPr>
        <w:ind w:firstLine="426"/>
        <w:rPr>
          <w:rFonts w:eastAsia="Times New Roman CYR"/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77498B">
        <w:rPr>
          <w:rFonts w:eastAsia="Times New Roman CYR"/>
          <w:b/>
          <w:bCs/>
          <w:sz w:val="28"/>
          <w:szCs w:val="28"/>
        </w:rPr>
        <w:t>1</w:t>
      </w:r>
      <w:r w:rsidR="00B94029">
        <w:rPr>
          <w:rFonts w:eastAsia="Times New Roman CYR"/>
          <w:b/>
          <w:bCs/>
          <w:sz w:val="28"/>
          <w:szCs w:val="28"/>
        </w:rPr>
        <w:t>4</w:t>
      </w:r>
      <w:r w:rsidR="00E367D9" w:rsidRPr="00E367D9">
        <w:rPr>
          <w:rFonts w:eastAsia="Times New Roman CYR"/>
          <w:b/>
          <w:bCs/>
          <w:sz w:val="28"/>
          <w:szCs w:val="28"/>
        </w:rPr>
        <w:t xml:space="preserve">. Требования к качеству </w:t>
      </w:r>
      <w:r w:rsidR="00E367D9">
        <w:rPr>
          <w:rFonts w:eastAsia="Times New Roman CYR"/>
          <w:b/>
          <w:bCs/>
          <w:sz w:val="28"/>
          <w:szCs w:val="28"/>
        </w:rPr>
        <w:t>оказыва</w:t>
      </w:r>
      <w:r w:rsidR="00E367D9" w:rsidRPr="00E367D9">
        <w:rPr>
          <w:rFonts w:eastAsia="Times New Roman CYR"/>
          <w:b/>
          <w:bCs/>
          <w:sz w:val="28"/>
          <w:szCs w:val="28"/>
        </w:rPr>
        <w:t xml:space="preserve">емых </w:t>
      </w:r>
      <w:r w:rsidR="00E367D9">
        <w:rPr>
          <w:rFonts w:eastAsia="Times New Roman CYR"/>
          <w:b/>
          <w:bCs/>
          <w:sz w:val="28"/>
          <w:szCs w:val="28"/>
        </w:rPr>
        <w:t>услуг</w:t>
      </w:r>
      <w:r w:rsidR="00E367D9" w:rsidRPr="00E367D9">
        <w:rPr>
          <w:rFonts w:eastAsia="Times New Roman CYR"/>
          <w:b/>
          <w:bCs/>
          <w:sz w:val="28"/>
          <w:szCs w:val="28"/>
        </w:rPr>
        <w:t>:</w:t>
      </w:r>
    </w:p>
    <w:p w:rsidR="008C1C36" w:rsidRDefault="0077498B" w:rsidP="008C1C36">
      <w:pPr>
        <w:suppressAutoHyphens w:val="0"/>
        <w:ind w:firstLine="567"/>
        <w:jc w:val="both"/>
        <w:rPr>
          <w:rFonts w:eastAsia="Times New Roman CYR"/>
          <w:bCs/>
          <w:sz w:val="28"/>
          <w:szCs w:val="28"/>
        </w:rPr>
      </w:pPr>
      <w:r>
        <w:rPr>
          <w:rFonts w:eastAsia="Times New Roman CYR"/>
          <w:bCs/>
          <w:sz w:val="28"/>
          <w:szCs w:val="28"/>
        </w:rPr>
        <w:t>1</w:t>
      </w:r>
      <w:r w:rsidR="00B94029">
        <w:rPr>
          <w:rFonts w:eastAsia="Times New Roman CYR"/>
          <w:bCs/>
          <w:sz w:val="28"/>
          <w:szCs w:val="28"/>
        </w:rPr>
        <w:t>4</w:t>
      </w:r>
      <w:r w:rsidR="00121132" w:rsidRPr="00121132">
        <w:rPr>
          <w:rFonts w:eastAsia="Times New Roman CYR"/>
          <w:bCs/>
          <w:sz w:val="28"/>
          <w:szCs w:val="28"/>
        </w:rPr>
        <w:t xml:space="preserve">.1. Исполнитель должен оказывать </w:t>
      </w:r>
      <w:r w:rsidR="001D6D71">
        <w:rPr>
          <w:rFonts w:eastAsia="Times New Roman CYR"/>
          <w:bCs/>
          <w:sz w:val="28"/>
          <w:szCs w:val="28"/>
        </w:rPr>
        <w:t>у</w:t>
      </w:r>
      <w:r w:rsidR="00192ACF" w:rsidRPr="00192ACF">
        <w:rPr>
          <w:rFonts w:eastAsia="Times New Roman CYR"/>
          <w:bCs/>
          <w:sz w:val="28"/>
          <w:szCs w:val="28"/>
        </w:rPr>
        <w:t xml:space="preserve">слуги </w:t>
      </w:r>
      <w:r w:rsidR="001D6D71" w:rsidRPr="000D23CF">
        <w:rPr>
          <w:sz w:val="28"/>
          <w:szCs w:val="28"/>
        </w:rPr>
        <w:t xml:space="preserve">по ежедневной уборке офисных помещений </w:t>
      </w:r>
      <w:r w:rsidR="00121132" w:rsidRPr="00121132">
        <w:rPr>
          <w:rFonts w:eastAsia="Times New Roman CYR"/>
          <w:bCs/>
          <w:sz w:val="28"/>
          <w:szCs w:val="28"/>
        </w:rPr>
        <w:t>в полном объеме и с надлежащим качеством</w:t>
      </w:r>
      <w:r w:rsidR="008C1C36">
        <w:rPr>
          <w:rFonts w:eastAsia="Times New Roman CYR"/>
          <w:bCs/>
          <w:sz w:val="28"/>
          <w:szCs w:val="28"/>
        </w:rPr>
        <w:t xml:space="preserve"> </w:t>
      </w:r>
      <w:r w:rsidR="008C1C36" w:rsidRPr="00192ACF">
        <w:rPr>
          <w:rFonts w:eastAsia="Times New Roman CYR"/>
          <w:bCs/>
          <w:sz w:val="28"/>
          <w:szCs w:val="28"/>
        </w:rPr>
        <w:t>в соответствии с техническими требованиями</w:t>
      </w:r>
      <w:r w:rsidR="008C1C36">
        <w:rPr>
          <w:rFonts w:eastAsia="Times New Roman CYR"/>
          <w:bCs/>
          <w:sz w:val="28"/>
          <w:szCs w:val="28"/>
        </w:rPr>
        <w:t xml:space="preserve"> к данному виду услуг</w:t>
      </w:r>
      <w:r w:rsidR="008C1C36" w:rsidRPr="00121132">
        <w:rPr>
          <w:rFonts w:eastAsia="Times New Roman CYR"/>
          <w:bCs/>
          <w:sz w:val="28"/>
          <w:szCs w:val="28"/>
        </w:rPr>
        <w:t xml:space="preserve">. </w:t>
      </w:r>
    </w:p>
    <w:p w:rsidR="00462244" w:rsidRPr="00462244" w:rsidRDefault="00852485" w:rsidP="006F6ABE">
      <w:pPr>
        <w:ind w:firstLine="426"/>
        <w:jc w:val="both"/>
        <w:rPr>
          <w:sz w:val="28"/>
          <w:szCs w:val="28"/>
        </w:rPr>
      </w:pPr>
      <w:r w:rsidRPr="00852485">
        <w:rPr>
          <w:b/>
          <w:sz w:val="28"/>
          <w:szCs w:val="28"/>
        </w:rPr>
        <w:t xml:space="preserve">  </w:t>
      </w:r>
      <w:r w:rsidR="006F6ABE">
        <w:rPr>
          <w:sz w:val="28"/>
          <w:szCs w:val="28"/>
        </w:rPr>
        <w:t xml:space="preserve"> </w:t>
      </w:r>
      <w:r w:rsidR="0077498B">
        <w:rPr>
          <w:b/>
          <w:sz w:val="28"/>
          <w:szCs w:val="28"/>
        </w:rPr>
        <w:t>1</w:t>
      </w:r>
      <w:r w:rsidR="00B94029">
        <w:rPr>
          <w:b/>
          <w:sz w:val="28"/>
          <w:szCs w:val="28"/>
        </w:rPr>
        <w:t>5</w:t>
      </w:r>
      <w:r w:rsidR="00462244" w:rsidRPr="00462244">
        <w:rPr>
          <w:b/>
          <w:sz w:val="28"/>
          <w:szCs w:val="28"/>
        </w:rPr>
        <w:t>.</w:t>
      </w:r>
      <w:r w:rsidR="00462244" w:rsidRPr="00462244">
        <w:rPr>
          <w:sz w:val="28"/>
          <w:szCs w:val="28"/>
        </w:rPr>
        <w:t xml:space="preserve"> </w:t>
      </w:r>
      <w:r w:rsidR="00462244" w:rsidRPr="00462244">
        <w:rPr>
          <w:b/>
          <w:sz w:val="28"/>
          <w:szCs w:val="28"/>
        </w:rPr>
        <w:t>Требования к сроку и (или) объему предоставления гарантии качества оказываемых услуг:</w:t>
      </w:r>
      <w:r w:rsidR="009332AD">
        <w:rPr>
          <w:b/>
          <w:sz w:val="28"/>
          <w:szCs w:val="28"/>
        </w:rPr>
        <w:t xml:space="preserve"> </w:t>
      </w:r>
      <w:r w:rsidR="009332AD" w:rsidRPr="009332AD">
        <w:rPr>
          <w:sz w:val="28"/>
          <w:szCs w:val="28"/>
        </w:rPr>
        <w:t>Исполнитель обязан</w:t>
      </w:r>
      <w:r w:rsidR="00462244">
        <w:rPr>
          <w:sz w:val="28"/>
          <w:szCs w:val="28"/>
        </w:rPr>
        <w:t xml:space="preserve"> </w:t>
      </w:r>
      <w:r w:rsidR="00462244" w:rsidRPr="00462244">
        <w:rPr>
          <w:sz w:val="28"/>
          <w:szCs w:val="28"/>
        </w:rPr>
        <w:t>устранить недостатки</w:t>
      </w:r>
      <w:r w:rsidR="00462244">
        <w:rPr>
          <w:sz w:val="28"/>
          <w:szCs w:val="28"/>
        </w:rPr>
        <w:t xml:space="preserve"> в оказании </w:t>
      </w:r>
      <w:r w:rsidR="001D6D71">
        <w:rPr>
          <w:bCs/>
          <w:sz w:val="28"/>
          <w:szCs w:val="28"/>
        </w:rPr>
        <w:t>у</w:t>
      </w:r>
      <w:r w:rsidR="00462244" w:rsidRPr="00462244">
        <w:rPr>
          <w:bCs/>
          <w:sz w:val="28"/>
          <w:szCs w:val="28"/>
        </w:rPr>
        <w:t xml:space="preserve">слуг </w:t>
      </w:r>
      <w:r w:rsidR="001D6D71" w:rsidRPr="000D23CF">
        <w:rPr>
          <w:sz w:val="28"/>
          <w:szCs w:val="28"/>
        </w:rPr>
        <w:t>по ежедневной уборке офисных помещений</w:t>
      </w:r>
      <w:r w:rsidR="00462244" w:rsidRPr="00462244">
        <w:rPr>
          <w:sz w:val="28"/>
          <w:szCs w:val="28"/>
        </w:rPr>
        <w:t xml:space="preserve">, выявленные Заказчиком, в случае некачественного оказания </w:t>
      </w:r>
      <w:r w:rsidR="000314C8">
        <w:rPr>
          <w:bCs/>
          <w:sz w:val="28"/>
          <w:szCs w:val="28"/>
        </w:rPr>
        <w:t>услуг</w:t>
      </w:r>
      <w:r w:rsidR="00462244" w:rsidRPr="00462244">
        <w:rPr>
          <w:sz w:val="28"/>
          <w:szCs w:val="28"/>
        </w:rPr>
        <w:t xml:space="preserve"> в течение 4 (четырех) часов с момента поступления заявки</w:t>
      </w:r>
      <w:r w:rsidR="00462244">
        <w:rPr>
          <w:sz w:val="28"/>
          <w:szCs w:val="28"/>
        </w:rPr>
        <w:t xml:space="preserve"> от Заказчика</w:t>
      </w:r>
      <w:r w:rsidR="00462244" w:rsidRPr="00462244">
        <w:rPr>
          <w:sz w:val="28"/>
          <w:szCs w:val="28"/>
        </w:rPr>
        <w:t>.</w:t>
      </w:r>
    </w:p>
    <w:p w:rsidR="00462244" w:rsidRPr="00462244" w:rsidRDefault="00462244" w:rsidP="00462244">
      <w:pPr>
        <w:ind w:firstLine="709"/>
        <w:jc w:val="both"/>
        <w:rPr>
          <w:color w:val="FF0000"/>
          <w:sz w:val="6"/>
          <w:szCs w:val="6"/>
        </w:rPr>
      </w:pPr>
    </w:p>
    <w:p w:rsidR="006610A4" w:rsidRPr="006610A4" w:rsidRDefault="0077498B" w:rsidP="006610A4">
      <w:pPr>
        <w:ind w:firstLine="709"/>
        <w:jc w:val="both"/>
        <w:rPr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>1</w:t>
      </w:r>
      <w:r w:rsidR="00B94029">
        <w:rPr>
          <w:rFonts w:eastAsia="Times New Roman CYR"/>
          <w:b/>
          <w:bCs/>
          <w:sz w:val="28"/>
          <w:szCs w:val="28"/>
        </w:rPr>
        <w:t>6</w:t>
      </w:r>
      <w:r w:rsidR="005D0416" w:rsidRPr="00345309">
        <w:rPr>
          <w:rFonts w:eastAsia="Times New Roman CYR"/>
          <w:b/>
          <w:bCs/>
          <w:sz w:val="28"/>
          <w:szCs w:val="28"/>
        </w:rPr>
        <w:t>. Форма, сроки и условия оплаты:</w:t>
      </w:r>
      <w:r w:rsidR="005D0416">
        <w:rPr>
          <w:rFonts w:eastAsia="Times New Roman CYR"/>
          <w:b/>
          <w:bCs/>
          <w:sz w:val="28"/>
          <w:szCs w:val="28"/>
        </w:rPr>
        <w:t xml:space="preserve"> </w:t>
      </w:r>
      <w:r w:rsidR="00D9031D" w:rsidRPr="00445B2C">
        <w:rPr>
          <w:sz w:val="28"/>
          <w:szCs w:val="28"/>
        </w:rPr>
        <w:t>Оплата оказанных Исполнителем услуг осуществляется Заказчиком ежемесячно, за фактические оказанные услуги, по безналичному расчету с лицевого счета Заказчика на расчетный счет Исполнителя в течение 10 (десяти) рабочих дней после подписания Сторонами за месяц Акта о приемке оказанных услуг, счета, счета-фактуры (в случае если Исполнитель является плательщиком НДС)</w:t>
      </w:r>
      <w:r w:rsidR="006610A4">
        <w:rPr>
          <w:sz w:val="28"/>
          <w:szCs w:val="28"/>
        </w:rPr>
        <w:t>.</w:t>
      </w:r>
    </w:p>
    <w:p w:rsidR="00AB14BB" w:rsidRDefault="00AB14BB" w:rsidP="0094262C">
      <w:pPr>
        <w:jc w:val="both"/>
        <w:rPr>
          <w:sz w:val="28"/>
          <w:szCs w:val="28"/>
        </w:rPr>
      </w:pPr>
    </w:p>
    <w:p w:rsidR="0027148D" w:rsidRDefault="0027148D" w:rsidP="00273CB6">
      <w:pPr>
        <w:jc w:val="right"/>
        <w:rPr>
          <w:sz w:val="28"/>
          <w:szCs w:val="28"/>
        </w:rPr>
      </w:pPr>
    </w:p>
    <w:p w:rsidR="00AB14BB" w:rsidRDefault="00AB14BB" w:rsidP="00273CB6">
      <w:pPr>
        <w:jc w:val="right"/>
        <w:rPr>
          <w:sz w:val="28"/>
          <w:szCs w:val="28"/>
        </w:rPr>
      </w:pPr>
    </w:p>
    <w:p w:rsidR="00AB14BB" w:rsidRDefault="00AB14BB" w:rsidP="00273CB6">
      <w:pPr>
        <w:jc w:val="right"/>
        <w:rPr>
          <w:sz w:val="28"/>
          <w:szCs w:val="28"/>
        </w:rPr>
      </w:pPr>
    </w:p>
    <w:p w:rsidR="00AB14BB" w:rsidRDefault="00AB14BB" w:rsidP="00273CB6">
      <w:pPr>
        <w:jc w:val="right"/>
        <w:rPr>
          <w:sz w:val="28"/>
          <w:szCs w:val="28"/>
        </w:rPr>
      </w:pPr>
    </w:p>
    <w:p w:rsidR="00AB14BB" w:rsidRDefault="00AB14BB" w:rsidP="00273CB6">
      <w:pPr>
        <w:jc w:val="right"/>
        <w:rPr>
          <w:sz w:val="28"/>
          <w:szCs w:val="28"/>
        </w:rPr>
      </w:pPr>
    </w:p>
    <w:p w:rsidR="00AB14BB" w:rsidRDefault="00AB14BB" w:rsidP="00273CB6">
      <w:pPr>
        <w:jc w:val="right"/>
        <w:rPr>
          <w:sz w:val="28"/>
          <w:szCs w:val="28"/>
        </w:rPr>
      </w:pPr>
    </w:p>
    <w:p w:rsidR="00AB14BB" w:rsidRDefault="00AB14BB" w:rsidP="00273CB6">
      <w:pPr>
        <w:jc w:val="right"/>
        <w:rPr>
          <w:sz w:val="28"/>
          <w:szCs w:val="28"/>
        </w:rPr>
      </w:pPr>
    </w:p>
    <w:p w:rsidR="00A3063B" w:rsidRDefault="00A3063B" w:rsidP="00273CB6">
      <w:pPr>
        <w:jc w:val="right"/>
        <w:rPr>
          <w:sz w:val="28"/>
          <w:szCs w:val="28"/>
        </w:rPr>
      </w:pPr>
    </w:p>
    <w:p w:rsidR="00A3063B" w:rsidRDefault="00A3063B" w:rsidP="00273CB6">
      <w:pPr>
        <w:jc w:val="right"/>
        <w:rPr>
          <w:sz w:val="28"/>
          <w:szCs w:val="28"/>
        </w:rPr>
      </w:pPr>
    </w:p>
    <w:p w:rsidR="00A3063B" w:rsidRDefault="00A3063B" w:rsidP="00273CB6">
      <w:pPr>
        <w:jc w:val="right"/>
        <w:rPr>
          <w:sz w:val="28"/>
          <w:szCs w:val="28"/>
        </w:rPr>
      </w:pPr>
    </w:p>
    <w:p w:rsidR="00A3063B" w:rsidRDefault="00A3063B" w:rsidP="00273CB6">
      <w:pPr>
        <w:jc w:val="right"/>
        <w:rPr>
          <w:sz w:val="28"/>
          <w:szCs w:val="28"/>
        </w:rPr>
      </w:pPr>
    </w:p>
    <w:p w:rsidR="00A3063B" w:rsidRDefault="00A3063B" w:rsidP="00273CB6">
      <w:pPr>
        <w:jc w:val="right"/>
        <w:rPr>
          <w:sz w:val="28"/>
          <w:szCs w:val="28"/>
        </w:rPr>
      </w:pPr>
    </w:p>
    <w:p w:rsidR="00A3063B" w:rsidRDefault="00A3063B" w:rsidP="00273CB6">
      <w:pPr>
        <w:jc w:val="right"/>
        <w:rPr>
          <w:sz w:val="28"/>
          <w:szCs w:val="28"/>
        </w:rPr>
      </w:pPr>
    </w:p>
    <w:p w:rsidR="00A3063B" w:rsidRDefault="00A3063B" w:rsidP="00273CB6">
      <w:pPr>
        <w:jc w:val="right"/>
        <w:rPr>
          <w:sz w:val="28"/>
          <w:szCs w:val="28"/>
        </w:rPr>
      </w:pPr>
    </w:p>
    <w:p w:rsidR="00A3063B" w:rsidRDefault="00A3063B" w:rsidP="00273CB6">
      <w:pPr>
        <w:jc w:val="right"/>
        <w:rPr>
          <w:sz w:val="28"/>
          <w:szCs w:val="28"/>
        </w:rPr>
      </w:pPr>
    </w:p>
    <w:p w:rsidR="00A3063B" w:rsidRDefault="00A3063B" w:rsidP="00273CB6">
      <w:pPr>
        <w:jc w:val="right"/>
        <w:rPr>
          <w:sz w:val="28"/>
          <w:szCs w:val="28"/>
        </w:rPr>
      </w:pPr>
    </w:p>
    <w:p w:rsidR="00A3063B" w:rsidRDefault="00A3063B" w:rsidP="00273CB6">
      <w:pPr>
        <w:jc w:val="right"/>
        <w:rPr>
          <w:sz w:val="28"/>
          <w:szCs w:val="28"/>
        </w:rPr>
      </w:pPr>
    </w:p>
    <w:p w:rsidR="00A3063B" w:rsidRDefault="00A3063B" w:rsidP="00273CB6">
      <w:pPr>
        <w:jc w:val="right"/>
        <w:rPr>
          <w:sz w:val="28"/>
          <w:szCs w:val="28"/>
        </w:rPr>
      </w:pPr>
    </w:p>
    <w:p w:rsidR="00A3063B" w:rsidRDefault="00A3063B" w:rsidP="00273CB6">
      <w:pPr>
        <w:jc w:val="right"/>
        <w:rPr>
          <w:sz w:val="28"/>
          <w:szCs w:val="28"/>
        </w:rPr>
      </w:pPr>
    </w:p>
    <w:p w:rsidR="009332AD" w:rsidRDefault="009332AD" w:rsidP="00273CB6">
      <w:pPr>
        <w:jc w:val="right"/>
        <w:rPr>
          <w:sz w:val="28"/>
          <w:szCs w:val="28"/>
        </w:rPr>
      </w:pPr>
    </w:p>
    <w:p w:rsidR="009332AD" w:rsidRDefault="009332AD" w:rsidP="00273CB6">
      <w:pPr>
        <w:jc w:val="right"/>
        <w:rPr>
          <w:sz w:val="28"/>
          <w:szCs w:val="28"/>
        </w:rPr>
      </w:pPr>
    </w:p>
    <w:p w:rsidR="009332AD" w:rsidRDefault="009332AD" w:rsidP="00273CB6">
      <w:pPr>
        <w:jc w:val="right"/>
        <w:rPr>
          <w:sz w:val="28"/>
          <w:szCs w:val="28"/>
        </w:rPr>
      </w:pPr>
    </w:p>
    <w:p w:rsidR="009332AD" w:rsidRDefault="009332AD" w:rsidP="00273CB6">
      <w:pPr>
        <w:jc w:val="right"/>
        <w:rPr>
          <w:sz w:val="28"/>
          <w:szCs w:val="28"/>
        </w:rPr>
      </w:pPr>
    </w:p>
    <w:p w:rsidR="009332AD" w:rsidRDefault="009332AD" w:rsidP="00273CB6">
      <w:pPr>
        <w:jc w:val="right"/>
        <w:rPr>
          <w:sz w:val="28"/>
          <w:szCs w:val="28"/>
        </w:rPr>
      </w:pPr>
    </w:p>
    <w:p w:rsidR="00A3063B" w:rsidRDefault="00A3063B" w:rsidP="00273CB6">
      <w:pPr>
        <w:jc w:val="right"/>
        <w:rPr>
          <w:sz w:val="28"/>
          <w:szCs w:val="28"/>
        </w:rPr>
      </w:pPr>
    </w:p>
    <w:p w:rsidR="00A3063B" w:rsidRDefault="00A3063B" w:rsidP="00273CB6">
      <w:pPr>
        <w:jc w:val="right"/>
        <w:rPr>
          <w:sz w:val="28"/>
          <w:szCs w:val="28"/>
        </w:rPr>
      </w:pPr>
    </w:p>
    <w:p w:rsidR="00A3063B" w:rsidRDefault="00A3063B" w:rsidP="00273CB6">
      <w:pPr>
        <w:jc w:val="right"/>
        <w:rPr>
          <w:sz w:val="28"/>
          <w:szCs w:val="28"/>
        </w:rPr>
      </w:pPr>
    </w:p>
    <w:p w:rsidR="00DE1D9A" w:rsidRDefault="00DE1D9A" w:rsidP="00273CB6">
      <w:pPr>
        <w:jc w:val="right"/>
        <w:rPr>
          <w:sz w:val="28"/>
          <w:szCs w:val="28"/>
        </w:rPr>
      </w:pPr>
    </w:p>
    <w:p w:rsidR="00DE1D9A" w:rsidRDefault="00DE1D9A" w:rsidP="00273CB6">
      <w:pPr>
        <w:jc w:val="right"/>
        <w:rPr>
          <w:sz w:val="28"/>
          <w:szCs w:val="28"/>
        </w:rPr>
      </w:pPr>
    </w:p>
    <w:p w:rsidR="00DE1D9A" w:rsidRDefault="00DE1D9A" w:rsidP="00273CB6">
      <w:pPr>
        <w:jc w:val="right"/>
        <w:rPr>
          <w:sz w:val="28"/>
          <w:szCs w:val="28"/>
        </w:rPr>
      </w:pPr>
    </w:p>
    <w:p w:rsidR="00B075F3" w:rsidRDefault="00B075F3" w:rsidP="00273CB6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273CB6">
        <w:rPr>
          <w:sz w:val="28"/>
          <w:szCs w:val="28"/>
        </w:rPr>
        <w:t>риложени</w:t>
      </w:r>
      <w:r>
        <w:rPr>
          <w:sz w:val="28"/>
          <w:szCs w:val="28"/>
        </w:rPr>
        <w:t>е</w:t>
      </w:r>
      <w:r w:rsidR="00273CB6">
        <w:rPr>
          <w:sz w:val="28"/>
          <w:szCs w:val="28"/>
        </w:rPr>
        <w:t xml:space="preserve"> </w:t>
      </w:r>
    </w:p>
    <w:p w:rsidR="00273CB6" w:rsidRPr="009B1F4F" w:rsidRDefault="00273CB6" w:rsidP="00273CB6">
      <w:pPr>
        <w:jc w:val="right"/>
        <w:rPr>
          <w:iCs/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>№1 к Техническому заданию</w:t>
      </w:r>
    </w:p>
    <w:p w:rsidR="00273CB6" w:rsidRPr="009B1F4F" w:rsidRDefault="00273CB6" w:rsidP="00273CB6">
      <w:pPr>
        <w:rPr>
          <w:sz w:val="28"/>
          <w:szCs w:val="28"/>
        </w:rPr>
      </w:pPr>
    </w:p>
    <w:tbl>
      <w:tblPr>
        <w:tblW w:w="9938" w:type="dxa"/>
        <w:tblInd w:w="93" w:type="dxa"/>
        <w:tblLayout w:type="fixed"/>
        <w:tblLook w:val="04A0"/>
      </w:tblPr>
      <w:tblGrid>
        <w:gridCol w:w="588"/>
        <w:gridCol w:w="1554"/>
        <w:gridCol w:w="1984"/>
        <w:gridCol w:w="1712"/>
        <w:gridCol w:w="4100"/>
      </w:tblGrid>
      <w:tr w:rsidR="006435AA" w:rsidRPr="00650551" w:rsidTr="006435AA">
        <w:trPr>
          <w:trHeight w:val="58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51" w:rsidRPr="001B7E05" w:rsidRDefault="00650551" w:rsidP="00650551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1B7E05">
              <w:rPr>
                <w:b/>
                <w:bCs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1B7E05">
              <w:rPr>
                <w:b/>
                <w:bCs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51" w:rsidRPr="001B7E05" w:rsidRDefault="00650551" w:rsidP="00650551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B7E05">
              <w:rPr>
                <w:b/>
                <w:bCs/>
                <w:color w:val="000000"/>
                <w:sz w:val="26"/>
                <w:szCs w:val="26"/>
                <w:lang w:eastAsia="ru-RU"/>
              </w:rPr>
              <w:t>№ филиалов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51" w:rsidRPr="001B7E05" w:rsidRDefault="00650551" w:rsidP="00650551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B7E05">
              <w:rPr>
                <w:b/>
                <w:bCs/>
                <w:color w:val="000000"/>
                <w:sz w:val="26"/>
                <w:szCs w:val="26"/>
                <w:lang w:eastAsia="ru-RU"/>
              </w:rPr>
              <w:t>Адрес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51" w:rsidRPr="001B7E05" w:rsidRDefault="00650551" w:rsidP="00650551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B7E05">
              <w:rPr>
                <w:b/>
                <w:bCs/>
                <w:color w:val="000000"/>
                <w:sz w:val="26"/>
                <w:szCs w:val="26"/>
                <w:lang w:eastAsia="ru-RU"/>
              </w:rPr>
              <w:t>Площадь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51" w:rsidRPr="001B7E05" w:rsidRDefault="00650551" w:rsidP="002F2A35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B7E05"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Количество </w:t>
            </w:r>
            <w:r w:rsidR="002F2A35">
              <w:rPr>
                <w:b/>
                <w:bCs/>
                <w:color w:val="000000"/>
                <w:sz w:val="26"/>
                <w:szCs w:val="26"/>
                <w:lang w:eastAsia="ru-RU"/>
              </w:rPr>
              <w:t>туалетных кабинок и раковин</w:t>
            </w:r>
          </w:p>
        </w:tc>
      </w:tr>
      <w:tr w:rsidR="006435AA" w:rsidRPr="00650551" w:rsidTr="006435AA">
        <w:trPr>
          <w:trHeight w:val="306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51" w:rsidRPr="002316B7" w:rsidRDefault="00650551" w:rsidP="00650551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316B7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51" w:rsidRPr="002316B7" w:rsidRDefault="000D23CF" w:rsidP="00650551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316B7">
              <w:rPr>
                <w:color w:val="000000"/>
                <w:sz w:val="28"/>
                <w:szCs w:val="28"/>
                <w:lang w:eastAsia="ru-RU"/>
              </w:rPr>
              <w:t>МОРО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51" w:rsidRPr="002316B7" w:rsidRDefault="002316B7" w:rsidP="002316B7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316B7">
              <w:rPr>
                <w:sz w:val="28"/>
                <w:szCs w:val="28"/>
              </w:rPr>
              <w:t xml:space="preserve">г. Москва, 3-я </w:t>
            </w:r>
            <w:proofErr w:type="spellStart"/>
            <w:r w:rsidRPr="002316B7">
              <w:rPr>
                <w:sz w:val="28"/>
                <w:szCs w:val="28"/>
              </w:rPr>
              <w:t>Хорошевская</w:t>
            </w:r>
            <w:proofErr w:type="spellEnd"/>
            <w:r w:rsidRPr="002316B7">
              <w:rPr>
                <w:sz w:val="28"/>
                <w:szCs w:val="28"/>
              </w:rPr>
              <w:t xml:space="preserve"> улица  д. 12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51" w:rsidRPr="002316B7" w:rsidRDefault="002316B7" w:rsidP="00650551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316B7">
              <w:rPr>
                <w:sz w:val="28"/>
                <w:szCs w:val="28"/>
              </w:rPr>
              <w:t>1814,7 кв. м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51" w:rsidRPr="002316B7" w:rsidRDefault="004E5C7D" w:rsidP="001735CE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18</w:t>
            </w:r>
            <w:r w:rsidR="002F2A35">
              <w:rPr>
                <w:color w:val="000000"/>
                <w:sz w:val="28"/>
                <w:szCs w:val="28"/>
                <w:lang w:eastAsia="ru-RU"/>
              </w:rPr>
              <w:t xml:space="preserve"> туалетных кабинок, </w:t>
            </w:r>
            <w:r w:rsidR="006435AA">
              <w:rPr>
                <w:color w:val="000000"/>
                <w:sz w:val="28"/>
                <w:szCs w:val="28"/>
                <w:lang w:eastAsia="ru-RU"/>
              </w:rPr>
              <w:t xml:space="preserve">                        </w:t>
            </w:r>
            <w:r w:rsidR="002F2A35">
              <w:rPr>
                <w:color w:val="000000"/>
                <w:sz w:val="28"/>
                <w:szCs w:val="28"/>
                <w:lang w:eastAsia="ru-RU"/>
              </w:rPr>
              <w:t xml:space="preserve">10 </w:t>
            </w:r>
            <w:r w:rsidR="001735CE">
              <w:rPr>
                <w:color w:val="000000"/>
                <w:sz w:val="28"/>
                <w:szCs w:val="28"/>
                <w:lang w:eastAsia="ru-RU"/>
              </w:rPr>
              <w:t>раковин</w:t>
            </w:r>
          </w:p>
        </w:tc>
      </w:tr>
      <w:tr w:rsidR="006435AA" w:rsidRPr="00650551" w:rsidTr="006435AA">
        <w:trPr>
          <w:trHeight w:val="306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51" w:rsidRPr="002316B7" w:rsidRDefault="00650551" w:rsidP="00650551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316B7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51" w:rsidRPr="001735CE" w:rsidRDefault="002316B7" w:rsidP="00650551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5CE">
              <w:rPr>
                <w:color w:val="000000"/>
                <w:sz w:val="28"/>
                <w:szCs w:val="28"/>
                <w:lang w:eastAsia="ru-RU"/>
              </w:rPr>
              <w:t>МОРО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51" w:rsidRPr="001735CE" w:rsidRDefault="002316B7" w:rsidP="00650551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5CE">
              <w:rPr>
                <w:sz w:val="28"/>
                <w:szCs w:val="28"/>
              </w:rPr>
              <w:t xml:space="preserve">г. Москва, 3-я </w:t>
            </w:r>
            <w:proofErr w:type="spellStart"/>
            <w:r w:rsidRPr="001735CE">
              <w:rPr>
                <w:sz w:val="28"/>
                <w:szCs w:val="28"/>
              </w:rPr>
              <w:t>Хорошевская</w:t>
            </w:r>
            <w:proofErr w:type="spellEnd"/>
            <w:r w:rsidRPr="001735CE">
              <w:rPr>
                <w:sz w:val="28"/>
                <w:szCs w:val="28"/>
              </w:rPr>
              <w:t xml:space="preserve"> улица, д. 12, стр. 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51" w:rsidRPr="001735CE" w:rsidRDefault="002316B7" w:rsidP="00650551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5CE">
              <w:rPr>
                <w:sz w:val="28"/>
                <w:szCs w:val="28"/>
              </w:rPr>
              <w:t>678,6 кв. м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51" w:rsidRPr="001735CE" w:rsidRDefault="004E5C7D" w:rsidP="00650551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5CE">
              <w:rPr>
                <w:color w:val="000000"/>
                <w:sz w:val="28"/>
                <w:szCs w:val="28"/>
                <w:lang w:eastAsia="ru-RU"/>
              </w:rPr>
              <w:t>6</w:t>
            </w:r>
            <w:r w:rsidR="001735CE" w:rsidRPr="001735CE">
              <w:rPr>
                <w:color w:val="000000"/>
                <w:sz w:val="28"/>
                <w:szCs w:val="28"/>
                <w:lang w:eastAsia="ru-RU"/>
              </w:rPr>
              <w:t xml:space="preserve"> туалетных кабинок,                            2 раковины</w:t>
            </w:r>
          </w:p>
        </w:tc>
      </w:tr>
      <w:tr w:rsidR="006435AA" w:rsidRPr="00650551" w:rsidTr="006435AA">
        <w:trPr>
          <w:trHeight w:val="306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51" w:rsidRPr="002316B7" w:rsidRDefault="00650551" w:rsidP="00650551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316B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51" w:rsidRPr="002316B7" w:rsidRDefault="00650551" w:rsidP="00650551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316B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51" w:rsidRPr="002316B7" w:rsidRDefault="00650551" w:rsidP="00650551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316B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51" w:rsidRPr="002316B7" w:rsidRDefault="004E5C7D" w:rsidP="00650551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2493,3</w:t>
            </w:r>
            <w:r w:rsidR="00D277A3">
              <w:rPr>
                <w:color w:val="000000"/>
                <w:sz w:val="28"/>
                <w:szCs w:val="28"/>
                <w:lang w:eastAsia="ru-RU"/>
              </w:rPr>
              <w:t xml:space="preserve"> кв. м.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51" w:rsidRPr="002316B7" w:rsidRDefault="00650551" w:rsidP="00650551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B7E05" w:rsidRDefault="001B7E05" w:rsidP="001B7E05">
      <w:pPr>
        <w:jc w:val="both"/>
      </w:pPr>
    </w:p>
    <w:p w:rsidR="002316B7" w:rsidRDefault="002316B7" w:rsidP="001B7E05">
      <w:pPr>
        <w:jc w:val="both"/>
        <w:rPr>
          <w:sz w:val="26"/>
          <w:szCs w:val="26"/>
        </w:rPr>
      </w:pPr>
    </w:p>
    <w:p w:rsidR="002316B7" w:rsidRDefault="002316B7" w:rsidP="001B7E05">
      <w:pPr>
        <w:jc w:val="both"/>
        <w:rPr>
          <w:sz w:val="26"/>
          <w:szCs w:val="26"/>
        </w:rPr>
      </w:pPr>
    </w:p>
    <w:p w:rsidR="002316B7" w:rsidRDefault="002316B7" w:rsidP="001B7E05">
      <w:pPr>
        <w:jc w:val="both"/>
        <w:rPr>
          <w:sz w:val="26"/>
          <w:szCs w:val="26"/>
        </w:rPr>
      </w:pPr>
    </w:p>
    <w:p w:rsidR="002316B7" w:rsidRDefault="002316B7" w:rsidP="001B7E05">
      <w:pPr>
        <w:jc w:val="both"/>
        <w:rPr>
          <w:sz w:val="26"/>
          <w:szCs w:val="26"/>
        </w:rPr>
      </w:pPr>
    </w:p>
    <w:sectPr w:rsidR="002316B7" w:rsidSect="002C5539">
      <w:pgSz w:w="11906" w:h="16838"/>
      <w:pgMar w:top="568" w:right="991" w:bottom="1134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DB72E8A"/>
    <w:multiLevelType w:val="multilevel"/>
    <w:tmpl w:val="8B4EC588"/>
    <w:lvl w:ilvl="0">
      <w:start w:val="1"/>
      <w:numFmt w:val="upperRoman"/>
      <w:lvlText w:val="%1."/>
      <w:lvlJc w:val="left"/>
      <w:pPr>
        <w:ind w:left="1353" w:hanging="360"/>
      </w:pPr>
      <w:rPr>
        <w:rFonts w:ascii="Cambria" w:eastAsia="Times New Roman" w:hAnsi="Cambria" w:cs="Times New Roman"/>
        <w:b/>
        <w:color w:val="212121"/>
      </w:rPr>
    </w:lvl>
    <w:lvl w:ilvl="1">
      <w:start w:val="1"/>
      <w:numFmt w:val="decimal"/>
      <w:isLgl/>
      <w:lvlText w:val="%1.%2"/>
      <w:lvlJc w:val="left"/>
      <w:pPr>
        <w:ind w:left="993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8">
    <w:nsid w:val="297769DE"/>
    <w:multiLevelType w:val="multilevel"/>
    <w:tmpl w:val="29DC43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F7C6C77"/>
    <w:multiLevelType w:val="hybridMultilevel"/>
    <w:tmpl w:val="E040AA64"/>
    <w:lvl w:ilvl="0" w:tplc="93ACAC9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8D29FF"/>
    <w:multiLevelType w:val="multilevel"/>
    <w:tmpl w:val="82E87D00"/>
    <w:lvl w:ilvl="0">
      <w:start w:val="1"/>
      <w:numFmt w:val="decimal"/>
      <w:lvlText w:val="%1."/>
      <w:lvlJc w:val="left"/>
      <w:pPr>
        <w:ind w:left="585" w:hanging="585"/>
      </w:pPr>
      <w:rPr>
        <w:rFonts w:ascii="Cambria" w:eastAsia="Times New Roman" w:hAnsi="Cambria" w:cs="Times New Roman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1">
    <w:nsid w:val="5222281B"/>
    <w:multiLevelType w:val="multilevel"/>
    <w:tmpl w:val="8A263C5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9665D93"/>
    <w:multiLevelType w:val="multilevel"/>
    <w:tmpl w:val="C2E44124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72B602B2"/>
    <w:multiLevelType w:val="multilevel"/>
    <w:tmpl w:val="E280DDA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13"/>
  </w:num>
  <w:num w:numId="11">
    <w:abstractNumId w:val="12"/>
  </w:num>
  <w:num w:numId="12">
    <w:abstractNumId w:val="11"/>
  </w:num>
  <w:num w:numId="13">
    <w:abstractNumId w:val="8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114EFD"/>
    <w:rsid w:val="000314C8"/>
    <w:rsid w:val="000348D2"/>
    <w:rsid w:val="00044E51"/>
    <w:rsid w:val="0005778D"/>
    <w:rsid w:val="0007777F"/>
    <w:rsid w:val="000950A9"/>
    <w:rsid w:val="000B4D28"/>
    <w:rsid w:val="000D23CF"/>
    <w:rsid w:val="000E2642"/>
    <w:rsid w:val="00114EFD"/>
    <w:rsid w:val="00117866"/>
    <w:rsid w:val="00121132"/>
    <w:rsid w:val="001512A1"/>
    <w:rsid w:val="001735CE"/>
    <w:rsid w:val="0017742F"/>
    <w:rsid w:val="001913C3"/>
    <w:rsid w:val="00192131"/>
    <w:rsid w:val="00192ACF"/>
    <w:rsid w:val="001940D7"/>
    <w:rsid w:val="001B7E05"/>
    <w:rsid w:val="001D2CBC"/>
    <w:rsid w:val="001D6D71"/>
    <w:rsid w:val="001D74D5"/>
    <w:rsid w:val="002226ED"/>
    <w:rsid w:val="002316B7"/>
    <w:rsid w:val="00232BB3"/>
    <w:rsid w:val="00247ABE"/>
    <w:rsid w:val="00252EA5"/>
    <w:rsid w:val="00260EA4"/>
    <w:rsid w:val="0027148D"/>
    <w:rsid w:val="002727F3"/>
    <w:rsid w:val="00273CB6"/>
    <w:rsid w:val="0028434B"/>
    <w:rsid w:val="002A1ABF"/>
    <w:rsid w:val="002A45A3"/>
    <w:rsid w:val="002B14C1"/>
    <w:rsid w:val="002C5539"/>
    <w:rsid w:val="002D045D"/>
    <w:rsid w:val="002F2273"/>
    <w:rsid w:val="002F2785"/>
    <w:rsid w:val="002F2A35"/>
    <w:rsid w:val="00314657"/>
    <w:rsid w:val="00336C40"/>
    <w:rsid w:val="00345309"/>
    <w:rsid w:val="00351249"/>
    <w:rsid w:val="003B6C3D"/>
    <w:rsid w:val="003F39A4"/>
    <w:rsid w:val="003F6E2F"/>
    <w:rsid w:val="004260C3"/>
    <w:rsid w:val="004261AE"/>
    <w:rsid w:val="004619EA"/>
    <w:rsid w:val="00462244"/>
    <w:rsid w:val="00476051"/>
    <w:rsid w:val="004846F0"/>
    <w:rsid w:val="004A58A0"/>
    <w:rsid w:val="004C1B01"/>
    <w:rsid w:val="004D03FD"/>
    <w:rsid w:val="004E3F31"/>
    <w:rsid w:val="004E5C7D"/>
    <w:rsid w:val="005004B9"/>
    <w:rsid w:val="00525274"/>
    <w:rsid w:val="005279A2"/>
    <w:rsid w:val="00540793"/>
    <w:rsid w:val="00567F80"/>
    <w:rsid w:val="005830C6"/>
    <w:rsid w:val="00597A5A"/>
    <w:rsid w:val="005A36CE"/>
    <w:rsid w:val="005A518A"/>
    <w:rsid w:val="005B1851"/>
    <w:rsid w:val="005D0416"/>
    <w:rsid w:val="005D0462"/>
    <w:rsid w:val="00616D4B"/>
    <w:rsid w:val="006349C7"/>
    <w:rsid w:val="006404D6"/>
    <w:rsid w:val="006435AA"/>
    <w:rsid w:val="00645A22"/>
    <w:rsid w:val="00650551"/>
    <w:rsid w:val="006610A4"/>
    <w:rsid w:val="00691F1B"/>
    <w:rsid w:val="006F6331"/>
    <w:rsid w:val="006F6ABE"/>
    <w:rsid w:val="007008E7"/>
    <w:rsid w:val="007040D4"/>
    <w:rsid w:val="00705F70"/>
    <w:rsid w:val="0072676D"/>
    <w:rsid w:val="007736EA"/>
    <w:rsid w:val="0077498B"/>
    <w:rsid w:val="00781ED0"/>
    <w:rsid w:val="007A42C1"/>
    <w:rsid w:val="007D41A2"/>
    <w:rsid w:val="007E716E"/>
    <w:rsid w:val="00802F01"/>
    <w:rsid w:val="00803889"/>
    <w:rsid w:val="00803C38"/>
    <w:rsid w:val="00815FC2"/>
    <w:rsid w:val="00816EE5"/>
    <w:rsid w:val="00820677"/>
    <w:rsid w:val="00821650"/>
    <w:rsid w:val="00831B1C"/>
    <w:rsid w:val="00852485"/>
    <w:rsid w:val="00857847"/>
    <w:rsid w:val="008A65B6"/>
    <w:rsid w:val="008C0B80"/>
    <w:rsid w:val="008C1C36"/>
    <w:rsid w:val="009110E7"/>
    <w:rsid w:val="009332AD"/>
    <w:rsid w:val="0094262C"/>
    <w:rsid w:val="009478A9"/>
    <w:rsid w:val="00981AA0"/>
    <w:rsid w:val="0099358A"/>
    <w:rsid w:val="0099369A"/>
    <w:rsid w:val="009A54F1"/>
    <w:rsid w:val="009B1F4F"/>
    <w:rsid w:val="009C7BF6"/>
    <w:rsid w:val="009E66D1"/>
    <w:rsid w:val="00A113A6"/>
    <w:rsid w:val="00A11D27"/>
    <w:rsid w:val="00A212AB"/>
    <w:rsid w:val="00A256D0"/>
    <w:rsid w:val="00A3063B"/>
    <w:rsid w:val="00A31B26"/>
    <w:rsid w:val="00A4329A"/>
    <w:rsid w:val="00A84C08"/>
    <w:rsid w:val="00AB14BB"/>
    <w:rsid w:val="00AB6525"/>
    <w:rsid w:val="00AD1322"/>
    <w:rsid w:val="00AE75CF"/>
    <w:rsid w:val="00B075F3"/>
    <w:rsid w:val="00B13CB9"/>
    <w:rsid w:val="00B317E4"/>
    <w:rsid w:val="00B53B60"/>
    <w:rsid w:val="00B567AB"/>
    <w:rsid w:val="00B642AF"/>
    <w:rsid w:val="00B66826"/>
    <w:rsid w:val="00B806A6"/>
    <w:rsid w:val="00B94029"/>
    <w:rsid w:val="00B96CE2"/>
    <w:rsid w:val="00BA2AB7"/>
    <w:rsid w:val="00BA2C7E"/>
    <w:rsid w:val="00BB11FD"/>
    <w:rsid w:val="00BD3510"/>
    <w:rsid w:val="00C42B14"/>
    <w:rsid w:val="00C62B88"/>
    <w:rsid w:val="00C82795"/>
    <w:rsid w:val="00C86330"/>
    <w:rsid w:val="00CA131A"/>
    <w:rsid w:val="00CD3759"/>
    <w:rsid w:val="00CF3BB0"/>
    <w:rsid w:val="00D0196E"/>
    <w:rsid w:val="00D07933"/>
    <w:rsid w:val="00D277A3"/>
    <w:rsid w:val="00D44953"/>
    <w:rsid w:val="00D50862"/>
    <w:rsid w:val="00D833D2"/>
    <w:rsid w:val="00D9031D"/>
    <w:rsid w:val="00D90544"/>
    <w:rsid w:val="00D97CF6"/>
    <w:rsid w:val="00DB7A16"/>
    <w:rsid w:val="00DD315C"/>
    <w:rsid w:val="00DE1D9A"/>
    <w:rsid w:val="00DE35B0"/>
    <w:rsid w:val="00DE405C"/>
    <w:rsid w:val="00E04BAF"/>
    <w:rsid w:val="00E06A87"/>
    <w:rsid w:val="00E367D9"/>
    <w:rsid w:val="00EA1D6C"/>
    <w:rsid w:val="00EA4A4D"/>
    <w:rsid w:val="00EB73EC"/>
    <w:rsid w:val="00EE3225"/>
    <w:rsid w:val="00F22756"/>
    <w:rsid w:val="00F30D12"/>
    <w:rsid w:val="00F604E6"/>
    <w:rsid w:val="00F8003C"/>
    <w:rsid w:val="00F9556E"/>
    <w:rsid w:val="00F977F0"/>
    <w:rsid w:val="00FD0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3A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806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autoSpaceDE w:val="0"/>
      <w:jc w:val="center"/>
      <w:outlineLvl w:val="1"/>
    </w:pPr>
    <w:rPr>
      <w:szCs w:val="1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autoSpaceDE w:val="0"/>
      <w:jc w:val="center"/>
      <w:outlineLvl w:val="2"/>
    </w:pPr>
    <w:rPr>
      <w:b/>
      <w:bCs/>
      <w:sz w:val="28"/>
      <w:szCs w:val="20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1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8">
    <w:name w:val="Body Text Indent"/>
    <w:basedOn w:val="a"/>
    <w:link w:val="a9"/>
    <w:pPr>
      <w:ind w:left="720"/>
      <w:jc w:val="center"/>
    </w:pPr>
    <w:rPr>
      <w:lang/>
    </w:rPr>
  </w:style>
  <w:style w:type="paragraph" w:customStyle="1" w:styleId="aa">
    <w:name w:val="Содержимое врезки"/>
    <w:basedOn w:val="a6"/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Normal (Web)"/>
    <w:basedOn w:val="a"/>
    <w:pPr>
      <w:spacing w:before="280" w:after="119"/>
    </w:pPr>
  </w:style>
  <w:style w:type="paragraph" w:customStyle="1" w:styleId="ae">
    <w:name w:val="Пункт"/>
    <w:basedOn w:val="a"/>
    <w:pPr>
      <w:widowControl w:val="0"/>
      <w:jc w:val="both"/>
    </w:pPr>
    <w:rPr>
      <w:rFonts w:eastAsia="Lucida Sans Unicode" w:cs="Tahoma"/>
      <w:kern w:val="1"/>
      <w:szCs w:val="28"/>
    </w:rPr>
  </w:style>
  <w:style w:type="paragraph" w:styleId="af">
    <w:name w:val="List Paragraph"/>
    <w:basedOn w:val="a"/>
    <w:uiPriority w:val="34"/>
    <w:qFormat/>
    <w:pPr>
      <w:suppressAutoHyphens w:val="0"/>
      <w:ind w:left="720"/>
    </w:pPr>
    <w:rPr>
      <w:kern w:val="1"/>
    </w:rPr>
  </w:style>
  <w:style w:type="character" w:customStyle="1" w:styleId="a9">
    <w:name w:val="Основной текст с отступом Знак"/>
    <w:link w:val="a8"/>
    <w:rsid w:val="007D41A2"/>
    <w:rPr>
      <w:sz w:val="24"/>
      <w:szCs w:val="24"/>
      <w:lang w:eastAsia="ar-SA"/>
    </w:rPr>
  </w:style>
  <w:style w:type="character" w:customStyle="1" w:styleId="10">
    <w:name w:val="Заголовок 1 Знак"/>
    <w:link w:val="1"/>
    <w:uiPriority w:val="9"/>
    <w:rsid w:val="00B806A6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1D74D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1D74D5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29FE3-BD96-4257-ABE0-D64FAFC21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1707</Words>
  <Characters>9731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хозяйственного обеспечения</vt:lpstr>
    </vt:vector>
  </TitlesOfParts>
  <Company/>
  <LinksUpToDate>false</LinksUpToDate>
  <CharactersWithSpaces>11416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хозяйственного обеспечения</dc:title>
  <dc:creator>User62-1</dc:creator>
  <cp:lastModifiedBy>Прокопьева Светлана Георгиевна</cp:lastModifiedBy>
  <cp:revision>2</cp:revision>
  <cp:lastPrinted>2018-03-19T11:27:00Z</cp:lastPrinted>
  <dcterms:created xsi:type="dcterms:W3CDTF">2019-01-18T07:16:00Z</dcterms:created>
  <dcterms:modified xsi:type="dcterms:W3CDTF">2019-01-18T07:16:00Z</dcterms:modified>
</cp:coreProperties>
</file>