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1D" w:rsidRPr="007423AD" w:rsidRDefault="0053601D" w:rsidP="0053601D">
      <w:pPr>
        <w:shd w:val="clear" w:color="auto" w:fill="FFFFFF"/>
        <w:tabs>
          <w:tab w:val="left" w:pos="10206"/>
          <w:tab w:val="left" w:pos="10348"/>
        </w:tabs>
        <w:ind w:right="147"/>
        <w:jc w:val="center"/>
        <w:rPr>
          <w:rFonts w:eastAsia="Lucida Sans Unicode"/>
          <w:b/>
          <w:bCs/>
          <w:sz w:val="26"/>
          <w:szCs w:val="26"/>
        </w:rPr>
      </w:pPr>
      <w:r w:rsidRPr="007423AD">
        <w:rPr>
          <w:rFonts w:eastAsia="Lucida Sans Unicode"/>
          <w:b/>
          <w:bCs/>
          <w:sz w:val="26"/>
          <w:szCs w:val="26"/>
        </w:rPr>
        <w:t xml:space="preserve">Раздел </w:t>
      </w:r>
      <w:r w:rsidRPr="007423AD">
        <w:rPr>
          <w:rFonts w:eastAsia="Lucida Sans Unicode"/>
          <w:b/>
          <w:bCs/>
          <w:sz w:val="26"/>
          <w:szCs w:val="26"/>
          <w:lang w:val="en-US"/>
        </w:rPr>
        <w:t>IV</w:t>
      </w:r>
      <w:r w:rsidRPr="007423AD">
        <w:rPr>
          <w:rFonts w:eastAsia="Lucida Sans Unicode"/>
          <w:b/>
          <w:bCs/>
          <w:sz w:val="26"/>
          <w:szCs w:val="26"/>
        </w:rPr>
        <w:t>. Техническое задание</w:t>
      </w:r>
    </w:p>
    <w:p w:rsidR="0053601D" w:rsidRPr="007423AD" w:rsidRDefault="0053601D" w:rsidP="0053601D">
      <w:pPr>
        <w:widowControl/>
        <w:shd w:val="clear" w:color="auto" w:fill="FFFFFF"/>
        <w:tabs>
          <w:tab w:val="left" w:pos="16464"/>
        </w:tabs>
        <w:autoSpaceDE w:val="0"/>
        <w:spacing w:line="100" w:lineRule="atLeast"/>
        <w:ind w:left="147" w:right="147"/>
        <w:jc w:val="center"/>
        <w:rPr>
          <w:rFonts w:eastAsia="Times New Roman CYR"/>
          <w:b/>
          <w:spacing w:val="-6"/>
          <w:sz w:val="26"/>
          <w:szCs w:val="26"/>
        </w:rPr>
      </w:pPr>
      <w:r w:rsidRPr="007423AD">
        <w:rPr>
          <w:rFonts w:eastAsia="Times New Roman CYR"/>
          <w:b/>
          <w:spacing w:val="-6"/>
          <w:sz w:val="26"/>
          <w:szCs w:val="26"/>
        </w:rPr>
        <w:t>на выполнение работ для обеспечения инвалидов и отдельных категорий г</w:t>
      </w:r>
      <w:r w:rsidR="00896EA6">
        <w:rPr>
          <w:rFonts w:eastAsia="Times New Roman CYR"/>
          <w:b/>
          <w:spacing w:val="-6"/>
          <w:sz w:val="26"/>
          <w:szCs w:val="26"/>
        </w:rPr>
        <w:t>раждан из числа ветеранов в 2019</w:t>
      </w:r>
      <w:r w:rsidRPr="007423AD">
        <w:rPr>
          <w:rFonts w:eastAsia="Times New Roman CYR"/>
          <w:b/>
          <w:spacing w:val="-6"/>
          <w:sz w:val="26"/>
          <w:szCs w:val="26"/>
        </w:rPr>
        <w:t xml:space="preserve"> году аппаратами ортопедическими</w:t>
      </w:r>
    </w:p>
    <w:tbl>
      <w:tblPr>
        <w:tblStyle w:val="aff5"/>
        <w:tblW w:w="10272" w:type="dxa"/>
        <w:tblInd w:w="147" w:type="dxa"/>
        <w:tblLook w:val="04A0" w:firstRow="1" w:lastRow="0" w:firstColumn="1" w:lastColumn="0" w:noHBand="0" w:noVBand="1"/>
      </w:tblPr>
      <w:tblGrid>
        <w:gridCol w:w="1896"/>
        <w:gridCol w:w="6278"/>
        <w:gridCol w:w="724"/>
        <w:gridCol w:w="1374"/>
      </w:tblGrid>
      <w:tr w:rsidR="007423AD" w:rsidRPr="007423AD" w:rsidTr="00CB7CAE">
        <w:tc>
          <w:tcPr>
            <w:tcW w:w="1804" w:type="dxa"/>
            <w:vAlign w:val="center"/>
          </w:tcPr>
          <w:p w:rsidR="00CB7CAE" w:rsidRPr="007423AD" w:rsidRDefault="00CB7CAE" w:rsidP="00CB7CAE">
            <w:pPr>
              <w:snapToGrid w:val="0"/>
              <w:jc w:val="center"/>
              <w:rPr>
                <w:rFonts w:eastAsia="Lucida Sans Unicode"/>
              </w:rPr>
            </w:pPr>
            <w:r w:rsidRPr="007423AD">
              <w:rPr>
                <w:rFonts w:eastAsia="Lucida Sans Unicode"/>
              </w:rPr>
              <w:t>Наименование технического средства реабилитации</w:t>
            </w:r>
          </w:p>
        </w:tc>
        <w:tc>
          <w:tcPr>
            <w:tcW w:w="6365" w:type="dxa"/>
            <w:vAlign w:val="center"/>
          </w:tcPr>
          <w:p w:rsidR="00CB7CAE" w:rsidRPr="007423AD" w:rsidRDefault="00CB7CAE" w:rsidP="00CB7CAE">
            <w:pPr>
              <w:snapToGrid w:val="0"/>
              <w:ind w:right="43"/>
              <w:jc w:val="center"/>
              <w:rPr>
                <w:rFonts w:eastAsia="Lucida Sans Unicode"/>
              </w:rPr>
            </w:pPr>
            <w:r w:rsidRPr="007423AD">
              <w:rPr>
                <w:rFonts w:eastAsia="Lucida Sans Unicode"/>
              </w:rPr>
              <w:t>Описание технического средства реабилитации</w:t>
            </w:r>
          </w:p>
        </w:tc>
        <w:tc>
          <w:tcPr>
            <w:tcW w:w="724" w:type="dxa"/>
          </w:tcPr>
          <w:p w:rsidR="00CB7CAE" w:rsidRPr="007423AD" w:rsidRDefault="00CB7CAE" w:rsidP="00CB7CAE">
            <w:pPr>
              <w:snapToGrid w:val="0"/>
              <w:ind w:right="43"/>
              <w:jc w:val="center"/>
              <w:rPr>
                <w:rFonts w:eastAsia="Lucida Sans Unicode"/>
              </w:rPr>
            </w:pPr>
            <w:r w:rsidRPr="007423AD">
              <w:rPr>
                <w:rFonts w:eastAsia="Lucida Sans Unicode"/>
              </w:rPr>
              <w:t>Кол-во, шт.</w:t>
            </w:r>
          </w:p>
        </w:tc>
        <w:tc>
          <w:tcPr>
            <w:tcW w:w="1379" w:type="dxa"/>
          </w:tcPr>
          <w:p w:rsidR="00CB7CAE" w:rsidRPr="007423AD" w:rsidRDefault="00CB7CAE" w:rsidP="00CB7CAE">
            <w:pPr>
              <w:snapToGrid w:val="0"/>
              <w:ind w:right="43"/>
              <w:jc w:val="center"/>
              <w:rPr>
                <w:rFonts w:eastAsia="Lucida Sans Unicode"/>
              </w:rPr>
            </w:pPr>
            <w:r w:rsidRPr="007423AD">
              <w:rPr>
                <w:rFonts w:eastAsia="Lucida Sans Unicode"/>
              </w:rPr>
              <w:t>Цена за единицу, руб.</w:t>
            </w:r>
          </w:p>
        </w:tc>
      </w:tr>
      <w:tr w:rsidR="007423AD" w:rsidRPr="007423AD" w:rsidTr="00CB7CAE">
        <w:tc>
          <w:tcPr>
            <w:tcW w:w="1804" w:type="dxa"/>
          </w:tcPr>
          <w:p w:rsidR="00CB7CAE" w:rsidRPr="007423AD" w:rsidRDefault="00CB7CAE" w:rsidP="00CB7CAE">
            <w:pPr>
              <w:snapToGrid w:val="0"/>
              <w:jc w:val="center"/>
              <w:rPr>
                <w:rFonts w:eastAsia="Lucida Sans Unicode"/>
                <w:b/>
                <w:sz w:val="23"/>
                <w:szCs w:val="23"/>
              </w:rPr>
            </w:pPr>
            <w:r w:rsidRPr="007423AD">
              <w:rPr>
                <w:rFonts w:eastAsia="Lucida Sans Unicode"/>
                <w:b/>
                <w:sz w:val="23"/>
                <w:szCs w:val="23"/>
              </w:rPr>
              <w:t>Аппарат на голеностопный сустав</w:t>
            </w:r>
          </w:p>
        </w:tc>
        <w:tc>
          <w:tcPr>
            <w:tcW w:w="6365" w:type="dxa"/>
          </w:tcPr>
          <w:p w:rsidR="00CB7CAE" w:rsidRPr="007423AD" w:rsidRDefault="00CB7CAE" w:rsidP="00CB7CAE">
            <w:pPr>
              <w:snapToGrid w:val="0"/>
              <w:jc w:val="both"/>
              <w:rPr>
                <w:rFonts w:eastAsia="Lucida Sans Unicode"/>
                <w:sz w:val="23"/>
                <w:szCs w:val="23"/>
              </w:rPr>
            </w:pPr>
            <w:r w:rsidRPr="007423AD">
              <w:rPr>
                <w:rFonts w:eastAsia="Lucida Sans Unicode"/>
              </w:rPr>
              <w:t xml:space="preserve">Аппарат ортопедический на голеностопный сустав должен быть фиксирующим, корригирующим, изготовлен по индивидуальному слепку. Должен состоять из башмачка и гильзы голени из кожи, металлических шин с голеностопными шарнирами и элементов крепления. </w:t>
            </w:r>
            <w:r w:rsidRPr="007423AD">
              <w:rPr>
                <w:rFonts w:eastAsia="Lucida Sans Unicode"/>
                <w:sz w:val="23"/>
                <w:szCs w:val="23"/>
              </w:rPr>
              <w:t xml:space="preserve">Назначение - постоянное. </w:t>
            </w:r>
          </w:p>
          <w:p w:rsidR="00CB7CAE" w:rsidRPr="007423AD" w:rsidRDefault="00CB7CAE" w:rsidP="00CB7CAE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sz w:val="23"/>
                <w:szCs w:val="23"/>
              </w:rPr>
            </w:pPr>
            <w:r w:rsidRPr="007423AD">
              <w:rPr>
                <w:rFonts w:eastAsia="Lucida Sans Unicode"/>
                <w:sz w:val="23"/>
                <w:szCs w:val="23"/>
              </w:rPr>
              <w:t xml:space="preserve">Аппарат должен отвечать требованиям ГОСТ ISO 10993-1-2011, ГОСТ ISO 10993-5-2011, ГОСТ ISO 10993-10-2011 «Изделия медицинские. Оценка биологического действия медицинских изделий», </w:t>
            </w:r>
            <w:r w:rsidRPr="007423AD">
              <w:rPr>
                <w:sz w:val="23"/>
                <w:szCs w:val="23"/>
              </w:rPr>
              <w:t>ГОСТ Р ИСО 22523-2007 «Протезы конечностей и ортезы наружные. Требования и методы испытаний».</w:t>
            </w:r>
          </w:p>
          <w:p w:rsidR="00CB7CAE" w:rsidRPr="007423AD" w:rsidRDefault="00CB7CAE" w:rsidP="00CB7CAE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rFonts w:eastAsia="Lucida Sans Unicode"/>
                <w:sz w:val="23"/>
                <w:szCs w:val="23"/>
              </w:rPr>
            </w:pPr>
            <w:r w:rsidRPr="007423AD">
              <w:rPr>
                <w:rFonts w:eastAsia="Lucida Sans Unicode"/>
                <w:sz w:val="23"/>
                <w:szCs w:val="23"/>
              </w:rPr>
              <w:t>Гарантийный срок эксплуатации должен составлять не менее 7 месяцев.</w:t>
            </w:r>
          </w:p>
        </w:tc>
        <w:tc>
          <w:tcPr>
            <w:tcW w:w="724" w:type="dxa"/>
          </w:tcPr>
          <w:p w:rsidR="00CB7CAE" w:rsidRDefault="00896EA6" w:rsidP="00CB7CAE">
            <w:pPr>
              <w:snapToGrid w:val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14</w:t>
            </w:r>
          </w:p>
          <w:p w:rsidR="00896EA6" w:rsidRPr="007423AD" w:rsidRDefault="00896EA6" w:rsidP="00CB7CAE">
            <w:pPr>
              <w:snapToGrid w:val="0"/>
              <w:jc w:val="center"/>
              <w:rPr>
                <w:rFonts w:eastAsia="Lucida Sans Unicode"/>
              </w:rPr>
            </w:pPr>
          </w:p>
        </w:tc>
        <w:tc>
          <w:tcPr>
            <w:tcW w:w="1379" w:type="dxa"/>
          </w:tcPr>
          <w:p w:rsidR="00CB7CAE" w:rsidRPr="007423AD" w:rsidRDefault="00896EA6" w:rsidP="00CB7CAE">
            <w:pPr>
              <w:snapToGrid w:val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15982,35</w:t>
            </w:r>
          </w:p>
        </w:tc>
      </w:tr>
      <w:tr w:rsidR="007423AD" w:rsidRPr="007423AD" w:rsidTr="00CB7CAE">
        <w:tc>
          <w:tcPr>
            <w:tcW w:w="1804" w:type="dxa"/>
          </w:tcPr>
          <w:p w:rsidR="00CB7CAE" w:rsidRPr="007423AD" w:rsidRDefault="00CB7CAE" w:rsidP="00CB7CAE">
            <w:pPr>
              <w:snapToGrid w:val="0"/>
              <w:jc w:val="center"/>
              <w:rPr>
                <w:rFonts w:eastAsia="Lucida Sans Unicode"/>
                <w:b/>
                <w:sz w:val="23"/>
                <w:szCs w:val="23"/>
              </w:rPr>
            </w:pPr>
            <w:r w:rsidRPr="007423AD">
              <w:rPr>
                <w:rFonts w:eastAsia="Lucida Sans Unicode"/>
                <w:b/>
                <w:sz w:val="23"/>
                <w:szCs w:val="23"/>
              </w:rPr>
              <w:t>Аппарат на коленный сустав</w:t>
            </w:r>
          </w:p>
        </w:tc>
        <w:tc>
          <w:tcPr>
            <w:tcW w:w="6365" w:type="dxa"/>
          </w:tcPr>
          <w:p w:rsidR="00CB7CAE" w:rsidRPr="007423AD" w:rsidRDefault="00CB7CAE" w:rsidP="00CB7CAE">
            <w:pPr>
              <w:snapToGrid w:val="0"/>
              <w:jc w:val="both"/>
              <w:rPr>
                <w:rFonts w:eastAsia="Lucida Sans Unicode"/>
                <w:sz w:val="23"/>
                <w:szCs w:val="23"/>
              </w:rPr>
            </w:pPr>
            <w:r w:rsidRPr="007423AD">
              <w:rPr>
                <w:rFonts w:eastAsia="Lucida Sans Unicode"/>
              </w:rPr>
              <w:t xml:space="preserve">Аппарат ортопедический на коленный сустав должен быть фиксирующим, изготовлен по индивидуальному слепку. Должен состоять из гильз голени и бедра из кожи, металлических шин с коленными шарнирами, с замком или без замка в коленном шарнире, элементов крепления. </w:t>
            </w:r>
            <w:r w:rsidRPr="007423AD">
              <w:rPr>
                <w:rFonts w:eastAsia="Lucida Sans Unicode"/>
                <w:sz w:val="23"/>
                <w:szCs w:val="23"/>
              </w:rPr>
              <w:t xml:space="preserve">Назначение - постоянное. </w:t>
            </w:r>
          </w:p>
          <w:p w:rsidR="00CB7CAE" w:rsidRPr="007423AD" w:rsidRDefault="00CB7CAE" w:rsidP="00CB7CAE">
            <w:pPr>
              <w:snapToGrid w:val="0"/>
              <w:jc w:val="both"/>
              <w:rPr>
                <w:sz w:val="23"/>
                <w:szCs w:val="23"/>
              </w:rPr>
            </w:pPr>
            <w:r w:rsidRPr="007423AD">
              <w:rPr>
                <w:rFonts w:eastAsia="Lucida Sans Unicode"/>
                <w:sz w:val="23"/>
                <w:szCs w:val="23"/>
              </w:rPr>
              <w:t xml:space="preserve">Аппарат должен отвечать требованиям ГОСТ ISO 10993-1-2011, ГОСТ ISO 10993-5-2011, ГОСТ ISO 10993-10-2011 «Изделия медицинские. Оценка биологического действия медицинских изделий», </w:t>
            </w:r>
            <w:r w:rsidRPr="007423AD">
              <w:rPr>
                <w:sz w:val="23"/>
                <w:szCs w:val="23"/>
              </w:rPr>
              <w:t>ГОСТ Р ИСО 22523-2007 «</w:t>
            </w:r>
            <w:r w:rsidRPr="007423AD">
              <w:t>Протезы конечностей и ортезы наружные. Требования и методы испытаний</w:t>
            </w:r>
            <w:r w:rsidRPr="007423AD">
              <w:rPr>
                <w:sz w:val="23"/>
                <w:szCs w:val="23"/>
              </w:rPr>
              <w:t>».</w:t>
            </w:r>
          </w:p>
          <w:p w:rsidR="00CB7CAE" w:rsidRPr="007423AD" w:rsidRDefault="00CB7CAE" w:rsidP="00CB7CAE">
            <w:pPr>
              <w:snapToGrid w:val="0"/>
              <w:jc w:val="both"/>
              <w:rPr>
                <w:rFonts w:eastAsia="Lucida Sans Unicode"/>
              </w:rPr>
            </w:pPr>
            <w:r w:rsidRPr="007423AD">
              <w:rPr>
                <w:rFonts w:eastAsia="Lucida Sans Unicode"/>
                <w:sz w:val="23"/>
                <w:szCs w:val="23"/>
              </w:rPr>
              <w:t>Гарантийный срок эксплуатации должен составлять не менее 7 месяцев.</w:t>
            </w:r>
          </w:p>
        </w:tc>
        <w:tc>
          <w:tcPr>
            <w:tcW w:w="724" w:type="dxa"/>
          </w:tcPr>
          <w:p w:rsidR="00CB7CAE" w:rsidRPr="007423AD" w:rsidRDefault="00CB7CAE" w:rsidP="00CB7CAE">
            <w:pPr>
              <w:snapToGrid w:val="0"/>
              <w:jc w:val="center"/>
              <w:rPr>
                <w:rFonts w:eastAsia="Lucida Sans Unicode"/>
              </w:rPr>
            </w:pPr>
            <w:r w:rsidRPr="007423AD">
              <w:rPr>
                <w:rFonts w:eastAsia="Lucida Sans Unicode"/>
              </w:rPr>
              <w:t>2</w:t>
            </w:r>
          </w:p>
        </w:tc>
        <w:tc>
          <w:tcPr>
            <w:tcW w:w="1379" w:type="dxa"/>
          </w:tcPr>
          <w:p w:rsidR="00CB7CAE" w:rsidRPr="007423AD" w:rsidRDefault="00896EA6" w:rsidP="00CB7CAE">
            <w:pPr>
              <w:snapToGrid w:val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15625,36</w:t>
            </w:r>
          </w:p>
        </w:tc>
      </w:tr>
      <w:tr w:rsidR="007423AD" w:rsidRPr="007423AD" w:rsidTr="00CB7CAE">
        <w:tc>
          <w:tcPr>
            <w:tcW w:w="1804" w:type="dxa"/>
          </w:tcPr>
          <w:p w:rsidR="00CB7CAE" w:rsidRPr="007423AD" w:rsidRDefault="00CB7CAE" w:rsidP="00CB7CAE">
            <w:pPr>
              <w:snapToGrid w:val="0"/>
              <w:jc w:val="center"/>
              <w:rPr>
                <w:rFonts w:eastAsia="Lucida Sans Unicode"/>
                <w:b/>
                <w:sz w:val="23"/>
                <w:szCs w:val="23"/>
              </w:rPr>
            </w:pPr>
            <w:r w:rsidRPr="007423AD">
              <w:rPr>
                <w:rFonts w:eastAsia="Lucida Sans Unicode"/>
                <w:b/>
                <w:sz w:val="23"/>
                <w:szCs w:val="23"/>
              </w:rPr>
              <w:t>Аппарат на тазобедренный сустав</w:t>
            </w:r>
          </w:p>
        </w:tc>
        <w:tc>
          <w:tcPr>
            <w:tcW w:w="6365" w:type="dxa"/>
          </w:tcPr>
          <w:p w:rsidR="00CB7CAE" w:rsidRPr="007423AD" w:rsidRDefault="00CB7CAE" w:rsidP="00CB7CAE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rFonts w:eastAsia="Lucida Sans Unicode"/>
                <w:sz w:val="23"/>
                <w:szCs w:val="23"/>
              </w:rPr>
            </w:pPr>
            <w:r w:rsidRPr="007423AD">
              <w:rPr>
                <w:rFonts w:eastAsia="Lucida Sans Unicode"/>
                <w:sz w:val="23"/>
                <w:szCs w:val="23"/>
              </w:rPr>
              <w:t>Аппарат на тазобедренный сустав, шинно-пластиковый, модульный с замковым или регулируемым тазобедренным шарниром, универсальный, перенастраиваемый, максимальной готовности, фиксирующий, корригирующий, разгружающий, стабилизирующий сустав, не исключая движения в нем, эргономичный, максимально облегченный, из современных термопластичных материалов, позволяющих длительную носку аппарата. Гильзы на бедро должны быть облегченными из двух полуколец с мягкими вкладными элементами, крепление должно осуществляться контактной лентой. Аппарат должен комплектоваться пластиной для фиксации туловища на уровне брюшной стенки. Аппарат должен применяться: для фиксирования в положении сидя, для фиксирования отведения бедер, для разработки движений в тазобедренном суставе. Назначение: дети с ДЦП, с дисплегией тазобедренного сустава.</w:t>
            </w:r>
          </w:p>
          <w:p w:rsidR="00CB7CAE" w:rsidRPr="007423AD" w:rsidRDefault="00CB7CAE" w:rsidP="00CB7CAE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sz w:val="23"/>
                <w:szCs w:val="23"/>
              </w:rPr>
            </w:pPr>
            <w:r w:rsidRPr="007423AD">
              <w:rPr>
                <w:rFonts w:eastAsia="Lucida Sans Unicode"/>
                <w:sz w:val="23"/>
                <w:szCs w:val="23"/>
              </w:rPr>
              <w:t>Аппарат должен отвечать требованиям ГОСТ ISO 10993-1-</w:t>
            </w:r>
            <w:r w:rsidRPr="007423AD">
              <w:rPr>
                <w:rFonts w:eastAsia="Lucida Sans Unicode"/>
                <w:sz w:val="23"/>
                <w:szCs w:val="23"/>
              </w:rPr>
              <w:lastRenderedPageBreak/>
              <w:t xml:space="preserve">2011, ГОСТ ISO 10993-5-2011, ГОСТ ISO 10993-10-2011 «Изделия медицинские. Оценка биологического действия медицинских изделий», </w:t>
            </w:r>
            <w:r w:rsidRPr="007423AD">
              <w:rPr>
                <w:sz w:val="23"/>
                <w:szCs w:val="23"/>
              </w:rPr>
              <w:t>ГОСТ Р ИСО 22523-2007 «Протезы конечностей и ортезы наружные. Требования и методы испытаний».</w:t>
            </w:r>
          </w:p>
          <w:p w:rsidR="00CB7CAE" w:rsidRPr="007423AD" w:rsidRDefault="00CB7CAE" w:rsidP="00CB7CAE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ind w:right="43"/>
              <w:jc w:val="both"/>
              <w:rPr>
                <w:rFonts w:eastAsia="Lucida Sans Unicode"/>
                <w:sz w:val="23"/>
                <w:szCs w:val="23"/>
              </w:rPr>
            </w:pPr>
            <w:r w:rsidRPr="007423AD">
              <w:rPr>
                <w:rFonts w:eastAsia="Lucida Sans Unicode"/>
                <w:sz w:val="23"/>
                <w:szCs w:val="23"/>
              </w:rPr>
              <w:t>Гарантийный срок эксплуатации должен составлять не менее 7 месяцев.</w:t>
            </w:r>
          </w:p>
        </w:tc>
        <w:tc>
          <w:tcPr>
            <w:tcW w:w="724" w:type="dxa"/>
          </w:tcPr>
          <w:p w:rsidR="00CB7CAE" w:rsidRPr="007423AD" w:rsidRDefault="00896EA6" w:rsidP="00CB7CAE">
            <w:pPr>
              <w:snapToGrid w:val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lastRenderedPageBreak/>
              <w:t>34</w:t>
            </w:r>
          </w:p>
        </w:tc>
        <w:tc>
          <w:tcPr>
            <w:tcW w:w="1379" w:type="dxa"/>
          </w:tcPr>
          <w:p w:rsidR="00CB7CAE" w:rsidRPr="007423AD" w:rsidRDefault="00896EA6" w:rsidP="00CB7CAE">
            <w:pPr>
              <w:snapToGrid w:val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17185,79</w:t>
            </w:r>
          </w:p>
        </w:tc>
      </w:tr>
      <w:tr w:rsidR="007423AD" w:rsidRPr="007423AD" w:rsidTr="00CB7CAE">
        <w:tc>
          <w:tcPr>
            <w:tcW w:w="1804" w:type="dxa"/>
          </w:tcPr>
          <w:p w:rsidR="00CB7CAE" w:rsidRPr="007423AD" w:rsidRDefault="00CB7CAE" w:rsidP="00CB7CAE">
            <w:pPr>
              <w:snapToGrid w:val="0"/>
              <w:jc w:val="center"/>
              <w:rPr>
                <w:rFonts w:eastAsia="Lucida Sans Unicode"/>
                <w:b/>
                <w:sz w:val="23"/>
                <w:szCs w:val="23"/>
              </w:rPr>
            </w:pPr>
            <w:r w:rsidRPr="007423AD">
              <w:rPr>
                <w:b/>
              </w:rPr>
              <w:lastRenderedPageBreak/>
              <w:t>Аппарат на всю ногу</w:t>
            </w:r>
          </w:p>
        </w:tc>
        <w:tc>
          <w:tcPr>
            <w:tcW w:w="6365" w:type="dxa"/>
          </w:tcPr>
          <w:p w:rsidR="00CB7CAE" w:rsidRPr="007423AD" w:rsidRDefault="00CB7CAE" w:rsidP="00363A9C">
            <w:pPr>
              <w:snapToGrid w:val="0"/>
              <w:jc w:val="both"/>
              <w:rPr>
                <w:rFonts w:eastAsia="Lucida Sans Unicode"/>
                <w:sz w:val="23"/>
                <w:szCs w:val="23"/>
              </w:rPr>
            </w:pPr>
            <w:r w:rsidRPr="007423AD">
              <w:t xml:space="preserve">Аппарат ортопедический на всю ногу должен быть фиксирующим, корригирующим, изготовлен по индивидуальному слепку. Должен состоять из: гильз из кожи на бедро и голень, башмачка, металлических шин с коленными и голеностопными шарнирами, с замком или без замка в коленном шарнире, элементов крепления. </w:t>
            </w:r>
            <w:r w:rsidRPr="007423AD">
              <w:rPr>
                <w:rFonts w:eastAsia="Lucida Sans Unicode"/>
                <w:sz w:val="23"/>
                <w:szCs w:val="23"/>
              </w:rPr>
              <w:t>Назначение — постоянное.</w:t>
            </w:r>
          </w:p>
          <w:p w:rsidR="00CB7CAE" w:rsidRPr="007423AD" w:rsidRDefault="00CB7CAE" w:rsidP="00CB7CAE">
            <w:pPr>
              <w:snapToGrid w:val="0"/>
              <w:jc w:val="both"/>
              <w:rPr>
                <w:sz w:val="23"/>
                <w:szCs w:val="23"/>
              </w:rPr>
            </w:pPr>
            <w:r w:rsidRPr="007423AD">
              <w:rPr>
                <w:rFonts w:eastAsia="Lucida Sans Unicode"/>
                <w:sz w:val="23"/>
                <w:szCs w:val="23"/>
              </w:rPr>
              <w:t xml:space="preserve">Аппарат должен отвечать требованиям ГОСТ ISO 10993-1-2011, ГОСТ ISO 10993-5-2011, ГОСТ ISO 10993-10-2011 «Изделия медицинские. Оценка биологического действия медицинских изделий», </w:t>
            </w:r>
            <w:r w:rsidRPr="007423AD">
              <w:rPr>
                <w:sz w:val="23"/>
                <w:szCs w:val="23"/>
              </w:rPr>
              <w:t>ГОСТ Р ИСО 22523-2007 «Протезы конечностей и ортезы наружные. Требования и методы испытаний».</w:t>
            </w:r>
          </w:p>
          <w:p w:rsidR="00CB7CAE" w:rsidRPr="007423AD" w:rsidRDefault="00CB7CAE" w:rsidP="00CB7CAE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rFonts w:eastAsia="Lucida Sans Unicode"/>
                <w:sz w:val="23"/>
                <w:szCs w:val="23"/>
              </w:rPr>
            </w:pPr>
            <w:r w:rsidRPr="007423AD">
              <w:rPr>
                <w:rFonts w:eastAsia="Lucida Sans Unicode"/>
                <w:sz w:val="23"/>
                <w:szCs w:val="23"/>
              </w:rPr>
              <w:t>Гарантийный срок эксплуатации должен составлять не менее 7 месяцев.</w:t>
            </w:r>
          </w:p>
        </w:tc>
        <w:tc>
          <w:tcPr>
            <w:tcW w:w="724" w:type="dxa"/>
          </w:tcPr>
          <w:p w:rsidR="00CB7CAE" w:rsidRPr="007423AD" w:rsidRDefault="00896EA6" w:rsidP="00CB7CAE">
            <w:pPr>
              <w:snapToGrid w:val="0"/>
              <w:ind w:right="43" w:firstLine="34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12</w:t>
            </w:r>
          </w:p>
        </w:tc>
        <w:tc>
          <w:tcPr>
            <w:tcW w:w="1379" w:type="dxa"/>
          </w:tcPr>
          <w:p w:rsidR="00CB7CAE" w:rsidRPr="007423AD" w:rsidRDefault="00896EA6" w:rsidP="00CB7CAE">
            <w:pPr>
              <w:snapToGrid w:val="0"/>
              <w:ind w:right="43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26372,40</w:t>
            </w:r>
          </w:p>
        </w:tc>
      </w:tr>
      <w:tr w:rsidR="007423AD" w:rsidRPr="007423AD" w:rsidTr="00CB7CAE">
        <w:tc>
          <w:tcPr>
            <w:tcW w:w="1804" w:type="dxa"/>
          </w:tcPr>
          <w:p w:rsidR="00CB7CAE" w:rsidRPr="007423AD" w:rsidRDefault="00CB7CAE" w:rsidP="00CB7CAE">
            <w:pPr>
              <w:snapToGrid w:val="0"/>
              <w:jc w:val="center"/>
              <w:rPr>
                <w:rFonts w:eastAsia="Lucida Sans Unicode"/>
                <w:b/>
                <w:sz w:val="23"/>
                <w:szCs w:val="23"/>
              </w:rPr>
            </w:pPr>
            <w:r w:rsidRPr="007423AD">
              <w:rPr>
                <w:rFonts w:eastAsia="Lucida Sans Unicode"/>
                <w:b/>
                <w:sz w:val="23"/>
                <w:szCs w:val="23"/>
              </w:rPr>
              <w:t>Аппарат ортопедический модульный на всю ногу</w:t>
            </w:r>
          </w:p>
        </w:tc>
        <w:tc>
          <w:tcPr>
            <w:tcW w:w="6365" w:type="dxa"/>
            <w:vAlign w:val="center"/>
          </w:tcPr>
          <w:p w:rsidR="00CB7CAE" w:rsidRPr="007423AD" w:rsidRDefault="00CB7CAE" w:rsidP="00CB7CAE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rFonts w:eastAsia="Lucida Sans Unicode"/>
                <w:sz w:val="23"/>
                <w:szCs w:val="23"/>
              </w:rPr>
            </w:pPr>
            <w:r w:rsidRPr="007423AD">
              <w:rPr>
                <w:rFonts w:eastAsia="Lucida Sans Unicode"/>
                <w:sz w:val="23"/>
                <w:szCs w:val="23"/>
              </w:rPr>
              <w:t>Аппарат ортопедический модульный на всю ногу должен быть:</w:t>
            </w:r>
          </w:p>
          <w:p w:rsidR="00CB7CAE" w:rsidRPr="007423AD" w:rsidRDefault="00CB7CAE" w:rsidP="00CB7CAE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rFonts w:eastAsia="Lucida Sans Unicode"/>
                <w:sz w:val="23"/>
                <w:szCs w:val="23"/>
              </w:rPr>
            </w:pPr>
            <w:r w:rsidRPr="007423AD">
              <w:rPr>
                <w:rFonts w:eastAsia="Lucida Sans Unicode"/>
                <w:sz w:val="23"/>
                <w:szCs w:val="23"/>
              </w:rPr>
              <w:t xml:space="preserve">- с замковыми или регулируемыми шарнирами всех крупных суставов (тазобедренного, коленного и голеностопного) с полукорсетом, </w:t>
            </w:r>
          </w:p>
          <w:p w:rsidR="00CB7CAE" w:rsidRPr="007423AD" w:rsidRDefault="00CB7CAE" w:rsidP="00CB7CAE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rFonts w:eastAsia="Lucida Sans Unicode"/>
                <w:sz w:val="23"/>
                <w:szCs w:val="23"/>
              </w:rPr>
            </w:pPr>
            <w:r w:rsidRPr="007423AD">
              <w:rPr>
                <w:rFonts w:eastAsia="Lucida Sans Unicode"/>
                <w:sz w:val="23"/>
                <w:szCs w:val="23"/>
              </w:rPr>
              <w:t>- универсальным,</w:t>
            </w:r>
          </w:p>
          <w:p w:rsidR="00CB7CAE" w:rsidRPr="007423AD" w:rsidRDefault="00CB7CAE" w:rsidP="00CB7CAE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rFonts w:eastAsia="Lucida Sans Unicode"/>
                <w:sz w:val="23"/>
                <w:szCs w:val="23"/>
              </w:rPr>
            </w:pPr>
            <w:r w:rsidRPr="007423AD">
              <w:rPr>
                <w:rFonts w:eastAsia="Lucida Sans Unicode"/>
                <w:sz w:val="23"/>
                <w:szCs w:val="23"/>
              </w:rPr>
              <w:t xml:space="preserve">- перенастраиваемым, </w:t>
            </w:r>
          </w:p>
          <w:p w:rsidR="00CB7CAE" w:rsidRPr="007423AD" w:rsidRDefault="00CB7CAE" w:rsidP="00CB7CAE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rFonts w:eastAsia="Lucida Sans Unicode"/>
                <w:sz w:val="23"/>
                <w:szCs w:val="23"/>
              </w:rPr>
            </w:pPr>
            <w:r w:rsidRPr="007423AD">
              <w:rPr>
                <w:rFonts w:eastAsia="Lucida Sans Unicode"/>
                <w:sz w:val="23"/>
                <w:szCs w:val="23"/>
              </w:rPr>
              <w:t xml:space="preserve">- максимальной готовности, с возможностью вертикализации, </w:t>
            </w:r>
          </w:p>
          <w:p w:rsidR="00CB7CAE" w:rsidRPr="007423AD" w:rsidRDefault="00CB7CAE" w:rsidP="00CB7CAE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rFonts w:eastAsia="Lucida Sans Unicode"/>
                <w:sz w:val="23"/>
                <w:szCs w:val="23"/>
              </w:rPr>
            </w:pPr>
            <w:r w:rsidRPr="007423AD">
              <w:rPr>
                <w:rFonts w:eastAsia="Lucida Sans Unicode"/>
                <w:sz w:val="23"/>
                <w:szCs w:val="23"/>
              </w:rPr>
              <w:t xml:space="preserve">- фиксирующим, </w:t>
            </w:r>
          </w:p>
          <w:p w:rsidR="00CB7CAE" w:rsidRPr="007423AD" w:rsidRDefault="00CB7CAE" w:rsidP="00CB7CAE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rFonts w:eastAsia="Lucida Sans Unicode"/>
                <w:sz w:val="23"/>
                <w:szCs w:val="23"/>
              </w:rPr>
            </w:pPr>
            <w:r w:rsidRPr="007423AD">
              <w:rPr>
                <w:rFonts w:eastAsia="Lucida Sans Unicode"/>
                <w:sz w:val="23"/>
                <w:szCs w:val="23"/>
              </w:rPr>
              <w:t xml:space="preserve">- корригирующим, </w:t>
            </w:r>
          </w:p>
          <w:p w:rsidR="00CB7CAE" w:rsidRPr="007423AD" w:rsidRDefault="00CB7CAE" w:rsidP="00CB7CAE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rFonts w:eastAsia="Lucida Sans Unicode"/>
                <w:sz w:val="23"/>
                <w:szCs w:val="23"/>
              </w:rPr>
            </w:pPr>
            <w:r w:rsidRPr="007423AD">
              <w:rPr>
                <w:rFonts w:eastAsia="Lucida Sans Unicode"/>
                <w:sz w:val="23"/>
                <w:szCs w:val="23"/>
              </w:rPr>
              <w:t xml:space="preserve">- разгружающим, </w:t>
            </w:r>
          </w:p>
          <w:p w:rsidR="00CB7CAE" w:rsidRPr="007423AD" w:rsidRDefault="00CB7CAE" w:rsidP="00CB7CAE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rFonts w:eastAsia="Lucida Sans Unicode"/>
                <w:sz w:val="23"/>
                <w:szCs w:val="23"/>
              </w:rPr>
            </w:pPr>
            <w:r w:rsidRPr="007423AD">
              <w:rPr>
                <w:rFonts w:eastAsia="Lucida Sans Unicode"/>
                <w:sz w:val="23"/>
                <w:szCs w:val="23"/>
              </w:rPr>
              <w:t xml:space="preserve">- стабилизирующим, </w:t>
            </w:r>
          </w:p>
          <w:p w:rsidR="00CB7CAE" w:rsidRPr="007423AD" w:rsidRDefault="00CB7CAE" w:rsidP="00CB7CAE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rFonts w:eastAsia="Lucida Sans Unicode"/>
                <w:sz w:val="23"/>
                <w:szCs w:val="23"/>
              </w:rPr>
            </w:pPr>
            <w:r w:rsidRPr="007423AD">
              <w:rPr>
                <w:rFonts w:eastAsia="Lucida Sans Unicode"/>
                <w:sz w:val="23"/>
                <w:szCs w:val="23"/>
              </w:rPr>
              <w:t xml:space="preserve">- эргономичным, </w:t>
            </w:r>
          </w:p>
          <w:p w:rsidR="00CB7CAE" w:rsidRPr="007423AD" w:rsidRDefault="00CB7CAE" w:rsidP="00CB7CAE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rFonts w:eastAsia="Lucida Sans Unicode"/>
                <w:sz w:val="23"/>
                <w:szCs w:val="23"/>
              </w:rPr>
            </w:pPr>
            <w:r w:rsidRPr="007423AD">
              <w:rPr>
                <w:rFonts w:eastAsia="Lucida Sans Unicode"/>
                <w:sz w:val="23"/>
                <w:szCs w:val="23"/>
              </w:rPr>
              <w:t xml:space="preserve">- максимально облегченным, из современных материалов, позволяющих длительную носку аппарата. Назначение- постоянное. </w:t>
            </w:r>
          </w:p>
          <w:p w:rsidR="00CB7CAE" w:rsidRPr="007423AD" w:rsidRDefault="00CB7CAE" w:rsidP="00CB7CAE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sz w:val="23"/>
                <w:szCs w:val="23"/>
              </w:rPr>
            </w:pPr>
            <w:r w:rsidRPr="007423AD">
              <w:rPr>
                <w:rFonts w:eastAsia="Lucida Sans Unicode"/>
                <w:sz w:val="23"/>
                <w:szCs w:val="23"/>
              </w:rPr>
              <w:t xml:space="preserve">Аппарат должен отвечать требованиям ГОСТ ISO 10993-1-2011, ГОСТ ISO 10993-5-2011, ГОСТ ISO 10993-10-2011 «Изделия медицинские. Оценка биологического действия медицинских изделий», </w:t>
            </w:r>
            <w:r w:rsidRPr="007423AD">
              <w:rPr>
                <w:sz w:val="23"/>
                <w:szCs w:val="23"/>
              </w:rPr>
              <w:t>ГОСТ Р ИСО 22523-2007 «Протезы конечностей и ортезы наружные. Требования и методы испытаний».</w:t>
            </w:r>
          </w:p>
          <w:p w:rsidR="00CB7CAE" w:rsidRPr="007423AD" w:rsidRDefault="00CB7CAE" w:rsidP="00CB7CAE">
            <w:pPr>
              <w:snapToGrid w:val="0"/>
              <w:ind w:right="43"/>
              <w:jc w:val="both"/>
              <w:rPr>
                <w:rFonts w:eastAsia="Lucida Sans Unicode"/>
                <w:sz w:val="23"/>
                <w:szCs w:val="23"/>
              </w:rPr>
            </w:pPr>
            <w:r w:rsidRPr="007423AD">
              <w:rPr>
                <w:rFonts w:eastAsia="Lucida Sans Unicode"/>
                <w:sz w:val="23"/>
                <w:szCs w:val="23"/>
              </w:rPr>
              <w:t>Гарантийный срок эксплуатации должен составлять не менее 7 месяцев.</w:t>
            </w:r>
          </w:p>
        </w:tc>
        <w:tc>
          <w:tcPr>
            <w:tcW w:w="724" w:type="dxa"/>
          </w:tcPr>
          <w:p w:rsidR="00CB7CAE" w:rsidRPr="007423AD" w:rsidRDefault="00896EA6" w:rsidP="00CB7CAE">
            <w:pPr>
              <w:snapToGrid w:val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10</w:t>
            </w:r>
          </w:p>
        </w:tc>
        <w:tc>
          <w:tcPr>
            <w:tcW w:w="1379" w:type="dxa"/>
          </w:tcPr>
          <w:p w:rsidR="00CB7CAE" w:rsidRPr="007423AD" w:rsidRDefault="00896EA6" w:rsidP="00CB7CAE">
            <w:pPr>
              <w:snapToGrid w:val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45468,37</w:t>
            </w:r>
          </w:p>
        </w:tc>
      </w:tr>
      <w:tr w:rsidR="00896EA6" w:rsidRPr="007423AD" w:rsidTr="00CB7CAE">
        <w:tc>
          <w:tcPr>
            <w:tcW w:w="1804" w:type="dxa"/>
          </w:tcPr>
          <w:p w:rsidR="00896EA6" w:rsidRPr="007423AD" w:rsidRDefault="00896EA6" w:rsidP="00CB7CAE">
            <w:pPr>
              <w:snapToGrid w:val="0"/>
              <w:jc w:val="center"/>
              <w:rPr>
                <w:rFonts w:eastAsia="Lucida Sans Unicode"/>
                <w:b/>
                <w:sz w:val="23"/>
                <w:szCs w:val="23"/>
              </w:rPr>
            </w:pPr>
            <w:r>
              <w:rPr>
                <w:rFonts w:eastAsia="Lucida Sans Unicode"/>
                <w:b/>
                <w:sz w:val="23"/>
                <w:szCs w:val="23"/>
              </w:rPr>
              <w:t>Аппарат на кисть и лучезапястный сустав</w:t>
            </w:r>
          </w:p>
        </w:tc>
        <w:tc>
          <w:tcPr>
            <w:tcW w:w="6365" w:type="dxa"/>
            <w:vAlign w:val="center"/>
          </w:tcPr>
          <w:p w:rsidR="00896EA6" w:rsidRDefault="00896EA6" w:rsidP="00896EA6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sz w:val="22"/>
                <w:szCs w:val="22"/>
              </w:rPr>
            </w:pPr>
            <w:r w:rsidRPr="006C7415">
              <w:rPr>
                <w:sz w:val="22"/>
                <w:szCs w:val="22"/>
              </w:rPr>
              <w:t xml:space="preserve">Аппарат на кисть и лучезапястный сустав должен быть фиксирующим, корригирующим движения в лучезапястном суставе. Аппарат должен состоять из гильзы на предплечье с захватом лучезапястного сустава и гильзы кисти, шарнирно соединенных. На тыльной стороне гильзы кисти к шине должна прикрепляться эластичная тяга, регулирующая величину тыльного сгибания кисти. Гильзы должны быть изготовлены из современных пластиковых материалов с мягким вкладышем по индивидуальным размерам, фиксация лентой «контакт». Назначение – постоянное. </w:t>
            </w:r>
          </w:p>
          <w:p w:rsidR="00896EA6" w:rsidRPr="00654E26" w:rsidRDefault="00896EA6" w:rsidP="00896EA6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sz w:val="22"/>
                <w:szCs w:val="22"/>
              </w:rPr>
            </w:pPr>
            <w:r w:rsidRPr="00FC3B91">
              <w:rPr>
                <w:rFonts w:eastAsia="Lucida Sans Unicode"/>
                <w:color w:val="000000"/>
                <w:sz w:val="23"/>
                <w:szCs w:val="23"/>
              </w:rPr>
              <w:t xml:space="preserve">Аппарат должен отвечать требованиям ГОСТ ISO 10993-1-2011, ГОСТ ISO 10993-5-2011, ГОСТ ISO 10993-10-2011 «Изделия медицинские. Оценка биологического действия медицинских изделий», </w:t>
            </w:r>
            <w:r w:rsidRPr="00FC3B91">
              <w:rPr>
                <w:color w:val="000000"/>
                <w:sz w:val="23"/>
                <w:szCs w:val="23"/>
              </w:rPr>
              <w:t>ГОСТ Р ИСО 22523-2007 «Протезы конечностей и ортезы наружные. Требования и методы испытаний».</w:t>
            </w:r>
          </w:p>
          <w:p w:rsidR="00896EA6" w:rsidRPr="007423AD" w:rsidRDefault="00896EA6" w:rsidP="00896EA6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rFonts w:eastAsia="Lucida Sans Unicode"/>
                <w:sz w:val="23"/>
                <w:szCs w:val="23"/>
              </w:rPr>
            </w:pPr>
            <w:r w:rsidRPr="006C7415">
              <w:rPr>
                <w:sz w:val="22"/>
                <w:szCs w:val="22"/>
              </w:rPr>
              <w:t>Гарантийный срок эксплуатации должен составлять не менее 7 месяцев.</w:t>
            </w:r>
          </w:p>
        </w:tc>
        <w:tc>
          <w:tcPr>
            <w:tcW w:w="724" w:type="dxa"/>
          </w:tcPr>
          <w:p w:rsidR="00896EA6" w:rsidRDefault="00896EA6" w:rsidP="00CB7CAE">
            <w:pPr>
              <w:snapToGrid w:val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</w:t>
            </w:r>
          </w:p>
        </w:tc>
        <w:tc>
          <w:tcPr>
            <w:tcW w:w="1379" w:type="dxa"/>
          </w:tcPr>
          <w:p w:rsidR="00896EA6" w:rsidRDefault="00896EA6" w:rsidP="00CB7CAE">
            <w:pPr>
              <w:snapToGrid w:val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10200,95</w:t>
            </w:r>
          </w:p>
        </w:tc>
      </w:tr>
      <w:tr w:rsidR="007423AD" w:rsidRPr="007423AD" w:rsidTr="00CB7CAE">
        <w:tc>
          <w:tcPr>
            <w:tcW w:w="1804" w:type="dxa"/>
          </w:tcPr>
          <w:p w:rsidR="00CB7CAE" w:rsidRPr="007423AD" w:rsidRDefault="00CB7CAE" w:rsidP="00CB7CAE">
            <w:pPr>
              <w:snapToGrid w:val="0"/>
              <w:ind w:right="147"/>
              <w:jc w:val="center"/>
              <w:rPr>
                <w:rFonts w:eastAsia="Lucida Sans Unicode"/>
                <w:bCs/>
                <w:sz w:val="22"/>
                <w:szCs w:val="22"/>
              </w:rPr>
            </w:pPr>
            <w:r w:rsidRPr="007423AD">
              <w:rPr>
                <w:rFonts w:eastAsia="Lucida Sans Unicode"/>
                <w:bCs/>
                <w:sz w:val="22"/>
                <w:szCs w:val="22"/>
              </w:rPr>
              <w:t>Информация о сроке службы на изделия</w:t>
            </w:r>
          </w:p>
          <w:p w:rsidR="00CB7CAE" w:rsidRPr="007423AD" w:rsidRDefault="00CB7CAE" w:rsidP="00CB7CAE">
            <w:pPr>
              <w:snapToGrid w:val="0"/>
              <w:jc w:val="center"/>
              <w:rPr>
                <w:rFonts w:eastAsia="Lucida Sans Unicode"/>
                <w:b/>
                <w:sz w:val="23"/>
                <w:szCs w:val="23"/>
              </w:rPr>
            </w:pPr>
          </w:p>
        </w:tc>
        <w:tc>
          <w:tcPr>
            <w:tcW w:w="8468" w:type="dxa"/>
            <w:gridSpan w:val="3"/>
          </w:tcPr>
          <w:p w:rsidR="00CB7CAE" w:rsidRPr="007423AD" w:rsidRDefault="00CB7CAE" w:rsidP="00CB7CAE">
            <w:pPr>
              <w:widowControl/>
              <w:tabs>
                <w:tab w:val="left" w:pos="16464"/>
              </w:tabs>
              <w:autoSpaceDE w:val="0"/>
              <w:spacing w:line="100" w:lineRule="atLeast"/>
              <w:ind w:right="147"/>
              <w:jc w:val="both"/>
              <w:rPr>
                <w:rFonts w:eastAsia="Times New Roman CYR"/>
                <w:b/>
                <w:spacing w:val="-6"/>
                <w:sz w:val="26"/>
                <w:szCs w:val="26"/>
              </w:rPr>
            </w:pPr>
            <w:r w:rsidRPr="007423AD">
              <w:rPr>
                <w:rFonts w:eastAsia="Lucida Sans Unicode"/>
                <w:bCs/>
              </w:rPr>
              <w:t xml:space="preserve">В течение 3 (трех) рабочих дней со дня опубликования протокола подведения итогов в сети Интернет Заказчику будет представлен документ, содержащий данные о конкретном сроке службы по каждому виду изделий/срок службы не установлен </w:t>
            </w:r>
            <w:r w:rsidRPr="007423AD">
              <w:rPr>
                <w:rFonts w:eastAsia="Lucida Sans Unicode"/>
                <w:bCs/>
                <w:i/>
              </w:rPr>
              <w:t>(указать конкретное условие).</w:t>
            </w:r>
          </w:p>
        </w:tc>
      </w:tr>
    </w:tbl>
    <w:p w:rsidR="00CB7CAE" w:rsidRPr="007423AD" w:rsidRDefault="00CB7CAE" w:rsidP="0053601D">
      <w:pPr>
        <w:widowControl/>
        <w:shd w:val="clear" w:color="auto" w:fill="FFFFFF"/>
        <w:tabs>
          <w:tab w:val="left" w:pos="16464"/>
        </w:tabs>
        <w:autoSpaceDE w:val="0"/>
        <w:spacing w:line="100" w:lineRule="atLeast"/>
        <w:ind w:left="147" w:right="147"/>
        <w:jc w:val="center"/>
        <w:rPr>
          <w:rFonts w:eastAsia="Times New Roman CYR"/>
          <w:b/>
          <w:spacing w:val="-6"/>
          <w:sz w:val="26"/>
          <w:szCs w:val="26"/>
        </w:rPr>
      </w:pPr>
    </w:p>
    <w:p w:rsidR="0053601D" w:rsidRPr="007423AD" w:rsidRDefault="0053601D" w:rsidP="0053601D">
      <w:pPr>
        <w:widowControl/>
        <w:shd w:val="clear" w:color="auto" w:fill="FFFFFF"/>
        <w:tabs>
          <w:tab w:val="left" w:pos="-284"/>
        </w:tabs>
        <w:autoSpaceDE w:val="0"/>
        <w:spacing w:line="100" w:lineRule="atLeast"/>
        <w:jc w:val="both"/>
        <w:rPr>
          <w:rFonts w:eastAsia="Lucida Sans Unicode"/>
        </w:rPr>
      </w:pPr>
      <w:r w:rsidRPr="007423AD">
        <w:rPr>
          <w:rFonts w:eastAsia="Lucida Sans Unicode"/>
          <w:b/>
          <w:sz w:val="22"/>
          <w:szCs w:val="22"/>
        </w:rPr>
        <w:tab/>
      </w:r>
      <w:r w:rsidRPr="007423AD">
        <w:rPr>
          <w:rFonts w:eastAsia="Lucida Sans Unicode"/>
        </w:rPr>
        <w:t>Выполнение работ по ортезированию должно соответствовать назначениям медико-социальной экспертизы, а также врача. При выполнении работ по изготовлению аппаратов ортопедических должен быть осуществлен контроль при примерке и обеспечению инвалидов указанным средством реабилитации. Инвалиды не должны испытывать болей, избыточного давления, обуславливающих нарушения кровообращения.</w:t>
      </w:r>
    </w:p>
    <w:p w:rsidR="0053601D" w:rsidRPr="007423AD" w:rsidRDefault="0053601D" w:rsidP="003820E7">
      <w:pPr>
        <w:snapToGrid w:val="0"/>
        <w:ind w:right="147"/>
        <w:jc w:val="both"/>
        <w:rPr>
          <w:rFonts w:eastAsia="Lucida Sans Unicode"/>
        </w:rPr>
      </w:pPr>
      <w:r w:rsidRPr="007423AD">
        <w:rPr>
          <w:rFonts w:eastAsia="Lucida Sans Unicode"/>
          <w:b/>
        </w:rPr>
        <w:tab/>
      </w:r>
      <w:r w:rsidRPr="007423AD">
        <w:rPr>
          <w:rFonts w:eastAsia="Lucida Sans Unicode"/>
        </w:rPr>
        <w:t>Выполнение работ по ортезированию должно быть направлено на изготовление технических устройств, к которым относятся аппараты ортопедические, для обеспечения механической фиксации, разгрузки, сумочно-связочного или мышечно-связочного аппарата и других функций организма.</w:t>
      </w:r>
    </w:p>
    <w:p w:rsidR="0053601D" w:rsidRPr="007423AD" w:rsidRDefault="0053601D" w:rsidP="0053601D">
      <w:pPr>
        <w:tabs>
          <w:tab w:val="left" w:pos="709"/>
          <w:tab w:val="left" w:pos="1134"/>
        </w:tabs>
        <w:jc w:val="both"/>
        <w:rPr>
          <w:rFonts w:eastAsia="Lucida Sans Unicode"/>
        </w:rPr>
      </w:pPr>
      <w:r w:rsidRPr="007423AD">
        <w:rPr>
          <w:rFonts w:eastAsia="Lucida Sans Unicode"/>
        </w:rPr>
        <w:t xml:space="preserve"> </w:t>
      </w:r>
      <w:r w:rsidRPr="007423AD">
        <w:rPr>
          <w:rFonts w:eastAsia="Lucida Sans Unicode"/>
        </w:rPr>
        <w:tab/>
        <w:t xml:space="preserve">Выполняемые работы должны включать комплекс медицинских, технических и социальных мероприятий, проводимых с инвалидами, имеющими нарушения опорно-двигательного аппарата,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деформаций. </w:t>
      </w:r>
    </w:p>
    <w:p w:rsidR="0053601D" w:rsidRPr="007423AD" w:rsidRDefault="0053601D" w:rsidP="003820E7">
      <w:pPr>
        <w:jc w:val="both"/>
        <w:rPr>
          <w:rFonts w:eastAsia="Lucida Sans Unicode"/>
        </w:rPr>
      </w:pPr>
      <w:r w:rsidRPr="007423AD">
        <w:rPr>
          <w:rFonts w:eastAsia="Lucida Sans Unicode"/>
        </w:rPr>
        <w:t xml:space="preserve"> </w:t>
      </w:r>
      <w:r w:rsidR="003820E7" w:rsidRPr="007423AD">
        <w:rPr>
          <w:rFonts w:eastAsia="Lucida Sans Unicode"/>
        </w:rPr>
        <w:tab/>
      </w:r>
      <w:r w:rsidRPr="007423AD">
        <w:rPr>
          <w:rFonts w:eastAsia="Lucida Sans Unicode"/>
        </w:rPr>
        <w:t>Аппараты ортопедические должны отвечать требованиям ГОСТ Р 51632-2014 «Технические средства реабилитации людей с ограничениями жизнедеятельности. Общие технические требования и методы испытаний»; 06 03-06 15, 06 31 03, 04 13, 04 13 21, 04 12, 06 31 15, 06 31 ГОСТ Р 51079-2006 (ИСО 9999:2002) «Технические средства реабилитации людей с ограничениями жизнедеятельности», ГОСТ Р 52877-2007 «Услуги по медицинской реабилитации инвалидов. Основные положения», ГОСТ Р 53874-2010 «Реабилитация инвалидов. Основные виды реабилитационных услуг», а также соответствовать Республиканскому стандарту РСФСР РСТ РСФСР 644-80 «Изделия протезно-ортопедические. Общие технические требования», Межгосударственному стандарту ГОСТ 29097-91 (ИСО 4074-4-80).</w:t>
      </w:r>
    </w:p>
    <w:p w:rsidR="0053601D" w:rsidRPr="007423AD" w:rsidRDefault="008A5E96" w:rsidP="003820E7">
      <w:pPr>
        <w:widowControl/>
        <w:shd w:val="clear" w:color="auto" w:fill="FFFFFF"/>
        <w:tabs>
          <w:tab w:val="left" w:pos="-284"/>
        </w:tabs>
        <w:autoSpaceDE w:val="0"/>
        <w:spacing w:line="100" w:lineRule="atLeast"/>
        <w:jc w:val="both"/>
        <w:rPr>
          <w:rFonts w:eastAsia="Lucida Sans Unicode"/>
        </w:rPr>
      </w:pPr>
      <w:r>
        <w:rPr>
          <w:rFonts w:eastAsia="Lucida Sans Unicode"/>
        </w:rPr>
        <w:tab/>
      </w:r>
      <w:bookmarkStart w:id="0" w:name="_GoBack"/>
      <w:bookmarkEnd w:id="0"/>
      <w:r w:rsidR="0053601D" w:rsidRPr="007423AD">
        <w:rPr>
          <w:rFonts w:eastAsia="Lucida Sans Unicode"/>
        </w:rPr>
        <w:t>Разработка, производство, сертификация, эксплуатация аппаратов ортопедических должны отвечать требованиям ГОСТ Р 15.111-97 «Система разработки и постановки продукции на производство. Технические средства реабилитации инвалидов».</w:t>
      </w:r>
      <w:r w:rsidR="0053601D" w:rsidRPr="007423AD">
        <w:rPr>
          <w:rFonts w:eastAsia="Lucida Sans Unicode"/>
        </w:rPr>
        <w:tab/>
      </w:r>
    </w:p>
    <w:p w:rsidR="0053601D" w:rsidRPr="007423AD" w:rsidRDefault="003820E7" w:rsidP="003820E7">
      <w:pPr>
        <w:snapToGrid w:val="0"/>
        <w:ind w:right="147"/>
        <w:jc w:val="both"/>
        <w:rPr>
          <w:rFonts w:eastAsia="Lucida Sans Unicode"/>
          <w:iCs/>
        </w:rPr>
      </w:pPr>
      <w:r w:rsidRPr="007423AD">
        <w:rPr>
          <w:rFonts w:eastAsia="Lucida Sans Unicode"/>
          <w:b/>
          <w:bCs/>
        </w:rPr>
        <w:tab/>
      </w:r>
      <w:r w:rsidR="0053601D" w:rsidRPr="007423AD">
        <w:rPr>
          <w:rFonts w:eastAsia="Lucida Sans Unicode"/>
          <w:iCs/>
        </w:rPr>
        <w:t xml:space="preserve">  Работы по обеспечению инвалидов аппаратами ортопедическими следует считать эффективно исполненными, если у инвалидов полностью или частично восстановлены опорная, двигательная или иные функции организма, созданы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3820E7" w:rsidRPr="007423AD" w:rsidRDefault="003820E7" w:rsidP="003820E7">
      <w:pPr>
        <w:snapToGrid w:val="0"/>
        <w:ind w:right="147"/>
        <w:jc w:val="both"/>
        <w:rPr>
          <w:rFonts w:eastAsia="Lucida Sans Unicode"/>
          <w:iCs/>
        </w:rPr>
      </w:pPr>
    </w:p>
    <w:p w:rsidR="00A956E6" w:rsidRPr="007423AD" w:rsidRDefault="0053601D" w:rsidP="00A956E6">
      <w:pPr>
        <w:rPr>
          <w:rFonts w:eastAsia="Lucida Sans Unicode"/>
          <w:spacing w:val="-6"/>
        </w:rPr>
      </w:pPr>
      <w:r w:rsidRPr="007423AD">
        <w:rPr>
          <w:rFonts w:eastAsia="Lucida Sans Unicode"/>
          <w:b/>
          <w:bCs/>
        </w:rPr>
        <w:tab/>
      </w:r>
      <w:r w:rsidR="00A956E6" w:rsidRPr="007423AD">
        <w:rPr>
          <w:rFonts w:eastAsia="Lucida Sans Unicode"/>
          <w:b/>
          <w:bCs/>
        </w:rPr>
        <w:t xml:space="preserve">Срок выполнения работ: </w:t>
      </w:r>
      <w:r w:rsidR="00A956E6" w:rsidRPr="007423AD">
        <w:rPr>
          <w:rFonts w:eastAsia="Lucida Sans Unicode"/>
          <w:spacing w:val="-6"/>
        </w:rPr>
        <w:t xml:space="preserve">до </w:t>
      </w:r>
      <w:r w:rsidR="00363A9C">
        <w:rPr>
          <w:rFonts w:eastAsia="Lucida Sans Unicode"/>
          <w:spacing w:val="-6"/>
        </w:rPr>
        <w:t>01.09.2019</w:t>
      </w:r>
      <w:r w:rsidR="00A956E6" w:rsidRPr="007423AD">
        <w:rPr>
          <w:rFonts w:eastAsia="Lucida Sans Unicode"/>
          <w:spacing w:val="-6"/>
        </w:rPr>
        <w:t xml:space="preserve"> года.</w:t>
      </w:r>
    </w:p>
    <w:p w:rsidR="003820E7" w:rsidRPr="007423AD" w:rsidRDefault="003820E7" w:rsidP="00A956E6">
      <w:pPr>
        <w:rPr>
          <w:rFonts w:eastAsia="Lucida Sans Unicode"/>
          <w:spacing w:val="-6"/>
        </w:rPr>
      </w:pPr>
    </w:p>
    <w:p w:rsidR="00A956E6" w:rsidRPr="007423AD" w:rsidRDefault="00A956E6" w:rsidP="00A956E6">
      <w:pPr>
        <w:jc w:val="both"/>
        <w:rPr>
          <w:rFonts w:eastAsia="Lucida Sans Unicode"/>
          <w:spacing w:val="-6"/>
        </w:rPr>
      </w:pPr>
      <w:r w:rsidRPr="007423AD">
        <w:rPr>
          <w:rFonts w:eastAsia="Lucida Sans Unicode"/>
          <w:b/>
          <w:spacing w:val="-6"/>
        </w:rPr>
        <w:t xml:space="preserve"> </w:t>
      </w:r>
      <w:r w:rsidR="0053601D" w:rsidRPr="007423AD">
        <w:rPr>
          <w:rFonts w:eastAsia="Lucida Sans Unicode"/>
          <w:b/>
          <w:spacing w:val="-6"/>
        </w:rPr>
        <w:tab/>
      </w:r>
      <w:r w:rsidRPr="007423AD">
        <w:rPr>
          <w:rFonts w:eastAsia="Lucida Sans Unicode"/>
          <w:b/>
          <w:spacing w:val="-6"/>
        </w:rPr>
        <w:t>Место выполнения работ:</w:t>
      </w:r>
      <w:r w:rsidRPr="007423AD">
        <w:rPr>
          <w:rFonts w:eastAsia="Lucida Sans Unicode"/>
          <w:spacing w:val="-6"/>
        </w:rPr>
        <w:t xml:space="preserve"> по месту жительства получателей, либо по согласованию с получателями в стационарном пункте.</w:t>
      </w:r>
    </w:p>
    <w:p w:rsidR="003820E7" w:rsidRPr="007423AD" w:rsidRDefault="003820E7" w:rsidP="00A956E6">
      <w:pPr>
        <w:jc w:val="both"/>
        <w:rPr>
          <w:rFonts w:eastAsia="Lucida Sans Unicode"/>
          <w:spacing w:val="-6"/>
        </w:rPr>
      </w:pPr>
    </w:p>
    <w:p w:rsidR="00A956E6" w:rsidRPr="007423AD" w:rsidRDefault="0053601D" w:rsidP="00A956E6">
      <w:pPr>
        <w:shd w:val="clear" w:color="auto" w:fill="FFFFFF"/>
        <w:spacing w:line="200" w:lineRule="atLeast"/>
        <w:jc w:val="both"/>
        <w:rPr>
          <w:rFonts w:eastAsia="Lucida Sans Unicode"/>
          <w:spacing w:val="-6"/>
        </w:rPr>
      </w:pPr>
      <w:r w:rsidRPr="007423AD">
        <w:rPr>
          <w:rFonts w:eastAsia="Lucida Sans Unicode"/>
          <w:b/>
          <w:bCs/>
          <w:spacing w:val="-6"/>
        </w:rPr>
        <w:tab/>
      </w:r>
      <w:r w:rsidR="00A956E6" w:rsidRPr="007423AD">
        <w:rPr>
          <w:rFonts w:eastAsia="Lucida Sans Unicode"/>
          <w:b/>
          <w:bCs/>
          <w:spacing w:val="-6"/>
        </w:rPr>
        <w:t xml:space="preserve">Объем выполняемых работ: </w:t>
      </w:r>
      <w:r w:rsidR="00363A9C">
        <w:rPr>
          <w:rFonts w:eastAsia="Lucida Sans Unicode"/>
          <w:bCs/>
          <w:spacing w:val="-6"/>
        </w:rPr>
        <w:t>73</w:t>
      </w:r>
      <w:r w:rsidR="00A956E6" w:rsidRPr="007423AD">
        <w:rPr>
          <w:rFonts w:eastAsia="Lucida Sans Unicode"/>
          <w:bCs/>
          <w:spacing w:val="-6"/>
        </w:rPr>
        <w:t xml:space="preserve"> шт.</w:t>
      </w:r>
    </w:p>
    <w:p w:rsidR="00F46839" w:rsidRPr="007423AD" w:rsidRDefault="00F46839" w:rsidP="00A956E6">
      <w:pPr>
        <w:pStyle w:val="a1"/>
        <w:shd w:val="clear" w:color="auto" w:fill="FFFFFF"/>
        <w:spacing w:after="0"/>
        <w:ind w:right="147"/>
        <w:jc w:val="center"/>
        <w:rPr>
          <w:b/>
          <w:bCs/>
        </w:rPr>
      </w:pPr>
    </w:p>
    <w:p w:rsidR="00F46839" w:rsidRPr="007423AD" w:rsidRDefault="00F46839" w:rsidP="008A5E96">
      <w:pPr>
        <w:autoSpaceDE w:val="0"/>
        <w:spacing w:before="108" w:after="108"/>
        <w:rPr>
          <w:b/>
          <w:bCs/>
          <w:sz w:val="28"/>
          <w:szCs w:val="28"/>
        </w:rPr>
      </w:pPr>
    </w:p>
    <w:sectPr w:rsidR="00F46839" w:rsidRPr="007423AD" w:rsidSect="008A5E96">
      <w:footerReference w:type="default" r:id="rId8"/>
      <w:pgSz w:w="11905" w:h="16837"/>
      <w:pgMar w:top="567" w:right="565" w:bottom="709" w:left="851" w:header="397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EA6" w:rsidRDefault="00896EA6">
      <w:r>
        <w:separator/>
      </w:r>
    </w:p>
  </w:endnote>
  <w:endnote w:type="continuationSeparator" w:id="0">
    <w:p w:rsidR="00896EA6" w:rsidRDefault="0089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">
    <w:altName w:val="Courier New"/>
    <w:charset w:val="CC"/>
    <w:family w:val="roman"/>
    <w:pitch w:val="variable"/>
  </w:font>
  <w:font w:name="GaramondNarrowC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DL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A6" w:rsidRDefault="00896EA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A5E96">
      <w:rPr>
        <w:noProof/>
      </w:rPr>
      <w:t>3</w:t>
    </w:r>
    <w:r>
      <w:rPr>
        <w:noProof/>
      </w:rPr>
      <w:fldChar w:fldCharType="end"/>
    </w:r>
  </w:p>
  <w:p w:rsidR="00896EA6" w:rsidRDefault="00896EA6">
    <w:pPr>
      <w:pStyle w:val="a9"/>
    </w:pPr>
  </w:p>
  <w:p w:rsidR="00896EA6" w:rsidRDefault="00896EA6"/>
  <w:p w:rsidR="00896EA6" w:rsidRDefault="00896E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EA6" w:rsidRDefault="00896EA6">
      <w:r>
        <w:separator/>
      </w:r>
    </w:p>
  </w:footnote>
  <w:footnote w:type="continuationSeparator" w:id="0">
    <w:p w:rsidR="00896EA6" w:rsidRDefault="00896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>
    <w:nsid w:val="09287088"/>
    <w:multiLevelType w:val="hybridMultilevel"/>
    <w:tmpl w:val="94AAA06C"/>
    <w:lvl w:ilvl="0" w:tplc="B6E6179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D72FF"/>
    <w:multiLevelType w:val="hybridMultilevel"/>
    <w:tmpl w:val="FCC0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288A7B0A"/>
    <w:multiLevelType w:val="hybridMultilevel"/>
    <w:tmpl w:val="4440AB1A"/>
    <w:lvl w:ilvl="0" w:tplc="A582DB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C23EE7"/>
    <w:multiLevelType w:val="hybridMultilevel"/>
    <w:tmpl w:val="7FDC9D80"/>
    <w:lvl w:ilvl="0" w:tplc="6B1EE004">
      <w:start w:val="10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ascii="Times New Roman" w:hAnsi="Times New Roman" w:cs="Times New Roman"/>
      </w:rPr>
    </w:lvl>
  </w:abstractNum>
  <w:abstractNum w:abstractNumId="8">
    <w:nsid w:val="578B2E7D"/>
    <w:multiLevelType w:val="hybridMultilevel"/>
    <w:tmpl w:val="1E62E4AC"/>
    <w:lvl w:ilvl="0" w:tplc="3364E8D0">
      <w:start w:val="4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9">
    <w:nsid w:val="59391F27"/>
    <w:multiLevelType w:val="hybridMultilevel"/>
    <w:tmpl w:val="22F8DD84"/>
    <w:lvl w:ilvl="0" w:tplc="D3F26C38">
      <w:start w:val="8"/>
      <w:numFmt w:val="decimal"/>
      <w:lvlText w:val="%1.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9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91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3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5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7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9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510" w:hanging="180"/>
      </w:pPr>
      <w:rPr>
        <w:rFonts w:ascii="Times New Roman" w:hAnsi="Times New Roman" w:cs="Times New Roman"/>
      </w:rPr>
    </w:lvl>
  </w:abstractNum>
  <w:abstractNum w:abstractNumId="10">
    <w:nsid w:val="5E57095E"/>
    <w:multiLevelType w:val="multilevel"/>
    <w:tmpl w:val="3280A43C"/>
    <w:lvl w:ilvl="0">
      <w:start w:val="7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1">
    <w:nsid w:val="79021325"/>
    <w:multiLevelType w:val="hybridMultilevel"/>
    <w:tmpl w:val="9FFAD892"/>
    <w:lvl w:ilvl="0" w:tplc="780623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15"/>
    <w:rsid w:val="0000372D"/>
    <w:rsid w:val="00013C1E"/>
    <w:rsid w:val="00036EB9"/>
    <w:rsid w:val="00037A74"/>
    <w:rsid w:val="00040214"/>
    <w:rsid w:val="0005085D"/>
    <w:rsid w:val="0006069D"/>
    <w:rsid w:val="00061830"/>
    <w:rsid w:val="000712FB"/>
    <w:rsid w:val="000802A9"/>
    <w:rsid w:val="00086E27"/>
    <w:rsid w:val="0009214B"/>
    <w:rsid w:val="00095D8C"/>
    <w:rsid w:val="0009782B"/>
    <w:rsid w:val="000B01BA"/>
    <w:rsid w:val="000B304E"/>
    <w:rsid w:val="000B3C3F"/>
    <w:rsid w:val="000B45D0"/>
    <w:rsid w:val="000C3BF9"/>
    <w:rsid w:val="000C7B56"/>
    <w:rsid w:val="000C7DD8"/>
    <w:rsid w:val="000D0DE6"/>
    <w:rsid w:val="000D154A"/>
    <w:rsid w:val="000D30C0"/>
    <w:rsid w:val="000D4E46"/>
    <w:rsid w:val="000E169D"/>
    <w:rsid w:val="000E4161"/>
    <w:rsid w:val="000E4B32"/>
    <w:rsid w:val="000E77AF"/>
    <w:rsid w:val="000F4DE6"/>
    <w:rsid w:val="000F6EB3"/>
    <w:rsid w:val="00102A1C"/>
    <w:rsid w:val="001139CD"/>
    <w:rsid w:val="00114B76"/>
    <w:rsid w:val="001219E9"/>
    <w:rsid w:val="00121A1D"/>
    <w:rsid w:val="00122D9B"/>
    <w:rsid w:val="00124E71"/>
    <w:rsid w:val="00164C4E"/>
    <w:rsid w:val="00165CC2"/>
    <w:rsid w:val="00167814"/>
    <w:rsid w:val="00177DC2"/>
    <w:rsid w:val="00184BE0"/>
    <w:rsid w:val="00193FCB"/>
    <w:rsid w:val="001A3108"/>
    <w:rsid w:val="001B346C"/>
    <w:rsid w:val="001C7AC0"/>
    <w:rsid w:val="001D1FBF"/>
    <w:rsid w:val="001D4D7A"/>
    <w:rsid w:val="00202605"/>
    <w:rsid w:val="002214F4"/>
    <w:rsid w:val="002545EC"/>
    <w:rsid w:val="002732C4"/>
    <w:rsid w:val="00275EBF"/>
    <w:rsid w:val="002830C8"/>
    <w:rsid w:val="002A2E40"/>
    <w:rsid w:val="002A3309"/>
    <w:rsid w:val="002A42E8"/>
    <w:rsid w:val="002C1181"/>
    <w:rsid w:val="002C3081"/>
    <w:rsid w:val="002C35D3"/>
    <w:rsid w:val="002D04A7"/>
    <w:rsid w:val="002F344F"/>
    <w:rsid w:val="002F50A1"/>
    <w:rsid w:val="003032A1"/>
    <w:rsid w:val="00307B54"/>
    <w:rsid w:val="00316FAB"/>
    <w:rsid w:val="0032343F"/>
    <w:rsid w:val="00340176"/>
    <w:rsid w:val="00340BAB"/>
    <w:rsid w:val="003508E6"/>
    <w:rsid w:val="00360F83"/>
    <w:rsid w:val="00363A9C"/>
    <w:rsid w:val="003725BA"/>
    <w:rsid w:val="0037548C"/>
    <w:rsid w:val="003820E7"/>
    <w:rsid w:val="003821CF"/>
    <w:rsid w:val="00387D2A"/>
    <w:rsid w:val="00392BA9"/>
    <w:rsid w:val="003978EF"/>
    <w:rsid w:val="003B2DAC"/>
    <w:rsid w:val="003B5939"/>
    <w:rsid w:val="003B7024"/>
    <w:rsid w:val="003C003E"/>
    <w:rsid w:val="003C1537"/>
    <w:rsid w:val="003C5313"/>
    <w:rsid w:val="003C7C81"/>
    <w:rsid w:val="003F7298"/>
    <w:rsid w:val="00412C1F"/>
    <w:rsid w:val="004240B4"/>
    <w:rsid w:val="00424DE3"/>
    <w:rsid w:val="004313E7"/>
    <w:rsid w:val="00433263"/>
    <w:rsid w:val="00440353"/>
    <w:rsid w:val="00441D98"/>
    <w:rsid w:val="00447823"/>
    <w:rsid w:val="0045087F"/>
    <w:rsid w:val="00450D37"/>
    <w:rsid w:val="0045644D"/>
    <w:rsid w:val="00463C64"/>
    <w:rsid w:val="00466F37"/>
    <w:rsid w:val="004672D1"/>
    <w:rsid w:val="004726D6"/>
    <w:rsid w:val="00491121"/>
    <w:rsid w:val="004A27FA"/>
    <w:rsid w:val="004A6C5B"/>
    <w:rsid w:val="004B2B82"/>
    <w:rsid w:val="004B68A5"/>
    <w:rsid w:val="004C1501"/>
    <w:rsid w:val="004C24AC"/>
    <w:rsid w:val="004C2848"/>
    <w:rsid w:val="004C6C26"/>
    <w:rsid w:val="004C7ACB"/>
    <w:rsid w:val="004D0A76"/>
    <w:rsid w:val="004F2CF0"/>
    <w:rsid w:val="004F4B79"/>
    <w:rsid w:val="005047A3"/>
    <w:rsid w:val="00525163"/>
    <w:rsid w:val="00530CAF"/>
    <w:rsid w:val="0053601D"/>
    <w:rsid w:val="00536E77"/>
    <w:rsid w:val="00537100"/>
    <w:rsid w:val="00542A5A"/>
    <w:rsid w:val="00564D05"/>
    <w:rsid w:val="00567231"/>
    <w:rsid w:val="00570EE2"/>
    <w:rsid w:val="00576D23"/>
    <w:rsid w:val="00585A17"/>
    <w:rsid w:val="005943EE"/>
    <w:rsid w:val="005A0048"/>
    <w:rsid w:val="005A43A3"/>
    <w:rsid w:val="005A4C7A"/>
    <w:rsid w:val="005A634B"/>
    <w:rsid w:val="005B1559"/>
    <w:rsid w:val="005C05EA"/>
    <w:rsid w:val="005C2786"/>
    <w:rsid w:val="005C2EA3"/>
    <w:rsid w:val="005C309D"/>
    <w:rsid w:val="005D4111"/>
    <w:rsid w:val="005E4C7D"/>
    <w:rsid w:val="005E51CE"/>
    <w:rsid w:val="005F17E8"/>
    <w:rsid w:val="00617226"/>
    <w:rsid w:val="006226D8"/>
    <w:rsid w:val="0062708D"/>
    <w:rsid w:val="0063074E"/>
    <w:rsid w:val="006326A7"/>
    <w:rsid w:val="00646ED9"/>
    <w:rsid w:val="0065130A"/>
    <w:rsid w:val="006530FC"/>
    <w:rsid w:val="006534ED"/>
    <w:rsid w:val="0066207D"/>
    <w:rsid w:val="00664843"/>
    <w:rsid w:val="00664FDF"/>
    <w:rsid w:val="00673F52"/>
    <w:rsid w:val="00692DBA"/>
    <w:rsid w:val="006A0F88"/>
    <w:rsid w:val="006A104A"/>
    <w:rsid w:val="006C0C35"/>
    <w:rsid w:val="006E177B"/>
    <w:rsid w:val="006E429C"/>
    <w:rsid w:val="006F307C"/>
    <w:rsid w:val="006F6F63"/>
    <w:rsid w:val="006F79AE"/>
    <w:rsid w:val="007000FF"/>
    <w:rsid w:val="00711BEF"/>
    <w:rsid w:val="00712A4F"/>
    <w:rsid w:val="007130FB"/>
    <w:rsid w:val="00725DAC"/>
    <w:rsid w:val="00730B21"/>
    <w:rsid w:val="00733C0E"/>
    <w:rsid w:val="00741395"/>
    <w:rsid w:val="007423AD"/>
    <w:rsid w:val="0075223C"/>
    <w:rsid w:val="00767C5C"/>
    <w:rsid w:val="00773F31"/>
    <w:rsid w:val="00782407"/>
    <w:rsid w:val="007850FF"/>
    <w:rsid w:val="007A7E19"/>
    <w:rsid w:val="007B487A"/>
    <w:rsid w:val="007B520C"/>
    <w:rsid w:val="007C1569"/>
    <w:rsid w:val="007C6A20"/>
    <w:rsid w:val="007D45DF"/>
    <w:rsid w:val="007D6AC0"/>
    <w:rsid w:val="007E33E5"/>
    <w:rsid w:val="007E3A38"/>
    <w:rsid w:val="00804911"/>
    <w:rsid w:val="00810815"/>
    <w:rsid w:val="008164EA"/>
    <w:rsid w:val="008217BA"/>
    <w:rsid w:val="008235A5"/>
    <w:rsid w:val="00823B4D"/>
    <w:rsid w:val="008273EB"/>
    <w:rsid w:val="00841D7C"/>
    <w:rsid w:val="00857032"/>
    <w:rsid w:val="00861191"/>
    <w:rsid w:val="00862C92"/>
    <w:rsid w:val="00863512"/>
    <w:rsid w:val="00883579"/>
    <w:rsid w:val="00886D58"/>
    <w:rsid w:val="00896EA6"/>
    <w:rsid w:val="008A2BE0"/>
    <w:rsid w:val="008A5E96"/>
    <w:rsid w:val="008A61C5"/>
    <w:rsid w:val="008B3B7E"/>
    <w:rsid w:val="008B7BBC"/>
    <w:rsid w:val="008C31B2"/>
    <w:rsid w:val="008C54BF"/>
    <w:rsid w:val="008D4E3D"/>
    <w:rsid w:val="008E7B37"/>
    <w:rsid w:val="008F4B77"/>
    <w:rsid w:val="00901EBE"/>
    <w:rsid w:val="0090713B"/>
    <w:rsid w:val="00910679"/>
    <w:rsid w:val="009343E1"/>
    <w:rsid w:val="00936AEE"/>
    <w:rsid w:val="0094094D"/>
    <w:rsid w:val="0094698A"/>
    <w:rsid w:val="009568D2"/>
    <w:rsid w:val="00986EEF"/>
    <w:rsid w:val="009876BD"/>
    <w:rsid w:val="00994931"/>
    <w:rsid w:val="00995F71"/>
    <w:rsid w:val="009B5219"/>
    <w:rsid w:val="009C185B"/>
    <w:rsid w:val="009C33CD"/>
    <w:rsid w:val="009C4E48"/>
    <w:rsid w:val="009C6AFA"/>
    <w:rsid w:val="009D37D4"/>
    <w:rsid w:val="009E4DAE"/>
    <w:rsid w:val="00A02F83"/>
    <w:rsid w:val="00A16E59"/>
    <w:rsid w:val="00A21E65"/>
    <w:rsid w:val="00A222F5"/>
    <w:rsid w:val="00A32CBE"/>
    <w:rsid w:val="00A43039"/>
    <w:rsid w:val="00A555EB"/>
    <w:rsid w:val="00A61D29"/>
    <w:rsid w:val="00A71A08"/>
    <w:rsid w:val="00A91B8B"/>
    <w:rsid w:val="00A93F87"/>
    <w:rsid w:val="00A956E6"/>
    <w:rsid w:val="00A97541"/>
    <w:rsid w:val="00AA32E2"/>
    <w:rsid w:val="00AB630D"/>
    <w:rsid w:val="00AC0B2C"/>
    <w:rsid w:val="00AC21DA"/>
    <w:rsid w:val="00AC5E85"/>
    <w:rsid w:val="00AD64A6"/>
    <w:rsid w:val="00AD7447"/>
    <w:rsid w:val="00AE021A"/>
    <w:rsid w:val="00AE4EAC"/>
    <w:rsid w:val="00AE694F"/>
    <w:rsid w:val="00AF71A0"/>
    <w:rsid w:val="00B15248"/>
    <w:rsid w:val="00B16A26"/>
    <w:rsid w:val="00B21F71"/>
    <w:rsid w:val="00B256FC"/>
    <w:rsid w:val="00B25F7B"/>
    <w:rsid w:val="00B27820"/>
    <w:rsid w:val="00B402BB"/>
    <w:rsid w:val="00B5050D"/>
    <w:rsid w:val="00B632CF"/>
    <w:rsid w:val="00B71F46"/>
    <w:rsid w:val="00B7331F"/>
    <w:rsid w:val="00B746BF"/>
    <w:rsid w:val="00B7642D"/>
    <w:rsid w:val="00B77E1C"/>
    <w:rsid w:val="00B83C65"/>
    <w:rsid w:val="00B855EC"/>
    <w:rsid w:val="00B87526"/>
    <w:rsid w:val="00B96359"/>
    <w:rsid w:val="00BA2734"/>
    <w:rsid w:val="00BA4218"/>
    <w:rsid w:val="00BA48D8"/>
    <w:rsid w:val="00BA48F0"/>
    <w:rsid w:val="00BB02BC"/>
    <w:rsid w:val="00BC6F37"/>
    <w:rsid w:val="00BD2C27"/>
    <w:rsid w:val="00C02B79"/>
    <w:rsid w:val="00C0457A"/>
    <w:rsid w:val="00C11D7D"/>
    <w:rsid w:val="00C16D55"/>
    <w:rsid w:val="00C21E57"/>
    <w:rsid w:val="00C31D8C"/>
    <w:rsid w:val="00C450AA"/>
    <w:rsid w:val="00C557B6"/>
    <w:rsid w:val="00C9648D"/>
    <w:rsid w:val="00C96DAC"/>
    <w:rsid w:val="00C97F23"/>
    <w:rsid w:val="00CA179C"/>
    <w:rsid w:val="00CA38F5"/>
    <w:rsid w:val="00CB22B4"/>
    <w:rsid w:val="00CB4F48"/>
    <w:rsid w:val="00CB7CAE"/>
    <w:rsid w:val="00CC0060"/>
    <w:rsid w:val="00CE5870"/>
    <w:rsid w:val="00CF4AD4"/>
    <w:rsid w:val="00CF6FD5"/>
    <w:rsid w:val="00CF7FB2"/>
    <w:rsid w:val="00D031B0"/>
    <w:rsid w:val="00D12BD2"/>
    <w:rsid w:val="00D13F3A"/>
    <w:rsid w:val="00D1675C"/>
    <w:rsid w:val="00D4193F"/>
    <w:rsid w:val="00D429AC"/>
    <w:rsid w:val="00D53211"/>
    <w:rsid w:val="00D54BBE"/>
    <w:rsid w:val="00D56F9D"/>
    <w:rsid w:val="00D623EF"/>
    <w:rsid w:val="00D6314A"/>
    <w:rsid w:val="00D64184"/>
    <w:rsid w:val="00D64C7E"/>
    <w:rsid w:val="00D66D71"/>
    <w:rsid w:val="00D70A8E"/>
    <w:rsid w:val="00D818E9"/>
    <w:rsid w:val="00D8577A"/>
    <w:rsid w:val="00D85874"/>
    <w:rsid w:val="00D91529"/>
    <w:rsid w:val="00D92755"/>
    <w:rsid w:val="00D92840"/>
    <w:rsid w:val="00D97F8E"/>
    <w:rsid w:val="00DA7031"/>
    <w:rsid w:val="00DB2BE5"/>
    <w:rsid w:val="00DC31F0"/>
    <w:rsid w:val="00DE5EC2"/>
    <w:rsid w:val="00E15637"/>
    <w:rsid w:val="00E3177D"/>
    <w:rsid w:val="00E32EF0"/>
    <w:rsid w:val="00E3495A"/>
    <w:rsid w:val="00E418C2"/>
    <w:rsid w:val="00E53BA7"/>
    <w:rsid w:val="00E53F1A"/>
    <w:rsid w:val="00E81851"/>
    <w:rsid w:val="00E87423"/>
    <w:rsid w:val="00E912EE"/>
    <w:rsid w:val="00E94140"/>
    <w:rsid w:val="00EA4AB0"/>
    <w:rsid w:val="00EB316D"/>
    <w:rsid w:val="00EB6052"/>
    <w:rsid w:val="00EC500D"/>
    <w:rsid w:val="00EC513A"/>
    <w:rsid w:val="00EF53BB"/>
    <w:rsid w:val="00EF5C22"/>
    <w:rsid w:val="00F077A7"/>
    <w:rsid w:val="00F16382"/>
    <w:rsid w:val="00F26A42"/>
    <w:rsid w:val="00F31C22"/>
    <w:rsid w:val="00F349A5"/>
    <w:rsid w:val="00F37F4C"/>
    <w:rsid w:val="00F46839"/>
    <w:rsid w:val="00F508EB"/>
    <w:rsid w:val="00F5675A"/>
    <w:rsid w:val="00F60F75"/>
    <w:rsid w:val="00F62E05"/>
    <w:rsid w:val="00F62FEE"/>
    <w:rsid w:val="00F73A23"/>
    <w:rsid w:val="00F9240B"/>
    <w:rsid w:val="00F933F3"/>
    <w:rsid w:val="00F97B11"/>
    <w:rsid w:val="00FB0675"/>
    <w:rsid w:val="00FB102A"/>
    <w:rsid w:val="00FB42BD"/>
    <w:rsid w:val="00FB4887"/>
    <w:rsid w:val="00FC03BE"/>
    <w:rsid w:val="00FD381E"/>
    <w:rsid w:val="00FD6892"/>
    <w:rsid w:val="00FE5226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0F3043-18E0-4ED6-BCFE-1BB6F006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94D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0"/>
      </w:tabs>
      <w:ind w:right="-228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0"/>
      </w:tabs>
      <w:spacing w:before="240" w:after="6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0"/>
    <w:next w:val="a1"/>
    <w:link w:val="40"/>
    <w:uiPriority w:val="99"/>
    <w:qFormat/>
    <w:pPr>
      <w:tabs>
        <w:tab w:val="left" w:pos="0"/>
      </w:tabs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1"/>
    <w:link w:val="50"/>
    <w:uiPriority w:val="99"/>
    <w:qFormat/>
    <w:pPr>
      <w:keepNext/>
      <w:tabs>
        <w:tab w:val="num" w:pos="0"/>
      </w:tabs>
      <w:spacing w:before="240" w:after="120"/>
      <w:outlineLvl w:val="4"/>
    </w:pPr>
    <w:rPr>
      <w:rFonts w:ascii="Arial" w:hAnsi="Arial" w:cs="Arial"/>
      <w:b/>
      <w:bCs/>
    </w:rPr>
  </w:style>
  <w:style w:type="paragraph" w:styleId="6">
    <w:name w:val="heading 6"/>
    <w:basedOn w:val="a0"/>
    <w:next w:val="a1"/>
    <w:link w:val="60"/>
    <w:uiPriority w:val="99"/>
    <w:qFormat/>
    <w:pPr>
      <w:tabs>
        <w:tab w:val="left" w:pos="0"/>
      </w:tabs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uiPriority w:val="99"/>
    <w:qFormat/>
    <w:pPr>
      <w:tabs>
        <w:tab w:val="left" w:pos="0"/>
      </w:tabs>
      <w:outlineLvl w:val="6"/>
    </w:pPr>
    <w:rPr>
      <w:b/>
      <w:bCs/>
      <w:sz w:val="21"/>
      <w:szCs w:val="21"/>
    </w:rPr>
  </w:style>
  <w:style w:type="paragraph" w:styleId="8">
    <w:name w:val="heading 8"/>
    <w:basedOn w:val="a"/>
    <w:next w:val="a"/>
    <w:link w:val="80"/>
    <w:uiPriority w:val="99"/>
    <w:qFormat/>
    <w:pPr>
      <w:widowControl/>
      <w:tabs>
        <w:tab w:val="num" w:pos="0"/>
      </w:tabs>
      <w:suppressAutoHyphens w:val="0"/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20">
    <w:name w:val="Заголовок 2 Знак"/>
    <w:link w:val="2"/>
    <w:uiPriority w:val="99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rPr>
      <w:rFonts w:ascii="Arial" w:hAnsi="Arial" w:cs="Arial"/>
      <w:b/>
      <w:bCs/>
      <w:kern w:val="1"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rPr>
      <w:rFonts w:ascii="Arial" w:hAnsi="Arial" w:cs="Arial"/>
      <w:b/>
      <w:bCs/>
      <w:i/>
      <w:iCs/>
      <w:kern w:val="1"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rPr>
      <w:rFonts w:ascii="Arial" w:hAnsi="Arial" w:cs="Arial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link w:val="6"/>
    <w:uiPriority w:val="99"/>
    <w:rPr>
      <w:rFonts w:ascii="Arial" w:hAnsi="Arial" w:cs="Arial"/>
      <w:b/>
      <w:bCs/>
      <w:kern w:val="1"/>
      <w:sz w:val="21"/>
      <w:szCs w:val="21"/>
      <w:lang w:eastAsia="ar-SA" w:bidi="ar-SA"/>
    </w:rPr>
  </w:style>
  <w:style w:type="character" w:customStyle="1" w:styleId="70">
    <w:name w:val="Заголовок 7 Знак"/>
    <w:link w:val="7"/>
    <w:uiPriority w:val="99"/>
    <w:rPr>
      <w:rFonts w:ascii="Arial" w:hAnsi="Arial" w:cs="Arial"/>
      <w:b/>
      <w:bCs/>
      <w:kern w:val="1"/>
      <w:sz w:val="21"/>
      <w:szCs w:val="21"/>
      <w:lang w:eastAsia="ar-SA" w:bidi="ar-SA"/>
    </w:rPr>
  </w:style>
  <w:style w:type="character" w:customStyle="1" w:styleId="80">
    <w:name w:val="Заголовок 8 Знак"/>
    <w:link w:val="8"/>
    <w:uiPriority w:val="99"/>
    <w:rPr>
      <w:rFonts w:ascii="Times New Roman" w:hAnsi="Times New Roman" w:cs="Times New Roman"/>
      <w:i/>
      <w:iCs/>
      <w:kern w:val="1"/>
      <w:sz w:val="24"/>
      <w:szCs w:val="24"/>
      <w:lang w:eastAsia="ar-SA" w:bidi="ar-SA"/>
    </w:rPr>
  </w:style>
  <w:style w:type="character" w:styleId="a5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11">
    <w:name w:val="Обычный1"/>
    <w:uiPriority w:val="99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1"/>
      <w:sz w:val="22"/>
      <w:szCs w:val="22"/>
      <w:lang w:eastAsia="ar-SA"/>
    </w:rPr>
  </w:style>
  <w:style w:type="paragraph" w:customStyle="1" w:styleId="01zagolovok">
    <w:name w:val="01_zagolovok"/>
    <w:basedOn w:val="a"/>
    <w:uiPriority w:val="99"/>
    <w:pPr>
      <w:keepNext/>
      <w:pageBreakBefore/>
      <w:spacing w:before="360" w:after="120"/>
    </w:pPr>
    <w:rPr>
      <w:rFonts w:ascii="GaramondC" w:hAnsi="GaramondC" w:cs="GaramondC"/>
      <w:b/>
      <w:bCs/>
      <w:color w:val="000000"/>
      <w:sz w:val="40"/>
      <w:szCs w:val="40"/>
    </w:rPr>
  </w:style>
  <w:style w:type="paragraph" w:customStyle="1" w:styleId="03zagolovok2">
    <w:name w:val="03zagolovok2"/>
    <w:basedOn w:val="a"/>
    <w:uiPriority w:val="99"/>
    <w:pPr>
      <w:keepNext/>
      <w:spacing w:before="360" w:after="120" w:line="360" w:lineRule="atLeast"/>
    </w:pPr>
    <w:rPr>
      <w:rFonts w:ascii="GaramondC" w:hAnsi="GaramondC" w:cs="GaramondC"/>
      <w:b/>
      <w:bCs/>
      <w:color w:val="000000"/>
    </w:rPr>
  </w:style>
  <w:style w:type="paragraph" w:customStyle="1" w:styleId="02statia1">
    <w:name w:val="02statia1"/>
    <w:basedOn w:val="a"/>
    <w:uiPriority w:val="99"/>
    <w:pPr>
      <w:keepNext/>
      <w:spacing w:before="280" w:line="320" w:lineRule="atLeast"/>
      <w:ind w:left="1134" w:right="851" w:hanging="578"/>
    </w:pPr>
    <w:rPr>
      <w:rFonts w:ascii="GaramondNarrowC" w:hAnsi="GaramondNarrowC" w:cs="GaramondNarrowC"/>
      <w:b/>
      <w:bCs/>
    </w:rPr>
  </w:style>
  <w:style w:type="paragraph" w:customStyle="1" w:styleId="02statia2">
    <w:name w:val="02statia2"/>
    <w:basedOn w:val="a"/>
    <w:uiPriority w:val="99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02statia3">
    <w:name w:val="02statia3"/>
    <w:basedOn w:val="a"/>
    <w:uiPriority w:val="99"/>
    <w:pPr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PlainText1">
    <w:name w:val="Plain Text1"/>
    <w:basedOn w:val="a"/>
    <w:uiPriority w:val="99"/>
    <w:pPr>
      <w:spacing w:line="360" w:lineRule="auto"/>
      <w:ind w:firstLine="720"/>
      <w:jc w:val="both"/>
    </w:pPr>
  </w:style>
  <w:style w:type="paragraph" w:customStyle="1" w:styleId="31">
    <w:name w:val="Стиль3"/>
    <w:basedOn w:val="a"/>
    <w:uiPriority w:val="99"/>
    <w:pPr>
      <w:tabs>
        <w:tab w:val="left" w:pos="1651"/>
      </w:tabs>
      <w:suppressAutoHyphens w:val="0"/>
      <w:ind w:left="1080"/>
      <w:jc w:val="both"/>
      <w:textAlignment w:val="baseline"/>
    </w:pPr>
  </w:style>
  <w:style w:type="paragraph" w:customStyle="1" w:styleId="a6">
    <w:name w:val="Цитаты"/>
    <w:basedOn w:val="a"/>
    <w:uiPriority w:val="99"/>
    <w:pPr>
      <w:suppressAutoHyphens w:val="0"/>
      <w:spacing w:before="100" w:after="100"/>
      <w:ind w:left="360" w:right="360"/>
    </w:p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1">
    <w:name w:val="Body Text"/>
    <w:basedOn w:val="a"/>
    <w:link w:val="ab"/>
    <w:uiPriority w:val="99"/>
    <w:pPr>
      <w:spacing w:after="120"/>
    </w:pPr>
  </w:style>
  <w:style w:type="character" w:customStyle="1" w:styleId="ab">
    <w:name w:val="Основной текст Знак"/>
    <w:link w:val="a1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Body Text Indent"/>
    <w:basedOn w:val="a"/>
    <w:link w:val="ae"/>
    <w:uiPriority w:val="99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link w:val="ad"/>
    <w:uiPriority w:val="99"/>
    <w:rPr>
      <w:rFonts w:ascii="Times New Roman" w:hAnsi="Times New Roman" w:cs="Times New Roman"/>
      <w:kern w:val="1"/>
      <w:sz w:val="28"/>
      <w:szCs w:val="28"/>
      <w:shd w:val="clear" w:color="auto" w:fill="FFFFFF"/>
      <w:lang w:eastAsia="ar-SA" w:bidi="ar-SA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-">
    <w:name w:val="Контракт-пункт"/>
    <w:basedOn w:val="a"/>
    <w:pPr>
      <w:widowControl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pPr>
      <w:keepNext/>
      <w:widowControl/>
      <w:jc w:val="center"/>
    </w:pPr>
    <w:rPr>
      <w:sz w:val="28"/>
      <w:szCs w:val="28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14">
    <w:name w:val="Основной шрифт абзаца14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WW-Absatz-Standardschriftart11111111111111">
    <w:name w:val="WW-Absatz-Standardschriftart11111111111111"/>
    <w:uiPriority w:val="99"/>
  </w:style>
  <w:style w:type="character" w:customStyle="1" w:styleId="13">
    <w:name w:val="Основной шрифт абзаца13"/>
    <w:uiPriority w:val="99"/>
  </w:style>
  <w:style w:type="character" w:customStyle="1" w:styleId="WW-Absatz-Standardschriftart111111111111111">
    <w:name w:val="WW-Absatz-Standardschriftart111111111111111"/>
    <w:uiPriority w:val="99"/>
  </w:style>
  <w:style w:type="character" w:customStyle="1" w:styleId="WW-Absatz-Standardschriftart1111111111111111">
    <w:name w:val="WW-Absatz-Standardschriftart1111111111111111"/>
    <w:uiPriority w:val="99"/>
  </w:style>
  <w:style w:type="character" w:customStyle="1" w:styleId="WW-Absatz-Standardschriftart11111111111111111">
    <w:name w:val="WW-Absatz-Standardschriftart11111111111111111"/>
    <w:uiPriority w:val="99"/>
  </w:style>
  <w:style w:type="character" w:customStyle="1" w:styleId="WW-Absatz-Standardschriftart111111111111111111">
    <w:name w:val="WW-Absatz-Standardschriftart111111111111111111"/>
    <w:uiPriority w:val="99"/>
  </w:style>
  <w:style w:type="character" w:customStyle="1" w:styleId="WW-Absatz-Standardschriftart1111111111111111111">
    <w:name w:val="WW-Absatz-Standardschriftart1111111111111111111"/>
    <w:uiPriority w:val="99"/>
  </w:style>
  <w:style w:type="character" w:customStyle="1" w:styleId="WW-Absatz-Standardschriftart11111111111111111111">
    <w:name w:val="WW-Absatz-Standardschriftart11111111111111111111"/>
    <w:uiPriority w:val="99"/>
  </w:style>
  <w:style w:type="character" w:customStyle="1" w:styleId="WW-Absatz-Standardschriftart111111111111111111111">
    <w:name w:val="WW-Absatz-Standardschriftart111111111111111111111"/>
    <w:uiPriority w:val="99"/>
  </w:style>
  <w:style w:type="character" w:customStyle="1" w:styleId="WW-Absatz-Standardschriftart1111111111111111111111">
    <w:name w:val="WW-Absatz-Standardschriftart1111111111111111111111"/>
    <w:uiPriority w:val="99"/>
  </w:style>
  <w:style w:type="character" w:customStyle="1" w:styleId="WW-Absatz-Standardschriftart11111111111111111111111">
    <w:name w:val="WW-Absatz-Standardschriftart11111111111111111111111"/>
    <w:uiPriority w:val="99"/>
  </w:style>
  <w:style w:type="character" w:customStyle="1" w:styleId="WW-Absatz-Standardschriftart111111111111111111111111">
    <w:name w:val="WW-Absatz-Standardschriftart111111111111111111111111"/>
    <w:uiPriority w:val="99"/>
  </w:style>
  <w:style w:type="character" w:customStyle="1" w:styleId="12">
    <w:name w:val="Основной шрифт абзаца12"/>
    <w:uiPriority w:val="99"/>
  </w:style>
  <w:style w:type="character" w:customStyle="1" w:styleId="WW-Absatz-Standardschriftart1111111111111111111111111">
    <w:name w:val="WW-Absatz-Standardschriftart1111111111111111111111111"/>
    <w:uiPriority w:val="99"/>
  </w:style>
  <w:style w:type="character" w:customStyle="1" w:styleId="WW-Absatz-Standardschriftart11111111111111111111111111">
    <w:name w:val="WW-Absatz-Standardschriftart11111111111111111111111111"/>
    <w:uiPriority w:val="99"/>
  </w:style>
  <w:style w:type="character" w:customStyle="1" w:styleId="WW-Absatz-Standardschriftart111111111111111111111111111">
    <w:name w:val="WW-Absatz-Standardschriftart111111111111111111111111111"/>
    <w:uiPriority w:val="99"/>
  </w:style>
  <w:style w:type="character" w:customStyle="1" w:styleId="WW-Absatz-Standardschriftart1111111111111111111111111111">
    <w:name w:val="WW-Absatz-Standardschriftart1111111111111111111111111111"/>
    <w:uiPriority w:val="99"/>
  </w:style>
  <w:style w:type="character" w:customStyle="1" w:styleId="WW-Absatz-Standardschriftart11111111111111111111111111111">
    <w:name w:val="WW-Absatz-Standardschriftart11111111111111111111111111111"/>
    <w:uiPriority w:val="99"/>
  </w:style>
  <w:style w:type="character" w:customStyle="1" w:styleId="WW-Absatz-Standardschriftart111111111111111111111111111111">
    <w:name w:val="WW-Absatz-Standardschriftart111111111111111111111111111111"/>
    <w:uiPriority w:val="99"/>
  </w:style>
  <w:style w:type="character" w:customStyle="1" w:styleId="WW-Absatz-Standardschriftart1111111111111111111111111111111">
    <w:name w:val="WW-Absatz-Standardschriftart1111111111111111111111111111111"/>
    <w:uiPriority w:val="99"/>
  </w:style>
  <w:style w:type="character" w:customStyle="1" w:styleId="WW-Absatz-Standardschriftart11111111111111111111111111111111">
    <w:name w:val="WW-Absatz-Standardschriftart11111111111111111111111111111111"/>
    <w:uiPriority w:val="99"/>
  </w:style>
  <w:style w:type="character" w:customStyle="1" w:styleId="WW-Absatz-Standardschriftart111111111111111111111111111111111">
    <w:name w:val="WW-Absatz-Standardschriftart111111111111111111111111111111111"/>
    <w:uiPriority w:val="99"/>
  </w:style>
  <w:style w:type="character" w:customStyle="1" w:styleId="WW-Absatz-Standardschriftart1111111111111111111111111111111111">
    <w:name w:val="WW-Absatz-Standardschriftart1111111111111111111111111111111111"/>
    <w:uiPriority w:val="99"/>
  </w:style>
  <w:style w:type="character" w:customStyle="1" w:styleId="WW-Absatz-Standardschriftart11111111111111111111111111111111111">
    <w:name w:val="WW-Absatz-Standardschriftart11111111111111111111111111111111111"/>
    <w:uiPriority w:val="99"/>
  </w:style>
  <w:style w:type="character" w:customStyle="1" w:styleId="WW-Absatz-Standardschriftart111111111111111111111111111111111111">
    <w:name w:val="WW-Absatz-Standardschriftart111111111111111111111111111111111111"/>
    <w:uiPriority w:val="99"/>
  </w:style>
  <w:style w:type="character" w:customStyle="1" w:styleId="WW-Absatz-Standardschriftart1111111111111111111111111111111111111">
    <w:name w:val="WW-Absatz-Standardschriftart1111111111111111111111111111111111111"/>
    <w:uiPriority w:val="99"/>
  </w:style>
  <w:style w:type="character" w:customStyle="1" w:styleId="WW-Absatz-Standardschriftart11111111111111111111111111111111111111">
    <w:name w:val="WW-Absatz-Standardschriftart11111111111111111111111111111111111111"/>
    <w:uiPriority w:val="99"/>
  </w:style>
  <w:style w:type="character" w:customStyle="1" w:styleId="WW-Absatz-Standardschriftart111111111111111111111111111111111111111">
    <w:name w:val="WW-Absatz-Standardschriftart111111111111111111111111111111111111111"/>
    <w:uiPriority w:val="99"/>
  </w:style>
  <w:style w:type="character" w:customStyle="1" w:styleId="WW-Absatz-Standardschriftart1111111111111111111111111111111111111111">
    <w:name w:val="WW-Absatz-Standardschriftart1111111111111111111111111111111111111111"/>
    <w:uiPriority w:val="99"/>
  </w:style>
  <w:style w:type="character" w:customStyle="1" w:styleId="WW-Absatz-Standardschriftart11111111111111111111111111111111111111111">
    <w:name w:val="WW-Absatz-Standardschriftart11111111111111111111111111111111111111111"/>
    <w:uiPriority w:val="99"/>
  </w:style>
  <w:style w:type="character" w:customStyle="1" w:styleId="WW-">
    <w:name w:val="WW-Основной шрифт абзаца"/>
    <w:uiPriority w:val="99"/>
  </w:style>
  <w:style w:type="character" w:customStyle="1" w:styleId="WW-Absatz-Standardschriftart111111111111111111111111111111111111111111">
    <w:name w:val="WW-Absatz-Standardschriftart111111111111111111111111111111111111111111"/>
    <w:uiPriority w:val="99"/>
  </w:style>
  <w:style w:type="character" w:customStyle="1" w:styleId="WW-Absatz-Standardschriftart1111111111111111111111111111111111111111111">
    <w:name w:val="WW-Absatz-Standardschriftart1111111111111111111111111111111111111111111"/>
    <w:uiPriority w:val="99"/>
  </w:style>
  <w:style w:type="character" w:customStyle="1" w:styleId="WW-Absatz-Standardschriftart11111111111111111111111111111111111111111111">
    <w:name w:val="WW-Absatz-Standardschriftart11111111111111111111111111111111111111111111"/>
    <w:uiPriority w:val="99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</w:style>
  <w:style w:type="character" w:customStyle="1" w:styleId="111">
    <w:name w:val="Основной шрифт абзаца11"/>
    <w:uiPriority w:val="99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</w:style>
  <w:style w:type="character" w:customStyle="1" w:styleId="100">
    <w:name w:val="Основной шрифт абзаца10"/>
    <w:uiPriority w:val="99"/>
  </w:style>
  <w:style w:type="character" w:customStyle="1" w:styleId="9">
    <w:name w:val="Основной шрифт абзаца9"/>
    <w:uiPriority w:val="99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</w:style>
  <w:style w:type="character" w:customStyle="1" w:styleId="WW8Num5z1">
    <w:name w:val="WW8Num5z1"/>
    <w:uiPriority w:val="99"/>
    <w:rPr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6z0">
    <w:name w:val="WW8Num6z0"/>
    <w:uiPriority w:val="99"/>
    <w:rPr>
      <w:rFonts w:ascii="Symbol" w:hAnsi="Symbol" w:cs="Symbol"/>
      <w:b/>
      <w:bCs/>
    </w:rPr>
  </w:style>
  <w:style w:type="character" w:customStyle="1" w:styleId="WW8Num7z0">
    <w:name w:val="WW8Num7z0"/>
    <w:uiPriority w:val="99"/>
    <w:rPr>
      <w:rFonts w:ascii="Symbol" w:hAnsi="Symbol" w:cs="Symbol"/>
      <w:sz w:val="18"/>
      <w:szCs w:val="18"/>
    </w:rPr>
  </w:style>
  <w:style w:type="character" w:customStyle="1" w:styleId="81">
    <w:name w:val="Основной шрифт абзаца8"/>
    <w:uiPriority w:val="99"/>
  </w:style>
  <w:style w:type="character" w:customStyle="1" w:styleId="71">
    <w:name w:val="Основной шрифт абзаца7"/>
    <w:uiPriority w:val="9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</w:style>
  <w:style w:type="character" w:customStyle="1" w:styleId="61">
    <w:name w:val="Основной шрифт абзаца6"/>
    <w:uiPriority w:val="9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</w:style>
  <w:style w:type="character" w:customStyle="1" w:styleId="51">
    <w:name w:val="Основной шрифт абзаца5"/>
    <w:uiPriority w:val="9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uiPriority w:val="99"/>
  </w:style>
  <w:style w:type="character" w:customStyle="1" w:styleId="WW8Num8z0">
    <w:name w:val="WW8Num8z0"/>
    <w:uiPriority w:val="99"/>
    <w:rPr>
      <w:rFonts w:ascii="Symbol" w:hAnsi="Symbol" w:cs="Symbol"/>
    </w:rPr>
  </w:style>
  <w:style w:type="character" w:customStyle="1" w:styleId="WW8Num10z0">
    <w:name w:val="WW8Num10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uiPriority w:val="99"/>
  </w:style>
  <w:style w:type="character" w:customStyle="1" w:styleId="WW8Num9z0">
    <w:name w:val="WW8Num9z0"/>
    <w:uiPriority w:val="99"/>
    <w:rPr>
      <w:rFonts w:ascii="Symbol" w:hAnsi="Symbol" w:cs="Symbol"/>
    </w:rPr>
  </w:style>
  <w:style w:type="character" w:customStyle="1" w:styleId="WW8Num11z0">
    <w:name w:val="WW8Num1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uiPriority w:val="99"/>
  </w:style>
  <w:style w:type="character" w:customStyle="1" w:styleId="41">
    <w:name w:val="Основной шрифт абзаца4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uiPriority w:val="99"/>
  </w:style>
  <w:style w:type="character" w:customStyle="1" w:styleId="32">
    <w:name w:val="Основной шрифт абзаца3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uiPriority w:val="99"/>
  </w:style>
  <w:style w:type="character" w:customStyle="1" w:styleId="WW8Num21z0">
    <w:name w:val="WW8Num21z0"/>
    <w:uiPriority w:val="99"/>
    <w:rPr>
      <w:rFonts w:ascii="Symbol" w:hAnsi="Symbol" w:cs="Symbol"/>
    </w:rPr>
  </w:style>
  <w:style w:type="character" w:customStyle="1" w:styleId="21">
    <w:name w:val="Основной шрифт абзаца2"/>
    <w:uiPriority w:val="99"/>
  </w:style>
  <w:style w:type="character" w:customStyle="1" w:styleId="WW8Num22z0">
    <w:name w:val="WW8Num22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3z0">
    <w:name w:val="WW8Num23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4z0">
    <w:name w:val="WW8Num24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5z0">
    <w:name w:val="WW8Num25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7z0">
    <w:name w:val="WW8Num27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6z0">
    <w:name w:val="WW8Num26z0"/>
    <w:uiPriority w:val="99"/>
    <w:rPr>
      <w:rFonts w:ascii="Symbol" w:hAnsi="Symbol" w:cs="Symbol"/>
    </w:rPr>
  </w:style>
  <w:style w:type="character" w:customStyle="1" w:styleId="WW8Num28z0">
    <w:name w:val="WW8Num28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9z0">
    <w:name w:val="WW8Num29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1z0">
    <w:name w:val="WW8Num3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16z0">
    <w:name w:val="WW8Num16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0z0">
    <w:name w:val="WW8Num30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2z0">
    <w:name w:val="WW8Num32z0"/>
    <w:uiPriority w:val="99"/>
    <w:rPr>
      <w:rFonts w:ascii="Symbol" w:hAnsi="Symbol" w:cs="Symbol"/>
    </w:rPr>
  </w:style>
  <w:style w:type="character" w:customStyle="1" w:styleId="WW8Num41z0">
    <w:name w:val="WW8Num4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3z0">
    <w:name w:val="WW8Num33z0"/>
    <w:uiPriority w:val="99"/>
    <w:rPr>
      <w:rFonts w:ascii="Symbol" w:hAnsi="Symbol" w:cs="Symbol"/>
    </w:rPr>
  </w:style>
  <w:style w:type="character" w:customStyle="1" w:styleId="WW8Num34z0">
    <w:name w:val="WW8Num34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af1">
    <w:name w:val="Символ нумерации"/>
    <w:uiPriority w:val="99"/>
  </w:style>
  <w:style w:type="character" w:customStyle="1" w:styleId="15">
    <w:name w:val="Основной шрифт абзаца1"/>
    <w:uiPriority w:val="99"/>
  </w:style>
  <w:style w:type="character" w:customStyle="1" w:styleId="af2">
    <w:name w:val="Символ сноски"/>
    <w:uiPriority w:val="99"/>
  </w:style>
  <w:style w:type="character" w:customStyle="1" w:styleId="16">
    <w:name w:val="Знак сноски1"/>
    <w:uiPriority w:val="99"/>
    <w:rPr>
      <w:vertAlign w:val="superscript"/>
    </w:rPr>
  </w:style>
  <w:style w:type="character" w:customStyle="1" w:styleId="af3">
    <w:name w:val="Символы концевой сноски"/>
    <w:uiPriority w:val="99"/>
  </w:style>
  <w:style w:type="character" w:customStyle="1" w:styleId="17">
    <w:name w:val="Знак концевой сноски1"/>
    <w:uiPriority w:val="99"/>
    <w:rPr>
      <w:vertAlign w:val="superscript"/>
    </w:rPr>
  </w:style>
  <w:style w:type="character" w:customStyle="1" w:styleId="af4">
    <w:name w:val="Маркеры списка"/>
    <w:uiPriority w:val="99"/>
    <w:rPr>
      <w:rFonts w:ascii="OpenSymbol" w:hAnsi="OpenSymbol" w:cs="OpenSymbol"/>
    </w:rPr>
  </w:style>
  <w:style w:type="character" w:customStyle="1" w:styleId="af5">
    <w:name w:val="Не вступил в силу"/>
    <w:uiPriority w:val="99"/>
    <w:rPr>
      <w:color w:val="008080"/>
      <w:sz w:val="20"/>
      <w:szCs w:val="20"/>
    </w:rPr>
  </w:style>
  <w:style w:type="character" w:customStyle="1" w:styleId="33">
    <w:name w:val="Основной текст с отступом 3 Знак"/>
    <w:uiPriority w:val="99"/>
    <w:rPr>
      <w:rFonts w:ascii="Calibri" w:hAnsi="Calibri" w:cs="Calibri"/>
      <w:kern w:val="1"/>
      <w:sz w:val="16"/>
      <w:szCs w:val="16"/>
      <w:lang w:val="ru-RU" w:eastAsia="ar-SA" w:bidi="ar-SA"/>
    </w:rPr>
  </w:style>
  <w:style w:type="character" w:customStyle="1" w:styleId="postbody">
    <w:name w:val="postbody"/>
    <w:uiPriority w:val="99"/>
    <w:rPr>
      <w:rFonts w:ascii="Times New Roman" w:hAnsi="Times New Roman" w:cs="Times New Roman"/>
    </w:rPr>
  </w:style>
  <w:style w:type="character" w:styleId="af6">
    <w:name w:val="page number"/>
    <w:uiPriority w:val="99"/>
    <w:rPr>
      <w:rFonts w:ascii="Times New Roman" w:hAnsi="Times New Roman" w:cs="Times New Roman"/>
    </w:rPr>
  </w:style>
  <w:style w:type="character" w:customStyle="1" w:styleId="ConsPlusNormal0">
    <w:name w:val="ConsPlusNormal Знак"/>
    <w:uiPriority w:val="99"/>
    <w:rPr>
      <w:rFonts w:ascii="Arial" w:hAnsi="Arial" w:cs="Arial"/>
      <w:kern w:val="1"/>
    </w:rPr>
  </w:style>
  <w:style w:type="character" w:customStyle="1" w:styleId="22">
    <w:name w:val="Основной текст с отступом 2 Знак"/>
    <w:uiPriority w:val="99"/>
    <w:rPr>
      <w:rFonts w:eastAsia="Times New Roman"/>
      <w:kern w:val="1"/>
      <w:sz w:val="24"/>
      <w:szCs w:val="24"/>
    </w:rPr>
  </w:style>
  <w:style w:type="paragraph" w:customStyle="1" w:styleId="a0">
    <w:name w:val="Заголовок"/>
    <w:basedOn w:val="a"/>
    <w:next w:val="a1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7">
    <w:name w:val="List"/>
    <w:basedOn w:val="a1"/>
    <w:uiPriority w:val="99"/>
  </w:style>
  <w:style w:type="paragraph" w:customStyle="1" w:styleId="140">
    <w:name w:val="Название14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41">
    <w:name w:val="Указатель14"/>
    <w:basedOn w:val="a"/>
    <w:uiPriority w:val="99"/>
    <w:pPr>
      <w:suppressLineNumbers/>
    </w:pPr>
  </w:style>
  <w:style w:type="paragraph" w:customStyle="1" w:styleId="130">
    <w:name w:val="Название13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31">
    <w:name w:val="Указатель13"/>
    <w:basedOn w:val="a"/>
    <w:uiPriority w:val="99"/>
    <w:pPr>
      <w:suppressLineNumbers/>
    </w:pPr>
  </w:style>
  <w:style w:type="paragraph" w:customStyle="1" w:styleId="120">
    <w:name w:val="Название12"/>
    <w:basedOn w:val="a0"/>
    <w:next w:val="af8"/>
    <w:uiPriority w:val="99"/>
  </w:style>
  <w:style w:type="paragraph" w:customStyle="1" w:styleId="121">
    <w:name w:val="Указатель12"/>
    <w:basedOn w:val="a"/>
    <w:uiPriority w:val="99"/>
    <w:pPr>
      <w:suppressLineNumbers/>
    </w:pPr>
  </w:style>
  <w:style w:type="paragraph" w:styleId="af9">
    <w:name w:val="Title"/>
    <w:basedOn w:val="a"/>
    <w:next w:val="af8"/>
    <w:link w:val="afa"/>
    <w:uiPriority w:val="99"/>
    <w:qFormat/>
    <w:pPr>
      <w:suppressLineNumbers/>
      <w:spacing w:before="120" w:after="120"/>
    </w:pPr>
    <w:rPr>
      <w:i/>
      <w:iCs/>
    </w:rPr>
  </w:style>
  <w:style w:type="character" w:customStyle="1" w:styleId="afa">
    <w:name w:val="Название Знак"/>
    <w:link w:val="af9"/>
    <w:uiPriority w:val="99"/>
    <w:rPr>
      <w:rFonts w:ascii="Times New Roman" w:hAnsi="Times New Roman" w:cs="Times New Roman"/>
      <w:i/>
      <w:iCs/>
      <w:kern w:val="1"/>
      <w:sz w:val="24"/>
      <w:szCs w:val="24"/>
      <w:lang w:eastAsia="ar-SA" w:bidi="ar-SA"/>
    </w:rPr>
  </w:style>
  <w:style w:type="paragraph" w:styleId="af8">
    <w:name w:val="Subtitle"/>
    <w:basedOn w:val="a0"/>
    <w:next w:val="a1"/>
    <w:link w:val="afb"/>
    <w:uiPriority w:val="99"/>
    <w:qFormat/>
    <w:pPr>
      <w:jc w:val="center"/>
    </w:pPr>
    <w:rPr>
      <w:i/>
      <w:iCs/>
    </w:rPr>
  </w:style>
  <w:style w:type="character" w:customStyle="1" w:styleId="afb">
    <w:name w:val="Подзаголовок Знак"/>
    <w:link w:val="af8"/>
    <w:uiPriority w:val="99"/>
    <w:rPr>
      <w:rFonts w:ascii="Arial" w:hAnsi="Arial" w:cs="Arial"/>
      <w:i/>
      <w:iCs/>
      <w:kern w:val="1"/>
      <w:sz w:val="28"/>
      <w:szCs w:val="28"/>
      <w:lang w:eastAsia="ar-SA" w:bidi="ar-SA"/>
    </w:rPr>
  </w:style>
  <w:style w:type="paragraph" w:styleId="18">
    <w:name w:val="index 1"/>
    <w:basedOn w:val="a"/>
    <w:next w:val="a"/>
    <w:autoRedefine/>
    <w:uiPriority w:val="99"/>
    <w:pPr>
      <w:ind w:left="240" w:hanging="240"/>
    </w:pPr>
  </w:style>
  <w:style w:type="paragraph" w:styleId="afc">
    <w:name w:val="index heading"/>
    <w:basedOn w:val="a"/>
    <w:uiPriority w:val="99"/>
    <w:pPr>
      <w:suppressLineNumbers/>
    </w:pPr>
  </w:style>
  <w:style w:type="paragraph" w:customStyle="1" w:styleId="112">
    <w:name w:val="Название1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3">
    <w:name w:val="Указатель11"/>
    <w:basedOn w:val="a"/>
    <w:uiPriority w:val="99"/>
    <w:pPr>
      <w:suppressLineNumbers/>
    </w:pPr>
  </w:style>
  <w:style w:type="paragraph" w:customStyle="1" w:styleId="101">
    <w:name w:val="Название10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uiPriority w:val="99"/>
    <w:pPr>
      <w:suppressLineNumbers/>
    </w:pPr>
  </w:style>
  <w:style w:type="paragraph" w:customStyle="1" w:styleId="90">
    <w:name w:val="Название9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uiPriority w:val="99"/>
    <w:pPr>
      <w:suppressLineNumbers/>
    </w:pPr>
  </w:style>
  <w:style w:type="paragraph" w:customStyle="1" w:styleId="82">
    <w:name w:val="Название8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83">
    <w:name w:val="Указатель8"/>
    <w:basedOn w:val="a"/>
    <w:uiPriority w:val="99"/>
    <w:pPr>
      <w:suppressLineNumbers/>
    </w:pPr>
  </w:style>
  <w:style w:type="paragraph" w:customStyle="1" w:styleId="72">
    <w:name w:val="Название7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73">
    <w:name w:val="Указатель7"/>
    <w:basedOn w:val="a"/>
    <w:uiPriority w:val="99"/>
    <w:pPr>
      <w:suppressLineNumbers/>
    </w:pPr>
  </w:style>
  <w:style w:type="paragraph" w:customStyle="1" w:styleId="62">
    <w:name w:val="Название6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63">
    <w:name w:val="Указатель6"/>
    <w:basedOn w:val="a"/>
    <w:uiPriority w:val="99"/>
    <w:pPr>
      <w:suppressLineNumbers/>
    </w:pPr>
  </w:style>
  <w:style w:type="paragraph" w:customStyle="1" w:styleId="52">
    <w:name w:val="Название5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53">
    <w:name w:val="Указатель5"/>
    <w:basedOn w:val="a"/>
    <w:uiPriority w:val="99"/>
    <w:pPr>
      <w:suppressLineNumbers/>
    </w:pPr>
  </w:style>
  <w:style w:type="paragraph" w:customStyle="1" w:styleId="42">
    <w:name w:val="Название4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a"/>
    <w:uiPriority w:val="99"/>
    <w:pPr>
      <w:suppressLineNumbers/>
    </w:pPr>
  </w:style>
  <w:style w:type="paragraph" w:customStyle="1" w:styleId="34">
    <w:name w:val="Название3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35">
    <w:name w:val="Указатель3"/>
    <w:basedOn w:val="a"/>
    <w:uiPriority w:val="99"/>
    <w:pPr>
      <w:suppressLineNumbers/>
    </w:pPr>
  </w:style>
  <w:style w:type="paragraph" w:customStyle="1" w:styleId="23">
    <w:name w:val="Название2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uiPriority w:val="99"/>
    <w:pPr>
      <w:suppressLineNumbers/>
    </w:pPr>
  </w:style>
  <w:style w:type="paragraph" w:customStyle="1" w:styleId="19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a">
    <w:name w:val="Указатель1"/>
    <w:basedOn w:val="a"/>
    <w:uiPriority w:val="99"/>
    <w:pPr>
      <w:suppressLineNumbers/>
    </w:pPr>
  </w:style>
  <w:style w:type="paragraph" w:customStyle="1" w:styleId="afd">
    <w:name w:val="Заголовок таблицы"/>
    <w:basedOn w:val="ac"/>
    <w:pPr>
      <w:jc w:val="center"/>
    </w:pPr>
    <w:rPr>
      <w:b/>
      <w:bCs/>
    </w:rPr>
  </w:style>
  <w:style w:type="paragraph" w:customStyle="1" w:styleId="310">
    <w:name w:val="Основной текст 31"/>
    <w:basedOn w:val="a"/>
    <w:uiPriority w:val="99"/>
    <w:rPr>
      <w:sz w:val="28"/>
      <w:szCs w:val="28"/>
    </w:rPr>
  </w:style>
  <w:style w:type="paragraph" w:customStyle="1" w:styleId="220">
    <w:name w:val="Основной текст с отступом 22"/>
    <w:basedOn w:val="a"/>
    <w:pPr>
      <w:ind w:firstLine="720"/>
    </w:pPr>
    <w:rPr>
      <w:sz w:val="28"/>
      <w:szCs w:val="28"/>
    </w:rPr>
  </w:style>
  <w:style w:type="paragraph" w:customStyle="1" w:styleId="36">
    <w:name w:val="Стиль3 Знак Знак"/>
    <w:basedOn w:val="220"/>
    <w:uiPriority w:val="99"/>
    <w:pPr>
      <w:tabs>
        <w:tab w:val="left" w:pos="-17429"/>
      </w:tabs>
      <w:spacing w:line="100" w:lineRule="atLeast"/>
      <w:ind w:left="360" w:firstLine="0"/>
      <w:jc w:val="both"/>
    </w:pPr>
    <w:rPr>
      <w:sz w:val="24"/>
      <w:szCs w:val="24"/>
    </w:rPr>
  </w:style>
  <w:style w:type="paragraph" w:customStyle="1" w:styleId="afe">
    <w:name w:val="Подраздел"/>
    <w:uiPriority w:val="99"/>
    <w:pPr>
      <w:widowControl w:val="0"/>
      <w:suppressAutoHyphens/>
      <w:spacing w:before="240" w:after="120" w:line="100" w:lineRule="atLeast"/>
      <w:jc w:val="center"/>
    </w:pPr>
    <w:rPr>
      <w:rFonts w:ascii="TimesDL" w:hAnsi="TimesDL" w:cs="TimesDL"/>
      <w:b/>
      <w:bCs/>
      <w:smallCaps/>
      <w:spacing w:val="-2"/>
      <w:kern w:val="1"/>
      <w:sz w:val="24"/>
      <w:szCs w:val="24"/>
      <w:lang w:eastAsia="ar-SA"/>
    </w:rPr>
  </w:style>
  <w:style w:type="paragraph" w:customStyle="1" w:styleId="210">
    <w:name w:val="Основной текст 21"/>
    <w:uiPriority w:val="99"/>
    <w:pPr>
      <w:widowControl w:val="0"/>
      <w:suppressAutoHyphens/>
      <w:spacing w:before="120" w:line="100" w:lineRule="atLeast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f">
    <w:name w:val="Normal (Web)"/>
    <w:basedOn w:val="a"/>
    <w:uiPriority w:val="99"/>
    <w:pPr>
      <w:widowControl/>
      <w:spacing w:before="280" w:after="280"/>
    </w:pPr>
    <w:rPr>
      <w:sz w:val="28"/>
      <w:szCs w:val="28"/>
    </w:rPr>
  </w:style>
  <w:style w:type="paragraph" w:customStyle="1" w:styleId="211">
    <w:name w:val="Основной текст с отступом 21"/>
    <w:uiPriority w:val="99"/>
    <w:pPr>
      <w:widowControl w:val="0"/>
      <w:suppressAutoHyphens/>
      <w:spacing w:after="120" w:line="480" w:lineRule="auto"/>
      <w:ind w:left="283"/>
    </w:pPr>
    <w:rPr>
      <w:rFonts w:cs="Calibri"/>
      <w:kern w:val="1"/>
      <w:sz w:val="22"/>
      <w:szCs w:val="22"/>
      <w:lang w:eastAsia="ar-SA"/>
    </w:rPr>
  </w:style>
  <w:style w:type="paragraph" w:customStyle="1" w:styleId="25">
    <w:name w:val="Стиль2"/>
    <w:basedOn w:val="a"/>
    <w:uiPriority w:val="99"/>
    <w:pPr>
      <w:keepNext/>
      <w:keepLines/>
      <w:suppressLineNumbers/>
      <w:tabs>
        <w:tab w:val="left" w:pos="13376"/>
      </w:tabs>
      <w:spacing w:before="120" w:line="100" w:lineRule="atLeast"/>
      <w:ind w:left="576" w:hanging="576"/>
      <w:jc w:val="both"/>
    </w:pPr>
    <w:rPr>
      <w:b/>
      <w:bCs/>
    </w:rPr>
  </w:style>
  <w:style w:type="paragraph" w:customStyle="1" w:styleId="aff0">
    <w:name w:val="Знак"/>
    <w:basedOn w:val="a"/>
    <w:uiPriority w:val="99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Содержимое врезки"/>
    <w:basedOn w:val="a1"/>
    <w:uiPriority w:val="99"/>
  </w:style>
  <w:style w:type="paragraph" w:customStyle="1" w:styleId="26">
    <w:name w:val="Обычный2"/>
    <w:uiPriority w:val="99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1"/>
      <w:sz w:val="22"/>
      <w:szCs w:val="22"/>
      <w:lang w:eastAsia="ar-SA"/>
    </w:rPr>
  </w:style>
  <w:style w:type="paragraph" w:customStyle="1" w:styleId="1b">
    <w:name w:val="Знак1"/>
    <w:basedOn w:val="a"/>
    <w:uiPriority w:val="99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1">
    <w:name w:val="Основной текст 22"/>
    <w:basedOn w:val="a"/>
    <w:uiPriority w:val="99"/>
    <w:pPr>
      <w:ind w:right="327"/>
      <w:jc w:val="both"/>
    </w:pPr>
    <w:rPr>
      <w:sz w:val="28"/>
      <w:szCs w:val="28"/>
    </w:rPr>
  </w:style>
  <w:style w:type="paragraph" w:customStyle="1" w:styleId="311">
    <w:name w:val="Основной текст с отступом 31"/>
    <w:basedOn w:val="a"/>
    <w:uiPriority w:val="99"/>
    <w:pPr>
      <w:autoSpaceDE w:val="0"/>
      <w:ind w:right="142" w:firstLine="284"/>
      <w:jc w:val="both"/>
    </w:pPr>
  </w:style>
  <w:style w:type="paragraph" w:customStyle="1" w:styleId="320">
    <w:name w:val="Основной текст 32"/>
    <w:basedOn w:val="a"/>
    <w:rPr>
      <w:sz w:val="28"/>
      <w:szCs w:val="28"/>
    </w:rPr>
  </w:style>
  <w:style w:type="paragraph" w:customStyle="1" w:styleId="1c">
    <w:name w:val="Цитата1"/>
    <w:basedOn w:val="a"/>
    <w:uiPriority w:val="99"/>
    <w:pPr>
      <w:ind w:left="360" w:right="327"/>
      <w:jc w:val="both"/>
    </w:pPr>
    <w:rPr>
      <w:sz w:val="28"/>
      <w:szCs w:val="28"/>
    </w:rPr>
  </w:style>
  <w:style w:type="paragraph" w:customStyle="1" w:styleId="1d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</w:rPr>
  </w:style>
  <w:style w:type="paragraph" w:customStyle="1" w:styleId="230">
    <w:name w:val="Основной текст с отступом 23"/>
    <w:basedOn w:val="a"/>
    <w:uiPriority w:val="99"/>
    <w:pPr>
      <w:spacing w:after="120" w:line="480" w:lineRule="auto"/>
      <w:ind w:left="283"/>
    </w:pPr>
  </w:style>
  <w:style w:type="paragraph" w:customStyle="1" w:styleId="aff2">
    <w:name w:val="альбом"/>
    <w:basedOn w:val="a"/>
  </w:style>
  <w:style w:type="paragraph" w:customStyle="1" w:styleId="Default">
    <w:name w:val="Default"/>
    <w:basedOn w:val="a"/>
    <w:uiPriority w:val="99"/>
    <w:pPr>
      <w:autoSpaceDE w:val="0"/>
    </w:pPr>
    <w:rPr>
      <w:color w:val="000000"/>
    </w:rPr>
  </w:style>
  <w:style w:type="paragraph" w:styleId="27">
    <w:name w:val="Body Text Indent 2"/>
    <w:basedOn w:val="a"/>
    <w:link w:val="212"/>
    <w:uiPriority w:val="9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link w:val="27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28">
    <w:name w:val="Body Text 2"/>
    <w:basedOn w:val="a"/>
    <w:link w:val="29"/>
    <w:uiPriority w:val="99"/>
    <w:pPr>
      <w:widowControl/>
      <w:shd w:val="clear" w:color="auto" w:fill="FFFFFF"/>
      <w:tabs>
        <w:tab w:val="left" w:pos="10290"/>
      </w:tabs>
      <w:autoSpaceDE w:val="0"/>
      <w:spacing w:line="100" w:lineRule="atLeast"/>
      <w:ind w:right="-1967" w:firstLine="357"/>
      <w:jc w:val="center"/>
    </w:pPr>
    <w:rPr>
      <w:b/>
      <w:bCs/>
      <w:spacing w:val="-6"/>
      <w:sz w:val="26"/>
      <w:szCs w:val="26"/>
    </w:rPr>
  </w:style>
  <w:style w:type="character" w:customStyle="1" w:styleId="29">
    <w:name w:val="Основной текст 2 Знак"/>
    <w:link w:val="28"/>
    <w:uiPriority w:val="99"/>
    <w:semiHidden/>
    <w:rsid w:val="00810815"/>
    <w:rPr>
      <w:rFonts w:ascii="Times New Roman" w:hAnsi="Times New Roman"/>
      <w:kern w:val="1"/>
      <w:sz w:val="24"/>
      <w:szCs w:val="24"/>
      <w:lang w:eastAsia="ar-SA"/>
    </w:rPr>
  </w:style>
  <w:style w:type="paragraph" w:styleId="37">
    <w:name w:val="Body Text Indent 3"/>
    <w:basedOn w:val="a"/>
    <w:link w:val="312"/>
    <w:uiPriority w:val="99"/>
    <w:pPr>
      <w:tabs>
        <w:tab w:val="left" w:pos="0"/>
      </w:tabs>
      <w:ind w:right="-1967" w:firstLine="709"/>
      <w:jc w:val="both"/>
    </w:pPr>
    <w:rPr>
      <w:sz w:val="26"/>
      <w:szCs w:val="26"/>
    </w:rPr>
  </w:style>
  <w:style w:type="character" w:customStyle="1" w:styleId="312">
    <w:name w:val="Основной текст с отступом 3 Знак1"/>
    <w:link w:val="37"/>
    <w:uiPriority w:val="99"/>
    <w:semiHidden/>
    <w:rsid w:val="00810815"/>
    <w:rPr>
      <w:rFonts w:ascii="Times New Roman" w:hAnsi="Times New Roman"/>
      <w:kern w:val="1"/>
      <w:sz w:val="16"/>
      <w:szCs w:val="16"/>
      <w:lang w:eastAsia="ar-SA"/>
    </w:rPr>
  </w:style>
  <w:style w:type="paragraph" w:styleId="38">
    <w:name w:val="Body Text 3"/>
    <w:basedOn w:val="a"/>
    <w:link w:val="39"/>
    <w:uiPriority w:val="99"/>
    <w:pPr>
      <w:spacing w:line="200" w:lineRule="atLeast"/>
      <w:jc w:val="both"/>
    </w:pPr>
    <w:rPr>
      <w:color w:val="000000"/>
      <w:sz w:val="26"/>
      <w:szCs w:val="26"/>
    </w:rPr>
  </w:style>
  <w:style w:type="character" w:customStyle="1" w:styleId="39">
    <w:name w:val="Основной текст 3 Знак"/>
    <w:link w:val="38"/>
    <w:uiPriority w:val="99"/>
    <w:semiHidden/>
    <w:rsid w:val="00810815"/>
    <w:rPr>
      <w:rFonts w:ascii="Times New Roman" w:hAnsi="Times New Roman"/>
      <w:kern w:val="1"/>
      <w:sz w:val="16"/>
      <w:szCs w:val="16"/>
      <w:lang w:eastAsia="ar-SA"/>
    </w:rPr>
  </w:style>
  <w:style w:type="character" w:styleId="aff3">
    <w:name w:val="FollowedHyperlink"/>
    <w:uiPriority w:val="99"/>
    <w:semiHidden/>
    <w:unhideWhenUsed/>
    <w:rsid w:val="00F62E05"/>
    <w:rPr>
      <w:color w:val="800080"/>
      <w:u w:val="single"/>
    </w:rPr>
  </w:style>
  <w:style w:type="paragraph" w:customStyle="1" w:styleId="3a">
    <w:name w:val="Обычный3"/>
    <w:uiPriority w:val="99"/>
    <w:rsid w:val="00F62E05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2"/>
      <w:sz w:val="22"/>
      <w:szCs w:val="22"/>
      <w:lang w:eastAsia="ar-SA"/>
    </w:rPr>
  </w:style>
  <w:style w:type="paragraph" w:customStyle="1" w:styleId="44">
    <w:name w:val="Обычный4"/>
    <w:rsid w:val="002F50A1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340">
    <w:name w:val="Основной текст 34"/>
    <w:basedOn w:val="a"/>
    <w:rsid w:val="003C003E"/>
    <w:pPr>
      <w:spacing w:after="120"/>
    </w:pPr>
    <w:rPr>
      <w:rFonts w:eastAsia="Lucida Sans Unicode"/>
      <w:sz w:val="16"/>
      <w:szCs w:val="16"/>
    </w:rPr>
  </w:style>
  <w:style w:type="paragraph" w:customStyle="1" w:styleId="54">
    <w:name w:val="Обычный5"/>
    <w:rsid w:val="00B71F46"/>
    <w:pPr>
      <w:widowControl w:val="0"/>
      <w:tabs>
        <w:tab w:val="left" w:pos="720"/>
      </w:tabs>
      <w:suppressAutoHyphens/>
      <w:spacing w:line="300" w:lineRule="auto"/>
    </w:pPr>
    <w:rPr>
      <w:rFonts w:ascii="Times New Roman" w:eastAsia="Arial" w:hAnsi="Times New Roman"/>
      <w:kern w:val="1"/>
      <w:sz w:val="22"/>
      <w:lang w:eastAsia="ar-SA"/>
    </w:rPr>
  </w:style>
  <w:style w:type="paragraph" w:customStyle="1" w:styleId="231">
    <w:name w:val="Основной текст 23"/>
    <w:basedOn w:val="a"/>
    <w:rsid w:val="00B71F46"/>
    <w:pPr>
      <w:ind w:right="43"/>
    </w:pPr>
    <w:rPr>
      <w:rFonts w:eastAsia="Lucida Sans Unicode"/>
      <w:sz w:val="20"/>
      <w:szCs w:val="20"/>
    </w:rPr>
  </w:style>
  <w:style w:type="paragraph" w:customStyle="1" w:styleId="64">
    <w:name w:val="Обычный6"/>
    <w:rsid w:val="000C3BF9"/>
    <w:pPr>
      <w:widowControl w:val="0"/>
      <w:tabs>
        <w:tab w:val="left" w:pos="720"/>
      </w:tabs>
      <w:suppressAutoHyphens/>
      <w:spacing w:line="300" w:lineRule="auto"/>
    </w:pPr>
    <w:rPr>
      <w:rFonts w:ascii="Times New Roman" w:eastAsia="Arial" w:hAnsi="Times New Roman"/>
      <w:kern w:val="1"/>
      <w:sz w:val="22"/>
      <w:lang w:eastAsia="ar-SA"/>
    </w:rPr>
  </w:style>
  <w:style w:type="paragraph" w:customStyle="1" w:styleId="74">
    <w:name w:val="Обычный7"/>
    <w:rsid w:val="00B15248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84">
    <w:name w:val="Обычный8"/>
    <w:rsid w:val="00164C4E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92">
    <w:name w:val="Обычный9"/>
    <w:rsid w:val="000B01BA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103">
    <w:name w:val="Обычный10"/>
    <w:rsid w:val="00B5050D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styleId="aff4">
    <w:name w:val="List Paragraph"/>
    <w:basedOn w:val="a"/>
    <w:uiPriority w:val="34"/>
    <w:qFormat/>
    <w:rsid w:val="000802A9"/>
    <w:pPr>
      <w:ind w:left="720"/>
      <w:contextualSpacing/>
    </w:pPr>
  </w:style>
  <w:style w:type="table" w:styleId="aff5">
    <w:name w:val="Table Grid"/>
    <w:basedOn w:val="a3"/>
    <w:uiPriority w:val="59"/>
    <w:rsid w:val="00CB7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D3064-9454-4F40-8821-C29764D5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FSS</Company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УвароваЮБ</dc:creator>
  <cp:lastModifiedBy>Чапурина Александра Сергеевна</cp:lastModifiedBy>
  <cp:revision>2</cp:revision>
  <cp:lastPrinted>2018-06-20T06:52:00Z</cp:lastPrinted>
  <dcterms:created xsi:type="dcterms:W3CDTF">2019-01-15T13:25:00Z</dcterms:created>
  <dcterms:modified xsi:type="dcterms:W3CDTF">2019-01-15T13:25:00Z</dcterms:modified>
</cp:coreProperties>
</file>