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AE" w:rsidRPr="002F4C5D" w:rsidRDefault="00B111BB" w:rsidP="00A57015">
      <w:pPr>
        <w:keepNext/>
        <w:widowControl w:val="0"/>
        <w:spacing w:after="0"/>
        <w:ind w:firstLine="851"/>
        <w:rPr>
          <w:sz w:val="20"/>
          <w:szCs w:val="20"/>
        </w:rPr>
      </w:pPr>
      <w:bookmarkStart w:id="0" w:name="_GoBack"/>
      <w:bookmarkEnd w:id="0"/>
      <w:r w:rsidRPr="002F4C5D">
        <w:rPr>
          <w:sz w:val="20"/>
          <w:szCs w:val="20"/>
        </w:rPr>
        <w:t>Лот №4. Поставка технических средств реабилитации (кресло-коляска с ручным приводом с дополнительной фиксацией (поддержкой) головы и тела, в том числе для больных ДЦП (для инвалидов и детей-инвалидов) для обеспечения в 2019 году инвалидов.</w:t>
      </w:r>
    </w:p>
    <w:p w:rsidR="00B111BB" w:rsidRPr="002F4C5D" w:rsidRDefault="00B111BB" w:rsidP="00A57015">
      <w:pPr>
        <w:keepNext/>
        <w:widowControl w:val="0"/>
        <w:spacing w:after="0"/>
        <w:ind w:firstLine="851"/>
        <w:rPr>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5"/>
        <w:gridCol w:w="5942"/>
        <w:gridCol w:w="1498"/>
      </w:tblGrid>
      <w:tr w:rsidR="00E57904" w:rsidRPr="002F4C5D" w:rsidTr="00865F27">
        <w:trPr>
          <w:trHeight w:val="690"/>
          <w:jc w:val="center"/>
        </w:trPr>
        <w:tc>
          <w:tcPr>
            <w:tcW w:w="1715" w:type="dxa"/>
            <w:shd w:val="clear" w:color="auto" w:fill="auto"/>
          </w:tcPr>
          <w:p w:rsidR="00FC42AE" w:rsidRPr="002F4C5D" w:rsidRDefault="00FC42AE" w:rsidP="00865F27">
            <w:pPr>
              <w:keepNext/>
              <w:widowControl w:val="0"/>
              <w:spacing w:after="0"/>
              <w:ind w:left="-31" w:right="-5"/>
              <w:jc w:val="center"/>
              <w:rPr>
                <w:sz w:val="20"/>
                <w:szCs w:val="20"/>
              </w:rPr>
            </w:pPr>
            <w:r w:rsidRPr="002F4C5D">
              <w:rPr>
                <w:sz w:val="20"/>
                <w:szCs w:val="20"/>
              </w:rPr>
              <w:t>Наименование</w:t>
            </w:r>
          </w:p>
          <w:p w:rsidR="00FC42AE" w:rsidRPr="002F4C5D" w:rsidRDefault="00FC42AE" w:rsidP="00865F27">
            <w:pPr>
              <w:keepNext/>
              <w:widowControl w:val="0"/>
              <w:spacing w:after="0"/>
              <w:ind w:left="-31" w:right="-5"/>
              <w:jc w:val="center"/>
              <w:rPr>
                <w:sz w:val="20"/>
                <w:szCs w:val="20"/>
              </w:rPr>
            </w:pPr>
            <w:r w:rsidRPr="002F4C5D">
              <w:rPr>
                <w:sz w:val="20"/>
                <w:szCs w:val="20"/>
              </w:rPr>
              <w:t>закупаемого товара</w:t>
            </w:r>
          </w:p>
        </w:tc>
        <w:tc>
          <w:tcPr>
            <w:tcW w:w="5942" w:type="dxa"/>
          </w:tcPr>
          <w:p w:rsidR="00FC42AE" w:rsidRPr="002F4C5D" w:rsidRDefault="00FC42AE" w:rsidP="00865F27">
            <w:pPr>
              <w:pStyle w:val="241"/>
              <w:keepNext/>
              <w:widowControl w:val="0"/>
              <w:spacing w:before="0" w:after="0"/>
              <w:ind w:left="-31" w:right="-5" w:firstLine="0"/>
              <w:jc w:val="center"/>
              <w:rPr>
                <w:rFonts w:ascii="Times New Roman" w:hAnsi="Times New Roman"/>
                <w:sz w:val="20"/>
              </w:rPr>
            </w:pPr>
            <w:r w:rsidRPr="002F4C5D">
              <w:rPr>
                <w:rFonts w:ascii="Times New Roman" w:hAnsi="Times New Roman"/>
                <w:sz w:val="20"/>
              </w:rPr>
              <w:t>Описание функциональных и технических характеристик</w:t>
            </w:r>
          </w:p>
          <w:p w:rsidR="00FC42AE" w:rsidRPr="002F4C5D" w:rsidRDefault="00FC42AE" w:rsidP="00865F27">
            <w:pPr>
              <w:keepNext/>
              <w:widowControl w:val="0"/>
              <w:spacing w:after="0"/>
              <w:ind w:left="-31" w:right="-5"/>
              <w:jc w:val="center"/>
              <w:rPr>
                <w:sz w:val="20"/>
                <w:szCs w:val="20"/>
                <w:shd w:val="clear" w:color="auto" w:fill="FFFFFF"/>
              </w:rPr>
            </w:pPr>
            <w:r w:rsidRPr="002F4C5D">
              <w:rPr>
                <w:sz w:val="20"/>
                <w:szCs w:val="20"/>
              </w:rPr>
              <w:t>закупаемого товара</w:t>
            </w:r>
          </w:p>
        </w:tc>
        <w:tc>
          <w:tcPr>
            <w:tcW w:w="1498" w:type="dxa"/>
            <w:shd w:val="clear" w:color="auto" w:fill="auto"/>
          </w:tcPr>
          <w:p w:rsidR="00FC42AE" w:rsidRPr="002F4C5D" w:rsidRDefault="00FC42AE" w:rsidP="00865F27">
            <w:pPr>
              <w:keepNext/>
              <w:widowControl w:val="0"/>
              <w:spacing w:after="0"/>
              <w:ind w:left="-31" w:right="-5"/>
              <w:jc w:val="center"/>
              <w:rPr>
                <w:sz w:val="20"/>
                <w:szCs w:val="20"/>
              </w:rPr>
            </w:pPr>
            <w:r w:rsidRPr="002F4C5D">
              <w:rPr>
                <w:sz w:val="20"/>
                <w:szCs w:val="20"/>
                <w:shd w:val="clear" w:color="auto" w:fill="FFFFFF"/>
              </w:rPr>
              <w:t xml:space="preserve">Количество </w:t>
            </w:r>
            <w:r w:rsidRPr="002F4C5D">
              <w:rPr>
                <w:sz w:val="20"/>
                <w:szCs w:val="20"/>
              </w:rPr>
              <w:t>закупаемого товара (штук)</w:t>
            </w:r>
          </w:p>
        </w:tc>
      </w:tr>
      <w:tr w:rsidR="00E57904" w:rsidRPr="002F4C5D" w:rsidTr="008B4246">
        <w:trPr>
          <w:trHeight w:val="7028"/>
          <w:jc w:val="center"/>
        </w:trPr>
        <w:tc>
          <w:tcPr>
            <w:tcW w:w="1715" w:type="dxa"/>
            <w:shd w:val="clear" w:color="auto" w:fill="auto"/>
          </w:tcPr>
          <w:p w:rsidR="00B733E6" w:rsidRPr="002F4C5D" w:rsidRDefault="00B733E6" w:rsidP="00865F27">
            <w:pPr>
              <w:keepNext/>
              <w:widowControl w:val="0"/>
              <w:tabs>
                <w:tab w:val="left" w:pos="180"/>
              </w:tabs>
              <w:spacing w:after="0"/>
              <w:ind w:left="-31" w:right="-5"/>
              <w:jc w:val="center"/>
              <w:rPr>
                <w:bCs/>
                <w:sz w:val="20"/>
                <w:szCs w:val="20"/>
              </w:rPr>
            </w:pPr>
            <w:r w:rsidRPr="002F4C5D">
              <w:rPr>
                <w:sz w:val="20"/>
                <w:szCs w:val="20"/>
              </w:rPr>
              <w:t>Кресло-коляска с ручным приводом с дополнительной фиксацией (поддержкой) головы и тела, в том числе для больных ДЦП , прогулочная (для инвалидов и детей-инвалидов)</w:t>
            </w:r>
          </w:p>
        </w:tc>
        <w:tc>
          <w:tcPr>
            <w:tcW w:w="5942" w:type="dxa"/>
          </w:tcPr>
          <w:p w:rsidR="00BF24E4" w:rsidRPr="002F4C5D" w:rsidRDefault="00BF24E4" w:rsidP="00865F27">
            <w:pPr>
              <w:keepNext/>
              <w:widowControl w:val="0"/>
              <w:spacing w:after="0"/>
              <w:ind w:left="-31" w:right="-5"/>
              <w:rPr>
                <w:sz w:val="20"/>
                <w:szCs w:val="20"/>
              </w:rPr>
            </w:pPr>
            <w:r w:rsidRPr="002F4C5D">
              <w:rPr>
                <w:sz w:val="20"/>
                <w:szCs w:val="20"/>
              </w:rPr>
              <w:t>Инвалидная кресло-коляска предназначенная для ежедневной транспортировки детей с нарушением опорно-двигательного аппарата (ДЦП) в условиях улицы и помещения, а так же закрепления у них положительных установок в положении сидя, полулежа и лежа.</w:t>
            </w:r>
          </w:p>
          <w:p w:rsidR="00BF24E4" w:rsidRPr="002F4C5D" w:rsidRDefault="00BF24E4" w:rsidP="00865F27">
            <w:pPr>
              <w:keepNext/>
              <w:widowControl w:val="0"/>
              <w:spacing w:after="0"/>
              <w:ind w:left="-31" w:right="-5"/>
              <w:rPr>
                <w:sz w:val="20"/>
                <w:szCs w:val="20"/>
              </w:rPr>
            </w:pPr>
            <w:r w:rsidRPr="002F4C5D">
              <w:rPr>
                <w:sz w:val="20"/>
                <w:szCs w:val="20"/>
              </w:rPr>
              <w:t>Коляска оборудована поручнем, ремнем безопасности, подголовником с возможностью регулировки в зависимости от роста ребенка, абдуктором (межколенный валик), защитным козырьком (капюшон).</w:t>
            </w:r>
          </w:p>
          <w:p w:rsidR="00BF24E4" w:rsidRPr="002F4C5D" w:rsidRDefault="00BF24E4" w:rsidP="00865F27">
            <w:pPr>
              <w:keepNext/>
              <w:widowControl w:val="0"/>
              <w:spacing w:after="0"/>
              <w:ind w:left="-31" w:right="-5"/>
              <w:rPr>
                <w:sz w:val="20"/>
                <w:szCs w:val="20"/>
              </w:rPr>
            </w:pPr>
            <w:r w:rsidRPr="002F4C5D">
              <w:rPr>
                <w:sz w:val="20"/>
                <w:szCs w:val="20"/>
              </w:rPr>
              <w:t>Рама изготовлена из высокопрочного сплава дюралюминий D 16 T или алюминиевого сплава или титана (</w:t>
            </w:r>
            <w:r w:rsidRPr="002F4C5D">
              <w:rPr>
                <w:i/>
                <w:sz w:val="20"/>
                <w:szCs w:val="20"/>
              </w:rPr>
              <w:t>участник в своей заявке должен конкретизировать данный показатель).</w:t>
            </w:r>
          </w:p>
          <w:p w:rsidR="00BF24E4" w:rsidRPr="002F4C5D" w:rsidRDefault="00BF24E4" w:rsidP="00865F27">
            <w:pPr>
              <w:keepNext/>
              <w:widowControl w:val="0"/>
              <w:spacing w:after="0"/>
              <w:ind w:left="-31" w:right="-5"/>
              <w:rPr>
                <w:sz w:val="20"/>
                <w:szCs w:val="20"/>
              </w:rPr>
            </w:pPr>
            <w:r w:rsidRPr="002F4C5D">
              <w:rPr>
                <w:sz w:val="20"/>
                <w:szCs w:val="20"/>
              </w:rPr>
              <w:t>Рама с антикоррозийным покрытием</w:t>
            </w:r>
            <w:r w:rsidRPr="002F4C5D">
              <w:rPr>
                <w:i/>
                <w:sz w:val="20"/>
                <w:szCs w:val="20"/>
              </w:rPr>
              <w:t>.</w:t>
            </w:r>
          </w:p>
          <w:p w:rsidR="00BF24E4" w:rsidRPr="002F4C5D" w:rsidRDefault="00BF24E4" w:rsidP="00865F27">
            <w:pPr>
              <w:keepNext/>
              <w:widowControl w:val="0"/>
              <w:spacing w:after="0"/>
              <w:ind w:left="-31" w:right="-5"/>
              <w:rPr>
                <w:sz w:val="20"/>
                <w:szCs w:val="20"/>
              </w:rPr>
            </w:pPr>
            <w:r w:rsidRPr="002F4C5D">
              <w:rPr>
                <w:sz w:val="20"/>
                <w:szCs w:val="20"/>
              </w:rPr>
              <w:t>Рама коляски складная.</w:t>
            </w:r>
          </w:p>
          <w:p w:rsidR="00BF24E4" w:rsidRPr="002F4C5D" w:rsidRDefault="00BF24E4" w:rsidP="00865F27">
            <w:pPr>
              <w:keepNext/>
              <w:widowControl w:val="0"/>
              <w:spacing w:after="0"/>
              <w:ind w:left="-31" w:right="-5"/>
              <w:rPr>
                <w:sz w:val="20"/>
                <w:szCs w:val="20"/>
              </w:rPr>
            </w:pPr>
            <w:r w:rsidRPr="002F4C5D">
              <w:rPr>
                <w:sz w:val="20"/>
                <w:szCs w:val="20"/>
              </w:rPr>
              <w:t>Спинка регулируется по углу наклона.</w:t>
            </w:r>
          </w:p>
          <w:p w:rsidR="00BF24E4" w:rsidRPr="002F4C5D" w:rsidRDefault="00BF24E4" w:rsidP="00865F27">
            <w:pPr>
              <w:keepNext/>
              <w:widowControl w:val="0"/>
              <w:spacing w:after="0"/>
              <w:ind w:left="-31" w:right="-5"/>
              <w:rPr>
                <w:sz w:val="20"/>
                <w:szCs w:val="20"/>
              </w:rPr>
            </w:pPr>
            <w:r w:rsidRPr="002F4C5D">
              <w:rPr>
                <w:sz w:val="20"/>
                <w:szCs w:val="20"/>
              </w:rPr>
              <w:t>Подножка имеет цельную площадку и может быть оборудована бортиками для фиксации и ремешком для закрепления стоп (</w:t>
            </w:r>
            <w:r w:rsidRPr="002F4C5D">
              <w:rPr>
                <w:i/>
                <w:sz w:val="20"/>
                <w:szCs w:val="20"/>
              </w:rPr>
              <w:t>участник в своей заявке должен конкретизировать данный показатель)</w:t>
            </w:r>
            <w:r w:rsidRPr="002F4C5D">
              <w:rPr>
                <w:sz w:val="20"/>
                <w:szCs w:val="20"/>
              </w:rPr>
              <w:t>.</w:t>
            </w:r>
          </w:p>
          <w:p w:rsidR="00BF24E4" w:rsidRPr="002F4C5D" w:rsidRDefault="00BF24E4" w:rsidP="00865F27">
            <w:pPr>
              <w:keepNext/>
              <w:widowControl w:val="0"/>
              <w:spacing w:after="0"/>
              <w:ind w:left="-31" w:right="-5"/>
              <w:rPr>
                <w:sz w:val="20"/>
                <w:szCs w:val="20"/>
              </w:rPr>
            </w:pPr>
            <w:r w:rsidRPr="002F4C5D">
              <w:rPr>
                <w:sz w:val="20"/>
                <w:szCs w:val="20"/>
              </w:rPr>
              <w:t>Подножка регулируемая по высоте в зависимости от длины голени ребенка.</w:t>
            </w:r>
          </w:p>
          <w:p w:rsidR="00BF24E4" w:rsidRPr="002F4C5D" w:rsidRDefault="00BF24E4" w:rsidP="00865F27">
            <w:pPr>
              <w:keepNext/>
              <w:widowControl w:val="0"/>
              <w:spacing w:after="0"/>
              <w:ind w:left="-31" w:right="-5"/>
              <w:rPr>
                <w:sz w:val="20"/>
                <w:szCs w:val="20"/>
              </w:rPr>
            </w:pPr>
            <w:r w:rsidRPr="002F4C5D">
              <w:rPr>
                <w:sz w:val="20"/>
                <w:szCs w:val="20"/>
              </w:rPr>
              <w:t>Ширина сидения не менее 32 см и не более 40 см (</w:t>
            </w:r>
            <w:r w:rsidR="00DD5476" w:rsidRPr="002F4C5D">
              <w:rPr>
                <w:bCs/>
                <w:spacing w:val="-3"/>
                <w:sz w:val="20"/>
                <w:szCs w:val="20"/>
              </w:rPr>
              <w:t>поставляется в не менее чем в 2 типоразмерах</w:t>
            </w:r>
            <w:r w:rsidRPr="002F4C5D">
              <w:rPr>
                <w:sz w:val="20"/>
                <w:szCs w:val="20"/>
              </w:rPr>
              <w:t>) (</w:t>
            </w:r>
            <w:r w:rsidRPr="002F4C5D">
              <w:rPr>
                <w:i/>
                <w:sz w:val="20"/>
                <w:szCs w:val="20"/>
              </w:rPr>
              <w:t>участник в своей заявке должен конкретизировать данный показатель)</w:t>
            </w:r>
            <w:r w:rsidRPr="002F4C5D">
              <w:rPr>
                <w:sz w:val="20"/>
                <w:szCs w:val="20"/>
              </w:rPr>
              <w:t>.</w:t>
            </w:r>
          </w:p>
          <w:p w:rsidR="00BF24E4" w:rsidRPr="002F4C5D" w:rsidRDefault="00BF24E4" w:rsidP="00865F27">
            <w:pPr>
              <w:keepNext/>
              <w:widowControl w:val="0"/>
              <w:spacing w:after="0"/>
              <w:ind w:left="-31" w:right="-5"/>
              <w:rPr>
                <w:bCs/>
                <w:spacing w:val="-3"/>
                <w:sz w:val="20"/>
                <w:szCs w:val="20"/>
              </w:rPr>
            </w:pPr>
            <w:r w:rsidRPr="002F4C5D">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BF24E4" w:rsidRPr="002F4C5D" w:rsidRDefault="00BF24E4" w:rsidP="00865F27">
            <w:pPr>
              <w:keepNext/>
              <w:widowControl w:val="0"/>
              <w:spacing w:after="0"/>
              <w:ind w:left="-31" w:right="-5"/>
              <w:rPr>
                <w:sz w:val="20"/>
                <w:szCs w:val="20"/>
              </w:rPr>
            </w:pPr>
            <w:r w:rsidRPr="002F4C5D">
              <w:rPr>
                <w:sz w:val="20"/>
                <w:szCs w:val="20"/>
              </w:rPr>
              <w:t>Задние и передние колеса с литыми или пневмо шинами (</w:t>
            </w:r>
            <w:r w:rsidRPr="002F4C5D">
              <w:rPr>
                <w:i/>
                <w:sz w:val="20"/>
                <w:szCs w:val="20"/>
              </w:rPr>
              <w:t>участник в своей заявке должен конкретизировать данный показатель)</w:t>
            </w:r>
            <w:r w:rsidRPr="002F4C5D">
              <w:rPr>
                <w:sz w:val="20"/>
                <w:szCs w:val="20"/>
              </w:rPr>
              <w:t>.</w:t>
            </w:r>
          </w:p>
          <w:p w:rsidR="00BF24E4" w:rsidRPr="002F4C5D" w:rsidRDefault="00BF24E4" w:rsidP="00865F27">
            <w:pPr>
              <w:keepNext/>
              <w:widowControl w:val="0"/>
              <w:spacing w:after="0"/>
              <w:ind w:left="-31" w:right="-5"/>
              <w:rPr>
                <w:sz w:val="20"/>
                <w:szCs w:val="20"/>
              </w:rPr>
            </w:pPr>
            <w:r w:rsidRPr="002F4C5D">
              <w:rPr>
                <w:sz w:val="20"/>
                <w:szCs w:val="20"/>
              </w:rPr>
              <w:t>Масса пользователя не более 75 кг (</w:t>
            </w:r>
            <w:r w:rsidRPr="002F4C5D">
              <w:rPr>
                <w:i/>
                <w:sz w:val="20"/>
                <w:szCs w:val="20"/>
              </w:rPr>
              <w:t>участник в своей заявке должен конкретизировать данный показатель)</w:t>
            </w:r>
            <w:r w:rsidRPr="002F4C5D">
              <w:rPr>
                <w:sz w:val="20"/>
                <w:szCs w:val="20"/>
              </w:rPr>
              <w:t>.</w:t>
            </w:r>
          </w:p>
          <w:p w:rsidR="00BF24E4" w:rsidRPr="002F4C5D" w:rsidRDefault="00BF24E4" w:rsidP="00865F27">
            <w:pPr>
              <w:keepNext/>
              <w:widowControl w:val="0"/>
              <w:spacing w:after="0"/>
              <w:ind w:left="-31" w:right="-5"/>
              <w:rPr>
                <w:sz w:val="20"/>
                <w:szCs w:val="20"/>
              </w:rPr>
            </w:pPr>
            <w:r w:rsidRPr="002F4C5D">
              <w:rPr>
                <w:sz w:val="20"/>
                <w:szCs w:val="20"/>
              </w:rPr>
              <w:t>Общий вес коляски не более 20,5 кг (</w:t>
            </w:r>
            <w:r w:rsidRPr="002F4C5D">
              <w:rPr>
                <w:i/>
                <w:sz w:val="20"/>
                <w:szCs w:val="20"/>
              </w:rPr>
              <w:t>участник в своей заявке должен конкретизировать данный показатель)</w:t>
            </w:r>
            <w:r w:rsidRPr="002F4C5D">
              <w:rPr>
                <w:sz w:val="20"/>
                <w:szCs w:val="20"/>
              </w:rPr>
              <w:t>.</w:t>
            </w:r>
          </w:p>
          <w:p w:rsidR="00B733E6" w:rsidRPr="002F4C5D" w:rsidRDefault="00BF24E4" w:rsidP="00865F27">
            <w:pPr>
              <w:keepNext/>
              <w:widowControl w:val="0"/>
              <w:spacing w:after="0"/>
              <w:ind w:left="-31" w:right="-5"/>
              <w:rPr>
                <w:bCs/>
                <w:spacing w:val="-3"/>
                <w:sz w:val="20"/>
                <w:szCs w:val="20"/>
              </w:rPr>
            </w:pPr>
            <w:r w:rsidRPr="002F4C5D">
              <w:rPr>
                <w:sz w:val="20"/>
                <w:szCs w:val="20"/>
              </w:rPr>
              <w:t>Гарантийный срок эксплуатации</w:t>
            </w:r>
            <w:r w:rsidRPr="002F4C5D">
              <w:rPr>
                <w:sz w:val="20"/>
                <w:szCs w:val="20"/>
              </w:rPr>
              <w:cr/>
              <w:t>товара не менее 12 месяцев с даты выдачи товара Получателю.</w:t>
            </w:r>
          </w:p>
        </w:tc>
        <w:tc>
          <w:tcPr>
            <w:tcW w:w="1498" w:type="dxa"/>
            <w:shd w:val="clear" w:color="auto" w:fill="auto"/>
          </w:tcPr>
          <w:p w:rsidR="00B733E6" w:rsidRPr="002F4C5D" w:rsidRDefault="00B733E6" w:rsidP="00865F27">
            <w:pPr>
              <w:keepNext/>
              <w:widowControl w:val="0"/>
              <w:spacing w:after="0"/>
              <w:ind w:left="-31" w:right="-5"/>
              <w:jc w:val="center"/>
              <w:rPr>
                <w:sz w:val="20"/>
                <w:szCs w:val="20"/>
              </w:rPr>
            </w:pPr>
            <w:r w:rsidRPr="002F4C5D">
              <w:rPr>
                <w:sz w:val="20"/>
                <w:szCs w:val="20"/>
              </w:rPr>
              <w:t>80</w:t>
            </w:r>
          </w:p>
        </w:tc>
      </w:tr>
      <w:tr w:rsidR="00E57904" w:rsidRPr="002F4C5D" w:rsidTr="00865F27">
        <w:trPr>
          <w:jc w:val="center"/>
        </w:trPr>
        <w:tc>
          <w:tcPr>
            <w:tcW w:w="1715" w:type="dxa"/>
            <w:shd w:val="clear" w:color="auto" w:fill="auto"/>
          </w:tcPr>
          <w:p w:rsidR="00B733E6" w:rsidRPr="002F4C5D" w:rsidRDefault="00B733E6" w:rsidP="00453983">
            <w:pPr>
              <w:keepNext/>
              <w:widowControl w:val="0"/>
              <w:tabs>
                <w:tab w:val="left" w:pos="180"/>
              </w:tabs>
              <w:spacing w:after="0"/>
              <w:ind w:left="-31" w:right="-5"/>
              <w:jc w:val="center"/>
              <w:rPr>
                <w:sz w:val="20"/>
                <w:szCs w:val="20"/>
              </w:rPr>
            </w:pPr>
            <w:r w:rsidRPr="002F4C5D">
              <w:rPr>
                <w:sz w:val="20"/>
                <w:szCs w:val="20"/>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5942" w:type="dxa"/>
          </w:tcPr>
          <w:p w:rsidR="00BF24E4" w:rsidRPr="002F4C5D" w:rsidRDefault="00BF24E4" w:rsidP="00865F27">
            <w:pPr>
              <w:keepNext/>
              <w:widowControl w:val="0"/>
              <w:spacing w:after="0"/>
              <w:ind w:left="-31" w:right="-5"/>
              <w:rPr>
                <w:sz w:val="20"/>
                <w:szCs w:val="20"/>
              </w:rPr>
            </w:pPr>
            <w:r w:rsidRPr="002F4C5D">
              <w:rPr>
                <w:sz w:val="20"/>
                <w:szCs w:val="20"/>
              </w:rPr>
              <w:t>Инвалидная кресло-коляска предназначенная для ежедневной транспортировки детей с нарушением опорно-двигательного аппарата (ДЦП) в условиях улицы и помещения, а так же закрепления у них положительных установок в положении сидя, полулежа и лежа.</w:t>
            </w:r>
          </w:p>
          <w:p w:rsidR="00BF24E4" w:rsidRPr="002F4C5D" w:rsidRDefault="00BF24E4" w:rsidP="00865F27">
            <w:pPr>
              <w:keepNext/>
              <w:widowControl w:val="0"/>
              <w:spacing w:after="0"/>
              <w:ind w:left="-31" w:right="-5"/>
              <w:rPr>
                <w:sz w:val="20"/>
                <w:szCs w:val="20"/>
              </w:rPr>
            </w:pPr>
            <w:r w:rsidRPr="002F4C5D">
              <w:rPr>
                <w:sz w:val="20"/>
                <w:szCs w:val="20"/>
              </w:rPr>
              <w:t>Коляска оборудована поручнем, ремнем безопасности, подголовником с возможностью регулировки в зависимости от роста ребенка, абдуктором (межколенный валик), защитным козырьком (капюшон).</w:t>
            </w:r>
          </w:p>
          <w:p w:rsidR="00BF24E4" w:rsidRPr="002F4C5D" w:rsidRDefault="00BF24E4" w:rsidP="00865F27">
            <w:pPr>
              <w:keepNext/>
              <w:widowControl w:val="0"/>
              <w:spacing w:after="0"/>
              <w:ind w:left="-31" w:right="-5"/>
              <w:rPr>
                <w:sz w:val="20"/>
                <w:szCs w:val="20"/>
              </w:rPr>
            </w:pPr>
            <w:r w:rsidRPr="002F4C5D">
              <w:rPr>
                <w:sz w:val="20"/>
                <w:szCs w:val="20"/>
              </w:rPr>
              <w:t>Рама изготовлена из высокопрочного сплава дюралюминий D 16 T или алюминиевого сплава или титана (</w:t>
            </w:r>
            <w:r w:rsidRPr="002F4C5D">
              <w:rPr>
                <w:i/>
                <w:sz w:val="20"/>
                <w:szCs w:val="20"/>
              </w:rPr>
              <w:t>участник в своей заявке должен конкретизировать данный показатель).</w:t>
            </w:r>
          </w:p>
          <w:p w:rsidR="00BF24E4" w:rsidRPr="002F4C5D" w:rsidRDefault="00BF24E4" w:rsidP="00865F27">
            <w:pPr>
              <w:keepNext/>
              <w:widowControl w:val="0"/>
              <w:spacing w:after="0"/>
              <w:ind w:left="-31" w:right="-5"/>
              <w:rPr>
                <w:sz w:val="20"/>
                <w:szCs w:val="20"/>
              </w:rPr>
            </w:pPr>
            <w:r w:rsidRPr="002F4C5D">
              <w:rPr>
                <w:sz w:val="20"/>
                <w:szCs w:val="20"/>
              </w:rPr>
              <w:t>Рама с антикоррозийным покрытием</w:t>
            </w:r>
            <w:r w:rsidRPr="002F4C5D">
              <w:rPr>
                <w:i/>
                <w:sz w:val="20"/>
                <w:szCs w:val="20"/>
              </w:rPr>
              <w:t>.</w:t>
            </w:r>
          </w:p>
          <w:p w:rsidR="00BF24E4" w:rsidRPr="002F4C5D" w:rsidRDefault="00BF24E4" w:rsidP="00865F27">
            <w:pPr>
              <w:keepNext/>
              <w:widowControl w:val="0"/>
              <w:spacing w:after="0"/>
              <w:ind w:left="-31" w:right="-5"/>
              <w:rPr>
                <w:sz w:val="20"/>
                <w:szCs w:val="20"/>
              </w:rPr>
            </w:pPr>
            <w:r w:rsidRPr="002F4C5D">
              <w:rPr>
                <w:sz w:val="20"/>
                <w:szCs w:val="20"/>
              </w:rPr>
              <w:t>Рама коляски складная.</w:t>
            </w:r>
          </w:p>
          <w:p w:rsidR="00BF24E4" w:rsidRPr="002F4C5D" w:rsidRDefault="00BF24E4" w:rsidP="00865F27">
            <w:pPr>
              <w:keepNext/>
              <w:widowControl w:val="0"/>
              <w:spacing w:after="0"/>
              <w:ind w:left="-31" w:right="-5"/>
              <w:rPr>
                <w:sz w:val="20"/>
                <w:szCs w:val="20"/>
              </w:rPr>
            </w:pPr>
            <w:r w:rsidRPr="002F4C5D">
              <w:rPr>
                <w:sz w:val="20"/>
                <w:szCs w:val="20"/>
              </w:rPr>
              <w:t>Спинка регулируется по углу наклона.</w:t>
            </w:r>
          </w:p>
          <w:p w:rsidR="00BF24E4" w:rsidRPr="002F4C5D" w:rsidRDefault="00BF24E4" w:rsidP="00865F27">
            <w:pPr>
              <w:keepNext/>
              <w:widowControl w:val="0"/>
              <w:spacing w:after="0"/>
              <w:ind w:left="-31" w:right="-5"/>
              <w:rPr>
                <w:sz w:val="20"/>
                <w:szCs w:val="20"/>
              </w:rPr>
            </w:pPr>
            <w:r w:rsidRPr="002F4C5D">
              <w:rPr>
                <w:sz w:val="20"/>
                <w:szCs w:val="20"/>
              </w:rPr>
              <w:t>Подножка имеет цельную площадку и может быть оборудована бортиками для фиксации и ремешком для закрепления стоп (</w:t>
            </w:r>
            <w:r w:rsidRPr="002F4C5D">
              <w:rPr>
                <w:i/>
                <w:sz w:val="20"/>
                <w:szCs w:val="20"/>
              </w:rPr>
              <w:t>участник в своей заявке должен конкретизировать данный показатель)</w:t>
            </w:r>
            <w:r w:rsidRPr="002F4C5D">
              <w:rPr>
                <w:sz w:val="20"/>
                <w:szCs w:val="20"/>
              </w:rPr>
              <w:t>.</w:t>
            </w:r>
          </w:p>
          <w:p w:rsidR="00BF24E4" w:rsidRPr="002F4C5D" w:rsidRDefault="00BF24E4" w:rsidP="00865F27">
            <w:pPr>
              <w:keepNext/>
              <w:widowControl w:val="0"/>
              <w:spacing w:after="0"/>
              <w:ind w:left="-31" w:right="-5"/>
              <w:rPr>
                <w:sz w:val="20"/>
                <w:szCs w:val="20"/>
              </w:rPr>
            </w:pPr>
            <w:r w:rsidRPr="002F4C5D">
              <w:rPr>
                <w:sz w:val="20"/>
                <w:szCs w:val="20"/>
              </w:rPr>
              <w:t xml:space="preserve">Подножка регулируемая по высоте в зависимости от длины голени </w:t>
            </w:r>
            <w:r w:rsidRPr="002F4C5D">
              <w:rPr>
                <w:sz w:val="20"/>
                <w:szCs w:val="20"/>
              </w:rPr>
              <w:lastRenderedPageBreak/>
              <w:t>ребенка.</w:t>
            </w:r>
          </w:p>
          <w:p w:rsidR="00BF24E4" w:rsidRPr="002F4C5D" w:rsidRDefault="00BF24E4" w:rsidP="00865F27">
            <w:pPr>
              <w:keepNext/>
              <w:widowControl w:val="0"/>
              <w:spacing w:after="0"/>
              <w:ind w:left="-31" w:right="-5"/>
              <w:rPr>
                <w:sz w:val="20"/>
                <w:szCs w:val="20"/>
              </w:rPr>
            </w:pPr>
            <w:r w:rsidRPr="002F4C5D">
              <w:rPr>
                <w:sz w:val="20"/>
                <w:szCs w:val="20"/>
              </w:rPr>
              <w:t>Ширина сидения не менее 32 см и не более 40 см (</w:t>
            </w:r>
            <w:r w:rsidR="00DD5476" w:rsidRPr="002F4C5D">
              <w:rPr>
                <w:bCs/>
                <w:spacing w:val="-3"/>
                <w:sz w:val="20"/>
                <w:szCs w:val="20"/>
              </w:rPr>
              <w:t>поставляется в не менее чем в 2 типоразмерах</w:t>
            </w:r>
            <w:r w:rsidRPr="002F4C5D">
              <w:rPr>
                <w:sz w:val="20"/>
                <w:szCs w:val="20"/>
              </w:rPr>
              <w:t>) (</w:t>
            </w:r>
            <w:r w:rsidRPr="002F4C5D">
              <w:rPr>
                <w:i/>
                <w:sz w:val="20"/>
                <w:szCs w:val="20"/>
              </w:rPr>
              <w:t>участник в своей заявке должен конкретизировать данный показатель)</w:t>
            </w:r>
            <w:r w:rsidRPr="002F4C5D">
              <w:rPr>
                <w:sz w:val="20"/>
                <w:szCs w:val="20"/>
              </w:rPr>
              <w:t>.</w:t>
            </w:r>
          </w:p>
          <w:p w:rsidR="00BF24E4" w:rsidRPr="002F4C5D" w:rsidRDefault="00BF24E4" w:rsidP="00865F27">
            <w:pPr>
              <w:keepNext/>
              <w:widowControl w:val="0"/>
              <w:spacing w:after="0"/>
              <w:ind w:left="-31" w:right="-5"/>
              <w:rPr>
                <w:bCs/>
                <w:spacing w:val="-3"/>
                <w:sz w:val="20"/>
                <w:szCs w:val="20"/>
              </w:rPr>
            </w:pPr>
            <w:r w:rsidRPr="002F4C5D">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BF24E4" w:rsidRPr="002F4C5D" w:rsidRDefault="00BF24E4" w:rsidP="00865F27">
            <w:pPr>
              <w:keepNext/>
              <w:widowControl w:val="0"/>
              <w:spacing w:after="0"/>
              <w:ind w:left="-31" w:right="-5"/>
              <w:rPr>
                <w:sz w:val="20"/>
                <w:szCs w:val="20"/>
              </w:rPr>
            </w:pPr>
            <w:r w:rsidRPr="002F4C5D">
              <w:rPr>
                <w:sz w:val="20"/>
                <w:szCs w:val="20"/>
              </w:rPr>
              <w:t>Задние и передние колеса с литыми шинами.</w:t>
            </w:r>
          </w:p>
          <w:p w:rsidR="00BF24E4" w:rsidRPr="002F4C5D" w:rsidRDefault="00BF24E4" w:rsidP="00865F27">
            <w:pPr>
              <w:keepNext/>
              <w:widowControl w:val="0"/>
              <w:spacing w:after="0"/>
              <w:ind w:left="-31" w:right="-5"/>
              <w:rPr>
                <w:sz w:val="20"/>
                <w:szCs w:val="20"/>
              </w:rPr>
            </w:pPr>
            <w:r w:rsidRPr="002F4C5D">
              <w:rPr>
                <w:sz w:val="20"/>
                <w:szCs w:val="20"/>
              </w:rPr>
              <w:t>Масса пользователя не более 75 кг (</w:t>
            </w:r>
            <w:r w:rsidRPr="002F4C5D">
              <w:rPr>
                <w:i/>
                <w:sz w:val="20"/>
                <w:szCs w:val="20"/>
              </w:rPr>
              <w:t>участник в своей заявке должен конкретизировать данный показатель)</w:t>
            </w:r>
            <w:r w:rsidRPr="002F4C5D">
              <w:rPr>
                <w:sz w:val="20"/>
                <w:szCs w:val="20"/>
              </w:rPr>
              <w:t>.</w:t>
            </w:r>
          </w:p>
          <w:p w:rsidR="00BF24E4" w:rsidRPr="002F4C5D" w:rsidRDefault="00BF24E4" w:rsidP="00865F27">
            <w:pPr>
              <w:keepNext/>
              <w:widowControl w:val="0"/>
              <w:spacing w:after="0"/>
              <w:ind w:left="-31" w:right="-5"/>
              <w:rPr>
                <w:sz w:val="20"/>
                <w:szCs w:val="20"/>
              </w:rPr>
            </w:pPr>
            <w:r w:rsidRPr="002F4C5D">
              <w:rPr>
                <w:sz w:val="20"/>
                <w:szCs w:val="20"/>
              </w:rPr>
              <w:t>Общий вес коляски не более 20,5 кг (</w:t>
            </w:r>
            <w:r w:rsidRPr="002F4C5D">
              <w:rPr>
                <w:i/>
                <w:sz w:val="20"/>
                <w:szCs w:val="20"/>
              </w:rPr>
              <w:t>участник в своей заявке должен конкретизировать данный показатель)</w:t>
            </w:r>
            <w:r w:rsidRPr="002F4C5D">
              <w:rPr>
                <w:sz w:val="20"/>
                <w:szCs w:val="20"/>
              </w:rPr>
              <w:t>.</w:t>
            </w:r>
          </w:p>
          <w:p w:rsidR="00B733E6" w:rsidRPr="002F4C5D" w:rsidRDefault="00BF24E4" w:rsidP="00865F27">
            <w:pPr>
              <w:keepNext/>
              <w:widowControl w:val="0"/>
              <w:spacing w:after="0"/>
              <w:ind w:left="-31" w:right="-5"/>
              <w:rPr>
                <w:sz w:val="20"/>
                <w:szCs w:val="20"/>
              </w:rPr>
            </w:pPr>
            <w:r w:rsidRPr="002F4C5D">
              <w:rPr>
                <w:sz w:val="20"/>
                <w:szCs w:val="20"/>
              </w:rPr>
              <w:t>Гарантийный срок эксплуатации</w:t>
            </w:r>
            <w:r w:rsidRPr="002F4C5D">
              <w:rPr>
                <w:sz w:val="20"/>
                <w:szCs w:val="20"/>
              </w:rPr>
              <w:cr/>
              <w:t>товара не менее 12 месяцев с даты выдачи товара Получателю.</w:t>
            </w:r>
          </w:p>
        </w:tc>
        <w:tc>
          <w:tcPr>
            <w:tcW w:w="1498" w:type="dxa"/>
            <w:shd w:val="clear" w:color="auto" w:fill="auto"/>
          </w:tcPr>
          <w:p w:rsidR="00B733E6" w:rsidRPr="002F4C5D" w:rsidRDefault="00B733E6" w:rsidP="00865F27">
            <w:pPr>
              <w:keepNext/>
              <w:widowControl w:val="0"/>
              <w:spacing w:after="0"/>
              <w:ind w:left="-31" w:right="-5"/>
              <w:jc w:val="center"/>
              <w:rPr>
                <w:sz w:val="20"/>
                <w:szCs w:val="20"/>
              </w:rPr>
            </w:pPr>
            <w:r w:rsidRPr="002F4C5D">
              <w:rPr>
                <w:sz w:val="20"/>
                <w:szCs w:val="20"/>
              </w:rPr>
              <w:lastRenderedPageBreak/>
              <w:t>80</w:t>
            </w:r>
          </w:p>
        </w:tc>
      </w:tr>
      <w:tr w:rsidR="00A57015" w:rsidRPr="002F4C5D" w:rsidTr="00865F27">
        <w:trPr>
          <w:jc w:val="center"/>
        </w:trPr>
        <w:tc>
          <w:tcPr>
            <w:tcW w:w="1715" w:type="dxa"/>
            <w:shd w:val="clear" w:color="auto" w:fill="auto"/>
          </w:tcPr>
          <w:p w:rsidR="00B733E6" w:rsidRPr="002F4C5D" w:rsidRDefault="00B733E6" w:rsidP="00865F27">
            <w:pPr>
              <w:keepNext/>
              <w:widowControl w:val="0"/>
              <w:tabs>
                <w:tab w:val="left" w:pos="180"/>
              </w:tabs>
              <w:spacing w:after="0"/>
              <w:ind w:left="-31" w:right="-5"/>
              <w:jc w:val="center"/>
              <w:rPr>
                <w:bCs/>
                <w:sz w:val="20"/>
                <w:szCs w:val="20"/>
              </w:rPr>
            </w:pPr>
            <w:r w:rsidRPr="002F4C5D">
              <w:rPr>
                <w:bCs/>
                <w:sz w:val="20"/>
                <w:szCs w:val="20"/>
              </w:rPr>
              <w:lastRenderedPageBreak/>
              <w:t>Итого:</w:t>
            </w:r>
          </w:p>
        </w:tc>
        <w:tc>
          <w:tcPr>
            <w:tcW w:w="5942" w:type="dxa"/>
          </w:tcPr>
          <w:p w:rsidR="00B733E6" w:rsidRPr="002F4C5D" w:rsidRDefault="00B733E6" w:rsidP="00865F27">
            <w:pPr>
              <w:keepNext/>
              <w:widowControl w:val="0"/>
              <w:spacing w:after="0"/>
              <w:ind w:left="-31" w:right="-5"/>
              <w:jc w:val="center"/>
              <w:rPr>
                <w:sz w:val="20"/>
                <w:szCs w:val="20"/>
              </w:rPr>
            </w:pPr>
          </w:p>
        </w:tc>
        <w:tc>
          <w:tcPr>
            <w:tcW w:w="1498" w:type="dxa"/>
            <w:shd w:val="clear" w:color="auto" w:fill="auto"/>
          </w:tcPr>
          <w:p w:rsidR="00B733E6" w:rsidRPr="002F4C5D" w:rsidRDefault="00B733E6" w:rsidP="00865F27">
            <w:pPr>
              <w:keepNext/>
              <w:widowControl w:val="0"/>
              <w:spacing w:after="0"/>
              <w:ind w:left="-31" w:right="-5"/>
              <w:jc w:val="center"/>
              <w:rPr>
                <w:sz w:val="20"/>
                <w:szCs w:val="20"/>
              </w:rPr>
            </w:pPr>
            <w:r w:rsidRPr="002F4C5D">
              <w:rPr>
                <w:sz w:val="20"/>
                <w:szCs w:val="20"/>
              </w:rPr>
              <w:t>160</w:t>
            </w:r>
          </w:p>
        </w:tc>
      </w:tr>
    </w:tbl>
    <w:p w:rsidR="00FC42AE" w:rsidRPr="002F4C5D" w:rsidRDefault="00FC42AE" w:rsidP="00A57015">
      <w:pPr>
        <w:keepNext/>
        <w:widowControl w:val="0"/>
        <w:spacing w:after="0"/>
        <w:ind w:firstLine="851"/>
        <w:jc w:val="center"/>
        <w:rPr>
          <w:sz w:val="20"/>
          <w:szCs w:val="20"/>
        </w:rPr>
      </w:pPr>
    </w:p>
    <w:p w:rsidR="00FC42AE" w:rsidRPr="002F4C5D" w:rsidRDefault="00FC42AE" w:rsidP="00A57015">
      <w:pPr>
        <w:keepNext/>
        <w:widowControl w:val="0"/>
        <w:tabs>
          <w:tab w:val="right" w:pos="9921"/>
        </w:tabs>
        <w:spacing w:after="0"/>
        <w:ind w:firstLine="851"/>
        <w:rPr>
          <w:sz w:val="20"/>
          <w:szCs w:val="20"/>
        </w:rPr>
      </w:pPr>
      <w:r w:rsidRPr="002F4C5D">
        <w:rPr>
          <w:sz w:val="20"/>
          <w:szCs w:val="20"/>
        </w:rPr>
        <w:t>Технические характеристики разработаны с учетом индивидуальной программы реабилитации инвалида.</w:t>
      </w:r>
    </w:p>
    <w:p w:rsidR="00FC42AE" w:rsidRPr="002F4C5D" w:rsidRDefault="00FC42AE" w:rsidP="00A57015">
      <w:pPr>
        <w:pStyle w:val="241"/>
        <w:keepNext/>
        <w:widowControl w:val="0"/>
        <w:spacing w:before="0" w:after="0"/>
        <w:ind w:firstLine="851"/>
        <w:rPr>
          <w:rFonts w:ascii="Times New Roman" w:hAnsi="Times New Roman"/>
          <w:sz w:val="20"/>
        </w:rPr>
      </w:pPr>
      <w:r w:rsidRPr="002F4C5D">
        <w:rPr>
          <w:rFonts w:ascii="Times New Roman" w:hAnsi="Times New Roman"/>
          <w:sz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FC42AE" w:rsidRPr="002F4C5D" w:rsidRDefault="00FC42AE" w:rsidP="00A57015">
      <w:pPr>
        <w:keepNext/>
        <w:widowControl w:val="0"/>
        <w:tabs>
          <w:tab w:val="left" w:pos="180"/>
        </w:tabs>
        <w:spacing w:after="0"/>
        <w:ind w:firstLine="851"/>
        <w:rPr>
          <w:sz w:val="20"/>
          <w:szCs w:val="20"/>
        </w:rPr>
      </w:pPr>
      <w:r w:rsidRPr="002F4C5D">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FC42AE" w:rsidRPr="002F4C5D" w:rsidRDefault="00FC42AE" w:rsidP="00A57015">
      <w:pPr>
        <w:keepNext/>
        <w:widowControl w:val="0"/>
        <w:tabs>
          <w:tab w:val="left" w:pos="180"/>
        </w:tabs>
        <w:spacing w:after="0"/>
        <w:ind w:firstLine="851"/>
        <w:rPr>
          <w:sz w:val="20"/>
          <w:szCs w:val="20"/>
        </w:rPr>
      </w:pPr>
      <w:r w:rsidRPr="002F4C5D">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FC42AE" w:rsidRPr="002F4C5D" w:rsidRDefault="00FC42AE" w:rsidP="00A57015">
      <w:pPr>
        <w:keepNext/>
        <w:widowControl w:val="0"/>
        <w:tabs>
          <w:tab w:val="left" w:pos="180"/>
        </w:tabs>
        <w:spacing w:after="0"/>
        <w:ind w:firstLine="851"/>
        <w:rPr>
          <w:sz w:val="20"/>
          <w:szCs w:val="20"/>
        </w:rPr>
      </w:pPr>
      <w:r w:rsidRPr="002F4C5D">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FC42AE" w:rsidRPr="002F4C5D" w:rsidRDefault="00FC42AE" w:rsidP="00A57015">
      <w:pPr>
        <w:keepNext/>
        <w:widowControl w:val="0"/>
        <w:spacing w:after="0"/>
        <w:ind w:firstLine="851"/>
        <w:rPr>
          <w:sz w:val="20"/>
          <w:szCs w:val="20"/>
        </w:rPr>
      </w:pPr>
      <w:r w:rsidRPr="002F4C5D">
        <w:rPr>
          <w:sz w:val="20"/>
          <w:szCs w:val="20"/>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w:t>
      </w:r>
      <w:r w:rsidRPr="002F4C5D">
        <w:rPr>
          <w:rFonts w:eastAsia="Lucida Sans Unicode"/>
          <w:bCs/>
          <w:kern w:val="2"/>
          <w:sz w:val="20"/>
          <w:szCs w:val="20"/>
        </w:rPr>
        <w:t>ГОСТ Р ИСО 9999-2014 «Вспомогательные средства для людей с ограничениями жизнедеятельности. Классификация и терминология»; ГОСТ Р 50444-92 «Приборы, аппараты и оборудование медицинские. Общие технические условия» (Разд.3,4); ГОСТ Р 51083-2015 «Кресла-коляски. Общие технические условия»; ГОСТ Р ИСО 7176-7-2015 «Кресла-коляски. Часть 7. Измерение размеров сиденья и колеса»; ГОСТ Р ИСО 7176-8-2015 «Кресла-коляски. Часть 8. Требования и методы испытаний на статическую, ударную и усталостную прочность»; ГОСТ Р ИСО 7176-16-2015 «Кресла-коляски. Часть 16. Стойкость к возгоранию устройств поддержания положения тела»).</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На каждой кресле-коляске должна быть табличка, выполненная по ГОСТ Р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товарный знак предприятия-изготовителя;</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обозначение типа (модели) кресло - коляски;</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обозначение технических условий;</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дата изготовления (год, месяц);</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надпись «Сделано в России» или страна-изготовитель;</w:t>
      </w:r>
    </w:p>
    <w:p w:rsidR="00FC42AE" w:rsidRPr="002F4C5D" w:rsidRDefault="00FC42AE" w:rsidP="00A57015">
      <w:pPr>
        <w:keepNext/>
        <w:widowControl w:val="0"/>
        <w:tabs>
          <w:tab w:val="left" w:pos="567"/>
          <w:tab w:val="left" w:pos="851"/>
          <w:tab w:val="left" w:pos="9214"/>
        </w:tabs>
        <w:spacing w:after="0"/>
        <w:ind w:firstLine="851"/>
        <w:rPr>
          <w:sz w:val="20"/>
          <w:szCs w:val="20"/>
        </w:rPr>
      </w:pPr>
      <w:r w:rsidRPr="002F4C5D">
        <w:rPr>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Товар не должен выделять при эксплуатации токсичных и агрессивных веществ.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Материалы, из которых изготавливается товар, не должны выделять токсичных веществ при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lastRenderedPageBreak/>
        <w:t>- безопасность для кожных покровов;</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эстетичность;</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комфортность;</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простота пользования.</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Кресло-коляска должна быть оборудована системой торможения, обеспечивающей удержание кресла- коляски с инвалидом в неподвижном состоянии и снижение скорости движения или полную остановку кресла- коляски.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В комплект кресло - коляски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 (при необходимости).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Срок гарантийного ремонта товара со дня обращения Получателя не должен превышать 20 (двадцати) рабочих дней.</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Маркировка упаковки товара должна включать:</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условное обозначение группы товара, товарную марку (при наличии), обозначение номера товара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xml:space="preserve">- страну-изготовителя; </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наименование предприятия-изготовителя, юридический адрес, товарный знак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отличительные характеристики товара в соответствии с их техническим исполнением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номер артикула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количество товара в упаковке;</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дату (месяц, год) изготовления или гарантийный срок годности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правила использования (при необходимости);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штриховой код товара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 информацию о сертификации (при наличии).</w:t>
      </w:r>
    </w:p>
    <w:p w:rsidR="00FC42AE" w:rsidRPr="002F4C5D" w:rsidRDefault="00FC42AE" w:rsidP="00A57015">
      <w:pPr>
        <w:keepNext/>
        <w:widowControl w:val="0"/>
        <w:tabs>
          <w:tab w:val="left" w:pos="8647"/>
        </w:tabs>
        <w:spacing w:after="0"/>
        <w:ind w:firstLine="851"/>
        <w:rPr>
          <w:sz w:val="20"/>
          <w:szCs w:val="20"/>
        </w:rPr>
      </w:pPr>
      <w:r w:rsidRPr="002F4C5D">
        <w:rPr>
          <w:sz w:val="20"/>
          <w:szCs w:val="20"/>
        </w:rPr>
        <w:t>Хранение должно осуществляться в соответствии с требованиями, предъявляемыми к данной категории товара.</w:t>
      </w:r>
    </w:p>
    <w:p w:rsidR="00FC42AE" w:rsidRPr="002F4C5D" w:rsidRDefault="00FC42AE" w:rsidP="00A57015">
      <w:pPr>
        <w:keepNext/>
        <w:widowControl w:val="0"/>
        <w:tabs>
          <w:tab w:val="left" w:pos="720"/>
          <w:tab w:val="left" w:pos="8647"/>
        </w:tabs>
        <w:spacing w:after="0"/>
        <w:ind w:firstLine="851"/>
        <w:rPr>
          <w:sz w:val="20"/>
          <w:szCs w:val="20"/>
        </w:rPr>
      </w:pPr>
      <w:r w:rsidRPr="002F4C5D">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FC42AE" w:rsidRPr="002F4C5D" w:rsidRDefault="00FC42AE" w:rsidP="00A57015">
      <w:pPr>
        <w:keepNext/>
        <w:widowControl w:val="0"/>
        <w:tabs>
          <w:tab w:val="left" w:pos="284"/>
        </w:tabs>
        <w:spacing w:after="0"/>
        <w:ind w:firstLine="851"/>
        <w:rPr>
          <w:sz w:val="20"/>
          <w:szCs w:val="20"/>
        </w:rPr>
      </w:pPr>
      <w:r w:rsidRPr="002F4C5D">
        <w:rPr>
          <w:sz w:val="20"/>
          <w:szCs w:val="20"/>
        </w:rPr>
        <w:t>Место доставки товара:</w:t>
      </w:r>
    </w:p>
    <w:p w:rsidR="00FC42AE" w:rsidRPr="002F4C5D" w:rsidRDefault="00B733E6" w:rsidP="00A57015">
      <w:pPr>
        <w:keepNext/>
        <w:widowControl w:val="0"/>
        <w:tabs>
          <w:tab w:val="left" w:pos="284"/>
        </w:tabs>
        <w:spacing w:after="0"/>
        <w:ind w:firstLine="851"/>
        <w:rPr>
          <w:sz w:val="20"/>
          <w:szCs w:val="20"/>
        </w:rPr>
      </w:pPr>
      <w:r w:rsidRPr="002F4C5D">
        <w:rPr>
          <w:sz w:val="20"/>
          <w:szCs w:val="20"/>
        </w:rPr>
        <w:t>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 по месту жительства Получателя (на условиях DDР).</w:t>
      </w:r>
    </w:p>
    <w:p w:rsidR="00B733E6" w:rsidRPr="002F4C5D" w:rsidRDefault="00FC42AE" w:rsidP="00A57015">
      <w:pPr>
        <w:keepNext/>
        <w:widowControl w:val="0"/>
        <w:tabs>
          <w:tab w:val="left" w:pos="284"/>
        </w:tabs>
        <w:spacing w:after="0"/>
        <w:ind w:firstLine="851"/>
        <w:rPr>
          <w:sz w:val="20"/>
          <w:szCs w:val="20"/>
        </w:rPr>
      </w:pPr>
      <w:r w:rsidRPr="002F4C5D">
        <w:rPr>
          <w:sz w:val="20"/>
          <w:szCs w:val="20"/>
        </w:rPr>
        <w:t>Срок поставки товара:</w:t>
      </w:r>
    </w:p>
    <w:p w:rsidR="00B733E6" w:rsidRPr="002F4C5D" w:rsidRDefault="00B733E6" w:rsidP="00A57015">
      <w:pPr>
        <w:keepNext/>
        <w:widowControl w:val="0"/>
        <w:tabs>
          <w:tab w:val="left" w:pos="284"/>
        </w:tabs>
        <w:spacing w:after="0"/>
        <w:ind w:firstLine="851"/>
        <w:rPr>
          <w:sz w:val="20"/>
          <w:szCs w:val="20"/>
        </w:rPr>
      </w:pPr>
      <w:r w:rsidRPr="002F4C5D">
        <w:rPr>
          <w:sz w:val="20"/>
          <w:szCs w:val="20"/>
        </w:rPr>
        <w:t xml:space="preserve">Этапы поставки товара: </w:t>
      </w:r>
    </w:p>
    <w:p w:rsidR="00B733E6" w:rsidRPr="002F4C5D" w:rsidRDefault="00B733E6" w:rsidP="00A57015">
      <w:pPr>
        <w:keepNext/>
        <w:widowControl w:val="0"/>
        <w:tabs>
          <w:tab w:val="left" w:pos="284"/>
        </w:tabs>
        <w:spacing w:after="0"/>
        <w:ind w:firstLine="851"/>
        <w:rPr>
          <w:sz w:val="20"/>
          <w:szCs w:val="20"/>
        </w:rPr>
      </w:pPr>
      <w:r w:rsidRPr="002F4C5D">
        <w:rPr>
          <w:sz w:val="20"/>
          <w:szCs w:val="20"/>
        </w:rPr>
        <w:t xml:space="preserve">1 этап: со дня заключения государственного контракта до 31.03.2019г. должно быть поставлено не менее 50% общего объема товаров. </w:t>
      </w:r>
    </w:p>
    <w:p w:rsidR="002E0E2D" w:rsidRPr="002F4C5D" w:rsidRDefault="00B733E6" w:rsidP="00A57015">
      <w:pPr>
        <w:keepNext/>
        <w:widowControl w:val="0"/>
        <w:tabs>
          <w:tab w:val="left" w:pos="284"/>
        </w:tabs>
        <w:spacing w:after="0"/>
        <w:ind w:firstLine="851"/>
        <w:rPr>
          <w:sz w:val="20"/>
          <w:szCs w:val="20"/>
        </w:rPr>
      </w:pPr>
      <w:r w:rsidRPr="002F4C5D">
        <w:rPr>
          <w:sz w:val="20"/>
          <w:szCs w:val="20"/>
        </w:rPr>
        <w:t>2 этап: до 30.04.2019г. должно быть поставлено 100% общего объема товаров.</w:t>
      </w:r>
    </w:p>
    <w:p w:rsidR="00450C84" w:rsidRPr="002F4C5D" w:rsidRDefault="002E0E2D" w:rsidP="005E340D">
      <w:pPr>
        <w:keepNext/>
        <w:widowControl w:val="0"/>
        <w:tabs>
          <w:tab w:val="left" w:pos="284"/>
        </w:tabs>
        <w:spacing w:after="0"/>
        <w:ind w:firstLine="851"/>
        <w:rPr>
          <w:sz w:val="20"/>
          <w:szCs w:val="20"/>
        </w:rPr>
      </w:pPr>
      <w:r w:rsidRPr="002F4C5D">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sectPr w:rsidR="00450C84" w:rsidRPr="002F4C5D" w:rsidSect="00E05F1A">
      <w:footerReference w:type="default" r:id="rId9"/>
      <w:footerReference w:type="first" r:id="rId10"/>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EC" w:rsidRDefault="00F43CEC">
      <w:r>
        <w:separator/>
      </w:r>
    </w:p>
  </w:endnote>
  <w:endnote w:type="continuationSeparator" w:id="0">
    <w:p w:rsidR="00F43CEC" w:rsidRDefault="00F4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EC" w:rsidRDefault="00F43CEC">
      <w:r>
        <w:separator/>
      </w:r>
    </w:p>
  </w:footnote>
  <w:footnote w:type="continuationSeparator" w:id="0">
    <w:p w:rsidR="00F43CEC" w:rsidRDefault="00F43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59"/>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2FB1"/>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0D"/>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EC"/>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328D-9438-4062-B0DA-F5163077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156</cp:revision>
  <cp:lastPrinted>2018-12-26T05:57:00Z</cp:lastPrinted>
  <dcterms:created xsi:type="dcterms:W3CDTF">2018-12-26T06:08:00Z</dcterms:created>
  <dcterms:modified xsi:type="dcterms:W3CDTF">2018-12-27T15:05:00Z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