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2A" w:rsidRPr="00D4062A" w:rsidRDefault="00AD5FC0" w:rsidP="00D4062A">
      <w:pPr>
        <w:jc w:val="center"/>
        <w:rPr>
          <w:b/>
        </w:rPr>
      </w:pPr>
      <w:r w:rsidRPr="00D4062A">
        <w:rPr>
          <w:rFonts w:eastAsia="Times New Roman CYR"/>
          <w:b/>
          <w:iCs/>
          <w:color w:val="000000"/>
          <w:spacing w:val="4"/>
        </w:rPr>
        <w:t>Т</w:t>
      </w:r>
      <w:r w:rsidR="00D4062A" w:rsidRPr="00D4062A">
        <w:rPr>
          <w:rFonts w:eastAsia="Times New Roman CYR"/>
          <w:b/>
          <w:iCs/>
          <w:color w:val="000000"/>
          <w:spacing w:val="4"/>
        </w:rPr>
        <w:t>ехническое задание на п</w:t>
      </w:r>
      <w:r w:rsidR="00D4062A" w:rsidRPr="00D4062A">
        <w:rPr>
          <w:b/>
        </w:rPr>
        <w:t>оставк</w:t>
      </w:r>
      <w:r w:rsidR="00D4062A" w:rsidRPr="00D4062A">
        <w:rPr>
          <w:b/>
        </w:rPr>
        <w:t>у</w:t>
      </w:r>
      <w:r w:rsidR="00D4062A" w:rsidRPr="00D4062A">
        <w:rPr>
          <w:b/>
        </w:rPr>
        <w:t xml:space="preserve"> инвалидам абсорбирующего белья</w:t>
      </w:r>
      <w:r w:rsidR="00D4062A">
        <w:rPr>
          <w:b/>
        </w:rPr>
        <w:t>.</w:t>
      </w:r>
    </w:p>
    <w:p w:rsidR="00D0447F" w:rsidRPr="00D87839" w:rsidRDefault="00D0447F" w:rsidP="005F4E6C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p w:rsidR="00C97D8D" w:rsidRDefault="00C97D8D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</w:t>
      </w:r>
      <w:proofErr w:type="gramStart"/>
      <w:r>
        <w:rPr>
          <w:rFonts w:ascii="Times New Roman CYR" w:eastAsia="Times New Roman CYR" w:hAnsi="Times New Roman CYR" w:cs="Times New Roman CYR"/>
          <w:bCs/>
          <w:iCs/>
        </w:rPr>
        <w:t>е</w:t>
      </w:r>
      <w:r>
        <w:rPr>
          <w:bCs/>
        </w:rPr>
        <w:t>(</w:t>
      </w:r>
      <w:proofErr w:type="gramEnd"/>
      <w:r>
        <w:rPr>
          <w:bCs/>
        </w:rPr>
        <w:t>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 w:rsidR="000A2E51"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>ГОСТ Р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8E55A1" w:rsidRDefault="00C97D8D" w:rsidP="005F4E6C">
      <w:pPr>
        <w:pStyle w:val="af4"/>
        <w:keepNext/>
        <w:numPr>
          <w:ilvl w:val="0"/>
          <w:numId w:val="2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="008E55A1" w:rsidRPr="00D0447F">
        <w:rPr>
          <w:spacing w:val="-8"/>
        </w:rPr>
        <w:t>должн</w:t>
      </w:r>
      <w:r>
        <w:rPr>
          <w:spacing w:val="-8"/>
        </w:rPr>
        <w:t>о</w:t>
      </w:r>
      <w:r w:rsidR="008E55A1" w:rsidRPr="00D0447F">
        <w:rPr>
          <w:spacing w:val="-8"/>
        </w:rPr>
        <w:t xml:space="preserve"> обеспечивать соблюдение </w:t>
      </w:r>
      <w:r w:rsidR="008E55A1"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="008E55A1" w:rsidRPr="00D0447F">
        <w:rPr>
          <w:bCs/>
          <w:lang w:eastAsia="ru-RU"/>
        </w:rPr>
        <w:t xml:space="preserve"> гарантировать</w:t>
      </w:r>
      <w:r w:rsidR="008E55A1"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="008E55A1" w:rsidRPr="00D0447F">
        <w:rPr>
          <w:bCs/>
          <w:lang w:eastAsia="ru-RU"/>
        </w:rPr>
        <w:t xml:space="preserve">впитывающие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="008E55A1" w:rsidRPr="00D0447F">
        <w:rPr>
          <w:bCs/>
          <w:lang w:eastAsia="ru-RU"/>
        </w:rPr>
        <w:t xml:space="preserve">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 w:rsidRPr="00D0447F">
        <w:rPr>
          <w:spacing w:val="-8"/>
        </w:rPr>
        <w:t>должны</w:t>
      </w:r>
      <w:r w:rsidR="008E55A1">
        <w:rPr>
          <w:spacing w:val="-8"/>
        </w:rPr>
        <w:t xml:space="preserve"> </w:t>
      </w:r>
      <w:proofErr w:type="spellStart"/>
      <w:r w:rsidR="008E55A1">
        <w:rPr>
          <w:spacing w:val="-8"/>
        </w:rPr>
        <w:t>быть</w:t>
      </w:r>
      <w:r w:rsidR="008E55A1">
        <w:rPr>
          <w:lang w:eastAsia="ru-RU"/>
        </w:rPr>
        <w:t>гипоаллергенны</w:t>
      </w:r>
      <w:proofErr w:type="spellEnd"/>
      <w:r w:rsidR="008E55A1">
        <w:rPr>
          <w:lang w:eastAsia="ru-RU"/>
        </w:rPr>
        <w:t>, надежно удерживать влагу и нейтрализовать запах.</w:t>
      </w:r>
    </w:p>
    <w:p w:rsidR="008E55A1" w:rsidRPr="0076389A" w:rsidRDefault="00C97D8D" w:rsidP="005F4E6C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</w:t>
      </w:r>
      <w:r w:rsidR="000A2E51">
        <w:rPr>
          <w:bCs/>
        </w:rPr>
        <w:t xml:space="preserve">абсорбирующем </w:t>
      </w:r>
      <w:r>
        <w:rPr>
          <w:bCs/>
        </w:rPr>
        <w:t>белье не допускаются</w:t>
      </w:r>
      <w:r w:rsidR="000A2E51">
        <w:rPr>
          <w:spacing w:val="-1"/>
        </w:rPr>
        <w:t>внешние дефекты:</w:t>
      </w:r>
      <w:r w:rsidR="008E55A1" w:rsidRPr="0076389A">
        <w:rPr>
          <w:spacing w:val="-1"/>
        </w:rPr>
        <w:t xml:space="preserve"> механические </w:t>
      </w:r>
      <w:r w:rsidR="008E55A1"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="008E55A1" w:rsidRPr="0076389A">
        <w:rPr>
          <w:spacing w:val="10"/>
        </w:rPr>
        <w:t xml:space="preserve"> и т.п.), пятна </w:t>
      </w:r>
      <w:r w:rsidR="008E55A1" w:rsidRPr="0076389A">
        <w:rPr>
          <w:spacing w:val="1"/>
        </w:rPr>
        <w:t xml:space="preserve">различного происхождения, посторонние включения, </w:t>
      </w:r>
      <w:r w:rsidR="008E55A1" w:rsidRPr="0076389A">
        <w:rPr>
          <w:spacing w:val="-2"/>
        </w:rPr>
        <w:t>видимые невооруженным глазом.</w:t>
      </w:r>
    </w:p>
    <w:p w:rsidR="00C97D8D" w:rsidRPr="0076389A" w:rsidRDefault="00C97D8D" w:rsidP="005F4E6C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 w:rsidR="000A2E51">
        <w:rPr>
          <w:color w:val="000000"/>
          <w:spacing w:val="8"/>
        </w:rPr>
        <w:t>белье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="000A2E51">
        <w:rPr>
          <w:rFonts w:eastAsia="Times New Roman CYR" w:cs="Times New Roman CYR"/>
          <w:color w:val="000000"/>
          <w:spacing w:val="-2"/>
        </w:rPr>
        <w:t>белья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76389A" w:rsidRDefault="008E55A1" w:rsidP="005F4E6C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 w:rsidR="00090EF3">
        <w:rPr>
          <w:bCs/>
        </w:rPr>
        <w:t>простыней</w:t>
      </w:r>
      <w:proofErr w:type="spellEnd"/>
      <w:r w:rsidR="00090EF3">
        <w:rPr>
          <w:bCs/>
        </w:rPr>
        <w:t xml:space="preserve">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50678E" w:rsidRDefault="008E55A1" w:rsidP="005F4E6C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="00090EF3" w:rsidRPr="00D0447F">
        <w:rPr>
          <w:bCs/>
          <w:lang w:eastAsia="ru-RU"/>
        </w:rPr>
        <w:t>впитывающи</w:t>
      </w:r>
      <w:r w:rsidR="00090EF3">
        <w:rPr>
          <w:bCs/>
          <w:lang w:eastAsia="ru-RU"/>
        </w:rPr>
        <w:t>х</w:t>
      </w:r>
      <w:r w:rsidR="00090EF3">
        <w:rPr>
          <w:bCs/>
        </w:rPr>
        <w:t>простыней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="00C97D8D" w:rsidRPr="0050678E">
        <w:t xml:space="preserve">ГОСТ ISO </w:t>
      </w:r>
      <w:r w:rsidR="00C97D8D" w:rsidRPr="00C97D8D">
        <w:t>10993-10-2011</w:t>
      </w:r>
      <w:r w:rsidR="00C97D8D" w:rsidRPr="0050678E">
        <w:t xml:space="preserve">, </w:t>
      </w:r>
      <w:r w:rsidRPr="0050678E">
        <w:t>ГОСТ ISO 10993-1</w:t>
      </w:r>
      <w:r w:rsidR="00C97D8D">
        <w:t>1</w:t>
      </w:r>
      <w:r w:rsidRPr="0050678E">
        <w:t xml:space="preserve">-2011, ГОСТ ISO </w:t>
      </w:r>
      <w:r w:rsidRPr="00C97D8D">
        <w:t>10993-</w:t>
      </w:r>
      <w:r w:rsidR="00C97D8D">
        <w:t>12</w:t>
      </w:r>
      <w:r w:rsidRPr="00C97D8D">
        <w:t>-201</w:t>
      </w:r>
      <w:r w:rsidR="002F7B24">
        <w:t>5</w:t>
      </w:r>
      <w:r w:rsidRPr="0050678E">
        <w:t xml:space="preserve">, </w:t>
      </w:r>
      <w:r w:rsidR="00C97D8D" w:rsidRPr="0050678E">
        <w:t xml:space="preserve">ГОСТ ISO </w:t>
      </w:r>
      <w:r w:rsidR="00C97D8D" w:rsidRPr="00C97D8D">
        <w:t>10993-</w:t>
      </w:r>
      <w:r w:rsidR="00E727B3">
        <w:t>1</w:t>
      </w:r>
      <w:r w:rsidR="00C97D8D" w:rsidRPr="00C97D8D">
        <w:t>-2011</w:t>
      </w:r>
      <w:r w:rsidR="00C97D8D" w:rsidRPr="0050678E">
        <w:t xml:space="preserve">, </w:t>
      </w:r>
      <w:r w:rsidRPr="0050678E">
        <w:t>ГОСТ Р</w:t>
      </w:r>
      <w:r w:rsidRPr="00C97D8D">
        <w:t>52770-20</w:t>
      </w:r>
      <w:r w:rsidR="00780126">
        <w:t>16</w:t>
      </w:r>
      <w:r w:rsidRPr="0050678E">
        <w:t>.</w:t>
      </w:r>
    </w:p>
    <w:p w:rsidR="008E55A1" w:rsidRPr="000C2792" w:rsidRDefault="008E55A1" w:rsidP="005F4E6C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="000A2E51">
        <w:rPr>
          <w:bCs/>
          <w:lang w:eastAsia="ru-RU"/>
        </w:rPr>
        <w:t>абсорбирующего белья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8E55A1" w:rsidRPr="000A2E51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 w:rsidR="000A2E51">
        <w:t xml:space="preserve"> предприятия-изготовителя и/или его</w:t>
      </w:r>
      <w:r w:rsidRPr="00962315">
        <w:t xml:space="preserve"> товарн</w:t>
      </w:r>
      <w:r w:rsidR="000A2E51">
        <w:t>ыйзнак</w:t>
      </w:r>
      <w:r w:rsidRPr="00962315">
        <w:t>;</w:t>
      </w:r>
    </w:p>
    <w:p w:rsidR="000A2E51" w:rsidRPr="00962315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0A2E51" w:rsidRDefault="000A2E51" w:rsidP="005F4E6C">
      <w:pPr>
        <w:pStyle w:val="af4"/>
        <w:keepNext/>
        <w:numPr>
          <w:ilvl w:val="0"/>
          <w:numId w:val="2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0A2E51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3"/>
        </w:rPr>
        <w:t xml:space="preserve">в </w:t>
      </w:r>
      <w:proofErr w:type="gramStart"/>
      <w:r w:rsidRPr="00962315">
        <w:rPr>
          <w:color w:val="000000"/>
          <w:spacing w:val="-3"/>
        </w:rPr>
        <w:t>соответствии</w:t>
      </w:r>
      <w:proofErr w:type="gramEnd"/>
      <w:r w:rsidRPr="00962315">
        <w:rPr>
          <w:color w:val="000000"/>
          <w:spacing w:val="-3"/>
        </w:rPr>
        <w:t xml:space="preserve"> с техническим исполнением (</w:t>
      </w:r>
      <w:r>
        <w:rPr>
          <w:color w:val="000000"/>
          <w:spacing w:val="-2"/>
        </w:rPr>
        <w:t>в виде рисунков</w:t>
      </w:r>
      <w:r w:rsidR="00780126">
        <w:rPr>
          <w:color w:val="000000"/>
          <w:spacing w:val="-2"/>
        </w:rPr>
        <w:t xml:space="preserve"> и/или текста)</w:t>
      </w:r>
      <w:r w:rsidRPr="00962315">
        <w:rPr>
          <w:color w:val="000000"/>
          <w:spacing w:val="-6"/>
        </w:rPr>
        <w:t>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в упаковке;</w:t>
      </w:r>
    </w:p>
    <w:p w:rsidR="000A2E51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80126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8E55A1" w:rsidRPr="00962315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 w:rsidR="00780126">
        <w:rPr>
          <w:color w:val="000000"/>
          <w:spacing w:val="-2"/>
        </w:rPr>
        <w:t>номер и дату регистрационного удостоверения.</w:t>
      </w:r>
    </w:p>
    <w:p w:rsidR="005823C2" w:rsidRPr="0076389A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5823C2" w:rsidRPr="00F22EB2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</w:t>
      </w: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8E55A1" w:rsidRPr="0049047D" w:rsidRDefault="005823C2" w:rsidP="005F4E6C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8E55A1" w:rsidRPr="0049047D">
        <w:t xml:space="preserve">Поставщик </w:t>
      </w:r>
      <w:r w:rsidR="00870268">
        <w:t xml:space="preserve">должен </w:t>
      </w:r>
      <w:r w:rsidR="008E55A1" w:rsidRPr="0049047D">
        <w:t>гарантир</w:t>
      </w:r>
      <w:r w:rsidR="00870268">
        <w:t>овать</w:t>
      </w:r>
      <w:r w:rsidR="008E55A1"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C2B86" w:rsidRPr="009C2B86" w:rsidRDefault="009C2B86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 w:rsidR="00516480">
        <w:rPr>
          <w:lang w:eastAsia="ru-RU"/>
        </w:rPr>
        <w:t>абсорбирующего белья</w:t>
      </w:r>
      <w:r w:rsidRPr="009C2B86">
        <w:t>должен быть не менее 1 года от даты производства (указанной на упаковке).</w:t>
      </w:r>
    </w:p>
    <w:p w:rsidR="00D13F5D" w:rsidRPr="00942E50" w:rsidRDefault="00D13F5D" w:rsidP="005F4E6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76389A" w:rsidRPr="0004063B" w:rsidRDefault="0076389A" w:rsidP="005F4E6C">
      <w:pPr>
        <w:pStyle w:val="af4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42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161"/>
        <w:gridCol w:w="1417"/>
      </w:tblGrid>
      <w:tr w:rsidR="00E873FD" w:rsidRPr="000C6A63" w:rsidTr="00870268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E873FD" w:rsidRPr="000C6A63" w:rsidRDefault="00E873FD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E873FD" w:rsidRPr="000C6A63" w:rsidRDefault="00E873FD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3FD" w:rsidRPr="000C6A63" w:rsidRDefault="00E873FD" w:rsidP="005F4E6C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Количество товара</w:t>
            </w:r>
          </w:p>
          <w:p w:rsidR="00E873FD" w:rsidRPr="000C6A63" w:rsidRDefault="00E873FD" w:rsidP="005F4E6C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(шт.)</w:t>
            </w:r>
          </w:p>
        </w:tc>
      </w:tr>
      <w:tr w:rsidR="00776DBD" w:rsidRPr="000C6A63" w:rsidTr="00E71A27">
        <w:trPr>
          <w:trHeight w:val="680"/>
        </w:trPr>
        <w:tc>
          <w:tcPr>
            <w:tcW w:w="1843" w:type="dxa"/>
            <w:shd w:val="clear" w:color="auto" w:fill="auto"/>
          </w:tcPr>
          <w:p w:rsidR="00776DBD" w:rsidRDefault="00776DBD" w:rsidP="000F594F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7161" w:type="dxa"/>
            <w:shd w:val="clear" w:color="auto" w:fill="auto"/>
          </w:tcPr>
          <w:p w:rsidR="00776DBD" w:rsidRPr="00F811FA" w:rsidRDefault="00776DBD" w:rsidP="000F594F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776DBD" w:rsidRPr="00F811FA" w:rsidRDefault="00776DBD" w:rsidP="000F594F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776DBD" w:rsidRPr="00F811FA" w:rsidRDefault="00776DBD" w:rsidP="000F594F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400 до 500 мл.</w:t>
            </w:r>
          </w:p>
          <w:p w:rsidR="00776DBD" w:rsidRPr="00F811FA" w:rsidRDefault="00776DBD" w:rsidP="000F594F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776DBD" w:rsidRPr="00F811FA" w:rsidRDefault="00776DBD" w:rsidP="000F594F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76DBD" w:rsidRPr="00776DBD" w:rsidRDefault="00776DBD" w:rsidP="00776DBD">
            <w:pPr>
              <w:jc w:val="center"/>
              <w:rPr>
                <w:color w:val="000000"/>
                <w:sz w:val="22"/>
              </w:rPr>
            </w:pPr>
          </w:p>
        </w:tc>
      </w:tr>
      <w:tr w:rsidR="00776DBD" w:rsidRPr="0076389A" w:rsidTr="00776DBD">
        <w:trPr>
          <w:trHeight w:val="149"/>
        </w:trPr>
        <w:tc>
          <w:tcPr>
            <w:tcW w:w="1843" w:type="dxa"/>
            <w:shd w:val="clear" w:color="auto" w:fill="auto"/>
          </w:tcPr>
          <w:p w:rsidR="00776DBD" w:rsidRDefault="00776DBD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161" w:type="dxa"/>
            <w:shd w:val="clear" w:color="auto" w:fill="auto"/>
          </w:tcPr>
          <w:p w:rsidR="00776DBD" w:rsidRPr="00F811FA" w:rsidRDefault="00776DBD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776DBD" w:rsidRPr="00F811FA" w:rsidRDefault="00776DBD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776DBD" w:rsidRPr="00F811FA" w:rsidRDefault="00776DBD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776DBD" w:rsidRPr="00F811FA" w:rsidRDefault="00776DBD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 xml:space="preserve">Обратная сорбция должна быть не более 5 г. (Верхний покрывной слой </w:t>
            </w:r>
            <w:r w:rsidRPr="00F811FA">
              <w:rPr>
                <w:sz w:val="22"/>
                <w:szCs w:val="22"/>
              </w:rPr>
              <w:lastRenderedPageBreak/>
              <w:t>абсорбирующего белья после впитывания жидкости должен оставаться сухим.)</w:t>
            </w:r>
          </w:p>
          <w:p w:rsidR="00776DBD" w:rsidRPr="00F811FA" w:rsidRDefault="00776DBD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76DBD" w:rsidRPr="00776DBD" w:rsidRDefault="00776DBD" w:rsidP="00776DBD">
            <w:pPr>
              <w:jc w:val="center"/>
              <w:rPr>
                <w:color w:val="000000"/>
                <w:sz w:val="22"/>
              </w:rPr>
            </w:pPr>
          </w:p>
        </w:tc>
      </w:tr>
      <w:tr w:rsidR="00776DBD" w:rsidRPr="0076389A" w:rsidTr="00776DBD">
        <w:trPr>
          <w:trHeight w:val="149"/>
        </w:trPr>
        <w:tc>
          <w:tcPr>
            <w:tcW w:w="1843" w:type="dxa"/>
            <w:shd w:val="clear" w:color="auto" w:fill="auto"/>
          </w:tcPr>
          <w:p w:rsidR="00776DBD" w:rsidRDefault="00776DBD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161" w:type="dxa"/>
            <w:shd w:val="clear" w:color="auto" w:fill="auto"/>
          </w:tcPr>
          <w:p w:rsidR="00776DBD" w:rsidRPr="00F811FA" w:rsidRDefault="00776DBD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776DBD" w:rsidRPr="00F811FA" w:rsidRDefault="00776DBD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776DBD" w:rsidRPr="00F811FA" w:rsidRDefault="00776DBD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776DBD" w:rsidRPr="00F811FA" w:rsidRDefault="00776DBD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776DBD" w:rsidRPr="00F811FA" w:rsidRDefault="00776DBD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76DBD" w:rsidRPr="00776DBD" w:rsidRDefault="00776DBD" w:rsidP="00776DBD">
            <w:pPr>
              <w:jc w:val="center"/>
              <w:rPr>
                <w:color w:val="000000"/>
                <w:sz w:val="22"/>
              </w:rPr>
            </w:pPr>
          </w:p>
        </w:tc>
      </w:tr>
      <w:tr w:rsidR="002140C4" w:rsidRPr="00067E09" w:rsidTr="00214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4" w:rsidRPr="00067E09" w:rsidRDefault="002140C4" w:rsidP="005F4E6C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4" w:rsidRPr="00F811FA" w:rsidRDefault="002140C4" w:rsidP="005F4E6C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23997" w:rsidRDefault="00123997" w:rsidP="00D4062A">
      <w:pPr>
        <w:keepNext/>
        <w:suppressAutoHyphens w:val="0"/>
        <w:snapToGrid w:val="0"/>
        <w:spacing w:line="266" w:lineRule="exact"/>
        <w:rPr>
          <w:b/>
          <w:bCs/>
        </w:rPr>
      </w:pPr>
      <w:bookmarkStart w:id="0" w:name="_GoBack"/>
      <w:bookmarkEnd w:id="0"/>
    </w:p>
    <w:p w:rsidR="00D4062A" w:rsidRPr="00D4062A" w:rsidRDefault="00D4062A" w:rsidP="00D4062A">
      <w:pPr>
        <w:keepNext/>
        <w:suppressAutoHyphens w:val="0"/>
        <w:snapToGrid w:val="0"/>
        <w:spacing w:line="266" w:lineRule="exact"/>
        <w:rPr>
          <w:b/>
          <w:bCs/>
        </w:rPr>
      </w:pPr>
      <w:r>
        <w:rPr>
          <w:b/>
          <w:bCs/>
        </w:rPr>
        <w:t>Планируемый срок осуществления закупки декабрь 2018 года.</w:t>
      </w:r>
    </w:p>
    <w:sectPr w:rsidR="00D4062A" w:rsidRPr="00D4062A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140C4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76DBD"/>
    <w:rsid w:val="00780126"/>
    <w:rsid w:val="0078408F"/>
    <w:rsid w:val="007864DD"/>
    <w:rsid w:val="00793298"/>
    <w:rsid w:val="007A3964"/>
    <w:rsid w:val="007A4E26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D5FC0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C0235A"/>
    <w:rsid w:val="00C0363B"/>
    <w:rsid w:val="00C06871"/>
    <w:rsid w:val="00C123B7"/>
    <w:rsid w:val="00C131C4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376D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062A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27B3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0BC9-87DE-4DF2-B68C-6AA376C2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8718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35</cp:revision>
  <cp:lastPrinted>2018-08-07T07:53:00Z</cp:lastPrinted>
  <dcterms:created xsi:type="dcterms:W3CDTF">2018-02-21T07:56:00Z</dcterms:created>
  <dcterms:modified xsi:type="dcterms:W3CDTF">2018-11-27T14:10:00Z</dcterms:modified>
</cp:coreProperties>
</file>