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619" w:rsidRDefault="00E54619" w:rsidP="00967C46">
      <w:pPr>
        <w:keepNext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>Техническое задание</w:t>
      </w:r>
    </w:p>
    <w:p w:rsidR="00E54619" w:rsidRDefault="00E54619" w:rsidP="00967C46">
      <w:pPr>
        <w:keepNext/>
        <w:shd w:val="clear" w:color="auto" w:fill="FFFFFF"/>
        <w:ind w:left="10"/>
        <w:jc w:val="center"/>
        <w:rPr>
          <w:b/>
        </w:rPr>
      </w:pPr>
      <w:r>
        <w:rPr>
          <w:b/>
          <w:bCs/>
          <w:color w:val="000000"/>
          <w:spacing w:val="-1"/>
        </w:rPr>
        <w:t xml:space="preserve">к проведению </w:t>
      </w:r>
      <w:r w:rsidR="00884DAB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>
        <w:rPr>
          <w:b/>
          <w:bCs/>
          <w:color w:val="000000"/>
          <w:spacing w:val="-1"/>
        </w:rPr>
        <w:t>на поставку инвалидам специальн</w:t>
      </w:r>
      <w:r w:rsidR="008D59E0">
        <w:rPr>
          <w:b/>
          <w:bCs/>
          <w:color w:val="000000"/>
          <w:spacing w:val="-1"/>
        </w:rPr>
        <w:t>ых</w:t>
      </w:r>
      <w:r>
        <w:rPr>
          <w:b/>
          <w:bCs/>
          <w:color w:val="000000"/>
          <w:spacing w:val="-1"/>
        </w:rPr>
        <w:t xml:space="preserve"> устрой</w:t>
      </w:r>
      <w:proofErr w:type="gramStart"/>
      <w:r>
        <w:rPr>
          <w:b/>
          <w:bCs/>
          <w:color w:val="000000"/>
          <w:spacing w:val="-1"/>
        </w:rPr>
        <w:t>ств дл</w:t>
      </w:r>
      <w:proofErr w:type="gramEnd"/>
      <w:r>
        <w:rPr>
          <w:b/>
          <w:bCs/>
          <w:color w:val="000000"/>
          <w:spacing w:val="-1"/>
        </w:rPr>
        <w:t xml:space="preserve">я чтения «говорящих книг» на </w:t>
      </w:r>
      <w:r w:rsidR="00C06975">
        <w:rPr>
          <w:b/>
          <w:bCs/>
          <w:color w:val="000000"/>
          <w:spacing w:val="-1"/>
        </w:rPr>
        <w:t>фл</w:t>
      </w:r>
      <w:r w:rsidR="00D66645">
        <w:rPr>
          <w:b/>
          <w:bCs/>
          <w:color w:val="000000"/>
          <w:spacing w:val="-1"/>
        </w:rPr>
        <w:t>э</w:t>
      </w:r>
      <w:r w:rsidR="00C06975">
        <w:rPr>
          <w:b/>
          <w:bCs/>
          <w:color w:val="000000"/>
          <w:spacing w:val="-1"/>
        </w:rPr>
        <w:t>ш</w:t>
      </w:r>
      <w:r>
        <w:rPr>
          <w:b/>
          <w:bCs/>
          <w:color w:val="000000"/>
          <w:spacing w:val="-1"/>
        </w:rPr>
        <w:t xml:space="preserve">-картах. </w:t>
      </w:r>
    </w:p>
    <w:p w:rsidR="00E54619" w:rsidRDefault="00E54619" w:rsidP="00967C46">
      <w:pPr>
        <w:keepNext/>
        <w:jc w:val="both"/>
        <w:rPr>
          <w:b/>
        </w:rPr>
      </w:pPr>
    </w:p>
    <w:p w:rsidR="00D94C9F" w:rsidRDefault="00D94C9F" w:rsidP="00967C46">
      <w:pPr>
        <w:pStyle w:val="Style24"/>
        <w:keepNext/>
        <w:widowControl/>
        <w:spacing w:line="240" w:lineRule="auto"/>
        <w:ind w:firstLine="709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D94C9F" w:rsidRDefault="00D94C9F" w:rsidP="00967C4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Специальное устройство для чтения «говорящих книг» должно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</w:t>
      </w:r>
      <w:proofErr w:type="gramStart"/>
      <w:r>
        <w:rPr>
          <w:rFonts w:ascii="Times New Roman CYR" w:eastAsia="Times New Roman CYR" w:hAnsi="Times New Roman CYR" w:cs="Times New Roman CYR"/>
          <w:iCs/>
        </w:rPr>
        <w:t>специальном</w:t>
      </w:r>
      <w:proofErr w:type="gramEnd"/>
      <w:r>
        <w:rPr>
          <w:rFonts w:ascii="Times New Roman CYR" w:eastAsia="Times New Roman CYR" w:hAnsi="Times New Roman CYR" w:cs="Times New Roman CYR"/>
          <w:iCs/>
        </w:rPr>
        <w:t xml:space="preserve"> защищенном </w:t>
      </w:r>
      <w:proofErr w:type="spellStart"/>
      <w:r>
        <w:rPr>
          <w:rFonts w:ascii="Times New Roman CYR" w:eastAsia="Times New Roman CYR" w:hAnsi="Times New Roman CYR" w:cs="Times New Roman CYR"/>
          <w:iCs/>
        </w:rPr>
        <w:t>тифлоформате</w:t>
      </w:r>
      <w:proofErr w:type="spellEnd"/>
      <w:r>
        <w:rPr>
          <w:rFonts w:ascii="Times New Roman CYR" w:eastAsia="Times New Roman CYR" w:hAnsi="Times New Roman CYR" w:cs="Times New Roman CYR"/>
          <w:iCs/>
        </w:rPr>
        <w:t xml:space="preserve"> воспроизведения «говорящих» книг.</w:t>
      </w:r>
    </w:p>
    <w:p w:rsidR="00D94C9F" w:rsidRDefault="00D94C9F" w:rsidP="00967C46">
      <w:pPr>
        <w:keepNext/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Специальные устройства для чтения «говорящих книг» должны отвечать требованиям Государственного стандарта Российской Федерации ГОСТ </w:t>
      </w:r>
      <w:proofErr w:type="gramStart"/>
      <w:r>
        <w:rPr>
          <w:rFonts w:ascii="Times New Roman CYR" w:eastAsia="Times New Roman CYR" w:hAnsi="Times New Roman CYR" w:cs="Times New Roman CYR"/>
          <w:iCs/>
        </w:rPr>
        <w:t>Р</w:t>
      </w:r>
      <w:proofErr w:type="gramEnd"/>
      <w:r>
        <w:rPr>
          <w:rFonts w:ascii="Times New Roman CYR" w:eastAsia="Times New Roman CYR" w:hAnsi="Times New Roman CYR" w:cs="Times New Roman CYR"/>
          <w:iCs/>
        </w:rPr>
        <w:t xml:space="preserve"> 51264-99 «Средства связи, информатики и сигнализации реабилитационные электронные. Общие технические условия»,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D94C9F" w:rsidRDefault="00D94C9F" w:rsidP="00967C46">
      <w:pPr>
        <w:keepNext/>
        <w:ind w:firstLine="709"/>
        <w:jc w:val="both"/>
        <w:rPr>
          <w:rStyle w:val="FontStyle42"/>
        </w:rPr>
      </w:pPr>
      <w:r>
        <w:rPr>
          <w:rStyle w:val="FontStyle42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</w:t>
      </w:r>
      <w:r w:rsidRPr="00365A3B">
        <w:rPr>
          <w:rFonts w:ascii="Times New Roman CYR" w:hAnsi="Times New Roman CYR" w:cs="Times New Roman CYR"/>
          <w:lang w:eastAsia="ru-RU"/>
        </w:rPr>
        <w:t xml:space="preserve">ГОСТ </w:t>
      </w:r>
      <w:proofErr w:type="gramStart"/>
      <w:r w:rsidRPr="00365A3B">
        <w:rPr>
          <w:rFonts w:ascii="Times New Roman CYR" w:hAnsi="Times New Roman CYR" w:cs="Times New Roman CYR"/>
          <w:lang w:eastAsia="ru-RU"/>
        </w:rPr>
        <w:t>Р</w:t>
      </w:r>
      <w:proofErr w:type="gramEnd"/>
      <w:r w:rsidRPr="00365A3B">
        <w:rPr>
          <w:rFonts w:ascii="Times New Roman CYR" w:hAnsi="Times New Roman CYR" w:cs="Times New Roman CYR"/>
          <w:lang w:eastAsia="ru-RU"/>
        </w:rPr>
        <w:t xml:space="preserve"> ИСО 9999-2014</w:t>
      </w:r>
      <w:r>
        <w:rPr>
          <w:rFonts w:ascii="Times New Roman CYR" w:hAnsi="Times New Roman CYR" w:cs="Times New Roman CYR"/>
          <w:lang w:eastAsia="ru-RU"/>
        </w:rPr>
        <w:t xml:space="preserve"> «</w:t>
      </w:r>
      <w:r w:rsidRPr="00883674">
        <w:rPr>
          <w:rFonts w:ascii="Times New Roman CYR" w:hAnsi="Times New Roman CYR" w:cs="Times New Roman CYR"/>
          <w:lang w:eastAsia="ru-RU"/>
        </w:rPr>
        <w:t>Вспомогательные средства для людей с ограничениями жизнедеятельности. Классификация и терминология</w:t>
      </w:r>
      <w:r>
        <w:rPr>
          <w:rFonts w:ascii="Times New Roman CYR" w:hAnsi="Times New Roman CYR" w:cs="Times New Roman CYR"/>
          <w:lang w:eastAsia="ru-RU"/>
        </w:rPr>
        <w:t>»</w:t>
      </w:r>
      <w:r>
        <w:rPr>
          <w:rStyle w:val="FontStyle42"/>
        </w:rPr>
        <w:t>.</w:t>
      </w:r>
    </w:p>
    <w:p w:rsidR="00D94C9F" w:rsidRDefault="00D94C9F" w:rsidP="00967C4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Получение реабилитационного эффекта от использования специального устройства для чтения «говорящих книг» по назначению должно выражаться в снижении (устранений) ограничений жизнедеятельности инвалидов.</w:t>
      </w:r>
    </w:p>
    <w:p w:rsidR="00D94C9F" w:rsidRPr="00365A3B" w:rsidRDefault="00D94C9F" w:rsidP="00967C46">
      <w:pPr>
        <w:pStyle w:val="Style29"/>
        <w:keepNext/>
        <w:widowControl/>
        <w:spacing w:before="48" w:line="240" w:lineRule="auto"/>
        <w:ind w:left="725" w:firstLine="0"/>
        <w:rPr>
          <w:rStyle w:val="FontStyle43"/>
          <w:sz w:val="24"/>
          <w:szCs w:val="24"/>
        </w:rPr>
      </w:pPr>
      <w:r w:rsidRPr="00365A3B">
        <w:rPr>
          <w:rStyle w:val="FontStyle43"/>
          <w:sz w:val="24"/>
          <w:szCs w:val="24"/>
        </w:rPr>
        <w:t>Требования к безопасности товара</w:t>
      </w:r>
      <w:r>
        <w:rPr>
          <w:rStyle w:val="FontStyle43"/>
          <w:sz w:val="24"/>
          <w:szCs w:val="24"/>
        </w:rPr>
        <w:t>.</w:t>
      </w:r>
    </w:p>
    <w:p w:rsidR="00D94C9F" w:rsidRDefault="00D94C9F" w:rsidP="00967C46">
      <w:pPr>
        <w:pStyle w:val="Style24"/>
        <w:keepNext/>
        <w:widowControl/>
        <w:spacing w:before="5" w:line="240" w:lineRule="auto"/>
        <w:ind w:firstLine="680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 xml:space="preserve"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 </w:t>
      </w:r>
      <w:proofErr w:type="gramStart"/>
      <w:r>
        <w:rPr>
          <w:rStyle w:val="FontStyle42"/>
          <w:rFonts w:eastAsiaTheme="minorEastAsia"/>
          <w:lang w:val="en-US"/>
        </w:rPr>
        <w:t>TP</w:t>
      </w:r>
      <w:r>
        <w:rPr>
          <w:rStyle w:val="FontStyle42"/>
          <w:rFonts w:eastAsiaTheme="minorEastAsia"/>
        </w:rPr>
        <w:t xml:space="preserve"> ТС 004/2011 «О безопасности низковольтного оборудования», </w:t>
      </w:r>
      <w:r>
        <w:rPr>
          <w:rStyle w:val="FontStyle42"/>
          <w:rFonts w:eastAsiaTheme="minorEastAsia"/>
          <w:lang w:val="en-US"/>
        </w:rPr>
        <w:t>TP</w:t>
      </w:r>
      <w:r>
        <w:rPr>
          <w:rStyle w:val="FontStyle42"/>
          <w:rFonts w:eastAsiaTheme="minorEastAsia"/>
        </w:rPr>
        <w:t xml:space="preserve"> ТС 020/2011 «Электромагнитная совместимость технических средств».</w:t>
      </w:r>
      <w:proofErr w:type="gramEnd"/>
    </w:p>
    <w:p w:rsidR="00D94C9F" w:rsidRPr="00C151DE" w:rsidRDefault="00D94C9F" w:rsidP="00967C46">
      <w:pPr>
        <w:pStyle w:val="Style29"/>
        <w:keepNext/>
        <w:widowControl/>
        <w:spacing w:before="14" w:line="240" w:lineRule="auto"/>
        <w:jc w:val="both"/>
        <w:rPr>
          <w:rStyle w:val="FontStyle43"/>
          <w:sz w:val="24"/>
          <w:szCs w:val="24"/>
        </w:rPr>
      </w:pPr>
      <w:r w:rsidRPr="00C151DE">
        <w:rPr>
          <w:rStyle w:val="FontStyle43"/>
          <w:sz w:val="24"/>
          <w:szCs w:val="24"/>
        </w:rPr>
        <w:t xml:space="preserve">Требования к маркировке, упаковке, отгрузке </w:t>
      </w:r>
      <w:r>
        <w:rPr>
          <w:rStyle w:val="FontStyle43"/>
          <w:sz w:val="24"/>
          <w:szCs w:val="24"/>
        </w:rPr>
        <w:t>товара</w:t>
      </w:r>
      <w:r w:rsidRPr="00C151DE">
        <w:rPr>
          <w:rStyle w:val="FontStyle43"/>
          <w:sz w:val="24"/>
          <w:szCs w:val="24"/>
        </w:rPr>
        <w:t>.</w:t>
      </w:r>
    </w:p>
    <w:p w:rsidR="00D94C9F" w:rsidRDefault="00D94C9F" w:rsidP="00967C46">
      <w:pPr>
        <w:pStyle w:val="Style24"/>
        <w:keepNext/>
        <w:widowControl/>
        <w:spacing w:line="240" w:lineRule="auto"/>
        <w:ind w:firstLine="706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>Упаковка, маркировка, транспортирование и хранение специальных устрой</w:t>
      </w:r>
      <w:proofErr w:type="gramStart"/>
      <w:r>
        <w:rPr>
          <w:rStyle w:val="FontStyle42"/>
          <w:rFonts w:eastAsiaTheme="minorEastAsia"/>
        </w:rPr>
        <w:t>ств дл</w:t>
      </w:r>
      <w:proofErr w:type="gramEnd"/>
      <w:r>
        <w:rPr>
          <w:rStyle w:val="FontStyle42"/>
          <w:rFonts w:eastAsiaTheme="minorEastAsia"/>
        </w:rPr>
        <w:t>я чтения «говорящих книг» должны осуществляться с соблюдением требований ГОСТ 28594-90.</w:t>
      </w:r>
    </w:p>
    <w:p w:rsidR="00D94C9F" w:rsidRDefault="00D94C9F" w:rsidP="00967C46">
      <w:pPr>
        <w:pStyle w:val="Style24"/>
        <w:keepNext/>
        <w:widowControl/>
        <w:spacing w:line="240" w:lineRule="auto"/>
        <w:ind w:right="10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>Упаковка специальных устрой</w:t>
      </w:r>
      <w:proofErr w:type="gramStart"/>
      <w:r>
        <w:rPr>
          <w:rStyle w:val="FontStyle42"/>
          <w:rFonts w:eastAsiaTheme="minorEastAsia"/>
        </w:rPr>
        <w:t>ств дл</w:t>
      </w:r>
      <w:proofErr w:type="gramEnd"/>
      <w:r>
        <w:rPr>
          <w:rStyle w:val="FontStyle42"/>
          <w:rFonts w:eastAsiaTheme="minorEastAsia"/>
        </w:rPr>
        <w:t>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94C9F" w:rsidRDefault="00D94C9F" w:rsidP="00967C46">
      <w:pPr>
        <w:keepNext/>
        <w:spacing w:line="260" w:lineRule="exact"/>
        <w:ind w:firstLine="738"/>
        <w:jc w:val="both"/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="00376F11" w:rsidRPr="0049047D">
        <w:t xml:space="preserve">Поставщик </w:t>
      </w:r>
      <w:r w:rsidR="00376F11">
        <w:t xml:space="preserve">должен </w:t>
      </w:r>
      <w:r w:rsidR="00376F11" w:rsidRPr="0049047D">
        <w:t>гарантир</w:t>
      </w:r>
      <w:r w:rsidR="00376F11">
        <w:t>овать</w:t>
      </w:r>
      <w:r w:rsidR="00376F11" w:rsidRPr="0049047D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94C9F" w:rsidRDefault="00D94C9F" w:rsidP="00967C46">
      <w:pPr>
        <w:keepNext/>
        <w:spacing w:line="260" w:lineRule="exact"/>
        <w:ind w:firstLine="738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Специальные устройства для чтения «говорящих книг» должны иметь установленный производителем срок службы не менее 7 (семи) лет </w:t>
      </w:r>
      <w:proofErr w:type="gramStart"/>
      <w:r w:rsidRPr="009F3BC9">
        <w:rPr>
          <w:rStyle w:val="60"/>
          <w:color w:val="000000"/>
          <w:spacing w:val="2"/>
        </w:rPr>
        <w:t>с даты подписания</w:t>
      </w:r>
      <w:proofErr w:type="gramEnd"/>
      <w:r w:rsidRPr="009F3BC9">
        <w:rPr>
          <w:rStyle w:val="60"/>
          <w:color w:val="000000"/>
          <w:spacing w:val="2"/>
        </w:rPr>
        <w:t xml:space="preserve"> Акта о приемке </w:t>
      </w:r>
      <w:r>
        <w:rPr>
          <w:rStyle w:val="60"/>
          <w:color w:val="000000"/>
          <w:spacing w:val="2"/>
        </w:rPr>
        <w:t>Товара</w:t>
      </w:r>
      <w:r w:rsidRPr="009F3BC9">
        <w:rPr>
          <w:rStyle w:val="60"/>
          <w:color w:val="000000"/>
          <w:spacing w:val="2"/>
        </w:rPr>
        <w:t xml:space="preserve"> Получателем</w:t>
      </w:r>
      <w:r>
        <w:rPr>
          <w:rFonts w:ascii="Times New Roman CYR" w:eastAsia="Times New Roman CYR" w:hAnsi="Times New Roman CYR" w:cs="Times New Roman CYR"/>
          <w:iCs/>
        </w:rPr>
        <w:t xml:space="preserve">. </w:t>
      </w:r>
    </w:p>
    <w:p w:rsidR="00203C06" w:rsidRPr="00B62703" w:rsidRDefault="00203C06" w:rsidP="00203C06">
      <w:pPr>
        <w:pStyle w:val="32"/>
        <w:keepNext/>
        <w:spacing w:after="0" w:line="270" w:lineRule="exact"/>
        <w:ind w:firstLine="709"/>
        <w:jc w:val="both"/>
        <w:rPr>
          <w:rFonts w:eastAsia="Arial CYR"/>
          <w:sz w:val="24"/>
          <w:szCs w:val="24"/>
        </w:rPr>
      </w:pPr>
      <w:r w:rsidRPr="00B62703">
        <w:rPr>
          <w:rFonts w:eastAsia="Arial CYR"/>
          <w:sz w:val="24"/>
          <w:szCs w:val="24"/>
          <w:lang w:val="en-US"/>
        </w:rPr>
        <w:t>C</w:t>
      </w:r>
      <w:r w:rsidRPr="00B62703">
        <w:rPr>
          <w:rFonts w:eastAsia="Arial CYR"/>
          <w:sz w:val="24"/>
          <w:szCs w:val="24"/>
        </w:rPr>
        <w:t xml:space="preserve">рок предоставления гарантии качества на </w:t>
      </w:r>
      <w:r w:rsidRPr="00203C06">
        <w:rPr>
          <w:rFonts w:ascii="Times New Roman CYR" w:eastAsia="Times New Roman CYR" w:hAnsi="Times New Roman CYR" w:cs="Times New Roman CYR"/>
          <w:iCs/>
          <w:sz w:val="24"/>
          <w:szCs w:val="24"/>
        </w:rPr>
        <w:t>специальные устройства для чтения «говорящих книг»</w:t>
      </w:r>
      <w:r w:rsidRPr="00B62703">
        <w:rPr>
          <w:rFonts w:eastAsia="Arial CYR"/>
          <w:sz w:val="24"/>
          <w:szCs w:val="24"/>
        </w:rPr>
        <w:t xml:space="preserve">устанавливается с даты подписания Акта о приемке Товара Получателем и должен составлять не менее </w:t>
      </w:r>
      <w:r w:rsidRPr="00203C06">
        <w:rPr>
          <w:rFonts w:ascii="Times New Roman CYR" w:eastAsia="Times New Roman CYR" w:hAnsi="Times New Roman CYR" w:cs="Times New Roman CYR"/>
          <w:iCs/>
          <w:sz w:val="24"/>
          <w:szCs w:val="24"/>
        </w:rPr>
        <w:t>24 (двадцати четырех</w:t>
      </w:r>
      <w:proofErr w:type="gramStart"/>
      <w:r w:rsidRPr="00203C06">
        <w:rPr>
          <w:rFonts w:ascii="Times New Roman CYR" w:eastAsia="Times New Roman CYR" w:hAnsi="Times New Roman CYR" w:cs="Times New Roman CYR"/>
          <w:iCs/>
          <w:sz w:val="24"/>
          <w:szCs w:val="24"/>
        </w:rPr>
        <w:t>)</w:t>
      </w:r>
      <w:r w:rsidRPr="00B62703">
        <w:rPr>
          <w:rFonts w:eastAsia="Arial CYR"/>
          <w:sz w:val="24"/>
          <w:szCs w:val="24"/>
        </w:rPr>
        <w:t>месяцев</w:t>
      </w:r>
      <w:proofErr w:type="gramEnd"/>
      <w:r w:rsidRPr="00B62703">
        <w:rPr>
          <w:rFonts w:eastAsia="Arial CYR"/>
          <w:sz w:val="24"/>
          <w:szCs w:val="24"/>
        </w:rPr>
        <w:t>.</w:t>
      </w:r>
    </w:p>
    <w:p w:rsidR="00D94C9F" w:rsidRDefault="00D94C9F" w:rsidP="00967C46">
      <w:pPr>
        <w:keepNext/>
        <w:spacing w:line="260" w:lineRule="exact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ab/>
      </w:r>
      <w:r w:rsidR="00203C06" w:rsidRPr="00530FB3">
        <w:rPr>
          <w:rFonts w:ascii="Times New Roman CYR" w:eastAsia="Times New Roman CYR" w:hAnsi="Times New Roman CYR" w:cs="Times New Roman CYR"/>
          <w:iCs/>
        </w:rPr>
        <w:t xml:space="preserve">Установленный производителем </w:t>
      </w:r>
      <w:r w:rsidR="00203C06">
        <w:rPr>
          <w:rFonts w:ascii="Times New Roman CYR" w:eastAsia="Times New Roman CYR" w:hAnsi="Times New Roman CYR" w:cs="Times New Roman CYR"/>
          <w:iCs/>
        </w:rPr>
        <w:t xml:space="preserve">срок </w:t>
      </w:r>
      <w:r w:rsidR="00203C06" w:rsidRPr="00530FB3">
        <w:rPr>
          <w:rFonts w:ascii="Times New Roman CYR" w:eastAsia="Times New Roman CYR" w:hAnsi="Times New Roman CYR" w:cs="Times New Roman CYR"/>
          <w:iCs/>
        </w:rPr>
        <w:t>гаранти</w:t>
      </w:r>
      <w:r w:rsidR="00203C06">
        <w:rPr>
          <w:rFonts w:ascii="Times New Roman CYR" w:eastAsia="Times New Roman CYR" w:hAnsi="Times New Roman CYR" w:cs="Times New Roman CYR"/>
          <w:iCs/>
        </w:rPr>
        <w:t>икачества</w:t>
      </w:r>
      <w:r>
        <w:rPr>
          <w:rFonts w:ascii="Times New Roman CYR" w:eastAsia="Times New Roman CYR" w:hAnsi="Times New Roman CYR" w:cs="Times New Roman CYR"/>
          <w:iCs/>
        </w:rPr>
        <w:t>на специальные устройства для чтения «говорящих книг» не распространяется на случаи нарушения Получателем изделия условий и требований к эксплуатации изделия.</w:t>
      </w:r>
    </w:p>
    <w:p w:rsidR="00D94C9F" w:rsidRDefault="00D94C9F" w:rsidP="00967C46">
      <w:pPr>
        <w:keepNext/>
        <w:spacing w:line="260" w:lineRule="exact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В течение гарантийного срока в случае обнаружения Получателем недостатка в специальных устройствах для чтения «говорящих книг», Поставщиком, либо уполномоченной производителем организацией (индивидуальным предпринимателем) должна быть обеспечена замена изделия на </w:t>
      </w:r>
      <w:r w:rsidR="00967C46">
        <w:rPr>
          <w:rFonts w:ascii="Times New Roman CYR" w:eastAsia="Times New Roman CYR" w:hAnsi="Times New Roman CYR" w:cs="Times New Roman CYR"/>
          <w:iCs/>
        </w:rPr>
        <w:t>изделие</w:t>
      </w:r>
      <w:r>
        <w:rPr>
          <w:rFonts w:ascii="Times New Roman CYR" w:eastAsia="Times New Roman CYR" w:hAnsi="Times New Roman CYR" w:cs="Times New Roman CYR"/>
          <w:iCs/>
        </w:rPr>
        <w:t xml:space="preserve"> той же модели, либо безвозмездное устранение недостатков изделия (гарантийный ремонт).</w:t>
      </w:r>
    </w:p>
    <w:p w:rsidR="00D94C9F" w:rsidRDefault="00D94C9F" w:rsidP="00967C46">
      <w:pPr>
        <w:keepNext/>
        <w:spacing w:line="260" w:lineRule="exact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D94C9F" w:rsidRDefault="00D94C9F" w:rsidP="00967C46">
      <w:pPr>
        <w:keepNext/>
        <w:shd w:val="clear" w:color="auto" w:fill="FFFFFF"/>
        <w:tabs>
          <w:tab w:val="left" w:pos="720"/>
        </w:tabs>
        <w:spacing w:line="260" w:lineRule="exact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ab/>
        <w:t>Обязательно наличие гарантийных талонов, дающих право на бесплатный ремонт изделия во время гарантийного срока.</w:t>
      </w:r>
    </w:p>
    <w:p w:rsidR="00D94C9F" w:rsidRDefault="00D94C9F" w:rsidP="00967C46">
      <w:pPr>
        <w:keepNext/>
        <w:shd w:val="clear" w:color="auto" w:fill="FFFFFF"/>
        <w:tabs>
          <w:tab w:val="left" w:pos="720"/>
        </w:tabs>
        <w:spacing w:line="260" w:lineRule="exact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lastRenderedPageBreak/>
        <w:tab/>
        <w:t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D94C9F" w:rsidRDefault="00D94C9F" w:rsidP="00967C46">
      <w:pPr>
        <w:keepNext/>
        <w:shd w:val="clear" w:color="auto" w:fill="FFFFFF"/>
        <w:tabs>
          <w:tab w:val="left" w:pos="720"/>
        </w:tabs>
        <w:spacing w:line="260" w:lineRule="exact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Обеспечение возможности ремонта и технического обслуживания, устранения недостатков при обеспечении инвалидов специальным устройством для чтения «говорящих книг» осуществляется в соответствии с Федеральным законом от 07.02.1992 г. № 2300-1 «О защите прав потребителей».</w:t>
      </w:r>
    </w:p>
    <w:p w:rsidR="008059D8" w:rsidRPr="00466BF5" w:rsidRDefault="008059D8" w:rsidP="008059D8">
      <w:pPr>
        <w:keepNext/>
        <w:suppressAutoHyphens w:val="0"/>
        <w:spacing w:line="266" w:lineRule="exact"/>
        <w:ind w:firstLine="709"/>
        <w:jc w:val="both"/>
        <w:rPr>
          <w:color w:val="000000"/>
          <w:spacing w:val="-2"/>
        </w:rPr>
      </w:pPr>
      <w:r w:rsidRPr="00466BF5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13.02</w:t>
      </w:r>
      <w:r w:rsidRPr="00466BF5">
        <w:rPr>
          <w:color w:val="000000"/>
          <w:spacing w:val="-2"/>
        </w:rPr>
        <w:t>.201</w:t>
      </w:r>
      <w:r>
        <w:rPr>
          <w:color w:val="000000"/>
          <w:spacing w:val="-2"/>
        </w:rPr>
        <w:t>8</w:t>
      </w:r>
      <w:r w:rsidRPr="00466BF5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8</w:t>
      </w:r>
      <w:r w:rsidRPr="00466BF5">
        <w:rPr>
          <w:color w:val="000000"/>
          <w:spacing w:val="-2"/>
        </w:rPr>
        <w:t>5н «Об утверждени</w:t>
      </w:r>
      <w:r>
        <w:rPr>
          <w:color w:val="000000"/>
          <w:spacing w:val="-2"/>
        </w:rPr>
        <w:t>иС</w:t>
      </w:r>
      <w:r w:rsidRPr="00466BF5">
        <w:rPr>
          <w:color w:val="000000"/>
          <w:spacing w:val="-2"/>
        </w:rPr>
        <w:t>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</w:t>
      </w:r>
      <w:r>
        <w:rPr>
          <w:color w:val="000000"/>
          <w:spacing w:val="-2"/>
        </w:rPr>
        <w:t>ами</w:t>
      </w:r>
      <w:r w:rsidRPr="00466BF5">
        <w:rPr>
          <w:color w:val="000000"/>
          <w:spacing w:val="-2"/>
        </w:rPr>
        <w:t xml:space="preserve"> и протезно-ортопедическим</w:t>
      </w:r>
      <w:r>
        <w:rPr>
          <w:color w:val="000000"/>
          <w:spacing w:val="-2"/>
        </w:rPr>
        <w:t>и</w:t>
      </w:r>
      <w:r w:rsidRPr="00466BF5">
        <w:rPr>
          <w:color w:val="000000"/>
          <w:spacing w:val="-2"/>
        </w:rPr>
        <w:t xml:space="preserve"> издели</w:t>
      </w:r>
      <w:r>
        <w:rPr>
          <w:color w:val="000000"/>
          <w:spacing w:val="-2"/>
        </w:rPr>
        <w:t>ями</w:t>
      </w:r>
      <w:r w:rsidRPr="00466BF5">
        <w:rPr>
          <w:color w:val="000000"/>
          <w:spacing w:val="-2"/>
        </w:rPr>
        <w:t xml:space="preserve"> (далее – ТСР) исчисляются </w:t>
      </w:r>
      <w:proofErr w:type="gramStart"/>
      <w:r w:rsidRPr="00466BF5">
        <w:rPr>
          <w:color w:val="000000"/>
          <w:spacing w:val="-2"/>
        </w:rPr>
        <w:t>с даты предоставления</w:t>
      </w:r>
      <w:proofErr w:type="gramEnd"/>
      <w:r w:rsidRPr="00466BF5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466BF5">
        <w:rPr>
          <w:color w:val="000000"/>
          <w:spacing w:val="-2"/>
          <w:lang w:val="en-US"/>
        </w:rPr>
        <w:t>C</w:t>
      </w:r>
      <w:proofErr w:type="gramEnd"/>
      <w:r w:rsidRPr="00466BF5">
        <w:rPr>
          <w:color w:val="000000"/>
          <w:spacing w:val="-2"/>
        </w:rPr>
        <w:t xml:space="preserve">Р. </w:t>
      </w:r>
    </w:p>
    <w:p w:rsidR="00D94C9F" w:rsidRDefault="00D94C9F" w:rsidP="00967C46">
      <w:pPr>
        <w:keepNext/>
        <w:tabs>
          <w:tab w:val="left" w:pos="0"/>
        </w:tabs>
        <w:snapToGrid w:val="0"/>
        <w:jc w:val="both"/>
        <w:rPr>
          <w:b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8647"/>
      </w:tblGrid>
      <w:tr w:rsidR="00C14482" w:rsidRPr="00884DAB" w:rsidTr="00C14482">
        <w:tc>
          <w:tcPr>
            <w:tcW w:w="1701" w:type="dxa"/>
            <w:shd w:val="clear" w:color="auto" w:fill="auto"/>
            <w:vAlign w:val="center"/>
          </w:tcPr>
          <w:p w:rsidR="00C14482" w:rsidRPr="00884DAB" w:rsidRDefault="00C14482" w:rsidP="00967C4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884DAB">
              <w:rPr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14482" w:rsidRPr="00884DAB" w:rsidRDefault="00C14482" w:rsidP="00967C46">
            <w:pPr>
              <w:pStyle w:val="4"/>
              <w:tabs>
                <w:tab w:val="left" w:pos="4320"/>
              </w:tabs>
              <w:snapToGrid w:val="0"/>
              <w:ind w:left="480"/>
              <w:rPr>
                <w:b w:val="0"/>
                <w:sz w:val="20"/>
                <w:szCs w:val="20"/>
              </w:rPr>
            </w:pPr>
            <w:r w:rsidRPr="00884DAB">
              <w:rPr>
                <w:b w:val="0"/>
                <w:sz w:val="20"/>
                <w:szCs w:val="20"/>
              </w:rPr>
              <w:t>Характеристик</w:t>
            </w:r>
            <w:r>
              <w:rPr>
                <w:b w:val="0"/>
                <w:sz w:val="20"/>
                <w:szCs w:val="20"/>
              </w:rPr>
              <w:t>и</w:t>
            </w:r>
            <w:r w:rsidRPr="00884DAB">
              <w:rPr>
                <w:b w:val="0"/>
                <w:sz w:val="20"/>
                <w:szCs w:val="20"/>
              </w:rPr>
              <w:t xml:space="preserve"> товара</w:t>
            </w:r>
          </w:p>
        </w:tc>
      </w:tr>
      <w:tr w:rsidR="00C14482" w:rsidTr="00C14482">
        <w:tc>
          <w:tcPr>
            <w:tcW w:w="1701" w:type="dxa"/>
            <w:shd w:val="clear" w:color="auto" w:fill="auto"/>
          </w:tcPr>
          <w:p w:rsidR="00C14482" w:rsidRPr="00B7022B" w:rsidRDefault="00C14482" w:rsidP="00967C46">
            <w:pPr>
              <w:keepNext/>
              <w:tabs>
                <w:tab w:val="left" w:pos="0"/>
              </w:tabs>
              <w:snapToGrid w:val="0"/>
              <w:rPr>
                <w:rFonts w:ascii="TimesNewRomanPSMT" w:eastAsia="Lucida Sans Unicode" w:hAnsi="TimesNewRomanPSMT" w:cs="TimesNewRomanPSMT"/>
                <w:color w:val="000000"/>
                <w:spacing w:val="4"/>
                <w:sz w:val="22"/>
                <w:szCs w:val="22"/>
              </w:rPr>
            </w:pPr>
            <w:r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Специальное устройство для чтения «говорящих книг» на фл</w:t>
            </w:r>
            <w:r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э</w:t>
            </w:r>
            <w:r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ш-картах</w:t>
            </w:r>
          </w:p>
        </w:tc>
        <w:tc>
          <w:tcPr>
            <w:tcW w:w="8647" w:type="dxa"/>
            <w:shd w:val="clear" w:color="auto" w:fill="auto"/>
          </w:tcPr>
          <w:p w:rsidR="00C14482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Специальные устройства для чтения «говорящих книг» на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 xml:space="preserve">ш-картах (далее устройства) предназначены для воспроизведения «говорящих книг», записанных в </w:t>
            </w:r>
            <w:r>
              <w:rPr>
                <w:sz w:val="20"/>
                <w:szCs w:val="20"/>
              </w:rPr>
              <w:t>специальном</w:t>
            </w:r>
            <w:r w:rsidR="0052172E" w:rsidRPr="0052172E">
              <w:rPr>
                <w:sz w:val="20"/>
                <w:szCs w:val="20"/>
              </w:rPr>
              <w:t xml:space="preserve"> </w:t>
            </w:r>
            <w:proofErr w:type="spellStart"/>
            <w:r w:rsidRPr="00EF65C9">
              <w:rPr>
                <w:sz w:val="20"/>
                <w:szCs w:val="20"/>
              </w:rPr>
              <w:t>криптозащищённом</w:t>
            </w:r>
            <w:proofErr w:type="spellEnd"/>
            <w:r w:rsidR="0052172E" w:rsidRPr="00521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формате, предусмотренном перечнем форматов, предназначенных исключительно </w:t>
            </w:r>
            <w:r w:rsidRPr="00EF65C9">
              <w:rPr>
                <w:sz w:val="20"/>
                <w:szCs w:val="20"/>
              </w:rPr>
              <w:t>слепым</w:t>
            </w:r>
            <w:r>
              <w:rPr>
                <w:sz w:val="20"/>
                <w:szCs w:val="20"/>
              </w:rPr>
              <w:t>и</w:t>
            </w:r>
            <w:r w:rsidRPr="00EF65C9">
              <w:rPr>
                <w:sz w:val="20"/>
                <w:szCs w:val="20"/>
              </w:rPr>
              <w:t xml:space="preserve"> и слабовидящим</w:t>
            </w:r>
            <w:r>
              <w:rPr>
                <w:sz w:val="20"/>
                <w:szCs w:val="20"/>
              </w:rPr>
              <w:t>и, утвержденном</w:t>
            </w:r>
            <w:r w:rsidRPr="00EF65C9">
              <w:rPr>
                <w:sz w:val="20"/>
                <w:szCs w:val="20"/>
              </w:rPr>
              <w:t xml:space="preserve"> Постановлением Правительства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EF65C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EF65C9">
              <w:rPr>
                <w:sz w:val="20"/>
                <w:szCs w:val="20"/>
              </w:rPr>
              <w:t xml:space="preserve"> от 23 января 2016 года №32</w:t>
            </w:r>
            <w:r>
              <w:rPr>
                <w:sz w:val="20"/>
                <w:szCs w:val="20"/>
              </w:rPr>
              <w:t>.</w:t>
            </w:r>
          </w:p>
          <w:p w:rsidR="00C14482" w:rsidRDefault="00C14482" w:rsidP="00E40B81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Устройства </w:t>
            </w:r>
            <w:r>
              <w:rPr>
                <w:sz w:val="20"/>
                <w:szCs w:val="20"/>
              </w:rPr>
              <w:t xml:space="preserve">предназначены для </w:t>
            </w:r>
            <w:r w:rsidRPr="00EF65C9">
              <w:rPr>
                <w:sz w:val="20"/>
                <w:szCs w:val="20"/>
              </w:rPr>
              <w:t>воспроизв</w:t>
            </w:r>
            <w:r>
              <w:rPr>
                <w:sz w:val="20"/>
                <w:szCs w:val="20"/>
              </w:rPr>
              <w:t>едения</w:t>
            </w:r>
            <w:r w:rsidRPr="00EF65C9">
              <w:rPr>
                <w:sz w:val="20"/>
                <w:szCs w:val="20"/>
              </w:rPr>
              <w:t xml:space="preserve"> «говорящи</w:t>
            </w:r>
            <w:r>
              <w:rPr>
                <w:sz w:val="20"/>
                <w:szCs w:val="20"/>
              </w:rPr>
              <w:t>х</w:t>
            </w:r>
            <w:r w:rsidRPr="00EF65C9">
              <w:rPr>
                <w:sz w:val="20"/>
                <w:szCs w:val="20"/>
              </w:rPr>
              <w:t xml:space="preserve"> книг»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международного формата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, аудио файлов и электронных текстов</w:t>
            </w:r>
            <w:r>
              <w:rPr>
                <w:sz w:val="20"/>
                <w:szCs w:val="20"/>
              </w:rPr>
              <w:t xml:space="preserve">из </w:t>
            </w:r>
            <w:r w:rsidRPr="00EF65C9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>овРоссийской государственной</w:t>
            </w:r>
            <w:r w:rsidRPr="00EF65C9">
              <w:rPr>
                <w:sz w:val="20"/>
                <w:szCs w:val="20"/>
              </w:rPr>
              <w:t xml:space="preserve"> библиотек</w:t>
            </w:r>
            <w:r>
              <w:rPr>
                <w:sz w:val="20"/>
                <w:szCs w:val="20"/>
              </w:rPr>
              <w:t>и</w:t>
            </w:r>
            <w:r w:rsidRPr="00EF65C9">
              <w:rPr>
                <w:sz w:val="20"/>
                <w:szCs w:val="20"/>
              </w:rPr>
              <w:t xml:space="preserve"> для слепых, </w:t>
            </w:r>
            <w:r>
              <w:rPr>
                <w:sz w:val="20"/>
                <w:szCs w:val="20"/>
              </w:rPr>
              <w:t>специальных библиотек и школ для слепых</w:t>
            </w:r>
            <w:r w:rsidRPr="00EF65C9">
              <w:rPr>
                <w:sz w:val="20"/>
                <w:szCs w:val="20"/>
              </w:rPr>
              <w:t>.</w:t>
            </w:r>
          </w:p>
          <w:p w:rsidR="00C14482" w:rsidRPr="00E40B81" w:rsidRDefault="00C14482" w:rsidP="00E40B81">
            <w:pPr>
              <w:pStyle w:val="Style7"/>
              <w:spacing w:line="240" w:lineRule="auto"/>
              <w:ind w:firstLine="279"/>
              <w:jc w:val="both"/>
              <w:rPr>
                <w:sz w:val="22"/>
              </w:rPr>
            </w:pPr>
            <w:r w:rsidRPr="00E40B81">
              <w:rPr>
                <w:sz w:val="20"/>
                <w:szCs w:val="22"/>
              </w:rPr>
              <w:t>Устройства должны способствовать компенсации ограничений способности к обучению, общению, трудовой деятельности</w:t>
            </w:r>
            <w:r>
              <w:rPr>
                <w:sz w:val="20"/>
                <w:szCs w:val="22"/>
              </w:rPr>
              <w:t>, особенно лиц, занятых в профессиях интеллектуального труда, овладению навыками самообслуживания</w:t>
            </w:r>
            <w:r w:rsidRPr="00E40B81">
              <w:rPr>
                <w:sz w:val="20"/>
                <w:szCs w:val="22"/>
              </w:rPr>
              <w:t>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- </w:t>
            </w:r>
            <w:proofErr w:type="gramStart"/>
            <w:r w:rsidRPr="00EF65C9">
              <w:rPr>
                <w:sz w:val="20"/>
                <w:szCs w:val="20"/>
              </w:rPr>
              <w:t>ТР</w:t>
            </w:r>
            <w:proofErr w:type="gramEnd"/>
            <w:r w:rsidRPr="00EF65C9">
              <w:rPr>
                <w:sz w:val="20"/>
                <w:szCs w:val="20"/>
              </w:rPr>
              <w:t xml:space="preserve"> ТС 004/2011 «О безопасности низковольтного оборудования»;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</w:t>
            </w:r>
            <w:proofErr w:type="gramStart"/>
            <w:r w:rsidRPr="00EF65C9">
              <w:rPr>
                <w:sz w:val="20"/>
                <w:szCs w:val="20"/>
              </w:rPr>
              <w:t>ТР</w:t>
            </w:r>
            <w:proofErr w:type="gramEnd"/>
            <w:r w:rsidRPr="00EF65C9">
              <w:rPr>
                <w:sz w:val="20"/>
                <w:szCs w:val="20"/>
              </w:rPr>
              <w:t xml:space="preserve"> ТС 020/2011 «Электромагнитная совместимость технических средств».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Срок службы устройств должен быть не менее 7 лет.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Гарантийный срок составляет не менее 24 месяцев </w:t>
            </w:r>
            <w:proofErr w:type="gramStart"/>
            <w:r w:rsidRPr="00EF65C9">
              <w:rPr>
                <w:sz w:val="20"/>
                <w:szCs w:val="20"/>
              </w:rPr>
              <w:t>с даты поставки</w:t>
            </w:r>
            <w:proofErr w:type="gramEnd"/>
            <w:r w:rsidRPr="00EF65C9">
              <w:rPr>
                <w:sz w:val="20"/>
                <w:szCs w:val="20"/>
              </w:rPr>
              <w:t xml:space="preserve"> устройства Получателю.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b/>
                <w:sz w:val="20"/>
                <w:szCs w:val="20"/>
                <w:u w:val="single"/>
              </w:rPr>
            </w:pPr>
            <w:r w:rsidRPr="00EF65C9">
              <w:rPr>
                <w:b/>
                <w:sz w:val="20"/>
                <w:szCs w:val="20"/>
                <w:u w:val="single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«Говорящие книги», записанные в специальном формате на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озвученная ускоренная перемотка в пределах всей книги в прямом и обратном направлениях;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F65C9">
              <w:rPr>
                <w:sz w:val="20"/>
                <w:szCs w:val="20"/>
              </w:rPr>
              <w:t>,</w:t>
            </w:r>
            <w:proofErr w:type="gramEnd"/>
            <w:r w:rsidRPr="00EF65C9"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C14482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  <w:p w:rsidR="00C14482" w:rsidRPr="00095D04" w:rsidRDefault="00C14482" w:rsidP="00095D04">
            <w:pPr>
              <w:rPr>
                <w:lang w:eastAsia="ar-SA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«Говорящие книги» международного формата DAISY (DAISY 2.0, DAISY 2.02).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lastRenderedPageBreak/>
              <w:t>- озвученная ускоренная перемотка в пределах всей книги в прямом и обратном направлениях;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F65C9">
              <w:rPr>
                <w:sz w:val="20"/>
                <w:szCs w:val="20"/>
              </w:rPr>
              <w:t>,</w:t>
            </w:r>
            <w:proofErr w:type="gramEnd"/>
            <w:r w:rsidRPr="00EF65C9"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Аудиофайлы формата МРЗ с </w:t>
            </w:r>
            <w:proofErr w:type="spellStart"/>
            <w:r w:rsidRPr="00EF65C9">
              <w:rPr>
                <w:sz w:val="20"/>
                <w:szCs w:val="20"/>
              </w:rPr>
              <w:t>битрейтом</w:t>
            </w:r>
            <w:proofErr w:type="spellEnd"/>
            <w:r w:rsidRPr="00EF65C9">
              <w:rPr>
                <w:sz w:val="20"/>
                <w:szCs w:val="20"/>
              </w:rPr>
              <w:t xml:space="preserve"> в диапазоне не уже чем 8-320 Кбит/сек, форматов </w:t>
            </w:r>
            <w:proofErr w:type="spellStart"/>
            <w:r w:rsidRPr="00EF65C9">
              <w:rPr>
                <w:sz w:val="20"/>
                <w:szCs w:val="20"/>
              </w:rPr>
              <w:t>OggVorbis</w:t>
            </w:r>
            <w:proofErr w:type="spellEnd"/>
            <w:r w:rsidRPr="00EF65C9">
              <w:rPr>
                <w:sz w:val="20"/>
                <w:szCs w:val="20"/>
              </w:rPr>
              <w:t>, FLAC, WAVE (PCM), AAC.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озвученная ускоренная перемотка в пределах папки в прямом и обратном направлениях;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F65C9">
              <w:rPr>
                <w:sz w:val="20"/>
                <w:szCs w:val="20"/>
              </w:rPr>
              <w:t>,</w:t>
            </w:r>
            <w:proofErr w:type="gramEnd"/>
            <w:r w:rsidRPr="00EF65C9"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EF65C9">
              <w:rPr>
                <w:sz w:val="20"/>
                <w:szCs w:val="20"/>
              </w:rPr>
              <w:t>MicrosoftWord</w:t>
            </w:r>
            <w:proofErr w:type="spellEnd"/>
            <w:r w:rsidRPr="00EF65C9">
              <w:rPr>
                <w:sz w:val="20"/>
                <w:szCs w:val="20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EF65C9">
              <w:rPr>
                <w:sz w:val="20"/>
                <w:szCs w:val="20"/>
              </w:rPr>
              <w:t>Р</w:t>
            </w:r>
            <w:proofErr w:type="gramEnd"/>
            <w:r w:rsidRPr="00EF65C9">
              <w:rPr>
                <w:sz w:val="20"/>
                <w:szCs w:val="20"/>
              </w:rPr>
              <w:t xml:space="preserve"> 50840-95 (пункт 8.4).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озвученная ускоренная перемотка в пределах файла в прямом и обратном направлениях;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F65C9">
              <w:rPr>
                <w:sz w:val="20"/>
                <w:szCs w:val="20"/>
              </w:rPr>
              <w:t>,</w:t>
            </w:r>
            <w:proofErr w:type="gramEnd"/>
            <w:r w:rsidRPr="00EF65C9"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EF65C9">
              <w:rPr>
                <w:sz w:val="20"/>
                <w:szCs w:val="20"/>
              </w:rPr>
              <w:t>Wi-Fi</w:t>
            </w:r>
            <w:proofErr w:type="spellEnd"/>
            <w:r w:rsidRPr="00EF65C9">
              <w:rPr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EF65C9">
              <w:rPr>
                <w:sz w:val="20"/>
                <w:szCs w:val="20"/>
              </w:rPr>
              <w:t>Wi-Fi</w:t>
            </w:r>
            <w:proofErr w:type="spellEnd"/>
            <w:r w:rsidRPr="00EF65C9">
              <w:rPr>
                <w:sz w:val="20"/>
                <w:szCs w:val="20"/>
              </w:rPr>
              <w:t xml:space="preserve"> или внешнего подключаемого USB </w:t>
            </w:r>
            <w:proofErr w:type="spellStart"/>
            <w:r w:rsidRPr="00EF65C9">
              <w:rPr>
                <w:sz w:val="20"/>
                <w:szCs w:val="20"/>
              </w:rPr>
              <w:t>Wi-Fi</w:t>
            </w:r>
            <w:proofErr w:type="spellEnd"/>
            <w:r w:rsidRPr="00EF65C9">
              <w:rPr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EF65C9">
              <w:rPr>
                <w:sz w:val="20"/>
                <w:szCs w:val="20"/>
              </w:rPr>
              <w:t>OnlineDeliveryProtocol</w:t>
            </w:r>
            <w:proofErr w:type="spellEnd"/>
            <w:r w:rsidRPr="00EF65C9">
              <w:rPr>
                <w:sz w:val="20"/>
                <w:szCs w:val="20"/>
              </w:rPr>
              <w:t xml:space="preserve"> (DODP). При этом пользователь должен иметь следующие возможности выбора книг: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загрузка выбранных книг из электронной полки и библиотечной базы в устройство;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диапазон принимаемых частот: не уже чем 64-108 МГц;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тип приемной антенны: телескопическая или внутренняя;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- возможность озвученной речевой навигации по сохраненным в памяти устройства </w:t>
            </w:r>
            <w:r w:rsidRPr="00EF65C9">
              <w:rPr>
                <w:sz w:val="20"/>
                <w:szCs w:val="20"/>
              </w:rPr>
              <w:lastRenderedPageBreak/>
              <w:t>радиостанциям;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наличие режима записи с радиоприемника на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карту (или во внутреннюю память) с возможностью последующего воспроизведения.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запись на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карту (или во внутреннюю память) со встроенного и с внешнего микрофонов и последующего воспроизведения;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C14482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 </w:t>
            </w:r>
          </w:p>
          <w:p w:rsidR="00C14482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карты типа SD, SDHC и SDXC с максимальным возможным объемом не менее 64 Гбайт;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USB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накопитель;</w:t>
            </w:r>
          </w:p>
          <w:p w:rsidR="00C14482" w:rsidRDefault="00C14482" w:rsidP="0081302E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внутренняя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память.</w:t>
            </w:r>
          </w:p>
          <w:p w:rsidR="00C14482" w:rsidRDefault="00C14482" w:rsidP="0081302E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81302E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F65C9">
              <w:rPr>
                <w:sz w:val="20"/>
                <w:szCs w:val="20"/>
              </w:rPr>
              <w:t>стройство должно обеспечивать работу с носителями информации, поддерживающими файловую структуру FAT и FAT32.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Устройство должно обеспечивать возможность </w:t>
            </w:r>
            <w:proofErr w:type="gramStart"/>
            <w:r w:rsidRPr="00EF65C9">
              <w:rPr>
                <w:sz w:val="20"/>
                <w:szCs w:val="20"/>
              </w:rPr>
              <w:t>прослушивания</w:t>
            </w:r>
            <w:proofErr w:type="gramEnd"/>
            <w:r w:rsidRPr="00EF65C9">
              <w:rPr>
                <w:sz w:val="20"/>
                <w:szCs w:val="20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Наличие режима записи на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Наличие функции блокировки клавиатуры. 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Обновление внутреннего программного обеспечения должно производит</w:t>
            </w:r>
            <w:r>
              <w:rPr>
                <w:sz w:val="20"/>
                <w:szCs w:val="20"/>
              </w:rPr>
              <w:t>ь</w:t>
            </w:r>
            <w:r w:rsidRPr="00EF65C9">
              <w:rPr>
                <w:sz w:val="20"/>
                <w:szCs w:val="20"/>
              </w:rPr>
              <w:t>ся из файлов, записанных на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карте.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Питание устройства комбинированное: от сети 220</w:t>
            </w:r>
            <w:proofErr w:type="gramStart"/>
            <w:r w:rsidRPr="00EF65C9">
              <w:rPr>
                <w:sz w:val="20"/>
                <w:szCs w:val="20"/>
              </w:rPr>
              <w:t xml:space="preserve"> В</w:t>
            </w:r>
            <w:proofErr w:type="gramEnd"/>
            <w:r w:rsidRPr="00EF65C9">
              <w:rPr>
                <w:sz w:val="20"/>
                <w:szCs w:val="20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Габаритные размеры: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длина не менее 170 мм и не более 200 мм;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высота не менее 100 мм и не более 140 мм;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глубина не менее 30 мм и не более 80 мм.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Масса: не более 0,5 кг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В комплект поставки должны входить: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специальное устройство для чтения «говорящих книг» на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картах;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карта объемом не менее 2 Гбайт с записанными в специал</w:t>
            </w:r>
            <w:r>
              <w:rPr>
                <w:sz w:val="20"/>
                <w:szCs w:val="20"/>
              </w:rPr>
              <w:t>изированном</w:t>
            </w:r>
            <w:r w:rsidRPr="00EF65C9">
              <w:rPr>
                <w:sz w:val="20"/>
                <w:szCs w:val="20"/>
              </w:rPr>
              <w:t xml:space="preserve"> формате «говорящими книгами»;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сетевой адаптер;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наушники;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паспорт изделия;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плоскопечатное (крупным шрифтом) руководство по эксплуатации на русском языке;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звуковое (на фл</w:t>
            </w:r>
            <w:r>
              <w:rPr>
                <w:sz w:val="20"/>
                <w:szCs w:val="20"/>
              </w:rPr>
              <w:t>э</w:t>
            </w:r>
            <w:r w:rsidRPr="00EF65C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-</w:t>
            </w:r>
            <w:r w:rsidRPr="00EF65C9">
              <w:rPr>
                <w:sz w:val="20"/>
                <w:szCs w:val="20"/>
              </w:rPr>
              <w:t>карте или во внутренней памяти) руководство по эксплуатации;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lastRenderedPageBreak/>
              <w:t>- ремень или сумка для переноски;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упаковочная коробка;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кабель USB для соединения устройства с компьютером;</w:t>
            </w:r>
          </w:p>
          <w:p w:rsidR="00C14482" w:rsidRPr="00EF65C9" w:rsidRDefault="00C14482" w:rsidP="00EF65C9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EF65C9">
              <w:rPr>
                <w:sz w:val="20"/>
                <w:szCs w:val="20"/>
              </w:rPr>
              <w:t>- гарантийный талон.</w:t>
            </w:r>
          </w:p>
        </w:tc>
      </w:tr>
    </w:tbl>
    <w:p w:rsidR="00967C46" w:rsidRDefault="00967C46" w:rsidP="000C7A90">
      <w:pPr>
        <w:keepNext/>
        <w:suppressAutoHyphens w:val="0"/>
        <w:snapToGrid w:val="0"/>
        <w:jc w:val="center"/>
        <w:rPr>
          <w:b/>
          <w:bCs/>
        </w:rPr>
      </w:pPr>
    </w:p>
    <w:p w:rsidR="00C14482" w:rsidRPr="00C14482" w:rsidRDefault="00C14482" w:rsidP="00C14482">
      <w:pPr>
        <w:keepNext/>
        <w:suppressAutoHyphens w:val="0"/>
        <w:snapToGrid w:val="0"/>
        <w:rPr>
          <w:bCs/>
        </w:rPr>
      </w:pPr>
      <w:bookmarkStart w:id="0" w:name="_GoBack"/>
      <w:r>
        <w:rPr>
          <w:bCs/>
        </w:rPr>
        <w:t xml:space="preserve">Планируемый срок </w:t>
      </w:r>
      <w:r w:rsidR="0052172E">
        <w:rPr>
          <w:bCs/>
        </w:rPr>
        <w:t>осуществления</w:t>
      </w:r>
      <w:r>
        <w:rPr>
          <w:bCs/>
        </w:rPr>
        <w:t xml:space="preserve"> закупки – февраль 2019 г.</w:t>
      </w:r>
      <w:bookmarkEnd w:id="0"/>
    </w:p>
    <w:sectPr w:rsidR="00C14482" w:rsidRPr="00C14482" w:rsidSect="000C7A90">
      <w:pgSz w:w="11906" w:h="16838"/>
      <w:pgMar w:top="624" w:right="567" w:bottom="62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408D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23D3A"/>
    <w:rsid w:val="00007413"/>
    <w:rsid w:val="000106E2"/>
    <w:rsid w:val="00033F60"/>
    <w:rsid w:val="00034C40"/>
    <w:rsid w:val="0004414F"/>
    <w:rsid w:val="00046BDF"/>
    <w:rsid w:val="00086039"/>
    <w:rsid w:val="000957ED"/>
    <w:rsid w:val="00095D04"/>
    <w:rsid w:val="00096935"/>
    <w:rsid w:val="000C7A90"/>
    <w:rsid w:val="000E0E89"/>
    <w:rsid w:val="0010291B"/>
    <w:rsid w:val="001656F9"/>
    <w:rsid w:val="00187987"/>
    <w:rsid w:val="001C14AE"/>
    <w:rsid w:val="001C791B"/>
    <w:rsid w:val="001D41AA"/>
    <w:rsid w:val="00203C06"/>
    <w:rsid w:val="00247C69"/>
    <w:rsid w:val="002619CD"/>
    <w:rsid w:val="00263B6F"/>
    <w:rsid w:val="00270241"/>
    <w:rsid w:val="002A2A0D"/>
    <w:rsid w:val="002C5F26"/>
    <w:rsid w:val="0030557D"/>
    <w:rsid w:val="00331FAB"/>
    <w:rsid w:val="00365A3B"/>
    <w:rsid w:val="00373F73"/>
    <w:rsid w:val="00376F11"/>
    <w:rsid w:val="0038283D"/>
    <w:rsid w:val="003C54D8"/>
    <w:rsid w:val="003D4114"/>
    <w:rsid w:val="003E2DE9"/>
    <w:rsid w:val="00401696"/>
    <w:rsid w:val="00477B33"/>
    <w:rsid w:val="00495A45"/>
    <w:rsid w:val="004A1198"/>
    <w:rsid w:val="004D32D0"/>
    <w:rsid w:val="004F01F8"/>
    <w:rsid w:val="004F21DA"/>
    <w:rsid w:val="004F3057"/>
    <w:rsid w:val="0052172E"/>
    <w:rsid w:val="00524459"/>
    <w:rsid w:val="00564156"/>
    <w:rsid w:val="005B6830"/>
    <w:rsid w:val="00606209"/>
    <w:rsid w:val="006E66B4"/>
    <w:rsid w:val="006F3BC4"/>
    <w:rsid w:val="0070003E"/>
    <w:rsid w:val="00726F1E"/>
    <w:rsid w:val="007429D6"/>
    <w:rsid w:val="00787EB5"/>
    <w:rsid w:val="00790B3D"/>
    <w:rsid w:val="007C2B81"/>
    <w:rsid w:val="0080569F"/>
    <w:rsid w:val="008059D8"/>
    <w:rsid w:val="0081302E"/>
    <w:rsid w:val="00823D3A"/>
    <w:rsid w:val="00842949"/>
    <w:rsid w:val="008723E6"/>
    <w:rsid w:val="0088104A"/>
    <w:rsid w:val="00883674"/>
    <w:rsid w:val="00884DAB"/>
    <w:rsid w:val="008A0713"/>
    <w:rsid w:val="008A34A3"/>
    <w:rsid w:val="008A67D9"/>
    <w:rsid w:val="008B664E"/>
    <w:rsid w:val="008D59E0"/>
    <w:rsid w:val="00926B43"/>
    <w:rsid w:val="0095060E"/>
    <w:rsid w:val="00967C46"/>
    <w:rsid w:val="00995E46"/>
    <w:rsid w:val="009D41FD"/>
    <w:rsid w:val="00A004FD"/>
    <w:rsid w:val="00A14400"/>
    <w:rsid w:val="00A1592E"/>
    <w:rsid w:val="00AC3562"/>
    <w:rsid w:val="00AE2EAC"/>
    <w:rsid w:val="00B70055"/>
    <w:rsid w:val="00B7022B"/>
    <w:rsid w:val="00BA3092"/>
    <w:rsid w:val="00BA44F2"/>
    <w:rsid w:val="00BB3954"/>
    <w:rsid w:val="00C06975"/>
    <w:rsid w:val="00C14482"/>
    <w:rsid w:val="00C151DE"/>
    <w:rsid w:val="00C620F3"/>
    <w:rsid w:val="00C64019"/>
    <w:rsid w:val="00C73455"/>
    <w:rsid w:val="00CB4D59"/>
    <w:rsid w:val="00CC1081"/>
    <w:rsid w:val="00CF13E7"/>
    <w:rsid w:val="00D37834"/>
    <w:rsid w:val="00D470D7"/>
    <w:rsid w:val="00D50A78"/>
    <w:rsid w:val="00D62FAE"/>
    <w:rsid w:val="00D66645"/>
    <w:rsid w:val="00D7245E"/>
    <w:rsid w:val="00D758A9"/>
    <w:rsid w:val="00D94C9F"/>
    <w:rsid w:val="00DA2EE8"/>
    <w:rsid w:val="00DF4B42"/>
    <w:rsid w:val="00E01D69"/>
    <w:rsid w:val="00E02721"/>
    <w:rsid w:val="00E40B81"/>
    <w:rsid w:val="00E54619"/>
    <w:rsid w:val="00E73A9B"/>
    <w:rsid w:val="00E84048"/>
    <w:rsid w:val="00EA0565"/>
    <w:rsid w:val="00EB51A9"/>
    <w:rsid w:val="00EF3F28"/>
    <w:rsid w:val="00EF65C9"/>
    <w:rsid w:val="00F345AB"/>
    <w:rsid w:val="00F5745B"/>
    <w:rsid w:val="00F83A25"/>
    <w:rsid w:val="00F8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8104A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8104A"/>
    <w:pPr>
      <w:keepNext/>
      <w:tabs>
        <w:tab w:val="num" w:pos="0"/>
      </w:tabs>
      <w:ind w:left="75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qFormat/>
    <w:rsid w:val="0088104A"/>
    <w:pPr>
      <w:keepNext/>
      <w:tabs>
        <w:tab w:val="num" w:pos="0"/>
      </w:tabs>
      <w:ind w:left="7560"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88104A"/>
    <w:pPr>
      <w:keepNext/>
      <w:tabs>
        <w:tab w:val="num" w:pos="0"/>
      </w:tabs>
      <w:ind w:left="7560"/>
      <w:jc w:val="both"/>
      <w:outlineLvl w:val="5"/>
    </w:pPr>
    <w:rPr>
      <w:iCs/>
      <w:sz w:val="28"/>
    </w:rPr>
  </w:style>
  <w:style w:type="paragraph" w:styleId="7">
    <w:name w:val="heading 7"/>
    <w:basedOn w:val="a"/>
    <w:next w:val="a"/>
    <w:qFormat/>
    <w:rsid w:val="0088104A"/>
    <w:pPr>
      <w:keepNext/>
      <w:tabs>
        <w:tab w:val="num" w:pos="0"/>
      </w:tabs>
      <w:ind w:left="7560"/>
      <w:jc w:val="right"/>
      <w:outlineLvl w:val="6"/>
    </w:pPr>
    <w:rPr>
      <w:b/>
      <w:bCs/>
      <w:sz w:val="20"/>
    </w:rPr>
  </w:style>
  <w:style w:type="paragraph" w:styleId="9">
    <w:name w:val="heading 9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88104A"/>
  </w:style>
  <w:style w:type="character" w:customStyle="1" w:styleId="Absatz-Standardschriftart">
    <w:name w:val="Absatz-Standardschriftart"/>
    <w:rsid w:val="0088104A"/>
  </w:style>
  <w:style w:type="character" w:customStyle="1" w:styleId="WW-Absatz-Standardschriftart">
    <w:name w:val="WW-Absatz-Standardschriftart"/>
    <w:rsid w:val="0088104A"/>
  </w:style>
  <w:style w:type="character" w:customStyle="1" w:styleId="WW-Absatz-Standardschriftart1">
    <w:name w:val="WW-Absatz-Standardschriftart1"/>
    <w:rsid w:val="0088104A"/>
  </w:style>
  <w:style w:type="character" w:customStyle="1" w:styleId="WW-Absatz-Standardschriftart11">
    <w:name w:val="WW-Absatz-Standardschriftart11"/>
    <w:rsid w:val="0088104A"/>
  </w:style>
  <w:style w:type="character" w:customStyle="1" w:styleId="30">
    <w:name w:val="Основной шрифт абзаца3"/>
    <w:rsid w:val="0088104A"/>
  </w:style>
  <w:style w:type="character" w:customStyle="1" w:styleId="20">
    <w:name w:val="Основной шрифт абзаца2"/>
    <w:rsid w:val="0088104A"/>
  </w:style>
  <w:style w:type="character" w:customStyle="1" w:styleId="WW-Absatz-Standardschriftart111">
    <w:name w:val="WW-Absatz-Standardschriftart111"/>
    <w:rsid w:val="0088104A"/>
  </w:style>
  <w:style w:type="character" w:customStyle="1" w:styleId="WW-Absatz-Standardschriftart1111">
    <w:name w:val="WW-Absatz-Standardschriftart1111"/>
    <w:rsid w:val="0088104A"/>
  </w:style>
  <w:style w:type="character" w:customStyle="1" w:styleId="WW-Absatz-Standardschriftart11111">
    <w:name w:val="WW-Absatz-Standardschriftart11111"/>
    <w:rsid w:val="0088104A"/>
  </w:style>
  <w:style w:type="character" w:customStyle="1" w:styleId="WW-Absatz-Standardschriftart111111">
    <w:name w:val="WW-Absatz-Standardschriftart111111"/>
    <w:rsid w:val="0088104A"/>
  </w:style>
  <w:style w:type="character" w:customStyle="1" w:styleId="WW-Absatz-Standardschriftart1111111">
    <w:name w:val="WW-Absatz-Standardschriftart1111111"/>
    <w:rsid w:val="0088104A"/>
  </w:style>
  <w:style w:type="character" w:customStyle="1" w:styleId="WW-Absatz-Standardschriftart11111111">
    <w:name w:val="WW-Absatz-Standardschriftart11111111"/>
    <w:rsid w:val="0088104A"/>
  </w:style>
  <w:style w:type="character" w:customStyle="1" w:styleId="WW-Absatz-Standardschriftart111111111">
    <w:name w:val="WW-Absatz-Standardschriftart111111111"/>
    <w:rsid w:val="0088104A"/>
  </w:style>
  <w:style w:type="character" w:customStyle="1" w:styleId="WW8Num2z0">
    <w:name w:val="WW8Num2z0"/>
    <w:rsid w:val="0088104A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88104A"/>
  </w:style>
  <w:style w:type="character" w:customStyle="1" w:styleId="WW-Absatz-Standardschriftart11111111111">
    <w:name w:val="WW-Absatz-Standardschriftart11111111111"/>
    <w:rsid w:val="0088104A"/>
  </w:style>
  <w:style w:type="character" w:customStyle="1" w:styleId="WW-Absatz-Standardschriftart111111111111">
    <w:name w:val="WW-Absatz-Standardschriftart111111111111"/>
    <w:rsid w:val="0088104A"/>
  </w:style>
  <w:style w:type="character" w:customStyle="1" w:styleId="WW-Absatz-Standardschriftart1111111111111">
    <w:name w:val="WW-Absatz-Standardschriftart1111111111111"/>
    <w:rsid w:val="0088104A"/>
  </w:style>
  <w:style w:type="character" w:customStyle="1" w:styleId="WW-Absatz-Standardschriftart11111111111111">
    <w:name w:val="WW-Absatz-Standardschriftart11111111111111"/>
    <w:rsid w:val="0088104A"/>
  </w:style>
  <w:style w:type="character" w:customStyle="1" w:styleId="WW-Absatz-Standardschriftart111111111111111">
    <w:name w:val="WW-Absatz-Standardschriftart111111111111111"/>
    <w:rsid w:val="0088104A"/>
  </w:style>
  <w:style w:type="character" w:customStyle="1" w:styleId="WW-Absatz-Standardschriftart1111111111111111">
    <w:name w:val="WW-Absatz-Standardschriftart1111111111111111"/>
    <w:rsid w:val="0088104A"/>
  </w:style>
  <w:style w:type="character" w:customStyle="1" w:styleId="WW-Absatz-Standardschriftart11111111111111111">
    <w:name w:val="WW-Absatz-Standardschriftart11111111111111111"/>
    <w:rsid w:val="0088104A"/>
  </w:style>
  <w:style w:type="character" w:customStyle="1" w:styleId="WW-Absatz-Standardschriftart111111111111111111">
    <w:name w:val="WW-Absatz-Standardschriftart111111111111111111"/>
    <w:rsid w:val="0088104A"/>
  </w:style>
  <w:style w:type="character" w:customStyle="1" w:styleId="WW-Absatz-Standardschriftart1111111111111111111">
    <w:name w:val="WW-Absatz-Standardschriftart1111111111111111111"/>
    <w:rsid w:val="0088104A"/>
  </w:style>
  <w:style w:type="character" w:customStyle="1" w:styleId="WW-Absatz-Standardschriftart11111111111111111111">
    <w:name w:val="WW-Absatz-Standardschriftart11111111111111111111"/>
    <w:rsid w:val="0088104A"/>
  </w:style>
  <w:style w:type="character" w:customStyle="1" w:styleId="WW-Absatz-Standardschriftart111111111111111111111">
    <w:name w:val="WW-Absatz-Standardschriftart111111111111111111111"/>
    <w:rsid w:val="0088104A"/>
  </w:style>
  <w:style w:type="character" w:customStyle="1" w:styleId="WW-Absatz-Standardschriftart1111111111111111111111">
    <w:name w:val="WW-Absatz-Standardschriftart1111111111111111111111"/>
    <w:rsid w:val="0088104A"/>
  </w:style>
  <w:style w:type="character" w:customStyle="1" w:styleId="WW-Absatz-Standardschriftart11111111111111111111111">
    <w:name w:val="WW-Absatz-Standardschriftart11111111111111111111111"/>
    <w:rsid w:val="0088104A"/>
  </w:style>
  <w:style w:type="character" w:customStyle="1" w:styleId="WW-Absatz-Standardschriftart111111111111111111111111">
    <w:name w:val="WW-Absatz-Standardschriftart111111111111111111111111"/>
    <w:rsid w:val="0088104A"/>
  </w:style>
  <w:style w:type="character" w:customStyle="1" w:styleId="WW-Absatz-Standardschriftart1111111111111111111111111">
    <w:name w:val="WW-Absatz-Standardschriftart1111111111111111111111111"/>
    <w:rsid w:val="0088104A"/>
  </w:style>
  <w:style w:type="character" w:customStyle="1" w:styleId="WW-Absatz-Standardschriftart11111111111111111111111111">
    <w:name w:val="WW-Absatz-Standardschriftart11111111111111111111111111"/>
    <w:rsid w:val="0088104A"/>
  </w:style>
  <w:style w:type="character" w:customStyle="1" w:styleId="WW-Absatz-Standardschriftart111111111111111111111111111">
    <w:name w:val="WW-Absatz-Standardschriftart111111111111111111111111111"/>
    <w:rsid w:val="0088104A"/>
  </w:style>
  <w:style w:type="character" w:customStyle="1" w:styleId="WW-Absatz-Standardschriftart1111111111111111111111111111">
    <w:name w:val="WW-Absatz-Standardschriftart1111111111111111111111111111"/>
    <w:rsid w:val="0088104A"/>
  </w:style>
  <w:style w:type="character" w:customStyle="1" w:styleId="WW-Absatz-Standardschriftart11111111111111111111111111111">
    <w:name w:val="WW-Absatz-Standardschriftart11111111111111111111111111111"/>
    <w:rsid w:val="0088104A"/>
  </w:style>
  <w:style w:type="character" w:customStyle="1" w:styleId="WW-Absatz-Standardschriftart111111111111111111111111111111">
    <w:name w:val="WW-Absatz-Standardschriftart111111111111111111111111111111"/>
    <w:rsid w:val="0088104A"/>
  </w:style>
  <w:style w:type="character" w:customStyle="1" w:styleId="WW-Absatz-Standardschriftart1111111111111111111111111111111">
    <w:name w:val="WW-Absatz-Standardschriftart1111111111111111111111111111111"/>
    <w:rsid w:val="0088104A"/>
  </w:style>
  <w:style w:type="character" w:customStyle="1" w:styleId="WW-Absatz-Standardschriftart11111111111111111111111111111111">
    <w:name w:val="WW-Absatz-Standardschriftart11111111111111111111111111111111"/>
    <w:rsid w:val="0088104A"/>
  </w:style>
  <w:style w:type="character" w:customStyle="1" w:styleId="WW-Absatz-Standardschriftart111111111111111111111111111111111">
    <w:name w:val="WW-Absatz-Standardschriftart111111111111111111111111111111111"/>
    <w:rsid w:val="0088104A"/>
  </w:style>
  <w:style w:type="character" w:customStyle="1" w:styleId="WW-Absatz-Standardschriftart1111111111111111111111111111111111">
    <w:name w:val="WW-Absatz-Standardschriftart1111111111111111111111111111111111"/>
    <w:rsid w:val="0088104A"/>
  </w:style>
  <w:style w:type="character" w:customStyle="1" w:styleId="WW-Absatz-Standardschriftart11111111111111111111111111111111111">
    <w:name w:val="WW-Absatz-Standardschriftart11111111111111111111111111111111111"/>
    <w:rsid w:val="0088104A"/>
  </w:style>
  <w:style w:type="character" w:customStyle="1" w:styleId="WW-Absatz-Standardschriftart111111111111111111111111111111111111">
    <w:name w:val="WW-Absatz-Standardschriftart111111111111111111111111111111111111"/>
    <w:rsid w:val="0088104A"/>
  </w:style>
  <w:style w:type="character" w:customStyle="1" w:styleId="WW-Absatz-Standardschriftart1111111111111111111111111111111111111">
    <w:name w:val="WW-Absatz-Standardschriftart1111111111111111111111111111111111111"/>
    <w:rsid w:val="0088104A"/>
  </w:style>
  <w:style w:type="character" w:customStyle="1" w:styleId="WW-Absatz-Standardschriftart11111111111111111111111111111111111111">
    <w:name w:val="WW-Absatz-Standardschriftart11111111111111111111111111111111111111"/>
    <w:rsid w:val="0088104A"/>
  </w:style>
  <w:style w:type="character" w:customStyle="1" w:styleId="WW-Absatz-Standardschriftart111111111111111111111111111111111111111">
    <w:name w:val="WW-Absatz-Standardschriftart111111111111111111111111111111111111111"/>
    <w:rsid w:val="0088104A"/>
  </w:style>
  <w:style w:type="character" w:customStyle="1" w:styleId="WW-Absatz-Standardschriftart1111111111111111111111111111111111111111">
    <w:name w:val="WW-Absatz-Standardschriftart1111111111111111111111111111111111111111"/>
    <w:rsid w:val="0088104A"/>
  </w:style>
  <w:style w:type="character" w:customStyle="1" w:styleId="WW-Absatz-Standardschriftart11111111111111111111111111111111111111111">
    <w:name w:val="WW-Absatz-Standardschriftart11111111111111111111111111111111111111111"/>
    <w:rsid w:val="0088104A"/>
  </w:style>
  <w:style w:type="character" w:customStyle="1" w:styleId="WW-Absatz-Standardschriftart111111111111111111111111111111111111111111">
    <w:name w:val="WW-Absatz-Standardschriftart111111111111111111111111111111111111111111"/>
    <w:rsid w:val="0088104A"/>
  </w:style>
  <w:style w:type="character" w:customStyle="1" w:styleId="WW-Absatz-Standardschriftart1111111111111111111111111111111111111111111">
    <w:name w:val="WW-Absatz-Standardschriftart1111111111111111111111111111111111111111111"/>
    <w:rsid w:val="0088104A"/>
  </w:style>
  <w:style w:type="character" w:customStyle="1" w:styleId="WW-Absatz-Standardschriftart11111111111111111111111111111111111111111111">
    <w:name w:val="WW-Absatz-Standardschriftart11111111111111111111111111111111111111111111"/>
    <w:rsid w:val="0088104A"/>
  </w:style>
  <w:style w:type="character" w:customStyle="1" w:styleId="WW-Absatz-Standardschriftart111111111111111111111111111111111111111111111">
    <w:name w:val="WW-Absatz-Standardschriftart111111111111111111111111111111111111111111111"/>
    <w:rsid w:val="0088104A"/>
  </w:style>
  <w:style w:type="character" w:customStyle="1" w:styleId="WW-Absatz-Standardschriftart1111111111111111111111111111111111111111111111">
    <w:name w:val="WW-Absatz-Standardschriftart1111111111111111111111111111111111111111111111"/>
    <w:rsid w:val="0088104A"/>
  </w:style>
  <w:style w:type="character" w:customStyle="1" w:styleId="WW-Absatz-Standardschriftart11111111111111111111111111111111111111111111111">
    <w:name w:val="WW-Absatz-Standardschriftart11111111111111111111111111111111111111111111111"/>
    <w:rsid w:val="0088104A"/>
  </w:style>
  <w:style w:type="character" w:customStyle="1" w:styleId="WW-Absatz-Standardschriftart111111111111111111111111111111111111111111111111">
    <w:name w:val="WW-Absatz-Standardschriftart111111111111111111111111111111111111111111111111"/>
    <w:rsid w:val="0088104A"/>
  </w:style>
  <w:style w:type="character" w:customStyle="1" w:styleId="WW-Absatz-Standardschriftart1111111111111111111111111111111111111111111111111">
    <w:name w:val="WW-Absatz-Standardschriftart1111111111111111111111111111111111111111111111111"/>
    <w:rsid w:val="008810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810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810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810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810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810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810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810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810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810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810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8104A"/>
  </w:style>
  <w:style w:type="character" w:customStyle="1" w:styleId="WW8Num3z1">
    <w:name w:val="WW8Num3z1"/>
    <w:rsid w:val="0088104A"/>
    <w:rPr>
      <w:i w:val="0"/>
    </w:rPr>
  </w:style>
  <w:style w:type="character" w:customStyle="1" w:styleId="WW8Num4z0">
    <w:name w:val="WW8Num4z0"/>
    <w:rsid w:val="0088104A"/>
    <w:rPr>
      <w:b w:val="0"/>
    </w:rPr>
  </w:style>
  <w:style w:type="character" w:customStyle="1" w:styleId="WW8Num4z1">
    <w:name w:val="WW8Num4z1"/>
    <w:rsid w:val="0088104A"/>
    <w:rPr>
      <w:rFonts w:ascii="Times New Roman" w:eastAsia="Times New Roman" w:hAnsi="Times New Roman" w:cs="Times New Roman"/>
      <w:b/>
    </w:rPr>
  </w:style>
  <w:style w:type="character" w:customStyle="1" w:styleId="WW8Num9z0">
    <w:name w:val="WW8Num9z0"/>
    <w:rsid w:val="0088104A"/>
    <w:rPr>
      <w:color w:val="auto"/>
    </w:rPr>
  </w:style>
  <w:style w:type="character" w:customStyle="1" w:styleId="WW8Num10z0">
    <w:name w:val="WW8Num10z0"/>
    <w:rsid w:val="0088104A"/>
    <w:rPr>
      <w:rFonts w:ascii="Times New Roman" w:hAnsi="Times New Roman" w:cs="Times New Roman"/>
    </w:rPr>
  </w:style>
  <w:style w:type="character" w:customStyle="1" w:styleId="WW8Num14z0">
    <w:name w:val="WW8Num14z0"/>
    <w:rsid w:val="0088104A"/>
    <w:rPr>
      <w:rFonts w:ascii="Symbol" w:hAnsi="Symbol" w:cs="Symbol"/>
    </w:rPr>
  </w:style>
  <w:style w:type="character" w:customStyle="1" w:styleId="WW8Num14z1">
    <w:name w:val="WW8Num14z1"/>
    <w:rsid w:val="0088104A"/>
    <w:rPr>
      <w:rFonts w:ascii="Courier New" w:hAnsi="Courier New" w:cs="Courier New"/>
    </w:rPr>
  </w:style>
  <w:style w:type="character" w:customStyle="1" w:styleId="WW8Num14z2">
    <w:name w:val="WW8Num14z2"/>
    <w:rsid w:val="0088104A"/>
    <w:rPr>
      <w:rFonts w:ascii="Wingdings" w:hAnsi="Wingdings" w:cs="Wingdings"/>
    </w:rPr>
  </w:style>
  <w:style w:type="character" w:customStyle="1" w:styleId="WW8Num19z0">
    <w:name w:val="WW8Num19z0"/>
    <w:rsid w:val="0088104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104A"/>
    <w:rPr>
      <w:rFonts w:ascii="Courier New" w:hAnsi="Courier New" w:cs="Courier New"/>
    </w:rPr>
  </w:style>
  <w:style w:type="character" w:customStyle="1" w:styleId="WW8Num19z2">
    <w:name w:val="WW8Num19z2"/>
    <w:rsid w:val="0088104A"/>
    <w:rPr>
      <w:rFonts w:ascii="Wingdings" w:hAnsi="Wingdings" w:cs="Wingdings"/>
    </w:rPr>
  </w:style>
  <w:style w:type="character" w:customStyle="1" w:styleId="WW8Num19z3">
    <w:name w:val="WW8Num19z3"/>
    <w:rsid w:val="0088104A"/>
    <w:rPr>
      <w:rFonts w:ascii="Symbol" w:hAnsi="Symbol" w:cs="Symbol"/>
    </w:rPr>
  </w:style>
  <w:style w:type="character" w:customStyle="1" w:styleId="WW8Num22z0">
    <w:name w:val="WW8Num22z0"/>
    <w:rsid w:val="0088104A"/>
    <w:rPr>
      <w:b/>
    </w:rPr>
  </w:style>
  <w:style w:type="character" w:customStyle="1" w:styleId="WW8Num23z1">
    <w:name w:val="WW8Num23z1"/>
    <w:rsid w:val="0088104A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88104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88104A"/>
    <w:rPr>
      <w:rFonts w:ascii="Courier New" w:hAnsi="Courier New" w:cs="Courier New"/>
    </w:rPr>
  </w:style>
  <w:style w:type="character" w:customStyle="1" w:styleId="WW8Num26z2">
    <w:name w:val="WW8Num26z2"/>
    <w:rsid w:val="0088104A"/>
    <w:rPr>
      <w:rFonts w:ascii="Wingdings" w:hAnsi="Wingdings" w:cs="Wingdings"/>
    </w:rPr>
  </w:style>
  <w:style w:type="character" w:customStyle="1" w:styleId="WW8Num26z3">
    <w:name w:val="WW8Num26z3"/>
    <w:rsid w:val="0088104A"/>
    <w:rPr>
      <w:rFonts w:ascii="Symbol" w:hAnsi="Symbol" w:cs="Symbol"/>
    </w:rPr>
  </w:style>
  <w:style w:type="character" w:customStyle="1" w:styleId="WW8Num29z0">
    <w:name w:val="WW8Num29z0"/>
    <w:rsid w:val="0088104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8104A"/>
    <w:rPr>
      <w:rFonts w:ascii="Courier New" w:hAnsi="Courier New" w:cs="Courier New"/>
    </w:rPr>
  </w:style>
  <w:style w:type="character" w:customStyle="1" w:styleId="WW8Num29z2">
    <w:name w:val="WW8Num29z2"/>
    <w:rsid w:val="0088104A"/>
    <w:rPr>
      <w:rFonts w:ascii="Wingdings" w:hAnsi="Wingdings" w:cs="Wingdings"/>
    </w:rPr>
  </w:style>
  <w:style w:type="character" w:customStyle="1" w:styleId="WW8Num29z3">
    <w:name w:val="WW8Num29z3"/>
    <w:rsid w:val="0088104A"/>
    <w:rPr>
      <w:rFonts w:ascii="Symbol" w:hAnsi="Symbol" w:cs="Symbol"/>
    </w:rPr>
  </w:style>
  <w:style w:type="character" w:customStyle="1" w:styleId="WW8Num30z0">
    <w:name w:val="WW8Num30z0"/>
    <w:rsid w:val="0088104A"/>
    <w:rPr>
      <w:b/>
    </w:rPr>
  </w:style>
  <w:style w:type="character" w:customStyle="1" w:styleId="WW8Num32z1">
    <w:name w:val="WW8Num32z1"/>
    <w:rsid w:val="0088104A"/>
    <w:rPr>
      <w:rFonts w:cs="Times New Roman"/>
    </w:rPr>
  </w:style>
  <w:style w:type="character" w:customStyle="1" w:styleId="WW8Num33z0">
    <w:name w:val="WW8Num33z0"/>
    <w:rsid w:val="0088104A"/>
    <w:rPr>
      <w:color w:val="000000"/>
      <w:sz w:val="28"/>
    </w:rPr>
  </w:style>
  <w:style w:type="character" w:customStyle="1" w:styleId="WW8Num37z0">
    <w:name w:val="WW8Num37z0"/>
    <w:rsid w:val="0088104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8104A"/>
    <w:rPr>
      <w:rFonts w:ascii="Courier New" w:hAnsi="Courier New" w:cs="Courier New"/>
    </w:rPr>
  </w:style>
  <w:style w:type="character" w:customStyle="1" w:styleId="WW8Num37z2">
    <w:name w:val="WW8Num37z2"/>
    <w:rsid w:val="0088104A"/>
    <w:rPr>
      <w:rFonts w:ascii="Wingdings" w:hAnsi="Wingdings" w:cs="Wingdings"/>
    </w:rPr>
  </w:style>
  <w:style w:type="character" w:customStyle="1" w:styleId="WW8Num37z3">
    <w:name w:val="WW8Num37z3"/>
    <w:rsid w:val="0088104A"/>
    <w:rPr>
      <w:rFonts w:ascii="Symbol" w:hAnsi="Symbol" w:cs="Symbol"/>
    </w:rPr>
  </w:style>
  <w:style w:type="character" w:customStyle="1" w:styleId="10">
    <w:name w:val="Основной шрифт абзаца1"/>
    <w:rsid w:val="0088104A"/>
  </w:style>
  <w:style w:type="character" w:customStyle="1" w:styleId="a3">
    <w:name w:val="Символ нумерации"/>
    <w:rsid w:val="0088104A"/>
  </w:style>
  <w:style w:type="character" w:customStyle="1" w:styleId="a4">
    <w:name w:val="Символ сноски"/>
    <w:rsid w:val="0088104A"/>
    <w:rPr>
      <w:vertAlign w:val="superscript"/>
    </w:rPr>
  </w:style>
  <w:style w:type="character" w:customStyle="1" w:styleId="11">
    <w:name w:val="Знак сноски1"/>
    <w:rsid w:val="0088104A"/>
    <w:rPr>
      <w:vertAlign w:val="superscript"/>
    </w:rPr>
  </w:style>
  <w:style w:type="character" w:customStyle="1" w:styleId="a5">
    <w:name w:val="Символы концевой сноски"/>
    <w:rsid w:val="0088104A"/>
    <w:rPr>
      <w:vertAlign w:val="superscript"/>
    </w:rPr>
  </w:style>
  <w:style w:type="character" w:customStyle="1" w:styleId="WW-">
    <w:name w:val="WW-Символы концевой сноски"/>
    <w:rsid w:val="0088104A"/>
  </w:style>
  <w:style w:type="character" w:customStyle="1" w:styleId="12">
    <w:name w:val="Знак концевой сноски1"/>
    <w:rsid w:val="0088104A"/>
    <w:rPr>
      <w:vertAlign w:val="superscript"/>
    </w:rPr>
  </w:style>
  <w:style w:type="character" w:customStyle="1" w:styleId="WW-111">
    <w:name w:val="WW-Основной шрифт абзаца111"/>
    <w:rsid w:val="0088104A"/>
  </w:style>
  <w:style w:type="character" w:customStyle="1" w:styleId="postbody">
    <w:name w:val="postbody"/>
    <w:basedOn w:val="WW-111"/>
    <w:rsid w:val="0088104A"/>
  </w:style>
  <w:style w:type="character" w:customStyle="1" w:styleId="50">
    <w:name w:val="Основной шрифт абзаца5"/>
    <w:rsid w:val="0088104A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uiPriority w:val="99"/>
    <w:rsid w:val="0088104A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Маркеры списка"/>
    <w:rsid w:val="0088104A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88104A"/>
    <w:rPr>
      <w:rFonts w:ascii="Tahoma" w:hAnsi="Tahoma" w:cs="Tahoma"/>
      <w:sz w:val="16"/>
      <w:szCs w:val="16"/>
    </w:rPr>
  </w:style>
  <w:style w:type="character" w:styleId="a8">
    <w:name w:val="Hyperlink"/>
    <w:rsid w:val="0088104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810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88104A"/>
    <w:pPr>
      <w:tabs>
        <w:tab w:val="left" w:pos="7380"/>
      </w:tabs>
    </w:pPr>
    <w:rPr>
      <w:sz w:val="28"/>
      <w:szCs w:val="28"/>
      <w:u w:val="single"/>
    </w:rPr>
  </w:style>
  <w:style w:type="paragraph" w:styleId="ab">
    <w:name w:val="List"/>
    <w:basedOn w:val="aa"/>
    <w:rsid w:val="0088104A"/>
    <w:rPr>
      <w:rFonts w:ascii="Arial" w:hAnsi="Arial" w:cs="Tahoma"/>
    </w:rPr>
  </w:style>
  <w:style w:type="paragraph" w:styleId="ac">
    <w:name w:val="caption"/>
    <w:basedOn w:val="a"/>
    <w:qFormat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8104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8104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8104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8104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88104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8104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88104A"/>
    <w:pPr>
      <w:jc w:val="both"/>
    </w:pPr>
    <w:rPr>
      <w:sz w:val="28"/>
    </w:rPr>
  </w:style>
  <w:style w:type="paragraph" w:styleId="ad">
    <w:name w:val="Body Text Indent"/>
    <w:basedOn w:val="a"/>
    <w:rsid w:val="0088104A"/>
    <w:pPr>
      <w:ind w:firstLine="720"/>
      <w:jc w:val="both"/>
    </w:pPr>
    <w:rPr>
      <w:sz w:val="28"/>
    </w:rPr>
  </w:style>
  <w:style w:type="paragraph" w:customStyle="1" w:styleId="WW-0">
    <w:name w:val="WW-Заголовок"/>
    <w:basedOn w:val="a"/>
    <w:next w:val="ae"/>
    <w:rsid w:val="0088104A"/>
    <w:pPr>
      <w:jc w:val="center"/>
    </w:pPr>
    <w:rPr>
      <w:b/>
      <w:sz w:val="28"/>
    </w:rPr>
  </w:style>
  <w:style w:type="paragraph" w:styleId="ae">
    <w:name w:val="Subtitle"/>
    <w:basedOn w:val="a9"/>
    <w:next w:val="aa"/>
    <w:qFormat/>
    <w:rsid w:val="0088104A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88104A"/>
    <w:pPr>
      <w:suppressLineNumbers/>
    </w:pPr>
  </w:style>
  <w:style w:type="paragraph" w:customStyle="1" w:styleId="af0">
    <w:name w:val="Заголовок таблицы"/>
    <w:basedOn w:val="af"/>
    <w:rsid w:val="0088104A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88104A"/>
    <w:pPr>
      <w:ind w:left="-540"/>
      <w:jc w:val="both"/>
    </w:pPr>
    <w:rPr>
      <w:b/>
      <w:bCs/>
      <w:iCs/>
      <w:sz w:val="28"/>
    </w:rPr>
  </w:style>
  <w:style w:type="paragraph" w:styleId="af1">
    <w:name w:val="footnote text"/>
    <w:basedOn w:val="a"/>
    <w:rsid w:val="0088104A"/>
    <w:pPr>
      <w:suppressLineNumbers/>
      <w:ind w:left="283" w:hanging="283"/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88104A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8104A"/>
    <w:pPr>
      <w:jc w:val="both"/>
    </w:pPr>
    <w:rPr>
      <w:sz w:val="28"/>
    </w:rPr>
  </w:style>
  <w:style w:type="paragraph" w:customStyle="1" w:styleId="western">
    <w:name w:val="western"/>
    <w:basedOn w:val="a"/>
    <w:rsid w:val="0088104A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styleId="af2">
    <w:name w:val="Balloon Text"/>
    <w:basedOn w:val="a"/>
    <w:rsid w:val="008810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88104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Style5">
    <w:name w:val="Style5"/>
    <w:basedOn w:val="a"/>
    <w:rsid w:val="00E73A9B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11">
    <w:name w:val="Font Style11"/>
    <w:rsid w:val="00E73A9B"/>
    <w:rPr>
      <w:rFonts w:ascii="Times New Roman" w:eastAsia="Times New Roman" w:hAnsi="Times New Roman" w:cs="Times New Roman"/>
      <w:b/>
      <w:bCs/>
      <w:sz w:val="22"/>
    </w:rPr>
  </w:style>
  <w:style w:type="paragraph" w:styleId="af3">
    <w:name w:val="List Paragraph"/>
    <w:basedOn w:val="a"/>
    <w:qFormat/>
    <w:rsid w:val="00331FAB"/>
    <w:pPr>
      <w:ind w:left="708"/>
    </w:pPr>
  </w:style>
  <w:style w:type="paragraph" w:customStyle="1" w:styleId="Style24">
    <w:name w:val="Style24"/>
    <w:basedOn w:val="a"/>
    <w:uiPriority w:val="99"/>
    <w:rsid w:val="00883674"/>
    <w:pPr>
      <w:widowControl w:val="0"/>
      <w:suppressAutoHyphens w:val="0"/>
      <w:autoSpaceDE w:val="0"/>
      <w:autoSpaceDN w:val="0"/>
      <w:adjustRightInd w:val="0"/>
      <w:spacing w:line="25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883674"/>
    <w:pPr>
      <w:widowControl w:val="0"/>
      <w:suppressAutoHyphens w:val="0"/>
      <w:autoSpaceDE w:val="0"/>
      <w:autoSpaceDN w:val="0"/>
      <w:adjustRightInd w:val="0"/>
      <w:spacing w:line="250" w:lineRule="exact"/>
      <w:ind w:firstLine="710"/>
    </w:pPr>
    <w:rPr>
      <w:rFonts w:eastAsiaTheme="minorEastAsia"/>
      <w:lang w:eastAsia="ru-RU"/>
    </w:rPr>
  </w:style>
  <w:style w:type="character" w:customStyle="1" w:styleId="FontStyle43">
    <w:name w:val="Font Style43"/>
    <w:basedOn w:val="a0"/>
    <w:uiPriority w:val="99"/>
    <w:rsid w:val="00883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0" w:lineRule="exact"/>
      <w:ind w:firstLine="283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60">
    <w:name w:val="Основной шрифт абзаца6"/>
    <w:rsid w:val="00CF13E7"/>
  </w:style>
  <w:style w:type="character" w:customStyle="1" w:styleId="blk">
    <w:name w:val="blk"/>
    <w:rsid w:val="000C7A90"/>
  </w:style>
  <w:style w:type="paragraph" w:styleId="af4">
    <w:name w:val="No Spacing"/>
    <w:uiPriority w:val="1"/>
    <w:qFormat/>
    <w:rsid w:val="008059D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32">
    <w:name w:val="Body Text 3"/>
    <w:basedOn w:val="a"/>
    <w:link w:val="33"/>
    <w:uiPriority w:val="99"/>
    <w:unhideWhenUsed/>
    <w:rsid w:val="00203C0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03C06"/>
    <w:rPr>
      <w:sz w:val="16"/>
      <w:szCs w:val="16"/>
      <w:lang w:eastAsia="zh-CN"/>
    </w:rPr>
  </w:style>
  <w:style w:type="paragraph" w:customStyle="1" w:styleId="Style7">
    <w:name w:val="Style7"/>
    <w:basedOn w:val="a"/>
    <w:next w:val="a"/>
    <w:uiPriority w:val="99"/>
    <w:rsid w:val="00EF65C9"/>
    <w:pPr>
      <w:spacing w:line="278" w:lineRule="exac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8104A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8104A"/>
    <w:pPr>
      <w:keepNext/>
      <w:tabs>
        <w:tab w:val="num" w:pos="0"/>
      </w:tabs>
      <w:ind w:left="75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qFormat/>
    <w:rsid w:val="0088104A"/>
    <w:pPr>
      <w:keepNext/>
      <w:tabs>
        <w:tab w:val="num" w:pos="0"/>
      </w:tabs>
      <w:ind w:left="7560"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88104A"/>
    <w:pPr>
      <w:keepNext/>
      <w:tabs>
        <w:tab w:val="num" w:pos="0"/>
      </w:tabs>
      <w:ind w:left="7560"/>
      <w:jc w:val="both"/>
      <w:outlineLvl w:val="5"/>
    </w:pPr>
    <w:rPr>
      <w:iCs/>
      <w:sz w:val="28"/>
    </w:rPr>
  </w:style>
  <w:style w:type="paragraph" w:styleId="7">
    <w:name w:val="heading 7"/>
    <w:basedOn w:val="a"/>
    <w:next w:val="a"/>
    <w:qFormat/>
    <w:rsid w:val="0088104A"/>
    <w:pPr>
      <w:keepNext/>
      <w:tabs>
        <w:tab w:val="num" w:pos="0"/>
      </w:tabs>
      <w:ind w:left="7560"/>
      <w:jc w:val="right"/>
      <w:outlineLvl w:val="6"/>
    </w:pPr>
    <w:rPr>
      <w:b/>
      <w:bCs/>
      <w:sz w:val="20"/>
    </w:rPr>
  </w:style>
  <w:style w:type="paragraph" w:styleId="9">
    <w:name w:val="heading 9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88104A"/>
  </w:style>
  <w:style w:type="character" w:customStyle="1" w:styleId="Absatz-Standardschriftart">
    <w:name w:val="Absatz-Standardschriftart"/>
    <w:rsid w:val="0088104A"/>
  </w:style>
  <w:style w:type="character" w:customStyle="1" w:styleId="WW-Absatz-Standardschriftart">
    <w:name w:val="WW-Absatz-Standardschriftart"/>
    <w:rsid w:val="0088104A"/>
  </w:style>
  <w:style w:type="character" w:customStyle="1" w:styleId="WW-Absatz-Standardschriftart1">
    <w:name w:val="WW-Absatz-Standardschriftart1"/>
    <w:rsid w:val="0088104A"/>
  </w:style>
  <w:style w:type="character" w:customStyle="1" w:styleId="WW-Absatz-Standardschriftart11">
    <w:name w:val="WW-Absatz-Standardschriftart11"/>
    <w:rsid w:val="0088104A"/>
  </w:style>
  <w:style w:type="character" w:customStyle="1" w:styleId="30">
    <w:name w:val="Основной шрифт абзаца3"/>
    <w:rsid w:val="0088104A"/>
  </w:style>
  <w:style w:type="character" w:customStyle="1" w:styleId="20">
    <w:name w:val="Основной шрифт абзаца2"/>
    <w:rsid w:val="0088104A"/>
  </w:style>
  <w:style w:type="character" w:customStyle="1" w:styleId="WW-Absatz-Standardschriftart111">
    <w:name w:val="WW-Absatz-Standardschriftart111"/>
    <w:rsid w:val="0088104A"/>
  </w:style>
  <w:style w:type="character" w:customStyle="1" w:styleId="WW-Absatz-Standardschriftart1111">
    <w:name w:val="WW-Absatz-Standardschriftart1111"/>
    <w:rsid w:val="0088104A"/>
  </w:style>
  <w:style w:type="character" w:customStyle="1" w:styleId="WW-Absatz-Standardschriftart11111">
    <w:name w:val="WW-Absatz-Standardschriftart11111"/>
    <w:rsid w:val="0088104A"/>
  </w:style>
  <w:style w:type="character" w:customStyle="1" w:styleId="WW-Absatz-Standardschriftart111111">
    <w:name w:val="WW-Absatz-Standardschriftart111111"/>
    <w:rsid w:val="0088104A"/>
  </w:style>
  <w:style w:type="character" w:customStyle="1" w:styleId="WW-Absatz-Standardschriftart1111111">
    <w:name w:val="WW-Absatz-Standardschriftart1111111"/>
    <w:rsid w:val="0088104A"/>
  </w:style>
  <w:style w:type="character" w:customStyle="1" w:styleId="WW-Absatz-Standardschriftart11111111">
    <w:name w:val="WW-Absatz-Standardschriftart11111111"/>
    <w:rsid w:val="0088104A"/>
  </w:style>
  <w:style w:type="character" w:customStyle="1" w:styleId="WW-Absatz-Standardschriftart111111111">
    <w:name w:val="WW-Absatz-Standardschriftart111111111"/>
    <w:rsid w:val="0088104A"/>
  </w:style>
  <w:style w:type="character" w:customStyle="1" w:styleId="WW8Num2z0">
    <w:name w:val="WW8Num2z0"/>
    <w:rsid w:val="0088104A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88104A"/>
  </w:style>
  <w:style w:type="character" w:customStyle="1" w:styleId="WW-Absatz-Standardschriftart11111111111">
    <w:name w:val="WW-Absatz-Standardschriftart11111111111"/>
    <w:rsid w:val="0088104A"/>
  </w:style>
  <w:style w:type="character" w:customStyle="1" w:styleId="WW-Absatz-Standardschriftart111111111111">
    <w:name w:val="WW-Absatz-Standardschriftart111111111111"/>
    <w:rsid w:val="0088104A"/>
  </w:style>
  <w:style w:type="character" w:customStyle="1" w:styleId="WW-Absatz-Standardschriftart1111111111111">
    <w:name w:val="WW-Absatz-Standardschriftart1111111111111"/>
    <w:rsid w:val="0088104A"/>
  </w:style>
  <w:style w:type="character" w:customStyle="1" w:styleId="WW-Absatz-Standardschriftart11111111111111">
    <w:name w:val="WW-Absatz-Standardschriftart11111111111111"/>
    <w:rsid w:val="0088104A"/>
  </w:style>
  <w:style w:type="character" w:customStyle="1" w:styleId="WW-Absatz-Standardschriftart111111111111111">
    <w:name w:val="WW-Absatz-Standardschriftart111111111111111"/>
    <w:rsid w:val="0088104A"/>
  </w:style>
  <w:style w:type="character" w:customStyle="1" w:styleId="WW-Absatz-Standardschriftart1111111111111111">
    <w:name w:val="WW-Absatz-Standardschriftart1111111111111111"/>
    <w:rsid w:val="0088104A"/>
  </w:style>
  <w:style w:type="character" w:customStyle="1" w:styleId="WW-Absatz-Standardschriftart11111111111111111">
    <w:name w:val="WW-Absatz-Standardschriftart11111111111111111"/>
    <w:rsid w:val="0088104A"/>
  </w:style>
  <w:style w:type="character" w:customStyle="1" w:styleId="WW-Absatz-Standardschriftart111111111111111111">
    <w:name w:val="WW-Absatz-Standardschriftart111111111111111111"/>
    <w:rsid w:val="0088104A"/>
  </w:style>
  <w:style w:type="character" w:customStyle="1" w:styleId="WW-Absatz-Standardschriftart1111111111111111111">
    <w:name w:val="WW-Absatz-Standardschriftart1111111111111111111"/>
    <w:rsid w:val="0088104A"/>
  </w:style>
  <w:style w:type="character" w:customStyle="1" w:styleId="WW-Absatz-Standardschriftart11111111111111111111">
    <w:name w:val="WW-Absatz-Standardschriftart11111111111111111111"/>
    <w:rsid w:val="0088104A"/>
  </w:style>
  <w:style w:type="character" w:customStyle="1" w:styleId="WW-Absatz-Standardschriftart111111111111111111111">
    <w:name w:val="WW-Absatz-Standardschriftart111111111111111111111"/>
    <w:rsid w:val="0088104A"/>
  </w:style>
  <w:style w:type="character" w:customStyle="1" w:styleId="WW-Absatz-Standardschriftart1111111111111111111111">
    <w:name w:val="WW-Absatz-Standardschriftart1111111111111111111111"/>
    <w:rsid w:val="0088104A"/>
  </w:style>
  <w:style w:type="character" w:customStyle="1" w:styleId="WW-Absatz-Standardschriftart11111111111111111111111">
    <w:name w:val="WW-Absatz-Standardschriftart11111111111111111111111"/>
    <w:rsid w:val="0088104A"/>
  </w:style>
  <w:style w:type="character" w:customStyle="1" w:styleId="WW-Absatz-Standardschriftart111111111111111111111111">
    <w:name w:val="WW-Absatz-Standardschriftart111111111111111111111111"/>
    <w:rsid w:val="0088104A"/>
  </w:style>
  <w:style w:type="character" w:customStyle="1" w:styleId="WW-Absatz-Standardschriftart1111111111111111111111111">
    <w:name w:val="WW-Absatz-Standardschriftart1111111111111111111111111"/>
    <w:rsid w:val="0088104A"/>
  </w:style>
  <w:style w:type="character" w:customStyle="1" w:styleId="WW-Absatz-Standardschriftart11111111111111111111111111">
    <w:name w:val="WW-Absatz-Standardschriftart11111111111111111111111111"/>
    <w:rsid w:val="0088104A"/>
  </w:style>
  <w:style w:type="character" w:customStyle="1" w:styleId="WW-Absatz-Standardschriftart111111111111111111111111111">
    <w:name w:val="WW-Absatz-Standardschriftart111111111111111111111111111"/>
    <w:rsid w:val="0088104A"/>
  </w:style>
  <w:style w:type="character" w:customStyle="1" w:styleId="WW-Absatz-Standardschriftart1111111111111111111111111111">
    <w:name w:val="WW-Absatz-Standardschriftart1111111111111111111111111111"/>
    <w:rsid w:val="0088104A"/>
  </w:style>
  <w:style w:type="character" w:customStyle="1" w:styleId="WW-Absatz-Standardschriftart11111111111111111111111111111">
    <w:name w:val="WW-Absatz-Standardschriftart11111111111111111111111111111"/>
    <w:rsid w:val="0088104A"/>
  </w:style>
  <w:style w:type="character" w:customStyle="1" w:styleId="WW-Absatz-Standardschriftart111111111111111111111111111111">
    <w:name w:val="WW-Absatz-Standardschriftart111111111111111111111111111111"/>
    <w:rsid w:val="0088104A"/>
  </w:style>
  <w:style w:type="character" w:customStyle="1" w:styleId="WW-Absatz-Standardschriftart1111111111111111111111111111111">
    <w:name w:val="WW-Absatz-Standardschriftart1111111111111111111111111111111"/>
    <w:rsid w:val="0088104A"/>
  </w:style>
  <w:style w:type="character" w:customStyle="1" w:styleId="WW-Absatz-Standardschriftart11111111111111111111111111111111">
    <w:name w:val="WW-Absatz-Standardschriftart11111111111111111111111111111111"/>
    <w:rsid w:val="0088104A"/>
  </w:style>
  <w:style w:type="character" w:customStyle="1" w:styleId="WW-Absatz-Standardschriftart111111111111111111111111111111111">
    <w:name w:val="WW-Absatz-Standardschriftart111111111111111111111111111111111"/>
    <w:rsid w:val="0088104A"/>
  </w:style>
  <w:style w:type="character" w:customStyle="1" w:styleId="WW-Absatz-Standardschriftart1111111111111111111111111111111111">
    <w:name w:val="WW-Absatz-Standardschriftart1111111111111111111111111111111111"/>
    <w:rsid w:val="0088104A"/>
  </w:style>
  <w:style w:type="character" w:customStyle="1" w:styleId="WW-Absatz-Standardschriftart11111111111111111111111111111111111">
    <w:name w:val="WW-Absatz-Standardschriftart11111111111111111111111111111111111"/>
    <w:rsid w:val="0088104A"/>
  </w:style>
  <w:style w:type="character" w:customStyle="1" w:styleId="WW-Absatz-Standardschriftart111111111111111111111111111111111111">
    <w:name w:val="WW-Absatz-Standardschriftart111111111111111111111111111111111111"/>
    <w:rsid w:val="0088104A"/>
  </w:style>
  <w:style w:type="character" w:customStyle="1" w:styleId="WW-Absatz-Standardschriftart1111111111111111111111111111111111111">
    <w:name w:val="WW-Absatz-Standardschriftart1111111111111111111111111111111111111"/>
    <w:rsid w:val="0088104A"/>
  </w:style>
  <w:style w:type="character" w:customStyle="1" w:styleId="WW-Absatz-Standardschriftart11111111111111111111111111111111111111">
    <w:name w:val="WW-Absatz-Standardschriftart11111111111111111111111111111111111111"/>
    <w:rsid w:val="0088104A"/>
  </w:style>
  <w:style w:type="character" w:customStyle="1" w:styleId="WW-Absatz-Standardschriftart111111111111111111111111111111111111111">
    <w:name w:val="WW-Absatz-Standardschriftart111111111111111111111111111111111111111"/>
    <w:rsid w:val="0088104A"/>
  </w:style>
  <w:style w:type="character" w:customStyle="1" w:styleId="WW-Absatz-Standardschriftart1111111111111111111111111111111111111111">
    <w:name w:val="WW-Absatz-Standardschriftart1111111111111111111111111111111111111111"/>
    <w:rsid w:val="0088104A"/>
  </w:style>
  <w:style w:type="character" w:customStyle="1" w:styleId="WW-Absatz-Standardschriftart11111111111111111111111111111111111111111">
    <w:name w:val="WW-Absatz-Standardschriftart11111111111111111111111111111111111111111"/>
    <w:rsid w:val="0088104A"/>
  </w:style>
  <w:style w:type="character" w:customStyle="1" w:styleId="WW-Absatz-Standardschriftart111111111111111111111111111111111111111111">
    <w:name w:val="WW-Absatz-Standardschriftart111111111111111111111111111111111111111111"/>
    <w:rsid w:val="0088104A"/>
  </w:style>
  <w:style w:type="character" w:customStyle="1" w:styleId="WW-Absatz-Standardschriftart1111111111111111111111111111111111111111111">
    <w:name w:val="WW-Absatz-Standardschriftart1111111111111111111111111111111111111111111"/>
    <w:rsid w:val="0088104A"/>
  </w:style>
  <w:style w:type="character" w:customStyle="1" w:styleId="WW-Absatz-Standardschriftart11111111111111111111111111111111111111111111">
    <w:name w:val="WW-Absatz-Standardschriftart11111111111111111111111111111111111111111111"/>
    <w:rsid w:val="0088104A"/>
  </w:style>
  <w:style w:type="character" w:customStyle="1" w:styleId="WW-Absatz-Standardschriftart111111111111111111111111111111111111111111111">
    <w:name w:val="WW-Absatz-Standardschriftart111111111111111111111111111111111111111111111"/>
    <w:rsid w:val="0088104A"/>
  </w:style>
  <w:style w:type="character" w:customStyle="1" w:styleId="WW-Absatz-Standardschriftart1111111111111111111111111111111111111111111111">
    <w:name w:val="WW-Absatz-Standardschriftart1111111111111111111111111111111111111111111111"/>
    <w:rsid w:val="0088104A"/>
  </w:style>
  <w:style w:type="character" w:customStyle="1" w:styleId="WW-Absatz-Standardschriftart11111111111111111111111111111111111111111111111">
    <w:name w:val="WW-Absatz-Standardschriftart11111111111111111111111111111111111111111111111"/>
    <w:rsid w:val="0088104A"/>
  </w:style>
  <w:style w:type="character" w:customStyle="1" w:styleId="WW-Absatz-Standardschriftart111111111111111111111111111111111111111111111111">
    <w:name w:val="WW-Absatz-Standardschriftart111111111111111111111111111111111111111111111111"/>
    <w:rsid w:val="0088104A"/>
  </w:style>
  <w:style w:type="character" w:customStyle="1" w:styleId="WW-Absatz-Standardschriftart1111111111111111111111111111111111111111111111111">
    <w:name w:val="WW-Absatz-Standardschriftart1111111111111111111111111111111111111111111111111"/>
    <w:rsid w:val="008810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810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810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810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810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810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810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810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810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810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810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8104A"/>
  </w:style>
  <w:style w:type="character" w:customStyle="1" w:styleId="WW8Num3z1">
    <w:name w:val="WW8Num3z1"/>
    <w:rsid w:val="0088104A"/>
    <w:rPr>
      <w:i w:val="0"/>
    </w:rPr>
  </w:style>
  <w:style w:type="character" w:customStyle="1" w:styleId="WW8Num4z0">
    <w:name w:val="WW8Num4z0"/>
    <w:rsid w:val="0088104A"/>
    <w:rPr>
      <w:b w:val="0"/>
    </w:rPr>
  </w:style>
  <w:style w:type="character" w:customStyle="1" w:styleId="WW8Num4z1">
    <w:name w:val="WW8Num4z1"/>
    <w:rsid w:val="0088104A"/>
    <w:rPr>
      <w:rFonts w:ascii="Times New Roman" w:eastAsia="Times New Roman" w:hAnsi="Times New Roman" w:cs="Times New Roman"/>
      <w:b/>
    </w:rPr>
  </w:style>
  <w:style w:type="character" w:customStyle="1" w:styleId="WW8Num9z0">
    <w:name w:val="WW8Num9z0"/>
    <w:rsid w:val="0088104A"/>
    <w:rPr>
      <w:color w:val="auto"/>
    </w:rPr>
  </w:style>
  <w:style w:type="character" w:customStyle="1" w:styleId="WW8Num10z0">
    <w:name w:val="WW8Num10z0"/>
    <w:rsid w:val="0088104A"/>
    <w:rPr>
      <w:rFonts w:ascii="Times New Roman" w:hAnsi="Times New Roman" w:cs="Times New Roman"/>
    </w:rPr>
  </w:style>
  <w:style w:type="character" w:customStyle="1" w:styleId="WW8Num14z0">
    <w:name w:val="WW8Num14z0"/>
    <w:rsid w:val="0088104A"/>
    <w:rPr>
      <w:rFonts w:ascii="Symbol" w:hAnsi="Symbol" w:cs="Symbol"/>
    </w:rPr>
  </w:style>
  <w:style w:type="character" w:customStyle="1" w:styleId="WW8Num14z1">
    <w:name w:val="WW8Num14z1"/>
    <w:rsid w:val="0088104A"/>
    <w:rPr>
      <w:rFonts w:ascii="Courier New" w:hAnsi="Courier New" w:cs="Courier New"/>
    </w:rPr>
  </w:style>
  <w:style w:type="character" w:customStyle="1" w:styleId="WW8Num14z2">
    <w:name w:val="WW8Num14z2"/>
    <w:rsid w:val="0088104A"/>
    <w:rPr>
      <w:rFonts w:ascii="Wingdings" w:hAnsi="Wingdings" w:cs="Wingdings"/>
    </w:rPr>
  </w:style>
  <w:style w:type="character" w:customStyle="1" w:styleId="WW8Num19z0">
    <w:name w:val="WW8Num19z0"/>
    <w:rsid w:val="0088104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104A"/>
    <w:rPr>
      <w:rFonts w:ascii="Courier New" w:hAnsi="Courier New" w:cs="Courier New"/>
    </w:rPr>
  </w:style>
  <w:style w:type="character" w:customStyle="1" w:styleId="WW8Num19z2">
    <w:name w:val="WW8Num19z2"/>
    <w:rsid w:val="0088104A"/>
    <w:rPr>
      <w:rFonts w:ascii="Wingdings" w:hAnsi="Wingdings" w:cs="Wingdings"/>
    </w:rPr>
  </w:style>
  <w:style w:type="character" w:customStyle="1" w:styleId="WW8Num19z3">
    <w:name w:val="WW8Num19z3"/>
    <w:rsid w:val="0088104A"/>
    <w:rPr>
      <w:rFonts w:ascii="Symbol" w:hAnsi="Symbol" w:cs="Symbol"/>
    </w:rPr>
  </w:style>
  <w:style w:type="character" w:customStyle="1" w:styleId="WW8Num22z0">
    <w:name w:val="WW8Num22z0"/>
    <w:rsid w:val="0088104A"/>
    <w:rPr>
      <w:b/>
    </w:rPr>
  </w:style>
  <w:style w:type="character" w:customStyle="1" w:styleId="WW8Num23z1">
    <w:name w:val="WW8Num23z1"/>
    <w:rsid w:val="0088104A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88104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88104A"/>
    <w:rPr>
      <w:rFonts w:ascii="Courier New" w:hAnsi="Courier New" w:cs="Courier New"/>
    </w:rPr>
  </w:style>
  <w:style w:type="character" w:customStyle="1" w:styleId="WW8Num26z2">
    <w:name w:val="WW8Num26z2"/>
    <w:rsid w:val="0088104A"/>
    <w:rPr>
      <w:rFonts w:ascii="Wingdings" w:hAnsi="Wingdings" w:cs="Wingdings"/>
    </w:rPr>
  </w:style>
  <w:style w:type="character" w:customStyle="1" w:styleId="WW8Num26z3">
    <w:name w:val="WW8Num26z3"/>
    <w:rsid w:val="0088104A"/>
    <w:rPr>
      <w:rFonts w:ascii="Symbol" w:hAnsi="Symbol" w:cs="Symbol"/>
    </w:rPr>
  </w:style>
  <w:style w:type="character" w:customStyle="1" w:styleId="WW8Num29z0">
    <w:name w:val="WW8Num29z0"/>
    <w:rsid w:val="0088104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8104A"/>
    <w:rPr>
      <w:rFonts w:ascii="Courier New" w:hAnsi="Courier New" w:cs="Courier New"/>
    </w:rPr>
  </w:style>
  <w:style w:type="character" w:customStyle="1" w:styleId="WW8Num29z2">
    <w:name w:val="WW8Num29z2"/>
    <w:rsid w:val="0088104A"/>
    <w:rPr>
      <w:rFonts w:ascii="Wingdings" w:hAnsi="Wingdings" w:cs="Wingdings"/>
    </w:rPr>
  </w:style>
  <w:style w:type="character" w:customStyle="1" w:styleId="WW8Num29z3">
    <w:name w:val="WW8Num29z3"/>
    <w:rsid w:val="0088104A"/>
    <w:rPr>
      <w:rFonts w:ascii="Symbol" w:hAnsi="Symbol" w:cs="Symbol"/>
    </w:rPr>
  </w:style>
  <w:style w:type="character" w:customStyle="1" w:styleId="WW8Num30z0">
    <w:name w:val="WW8Num30z0"/>
    <w:rsid w:val="0088104A"/>
    <w:rPr>
      <w:b/>
    </w:rPr>
  </w:style>
  <w:style w:type="character" w:customStyle="1" w:styleId="WW8Num32z1">
    <w:name w:val="WW8Num32z1"/>
    <w:rsid w:val="0088104A"/>
    <w:rPr>
      <w:rFonts w:cs="Times New Roman"/>
    </w:rPr>
  </w:style>
  <w:style w:type="character" w:customStyle="1" w:styleId="WW8Num33z0">
    <w:name w:val="WW8Num33z0"/>
    <w:rsid w:val="0088104A"/>
    <w:rPr>
      <w:color w:val="000000"/>
      <w:sz w:val="28"/>
    </w:rPr>
  </w:style>
  <w:style w:type="character" w:customStyle="1" w:styleId="WW8Num37z0">
    <w:name w:val="WW8Num37z0"/>
    <w:rsid w:val="0088104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8104A"/>
    <w:rPr>
      <w:rFonts w:ascii="Courier New" w:hAnsi="Courier New" w:cs="Courier New"/>
    </w:rPr>
  </w:style>
  <w:style w:type="character" w:customStyle="1" w:styleId="WW8Num37z2">
    <w:name w:val="WW8Num37z2"/>
    <w:rsid w:val="0088104A"/>
    <w:rPr>
      <w:rFonts w:ascii="Wingdings" w:hAnsi="Wingdings" w:cs="Wingdings"/>
    </w:rPr>
  </w:style>
  <w:style w:type="character" w:customStyle="1" w:styleId="WW8Num37z3">
    <w:name w:val="WW8Num37z3"/>
    <w:rsid w:val="0088104A"/>
    <w:rPr>
      <w:rFonts w:ascii="Symbol" w:hAnsi="Symbol" w:cs="Symbol"/>
    </w:rPr>
  </w:style>
  <w:style w:type="character" w:customStyle="1" w:styleId="10">
    <w:name w:val="Основной шрифт абзаца1"/>
    <w:rsid w:val="0088104A"/>
  </w:style>
  <w:style w:type="character" w:customStyle="1" w:styleId="a3">
    <w:name w:val="Символ нумерации"/>
    <w:rsid w:val="0088104A"/>
  </w:style>
  <w:style w:type="character" w:customStyle="1" w:styleId="a4">
    <w:name w:val="Символ сноски"/>
    <w:rsid w:val="0088104A"/>
    <w:rPr>
      <w:vertAlign w:val="superscript"/>
    </w:rPr>
  </w:style>
  <w:style w:type="character" w:customStyle="1" w:styleId="11">
    <w:name w:val="Знак сноски1"/>
    <w:rsid w:val="0088104A"/>
    <w:rPr>
      <w:vertAlign w:val="superscript"/>
    </w:rPr>
  </w:style>
  <w:style w:type="character" w:customStyle="1" w:styleId="a5">
    <w:name w:val="Символы концевой сноски"/>
    <w:rsid w:val="0088104A"/>
    <w:rPr>
      <w:vertAlign w:val="superscript"/>
    </w:rPr>
  </w:style>
  <w:style w:type="character" w:customStyle="1" w:styleId="WW-">
    <w:name w:val="WW-Символы концевой сноски"/>
    <w:rsid w:val="0088104A"/>
  </w:style>
  <w:style w:type="character" w:customStyle="1" w:styleId="12">
    <w:name w:val="Знак концевой сноски1"/>
    <w:rsid w:val="0088104A"/>
    <w:rPr>
      <w:vertAlign w:val="superscript"/>
    </w:rPr>
  </w:style>
  <w:style w:type="character" w:customStyle="1" w:styleId="WW-111">
    <w:name w:val="WW-Основной шрифт абзаца111"/>
    <w:rsid w:val="0088104A"/>
  </w:style>
  <w:style w:type="character" w:customStyle="1" w:styleId="postbody">
    <w:name w:val="postbody"/>
    <w:basedOn w:val="WW-111"/>
    <w:rsid w:val="0088104A"/>
  </w:style>
  <w:style w:type="character" w:customStyle="1" w:styleId="50">
    <w:name w:val="Основной шрифт абзаца5"/>
    <w:rsid w:val="0088104A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uiPriority w:val="99"/>
    <w:rsid w:val="0088104A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Маркеры списка"/>
    <w:rsid w:val="0088104A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88104A"/>
    <w:rPr>
      <w:rFonts w:ascii="Tahoma" w:hAnsi="Tahoma" w:cs="Tahoma"/>
      <w:sz w:val="16"/>
      <w:szCs w:val="16"/>
    </w:rPr>
  </w:style>
  <w:style w:type="character" w:styleId="a8">
    <w:name w:val="Hyperlink"/>
    <w:rsid w:val="0088104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810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88104A"/>
    <w:pPr>
      <w:tabs>
        <w:tab w:val="left" w:pos="7380"/>
      </w:tabs>
    </w:pPr>
    <w:rPr>
      <w:sz w:val="28"/>
      <w:szCs w:val="28"/>
      <w:u w:val="single"/>
    </w:rPr>
  </w:style>
  <w:style w:type="paragraph" w:styleId="ab">
    <w:name w:val="List"/>
    <w:basedOn w:val="aa"/>
    <w:rsid w:val="0088104A"/>
    <w:rPr>
      <w:rFonts w:ascii="Arial" w:hAnsi="Arial" w:cs="Tahoma"/>
    </w:rPr>
  </w:style>
  <w:style w:type="paragraph" w:styleId="ac">
    <w:name w:val="caption"/>
    <w:basedOn w:val="a"/>
    <w:qFormat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8104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8104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8104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8104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88104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8104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88104A"/>
    <w:pPr>
      <w:jc w:val="both"/>
    </w:pPr>
    <w:rPr>
      <w:sz w:val="28"/>
    </w:rPr>
  </w:style>
  <w:style w:type="paragraph" w:styleId="ad">
    <w:name w:val="Body Text Indent"/>
    <w:basedOn w:val="a"/>
    <w:rsid w:val="0088104A"/>
    <w:pPr>
      <w:ind w:firstLine="720"/>
      <w:jc w:val="both"/>
    </w:pPr>
    <w:rPr>
      <w:sz w:val="28"/>
    </w:rPr>
  </w:style>
  <w:style w:type="paragraph" w:customStyle="1" w:styleId="WW-0">
    <w:name w:val="WW-Заголовок"/>
    <w:basedOn w:val="a"/>
    <w:next w:val="ae"/>
    <w:rsid w:val="0088104A"/>
    <w:pPr>
      <w:jc w:val="center"/>
    </w:pPr>
    <w:rPr>
      <w:b/>
      <w:sz w:val="28"/>
    </w:rPr>
  </w:style>
  <w:style w:type="paragraph" w:styleId="ae">
    <w:name w:val="Subtitle"/>
    <w:basedOn w:val="a9"/>
    <w:next w:val="aa"/>
    <w:qFormat/>
    <w:rsid w:val="0088104A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88104A"/>
    <w:pPr>
      <w:suppressLineNumbers/>
    </w:pPr>
  </w:style>
  <w:style w:type="paragraph" w:customStyle="1" w:styleId="af0">
    <w:name w:val="Заголовок таблицы"/>
    <w:basedOn w:val="af"/>
    <w:rsid w:val="0088104A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88104A"/>
    <w:pPr>
      <w:ind w:left="-540"/>
      <w:jc w:val="both"/>
    </w:pPr>
    <w:rPr>
      <w:b/>
      <w:bCs/>
      <w:iCs/>
      <w:sz w:val="28"/>
    </w:rPr>
  </w:style>
  <w:style w:type="paragraph" w:styleId="af1">
    <w:name w:val="footnote text"/>
    <w:basedOn w:val="a"/>
    <w:rsid w:val="0088104A"/>
    <w:pPr>
      <w:suppressLineNumbers/>
      <w:ind w:left="283" w:hanging="283"/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88104A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8104A"/>
    <w:pPr>
      <w:jc w:val="both"/>
    </w:pPr>
    <w:rPr>
      <w:sz w:val="28"/>
    </w:rPr>
  </w:style>
  <w:style w:type="paragraph" w:customStyle="1" w:styleId="western">
    <w:name w:val="western"/>
    <w:basedOn w:val="a"/>
    <w:rsid w:val="0088104A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styleId="af2">
    <w:name w:val="Balloon Text"/>
    <w:basedOn w:val="a"/>
    <w:rsid w:val="008810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88104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Style5">
    <w:name w:val="Style5"/>
    <w:basedOn w:val="a"/>
    <w:rsid w:val="00E73A9B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11">
    <w:name w:val="Font Style11"/>
    <w:rsid w:val="00E73A9B"/>
    <w:rPr>
      <w:rFonts w:ascii="Times New Roman" w:eastAsia="Times New Roman" w:hAnsi="Times New Roman" w:cs="Times New Roman"/>
      <w:b/>
      <w:bCs/>
      <w:sz w:val="22"/>
    </w:rPr>
  </w:style>
  <w:style w:type="paragraph" w:styleId="af3">
    <w:name w:val="List Paragraph"/>
    <w:basedOn w:val="a"/>
    <w:qFormat/>
    <w:rsid w:val="00331FAB"/>
    <w:pPr>
      <w:ind w:left="708"/>
    </w:pPr>
  </w:style>
  <w:style w:type="paragraph" w:customStyle="1" w:styleId="Style24">
    <w:name w:val="Style24"/>
    <w:basedOn w:val="a"/>
    <w:uiPriority w:val="99"/>
    <w:rsid w:val="00883674"/>
    <w:pPr>
      <w:widowControl w:val="0"/>
      <w:suppressAutoHyphens w:val="0"/>
      <w:autoSpaceDE w:val="0"/>
      <w:autoSpaceDN w:val="0"/>
      <w:adjustRightInd w:val="0"/>
      <w:spacing w:line="25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883674"/>
    <w:pPr>
      <w:widowControl w:val="0"/>
      <w:suppressAutoHyphens w:val="0"/>
      <w:autoSpaceDE w:val="0"/>
      <w:autoSpaceDN w:val="0"/>
      <w:adjustRightInd w:val="0"/>
      <w:spacing w:line="250" w:lineRule="exact"/>
      <w:ind w:firstLine="710"/>
    </w:pPr>
    <w:rPr>
      <w:rFonts w:eastAsiaTheme="minorEastAsia"/>
      <w:lang w:eastAsia="ru-RU"/>
    </w:rPr>
  </w:style>
  <w:style w:type="character" w:customStyle="1" w:styleId="FontStyle43">
    <w:name w:val="Font Style43"/>
    <w:basedOn w:val="a0"/>
    <w:uiPriority w:val="99"/>
    <w:rsid w:val="00883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0" w:lineRule="exact"/>
      <w:ind w:firstLine="283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60">
    <w:name w:val="Основной шрифт абзаца6"/>
    <w:rsid w:val="00CF13E7"/>
  </w:style>
  <w:style w:type="character" w:customStyle="1" w:styleId="blk">
    <w:name w:val="blk"/>
    <w:rsid w:val="000C7A90"/>
  </w:style>
  <w:style w:type="paragraph" w:styleId="af4">
    <w:name w:val="No Spacing"/>
    <w:uiPriority w:val="1"/>
    <w:qFormat/>
    <w:rsid w:val="008059D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32">
    <w:name w:val="Body Text 3"/>
    <w:basedOn w:val="a"/>
    <w:link w:val="33"/>
    <w:uiPriority w:val="99"/>
    <w:unhideWhenUsed/>
    <w:rsid w:val="00203C0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03C06"/>
    <w:rPr>
      <w:sz w:val="16"/>
      <w:szCs w:val="16"/>
      <w:lang w:eastAsia="zh-CN"/>
    </w:rPr>
  </w:style>
  <w:style w:type="paragraph" w:customStyle="1" w:styleId="Style7">
    <w:name w:val="Style7"/>
    <w:basedOn w:val="a"/>
    <w:next w:val="a"/>
    <w:uiPriority w:val="99"/>
    <w:rsid w:val="00EF65C9"/>
    <w:pPr>
      <w:spacing w:line="278" w:lineRule="exac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937-44B9-4E33-B0D4-BE63B1D0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Blinova</dc:creator>
  <cp:lastModifiedBy>Старовойтова </cp:lastModifiedBy>
  <cp:revision>3</cp:revision>
  <cp:lastPrinted>2018-08-02T13:13:00Z</cp:lastPrinted>
  <dcterms:created xsi:type="dcterms:W3CDTF">2018-12-26T12:01:00Z</dcterms:created>
  <dcterms:modified xsi:type="dcterms:W3CDTF">2019-01-16T08:44:00Z</dcterms:modified>
</cp:coreProperties>
</file>