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03889" w:rsidRPr="00314657" w:rsidRDefault="00803889" w:rsidP="00803889">
      <w:pPr>
        <w:ind w:firstLine="709"/>
        <w:jc w:val="center"/>
        <w:rPr>
          <w:b/>
          <w:sz w:val="28"/>
          <w:szCs w:val="28"/>
        </w:rPr>
      </w:pPr>
      <w:r w:rsidRPr="00314657">
        <w:rPr>
          <w:b/>
          <w:sz w:val="28"/>
          <w:szCs w:val="28"/>
        </w:rPr>
        <w:t>Техническое задание</w:t>
      </w:r>
    </w:p>
    <w:p w:rsidR="00803889" w:rsidRPr="00314657" w:rsidRDefault="00803889" w:rsidP="00803889">
      <w:pPr>
        <w:ind w:firstLine="709"/>
        <w:jc w:val="center"/>
        <w:rPr>
          <w:sz w:val="6"/>
          <w:szCs w:val="6"/>
        </w:rPr>
      </w:pPr>
    </w:p>
    <w:p w:rsidR="00B075F3" w:rsidRDefault="00A11D27" w:rsidP="00F977F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</w:t>
      </w:r>
      <w:r w:rsidRPr="00A11D27">
        <w:rPr>
          <w:sz w:val="28"/>
          <w:szCs w:val="28"/>
        </w:rPr>
        <w:t xml:space="preserve">казание услуг по ежедневной уборке офисных </w:t>
      </w:r>
      <w:r w:rsidRPr="00B075F3">
        <w:rPr>
          <w:sz w:val="28"/>
          <w:szCs w:val="28"/>
        </w:rPr>
        <w:t xml:space="preserve">помещений </w:t>
      </w:r>
      <w:r w:rsidR="00433E16">
        <w:rPr>
          <w:sz w:val="28"/>
          <w:szCs w:val="28"/>
        </w:rPr>
        <w:t>филиалов</w:t>
      </w:r>
    </w:p>
    <w:p w:rsidR="00F977F0" w:rsidRDefault="00B075F3" w:rsidP="00F977F0">
      <w:pPr>
        <w:jc w:val="center"/>
        <w:rPr>
          <w:sz w:val="28"/>
          <w:szCs w:val="28"/>
        </w:rPr>
      </w:pPr>
      <w:r w:rsidRPr="00B075F3">
        <w:rPr>
          <w:sz w:val="28"/>
          <w:szCs w:val="28"/>
        </w:rPr>
        <w:t>ГУ - Московского областного РО Фонда социального страхования Российской Федерации</w:t>
      </w:r>
    </w:p>
    <w:p w:rsidR="00A11D27" w:rsidRPr="00F977F0" w:rsidRDefault="00A11D27" w:rsidP="00F977F0">
      <w:pPr>
        <w:jc w:val="center"/>
        <w:rPr>
          <w:sz w:val="28"/>
          <w:szCs w:val="28"/>
        </w:rPr>
      </w:pPr>
    </w:p>
    <w:p w:rsidR="00803889" w:rsidRPr="00314657" w:rsidRDefault="00803889" w:rsidP="00803889">
      <w:pPr>
        <w:ind w:firstLine="709"/>
        <w:jc w:val="both"/>
        <w:rPr>
          <w:sz w:val="28"/>
          <w:szCs w:val="28"/>
        </w:rPr>
      </w:pPr>
      <w:r w:rsidRPr="00314657">
        <w:rPr>
          <w:b/>
          <w:sz w:val="28"/>
          <w:szCs w:val="28"/>
        </w:rPr>
        <w:t xml:space="preserve">1. Способ определения поставщика (подрядчика, исполнителя): </w:t>
      </w:r>
      <w:r w:rsidR="00DE405C">
        <w:rPr>
          <w:sz w:val="28"/>
          <w:szCs w:val="28"/>
        </w:rPr>
        <w:t>электронный аукцион</w:t>
      </w:r>
      <w:r w:rsidRPr="00314657">
        <w:rPr>
          <w:sz w:val="28"/>
          <w:szCs w:val="28"/>
        </w:rPr>
        <w:t>.</w:t>
      </w:r>
    </w:p>
    <w:p w:rsidR="00803889" w:rsidRPr="00314657" w:rsidRDefault="00803889" w:rsidP="00803889">
      <w:pPr>
        <w:ind w:firstLine="709"/>
        <w:jc w:val="both"/>
        <w:rPr>
          <w:b/>
          <w:sz w:val="6"/>
          <w:szCs w:val="6"/>
        </w:rPr>
      </w:pPr>
    </w:p>
    <w:p w:rsidR="00A11D27" w:rsidRDefault="009C7BF6" w:rsidP="00E04BA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803889" w:rsidRPr="00314657">
        <w:rPr>
          <w:b/>
          <w:sz w:val="28"/>
          <w:szCs w:val="28"/>
        </w:rPr>
        <w:t>2. Наименование объекта закупки:</w:t>
      </w:r>
      <w:r w:rsidR="00803889" w:rsidRPr="00314657">
        <w:rPr>
          <w:sz w:val="28"/>
          <w:szCs w:val="28"/>
        </w:rPr>
        <w:t xml:space="preserve"> </w:t>
      </w:r>
      <w:r w:rsidR="00E04BAF">
        <w:rPr>
          <w:sz w:val="28"/>
          <w:szCs w:val="28"/>
        </w:rPr>
        <w:t>На о</w:t>
      </w:r>
      <w:r w:rsidR="00E04BAF" w:rsidRPr="00A11D27">
        <w:rPr>
          <w:sz w:val="28"/>
          <w:szCs w:val="28"/>
        </w:rPr>
        <w:t xml:space="preserve">казание услуг по ежедневной уборке офисных </w:t>
      </w:r>
      <w:r w:rsidR="00E04BAF" w:rsidRPr="00B075F3">
        <w:rPr>
          <w:sz w:val="28"/>
          <w:szCs w:val="28"/>
        </w:rPr>
        <w:t>помещений</w:t>
      </w:r>
      <w:r w:rsidR="00433E16">
        <w:rPr>
          <w:sz w:val="28"/>
          <w:szCs w:val="28"/>
        </w:rPr>
        <w:t xml:space="preserve"> филиалов</w:t>
      </w:r>
      <w:r w:rsidR="00E04BAF" w:rsidRPr="00B075F3">
        <w:rPr>
          <w:sz w:val="28"/>
          <w:szCs w:val="28"/>
        </w:rPr>
        <w:t xml:space="preserve"> ГУ - Московского областного РО Фонда социального страхования Российской Федерации</w:t>
      </w:r>
      <w:r w:rsidR="00E04BAF">
        <w:rPr>
          <w:sz w:val="28"/>
          <w:szCs w:val="28"/>
        </w:rPr>
        <w:t>.</w:t>
      </w:r>
    </w:p>
    <w:p w:rsidR="00803889" w:rsidRDefault="00A11D27" w:rsidP="00A11D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C7BF6">
        <w:rPr>
          <w:b/>
          <w:sz w:val="28"/>
          <w:szCs w:val="28"/>
        </w:rPr>
        <w:t>3</w:t>
      </w:r>
      <w:r w:rsidR="00803889" w:rsidRPr="00314657">
        <w:rPr>
          <w:b/>
          <w:sz w:val="28"/>
          <w:szCs w:val="28"/>
        </w:rPr>
        <w:t>. Срок оказания услуг:</w:t>
      </w:r>
      <w:r w:rsidR="00803889" w:rsidRPr="00314657">
        <w:rPr>
          <w:sz w:val="28"/>
          <w:szCs w:val="28"/>
        </w:rPr>
        <w:t xml:space="preserve"> </w:t>
      </w:r>
      <w:proofErr w:type="gramStart"/>
      <w:r w:rsidR="00004CA6" w:rsidRPr="0005309E">
        <w:rPr>
          <w:sz w:val="28"/>
          <w:szCs w:val="28"/>
        </w:rPr>
        <w:t>с  даты подписания</w:t>
      </w:r>
      <w:proofErr w:type="gramEnd"/>
      <w:r w:rsidR="00004CA6" w:rsidRPr="0005309E">
        <w:rPr>
          <w:sz w:val="28"/>
          <w:szCs w:val="28"/>
        </w:rPr>
        <w:t xml:space="preserve"> Контракта</w:t>
      </w:r>
      <w:r w:rsidR="00314657" w:rsidRPr="00314657">
        <w:rPr>
          <w:bCs/>
          <w:sz w:val="28"/>
          <w:szCs w:val="20"/>
        </w:rPr>
        <w:t xml:space="preserve"> по</w:t>
      </w:r>
      <w:r w:rsidR="00314657" w:rsidRPr="00314657">
        <w:rPr>
          <w:sz w:val="28"/>
          <w:szCs w:val="20"/>
        </w:rPr>
        <w:t xml:space="preserve"> </w:t>
      </w:r>
      <w:r w:rsidR="00B075F3">
        <w:rPr>
          <w:sz w:val="28"/>
          <w:szCs w:val="20"/>
        </w:rPr>
        <w:t>31</w:t>
      </w:r>
      <w:r w:rsidR="007736EA">
        <w:rPr>
          <w:sz w:val="28"/>
          <w:szCs w:val="20"/>
        </w:rPr>
        <w:t>.</w:t>
      </w:r>
      <w:r w:rsidR="009B1F4F" w:rsidRPr="009B1F4F">
        <w:rPr>
          <w:sz w:val="28"/>
          <w:szCs w:val="20"/>
        </w:rPr>
        <w:t>12</w:t>
      </w:r>
      <w:r w:rsidR="00314657" w:rsidRPr="00314657">
        <w:rPr>
          <w:sz w:val="28"/>
          <w:szCs w:val="20"/>
        </w:rPr>
        <w:t>.201</w:t>
      </w:r>
      <w:r w:rsidR="00B075F3">
        <w:rPr>
          <w:sz w:val="28"/>
          <w:szCs w:val="20"/>
        </w:rPr>
        <w:t>9</w:t>
      </w:r>
      <w:r w:rsidR="002727F3">
        <w:rPr>
          <w:sz w:val="28"/>
          <w:szCs w:val="20"/>
        </w:rPr>
        <w:t>г. включительно</w:t>
      </w:r>
      <w:r w:rsidR="00803889" w:rsidRPr="00314657">
        <w:rPr>
          <w:sz w:val="28"/>
          <w:szCs w:val="28"/>
        </w:rPr>
        <w:t>.</w:t>
      </w:r>
    </w:p>
    <w:p w:rsidR="00A31B26" w:rsidRPr="0036431F" w:rsidRDefault="00A31B26" w:rsidP="00A31B2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36431F">
        <w:rPr>
          <w:b/>
          <w:sz w:val="28"/>
          <w:szCs w:val="28"/>
        </w:rPr>
        <w:t xml:space="preserve">. Количество </w:t>
      </w:r>
      <w:r w:rsidR="006349C7">
        <w:rPr>
          <w:b/>
          <w:sz w:val="28"/>
          <w:szCs w:val="28"/>
        </w:rPr>
        <w:t>оказываемых услуг</w:t>
      </w:r>
      <w:r w:rsidRPr="0036431F">
        <w:rPr>
          <w:b/>
          <w:sz w:val="28"/>
          <w:szCs w:val="28"/>
        </w:rPr>
        <w:t>:</w:t>
      </w:r>
      <w:r w:rsidRPr="0036431F">
        <w:rPr>
          <w:sz w:val="28"/>
          <w:szCs w:val="28"/>
        </w:rPr>
        <w:t xml:space="preserve"> </w:t>
      </w:r>
      <w:r>
        <w:rPr>
          <w:sz w:val="28"/>
          <w:szCs w:val="28"/>
        </w:rPr>
        <w:t>1 услуг</w:t>
      </w:r>
      <w:r w:rsidR="00004CA6">
        <w:rPr>
          <w:sz w:val="28"/>
          <w:szCs w:val="28"/>
        </w:rPr>
        <w:t>а</w:t>
      </w:r>
      <w:r w:rsidRPr="0036431F">
        <w:rPr>
          <w:kern w:val="16"/>
          <w:sz w:val="28"/>
          <w:szCs w:val="28"/>
        </w:rPr>
        <w:t xml:space="preserve">, подробнее в </w:t>
      </w:r>
      <w:r>
        <w:rPr>
          <w:kern w:val="16"/>
          <w:sz w:val="28"/>
          <w:szCs w:val="28"/>
        </w:rPr>
        <w:t>приложении</w:t>
      </w:r>
      <w:r w:rsidRPr="0036431F">
        <w:rPr>
          <w:kern w:val="16"/>
          <w:sz w:val="28"/>
          <w:szCs w:val="28"/>
        </w:rPr>
        <w:t xml:space="preserve"> №</w:t>
      </w:r>
      <w:r>
        <w:rPr>
          <w:kern w:val="16"/>
          <w:sz w:val="28"/>
          <w:szCs w:val="28"/>
        </w:rPr>
        <w:t xml:space="preserve"> </w:t>
      </w:r>
      <w:r w:rsidRPr="0036431F">
        <w:rPr>
          <w:kern w:val="16"/>
          <w:sz w:val="28"/>
          <w:szCs w:val="28"/>
        </w:rPr>
        <w:t>1 настоящего Технического задания.</w:t>
      </w:r>
    </w:p>
    <w:p w:rsidR="00803889" w:rsidRPr="007D00E0" w:rsidRDefault="00803889" w:rsidP="00803889">
      <w:pPr>
        <w:ind w:firstLine="709"/>
        <w:jc w:val="both"/>
        <w:rPr>
          <w:b/>
          <w:sz w:val="6"/>
          <w:szCs w:val="6"/>
        </w:rPr>
      </w:pPr>
    </w:p>
    <w:p w:rsidR="00A31B26" w:rsidRPr="00A31B26" w:rsidRDefault="00A31B26" w:rsidP="00A31B26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803889">
        <w:rPr>
          <w:b/>
          <w:sz w:val="28"/>
          <w:szCs w:val="28"/>
        </w:rPr>
        <w:t>5</w:t>
      </w:r>
      <w:r w:rsidR="00803889" w:rsidRPr="007619DA">
        <w:rPr>
          <w:b/>
          <w:sz w:val="28"/>
          <w:szCs w:val="28"/>
        </w:rPr>
        <w:t>. Срок действия Контракта:</w:t>
      </w:r>
      <w:r w:rsidR="00803889" w:rsidRPr="007619DA">
        <w:rPr>
          <w:sz w:val="28"/>
          <w:szCs w:val="28"/>
        </w:rPr>
        <w:t xml:space="preserve"> </w:t>
      </w:r>
      <w:proofErr w:type="gramStart"/>
      <w:r w:rsidR="00314657" w:rsidRPr="00A31B26">
        <w:rPr>
          <w:sz w:val="28"/>
          <w:szCs w:val="28"/>
        </w:rPr>
        <w:t>с даты подписания</w:t>
      </w:r>
      <w:proofErr w:type="gramEnd"/>
      <w:r w:rsidR="00314657" w:rsidRPr="00A31B26">
        <w:rPr>
          <w:sz w:val="28"/>
          <w:szCs w:val="28"/>
        </w:rPr>
        <w:t xml:space="preserve">  Контракта</w:t>
      </w:r>
      <w:r w:rsidR="00314657" w:rsidRPr="00A31B26">
        <w:rPr>
          <w:bCs/>
          <w:sz w:val="28"/>
          <w:szCs w:val="28"/>
        </w:rPr>
        <w:t xml:space="preserve"> по</w:t>
      </w:r>
      <w:r w:rsidR="00314657" w:rsidRPr="00A31B26">
        <w:rPr>
          <w:sz w:val="28"/>
          <w:szCs w:val="28"/>
        </w:rPr>
        <w:t xml:space="preserve"> 31.12.201</w:t>
      </w:r>
      <w:r w:rsidR="00B075F3">
        <w:rPr>
          <w:sz w:val="28"/>
          <w:szCs w:val="28"/>
        </w:rPr>
        <w:t>9</w:t>
      </w:r>
      <w:r w:rsidR="002727F3" w:rsidRPr="00A31B26">
        <w:rPr>
          <w:sz w:val="28"/>
          <w:szCs w:val="28"/>
        </w:rPr>
        <w:t>г.</w:t>
      </w:r>
      <w:r w:rsidRPr="00A31B26">
        <w:rPr>
          <w:sz w:val="28"/>
          <w:szCs w:val="28"/>
        </w:rPr>
        <w:t>, а в части взаиморасчетов до полного исполнения Сторонами своих обязательств.</w:t>
      </w:r>
    </w:p>
    <w:p w:rsidR="00803889" w:rsidRPr="007D00E0" w:rsidRDefault="00803889" w:rsidP="00803889">
      <w:pPr>
        <w:ind w:firstLine="709"/>
        <w:jc w:val="both"/>
        <w:rPr>
          <w:b/>
          <w:sz w:val="6"/>
          <w:szCs w:val="6"/>
        </w:rPr>
      </w:pPr>
    </w:p>
    <w:p w:rsidR="00314657" w:rsidRPr="00314657" w:rsidRDefault="00314657" w:rsidP="00314657">
      <w:pPr>
        <w:ind w:firstLine="70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proofErr w:type="gramStart"/>
      <w:r w:rsidRPr="00AC06CB">
        <w:rPr>
          <w:b/>
          <w:sz w:val="28"/>
          <w:szCs w:val="28"/>
        </w:rPr>
        <w:t>Место оказания услуг:</w:t>
      </w:r>
      <w:r w:rsidRPr="00AC06CB">
        <w:rPr>
          <w:sz w:val="28"/>
          <w:szCs w:val="28"/>
        </w:rPr>
        <w:t xml:space="preserve"> </w:t>
      </w:r>
      <w:r w:rsidR="004E5C7D">
        <w:rPr>
          <w:sz w:val="28"/>
          <w:szCs w:val="28"/>
        </w:rPr>
        <w:t xml:space="preserve">г. </w:t>
      </w:r>
      <w:r w:rsidR="000D23CF">
        <w:rPr>
          <w:sz w:val="28"/>
          <w:szCs w:val="28"/>
        </w:rPr>
        <w:t xml:space="preserve">Москва </w:t>
      </w:r>
      <w:r w:rsidR="009C7BF6">
        <w:rPr>
          <w:sz w:val="28"/>
          <w:szCs w:val="28"/>
        </w:rPr>
        <w:t>(согласно приложения №1 к</w:t>
      </w:r>
      <w:proofErr w:type="gramEnd"/>
      <w:r w:rsidR="009C7BF6">
        <w:rPr>
          <w:sz w:val="28"/>
          <w:szCs w:val="28"/>
        </w:rPr>
        <w:t xml:space="preserve"> </w:t>
      </w:r>
      <w:proofErr w:type="gramStart"/>
      <w:r w:rsidR="009C7BF6">
        <w:rPr>
          <w:sz w:val="28"/>
          <w:szCs w:val="28"/>
        </w:rPr>
        <w:t>Техническому заданию)</w:t>
      </w:r>
      <w:r>
        <w:rPr>
          <w:sz w:val="28"/>
          <w:szCs w:val="28"/>
        </w:rPr>
        <w:t>.</w:t>
      </w:r>
      <w:proofErr w:type="gramEnd"/>
    </w:p>
    <w:p w:rsidR="00803889" w:rsidRPr="00314657" w:rsidRDefault="00803889" w:rsidP="00314657">
      <w:pPr>
        <w:pStyle w:val="3"/>
        <w:numPr>
          <w:ilvl w:val="0"/>
          <w:numId w:val="0"/>
        </w:numPr>
        <w:ind w:left="720" w:hanging="720"/>
        <w:jc w:val="both"/>
        <w:rPr>
          <w:sz w:val="6"/>
          <w:szCs w:val="6"/>
        </w:rPr>
      </w:pPr>
    </w:p>
    <w:p w:rsidR="00314657" w:rsidRPr="00314657" w:rsidRDefault="00314657" w:rsidP="00314657">
      <w:pPr>
        <w:ind w:firstLine="709"/>
        <w:jc w:val="both"/>
        <w:rPr>
          <w:sz w:val="6"/>
          <w:szCs w:val="6"/>
        </w:rPr>
      </w:pPr>
    </w:p>
    <w:p w:rsidR="00314657" w:rsidRPr="00314657" w:rsidRDefault="001E0BB5" w:rsidP="00314657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314657" w:rsidRPr="00314657">
        <w:rPr>
          <w:b/>
          <w:sz w:val="28"/>
          <w:szCs w:val="28"/>
        </w:rPr>
        <w:t xml:space="preserve">. Бюджетная классификация: </w:t>
      </w:r>
      <w:r w:rsidR="00314657" w:rsidRPr="000B4D28">
        <w:rPr>
          <w:sz w:val="28"/>
          <w:szCs w:val="28"/>
        </w:rPr>
        <w:t xml:space="preserve">КБК </w:t>
      </w:r>
      <w:r w:rsidR="000B4D28" w:rsidRPr="000B4D28">
        <w:rPr>
          <w:sz w:val="28"/>
          <w:szCs w:val="28"/>
        </w:rPr>
        <w:t>393 0113 037 029 0059</w:t>
      </w:r>
      <w:r w:rsidR="00CF3BB0">
        <w:rPr>
          <w:sz w:val="28"/>
          <w:szCs w:val="28"/>
        </w:rPr>
        <w:t xml:space="preserve"> 244</w:t>
      </w:r>
      <w:r w:rsidR="00314657" w:rsidRPr="00314657">
        <w:rPr>
          <w:b/>
          <w:sz w:val="28"/>
          <w:szCs w:val="28"/>
        </w:rPr>
        <w:t>.</w:t>
      </w:r>
    </w:p>
    <w:p w:rsidR="00314657" w:rsidRPr="00314657" w:rsidRDefault="00314657" w:rsidP="00314657">
      <w:pPr>
        <w:ind w:firstLine="720"/>
        <w:jc w:val="both"/>
        <w:rPr>
          <w:b/>
          <w:sz w:val="6"/>
          <w:szCs w:val="6"/>
        </w:rPr>
      </w:pPr>
    </w:p>
    <w:p w:rsidR="00314657" w:rsidRDefault="001E0BB5" w:rsidP="00314657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314657" w:rsidRPr="00DE405C">
        <w:rPr>
          <w:b/>
          <w:sz w:val="28"/>
          <w:szCs w:val="28"/>
        </w:rPr>
        <w:t>. Начальная (максимальная) цена Контракта</w:t>
      </w:r>
      <w:r w:rsidR="00314657" w:rsidRPr="00C63320">
        <w:rPr>
          <w:b/>
          <w:sz w:val="28"/>
          <w:szCs w:val="28"/>
        </w:rPr>
        <w:t>:</w:t>
      </w:r>
      <w:r w:rsidR="00314657" w:rsidRPr="00C63320">
        <w:rPr>
          <w:sz w:val="28"/>
          <w:szCs w:val="28"/>
        </w:rPr>
        <w:t xml:space="preserve"> </w:t>
      </w:r>
      <w:r w:rsidR="00C63320" w:rsidRPr="00C63320">
        <w:rPr>
          <w:sz w:val="28"/>
          <w:szCs w:val="28"/>
        </w:rPr>
        <w:t>6 695 032 (шесть миллионов шестьсот девяносто пять тысяч тридцать два) рубля 80 копеек.</w:t>
      </w:r>
      <w:r w:rsidR="00314657" w:rsidRPr="008C0B80">
        <w:rPr>
          <w:sz w:val="28"/>
          <w:szCs w:val="28"/>
        </w:rPr>
        <w:t xml:space="preserve"> </w:t>
      </w:r>
    </w:p>
    <w:p w:rsidR="005528A0" w:rsidRPr="005528A0" w:rsidRDefault="001E0BB5" w:rsidP="005528A0">
      <w:pPr>
        <w:keepNext/>
        <w:keepLines/>
        <w:shd w:val="clear" w:color="auto" w:fill="FFFFFF"/>
        <w:autoSpaceDE w:val="0"/>
        <w:ind w:right="11" w:firstLine="709"/>
        <w:jc w:val="both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9</w:t>
      </w:r>
      <w:r w:rsidR="005528A0" w:rsidRPr="005528A0">
        <w:rPr>
          <w:rFonts w:eastAsia="Times New Roman CYR"/>
          <w:b/>
          <w:bCs/>
          <w:sz w:val="28"/>
          <w:szCs w:val="28"/>
        </w:rPr>
        <w:t>. Требования, предъявляемые к оказанию Услуги по уборке офисных помещений:</w:t>
      </w:r>
    </w:p>
    <w:p w:rsidR="005528A0" w:rsidRPr="005528A0" w:rsidRDefault="001E0BB5" w:rsidP="005528A0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9</w:t>
      </w:r>
      <w:r w:rsidR="005528A0" w:rsidRPr="005528A0">
        <w:rPr>
          <w:rFonts w:eastAsia="Calibri"/>
          <w:bCs/>
          <w:sz w:val="28"/>
          <w:szCs w:val="28"/>
          <w:lang w:eastAsia="en-US"/>
        </w:rPr>
        <w:t>.1. Услуги по уборке офисных помещений оказываются ежедневно в рабочие дни и рабочие часы с понедельника по пятницу;</w:t>
      </w:r>
    </w:p>
    <w:p w:rsidR="005528A0" w:rsidRPr="005528A0" w:rsidRDefault="001E0BB5" w:rsidP="005528A0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9</w:t>
      </w:r>
      <w:r w:rsidR="005528A0" w:rsidRPr="005528A0">
        <w:rPr>
          <w:rFonts w:eastAsia="Calibri"/>
          <w:bCs/>
          <w:sz w:val="28"/>
          <w:szCs w:val="28"/>
          <w:lang w:eastAsia="en-US"/>
        </w:rPr>
        <w:t xml:space="preserve">.2. Все затраты расходных материалов Исполнитель оплачивает и поставляет за свой счет и своими силами, в том числе обеспечивает наличие ежедневно по рабочим дням в санузле не менее 2-х рулонов 2-х </w:t>
      </w:r>
      <w:proofErr w:type="spellStart"/>
      <w:r w:rsidR="005528A0" w:rsidRPr="005528A0">
        <w:rPr>
          <w:rFonts w:eastAsia="Calibri"/>
          <w:bCs/>
          <w:sz w:val="28"/>
          <w:szCs w:val="28"/>
          <w:lang w:eastAsia="en-US"/>
        </w:rPr>
        <w:t>слойной</w:t>
      </w:r>
      <w:proofErr w:type="spellEnd"/>
      <w:r w:rsidR="005528A0" w:rsidRPr="005528A0">
        <w:rPr>
          <w:rFonts w:eastAsia="Calibri"/>
          <w:bCs/>
          <w:sz w:val="28"/>
          <w:szCs w:val="28"/>
          <w:lang w:eastAsia="en-US"/>
        </w:rPr>
        <w:t xml:space="preserve"> туалетной бумаги, жидкое мыло и бумажные полотенца (или бумажные салфетки)</w:t>
      </w:r>
    </w:p>
    <w:p w:rsidR="005528A0" w:rsidRPr="005528A0" w:rsidRDefault="001E0BB5" w:rsidP="005528A0">
      <w:pPr>
        <w:keepNext/>
        <w:keepLines/>
        <w:shd w:val="clear" w:color="auto" w:fill="FFFFFF"/>
        <w:autoSpaceDE w:val="0"/>
        <w:ind w:right="11" w:firstLine="709"/>
        <w:jc w:val="both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10</w:t>
      </w:r>
      <w:r w:rsidR="005528A0" w:rsidRPr="005528A0">
        <w:rPr>
          <w:rFonts w:eastAsia="Times New Roman CYR"/>
          <w:b/>
          <w:bCs/>
          <w:sz w:val="28"/>
          <w:szCs w:val="28"/>
        </w:rPr>
        <w:t>. Требования к качеству оказываемых услуг:</w:t>
      </w:r>
    </w:p>
    <w:p w:rsidR="005528A0" w:rsidRPr="005528A0" w:rsidRDefault="001E0BB5" w:rsidP="005528A0">
      <w:pPr>
        <w:keepNext/>
        <w:keepLines/>
        <w:shd w:val="clear" w:color="auto" w:fill="FFFFFF"/>
        <w:autoSpaceDE w:val="0"/>
        <w:ind w:right="11" w:firstLine="709"/>
        <w:jc w:val="both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Cs/>
          <w:sz w:val="28"/>
          <w:szCs w:val="28"/>
        </w:rPr>
        <w:t>10</w:t>
      </w:r>
      <w:r w:rsidR="005528A0" w:rsidRPr="005528A0">
        <w:rPr>
          <w:rFonts w:eastAsia="Times New Roman CYR"/>
          <w:bCs/>
          <w:sz w:val="28"/>
          <w:szCs w:val="28"/>
        </w:rPr>
        <w:t>.1. Исполнитель должен оказывать Услуги по уборке офисных помещений в полном объеме и с надлежащим качеством.</w:t>
      </w:r>
    </w:p>
    <w:p w:rsidR="005528A0" w:rsidRPr="005528A0" w:rsidRDefault="001E0BB5" w:rsidP="005528A0">
      <w:pPr>
        <w:keepNext/>
        <w:keepLines/>
        <w:shd w:val="clear" w:color="auto" w:fill="FFFFFF"/>
        <w:autoSpaceDE w:val="0"/>
        <w:ind w:right="11" w:firstLine="709"/>
        <w:jc w:val="both"/>
        <w:rPr>
          <w:rFonts w:eastAsia="Times New Roman CYR"/>
          <w:bCs/>
          <w:sz w:val="28"/>
          <w:szCs w:val="28"/>
        </w:rPr>
      </w:pPr>
      <w:r>
        <w:rPr>
          <w:rFonts w:eastAsia="Times New Roman CYR"/>
          <w:bCs/>
          <w:sz w:val="28"/>
          <w:szCs w:val="28"/>
        </w:rPr>
        <w:t>10</w:t>
      </w:r>
      <w:r w:rsidR="005528A0" w:rsidRPr="005528A0">
        <w:rPr>
          <w:rFonts w:eastAsia="Times New Roman CYR"/>
          <w:bCs/>
          <w:sz w:val="28"/>
          <w:szCs w:val="28"/>
        </w:rPr>
        <w:t xml:space="preserve">.2. Исполнитель должен обеспечивать качественное оказание Услуг по уборке офисных помещений, в соответствии с техническими требованиями к данному виду услуг. </w:t>
      </w:r>
    </w:p>
    <w:p w:rsidR="005528A0" w:rsidRPr="005528A0" w:rsidRDefault="001E0BB5" w:rsidP="005528A0">
      <w:pPr>
        <w:ind w:firstLine="709"/>
        <w:jc w:val="both"/>
        <w:rPr>
          <w:color w:val="FF0000"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11</w:t>
      </w:r>
      <w:r w:rsidR="005528A0" w:rsidRPr="005528A0">
        <w:rPr>
          <w:rFonts w:eastAsia="Times New Roman CYR"/>
          <w:b/>
          <w:bCs/>
          <w:sz w:val="28"/>
          <w:szCs w:val="28"/>
        </w:rPr>
        <w:t xml:space="preserve">. </w:t>
      </w:r>
      <w:r w:rsidR="005528A0" w:rsidRPr="005528A0">
        <w:rPr>
          <w:b/>
          <w:sz w:val="28"/>
          <w:szCs w:val="28"/>
        </w:rPr>
        <w:t>Требования к безопасности оказываемых услуг:</w:t>
      </w:r>
      <w:r w:rsidR="005528A0" w:rsidRPr="005528A0">
        <w:rPr>
          <w:sz w:val="28"/>
          <w:szCs w:val="28"/>
        </w:rPr>
        <w:t xml:space="preserve"> </w:t>
      </w:r>
      <w:r w:rsidR="005528A0" w:rsidRPr="005528A0">
        <w:rPr>
          <w:rFonts w:eastAsia="Times New Roman CYR"/>
          <w:bCs/>
          <w:sz w:val="28"/>
          <w:szCs w:val="28"/>
        </w:rPr>
        <w:t xml:space="preserve">Услуги по уборке офисных помещений должны оказываться в строгом  соответствии с требованиями в области охраны труда, </w:t>
      </w:r>
      <w:r w:rsidR="005528A0" w:rsidRPr="005528A0">
        <w:rPr>
          <w:sz w:val="28"/>
          <w:szCs w:val="28"/>
        </w:rPr>
        <w:t xml:space="preserve">технике безопасности, </w:t>
      </w:r>
      <w:r w:rsidR="005528A0" w:rsidRPr="005528A0">
        <w:rPr>
          <w:rFonts w:eastAsia="Times New Roman CYR"/>
          <w:bCs/>
          <w:sz w:val="28"/>
          <w:szCs w:val="28"/>
        </w:rPr>
        <w:t xml:space="preserve"> правил пожарной безопасности, санитарных норм и иных правил, в соответствие </w:t>
      </w:r>
      <w:r w:rsidR="005528A0" w:rsidRPr="005528A0">
        <w:rPr>
          <w:sz w:val="28"/>
          <w:szCs w:val="28"/>
        </w:rPr>
        <w:t>требованиями с действующего законодательства Российской Федерации.</w:t>
      </w:r>
    </w:p>
    <w:p w:rsidR="005528A0" w:rsidRPr="005528A0" w:rsidRDefault="005528A0" w:rsidP="005528A0">
      <w:pPr>
        <w:keepNext/>
        <w:keepLines/>
        <w:shd w:val="clear" w:color="auto" w:fill="FFFFFF"/>
        <w:autoSpaceDE w:val="0"/>
        <w:ind w:right="11" w:firstLine="709"/>
        <w:jc w:val="both"/>
        <w:rPr>
          <w:rFonts w:eastAsia="Times New Roman CYR"/>
          <w:b/>
          <w:bCs/>
          <w:sz w:val="28"/>
          <w:szCs w:val="28"/>
        </w:rPr>
      </w:pPr>
      <w:r w:rsidRPr="005528A0">
        <w:rPr>
          <w:rFonts w:eastAsia="Times New Roman CYR"/>
          <w:b/>
          <w:bCs/>
          <w:sz w:val="28"/>
          <w:szCs w:val="28"/>
        </w:rPr>
        <w:lastRenderedPageBreak/>
        <w:t>1</w:t>
      </w:r>
      <w:r w:rsidR="001E0BB5">
        <w:rPr>
          <w:rFonts w:eastAsia="Times New Roman CYR"/>
          <w:b/>
          <w:bCs/>
          <w:sz w:val="28"/>
          <w:szCs w:val="28"/>
        </w:rPr>
        <w:t>2</w:t>
      </w:r>
      <w:r w:rsidRPr="005528A0">
        <w:rPr>
          <w:rFonts w:eastAsia="Times New Roman CYR"/>
          <w:b/>
          <w:bCs/>
          <w:sz w:val="28"/>
          <w:szCs w:val="28"/>
        </w:rPr>
        <w:t>. Требования к гарантийным обязательствам оказываемых услуг:</w:t>
      </w:r>
    </w:p>
    <w:p w:rsidR="005528A0" w:rsidRPr="005528A0" w:rsidRDefault="005528A0" w:rsidP="005528A0">
      <w:pPr>
        <w:keepNext/>
        <w:keepLines/>
        <w:shd w:val="clear" w:color="auto" w:fill="FFFFFF"/>
        <w:autoSpaceDE w:val="0"/>
        <w:ind w:right="11" w:firstLine="709"/>
        <w:jc w:val="both"/>
        <w:rPr>
          <w:rFonts w:eastAsia="Times New Roman CYR"/>
          <w:b/>
          <w:bCs/>
          <w:sz w:val="28"/>
          <w:szCs w:val="28"/>
        </w:rPr>
      </w:pPr>
      <w:r w:rsidRPr="005528A0">
        <w:rPr>
          <w:rFonts w:eastAsia="Times New Roman CYR"/>
          <w:bCs/>
          <w:sz w:val="28"/>
          <w:szCs w:val="28"/>
        </w:rPr>
        <w:t>1</w:t>
      </w:r>
      <w:r w:rsidR="001E0BB5">
        <w:rPr>
          <w:rFonts w:eastAsia="Times New Roman CYR"/>
          <w:bCs/>
          <w:sz w:val="28"/>
          <w:szCs w:val="28"/>
        </w:rPr>
        <w:t>2</w:t>
      </w:r>
      <w:r w:rsidRPr="005528A0">
        <w:rPr>
          <w:rFonts w:eastAsia="Times New Roman CYR"/>
          <w:bCs/>
          <w:sz w:val="28"/>
          <w:szCs w:val="28"/>
        </w:rPr>
        <w:t>.1. Исполнитель должен гарантировать качество оказываемых всех Услуг по уборке офисных помещений в полном объеме и в сроки, определенные условиями Контракта и настоящего Технического задания.</w:t>
      </w:r>
    </w:p>
    <w:p w:rsidR="005528A0" w:rsidRPr="005528A0" w:rsidRDefault="005528A0" w:rsidP="005528A0">
      <w:pPr>
        <w:ind w:firstLine="709"/>
        <w:jc w:val="both"/>
        <w:rPr>
          <w:sz w:val="28"/>
          <w:szCs w:val="28"/>
        </w:rPr>
      </w:pPr>
      <w:r w:rsidRPr="005528A0">
        <w:rPr>
          <w:b/>
          <w:sz w:val="28"/>
          <w:szCs w:val="28"/>
        </w:rPr>
        <w:t>1</w:t>
      </w:r>
      <w:r w:rsidR="001E0BB5">
        <w:rPr>
          <w:b/>
          <w:sz w:val="28"/>
          <w:szCs w:val="28"/>
        </w:rPr>
        <w:t>3</w:t>
      </w:r>
      <w:r w:rsidRPr="005528A0">
        <w:rPr>
          <w:b/>
          <w:sz w:val="28"/>
          <w:szCs w:val="28"/>
        </w:rPr>
        <w:t>.</w:t>
      </w:r>
      <w:r w:rsidRPr="005528A0">
        <w:rPr>
          <w:sz w:val="28"/>
          <w:szCs w:val="28"/>
        </w:rPr>
        <w:t xml:space="preserve"> </w:t>
      </w:r>
      <w:r w:rsidRPr="005528A0">
        <w:rPr>
          <w:b/>
          <w:sz w:val="28"/>
          <w:szCs w:val="28"/>
        </w:rPr>
        <w:t>Требования к сроку и (или) объему предоставления гарантии качества оказываемых услуг:</w:t>
      </w:r>
      <w:r w:rsidRPr="005528A0">
        <w:rPr>
          <w:sz w:val="28"/>
          <w:szCs w:val="28"/>
        </w:rPr>
        <w:t xml:space="preserve"> устранить недостатки в оказании </w:t>
      </w:r>
      <w:r w:rsidRPr="005528A0">
        <w:rPr>
          <w:bCs/>
          <w:sz w:val="28"/>
          <w:szCs w:val="28"/>
        </w:rPr>
        <w:t>Услуг по уборке офисных помещений</w:t>
      </w:r>
      <w:r w:rsidRPr="005528A0">
        <w:rPr>
          <w:sz w:val="28"/>
          <w:szCs w:val="28"/>
        </w:rPr>
        <w:t xml:space="preserve">, выявленные Заказчиком, в случае некачественного оказания </w:t>
      </w:r>
      <w:r w:rsidRPr="005528A0">
        <w:rPr>
          <w:bCs/>
          <w:sz w:val="28"/>
          <w:szCs w:val="28"/>
        </w:rPr>
        <w:t>Услуг по уборке офисных помещений</w:t>
      </w:r>
      <w:r w:rsidRPr="005528A0">
        <w:rPr>
          <w:sz w:val="28"/>
          <w:szCs w:val="28"/>
        </w:rPr>
        <w:t xml:space="preserve"> в течение 4 (четырех) часов с момента поступления заявки от Заказчика.</w:t>
      </w:r>
    </w:p>
    <w:p w:rsidR="005528A0" w:rsidRPr="005528A0" w:rsidRDefault="005528A0" w:rsidP="005528A0">
      <w:pPr>
        <w:ind w:firstLine="709"/>
        <w:jc w:val="both"/>
        <w:rPr>
          <w:b/>
          <w:sz w:val="28"/>
          <w:szCs w:val="28"/>
        </w:rPr>
      </w:pPr>
      <w:r w:rsidRPr="005528A0">
        <w:rPr>
          <w:b/>
          <w:sz w:val="28"/>
          <w:szCs w:val="28"/>
        </w:rPr>
        <w:t>1</w:t>
      </w:r>
      <w:r w:rsidR="001E0BB5">
        <w:rPr>
          <w:b/>
          <w:sz w:val="28"/>
          <w:szCs w:val="28"/>
        </w:rPr>
        <w:t>4</w:t>
      </w:r>
      <w:r w:rsidRPr="005528A0">
        <w:rPr>
          <w:b/>
          <w:sz w:val="28"/>
          <w:szCs w:val="28"/>
        </w:rPr>
        <w:t xml:space="preserve">. </w:t>
      </w:r>
      <w:r w:rsidRPr="005528A0">
        <w:rPr>
          <w:rFonts w:eastAsia="Times New Roman CYR"/>
          <w:b/>
          <w:bCs/>
          <w:sz w:val="28"/>
          <w:szCs w:val="28"/>
        </w:rPr>
        <w:t>Услуги по уборке офисных помещений включают в себя</w:t>
      </w:r>
      <w:r w:rsidRPr="005528A0">
        <w:rPr>
          <w:b/>
          <w:sz w:val="28"/>
          <w:szCs w:val="28"/>
        </w:rPr>
        <w:t xml:space="preserve"> услуги по уборке офисных помещений, мест общего пользования и санузлов</w:t>
      </w:r>
      <w:r w:rsidRPr="005528A0">
        <w:rPr>
          <w:rFonts w:eastAsia="Times New Roman CYR"/>
          <w:b/>
          <w:bCs/>
          <w:sz w:val="28"/>
          <w:szCs w:val="28"/>
        </w:rPr>
        <w:t>:</w:t>
      </w:r>
    </w:p>
    <w:p w:rsidR="005528A0" w:rsidRPr="005528A0" w:rsidRDefault="005528A0" w:rsidP="005528A0">
      <w:pPr>
        <w:ind w:firstLine="709"/>
        <w:jc w:val="both"/>
        <w:rPr>
          <w:sz w:val="28"/>
          <w:szCs w:val="28"/>
        </w:rPr>
      </w:pPr>
      <w:r w:rsidRPr="005528A0">
        <w:rPr>
          <w:sz w:val="28"/>
          <w:szCs w:val="28"/>
        </w:rPr>
        <w:t>1</w:t>
      </w:r>
      <w:r w:rsidR="001E0BB5">
        <w:rPr>
          <w:sz w:val="28"/>
          <w:szCs w:val="28"/>
        </w:rPr>
        <w:t>4</w:t>
      </w:r>
      <w:r w:rsidRPr="005528A0">
        <w:rPr>
          <w:sz w:val="28"/>
          <w:szCs w:val="28"/>
        </w:rPr>
        <w:t xml:space="preserve">.1. </w:t>
      </w:r>
      <w:r w:rsidRPr="005528A0">
        <w:rPr>
          <w:b/>
          <w:sz w:val="28"/>
          <w:szCs w:val="28"/>
        </w:rPr>
        <w:t>Уборка офисных помещений:</w:t>
      </w:r>
    </w:p>
    <w:p w:rsidR="005528A0" w:rsidRPr="005528A0" w:rsidRDefault="005528A0" w:rsidP="005528A0">
      <w:pPr>
        <w:ind w:firstLine="709"/>
        <w:jc w:val="both"/>
        <w:rPr>
          <w:sz w:val="28"/>
          <w:szCs w:val="28"/>
        </w:rPr>
      </w:pPr>
      <w:r w:rsidRPr="005528A0">
        <w:rPr>
          <w:sz w:val="28"/>
          <w:szCs w:val="28"/>
        </w:rPr>
        <w:t>- протирка свободной рабочей поверхности столов;</w:t>
      </w:r>
    </w:p>
    <w:p w:rsidR="005528A0" w:rsidRPr="005528A0" w:rsidRDefault="005528A0" w:rsidP="005528A0">
      <w:pPr>
        <w:ind w:firstLine="709"/>
        <w:jc w:val="both"/>
        <w:rPr>
          <w:sz w:val="28"/>
          <w:szCs w:val="28"/>
        </w:rPr>
      </w:pPr>
      <w:proofErr w:type="gramStart"/>
      <w:r w:rsidRPr="005528A0">
        <w:rPr>
          <w:sz w:val="28"/>
          <w:szCs w:val="28"/>
        </w:rPr>
        <w:t>- удаление пыли с дверных и оконных коробок, подоконников, перил, плинтусов, радиаторов и труб отопления, к которым имеется свободный доступ, электрической арматуры (включатели, розетки, короба и т.п.), коробок пожарных и инженерных люков, дверных филенок, доводчиков, столов и других горизонтальных поверхностей;</w:t>
      </w:r>
      <w:proofErr w:type="gramEnd"/>
    </w:p>
    <w:p w:rsidR="005528A0" w:rsidRPr="005528A0" w:rsidRDefault="005528A0" w:rsidP="005528A0">
      <w:pPr>
        <w:ind w:firstLine="709"/>
        <w:jc w:val="both"/>
        <w:rPr>
          <w:sz w:val="28"/>
          <w:szCs w:val="28"/>
        </w:rPr>
      </w:pPr>
      <w:r w:rsidRPr="005528A0">
        <w:rPr>
          <w:sz w:val="28"/>
          <w:szCs w:val="28"/>
        </w:rPr>
        <w:t>- удаление пыли с оргтехники, за исключением компьютеров;</w:t>
      </w:r>
    </w:p>
    <w:p w:rsidR="005528A0" w:rsidRPr="005528A0" w:rsidRDefault="005528A0" w:rsidP="005528A0">
      <w:pPr>
        <w:ind w:firstLine="709"/>
        <w:jc w:val="both"/>
        <w:rPr>
          <w:sz w:val="28"/>
          <w:szCs w:val="28"/>
        </w:rPr>
      </w:pPr>
      <w:r w:rsidRPr="005528A0">
        <w:rPr>
          <w:sz w:val="28"/>
          <w:szCs w:val="28"/>
        </w:rPr>
        <w:t>- устранение загрязнений на информационных досках;</w:t>
      </w:r>
    </w:p>
    <w:p w:rsidR="005528A0" w:rsidRPr="005528A0" w:rsidRDefault="005528A0" w:rsidP="005528A0">
      <w:pPr>
        <w:ind w:firstLine="709"/>
        <w:jc w:val="both"/>
        <w:rPr>
          <w:sz w:val="28"/>
          <w:szCs w:val="28"/>
        </w:rPr>
      </w:pPr>
      <w:r w:rsidRPr="005528A0">
        <w:rPr>
          <w:sz w:val="28"/>
          <w:szCs w:val="28"/>
        </w:rPr>
        <w:t>- протирка остекления дверей, смежных стеклянных панелей и перегородок;</w:t>
      </w:r>
    </w:p>
    <w:p w:rsidR="005528A0" w:rsidRPr="005528A0" w:rsidRDefault="005528A0" w:rsidP="005528A0">
      <w:pPr>
        <w:ind w:firstLine="709"/>
        <w:jc w:val="both"/>
        <w:rPr>
          <w:sz w:val="28"/>
          <w:szCs w:val="28"/>
        </w:rPr>
      </w:pPr>
      <w:r w:rsidRPr="005528A0">
        <w:rPr>
          <w:sz w:val="28"/>
          <w:szCs w:val="28"/>
        </w:rPr>
        <w:t>- протирка и удаление локальных загрязнений с внешней стороны свободной поверхности стен, шкафов, стеллажей, тумб, дверей (внешняя сторона на высоте до 2-х метров);</w:t>
      </w:r>
    </w:p>
    <w:p w:rsidR="005528A0" w:rsidRPr="005528A0" w:rsidRDefault="005528A0" w:rsidP="005528A0">
      <w:pPr>
        <w:ind w:firstLine="709"/>
        <w:jc w:val="both"/>
        <w:rPr>
          <w:sz w:val="28"/>
          <w:szCs w:val="28"/>
        </w:rPr>
      </w:pPr>
      <w:r w:rsidRPr="005528A0">
        <w:rPr>
          <w:sz w:val="28"/>
          <w:szCs w:val="28"/>
        </w:rPr>
        <w:t>- влажная уборка пола вручную с применением специальных моющих средств;</w:t>
      </w:r>
    </w:p>
    <w:p w:rsidR="005528A0" w:rsidRPr="005528A0" w:rsidRDefault="005528A0" w:rsidP="005528A0">
      <w:pPr>
        <w:ind w:firstLine="709"/>
        <w:jc w:val="both"/>
        <w:rPr>
          <w:sz w:val="28"/>
          <w:szCs w:val="28"/>
        </w:rPr>
      </w:pPr>
      <w:r w:rsidRPr="005528A0">
        <w:rPr>
          <w:sz w:val="28"/>
          <w:szCs w:val="28"/>
        </w:rPr>
        <w:t>- протирка плинтусов;</w:t>
      </w:r>
    </w:p>
    <w:p w:rsidR="005528A0" w:rsidRPr="005528A0" w:rsidRDefault="005528A0" w:rsidP="005528A0">
      <w:pPr>
        <w:ind w:firstLine="709"/>
        <w:jc w:val="both"/>
        <w:rPr>
          <w:sz w:val="28"/>
          <w:szCs w:val="28"/>
        </w:rPr>
      </w:pPr>
      <w:r w:rsidRPr="005528A0">
        <w:rPr>
          <w:sz w:val="28"/>
          <w:szCs w:val="28"/>
        </w:rPr>
        <w:t>- опустошение и влажная протирка мусорных корзин, замена мусорных мешков;</w:t>
      </w:r>
    </w:p>
    <w:p w:rsidR="005528A0" w:rsidRPr="005528A0" w:rsidRDefault="005528A0" w:rsidP="005528A0">
      <w:pPr>
        <w:ind w:firstLine="709"/>
        <w:jc w:val="both"/>
        <w:rPr>
          <w:rFonts w:eastAsia="Times New Roman CYR"/>
          <w:sz w:val="28"/>
          <w:szCs w:val="28"/>
        </w:rPr>
      </w:pPr>
      <w:r w:rsidRPr="005528A0">
        <w:rPr>
          <w:sz w:val="28"/>
          <w:szCs w:val="28"/>
        </w:rPr>
        <w:t>- вынос мусора в установленное место.</w:t>
      </w:r>
      <w:r w:rsidRPr="005528A0">
        <w:rPr>
          <w:rFonts w:eastAsia="Times New Roman CYR"/>
          <w:sz w:val="28"/>
          <w:szCs w:val="28"/>
        </w:rPr>
        <w:t xml:space="preserve"> </w:t>
      </w:r>
    </w:p>
    <w:p w:rsidR="005528A0" w:rsidRPr="005528A0" w:rsidRDefault="005528A0" w:rsidP="005528A0">
      <w:pPr>
        <w:ind w:firstLine="709"/>
        <w:jc w:val="both"/>
        <w:rPr>
          <w:rFonts w:eastAsia="Times New Roman CYR"/>
          <w:sz w:val="28"/>
          <w:szCs w:val="28"/>
        </w:rPr>
      </w:pPr>
      <w:r w:rsidRPr="005528A0">
        <w:rPr>
          <w:rFonts w:eastAsia="Times New Roman CYR"/>
          <w:sz w:val="28"/>
          <w:szCs w:val="28"/>
        </w:rPr>
        <w:t>1</w:t>
      </w:r>
      <w:r w:rsidR="001E0BB5">
        <w:rPr>
          <w:rFonts w:eastAsia="Times New Roman CYR"/>
          <w:sz w:val="28"/>
          <w:szCs w:val="28"/>
        </w:rPr>
        <w:t>4</w:t>
      </w:r>
      <w:r w:rsidRPr="005528A0">
        <w:rPr>
          <w:rFonts w:eastAsia="Times New Roman CYR"/>
          <w:sz w:val="28"/>
          <w:szCs w:val="28"/>
        </w:rPr>
        <w:t xml:space="preserve">.2. </w:t>
      </w:r>
      <w:r w:rsidRPr="005528A0">
        <w:rPr>
          <w:rFonts w:eastAsia="Times New Roman CYR"/>
          <w:b/>
          <w:sz w:val="28"/>
          <w:szCs w:val="28"/>
        </w:rPr>
        <w:t>Уборка коридоров:</w:t>
      </w:r>
    </w:p>
    <w:p w:rsidR="005528A0" w:rsidRPr="005528A0" w:rsidRDefault="005528A0" w:rsidP="005528A0">
      <w:pPr>
        <w:ind w:firstLine="709"/>
        <w:jc w:val="both"/>
        <w:rPr>
          <w:rFonts w:eastAsia="Times New Roman CYR"/>
          <w:sz w:val="28"/>
          <w:szCs w:val="28"/>
        </w:rPr>
      </w:pPr>
      <w:r w:rsidRPr="005528A0">
        <w:rPr>
          <w:rFonts w:eastAsia="Times New Roman CYR"/>
          <w:sz w:val="28"/>
          <w:szCs w:val="28"/>
        </w:rPr>
        <w:t>- влажная уборка пола вручную с применением специальных моющих и дезинфицирующих средств;</w:t>
      </w:r>
    </w:p>
    <w:p w:rsidR="005528A0" w:rsidRPr="005528A0" w:rsidRDefault="005528A0" w:rsidP="005528A0">
      <w:pPr>
        <w:ind w:firstLine="709"/>
        <w:jc w:val="both"/>
        <w:rPr>
          <w:rFonts w:eastAsia="Times New Roman CYR"/>
          <w:sz w:val="28"/>
          <w:szCs w:val="28"/>
        </w:rPr>
      </w:pPr>
      <w:r w:rsidRPr="005528A0">
        <w:rPr>
          <w:rFonts w:eastAsia="Times New Roman CYR"/>
          <w:sz w:val="28"/>
          <w:szCs w:val="28"/>
        </w:rPr>
        <w:t>- удаление локальных загрязнений со стен (на высоте до 2 метров).</w:t>
      </w:r>
    </w:p>
    <w:p w:rsidR="005528A0" w:rsidRPr="005528A0" w:rsidRDefault="005528A0" w:rsidP="005528A0">
      <w:pPr>
        <w:ind w:firstLine="709"/>
        <w:jc w:val="both"/>
        <w:rPr>
          <w:rFonts w:eastAsia="Times New Roman CYR"/>
          <w:sz w:val="28"/>
          <w:szCs w:val="28"/>
        </w:rPr>
      </w:pPr>
      <w:r w:rsidRPr="005528A0">
        <w:rPr>
          <w:rFonts w:eastAsia="Times New Roman CYR"/>
          <w:sz w:val="28"/>
          <w:szCs w:val="28"/>
        </w:rPr>
        <w:t>1</w:t>
      </w:r>
      <w:r w:rsidR="001E0BB5">
        <w:rPr>
          <w:rFonts w:eastAsia="Times New Roman CYR"/>
          <w:sz w:val="28"/>
          <w:szCs w:val="28"/>
        </w:rPr>
        <w:t>4</w:t>
      </w:r>
      <w:r w:rsidRPr="005528A0">
        <w:rPr>
          <w:rFonts w:eastAsia="Times New Roman CYR"/>
          <w:sz w:val="28"/>
          <w:szCs w:val="28"/>
        </w:rPr>
        <w:t xml:space="preserve">.3. </w:t>
      </w:r>
      <w:r w:rsidRPr="005528A0">
        <w:rPr>
          <w:rFonts w:eastAsia="Times New Roman CYR"/>
          <w:b/>
          <w:sz w:val="28"/>
          <w:szCs w:val="28"/>
        </w:rPr>
        <w:t>Уборка санузлов:</w:t>
      </w:r>
    </w:p>
    <w:p w:rsidR="005528A0" w:rsidRPr="005528A0" w:rsidRDefault="005528A0" w:rsidP="005528A0">
      <w:pPr>
        <w:ind w:firstLine="709"/>
        <w:jc w:val="both"/>
        <w:rPr>
          <w:rFonts w:eastAsia="Times New Roman CYR"/>
          <w:sz w:val="28"/>
          <w:szCs w:val="28"/>
        </w:rPr>
      </w:pPr>
      <w:r w:rsidRPr="005528A0">
        <w:rPr>
          <w:rFonts w:eastAsia="Times New Roman CYR"/>
          <w:sz w:val="28"/>
          <w:szCs w:val="28"/>
        </w:rPr>
        <w:t>- удаление локальных загрязнений со стен (на высоте до 2 метров);</w:t>
      </w:r>
    </w:p>
    <w:p w:rsidR="005528A0" w:rsidRPr="005528A0" w:rsidRDefault="005528A0" w:rsidP="005528A0">
      <w:pPr>
        <w:ind w:firstLine="709"/>
        <w:jc w:val="both"/>
        <w:rPr>
          <w:rFonts w:eastAsia="Times New Roman CYR"/>
          <w:sz w:val="28"/>
          <w:szCs w:val="28"/>
        </w:rPr>
      </w:pPr>
      <w:r w:rsidRPr="005528A0">
        <w:rPr>
          <w:rFonts w:eastAsia="Times New Roman CYR"/>
          <w:sz w:val="28"/>
          <w:szCs w:val="28"/>
        </w:rPr>
        <w:t>- контроль по наличию расходных материалов в держателях;</w:t>
      </w:r>
    </w:p>
    <w:p w:rsidR="005528A0" w:rsidRPr="005528A0" w:rsidRDefault="005528A0" w:rsidP="005528A0">
      <w:pPr>
        <w:ind w:firstLine="709"/>
        <w:jc w:val="both"/>
        <w:rPr>
          <w:rFonts w:eastAsia="Times New Roman CYR"/>
          <w:sz w:val="28"/>
          <w:szCs w:val="28"/>
        </w:rPr>
      </w:pPr>
      <w:r w:rsidRPr="005528A0">
        <w:rPr>
          <w:rFonts w:eastAsia="Times New Roman CYR"/>
          <w:sz w:val="28"/>
          <w:szCs w:val="28"/>
        </w:rPr>
        <w:t>- контроль по наличию спецсредств в диспенсерах (жидкое мыло);</w:t>
      </w:r>
    </w:p>
    <w:p w:rsidR="005528A0" w:rsidRPr="005528A0" w:rsidRDefault="005528A0" w:rsidP="005528A0">
      <w:pPr>
        <w:ind w:firstLine="709"/>
        <w:jc w:val="both"/>
        <w:rPr>
          <w:rFonts w:eastAsia="Times New Roman CYR"/>
          <w:sz w:val="28"/>
          <w:szCs w:val="28"/>
        </w:rPr>
      </w:pPr>
      <w:r w:rsidRPr="005528A0">
        <w:rPr>
          <w:rFonts w:eastAsia="Times New Roman CYR"/>
          <w:sz w:val="28"/>
          <w:szCs w:val="28"/>
        </w:rPr>
        <w:t>- опустошение и влажная протирка мусорных корзин, замена мусорных мешков;</w:t>
      </w:r>
    </w:p>
    <w:p w:rsidR="005528A0" w:rsidRPr="005528A0" w:rsidRDefault="005528A0" w:rsidP="005528A0">
      <w:pPr>
        <w:ind w:firstLine="709"/>
        <w:jc w:val="both"/>
        <w:rPr>
          <w:rFonts w:eastAsia="Times New Roman CYR"/>
          <w:sz w:val="28"/>
          <w:szCs w:val="28"/>
        </w:rPr>
      </w:pPr>
      <w:r w:rsidRPr="005528A0">
        <w:rPr>
          <w:rFonts w:eastAsia="Times New Roman CYR"/>
          <w:sz w:val="28"/>
          <w:szCs w:val="28"/>
        </w:rPr>
        <w:t>- вынос мусора в установленное место;</w:t>
      </w:r>
    </w:p>
    <w:p w:rsidR="005528A0" w:rsidRPr="005528A0" w:rsidRDefault="005528A0" w:rsidP="005528A0">
      <w:pPr>
        <w:ind w:firstLine="709"/>
        <w:jc w:val="both"/>
        <w:rPr>
          <w:rFonts w:eastAsia="Times New Roman CYR"/>
          <w:sz w:val="28"/>
          <w:szCs w:val="28"/>
        </w:rPr>
      </w:pPr>
      <w:r w:rsidRPr="005528A0">
        <w:rPr>
          <w:rFonts w:eastAsia="Times New Roman CYR"/>
          <w:sz w:val="28"/>
          <w:szCs w:val="28"/>
        </w:rPr>
        <w:t>- основательная уборка пола вручную с применением специальных моющих и дезинфицирующих средств;</w:t>
      </w:r>
    </w:p>
    <w:p w:rsidR="005528A0" w:rsidRPr="005528A0" w:rsidRDefault="005528A0" w:rsidP="005528A0">
      <w:pPr>
        <w:ind w:firstLine="709"/>
        <w:jc w:val="both"/>
        <w:rPr>
          <w:rFonts w:eastAsia="Times New Roman CYR"/>
          <w:sz w:val="28"/>
          <w:szCs w:val="28"/>
        </w:rPr>
      </w:pPr>
      <w:r w:rsidRPr="005528A0">
        <w:rPr>
          <w:rFonts w:eastAsia="Times New Roman CYR"/>
          <w:sz w:val="28"/>
          <w:szCs w:val="28"/>
        </w:rPr>
        <w:t>- мойка и обработка сантехнического оборудования.</w:t>
      </w:r>
    </w:p>
    <w:p w:rsidR="00433E16" w:rsidRPr="005528A0" w:rsidRDefault="005528A0" w:rsidP="005528A0">
      <w:pPr>
        <w:autoSpaceDE w:val="0"/>
        <w:ind w:firstLine="709"/>
        <w:rPr>
          <w:sz w:val="28"/>
          <w:szCs w:val="28"/>
        </w:rPr>
      </w:pPr>
      <w:r w:rsidRPr="005528A0">
        <w:rPr>
          <w:rFonts w:eastAsia="Times New Roman CYR"/>
          <w:b/>
          <w:bCs/>
          <w:sz w:val="28"/>
          <w:szCs w:val="28"/>
        </w:rPr>
        <w:t>1</w:t>
      </w:r>
      <w:r w:rsidR="001E0BB5">
        <w:rPr>
          <w:rFonts w:eastAsia="Times New Roman CYR"/>
          <w:b/>
          <w:bCs/>
          <w:sz w:val="28"/>
          <w:szCs w:val="28"/>
        </w:rPr>
        <w:t>5</w:t>
      </w:r>
      <w:r w:rsidRPr="005528A0">
        <w:rPr>
          <w:rFonts w:eastAsia="Times New Roman CYR"/>
          <w:b/>
          <w:bCs/>
          <w:sz w:val="28"/>
          <w:szCs w:val="28"/>
        </w:rPr>
        <w:t xml:space="preserve">. Порядок сдачи и приемки результатов оказываемых услуг: </w:t>
      </w:r>
      <w:r w:rsidRPr="005528A0">
        <w:rPr>
          <w:rFonts w:eastAsia="Times New Roman CYR"/>
          <w:bCs/>
          <w:sz w:val="28"/>
          <w:szCs w:val="28"/>
        </w:rPr>
        <w:t xml:space="preserve">после предоставления всех услуг, стороны подписывают Итоговый акт о выполнении </w:t>
      </w:r>
      <w:r w:rsidRPr="005528A0">
        <w:rPr>
          <w:rFonts w:eastAsia="Times New Roman CYR"/>
          <w:bCs/>
          <w:sz w:val="28"/>
          <w:szCs w:val="28"/>
        </w:rPr>
        <w:lastRenderedPageBreak/>
        <w:t>договорных обязательств, который является подтверждением вып</w:t>
      </w:r>
      <w:r w:rsidR="001E0BB5">
        <w:rPr>
          <w:rFonts w:eastAsia="Times New Roman CYR"/>
          <w:bCs/>
          <w:sz w:val="28"/>
          <w:szCs w:val="28"/>
        </w:rPr>
        <w:t>олнения договорных обязательств.</w:t>
      </w:r>
    </w:p>
    <w:p w:rsidR="00433E16" w:rsidRPr="00433E16" w:rsidRDefault="00433E16" w:rsidP="00433E16">
      <w:pPr>
        <w:keepNext/>
        <w:keepLines/>
        <w:shd w:val="clear" w:color="auto" w:fill="FFFFFF"/>
        <w:autoSpaceDE w:val="0"/>
        <w:ind w:right="11" w:firstLine="709"/>
        <w:jc w:val="both"/>
        <w:rPr>
          <w:rFonts w:eastAsia="Times New Roman CYR"/>
          <w:bCs/>
          <w:sz w:val="28"/>
          <w:szCs w:val="28"/>
        </w:rPr>
      </w:pPr>
    </w:p>
    <w:p w:rsidR="0027148D" w:rsidRDefault="0027148D" w:rsidP="00273CB6">
      <w:pPr>
        <w:jc w:val="right"/>
        <w:rPr>
          <w:sz w:val="28"/>
          <w:szCs w:val="28"/>
        </w:rPr>
      </w:pPr>
    </w:p>
    <w:p w:rsidR="005528A0" w:rsidRDefault="005528A0" w:rsidP="00273CB6">
      <w:pPr>
        <w:jc w:val="right"/>
        <w:rPr>
          <w:sz w:val="28"/>
          <w:szCs w:val="28"/>
        </w:rPr>
      </w:pPr>
    </w:p>
    <w:p w:rsidR="005528A0" w:rsidRDefault="005528A0" w:rsidP="00273CB6">
      <w:pPr>
        <w:jc w:val="right"/>
        <w:rPr>
          <w:sz w:val="28"/>
          <w:szCs w:val="28"/>
        </w:rPr>
      </w:pPr>
    </w:p>
    <w:p w:rsidR="005528A0" w:rsidRDefault="005528A0" w:rsidP="00273CB6">
      <w:pPr>
        <w:jc w:val="right"/>
        <w:rPr>
          <w:sz w:val="28"/>
          <w:szCs w:val="28"/>
        </w:rPr>
      </w:pPr>
    </w:p>
    <w:p w:rsidR="005528A0" w:rsidRDefault="005528A0" w:rsidP="00273CB6">
      <w:pPr>
        <w:jc w:val="right"/>
        <w:rPr>
          <w:sz w:val="28"/>
          <w:szCs w:val="28"/>
        </w:rPr>
      </w:pPr>
    </w:p>
    <w:p w:rsidR="00B075F3" w:rsidRDefault="00B075F3" w:rsidP="00273CB6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273CB6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="00273CB6">
        <w:rPr>
          <w:sz w:val="28"/>
          <w:szCs w:val="28"/>
        </w:rPr>
        <w:t xml:space="preserve"> </w:t>
      </w:r>
    </w:p>
    <w:p w:rsidR="00273CB6" w:rsidRPr="009B1F4F" w:rsidRDefault="00273CB6" w:rsidP="00273CB6">
      <w:pPr>
        <w:jc w:val="right"/>
        <w:rPr>
          <w:iCs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№1 к Техническому заданию</w:t>
      </w:r>
    </w:p>
    <w:p w:rsidR="002316B7" w:rsidRDefault="002316B7" w:rsidP="001B7E05">
      <w:pPr>
        <w:jc w:val="both"/>
      </w:pPr>
    </w:p>
    <w:tbl>
      <w:tblPr>
        <w:tblW w:w="0" w:type="auto"/>
        <w:tblInd w:w="93" w:type="dxa"/>
        <w:tblLook w:val="04A0"/>
      </w:tblPr>
      <w:tblGrid>
        <w:gridCol w:w="540"/>
        <w:gridCol w:w="1497"/>
        <w:gridCol w:w="4220"/>
        <w:gridCol w:w="1596"/>
        <w:gridCol w:w="1909"/>
      </w:tblGrid>
      <w:tr w:rsidR="00433E16" w:rsidRPr="00AC4DC5" w:rsidTr="00433E16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16" w:rsidRPr="00AC4DC5" w:rsidRDefault="00433E16" w:rsidP="00EC051D">
            <w:pPr>
              <w:jc w:val="center"/>
              <w:rPr>
                <w:bCs/>
                <w:color w:val="000000"/>
              </w:rPr>
            </w:pPr>
            <w:proofErr w:type="gramStart"/>
            <w:r w:rsidRPr="00AC4DC5">
              <w:rPr>
                <w:bCs/>
                <w:color w:val="000000"/>
              </w:rPr>
              <w:t>п</w:t>
            </w:r>
            <w:proofErr w:type="gramEnd"/>
            <w:r w:rsidRPr="00AC4DC5">
              <w:rPr>
                <w:bCs/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bCs/>
                <w:color w:val="000000"/>
              </w:rPr>
            </w:pPr>
            <w:r w:rsidRPr="00AC4DC5">
              <w:rPr>
                <w:bCs/>
                <w:color w:val="000000"/>
              </w:rPr>
              <w:t>№ филиалов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bCs/>
                <w:color w:val="000000"/>
              </w:rPr>
            </w:pPr>
            <w:r w:rsidRPr="00AC4DC5">
              <w:rPr>
                <w:bCs/>
                <w:color w:val="000000"/>
              </w:rPr>
              <w:t>Адрес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bCs/>
                <w:color w:val="000000"/>
              </w:rPr>
            </w:pPr>
            <w:r w:rsidRPr="00AC4DC5">
              <w:rPr>
                <w:bCs/>
                <w:color w:val="000000"/>
              </w:rPr>
              <w:t>Площадь (</w:t>
            </w:r>
            <w:proofErr w:type="gramStart"/>
            <w:r w:rsidRPr="00AC4DC5">
              <w:rPr>
                <w:bCs/>
                <w:color w:val="000000"/>
              </w:rPr>
              <w:t>м</w:t>
            </w:r>
            <w:proofErr w:type="gramEnd"/>
            <w:r w:rsidRPr="00AC4DC5">
              <w:rPr>
                <w:bCs/>
                <w:color w:val="000000"/>
              </w:rPr>
              <w:t>²)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bCs/>
                <w:color w:val="000000"/>
              </w:rPr>
            </w:pPr>
            <w:r w:rsidRPr="00AC4DC5">
              <w:rPr>
                <w:bCs/>
                <w:color w:val="000000"/>
              </w:rPr>
              <w:t>Количество санузлов</w:t>
            </w:r>
          </w:p>
        </w:tc>
      </w:tr>
      <w:tr w:rsidR="00433E16" w:rsidRPr="00AC4DC5" w:rsidTr="00433E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</w:t>
            </w:r>
            <w:r w:rsidRPr="00AC4DC5">
              <w:rPr>
                <w:color w:val="000000"/>
              </w:rPr>
              <w:t xml:space="preserve"> Наро-Фоминск, ул. Ленина, д. 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>271,55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>1</w:t>
            </w:r>
          </w:p>
        </w:tc>
      </w:tr>
      <w:tr w:rsidR="00433E16" w:rsidRPr="00AC4DC5" w:rsidTr="00EC051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16" w:rsidRPr="00433E16" w:rsidRDefault="00433E16" w:rsidP="00EC051D">
            <w:pPr>
              <w:jc w:val="center"/>
            </w:pPr>
            <w:r w:rsidRPr="00433E16">
              <w:rPr>
                <w:rFonts w:cs="Calibri"/>
              </w:rPr>
              <w:t>г. Егорьевск, ул</w:t>
            </w:r>
            <w:proofErr w:type="gramStart"/>
            <w:r w:rsidRPr="00433E16">
              <w:rPr>
                <w:rFonts w:cs="Calibri"/>
              </w:rPr>
              <w:t>.О</w:t>
            </w:r>
            <w:proofErr w:type="gramEnd"/>
            <w:r w:rsidRPr="00433E16">
              <w:rPr>
                <w:rFonts w:cs="Calibri"/>
              </w:rPr>
              <w:t>ктябрьская  д.38/1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33E16" w:rsidRPr="00AC4DC5" w:rsidTr="00EC051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16" w:rsidRPr="00433E16" w:rsidRDefault="00433E16" w:rsidP="00EC051D">
            <w:pPr>
              <w:jc w:val="center"/>
            </w:pPr>
            <w:r w:rsidRPr="00433E16">
              <w:rPr>
                <w:rFonts w:cs="Calibri"/>
              </w:rPr>
              <w:t>г. Шатура, Вокзальный проезд, д.4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33E16" w:rsidRPr="00AC4DC5" w:rsidTr="00433E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>г. Чехов, ул</w:t>
            </w:r>
            <w:r w:rsidRPr="00433E16">
              <w:t xml:space="preserve">. </w:t>
            </w:r>
            <w:r w:rsidRPr="00433E16">
              <w:rPr>
                <w:rFonts w:cs="Calibri"/>
              </w:rPr>
              <w:t>Октябрьская, д. 16</w:t>
            </w:r>
            <w:proofErr w:type="gramStart"/>
            <w:r w:rsidRPr="00433E16">
              <w:rPr>
                <w:rFonts w:cs="Calibri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>2</w:t>
            </w:r>
          </w:p>
        </w:tc>
      </w:tr>
      <w:tr w:rsidR="00433E16" w:rsidRPr="00AC4DC5" w:rsidTr="00433E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>г. Балашиха, ул. Полевая, д.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435,95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>2</w:t>
            </w:r>
          </w:p>
        </w:tc>
      </w:tr>
      <w:tr w:rsidR="00433E16" w:rsidRPr="00AC4DC5" w:rsidTr="00433E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 xml:space="preserve">г. Королев, ул. </w:t>
            </w:r>
            <w:proofErr w:type="gramStart"/>
            <w:r w:rsidRPr="00AC4DC5">
              <w:rPr>
                <w:color w:val="000000"/>
              </w:rPr>
              <w:t>Октябрьская</w:t>
            </w:r>
            <w:proofErr w:type="gramEnd"/>
            <w:r w:rsidRPr="00AC4DC5">
              <w:rPr>
                <w:color w:val="000000"/>
              </w:rPr>
              <w:t>, д.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>290,1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>3</w:t>
            </w:r>
          </w:p>
        </w:tc>
      </w:tr>
      <w:tr w:rsidR="00433E16" w:rsidRPr="00AC4DC5" w:rsidTr="00433E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>г. Мытищи, ул. Щербакова, д.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>386,3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>2</w:t>
            </w:r>
          </w:p>
        </w:tc>
      </w:tr>
      <w:tr w:rsidR="00433E16" w:rsidRPr="00AC4DC5" w:rsidTr="00433E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 xml:space="preserve"> г. Люберцы, ул. Кирова, д. 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>430,1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>3</w:t>
            </w:r>
          </w:p>
        </w:tc>
      </w:tr>
      <w:tr w:rsidR="00433E16" w:rsidRPr="00AC4DC5" w:rsidTr="00433E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 xml:space="preserve"> </w:t>
            </w:r>
            <w:proofErr w:type="spellStart"/>
            <w:r w:rsidRPr="00AC4DC5">
              <w:rPr>
                <w:color w:val="000000"/>
              </w:rPr>
              <w:t>г</w:t>
            </w:r>
            <w:proofErr w:type="gramStart"/>
            <w:r w:rsidRPr="00AC4DC5">
              <w:rPr>
                <w:color w:val="000000"/>
              </w:rPr>
              <w:t>.Л</w:t>
            </w:r>
            <w:proofErr w:type="gramEnd"/>
            <w:r w:rsidRPr="00AC4DC5">
              <w:rPr>
                <w:color w:val="000000"/>
              </w:rPr>
              <w:t>уховицы</w:t>
            </w:r>
            <w:proofErr w:type="spellEnd"/>
            <w:r w:rsidRPr="00AC4DC5">
              <w:rPr>
                <w:color w:val="000000"/>
              </w:rPr>
              <w:t>, ул. Жуковского, д. 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>246,4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>1</w:t>
            </w:r>
          </w:p>
        </w:tc>
      </w:tr>
      <w:tr w:rsidR="00433E16" w:rsidRPr="00AC4DC5" w:rsidTr="00433E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>г. Подольск, Пилотный пер., д.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>398,1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> 0</w:t>
            </w:r>
          </w:p>
        </w:tc>
      </w:tr>
      <w:tr w:rsidR="00433E16" w:rsidRPr="00AC4DC5" w:rsidTr="00433E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16" w:rsidRPr="00AC4DC5" w:rsidRDefault="00433E16" w:rsidP="000C637A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 xml:space="preserve">г. Электросталь, </w:t>
            </w:r>
            <w:r w:rsidR="000C637A" w:rsidRPr="00AC4DC5">
              <w:rPr>
                <w:color w:val="000000"/>
              </w:rPr>
              <w:t xml:space="preserve">ул. </w:t>
            </w:r>
            <w:r w:rsidR="000C637A">
              <w:rPr>
                <w:color w:val="000000"/>
              </w:rPr>
              <w:t>Первомайская</w:t>
            </w:r>
            <w:r w:rsidR="000C637A" w:rsidRPr="00AC4DC5">
              <w:rPr>
                <w:color w:val="000000"/>
              </w:rPr>
              <w:t>, д.</w:t>
            </w:r>
            <w:r w:rsidR="000C637A">
              <w:rPr>
                <w:color w:val="00000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16" w:rsidRPr="00AC4DC5" w:rsidRDefault="000C637A" w:rsidP="00EC0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>2</w:t>
            </w:r>
          </w:p>
        </w:tc>
      </w:tr>
      <w:tr w:rsidR="00433E16" w:rsidRPr="00AC4DC5" w:rsidTr="00433E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 xml:space="preserve">г. Серпухов, ул. </w:t>
            </w:r>
            <w:proofErr w:type="gramStart"/>
            <w:r w:rsidRPr="00AC4DC5">
              <w:rPr>
                <w:color w:val="000000"/>
              </w:rPr>
              <w:t>Советская</w:t>
            </w:r>
            <w:proofErr w:type="gramEnd"/>
            <w:r w:rsidRPr="00AC4DC5">
              <w:rPr>
                <w:color w:val="000000"/>
              </w:rPr>
              <w:t>, д. 80/8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>216,7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>1</w:t>
            </w:r>
          </w:p>
        </w:tc>
      </w:tr>
      <w:tr w:rsidR="00433E16" w:rsidRPr="00AC4DC5" w:rsidTr="00433E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 xml:space="preserve">г. Пущино, </w:t>
            </w:r>
            <w:proofErr w:type="spellStart"/>
            <w:r w:rsidRPr="00AC4DC5">
              <w:rPr>
                <w:color w:val="000000"/>
              </w:rPr>
              <w:t>мкр</w:t>
            </w:r>
            <w:proofErr w:type="spellEnd"/>
            <w:proofErr w:type="gramStart"/>
            <w:r w:rsidRPr="00AC4DC5">
              <w:rPr>
                <w:color w:val="000000"/>
              </w:rPr>
              <w:t xml:space="preserve"> В</w:t>
            </w:r>
            <w:proofErr w:type="gramEnd"/>
            <w:r w:rsidRPr="00AC4DC5">
              <w:rPr>
                <w:color w:val="000000"/>
              </w:rPr>
              <w:t>, д.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>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> 0</w:t>
            </w:r>
          </w:p>
        </w:tc>
      </w:tr>
      <w:tr w:rsidR="00433E16" w:rsidRPr="00AC4DC5" w:rsidTr="00433E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 xml:space="preserve"> г. Красногорск, </w:t>
            </w:r>
            <w:proofErr w:type="spellStart"/>
            <w:r w:rsidRPr="00AC4DC5">
              <w:rPr>
                <w:color w:val="000000"/>
              </w:rPr>
              <w:t>Ильинское</w:t>
            </w:r>
            <w:proofErr w:type="spellEnd"/>
            <w:r w:rsidRPr="00AC4DC5">
              <w:rPr>
                <w:color w:val="000000"/>
              </w:rPr>
              <w:t xml:space="preserve"> ш., д. 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>550,3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>2</w:t>
            </w:r>
          </w:p>
        </w:tc>
      </w:tr>
      <w:tr w:rsidR="00433E16" w:rsidRPr="00AC4DC5" w:rsidTr="00433E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 xml:space="preserve"> г. Истра, Рабочий проезд, д.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>128,9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>2</w:t>
            </w:r>
          </w:p>
        </w:tc>
      </w:tr>
      <w:tr w:rsidR="00433E16" w:rsidRPr="00AC4DC5" w:rsidTr="00433E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>г. Коломна, ул. Добролюбова, д.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>2</w:t>
            </w:r>
          </w:p>
        </w:tc>
      </w:tr>
      <w:tr w:rsidR="00433E16" w:rsidRPr="00AC4DC5" w:rsidTr="00433E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>г. Озеры, ул. Ленина, д. 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>42,4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>0 </w:t>
            </w:r>
          </w:p>
        </w:tc>
      </w:tr>
      <w:tr w:rsidR="00433E16" w:rsidRPr="00AC4DC5" w:rsidTr="00433E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16" w:rsidRPr="00AC4DC5" w:rsidRDefault="00433E16" w:rsidP="000C637A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 xml:space="preserve"> г. Долгопрудный, ул. </w:t>
            </w:r>
            <w:proofErr w:type="gramStart"/>
            <w:r w:rsidR="000C637A">
              <w:rPr>
                <w:color w:val="000000"/>
              </w:rPr>
              <w:t>Первомайская</w:t>
            </w:r>
            <w:proofErr w:type="gramEnd"/>
            <w:r w:rsidRPr="00AC4DC5">
              <w:rPr>
                <w:color w:val="000000"/>
              </w:rPr>
              <w:t>, д.</w:t>
            </w:r>
            <w:r w:rsidR="000C637A">
              <w:rPr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16" w:rsidRPr="00AC4DC5" w:rsidRDefault="000C637A" w:rsidP="00EC0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>2</w:t>
            </w:r>
          </w:p>
        </w:tc>
      </w:tr>
      <w:tr w:rsidR="00433E16" w:rsidRPr="00AC4DC5" w:rsidTr="00433E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 xml:space="preserve"> г. Лобня, ул. Ленина, д. 57, к.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>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>1</w:t>
            </w:r>
          </w:p>
        </w:tc>
      </w:tr>
      <w:tr w:rsidR="00433E16" w:rsidRPr="00AC4DC5" w:rsidTr="00433E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 xml:space="preserve"> г. Дмитров, ул. </w:t>
            </w:r>
            <w:proofErr w:type="gramStart"/>
            <w:r w:rsidRPr="00AC4DC5">
              <w:rPr>
                <w:color w:val="000000"/>
              </w:rPr>
              <w:t>Московская</w:t>
            </w:r>
            <w:proofErr w:type="gramEnd"/>
            <w:r w:rsidRPr="00AC4DC5">
              <w:rPr>
                <w:color w:val="000000"/>
              </w:rPr>
              <w:t>, д. 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>201,78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>0 </w:t>
            </w:r>
          </w:p>
        </w:tc>
      </w:tr>
      <w:tr w:rsidR="00433E16" w:rsidRPr="00AC4DC5" w:rsidTr="00433E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 xml:space="preserve"> г. Воскресенск, ул. </w:t>
            </w:r>
            <w:proofErr w:type="gramStart"/>
            <w:r w:rsidRPr="00AC4DC5">
              <w:rPr>
                <w:color w:val="000000"/>
              </w:rPr>
              <w:t>Советская</w:t>
            </w:r>
            <w:proofErr w:type="gramEnd"/>
            <w:r w:rsidRPr="00AC4DC5">
              <w:rPr>
                <w:color w:val="000000"/>
              </w:rPr>
              <w:t>, д.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>256,4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>1</w:t>
            </w:r>
          </w:p>
        </w:tc>
      </w:tr>
      <w:tr w:rsidR="00433E16" w:rsidRPr="00AC4DC5" w:rsidTr="00433E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>г. Дубна, ул. Школьная, д. 10</w:t>
            </w:r>
            <w:proofErr w:type="gramStart"/>
            <w:r w:rsidRPr="00AC4DC5">
              <w:rPr>
                <w:color w:val="000000"/>
              </w:rPr>
              <w:t xml:space="preserve"> А</w:t>
            </w:r>
            <w:proofErr w:type="gramEnd"/>
            <w:r w:rsidRPr="00AC4DC5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>300,8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>1</w:t>
            </w:r>
          </w:p>
        </w:tc>
      </w:tr>
      <w:tr w:rsidR="00433E16" w:rsidRPr="00AC4DC5" w:rsidTr="00433E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 xml:space="preserve">г. Талдом, ул. </w:t>
            </w:r>
            <w:proofErr w:type="gramStart"/>
            <w:r w:rsidRPr="00AC4DC5">
              <w:rPr>
                <w:color w:val="000000"/>
              </w:rPr>
              <w:t>Красноармейская</w:t>
            </w:r>
            <w:proofErr w:type="gramEnd"/>
            <w:r w:rsidRPr="00AC4DC5">
              <w:rPr>
                <w:color w:val="000000"/>
              </w:rPr>
              <w:t>, д.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>46,8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>1</w:t>
            </w:r>
          </w:p>
        </w:tc>
      </w:tr>
      <w:tr w:rsidR="00433E16" w:rsidRPr="00AC4DC5" w:rsidTr="00433E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16" w:rsidRPr="00AC4DC5" w:rsidRDefault="00433E16" w:rsidP="00433E16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 xml:space="preserve">г. Одинцово, ул. </w:t>
            </w:r>
            <w:proofErr w:type="gramStart"/>
            <w:r w:rsidRPr="00AC4DC5">
              <w:rPr>
                <w:color w:val="000000"/>
              </w:rPr>
              <w:t>Северная</w:t>
            </w:r>
            <w:proofErr w:type="gramEnd"/>
            <w:r w:rsidRPr="00AC4DC5">
              <w:rPr>
                <w:color w:val="000000"/>
              </w:rPr>
              <w:t xml:space="preserve">, д. </w:t>
            </w:r>
            <w:r>
              <w:rPr>
                <w:color w:val="00000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433E16" w:rsidRPr="00AC4DC5" w:rsidTr="00433E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>г. Можайск, ул. Володарского, д. 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>103,3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>1</w:t>
            </w:r>
          </w:p>
        </w:tc>
      </w:tr>
      <w:tr w:rsidR="00433E16" w:rsidRPr="00AC4DC5" w:rsidTr="00EC051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16" w:rsidRPr="00AC4DC5" w:rsidRDefault="00EC051D" w:rsidP="00EC0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16" w:rsidRPr="00EC051D" w:rsidRDefault="00EC051D" w:rsidP="00EC051D">
            <w:pPr>
              <w:jc w:val="center"/>
            </w:pPr>
            <w:r w:rsidRPr="00EC051D">
              <w:rPr>
                <w:rFonts w:cs="Calibri"/>
              </w:rPr>
              <w:t>г. Руза</w:t>
            </w:r>
            <w:r>
              <w:rPr>
                <w:rFonts w:cs="Calibri"/>
              </w:rPr>
              <w:t>, ул.</w:t>
            </w:r>
            <w:r w:rsidRPr="00EC051D">
              <w:rPr>
                <w:rFonts w:cs="Calibri"/>
              </w:rPr>
              <w:t xml:space="preserve"> Федеративная, д. 7</w:t>
            </w:r>
            <w:r>
              <w:rPr>
                <w:rFonts w:cs="Calibri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16" w:rsidRPr="00AC4DC5" w:rsidRDefault="00EC051D" w:rsidP="00EC0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16" w:rsidRPr="00AC4DC5" w:rsidRDefault="00EC051D" w:rsidP="00EC0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33E16" w:rsidRPr="00AC4DC5" w:rsidTr="00433E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 xml:space="preserve"> г. Сергиев Посад, пр-т Красной армии, д. 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>438,1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>3</w:t>
            </w:r>
          </w:p>
        </w:tc>
      </w:tr>
      <w:tr w:rsidR="00433E16" w:rsidRPr="00AC4DC5" w:rsidTr="00433E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 xml:space="preserve">г. Павловский Посад, ул. Б.Покровская, д. 35, </w:t>
            </w:r>
            <w:proofErr w:type="spellStart"/>
            <w:r w:rsidRPr="00AC4DC5">
              <w:rPr>
                <w:color w:val="000000"/>
              </w:rPr>
              <w:t>пом</w:t>
            </w:r>
            <w:proofErr w:type="spellEnd"/>
            <w:r w:rsidRPr="00AC4DC5">
              <w:rPr>
                <w:color w:val="000000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>163,9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>0 </w:t>
            </w:r>
          </w:p>
        </w:tc>
      </w:tr>
      <w:tr w:rsidR="00433E16" w:rsidRPr="00AC4DC5" w:rsidTr="00433E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>г. Клин, ул. Мира, д.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>254,5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> 2</w:t>
            </w:r>
          </w:p>
        </w:tc>
      </w:tr>
      <w:tr w:rsidR="00433E16" w:rsidRPr="00AC4DC5" w:rsidTr="00433E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>г. Жуковский, ул. Гагарина, д. 5а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>657,7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>4 </w:t>
            </w:r>
          </w:p>
        </w:tc>
      </w:tr>
      <w:tr w:rsidR="00433E16" w:rsidRPr="00AC4DC5" w:rsidTr="00433E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 xml:space="preserve"> г. Лыткарино, ул. </w:t>
            </w:r>
            <w:proofErr w:type="gramStart"/>
            <w:r w:rsidRPr="00AC4DC5">
              <w:rPr>
                <w:color w:val="000000"/>
              </w:rPr>
              <w:t>Спортивная</w:t>
            </w:r>
            <w:proofErr w:type="gramEnd"/>
            <w:r w:rsidRPr="00AC4DC5">
              <w:rPr>
                <w:color w:val="000000"/>
              </w:rPr>
              <w:t>, д.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>123,5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>1</w:t>
            </w:r>
          </w:p>
        </w:tc>
      </w:tr>
      <w:tr w:rsidR="00433E16" w:rsidRPr="00AC4DC5" w:rsidTr="00433E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 xml:space="preserve"> г. Ступино, ул. Пушкина, д.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>346</w:t>
            </w:r>
            <w:r w:rsidR="00EC051D">
              <w:rPr>
                <w:color w:val="000000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>2</w:t>
            </w:r>
          </w:p>
        </w:tc>
      </w:tr>
      <w:tr w:rsidR="00433E16" w:rsidRPr="00AC4DC5" w:rsidTr="00433E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 xml:space="preserve"> г. Щелково, площадь Ленина, д.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>271,5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>0</w:t>
            </w:r>
          </w:p>
        </w:tc>
      </w:tr>
      <w:tr w:rsidR="00433E16" w:rsidRPr="00AC4DC5" w:rsidTr="00433E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 xml:space="preserve">г. </w:t>
            </w:r>
            <w:proofErr w:type="gramStart"/>
            <w:r w:rsidRPr="00AC4DC5">
              <w:rPr>
                <w:color w:val="000000"/>
              </w:rPr>
              <w:t>Видное</w:t>
            </w:r>
            <w:proofErr w:type="gramEnd"/>
            <w:r w:rsidRPr="00AC4DC5">
              <w:rPr>
                <w:color w:val="000000"/>
              </w:rPr>
              <w:t xml:space="preserve">, ул. Ольховая, д. 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>464</w:t>
            </w:r>
            <w:r w:rsidR="00EC051D">
              <w:rPr>
                <w:color w:val="000000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>3</w:t>
            </w:r>
          </w:p>
        </w:tc>
      </w:tr>
      <w:tr w:rsidR="00433E16" w:rsidRPr="00AC4DC5" w:rsidTr="00433E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>г. Химки, ул. Энгельса, д. 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>483,3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>2</w:t>
            </w:r>
          </w:p>
        </w:tc>
      </w:tr>
      <w:tr w:rsidR="00433E16" w:rsidRPr="00AC4DC5" w:rsidTr="00433E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>г. Орехово-Зуево, ул. Ленина, д. 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>476,9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>3</w:t>
            </w:r>
          </w:p>
        </w:tc>
      </w:tr>
      <w:tr w:rsidR="00433E16" w:rsidRPr="00AC4DC5" w:rsidTr="00433E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 xml:space="preserve"> г. Солнечногорск, ул. </w:t>
            </w:r>
            <w:proofErr w:type="gramStart"/>
            <w:r w:rsidRPr="00AC4DC5">
              <w:rPr>
                <w:color w:val="000000"/>
              </w:rPr>
              <w:t>Лесная</w:t>
            </w:r>
            <w:proofErr w:type="gramEnd"/>
            <w:r w:rsidRPr="00AC4DC5">
              <w:rPr>
                <w:color w:val="000000"/>
              </w:rPr>
              <w:t>, д.1/17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>280,7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>0</w:t>
            </w:r>
          </w:p>
        </w:tc>
      </w:tr>
      <w:tr w:rsidR="00433E16" w:rsidRPr="00AC4DC5" w:rsidTr="00433E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>г. Волоколамск, пер. Ново-Солдатский, д.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>164,7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>2</w:t>
            </w:r>
          </w:p>
        </w:tc>
      </w:tr>
      <w:tr w:rsidR="00433E16" w:rsidRPr="00AC4DC5" w:rsidTr="00433E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>Московская область, п. Лотошино, ул. Центральная, д.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>33,7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>0</w:t>
            </w:r>
          </w:p>
        </w:tc>
      </w:tr>
      <w:tr w:rsidR="00433E16" w:rsidRPr="00AC4DC5" w:rsidTr="00433E16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>Московская область, п. Шаховская, ул. 1-я Советская, д.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>18,2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>0 </w:t>
            </w:r>
          </w:p>
        </w:tc>
      </w:tr>
      <w:tr w:rsidR="00433E16" w:rsidRPr="00AC4DC5" w:rsidTr="00433E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16" w:rsidRPr="00AC4DC5" w:rsidRDefault="002361B2" w:rsidP="008D6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10734,38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16" w:rsidRPr="00AC4DC5" w:rsidRDefault="00433E16" w:rsidP="00EC051D">
            <w:pPr>
              <w:jc w:val="center"/>
              <w:rPr>
                <w:color w:val="000000"/>
              </w:rPr>
            </w:pPr>
            <w:r w:rsidRPr="00AC4DC5">
              <w:rPr>
                <w:color w:val="000000"/>
              </w:rPr>
              <w:t> </w:t>
            </w:r>
            <w:r w:rsidR="00EC051D">
              <w:rPr>
                <w:color w:val="000000"/>
              </w:rPr>
              <w:t>58</w:t>
            </w:r>
          </w:p>
        </w:tc>
      </w:tr>
    </w:tbl>
    <w:p w:rsidR="00433E16" w:rsidRDefault="00433E16" w:rsidP="001B7E05">
      <w:pPr>
        <w:jc w:val="both"/>
      </w:pPr>
    </w:p>
    <w:p w:rsidR="00433E16" w:rsidRDefault="00433E16" w:rsidP="001B7E05">
      <w:pPr>
        <w:jc w:val="both"/>
      </w:pPr>
    </w:p>
    <w:p w:rsidR="00433E16" w:rsidRDefault="00433E16" w:rsidP="001B7E05">
      <w:pPr>
        <w:jc w:val="both"/>
        <w:rPr>
          <w:sz w:val="26"/>
          <w:szCs w:val="26"/>
        </w:rPr>
      </w:pPr>
    </w:p>
    <w:sectPr w:rsidR="00433E16" w:rsidSect="002C5539">
      <w:pgSz w:w="11906" w:h="16838"/>
      <w:pgMar w:top="568" w:right="991" w:bottom="1134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DB72E8A"/>
    <w:multiLevelType w:val="multilevel"/>
    <w:tmpl w:val="8B4EC588"/>
    <w:lvl w:ilvl="0">
      <w:start w:val="1"/>
      <w:numFmt w:val="upperRoman"/>
      <w:lvlText w:val="%1."/>
      <w:lvlJc w:val="left"/>
      <w:pPr>
        <w:ind w:left="1353" w:hanging="360"/>
      </w:pPr>
      <w:rPr>
        <w:rFonts w:ascii="Cambria" w:eastAsia="Times New Roman" w:hAnsi="Cambria" w:cs="Times New Roman"/>
        <w:b/>
        <w:color w:val="212121"/>
      </w:rPr>
    </w:lvl>
    <w:lvl w:ilvl="1">
      <w:start w:val="1"/>
      <w:numFmt w:val="decimal"/>
      <w:isLgl/>
      <w:lvlText w:val="%1.%2"/>
      <w:lvlJc w:val="left"/>
      <w:pPr>
        <w:ind w:left="99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8">
    <w:nsid w:val="297769DE"/>
    <w:multiLevelType w:val="multilevel"/>
    <w:tmpl w:val="29DC4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F7C6C77"/>
    <w:multiLevelType w:val="hybridMultilevel"/>
    <w:tmpl w:val="E040AA64"/>
    <w:lvl w:ilvl="0" w:tplc="93ACAC9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8D29FF"/>
    <w:multiLevelType w:val="multilevel"/>
    <w:tmpl w:val="82E87D00"/>
    <w:lvl w:ilvl="0">
      <w:start w:val="1"/>
      <w:numFmt w:val="decimal"/>
      <w:lvlText w:val="%1."/>
      <w:lvlJc w:val="left"/>
      <w:pPr>
        <w:ind w:left="585" w:hanging="585"/>
      </w:pPr>
      <w:rPr>
        <w:rFonts w:ascii="Cambria" w:eastAsia="Times New Roman" w:hAnsi="Cambria" w:cs="Times New Roman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1">
    <w:nsid w:val="5222281B"/>
    <w:multiLevelType w:val="multilevel"/>
    <w:tmpl w:val="8A263C5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9665D93"/>
    <w:multiLevelType w:val="multilevel"/>
    <w:tmpl w:val="C2E4412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2B602B2"/>
    <w:multiLevelType w:val="multilevel"/>
    <w:tmpl w:val="E280DDA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13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14EFD"/>
    <w:rsid w:val="00004CA6"/>
    <w:rsid w:val="000314C8"/>
    <w:rsid w:val="000348D2"/>
    <w:rsid w:val="00044E51"/>
    <w:rsid w:val="0005778D"/>
    <w:rsid w:val="0007777F"/>
    <w:rsid w:val="000950A9"/>
    <w:rsid w:val="000B4D28"/>
    <w:rsid w:val="000C637A"/>
    <w:rsid w:val="000D23CF"/>
    <w:rsid w:val="000E2642"/>
    <w:rsid w:val="00114EFD"/>
    <w:rsid w:val="00117866"/>
    <w:rsid w:val="00121132"/>
    <w:rsid w:val="001512A1"/>
    <w:rsid w:val="001735CE"/>
    <w:rsid w:val="001913C3"/>
    <w:rsid w:val="00192131"/>
    <w:rsid w:val="00192ACF"/>
    <w:rsid w:val="001940D7"/>
    <w:rsid w:val="001B7E05"/>
    <w:rsid w:val="001D6D71"/>
    <w:rsid w:val="001D74D5"/>
    <w:rsid w:val="001E0BB5"/>
    <w:rsid w:val="002226ED"/>
    <w:rsid w:val="002316B7"/>
    <w:rsid w:val="00232BB3"/>
    <w:rsid w:val="002361B2"/>
    <w:rsid w:val="00247ABE"/>
    <w:rsid w:val="00252EA5"/>
    <w:rsid w:val="00260EA4"/>
    <w:rsid w:val="0027148D"/>
    <w:rsid w:val="002727F3"/>
    <w:rsid w:val="00273CB6"/>
    <w:rsid w:val="0028434B"/>
    <w:rsid w:val="002A1ABF"/>
    <w:rsid w:val="002A45A3"/>
    <w:rsid w:val="002B14C1"/>
    <w:rsid w:val="002C5539"/>
    <w:rsid w:val="002F2273"/>
    <w:rsid w:val="002F2785"/>
    <w:rsid w:val="002F2A35"/>
    <w:rsid w:val="00302873"/>
    <w:rsid w:val="00314657"/>
    <w:rsid w:val="00336C40"/>
    <w:rsid w:val="00345309"/>
    <w:rsid w:val="00351249"/>
    <w:rsid w:val="00366DCA"/>
    <w:rsid w:val="003B6C3D"/>
    <w:rsid w:val="003F39A4"/>
    <w:rsid w:val="003F6E2F"/>
    <w:rsid w:val="004260C3"/>
    <w:rsid w:val="004261AE"/>
    <w:rsid w:val="00433E16"/>
    <w:rsid w:val="004619EA"/>
    <w:rsid w:val="00462244"/>
    <w:rsid w:val="00476051"/>
    <w:rsid w:val="004846F0"/>
    <w:rsid w:val="004A58A0"/>
    <w:rsid w:val="004C1B01"/>
    <w:rsid w:val="004D03FD"/>
    <w:rsid w:val="004E3F31"/>
    <w:rsid w:val="004E5C7D"/>
    <w:rsid w:val="005004B9"/>
    <w:rsid w:val="00525274"/>
    <w:rsid w:val="005279A2"/>
    <w:rsid w:val="00540793"/>
    <w:rsid w:val="005528A0"/>
    <w:rsid w:val="00567F80"/>
    <w:rsid w:val="005830C6"/>
    <w:rsid w:val="00597A5A"/>
    <w:rsid w:val="005A36CE"/>
    <w:rsid w:val="005A518A"/>
    <w:rsid w:val="005B1851"/>
    <w:rsid w:val="005D0416"/>
    <w:rsid w:val="005D0462"/>
    <w:rsid w:val="00616D4B"/>
    <w:rsid w:val="006349C7"/>
    <w:rsid w:val="006404D6"/>
    <w:rsid w:val="006435AA"/>
    <w:rsid w:val="00645A22"/>
    <w:rsid w:val="00650551"/>
    <w:rsid w:val="006610A4"/>
    <w:rsid w:val="00691F1B"/>
    <w:rsid w:val="006F6331"/>
    <w:rsid w:val="006F6ABE"/>
    <w:rsid w:val="007008E7"/>
    <w:rsid w:val="007040D4"/>
    <w:rsid w:val="00705F70"/>
    <w:rsid w:val="0072676D"/>
    <w:rsid w:val="007736EA"/>
    <w:rsid w:val="0077498B"/>
    <w:rsid w:val="00781ED0"/>
    <w:rsid w:val="007A42C1"/>
    <w:rsid w:val="007B7C8D"/>
    <w:rsid w:val="007D41A2"/>
    <w:rsid w:val="007E716E"/>
    <w:rsid w:val="00802F01"/>
    <w:rsid w:val="00803889"/>
    <w:rsid w:val="00815FC2"/>
    <w:rsid w:val="00820677"/>
    <w:rsid w:val="00821650"/>
    <w:rsid w:val="00831B1C"/>
    <w:rsid w:val="00852485"/>
    <w:rsid w:val="00857847"/>
    <w:rsid w:val="008A65B6"/>
    <w:rsid w:val="008C0B80"/>
    <w:rsid w:val="008C1C36"/>
    <w:rsid w:val="008D64FB"/>
    <w:rsid w:val="009110E7"/>
    <w:rsid w:val="009332AD"/>
    <w:rsid w:val="0094262C"/>
    <w:rsid w:val="009478A9"/>
    <w:rsid w:val="00981AA0"/>
    <w:rsid w:val="0099358A"/>
    <w:rsid w:val="0099369A"/>
    <w:rsid w:val="009958BE"/>
    <w:rsid w:val="009A54F1"/>
    <w:rsid w:val="009B1F4F"/>
    <w:rsid w:val="009C7BF6"/>
    <w:rsid w:val="009E66D1"/>
    <w:rsid w:val="00A1105A"/>
    <w:rsid w:val="00A113A6"/>
    <w:rsid w:val="00A11D27"/>
    <w:rsid w:val="00A212AB"/>
    <w:rsid w:val="00A256D0"/>
    <w:rsid w:val="00A3063B"/>
    <w:rsid w:val="00A31B26"/>
    <w:rsid w:val="00A4329A"/>
    <w:rsid w:val="00A84C08"/>
    <w:rsid w:val="00AB14BB"/>
    <w:rsid w:val="00AB6525"/>
    <w:rsid w:val="00AD1322"/>
    <w:rsid w:val="00AE75CF"/>
    <w:rsid w:val="00B075F3"/>
    <w:rsid w:val="00B13CB9"/>
    <w:rsid w:val="00B317E4"/>
    <w:rsid w:val="00B32CBD"/>
    <w:rsid w:val="00B53B60"/>
    <w:rsid w:val="00B567AB"/>
    <w:rsid w:val="00B642AF"/>
    <w:rsid w:val="00B66826"/>
    <w:rsid w:val="00B806A6"/>
    <w:rsid w:val="00B96CE2"/>
    <w:rsid w:val="00BA2AB7"/>
    <w:rsid w:val="00BA2C7E"/>
    <w:rsid w:val="00BA61AD"/>
    <w:rsid w:val="00BB11FD"/>
    <w:rsid w:val="00BC7D0D"/>
    <w:rsid w:val="00C62B88"/>
    <w:rsid w:val="00C63320"/>
    <w:rsid w:val="00C82795"/>
    <w:rsid w:val="00C86330"/>
    <w:rsid w:val="00CA131A"/>
    <w:rsid w:val="00CF3BB0"/>
    <w:rsid w:val="00D0196E"/>
    <w:rsid w:val="00D07933"/>
    <w:rsid w:val="00D277A3"/>
    <w:rsid w:val="00D44953"/>
    <w:rsid w:val="00D50862"/>
    <w:rsid w:val="00D833D2"/>
    <w:rsid w:val="00D9031D"/>
    <w:rsid w:val="00D90544"/>
    <w:rsid w:val="00D97CF6"/>
    <w:rsid w:val="00DB7A16"/>
    <w:rsid w:val="00DD315C"/>
    <w:rsid w:val="00DE1D9A"/>
    <w:rsid w:val="00DE35B0"/>
    <w:rsid w:val="00DE405C"/>
    <w:rsid w:val="00E04BAF"/>
    <w:rsid w:val="00E06A87"/>
    <w:rsid w:val="00E367D9"/>
    <w:rsid w:val="00EA1D6C"/>
    <w:rsid w:val="00EA4A4D"/>
    <w:rsid w:val="00EB73EC"/>
    <w:rsid w:val="00EC051D"/>
    <w:rsid w:val="00EE3225"/>
    <w:rsid w:val="00F22756"/>
    <w:rsid w:val="00F30D12"/>
    <w:rsid w:val="00F604E6"/>
    <w:rsid w:val="00F8003C"/>
    <w:rsid w:val="00F9556E"/>
    <w:rsid w:val="00F977F0"/>
    <w:rsid w:val="00FD0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3A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806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autoSpaceDE w:val="0"/>
      <w:jc w:val="center"/>
      <w:outlineLvl w:val="1"/>
    </w:pPr>
    <w:rPr>
      <w:szCs w:val="1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autoSpaceDE w:val="0"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1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8">
    <w:name w:val="Body Text Indent"/>
    <w:basedOn w:val="a"/>
    <w:link w:val="a9"/>
    <w:pPr>
      <w:ind w:left="720"/>
      <w:jc w:val="center"/>
    </w:pPr>
    <w:rPr>
      <w:lang/>
    </w:rPr>
  </w:style>
  <w:style w:type="paragraph" w:customStyle="1" w:styleId="aa">
    <w:name w:val="Содержимое врезки"/>
    <w:basedOn w:val="a6"/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Normal (Web)"/>
    <w:basedOn w:val="a"/>
    <w:pPr>
      <w:spacing w:before="280" w:after="119"/>
    </w:pPr>
  </w:style>
  <w:style w:type="paragraph" w:customStyle="1" w:styleId="ae">
    <w:name w:val="Пункт"/>
    <w:basedOn w:val="a"/>
    <w:pPr>
      <w:widowControl w:val="0"/>
      <w:jc w:val="both"/>
    </w:pPr>
    <w:rPr>
      <w:rFonts w:eastAsia="Lucida Sans Unicode" w:cs="Tahoma"/>
      <w:kern w:val="1"/>
      <w:szCs w:val="28"/>
    </w:rPr>
  </w:style>
  <w:style w:type="paragraph" w:styleId="af">
    <w:name w:val="List Paragraph"/>
    <w:basedOn w:val="a"/>
    <w:uiPriority w:val="34"/>
    <w:qFormat/>
    <w:pPr>
      <w:suppressAutoHyphens w:val="0"/>
      <w:ind w:left="720"/>
    </w:pPr>
    <w:rPr>
      <w:kern w:val="1"/>
    </w:rPr>
  </w:style>
  <w:style w:type="character" w:customStyle="1" w:styleId="a9">
    <w:name w:val="Основной текст с отступом Знак"/>
    <w:link w:val="a8"/>
    <w:rsid w:val="007D41A2"/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B806A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1D74D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1D74D5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F9872-99E3-4B03-AADE-094818D41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хозяйственного обеспечения</vt:lpstr>
    </vt:vector>
  </TitlesOfParts>
  <Company/>
  <LinksUpToDate>false</LinksUpToDate>
  <CharactersWithSpaces>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хозяйственного обеспечения</dc:title>
  <dc:creator>User62-1</dc:creator>
  <cp:lastModifiedBy>Прокопьева Светлана Георгиевна</cp:lastModifiedBy>
  <cp:revision>2</cp:revision>
  <cp:lastPrinted>2018-12-18T09:21:00Z</cp:lastPrinted>
  <dcterms:created xsi:type="dcterms:W3CDTF">2019-01-18T06:49:00Z</dcterms:created>
  <dcterms:modified xsi:type="dcterms:W3CDTF">2019-01-18T06:49:00Z</dcterms:modified>
</cp:coreProperties>
</file>