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93" w:rsidRPr="007525F9" w:rsidRDefault="00A36793" w:rsidP="00A36793">
      <w:pPr>
        <w:tabs>
          <w:tab w:val="left" w:pos="2475"/>
          <w:tab w:val="left" w:pos="3555"/>
        </w:tabs>
        <w:suppressAutoHyphens w:val="0"/>
        <w:jc w:val="center"/>
        <w:rPr>
          <w:rFonts w:ascii="Times New Roman" w:hAnsi="Times New Roman"/>
          <w:sz w:val="28"/>
          <w:szCs w:val="28"/>
        </w:rPr>
      </w:pPr>
      <w:r w:rsidRPr="007525F9">
        <w:rPr>
          <w:rFonts w:ascii="Times New Roman" w:hAnsi="Times New Roman"/>
          <w:sz w:val="28"/>
          <w:szCs w:val="28"/>
        </w:rPr>
        <w:t>ТЕХНИЧЕСКОЕ ЗАДАНИЕ</w:t>
      </w:r>
    </w:p>
    <w:p w:rsidR="004A01E4" w:rsidRPr="007525F9" w:rsidRDefault="004A01E4" w:rsidP="00A36793">
      <w:pPr>
        <w:tabs>
          <w:tab w:val="left" w:pos="2475"/>
          <w:tab w:val="left" w:pos="3555"/>
        </w:tabs>
        <w:suppressAutoHyphens w:val="0"/>
        <w:jc w:val="center"/>
        <w:rPr>
          <w:rFonts w:ascii="Times New Roman" w:hAnsi="Times New Roman"/>
          <w:sz w:val="28"/>
          <w:szCs w:val="28"/>
        </w:rPr>
      </w:pPr>
    </w:p>
    <w:p w:rsidR="004A01E4" w:rsidRPr="004E2ADA" w:rsidRDefault="004E2ADA" w:rsidP="004E2ADA">
      <w:pPr>
        <w:keepNext/>
        <w:widowControl/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4A01E4" w:rsidRPr="004E2ADA">
        <w:rPr>
          <w:rFonts w:ascii="Times New Roman" w:eastAsia="Times New Roman" w:hAnsi="Times New Roman"/>
          <w:sz w:val="28"/>
          <w:szCs w:val="28"/>
        </w:rPr>
        <w:t xml:space="preserve">а поставку </w:t>
      </w:r>
      <w:r w:rsidR="00A669C0" w:rsidRPr="004E2ADA">
        <w:rPr>
          <w:rFonts w:ascii="Times New Roman" w:eastAsia="Times New Roman" w:hAnsi="Times New Roman"/>
          <w:sz w:val="28"/>
          <w:szCs w:val="28"/>
        </w:rPr>
        <w:t>в 201</w:t>
      </w:r>
      <w:r w:rsidRPr="004E2ADA">
        <w:rPr>
          <w:rFonts w:ascii="Times New Roman" w:eastAsia="Times New Roman" w:hAnsi="Times New Roman"/>
          <w:sz w:val="28"/>
          <w:szCs w:val="28"/>
        </w:rPr>
        <w:t>9</w:t>
      </w:r>
      <w:r w:rsidR="007F7B9B" w:rsidRPr="004E2ADA">
        <w:rPr>
          <w:rFonts w:ascii="Times New Roman" w:eastAsia="Times New Roman" w:hAnsi="Times New Roman"/>
          <w:sz w:val="28"/>
          <w:szCs w:val="28"/>
        </w:rPr>
        <w:t xml:space="preserve"> году инвалидам </w:t>
      </w:r>
      <w:r w:rsidR="004A01E4" w:rsidRPr="004E2ADA">
        <w:rPr>
          <w:rFonts w:ascii="Times New Roman" w:eastAsia="Times New Roman" w:hAnsi="Times New Roman"/>
          <w:sz w:val="28"/>
          <w:szCs w:val="28"/>
        </w:rPr>
        <w:t xml:space="preserve">слуховых аппаратов </w:t>
      </w:r>
      <w:r w:rsidR="006D3081" w:rsidRPr="004E2ADA">
        <w:rPr>
          <w:rFonts w:ascii="Times New Roman" w:hAnsi="Times New Roman"/>
          <w:sz w:val="28"/>
          <w:szCs w:val="28"/>
        </w:rPr>
        <w:t>различных модификаций</w:t>
      </w:r>
      <w:r w:rsidRPr="004E2ADA">
        <w:rPr>
          <w:rFonts w:ascii="Times New Roman" w:hAnsi="Times New Roman"/>
          <w:sz w:val="28"/>
          <w:szCs w:val="28"/>
        </w:rPr>
        <w:t xml:space="preserve"> в количестве 650 штук на общую сумму 10 746 680 рублей 00 копеек. </w:t>
      </w:r>
    </w:p>
    <w:p w:rsidR="001D5135" w:rsidRPr="000A052B" w:rsidRDefault="00A36793" w:rsidP="001D5135">
      <w:pPr>
        <w:jc w:val="center"/>
        <w:rPr>
          <w:rFonts w:ascii="Times New Roman" w:hAnsi="Times New Roman"/>
          <w:sz w:val="26"/>
          <w:szCs w:val="26"/>
        </w:rPr>
      </w:pPr>
      <w:r w:rsidRPr="000A05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B375AF" w:rsidRPr="000A052B" w:rsidRDefault="00B375AF" w:rsidP="001D5135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632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1134"/>
        <w:gridCol w:w="1843"/>
        <w:gridCol w:w="1985"/>
      </w:tblGrid>
      <w:tr w:rsidR="00C555EA" w:rsidRPr="000A052B" w:rsidTr="00A669C0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55EA" w:rsidRPr="000A052B" w:rsidRDefault="00C555EA" w:rsidP="004A01E4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52B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  <w:r w:rsidR="004A01E4">
              <w:rPr>
                <w:rFonts w:ascii="Times New Roman" w:hAnsi="Times New Roman"/>
                <w:b/>
                <w:sz w:val="26"/>
                <w:szCs w:val="26"/>
              </w:rPr>
              <w:t>товара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55EA" w:rsidRPr="000A052B" w:rsidRDefault="001D5135" w:rsidP="004A01E4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52B">
              <w:rPr>
                <w:rFonts w:ascii="Times New Roman" w:hAnsi="Times New Roman"/>
                <w:b/>
                <w:sz w:val="26"/>
                <w:szCs w:val="26"/>
              </w:rPr>
              <w:t>Наименование, функц</w:t>
            </w:r>
            <w:r w:rsidR="001B5403" w:rsidRPr="000A052B">
              <w:rPr>
                <w:rFonts w:ascii="Times New Roman" w:hAnsi="Times New Roman"/>
                <w:b/>
                <w:sz w:val="26"/>
                <w:szCs w:val="26"/>
              </w:rPr>
              <w:t>иональные характеристики товара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55EA" w:rsidRPr="000A052B" w:rsidRDefault="001D5135" w:rsidP="001B54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52B">
              <w:rPr>
                <w:rFonts w:ascii="Times New Roman" w:hAnsi="Times New Roman"/>
                <w:b/>
                <w:sz w:val="26"/>
                <w:szCs w:val="26"/>
              </w:rPr>
              <w:t xml:space="preserve">Кол-во </w:t>
            </w:r>
            <w:r w:rsidR="001B5403" w:rsidRPr="000A052B">
              <w:rPr>
                <w:rFonts w:ascii="Times New Roman" w:hAnsi="Times New Roman"/>
                <w:b/>
                <w:sz w:val="26"/>
                <w:szCs w:val="26"/>
              </w:rPr>
              <w:t>товара</w:t>
            </w:r>
            <w:r w:rsidRPr="000A052B">
              <w:rPr>
                <w:rFonts w:ascii="Times New Roman" w:hAnsi="Times New Roman"/>
                <w:b/>
                <w:sz w:val="26"/>
                <w:szCs w:val="26"/>
              </w:rPr>
              <w:t xml:space="preserve"> (шт.)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5135" w:rsidRPr="000A052B" w:rsidRDefault="001D5135" w:rsidP="001D5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52B">
              <w:rPr>
                <w:rFonts w:ascii="Times New Roman" w:hAnsi="Times New Roman"/>
                <w:b/>
                <w:sz w:val="26"/>
                <w:szCs w:val="26"/>
              </w:rPr>
              <w:t xml:space="preserve">Цена за единицу </w:t>
            </w:r>
          </w:p>
          <w:p w:rsidR="00C555EA" w:rsidRPr="000A052B" w:rsidRDefault="001D5135" w:rsidP="001D5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52B">
              <w:rPr>
                <w:rFonts w:ascii="Times New Roman" w:hAnsi="Times New Roman"/>
                <w:b/>
                <w:sz w:val="26"/>
                <w:szCs w:val="26"/>
              </w:rPr>
              <w:t>(руб.)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5135" w:rsidRPr="000A052B" w:rsidRDefault="001D5135" w:rsidP="001D5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52B">
              <w:rPr>
                <w:rFonts w:ascii="Times New Roman" w:hAnsi="Times New Roman"/>
                <w:b/>
                <w:sz w:val="26"/>
                <w:szCs w:val="26"/>
              </w:rPr>
              <w:t xml:space="preserve">Сумма </w:t>
            </w:r>
          </w:p>
          <w:p w:rsidR="00C555EA" w:rsidRPr="000A052B" w:rsidRDefault="001D5135" w:rsidP="001D5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52B">
              <w:rPr>
                <w:rFonts w:ascii="Times New Roman" w:hAnsi="Times New Roman"/>
                <w:b/>
                <w:sz w:val="26"/>
                <w:szCs w:val="26"/>
              </w:rPr>
              <w:t>(руб.)</w:t>
            </w:r>
          </w:p>
        </w:tc>
      </w:tr>
      <w:tr w:rsidR="00A669C0" w:rsidRPr="000A052B" w:rsidTr="00A669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C0" w:rsidRPr="000A052B" w:rsidRDefault="00A669C0" w:rsidP="00A669C0">
            <w:pPr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z w:val="26"/>
                <w:szCs w:val="26"/>
              </w:rPr>
              <w:t>Слуховые аппараты цифровые сверхмощные со стандартными ушными вкладышами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Максимальный (ВУЗД 90) не менее 138 дБ.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Максимальное акустическое усиление не менее 78 дБ.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Количество каналов цифровой обработки акустического сигнала: не менее 3.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Количество программ прослушивания: не менее 2. 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Все слуховые аппараты  должны поставляться в комплектации: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-стандартные** ушные вкладыши (различных типоразмеров);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-элемент питания;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-паспорт, содержащий описание изделия, правила по эксплуатации и информацию о сроке службы (эксплуатации) изделия;</w:t>
            </w:r>
          </w:p>
          <w:p w:rsidR="00A669C0" w:rsidRPr="000A052B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-гарантийный талон.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C0" w:rsidRPr="0031710D" w:rsidRDefault="00BC3D5B">
            <w:pPr>
              <w:pStyle w:val="a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C0" w:rsidRPr="0031710D" w:rsidRDefault="00A669C0">
            <w:pPr>
              <w:pStyle w:val="a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sz w:val="26"/>
                <w:szCs w:val="26"/>
              </w:rPr>
              <w:t>18 948,40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C0" w:rsidRPr="0031710D" w:rsidRDefault="00FA499B" w:rsidP="00A669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99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FA499B">
              <w:rPr>
                <w:rFonts w:ascii="Times New Roman" w:hAnsi="Times New Roman"/>
                <w:sz w:val="26"/>
                <w:szCs w:val="26"/>
              </w:rPr>
              <w:t>789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FA499B">
              <w:rPr>
                <w:rFonts w:ascii="Times New Roman" w:hAnsi="Times New Roman"/>
                <w:sz w:val="26"/>
                <w:szCs w:val="26"/>
              </w:rPr>
              <w:t>680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C555EA" w:rsidRPr="000A052B" w:rsidTr="00A669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EA" w:rsidRPr="000A052B" w:rsidRDefault="00A669C0" w:rsidP="00A669C0">
            <w:pPr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z w:val="26"/>
                <w:szCs w:val="26"/>
              </w:rPr>
              <w:t>Слуховые аппараты мощные программируемые многоканальные со стандартными ушными вкладышами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Максимальный (ВУЗД 90) не более 136 дБ.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Максимальное акустическое усиление не более 71 дБ.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Количество каналов цифровой обработки акустического сигнала: не менее 4.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Количество программ прослушивания: не менее 2. 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Все слуховые аппараты  должны поставляться в комплектации: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-стандартные** ушные  вкладыши (различных типоразмеров);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lastRenderedPageBreak/>
              <w:t xml:space="preserve"> -элемент питания;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-паспорт, содержащий описание изделия, правила по эксплуатации и информацию о сроке службы (эксплуатации) изделия;</w:t>
            </w:r>
          </w:p>
          <w:p w:rsidR="00C555EA" w:rsidRPr="000A052B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-гарантийный талон.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EA" w:rsidRPr="0031710D" w:rsidRDefault="003B08E9">
            <w:pPr>
              <w:pStyle w:val="a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A669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A" w:rsidRPr="0031710D" w:rsidRDefault="00A669C0">
            <w:pPr>
              <w:pStyle w:val="a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sz w:val="26"/>
                <w:szCs w:val="26"/>
              </w:rPr>
              <w:t>15 423,00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A" w:rsidRPr="0031710D" w:rsidRDefault="003B08E9" w:rsidP="00A669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C72DC6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626</w:t>
            </w:r>
            <w:r w:rsidR="00C72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900</w:t>
            </w:r>
            <w:r w:rsidR="006A468C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A669C0" w:rsidRPr="000A052B" w:rsidTr="00A669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C0" w:rsidRPr="000A052B" w:rsidRDefault="00A669C0" w:rsidP="001A028A">
            <w:pPr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Слуховые аппараты средней мощности программируемые многоканальные со стандартными ушными вкладышами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Максимальный (ВУЗД 90) не более 128 дБ.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Максимальное акустическое усиление не более 61 дБ.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Количество каналов цифровой обработки акустического сигнала: не менее 4.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Количество программ прослушивания: не менее 3. 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Все слуховые аппараты должны  поставляться в комплектации: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-стандартные**  ушные вкладыши (различных типоразмеров);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-элемент питания;</w:t>
            </w:r>
          </w:p>
          <w:p w:rsidR="00A669C0" w:rsidRPr="00A669C0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-паспорт, содержащий описание изделия, правила по эксплуатации и информацию о сроке службы (эксплуатации) изделия;</w:t>
            </w:r>
          </w:p>
          <w:p w:rsidR="00A669C0" w:rsidRPr="000A052B" w:rsidRDefault="00A669C0" w:rsidP="00A669C0">
            <w:pPr>
              <w:suppressAutoHyphens w:val="0"/>
              <w:snapToGrid w:val="0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-гарантийный талон.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C0" w:rsidRPr="0031710D" w:rsidRDefault="006A468C" w:rsidP="00C72DC6">
            <w:pPr>
              <w:pStyle w:val="a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72DC6">
              <w:rPr>
                <w:rFonts w:ascii="Times New Roman" w:hAnsi="Times New Roman"/>
                <w:sz w:val="26"/>
                <w:szCs w:val="26"/>
              </w:rPr>
              <w:t>5</w:t>
            </w:r>
            <w:r w:rsidR="00A669C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C0" w:rsidRPr="0031710D" w:rsidRDefault="00A669C0">
            <w:pPr>
              <w:pStyle w:val="a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9C0">
              <w:rPr>
                <w:rFonts w:ascii="Times New Roman" w:hAnsi="Times New Roman"/>
                <w:sz w:val="26"/>
                <w:szCs w:val="26"/>
              </w:rPr>
              <w:t>15 534,00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C0" w:rsidRPr="0031710D" w:rsidRDefault="006A468C" w:rsidP="00C72D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72DC6">
              <w:rPr>
                <w:rFonts w:ascii="Times New Roman" w:hAnsi="Times New Roman"/>
                <w:sz w:val="26"/>
                <w:szCs w:val="26"/>
              </w:rPr>
              <w:t> 330 100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</w:tbl>
    <w:p w:rsidR="00DA4E31" w:rsidRPr="00896133" w:rsidRDefault="00DA4E31" w:rsidP="00DA4E31">
      <w:pPr>
        <w:ind w:firstLine="709"/>
        <w:jc w:val="both"/>
        <w:rPr>
          <w:rFonts w:ascii="Times New Roman" w:hAnsi="Times New Roman"/>
          <w:sz w:val="24"/>
        </w:rPr>
      </w:pPr>
      <w:r w:rsidRPr="00896133">
        <w:rPr>
          <w:rFonts w:ascii="Times New Roman" w:hAnsi="Times New Roman"/>
          <w:b/>
          <w:sz w:val="24"/>
        </w:rPr>
        <w:t>*</w:t>
      </w:r>
      <w:r w:rsidRPr="00896133">
        <w:rPr>
          <w:rFonts w:ascii="Times New Roman" w:hAnsi="Times New Roman"/>
          <w:sz w:val="24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оказываемых услуг, потребностями инвалидов.</w:t>
      </w:r>
    </w:p>
    <w:p w:rsidR="00DA4E31" w:rsidRPr="00896133" w:rsidRDefault="00DA4E31" w:rsidP="00DA4E3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 Т</w:t>
      </w:r>
      <w:r w:rsidRPr="00896133">
        <w:rPr>
          <w:rFonts w:ascii="Times New Roman" w:hAnsi="Times New Roman"/>
          <w:sz w:val="24"/>
        </w:rPr>
        <w:t>ермин «стандартный ушной вкладыш» используется для более точного описания объекта закупки и обусловлен наличием данного понятия в руководствах пользователя  производителей слуховых аппаратов</w:t>
      </w:r>
    </w:p>
    <w:p w:rsidR="00DA4E31" w:rsidRPr="00896133" w:rsidRDefault="00DA4E31" w:rsidP="00DA4E3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4E31" w:rsidRPr="00612F56" w:rsidRDefault="00DA4E31" w:rsidP="00DA4E31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12F56">
        <w:rPr>
          <w:rFonts w:ascii="Times New Roman" w:hAnsi="Times New Roman"/>
          <w:b/>
          <w:sz w:val="26"/>
          <w:szCs w:val="26"/>
          <w:lang w:eastAsia="ru-RU"/>
        </w:rPr>
        <w:t xml:space="preserve">  Требования к качеству</w:t>
      </w:r>
    </w:p>
    <w:p w:rsidR="00DA4E31" w:rsidRPr="00612F56" w:rsidRDefault="00DA4E31" w:rsidP="00DA4E31">
      <w:pPr>
        <w:ind w:firstLine="709"/>
        <w:jc w:val="both"/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</w:pPr>
      <w:r w:rsidRPr="00612F56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612F56"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  <w:t xml:space="preserve">оставляемые слуховые аппараты </w:t>
      </w:r>
      <w:r w:rsidR="006A468C" w:rsidRPr="00612F56"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  <w:t xml:space="preserve">должны быть новыми </w:t>
      </w:r>
      <w:r w:rsidR="00C74DB4" w:rsidRPr="00612F56"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  <w:t>и строго</w:t>
      </w:r>
      <w:r w:rsidR="006A468C" w:rsidRPr="00612F56"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C74DB4" w:rsidRPr="00612F56"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  <w:t>соответствовать указанным</w:t>
      </w:r>
      <w:r w:rsidRPr="00612F56"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  <w:t xml:space="preserve"> характеристикам, </w:t>
      </w:r>
      <w:r w:rsidR="006A468C" w:rsidRPr="00612F56">
        <w:rPr>
          <w:rFonts w:ascii="Times New Roman" w:eastAsia="Arial" w:hAnsi="Times New Roman"/>
          <w:color w:val="000000"/>
          <w:spacing w:val="-4"/>
          <w:sz w:val="26"/>
          <w:szCs w:val="26"/>
          <w:lang w:eastAsia="ru-RU"/>
        </w:rPr>
        <w:t xml:space="preserve">соответствовать </w:t>
      </w:r>
      <w:r w:rsidRPr="00612F56">
        <w:rPr>
          <w:rFonts w:ascii="Times New Roman" w:eastAsia="Arial" w:hAnsi="Times New Roman"/>
          <w:color w:val="000000"/>
          <w:spacing w:val="-4"/>
          <w:sz w:val="26"/>
          <w:szCs w:val="26"/>
          <w:lang w:eastAsia="ru-RU"/>
        </w:rPr>
        <w:t xml:space="preserve">  требованиям государственных стандартов, технических условий</w:t>
      </w:r>
      <w:r w:rsidRPr="00612F56"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  <w:t xml:space="preserve"> и не име</w:t>
      </w:r>
      <w:r w:rsidR="006A468C" w:rsidRPr="00612F56"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  <w:t>ть</w:t>
      </w:r>
      <w:r w:rsidRPr="00612F56"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  <w:t xml:space="preserve"> дефектов, связанных с оформлением, материалами и к</w:t>
      </w:r>
      <w:r w:rsidR="00C74DB4" w:rsidRPr="00612F56"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  <w:t>ачеством изготовления.  Инвалидам</w:t>
      </w:r>
      <w:r w:rsidRPr="00612F56"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6A468C" w:rsidRPr="00612F56"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  <w:t xml:space="preserve">должны быть </w:t>
      </w:r>
      <w:r w:rsidRPr="00612F56"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  <w:t xml:space="preserve">  переданы новые слуховые аппараты, пригодные для использования по назначению в течение </w:t>
      </w:r>
      <w:r w:rsidR="00C74DB4" w:rsidRPr="00612F56"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  <w:t>гарантийного срока</w:t>
      </w:r>
      <w:r w:rsidRPr="00612F56"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  <w:t xml:space="preserve"> их эксплуатации. </w:t>
      </w:r>
    </w:p>
    <w:p w:rsidR="00CD487B" w:rsidRPr="00612F56" w:rsidRDefault="00CD487B" w:rsidP="00CD487B">
      <w:pPr>
        <w:autoSpaceDE w:val="0"/>
        <w:ind w:firstLine="709"/>
        <w:jc w:val="both"/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</w:pPr>
      <w:r w:rsidRPr="00612F56"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  <w:t>Необходимо наличие регистрационных удостоверений на слуховые аппараты, а также деклараций о соответствии.</w:t>
      </w:r>
    </w:p>
    <w:p w:rsidR="00CD487B" w:rsidRPr="00612F56" w:rsidRDefault="00CD487B" w:rsidP="00DA4E31">
      <w:pPr>
        <w:ind w:firstLine="709"/>
        <w:jc w:val="both"/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</w:pPr>
    </w:p>
    <w:p w:rsidR="00DA4E31" w:rsidRPr="00612F56" w:rsidRDefault="00DA4E31" w:rsidP="00DA4E31">
      <w:pPr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12F56"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  <w:t xml:space="preserve">Несоответствие качества будет определяться на основании письменного обращения инвалида. </w:t>
      </w:r>
    </w:p>
    <w:p w:rsidR="00DA4E31" w:rsidRPr="00612F56" w:rsidRDefault="00DA4E31" w:rsidP="00DA4E31">
      <w:pPr>
        <w:keepLines/>
        <w:shd w:val="clear" w:color="auto" w:fill="FFFFFF"/>
        <w:tabs>
          <w:tab w:val="left" w:pos="708"/>
        </w:tabs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12F56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Требования к безопасности</w:t>
      </w:r>
    </w:p>
    <w:p w:rsidR="00E03B9B" w:rsidRPr="00612F56" w:rsidRDefault="00DA4E31" w:rsidP="00E03B9B">
      <w:pPr>
        <w:autoSpaceDE w:val="0"/>
        <w:ind w:firstLine="709"/>
        <w:jc w:val="both"/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</w:pPr>
      <w:r w:rsidRPr="00612F5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Требования к слуховым аппаратам, реализуемым на территории Российской Федерации, устанавливаются в соответствии с  ГОСТ </w:t>
      </w:r>
      <w:proofErr w:type="gramStart"/>
      <w:r w:rsidRPr="00612F56">
        <w:rPr>
          <w:rFonts w:ascii="Times New Roman" w:hAnsi="Times New Roman"/>
          <w:bCs/>
          <w:color w:val="000000"/>
          <w:sz w:val="26"/>
          <w:szCs w:val="26"/>
          <w:lang w:eastAsia="ru-RU"/>
        </w:rPr>
        <w:t>Р</w:t>
      </w:r>
      <w:proofErr w:type="gramEnd"/>
      <w:r w:rsidRPr="00612F5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51024- 2012 Аппараты слуховые электронные реабилитационные (Технические требования и методы испытаний), ГОСТ 6343-74 Телефоны. Методы измерений электроакустических параметров, ГОСТ 12090-80 Частоты для акустических измерений. Предпочтительные ряды, ГОСТ15150-69 Машины, приборы и другие технические изделия. 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среды, ГОСТ 17787-2010 Шумомеры. Общие технические требования и методы испытаний, ГОСТ Р 50444-92 Приборы, аппараты и оборудование медицинские, Общие технические условия, ГОСТ РИСО 2859-1-2007 Статистические методы. Процедуры выборочного контроля по альтернативному признаку, Часть 1. Планы выборочного контроля последовательных партий на основе приемлемого уровня качества. ГОСТ Р МЭК 60318-5-2010 Электроакустика. Имитаторы головы и уха. Часть 5. Эталонная камера объемом 2см для измерения параметров слу</w:t>
      </w:r>
      <w:r w:rsidR="000556B5" w:rsidRPr="00612F56">
        <w:rPr>
          <w:rFonts w:ascii="Times New Roman" w:hAnsi="Times New Roman"/>
          <w:bCs/>
          <w:color w:val="000000"/>
          <w:sz w:val="26"/>
          <w:szCs w:val="26"/>
          <w:lang w:eastAsia="ru-RU"/>
        </w:rPr>
        <w:t>ховых аппаратов и телефонов с уш</w:t>
      </w:r>
      <w:r w:rsidRPr="00612F5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ными вкладышами. </w:t>
      </w:r>
    </w:p>
    <w:p w:rsidR="00DA4E31" w:rsidRPr="00612F56" w:rsidRDefault="00DA4E31" w:rsidP="00E03B9B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2F56">
        <w:rPr>
          <w:rFonts w:ascii="Times New Roman" w:hAnsi="Times New Roman"/>
          <w:sz w:val="26"/>
          <w:szCs w:val="26"/>
          <w:lang w:eastAsia="ru-RU"/>
        </w:rPr>
        <w:t>При использовании изделий по назначению не должно создаваться угрозы для жизни, здоровья потребителя, не должен быть причинен вред его имуществу (Закон РФ от 07.02.1992 № 2300-1 «О защите прав потребителей»).</w:t>
      </w:r>
    </w:p>
    <w:p w:rsidR="00DA4E31" w:rsidRPr="00612F56" w:rsidRDefault="00DA4E31" w:rsidP="00612F56">
      <w:pPr>
        <w:autoSpaceDE w:val="0"/>
        <w:jc w:val="both"/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</w:pPr>
    </w:p>
    <w:p w:rsidR="00DA4E31" w:rsidRPr="00612F56" w:rsidRDefault="00DA4E31" w:rsidP="00DA4E31">
      <w:pPr>
        <w:autoSpaceDE w:val="0"/>
        <w:ind w:firstLine="709"/>
        <w:jc w:val="center"/>
        <w:rPr>
          <w:rFonts w:ascii="Times New Roman" w:eastAsia="Arial CYR" w:hAnsi="Times New Roman"/>
          <w:color w:val="000000"/>
          <w:spacing w:val="-4"/>
          <w:sz w:val="26"/>
          <w:szCs w:val="26"/>
          <w:lang w:eastAsia="ru-RU"/>
        </w:rPr>
      </w:pPr>
      <w:r w:rsidRPr="00612F56">
        <w:rPr>
          <w:rFonts w:ascii="Times New Roman" w:hAnsi="Times New Roman"/>
          <w:b/>
          <w:sz w:val="26"/>
          <w:szCs w:val="26"/>
          <w:lang w:eastAsia="ru-RU"/>
        </w:rPr>
        <w:t xml:space="preserve">Требования к маркировке, упаковке и отгрузке </w:t>
      </w:r>
    </w:p>
    <w:p w:rsidR="00DA4E31" w:rsidRPr="00612F56" w:rsidRDefault="00DA4E31" w:rsidP="00DA4E3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2F56">
        <w:rPr>
          <w:rFonts w:ascii="Times New Roman" w:hAnsi="Times New Roman"/>
          <w:sz w:val="26"/>
          <w:szCs w:val="26"/>
          <w:lang w:eastAsia="ru-RU"/>
        </w:rPr>
        <w:t>Упаковка слуховых аппаратов осуществляется в соответствии с требованиями п. 4.11.5 ГОСТ Р 51632-2014 «Технические средства реабилитации людей с ограничениями жизнедеятельности. Общие технические требования и методы испытаний» и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DA4E31" w:rsidRPr="00612F56" w:rsidRDefault="00DA4E31" w:rsidP="00DA4E3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2F56">
        <w:rPr>
          <w:rFonts w:ascii="Times New Roman" w:hAnsi="Times New Roman"/>
          <w:sz w:val="26"/>
          <w:szCs w:val="26"/>
          <w:lang w:eastAsia="ru-RU"/>
        </w:rPr>
        <w:t>Маркировка слуховых аппаратов – по ГОСТ 50444-92 пункт 8.1.1. должна содержать товарный знак изготовителя, обозначение модели, номер слухового аппарата по системе нумерации изготовителя.</w:t>
      </w:r>
    </w:p>
    <w:p w:rsidR="00DA4E31" w:rsidRPr="00612F56" w:rsidRDefault="00DA4E31" w:rsidP="00DA4E3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2F56">
        <w:rPr>
          <w:rFonts w:ascii="Times New Roman" w:hAnsi="Times New Roman"/>
          <w:sz w:val="26"/>
          <w:szCs w:val="26"/>
          <w:lang w:eastAsia="ru-RU"/>
        </w:rPr>
        <w:t xml:space="preserve">Транспортирование слуховых аппаратов проводится по группе 5 ГОСТ 15150 пункт 8.1 -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40ºС, железнодорожным, автомобильным транспортом и иными способами. </w:t>
      </w:r>
    </w:p>
    <w:p w:rsidR="00E03B9B" w:rsidRPr="00612F56" w:rsidRDefault="00DA4E31" w:rsidP="00612F56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2F56">
        <w:rPr>
          <w:rFonts w:ascii="Times New Roman" w:hAnsi="Times New Roman"/>
          <w:sz w:val="26"/>
          <w:szCs w:val="26"/>
          <w:lang w:eastAsia="ru-RU"/>
        </w:rPr>
        <w:t>Условия хранения слуховых аппаратов: в упаковке изготовителя – по группе 1 ГОСТ 15150 пункт 8.2.</w:t>
      </w:r>
    </w:p>
    <w:p w:rsidR="00DA4E31" w:rsidRPr="00612F56" w:rsidRDefault="00DA4E31" w:rsidP="00DA4E3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A4E31" w:rsidRPr="00612F56" w:rsidRDefault="00DA4E31" w:rsidP="00DA4E31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12F56">
        <w:rPr>
          <w:rFonts w:ascii="Times New Roman" w:hAnsi="Times New Roman"/>
          <w:b/>
          <w:sz w:val="26"/>
          <w:szCs w:val="26"/>
          <w:lang w:eastAsia="ru-RU"/>
        </w:rPr>
        <w:t>Требования к сроку и (или) объему предоставленных гарантий</w:t>
      </w:r>
    </w:p>
    <w:p w:rsidR="00321EE6" w:rsidRPr="00612F56" w:rsidRDefault="00321EE6" w:rsidP="00321EE6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2F56">
        <w:rPr>
          <w:rFonts w:ascii="Times New Roman" w:hAnsi="Times New Roman"/>
          <w:sz w:val="26"/>
          <w:szCs w:val="26"/>
          <w:lang w:eastAsia="ru-RU"/>
        </w:rPr>
        <w:t xml:space="preserve">В соответствии с Приказом Минтруда России от 13.02.2018 г.  № 85н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</w:t>
      </w:r>
    </w:p>
    <w:p w:rsidR="00321EE6" w:rsidRPr="00612F56" w:rsidRDefault="00321EE6" w:rsidP="00321EE6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2F56">
        <w:rPr>
          <w:rFonts w:ascii="Times New Roman" w:hAnsi="Times New Roman"/>
          <w:sz w:val="26"/>
          <w:szCs w:val="26"/>
          <w:lang w:eastAsia="ru-RU"/>
        </w:rPr>
        <w:t xml:space="preserve">В случае,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 </w:t>
      </w:r>
    </w:p>
    <w:p w:rsidR="00321EE6" w:rsidRPr="00612F56" w:rsidRDefault="00321EE6" w:rsidP="00321EE6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2F56">
        <w:rPr>
          <w:rFonts w:ascii="Times New Roman" w:hAnsi="Times New Roman"/>
          <w:sz w:val="26"/>
          <w:szCs w:val="26"/>
          <w:lang w:eastAsia="ru-RU"/>
        </w:rPr>
        <w:t xml:space="preserve">В соответствии с приказом Министерства труда и социальной защиты РФ от 13 февраля 2018 г. № 85н "Об утверждении сроков пользования техническими средствами </w:t>
      </w:r>
      <w:r w:rsidRPr="00612F56">
        <w:rPr>
          <w:rFonts w:ascii="Times New Roman" w:hAnsi="Times New Roman"/>
          <w:sz w:val="26"/>
          <w:szCs w:val="26"/>
          <w:lang w:eastAsia="ru-RU"/>
        </w:rPr>
        <w:lastRenderedPageBreak/>
        <w:t>реабилитации, протезами и протезно-ортопедическими изделиями до их замены» с</w:t>
      </w:r>
      <w:r w:rsidRPr="00612F56">
        <w:rPr>
          <w:rFonts w:ascii="Times New Roman" w:hAnsi="Times New Roman"/>
          <w:sz w:val="26"/>
          <w:szCs w:val="26"/>
          <w:u w:val="single"/>
          <w:lang w:eastAsia="ru-RU"/>
        </w:rPr>
        <w:t>рок пользования слуховым аппаратом составляет 4 года</w:t>
      </w:r>
      <w:r w:rsidRPr="00612F56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C74DB4" w:rsidRPr="00612F56" w:rsidRDefault="00C74DB4" w:rsidP="00C74DB4">
      <w:pPr>
        <w:jc w:val="both"/>
        <w:rPr>
          <w:rFonts w:ascii="Times New Roman" w:hAnsi="Times New Roman"/>
          <w:sz w:val="26"/>
          <w:szCs w:val="26"/>
        </w:rPr>
      </w:pPr>
      <w:r w:rsidRPr="00612F56">
        <w:rPr>
          <w:rFonts w:ascii="Times New Roman" w:hAnsi="Times New Roman"/>
          <w:sz w:val="26"/>
          <w:szCs w:val="26"/>
        </w:rPr>
        <w:t xml:space="preserve">             Поставщик должен гарантировать надлежащее качество слуховых аппаратов со стандартными ушными вкладышами, отсутствие в них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C74DB4" w:rsidRPr="00612F56" w:rsidRDefault="00C74DB4" w:rsidP="00C74DB4">
      <w:pPr>
        <w:jc w:val="both"/>
        <w:rPr>
          <w:rFonts w:ascii="Times New Roman" w:hAnsi="Times New Roman"/>
          <w:sz w:val="26"/>
          <w:szCs w:val="26"/>
        </w:rPr>
      </w:pPr>
      <w:r w:rsidRPr="00612F56">
        <w:rPr>
          <w:rFonts w:ascii="Times New Roman" w:hAnsi="Times New Roman"/>
          <w:sz w:val="26"/>
          <w:szCs w:val="26"/>
        </w:rPr>
        <w:t xml:space="preserve">             Гарантийный срок эксплуатации слухового аппарата исчисляется с момента передачи слухового аппарата Получателю и должен составлять не менее 12 (двенадцати) месяцев.</w:t>
      </w:r>
    </w:p>
    <w:p w:rsidR="00C74DB4" w:rsidRPr="00612F56" w:rsidRDefault="00C74DB4" w:rsidP="00C74DB4">
      <w:pPr>
        <w:jc w:val="both"/>
        <w:rPr>
          <w:rFonts w:ascii="Times New Roman" w:hAnsi="Times New Roman"/>
          <w:sz w:val="26"/>
          <w:szCs w:val="26"/>
        </w:rPr>
      </w:pPr>
      <w:r w:rsidRPr="00612F56">
        <w:rPr>
          <w:rFonts w:ascii="Times New Roman" w:hAnsi="Times New Roman"/>
          <w:sz w:val="26"/>
          <w:szCs w:val="26"/>
        </w:rPr>
        <w:t xml:space="preserve">             Срок гарантийного ремонта или замены изделия не должен превышать 20 рабочих дней со дня обращения инвалида к Поставщику. </w:t>
      </w:r>
    </w:p>
    <w:p w:rsidR="00C74DB4" w:rsidRPr="00612F56" w:rsidRDefault="00C74DB4" w:rsidP="00C74DB4">
      <w:pPr>
        <w:jc w:val="both"/>
        <w:rPr>
          <w:rFonts w:ascii="Times New Roman" w:hAnsi="Times New Roman"/>
          <w:sz w:val="26"/>
          <w:szCs w:val="26"/>
        </w:rPr>
      </w:pPr>
      <w:r w:rsidRPr="00612F56">
        <w:rPr>
          <w:rFonts w:ascii="Times New Roman" w:hAnsi="Times New Roman"/>
          <w:sz w:val="26"/>
          <w:szCs w:val="26"/>
        </w:rPr>
        <w:t xml:space="preserve">             Обязательно наличие гарантийных талонов, дающих право на бесплатный ремонт изделия во время гарантийного срока эксплуатации, с указанием адреса сервисного центра, куда следует обращаться для гарантийного ремонта изделия или устранения неисправностей. </w:t>
      </w:r>
    </w:p>
    <w:p w:rsidR="00C74DB4" w:rsidRPr="00612F56" w:rsidRDefault="00C74DB4" w:rsidP="00C74DB4">
      <w:pPr>
        <w:jc w:val="both"/>
        <w:rPr>
          <w:rFonts w:ascii="Times New Roman" w:hAnsi="Times New Roman"/>
          <w:sz w:val="26"/>
          <w:szCs w:val="26"/>
        </w:rPr>
      </w:pPr>
      <w:r w:rsidRPr="00612F56">
        <w:rPr>
          <w:rFonts w:ascii="Times New Roman" w:hAnsi="Times New Roman"/>
          <w:sz w:val="26"/>
          <w:szCs w:val="26"/>
        </w:rPr>
        <w:t xml:space="preserve">              В период гарантийного срока эксплуатации Поставщик берет обязательство по бесплатному ремонту и замене некачественного товара в случае отсутствия вины пользователя. В случае выхода из строя в течение гарантийного срока по вине инвалида (несоблюдение эксплуатационных правил, указанных в инструкции по эксплуатации), возможность его дальнейшего использования определяется Поставщиком. </w:t>
      </w:r>
    </w:p>
    <w:p w:rsidR="00183C55" w:rsidRPr="00612F56" w:rsidRDefault="00C74DB4" w:rsidP="00C74DB4">
      <w:pPr>
        <w:jc w:val="both"/>
        <w:rPr>
          <w:rFonts w:ascii="Times New Roman" w:hAnsi="Times New Roman"/>
          <w:sz w:val="26"/>
          <w:szCs w:val="26"/>
        </w:rPr>
      </w:pPr>
      <w:r w:rsidRPr="00612F56">
        <w:rPr>
          <w:rFonts w:ascii="Times New Roman" w:hAnsi="Times New Roman"/>
          <w:sz w:val="26"/>
          <w:szCs w:val="26"/>
        </w:rPr>
        <w:t xml:space="preserve">               Поставщик обязан обеспечить возможность передачи инвалидом полученного слухового аппарата в ремонт или для устранения неисправностей в период гарантийного срока эксплуатации на территории Ставропольского края.</w:t>
      </w:r>
    </w:p>
    <w:sectPr w:rsidR="00183C55" w:rsidRPr="00612F56" w:rsidSect="00173298">
      <w:pgSz w:w="11906" w:h="16838"/>
      <w:pgMar w:top="794" w:right="709" w:bottom="73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2C43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6305FE"/>
    <w:multiLevelType w:val="multilevel"/>
    <w:tmpl w:val="452E574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F903147"/>
    <w:multiLevelType w:val="hybridMultilevel"/>
    <w:tmpl w:val="6A32A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87B15"/>
    <w:multiLevelType w:val="hybridMultilevel"/>
    <w:tmpl w:val="D30E717E"/>
    <w:lvl w:ilvl="0" w:tplc="C6AA1E5A">
      <w:start w:val="3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6322A71"/>
    <w:multiLevelType w:val="multilevel"/>
    <w:tmpl w:val="8AEE51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FE3E77"/>
    <w:multiLevelType w:val="hybridMultilevel"/>
    <w:tmpl w:val="23083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A52B1"/>
    <w:multiLevelType w:val="hybridMultilevel"/>
    <w:tmpl w:val="87646DAE"/>
    <w:lvl w:ilvl="0" w:tplc="C4429E0A">
      <w:start w:val="3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1872718A"/>
    <w:multiLevelType w:val="hybridMultilevel"/>
    <w:tmpl w:val="E8A0075A"/>
    <w:lvl w:ilvl="0" w:tplc="21FE5944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5C49B1"/>
    <w:multiLevelType w:val="multilevel"/>
    <w:tmpl w:val="909AE1B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800" w:firstLine="108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44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880" w:firstLine="180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216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52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88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3240"/>
      </w:pPr>
      <w:rPr>
        <w:b/>
        <w:vertAlign w:val="baseline"/>
      </w:rPr>
    </w:lvl>
  </w:abstractNum>
  <w:abstractNum w:abstractNumId="12">
    <w:nsid w:val="3E9476B8"/>
    <w:multiLevelType w:val="hybridMultilevel"/>
    <w:tmpl w:val="AC82940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568F6317"/>
    <w:multiLevelType w:val="hybridMultilevel"/>
    <w:tmpl w:val="B916F42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59403ADF"/>
    <w:multiLevelType w:val="multilevel"/>
    <w:tmpl w:val="70A85BB4"/>
    <w:lvl w:ilvl="0">
      <w:start w:val="1"/>
      <w:numFmt w:val="bullet"/>
      <w:lvlText w:val="●"/>
      <w:lvlJc w:val="left"/>
      <w:pPr>
        <w:ind w:left="65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1"/>
  </w:num>
  <w:num w:numId="7">
    <w:abstractNumId w:val="4"/>
  </w:num>
  <w:num w:numId="8">
    <w:abstractNumId w:val="14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3"/>
  </w:num>
  <w:num w:numId="14">
    <w:abstractNumId w:val="12"/>
  </w:num>
  <w:num w:numId="15">
    <w:abstractNumId w:val="13"/>
  </w:num>
  <w:num w:numId="16">
    <w:abstractNumId w:val="3"/>
  </w:num>
  <w:num w:numId="17">
    <w:abstractNumId w:val="5"/>
  </w:num>
  <w:num w:numId="18">
    <w:abstractNumId w:val="8"/>
  </w:num>
  <w:num w:numId="19">
    <w:abstractNumId w:val="3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00"/>
    <w:rsid w:val="00002E87"/>
    <w:rsid w:val="000069C8"/>
    <w:rsid w:val="00017D0E"/>
    <w:rsid w:val="000223FA"/>
    <w:rsid w:val="000252E0"/>
    <w:rsid w:val="000276E5"/>
    <w:rsid w:val="00036F0E"/>
    <w:rsid w:val="00040F7D"/>
    <w:rsid w:val="00043F21"/>
    <w:rsid w:val="000556B5"/>
    <w:rsid w:val="00062207"/>
    <w:rsid w:val="00091AEA"/>
    <w:rsid w:val="00093056"/>
    <w:rsid w:val="00096D20"/>
    <w:rsid w:val="000A052B"/>
    <w:rsid w:val="000A625D"/>
    <w:rsid w:val="000B57A3"/>
    <w:rsid w:val="000D12C1"/>
    <w:rsid w:val="000D5671"/>
    <w:rsid w:val="000E1567"/>
    <w:rsid w:val="000F1246"/>
    <w:rsid w:val="001001A4"/>
    <w:rsid w:val="00104705"/>
    <w:rsid w:val="00115542"/>
    <w:rsid w:val="001206EA"/>
    <w:rsid w:val="0012648B"/>
    <w:rsid w:val="001500B3"/>
    <w:rsid w:val="00151151"/>
    <w:rsid w:val="00164AB4"/>
    <w:rsid w:val="00172052"/>
    <w:rsid w:val="00173298"/>
    <w:rsid w:val="001802B3"/>
    <w:rsid w:val="00183C55"/>
    <w:rsid w:val="001A028A"/>
    <w:rsid w:val="001A453D"/>
    <w:rsid w:val="001B29DE"/>
    <w:rsid w:val="001B5403"/>
    <w:rsid w:val="001D5135"/>
    <w:rsid w:val="001E186A"/>
    <w:rsid w:val="001F3D7F"/>
    <w:rsid w:val="0020040A"/>
    <w:rsid w:val="00210CB2"/>
    <w:rsid w:val="00214CD3"/>
    <w:rsid w:val="002179BA"/>
    <w:rsid w:val="0022554F"/>
    <w:rsid w:val="002311B5"/>
    <w:rsid w:val="0024370F"/>
    <w:rsid w:val="0026151E"/>
    <w:rsid w:val="00261AF5"/>
    <w:rsid w:val="00267723"/>
    <w:rsid w:val="00276923"/>
    <w:rsid w:val="002A0D1F"/>
    <w:rsid w:val="002A2AF3"/>
    <w:rsid w:val="002A3780"/>
    <w:rsid w:val="002B2E66"/>
    <w:rsid w:val="002B464D"/>
    <w:rsid w:val="002C1C12"/>
    <w:rsid w:val="002C5241"/>
    <w:rsid w:val="002F5E92"/>
    <w:rsid w:val="00311230"/>
    <w:rsid w:val="0031710D"/>
    <w:rsid w:val="00321EE6"/>
    <w:rsid w:val="003270B8"/>
    <w:rsid w:val="00332D8D"/>
    <w:rsid w:val="00337243"/>
    <w:rsid w:val="00342E5A"/>
    <w:rsid w:val="003752B7"/>
    <w:rsid w:val="00381D0A"/>
    <w:rsid w:val="00383F47"/>
    <w:rsid w:val="003852ED"/>
    <w:rsid w:val="00387427"/>
    <w:rsid w:val="003B08E9"/>
    <w:rsid w:val="003B3C12"/>
    <w:rsid w:val="003B4BB9"/>
    <w:rsid w:val="003C13A7"/>
    <w:rsid w:val="003D60D9"/>
    <w:rsid w:val="003E015F"/>
    <w:rsid w:val="0042391E"/>
    <w:rsid w:val="00427C74"/>
    <w:rsid w:val="00427D68"/>
    <w:rsid w:val="00431426"/>
    <w:rsid w:val="00447459"/>
    <w:rsid w:val="004541EB"/>
    <w:rsid w:val="00455E14"/>
    <w:rsid w:val="00456074"/>
    <w:rsid w:val="00470855"/>
    <w:rsid w:val="004779CD"/>
    <w:rsid w:val="0048118C"/>
    <w:rsid w:val="004A01E4"/>
    <w:rsid w:val="004A497D"/>
    <w:rsid w:val="004E2ADA"/>
    <w:rsid w:val="004F0BB5"/>
    <w:rsid w:val="004F52D4"/>
    <w:rsid w:val="005001F8"/>
    <w:rsid w:val="00526F0B"/>
    <w:rsid w:val="00541E25"/>
    <w:rsid w:val="00550A16"/>
    <w:rsid w:val="00565400"/>
    <w:rsid w:val="00576559"/>
    <w:rsid w:val="00580C64"/>
    <w:rsid w:val="00585EFB"/>
    <w:rsid w:val="005A359E"/>
    <w:rsid w:val="005B0B54"/>
    <w:rsid w:val="005B533A"/>
    <w:rsid w:val="005D5BAA"/>
    <w:rsid w:val="005E55FE"/>
    <w:rsid w:val="005F0A1E"/>
    <w:rsid w:val="00601A35"/>
    <w:rsid w:val="00602F66"/>
    <w:rsid w:val="00610DED"/>
    <w:rsid w:val="00612F56"/>
    <w:rsid w:val="00614591"/>
    <w:rsid w:val="006145FB"/>
    <w:rsid w:val="00614CDC"/>
    <w:rsid w:val="00620C04"/>
    <w:rsid w:val="00621AA0"/>
    <w:rsid w:val="0062482E"/>
    <w:rsid w:val="00627970"/>
    <w:rsid w:val="006341EE"/>
    <w:rsid w:val="006442FC"/>
    <w:rsid w:val="00650AA3"/>
    <w:rsid w:val="00686929"/>
    <w:rsid w:val="006A468C"/>
    <w:rsid w:val="006B5ED6"/>
    <w:rsid w:val="006D3081"/>
    <w:rsid w:val="006E22F5"/>
    <w:rsid w:val="006F63C8"/>
    <w:rsid w:val="006F6635"/>
    <w:rsid w:val="00705EC0"/>
    <w:rsid w:val="00721289"/>
    <w:rsid w:val="007525F9"/>
    <w:rsid w:val="00755E37"/>
    <w:rsid w:val="00763C32"/>
    <w:rsid w:val="0076763E"/>
    <w:rsid w:val="00770DB4"/>
    <w:rsid w:val="007913ED"/>
    <w:rsid w:val="00793357"/>
    <w:rsid w:val="007A7535"/>
    <w:rsid w:val="007B1568"/>
    <w:rsid w:val="007B333D"/>
    <w:rsid w:val="007B459B"/>
    <w:rsid w:val="007D3772"/>
    <w:rsid w:val="007D4081"/>
    <w:rsid w:val="007F080F"/>
    <w:rsid w:val="007F7B9B"/>
    <w:rsid w:val="0080329C"/>
    <w:rsid w:val="00815705"/>
    <w:rsid w:val="00815FBC"/>
    <w:rsid w:val="00820A93"/>
    <w:rsid w:val="0082105C"/>
    <w:rsid w:val="00822D57"/>
    <w:rsid w:val="00825880"/>
    <w:rsid w:val="008312DA"/>
    <w:rsid w:val="00837934"/>
    <w:rsid w:val="00842339"/>
    <w:rsid w:val="00863F48"/>
    <w:rsid w:val="00864133"/>
    <w:rsid w:val="008665FF"/>
    <w:rsid w:val="008676DD"/>
    <w:rsid w:val="00880212"/>
    <w:rsid w:val="008A0181"/>
    <w:rsid w:val="008A13BC"/>
    <w:rsid w:val="008B784F"/>
    <w:rsid w:val="008C3CE8"/>
    <w:rsid w:val="008D4D59"/>
    <w:rsid w:val="008E32E5"/>
    <w:rsid w:val="008E3C58"/>
    <w:rsid w:val="008E3F81"/>
    <w:rsid w:val="008E58EF"/>
    <w:rsid w:val="008F09DF"/>
    <w:rsid w:val="008F1D55"/>
    <w:rsid w:val="00912CEA"/>
    <w:rsid w:val="009202F5"/>
    <w:rsid w:val="009356EC"/>
    <w:rsid w:val="009424BB"/>
    <w:rsid w:val="00950835"/>
    <w:rsid w:val="00965BCB"/>
    <w:rsid w:val="00986552"/>
    <w:rsid w:val="00990B96"/>
    <w:rsid w:val="009A5CA8"/>
    <w:rsid w:val="009B0ACE"/>
    <w:rsid w:val="009B6532"/>
    <w:rsid w:val="009C08F0"/>
    <w:rsid w:val="009C451B"/>
    <w:rsid w:val="009D4000"/>
    <w:rsid w:val="009E4142"/>
    <w:rsid w:val="00A00832"/>
    <w:rsid w:val="00A01F8B"/>
    <w:rsid w:val="00A20862"/>
    <w:rsid w:val="00A212C6"/>
    <w:rsid w:val="00A36793"/>
    <w:rsid w:val="00A36D57"/>
    <w:rsid w:val="00A536CD"/>
    <w:rsid w:val="00A669C0"/>
    <w:rsid w:val="00A72FC9"/>
    <w:rsid w:val="00A776A1"/>
    <w:rsid w:val="00A90C92"/>
    <w:rsid w:val="00A935BC"/>
    <w:rsid w:val="00AC0F67"/>
    <w:rsid w:val="00AC2108"/>
    <w:rsid w:val="00AC4C53"/>
    <w:rsid w:val="00AD6A38"/>
    <w:rsid w:val="00AE1186"/>
    <w:rsid w:val="00AF04F0"/>
    <w:rsid w:val="00AF1B3E"/>
    <w:rsid w:val="00AF73CA"/>
    <w:rsid w:val="00B114D6"/>
    <w:rsid w:val="00B15F41"/>
    <w:rsid w:val="00B354D8"/>
    <w:rsid w:val="00B375AF"/>
    <w:rsid w:val="00B52179"/>
    <w:rsid w:val="00B644B4"/>
    <w:rsid w:val="00B8246A"/>
    <w:rsid w:val="00B8658A"/>
    <w:rsid w:val="00B87DF6"/>
    <w:rsid w:val="00B90D62"/>
    <w:rsid w:val="00B91404"/>
    <w:rsid w:val="00B93563"/>
    <w:rsid w:val="00B93EDD"/>
    <w:rsid w:val="00B946D4"/>
    <w:rsid w:val="00BB2553"/>
    <w:rsid w:val="00BB2860"/>
    <w:rsid w:val="00BC1A32"/>
    <w:rsid w:val="00BC2DFF"/>
    <w:rsid w:val="00BC3D5B"/>
    <w:rsid w:val="00BD2CD2"/>
    <w:rsid w:val="00BD638D"/>
    <w:rsid w:val="00BE1293"/>
    <w:rsid w:val="00BF4071"/>
    <w:rsid w:val="00C11D39"/>
    <w:rsid w:val="00C12C2D"/>
    <w:rsid w:val="00C32D53"/>
    <w:rsid w:val="00C334F6"/>
    <w:rsid w:val="00C44448"/>
    <w:rsid w:val="00C4606A"/>
    <w:rsid w:val="00C51A74"/>
    <w:rsid w:val="00C555EA"/>
    <w:rsid w:val="00C62A23"/>
    <w:rsid w:val="00C6425B"/>
    <w:rsid w:val="00C708A8"/>
    <w:rsid w:val="00C71A33"/>
    <w:rsid w:val="00C72DC6"/>
    <w:rsid w:val="00C73F91"/>
    <w:rsid w:val="00C74DB4"/>
    <w:rsid w:val="00C812D2"/>
    <w:rsid w:val="00C82F22"/>
    <w:rsid w:val="00C90707"/>
    <w:rsid w:val="00C96573"/>
    <w:rsid w:val="00CA6C12"/>
    <w:rsid w:val="00CB12F8"/>
    <w:rsid w:val="00CB31C6"/>
    <w:rsid w:val="00CB6E5E"/>
    <w:rsid w:val="00CC14F4"/>
    <w:rsid w:val="00CC3683"/>
    <w:rsid w:val="00CD31D3"/>
    <w:rsid w:val="00CD487B"/>
    <w:rsid w:val="00CD501B"/>
    <w:rsid w:val="00CF14A0"/>
    <w:rsid w:val="00CF3075"/>
    <w:rsid w:val="00D04B5E"/>
    <w:rsid w:val="00D06FED"/>
    <w:rsid w:val="00D224EA"/>
    <w:rsid w:val="00D30254"/>
    <w:rsid w:val="00D45A30"/>
    <w:rsid w:val="00D561CD"/>
    <w:rsid w:val="00D727D9"/>
    <w:rsid w:val="00D76650"/>
    <w:rsid w:val="00D81FB9"/>
    <w:rsid w:val="00D86D31"/>
    <w:rsid w:val="00D90355"/>
    <w:rsid w:val="00D97640"/>
    <w:rsid w:val="00DA4E31"/>
    <w:rsid w:val="00DD01FC"/>
    <w:rsid w:val="00DD3089"/>
    <w:rsid w:val="00DD3745"/>
    <w:rsid w:val="00DE0EEE"/>
    <w:rsid w:val="00DE3927"/>
    <w:rsid w:val="00E03B9B"/>
    <w:rsid w:val="00E040E6"/>
    <w:rsid w:val="00E07606"/>
    <w:rsid w:val="00E25558"/>
    <w:rsid w:val="00E36F95"/>
    <w:rsid w:val="00E404CA"/>
    <w:rsid w:val="00E43004"/>
    <w:rsid w:val="00E47E0F"/>
    <w:rsid w:val="00E5655E"/>
    <w:rsid w:val="00E63630"/>
    <w:rsid w:val="00E661F4"/>
    <w:rsid w:val="00E820F1"/>
    <w:rsid w:val="00E91218"/>
    <w:rsid w:val="00E914E3"/>
    <w:rsid w:val="00EA2FF6"/>
    <w:rsid w:val="00EB2361"/>
    <w:rsid w:val="00EB62DE"/>
    <w:rsid w:val="00EB6B5B"/>
    <w:rsid w:val="00EC416E"/>
    <w:rsid w:val="00ED4C70"/>
    <w:rsid w:val="00ED7FFA"/>
    <w:rsid w:val="00EE3AC5"/>
    <w:rsid w:val="00F04E34"/>
    <w:rsid w:val="00F57B9E"/>
    <w:rsid w:val="00F75ED8"/>
    <w:rsid w:val="00F7659B"/>
    <w:rsid w:val="00F82E62"/>
    <w:rsid w:val="00F84F28"/>
    <w:rsid w:val="00F944E4"/>
    <w:rsid w:val="00FA215B"/>
    <w:rsid w:val="00FA499B"/>
    <w:rsid w:val="00FB0582"/>
    <w:rsid w:val="00FC5389"/>
    <w:rsid w:val="00FC688C"/>
    <w:rsid w:val="00FD17E5"/>
    <w:rsid w:val="00FD2F16"/>
    <w:rsid w:val="00FE3072"/>
    <w:rsid w:val="00FE6FE2"/>
    <w:rsid w:val="00FF1DA7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10">
    <w:name w:val="Знак сноски1"/>
    <w:rPr>
      <w:vertAlign w:val="superscript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1">
    <w:name w:val="Знак концевой сноски1"/>
    <w:rPr>
      <w:vertAlign w:val="superscript"/>
    </w:rPr>
  </w:style>
  <w:style w:type="character" w:customStyle="1" w:styleId="a6">
    <w:name w:val="Символ нумерации"/>
  </w:style>
  <w:style w:type="character" w:customStyle="1" w:styleId="ListLabel1">
    <w:name w:val="ListLabel 1"/>
    <w:rPr>
      <w:rFonts w:cs="Calibri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Subtitle"/>
    <w:basedOn w:val="a"/>
    <w:next w:val="a8"/>
    <w:qFormat/>
    <w:pPr>
      <w:keepNext/>
      <w:tabs>
        <w:tab w:val="left" w:pos="0"/>
      </w:tabs>
      <w:jc w:val="right"/>
    </w:pPr>
    <w:rPr>
      <w:i/>
      <w:iCs/>
      <w:sz w:val="26"/>
      <w:szCs w:val="20"/>
    </w:rPr>
  </w:style>
  <w:style w:type="paragraph" w:customStyle="1" w:styleId="ad">
    <w:name w:val="Пункт"/>
    <w:basedOn w:val="a"/>
    <w:pPr>
      <w:jc w:val="both"/>
    </w:pPr>
    <w:rPr>
      <w:szCs w:val="28"/>
    </w:rPr>
  </w:style>
  <w:style w:type="paragraph" w:customStyle="1" w:styleId="ae">
    <w:name w:val="Подподпункт"/>
    <w:basedOn w:val="a"/>
    <w:pPr>
      <w:tabs>
        <w:tab w:val="left" w:pos="5585"/>
      </w:tabs>
      <w:jc w:val="both"/>
    </w:pPr>
    <w:rPr>
      <w:szCs w:val="28"/>
    </w:rPr>
  </w:style>
  <w:style w:type="paragraph" w:styleId="af">
    <w:name w:val="footnote text"/>
    <w:basedOn w:val="a"/>
    <w:pPr>
      <w:suppressLineNumbers/>
      <w:ind w:left="283" w:hanging="283"/>
    </w:pPr>
    <w:rPr>
      <w:szCs w:val="20"/>
    </w:rPr>
  </w:style>
  <w:style w:type="paragraph" w:customStyle="1" w:styleId="Web">
    <w:name w:val="Обычный (Web)"/>
    <w:basedOn w:val="a"/>
    <w:pPr>
      <w:spacing w:before="280" w:after="280"/>
    </w:pPr>
    <w:rPr>
      <w:color w:val="000000"/>
    </w:rPr>
  </w:style>
  <w:style w:type="paragraph" w:customStyle="1" w:styleId="14">
    <w:name w:val="Текст1"/>
    <w:basedOn w:val="a"/>
    <w:pPr>
      <w:suppressAutoHyphens w:val="0"/>
      <w:ind w:firstLine="709"/>
      <w:jc w:val="both"/>
    </w:pPr>
    <w:rPr>
      <w:rFonts w:ascii="Courier New" w:hAnsi="Courier New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E3AC5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EE3AC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basedOn w:val="a"/>
    <w:rsid w:val="00261AF5"/>
    <w:pPr>
      <w:ind w:left="720"/>
    </w:pPr>
    <w:rPr>
      <w:rFonts w:ascii="Times New Roman" w:eastAsia="SimSun" w:hAnsi="Times New Roman" w:cs="Mangal"/>
      <w:sz w:val="24"/>
      <w:lang w:eastAsia="hi-IN" w:bidi="hi-IN"/>
    </w:rPr>
  </w:style>
  <w:style w:type="character" w:styleId="af2">
    <w:name w:val="annotation reference"/>
    <w:uiPriority w:val="99"/>
    <w:semiHidden/>
    <w:unhideWhenUsed/>
    <w:rsid w:val="0048118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8118C"/>
    <w:rPr>
      <w:szCs w:val="20"/>
      <w:lang w:val="x-none"/>
    </w:rPr>
  </w:style>
  <w:style w:type="character" w:customStyle="1" w:styleId="af4">
    <w:name w:val="Текст примечания Знак"/>
    <w:link w:val="af3"/>
    <w:uiPriority w:val="99"/>
    <w:semiHidden/>
    <w:rsid w:val="0048118C"/>
    <w:rPr>
      <w:rFonts w:ascii="Arial" w:eastAsia="Lucida Sans Unicode" w:hAnsi="Arial"/>
      <w:kern w:val="1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8118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8118C"/>
    <w:rPr>
      <w:rFonts w:ascii="Arial" w:eastAsia="Lucida Sans Unicode" w:hAnsi="Arial"/>
      <w:b/>
      <w:bCs/>
      <w:kern w:val="1"/>
      <w:lang w:eastAsia="ar-SA"/>
    </w:rPr>
  </w:style>
  <w:style w:type="character" w:styleId="af7">
    <w:name w:val="Hyperlink"/>
    <w:uiPriority w:val="99"/>
    <w:unhideWhenUsed/>
    <w:rsid w:val="001D513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10">
    <w:name w:val="Знак сноски1"/>
    <w:rPr>
      <w:vertAlign w:val="superscript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1">
    <w:name w:val="Знак концевой сноски1"/>
    <w:rPr>
      <w:vertAlign w:val="superscript"/>
    </w:rPr>
  </w:style>
  <w:style w:type="character" w:customStyle="1" w:styleId="a6">
    <w:name w:val="Символ нумерации"/>
  </w:style>
  <w:style w:type="character" w:customStyle="1" w:styleId="ListLabel1">
    <w:name w:val="ListLabel 1"/>
    <w:rPr>
      <w:rFonts w:cs="Calibri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Subtitle"/>
    <w:basedOn w:val="a"/>
    <w:next w:val="a8"/>
    <w:qFormat/>
    <w:pPr>
      <w:keepNext/>
      <w:tabs>
        <w:tab w:val="left" w:pos="0"/>
      </w:tabs>
      <w:jc w:val="right"/>
    </w:pPr>
    <w:rPr>
      <w:i/>
      <w:iCs/>
      <w:sz w:val="26"/>
      <w:szCs w:val="20"/>
    </w:rPr>
  </w:style>
  <w:style w:type="paragraph" w:customStyle="1" w:styleId="ad">
    <w:name w:val="Пункт"/>
    <w:basedOn w:val="a"/>
    <w:pPr>
      <w:jc w:val="both"/>
    </w:pPr>
    <w:rPr>
      <w:szCs w:val="28"/>
    </w:rPr>
  </w:style>
  <w:style w:type="paragraph" w:customStyle="1" w:styleId="ae">
    <w:name w:val="Подподпункт"/>
    <w:basedOn w:val="a"/>
    <w:pPr>
      <w:tabs>
        <w:tab w:val="left" w:pos="5585"/>
      </w:tabs>
      <w:jc w:val="both"/>
    </w:pPr>
    <w:rPr>
      <w:szCs w:val="28"/>
    </w:rPr>
  </w:style>
  <w:style w:type="paragraph" w:styleId="af">
    <w:name w:val="footnote text"/>
    <w:basedOn w:val="a"/>
    <w:pPr>
      <w:suppressLineNumbers/>
      <w:ind w:left="283" w:hanging="283"/>
    </w:pPr>
    <w:rPr>
      <w:szCs w:val="20"/>
    </w:rPr>
  </w:style>
  <w:style w:type="paragraph" w:customStyle="1" w:styleId="Web">
    <w:name w:val="Обычный (Web)"/>
    <w:basedOn w:val="a"/>
    <w:pPr>
      <w:spacing w:before="280" w:after="280"/>
    </w:pPr>
    <w:rPr>
      <w:color w:val="000000"/>
    </w:rPr>
  </w:style>
  <w:style w:type="paragraph" w:customStyle="1" w:styleId="14">
    <w:name w:val="Текст1"/>
    <w:basedOn w:val="a"/>
    <w:pPr>
      <w:suppressAutoHyphens w:val="0"/>
      <w:ind w:firstLine="709"/>
      <w:jc w:val="both"/>
    </w:pPr>
    <w:rPr>
      <w:rFonts w:ascii="Courier New" w:hAnsi="Courier New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E3AC5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EE3AC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basedOn w:val="a"/>
    <w:rsid w:val="00261AF5"/>
    <w:pPr>
      <w:ind w:left="720"/>
    </w:pPr>
    <w:rPr>
      <w:rFonts w:ascii="Times New Roman" w:eastAsia="SimSun" w:hAnsi="Times New Roman" w:cs="Mangal"/>
      <w:sz w:val="24"/>
      <w:lang w:eastAsia="hi-IN" w:bidi="hi-IN"/>
    </w:rPr>
  </w:style>
  <w:style w:type="character" w:styleId="af2">
    <w:name w:val="annotation reference"/>
    <w:uiPriority w:val="99"/>
    <w:semiHidden/>
    <w:unhideWhenUsed/>
    <w:rsid w:val="0048118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8118C"/>
    <w:rPr>
      <w:szCs w:val="20"/>
      <w:lang w:val="x-none"/>
    </w:rPr>
  </w:style>
  <w:style w:type="character" w:customStyle="1" w:styleId="af4">
    <w:name w:val="Текст примечания Знак"/>
    <w:link w:val="af3"/>
    <w:uiPriority w:val="99"/>
    <w:semiHidden/>
    <w:rsid w:val="0048118C"/>
    <w:rPr>
      <w:rFonts w:ascii="Arial" w:eastAsia="Lucida Sans Unicode" w:hAnsi="Arial"/>
      <w:kern w:val="1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8118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8118C"/>
    <w:rPr>
      <w:rFonts w:ascii="Arial" w:eastAsia="Lucida Sans Unicode" w:hAnsi="Arial"/>
      <w:b/>
      <w:bCs/>
      <w:kern w:val="1"/>
      <w:lang w:eastAsia="ar-SA"/>
    </w:rPr>
  </w:style>
  <w:style w:type="character" w:styleId="af7">
    <w:name w:val="Hyperlink"/>
    <w:uiPriority w:val="99"/>
    <w:unhideWhenUsed/>
    <w:rsid w:val="001D51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0FDA-4ADD-4151-A32C-C8DF0E95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Links>
    <vt:vector size="6" baseType="variant">
      <vt:variant>
        <vt:i4>2031722</vt:i4>
      </vt:variant>
      <vt:variant>
        <vt:i4>0</vt:i4>
      </vt:variant>
      <vt:variant>
        <vt:i4>0</vt:i4>
      </vt:variant>
      <vt:variant>
        <vt:i4>5</vt:i4>
      </vt:variant>
      <vt:variant>
        <vt:lpwstr>mailto:lgot@ro26.fss.ru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Муслимова Екатерина Вячеславовна</cp:lastModifiedBy>
  <cp:revision>2</cp:revision>
  <cp:lastPrinted>2019-01-17T09:41:00Z</cp:lastPrinted>
  <dcterms:created xsi:type="dcterms:W3CDTF">2019-01-22T14:43:00Z</dcterms:created>
  <dcterms:modified xsi:type="dcterms:W3CDTF">2019-01-22T14:43:00Z</dcterms:modified>
</cp:coreProperties>
</file>