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CDD" w:rsidRPr="00AE2D3C" w:rsidRDefault="00F96CDD" w:rsidP="00F96CDD">
      <w:pPr>
        <w:suppressAutoHyphens w:val="0"/>
        <w:snapToGrid w:val="0"/>
        <w:spacing w:after="120" w:line="200" w:lineRule="atLeast"/>
        <w:jc w:val="center"/>
        <w:rPr>
          <w:b/>
          <w:bCs/>
        </w:rPr>
      </w:pPr>
      <w:r w:rsidRPr="00AE2D3C">
        <w:rPr>
          <w:b/>
          <w:bCs/>
        </w:rPr>
        <w:t xml:space="preserve">Техническое задание </w:t>
      </w:r>
    </w:p>
    <w:p w:rsidR="00F96CDD" w:rsidRPr="00AE2D3C" w:rsidRDefault="00F96CDD" w:rsidP="00F96CDD">
      <w:pPr>
        <w:spacing w:line="100" w:lineRule="atLeast"/>
        <w:jc w:val="center"/>
        <w:rPr>
          <w:b/>
          <w:bCs/>
        </w:rPr>
      </w:pPr>
      <w:r w:rsidRPr="00AE2D3C">
        <w:rPr>
          <w:b/>
          <w:bCs/>
        </w:rPr>
        <w:t>на выполнение работ в 2018 году по изготовлению протезов верхних конечностей для обеспечения инвалидов и отдельных категорий граждан из числа ветеранов</w:t>
      </w:r>
    </w:p>
    <w:p w:rsidR="00F96CDD" w:rsidRPr="00AE2D3C" w:rsidRDefault="00F96CDD" w:rsidP="00F96CDD">
      <w:pPr>
        <w:shd w:val="clear" w:color="auto" w:fill="FFFFFF"/>
        <w:tabs>
          <w:tab w:val="left" w:pos="-600"/>
        </w:tabs>
        <w:jc w:val="center"/>
        <w:rPr>
          <w:b/>
          <w:bCs/>
        </w:rPr>
      </w:pPr>
    </w:p>
    <w:tbl>
      <w:tblPr>
        <w:tblW w:w="10608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610"/>
        <w:gridCol w:w="2559"/>
        <w:gridCol w:w="5374"/>
        <w:gridCol w:w="1033"/>
        <w:gridCol w:w="1032"/>
      </w:tblGrid>
      <w:tr w:rsidR="00F96CDD" w:rsidRPr="00AE2D3C" w:rsidTr="002939A9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CDD" w:rsidRPr="00AE2D3C" w:rsidRDefault="00F96CDD" w:rsidP="002939A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AE2D3C">
              <w:rPr>
                <w:b/>
                <w:bCs/>
                <w:sz w:val="22"/>
                <w:szCs w:val="22"/>
              </w:rPr>
              <w:t>№</w:t>
            </w:r>
          </w:p>
          <w:p w:rsidR="00F96CDD" w:rsidRPr="00AE2D3C" w:rsidRDefault="00F96CDD" w:rsidP="002939A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AE2D3C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AE2D3C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CDD" w:rsidRPr="00AE2D3C" w:rsidRDefault="00F96CDD" w:rsidP="002939A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AE2D3C">
              <w:rPr>
                <w:b/>
                <w:bCs/>
                <w:sz w:val="22"/>
                <w:szCs w:val="22"/>
              </w:rPr>
              <w:t>Наименование изделия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CDD" w:rsidRPr="00AE2D3C" w:rsidRDefault="00F96CDD" w:rsidP="002939A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AE2D3C">
              <w:rPr>
                <w:b/>
                <w:bCs/>
                <w:sz w:val="22"/>
                <w:szCs w:val="22"/>
              </w:rPr>
              <w:t>Технические характеристики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CDD" w:rsidRPr="00AE2D3C" w:rsidRDefault="00F96CDD" w:rsidP="002939A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AE2D3C">
              <w:rPr>
                <w:b/>
                <w:bCs/>
                <w:sz w:val="22"/>
                <w:szCs w:val="22"/>
              </w:rPr>
              <w:t>Единица измерения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CDD" w:rsidRPr="00AE2D3C" w:rsidRDefault="00F96CDD" w:rsidP="002939A9">
            <w:pPr>
              <w:snapToGrid w:val="0"/>
              <w:jc w:val="center"/>
            </w:pPr>
            <w:r w:rsidRPr="00AE2D3C">
              <w:rPr>
                <w:b/>
                <w:bCs/>
                <w:sz w:val="22"/>
                <w:szCs w:val="22"/>
              </w:rPr>
              <w:t>Кол-во изделий</w:t>
            </w:r>
          </w:p>
        </w:tc>
      </w:tr>
      <w:tr w:rsidR="00F96CDD" w:rsidRPr="00AE2D3C" w:rsidTr="002939A9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CDD" w:rsidRPr="00AE2D3C" w:rsidRDefault="00F96CDD" w:rsidP="002939A9">
            <w:pPr>
              <w:rPr>
                <w:rFonts w:eastAsia="Times New Roman"/>
              </w:rPr>
            </w:pPr>
            <w:r w:rsidRPr="00AE2D3C">
              <w:rPr>
                <w:rFonts w:eastAsia="Times New Roman"/>
              </w:rPr>
              <w:t>1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CDD" w:rsidRPr="00AE2D3C" w:rsidRDefault="00F96CDD" w:rsidP="002939A9">
            <w:pPr>
              <w:rPr>
                <w:sz w:val="22"/>
                <w:szCs w:val="22"/>
              </w:rPr>
            </w:pPr>
            <w:r w:rsidRPr="00AE2D3C">
              <w:rPr>
                <w:rFonts w:eastAsia="Times New Roman"/>
                <w:sz w:val="22"/>
                <w:szCs w:val="22"/>
              </w:rPr>
              <w:t xml:space="preserve">Протез кисти косметический, в том числе при вычленении кисти 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CDD" w:rsidRPr="00AE2D3C" w:rsidRDefault="00F96CDD" w:rsidP="002939A9">
            <w:pPr>
              <w:jc w:val="both"/>
              <w:rPr>
                <w:rFonts w:eastAsia="DejaVu Sans"/>
                <w:sz w:val="22"/>
                <w:szCs w:val="22"/>
              </w:rPr>
            </w:pPr>
            <w:r w:rsidRPr="00AE2D3C">
              <w:rPr>
                <w:rFonts w:eastAsia="DejaVu Sans"/>
                <w:sz w:val="22"/>
                <w:szCs w:val="22"/>
              </w:rPr>
              <w:t>Протез кисти косметический, в том числе при вычленении кисти из следующих материалов (по потребности инвалида):</w:t>
            </w:r>
          </w:p>
          <w:p w:rsidR="00F96CDD" w:rsidRPr="00AE2D3C" w:rsidRDefault="00F96CDD" w:rsidP="002939A9">
            <w:pPr>
              <w:jc w:val="both"/>
              <w:rPr>
                <w:rFonts w:eastAsia="DejaVu Sans"/>
                <w:sz w:val="22"/>
                <w:szCs w:val="22"/>
              </w:rPr>
            </w:pPr>
            <w:r w:rsidRPr="00AE2D3C">
              <w:rPr>
                <w:rFonts w:eastAsia="DejaVu Sans"/>
                <w:sz w:val="22"/>
                <w:szCs w:val="22"/>
              </w:rPr>
              <w:t>Тип протеза по уровню ампутации:</w:t>
            </w:r>
          </w:p>
          <w:p w:rsidR="00F96CDD" w:rsidRPr="00AE2D3C" w:rsidRDefault="00F96CDD" w:rsidP="002939A9">
            <w:pPr>
              <w:jc w:val="both"/>
              <w:rPr>
                <w:rFonts w:eastAsia="DejaVu Sans"/>
                <w:sz w:val="22"/>
                <w:szCs w:val="22"/>
              </w:rPr>
            </w:pPr>
            <w:r w:rsidRPr="00AE2D3C">
              <w:rPr>
                <w:rFonts w:eastAsia="DejaVu Sans"/>
                <w:sz w:val="22"/>
                <w:szCs w:val="22"/>
              </w:rPr>
              <w:t>- проте</w:t>
            </w:r>
            <w:r>
              <w:rPr>
                <w:rFonts w:eastAsia="DejaVu Sans"/>
                <w:sz w:val="22"/>
                <w:szCs w:val="22"/>
              </w:rPr>
              <w:t>з при частичной ампутации кисти</w:t>
            </w:r>
          </w:p>
          <w:p w:rsidR="00F96CDD" w:rsidRPr="00AE2D3C" w:rsidRDefault="00F96CDD" w:rsidP="002939A9">
            <w:pPr>
              <w:jc w:val="both"/>
              <w:rPr>
                <w:rFonts w:eastAsia="DejaVu Sans"/>
                <w:sz w:val="22"/>
                <w:szCs w:val="22"/>
              </w:rPr>
            </w:pPr>
            <w:r w:rsidRPr="00AE2D3C">
              <w:rPr>
                <w:rFonts w:eastAsia="DejaVu Sans"/>
                <w:sz w:val="22"/>
                <w:szCs w:val="22"/>
              </w:rPr>
              <w:t>- протез при вычленении кисти.</w:t>
            </w:r>
          </w:p>
          <w:p w:rsidR="00F96CDD" w:rsidRPr="00AE2D3C" w:rsidRDefault="00F96CDD" w:rsidP="002939A9">
            <w:pPr>
              <w:jc w:val="both"/>
              <w:rPr>
                <w:rFonts w:eastAsia="DejaVu Sans"/>
                <w:sz w:val="22"/>
                <w:szCs w:val="22"/>
              </w:rPr>
            </w:pPr>
            <w:r w:rsidRPr="00AE2D3C">
              <w:rPr>
                <w:rFonts w:eastAsia="DejaVu Sans"/>
                <w:sz w:val="22"/>
                <w:szCs w:val="22"/>
              </w:rPr>
              <w:t>Тип протеза по назначению:</w:t>
            </w:r>
          </w:p>
          <w:p w:rsidR="00F96CDD" w:rsidRPr="00AE2D3C" w:rsidRDefault="00F96CDD" w:rsidP="002939A9">
            <w:pPr>
              <w:jc w:val="both"/>
              <w:rPr>
                <w:rFonts w:eastAsia="DejaVu Sans"/>
                <w:sz w:val="22"/>
                <w:szCs w:val="22"/>
              </w:rPr>
            </w:pPr>
            <w:r w:rsidRPr="00AE2D3C">
              <w:rPr>
                <w:rFonts w:eastAsia="DejaVu Sans"/>
                <w:sz w:val="22"/>
                <w:szCs w:val="22"/>
              </w:rPr>
              <w:t>- косметический (восполняет вне</w:t>
            </w:r>
            <w:r>
              <w:rPr>
                <w:rFonts w:eastAsia="DejaVu Sans"/>
                <w:sz w:val="22"/>
                <w:szCs w:val="22"/>
              </w:rPr>
              <w:t>шний вид утраченной конечности)</w:t>
            </w:r>
          </w:p>
          <w:p w:rsidR="00F96CDD" w:rsidRPr="00AE2D3C" w:rsidRDefault="00F96CDD" w:rsidP="002939A9">
            <w:pPr>
              <w:jc w:val="both"/>
              <w:rPr>
                <w:rFonts w:eastAsia="DejaVu Sans"/>
                <w:sz w:val="22"/>
                <w:szCs w:val="22"/>
              </w:rPr>
            </w:pPr>
            <w:r w:rsidRPr="00AE2D3C">
              <w:rPr>
                <w:rFonts w:eastAsia="DejaVu Sans"/>
                <w:sz w:val="22"/>
                <w:szCs w:val="22"/>
              </w:rPr>
              <w:t xml:space="preserve">- </w:t>
            </w:r>
            <w:proofErr w:type="gramStart"/>
            <w:r w:rsidRPr="00AE2D3C">
              <w:rPr>
                <w:rFonts w:eastAsia="DejaVu Sans"/>
                <w:sz w:val="22"/>
                <w:szCs w:val="22"/>
              </w:rPr>
              <w:t>функционально-косметический</w:t>
            </w:r>
            <w:proofErr w:type="gramEnd"/>
            <w:r w:rsidRPr="00AE2D3C">
              <w:rPr>
                <w:rFonts w:eastAsia="DejaVu Sans"/>
                <w:sz w:val="22"/>
                <w:szCs w:val="22"/>
              </w:rPr>
              <w:t xml:space="preserve"> (допускает пассивные движения, производимые внешней силой).</w:t>
            </w:r>
          </w:p>
          <w:p w:rsidR="00F96CDD" w:rsidRPr="00AE2D3C" w:rsidRDefault="00F96CDD" w:rsidP="002939A9">
            <w:pPr>
              <w:jc w:val="both"/>
              <w:rPr>
                <w:rFonts w:eastAsia="DejaVu Sans"/>
                <w:sz w:val="22"/>
                <w:szCs w:val="22"/>
              </w:rPr>
            </w:pPr>
            <w:r w:rsidRPr="00AE2D3C">
              <w:rPr>
                <w:rFonts w:eastAsia="DejaVu Sans"/>
                <w:sz w:val="22"/>
                <w:szCs w:val="22"/>
              </w:rPr>
              <w:t>Система управления:</w:t>
            </w:r>
          </w:p>
          <w:p w:rsidR="00F96CDD" w:rsidRPr="00AE2D3C" w:rsidRDefault="00F96CDD" w:rsidP="002939A9">
            <w:pPr>
              <w:jc w:val="both"/>
              <w:rPr>
                <w:rFonts w:eastAsia="DejaVu Sans"/>
                <w:sz w:val="22"/>
                <w:szCs w:val="22"/>
              </w:rPr>
            </w:pPr>
            <w:r>
              <w:rPr>
                <w:rFonts w:eastAsia="DejaVu Sans"/>
                <w:sz w:val="22"/>
                <w:szCs w:val="22"/>
              </w:rPr>
              <w:t>- отсутствует</w:t>
            </w:r>
          </w:p>
          <w:p w:rsidR="00F96CDD" w:rsidRPr="00AE2D3C" w:rsidRDefault="00F96CDD" w:rsidP="002939A9">
            <w:pPr>
              <w:jc w:val="both"/>
              <w:rPr>
                <w:rFonts w:eastAsia="DejaVu Sans"/>
                <w:sz w:val="22"/>
                <w:szCs w:val="22"/>
              </w:rPr>
            </w:pPr>
            <w:r w:rsidRPr="00AE2D3C">
              <w:rPr>
                <w:rFonts w:eastAsia="DejaVu Sans"/>
                <w:sz w:val="22"/>
                <w:szCs w:val="22"/>
              </w:rPr>
              <w:t>- сохранившейся рукой (</w:t>
            </w:r>
            <w:proofErr w:type="gramStart"/>
            <w:r w:rsidRPr="00AE2D3C">
              <w:rPr>
                <w:rFonts w:eastAsia="DejaVu Sans"/>
                <w:sz w:val="22"/>
                <w:szCs w:val="22"/>
              </w:rPr>
              <w:t>функционально-косметический</w:t>
            </w:r>
            <w:proofErr w:type="gramEnd"/>
            <w:r w:rsidRPr="00AE2D3C">
              <w:rPr>
                <w:rFonts w:eastAsia="DejaVu Sans"/>
                <w:sz w:val="22"/>
                <w:szCs w:val="22"/>
              </w:rPr>
              <w:t>).</w:t>
            </w:r>
          </w:p>
          <w:p w:rsidR="00F96CDD" w:rsidRPr="00AE2D3C" w:rsidRDefault="00F96CDD" w:rsidP="002939A9">
            <w:pPr>
              <w:jc w:val="both"/>
              <w:rPr>
                <w:rFonts w:eastAsia="DejaVu Sans"/>
                <w:sz w:val="22"/>
                <w:szCs w:val="22"/>
              </w:rPr>
            </w:pPr>
            <w:r w:rsidRPr="00AE2D3C">
              <w:rPr>
                <w:rFonts w:eastAsia="DejaVu Sans"/>
                <w:sz w:val="22"/>
                <w:szCs w:val="22"/>
              </w:rPr>
              <w:t>Тип применяемых кистей:</w:t>
            </w:r>
          </w:p>
          <w:p w:rsidR="00F96CDD" w:rsidRPr="00AE2D3C" w:rsidRDefault="00F96CDD" w:rsidP="002939A9">
            <w:pPr>
              <w:jc w:val="both"/>
              <w:rPr>
                <w:rFonts w:eastAsia="DejaVu Sans"/>
                <w:sz w:val="22"/>
                <w:szCs w:val="22"/>
              </w:rPr>
            </w:pPr>
            <w:r w:rsidRPr="00AE2D3C">
              <w:rPr>
                <w:rFonts w:eastAsia="DejaVu Sans"/>
                <w:sz w:val="22"/>
                <w:szCs w:val="22"/>
              </w:rPr>
              <w:t>- кисть ко</w:t>
            </w:r>
            <w:r>
              <w:rPr>
                <w:rFonts w:eastAsia="DejaVu Sans"/>
                <w:sz w:val="22"/>
                <w:szCs w:val="22"/>
              </w:rPr>
              <w:t>сметическая из поливинилхлорида</w:t>
            </w:r>
          </w:p>
          <w:p w:rsidR="00F96CDD" w:rsidRPr="00AE2D3C" w:rsidRDefault="00F96CDD" w:rsidP="002939A9">
            <w:pPr>
              <w:jc w:val="both"/>
              <w:rPr>
                <w:rFonts w:eastAsia="DejaVu Sans"/>
                <w:sz w:val="22"/>
                <w:szCs w:val="22"/>
              </w:rPr>
            </w:pPr>
            <w:r w:rsidRPr="00AE2D3C">
              <w:rPr>
                <w:rFonts w:eastAsia="DejaVu Sans"/>
                <w:sz w:val="22"/>
                <w:szCs w:val="22"/>
              </w:rPr>
              <w:t>-кисть при частичной ампутации пальцев при сохранившемся 1-ом пальце и фиксацией блока 4-5 пальцев.</w:t>
            </w:r>
          </w:p>
          <w:p w:rsidR="00F96CDD" w:rsidRPr="00AE2D3C" w:rsidRDefault="00F96CDD" w:rsidP="002939A9">
            <w:pPr>
              <w:jc w:val="both"/>
              <w:rPr>
                <w:rFonts w:eastAsia="DejaVu Sans"/>
                <w:sz w:val="22"/>
                <w:szCs w:val="22"/>
              </w:rPr>
            </w:pPr>
            <w:r w:rsidRPr="00AE2D3C">
              <w:rPr>
                <w:rFonts w:eastAsia="DejaVu Sans"/>
                <w:sz w:val="22"/>
                <w:szCs w:val="22"/>
              </w:rPr>
              <w:t>-кисть косметическая силиконовая с нейлоновой армирующей сеткой</w:t>
            </w:r>
          </w:p>
          <w:p w:rsidR="00F96CDD" w:rsidRPr="00AE2D3C" w:rsidRDefault="00F96CDD" w:rsidP="002939A9">
            <w:pPr>
              <w:jc w:val="both"/>
              <w:rPr>
                <w:rFonts w:eastAsia="DejaVu Sans"/>
                <w:sz w:val="22"/>
                <w:szCs w:val="22"/>
              </w:rPr>
            </w:pPr>
            <w:r w:rsidRPr="00AE2D3C">
              <w:rPr>
                <w:rFonts w:eastAsia="DejaVu Sans"/>
                <w:sz w:val="22"/>
                <w:szCs w:val="22"/>
              </w:rPr>
              <w:t>Узел "локоть-предплечье" - отсутствует. Дополнительное регулировочно-соединительное устройство - отсутствует.</w:t>
            </w:r>
          </w:p>
          <w:p w:rsidR="00F96CDD" w:rsidRPr="00AE2D3C" w:rsidRDefault="00F96CDD" w:rsidP="002939A9">
            <w:pPr>
              <w:jc w:val="both"/>
              <w:rPr>
                <w:rFonts w:eastAsia="DejaVu Sans"/>
                <w:sz w:val="22"/>
                <w:szCs w:val="22"/>
              </w:rPr>
            </w:pPr>
            <w:r w:rsidRPr="00AE2D3C">
              <w:rPr>
                <w:rFonts w:eastAsia="DejaVu Sans"/>
                <w:sz w:val="22"/>
                <w:szCs w:val="22"/>
              </w:rPr>
              <w:t>Косметическая оболочка - отсутствует.</w:t>
            </w:r>
          </w:p>
          <w:p w:rsidR="00F96CDD" w:rsidRPr="00AE2D3C" w:rsidRDefault="00F96CDD" w:rsidP="002939A9">
            <w:pPr>
              <w:jc w:val="both"/>
              <w:rPr>
                <w:rFonts w:eastAsia="DejaVu Sans"/>
                <w:sz w:val="22"/>
                <w:szCs w:val="22"/>
              </w:rPr>
            </w:pPr>
            <w:r w:rsidRPr="00AE2D3C">
              <w:rPr>
                <w:rFonts w:eastAsia="DejaVu Sans"/>
                <w:sz w:val="22"/>
                <w:szCs w:val="22"/>
              </w:rPr>
              <w:t>Тип гильзы:</w:t>
            </w:r>
          </w:p>
          <w:p w:rsidR="00F96CDD" w:rsidRPr="00AE2D3C" w:rsidRDefault="00F96CDD" w:rsidP="002939A9">
            <w:pPr>
              <w:jc w:val="both"/>
              <w:rPr>
                <w:rFonts w:eastAsia="DejaVu Sans"/>
                <w:sz w:val="22"/>
                <w:szCs w:val="22"/>
              </w:rPr>
            </w:pPr>
            <w:r>
              <w:rPr>
                <w:rFonts w:eastAsia="DejaVu Sans"/>
                <w:sz w:val="22"/>
                <w:szCs w:val="22"/>
              </w:rPr>
              <w:t>-отсутствует</w:t>
            </w:r>
          </w:p>
          <w:p w:rsidR="00F96CDD" w:rsidRPr="00AE2D3C" w:rsidRDefault="00F96CDD" w:rsidP="002939A9">
            <w:pPr>
              <w:jc w:val="both"/>
              <w:rPr>
                <w:rFonts w:eastAsia="DejaVu Sans"/>
                <w:sz w:val="22"/>
                <w:szCs w:val="22"/>
              </w:rPr>
            </w:pPr>
            <w:r w:rsidRPr="00AE2D3C">
              <w:rPr>
                <w:rFonts w:eastAsia="DejaVu Sans"/>
                <w:sz w:val="22"/>
                <w:szCs w:val="22"/>
              </w:rPr>
              <w:t>- гильза индивидуальная одинарная.</w:t>
            </w:r>
          </w:p>
          <w:p w:rsidR="00F96CDD" w:rsidRPr="00AE2D3C" w:rsidRDefault="00F96CDD" w:rsidP="002939A9">
            <w:pPr>
              <w:jc w:val="both"/>
              <w:rPr>
                <w:rFonts w:eastAsia="DejaVu Sans"/>
                <w:sz w:val="22"/>
                <w:szCs w:val="22"/>
              </w:rPr>
            </w:pPr>
            <w:r w:rsidRPr="00AE2D3C">
              <w:rPr>
                <w:rFonts w:eastAsia="DejaVu Sans"/>
                <w:sz w:val="22"/>
                <w:szCs w:val="22"/>
              </w:rPr>
              <w:t>Материал гильзы:</w:t>
            </w:r>
          </w:p>
          <w:p w:rsidR="00F96CDD" w:rsidRPr="00AE2D3C" w:rsidRDefault="00F96CDD" w:rsidP="002939A9">
            <w:pPr>
              <w:jc w:val="both"/>
              <w:rPr>
                <w:rFonts w:eastAsia="DejaVu Sans"/>
                <w:sz w:val="22"/>
                <w:szCs w:val="22"/>
              </w:rPr>
            </w:pPr>
            <w:r w:rsidRPr="00AE2D3C">
              <w:rPr>
                <w:rFonts w:eastAsia="DejaVu Sans"/>
                <w:sz w:val="22"/>
                <w:szCs w:val="22"/>
              </w:rPr>
              <w:t>-литьевой слоистый п</w:t>
            </w:r>
            <w:r>
              <w:rPr>
                <w:rFonts w:eastAsia="DejaVu Sans"/>
                <w:sz w:val="22"/>
                <w:szCs w:val="22"/>
              </w:rPr>
              <w:t>ластик на основе связующих смол</w:t>
            </w:r>
          </w:p>
          <w:p w:rsidR="00F96CDD" w:rsidRPr="00AE2D3C" w:rsidRDefault="00F96CDD" w:rsidP="002939A9">
            <w:pPr>
              <w:jc w:val="both"/>
              <w:rPr>
                <w:rFonts w:eastAsia="DejaVu Sans"/>
                <w:sz w:val="22"/>
                <w:szCs w:val="22"/>
              </w:rPr>
            </w:pPr>
            <w:r w:rsidRPr="00AE2D3C">
              <w:rPr>
                <w:rFonts w:eastAsia="DejaVu Sans"/>
                <w:sz w:val="22"/>
                <w:szCs w:val="22"/>
              </w:rPr>
              <w:t>- листовой термопласт</w:t>
            </w:r>
            <w:r>
              <w:rPr>
                <w:rFonts w:eastAsia="DejaVu Sans"/>
                <w:sz w:val="22"/>
                <w:szCs w:val="22"/>
              </w:rPr>
              <w:t>.</w:t>
            </w:r>
          </w:p>
          <w:p w:rsidR="00F96CDD" w:rsidRPr="00AE2D3C" w:rsidRDefault="00F96CDD" w:rsidP="002939A9">
            <w:pPr>
              <w:jc w:val="both"/>
              <w:rPr>
                <w:rFonts w:eastAsia="DejaVu Sans"/>
                <w:sz w:val="22"/>
                <w:szCs w:val="22"/>
              </w:rPr>
            </w:pPr>
            <w:r w:rsidRPr="00AE2D3C">
              <w:rPr>
                <w:rFonts w:eastAsia="DejaVu Sans"/>
                <w:sz w:val="22"/>
                <w:szCs w:val="22"/>
              </w:rPr>
              <w:t>Тип крепления:</w:t>
            </w:r>
          </w:p>
          <w:p w:rsidR="00F96CDD" w:rsidRPr="00AE2D3C" w:rsidRDefault="00F96CDD" w:rsidP="002939A9">
            <w:pPr>
              <w:jc w:val="both"/>
              <w:rPr>
                <w:rFonts w:eastAsia="DejaVu Sans"/>
                <w:sz w:val="22"/>
                <w:szCs w:val="22"/>
              </w:rPr>
            </w:pPr>
            <w:r>
              <w:rPr>
                <w:rFonts w:eastAsia="DejaVu Sans"/>
                <w:sz w:val="22"/>
                <w:szCs w:val="22"/>
              </w:rPr>
              <w:t>- крепление индивидуальное</w:t>
            </w:r>
          </w:p>
          <w:p w:rsidR="00F96CDD" w:rsidRPr="00AE2D3C" w:rsidRDefault="00F96CDD" w:rsidP="002939A9">
            <w:pPr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E2D3C">
              <w:rPr>
                <w:rFonts w:eastAsia="DejaVu Sans"/>
                <w:sz w:val="22"/>
                <w:szCs w:val="22"/>
              </w:rPr>
              <w:t>- отсутствует.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6CDD" w:rsidRPr="00AE2D3C" w:rsidRDefault="00F96CDD" w:rsidP="002939A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E2D3C">
              <w:rPr>
                <w:rFonts w:eastAsia="Times New Roman"/>
                <w:sz w:val="22"/>
                <w:szCs w:val="22"/>
              </w:rPr>
              <w:t>штука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CDD" w:rsidRPr="00AE2D3C" w:rsidRDefault="00F96CDD" w:rsidP="002939A9">
            <w:pPr>
              <w:jc w:val="both"/>
              <w:rPr>
                <w:sz w:val="22"/>
                <w:szCs w:val="22"/>
                <w:lang w:val="en-US"/>
              </w:rPr>
            </w:pPr>
            <w:r w:rsidRPr="00AE2D3C">
              <w:rPr>
                <w:rFonts w:eastAsia="Times New Roman"/>
                <w:sz w:val="22"/>
                <w:szCs w:val="22"/>
                <w:lang w:val="en-US"/>
              </w:rPr>
              <w:t>10</w:t>
            </w:r>
          </w:p>
        </w:tc>
      </w:tr>
      <w:tr w:rsidR="00F96CDD" w:rsidRPr="00AE2D3C" w:rsidTr="002939A9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CDD" w:rsidRPr="00AE2D3C" w:rsidRDefault="00F96CDD" w:rsidP="002939A9">
            <w:pPr>
              <w:rPr>
                <w:rFonts w:eastAsia="Times New Roman"/>
              </w:rPr>
            </w:pPr>
            <w:r w:rsidRPr="00AE2D3C">
              <w:rPr>
                <w:rFonts w:eastAsia="Times New Roman"/>
              </w:rPr>
              <w:t>2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CDD" w:rsidRPr="00AE2D3C" w:rsidRDefault="00F96CDD" w:rsidP="002939A9">
            <w:pPr>
              <w:rPr>
                <w:rFonts w:eastAsia="Times New Roman"/>
                <w:sz w:val="22"/>
                <w:szCs w:val="22"/>
              </w:rPr>
            </w:pPr>
            <w:r w:rsidRPr="00AE2D3C">
              <w:rPr>
                <w:rFonts w:eastAsia="Times New Roman"/>
                <w:sz w:val="22"/>
                <w:szCs w:val="22"/>
              </w:rPr>
              <w:t>Протез</w:t>
            </w:r>
            <w:r w:rsidRPr="00AE2D3C">
              <w:rPr>
                <w:rFonts w:eastAsia="Times New Roman"/>
                <w:sz w:val="22"/>
                <w:szCs w:val="22"/>
              </w:rPr>
              <w:br/>
              <w:t>предплечья</w:t>
            </w:r>
            <w:r w:rsidRPr="00AE2D3C">
              <w:rPr>
                <w:rFonts w:eastAsia="Times New Roman"/>
                <w:sz w:val="22"/>
                <w:szCs w:val="22"/>
              </w:rPr>
              <w:br/>
              <w:t>косметический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CDD" w:rsidRPr="00AE2D3C" w:rsidRDefault="00F96CDD" w:rsidP="002939A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E2D3C">
              <w:rPr>
                <w:rFonts w:eastAsia="Times New Roman"/>
                <w:sz w:val="22"/>
                <w:szCs w:val="22"/>
              </w:rPr>
              <w:t>Протез предплечья косметический из следующих материалов (по потребности инвалида):</w:t>
            </w:r>
          </w:p>
          <w:p w:rsidR="00F96CDD" w:rsidRPr="00AE2D3C" w:rsidRDefault="00F96CDD" w:rsidP="002939A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E2D3C">
              <w:rPr>
                <w:rFonts w:eastAsia="Times New Roman"/>
                <w:sz w:val="22"/>
                <w:szCs w:val="22"/>
              </w:rPr>
              <w:t>Тип протеза по уровню ампутации:</w:t>
            </w:r>
          </w:p>
          <w:p w:rsidR="00F96CDD" w:rsidRPr="00AE2D3C" w:rsidRDefault="00F96CDD" w:rsidP="002939A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E2D3C">
              <w:rPr>
                <w:rFonts w:eastAsia="Times New Roman"/>
                <w:sz w:val="22"/>
                <w:szCs w:val="22"/>
              </w:rPr>
              <w:t>- протез предплечья.</w:t>
            </w:r>
          </w:p>
          <w:p w:rsidR="00F96CDD" w:rsidRPr="00AE2D3C" w:rsidRDefault="00F96CDD" w:rsidP="002939A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E2D3C">
              <w:rPr>
                <w:rFonts w:eastAsia="Times New Roman"/>
                <w:sz w:val="22"/>
                <w:szCs w:val="22"/>
              </w:rPr>
              <w:t>Тип протеза по назначению:</w:t>
            </w:r>
          </w:p>
          <w:p w:rsidR="00F96CDD" w:rsidRPr="00AE2D3C" w:rsidRDefault="00F96CDD" w:rsidP="002939A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E2D3C">
              <w:rPr>
                <w:rFonts w:eastAsia="Times New Roman"/>
                <w:sz w:val="22"/>
                <w:szCs w:val="22"/>
              </w:rPr>
              <w:t>- косметический (восполняет вне</w:t>
            </w:r>
            <w:r>
              <w:rPr>
                <w:rFonts w:eastAsia="Times New Roman"/>
                <w:sz w:val="22"/>
                <w:szCs w:val="22"/>
              </w:rPr>
              <w:t>шний вид утраченной конечности)</w:t>
            </w:r>
          </w:p>
          <w:p w:rsidR="00F96CDD" w:rsidRPr="00AE2D3C" w:rsidRDefault="00F96CDD" w:rsidP="002939A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E2D3C">
              <w:rPr>
                <w:rFonts w:eastAsia="Times New Roman"/>
                <w:sz w:val="22"/>
                <w:szCs w:val="22"/>
              </w:rPr>
              <w:t xml:space="preserve">- </w:t>
            </w:r>
            <w:proofErr w:type="gramStart"/>
            <w:r w:rsidRPr="00AE2D3C">
              <w:rPr>
                <w:rFonts w:eastAsia="Times New Roman"/>
                <w:sz w:val="22"/>
                <w:szCs w:val="22"/>
              </w:rPr>
              <w:t>функционально-косметический</w:t>
            </w:r>
            <w:proofErr w:type="gramEnd"/>
            <w:r w:rsidRPr="00AE2D3C">
              <w:rPr>
                <w:rFonts w:eastAsia="Times New Roman"/>
                <w:sz w:val="22"/>
                <w:szCs w:val="22"/>
              </w:rPr>
              <w:t xml:space="preserve"> (допускает пассивные движения, производимые внешней силой).</w:t>
            </w:r>
          </w:p>
          <w:p w:rsidR="00F96CDD" w:rsidRPr="00AE2D3C" w:rsidRDefault="00F96CDD" w:rsidP="002939A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E2D3C">
              <w:rPr>
                <w:rFonts w:eastAsia="Times New Roman"/>
                <w:sz w:val="22"/>
                <w:szCs w:val="22"/>
              </w:rPr>
              <w:t>Система управления:</w:t>
            </w:r>
          </w:p>
          <w:p w:rsidR="00F96CDD" w:rsidRPr="00AE2D3C" w:rsidRDefault="00F96CDD" w:rsidP="002939A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E2D3C">
              <w:rPr>
                <w:rFonts w:eastAsia="Times New Roman"/>
                <w:sz w:val="22"/>
                <w:szCs w:val="22"/>
              </w:rPr>
              <w:t xml:space="preserve">- сохранившейся </w:t>
            </w:r>
            <w:r>
              <w:rPr>
                <w:rFonts w:eastAsia="Times New Roman"/>
                <w:sz w:val="22"/>
                <w:szCs w:val="22"/>
              </w:rPr>
              <w:t>рукой</w:t>
            </w:r>
          </w:p>
          <w:p w:rsidR="00F96CDD" w:rsidRPr="00AE2D3C" w:rsidRDefault="00F96CDD" w:rsidP="002939A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E2D3C">
              <w:rPr>
                <w:rFonts w:eastAsia="Times New Roman"/>
                <w:sz w:val="22"/>
                <w:szCs w:val="22"/>
              </w:rPr>
              <w:t>- отсутствует.</w:t>
            </w:r>
          </w:p>
          <w:p w:rsidR="00F96CDD" w:rsidRPr="00AE2D3C" w:rsidRDefault="00F96CDD" w:rsidP="002939A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E2D3C">
              <w:rPr>
                <w:rFonts w:eastAsia="Times New Roman"/>
                <w:sz w:val="22"/>
                <w:szCs w:val="22"/>
              </w:rPr>
              <w:t>Косметическая облицовка:</w:t>
            </w:r>
          </w:p>
          <w:p w:rsidR="00F96CDD" w:rsidRPr="00AE2D3C" w:rsidRDefault="00F96CDD" w:rsidP="002939A9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 отсутствует</w:t>
            </w:r>
          </w:p>
          <w:p w:rsidR="00F96CDD" w:rsidRPr="00AE2D3C" w:rsidRDefault="00F96CDD" w:rsidP="002939A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E2D3C">
              <w:rPr>
                <w:rFonts w:eastAsia="Times New Roman"/>
                <w:sz w:val="22"/>
                <w:szCs w:val="22"/>
              </w:rPr>
              <w:lastRenderedPageBreak/>
              <w:t>- мягкая полиуретановая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F96CDD" w:rsidRPr="00AE2D3C" w:rsidRDefault="00F96CDD" w:rsidP="002939A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E2D3C">
              <w:rPr>
                <w:rFonts w:eastAsia="Times New Roman"/>
                <w:sz w:val="22"/>
                <w:szCs w:val="22"/>
              </w:rPr>
              <w:t>Косметическая оболочка</w:t>
            </w:r>
          </w:p>
          <w:p w:rsidR="00F96CDD" w:rsidRPr="00AE2D3C" w:rsidRDefault="00F96CDD" w:rsidP="002939A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E2D3C">
              <w:rPr>
                <w:rFonts w:eastAsia="Times New Roman"/>
                <w:sz w:val="22"/>
                <w:szCs w:val="22"/>
              </w:rPr>
              <w:t>- отсутствует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F96CDD" w:rsidRPr="00AE2D3C" w:rsidRDefault="00F96CDD" w:rsidP="002939A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E2D3C">
              <w:rPr>
                <w:rFonts w:eastAsia="Times New Roman"/>
                <w:sz w:val="22"/>
                <w:szCs w:val="22"/>
              </w:rPr>
              <w:t>Тип применяемых кистей:</w:t>
            </w:r>
          </w:p>
          <w:p w:rsidR="00F96CDD" w:rsidRPr="00AE2D3C" w:rsidRDefault="00F96CDD" w:rsidP="002939A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E2D3C">
              <w:rPr>
                <w:rFonts w:eastAsia="Times New Roman"/>
                <w:sz w:val="22"/>
                <w:szCs w:val="22"/>
              </w:rPr>
              <w:t>- кисть косметическая силиконовая с несъемной формообразующей арматурой в пальцах, адаптером в запястье (адаптер кистевой поставляется в комплекте)</w:t>
            </w:r>
          </w:p>
          <w:p w:rsidR="00F96CDD" w:rsidRPr="00AE2D3C" w:rsidRDefault="00F96CDD" w:rsidP="002939A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E2D3C">
              <w:rPr>
                <w:rFonts w:eastAsia="Times New Roman"/>
                <w:sz w:val="22"/>
                <w:szCs w:val="22"/>
              </w:rPr>
              <w:t>- кисть ко</w:t>
            </w:r>
            <w:r>
              <w:rPr>
                <w:rFonts w:eastAsia="Times New Roman"/>
                <w:sz w:val="22"/>
                <w:szCs w:val="22"/>
              </w:rPr>
              <w:t>сметическая из поливинилхлорида</w:t>
            </w:r>
          </w:p>
          <w:p w:rsidR="00F96CDD" w:rsidRPr="00AE2D3C" w:rsidRDefault="00F96CDD" w:rsidP="002939A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E2D3C">
              <w:rPr>
                <w:rFonts w:eastAsia="Times New Roman"/>
                <w:sz w:val="22"/>
                <w:szCs w:val="22"/>
              </w:rPr>
              <w:t>- кисть косметическая силиконовая с нейлоновой армирующей сеткой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F96CDD" w:rsidRPr="00AE2D3C" w:rsidRDefault="00F96CDD" w:rsidP="002939A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E2D3C">
              <w:rPr>
                <w:rFonts w:eastAsia="Times New Roman"/>
                <w:sz w:val="22"/>
                <w:szCs w:val="22"/>
              </w:rPr>
              <w:t>Узел "локоть-предплечье" - отсутствует.</w:t>
            </w:r>
          </w:p>
          <w:p w:rsidR="00F96CDD" w:rsidRPr="00AE2D3C" w:rsidRDefault="00F96CDD" w:rsidP="002939A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E2D3C">
              <w:rPr>
                <w:rFonts w:eastAsia="Times New Roman"/>
                <w:sz w:val="22"/>
                <w:szCs w:val="22"/>
              </w:rPr>
              <w:t>Тип регулировочно-соединительного устройства:</w:t>
            </w:r>
          </w:p>
          <w:p w:rsidR="00F96CDD" w:rsidRPr="00AE2D3C" w:rsidRDefault="00F96CDD" w:rsidP="002939A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E2D3C">
              <w:rPr>
                <w:rFonts w:eastAsia="Times New Roman"/>
                <w:sz w:val="22"/>
                <w:szCs w:val="22"/>
              </w:rPr>
              <w:t>- функция ротации реали</w:t>
            </w:r>
            <w:r>
              <w:rPr>
                <w:rFonts w:eastAsia="Times New Roman"/>
                <w:sz w:val="22"/>
                <w:szCs w:val="22"/>
              </w:rPr>
              <w:t>зована в составе модуля кисти</w:t>
            </w:r>
          </w:p>
          <w:p w:rsidR="00F96CDD" w:rsidRPr="00AE2D3C" w:rsidRDefault="00F96CDD" w:rsidP="002939A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E2D3C">
              <w:rPr>
                <w:rFonts w:eastAsia="Times New Roman"/>
                <w:sz w:val="22"/>
                <w:szCs w:val="22"/>
              </w:rPr>
              <w:t>- дополнительное регулировочно-соединительное устройство отсутствует.</w:t>
            </w:r>
          </w:p>
          <w:p w:rsidR="00F96CDD" w:rsidRPr="00AE2D3C" w:rsidRDefault="00F96CDD" w:rsidP="002939A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E2D3C">
              <w:rPr>
                <w:rFonts w:eastAsia="Times New Roman"/>
                <w:sz w:val="22"/>
                <w:szCs w:val="22"/>
              </w:rPr>
              <w:t>Тип гильзы:</w:t>
            </w:r>
          </w:p>
          <w:p w:rsidR="00F96CDD" w:rsidRPr="00AE2D3C" w:rsidRDefault="00F96CDD" w:rsidP="002939A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E2D3C">
              <w:rPr>
                <w:rFonts w:eastAsia="Times New Roman"/>
                <w:sz w:val="22"/>
                <w:szCs w:val="22"/>
              </w:rPr>
              <w:t xml:space="preserve">- </w:t>
            </w:r>
            <w:r>
              <w:rPr>
                <w:rFonts w:eastAsia="Times New Roman"/>
                <w:sz w:val="22"/>
                <w:szCs w:val="22"/>
              </w:rPr>
              <w:t>гильза индивидуальная одинарная</w:t>
            </w:r>
          </w:p>
          <w:p w:rsidR="00F96CDD" w:rsidRPr="00AE2D3C" w:rsidRDefault="00F96CDD" w:rsidP="002939A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E2D3C">
              <w:rPr>
                <w:rFonts w:eastAsia="Times New Roman"/>
                <w:sz w:val="22"/>
                <w:szCs w:val="22"/>
              </w:rPr>
              <w:t>- гильза индивидуальная составная.</w:t>
            </w:r>
          </w:p>
          <w:p w:rsidR="00F96CDD" w:rsidRPr="00AE2D3C" w:rsidRDefault="00F96CDD" w:rsidP="002939A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E2D3C">
              <w:rPr>
                <w:rFonts w:eastAsia="Times New Roman"/>
                <w:sz w:val="22"/>
                <w:szCs w:val="22"/>
              </w:rPr>
              <w:t>Количество приемных пробных гильз: отсутствует, 1</w:t>
            </w:r>
          </w:p>
          <w:p w:rsidR="00F96CDD" w:rsidRPr="00AE2D3C" w:rsidRDefault="00F96CDD" w:rsidP="002939A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E2D3C">
              <w:rPr>
                <w:rFonts w:eastAsia="Times New Roman"/>
                <w:sz w:val="22"/>
                <w:szCs w:val="22"/>
              </w:rPr>
              <w:t>Материал гильзы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AE2D3C">
              <w:rPr>
                <w:rFonts w:eastAsia="Times New Roman"/>
                <w:sz w:val="22"/>
                <w:szCs w:val="22"/>
              </w:rPr>
              <w:t>(по потребности инвалида):</w:t>
            </w:r>
          </w:p>
          <w:p w:rsidR="00F96CDD" w:rsidRPr="00AE2D3C" w:rsidRDefault="00F96CDD" w:rsidP="002939A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E2D3C">
              <w:rPr>
                <w:rFonts w:eastAsia="Times New Roman"/>
                <w:sz w:val="22"/>
                <w:szCs w:val="22"/>
              </w:rPr>
              <w:t>- кожа</w:t>
            </w:r>
          </w:p>
          <w:p w:rsidR="00F96CDD" w:rsidRPr="00AE2D3C" w:rsidRDefault="00F96CDD" w:rsidP="002939A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E2D3C">
              <w:rPr>
                <w:rFonts w:eastAsia="Times New Roman"/>
                <w:sz w:val="22"/>
                <w:szCs w:val="22"/>
              </w:rPr>
              <w:t>- литьевой слоистый п</w:t>
            </w:r>
            <w:r>
              <w:rPr>
                <w:rFonts w:eastAsia="Times New Roman"/>
                <w:sz w:val="22"/>
                <w:szCs w:val="22"/>
              </w:rPr>
              <w:t>ластик на основе связующих смол</w:t>
            </w:r>
          </w:p>
          <w:p w:rsidR="00F96CDD" w:rsidRPr="00AE2D3C" w:rsidRDefault="00F96CDD" w:rsidP="002939A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E2D3C">
              <w:rPr>
                <w:rFonts w:eastAsia="Times New Roman"/>
                <w:sz w:val="22"/>
                <w:szCs w:val="22"/>
              </w:rPr>
              <w:t>- листовой термопласт.</w:t>
            </w:r>
          </w:p>
          <w:p w:rsidR="00F96CDD" w:rsidRPr="00AE2D3C" w:rsidRDefault="00F96CDD" w:rsidP="002939A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E2D3C">
              <w:rPr>
                <w:rFonts w:eastAsia="Times New Roman"/>
                <w:sz w:val="22"/>
                <w:szCs w:val="22"/>
              </w:rPr>
              <w:t>Тип вкладного элемента в приемной гильзе:</w:t>
            </w:r>
          </w:p>
          <w:p w:rsidR="00F96CDD" w:rsidRPr="00AE2D3C" w:rsidRDefault="00F96CDD" w:rsidP="002939A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E2D3C">
              <w:rPr>
                <w:rFonts w:eastAsia="Times New Roman"/>
                <w:sz w:val="22"/>
                <w:szCs w:val="22"/>
              </w:rPr>
              <w:t>- отсутствует</w:t>
            </w:r>
          </w:p>
          <w:p w:rsidR="00F96CDD" w:rsidRPr="00AE2D3C" w:rsidRDefault="00F96CDD" w:rsidP="002939A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E2D3C">
              <w:rPr>
                <w:rFonts w:eastAsia="Times New Roman"/>
                <w:sz w:val="22"/>
                <w:szCs w:val="22"/>
              </w:rPr>
              <w:t>- вспененные материалы</w:t>
            </w:r>
          </w:p>
          <w:p w:rsidR="00F96CDD" w:rsidRPr="00AE2D3C" w:rsidRDefault="00F96CDD" w:rsidP="002939A9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 чехол полимерный.</w:t>
            </w:r>
          </w:p>
          <w:p w:rsidR="00F96CDD" w:rsidRPr="00AE2D3C" w:rsidRDefault="00F96CDD" w:rsidP="002939A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E2D3C">
              <w:rPr>
                <w:rFonts w:eastAsia="Times New Roman"/>
                <w:sz w:val="22"/>
                <w:szCs w:val="22"/>
              </w:rPr>
              <w:t>Тип крепления:</w:t>
            </w:r>
          </w:p>
          <w:p w:rsidR="00F96CDD" w:rsidRPr="00AE2D3C" w:rsidRDefault="00F96CDD" w:rsidP="002939A9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  отсутствует</w:t>
            </w:r>
          </w:p>
          <w:p w:rsidR="00F96CDD" w:rsidRPr="00AE2D3C" w:rsidRDefault="00F96CDD" w:rsidP="002939A9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 крепление индивидуальное</w:t>
            </w:r>
          </w:p>
          <w:p w:rsidR="00F96CDD" w:rsidRPr="00AE2D3C" w:rsidRDefault="00F96CDD" w:rsidP="002939A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E2D3C">
              <w:rPr>
                <w:rFonts w:eastAsia="Times New Roman"/>
                <w:sz w:val="22"/>
                <w:szCs w:val="22"/>
              </w:rPr>
              <w:t>- быстросъемный замок для чехла полимерного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6CDD" w:rsidRPr="00AE2D3C" w:rsidRDefault="00F96CDD" w:rsidP="002939A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E2D3C">
              <w:rPr>
                <w:rFonts w:eastAsia="Times New Roman"/>
                <w:sz w:val="22"/>
                <w:szCs w:val="22"/>
              </w:rPr>
              <w:lastRenderedPageBreak/>
              <w:t>штука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CDD" w:rsidRPr="00AE2D3C" w:rsidRDefault="00F96CDD" w:rsidP="002939A9">
            <w:pPr>
              <w:jc w:val="both"/>
              <w:rPr>
                <w:sz w:val="22"/>
                <w:szCs w:val="22"/>
                <w:lang w:val="en-US"/>
              </w:rPr>
            </w:pPr>
            <w:r w:rsidRPr="00AE2D3C">
              <w:rPr>
                <w:rFonts w:eastAsia="Times New Roman"/>
                <w:sz w:val="22"/>
                <w:szCs w:val="22"/>
                <w:lang w:val="en-US"/>
              </w:rPr>
              <w:t>23</w:t>
            </w:r>
          </w:p>
        </w:tc>
      </w:tr>
      <w:tr w:rsidR="00F96CDD" w:rsidRPr="00AE2D3C" w:rsidTr="002939A9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CDD" w:rsidRPr="00AE2D3C" w:rsidRDefault="00F96CDD" w:rsidP="002939A9">
            <w:pPr>
              <w:rPr>
                <w:rFonts w:eastAsia="Times New Roman"/>
              </w:rPr>
            </w:pPr>
            <w:r w:rsidRPr="00AE2D3C">
              <w:rPr>
                <w:rFonts w:eastAsia="Times New Roman"/>
              </w:rPr>
              <w:lastRenderedPageBreak/>
              <w:t>3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CDD" w:rsidRPr="00AE2D3C" w:rsidRDefault="00F96CDD" w:rsidP="002939A9">
            <w:pPr>
              <w:rPr>
                <w:rFonts w:eastAsia="Times New Roman"/>
                <w:sz w:val="22"/>
                <w:szCs w:val="22"/>
              </w:rPr>
            </w:pPr>
            <w:r w:rsidRPr="00AE2D3C">
              <w:rPr>
                <w:rFonts w:eastAsia="Times New Roman"/>
                <w:sz w:val="22"/>
                <w:szCs w:val="22"/>
              </w:rPr>
              <w:t>Протез предплечья рабочий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CDD" w:rsidRPr="00AE2D3C" w:rsidRDefault="00F96CDD" w:rsidP="002939A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E2D3C">
              <w:rPr>
                <w:rFonts w:eastAsia="Times New Roman"/>
                <w:sz w:val="22"/>
                <w:szCs w:val="22"/>
              </w:rPr>
              <w:t>Протез предплечья рабочий из следующих материалов (по потребности инвалида):</w:t>
            </w:r>
          </w:p>
          <w:p w:rsidR="00F96CDD" w:rsidRPr="00AE2D3C" w:rsidRDefault="00F96CDD" w:rsidP="002939A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E2D3C">
              <w:rPr>
                <w:rFonts w:eastAsia="Times New Roman"/>
                <w:sz w:val="22"/>
                <w:szCs w:val="22"/>
              </w:rPr>
              <w:t xml:space="preserve"> Тип протеза по уровню ампутации:</w:t>
            </w:r>
          </w:p>
          <w:p w:rsidR="00F96CDD" w:rsidRPr="00AE2D3C" w:rsidRDefault="00F96CDD" w:rsidP="002939A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E2D3C">
              <w:rPr>
                <w:rFonts w:eastAsia="Times New Roman"/>
                <w:sz w:val="22"/>
                <w:szCs w:val="22"/>
              </w:rPr>
              <w:t>- протез предплечья.</w:t>
            </w:r>
          </w:p>
          <w:p w:rsidR="00F96CDD" w:rsidRPr="00AE2D3C" w:rsidRDefault="00F96CDD" w:rsidP="002939A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E2D3C">
              <w:rPr>
                <w:rFonts w:eastAsia="Times New Roman"/>
                <w:sz w:val="22"/>
                <w:szCs w:val="22"/>
              </w:rPr>
              <w:t>Тип протеза по назначению:</w:t>
            </w:r>
          </w:p>
          <w:p w:rsidR="00F96CDD" w:rsidRPr="00AE2D3C" w:rsidRDefault="00F96CDD" w:rsidP="002939A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E2D3C">
              <w:rPr>
                <w:rFonts w:eastAsia="Times New Roman"/>
                <w:sz w:val="22"/>
                <w:szCs w:val="22"/>
              </w:rPr>
              <w:t>- рабочий.</w:t>
            </w:r>
          </w:p>
          <w:p w:rsidR="00F96CDD" w:rsidRPr="00AE2D3C" w:rsidRDefault="00F96CDD" w:rsidP="002939A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E2D3C">
              <w:rPr>
                <w:rFonts w:eastAsia="Times New Roman"/>
                <w:sz w:val="22"/>
                <w:szCs w:val="22"/>
              </w:rPr>
              <w:t>Система управления:</w:t>
            </w:r>
          </w:p>
          <w:p w:rsidR="00F96CDD" w:rsidRPr="00AE2D3C" w:rsidRDefault="00F96CDD" w:rsidP="002939A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E2D3C">
              <w:rPr>
                <w:rFonts w:eastAsia="Times New Roman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 xml:space="preserve"> сохранившейся рукой</w:t>
            </w:r>
          </w:p>
          <w:p w:rsidR="00F96CDD" w:rsidRPr="00AE2D3C" w:rsidRDefault="00F96CDD" w:rsidP="002939A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E2D3C">
              <w:rPr>
                <w:rFonts w:eastAsia="Times New Roman"/>
                <w:sz w:val="22"/>
                <w:szCs w:val="22"/>
              </w:rPr>
              <w:t>- механическая (тяговый)</w:t>
            </w:r>
          </w:p>
          <w:p w:rsidR="00F96CDD" w:rsidRPr="00AE2D3C" w:rsidRDefault="00F96CDD" w:rsidP="002939A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E2D3C">
              <w:rPr>
                <w:rFonts w:eastAsia="Times New Roman"/>
                <w:sz w:val="22"/>
                <w:szCs w:val="22"/>
              </w:rPr>
              <w:t>Тип применяемых кистей:</w:t>
            </w:r>
          </w:p>
          <w:p w:rsidR="00F96CDD" w:rsidRPr="00AE2D3C" w:rsidRDefault="00F96CDD" w:rsidP="002939A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E2D3C">
              <w:rPr>
                <w:rFonts w:eastAsia="Times New Roman"/>
                <w:sz w:val="22"/>
                <w:szCs w:val="22"/>
              </w:rPr>
              <w:t>- отсутствует.</w:t>
            </w:r>
          </w:p>
          <w:p w:rsidR="00F96CDD" w:rsidRPr="00AE2D3C" w:rsidRDefault="00F96CDD" w:rsidP="002939A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E2D3C">
              <w:rPr>
                <w:rFonts w:eastAsia="Times New Roman"/>
                <w:sz w:val="22"/>
                <w:szCs w:val="22"/>
              </w:rPr>
              <w:t>Узел «Локоть-предплечье» - отсутствует.</w:t>
            </w:r>
          </w:p>
          <w:p w:rsidR="00F96CDD" w:rsidRPr="00AE2D3C" w:rsidRDefault="00F96CDD" w:rsidP="002939A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E2D3C">
              <w:rPr>
                <w:rFonts w:eastAsia="Times New Roman"/>
                <w:sz w:val="22"/>
                <w:szCs w:val="22"/>
              </w:rPr>
              <w:t>Тип регулировочно-соединительного устройства:</w:t>
            </w:r>
          </w:p>
          <w:p w:rsidR="00F96CDD" w:rsidRPr="00AE2D3C" w:rsidRDefault="00F96CDD" w:rsidP="002939A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E2D3C">
              <w:rPr>
                <w:rFonts w:eastAsia="Times New Roman"/>
                <w:sz w:val="22"/>
                <w:szCs w:val="22"/>
              </w:rPr>
              <w:t>- ротатор кистевой с адаптером 1/2-20</w:t>
            </w:r>
          </w:p>
          <w:p w:rsidR="00F96CDD" w:rsidRPr="00AE2D3C" w:rsidRDefault="00F96CDD" w:rsidP="002939A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E2D3C">
              <w:rPr>
                <w:rFonts w:eastAsia="Times New Roman"/>
                <w:sz w:val="22"/>
                <w:szCs w:val="22"/>
              </w:rPr>
              <w:t>-ротатор кистевой с адаптером для присоединения рабочих насадок с цилиндриче</w:t>
            </w:r>
            <w:r>
              <w:rPr>
                <w:rFonts w:eastAsia="Times New Roman"/>
                <w:sz w:val="22"/>
                <w:szCs w:val="22"/>
              </w:rPr>
              <w:t>ским хвостиком диаметром   10мм</w:t>
            </w:r>
          </w:p>
          <w:p w:rsidR="00F96CDD" w:rsidRPr="00AE2D3C" w:rsidRDefault="00F96CDD" w:rsidP="002939A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E2D3C">
              <w:rPr>
                <w:rFonts w:eastAsia="Times New Roman"/>
                <w:sz w:val="22"/>
                <w:szCs w:val="22"/>
              </w:rPr>
              <w:t>-  комплект рабочих насадок.</w:t>
            </w:r>
          </w:p>
          <w:p w:rsidR="00F96CDD" w:rsidRPr="00AE2D3C" w:rsidRDefault="00F96CDD" w:rsidP="002939A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E2D3C">
              <w:rPr>
                <w:rFonts w:eastAsia="Times New Roman"/>
                <w:sz w:val="22"/>
                <w:szCs w:val="22"/>
              </w:rPr>
              <w:t>Косметическая оболочка отсутствует.</w:t>
            </w:r>
          </w:p>
          <w:p w:rsidR="00F96CDD" w:rsidRPr="00AE2D3C" w:rsidRDefault="00F96CDD" w:rsidP="002939A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E2D3C">
              <w:rPr>
                <w:rFonts w:eastAsia="Times New Roman"/>
                <w:sz w:val="22"/>
                <w:szCs w:val="22"/>
              </w:rPr>
              <w:t>Тип гильзы:</w:t>
            </w:r>
          </w:p>
          <w:p w:rsidR="00F96CDD" w:rsidRPr="00AE2D3C" w:rsidRDefault="00F96CDD" w:rsidP="002939A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E2D3C">
              <w:rPr>
                <w:rFonts w:eastAsia="Times New Roman"/>
                <w:sz w:val="22"/>
                <w:szCs w:val="22"/>
              </w:rPr>
              <w:t>- гильза индивидуальная одинарная.</w:t>
            </w:r>
          </w:p>
          <w:p w:rsidR="00F96CDD" w:rsidRPr="00AE2D3C" w:rsidRDefault="00F96CDD" w:rsidP="002939A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E2D3C">
              <w:rPr>
                <w:rFonts w:eastAsia="Times New Roman"/>
                <w:sz w:val="22"/>
                <w:szCs w:val="22"/>
              </w:rPr>
              <w:t xml:space="preserve">- </w:t>
            </w:r>
            <w:proofErr w:type="spellStart"/>
            <w:r w:rsidRPr="00AE2D3C">
              <w:rPr>
                <w:rFonts w:eastAsia="Times New Roman"/>
                <w:sz w:val="22"/>
                <w:szCs w:val="22"/>
              </w:rPr>
              <w:t>скелетированная</w:t>
            </w:r>
            <w:proofErr w:type="spellEnd"/>
            <w:r w:rsidRPr="00AE2D3C">
              <w:rPr>
                <w:rFonts w:eastAsia="Times New Roman"/>
                <w:sz w:val="22"/>
                <w:szCs w:val="22"/>
              </w:rPr>
              <w:t xml:space="preserve"> (максимальной готовности), изготавливается по типоразмерам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F96CDD" w:rsidRPr="00AE2D3C" w:rsidRDefault="00F96CDD" w:rsidP="002939A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E2D3C">
              <w:rPr>
                <w:rFonts w:eastAsia="Times New Roman"/>
                <w:sz w:val="22"/>
                <w:szCs w:val="22"/>
              </w:rPr>
              <w:t>Материал гильзы:</w:t>
            </w:r>
          </w:p>
          <w:p w:rsidR="00F96CDD" w:rsidRPr="00AE2D3C" w:rsidRDefault="00F96CDD" w:rsidP="002939A9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 кожа</w:t>
            </w:r>
          </w:p>
          <w:p w:rsidR="00F96CDD" w:rsidRPr="00AE2D3C" w:rsidRDefault="00F96CDD" w:rsidP="002939A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E2D3C">
              <w:rPr>
                <w:rFonts w:eastAsia="Times New Roman"/>
                <w:sz w:val="22"/>
                <w:szCs w:val="22"/>
              </w:rPr>
              <w:t>- литьевой слоистый п</w:t>
            </w:r>
            <w:r>
              <w:rPr>
                <w:rFonts w:eastAsia="Times New Roman"/>
                <w:sz w:val="22"/>
                <w:szCs w:val="22"/>
              </w:rPr>
              <w:t xml:space="preserve">ластик на основе связующих </w:t>
            </w:r>
            <w:r>
              <w:rPr>
                <w:rFonts w:eastAsia="Times New Roman"/>
                <w:sz w:val="22"/>
                <w:szCs w:val="22"/>
              </w:rPr>
              <w:lastRenderedPageBreak/>
              <w:t>смол</w:t>
            </w:r>
          </w:p>
          <w:p w:rsidR="00F96CDD" w:rsidRPr="00AE2D3C" w:rsidRDefault="00F96CDD" w:rsidP="002939A9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 листовой термопласт</w:t>
            </w:r>
          </w:p>
          <w:p w:rsidR="00F96CDD" w:rsidRPr="00AE2D3C" w:rsidRDefault="00F96CDD" w:rsidP="002939A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E2D3C">
              <w:rPr>
                <w:rFonts w:eastAsia="Times New Roman"/>
                <w:sz w:val="22"/>
                <w:szCs w:val="22"/>
              </w:rPr>
              <w:t>- полимер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F96CDD" w:rsidRPr="00AE2D3C" w:rsidRDefault="00F96CDD" w:rsidP="002939A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E2D3C">
              <w:rPr>
                <w:rFonts w:eastAsia="Times New Roman"/>
                <w:sz w:val="22"/>
                <w:szCs w:val="22"/>
              </w:rPr>
              <w:t>Тип вкладного элемента в приемной гильзе:</w:t>
            </w:r>
          </w:p>
          <w:p w:rsidR="00F96CDD" w:rsidRPr="00AE2D3C" w:rsidRDefault="00F96CDD" w:rsidP="002939A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E2D3C">
              <w:rPr>
                <w:rFonts w:eastAsia="Times New Roman"/>
                <w:sz w:val="22"/>
                <w:szCs w:val="22"/>
              </w:rPr>
              <w:t>- отсутствует</w:t>
            </w:r>
          </w:p>
          <w:p w:rsidR="00F96CDD" w:rsidRPr="00AE2D3C" w:rsidRDefault="00F96CDD" w:rsidP="002939A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E2D3C">
              <w:rPr>
                <w:rFonts w:eastAsia="Times New Roman"/>
                <w:sz w:val="22"/>
                <w:szCs w:val="22"/>
              </w:rPr>
              <w:t>- вспененные материалы</w:t>
            </w:r>
          </w:p>
          <w:p w:rsidR="00F96CDD" w:rsidRPr="00AE2D3C" w:rsidRDefault="00F96CDD" w:rsidP="002939A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E2D3C">
              <w:rPr>
                <w:rFonts w:eastAsia="Times New Roman"/>
                <w:sz w:val="22"/>
                <w:szCs w:val="22"/>
              </w:rPr>
              <w:t>Тип крепления:</w:t>
            </w:r>
          </w:p>
          <w:p w:rsidR="00F96CDD" w:rsidRPr="00AE2D3C" w:rsidRDefault="00F96CDD" w:rsidP="002939A9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-крепление индивидуальное</w:t>
            </w:r>
          </w:p>
          <w:p w:rsidR="00F96CDD" w:rsidRPr="00AE2D3C" w:rsidRDefault="00F96CDD" w:rsidP="002939A9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 отсутствует</w:t>
            </w:r>
          </w:p>
          <w:p w:rsidR="00F96CDD" w:rsidRPr="00AE2D3C" w:rsidRDefault="00F96CDD" w:rsidP="002939A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E2D3C">
              <w:rPr>
                <w:rFonts w:eastAsia="Times New Roman"/>
                <w:sz w:val="22"/>
                <w:szCs w:val="22"/>
              </w:rPr>
              <w:t>- специальн</w:t>
            </w:r>
            <w:r>
              <w:rPr>
                <w:rFonts w:eastAsia="Times New Roman"/>
                <w:sz w:val="22"/>
                <w:szCs w:val="22"/>
              </w:rPr>
              <w:t>ое</w:t>
            </w:r>
          </w:p>
          <w:p w:rsidR="00F96CDD" w:rsidRPr="00AE2D3C" w:rsidRDefault="00F96CDD" w:rsidP="002939A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E2D3C">
              <w:rPr>
                <w:rFonts w:eastAsia="Times New Roman"/>
                <w:sz w:val="22"/>
                <w:szCs w:val="22"/>
              </w:rPr>
              <w:t>- подгоночное.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6CDD" w:rsidRPr="00AE2D3C" w:rsidRDefault="00F96CDD" w:rsidP="002939A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E2D3C">
              <w:rPr>
                <w:rFonts w:eastAsia="Times New Roman"/>
                <w:sz w:val="22"/>
                <w:szCs w:val="22"/>
              </w:rPr>
              <w:lastRenderedPageBreak/>
              <w:t>штука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CDD" w:rsidRPr="00AE2D3C" w:rsidRDefault="00F96CDD" w:rsidP="002939A9">
            <w:pPr>
              <w:jc w:val="both"/>
              <w:rPr>
                <w:sz w:val="22"/>
                <w:szCs w:val="22"/>
              </w:rPr>
            </w:pPr>
            <w:r w:rsidRPr="00AE2D3C">
              <w:rPr>
                <w:rFonts w:eastAsia="Times New Roman"/>
                <w:sz w:val="22"/>
                <w:szCs w:val="22"/>
              </w:rPr>
              <w:t>4</w:t>
            </w:r>
          </w:p>
        </w:tc>
      </w:tr>
      <w:tr w:rsidR="00F96CDD" w:rsidRPr="00AE2D3C" w:rsidTr="002939A9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CDD" w:rsidRPr="00AE2D3C" w:rsidRDefault="00F96CDD" w:rsidP="002939A9">
            <w:pPr>
              <w:rPr>
                <w:rFonts w:eastAsia="Times New Roman"/>
              </w:rPr>
            </w:pPr>
            <w:r w:rsidRPr="00AE2D3C">
              <w:rPr>
                <w:rFonts w:eastAsia="Times New Roman"/>
              </w:rPr>
              <w:lastRenderedPageBreak/>
              <w:t> 4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CDD" w:rsidRPr="00AE2D3C" w:rsidRDefault="00F96CDD" w:rsidP="002939A9">
            <w:pPr>
              <w:rPr>
                <w:rFonts w:eastAsia="Times New Roman"/>
                <w:sz w:val="22"/>
                <w:szCs w:val="22"/>
              </w:rPr>
            </w:pPr>
            <w:r w:rsidRPr="00AE2D3C">
              <w:rPr>
                <w:rFonts w:eastAsia="Times New Roman"/>
                <w:sz w:val="22"/>
                <w:szCs w:val="22"/>
              </w:rPr>
              <w:t>Протез плеча</w:t>
            </w:r>
            <w:r w:rsidRPr="00AE2D3C">
              <w:rPr>
                <w:rFonts w:eastAsia="Times New Roman"/>
                <w:sz w:val="22"/>
                <w:szCs w:val="22"/>
              </w:rPr>
              <w:br/>
              <w:t>косметический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CDD" w:rsidRPr="00AE2D3C" w:rsidRDefault="00F96CDD" w:rsidP="002939A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E2D3C">
              <w:rPr>
                <w:rFonts w:eastAsia="Times New Roman"/>
                <w:sz w:val="22"/>
                <w:szCs w:val="22"/>
              </w:rPr>
              <w:t>Протез плеча косметический из следующих материалов (по потребности инвалида):</w:t>
            </w:r>
          </w:p>
          <w:p w:rsidR="00F96CDD" w:rsidRPr="00AE2D3C" w:rsidRDefault="00F96CDD" w:rsidP="002939A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E2D3C">
              <w:rPr>
                <w:rFonts w:eastAsia="Times New Roman"/>
                <w:sz w:val="22"/>
                <w:szCs w:val="22"/>
              </w:rPr>
              <w:t>Тип протеза по уровню ампутации:</w:t>
            </w:r>
          </w:p>
          <w:p w:rsidR="00F96CDD" w:rsidRPr="00AE2D3C" w:rsidRDefault="00F96CDD" w:rsidP="002939A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E2D3C">
              <w:rPr>
                <w:rFonts w:eastAsia="Times New Roman"/>
                <w:sz w:val="22"/>
                <w:szCs w:val="22"/>
              </w:rPr>
              <w:t>- протез плеча.</w:t>
            </w:r>
          </w:p>
          <w:p w:rsidR="00F96CDD" w:rsidRPr="00AE2D3C" w:rsidRDefault="00F96CDD" w:rsidP="002939A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E2D3C">
              <w:rPr>
                <w:rFonts w:eastAsia="Times New Roman"/>
                <w:sz w:val="22"/>
                <w:szCs w:val="22"/>
              </w:rPr>
              <w:t>Тип протеза по назначению:</w:t>
            </w:r>
          </w:p>
          <w:p w:rsidR="00F96CDD" w:rsidRPr="00AE2D3C" w:rsidRDefault="00F96CDD" w:rsidP="002939A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E2D3C">
              <w:rPr>
                <w:rFonts w:eastAsia="Times New Roman"/>
                <w:sz w:val="22"/>
                <w:szCs w:val="22"/>
              </w:rPr>
              <w:t>- косметический (восполняет внешний вид утра</w:t>
            </w:r>
            <w:r>
              <w:rPr>
                <w:rFonts w:eastAsia="Times New Roman"/>
                <w:sz w:val="22"/>
                <w:szCs w:val="22"/>
              </w:rPr>
              <w:t>ченной конечности)</w:t>
            </w:r>
          </w:p>
          <w:p w:rsidR="00F96CDD" w:rsidRPr="00AE2D3C" w:rsidRDefault="00F96CDD" w:rsidP="002939A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E2D3C">
              <w:rPr>
                <w:rFonts w:eastAsia="Times New Roman"/>
                <w:sz w:val="22"/>
                <w:szCs w:val="22"/>
              </w:rPr>
              <w:t xml:space="preserve">- </w:t>
            </w:r>
            <w:proofErr w:type="gramStart"/>
            <w:r w:rsidRPr="00AE2D3C">
              <w:rPr>
                <w:rFonts w:eastAsia="Times New Roman"/>
                <w:sz w:val="22"/>
                <w:szCs w:val="22"/>
              </w:rPr>
              <w:t>функционально-косметический</w:t>
            </w:r>
            <w:proofErr w:type="gramEnd"/>
            <w:r w:rsidRPr="00AE2D3C">
              <w:rPr>
                <w:rFonts w:eastAsia="Times New Roman"/>
                <w:sz w:val="22"/>
                <w:szCs w:val="22"/>
              </w:rPr>
              <w:t xml:space="preserve"> (допускает пассивные движения, производимые внешней силой).</w:t>
            </w:r>
          </w:p>
          <w:p w:rsidR="00F96CDD" w:rsidRPr="00AE2D3C" w:rsidRDefault="00F96CDD" w:rsidP="002939A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E2D3C">
              <w:rPr>
                <w:rFonts w:eastAsia="Times New Roman"/>
                <w:sz w:val="22"/>
                <w:szCs w:val="22"/>
              </w:rPr>
              <w:t>Система управления:</w:t>
            </w:r>
          </w:p>
          <w:p w:rsidR="00F96CDD" w:rsidRPr="00AE2D3C" w:rsidRDefault="00F96CDD" w:rsidP="002939A9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 сохранившейся рукой</w:t>
            </w:r>
          </w:p>
          <w:p w:rsidR="00F96CDD" w:rsidRPr="00AE2D3C" w:rsidRDefault="00F96CDD" w:rsidP="002939A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E2D3C">
              <w:rPr>
                <w:rFonts w:eastAsia="Times New Roman"/>
                <w:sz w:val="22"/>
                <w:szCs w:val="22"/>
              </w:rPr>
              <w:t>- отсутствует.</w:t>
            </w:r>
          </w:p>
          <w:p w:rsidR="00F96CDD" w:rsidRPr="00AE2D3C" w:rsidRDefault="00F96CDD" w:rsidP="002939A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E2D3C">
              <w:rPr>
                <w:rFonts w:eastAsia="Times New Roman"/>
                <w:sz w:val="22"/>
                <w:szCs w:val="22"/>
              </w:rPr>
              <w:t>Тип применяемых кистей:</w:t>
            </w:r>
          </w:p>
          <w:p w:rsidR="00F96CDD" w:rsidRPr="00AE2D3C" w:rsidRDefault="00F96CDD" w:rsidP="002939A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E2D3C">
              <w:rPr>
                <w:rFonts w:eastAsia="Times New Roman"/>
                <w:sz w:val="22"/>
                <w:szCs w:val="22"/>
              </w:rPr>
              <w:t>- кисть ко</w:t>
            </w:r>
            <w:r>
              <w:rPr>
                <w:rFonts w:eastAsia="Times New Roman"/>
                <w:sz w:val="22"/>
                <w:szCs w:val="22"/>
              </w:rPr>
              <w:t>сметическая из поливинилхлорида</w:t>
            </w:r>
          </w:p>
          <w:p w:rsidR="00F96CDD" w:rsidRPr="00AE2D3C" w:rsidRDefault="00F96CDD" w:rsidP="002939A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E2D3C">
              <w:rPr>
                <w:rFonts w:eastAsia="Times New Roman"/>
                <w:sz w:val="22"/>
                <w:szCs w:val="22"/>
              </w:rPr>
              <w:t>-кисть косметическая силиконовая с несъемной формообразующей арматурой в пальцах, адаптером в запястье (адаптер кис</w:t>
            </w:r>
            <w:r>
              <w:rPr>
                <w:rFonts w:eastAsia="Times New Roman"/>
                <w:sz w:val="22"/>
                <w:szCs w:val="22"/>
              </w:rPr>
              <w:t>тевой поставляется в комплекте).</w:t>
            </w:r>
          </w:p>
          <w:p w:rsidR="00F96CDD" w:rsidRPr="00AE2D3C" w:rsidRDefault="00F96CDD" w:rsidP="002939A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E2D3C">
              <w:rPr>
                <w:rFonts w:eastAsia="Times New Roman"/>
                <w:sz w:val="22"/>
                <w:szCs w:val="22"/>
              </w:rPr>
              <w:t>Тип применяемых узлов:</w:t>
            </w:r>
          </w:p>
          <w:p w:rsidR="00F96CDD" w:rsidRPr="00AE2D3C" w:rsidRDefault="00F96CDD" w:rsidP="002939A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E2D3C">
              <w:rPr>
                <w:rFonts w:eastAsia="Times New Roman"/>
                <w:sz w:val="22"/>
                <w:szCs w:val="22"/>
              </w:rPr>
              <w:t xml:space="preserve">- узел "локоть-предплечье" - </w:t>
            </w:r>
            <w:proofErr w:type="spellStart"/>
            <w:r w:rsidRPr="00AE2D3C">
              <w:rPr>
                <w:rFonts w:eastAsia="Times New Roman"/>
                <w:sz w:val="22"/>
                <w:szCs w:val="22"/>
              </w:rPr>
              <w:t>эндоскелетного</w:t>
            </w:r>
            <w:proofErr w:type="spellEnd"/>
            <w:r w:rsidRPr="00AE2D3C">
              <w:rPr>
                <w:rFonts w:eastAsia="Times New Roman"/>
                <w:sz w:val="22"/>
                <w:szCs w:val="22"/>
              </w:rPr>
              <w:t xml:space="preserve"> типа пассивный с бесступенчатой фиксацией с пассивной ротацией плеча/предплечья.</w:t>
            </w:r>
          </w:p>
          <w:p w:rsidR="00F96CDD" w:rsidRPr="00AE2D3C" w:rsidRDefault="00F96CDD" w:rsidP="002939A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E2D3C">
              <w:rPr>
                <w:rFonts w:eastAsia="Times New Roman"/>
                <w:sz w:val="22"/>
                <w:szCs w:val="22"/>
              </w:rPr>
              <w:t>Тип регулировочно-соединительного устройства:</w:t>
            </w:r>
          </w:p>
          <w:p w:rsidR="00F96CDD" w:rsidRPr="00AE2D3C" w:rsidRDefault="00F96CDD" w:rsidP="002939A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E2D3C">
              <w:rPr>
                <w:rFonts w:eastAsia="Times New Roman"/>
                <w:sz w:val="22"/>
                <w:szCs w:val="22"/>
              </w:rPr>
              <w:t>- функция ротации реализована в составе модуля кисти.</w:t>
            </w:r>
          </w:p>
          <w:p w:rsidR="00F96CDD" w:rsidRPr="00AE2D3C" w:rsidRDefault="00F96CDD" w:rsidP="002939A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E2D3C">
              <w:rPr>
                <w:rFonts w:eastAsia="Times New Roman"/>
                <w:sz w:val="22"/>
                <w:szCs w:val="22"/>
              </w:rPr>
              <w:t>Косметическая облицовка:</w:t>
            </w:r>
          </w:p>
          <w:p w:rsidR="00F96CDD" w:rsidRPr="00AE2D3C" w:rsidRDefault="00F96CDD" w:rsidP="002939A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E2D3C">
              <w:rPr>
                <w:rFonts w:eastAsia="Times New Roman"/>
                <w:sz w:val="22"/>
                <w:szCs w:val="22"/>
              </w:rPr>
              <w:t>- мягкая полиуретановая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F96CDD" w:rsidRPr="00AE2D3C" w:rsidRDefault="00F96CDD" w:rsidP="002939A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E2D3C">
              <w:rPr>
                <w:rFonts w:eastAsia="Times New Roman"/>
                <w:sz w:val="22"/>
                <w:szCs w:val="22"/>
              </w:rPr>
              <w:t>Косметическая оболочка</w:t>
            </w:r>
          </w:p>
          <w:p w:rsidR="00F96CDD" w:rsidRPr="00AE2D3C" w:rsidRDefault="00F96CDD" w:rsidP="002939A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E2D3C">
              <w:rPr>
                <w:rFonts w:eastAsia="Times New Roman"/>
                <w:sz w:val="22"/>
                <w:szCs w:val="22"/>
              </w:rPr>
              <w:t>- отсутствует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F96CDD" w:rsidRPr="00AE2D3C" w:rsidRDefault="00F96CDD" w:rsidP="002939A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E2D3C">
              <w:rPr>
                <w:rFonts w:eastAsia="Times New Roman"/>
                <w:sz w:val="22"/>
                <w:szCs w:val="22"/>
              </w:rPr>
              <w:t>Тип гильзы:</w:t>
            </w:r>
          </w:p>
          <w:p w:rsidR="00F96CDD" w:rsidRPr="00AE2D3C" w:rsidRDefault="00F96CDD" w:rsidP="002939A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E2D3C">
              <w:rPr>
                <w:rFonts w:eastAsia="Times New Roman"/>
                <w:sz w:val="22"/>
                <w:szCs w:val="22"/>
              </w:rPr>
              <w:t xml:space="preserve">- </w:t>
            </w:r>
            <w:r>
              <w:rPr>
                <w:rFonts w:eastAsia="Times New Roman"/>
                <w:sz w:val="22"/>
                <w:szCs w:val="22"/>
              </w:rPr>
              <w:t>гильза индивидуальная одинарная</w:t>
            </w:r>
          </w:p>
          <w:p w:rsidR="00F96CDD" w:rsidRPr="00AE2D3C" w:rsidRDefault="00F96CDD" w:rsidP="002939A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E2D3C">
              <w:rPr>
                <w:rFonts w:eastAsia="Times New Roman"/>
                <w:sz w:val="22"/>
                <w:szCs w:val="22"/>
              </w:rPr>
              <w:t>- гильза индивидуальная составная.</w:t>
            </w:r>
          </w:p>
          <w:p w:rsidR="00F96CDD" w:rsidRPr="00AE2D3C" w:rsidRDefault="00F96CDD" w:rsidP="002939A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E2D3C">
              <w:rPr>
                <w:rFonts w:eastAsia="Times New Roman"/>
                <w:sz w:val="22"/>
                <w:szCs w:val="22"/>
              </w:rPr>
              <w:t>Количество приемных пробных гильз: отсутствует, 1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F96CDD" w:rsidRPr="00AE2D3C" w:rsidRDefault="00F96CDD" w:rsidP="002939A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E2D3C">
              <w:rPr>
                <w:rFonts w:eastAsia="Times New Roman"/>
                <w:sz w:val="22"/>
                <w:szCs w:val="22"/>
              </w:rPr>
              <w:t>Материал гильзы:</w:t>
            </w:r>
          </w:p>
          <w:p w:rsidR="00F96CDD" w:rsidRPr="00AE2D3C" w:rsidRDefault="00F96CDD" w:rsidP="002939A9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 кожа</w:t>
            </w:r>
          </w:p>
          <w:p w:rsidR="00F96CDD" w:rsidRPr="00AE2D3C" w:rsidRDefault="00F96CDD" w:rsidP="002939A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E2D3C">
              <w:rPr>
                <w:rFonts w:eastAsia="Times New Roman"/>
                <w:sz w:val="22"/>
                <w:szCs w:val="22"/>
              </w:rPr>
              <w:t>- литьевой слоистый п</w:t>
            </w:r>
            <w:r>
              <w:rPr>
                <w:rFonts w:eastAsia="Times New Roman"/>
                <w:sz w:val="22"/>
                <w:szCs w:val="22"/>
              </w:rPr>
              <w:t>ластик на основе связующих смол</w:t>
            </w:r>
          </w:p>
          <w:p w:rsidR="00F96CDD" w:rsidRPr="00AE2D3C" w:rsidRDefault="00F96CDD" w:rsidP="002939A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E2D3C">
              <w:rPr>
                <w:rFonts w:eastAsia="Times New Roman"/>
                <w:sz w:val="22"/>
                <w:szCs w:val="22"/>
              </w:rPr>
              <w:t>- листовой термопласт.</w:t>
            </w:r>
          </w:p>
          <w:p w:rsidR="00F96CDD" w:rsidRPr="00AE2D3C" w:rsidRDefault="00F96CDD" w:rsidP="002939A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E2D3C">
              <w:rPr>
                <w:rFonts w:eastAsia="Times New Roman"/>
                <w:sz w:val="22"/>
                <w:szCs w:val="22"/>
              </w:rPr>
              <w:t>Тип вкладного элемента в приемной гильзе:</w:t>
            </w:r>
          </w:p>
          <w:p w:rsidR="00F96CDD" w:rsidRPr="00AE2D3C" w:rsidRDefault="00F96CDD" w:rsidP="002939A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E2D3C">
              <w:rPr>
                <w:rFonts w:eastAsia="Times New Roman"/>
                <w:sz w:val="22"/>
                <w:szCs w:val="22"/>
              </w:rPr>
              <w:t>- отсутствует</w:t>
            </w:r>
          </w:p>
          <w:p w:rsidR="00F96CDD" w:rsidRPr="00AE2D3C" w:rsidRDefault="00F96CDD" w:rsidP="002939A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E2D3C">
              <w:rPr>
                <w:rFonts w:eastAsia="Times New Roman"/>
                <w:sz w:val="22"/>
                <w:szCs w:val="22"/>
              </w:rPr>
              <w:t xml:space="preserve">- чехол полимерный </w:t>
            </w:r>
            <w:proofErr w:type="spellStart"/>
            <w:r w:rsidRPr="00AE2D3C">
              <w:rPr>
                <w:rFonts w:eastAsia="Times New Roman"/>
                <w:sz w:val="22"/>
                <w:szCs w:val="22"/>
              </w:rPr>
              <w:t>гелевый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F96CDD" w:rsidRPr="00AE2D3C" w:rsidRDefault="00F96CDD" w:rsidP="002939A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E2D3C">
              <w:rPr>
                <w:rFonts w:eastAsia="Times New Roman"/>
                <w:sz w:val="22"/>
                <w:szCs w:val="22"/>
              </w:rPr>
              <w:t>Тип крепления:</w:t>
            </w:r>
          </w:p>
          <w:p w:rsidR="00F96CDD" w:rsidRPr="00AE2D3C" w:rsidRDefault="00F96CDD" w:rsidP="002939A9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 крепление индивидуальное</w:t>
            </w:r>
          </w:p>
          <w:p w:rsidR="00F96CDD" w:rsidRPr="00AE2D3C" w:rsidRDefault="00F96CDD" w:rsidP="002939A9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 крепление подгоночное</w:t>
            </w:r>
          </w:p>
          <w:p w:rsidR="00F96CDD" w:rsidRPr="00AE2D3C" w:rsidRDefault="00F96CDD" w:rsidP="002939A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E2D3C">
              <w:rPr>
                <w:rFonts w:eastAsia="Times New Roman"/>
                <w:sz w:val="22"/>
                <w:szCs w:val="22"/>
              </w:rPr>
              <w:t>- быстросъемный замок для чехла полимерного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6CDD" w:rsidRPr="00AE2D3C" w:rsidRDefault="00F96CDD" w:rsidP="002939A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E2D3C">
              <w:rPr>
                <w:rFonts w:eastAsia="Times New Roman"/>
                <w:sz w:val="22"/>
                <w:szCs w:val="22"/>
              </w:rPr>
              <w:t>штука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CDD" w:rsidRPr="00AE2D3C" w:rsidRDefault="00F96CDD" w:rsidP="002939A9">
            <w:pPr>
              <w:jc w:val="both"/>
              <w:rPr>
                <w:sz w:val="22"/>
                <w:szCs w:val="22"/>
              </w:rPr>
            </w:pPr>
            <w:r w:rsidRPr="00AE2D3C">
              <w:rPr>
                <w:rFonts w:eastAsia="Times New Roman"/>
                <w:sz w:val="22"/>
                <w:szCs w:val="22"/>
              </w:rPr>
              <w:t>4</w:t>
            </w:r>
          </w:p>
        </w:tc>
      </w:tr>
      <w:tr w:rsidR="00F96CDD" w:rsidRPr="00AE2D3C" w:rsidTr="002939A9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CDD" w:rsidRPr="00AE2D3C" w:rsidRDefault="00F96CDD" w:rsidP="002939A9">
            <w:pPr>
              <w:rPr>
                <w:rFonts w:eastAsia="Times New Roman"/>
              </w:rPr>
            </w:pPr>
            <w:r w:rsidRPr="00AE2D3C">
              <w:rPr>
                <w:rFonts w:eastAsia="Times New Roman"/>
              </w:rPr>
              <w:t>5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6CDD" w:rsidRPr="00AE2D3C" w:rsidRDefault="00F96CDD" w:rsidP="002939A9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AE2D3C">
              <w:rPr>
                <w:sz w:val="22"/>
                <w:szCs w:val="22"/>
              </w:rPr>
              <w:t>Протез кисти активный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CDD" w:rsidRPr="00AE2D3C" w:rsidRDefault="00F96CDD" w:rsidP="002939A9">
            <w:pPr>
              <w:jc w:val="both"/>
              <w:rPr>
                <w:rFonts w:eastAsia="DejaVu Sans"/>
                <w:sz w:val="22"/>
                <w:szCs w:val="22"/>
              </w:rPr>
            </w:pPr>
            <w:r w:rsidRPr="00AE2D3C">
              <w:rPr>
                <w:rFonts w:eastAsia="DejaVu Sans"/>
                <w:sz w:val="22"/>
                <w:szCs w:val="22"/>
              </w:rPr>
              <w:t>Протез предназначен для компенсации врожденных и ампутированных дефектов кисти, при сохранении лучезапястного сустава</w:t>
            </w:r>
            <w:r>
              <w:rPr>
                <w:rFonts w:eastAsia="DejaVu Sans"/>
                <w:sz w:val="22"/>
                <w:szCs w:val="22"/>
              </w:rPr>
              <w:t xml:space="preserve"> </w:t>
            </w:r>
            <w:r w:rsidRPr="00AE2D3C">
              <w:rPr>
                <w:rFonts w:eastAsia="Times New Roman"/>
                <w:sz w:val="22"/>
                <w:szCs w:val="22"/>
              </w:rPr>
              <w:t>(по потребности инвалида)</w:t>
            </w:r>
            <w:r w:rsidRPr="00AE2D3C">
              <w:rPr>
                <w:rFonts w:eastAsia="DejaVu Sans"/>
                <w:sz w:val="22"/>
                <w:szCs w:val="22"/>
              </w:rPr>
              <w:t>.</w:t>
            </w:r>
          </w:p>
          <w:p w:rsidR="00F96CDD" w:rsidRPr="00AE2D3C" w:rsidRDefault="00F96CDD" w:rsidP="002939A9">
            <w:pPr>
              <w:jc w:val="both"/>
              <w:rPr>
                <w:rFonts w:eastAsia="DejaVu Sans"/>
                <w:sz w:val="22"/>
                <w:szCs w:val="22"/>
              </w:rPr>
            </w:pPr>
            <w:r w:rsidRPr="00AE2D3C">
              <w:rPr>
                <w:rFonts w:eastAsia="DejaVu Sans"/>
                <w:sz w:val="22"/>
                <w:szCs w:val="22"/>
              </w:rPr>
              <w:t xml:space="preserve">Протез состоит из двух частей – каркасные/активные </w:t>
            </w:r>
            <w:r w:rsidRPr="00AE2D3C">
              <w:rPr>
                <w:rFonts w:eastAsia="DejaVu Sans"/>
                <w:sz w:val="22"/>
                <w:szCs w:val="22"/>
              </w:rPr>
              <w:lastRenderedPageBreak/>
              <w:t xml:space="preserve">элементы и приемная гильза. Гильза изготавливается по слепку, путем </w:t>
            </w:r>
            <w:proofErr w:type="spellStart"/>
            <w:r w:rsidRPr="00AE2D3C">
              <w:rPr>
                <w:rFonts w:eastAsia="DejaVu Sans"/>
                <w:sz w:val="22"/>
                <w:szCs w:val="22"/>
              </w:rPr>
              <w:t>ламинирования</w:t>
            </w:r>
            <w:proofErr w:type="spellEnd"/>
            <w:r w:rsidRPr="00AE2D3C">
              <w:rPr>
                <w:rFonts w:eastAsia="DejaVu Sans"/>
                <w:sz w:val="22"/>
                <w:szCs w:val="22"/>
              </w:rPr>
              <w:t xml:space="preserve"> или из термопластиков, непосредственно по культе или по индивидуальному слепку с культи инвалида и имеет две шарнирно соединенные части, одна из которых фиксируется на предплечье, вторая плотно облегает культю кисти. Функция </w:t>
            </w:r>
            <w:proofErr w:type="spellStart"/>
            <w:r w:rsidRPr="00AE2D3C">
              <w:rPr>
                <w:rFonts w:eastAsia="DejaVu Sans"/>
                <w:sz w:val="22"/>
                <w:szCs w:val="22"/>
              </w:rPr>
              <w:t>схвата</w:t>
            </w:r>
            <w:proofErr w:type="spellEnd"/>
            <w:r w:rsidRPr="00AE2D3C">
              <w:rPr>
                <w:rFonts w:eastAsia="DejaVu Sans"/>
                <w:sz w:val="22"/>
                <w:szCs w:val="22"/>
              </w:rPr>
              <w:t xml:space="preserve"> осуществляется за счет движений в лучезапястном суставе.</w:t>
            </w:r>
          </w:p>
          <w:p w:rsidR="00F96CDD" w:rsidRPr="00AE2D3C" w:rsidRDefault="00F96CDD" w:rsidP="002939A9">
            <w:pPr>
              <w:jc w:val="both"/>
              <w:rPr>
                <w:rFonts w:eastAsia="DejaVu Sans"/>
                <w:sz w:val="22"/>
                <w:szCs w:val="22"/>
              </w:rPr>
            </w:pPr>
            <w:r w:rsidRPr="00AE2D3C">
              <w:rPr>
                <w:rFonts w:eastAsia="DejaVu Sans"/>
                <w:sz w:val="22"/>
                <w:szCs w:val="22"/>
              </w:rPr>
              <w:t>Протез позволяет выполнять приведение и отведение кисти, в случае сохранения такой возможности культи кисти</w:t>
            </w:r>
            <w:r>
              <w:rPr>
                <w:rFonts w:eastAsia="DejaVu Sans"/>
                <w:sz w:val="22"/>
                <w:szCs w:val="22"/>
              </w:rPr>
              <w:t xml:space="preserve"> у инвалида</w:t>
            </w:r>
            <w:r w:rsidRPr="00AE2D3C">
              <w:rPr>
                <w:rFonts w:eastAsia="DejaVu Sans"/>
                <w:sz w:val="22"/>
                <w:szCs w:val="22"/>
              </w:rPr>
              <w:t>.</w:t>
            </w:r>
          </w:p>
          <w:p w:rsidR="00F96CDD" w:rsidRPr="00AE2D3C" w:rsidRDefault="00F96CDD" w:rsidP="002939A9">
            <w:pPr>
              <w:jc w:val="both"/>
              <w:rPr>
                <w:rFonts w:eastAsia="DejaVu Sans"/>
                <w:sz w:val="22"/>
                <w:szCs w:val="22"/>
              </w:rPr>
            </w:pPr>
            <w:r w:rsidRPr="00AE2D3C">
              <w:rPr>
                <w:rFonts w:eastAsia="DejaVu Sans"/>
                <w:sz w:val="22"/>
                <w:szCs w:val="22"/>
              </w:rPr>
              <w:t xml:space="preserve">Протез имеет возможность фиксации </w:t>
            </w:r>
            <w:proofErr w:type="spellStart"/>
            <w:r w:rsidRPr="00AE2D3C">
              <w:rPr>
                <w:rFonts w:eastAsia="DejaVu Sans"/>
                <w:sz w:val="22"/>
                <w:szCs w:val="22"/>
              </w:rPr>
              <w:t>схвата</w:t>
            </w:r>
            <w:proofErr w:type="spellEnd"/>
            <w:r w:rsidRPr="00AE2D3C">
              <w:rPr>
                <w:rFonts w:eastAsia="DejaVu Sans"/>
                <w:sz w:val="22"/>
                <w:szCs w:val="22"/>
              </w:rPr>
              <w:t xml:space="preserve"> в закрытом состоянии.</w:t>
            </w:r>
          </w:p>
          <w:p w:rsidR="00F96CDD" w:rsidRPr="00AE2D3C" w:rsidRDefault="00F96CDD" w:rsidP="002939A9">
            <w:pPr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6CDD" w:rsidRPr="00AE2D3C" w:rsidRDefault="00F96CDD" w:rsidP="002939A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E2D3C">
              <w:rPr>
                <w:rFonts w:eastAsia="Times New Roman"/>
                <w:sz w:val="22"/>
                <w:szCs w:val="22"/>
              </w:rPr>
              <w:lastRenderedPageBreak/>
              <w:t>штука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CDD" w:rsidRPr="00AE2D3C" w:rsidRDefault="00F96CDD" w:rsidP="002939A9">
            <w:pPr>
              <w:jc w:val="both"/>
              <w:rPr>
                <w:rFonts w:eastAsia="Times New Roman"/>
                <w:sz w:val="22"/>
                <w:szCs w:val="22"/>
                <w:lang w:val="en-US"/>
              </w:rPr>
            </w:pPr>
            <w:r w:rsidRPr="00AE2D3C">
              <w:rPr>
                <w:rFonts w:eastAsia="Times New Roman"/>
                <w:sz w:val="22"/>
                <w:szCs w:val="22"/>
                <w:lang w:val="en-US"/>
              </w:rPr>
              <w:t>2</w:t>
            </w:r>
          </w:p>
        </w:tc>
      </w:tr>
      <w:tr w:rsidR="00F96CDD" w:rsidRPr="00AE2D3C" w:rsidTr="002939A9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CDD" w:rsidRPr="00AE2D3C" w:rsidRDefault="00F96CDD" w:rsidP="002939A9">
            <w:pPr>
              <w:rPr>
                <w:rFonts w:eastAsia="Times New Roman"/>
              </w:rPr>
            </w:pPr>
            <w:r w:rsidRPr="00AE2D3C">
              <w:rPr>
                <w:rFonts w:eastAsia="Times New Roman"/>
              </w:rPr>
              <w:lastRenderedPageBreak/>
              <w:t>6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6CDD" w:rsidRPr="00AE2D3C" w:rsidRDefault="00F96CDD" w:rsidP="002939A9">
            <w:pPr>
              <w:jc w:val="both"/>
              <w:rPr>
                <w:sz w:val="22"/>
                <w:szCs w:val="22"/>
              </w:rPr>
            </w:pPr>
            <w:r w:rsidRPr="00AE2D3C">
              <w:rPr>
                <w:sz w:val="22"/>
                <w:szCs w:val="22"/>
              </w:rPr>
              <w:t>Протез предплечья активный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CDD" w:rsidRPr="00AE2D3C" w:rsidRDefault="00F96CDD" w:rsidP="002939A9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2D3C">
              <w:rPr>
                <w:rFonts w:eastAsia="Times New Roman"/>
                <w:sz w:val="22"/>
                <w:szCs w:val="22"/>
                <w:lang w:eastAsia="ru-RU"/>
              </w:rPr>
              <w:t>Протез предплечья активный из следующих материалов (по потребности инвалида):</w:t>
            </w:r>
          </w:p>
          <w:p w:rsidR="00F96CDD" w:rsidRPr="00AE2D3C" w:rsidRDefault="00F96CDD" w:rsidP="002939A9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2D3C">
              <w:rPr>
                <w:rFonts w:eastAsia="Times New Roman"/>
                <w:sz w:val="22"/>
                <w:szCs w:val="22"/>
                <w:lang w:eastAsia="ru-RU"/>
              </w:rPr>
              <w:t>Тип протеза по уровню ампутации:</w:t>
            </w:r>
          </w:p>
          <w:p w:rsidR="00F96CDD" w:rsidRPr="00AE2D3C" w:rsidRDefault="00F96CDD" w:rsidP="002939A9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2D3C">
              <w:rPr>
                <w:rFonts w:eastAsia="Times New Roman"/>
                <w:sz w:val="22"/>
                <w:szCs w:val="22"/>
                <w:lang w:eastAsia="ru-RU"/>
              </w:rPr>
              <w:t>- протез предплечья.</w:t>
            </w:r>
          </w:p>
          <w:p w:rsidR="00F96CDD" w:rsidRPr="00AE2D3C" w:rsidRDefault="00F96CDD" w:rsidP="002939A9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2D3C">
              <w:rPr>
                <w:rFonts w:eastAsia="Times New Roman"/>
                <w:sz w:val="22"/>
                <w:szCs w:val="22"/>
                <w:lang w:eastAsia="ru-RU"/>
              </w:rPr>
              <w:t>Тип протеза по назначению:</w:t>
            </w:r>
          </w:p>
          <w:p w:rsidR="00F96CDD" w:rsidRPr="00AE2D3C" w:rsidRDefault="00F96CDD" w:rsidP="002939A9">
            <w:pPr>
              <w:jc w:val="both"/>
              <w:rPr>
                <w:rFonts w:eastAsia="TimesNewRomanPSMT"/>
                <w:sz w:val="22"/>
                <w:szCs w:val="22"/>
                <w:lang w:eastAsia="ru-RU"/>
              </w:rPr>
            </w:pPr>
            <w:r>
              <w:rPr>
                <w:rFonts w:eastAsia="TimesNewRomanPSMT"/>
                <w:sz w:val="22"/>
                <w:szCs w:val="22"/>
                <w:lang w:eastAsia="ru-RU"/>
              </w:rPr>
              <w:t>- активный</w:t>
            </w:r>
          </w:p>
          <w:p w:rsidR="00F96CDD" w:rsidRPr="00AE2D3C" w:rsidRDefault="00F96CDD" w:rsidP="002939A9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2D3C">
              <w:rPr>
                <w:rFonts w:eastAsia="Times New Roman"/>
                <w:sz w:val="22"/>
                <w:szCs w:val="22"/>
                <w:lang w:eastAsia="ru-RU"/>
              </w:rPr>
              <w:t xml:space="preserve">- комбинированный. </w:t>
            </w:r>
          </w:p>
          <w:p w:rsidR="00F96CDD" w:rsidRPr="00AE2D3C" w:rsidRDefault="00F96CDD" w:rsidP="002939A9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  <w:lang w:eastAsia="ru-RU"/>
              </w:rPr>
            </w:pPr>
            <w:r w:rsidRPr="00AE2D3C">
              <w:rPr>
                <w:rFonts w:eastAsia="TimesNewRomanPSMT"/>
                <w:sz w:val="22"/>
                <w:szCs w:val="22"/>
                <w:lang w:eastAsia="ru-RU"/>
              </w:rPr>
              <w:t>Система управления:</w:t>
            </w:r>
          </w:p>
          <w:p w:rsidR="00F96CDD" w:rsidRPr="00AE2D3C" w:rsidRDefault="00F96CDD" w:rsidP="002939A9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  <w:lang w:eastAsia="ru-RU"/>
              </w:rPr>
            </w:pPr>
            <w:r w:rsidRPr="00AE2D3C">
              <w:rPr>
                <w:rFonts w:eastAsia="TimesNewRomanPSMT"/>
                <w:sz w:val="22"/>
                <w:szCs w:val="22"/>
                <w:lang w:eastAsia="ru-RU"/>
              </w:rPr>
              <w:t xml:space="preserve">- </w:t>
            </w:r>
            <w:r w:rsidRPr="00AE2D3C">
              <w:rPr>
                <w:rFonts w:eastAsia="Times New Roman"/>
                <w:sz w:val="22"/>
                <w:szCs w:val="22"/>
                <w:lang w:eastAsia="ru-RU"/>
              </w:rPr>
              <w:t>механическая (тяговая).</w:t>
            </w:r>
          </w:p>
          <w:p w:rsidR="00F96CDD" w:rsidRPr="00AE2D3C" w:rsidRDefault="00F96CDD" w:rsidP="002939A9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2D3C">
              <w:rPr>
                <w:rFonts w:eastAsia="Times New Roman"/>
                <w:sz w:val="22"/>
                <w:szCs w:val="22"/>
                <w:lang w:eastAsia="ru-RU"/>
              </w:rPr>
              <w:t>Тип применяемых кистей:</w:t>
            </w:r>
          </w:p>
          <w:p w:rsidR="00F96CDD" w:rsidRPr="00AE2D3C" w:rsidRDefault="00F96CDD" w:rsidP="002939A9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2D3C">
              <w:rPr>
                <w:rFonts w:eastAsia="Times New Roman"/>
                <w:sz w:val="22"/>
                <w:szCs w:val="22"/>
                <w:lang w:eastAsia="ru-RU"/>
              </w:rPr>
              <w:t xml:space="preserve">- Кисть с гибкой тягой корпусная с пружинным </w:t>
            </w:r>
            <w:proofErr w:type="spellStart"/>
            <w:r w:rsidRPr="00AE2D3C">
              <w:rPr>
                <w:rFonts w:eastAsia="Times New Roman"/>
                <w:sz w:val="22"/>
                <w:szCs w:val="22"/>
                <w:lang w:eastAsia="ru-RU"/>
              </w:rPr>
              <w:t>сх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ватом</w:t>
            </w:r>
            <w:proofErr w:type="spell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и пассивным узлом ротации</w:t>
            </w:r>
          </w:p>
          <w:p w:rsidR="00F96CDD" w:rsidRPr="00AE2D3C" w:rsidRDefault="00F96CDD" w:rsidP="002939A9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2D3C">
              <w:rPr>
                <w:rFonts w:eastAsia="Times New Roman"/>
                <w:sz w:val="22"/>
                <w:szCs w:val="22"/>
                <w:lang w:eastAsia="ru-RU"/>
              </w:rPr>
              <w:t xml:space="preserve">-Кисть с гибкой тягой каркасная с </w:t>
            </w:r>
            <w:proofErr w:type="gramStart"/>
            <w:r w:rsidRPr="00AE2D3C">
              <w:rPr>
                <w:rFonts w:eastAsia="Times New Roman"/>
                <w:sz w:val="22"/>
                <w:szCs w:val="22"/>
                <w:lang w:eastAsia="ru-RU"/>
              </w:rPr>
              <w:t>пружинным</w:t>
            </w:r>
            <w:proofErr w:type="gramEnd"/>
            <w:r w:rsidRPr="00AE2D3C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2D3C">
              <w:rPr>
                <w:rFonts w:eastAsia="Times New Roman"/>
                <w:sz w:val="22"/>
                <w:szCs w:val="22"/>
                <w:lang w:eastAsia="ru-RU"/>
              </w:rPr>
              <w:t>схватом</w:t>
            </w:r>
            <w:proofErr w:type="spellEnd"/>
            <w:r w:rsidRPr="00AE2D3C">
              <w:rPr>
                <w:rFonts w:eastAsia="Times New Roman"/>
                <w:sz w:val="22"/>
                <w:szCs w:val="22"/>
                <w:lang w:eastAsia="ru-RU"/>
              </w:rPr>
              <w:t>, без ротации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  <w:p w:rsidR="00F96CDD" w:rsidRPr="00AE2D3C" w:rsidRDefault="00F96CDD" w:rsidP="002939A9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2D3C">
              <w:rPr>
                <w:rFonts w:eastAsia="Times New Roman"/>
                <w:sz w:val="22"/>
                <w:szCs w:val="22"/>
                <w:lang w:eastAsia="ru-RU"/>
              </w:rPr>
              <w:t xml:space="preserve">Узел "локоть-предплечье" - отсутствует. </w:t>
            </w:r>
          </w:p>
          <w:p w:rsidR="00F96CDD" w:rsidRPr="00AE2D3C" w:rsidRDefault="00F96CDD" w:rsidP="002939A9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2D3C">
              <w:rPr>
                <w:rFonts w:eastAsia="Times New Roman"/>
                <w:sz w:val="22"/>
                <w:szCs w:val="22"/>
                <w:lang w:eastAsia="ru-RU"/>
              </w:rPr>
              <w:t>Тип регулировочно-соединительного устройства:</w:t>
            </w:r>
          </w:p>
          <w:p w:rsidR="00F96CDD" w:rsidRPr="00AE2D3C" w:rsidRDefault="00F96CDD" w:rsidP="002939A9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2D3C">
              <w:rPr>
                <w:rFonts w:eastAsia="Times New Roman"/>
                <w:sz w:val="22"/>
                <w:szCs w:val="22"/>
                <w:lang w:eastAsia="ru-RU"/>
              </w:rPr>
              <w:t>- функция ротации реа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лизована в составе модуля кисти</w:t>
            </w:r>
          </w:p>
          <w:p w:rsidR="00F96CDD" w:rsidRPr="00AE2D3C" w:rsidRDefault="00F96CDD" w:rsidP="002939A9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2D3C">
              <w:rPr>
                <w:rFonts w:eastAsia="Times New Roman"/>
                <w:sz w:val="22"/>
                <w:szCs w:val="22"/>
                <w:lang w:eastAsia="ru-RU"/>
              </w:rPr>
              <w:t>- Ротатор кистевой с адаптером для присоединения кистей тяговых каркасных без ротации и рабочих насадок, имеющих адаптер М12х1,5</w:t>
            </w:r>
          </w:p>
          <w:p w:rsidR="00F96CDD" w:rsidRPr="00AE2D3C" w:rsidRDefault="00F96CDD" w:rsidP="002939A9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2D3C">
              <w:rPr>
                <w:rFonts w:eastAsia="Times New Roman"/>
                <w:sz w:val="22"/>
                <w:szCs w:val="22"/>
                <w:lang w:eastAsia="ru-RU"/>
              </w:rPr>
              <w:t>-  дополнительное регулировочно-соединительное устройство отсутствует.</w:t>
            </w:r>
          </w:p>
          <w:p w:rsidR="00F96CDD" w:rsidRPr="00AE2D3C" w:rsidRDefault="00F96CDD" w:rsidP="002939A9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2D3C">
              <w:rPr>
                <w:rFonts w:eastAsia="Times New Roman"/>
                <w:sz w:val="22"/>
                <w:szCs w:val="22"/>
                <w:lang w:eastAsia="ru-RU"/>
              </w:rPr>
              <w:t>Тип приспособления:</w:t>
            </w:r>
          </w:p>
          <w:p w:rsidR="00F96CDD" w:rsidRPr="00AE2D3C" w:rsidRDefault="00F96CDD" w:rsidP="002939A9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2D3C">
              <w:rPr>
                <w:rFonts w:eastAsia="Times New Roman"/>
                <w:sz w:val="22"/>
                <w:szCs w:val="22"/>
                <w:lang w:eastAsia="ru-RU"/>
              </w:rPr>
              <w:t>-отсутствует</w:t>
            </w:r>
          </w:p>
          <w:p w:rsidR="00F96CDD" w:rsidRPr="00AE2D3C" w:rsidRDefault="00F96CDD" w:rsidP="002939A9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2D3C">
              <w:rPr>
                <w:rFonts w:eastAsia="Times New Roman"/>
                <w:sz w:val="22"/>
                <w:szCs w:val="22"/>
                <w:lang w:eastAsia="ru-RU"/>
              </w:rPr>
              <w:t>-крюк-захват</w:t>
            </w:r>
          </w:p>
          <w:p w:rsidR="00F96CDD" w:rsidRPr="00AE2D3C" w:rsidRDefault="00F96CDD" w:rsidP="002939A9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2D3C">
              <w:rPr>
                <w:rFonts w:eastAsia="Times New Roman"/>
                <w:sz w:val="22"/>
                <w:szCs w:val="22"/>
                <w:lang w:eastAsia="ru-RU"/>
              </w:rPr>
              <w:t>Косметическая оболочка - поливинилхлорид (пластизоль без покрытия).</w:t>
            </w:r>
          </w:p>
          <w:p w:rsidR="00F96CDD" w:rsidRPr="00AE2D3C" w:rsidRDefault="00F96CDD" w:rsidP="002939A9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2D3C">
              <w:rPr>
                <w:rFonts w:eastAsia="Times New Roman"/>
                <w:sz w:val="22"/>
                <w:szCs w:val="22"/>
                <w:lang w:eastAsia="ru-RU"/>
              </w:rPr>
              <w:t xml:space="preserve">Тип гильзы: </w:t>
            </w:r>
          </w:p>
          <w:p w:rsidR="00F96CDD" w:rsidRPr="00AE2D3C" w:rsidRDefault="00F96CDD" w:rsidP="002939A9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2D3C">
              <w:rPr>
                <w:rFonts w:eastAsia="Times New Roman"/>
                <w:sz w:val="22"/>
                <w:szCs w:val="22"/>
                <w:lang w:eastAsia="ru-RU"/>
              </w:rPr>
              <w:t>- гильза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индивидуальная одинарная</w:t>
            </w:r>
          </w:p>
          <w:p w:rsidR="00F96CDD" w:rsidRPr="00AE2D3C" w:rsidRDefault="00F96CDD" w:rsidP="002939A9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2D3C">
              <w:rPr>
                <w:rFonts w:eastAsia="Times New Roman"/>
                <w:sz w:val="22"/>
                <w:szCs w:val="22"/>
                <w:lang w:eastAsia="ru-RU"/>
              </w:rPr>
              <w:t>- гильза индивидуальная составная.</w:t>
            </w:r>
          </w:p>
          <w:p w:rsidR="00F96CDD" w:rsidRPr="00AE2D3C" w:rsidRDefault="00F96CDD" w:rsidP="002939A9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2D3C">
              <w:rPr>
                <w:rFonts w:eastAsia="Times New Roman"/>
                <w:sz w:val="22"/>
                <w:szCs w:val="22"/>
                <w:lang w:eastAsia="ru-RU"/>
              </w:rPr>
              <w:t xml:space="preserve">Материал гильзы: </w:t>
            </w:r>
          </w:p>
          <w:p w:rsidR="00F96CDD" w:rsidRPr="00AE2D3C" w:rsidRDefault="00F96CDD" w:rsidP="002939A9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2D3C">
              <w:rPr>
                <w:rFonts w:eastAsia="Times New Roman"/>
                <w:sz w:val="22"/>
                <w:szCs w:val="22"/>
                <w:lang w:eastAsia="ru-RU"/>
              </w:rPr>
              <w:t>- литьевой слоистый п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ластик на основе связующих смол</w:t>
            </w:r>
          </w:p>
          <w:p w:rsidR="00F96CDD" w:rsidRPr="00AE2D3C" w:rsidRDefault="00F96CDD" w:rsidP="002939A9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2D3C">
              <w:rPr>
                <w:rFonts w:eastAsia="Times New Roman"/>
                <w:sz w:val="22"/>
                <w:szCs w:val="22"/>
                <w:lang w:eastAsia="ru-RU"/>
              </w:rPr>
              <w:t>- листовой термопласт.</w:t>
            </w:r>
          </w:p>
          <w:p w:rsidR="00F96CDD" w:rsidRPr="00AE2D3C" w:rsidRDefault="00F96CDD" w:rsidP="002939A9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2D3C">
              <w:rPr>
                <w:rFonts w:eastAsia="Times New Roman"/>
                <w:sz w:val="22"/>
                <w:szCs w:val="22"/>
                <w:lang w:eastAsia="ru-RU"/>
              </w:rPr>
              <w:t xml:space="preserve">Тип крепления: </w:t>
            </w:r>
          </w:p>
          <w:p w:rsidR="00F96CDD" w:rsidRPr="00AE2D3C" w:rsidRDefault="00F96CDD" w:rsidP="002939A9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-  крепление индивидуальное</w:t>
            </w:r>
          </w:p>
          <w:p w:rsidR="00F96CDD" w:rsidRPr="00AE2D3C" w:rsidRDefault="00F96CDD" w:rsidP="002939A9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2D3C">
              <w:rPr>
                <w:rFonts w:eastAsia="Times New Roman"/>
                <w:sz w:val="22"/>
                <w:szCs w:val="22"/>
                <w:lang w:eastAsia="ru-RU"/>
              </w:rPr>
              <w:t>-   крепление подгоночное.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6CDD" w:rsidRPr="00AE2D3C" w:rsidRDefault="00F96CDD" w:rsidP="002939A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E2D3C">
              <w:rPr>
                <w:rFonts w:eastAsia="Times New Roman"/>
                <w:sz w:val="22"/>
                <w:szCs w:val="22"/>
              </w:rPr>
              <w:t>штука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CDD" w:rsidRPr="00AE2D3C" w:rsidRDefault="00F96CDD" w:rsidP="002939A9">
            <w:pPr>
              <w:jc w:val="both"/>
              <w:rPr>
                <w:rFonts w:eastAsia="Times New Roman"/>
                <w:sz w:val="22"/>
                <w:szCs w:val="22"/>
                <w:lang w:val="en-US"/>
              </w:rPr>
            </w:pPr>
            <w:r w:rsidRPr="00AE2D3C">
              <w:rPr>
                <w:rFonts w:eastAsia="Times New Roman"/>
                <w:sz w:val="22"/>
                <w:szCs w:val="22"/>
                <w:lang w:val="en-US"/>
              </w:rPr>
              <w:t>10</w:t>
            </w:r>
          </w:p>
        </w:tc>
      </w:tr>
      <w:tr w:rsidR="00F96CDD" w:rsidRPr="00AE2D3C" w:rsidTr="002939A9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CDD" w:rsidRPr="00AE2D3C" w:rsidRDefault="00F96CDD" w:rsidP="002939A9">
            <w:pPr>
              <w:rPr>
                <w:rFonts w:eastAsia="Times New Roman"/>
              </w:rPr>
            </w:pPr>
            <w:r w:rsidRPr="00AE2D3C">
              <w:rPr>
                <w:rFonts w:eastAsia="Times New Roman"/>
              </w:rPr>
              <w:t>7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CDD" w:rsidRPr="00AE2D3C" w:rsidRDefault="00F96CDD" w:rsidP="002939A9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2D3C">
              <w:rPr>
                <w:rFonts w:eastAsia="Times New Roman"/>
                <w:sz w:val="22"/>
                <w:szCs w:val="22"/>
                <w:lang w:eastAsia="ru-RU"/>
              </w:rPr>
              <w:t>Протез после</w:t>
            </w:r>
          </w:p>
          <w:p w:rsidR="00F96CDD" w:rsidRPr="00AE2D3C" w:rsidRDefault="00F96CDD" w:rsidP="002939A9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2D3C">
              <w:rPr>
                <w:rFonts w:eastAsia="Times New Roman"/>
                <w:sz w:val="22"/>
                <w:szCs w:val="22"/>
                <w:lang w:eastAsia="ru-RU"/>
              </w:rPr>
              <w:t>вычленения</w:t>
            </w:r>
          </w:p>
          <w:p w:rsidR="00F96CDD" w:rsidRPr="00AE2D3C" w:rsidRDefault="00F96CDD" w:rsidP="002939A9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2D3C">
              <w:rPr>
                <w:rFonts w:eastAsia="Times New Roman"/>
                <w:sz w:val="22"/>
                <w:szCs w:val="22"/>
                <w:lang w:eastAsia="ru-RU"/>
              </w:rPr>
              <w:t>плеча</w:t>
            </w:r>
          </w:p>
          <w:p w:rsidR="00F96CDD" w:rsidRPr="00AE2D3C" w:rsidRDefault="00F96CDD" w:rsidP="002939A9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2D3C">
              <w:rPr>
                <w:rFonts w:eastAsia="Times New Roman"/>
                <w:sz w:val="22"/>
                <w:szCs w:val="22"/>
                <w:lang w:eastAsia="ru-RU"/>
              </w:rPr>
              <w:t>функционально-</w:t>
            </w:r>
          </w:p>
          <w:p w:rsidR="00F96CDD" w:rsidRPr="00AE2D3C" w:rsidRDefault="00F96CDD" w:rsidP="002939A9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2D3C">
              <w:rPr>
                <w:rFonts w:eastAsia="Times New Roman"/>
                <w:sz w:val="22"/>
                <w:szCs w:val="22"/>
                <w:lang w:eastAsia="ru-RU"/>
              </w:rPr>
              <w:t>косметический</w:t>
            </w:r>
          </w:p>
        </w:tc>
        <w:tc>
          <w:tcPr>
            <w:tcW w:w="5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96CDD" w:rsidRPr="00AE2D3C" w:rsidRDefault="00F96CDD" w:rsidP="002939A9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2D3C">
              <w:rPr>
                <w:rFonts w:eastAsia="Times New Roman"/>
                <w:sz w:val="22"/>
                <w:szCs w:val="22"/>
                <w:lang w:eastAsia="ru-RU"/>
              </w:rPr>
              <w:t xml:space="preserve"> Протез после вычленения плеча функционально-косметический из следующих материалов (по потребности инвалида):</w:t>
            </w:r>
          </w:p>
          <w:p w:rsidR="00F96CDD" w:rsidRPr="00AE2D3C" w:rsidRDefault="00F96CDD" w:rsidP="002939A9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2D3C">
              <w:rPr>
                <w:rFonts w:eastAsia="Times New Roman"/>
                <w:sz w:val="22"/>
                <w:szCs w:val="22"/>
                <w:lang w:eastAsia="ru-RU"/>
              </w:rPr>
              <w:t>Тип протеза по уровню ампутации:</w:t>
            </w:r>
          </w:p>
          <w:p w:rsidR="00F96CDD" w:rsidRPr="00AE2D3C" w:rsidRDefault="00F96CDD" w:rsidP="002939A9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2D3C">
              <w:rPr>
                <w:rFonts w:eastAsia="Times New Roman"/>
                <w:sz w:val="22"/>
                <w:szCs w:val="22"/>
                <w:lang w:eastAsia="ru-RU"/>
              </w:rPr>
              <w:t xml:space="preserve">- протез после </w:t>
            </w:r>
            <w:proofErr w:type="gramStart"/>
            <w:r w:rsidRPr="00AE2D3C">
              <w:rPr>
                <w:rFonts w:eastAsia="Times New Roman"/>
                <w:sz w:val="22"/>
                <w:szCs w:val="22"/>
                <w:lang w:eastAsia="ru-RU"/>
              </w:rPr>
              <w:t>вычленении</w:t>
            </w:r>
            <w:proofErr w:type="gramEnd"/>
            <w:r w:rsidRPr="00AE2D3C">
              <w:rPr>
                <w:rFonts w:eastAsia="Times New Roman"/>
                <w:sz w:val="22"/>
                <w:szCs w:val="22"/>
                <w:lang w:eastAsia="ru-RU"/>
              </w:rPr>
              <w:t xml:space="preserve"> плеча.</w:t>
            </w:r>
          </w:p>
          <w:p w:rsidR="00F96CDD" w:rsidRPr="00AE2D3C" w:rsidRDefault="00F96CDD" w:rsidP="002939A9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2D3C">
              <w:rPr>
                <w:rFonts w:eastAsia="Times New Roman"/>
                <w:sz w:val="22"/>
                <w:szCs w:val="22"/>
                <w:lang w:eastAsia="ru-RU"/>
              </w:rPr>
              <w:t>Тип протеза по назначению:</w:t>
            </w:r>
          </w:p>
          <w:p w:rsidR="00F96CDD" w:rsidRPr="00AE2D3C" w:rsidRDefault="00F96CDD" w:rsidP="002939A9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2D3C">
              <w:rPr>
                <w:rFonts w:eastAsia="Times New Roman"/>
                <w:sz w:val="22"/>
                <w:szCs w:val="22"/>
                <w:lang w:eastAsia="ru-RU"/>
              </w:rPr>
              <w:t xml:space="preserve">- </w:t>
            </w:r>
            <w:proofErr w:type="gramStart"/>
            <w:r w:rsidRPr="00AE2D3C">
              <w:rPr>
                <w:rFonts w:eastAsia="Times New Roman"/>
                <w:sz w:val="22"/>
                <w:szCs w:val="22"/>
                <w:lang w:eastAsia="ru-RU"/>
              </w:rPr>
              <w:t>функционально-косметический</w:t>
            </w:r>
            <w:proofErr w:type="gramEnd"/>
            <w:r w:rsidRPr="00AE2D3C">
              <w:rPr>
                <w:rFonts w:eastAsia="Times New Roman"/>
                <w:sz w:val="22"/>
                <w:szCs w:val="22"/>
                <w:lang w:eastAsia="ru-RU"/>
              </w:rPr>
              <w:t xml:space="preserve"> (допускает </w:t>
            </w:r>
            <w:r w:rsidRPr="00AE2D3C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пассивные движения, производимые внешней силой).</w:t>
            </w:r>
          </w:p>
          <w:p w:rsidR="00F96CDD" w:rsidRPr="00AE2D3C" w:rsidRDefault="00F96CDD" w:rsidP="002939A9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2D3C">
              <w:rPr>
                <w:rFonts w:eastAsia="Times New Roman"/>
                <w:sz w:val="22"/>
                <w:szCs w:val="22"/>
                <w:lang w:eastAsia="ru-RU"/>
              </w:rPr>
              <w:t>Система управления:</w:t>
            </w:r>
          </w:p>
          <w:p w:rsidR="00F96CDD" w:rsidRPr="00AE2D3C" w:rsidRDefault="00F96CDD" w:rsidP="002939A9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2D3C">
              <w:rPr>
                <w:rFonts w:eastAsia="Times New Roman"/>
                <w:sz w:val="22"/>
                <w:szCs w:val="22"/>
                <w:lang w:eastAsia="ru-RU"/>
              </w:rPr>
              <w:t>- сохранившейся рукой.</w:t>
            </w:r>
          </w:p>
          <w:p w:rsidR="00F96CDD" w:rsidRPr="00AE2D3C" w:rsidRDefault="00F96CDD" w:rsidP="002939A9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2D3C">
              <w:rPr>
                <w:rFonts w:eastAsia="Times New Roman"/>
                <w:sz w:val="22"/>
                <w:szCs w:val="22"/>
                <w:lang w:eastAsia="ru-RU"/>
              </w:rPr>
              <w:t>Тип применяемых кистей:</w:t>
            </w:r>
          </w:p>
          <w:p w:rsidR="00F96CDD" w:rsidRPr="00AE2D3C" w:rsidRDefault="00F96CDD" w:rsidP="002939A9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2D3C">
              <w:rPr>
                <w:rFonts w:eastAsia="Times New Roman"/>
                <w:sz w:val="22"/>
                <w:szCs w:val="22"/>
                <w:lang w:eastAsia="ru-RU"/>
              </w:rPr>
              <w:t>- кисть косметическая из поливинилхлорида.</w:t>
            </w:r>
          </w:p>
          <w:p w:rsidR="00F96CDD" w:rsidRPr="00AE2D3C" w:rsidRDefault="00F96CDD" w:rsidP="002939A9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2D3C">
              <w:rPr>
                <w:rFonts w:eastAsia="Times New Roman"/>
                <w:sz w:val="22"/>
                <w:szCs w:val="22"/>
                <w:lang w:eastAsia="ru-RU"/>
              </w:rPr>
              <w:t>- кисть косметическая силиконовая с несъемной формообразующей арматурой в пальцах, адаптером в запястье</w:t>
            </w:r>
          </w:p>
          <w:p w:rsidR="00F96CDD" w:rsidRPr="00AE2D3C" w:rsidRDefault="00F96CDD" w:rsidP="002939A9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2D3C">
              <w:rPr>
                <w:rFonts w:eastAsia="Times New Roman"/>
                <w:sz w:val="22"/>
                <w:szCs w:val="22"/>
                <w:lang w:eastAsia="ru-RU"/>
              </w:rPr>
              <w:t>Тип применяемых узлов:</w:t>
            </w:r>
          </w:p>
          <w:p w:rsidR="00F96CDD" w:rsidRPr="00AE2D3C" w:rsidRDefault="00F96CDD" w:rsidP="002939A9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2D3C">
              <w:rPr>
                <w:rFonts w:eastAsia="Times New Roman"/>
                <w:sz w:val="22"/>
                <w:szCs w:val="22"/>
                <w:lang w:eastAsia="ru-RU"/>
              </w:rPr>
              <w:t xml:space="preserve">- узел "локоть-предплечье" - </w:t>
            </w:r>
            <w:proofErr w:type="spellStart"/>
            <w:r w:rsidRPr="00AE2D3C">
              <w:rPr>
                <w:rFonts w:eastAsia="Times New Roman"/>
                <w:sz w:val="22"/>
                <w:szCs w:val="22"/>
                <w:lang w:eastAsia="ru-RU"/>
              </w:rPr>
              <w:t>эндоскелетного</w:t>
            </w:r>
            <w:proofErr w:type="spellEnd"/>
            <w:r w:rsidRPr="00AE2D3C">
              <w:rPr>
                <w:rFonts w:eastAsia="Times New Roman"/>
                <w:sz w:val="22"/>
                <w:szCs w:val="22"/>
                <w:lang w:eastAsia="ru-RU"/>
              </w:rPr>
              <w:t xml:space="preserve"> типа пассивный с бесступенчатой фиксацией с пассивной ротацией плеча/предплечья.</w:t>
            </w:r>
          </w:p>
          <w:p w:rsidR="00F96CDD" w:rsidRPr="00AE2D3C" w:rsidRDefault="00F96CDD" w:rsidP="002939A9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2D3C">
              <w:rPr>
                <w:rFonts w:eastAsia="Times New Roman"/>
                <w:sz w:val="22"/>
                <w:szCs w:val="22"/>
                <w:lang w:eastAsia="ru-RU"/>
              </w:rPr>
              <w:t>Тип регулировочно-соединительного устройства:</w:t>
            </w:r>
          </w:p>
          <w:p w:rsidR="00F96CDD" w:rsidRPr="00AE2D3C" w:rsidRDefault="00F96CDD" w:rsidP="002939A9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2D3C">
              <w:rPr>
                <w:rFonts w:eastAsia="Times New Roman"/>
                <w:sz w:val="22"/>
                <w:szCs w:val="22"/>
                <w:lang w:eastAsia="ru-RU"/>
              </w:rPr>
              <w:t>- функция ротации реализована в составе модуля кисти</w:t>
            </w:r>
          </w:p>
          <w:p w:rsidR="00F96CDD" w:rsidRPr="00AE2D3C" w:rsidRDefault="00F96CDD" w:rsidP="002939A9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2D3C">
              <w:rPr>
                <w:rFonts w:eastAsia="Times New Roman"/>
                <w:sz w:val="22"/>
                <w:szCs w:val="22"/>
                <w:lang w:eastAsia="ru-RU"/>
              </w:rPr>
              <w:t>- дополнительное РСУ отсутствует</w:t>
            </w:r>
          </w:p>
          <w:p w:rsidR="00F96CDD" w:rsidRPr="00AE2D3C" w:rsidRDefault="00F96CDD" w:rsidP="002939A9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2D3C">
              <w:rPr>
                <w:rFonts w:eastAsia="Times New Roman"/>
                <w:sz w:val="22"/>
                <w:szCs w:val="22"/>
                <w:lang w:eastAsia="ru-RU"/>
              </w:rPr>
              <w:t>Косметическая оболочка</w:t>
            </w:r>
          </w:p>
          <w:p w:rsidR="00F96CDD" w:rsidRPr="00AE2D3C" w:rsidRDefault="00F96CDD" w:rsidP="002939A9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- отсутствует</w:t>
            </w:r>
          </w:p>
          <w:p w:rsidR="00F96CDD" w:rsidRPr="00AE2D3C" w:rsidRDefault="00F96CDD" w:rsidP="002939A9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2D3C">
              <w:rPr>
                <w:rFonts w:eastAsia="Times New Roman"/>
                <w:sz w:val="22"/>
                <w:szCs w:val="22"/>
                <w:lang w:eastAsia="ru-RU"/>
              </w:rPr>
              <w:t>- мягкая полиуретановая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  <w:p w:rsidR="00F96CDD" w:rsidRPr="00AE2D3C" w:rsidRDefault="00F96CDD" w:rsidP="002939A9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2D3C">
              <w:rPr>
                <w:rFonts w:eastAsia="Times New Roman"/>
                <w:sz w:val="22"/>
                <w:szCs w:val="22"/>
                <w:lang w:eastAsia="ru-RU"/>
              </w:rPr>
              <w:t>Тип гильзы:</w:t>
            </w:r>
          </w:p>
          <w:p w:rsidR="00F96CDD" w:rsidRPr="00AE2D3C" w:rsidRDefault="00F96CDD" w:rsidP="002939A9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2D3C">
              <w:rPr>
                <w:rFonts w:eastAsia="Times New Roman"/>
                <w:sz w:val="22"/>
                <w:szCs w:val="22"/>
                <w:lang w:eastAsia="ru-RU"/>
              </w:rPr>
              <w:t>- гильза индивидуальная составная</w:t>
            </w:r>
          </w:p>
          <w:p w:rsidR="00F96CDD" w:rsidRPr="00AE2D3C" w:rsidRDefault="00F96CDD" w:rsidP="002939A9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2D3C">
              <w:rPr>
                <w:rFonts w:eastAsia="Times New Roman"/>
                <w:sz w:val="22"/>
                <w:szCs w:val="22"/>
                <w:lang w:eastAsia="ru-RU"/>
              </w:rPr>
              <w:t>- гильза индивидуальная одинарная.</w:t>
            </w:r>
          </w:p>
          <w:p w:rsidR="00F96CDD" w:rsidRPr="00AE2D3C" w:rsidRDefault="00F96CDD" w:rsidP="002939A9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2D3C">
              <w:rPr>
                <w:rFonts w:eastAsia="Times New Roman"/>
                <w:sz w:val="22"/>
                <w:szCs w:val="22"/>
                <w:lang w:eastAsia="ru-RU"/>
              </w:rPr>
              <w:t>Материал гильзы:</w:t>
            </w:r>
          </w:p>
          <w:p w:rsidR="00F96CDD" w:rsidRPr="00AE2D3C" w:rsidRDefault="00F96CDD" w:rsidP="002939A9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2D3C">
              <w:rPr>
                <w:rFonts w:eastAsia="Times New Roman"/>
                <w:sz w:val="22"/>
                <w:szCs w:val="22"/>
                <w:lang w:eastAsia="ru-RU"/>
              </w:rPr>
              <w:t xml:space="preserve">- литьевой слоистый пластик на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основе связующих смол</w:t>
            </w:r>
          </w:p>
          <w:p w:rsidR="00F96CDD" w:rsidRPr="00AE2D3C" w:rsidRDefault="00F96CDD" w:rsidP="002939A9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2D3C">
              <w:rPr>
                <w:rFonts w:eastAsia="Times New Roman"/>
                <w:sz w:val="22"/>
                <w:szCs w:val="22"/>
                <w:lang w:eastAsia="ru-RU"/>
              </w:rPr>
              <w:t>- листовой термопласт.</w:t>
            </w:r>
          </w:p>
          <w:p w:rsidR="00F96CDD" w:rsidRPr="00AE2D3C" w:rsidRDefault="00F96CDD" w:rsidP="002939A9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2D3C">
              <w:rPr>
                <w:rFonts w:eastAsia="Times New Roman"/>
                <w:sz w:val="22"/>
                <w:szCs w:val="22"/>
                <w:lang w:eastAsia="ru-RU"/>
              </w:rPr>
              <w:t>Тип применяемых модулей при вычленении плеча</w:t>
            </w:r>
          </w:p>
          <w:p w:rsidR="00F96CDD" w:rsidRPr="00AE2D3C" w:rsidRDefault="00F96CDD" w:rsidP="002939A9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2D3C">
              <w:rPr>
                <w:rFonts w:eastAsia="Times New Roman"/>
                <w:sz w:val="22"/>
                <w:szCs w:val="22"/>
                <w:lang w:eastAsia="ru-RU"/>
              </w:rPr>
              <w:t>- модуль при вычленении отсутствует</w:t>
            </w:r>
          </w:p>
          <w:p w:rsidR="00F96CDD" w:rsidRPr="00AE2D3C" w:rsidRDefault="00F96CDD" w:rsidP="002939A9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2D3C">
              <w:rPr>
                <w:rFonts w:eastAsia="Times New Roman"/>
                <w:sz w:val="22"/>
                <w:szCs w:val="22"/>
                <w:lang w:eastAsia="ru-RU"/>
              </w:rPr>
              <w:t xml:space="preserve">-плечевой шарнир с двумя шинами, с </w:t>
            </w:r>
            <w:proofErr w:type="gramStart"/>
            <w:r w:rsidRPr="00AE2D3C">
              <w:rPr>
                <w:rFonts w:eastAsia="Times New Roman"/>
                <w:sz w:val="22"/>
                <w:szCs w:val="22"/>
                <w:lang w:eastAsia="ru-RU"/>
              </w:rPr>
              <w:t>регулируемой</w:t>
            </w:r>
            <w:proofErr w:type="gramEnd"/>
            <w:r w:rsidRPr="00AE2D3C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2D3C">
              <w:rPr>
                <w:rFonts w:eastAsia="Times New Roman"/>
                <w:sz w:val="22"/>
                <w:szCs w:val="22"/>
                <w:lang w:eastAsia="ru-RU"/>
              </w:rPr>
              <w:t>тугоподвижностью</w:t>
            </w:r>
            <w:proofErr w:type="spellEnd"/>
            <w:r w:rsidRPr="00AE2D3C">
              <w:rPr>
                <w:rFonts w:eastAsia="Times New Roman"/>
                <w:sz w:val="22"/>
                <w:szCs w:val="22"/>
                <w:lang w:eastAsia="ru-RU"/>
              </w:rPr>
              <w:t xml:space="preserve"> в двух плоскостях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  <w:p w:rsidR="00F96CDD" w:rsidRPr="00AE2D3C" w:rsidRDefault="00F96CDD" w:rsidP="002939A9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2D3C">
              <w:rPr>
                <w:rFonts w:eastAsia="Times New Roman"/>
                <w:sz w:val="22"/>
                <w:szCs w:val="22"/>
                <w:lang w:eastAsia="ru-RU"/>
              </w:rPr>
              <w:t>Тип крепления:</w:t>
            </w:r>
          </w:p>
          <w:p w:rsidR="00F96CDD" w:rsidRPr="00AE2D3C" w:rsidRDefault="00F96CDD" w:rsidP="002939A9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- крепление индивидуальное</w:t>
            </w:r>
          </w:p>
          <w:p w:rsidR="00F96CDD" w:rsidRPr="00AE2D3C" w:rsidRDefault="00F96CDD" w:rsidP="002939A9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2D3C">
              <w:rPr>
                <w:rFonts w:eastAsia="Times New Roman"/>
                <w:sz w:val="22"/>
                <w:szCs w:val="22"/>
                <w:lang w:eastAsia="ru-RU"/>
              </w:rPr>
              <w:t>- крепление подгоночное.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6CDD" w:rsidRPr="00AE2D3C" w:rsidRDefault="00F96CDD" w:rsidP="002939A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E2D3C">
              <w:rPr>
                <w:rFonts w:eastAsia="Times New Roman"/>
                <w:sz w:val="22"/>
                <w:szCs w:val="22"/>
              </w:rPr>
              <w:lastRenderedPageBreak/>
              <w:t>штука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CDD" w:rsidRPr="00AE2D3C" w:rsidRDefault="00F96CDD" w:rsidP="002939A9">
            <w:pPr>
              <w:jc w:val="both"/>
              <w:rPr>
                <w:sz w:val="22"/>
                <w:szCs w:val="22"/>
              </w:rPr>
            </w:pPr>
            <w:r w:rsidRPr="00AE2D3C">
              <w:rPr>
                <w:sz w:val="22"/>
                <w:szCs w:val="22"/>
              </w:rPr>
              <w:t>3</w:t>
            </w:r>
          </w:p>
        </w:tc>
      </w:tr>
    </w:tbl>
    <w:p w:rsidR="00F96CDD" w:rsidRPr="00AE2D3C" w:rsidRDefault="00F96CDD" w:rsidP="00F96CDD">
      <w:pPr>
        <w:snapToGrid w:val="0"/>
        <w:spacing w:after="120"/>
        <w:ind w:left="-284"/>
        <w:jc w:val="center"/>
        <w:rPr>
          <w:rFonts w:eastAsia="Lucida Sans Unicode"/>
        </w:rPr>
      </w:pPr>
      <w:bookmarkStart w:id="0" w:name="_GoBack"/>
      <w:bookmarkEnd w:id="0"/>
      <w:r w:rsidRPr="00AE2D3C">
        <w:rPr>
          <w:rFonts w:eastAsia="Lucida Sans Unicode"/>
          <w:b/>
        </w:rPr>
        <w:lastRenderedPageBreak/>
        <w:t>Требования к качеству работ</w:t>
      </w:r>
    </w:p>
    <w:p w:rsidR="00F96CDD" w:rsidRPr="00AE2D3C" w:rsidRDefault="00F96CDD" w:rsidP="00F96CDD">
      <w:pPr>
        <w:ind w:firstLine="851"/>
        <w:jc w:val="both"/>
        <w:rPr>
          <w:rFonts w:eastAsia="Lucida Sans Unicode"/>
        </w:rPr>
      </w:pPr>
      <w:r w:rsidRPr="00AE2D3C">
        <w:rPr>
          <w:rFonts w:eastAsia="Lucida Sans Unicode"/>
        </w:rPr>
        <w:t xml:space="preserve">Протезы верхних конечностей соответствуют требованиям ГОСТ </w:t>
      </w:r>
      <w:proofErr w:type="gramStart"/>
      <w:r w:rsidRPr="00AE2D3C">
        <w:rPr>
          <w:rFonts w:eastAsia="Lucida Sans Unicode"/>
        </w:rPr>
        <w:t>Р</w:t>
      </w:r>
      <w:proofErr w:type="gramEnd"/>
      <w:r w:rsidRPr="00AE2D3C">
        <w:rPr>
          <w:rFonts w:eastAsia="Lucida Sans Unicode"/>
        </w:rPr>
        <w:t xml:space="preserve"> 22523-2007 «Протезы конечностей и </w:t>
      </w:r>
      <w:proofErr w:type="spellStart"/>
      <w:r w:rsidRPr="00AE2D3C">
        <w:rPr>
          <w:rFonts w:eastAsia="Lucida Sans Unicode"/>
        </w:rPr>
        <w:t>ортезы</w:t>
      </w:r>
      <w:proofErr w:type="spellEnd"/>
      <w:r w:rsidRPr="00AE2D3C">
        <w:rPr>
          <w:rFonts w:eastAsia="Lucida Sans Unicode"/>
        </w:rPr>
        <w:t xml:space="preserve"> наружные»,</w:t>
      </w:r>
      <w:r>
        <w:rPr>
          <w:rFonts w:eastAsia="Lucida Sans Unicode"/>
        </w:rPr>
        <w:t xml:space="preserve"> </w:t>
      </w:r>
      <w:r w:rsidRPr="001911FD">
        <w:rPr>
          <w:rFonts w:eastAsia="Lucida Sans Unicode"/>
        </w:rPr>
        <w:t xml:space="preserve">ГОСТ Р 56138-2014 </w:t>
      </w:r>
      <w:r>
        <w:rPr>
          <w:rFonts w:eastAsia="Lucida Sans Unicode"/>
        </w:rPr>
        <w:t>«</w:t>
      </w:r>
      <w:r w:rsidRPr="001911FD">
        <w:rPr>
          <w:rFonts w:eastAsia="Lucida Sans Unicode"/>
        </w:rPr>
        <w:t>Протезы верхних конечностей. Технические требования</w:t>
      </w:r>
      <w:r>
        <w:rPr>
          <w:rFonts w:eastAsia="Lucida Sans Unicode"/>
        </w:rPr>
        <w:t>»,</w:t>
      </w:r>
      <w:r w:rsidRPr="00AE2D3C">
        <w:rPr>
          <w:rFonts w:eastAsia="Lucida Sans Unicode"/>
        </w:rPr>
        <w:t xml:space="preserve"> ГОСТ </w:t>
      </w:r>
      <w:proofErr w:type="gramStart"/>
      <w:r w:rsidRPr="00AE2D3C">
        <w:rPr>
          <w:rFonts w:eastAsia="Lucida Sans Unicode"/>
        </w:rPr>
        <w:t>Р</w:t>
      </w:r>
      <w:proofErr w:type="gramEnd"/>
      <w:r w:rsidRPr="00AE2D3C">
        <w:rPr>
          <w:rFonts w:eastAsia="Lucida Sans Unicode"/>
        </w:rPr>
        <w:t xml:space="preserve"> 52877-2007 «Услуги по медицинской реабилитации инвалидов», ГОСТ Р ИСО 9999-2014 «Вспомогательные средства для людей с ограничениями жизнедеятельности», ГОСТ 51632-2014 «Технические средства реабилитации людей с ограничениями жизнедеятельности. Общие технические требования и методы испытаний». Общие технические требования»,</w:t>
      </w:r>
      <w:r w:rsidRPr="00AE2D3C">
        <w:rPr>
          <w:rFonts w:eastAsia="Times New Roman"/>
          <w:color w:val="000000"/>
          <w:spacing w:val="-2"/>
          <w:sz w:val="23"/>
          <w:szCs w:val="23"/>
        </w:rPr>
        <w:t xml:space="preserve"> ГОСТ ISO 10993-1-2011 «Изделия медицинские. Оценка биологического действия медицинских изделий. Часть 1. Оценка и исследования», ГОСТ ISO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AE2D3C">
        <w:rPr>
          <w:rFonts w:eastAsia="Times New Roman"/>
          <w:color w:val="000000"/>
          <w:spacing w:val="-2"/>
          <w:sz w:val="23"/>
          <w:szCs w:val="23"/>
        </w:rPr>
        <w:t>цитотоксичность</w:t>
      </w:r>
      <w:proofErr w:type="spellEnd"/>
      <w:r w:rsidRPr="00AE2D3C">
        <w:rPr>
          <w:rFonts w:eastAsia="Times New Roman"/>
          <w:color w:val="000000"/>
          <w:spacing w:val="-2"/>
          <w:sz w:val="23"/>
          <w:szCs w:val="23"/>
        </w:rPr>
        <w:t xml:space="preserve">: методы </w:t>
      </w:r>
      <w:proofErr w:type="spellStart"/>
      <w:r w:rsidRPr="00AE2D3C">
        <w:rPr>
          <w:rFonts w:eastAsia="Times New Roman"/>
          <w:color w:val="000000"/>
          <w:spacing w:val="-2"/>
          <w:sz w:val="23"/>
          <w:szCs w:val="23"/>
        </w:rPr>
        <w:t>in</w:t>
      </w:r>
      <w:proofErr w:type="spellEnd"/>
      <w:r w:rsidRPr="00AE2D3C">
        <w:rPr>
          <w:rFonts w:eastAsia="Times New Roman"/>
          <w:color w:val="000000"/>
          <w:spacing w:val="-2"/>
          <w:sz w:val="23"/>
          <w:szCs w:val="23"/>
        </w:rPr>
        <w:t xml:space="preserve"> </w:t>
      </w:r>
      <w:proofErr w:type="spellStart"/>
      <w:r w:rsidRPr="00AE2D3C">
        <w:rPr>
          <w:rFonts w:eastAsia="Times New Roman"/>
          <w:color w:val="000000"/>
          <w:spacing w:val="-2"/>
          <w:sz w:val="23"/>
          <w:szCs w:val="23"/>
        </w:rPr>
        <w:t>vitro</w:t>
      </w:r>
      <w:proofErr w:type="spellEnd"/>
      <w:r w:rsidRPr="00AE2D3C">
        <w:rPr>
          <w:rFonts w:eastAsia="Times New Roman"/>
          <w:color w:val="000000"/>
          <w:spacing w:val="-2"/>
          <w:sz w:val="23"/>
          <w:szCs w:val="23"/>
        </w:rPr>
        <w:t>», ГОСТ ISO 10993-10-2011 «Изделия медицинские. Оценка биологического действия медицинских изделий»</w:t>
      </w:r>
    </w:p>
    <w:p w:rsidR="00F96CDD" w:rsidRPr="00AE2D3C" w:rsidRDefault="00F96CDD" w:rsidP="00F96CDD">
      <w:pPr>
        <w:jc w:val="both"/>
        <w:rPr>
          <w:rFonts w:eastAsia="Lucida Sans Unicode"/>
        </w:rPr>
      </w:pPr>
    </w:p>
    <w:p w:rsidR="00F96CDD" w:rsidRPr="00AE2D3C" w:rsidRDefault="00F96CDD" w:rsidP="00F96CDD">
      <w:pPr>
        <w:spacing w:after="120"/>
        <w:jc w:val="center"/>
        <w:rPr>
          <w:rFonts w:eastAsia="Lucida Sans Unicode"/>
        </w:rPr>
      </w:pPr>
      <w:r w:rsidRPr="00AE2D3C">
        <w:rPr>
          <w:rFonts w:eastAsia="Lucida Sans Unicode"/>
          <w:b/>
        </w:rPr>
        <w:t>Требования к техническим и функциональным характеристикам работ</w:t>
      </w:r>
    </w:p>
    <w:p w:rsidR="00F96CDD" w:rsidRPr="00AE2D3C" w:rsidRDefault="00F96CDD" w:rsidP="00F96CDD">
      <w:pPr>
        <w:ind w:firstLine="851"/>
        <w:jc w:val="both"/>
        <w:rPr>
          <w:rFonts w:eastAsia="Lucida Sans Unicode"/>
        </w:rPr>
      </w:pPr>
      <w:r w:rsidRPr="00AE2D3C">
        <w:rPr>
          <w:rFonts w:eastAsia="Lucida Sans Unicode"/>
        </w:rPr>
        <w:t>Приемная гильза протеза конечности изготавливается по индивидуальному параметру пациента и предназначается для размещения в нем культи, обеспечивая взаимодействие человека с протезом конечности.</w:t>
      </w:r>
    </w:p>
    <w:p w:rsidR="00F96CDD" w:rsidRPr="00AE2D3C" w:rsidRDefault="00F96CDD" w:rsidP="00F96CDD">
      <w:pPr>
        <w:ind w:firstLine="851"/>
        <w:jc w:val="both"/>
        <w:rPr>
          <w:rFonts w:eastAsia="Lucida Sans Unicode"/>
        </w:rPr>
      </w:pPr>
      <w:r w:rsidRPr="00AE2D3C">
        <w:rPr>
          <w:rFonts w:eastAsia="Lucida Sans Unicode"/>
        </w:rPr>
        <w:t>Функциональный узел протеза конечности выполняет заданную функцию и имеет конструктивно-технологическую завершенность.</w:t>
      </w:r>
    </w:p>
    <w:p w:rsidR="00F96CDD" w:rsidRPr="00AE2D3C" w:rsidRDefault="00F96CDD" w:rsidP="00F96CDD">
      <w:pPr>
        <w:ind w:firstLine="851"/>
        <w:jc w:val="both"/>
        <w:rPr>
          <w:rFonts w:eastAsia="Lucida Sans Unicode"/>
        </w:rPr>
      </w:pPr>
    </w:p>
    <w:p w:rsidR="00F96CDD" w:rsidRPr="00AE2D3C" w:rsidRDefault="00F96CDD" w:rsidP="00F96CDD">
      <w:pPr>
        <w:spacing w:after="120"/>
        <w:jc w:val="center"/>
        <w:rPr>
          <w:rFonts w:eastAsia="Lucida Sans Unicode"/>
        </w:rPr>
      </w:pPr>
      <w:r w:rsidRPr="00AE2D3C">
        <w:rPr>
          <w:rFonts w:eastAsia="Lucida Sans Unicode"/>
          <w:b/>
        </w:rPr>
        <w:t>Требования к безопасности работ</w:t>
      </w:r>
    </w:p>
    <w:p w:rsidR="00F96CDD" w:rsidRPr="00AE2D3C" w:rsidRDefault="00F96CDD" w:rsidP="00F96CDD">
      <w:pPr>
        <w:autoSpaceDE w:val="0"/>
        <w:ind w:firstLine="851"/>
        <w:jc w:val="both"/>
        <w:rPr>
          <w:rFonts w:eastAsia="Lucida Sans Unicode"/>
        </w:rPr>
      </w:pPr>
      <w:r w:rsidRPr="00AE2D3C">
        <w:rPr>
          <w:rFonts w:eastAsia="Lucida Sans Unicode"/>
        </w:rPr>
        <w:t xml:space="preserve">При использовании Изделий по назначению не создается угрозы для жизни и здоровья потребителя, окружающей среды, а также использование Изделий не причиняет вред имуществу </w:t>
      </w:r>
      <w:r w:rsidRPr="00AE2D3C">
        <w:rPr>
          <w:rFonts w:eastAsia="Lucida Sans Unicode"/>
        </w:rPr>
        <w:lastRenderedPageBreak/>
        <w:t>потребителя при его эксплуатации.</w:t>
      </w:r>
    </w:p>
    <w:p w:rsidR="00F96CDD" w:rsidRPr="00AE2D3C" w:rsidRDefault="00F96CDD" w:rsidP="00F96CDD">
      <w:pPr>
        <w:autoSpaceDE w:val="0"/>
        <w:ind w:firstLine="851"/>
        <w:jc w:val="both"/>
        <w:rPr>
          <w:rFonts w:eastAsia="Lucida Sans Unicode"/>
        </w:rPr>
      </w:pPr>
      <w:proofErr w:type="gramStart"/>
      <w:r w:rsidRPr="00AE2D3C">
        <w:rPr>
          <w:rFonts w:eastAsia="Lucida Sans Unicode"/>
        </w:rPr>
        <w:t xml:space="preserve">Материалы, применяемые для изготовления Изделий не содержат ядовитых (токсичных) компонентов, не воздействуют на цвет поверхности, с которой контактируют те или иные детали изделия при его нормальной эксплуатации; Изделия не имеют дефектов, связанных с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условиях. </w:t>
      </w:r>
      <w:proofErr w:type="gramEnd"/>
    </w:p>
    <w:p w:rsidR="00F96CDD" w:rsidRPr="00AE2D3C" w:rsidRDefault="00F96CDD" w:rsidP="00F96CDD">
      <w:pPr>
        <w:autoSpaceDE w:val="0"/>
        <w:ind w:firstLine="851"/>
        <w:jc w:val="both"/>
        <w:rPr>
          <w:rFonts w:eastAsia="Lucida Sans Unicode"/>
          <w:b/>
        </w:rPr>
      </w:pPr>
      <w:r w:rsidRPr="00AE2D3C">
        <w:rPr>
          <w:rFonts w:eastAsia="Lucida Sans Unicode"/>
        </w:rPr>
        <w:t>Материалы (сырье), применяемые для изготовления Изделий соответствуют единым санитарно-эпидемиологическим и гигиеническим требованиям к Изделиям, подлежащим санитарно-эпидемиологическому надзору (контролю), имеют государственную регистрацию и внесены в Реестр свидетельств о государственной регистрации и разрешены для производства, реализации и использования на территории Российской Федерации. Изготовленные Изделия имеют действующие декларации о соответствии на протезы нижних конечностей, оформленные в соответствии с законодательством Российской Федерации.</w:t>
      </w:r>
    </w:p>
    <w:p w:rsidR="00F96CDD" w:rsidRPr="00AE2D3C" w:rsidRDefault="00F96CDD" w:rsidP="00F96CDD">
      <w:pPr>
        <w:jc w:val="both"/>
        <w:rPr>
          <w:rFonts w:eastAsia="Lucida Sans Unicode"/>
          <w:b/>
        </w:rPr>
      </w:pPr>
    </w:p>
    <w:p w:rsidR="00F96CDD" w:rsidRPr="00AE2D3C" w:rsidRDefault="00F96CDD" w:rsidP="00F96CDD">
      <w:pPr>
        <w:spacing w:after="120"/>
        <w:ind w:left="17"/>
        <w:jc w:val="center"/>
        <w:rPr>
          <w:rFonts w:eastAsia="Lucida Sans Unicode"/>
        </w:rPr>
      </w:pPr>
      <w:r w:rsidRPr="00AE2D3C">
        <w:rPr>
          <w:rFonts w:eastAsia="Lucida Sans Unicode"/>
          <w:b/>
        </w:rPr>
        <w:t>Требования к результатам работ</w:t>
      </w:r>
    </w:p>
    <w:p w:rsidR="00F96CDD" w:rsidRDefault="00F96CDD" w:rsidP="00F96CDD">
      <w:pPr>
        <w:keepNext/>
        <w:ind w:left="17" w:firstLine="851"/>
        <w:jc w:val="both"/>
        <w:rPr>
          <w:rFonts w:eastAsia="Lucida Sans Unicode"/>
        </w:rPr>
      </w:pPr>
      <w:r w:rsidRPr="00AE2D3C">
        <w:rPr>
          <w:rFonts w:eastAsia="Lucida Sans Unicode"/>
        </w:rPr>
        <w:t>Работы по обеспечению получателей протезами верхних конечностей следует считать эффективно исполненными, если у получателя полностью или частично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обеспечению получателей протезами выполняются с надлежащим качеством и в установленные сроки.</w:t>
      </w:r>
    </w:p>
    <w:p w:rsidR="00F96CDD" w:rsidRPr="00AE2D3C" w:rsidRDefault="00F96CDD" w:rsidP="00F96CDD">
      <w:pPr>
        <w:keepNext/>
        <w:ind w:left="17" w:firstLine="851"/>
        <w:jc w:val="both"/>
        <w:rPr>
          <w:rFonts w:eastAsia="Lucida Sans Unicode"/>
        </w:rPr>
      </w:pPr>
      <w:r w:rsidRPr="001911FD">
        <w:rPr>
          <w:rFonts w:eastAsia="Lucida Sans Unicode"/>
        </w:rPr>
        <w:t>Допускается длина протезов предплечья и плеча короче длины здоровой руки на значение от 25 до 30 мм.</w:t>
      </w:r>
      <w:r>
        <w:rPr>
          <w:rFonts w:eastAsia="Lucida Sans Unicode"/>
        </w:rPr>
        <w:t xml:space="preserve"> </w:t>
      </w:r>
      <w:r w:rsidRPr="001911FD">
        <w:rPr>
          <w:rFonts w:eastAsia="Lucida Sans Unicode"/>
        </w:rPr>
        <w:t>В протезах плеча верхний наружный край приемной гильзы при длине культи на уровне нижней или средней трети должен быть ниже акромиального отростка на значение от 20 до 25 мм, а при длине культи на уровне верхней трети - захватывать плечевой сустав.</w:t>
      </w:r>
      <w:r>
        <w:rPr>
          <w:rFonts w:eastAsia="Lucida Sans Unicode"/>
        </w:rPr>
        <w:t xml:space="preserve"> </w:t>
      </w:r>
      <w:r w:rsidRPr="001911FD">
        <w:rPr>
          <w:rFonts w:eastAsia="Lucida Sans Unicode"/>
        </w:rPr>
        <w:t xml:space="preserve">Угол сгибания между осями предплечья и плеча в протезе предплечья с </w:t>
      </w:r>
      <w:proofErr w:type="spellStart"/>
      <w:r w:rsidRPr="001911FD">
        <w:rPr>
          <w:rFonts w:eastAsia="Lucida Sans Unicode"/>
        </w:rPr>
        <w:t>неспадающей</w:t>
      </w:r>
      <w:proofErr w:type="spellEnd"/>
      <w:r w:rsidRPr="001911FD">
        <w:rPr>
          <w:rFonts w:eastAsia="Lucida Sans Unicode"/>
        </w:rPr>
        <w:t xml:space="preserve"> гильзой должен быть от 40° до 60°, угол разгибания - от 165° до 170°.</w:t>
      </w:r>
    </w:p>
    <w:p w:rsidR="00F96CDD" w:rsidRPr="00AE2D3C" w:rsidRDefault="00F96CDD" w:rsidP="00F96CDD">
      <w:pPr>
        <w:keepNext/>
        <w:ind w:left="17" w:firstLine="851"/>
        <w:jc w:val="both"/>
        <w:rPr>
          <w:rFonts w:eastAsia="Lucida Sans Unicode"/>
        </w:rPr>
      </w:pPr>
      <w:r w:rsidRPr="00AE2D3C">
        <w:rPr>
          <w:rFonts w:eastAsia="Lucida Sans Unicode"/>
        </w:rPr>
        <w:t xml:space="preserve">Максимальное время ожидания Получателей в очереди при приеме, примерке и выдачи изделия не превышает 30 минут. Выдача изделий Получателям осуществляется с соблюдением требований ГОСТ </w:t>
      </w:r>
      <w:proofErr w:type="gramStart"/>
      <w:r w:rsidRPr="00AE2D3C">
        <w:rPr>
          <w:rFonts w:eastAsia="Lucida Sans Unicode"/>
        </w:rPr>
        <w:t>Р</w:t>
      </w:r>
      <w:proofErr w:type="gramEnd"/>
      <w:r w:rsidRPr="00AE2D3C">
        <w:rPr>
          <w:rFonts w:eastAsia="Lucida Sans Unicode"/>
        </w:rPr>
        <w:t xml:space="preserve"> 22523-2007 «Протезы конечностей и </w:t>
      </w:r>
      <w:proofErr w:type="spellStart"/>
      <w:r w:rsidRPr="00AE2D3C">
        <w:rPr>
          <w:rFonts w:eastAsia="Lucida Sans Unicode"/>
        </w:rPr>
        <w:t>ортезы</w:t>
      </w:r>
      <w:proofErr w:type="spellEnd"/>
      <w:r w:rsidRPr="00AE2D3C">
        <w:rPr>
          <w:rFonts w:eastAsia="Lucida Sans Unicode"/>
        </w:rPr>
        <w:t xml:space="preserve"> наружные». </w:t>
      </w:r>
    </w:p>
    <w:p w:rsidR="00F96CDD" w:rsidRPr="00AE2D3C" w:rsidRDefault="00F96CDD" w:rsidP="00F96CDD">
      <w:pPr>
        <w:keepNext/>
        <w:ind w:left="17" w:firstLine="851"/>
        <w:jc w:val="both"/>
        <w:rPr>
          <w:rFonts w:eastAsia="Lucida Sans Unicode"/>
        </w:rPr>
      </w:pPr>
      <w:r w:rsidRPr="00AE2D3C">
        <w:rPr>
          <w:rFonts w:eastAsia="Lucida Sans Unicode"/>
        </w:rPr>
        <w:t>Этикетка изделия содержит информацию об узлах и комплектующих, из которых оно изготовлено, а именно:</w:t>
      </w:r>
    </w:p>
    <w:p w:rsidR="00F96CDD" w:rsidRPr="00AE2D3C" w:rsidRDefault="00F96CDD" w:rsidP="00F96CDD">
      <w:pPr>
        <w:keepNext/>
        <w:ind w:left="17" w:firstLine="851"/>
        <w:jc w:val="both"/>
        <w:rPr>
          <w:rFonts w:eastAsia="Lucida Sans Unicode"/>
        </w:rPr>
      </w:pPr>
      <w:r w:rsidRPr="00AE2D3C">
        <w:rPr>
          <w:rFonts w:eastAsia="Lucida Sans Unicode"/>
        </w:rPr>
        <w:t>- наименование узлов (комплектующих);</w:t>
      </w:r>
    </w:p>
    <w:p w:rsidR="00F96CDD" w:rsidRPr="00AE2D3C" w:rsidRDefault="00F96CDD" w:rsidP="00F96CDD">
      <w:pPr>
        <w:keepNext/>
        <w:ind w:left="17" w:firstLine="851"/>
        <w:jc w:val="both"/>
        <w:rPr>
          <w:rFonts w:eastAsia="Lucida Sans Unicode"/>
        </w:rPr>
      </w:pPr>
      <w:r w:rsidRPr="00AE2D3C">
        <w:rPr>
          <w:rFonts w:eastAsia="Lucida Sans Unicode"/>
        </w:rPr>
        <w:t>- компания изготовитель узлов (комплектующих);</w:t>
      </w:r>
    </w:p>
    <w:p w:rsidR="00F96CDD" w:rsidRPr="00AE2D3C" w:rsidRDefault="00F96CDD" w:rsidP="00F96CDD">
      <w:pPr>
        <w:keepNext/>
        <w:ind w:left="17" w:firstLine="851"/>
        <w:jc w:val="both"/>
        <w:rPr>
          <w:rFonts w:eastAsia="Lucida Sans Unicode"/>
        </w:rPr>
      </w:pPr>
      <w:r w:rsidRPr="00AE2D3C">
        <w:rPr>
          <w:rFonts w:eastAsia="Lucida Sans Unicode"/>
        </w:rPr>
        <w:t>- страна происхождения узлов (комплектующих).</w:t>
      </w:r>
    </w:p>
    <w:p w:rsidR="00F96CDD" w:rsidRPr="00AE2D3C" w:rsidRDefault="00F96CDD" w:rsidP="00F96CDD">
      <w:pPr>
        <w:ind w:left="15"/>
        <w:jc w:val="both"/>
        <w:rPr>
          <w:rFonts w:eastAsia="Lucida Sans Unicode"/>
        </w:rPr>
      </w:pPr>
    </w:p>
    <w:p w:rsidR="00F96CDD" w:rsidRPr="00AE2D3C" w:rsidRDefault="00F96CDD" w:rsidP="00F96CDD">
      <w:pPr>
        <w:spacing w:after="120"/>
        <w:ind w:left="-181"/>
        <w:jc w:val="center"/>
        <w:rPr>
          <w:rFonts w:eastAsia="Lucida Sans Unicode"/>
        </w:rPr>
      </w:pPr>
      <w:r w:rsidRPr="00AE2D3C">
        <w:rPr>
          <w:rFonts w:eastAsia="Lucida Sans Unicode"/>
          <w:b/>
        </w:rPr>
        <w:t>Требования к размерам и упаковке</w:t>
      </w:r>
    </w:p>
    <w:p w:rsidR="00F96CDD" w:rsidRPr="00AE2D3C" w:rsidRDefault="00F96CDD" w:rsidP="00F96CDD">
      <w:pPr>
        <w:ind w:firstLine="851"/>
        <w:jc w:val="both"/>
        <w:rPr>
          <w:rFonts w:eastAsia="Lucida Sans Unicode"/>
        </w:rPr>
      </w:pPr>
      <w:r w:rsidRPr="00AE2D3C">
        <w:rPr>
          <w:rFonts w:eastAsia="Lucida Sans Unicode"/>
        </w:rPr>
        <w:t xml:space="preserve">При необходимости отправка протезов к месту нахождения получателей осуществляется с соблюдением требований ГОСТ </w:t>
      </w:r>
      <w:proofErr w:type="gramStart"/>
      <w:r w:rsidRPr="00AE2D3C">
        <w:rPr>
          <w:rFonts w:eastAsia="Lucida Sans Unicode"/>
        </w:rPr>
        <w:t>Р</w:t>
      </w:r>
      <w:proofErr w:type="gramEnd"/>
      <w:r w:rsidRPr="00AE2D3C">
        <w:rPr>
          <w:rFonts w:eastAsia="Lucida Sans Unicode"/>
        </w:rPr>
        <w:t xml:space="preserve"> 22523-2007 «Протезы конечностей и </w:t>
      </w:r>
      <w:proofErr w:type="spellStart"/>
      <w:r w:rsidRPr="00AE2D3C">
        <w:rPr>
          <w:rFonts w:eastAsia="Lucida Sans Unicode"/>
        </w:rPr>
        <w:t>ортезы</w:t>
      </w:r>
      <w:proofErr w:type="spellEnd"/>
      <w:r w:rsidRPr="00AE2D3C">
        <w:rPr>
          <w:rFonts w:eastAsia="Lucida Sans Unicode"/>
        </w:rPr>
        <w:t xml:space="preserve"> наружные», ГОСТ 20790-93/ГОСТ Р 50444-92 «Приборы аппараты и оборудование медицинские. Общие технические условия», ГОСТ </w:t>
      </w:r>
      <w:proofErr w:type="gramStart"/>
      <w:r w:rsidRPr="00AE2D3C">
        <w:rPr>
          <w:rFonts w:eastAsia="Lucida Sans Unicode"/>
        </w:rPr>
        <w:t>Р</w:t>
      </w:r>
      <w:proofErr w:type="gramEnd"/>
      <w:r w:rsidRPr="00AE2D3C">
        <w:rPr>
          <w:rFonts w:eastAsia="Lucida Sans Unicode"/>
        </w:rPr>
        <w:t xml:space="preserve"> 51632-2014 «Технические средства реабилитации людей   ограничениями жизнедеятельности» к маркировке, упаковке, хранению и транспортировке.</w:t>
      </w:r>
    </w:p>
    <w:p w:rsidR="00F96CDD" w:rsidRPr="00AE2D3C" w:rsidRDefault="00F96CDD" w:rsidP="00F96CDD">
      <w:pPr>
        <w:ind w:firstLine="851"/>
        <w:jc w:val="both"/>
        <w:rPr>
          <w:rFonts w:eastAsia="Lucida Sans Unicode"/>
        </w:rPr>
      </w:pPr>
      <w:r w:rsidRPr="00AE2D3C">
        <w:rPr>
          <w:rFonts w:eastAsia="Lucida Sans Unicode"/>
        </w:rPr>
        <w:t xml:space="preserve">Упаковка протезов верхних конечностей обеспечивает защиту от повреждений, порчи (изнашивания) или загрязнения во время хранения и транспортировки к месту использования по назначению.  </w:t>
      </w:r>
    </w:p>
    <w:p w:rsidR="00F96CDD" w:rsidRPr="00AE2D3C" w:rsidRDefault="00F96CDD" w:rsidP="00F96CDD">
      <w:pPr>
        <w:ind w:firstLine="851"/>
        <w:jc w:val="both"/>
        <w:rPr>
          <w:rFonts w:eastAsia="Lucida Sans Unicode"/>
        </w:rPr>
      </w:pPr>
      <w:r w:rsidRPr="00AE2D3C">
        <w:rPr>
          <w:rFonts w:eastAsia="Lucida Sans Unicode"/>
        </w:rPr>
        <w:t>Временная противокоррозионная защита протезов верхних конечностей производится в соответствии с требованиями ГОСТ 9.014-78 «Единая система защиты от коррозии и старения материалов и изделий. Временная противокоррозионная защита изделий. Общие требования», а также стандартов и ТУ на протезы конкретных групп, типов (видов, моделей).</w:t>
      </w:r>
    </w:p>
    <w:p w:rsidR="002527AC" w:rsidRPr="00F96CDD" w:rsidRDefault="002527AC" w:rsidP="00F96CDD"/>
    <w:sectPr w:rsidR="002527AC" w:rsidRPr="00F96CDD" w:rsidSect="002E5DFF">
      <w:footerReference w:type="even" r:id="rId8"/>
      <w:footerReference w:type="default" r:id="rId9"/>
      <w:pgSz w:w="11906" w:h="16838"/>
      <w:pgMar w:top="851" w:right="680" w:bottom="851" w:left="1247" w:header="720" w:footer="0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0DC" w:rsidRDefault="000A60DC">
      <w:r>
        <w:separator/>
      </w:r>
    </w:p>
  </w:endnote>
  <w:endnote w:type="continuationSeparator" w:id="0">
    <w:p w:rsidR="000A60DC" w:rsidRDefault="000A6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tarSymbol">
    <w:altName w:val="Arial Unicode MS"/>
    <w:charset w:val="CC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lbany AMT">
    <w:altName w:val="Arial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tar Antiqu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3AA" w:rsidRDefault="0033246F">
    <w:pPr>
      <w:pStyle w:val="af2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26</w:t>
    </w:r>
    <w:r>
      <w:fldChar w:fldCharType="end"/>
    </w:r>
  </w:p>
  <w:p w:rsidR="002953AA" w:rsidRDefault="000A60DC">
    <w:pPr>
      <w:pStyle w:val="af2"/>
      <w:spacing w:after="20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3AA" w:rsidRDefault="0033246F">
    <w:pPr>
      <w:pStyle w:val="af2"/>
      <w:spacing w:after="200"/>
      <w:jc w:val="center"/>
    </w:pPr>
    <w:r>
      <w:fldChar w:fldCharType="begin"/>
    </w:r>
    <w:r>
      <w:instrText xml:space="preserve"> PAGE \*Arabic </w:instrText>
    </w:r>
    <w:r>
      <w:fldChar w:fldCharType="separate"/>
    </w:r>
    <w:r w:rsidR="00F96CDD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0DC" w:rsidRDefault="000A60DC">
      <w:r>
        <w:separator/>
      </w:r>
    </w:p>
  </w:footnote>
  <w:footnote w:type="continuationSeparator" w:id="0">
    <w:p w:rsidR="000A60DC" w:rsidRDefault="000A60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tarSymbol"/>
        <w:b/>
        <w:bCs/>
        <w:sz w:val="24"/>
        <w:szCs w:val="24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hAnsi="OpenSymbol" w:cs="StarSymbol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4"/>
    <w:multiLevelType w:val="single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222222"/>
        <w:kern w:val="1"/>
      </w:rPr>
    </w:lvl>
  </w:abstractNum>
  <w:abstractNum w:abstractNumId="3">
    <w:nsid w:val="0271689B"/>
    <w:multiLevelType w:val="multilevel"/>
    <w:tmpl w:val="9B6035A2"/>
    <w:styleLink w:val="WW8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04E7441D"/>
    <w:multiLevelType w:val="hybridMultilevel"/>
    <w:tmpl w:val="C376F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FD1F85"/>
    <w:multiLevelType w:val="hybridMultilevel"/>
    <w:tmpl w:val="3A380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211C78"/>
    <w:multiLevelType w:val="multilevel"/>
    <w:tmpl w:val="C58C2C7C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7">
    <w:nsid w:val="079C108B"/>
    <w:multiLevelType w:val="hybridMultilevel"/>
    <w:tmpl w:val="031A6E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B166B5F"/>
    <w:multiLevelType w:val="multilevel"/>
    <w:tmpl w:val="F7A04A52"/>
    <w:styleLink w:val="WW8Num3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252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46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6840"/>
      </w:pPr>
    </w:lvl>
  </w:abstractNum>
  <w:abstractNum w:abstractNumId="9">
    <w:nsid w:val="0C677817"/>
    <w:multiLevelType w:val="multilevel"/>
    <w:tmpl w:val="B0683796"/>
    <w:styleLink w:val="WWNum1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0">
    <w:nsid w:val="0F5679C3"/>
    <w:multiLevelType w:val="multilevel"/>
    <w:tmpl w:val="0B3A1036"/>
    <w:styleLink w:val="WWNum3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1">
    <w:nsid w:val="121C6CD1"/>
    <w:multiLevelType w:val="hybridMultilevel"/>
    <w:tmpl w:val="FCB2F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1A016A"/>
    <w:multiLevelType w:val="multilevel"/>
    <w:tmpl w:val="F210F062"/>
    <w:styleLink w:val="WW8Num11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28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504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7200"/>
      </w:pPr>
    </w:lvl>
  </w:abstractNum>
  <w:abstractNum w:abstractNumId="13">
    <w:nsid w:val="1A530E77"/>
    <w:multiLevelType w:val="hybridMultilevel"/>
    <w:tmpl w:val="39D2BD4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1AB12385"/>
    <w:multiLevelType w:val="hybridMultilevel"/>
    <w:tmpl w:val="D2F6A018"/>
    <w:lvl w:ilvl="0" w:tplc="9A3C9D6C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5">
    <w:nsid w:val="1BD45732"/>
    <w:multiLevelType w:val="multilevel"/>
    <w:tmpl w:val="E2AEDD1E"/>
    <w:styleLink w:val="WW8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16">
    <w:nsid w:val="251417EB"/>
    <w:multiLevelType w:val="multilevel"/>
    <w:tmpl w:val="B334500C"/>
    <w:styleLink w:val="WW8Num7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252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46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6840"/>
      </w:pPr>
    </w:lvl>
  </w:abstractNum>
  <w:abstractNum w:abstractNumId="17">
    <w:nsid w:val="2ABD5AE1"/>
    <w:multiLevelType w:val="hybridMultilevel"/>
    <w:tmpl w:val="0F0CB822"/>
    <w:lvl w:ilvl="0" w:tplc="041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8">
    <w:nsid w:val="2B34145D"/>
    <w:multiLevelType w:val="hybridMultilevel"/>
    <w:tmpl w:val="7FAAF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523C14"/>
    <w:multiLevelType w:val="multilevel"/>
    <w:tmpl w:val="0C0213FE"/>
    <w:styleLink w:val="WWNum4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0">
    <w:nsid w:val="34247CA8"/>
    <w:multiLevelType w:val="multilevel"/>
    <w:tmpl w:val="385C71F4"/>
    <w:styleLink w:val="WWNum5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1">
    <w:nsid w:val="38763B3E"/>
    <w:multiLevelType w:val="multilevel"/>
    <w:tmpl w:val="D5D840BA"/>
    <w:styleLink w:val="WW8Num9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252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46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6840"/>
      </w:pPr>
    </w:lvl>
  </w:abstractNum>
  <w:abstractNum w:abstractNumId="22">
    <w:nsid w:val="3ECD0DB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4A0A2987"/>
    <w:multiLevelType w:val="multilevel"/>
    <w:tmpl w:val="B3A8D7BC"/>
    <w:styleLink w:val="WW8Num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252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46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6840"/>
      </w:pPr>
    </w:lvl>
  </w:abstractNum>
  <w:abstractNum w:abstractNumId="24">
    <w:nsid w:val="56194B99"/>
    <w:multiLevelType w:val="multilevel"/>
    <w:tmpl w:val="E76CC4AA"/>
    <w:styleLink w:val="WW8Num1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252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46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6840"/>
      </w:pPr>
    </w:lvl>
  </w:abstractNum>
  <w:abstractNum w:abstractNumId="25">
    <w:nsid w:val="564678E5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5CB2749B"/>
    <w:multiLevelType w:val="hybridMultilevel"/>
    <w:tmpl w:val="637049A2"/>
    <w:lvl w:ilvl="0" w:tplc="04190001">
      <w:start w:val="1"/>
      <w:numFmt w:val="bullet"/>
      <w:lvlText w:val=""/>
      <w:lvlJc w:val="left"/>
      <w:pPr>
        <w:ind w:left="14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27">
    <w:nsid w:val="689D0B57"/>
    <w:multiLevelType w:val="multilevel"/>
    <w:tmpl w:val="70FCE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91D52AB"/>
    <w:multiLevelType w:val="hybridMultilevel"/>
    <w:tmpl w:val="4B601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B6432C"/>
    <w:multiLevelType w:val="multilevel"/>
    <w:tmpl w:val="57FCBA00"/>
    <w:styleLink w:val="WW8Num6"/>
    <w:lvl w:ilvl="0">
      <w:start w:val="1"/>
      <w:numFmt w:val="decimal"/>
      <w:lvlText w:val="%1."/>
      <w:lvlJc w:val="left"/>
      <w:pPr>
        <w:ind w:left="930" w:hanging="57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30">
    <w:nsid w:val="76DB0C6B"/>
    <w:multiLevelType w:val="multilevel"/>
    <w:tmpl w:val="0D8E46EC"/>
    <w:styleLink w:val="WWNum2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31">
    <w:nsid w:val="7973736E"/>
    <w:multiLevelType w:val="multilevel"/>
    <w:tmpl w:val="1F267710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>
    <w:nsid w:val="7B70410B"/>
    <w:multiLevelType w:val="hybridMultilevel"/>
    <w:tmpl w:val="2B02528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8"/>
  </w:num>
  <w:num w:numId="8">
    <w:abstractNumId w:val="9"/>
  </w:num>
  <w:num w:numId="9">
    <w:abstractNumId w:val="30"/>
  </w:num>
  <w:num w:numId="10">
    <w:abstractNumId w:val="10"/>
  </w:num>
  <w:num w:numId="11">
    <w:abstractNumId w:val="19"/>
  </w:num>
  <w:num w:numId="12">
    <w:abstractNumId w:val="20"/>
  </w:num>
  <w:num w:numId="13">
    <w:abstractNumId w:val="31"/>
  </w:num>
  <w:num w:numId="14">
    <w:abstractNumId w:val="6"/>
  </w:num>
  <w:num w:numId="15">
    <w:abstractNumId w:val="8"/>
  </w:num>
  <w:num w:numId="16">
    <w:abstractNumId w:val="23"/>
  </w:num>
  <w:num w:numId="17">
    <w:abstractNumId w:val="3"/>
  </w:num>
  <w:num w:numId="18">
    <w:abstractNumId w:val="29"/>
  </w:num>
  <w:num w:numId="19">
    <w:abstractNumId w:val="16"/>
  </w:num>
  <w:num w:numId="20">
    <w:abstractNumId w:val="15"/>
  </w:num>
  <w:num w:numId="21">
    <w:abstractNumId w:val="21"/>
  </w:num>
  <w:num w:numId="22">
    <w:abstractNumId w:val="24"/>
  </w:num>
  <w:num w:numId="23">
    <w:abstractNumId w:val="12"/>
  </w:num>
  <w:num w:numId="24">
    <w:abstractNumId w:val="27"/>
  </w:num>
  <w:num w:numId="25">
    <w:abstractNumId w:val="7"/>
  </w:num>
  <w:num w:numId="26">
    <w:abstractNumId w:val="26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28"/>
  </w:num>
  <w:num w:numId="30">
    <w:abstractNumId w:val="4"/>
  </w:num>
  <w:num w:numId="31">
    <w:abstractNumId w:val="5"/>
  </w:num>
  <w:num w:numId="32">
    <w:abstractNumId w:val="17"/>
  </w:num>
  <w:num w:numId="33">
    <w:abstractNumId w:val="2"/>
  </w:num>
  <w:num w:numId="34">
    <w:abstractNumId w:val="32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DDB"/>
    <w:rsid w:val="000073DE"/>
    <w:rsid w:val="000352B4"/>
    <w:rsid w:val="00037B3C"/>
    <w:rsid w:val="000742F8"/>
    <w:rsid w:val="000A60DC"/>
    <w:rsid w:val="00160DE2"/>
    <w:rsid w:val="001A4F5F"/>
    <w:rsid w:val="002527AC"/>
    <w:rsid w:val="002876D4"/>
    <w:rsid w:val="002E5DFF"/>
    <w:rsid w:val="0033246F"/>
    <w:rsid w:val="003C1E66"/>
    <w:rsid w:val="0042038E"/>
    <w:rsid w:val="00426DBB"/>
    <w:rsid w:val="00436C0E"/>
    <w:rsid w:val="004C7DDB"/>
    <w:rsid w:val="004D4B4D"/>
    <w:rsid w:val="005347DE"/>
    <w:rsid w:val="00536DC0"/>
    <w:rsid w:val="00564314"/>
    <w:rsid w:val="006868B8"/>
    <w:rsid w:val="00687330"/>
    <w:rsid w:val="006A4023"/>
    <w:rsid w:val="007014D6"/>
    <w:rsid w:val="00750FC0"/>
    <w:rsid w:val="00790D36"/>
    <w:rsid w:val="007C7856"/>
    <w:rsid w:val="007C79E6"/>
    <w:rsid w:val="00805835"/>
    <w:rsid w:val="00841055"/>
    <w:rsid w:val="00883797"/>
    <w:rsid w:val="008966F5"/>
    <w:rsid w:val="009175F6"/>
    <w:rsid w:val="0092140A"/>
    <w:rsid w:val="00A605DB"/>
    <w:rsid w:val="00B05F55"/>
    <w:rsid w:val="00B46769"/>
    <w:rsid w:val="00BE48ED"/>
    <w:rsid w:val="00BF45D9"/>
    <w:rsid w:val="00C03D6B"/>
    <w:rsid w:val="00C373C7"/>
    <w:rsid w:val="00C6056B"/>
    <w:rsid w:val="00C85974"/>
    <w:rsid w:val="00C86E95"/>
    <w:rsid w:val="00CA0DC2"/>
    <w:rsid w:val="00CF60B4"/>
    <w:rsid w:val="00D30C0A"/>
    <w:rsid w:val="00DB2D49"/>
    <w:rsid w:val="00DB45DC"/>
    <w:rsid w:val="00E066FC"/>
    <w:rsid w:val="00E219BE"/>
    <w:rsid w:val="00E74683"/>
    <w:rsid w:val="00F9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46F"/>
    <w:pPr>
      <w:widowControl w:val="0"/>
      <w:suppressAutoHyphens/>
      <w:spacing w:after="0" w:line="240" w:lineRule="auto"/>
    </w:pPr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0"/>
    <w:next w:val="a1"/>
    <w:link w:val="10"/>
    <w:qFormat/>
    <w:rsid w:val="0033246F"/>
    <w:pPr>
      <w:numPr>
        <w:numId w:val="1"/>
      </w:numPr>
      <w:jc w:val="center"/>
      <w:outlineLvl w:val="0"/>
    </w:pPr>
    <w:rPr>
      <w:b/>
      <w:bCs/>
      <w:caps/>
      <w:sz w:val="32"/>
      <w:szCs w:val="32"/>
    </w:rPr>
  </w:style>
  <w:style w:type="paragraph" w:styleId="2">
    <w:name w:val="heading 2"/>
    <w:basedOn w:val="a0"/>
    <w:next w:val="a1"/>
    <w:link w:val="20"/>
    <w:qFormat/>
    <w:rsid w:val="0033246F"/>
    <w:pPr>
      <w:numPr>
        <w:ilvl w:val="1"/>
        <w:numId w:val="1"/>
      </w:numPr>
      <w:jc w:val="center"/>
      <w:outlineLvl w:val="1"/>
    </w:pPr>
    <w:rPr>
      <w:b/>
      <w:bCs/>
      <w:i/>
      <w:iCs/>
      <w:caps/>
    </w:rPr>
  </w:style>
  <w:style w:type="paragraph" w:styleId="3">
    <w:name w:val="heading 3"/>
    <w:basedOn w:val="a0"/>
    <w:next w:val="a1"/>
    <w:link w:val="30"/>
    <w:qFormat/>
    <w:rsid w:val="0033246F"/>
    <w:pPr>
      <w:numPr>
        <w:ilvl w:val="2"/>
        <w:numId w:val="1"/>
      </w:numPr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33246F"/>
    <w:pPr>
      <w:keepNext/>
      <w:widowControl/>
      <w:tabs>
        <w:tab w:val="num" w:pos="0"/>
        <w:tab w:val="left" w:pos="4536"/>
      </w:tabs>
      <w:ind w:left="1080"/>
      <w:jc w:val="both"/>
      <w:outlineLvl w:val="3"/>
    </w:pPr>
    <w:rPr>
      <w:rFonts w:eastAsia="Times New Roman"/>
      <w:b/>
      <w:bCs/>
      <w:kern w:val="0"/>
      <w:sz w:val="26"/>
    </w:rPr>
  </w:style>
  <w:style w:type="paragraph" w:styleId="5">
    <w:name w:val="heading 5"/>
    <w:basedOn w:val="a"/>
    <w:next w:val="a"/>
    <w:link w:val="50"/>
    <w:qFormat/>
    <w:rsid w:val="0033246F"/>
    <w:pPr>
      <w:keepNext/>
      <w:widowControl/>
      <w:tabs>
        <w:tab w:val="num" w:pos="0"/>
        <w:tab w:val="left" w:pos="4536"/>
      </w:tabs>
      <w:ind w:left="360"/>
      <w:outlineLvl w:val="4"/>
    </w:pPr>
    <w:rPr>
      <w:rFonts w:eastAsia="Times New Roman"/>
      <w:b/>
      <w:bCs/>
      <w:kern w:val="0"/>
      <w:sz w:val="26"/>
      <w:lang w:val="en-US"/>
    </w:rPr>
  </w:style>
  <w:style w:type="paragraph" w:styleId="6">
    <w:name w:val="heading 6"/>
    <w:basedOn w:val="a"/>
    <w:next w:val="a"/>
    <w:link w:val="60"/>
    <w:qFormat/>
    <w:rsid w:val="0033246F"/>
    <w:pPr>
      <w:keepNext/>
      <w:widowControl/>
      <w:tabs>
        <w:tab w:val="num" w:pos="0"/>
      </w:tabs>
      <w:ind w:left="3545" w:firstLine="709"/>
      <w:outlineLvl w:val="5"/>
    </w:pPr>
    <w:rPr>
      <w:rFonts w:eastAsia="Times New Roman"/>
      <w:kern w:val="0"/>
      <w:sz w:val="28"/>
    </w:rPr>
  </w:style>
  <w:style w:type="paragraph" w:styleId="7">
    <w:name w:val="heading 7"/>
    <w:basedOn w:val="a"/>
    <w:next w:val="a"/>
    <w:link w:val="70"/>
    <w:qFormat/>
    <w:rsid w:val="0033246F"/>
    <w:pPr>
      <w:keepNext/>
      <w:widowControl/>
      <w:tabs>
        <w:tab w:val="num" w:pos="0"/>
        <w:tab w:val="left" w:pos="4536"/>
      </w:tabs>
      <w:ind w:right="-766"/>
      <w:outlineLvl w:val="6"/>
    </w:pPr>
    <w:rPr>
      <w:rFonts w:eastAsia="Times New Roman"/>
      <w:kern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33246F"/>
    <w:rPr>
      <w:rFonts w:ascii="Arial" w:eastAsia="Albany AMT" w:hAnsi="Arial" w:cs="Albany AMT"/>
      <w:b/>
      <w:bCs/>
      <w:cap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2"/>
    <w:link w:val="2"/>
    <w:rsid w:val="0033246F"/>
    <w:rPr>
      <w:rFonts w:ascii="Arial" w:eastAsia="Albany AMT" w:hAnsi="Arial" w:cs="Albany AMT"/>
      <w:b/>
      <w:bCs/>
      <w:i/>
      <w:iCs/>
      <w:caps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2"/>
    <w:link w:val="3"/>
    <w:rsid w:val="0033246F"/>
    <w:rPr>
      <w:rFonts w:ascii="Arial" w:eastAsia="Albany AMT" w:hAnsi="Arial" w:cs="Albany AMT"/>
      <w:b/>
      <w:bCs/>
      <w:kern w:val="1"/>
      <w:sz w:val="28"/>
      <w:szCs w:val="28"/>
      <w:lang w:eastAsia="ar-SA"/>
    </w:rPr>
  </w:style>
  <w:style w:type="character" w:customStyle="1" w:styleId="40">
    <w:name w:val="Заголовок 4 Знак"/>
    <w:basedOn w:val="a2"/>
    <w:link w:val="4"/>
    <w:rsid w:val="0033246F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50">
    <w:name w:val="Заголовок 5 Знак"/>
    <w:basedOn w:val="a2"/>
    <w:link w:val="5"/>
    <w:rsid w:val="0033246F"/>
    <w:rPr>
      <w:rFonts w:ascii="Times New Roman" w:eastAsia="Times New Roman" w:hAnsi="Times New Roman" w:cs="Times New Roman"/>
      <w:b/>
      <w:bCs/>
      <w:sz w:val="26"/>
      <w:szCs w:val="24"/>
      <w:lang w:val="en-US" w:eastAsia="ar-SA"/>
    </w:rPr>
  </w:style>
  <w:style w:type="character" w:customStyle="1" w:styleId="60">
    <w:name w:val="Заголовок 6 Знак"/>
    <w:basedOn w:val="a2"/>
    <w:link w:val="6"/>
    <w:rsid w:val="0033246F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70">
    <w:name w:val="Заголовок 7 Знак"/>
    <w:basedOn w:val="a2"/>
    <w:link w:val="7"/>
    <w:rsid w:val="0033246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WW8Num1z0">
    <w:name w:val="WW8Num1z0"/>
    <w:rsid w:val="0033246F"/>
  </w:style>
  <w:style w:type="character" w:customStyle="1" w:styleId="WW8Num1z1">
    <w:name w:val="WW8Num1z1"/>
    <w:rsid w:val="0033246F"/>
  </w:style>
  <w:style w:type="character" w:customStyle="1" w:styleId="WW8Num1z2">
    <w:name w:val="WW8Num1z2"/>
    <w:rsid w:val="0033246F"/>
  </w:style>
  <w:style w:type="character" w:customStyle="1" w:styleId="WW8Num1z3">
    <w:name w:val="WW8Num1z3"/>
    <w:rsid w:val="0033246F"/>
  </w:style>
  <w:style w:type="character" w:customStyle="1" w:styleId="WW8Num1z4">
    <w:name w:val="WW8Num1z4"/>
    <w:rsid w:val="0033246F"/>
  </w:style>
  <w:style w:type="character" w:customStyle="1" w:styleId="WW8Num1z5">
    <w:name w:val="WW8Num1z5"/>
    <w:rsid w:val="0033246F"/>
  </w:style>
  <w:style w:type="character" w:customStyle="1" w:styleId="WW8Num1z6">
    <w:name w:val="WW8Num1z6"/>
    <w:rsid w:val="0033246F"/>
  </w:style>
  <w:style w:type="character" w:customStyle="1" w:styleId="WW8Num1z7">
    <w:name w:val="WW8Num1z7"/>
    <w:rsid w:val="0033246F"/>
  </w:style>
  <w:style w:type="character" w:customStyle="1" w:styleId="WW8Num1z8">
    <w:name w:val="WW8Num1z8"/>
    <w:rsid w:val="0033246F"/>
  </w:style>
  <w:style w:type="character" w:customStyle="1" w:styleId="WW8Num2z0">
    <w:name w:val="WW8Num2z0"/>
    <w:rsid w:val="0033246F"/>
    <w:rPr>
      <w:rFonts w:ascii="Symbol" w:hAnsi="Symbol" w:cs="StarSymbol"/>
      <w:b/>
      <w:bCs/>
      <w:sz w:val="24"/>
      <w:szCs w:val="24"/>
      <w:lang w:val="ru-RU"/>
    </w:rPr>
  </w:style>
  <w:style w:type="character" w:customStyle="1" w:styleId="WW8Num2z1">
    <w:name w:val="WW8Num2z1"/>
    <w:rsid w:val="0033246F"/>
    <w:rPr>
      <w:rFonts w:ascii="OpenSymbol" w:hAnsi="OpenSymbol" w:cs="StarSymbol"/>
      <w:sz w:val="24"/>
      <w:szCs w:val="24"/>
    </w:rPr>
  </w:style>
  <w:style w:type="character" w:customStyle="1" w:styleId="WW8Num2z2">
    <w:name w:val="WW8Num2z2"/>
    <w:rsid w:val="0033246F"/>
  </w:style>
  <w:style w:type="character" w:customStyle="1" w:styleId="WW8Num2z3">
    <w:name w:val="WW8Num2z3"/>
    <w:rsid w:val="0033246F"/>
  </w:style>
  <w:style w:type="character" w:customStyle="1" w:styleId="WW8Num2z4">
    <w:name w:val="WW8Num2z4"/>
    <w:rsid w:val="0033246F"/>
  </w:style>
  <w:style w:type="character" w:customStyle="1" w:styleId="WW8Num2z5">
    <w:name w:val="WW8Num2z5"/>
    <w:rsid w:val="0033246F"/>
  </w:style>
  <w:style w:type="character" w:customStyle="1" w:styleId="WW8Num2z6">
    <w:name w:val="WW8Num2z6"/>
    <w:rsid w:val="0033246F"/>
  </w:style>
  <w:style w:type="character" w:customStyle="1" w:styleId="WW8Num2z7">
    <w:name w:val="WW8Num2z7"/>
    <w:rsid w:val="0033246F"/>
  </w:style>
  <w:style w:type="character" w:customStyle="1" w:styleId="WW8Num2z8">
    <w:name w:val="WW8Num2z8"/>
    <w:rsid w:val="0033246F"/>
  </w:style>
  <w:style w:type="character" w:customStyle="1" w:styleId="51">
    <w:name w:val="Основной шрифт абзаца5"/>
    <w:rsid w:val="0033246F"/>
  </w:style>
  <w:style w:type="character" w:customStyle="1" w:styleId="41">
    <w:name w:val="Основной шрифт абзаца4"/>
    <w:rsid w:val="0033246F"/>
  </w:style>
  <w:style w:type="character" w:customStyle="1" w:styleId="WW8Num3z0">
    <w:name w:val="WW8Num3z0"/>
    <w:rsid w:val="0033246F"/>
    <w:rPr>
      <w:rFonts w:ascii="Wingdings" w:hAnsi="Wingdings" w:cs="StarSymbol"/>
      <w:sz w:val="24"/>
      <w:szCs w:val="24"/>
    </w:rPr>
  </w:style>
  <w:style w:type="character" w:customStyle="1" w:styleId="WW8Num3z1">
    <w:name w:val="WW8Num3z1"/>
    <w:rsid w:val="0033246F"/>
    <w:rPr>
      <w:rFonts w:ascii="Wingdings 2" w:hAnsi="Wingdings 2" w:cs="StarSymbol"/>
      <w:sz w:val="24"/>
      <w:szCs w:val="24"/>
    </w:rPr>
  </w:style>
  <w:style w:type="character" w:customStyle="1" w:styleId="WW8Num3z2">
    <w:name w:val="WW8Num3z2"/>
    <w:rsid w:val="0033246F"/>
    <w:rPr>
      <w:rFonts w:ascii="Wingdings" w:hAnsi="Wingdings" w:cs="Wingdings"/>
    </w:rPr>
  </w:style>
  <w:style w:type="character" w:customStyle="1" w:styleId="WW8Num3z3">
    <w:name w:val="WW8Num3z3"/>
    <w:rsid w:val="0033246F"/>
  </w:style>
  <w:style w:type="character" w:customStyle="1" w:styleId="WW8Num3z4">
    <w:name w:val="WW8Num3z4"/>
    <w:rsid w:val="0033246F"/>
  </w:style>
  <w:style w:type="character" w:customStyle="1" w:styleId="WW8Num3z5">
    <w:name w:val="WW8Num3z5"/>
    <w:rsid w:val="0033246F"/>
  </w:style>
  <w:style w:type="character" w:customStyle="1" w:styleId="WW8Num3z6">
    <w:name w:val="WW8Num3z6"/>
    <w:rsid w:val="0033246F"/>
  </w:style>
  <w:style w:type="character" w:customStyle="1" w:styleId="WW8Num3z7">
    <w:name w:val="WW8Num3z7"/>
    <w:rsid w:val="0033246F"/>
  </w:style>
  <w:style w:type="character" w:customStyle="1" w:styleId="WW8Num3z8">
    <w:name w:val="WW8Num3z8"/>
    <w:rsid w:val="0033246F"/>
  </w:style>
  <w:style w:type="character" w:customStyle="1" w:styleId="WW8Num4z0">
    <w:name w:val="WW8Num4z0"/>
    <w:rsid w:val="0033246F"/>
    <w:rPr>
      <w:rFonts w:ascii="Symbol" w:eastAsia="Times New Roman" w:hAnsi="Symbol" w:cs="Symbol"/>
      <w:color w:val="000000"/>
      <w:kern w:val="1"/>
      <w:sz w:val="24"/>
      <w:szCs w:val="24"/>
    </w:rPr>
  </w:style>
  <w:style w:type="character" w:customStyle="1" w:styleId="Absatz-Standardschriftart">
    <w:name w:val="Absatz-Standardschriftart"/>
    <w:rsid w:val="0033246F"/>
  </w:style>
  <w:style w:type="character" w:customStyle="1" w:styleId="WW-Absatz-Standardschriftart">
    <w:name w:val="WW-Absatz-Standardschriftart"/>
    <w:rsid w:val="0033246F"/>
  </w:style>
  <w:style w:type="character" w:customStyle="1" w:styleId="WW-Absatz-Standardschriftart1">
    <w:name w:val="WW-Absatz-Standardschriftart1"/>
    <w:rsid w:val="0033246F"/>
  </w:style>
  <w:style w:type="character" w:customStyle="1" w:styleId="WW-Absatz-Standardschriftart11">
    <w:name w:val="WW-Absatz-Standardschriftart11"/>
    <w:rsid w:val="0033246F"/>
  </w:style>
  <w:style w:type="character" w:customStyle="1" w:styleId="WW-Absatz-Standardschriftart111">
    <w:name w:val="WW-Absatz-Standardschriftart111"/>
    <w:rsid w:val="0033246F"/>
  </w:style>
  <w:style w:type="character" w:customStyle="1" w:styleId="WW-Absatz-Standardschriftart1111">
    <w:name w:val="WW-Absatz-Standardschriftart1111"/>
    <w:rsid w:val="0033246F"/>
  </w:style>
  <w:style w:type="character" w:customStyle="1" w:styleId="WW-Absatz-Standardschriftart11111">
    <w:name w:val="WW-Absatz-Standardschriftart11111"/>
    <w:rsid w:val="0033246F"/>
  </w:style>
  <w:style w:type="character" w:customStyle="1" w:styleId="WW-Absatz-Standardschriftart111111">
    <w:name w:val="WW-Absatz-Standardschriftart111111"/>
    <w:rsid w:val="0033246F"/>
  </w:style>
  <w:style w:type="character" w:customStyle="1" w:styleId="WW-Absatz-Standardschriftart1111111">
    <w:name w:val="WW-Absatz-Standardschriftart1111111"/>
    <w:rsid w:val="0033246F"/>
  </w:style>
  <w:style w:type="character" w:customStyle="1" w:styleId="WW-Absatz-Standardschriftart11111111">
    <w:name w:val="WW-Absatz-Standardschriftart11111111"/>
    <w:rsid w:val="0033246F"/>
  </w:style>
  <w:style w:type="character" w:customStyle="1" w:styleId="WW-Absatz-Standardschriftart111111111">
    <w:name w:val="WW-Absatz-Standardschriftart111111111"/>
    <w:rsid w:val="0033246F"/>
  </w:style>
  <w:style w:type="character" w:customStyle="1" w:styleId="WW-Absatz-Standardschriftart1111111111">
    <w:name w:val="WW-Absatz-Standardschriftart1111111111"/>
    <w:rsid w:val="0033246F"/>
  </w:style>
  <w:style w:type="character" w:customStyle="1" w:styleId="WW-Absatz-Standardschriftart11111111111">
    <w:name w:val="WW-Absatz-Standardschriftart11111111111"/>
    <w:rsid w:val="0033246F"/>
  </w:style>
  <w:style w:type="character" w:customStyle="1" w:styleId="WW-Absatz-Standardschriftart111111111111">
    <w:name w:val="WW-Absatz-Standardschriftart111111111111"/>
    <w:rsid w:val="0033246F"/>
  </w:style>
  <w:style w:type="character" w:customStyle="1" w:styleId="WW-Absatz-Standardschriftart1111111111111">
    <w:name w:val="WW-Absatz-Standardschriftart1111111111111"/>
    <w:rsid w:val="0033246F"/>
  </w:style>
  <w:style w:type="character" w:customStyle="1" w:styleId="WW-Absatz-Standardschriftart11111111111111">
    <w:name w:val="WW-Absatz-Standardschriftart11111111111111"/>
    <w:rsid w:val="0033246F"/>
  </w:style>
  <w:style w:type="character" w:customStyle="1" w:styleId="WW-Absatz-Standardschriftart111111111111111">
    <w:name w:val="WW-Absatz-Standardschriftart111111111111111"/>
    <w:rsid w:val="0033246F"/>
  </w:style>
  <w:style w:type="character" w:customStyle="1" w:styleId="WW-Absatz-Standardschriftart1111111111111111">
    <w:name w:val="WW-Absatz-Standardschriftart1111111111111111"/>
    <w:rsid w:val="0033246F"/>
  </w:style>
  <w:style w:type="character" w:customStyle="1" w:styleId="WW-Absatz-Standardschriftart11111111111111111">
    <w:name w:val="WW-Absatz-Standardschriftart11111111111111111"/>
    <w:rsid w:val="0033246F"/>
  </w:style>
  <w:style w:type="character" w:customStyle="1" w:styleId="WW-Absatz-Standardschriftart111111111111111111">
    <w:name w:val="WW-Absatz-Standardschriftart111111111111111111"/>
    <w:rsid w:val="0033246F"/>
  </w:style>
  <w:style w:type="character" w:customStyle="1" w:styleId="WW-Absatz-Standardschriftart1111111111111111111">
    <w:name w:val="WW-Absatz-Standardschriftart1111111111111111111"/>
    <w:rsid w:val="0033246F"/>
  </w:style>
  <w:style w:type="character" w:customStyle="1" w:styleId="WW-Absatz-Standardschriftart11111111111111111111">
    <w:name w:val="WW-Absatz-Standardschriftart11111111111111111111"/>
    <w:rsid w:val="0033246F"/>
  </w:style>
  <w:style w:type="character" w:customStyle="1" w:styleId="WW-Absatz-Standardschriftart111111111111111111111">
    <w:name w:val="WW-Absatz-Standardschriftart111111111111111111111"/>
    <w:rsid w:val="0033246F"/>
  </w:style>
  <w:style w:type="character" w:customStyle="1" w:styleId="WW-Absatz-Standardschriftart1111111111111111111111">
    <w:name w:val="WW-Absatz-Standardschriftart1111111111111111111111"/>
    <w:rsid w:val="0033246F"/>
  </w:style>
  <w:style w:type="character" w:customStyle="1" w:styleId="WW-Absatz-Standardschriftart11111111111111111111111">
    <w:name w:val="WW-Absatz-Standardschriftart11111111111111111111111"/>
    <w:rsid w:val="0033246F"/>
  </w:style>
  <w:style w:type="character" w:customStyle="1" w:styleId="WW-Absatz-Standardschriftart111111111111111111111111">
    <w:name w:val="WW-Absatz-Standardschriftart111111111111111111111111"/>
    <w:rsid w:val="0033246F"/>
  </w:style>
  <w:style w:type="character" w:customStyle="1" w:styleId="WW-Absatz-Standardschriftart1111111111111111111111111">
    <w:name w:val="WW-Absatz-Standardschriftart1111111111111111111111111"/>
    <w:rsid w:val="0033246F"/>
  </w:style>
  <w:style w:type="character" w:customStyle="1" w:styleId="WW-Absatz-Standardschriftart11111111111111111111111111">
    <w:name w:val="WW-Absatz-Standardschriftart11111111111111111111111111"/>
    <w:rsid w:val="0033246F"/>
  </w:style>
  <w:style w:type="character" w:customStyle="1" w:styleId="WW-Absatz-Standardschriftart111111111111111111111111111">
    <w:name w:val="WW-Absatz-Standardschriftart111111111111111111111111111"/>
    <w:rsid w:val="0033246F"/>
  </w:style>
  <w:style w:type="character" w:customStyle="1" w:styleId="WW-Absatz-Standardschriftart1111111111111111111111111111">
    <w:name w:val="WW-Absatz-Standardschriftart1111111111111111111111111111"/>
    <w:rsid w:val="0033246F"/>
  </w:style>
  <w:style w:type="character" w:customStyle="1" w:styleId="WW-Absatz-Standardschriftart11111111111111111111111111111">
    <w:name w:val="WW-Absatz-Standardschriftart11111111111111111111111111111"/>
    <w:rsid w:val="0033246F"/>
  </w:style>
  <w:style w:type="character" w:customStyle="1" w:styleId="WW-Absatz-Standardschriftart111111111111111111111111111111">
    <w:name w:val="WW-Absatz-Standardschriftart111111111111111111111111111111"/>
    <w:rsid w:val="0033246F"/>
  </w:style>
  <w:style w:type="character" w:customStyle="1" w:styleId="WW-Absatz-Standardschriftart1111111111111111111111111111111">
    <w:name w:val="WW-Absatz-Standardschriftart1111111111111111111111111111111"/>
    <w:rsid w:val="0033246F"/>
  </w:style>
  <w:style w:type="character" w:customStyle="1" w:styleId="WW-Absatz-Standardschriftart11111111111111111111111111111111">
    <w:name w:val="WW-Absatz-Standardschriftart11111111111111111111111111111111"/>
    <w:rsid w:val="0033246F"/>
  </w:style>
  <w:style w:type="character" w:customStyle="1" w:styleId="WW-Absatz-Standardschriftart111111111111111111111111111111111">
    <w:name w:val="WW-Absatz-Standardschriftart111111111111111111111111111111111"/>
    <w:rsid w:val="0033246F"/>
  </w:style>
  <w:style w:type="character" w:customStyle="1" w:styleId="WW-Absatz-Standardschriftart1111111111111111111111111111111111">
    <w:name w:val="WW-Absatz-Standardschriftart1111111111111111111111111111111111"/>
    <w:rsid w:val="0033246F"/>
  </w:style>
  <w:style w:type="character" w:customStyle="1" w:styleId="WW-Absatz-Standardschriftart11111111111111111111111111111111111">
    <w:name w:val="WW-Absatz-Standardschriftart11111111111111111111111111111111111"/>
    <w:rsid w:val="0033246F"/>
  </w:style>
  <w:style w:type="character" w:customStyle="1" w:styleId="WW-Absatz-Standardschriftart111111111111111111111111111111111111">
    <w:name w:val="WW-Absatz-Standardschriftart111111111111111111111111111111111111"/>
    <w:rsid w:val="0033246F"/>
  </w:style>
  <w:style w:type="character" w:customStyle="1" w:styleId="WW-Absatz-Standardschriftart1111111111111111111111111111111111111">
    <w:name w:val="WW-Absatz-Standardschriftart1111111111111111111111111111111111111"/>
    <w:rsid w:val="0033246F"/>
  </w:style>
  <w:style w:type="character" w:customStyle="1" w:styleId="WW-Absatz-Standardschriftart11111111111111111111111111111111111111">
    <w:name w:val="WW-Absatz-Standardschriftart11111111111111111111111111111111111111"/>
    <w:rsid w:val="0033246F"/>
  </w:style>
  <w:style w:type="character" w:customStyle="1" w:styleId="WW-Absatz-Standardschriftart111111111111111111111111111111111111111">
    <w:name w:val="WW-Absatz-Standardschriftart111111111111111111111111111111111111111"/>
    <w:rsid w:val="0033246F"/>
  </w:style>
  <w:style w:type="character" w:customStyle="1" w:styleId="WW-Absatz-Standardschriftart1111111111111111111111111111111111111111">
    <w:name w:val="WW-Absatz-Standardschriftart1111111111111111111111111111111111111111"/>
    <w:rsid w:val="0033246F"/>
  </w:style>
  <w:style w:type="character" w:customStyle="1" w:styleId="WW-Absatz-Standardschriftart11111111111111111111111111111111111111111">
    <w:name w:val="WW-Absatz-Standardschriftart11111111111111111111111111111111111111111"/>
    <w:rsid w:val="0033246F"/>
  </w:style>
  <w:style w:type="character" w:customStyle="1" w:styleId="WW-Absatz-Standardschriftart111111111111111111111111111111111111111111">
    <w:name w:val="WW-Absatz-Standardschriftart111111111111111111111111111111111111111111"/>
    <w:rsid w:val="0033246F"/>
  </w:style>
  <w:style w:type="character" w:customStyle="1" w:styleId="WW-Absatz-Standardschriftart1111111111111111111111111111111111111111111">
    <w:name w:val="WW-Absatz-Standardschriftart1111111111111111111111111111111111111111111"/>
    <w:rsid w:val="0033246F"/>
  </w:style>
  <w:style w:type="character" w:customStyle="1" w:styleId="WW-Absatz-Standardschriftart11111111111111111111111111111111111111111111">
    <w:name w:val="WW-Absatz-Standardschriftart11111111111111111111111111111111111111111111"/>
    <w:rsid w:val="0033246F"/>
  </w:style>
  <w:style w:type="character" w:customStyle="1" w:styleId="WW-Absatz-Standardschriftart111111111111111111111111111111111111111111111">
    <w:name w:val="WW-Absatz-Standardschriftart111111111111111111111111111111111111111111111"/>
    <w:rsid w:val="0033246F"/>
  </w:style>
  <w:style w:type="character" w:customStyle="1" w:styleId="WW-Absatz-Standardschriftart1111111111111111111111111111111111111111111111">
    <w:name w:val="WW-Absatz-Standardschriftart1111111111111111111111111111111111111111111111"/>
    <w:rsid w:val="0033246F"/>
  </w:style>
  <w:style w:type="character" w:customStyle="1" w:styleId="WW-Absatz-Standardschriftart11111111111111111111111111111111111111111111111">
    <w:name w:val="WW-Absatz-Standardschriftart11111111111111111111111111111111111111111111111"/>
    <w:rsid w:val="0033246F"/>
  </w:style>
  <w:style w:type="character" w:customStyle="1" w:styleId="WW-Absatz-Standardschriftart111111111111111111111111111111111111111111111111">
    <w:name w:val="WW-Absatz-Standardschriftart111111111111111111111111111111111111111111111111"/>
    <w:rsid w:val="0033246F"/>
  </w:style>
  <w:style w:type="character" w:customStyle="1" w:styleId="WW-Absatz-Standardschriftart1111111111111111111111111111111111111111111111111">
    <w:name w:val="WW-Absatz-Standardschriftart1111111111111111111111111111111111111111111111111"/>
    <w:rsid w:val="0033246F"/>
  </w:style>
  <w:style w:type="character" w:customStyle="1" w:styleId="WW-Absatz-Standardschriftart11111111111111111111111111111111111111111111111111">
    <w:name w:val="WW-Absatz-Standardschriftart11111111111111111111111111111111111111111111111111"/>
    <w:rsid w:val="0033246F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33246F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33246F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33246F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33246F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33246F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33246F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33246F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33246F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33246F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33246F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33246F"/>
  </w:style>
  <w:style w:type="character" w:customStyle="1" w:styleId="WW8Num4z1">
    <w:name w:val="WW8Num4z1"/>
    <w:rsid w:val="0033246F"/>
    <w:rPr>
      <w:rFonts w:ascii="Courier New" w:hAnsi="Courier New" w:cs="Courier New"/>
    </w:rPr>
  </w:style>
  <w:style w:type="character" w:customStyle="1" w:styleId="WW8Num4z2">
    <w:name w:val="WW8Num4z2"/>
    <w:rsid w:val="0033246F"/>
    <w:rPr>
      <w:rFonts w:ascii="Wingdings" w:hAnsi="Wingdings" w:cs="Wingdings"/>
    </w:rPr>
  </w:style>
  <w:style w:type="character" w:customStyle="1" w:styleId="WW8Num5z0">
    <w:name w:val="WW8Num5z0"/>
    <w:rsid w:val="0033246F"/>
    <w:rPr>
      <w:rFonts w:ascii="Symbol" w:hAnsi="Symbol" w:cs="Symbol"/>
    </w:rPr>
  </w:style>
  <w:style w:type="character" w:customStyle="1" w:styleId="WW8Num5z1">
    <w:name w:val="WW8Num5z1"/>
    <w:rsid w:val="0033246F"/>
    <w:rPr>
      <w:rFonts w:ascii="Courier New" w:hAnsi="Courier New" w:cs="Courier New"/>
    </w:rPr>
  </w:style>
  <w:style w:type="character" w:customStyle="1" w:styleId="WW8Num5z2">
    <w:name w:val="WW8Num5z2"/>
    <w:rsid w:val="0033246F"/>
    <w:rPr>
      <w:rFonts w:ascii="Wingdings" w:hAnsi="Wingdings" w:cs="Wingdings"/>
    </w:rPr>
  </w:style>
  <w:style w:type="character" w:customStyle="1" w:styleId="WW8Num6z0">
    <w:name w:val="WW8Num6z0"/>
    <w:rsid w:val="0033246F"/>
    <w:rPr>
      <w:rFonts w:ascii="Symbol" w:hAnsi="Symbol" w:cs="Symbol"/>
    </w:rPr>
  </w:style>
  <w:style w:type="character" w:customStyle="1" w:styleId="WW8Num6z1">
    <w:name w:val="WW8Num6z1"/>
    <w:rsid w:val="0033246F"/>
    <w:rPr>
      <w:rFonts w:ascii="Courier New" w:hAnsi="Courier New" w:cs="Courier New"/>
    </w:rPr>
  </w:style>
  <w:style w:type="character" w:customStyle="1" w:styleId="WW8Num6z2">
    <w:name w:val="WW8Num6z2"/>
    <w:rsid w:val="0033246F"/>
    <w:rPr>
      <w:rFonts w:ascii="Wingdings" w:hAnsi="Wingdings" w:cs="Wingdings"/>
    </w:rPr>
  </w:style>
  <w:style w:type="character" w:customStyle="1" w:styleId="31">
    <w:name w:val="Основной шрифт абзаца3"/>
    <w:rsid w:val="0033246F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33246F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33246F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33246F"/>
  </w:style>
  <w:style w:type="character" w:customStyle="1" w:styleId="21">
    <w:name w:val="Основной шрифт абзаца2"/>
    <w:rsid w:val="0033246F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33246F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33246F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33246F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33246F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33246F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33246F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33246F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33246F"/>
  </w:style>
  <w:style w:type="character" w:customStyle="1" w:styleId="11">
    <w:name w:val="Основной шрифт абзаца1"/>
    <w:rsid w:val="0033246F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33246F"/>
  </w:style>
  <w:style w:type="character" w:customStyle="1" w:styleId="a5">
    <w:name w:val="Символ нумерации"/>
    <w:rsid w:val="0033246F"/>
  </w:style>
  <w:style w:type="character" w:customStyle="1" w:styleId="WW-">
    <w:name w:val="WW-Основной шрифт абзаца"/>
    <w:rsid w:val="0033246F"/>
  </w:style>
  <w:style w:type="character" w:customStyle="1" w:styleId="a6">
    <w:name w:val="Не вступил в силу"/>
    <w:rsid w:val="0033246F"/>
    <w:rPr>
      <w:rFonts w:cs="Times New Roman"/>
      <w:color w:val="008080"/>
      <w:sz w:val="20"/>
      <w:szCs w:val="20"/>
    </w:rPr>
  </w:style>
  <w:style w:type="character" w:styleId="a7">
    <w:name w:val="Hyperlink"/>
    <w:rsid w:val="0033246F"/>
    <w:rPr>
      <w:color w:val="0000FF"/>
      <w:u w:val="single"/>
    </w:rPr>
  </w:style>
  <w:style w:type="character" w:customStyle="1" w:styleId="32">
    <w:name w:val="Основной текст с отступом 3 Знак"/>
    <w:link w:val="33"/>
    <w:rsid w:val="0033246F"/>
    <w:rPr>
      <w:rFonts w:ascii="Calibri" w:eastAsia="Times New Roman" w:hAnsi="Calibri" w:cs="Times New Roman"/>
      <w:kern w:val="1"/>
      <w:sz w:val="16"/>
      <w:szCs w:val="16"/>
    </w:rPr>
  </w:style>
  <w:style w:type="character" w:customStyle="1" w:styleId="a8">
    <w:name w:val="Маркеры списка"/>
    <w:rsid w:val="0033246F"/>
    <w:rPr>
      <w:rFonts w:ascii="OpenSymbol" w:eastAsia="OpenSymbol" w:hAnsi="OpenSymbol" w:cs="OpenSymbol"/>
    </w:rPr>
  </w:style>
  <w:style w:type="character" w:customStyle="1" w:styleId="110">
    <w:name w:val="Заголовок 11"/>
    <w:rsid w:val="0033246F"/>
    <w:rPr>
      <w:rFonts w:ascii="Times New Roman" w:hAnsi="Times New Roman" w:cs="Times New Roman"/>
      <w:b/>
      <w:sz w:val="28"/>
      <w:szCs w:val="18"/>
      <w:lang w:val="ru-RU" w:eastAsia="ar-SA" w:bidi="ar-SA"/>
    </w:rPr>
  </w:style>
  <w:style w:type="character" w:styleId="a9">
    <w:name w:val="Strong"/>
    <w:qFormat/>
    <w:rsid w:val="0033246F"/>
    <w:rPr>
      <w:b/>
      <w:bCs/>
    </w:rPr>
  </w:style>
  <w:style w:type="character" w:customStyle="1" w:styleId="aa">
    <w:name w:val="Символ сноски"/>
    <w:rsid w:val="0033246F"/>
  </w:style>
  <w:style w:type="character" w:customStyle="1" w:styleId="12">
    <w:name w:val="Знак сноски1"/>
    <w:rsid w:val="0033246F"/>
    <w:rPr>
      <w:vertAlign w:val="superscript"/>
    </w:rPr>
  </w:style>
  <w:style w:type="character" w:customStyle="1" w:styleId="ab">
    <w:name w:val="Текст сноски Знак"/>
    <w:rsid w:val="0033246F"/>
    <w:rPr>
      <w:rFonts w:eastAsia="Albany AMT"/>
      <w:kern w:val="1"/>
    </w:rPr>
  </w:style>
  <w:style w:type="character" w:customStyle="1" w:styleId="ac">
    <w:name w:val="Основной текст Знак"/>
    <w:rsid w:val="0033246F"/>
    <w:rPr>
      <w:rFonts w:eastAsia="Albany AMT"/>
      <w:kern w:val="1"/>
      <w:sz w:val="24"/>
      <w:szCs w:val="24"/>
    </w:rPr>
  </w:style>
  <w:style w:type="character" w:customStyle="1" w:styleId="22">
    <w:name w:val="Знак сноски2"/>
    <w:rsid w:val="0033246F"/>
    <w:rPr>
      <w:vertAlign w:val="superscript"/>
    </w:rPr>
  </w:style>
  <w:style w:type="paragraph" w:customStyle="1" w:styleId="a0">
    <w:name w:val="Заголовок"/>
    <w:basedOn w:val="a"/>
    <w:next w:val="a1"/>
    <w:rsid w:val="0033246F"/>
    <w:pPr>
      <w:keepNext/>
      <w:spacing w:before="240" w:after="120"/>
    </w:pPr>
    <w:rPr>
      <w:rFonts w:ascii="Arial" w:hAnsi="Arial" w:cs="Albany AMT"/>
      <w:sz w:val="28"/>
      <w:szCs w:val="28"/>
    </w:rPr>
  </w:style>
  <w:style w:type="paragraph" w:styleId="a1">
    <w:name w:val="Body Text"/>
    <w:basedOn w:val="a"/>
    <w:link w:val="13"/>
    <w:rsid w:val="0033246F"/>
    <w:pPr>
      <w:spacing w:after="120"/>
    </w:pPr>
  </w:style>
  <w:style w:type="character" w:customStyle="1" w:styleId="13">
    <w:name w:val="Основной текст Знак1"/>
    <w:basedOn w:val="a2"/>
    <w:link w:val="a1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ad">
    <w:name w:val="List"/>
    <w:basedOn w:val="a1"/>
    <w:rsid w:val="0033246F"/>
  </w:style>
  <w:style w:type="paragraph" w:customStyle="1" w:styleId="61">
    <w:name w:val="Название6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62">
    <w:name w:val="Указатель6"/>
    <w:basedOn w:val="a"/>
    <w:rsid w:val="0033246F"/>
    <w:pPr>
      <w:suppressLineNumbers/>
    </w:pPr>
    <w:rPr>
      <w:rFonts w:cs="Mangal"/>
    </w:rPr>
  </w:style>
  <w:style w:type="paragraph" w:customStyle="1" w:styleId="52">
    <w:name w:val="Название5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a"/>
    <w:rsid w:val="0033246F"/>
    <w:pPr>
      <w:suppressLineNumbers/>
    </w:pPr>
    <w:rPr>
      <w:rFonts w:cs="Mangal"/>
    </w:rPr>
  </w:style>
  <w:style w:type="paragraph" w:customStyle="1" w:styleId="42">
    <w:name w:val="Название4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Указатель4"/>
    <w:basedOn w:val="a"/>
    <w:rsid w:val="0033246F"/>
    <w:pPr>
      <w:suppressLineNumbers/>
    </w:pPr>
    <w:rPr>
      <w:rFonts w:cs="Mangal"/>
    </w:rPr>
  </w:style>
  <w:style w:type="paragraph" w:customStyle="1" w:styleId="34">
    <w:name w:val="Название3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35">
    <w:name w:val="Указатель3"/>
    <w:basedOn w:val="a"/>
    <w:rsid w:val="0033246F"/>
    <w:pPr>
      <w:suppressLineNumbers/>
    </w:pPr>
    <w:rPr>
      <w:rFonts w:cs="Mangal"/>
    </w:rPr>
  </w:style>
  <w:style w:type="paragraph" w:customStyle="1" w:styleId="23">
    <w:name w:val="Название2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rsid w:val="0033246F"/>
    <w:pPr>
      <w:suppressLineNumbers/>
    </w:pPr>
    <w:rPr>
      <w:rFonts w:cs="Mangal"/>
    </w:rPr>
  </w:style>
  <w:style w:type="paragraph" w:customStyle="1" w:styleId="14">
    <w:name w:val="Название1"/>
    <w:basedOn w:val="a"/>
    <w:rsid w:val="0033246F"/>
    <w:pPr>
      <w:suppressLineNumbers/>
      <w:spacing w:before="120" w:after="120"/>
    </w:pPr>
    <w:rPr>
      <w:i/>
      <w:iCs/>
    </w:rPr>
  </w:style>
  <w:style w:type="paragraph" w:customStyle="1" w:styleId="15">
    <w:name w:val="Указатель1"/>
    <w:basedOn w:val="a"/>
    <w:rsid w:val="0033246F"/>
    <w:pPr>
      <w:suppressLineNumbers/>
    </w:pPr>
  </w:style>
  <w:style w:type="paragraph" w:styleId="ae">
    <w:name w:val="Title"/>
    <w:basedOn w:val="a0"/>
    <w:next w:val="af"/>
    <w:link w:val="af0"/>
    <w:qFormat/>
    <w:rsid w:val="0033246F"/>
  </w:style>
  <w:style w:type="character" w:customStyle="1" w:styleId="af0">
    <w:name w:val="Название Знак"/>
    <w:basedOn w:val="a2"/>
    <w:link w:val="ae"/>
    <w:rsid w:val="0033246F"/>
    <w:rPr>
      <w:rFonts w:ascii="Arial" w:eastAsia="Albany AMT" w:hAnsi="Arial" w:cs="Albany AMT"/>
      <w:kern w:val="1"/>
      <w:sz w:val="28"/>
      <w:szCs w:val="28"/>
      <w:lang w:eastAsia="ar-SA"/>
    </w:rPr>
  </w:style>
  <w:style w:type="paragraph" w:styleId="af">
    <w:name w:val="Subtitle"/>
    <w:basedOn w:val="a0"/>
    <w:next w:val="a1"/>
    <w:link w:val="af1"/>
    <w:qFormat/>
    <w:rsid w:val="0033246F"/>
    <w:pPr>
      <w:jc w:val="center"/>
    </w:pPr>
    <w:rPr>
      <w:i/>
      <w:iCs/>
    </w:rPr>
  </w:style>
  <w:style w:type="character" w:customStyle="1" w:styleId="af1">
    <w:name w:val="Подзаголовок Знак"/>
    <w:basedOn w:val="a2"/>
    <w:link w:val="af"/>
    <w:rsid w:val="0033246F"/>
    <w:rPr>
      <w:rFonts w:ascii="Arial" w:eastAsia="Albany AMT" w:hAnsi="Arial" w:cs="Albany AMT"/>
      <w:i/>
      <w:iCs/>
      <w:kern w:val="1"/>
      <w:sz w:val="28"/>
      <w:szCs w:val="28"/>
      <w:lang w:eastAsia="ar-SA"/>
    </w:rPr>
  </w:style>
  <w:style w:type="paragraph" w:styleId="af2">
    <w:name w:val="footer"/>
    <w:basedOn w:val="a"/>
    <w:link w:val="af3"/>
    <w:rsid w:val="0033246F"/>
    <w:pPr>
      <w:tabs>
        <w:tab w:val="center" w:pos="4320"/>
        <w:tab w:val="right" w:pos="8640"/>
      </w:tabs>
    </w:pPr>
  </w:style>
  <w:style w:type="character" w:customStyle="1" w:styleId="af3">
    <w:name w:val="Нижний колонтитул Знак"/>
    <w:basedOn w:val="a2"/>
    <w:link w:val="af2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220">
    <w:name w:val="Основной текст 22"/>
    <w:rsid w:val="0033246F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styleId="af4">
    <w:name w:val="header"/>
    <w:basedOn w:val="a"/>
    <w:link w:val="af5"/>
    <w:uiPriority w:val="99"/>
    <w:rsid w:val="0033246F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2"/>
    <w:link w:val="af4"/>
    <w:uiPriority w:val="99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af6">
    <w:name w:val="Normal (Web)"/>
    <w:uiPriority w:val="99"/>
    <w:rsid w:val="0033246F"/>
    <w:pPr>
      <w:widowControl w:val="0"/>
      <w:suppressAutoHyphens/>
    </w:pPr>
    <w:rPr>
      <w:rFonts w:ascii="Calibri" w:eastAsia="DejaVu Sans" w:hAnsi="Calibri" w:cs="Calibri"/>
      <w:kern w:val="1"/>
      <w:lang w:eastAsia="ar-SA"/>
    </w:rPr>
  </w:style>
  <w:style w:type="paragraph" w:customStyle="1" w:styleId="af7">
    <w:name w:val="Содержимое таблицы"/>
    <w:basedOn w:val="a"/>
    <w:rsid w:val="0033246F"/>
    <w:pPr>
      <w:suppressLineNumbers/>
    </w:pPr>
  </w:style>
  <w:style w:type="paragraph" w:customStyle="1" w:styleId="af8">
    <w:name w:val="Заголовок таблицы"/>
    <w:basedOn w:val="af7"/>
    <w:rsid w:val="0033246F"/>
    <w:pPr>
      <w:jc w:val="center"/>
    </w:pPr>
    <w:rPr>
      <w:b/>
      <w:bCs/>
    </w:rPr>
  </w:style>
  <w:style w:type="paragraph" w:customStyle="1" w:styleId="210">
    <w:name w:val="Основной текст 21"/>
    <w:rsid w:val="0033246F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customStyle="1" w:styleId="230">
    <w:name w:val="Основной текст 23"/>
    <w:rsid w:val="0033246F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customStyle="1" w:styleId="ConsPlusDocList">
    <w:name w:val="ConsPlusDocList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55">
    <w:name w:val="Стиль Перед:  5 пт После:  5 пт Междустр.интервал:  одинарный"/>
    <w:basedOn w:val="a"/>
    <w:rsid w:val="0033246F"/>
    <w:pPr>
      <w:spacing w:before="100" w:after="100"/>
    </w:pPr>
    <w:rPr>
      <w:szCs w:val="20"/>
    </w:rPr>
  </w:style>
  <w:style w:type="paragraph" w:customStyle="1" w:styleId="ConsPlusCell">
    <w:name w:val="ConsPlusCell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nformat">
    <w:name w:val="ConsPlusNonformat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">
    <w:name w:val="ConsPlusTitle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16">
    <w:name w:val="Абзац списка1"/>
    <w:basedOn w:val="a"/>
    <w:rsid w:val="0033246F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  <w:style w:type="paragraph" w:customStyle="1" w:styleId="ConsPlusNormal">
    <w:name w:val="ConsPlusNormal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f9">
    <w:name w:val="footnote text"/>
    <w:basedOn w:val="a"/>
    <w:link w:val="17"/>
    <w:rsid w:val="0033246F"/>
    <w:pPr>
      <w:suppressLineNumbers/>
      <w:ind w:left="283" w:hanging="283"/>
    </w:pPr>
    <w:rPr>
      <w:sz w:val="20"/>
      <w:szCs w:val="20"/>
    </w:rPr>
  </w:style>
  <w:style w:type="character" w:customStyle="1" w:styleId="17">
    <w:name w:val="Текст сноски Знак1"/>
    <w:basedOn w:val="a2"/>
    <w:link w:val="af9"/>
    <w:rsid w:val="0033246F"/>
    <w:rPr>
      <w:rFonts w:ascii="Times New Roman" w:eastAsia="Albany AMT" w:hAnsi="Times New Roman" w:cs="Times New Roman"/>
      <w:kern w:val="1"/>
      <w:sz w:val="20"/>
      <w:szCs w:val="20"/>
      <w:lang w:eastAsia="ar-SA"/>
    </w:rPr>
  </w:style>
  <w:style w:type="paragraph" w:customStyle="1" w:styleId="afa">
    <w:name w:val="Знак Знак Знак"/>
    <w:basedOn w:val="a"/>
    <w:rsid w:val="0033246F"/>
    <w:pPr>
      <w:widowControl/>
      <w:suppressAutoHyphens w:val="0"/>
      <w:spacing w:before="100" w:after="10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WW-0">
    <w:name w:val="WW-Текст"/>
    <w:basedOn w:val="a"/>
    <w:rsid w:val="0033246F"/>
    <w:rPr>
      <w:rFonts w:ascii="Courier New" w:eastAsia="Lucida Sans Unicode" w:hAnsi="Courier New" w:cs="Courier New"/>
      <w:sz w:val="20"/>
      <w:szCs w:val="20"/>
      <w:lang w:val="x-none"/>
    </w:rPr>
  </w:style>
  <w:style w:type="paragraph" w:customStyle="1" w:styleId="310">
    <w:name w:val="Основной текст с отступом 31"/>
    <w:basedOn w:val="a"/>
    <w:rsid w:val="0033246F"/>
    <w:pPr>
      <w:widowControl/>
      <w:spacing w:after="120"/>
      <w:ind w:left="283"/>
      <w:jc w:val="both"/>
    </w:pPr>
    <w:rPr>
      <w:rFonts w:eastAsia="Times New Roman"/>
      <w:sz w:val="16"/>
      <w:szCs w:val="20"/>
    </w:rPr>
  </w:style>
  <w:style w:type="paragraph" w:customStyle="1" w:styleId="311">
    <w:name w:val="Основной текст 31"/>
    <w:basedOn w:val="a"/>
    <w:rsid w:val="0033246F"/>
    <w:pPr>
      <w:widowControl/>
      <w:spacing w:line="360" w:lineRule="auto"/>
      <w:jc w:val="both"/>
    </w:pPr>
    <w:rPr>
      <w:rFonts w:eastAsia="Times New Roman"/>
      <w:sz w:val="28"/>
    </w:rPr>
  </w:style>
  <w:style w:type="paragraph" w:customStyle="1" w:styleId="ConsNormal">
    <w:name w:val="ConsNormal"/>
    <w:rsid w:val="0033246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b">
    <w:name w:val="Body Text Indent"/>
    <w:basedOn w:val="a"/>
    <w:link w:val="afc"/>
    <w:rsid w:val="0033246F"/>
    <w:pPr>
      <w:spacing w:after="120"/>
      <w:ind w:left="283"/>
    </w:pPr>
  </w:style>
  <w:style w:type="character" w:customStyle="1" w:styleId="afc">
    <w:name w:val="Основной текст с отступом Знак"/>
    <w:basedOn w:val="a2"/>
    <w:link w:val="afb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Iauiue1">
    <w:name w:val="Iau?iue1"/>
    <w:rsid w:val="0033246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styleId="afd">
    <w:name w:val="Balloon Text"/>
    <w:basedOn w:val="a"/>
    <w:link w:val="afe"/>
    <w:uiPriority w:val="99"/>
    <w:unhideWhenUsed/>
    <w:rsid w:val="0033246F"/>
    <w:rPr>
      <w:rFonts w:ascii="Segoe UI" w:hAnsi="Segoe UI" w:cs="Segoe UI"/>
      <w:sz w:val="18"/>
      <w:szCs w:val="18"/>
    </w:rPr>
  </w:style>
  <w:style w:type="character" w:customStyle="1" w:styleId="afe">
    <w:name w:val="Текст выноски Знак"/>
    <w:basedOn w:val="a2"/>
    <w:link w:val="afd"/>
    <w:uiPriority w:val="99"/>
    <w:rsid w:val="0033246F"/>
    <w:rPr>
      <w:rFonts w:ascii="Segoe UI" w:eastAsia="Albany AMT" w:hAnsi="Segoe UI" w:cs="Segoe UI"/>
      <w:kern w:val="1"/>
      <w:sz w:val="18"/>
      <w:szCs w:val="18"/>
      <w:lang w:eastAsia="ar-SA"/>
    </w:rPr>
  </w:style>
  <w:style w:type="character" w:customStyle="1" w:styleId="apple-converted-space">
    <w:name w:val="apple-converted-space"/>
    <w:rsid w:val="0033246F"/>
  </w:style>
  <w:style w:type="numbering" w:customStyle="1" w:styleId="18">
    <w:name w:val="Нет списка1"/>
    <w:next w:val="a4"/>
    <w:uiPriority w:val="99"/>
    <w:semiHidden/>
    <w:unhideWhenUsed/>
    <w:rsid w:val="0033246F"/>
  </w:style>
  <w:style w:type="character" w:customStyle="1" w:styleId="style241">
    <w:name w:val="style241"/>
    <w:rsid w:val="0033246F"/>
    <w:rPr>
      <w:rFonts w:ascii="Tahoma" w:hAnsi="Tahoma" w:cs="Tahoma"/>
      <w:color w:val="393939"/>
      <w:sz w:val="18"/>
      <w:szCs w:val="18"/>
    </w:rPr>
  </w:style>
  <w:style w:type="character" w:customStyle="1" w:styleId="aff">
    <w:name w:val="Гипертекстовая ссылка"/>
    <w:rsid w:val="0033246F"/>
    <w:rPr>
      <w:color w:val="106BBE"/>
    </w:rPr>
  </w:style>
  <w:style w:type="character" w:customStyle="1" w:styleId="f">
    <w:name w:val="f"/>
    <w:rsid w:val="0033246F"/>
  </w:style>
  <w:style w:type="paragraph" w:customStyle="1" w:styleId="19">
    <w:name w:val="Обычный1"/>
    <w:rsid w:val="0033246F"/>
    <w:pPr>
      <w:widowControl w:val="0"/>
      <w:suppressAutoHyphens/>
      <w:spacing w:after="0" w:line="300" w:lineRule="auto"/>
    </w:pPr>
    <w:rPr>
      <w:rFonts w:ascii="Times New Roman" w:eastAsia="Arial" w:hAnsi="Times New Roman" w:cs="Times New Roman"/>
      <w:kern w:val="1"/>
      <w:szCs w:val="20"/>
      <w:lang w:eastAsia="ar-SA"/>
    </w:rPr>
  </w:style>
  <w:style w:type="paragraph" w:customStyle="1" w:styleId="ConsPlusNonformat0">
    <w:name w:val="ConsPlusNonformat"/>
    <w:rsid w:val="0033246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rsid w:val="0033246F"/>
    <w:pPr>
      <w:ind w:firstLine="720"/>
    </w:pPr>
    <w:rPr>
      <w:rFonts w:eastAsia="Lucida Sans Unicode"/>
      <w:sz w:val="28"/>
    </w:rPr>
  </w:style>
  <w:style w:type="paragraph" w:customStyle="1" w:styleId="ConsPlusDocList0">
    <w:name w:val="ConsPlusDocList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Cell0">
    <w:name w:val="ConsPlusCell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0">
    <w:name w:val="ConsPlusTitle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Nonformat">
    <w:name w:val="ConsNonformat"/>
    <w:rsid w:val="0033246F"/>
    <w:pPr>
      <w:widowControl w:val="0"/>
      <w:suppressAutoHyphens/>
      <w:snapToGrid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1a">
    <w:name w:val="Текст выноски Знак1"/>
    <w:uiPriority w:val="99"/>
    <w:rsid w:val="0033246F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customStyle="1" w:styleId="postbody">
    <w:name w:val="postbody"/>
    <w:rsid w:val="0033246F"/>
  </w:style>
  <w:style w:type="paragraph" w:styleId="aff0">
    <w:name w:val="List Paragraph"/>
    <w:basedOn w:val="a"/>
    <w:uiPriority w:val="34"/>
    <w:qFormat/>
    <w:rsid w:val="0033246F"/>
    <w:pPr>
      <w:widowControl/>
      <w:suppressAutoHyphens w:val="0"/>
      <w:ind w:left="720"/>
      <w:contextualSpacing/>
    </w:pPr>
    <w:rPr>
      <w:rFonts w:eastAsia="Times New Roman"/>
      <w:kern w:val="0"/>
      <w:lang w:eastAsia="ru-RU"/>
    </w:rPr>
  </w:style>
  <w:style w:type="table" w:styleId="aff1">
    <w:name w:val="Table Grid"/>
    <w:basedOn w:val="a3"/>
    <w:uiPriority w:val="39"/>
    <w:rsid w:val="003324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l">
    <w:name w:val="hl"/>
    <w:rsid w:val="0033246F"/>
  </w:style>
  <w:style w:type="paragraph" w:customStyle="1" w:styleId="36">
    <w:name w:val="Стиль3 Знак Знак"/>
    <w:basedOn w:val="211"/>
    <w:rsid w:val="0033246F"/>
    <w:pPr>
      <w:tabs>
        <w:tab w:val="left" w:pos="227"/>
      </w:tabs>
      <w:suppressAutoHyphens w:val="0"/>
      <w:ind w:firstLine="0"/>
      <w:jc w:val="both"/>
    </w:pPr>
    <w:rPr>
      <w:rFonts w:eastAsia="Times New Roman"/>
      <w:kern w:val="0"/>
      <w:sz w:val="24"/>
      <w:szCs w:val="20"/>
    </w:rPr>
  </w:style>
  <w:style w:type="paragraph" w:customStyle="1" w:styleId="25">
    <w:name w:val="Обычный2"/>
    <w:rsid w:val="0033246F"/>
    <w:pPr>
      <w:suppressAutoHyphens/>
      <w:spacing w:after="0" w:line="240" w:lineRule="auto"/>
    </w:pPr>
    <w:rPr>
      <w:rFonts w:ascii="Times New Roman" w:eastAsia="Arial" w:hAnsi="Times New Roman" w:cs="Times New Roman"/>
      <w:sz w:val="28"/>
      <w:szCs w:val="20"/>
      <w:lang w:eastAsia="ar-SA"/>
    </w:rPr>
  </w:style>
  <w:style w:type="character" w:styleId="aff2">
    <w:name w:val="FollowedHyperlink"/>
    <w:rsid w:val="0033246F"/>
    <w:rPr>
      <w:color w:val="800080"/>
      <w:u w:val="single"/>
    </w:rPr>
  </w:style>
  <w:style w:type="paragraph" w:customStyle="1" w:styleId="aff3">
    <w:name w:val="Содержимое врезки"/>
    <w:basedOn w:val="a1"/>
    <w:rsid w:val="0033246F"/>
    <w:pPr>
      <w:widowControl/>
      <w:spacing w:before="240"/>
      <w:jc w:val="center"/>
    </w:pPr>
    <w:rPr>
      <w:rFonts w:ascii="Tatar Antiqua" w:eastAsia="Times New Roman" w:hAnsi="Tatar Antiqua"/>
      <w:b/>
      <w:kern w:val="0"/>
      <w:sz w:val="20"/>
      <w:szCs w:val="20"/>
    </w:rPr>
  </w:style>
  <w:style w:type="paragraph" w:customStyle="1" w:styleId="1b">
    <w:name w:val="Обычный (веб)1"/>
    <w:basedOn w:val="a"/>
    <w:rsid w:val="0033246F"/>
    <w:pPr>
      <w:widowControl/>
      <w:spacing w:before="28" w:after="119" w:line="100" w:lineRule="atLeast"/>
    </w:pPr>
    <w:rPr>
      <w:rFonts w:eastAsia="Times New Roman"/>
      <w:kern w:val="0"/>
    </w:rPr>
  </w:style>
  <w:style w:type="paragraph" w:customStyle="1" w:styleId="WW-1">
    <w:name w:val="WW-Базовый"/>
    <w:rsid w:val="0033246F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Calibri"/>
      <w:lang w:eastAsia="ar-SA"/>
    </w:rPr>
  </w:style>
  <w:style w:type="paragraph" w:customStyle="1" w:styleId="Standard">
    <w:name w:val="Standard"/>
    <w:rsid w:val="0033246F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ru-RU"/>
    </w:rPr>
  </w:style>
  <w:style w:type="numbering" w:customStyle="1" w:styleId="WWNum1">
    <w:name w:val="WWNum1"/>
    <w:basedOn w:val="a4"/>
    <w:rsid w:val="0033246F"/>
    <w:pPr>
      <w:numPr>
        <w:numId w:val="8"/>
      </w:numPr>
    </w:pPr>
  </w:style>
  <w:style w:type="numbering" w:customStyle="1" w:styleId="WWNum2">
    <w:name w:val="WWNum2"/>
    <w:basedOn w:val="a4"/>
    <w:rsid w:val="0033246F"/>
    <w:pPr>
      <w:numPr>
        <w:numId w:val="9"/>
      </w:numPr>
    </w:pPr>
  </w:style>
  <w:style w:type="numbering" w:customStyle="1" w:styleId="WWNum3">
    <w:name w:val="WWNum3"/>
    <w:basedOn w:val="a4"/>
    <w:rsid w:val="0033246F"/>
    <w:pPr>
      <w:numPr>
        <w:numId w:val="10"/>
      </w:numPr>
    </w:pPr>
  </w:style>
  <w:style w:type="numbering" w:customStyle="1" w:styleId="WWNum4">
    <w:name w:val="WWNum4"/>
    <w:basedOn w:val="a4"/>
    <w:rsid w:val="0033246F"/>
    <w:pPr>
      <w:numPr>
        <w:numId w:val="11"/>
      </w:numPr>
    </w:pPr>
  </w:style>
  <w:style w:type="numbering" w:customStyle="1" w:styleId="WWNum5">
    <w:name w:val="WWNum5"/>
    <w:basedOn w:val="a4"/>
    <w:rsid w:val="0033246F"/>
    <w:pPr>
      <w:numPr>
        <w:numId w:val="12"/>
      </w:numPr>
    </w:pPr>
  </w:style>
  <w:style w:type="numbering" w:customStyle="1" w:styleId="111">
    <w:name w:val="Нет списка11"/>
    <w:next w:val="a4"/>
    <w:uiPriority w:val="99"/>
    <w:semiHidden/>
    <w:unhideWhenUsed/>
    <w:rsid w:val="0033246F"/>
  </w:style>
  <w:style w:type="paragraph" w:customStyle="1" w:styleId="Heading">
    <w:name w:val="Heading"/>
    <w:basedOn w:val="Standard"/>
    <w:next w:val="Textbody"/>
    <w:rsid w:val="0033246F"/>
    <w:pPr>
      <w:keepNext/>
      <w:spacing w:before="240" w:after="120" w:line="240" w:lineRule="auto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33246F"/>
    <w:pPr>
      <w:spacing w:before="240" w:after="120" w:line="240" w:lineRule="auto"/>
      <w:jc w:val="center"/>
    </w:pPr>
    <w:rPr>
      <w:rFonts w:ascii="Tatar Antiqua" w:eastAsia="Times New Roman" w:hAnsi="Tatar Antiqua" w:cs="Times New Roman"/>
      <w:b/>
      <w:sz w:val="20"/>
      <w:szCs w:val="20"/>
    </w:rPr>
  </w:style>
  <w:style w:type="paragraph" w:styleId="aff4">
    <w:name w:val="caption"/>
    <w:basedOn w:val="Standard"/>
    <w:rsid w:val="0033246F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Index">
    <w:name w:val="Index"/>
    <w:basedOn w:val="Standard"/>
    <w:rsid w:val="0033246F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styleId="26">
    <w:name w:val="Body Text 2"/>
    <w:basedOn w:val="Standard"/>
    <w:link w:val="27"/>
    <w:rsid w:val="0033246F"/>
    <w:pPr>
      <w:spacing w:before="240" w:after="120" w:line="240" w:lineRule="auto"/>
      <w:jc w:val="center"/>
    </w:pPr>
    <w:rPr>
      <w:rFonts w:ascii="Tatar Antiqua" w:eastAsia="Times New Roman" w:hAnsi="Tatar Antiqua" w:cs="Times New Roman"/>
      <w:b/>
      <w:szCs w:val="24"/>
    </w:rPr>
  </w:style>
  <w:style w:type="character" w:customStyle="1" w:styleId="27">
    <w:name w:val="Основной текст 2 Знак"/>
    <w:basedOn w:val="a2"/>
    <w:link w:val="26"/>
    <w:rsid w:val="0033246F"/>
    <w:rPr>
      <w:rFonts w:ascii="Tatar Antiqua" w:eastAsia="Times New Roman" w:hAnsi="Tatar Antiqua" w:cs="Times New Roman"/>
      <w:b/>
      <w:kern w:val="3"/>
      <w:szCs w:val="24"/>
      <w:lang w:eastAsia="ru-RU"/>
    </w:rPr>
  </w:style>
  <w:style w:type="paragraph" w:customStyle="1" w:styleId="Textbodyindent">
    <w:name w:val="Text body indent"/>
    <w:basedOn w:val="Standard"/>
    <w:rsid w:val="0033246F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Standard"/>
    <w:link w:val="32"/>
    <w:rsid w:val="0033246F"/>
    <w:pPr>
      <w:spacing w:after="0" w:line="240" w:lineRule="auto"/>
      <w:ind w:firstLine="900"/>
      <w:jc w:val="both"/>
    </w:pPr>
    <w:rPr>
      <w:rFonts w:eastAsia="Times New Roman" w:cs="Times New Roman"/>
      <w:kern w:val="1"/>
      <w:sz w:val="16"/>
      <w:szCs w:val="16"/>
      <w:lang w:eastAsia="en-US"/>
    </w:rPr>
  </w:style>
  <w:style w:type="character" w:customStyle="1" w:styleId="312">
    <w:name w:val="Основной текст с отступом 3 Знак1"/>
    <w:basedOn w:val="a2"/>
    <w:uiPriority w:val="99"/>
    <w:semiHidden/>
    <w:rsid w:val="0033246F"/>
    <w:rPr>
      <w:rFonts w:ascii="Times New Roman" w:eastAsia="Albany AMT" w:hAnsi="Times New Roman" w:cs="Times New Roman"/>
      <w:kern w:val="1"/>
      <w:sz w:val="16"/>
      <w:szCs w:val="16"/>
      <w:lang w:eastAsia="ar-SA"/>
    </w:rPr>
  </w:style>
  <w:style w:type="paragraph" w:styleId="28">
    <w:name w:val="Body Text Indent 2"/>
    <w:basedOn w:val="Standard"/>
    <w:link w:val="29"/>
    <w:rsid w:val="0033246F"/>
    <w:pPr>
      <w:spacing w:after="0" w:line="240" w:lineRule="auto"/>
      <w:ind w:left="5664" w:firstLine="708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2"/>
    <w:link w:val="28"/>
    <w:rsid w:val="0033246F"/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Framecontents">
    <w:name w:val="Frame contents"/>
    <w:basedOn w:val="Textbody"/>
    <w:rsid w:val="0033246F"/>
  </w:style>
  <w:style w:type="paragraph" w:customStyle="1" w:styleId="TableContents">
    <w:name w:val="Table Contents"/>
    <w:basedOn w:val="Standard"/>
    <w:rsid w:val="0033246F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Heading">
    <w:name w:val="Table Heading"/>
    <w:basedOn w:val="TableContents"/>
    <w:rsid w:val="0033246F"/>
    <w:pPr>
      <w:jc w:val="center"/>
    </w:pPr>
    <w:rPr>
      <w:b/>
      <w:bCs/>
    </w:rPr>
  </w:style>
  <w:style w:type="character" w:customStyle="1" w:styleId="NumberingSymbols">
    <w:name w:val="Numbering Symbols"/>
    <w:rsid w:val="0033246F"/>
  </w:style>
  <w:style w:type="character" w:customStyle="1" w:styleId="Internetlink">
    <w:name w:val="Internet link"/>
    <w:rsid w:val="0033246F"/>
    <w:rPr>
      <w:color w:val="000080"/>
      <w:u w:val="single"/>
    </w:rPr>
  </w:style>
  <w:style w:type="character" w:customStyle="1" w:styleId="VisitedInternetLink">
    <w:name w:val="Visited Internet Link"/>
    <w:rsid w:val="0033246F"/>
    <w:rPr>
      <w:color w:val="800080"/>
      <w:u w:val="single"/>
    </w:rPr>
  </w:style>
  <w:style w:type="numbering" w:customStyle="1" w:styleId="WW8Num1">
    <w:name w:val="WW8Num1"/>
    <w:basedOn w:val="a4"/>
    <w:rsid w:val="0033246F"/>
    <w:pPr>
      <w:numPr>
        <w:numId w:val="13"/>
      </w:numPr>
    </w:pPr>
  </w:style>
  <w:style w:type="numbering" w:customStyle="1" w:styleId="WW8Num2">
    <w:name w:val="WW8Num2"/>
    <w:basedOn w:val="a4"/>
    <w:rsid w:val="0033246F"/>
    <w:pPr>
      <w:numPr>
        <w:numId w:val="14"/>
      </w:numPr>
    </w:pPr>
  </w:style>
  <w:style w:type="numbering" w:customStyle="1" w:styleId="WW8Num3">
    <w:name w:val="WW8Num3"/>
    <w:basedOn w:val="a4"/>
    <w:rsid w:val="0033246F"/>
    <w:pPr>
      <w:numPr>
        <w:numId w:val="15"/>
      </w:numPr>
    </w:pPr>
  </w:style>
  <w:style w:type="numbering" w:customStyle="1" w:styleId="WW8Num4">
    <w:name w:val="WW8Num4"/>
    <w:basedOn w:val="a4"/>
    <w:rsid w:val="0033246F"/>
    <w:pPr>
      <w:numPr>
        <w:numId w:val="16"/>
      </w:numPr>
    </w:pPr>
  </w:style>
  <w:style w:type="numbering" w:customStyle="1" w:styleId="WW8Num5">
    <w:name w:val="WW8Num5"/>
    <w:basedOn w:val="a4"/>
    <w:rsid w:val="0033246F"/>
    <w:pPr>
      <w:numPr>
        <w:numId w:val="17"/>
      </w:numPr>
    </w:pPr>
  </w:style>
  <w:style w:type="numbering" w:customStyle="1" w:styleId="WW8Num6">
    <w:name w:val="WW8Num6"/>
    <w:basedOn w:val="a4"/>
    <w:rsid w:val="0033246F"/>
    <w:pPr>
      <w:numPr>
        <w:numId w:val="18"/>
      </w:numPr>
    </w:pPr>
  </w:style>
  <w:style w:type="numbering" w:customStyle="1" w:styleId="WW8Num7">
    <w:name w:val="WW8Num7"/>
    <w:basedOn w:val="a4"/>
    <w:rsid w:val="0033246F"/>
    <w:pPr>
      <w:numPr>
        <w:numId w:val="19"/>
      </w:numPr>
    </w:pPr>
  </w:style>
  <w:style w:type="numbering" w:customStyle="1" w:styleId="WW8Num8">
    <w:name w:val="WW8Num8"/>
    <w:basedOn w:val="a4"/>
    <w:rsid w:val="0033246F"/>
    <w:pPr>
      <w:numPr>
        <w:numId w:val="20"/>
      </w:numPr>
    </w:pPr>
  </w:style>
  <w:style w:type="numbering" w:customStyle="1" w:styleId="WW8Num9">
    <w:name w:val="WW8Num9"/>
    <w:basedOn w:val="a4"/>
    <w:rsid w:val="0033246F"/>
    <w:pPr>
      <w:numPr>
        <w:numId w:val="21"/>
      </w:numPr>
    </w:pPr>
  </w:style>
  <w:style w:type="numbering" w:customStyle="1" w:styleId="WW8Num10">
    <w:name w:val="WW8Num10"/>
    <w:basedOn w:val="a4"/>
    <w:rsid w:val="0033246F"/>
    <w:pPr>
      <w:numPr>
        <w:numId w:val="22"/>
      </w:numPr>
    </w:pPr>
  </w:style>
  <w:style w:type="numbering" w:customStyle="1" w:styleId="WW8Num11">
    <w:name w:val="WW8Num11"/>
    <w:basedOn w:val="a4"/>
    <w:rsid w:val="0033246F"/>
    <w:pPr>
      <w:numPr>
        <w:numId w:val="23"/>
      </w:numPr>
    </w:pPr>
  </w:style>
  <w:style w:type="paragraph" w:customStyle="1" w:styleId="2a">
    <w:name w:val="Обычный (веб)2"/>
    <w:basedOn w:val="a"/>
    <w:rsid w:val="007014D6"/>
    <w:pPr>
      <w:spacing w:before="100" w:after="119"/>
    </w:pPr>
  </w:style>
  <w:style w:type="paragraph" w:customStyle="1" w:styleId="western">
    <w:name w:val="western"/>
    <w:basedOn w:val="a"/>
    <w:rsid w:val="007014D6"/>
    <w:pPr>
      <w:widowControl/>
      <w:suppressAutoHyphens w:val="0"/>
      <w:spacing w:before="100" w:beforeAutospacing="1" w:after="119"/>
    </w:pPr>
    <w:rPr>
      <w:rFonts w:eastAsia="Times New Roman"/>
      <w:kern w:val="0"/>
      <w:lang w:eastAsia="ru-RU"/>
    </w:rPr>
  </w:style>
  <w:style w:type="paragraph" w:customStyle="1" w:styleId="2b">
    <w:name w:val="Абзац списка2"/>
    <w:basedOn w:val="a"/>
    <w:rsid w:val="009175F6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  <w:style w:type="paragraph" w:customStyle="1" w:styleId="112">
    <w:name w:val="заголовок 11"/>
    <w:basedOn w:val="a"/>
    <w:next w:val="a"/>
    <w:rsid w:val="000073DE"/>
    <w:pPr>
      <w:keepNext/>
      <w:widowControl/>
      <w:suppressAutoHyphens w:val="0"/>
      <w:jc w:val="center"/>
    </w:pPr>
    <w:rPr>
      <w:rFonts w:eastAsia="Times New Roman"/>
      <w:kern w:val="0"/>
      <w:szCs w:val="20"/>
      <w:lang w:eastAsia="ru-RU"/>
    </w:rPr>
  </w:style>
  <w:style w:type="paragraph" w:customStyle="1" w:styleId="text">
    <w:name w:val="text"/>
    <w:basedOn w:val="a"/>
    <w:rsid w:val="00C86E95"/>
    <w:pPr>
      <w:ind w:left="120" w:right="120" w:firstLine="150"/>
    </w:pPr>
    <w:rPr>
      <w:rFonts w:ascii="Tahoma" w:eastAsia="Lucida Sans Unicode" w:hAnsi="Tahoma" w:cs="Tahoma"/>
      <w:color w:val="000000"/>
      <w:kern w:val="0"/>
      <w:sz w:val="18"/>
      <w:szCs w:val="18"/>
      <w:lang w:eastAsia="en-US" w:bidi="en-US"/>
    </w:rPr>
  </w:style>
  <w:style w:type="paragraph" w:customStyle="1" w:styleId="Web">
    <w:name w:val="Обычный (Web)"/>
    <w:basedOn w:val="a"/>
    <w:rsid w:val="00C86E95"/>
    <w:pPr>
      <w:autoSpaceDE w:val="0"/>
      <w:spacing w:before="280" w:after="280" w:line="300" w:lineRule="auto"/>
      <w:ind w:left="480" w:hanging="480"/>
    </w:pPr>
    <w:rPr>
      <w:rFonts w:eastAsia="Times New Roman"/>
      <w:kern w:val="0"/>
      <w:sz w:val="22"/>
      <w:szCs w:val="22"/>
    </w:rPr>
  </w:style>
  <w:style w:type="character" w:customStyle="1" w:styleId="9pt">
    <w:name w:val="Основной текст + 9 pt"/>
    <w:rsid w:val="00BE48ED"/>
    <w:rPr>
      <w:rFonts w:ascii="Times New Roman" w:hAnsi="Times New Roman" w:cs="Times New Roman"/>
      <w:sz w:val="18"/>
      <w:u w:val="none"/>
    </w:rPr>
  </w:style>
  <w:style w:type="paragraph" w:customStyle="1" w:styleId="-">
    <w:name w:val="Контракт-пункт"/>
    <w:basedOn w:val="a"/>
    <w:rsid w:val="006A4023"/>
    <w:pPr>
      <w:widowControl/>
      <w:tabs>
        <w:tab w:val="num" w:pos="720"/>
      </w:tabs>
      <w:ind w:left="720" w:hanging="360"/>
      <w:jc w:val="both"/>
    </w:pPr>
    <w:rPr>
      <w:rFonts w:ascii="Bookman Old Style" w:eastAsia="Times New Roman" w:hAnsi="Bookman Old Style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46F"/>
    <w:pPr>
      <w:widowControl w:val="0"/>
      <w:suppressAutoHyphens/>
      <w:spacing w:after="0" w:line="240" w:lineRule="auto"/>
    </w:pPr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0"/>
    <w:next w:val="a1"/>
    <w:link w:val="10"/>
    <w:qFormat/>
    <w:rsid w:val="0033246F"/>
    <w:pPr>
      <w:numPr>
        <w:numId w:val="1"/>
      </w:numPr>
      <w:jc w:val="center"/>
      <w:outlineLvl w:val="0"/>
    </w:pPr>
    <w:rPr>
      <w:b/>
      <w:bCs/>
      <w:caps/>
      <w:sz w:val="32"/>
      <w:szCs w:val="32"/>
    </w:rPr>
  </w:style>
  <w:style w:type="paragraph" w:styleId="2">
    <w:name w:val="heading 2"/>
    <w:basedOn w:val="a0"/>
    <w:next w:val="a1"/>
    <w:link w:val="20"/>
    <w:qFormat/>
    <w:rsid w:val="0033246F"/>
    <w:pPr>
      <w:numPr>
        <w:ilvl w:val="1"/>
        <w:numId w:val="1"/>
      </w:numPr>
      <w:jc w:val="center"/>
      <w:outlineLvl w:val="1"/>
    </w:pPr>
    <w:rPr>
      <w:b/>
      <w:bCs/>
      <w:i/>
      <w:iCs/>
      <w:caps/>
    </w:rPr>
  </w:style>
  <w:style w:type="paragraph" w:styleId="3">
    <w:name w:val="heading 3"/>
    <w:basedOn w:val="a0"/>
    <w:next w:val="a1"/>
    <w:link w:val="30"/>
    <w:qFormat/>
    <w:rsid w:val="0033246F"/>
    <w:pPr>
      <w:numPr>
        <w:ilvl w:val="2"/>
        <w:numId w:val="1"/>
      </w:numPr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33246F"/>
    <w:pPr>
      <w:keepNext/>
      <w:widowControl/>
      <w:tabs>
        <w:tab w:val="num" w:pos="0"/>
        <w:tab w:val="left" w:pos="4536"/>
      </w:tabs>
      <w:ind w:left="1080"/>
      <w:jc w:val="both"/>
      <w:outlineLvl w:val="3"/>
    </w:pPr>
    <w:rPr>
      <w:rFonts w:eastAsia="Times New Roman"/>
      <w:b/>
      <w:bCs/>
      <w:kern w:val="0"/>
      <w:sz w:val="26"/>
    </w:rPr>
  </w:style>
  <w:style w:type="paragraph" w:styleId="5">
    <w:name w:val="heading 5"/>
    <w:basedOn w:val="a"/>
    <w:next w:val="a"/>
    <w:link w:val="50"/>
    <w:qFormat/>
    <w:rsid w:val="0033246F"/>
    <w:pPr>
      <w:keepNext/>
      <w:widowControl/>
      <w:tabs>
        <w:tab w:val="num" w:pos="0"/>
        <w:tab w:val="left" w:pos="4536"/>
      </w:tabs>
      <w:ind w:left="360"/>
      <w:outlineLvl w:val="4"/>
    </w:pPr>
    <w:rPr>
      <w:rFonts w:eastAsia="Times New Roman"/>
      <w:b/>
      <w:bCs/>
      <w:kern w:val="0"/>
      <w:sz w:val="26"/>
      <w:lang w:val="en-US"/>
    </w:rPr>
  </w:style>
  <w:style w:type="paragraph" w:styleId="6">
    <w:name w:val="heading 6"/>
    <w:basedOn w:val="a"/>
    <w:next w:val="a"/>
    <w:link w:val="60"/>
    <w:qFormat/>
    <w:rsid w:val="0033246F"/>
    <w:pPr>
      <w:keepNext/>
      <w:widowControl/>
      <w:tabs>
        <w:tab w:val="num" w:pos="0"/>
      </w:tabs>
      <w:ind w:left="3545" w:firstLine="709"/>
      <w:outlineLvl w:val="5"/>
    </w:pPr>
    <w:rPr>
      <w:rFonts w:eastAsia="Times New Roman"/>
      <w:kern w:val="0"/>
      <w:sz w:val="28"/>
    </w:rPr>
  </w:style>
  <w:style w:type="paragraph" w:styleId="7">
    <w:name w:val="heading 7"/>
    <w:basedOn w:val="a"/>
    <w:next w:val="a"/>
    <w:link w:val="70"/>
    <w:qFormat/>
    <w:rsid w:val="0033246F"/>
    <w:pPr>
      <w:keepNext/>
      <w:widowControl/>
      <w:tabs>
        <w:tab w:val="num" w:pos="0"/>
        <w:tab w:val="left" w:pos="4536"/>
      </w:tabs>
      <w:ind w:right="-766"/>
      <w:outlineLvl w:val="6"/>
    </w:pPr>
    <w:rPr>
      <w:rFonts w:eastAsia="Times New Roman"/>
      <w:kern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33246F"/>
    <w:rPr>
      <w:rFonts w:ascii="Arial" w:eastAsia="Albany AMT" w:hAnsi="Arial" w:cs="Albany AMT"/>
      <w:b/>
      <w:bCs/>
      <w:cap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2"/>
    <w:link w:val="2"/>
    <w:rsid w:val="0033246F"/>
    <w:rPr>
      <w:rFonts w:ascii="Arial" w:eastAsia="Albany AMT" w:hAnsi="Arial" w:cs="Albany AMT"/>
      <w:b/>
      <w:bCs/>
      <w:i/>
      <w:iCs/>
      <w:caps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2"/>
    <w:link w:val="3"/>
    <w:rsid w:val="0033246F"/>
    <w:rPr>
      <w:rFonts w:ascii="Arial" w:eastAsia="Albany AMT" w:hAnsi="Arial" w:cs="Albany AMT"/>
      <w:b/>
      <w:bCs/>
      <w:kern w:val="1"/>
      <w:sz w:val="28"/>
      <w:szCs w:val="28"/>
      <w:lang w:eastAsia="ar-SA"/>
    </w:rPr>
  </w:style>
  <w:style w:type="character" w:customStyle="1" w:styleId="40">
    <w:name w:val="Заголовок 4 Знак"/>
    <w:basedOn w:val="a2"/>
    <w:link w:val="4"/>
    <w:rsid w:val="0033246F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50">
    <w:name w:val="Заголовок 5 Знак"/>
    <w:basedOn w:val="a2"/>
    <w:link w:val="5"/>
    <w:rsid w:val="0033246F"/>
    <w:rPr>
      <w:rFonts w:ascii="Times New Roman" w:eastAsia="Times New Roman" w:hAnsi="Times New Roman" w:cs="Times New Roman"/>
      <w:b/>
      <w:bCs/>
      <w:sz w:val="26"/>
      <w:szCs w:val="24"/>
      <w:lang w:val="en-US" w:eastAsia="ar-SA"/>
    </w:rPr>
  </w:style>
  <w:style w:type="character" w:customStyle="1" w:styleId="60">
    <w:name w:val="Заголовок 6 Знак"/>
    <w:basedOn w:val="a2"/>
    <w:link w:val="6"/>
    <w:rsid w:val="0033246F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70">
    <w:name w:val="Заголовок 7 Знак"/>
    <w:basedOn w:val="a2"/>
    <w:link w:val="7"/>
    <w:rsid w:val="0033246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WW8Num1z0">
    <w:name w:val="WW8Num1z0"/>
    <w:rsid w:val="0033246F"/>
  </w:style>
  <w:style w:type="character" w:customStyle="1" w:styleId="WW8Num1z1">
    <w:name w:val="WW8Num1z1"/>
    <w:rsid w:val="0033246F"/>
  </w:style>
  <w:style w:type="character" w:customStyle="1" w:styleId="WW8Num1z2">
    <w:name w:val="WW8Num1z2"/>
    <w:rsid w:val="0033246F"/>
  </w:style>
  <w:style w:type="character" w:customStyle="1" w:styleId="WW8Num1z3">
    <w:name w:val="WW8Num1z3"/>
    <w:rsid w:val="0033246F"/>
  </w:style>
  <w:style w:type="character" w:customStyle="1" w:styleId="WW8Num1z4">
    <w:name w:val="WW8Num1z4"/>
    <w:rsid w:val="0033246F"/>
  </w:style>
  <w:style w:type="character" w:customStyle="1" w:styleId="WW8Num1z5">
    <w:name w:val="WW8Num1z5"/>
    <w:rsid w:val="0033246F"/>
  </w:style>
  <w:style w:type="character" w:customStyle="1" w:styleId="WW8Num1z6">
    <w:name w:val="WW8Num1z6"/>
    <w:rsid w:val="0033246F"/>
  </w:style>
  <w:style w:type="character" w:customStyle="1" w:styleId="WW8Num1z7">
    <w:name w:val="WW8Num1z7"/>
    <w:rsid w:val="0033246F"/>
  </w:style>
  <w:style w:type="character" w:customStyle="1" w:styleId="WW8Num1z8">
    <w:name w:val="WW8Num1z8"/>
    <w:rsid w:val="0033246F"/>
  </w:style>
  <w:style w:type="character" w:customStyle="1" w:styleId="WW8Num2z0">
    <w:name w:val="WW8Num2z0"/>
    <w:rsid w:val="0033246F"/>
    <w:rPr>
      <w:rFonts w:ascii="Symbol" w:hAnsi="Symbol" w:cs="StarSymbol"/>
      <w:b/>
      <w:bCs/>
      <w:sz w:val="24"/>
      <w:szCs w:val="24"/>
      <w:lang w:val="ru-RU"/>
    </w:rPr>
  </w:style>
  <w:style w:type="character" w:customStyle="1" w:styleId="WW8Num2z1">
    <w:name w:val="WW8Num2z1"/>
    <w:rsid w:val="0033246F"/>
    <w:rPr>
      <w:rFonts w:ascii="OpenSymbol" w:hAnsi="OpenSymbol" w:cs="StarSymbol"/>
      <w:sz w:val="24"/>
      <w:szCs w:val="24"/>
    </w:rPr>
  </w:style>
  <w:style w:type="character" w:customStyle="1" w:styleId="WW8Num2z2">
    <w:name w:val="WW8Num2z2"/>
    <w:rsid w:val="0033246F"/>
  </w:style>
  <w:style w:type="character" w:customStyle="1" w:styleId="WW8Num2z3">
    <w:name w:val="WW8Num2z3"/>
    <w:rsid w:val="0033246F"/>
  </w:style>
  <w:style w:type="character" w:customStyle="1" w:styleId="WW8Num2z4">
    <w:name w:val="WW8Num2z4"/>
    <w:rsid w:val="0033246F"/>
  </w:style>
  <w:style w:type="character" w:customStyle="1" w:styleId="WW8Num2z5">
    <w:name w:val="WW8Num2z5"/>
    <w:rsid w:val="0033246F"/>
  </w:style>
  <w:style w:type="character" w:customStyle="1" w:styleId="WW8Num2z6">
    <w:name w:val="WW8Num2z6"/>
    <w:rsid w:val="0033246F"/>
  </w:style>
  <w:style w:type="character" w:customStyle="1" w:styleId="WW8Num2z7">
    <w:name w:val="WW8Num2z7"/>
    <w:rsid w:val="0033246F"/>
  </w:style>
  <w:style w:type="character" w:customStyle="1" w:styleId="WW8Num2z8">
    <w:name w:val="WW8Num2z8"/>
    <w:rsid w:val="0033246F"/>
  </w:style>
  <w:style w:type="character" w:customStyle="1" w:styleId="51">
    <w:name w:val="Основной шрифт абзаца5"/>
    <w:rsid w:val="0033246F"/>
  </w:style>
  <w:style w:type="character" w:customStyle="1" w:styleId="41">
    <w:name w:val="Основной шрифт абзаца4"/>
    <w:rsid w:val="0033246F"/>
  </w:style>
  <w:style w:type="character" w:customStyle="1" w:styleId="WW8Num3z0">
    <w:name w:val="WW8Num3z0"/>
    <w:rsid w:val="0033246F"/>
    <w:rPr>
      <w:rFonts w:ascii="Wingdings" w:hAnsi="Wingdings" w:cs="StarSymbol"/>
      <w:sz w:val="24"/>
      <w:szCs w:val="24"/>
    </w:rPr>
  </w:style>
  <w:style w:type="character" w:customStyle="1" w:styleId="WW8Num3z1">
    <w:name w:val="WW8Num3z1"/>
    <w:rsid w:val="0033246F"/>
    <w:rPr>
      <w:rFonts w:ascii="Wingdings 2" w:hAnsi="Wingdings 2" w:cs="StarSymbol"/>
      <w:sz w:val="24"/>
      <w:szCs w:val="24"/>
    </w:rPr>
  </w:style>
  <w:style w:type="character" w:customStyle="1" w:styleId="WW8Num3z2">
    <w:name w:val="WW8Num3z2"/>
    <w:rsid w:val="0033246F"/>
    <w:rPr>
      <w:rFonts w:ascii="Wingdings" w:hAnsi="Wingdings" w:cs="Wingdings"/>
    </w:rPr>
  </w:style>
  <w:style w:type="character" w:customStyle="1" w:styleId="WW8Num3z3">
    <w:name w:val="WW8Num3z3"/>
    <w:rsid w:val="0033246F"/>
  </w:style>
  <w:style w:type="character" w:customStyle="1" w:styleId="WW8Num3z4">
    <w:name w:val="WW8Num3z4"/>
    <w:rsid w:val="0033246F"/>
  </w:style>
  <w:style w:type="character" w:customStyle="1" w:styleId="WW8Num3z5">
    <w:name w:val="WW8Num3z5"/>
    <w:rsid w:val="0033246F"/>
  </w:style>
  <w:style w:type="character" w:customStyle="1" w:styleId="WW8Num3z6">
    <w:name w:val="WW8Num3z6"/>
    <w:rsid w:val="0033246F"/>
  </w:style>
  <w:style w:type="character" w:customStyle="1" w:styleId="WW8Num3z7">
    <w:name w:val="WW8Num3z7"/>
    <w:rsid w:val="0033246F"/>
  </w:style>
  <w:style w:type="character" w:customStyle="1" w:styleId="WW8Num3z8">
    <w:name w:val="WW8Num3z8"/>
    <w:rsid w:val="0033246F"/>
  </w:style>
  <w:style w:type="character" w:customStyle="1" w:styleId="WW8Num4z0">
    <w:name w:val="WW8Num4z0"/>
    <w:rsid w:val="0033246F"/>
    <w:rPr>
      <w:rFonts w:ascii="Symbol" w:eastAsia="Times New Roman" w:hAnsi="Symbol" w:cs="Symbol"/>
      <w:color w:val="000000"/>
      <w:kern w:val="1"/>
      <w:sz w:val="24"/>
      <w:szCs w:val="24"/>
    </w:rPr>
  </w:style>
  <w:style w:type="character" w:customStyle="1" w:styleId="Absatz-Standardschriftart">
    <w:name w:val="Absatz-Standardschriftart"/>
    <w:rsid w:val="0033246F"/>
  </w:style>
  <w:style w:type="character" w:customStyle="1" w:styleId="WW-Absatz-Standardschriftart">
    <w:name w:val="WW-Absatz-Standardschriftart"/>
    <w:rsid w:val="0033246F"/>
  </w:style>
  <w:style w:type="character" w:customStyle="1" w:styleId="WW-Absatz-Standardschriftart1">
    <w:name w:val="WW-Absatz-Standardschriftart1"/>
    <w:rsid w:val="0033246F"/>
  </w:style>
  <w:style w:type="character" w:customStyle="1" w:styleId="WW-Absatz-Standardschriftart11">
    <w:name w:val="WW-Absatz-Standardschriftart11"/>
    <w:rsid w:val="0033246F"/>
  </w:style>
  <w:style w:type="character" w:customStyle="1" w:styleId="WW-Absatz-Standardschriftart111">
    <w:name w:val="WW-Absatz-Standardschriftart111"/>
    <w:rsid w:val="0033246F"/>
  </w:style>
  <w:style w:type="character" w:customStyle="1" w:styleId="WW-Absatz-Standardschriftart1111">
    <w:name w:val="WW-Absatz-Standardschriftart1111"/>
    <w:rsid w:val="0033246F"/>
  </w:style>
  <w:style w:type="character" w:customStyle="1" w:styleId="WW-Absatz-Standardschriftart11111">
    <w:name w:val="WW-Absatz-Standardschriftart11111"/>
    <w:rsid w:val="0033246F"/>
  </w:style>
  <w:style w:type="character" w:customStyle="1" w:styleId="WW-Absatz-Standardschriftart111111">
    <w:name w:val="WW-Absatz-Standardschriftart111111"/>
    <w:rsid w:val="0033246F"/>
  </w:style>
  <w:style w:type="character" w:customStyle="1" w:styleId="WW-Absatz-Standardschriftart1111111">
    <w:name w:val="WW-Absatz-Standardschriftart1111111"/>
    <w:rsid w:val="0033246F"/>
  </w:style>
  <w:style w:type="character" w:customStyle="1" w:styleId="WW-Absatz-Standardschriftart11111111">
    <w:name w:val="WW-Absatz-Standardschriftart11111111"/>
    <w:rsid w:val="0033246F"/>
  </w:style>
  <w:style w:type="character" w:customStyle="1" w:styleId="WW-Absatz-Standardschriftart111111111">
    <w:name w:val="WW-Absatz-Standardschriftart111111111"/>
    <w:rsid w:val="0033246F"/>
  </w:style>
  <w:style w:type="character" w:customStyle="1" w:styleId="WW-Absatz-Standardschriftart1111111111">
    <w:name w:val="WW-Absatz-Standardschriftart1111111111"/>
    <w:rsid w:val="0033246F"/>
  </w:style>
  <w:style w:type="character" w:customStyle="1" w:styleId="WW-Absatz-Standardschriftart11111111111">
    <w:name w:val="WW-Absatz-Standardschriftart11111111111"/>
    <w:rsid w:val="0033246F"/>
  </w:style>
  <w:style w:type="character" w:customStyle="1" w:styleId="WW-Absatz-Standardschriftart111111111111">
    <w:name w:val="WW-Absatz-Standardschriftart111111111111"/>
    <w:rsid w:val="0033246F"/>
  </w:style>
  <w:style w:type="character" w:customStyle="1" w:styleId="WW-Absatz-Standardschriftart1111111111111">
    <w:name w:val="WW-Absatz-Standardschriftart1111111111111"/>
    <w:rsid w:val="0033246F"/>
  </w:style>
  <w:style w:type="character" w:customStyle="1" w:styleId="WW-Absatz-Standardschriftart11111111111111">
    <w:name w:val="WW-Absatz-Standardschriftart11111111111111"/>
    <w:rsid w:val="0033246F"/>
  </w:style>
  <w:style w:type="character" w:customStyle="1" w:styleId="WW-Absatz-Standardschriftart111111111111111">
    <w:name w:val="WW-Absatz-Standardschriftart111111111111111"/>
    <w:rsid w:val="0033246F"/>
  </w:style>
  <w:style w:type="character" w:customStyle="1" w:styleId="WW-Absatz-Standardschriftart1111111111111111">
    <w:name w:val="WW-Absatz-Standardschriftart1111111111111111"/>
    <w:rsid w:val="0033246F"/>
  </w:style>
  <w:style w:type="character" w:customStyle="1" w:styleId="WW-Absatz-Standardschriftart11111111111111111">
    <w:name w:val="WW-Absatz-Standardschriftart11111111111111111"/>
    <w:rsid w:val="0033246F"/>
  </w:style>
  <w:style w:type="character" w:customStyle="1" w:styleId="WW-Absatz-Standardschriftart111111111111111111">
    <w:name w:val="WW-Absatz-Standardschriftart111111111111111111"/>
    <w:rsid w:val="0033246F"/>
  </w:style>
  <w:style w:type="character" w:customStyle="1" w:styleId="WW-Absatz-Standardschriftart1111111111111111111">
    <w:name w:val="WW-Absatz-Standardschriftart1111111111111111111"/>
    <w:rsid w:val="0033246F"/>
  </w:style>
  <w:style w:type="character" w:customStyle="1" w:styleId="WW-Absatz-Standardschriftart11111111111111111111">
    <w:name w:val="WW-Absatz-Standardschriftart11111111111111111111"/>
    <w:rsid w:val="0033246F"/>
  </w:style>
  <w:style w:type="character" w:customStyle="1" w:styleId="WW-Absatz-Standardschriftart111111111111111111111">
    <w:name w:val="WW-Absatz-Standardschriftart111111111111111111111"/>
    <w:rsid w:val="0033246F"/>
  </w:style>
  <w:style w:type="character" w:customStyle="1" w:styleId="WW-Absatz-Standardschriftart1111111111111111111111">
    <w:name w:val="WW-Absatz-Standardschriftart1111111111111111111111"/>
    <w:rsid w:val="0033246F"/>
  </w:style>
  <w:style w:type="character" w:customStyle="1" w:styleId="WW-Absatz-Standardschriftart11111111111111111111111">
    <w:name w:val="WW-Absatz-Standardschriftart11111111111111111111111"/>
    <w:rsid w:val="0033246F"/>
  </w:style>
  <w:style w:type="character" w:customStyle="1" w:styleId="WW-Absatz-Standardschriftart111111111111111111111111">
    <w:name w:val="WW-Absatz-Standardschriftart111111111111111111111111"/>
    <w:rsid w:val="0033246F"/>
  </w:style>
  <w:style w:type="character" w:customStyle="1" w:styleId="WW-Absatz-Standardschriftart1111111111111111111111111">
    <w:name w:val="WW-Absatz-Standardschriftart1111111111111111111111111"/>
    <w:rsid w:val="0033246F"/>
  </w:style>
  <w:style w:type="character" w:customStyle="1" w:styleId="WW-Absatz-Standardschriftart11111111111111111111111111">
    <w:name w:val="WW-Absatz-Standardschriftart11111111111111111111111111"/>
    <w:rsid w:val="0033246F"/>
  </w:style>
  <w:style w:type="character" w:customStyle="1" w:styleId="WW-Absatz-Standardschriftart111111111111111111111111111">
    <w:name w:val="WW-Absatz-Standardschriftart111111111111111111111111111"/>
    <w:rsid w:val="0033246F"/>
  </w:style>
  <w:style w:type="character" w:customStyle="1" w:styleId="WW-Absatz-Standardschriftart1111111111111111111111111111">
    <w:name w:val="WW-Absatz-Standardschriftart1111111111111111111111111111"/>
    <w:rsid w:val="0033246F"/>
  </w:style>
  <w:style w:type="character" w:customStyle="1" w:styleId="WW-Absatz-Standardschriftart11111111111111111111111111111">
    <w:name w:val="WW-Absatz-Standardschriftart11111111111111111111111111111"/>
    <w:rsid w:val="0033246F"/>
  </w:style>
  <w:style w:type="character" w:customStyle="1" w:styleId="WW-Absatz-Standardschriftart111111111111111111111111111111">
    <w:name w:val="WW-Absatz-Standardschriftart111111111111111111111111111111"/>
    <w:rsid w:val="0033246F"/>
  </w:style>
  <w:style w:type="character" w:customStyle="1" w:styleId="WW-Absatz-Standardschriftart1111111111111111111111111111111">
    <w:name w:val="WW-Absatz-Standardschriftart1111111111111111111111111111111"/>
    <w:rsid w:val="0033246F"/>
  </w:style>
  <w:style w:type="character" w:customStyle="1" w:styleId="WW-Absatz-Standardschriftart11111111111111111111111111111111">
    <w:name w:val="WW-Absatz-Standardschriftart11111111111111111111111111111111"/>
    <w:rsid w:val="0033246F"/>
  </w:style>
  <w:style w:type="character" w:customStyle="1" w:styleId="WW-Absatz-Standardschriftart111111111111111111111111111111111">
    <w:name w:val="WW-Absatz-Standardschriftart111111111111111111111111111111111"/>
    <w:rsid w:val="0033246F"/>
  </w:style>
  <w:style w:type="character" w:customStyle="1" w:styleId="WW-Absatz-Standardschriftart1111111111111111111111111111111111">
    <w:name w:val="WW-Absatz-Standardschriftart1111111111111111111111111111111111"/>
    <w:rsid w:val="0033246F"/>
  </w:style>
  <w:style w:type="character" w:customStyle="1" w:styleId="WW-Absatz-Standardschriftart11111111111111111111111111111111111">
    <w:name w:val="WW-Absatz-Standardschriftart11111111111111111111111111111111111"/>
    <w:rsid w:val="0033246F"/>
  </w:style>
  <w:style w:type="character" w:customStyle="1" w:styleId="WW-Absatz-Standardschriftart111111111111111111111111111111111111">
    <w:name w:val="WW-Absatz-Standardschriftart111111111111111111111111111111111111"/>
    <w:rsid w:val="0033246F"/>
  </w:style>
  <w:style w:type="character" w:customStyle="1" w:styleId="WW-Absatz-Standardschriftart1111111111111111111111111111111111111">
    <w:name w:val="WW-Absatz-Standardschriftart1111111111111111111111111111111111111"/>
    <w:rsid w:val="0033246F"/>
  </w:style>
  <w:style w:type="character" w:customStyle="1" w:styleId="WW-Absatz-Standardschriftart11111111111111111111111111111111111111">
    <w:name w:val="WW-Absatz-Standardschriftart11111111111111111111111111111111111111"/>
    <w:rsid w:val="0033246F"/>
  </w:style>
  <w:style w:type="character" w:customStyle="1" w:styleId="WW-Absatz-Standardschriftart111111111111111111111111111111111111111">
    <w:name w:val="WW-Absatz-Standardschriftart111111111111111111111111111111111111111"/>
    <w:rsid w:val="0033246F"/>
  </w:style>
  <w:style w:type="character" w:customStyle="1" w:styleId="WW-Absatz-Standardschriftart1111111111111111111111111111111111111111">
    <w:name w:val="WW-Absatz-Standardschriftart1111111111111111111111111111111111111111"/>
    <w:rsid w:val="0033246F"/>
  </w:style>
  <w:style w:type="character" w:customStyle="1" w:styleId="WW-Absatz-Standardschriftart11111111111111111111111111111111111111111">
    <w:name w:val="WW-Absatz-Standardschriftart11111111111111111111111111111111111111111"/>
    <w:rsid w:val="0033246F"/>
  </w:style>
  <w:style w:type="character" w:customStyle="1" w:styleId="WW-Absatz-Standardschriftart111111111111111111111111111111111111111111">
    <w:name w:val="WW-Absatz-Standardschriftart111111111111111111111111111111111111111111"/>
    <w:rsid w:val="0033246F"/>
  </w:style>
  <w:style w:type="character" w:customStyle="1" w:styleId="WW-Absatz-Standardschriftart1111111111111111111111111111111111111111111">
    <w:name w:val="WW-Absatz-Standardschriftart1111111111111111111111111111111111111111111"/>
    <w:rsid w:val="0033246F"/>
  </w:style>
  <w:style w:type="character" w:customStyle="1" w:styleId="WW-Absatz-Standardschriftart11111111111111111111111111111111111111111111">
    <w:name w:val="WW-Absatz-Standardschriftart11111111111111111111111111111111111111111111"/>
    <w:rsid w:val="0033246F"/>
  </w:style>
  <w:style w:type="character" w:customStyle="1" w:styleId="WW-Absatz-Standardschriftart111111111111111111111111111111111111111111111">
    <w:name w:val="WW-Absatz-Standardschriftart111111111111111111111111111111111111111111111"/>
    <w:rsid w:val="0033246F"/>
  </w:style>
  <w:style w:type="character" w:customStyle="1" w:styleId="WW-Absatz-Standardschriftart1111111111111111111111111111111111111111111111">
    <w:name w:val="WW-Absatz-Standardschriftart1111111111111111111111111111111111111111111111"/>
    <w:rsid w:val="0033246F"/>
  </w:style>
  <w:style w:type="character" w:customStyle="1" w:styleId="WW-Absatz-Standardschriftart11111111111111111111111111111111111111111111111">
    <w:name w:val="WW-Absatz-Standardschriftart11111111111111111111111111111111111111111111111"/>
    <w:rsid w:val="0033246F"/>
  </w:style>
  <w:style w:type="character" w:customStyle="1" w:styleId="WW-Absatz-Standardschriftart111111111111111111111111111111111111111111111111">
    <w:name w:val="WW-Absatz-Standardschriftart111111111111111111111111111111111111111111111111"/>
    <w:rsid w:val="0033246F"/>
  </w:style>
  <w:style w:type="character" w:customStyle="1" w:styleId="WW-Absatz-Standardschriftart1111111111111111111111111111111111111111111111111">
    <w:name w:val="WW-Absatz-Standardschriftart1111111111111111111111111111111111111111111111111"/>
    <w:rsid w:val="0033246F"/>
  </w:style>
  <w:style w:type="character" w:customStyle="1" w:styleId="WW-Absatz-Standardschriftart11111111111111111111111111111111111111111111111111">
    <w:name w:val="WW-Absatz-Standardschriftart11111111111111111111111111111111111111111111111111"/>
    <w:rsid w:val="0033246F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33246F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33246F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33246F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33246F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33246F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33246F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33246F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33246F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33246F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33246F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33246F"/>
  </w:style>
  <w:style w:type="character" w:customStyle="1" w:styleId="WW8Num4z1">
    <w:name w:val="WW8Num4z1"/>
    <w:rsid w:val="0033246F"/>
    <w:rPr>
      <w:rFonts w:ascii="Courier New" w:hAnsi="Courier New" w:cs="Courier New"/>
    </w:rPr>
  </w:style>
  <w:style w:type="character" w:customStyle="1" w:styleId="WW8Num4z2">
    <w:name w:val="WW8Num4z2"/>
    <w:rsid w:val="0033246F"/>
    <w:rPr>
      <w:rFonts w:ascii="Wingdings" w:hAnsi="Wingdings" w:cs="Wingdings"/>
    </w:rPr>
  </w:style>
  <w:style w:type="character" w:customStyle="1" w:styleId="WW8Num5z0">
    <w:name w:val="WW8Num5z0"/>
    <w:rsid w:val="0033246F"/>
    <w:rPr>
      <w:rFonts w:ascii="Symbol" w:hAnsi="Symbol" w:cs="Symbol"/>
    </w:rPr>
  </w:style>
  <w:style w:type="character" w:customStyle="1" w:styleId="WW8Num5z1">
    <w:name w:val="WW8Num5z1"/>
    <w:rsid w:val="0033246F"/>
    <w:rPr>
      <w:rFonts w:ascii="Courier New" w:hAnsi="Courier New" w:cs="Courier New"/>
    </w:rPr>
  </w:style>
  <w:style w:type="character" w:customStyle="1" w:styleId="WW8Num5z2">
    <w:name w:val="WW8Num5z2"/>
    <w:rsid w:val="0033246F"/>
    <w:rPr>
      <w:rFonts w:ascii="Wingdings" w:hAnsi="Wingdings" w:cs="Wingdings"/>
    </w:rPr>
  </w:style>
  <w:style w:type="character" w:customStyle="1" w:styleId="WW8Num6z0">
    <w:name w:val="WW8Num6z0"/>
    <w:rsid w:val="0033246F"/>
    <w:rPr>
      <w:rFonts w:ascii="Symbol" w:hAnsi="Symbol" w:cs="Symbol"/>
    </w:rPr>
  </w:style>
  <w:style w:type="character" w:customStyle="1" w:styleId="WW8Num6z1">
    <w:name w:val="WW8Num6z1"/>
    <w:rsid w:val="0033246F"/>
    <w:rPr>
      <w:rFonts w:ascii="Courier New" w:hAnsi="Courier New" w:cs="Courier New"/>
    </w:rPr>
  </w:style>
  <w:style w:type="character" w:customStyle="1" w:styleId="WW8Num6z2">
    <w:name w:val="WW8Num6z2"/>
    <w:rsid w:val="0033246F"/>
    <w:rPr>
      <w:rFonts w:ascii="Wingdings" w:hAnsi="Wingdings" w:cs="Wingdings"/>
    </w:rPr>
  </w:style>
  <w:style w:type="character" w:customStyle="1" w:styleId="31">
    <w:name w:val="Основной шрифт абзаца3"/>
    <w:rsid w:val="0033246F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33246F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33246F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33246F"/>
  </w:style>
  <w:style w:type="character" w:customStyle="1" w:styleId="21">
    <w:name w:val="Основной шрифт абзаца2"/>
    <w:rsid w:val="0033246F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33246F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33246F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33246F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33246F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33246F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33246F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33246F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33246F"/>
  </w:style>
  <w:style w:type="character" w:customStyle="1" w:styleId="11">
    <w:name w:val="Основной шрифт абзаца1"/>
    <w:rsid w:val="0033246F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33246F"/>
  </w:style>
  <w:style w:type="character" w:customStyle="1" w:styleId="a5">
    <w:name w:val="Символ нумерации"/>
    <w:rsid w:val="0033246F"/>
  </w:style>
  <w:style w:type="character" w:customStyle="1" w:styleId="WW-">
    <w:name w:val="WW-Основной шрифт абзаца"/>
    <w:rsid w:val="0033246F"/>
  </w:style>
  <w:style w:type="character" w:customStyle="1" w:styleId="a6">
    <w:name w:val="Не вступил в силу"/>
    <w:rsid w:val="0033246F"/>
    <w:rPr>
      <w:rFonts w:cs="Times New Roman"/>
      <w:color w:val="008080"/>
      <w:sz w:val="20"/>
      <w:szCs w:val="20"/>
    </w:rPr>
  </w:style>
  <w:style w:type="character" w:styleId="a7">
    <w:name w:val="Hyperlink"/>
    <w:rsid w:val="0033246F"/>
    <w:rPr>
      <w:color w:val="0000FF"/>
      <w:u w:val="single"/>
    </w:rPr>
  </w:style>
  <w:style w:type="character" w:customStyle="1" w:styleId="32">
    <w:name w:val="Основной текст с отступом 3 Знак"/>
    <w:link w:val="33"/>
    <w:rsid w:val="0033246F"/>
    <w:rPr>
      <w:rFonts w:ascii="Calibri" w:eastAsia="Times New Roman" w:hAnsi="Calibri" w:cs="Times New Roman"/>
      <w:kern w:val="1"/>
      <w:sz w:val="16"/>
      <w:szCs w:val="16"/>
    </w:rPr>
  </w:style>
  <w:style w:type="character" w:customStyle="1" w:styleId="a8">
    <w:name w:val="Маркеры списка"/>
    <w:rsid w:val="0033246F"/>
    <w:rPr>
      <w:rFonts w:ascii="OpenSymbol" w:eastAsia="OpenSymbol" w:hAnsi="OpenSymbol" w:cs="OpenSymbol"/>
    </w:rPr>
  </w:style>
  <w:style w:type="character" w:customStyle="1" w:styleId="110">
    <w:name w:val="Заголовок 11"/>
    <w:rsid w:val="0033246F"/>
    <w:rPr>
      <w:rFonts w:ascii="Times New Roman" w:hAnsi="Times New Roman" w:cs="Times New Roman"/>
      <w:b/>
      <w:sz w:val="28"/>
      <w:szCs w:val="18"/>
      <w:lang w:val="ru-RU" w:eastAsia="ar-SA" w:bidi="ar-SA"/>
    </w:rPr>
  </w:style>
  <w:style w:type="character" w:styleId="a9">
    <w:name w:val="Strong"/>
    <w:qFormat/>
    <w:rsid w:val="0033246F"/>
    <w:rPr>
      <w:b/>
      <w:bCs/>
    </w:rPr>
  </w:style>
  <w:style w:type="character" w:customStyle="1" w:styleId="aa">
    <w:name w:val="Символ сноски"/>
    <w:rsid w:val="0033246F"/>
  </w:style>
  <w:style w:type="character" w:customStyle="1" w:styleId="12">
    <w:name w:val="Знак сноски1"/>
    <w:rsid w:val="0033246F"/>
    <w:rPr>
      <w:vertAlign w:val="superscript"/>
    </w:rPr>
  </w:style>
  <w:style w:type="character" w:customStyle="1" w:styleId="ab">
    <w:name w:val="Текст сноски Знак"/>
    <w:rsid w:val="0033246F"/>
    <w:rPr>
      <w:rFonts w:eastAsia="Albany AMT"/>
      <w:kern w:val="1"/>
    </w:rPr>
  </w:style>
  <w:style w:type="character" w:customStyle="1" w:styleId="ac">
    <w:name w:val="Основной текст Знак"/>
    <w:rsid w:val="0033246F"/>
    <w:rPr>
      <w:rFonts w:eastAsia="Albany AMT"/>
      <w:kern w:val="1"/>
      <w:sz w:val="24"/>
      <w:szCs w:val="24"/>
    </w:rPr>
  </w:style>
  <w:style w:type="character" w:customStyle="1" w:styleId="22">
    <w:name w:val="Знак сноски2"/>
    <w:rsid w:val="0033246F"/>
    <w:rPr>
      <w:vertAlign w:val="superscript"/>
    </w:rPr>
  </w:style>
  <w:style w:type="paragraph" w:customStyle="1" w:styleId="a0">
    <w:name w:val="Заголовок"/>
    <w:basedOn w:val="a"/>
    <w:next w:val="a1"/>
    <w:rsid w:val="0033246F"/>
    <w:pPr>
      <w:keepNext/>
      <w:spacing w:before="240" w:after="120"/>
    </w:pPr>
    <w:rPr>
      <w:rFonts w:ascii="Arial" w:hAnsi="Arial" w:cs="Albany AMT"/>
      <w:sz w:val="28"/>
      <w:szCs w:val="28"/>
    </w:rPr>
  </w:style>
  <w:style w:type="paragraph" w:styleId="a1">
    <w:name w:val="Body Text"/>
    <w:basedOn w:val="a"/>
    <w:link w:val="13"/>
    <w:rsid w:val="0033246F"/>
    <w:pPr>
      <w:spacing w:after="120"/>
    </w:pPr>
  </w:style>
  <w:style w:type="character" w:customStyle="1" w:styleId="13">
    <w:name w:val="Основной текст Знак1"/>
    <w:basedOn w:val="a2"/>
    <w:link w:val="a1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ad">
    <w:name w:val="List"/>
    <w:basedOn w:val="a1"/>
    <w:rsid w:val="0033246F"/>
  </w:style>
  <w:style w:type="paragraph" w:customStyle="1" w:styleId="61">
    <w:name w:val="Название6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62">
    <w:name w:val="Указатель6"/>
    <w:basedOn w:val="a"/>
    <w:rsid w:val="0033246F"/>
    <w:pPr>
      <w:suppressLineNumbers/>
    </w:pPr>
    <w:rPr>
      <w:rFonts w:cs="Mangal"/>
    </w:rPr>
  </w:style>
  <w:style w:type="paragraph" w:customStyle="1" w:styleId="52">
    <w:name w:val="Название5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a"/>
    <w:rsid w:val="0033246F"/>
    <w:pPr>
      <w:suppressLineNumbers/>
    </w:pPr>
    <w:rPr>
      <w:rFonts w:cs="Mangal"/>
    </w:rPr>
  </w:style>
  <w:style w:type="paragraph" w:customStyle="1" w:styleId="42">
    <w:name w:val="Название4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Указатель4"/>
    <w:basedOn w:val="a"/>
    <w:rsid w:val="0033246F"/>
    <w:pPr>
      <w:suppressLineNumbers/>
    </w:pPr>
    <w:rPr>
      <w:rFonts w:cs="Mangal"/>
    </w:rPr>
  </w:style>
  <w:style w:type="paragraph" w:customStyle="1" w:styleId="34">
    <w:name w:val="Название3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35">
    <w:name w:val="Указатель3"/>
    <w:basedOn w:val="a"/>
    <w:rsid w:val="0033246F"/>
    <w:pPr>
      <w:suppressLineNumbers/>
    </w:pPr>
    <w:rPr>
      <w:rFonts w:cs="Mangal"/>
    </w:rPr>
  </w:style>
  <w:style w:type="paragraph" w:customStyle="1" w:styleId="23">
    <w:name w:val="Название2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rsid w:val="0033246F"/>
    <w:pPr>
      <w:suppressLineNumbers/>
    </w:pPr>
    <w:rPr>
      <w:rFonts w:cs="Mangal"/>
    </w:rPr>
  </w:style>
  <w:style w:type="paragraph" w:customStyle="1" w:styleId="14">
    <w:name w:val="Название1"/>
    <w:basedOn w:val="a"/>
    <w:rsid w:val="0033246F"/>
    <w:pPr>
      <w:suppressLineNumbers/>
      <w:spacing w:before="120" w:after="120"/>
    </w:pPr>
    <w:rPr>
      <w:i/>
      <w:iCs/>
    </w:rPr>
  </w:style>
  <w:style w:type="paragraph" w:customStyle="1" w:styleId="15">
    <w:name w:val="Указатель1"/>
    <w:basedOn w:val="a"/>
    <w:rsid w:val="0033246F"/>
    <w:pPr>
      <w:suppressLineNumbers/>
    </w:pPr>
  </w:style>
  <w:style w:type="paragraph" w:styleId="ae">
    <w:name w:val="Title"/>
    <w:basedOn w:val="a0"/>
    <w:next w:val="af"/>
    <w:link w:val="af0"/>
    <w:qFormat/>
    <w:rsid w:val="0033246F"/>
  </w:style>
  <w:style w:type="character" w:customStyle="1" w:styleId="af0">
    <w:name w:val="Название Знак"/>
    <w:basedOn w:val="a2"/>
    <w:link w:val="ae"/>
    <w:rsid w:val="0033246F"/>
    <w:rPr>
      <w:rFonts w:ascii="Arial" w:eastAsia="Albany AMT" w:hAnsi="Arial" w:cs="Albany AMT"/>
      <w:kern w:val="1"/>
      <w:sz w:val="28"/>
      <w:szCs w:val="28"/>
      <w:lang w:eastAsia="ar-SA"/>
    </w:rPr>
  </w:style>
  <w:style w:type="paragraph" w:styleId="af">
    <w:name w:val="Subtitle"/>
    <w:basedOn w:val="a0"/>
    <w:next w:val="a1"/>
    <w:link w:val="af1"/>
    <w:qFormat/>
    <w:rsid w:val="0033246F"/>
    <w:pPr>
      <w:jc w:val="center"/>
    </w:pPr>
    <w:rPr>
      <w:i/>
      <w:iCs/>
    </w:rPr>
  </w:style>
  <w:style w:type="character" w:customStyle="1" w:styleId="af1">
    <w:name w:val="Подзаголовок Знак"/>
    <w:basedOn w:val="a2"/>
    <w:link w:val="af"/>
    <w:rsid w:val="0033246F"/>
    <w:rPr>
      <w:rFonts w:ascii="Arial" w:eastAsia="Albany AMT" w:hAnsi="Arial" w:cs="Albany AMT"/>
      <w:i/>
      <w:iCs/>
      <w:kern w:val="1"/>
      <w:sz w:val="28"/>
      <w:szCs w:val="28"/>
      <w:lang w:eastAsia="ar-SA"/>
    </w:rPr>
  </w:style>
  <w:style w:type="paragraph" w:styleId="af2">
    <w:name w:val="footer"/>
    <w:basedOn w:val="a"/>
    <w:link w:val="af3"/>
    <w:rsid w:val="0033246F"/>
    <w:pPr>
      <w:tabs>
        <w:tab w:val="center" w:pos="4320"/>
        <w:tab w:val="right" w:pos="8640"/>
      </w:tabs>
    </w:pPr>
  </w:style>
  <w:style w:type="character" w:customStyle="1" w:styleId="af3">
    <w:name w:val="Нижний колонтитул Знак"/>
    <w:basedOn w:val="a2"/>
    <w:link w:val="af2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220">
    <w:name w:val="Основной текст 22"/>
    <w:rsid w:val="0033246F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styleId="af4">
    <w:name w:val="header"/>
    <w:basedOn w:val="a"/>
    <w:link w:val="af5"/>
    <w:uiPriority w:val="99"/>
    <w:rsid w:val="0033246F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2"/>
    <w:link w:val="af4"/>
    <w:uiPriority w:val="99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af6">
    <w:name w:val="Normal (Web)"/>
    <w:uiPriority w:val="99"/>
    <w:rsid w:val="0033246F"/>
    <w:pPr>
      <w:widowControl w:val="0"/>
      <w:suppressAutoHyphens/>
    </w:pPr>
    <w:rPr>
      <w:rFonts w:ascii="Calibri" w:eastAsia="DejaVu Sans" w:hAnsi="Calibri" w:cs="Calibri"/>
      <w:kern w:val="1"/>
      <w:lang w:eastAsia="ar-SA"/>
    </w:rPr>
  </w:style>
  <w:style w:type="paragraph" w:customStyle="1" w:styleId="af7">
    <w:name w:val="Содержимое таблицы"/>
    <w:basedOn w:val="a"/>
    <w:rsid w:val="0033246F"/>
    <w:pPr>
      <w:suppressLineNumbers/>
    </w:pPr>
  </w:style>
  <w:style w:type="paragraph" w:customStyle="1" w:styleId="af8">
    <w:name w:val="Заголовок таблицы"/>
    <w:basedOn w:val="af7"/>
    <w:rsid w:val="0033246F"/>
    <w:pPr>
      <w:jc w:val="center"/>
    </w:pPr>
    <w:rPr>
      <w:b/>
      <w:bCs/>
    </w:rPr>
  </w:style>
  <w:style w:type="paragraph" w:customStyle="1" w:styleId="210">
    <w:name w:val="Основной текст 21"/>
    <w:rsid w:val="0033246F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customStyle="1" w:styleId="230">
    <w:name w:val="Основной текст 23"/>
    <w:rsid w:val="0033246F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customStyle="1" w:styleId="ConsPlusDocList">
    <w:name w:val="ConsPlusDocList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55">
    <w:name w:val="Стиль Перед:  5 пт После:  5 пт Междустр.интервал:  одинарный"/>
    <w:basedOn w:val="a"/>
    <w:rsid w:val="0033246F"/>
    <w:pPr>
      <w:spacing w:before="100" w:after="100"/>
    </w:pPr>
    <w:rPr>
      <w:szCs w:val="20"/>
    </w:rPr>
  </w:style>
  <w:style w:type="paragraph" w:customStyle="1" w:styleId="ConsPlusCell">
    <w:name w:val="ConsPlusCell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nformat">
    <w:name w:val="ConsPlusNonformat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">
    <w:name w:val="ConsPlusTitle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16">
    <w:name w:val="Абзац списка1"/>
    <w:basedOn w:val="a"/>
    <w:rsid w:val="0033246F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  <w:style w:type="paragraph" w:customStyle="1" w:styleId="ConsPlusNormal">
    <w:name w:val="ConsPlusNormal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f9">
    <w:name w:val="footnote text"/>
    <w:basedOn w:val="a"/>
    <w:link w:val="17"/>
    <w:rsid w:val="0033246F"/>
    <w:pPr>
      <w:suppressLineNumbers/>
      <w:ind w:left="283" w:hanging="283"/>
    </w:pPr>
    <w:rPr>
      <w:sz w:val="20"/>
      <w:szCs w:val="20"/>
    </w:rPr>
  </w:style>
  <w:style w:type="character" w:customStyle="1" w:styleId="17">
    <w:name w:val="Текст сноски Знак1"/>
    <w:basedOn w:val="a2"/>
    <w:link w:val="af9"/>
    <w:rsid w:val="0033246F"/>
    <w:rPr>
      <w:rFonts w:ascii="Times New Roman" w:eastAsia="Albany AMT" w:hAnsi="Times New Roman" w:cs="Times New Roman"/>
      <w:kern w:val="1"/>
      <w:sz w:val="20"/>
      <w:szCs w:val="20"/>
      <w:lang w:eastAsia="ar-SA"/>
    </w:rPr>
  </w:style>
  <w:style w:type="paragraph" w:customStyle="1" w:styleId="afa">
    <w:name w:val="Знак Знак Знак"/>
    <w:basedOn w:val="a"/>
    <w:rsid w:val="0033246F"/>
    <w:pPr>
      <w:widowControl/>
      <w:suppressAutoHyphens w:val="0"/>
      <w:spacing w:before="100" w:after="10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WW-0">
    <w:name w:val="WW-Текст"/>
    <w:basedOn w:val="a"/>
    <w:rsid w:val="0033246F"/>
    <w:rPr>
      <w:rFonts w:ascii="Courier New" w:eastAsia="Lucida Sans Unicode" w:hAnsi="Courier New" w:cs="Courier New"/>
      <w:sz w:val="20"/>
      <w:szCs w:val="20"/>
      <w:lang w:val="x-none"/>
    </w:rPr>
  </w:style>
  <w:style w:type="paragraph" w:customStyle="1" w:styleId="310">
    <w:name w:val="Основной текст с отступом 31"/>
    <w:basedOn w:val="a"/>
    <w:rsid w:val="0033246F"/>
    <w:pPr>
      <w:widowControl/>
      <w:spacing w:after="120"/>
      <w:ind w:left="283"/>
      <w:jc w:val="both"/>
    </w:pPr>
    <w:rPr>
      <w:rFonts w:eastAsia="Times New Roman"/>
      <w:sz w:val="16"/>
      <w:szCs w:val="20"/>
    </w:rPr>
  </w:style>
  <w:style w:type="paragraph" w:customStyle="1" w:styleId="311">
    <w:name w:val="Основной текст 31"/>
    <w:basedOn w:val="a"/>
    <w:rsid w:val="0033246F"/>
    <w:pPr>
      <w:widowControl/>
      <w:spacing w:line="360" w:lineRule="auto"/>
      <w:jc w:val="both"/>
    </w:pPr>
    <w:rPr>
      <w:rFonts w:eastAsia="Times New Roman"/>
      <w:sz w:val="28"/>
    </w:rPr>
  </w:style>
  <w:style w:type="paragraph" w:customStyle="1" w:styleId="ConsNormal">
    <w:name w:val="ConsNormal"/>
    <w:rsid w:val="0033246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b">
    <w:name w:val="Body Text Indent"/>
    <w:basedOn w:val="a"/>
    <w:link w:val="afc"/>
    <w:rsid w:val="0033246F"/>
    <w:pPr>
      <w:spacing w:after="120"/>
      <w:ind w:left="283"/>
    </w:pPr>
  </w:style>
  <w:style w:type="character" w:customStyle="1" w:styleId="afc">
    <w:name w:val="Основной текст с отступом Знак"/>
    <w:basedOn w:val="a2"/>
    <w:link w:val="afb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Iauiue1">
    <w:name w:val="Iau?iue1"/>
    <w:rsid w:val="0033246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styleId="afd">
    <w:name w:val="Balloon Text"/>
    <w:basedOn w:val="a"/>
    <w:link w:val="afe"/>
    <w:uiPriority w:val="99"/>
    <w:unhideWhenUsed/>
    <w:rsid w:val="0033246F"/>
    <w:rPr>
      <w:rFonts w:ascii="Segoe UI" w:hAnsi="Segoe UI" w:cs="Segoe UI"/>
      <w:sz w:val="18"/>
      <w:szCs w:val="18"/>
    </w:rPr>
  </w:style>
  <w:style w:type="character" w:customStyle="1" w:styleId="afe">
    <w:name w:val="Текст выноски Знак"/>
    <w:basedOn w:val="a2"/>
    <w:link w:val="afd"/>
    <w:uiPriority w:val="99"/>
    <w:rsid w:val="0033246F"/>
    <w:rPr>
      <w:rFonts w:ascii="Segoe UI" w:eastAsia="Albany AMT" w:hAnsi="Segoe UI" w:cs="Segoe UI"/>
      <w:kern w:val="1"/>
      <w:sz w:val="18"/>
      <w:szCs w:val="18"/>
      <w:lang w:eastAsia="ar-SA"/>
    </w:rPr>
  </w:style>
  <w:style w:type="character" w:customStyle="1" w:styleId="apple-converted-space">
    <w:name w:val="apple-converted-space"/>
    <w:rsid w:val="0033246F"/>
  </w:style>
  <w:style w:type="numbering" w:customStyle="1" w:styleId="18">
    <w:name w:val="Нет списка1"/>
    <w:next w:val="a4"/>
    <w:uiPriority w:val="99"/>
    <w:semiHidden/>
    <w:unhideWhenUsed/>
    <w:rsid w:val="0033246F"/>
  </w:style>
  <w:style w:type="character" w:customStyle="1" w:styleId="style241">
    <w:name w:val="style241"/>
    <w:rsid w:val="0033246F"/>
    <w:rPr>
      <w:rFonts w:ascii="Tahoma" w:hAnsi="Tahoma" w:cs="Tahoma"/>
      <w:color w:val="393939"/>
      <w:sz w:val="18"/>
      <w:szCs w:val="18"/>
    </w:rPr>
  </w:style>
  <w:style w:type="character" w:customStyle="1" w:styleId="aff">
    <w:name w:val="Гипертекстовая ссылка"/>
    <w:rsid w:val="0033246F"/>
    <w:rPr>
      <w:color w:val="106BBE"/>
    </w:rPr>
  </w:style>
  <w:style w:type="character" w:customStyle="1" w:styleId="f">
    <w:name w:val="f"/>
    <w:rsid w:val="0033246F"/>
  </w:style>
  <w:style w:type="paragraph" w:customStyle="1" w:styleId="19">
    <w:name w:val="Обычный1"/>
    <w:rsid w:val="0033246F"/>
    <w:pPr>
      <w:widowControl w:val="0"/>
      <w:suppressAutoHyphens/>
      <w:spacing w:after="0" w:line="300" w:lineRule="auto"/>
    </w:pPr>
    <w:rPr>
      <w:rFonts w:ascii="Times New Roman" w:eastAsia="Arial" w:hAnsi="Times New Roman" w:cs="Times New Roman"/>
      <w:kern w:val="1"/>
      <w:szCs w:val="20"/>
      <w:lang w:eastAsia="ar-SA"/>
    </w:rPr>
  </w:style>
  <w:style w:type="paragraph" w:customStyle="1" w:styleId="ConsPlusNonformat0">
    <w:name w:val="ConsPlusNonformat"/>
    <w:rsid w:val="0033246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rsid w:val="0033246F"/>
    <w:pPr>
      <w:ind w:firstLine="720"/>
    </w:pPr>
    <w:rPr>
      <w:rFonts w:eastAsia="Lucida Sans Unicode"/>
      <w:sz w:val="28"/>
    </w:rPr>
  </w:style>
  <w:style w:type="paragraph" w:customStyle="1" w:styleId="ConsPlusDocList0">
    <w:name w:val="ConsPlusDocList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Cell0">
    <w:name w:val="ConsPlusCell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0">
    <w:name w:val="ConsPlusTitle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Nonformat">
    <w:name w:val="ConsNonformat"/>
    <w:rsid w:val="0033246F"/>
    <w:pPr>
      <w:widowControl w:val="0"/>
      <w:suppressAutoHyphens/>
      <w:snapToGrid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1a">
    <w:name w:val="Текст выноски Знак1"/>
    <w:uiPriority w:val="99"/>
    <w:rsid w:val="0033246F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customStyle="1" w:styleId="postbody">
    <w:name w:val="postbody"/>
    <w:rsid w:val="0033246F"/>
  </w:style>
  <w:style w:type="paragraph" w:styleId="aff0">
    <w:name w:val="List Paragraph"/>
    <w:basedOn w:val="a"/>
    <w:uiPriority w:val="34"/>
    <w:qFormat/>
    <w:rsid w:val="0033246F"/>
    <w:pPr>
      <w:widowControl/>
      <w:suppressAutoHyphens w:val="0"/>
      <w:ind w:left="720"/>
      <w:contextualSpacing/>
    </w:pPr>
    <w:rPr>
      <w:rFonts w:eastAsia="Times New Roman"/>
      <w:kern w:val="0"/>
      <w:lang w:eastAsia="ru-RU"/>
    </w:rPr>
  </w:style>
  <w:style w:type="table" w:styleId="aff1">
    <w:name w:val="Table Grid"/>
    <w:basedOn w:val="a3"/>
    <w:uiPriority w:val="39"/>
    <w:rsid w:val="003324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l">
    <w:name w:val="hl"/>
    <w:rsid w:val="0033246F"/>
  </w:style>
  <w:style w:type="paragraph" w:customStyle="1" w:styleId="36">
    <w:name w:val="Стиль3 Знак Знак"/>
    <w:basedOn w:val="211"/>
    <w:rsid w:val="0033246F"/>
    <w:pPr>
      <w:tabs>
        <w:tab w:val="left" w:pos="227"/>
      </w:tabs>
      <w:suppressAutoHyphens w:val="0"/>
      <w:ind w:firstLine="0"/>
      <w:jc w:val="both"/>
    </w:pPr>
    <w:rPr>
      <w:rFonts w:eastAsia="Times New Roman"/>
      <w:kern w:val="0"/>
      <w:sz w:val="24"/>
      <w:szCs w:val="20"/>
    </w:rPr>
  </w:style>
  <w:style w:type="paragraph" w:customStyle="1" w:styleId="25">
    <w:name w:val="Обычный2"/>
    <w:rsid w:val="0033246F"/>
    <w:pPr>
      <w:suppressAutoHyphens/>
      <w:spacing w:after="0" w:line="240" w:lineRule="auto"/>
    </w:pPr>
    <w:rPr>
      <w:rFonts w:ascii="Times New Roman" w:eastAsia="Arial" w:hAnsi="Times New Roman" w:cs="Times New Roman"/>
      <w:sz w:val="28"/>
      <w:szCs w:val="20"/>
      <w:lang w:eastAsia="ar-SA"/>
    </w:rPr>
  </w:style>
  <w:style w:type="character" w:styleId="aff2">
    <w:name w:val="FollowedHyperlink"/>
    <w:rsid w:val="0033246F"/>
    <w:rPr>
      <w:color w:val="800080"/>
      <w:u w:val="single"/>
    </w:rPr>
  </w:style>
  <w:style w:type="paragraph" w:customStyle="1" w:styleId="aff3">
    <w:name w:val="Содержимое врезки"/>
    <w:basedOn w:val="a1"/>
    <w:rsid w:val="0033246F"/>
    <w:pPr>
      <w:widowControl/>
      <w:spacing w:before="240"/>
      <w:jc w:val="center"/>
    </w:pPr>
    <w:rPr>
      <w:rFonts w:ascii="Tatar Antiqua" w:eastAsia="Times New Roman" w:hAnsi="Tatar Antiqua"/>
      <w:b/>
      <w:kern w:val="0"/>
      <w:sz w:val="20"/>
      <w:szCs w:val="20"/>
    </w:rPr>
  </w:style>
  <w:style w:type="paragraph" w:customStyle="1" w:styleId="1b">
    <w:name w:val="Обычный (веб)1"/>
    <w:basedOn w:val="a"/>
    <w:rsid w:val="0033246F"/>
    <w:pPr>
      <w:widowControl/>
      <w:spacing w:before="28" w:after="119" w:line="100" w:lineRule="atLeast"/>
    </w:pPr>
    <w:rPr>
      <w:rFonts w:eastAsia="Times New Roman"/>
      <w:kern w:val="0"/>
    </w:rPr>
  </w:style>
  <w:style w:type="paragraph" w:customStyle="1" w:styleId="WW-1">
    <w:name w:val="WW-Базовый"/>
    <w:rsid w:val="0033246F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Calibri"/>
      <w:lang w:eastAsia="ar-SA"/>
    </w:rPr>
  </w:style>
  <w:style w:type="paragraph" w:customStyle="1" w:styleId="Standard">
    <w:name w:val="Standard"/>
    <w:rsid w:val="0033246F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ru-RU"/>
    </w:rPr>
  </w:style>
  <w:style w:type="numbering" w:customStyle="1" w:styleId="WWNum1">
    <w:name w:val="WWNum1"/>
    <w:basedOn w:val="a4"/>
    <w:rsid w:val="0033246F"/>
    <w:pPr>
      <w:numPr>
        <w:numId w:val="8"/>
      </w:numPr>
    </w:pPr>
  </w:style>
  <w:style w:type="numbering" w:customStyle="1" w:styleId="WWNum2">
    <w:name w:val="WWNum2"/>
    <w:basedOn w:val="a4"/>
    <w:rsid w:val="0033246F"/>
    <w:pPr>
      <w:numPr>
        <w:numId w:val="9"/>
      </w:numPr>
    </w:pPr>
  </w:style>
  <w:style w:type="numbering" w:customStyle="1" w:styleId="WWNum3">
    <w:name w:val="WWNum3"/>
    <w:basedOn w:val="a4"/>
    <w:rsid w:val="0033246F"/>
    <w:pPr>
      <w:numPr>
        <w:numId w:val="10"/>
      </w:numPr>
    </w:pPr>
  </w:style>
  <w:style w:type="numbering" w:customStyle="1" w:styleId="WWNum4">
    <w:name w:val="WWNum4"/>
    <w:basedOn w:val="a4"/>
    <w:rsid w:val="0033246F"/>
    <w:pPr>
      <w:numPr>
        <w:numId w:val="11"/>
      </w:numPr>
    </w:pPr>
  </w:style>
  <w:style w:type="numbering" w:customStyle="1" w:styleId="WWNum5">
    <w:name w:val="WWNum5"/>
    <w:basedOn w:val="a4"/>
    <w:rsid w:val="0033246F"/>
    <w:pPr>
      <w:numPr>
        <w:numId w:val="12"/>
      </w:numPr>
    </w:pPr>
  </w:style>
  <w:style w:type="numbering" w:customStyle="1" w:styleId="111">
    <w:name w:val="Нет списка11"/>
    <w:next w:val="a4"/>
    <w:uiPriority w:val="99"/>
    <w:semiHidden/>
    <w:unhideWhenUsed/>
    <w:rsid w:val="0033246F"/>
  </w:style>
  <w:style w:type="paragraph" w:customStyle="1" w:styleId="Heading">
    <w:name w:val="Heading"/>
    <w:basedOn w:val="Standard"/>
    <w:next w:val="Textbody"/>
    <w:rsid w:val="0033246F"/>
    <w:pPr>
      <w:keepNext/>
      <w:spacing w:before="240" w:after="120" w:line="240" w:lineRule="auto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33246F"/>
    <w:pPr>
      <w:spacing w:before="240" w:after="120" w:line="240" w:lineRule="auto"/>
      <w:jc w:val="center"/>
    </w:pPr>
    <w:rPr>
      <w:rFonts w:ascii="Tatar Antiqua" w:eastAsia="Times New Roman" w:hAnsi="Tatar Antiqua" w:cs="Times New Roman"/>
      <w:b/>
      <w:sz w:val="20"/>
      <w:szCs w:val="20"/>
    </w:rPr>
  </w:style>
  <w:style w:type="paragraph" w:styleId="aff4">
    <w:name w:val="caption"/>
    <w:basedOn w:val="Standard"/>
    <w:rsid w:val="0033246F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Index">
    <w:name w:val="Index"/>
    <w:basedOn w:val="Standard"/>
    <w:rsid w:val="0033246F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styleId="26">
    <w:name w:val="Body Text 2"/>
    <w:basedOn w:val="Standard"/>
    <w:link w:val="27"/>
    <w:rsid w:val="0033246F"/>
    <w:pPr>
      <w:spacing w:before="240" w:after="120" w:line="240" w:lineRule="auto"/>
      <w:jc w:val="center"/>
    </w:pPr>
    <w:rPr>
      <w:rFonts w:ascii="Tatar Antiqua" w:eastAsia="Times New Roman" w:hAnsi="Tatar Antiqua" w:cs="Times New Roman"/>
      <w:b/>
      <w:szCs w:val="24"/>
    </w:rPr>
  </w:style>
  <w:style w:type="character" w:customStyle="1" w:styleId="27">
    <w:name w:val="Основной текст 2 Знак"/>
    <w:basedOn w:val="a2"/>
    <w:link w:val="26"/>
    <w:rsid w:val="0033246F"/>
    <w:rPr>
      <w:rFonts w:ascii="Tatar Antiqua" w:eastAsia="Times New Roman" w:hAnsi="Tatar Antiqua" w:cs="Times New Roman"/>
      <w:b/>
      <w:kern w:val="3"/>
      <w:szCs w:val="24"/>
      <w:lang w:eastAsia="ru-RU"/>
    </w:rPr>
  </w:style>
  <w:style w:type="paragraph" w:customStyle="1" w:styleId="Textbodyindent">
    <w:name w:val="Text body indent"/>
    <w:basedOn w:val="Standard"/>
    <w:rsid w:val="0033246F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Standard"/>
    <w:link w:val="32"/>
    <w:rsid w:val="0033246F"/>
    <w:pPr>
      <w:spacing w:after="0" w:line="240" w:lineRule="auto"/>
      <w:ind w:firstLine="900"/>
      <w:jc w:val="both"/>
    </w:pPr>
    <w:rPr>
      <w:rFonts w:eastAsia="Times New Roman" w:cs="Times New Roman"/>
      <w:kern w:val="1"/>
      <w:sz w:val="16"/>
      <w:szCs w:val="16"/>
      <w:lang w:eastAsia="en-US"/>
    </w:rPr>
  </w:style>
  <w:style w:type="character" w:customStyle="1" w:styleId="312">
    <w:name w:val="Основной текст с отступом 3 Знак1"/>
    <w:basedOn w:val="a2"/>
    <w:uiPriority w:val="99"/>
    <w:semiHidden/>
    <w:rsid w:val="0033246F"/>
    <w:rPr>
      <w:rFonts w:ascii="Times New Roman" w:eastAsia="Albany AMT" w:hAnsi="Times New Roman" w:cs="Times New Roman"/>
      <w:kern w:val="1"/>
      <w:sz w:val="16"/>
      <w:szCs w:val="16"/>
      <w:lang w:eastAsia="ar-SA"/>
    </w:rPr>
  </w:style>
  <w:style w:type="paragraph" w:styleId="28">
    <w:name w:val="Body Text Indent 2"/>
    <w:basedOn w:val="Standard"/>
    <w:link w:val="29"/>
    <w:rsid w:val="0033246F"/>
    <w:pPr>
      <w:spacing w:after="0" w:line="240" w:lineRule="auto"/>
      <w:ind w:left="5664" w:firstLine="708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2"/>
    <w:link w:val="28"/>
    <w:rsid w:val="0033246F"/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Framecontents">
    <w:name w:val="Frame contents"/>
    <w:basedOn w:val="Textbody"/>
    <w:rsid w:val="0033246F"/>
  </w:style>
  <w:style w:type="paragraph" w:customStyle="1" w:styleId="TableContents">
    <w:name w:val="Table Contents"/>
    <w:basedOn w:val="Standard"/>
    <w:rsid w:val="0033246F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Heading">
    <w:name w:val="Table Heading"/>
    <w:basedOn w:val="TableContents"/>
    <w:rsid w:val="0033246F"/>
    <w:pPr>
      <w:jc w:val="center"/>
    </w:pPr>
    <w:rPr>
      <w:b/>
      <w:bCs/>
    </w:rPr>
  </w:style>
  <w:style w:type="character" w:customStyle="1" w:styleId="NumberingSymbols">
    <w:name w:val="Numbering Symbols"/>
    <w:rsid w:val="0033246F"/>
  </w:style>
  <w:style w:type="character" w:customStyle="1" w:styleId="Internetlink">
    <w:name w:val="Internet link"/>
    <w:rsid w:val="0033246F"/>
    <w:rPr>
      <w:color w:val="000080"/>
      <w:u w:val="single"/>
    </w:rPr>
  </w:style>
  <w:style w:type="character" w:customStyle="1" w:styleId="VisitedInternetLink">
    <w:name w:val="Visited Internet Link"/>
    <w:rsid w:val="0033246F"/>
    <w:rPr>
      <w:color w:val="800080"/>
      <w:u w:val="single"/>
    </w:rPr>
  </w:style>
  <w:style w:type="numbering" w:customStyle="1" w:styleId="WW8Num1">
    <w:name w:val="WW8Num1"/>
    <w:basedOn w:val="a4"/>
    <w:rsid w:val="0033246F"/>
    <w:pPr>
      <w:numPr>
        <w:numId w:val="13"/>
      </w:numPr>
    </w:pPr>
  </w:style>
  <w:style w:type="numbering" w:customStyle="1" w:styleId="WW8Num2">
    <w:name w:val="WW8Num2"/>
    <w:basedOn w:val="a4"/>
    <w:rsid w:val="0033246F"/>
    <w:pPr>
      <w:numPr>
        <w:numId w:val="14"/>
      </w:numPr>
    </w:pPr>
  </w:style>
  <w:style w:type="numbering" w:customStyle="1" w:styleId="WW8Num3">
    <w:name w:val="WW8Num3"/>
    <w:basedOn w:val="a4"/>
    <w:rsid w:val="0033246F"/>
    <w:pPr>
      <w:numPr>
        <w:numId w:val="15"/>
      </w:numPr>
    </w:pPr>
  </w:style>
  <w:style w:type="numbering" w:customStyle="1" w:styleId="WW8Num4">
    <w:name w:val="WW8Num4"/>
    <w:basedOn w:val="a4"/>
    <w:rsid w:val="0033246F"/>
    <w:pPr>
      <w:numPr>
        <w:numId w:val="16"/>
      </w:numPr>
    </w:pPr>
  </w:style>
  <w:style w:type="numbering" w:customStyle="1" w:styleId="WW8Num5">
    <w:name w:val="WW8Num5"/>
    <w:basedOn w:val="a4"/>
    <w:rsid w:val="0033246F"/>
    <w:pPr>
      <w:numPr>
        <w:numId w:val="17"/>
      </w:numPr>
    </w:pPr>
  </w:style>
  <w:style w:type="numbering" w:customStyle="1" w:styleId="WW8Num6">
    <w:name w:val="WW8Num6"/>
    <w:basedOn w:val="a4"/>
    <w:rsid w:val="0033246F"/>
    <w:pPr>
      <w:numPr>
        <w:numId w:val="18"/>
      </w:numPr>
    </w:pPr>
  </w:style>
  <w:style w:type="numbering" w:customStyle="1" w:styleId="WW8Num7">
    <w:name w:val="WW8Num7"/>
    <w:basedOn w:val="a4"/>
    <w:rsid w:val="0033246F"/>
    <w:pPr>
      <w:numPr>
        <w:numId w:val="19"/>
      </w:numPr>
    </w:pPr>
  </w:style>
  <w:style w:type="numbering" w:customStyle="1" w:styleId="WW8Num8">
    <w:name w:val="WW8Num8"/>
    <w:basedOn w:val="a4"/>
    <w:rsid w:val="0033246F"/>
    <w:pPr>
      <w:numPr>
        <w:numId w:val="20"/>
      </w:numPr>
    </w:pPr>
  </w:style>
  <w:style w:type="numbering" w:customStyle="1" w:styleId="WW8Num9">
    <w:name w:val="WW8Num9"/>
    <w:basedOn w:val="a4"/>
    <w:rsid w:val="0033246F"/>
    <w:pPr>
      <w:numPr>
        <w:numId w:val="21"/>
      </w:numPr>
    </w:pPr>
  </w:style>
  <w:style w:type="numbering" w:customStyle="1" w:styleId="WW8Num10">
    <w:name w:val="WW8Num10"/>
    <w:basedOn w:val="a4"/>
    <w:rsid w:val="0033246F"/>
    <w:pPr>
      <w:numPr>
        <w:numId w:val="22"/>
      </w:numPr>
    </w:pPr>
  </w:style>
  <w:style w:type="numbering" w:customStyle="1" w:styleId="WW8Num11">
    <w:name w:val="WW8Num11"/>
    <w:basedOn w:val="a4"/>
    <w:rsid w:val="0033246F"/>
    <w:pPr>
      <w:numPr>
        <w:numId w:val="23"/>
      </w:numPr>
    </w:pPr>
  </w:style>
  <w:style w:type="paragraph" w:customStyle="1" w:styleId="2a">
    <w:name w:val="Обычный (веб)2"/>
    <w:basedOn w:val="a"/>
    <w:rsid w:val="007014D6"/>
    <w:pPr>
      <w:spacing w:before="100" w:after="119"/>
    </w:pPr>
  </w:style>
  <w:style w:type="paragraph" w:customStyle="1" w:styleId="western">
    <w:name w:val="western"/>
    <w:basedOn w:val="a"/>
    <w:rsid w:val="007014D6"/>
    <w:pPr>
      <w:widowControl/>
      <w:suppressAutoHyphens w:val="0"/>
      <w:spacing w:before="100" w:beforeAutospacing="1" w:after="119"/>
    </w:pPr>
    <w:rPr>
      <w:rFonts w:eastAsia="Times New Roman"/>
      <w:kern w:val="0"/>
      <w:lang w:eastAsia="ru-RU"/>
    </w:rPr>
  </w:style>
  <w:style w:type="paragraph" w:customStyle="1" w:styleId="2b">
    <w:name w:val="Абзац списка2"/>
    <w:basedOn w:val="a"/>
    <w:rsid w:val="009175F6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  <w:style w:type="paragraph" w:customStyle="1" w:styleId="112">
    <w:name w:val="заголовок 11"/>
    <w:basedOn w:val="a"/>
    <w:next w:val="a"/>
    <w:rsid w:val="000073DE"/>
    <w:pPr>
      <w:keepNext/>
      <w:widowControl/>
      <w:suppressAutoHyphens w:val="0"/>
      <w:jc w:val="center"/>
    </w:pPr>
    <w:rPr>
      <w:rFonts w:eastAsia="Times New Roman"/>
      <w:kern w:val="0"/>
      <w:szCs w:val="20"/>
      <w:lang w:eastAsia="ru-RU"/>
    </w:rPr>
  </w:style>
  <w:style w:type="paragraph" w:customStyle="1" w:styleId="text">
    <w:name w:val="text"/>
    <w:basedOn w:val="a"/>
    <w:rsid w:val="00C86E95"/>
    <w:pPr>
      <w:ind w:left="120" w:right="120" w:firstLine="150"/>
    </w:pPr>
    <w:rPr>
      <w:rFonts w:ascii="Tahoma" w:eastAsia="Lucida Sans Unicode" w:hAnsi="Tahoma" w:cs="Tahoma"/>
      <w:color w:val="000000"/>
      <w:kern w:val="0"/>
      <w:sz w:val="18"/>
      <w:szCs w:val="18"/>
      <w:lang w:eastAsia="en-US" w:bidi="en-US"/>
    </w:rPr>
  </w:style>
  <w:style w:type="paragraph" w:customStyle="1" w:styleId="Web">
    <w:name w:val="Обычный (Web)"/>
    <w:basedOn w:val="a"/>
    <w:rsid w:val="00C86E95"/>
    <w:pPr>
      <w:autoSpaceDE w:val="0"/>
      <w:spacing w:before="280" w:after="280" w:line="300" w:lineRule="auto"/>
      <w:ind w:left="480" w:hanging="480"/>
    </w:pPr>
    <w:rPr>
      <w:rFonts w:eastAsia="Times New Roman"/>
      <w:kern w:val="0"/>
      <w:sz w:val="22"/>
      <w:szCs w:val="22"/>
    </w:rPr>
  </w:style>
  <w:style w:type="character" w:customStyle="1" w:styleId="9pt">
    <w:name w:val="Основной текст + 9 pt"/>
    <w:rsid w:val="00BE48ED"/>
    <w:rPr>
      <w:rFonts w:ascii="Times New Roman" w:hAnsi="Times New Roman" w:cs="Times New Roman"/>
      <w:sz w:val="18"/>
      <w:u w:val="none"/>
    </w:rPr>
  </w:style>
  <w:style w:type="paragraph" w:customStyle="1" w:styleId="-">
    <w:name w:val="Контракт-пункт"/>
    <w:basedOn w:val="a"/>
    <w:rsid w:val="006A4023"/>
    <w:pPr>
      <w:widowControl/>
      <w:tabs>
        <w:tab w:val="num" w:pos="720"/>
      </w:tabs>
      <w:ind w:left="720" w:hanging="360"/>
      <w:jc w:val="both"/>
    </w:pPr>
    <w:rPr>
      <w:rFonts w:ascii="Bookman Old Style" w:eastAsia="Times New Roman" w:hAnsi="Bookman Old Style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1999</Words>
  <Characters>11398</Characters>
  <Application>Microsoft Office Word</Application>
  <DocSecurity>0</DocSecurity>
  <Lines>94</Lines>
  <Paragraphs>26</Paragraphs>
  <ScaleCrop>false</ScaleCrop>
  <Company/>
  <LinksUpToDate>false</LinksUpToDate>
  <CharactersWithSpaces>13371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Polikarpova Anna Michailovna</dc:creator>
  <cp:keywords/>
  <dc:description/>
  <cp:lastModifiedBy>Polikarpova Anna Michailovna</cp:lastModifiedBy>
  <cp:revision>27</cp:revision>
  <dcterms:created xsi:type="dcterms:W3CDTF">2018-08-20T07:52:00Z</dcterms:created>
  <dcterms:modified xsi:type="dcterms:W3CDTF">2018-09-19T08:22:00Z</dcterms:modified>
</cp:coreProperties>
</file>