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03" w:rsidRPr="007435EF" w:rsidRDefault="00F44F03" w:rsidP="00F44F03">
      <w:pPr>
        <w:pageBreakBefore/>
      </w:pPr>
    </w:p>
    <w:p w:rsidR="00F44F03" w:rsidRPr="00F71AEC" w:rsidRDefault="00F44F03" w:rsidP="00F44F03">
      <w:pPr>
        <w:shd w:val="clear" w:color="auto" w:fill="FFFFFF"/>
        <w:tabs>
          <w:tab w:val="left" w:pos="-600"/>
        </w:tabs>
        <w:jc w:val="center"/>
        <w:rPr>
          <w:b/>
          <w:bCs/>
        </w:rPr>
      </w:pPr>
      <w:r w:rsidRPr="00F71AEC">
        <w:rPr>
          <w:b/>
          <w:bCs/>
        </w:rPr>
        <w:t>Техническое задание</w:t>
      </w:r>
    </w:p>
    <w:p w:rsidR="00F44F03" w:rsidRDefault="00F44F03" w:rsidP="00F44F03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на в</w:t>
      </w:r>
      <w:r w:rsidRPr="002E7F35">
        <w:rPr>
          <w:b/>
        </w:rPr>
        <w:t xml:space="preserve">ыполнение работ в 2018 году по изготовлению </w:t>
      </w:r>
      <w:proofErr w:type="spellStart"/>
      <w:r w:rsidRPr="002E7F35">
        <w:rPr>
          <w:b/>
        </w:rPr>
        <w:t>экзопротезов</w:t>
      </w:r>
      <w:proofErr w:type="spellEnd"/>
      <w:r w:rsidRPr="002E7F35">
        <w:rPr>
          <w:b/>
        </w:rPr>
        <w:t xml:space="preserve"> молочной железы, чехлов и </w:t>
      </w:r>
      <w:proofErr w:type="spellStart"/>
      <w:r w:rsidRPr="002E7F35">
        <w:rPr>
          <w:b/>
        </w:rPr>
        <w:t>бюстгалтеров</w:t>
      </w:r>
      <w:proofErr w:type="spellEnd"/>
      <w:r w:rsidRPr="002E7F35">
        <w:rPr>
          <w:b/>
        </w:rPr>
        <w:t xml:space="preserve"> для </w:t>
      </w:r>
      <w:proofErr w:type="spellStart"/>
      <w:r w:rsidRPr="002E7F35">
        <w:rPr>
          <w:b/>
        </w:rPr>
        <w:t>экзопротезов</w:t>
      </w:r>
      <w:proofErr w:type="spellEnd"/>
      <w:r w:rsidRPr="002E7F35">
        <w:rPr>
          <w:b/>
        </w:rPr>
        <w:t xml:space="preserve"> молочной ж</w:t>
      </w:r>
      <w:r>
        <w:rPr>
          <w:b/>
        </w:rPr>
        <w:t>елезы для обеспечения инвалидов.</w:t>
      </w:r>
    </w:p>
    <w:p w:rsidR="00F44F03" w:rsidRDefault="00F44F03" w:rsidP="00F44F03">
      <w:pPr>
        <w:shd w:val="clear" w:color="auto" w:fill="FFFFFF"/>
        <w:ind w:firstLine="709"/>
        <w:jc w:val="both"/>
        <w:rPr>
          <w:b/>
        </w:rPr>
      </w:pP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При выполнении </w:t>
      </w:r>
      <w:r>
        <w:rPr>
          <w:rFonts w:eastAsia="Times New Roman"/>
          <w:lang w:eastAsia="ru-RU"/>
        </w:rPr>
        <w:t>работ осуществлен</w:t>
      </w:r>
      <w:r w:rsidRPr="00DB7CDA">
        <w:rPr>
          <w:rFonts w:eastAsia="Times New Roman"/>
          <w:lang w:eastAsia="ru-RU"/>
        </w:rPr>
        <w:t xml:space="preserve"> контроль при примерке и </w:t>
      </w:r>
      <w:r>
        <w:rPr>
          <w:rFonts w:eastAsia="Times New Roman"/>
          <w:lang w:eastAsia="ru-RU"/>
        </w:rPr>
        <w:t xml:space="preserve">обеспечении </w:t>
      </w:r>
      <w:r w:rsidRPr="00DB7CDA">
        <w:rPr>
          <w:rFonts w:eastAsia="Times New Roman"/>
          <w:lang w:eastAsia="ru-RU"/>
        </w:rPr>
        <w:t xml:space="preserve">инвалидов указанными средствами реабилитации.    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proofErr w:type="spellStart"/>
      <w:r>
        <w:rPr>
          <w:rFonts w:eastAsia="Times New Roman"/>
          <w:lang w:eastAsia="ru-RU"/>
        </w:rPr>
        <w:t>экзопротезу</w:t>
      </w:r>
      <w:proofErr w:type="spellEnd"/>
      <w:r>
        <w:rPr>
          <w:rFonts w:eastAsia="Times New Roman"/>
          <w:lang w:eastAsia="ru-RU"/>
        </w:rPr>
        <w:t xml:space="preserve"> молочной железы </w:t>
      </w:r>
      <w:r w:rsidRPr="00DB7CDA">
        <w:rPr>
          <w:rFonts w:eastAsia="Times New Roman"/>
          <w:lang w:eastAsia="ru-RU"/>
        </w:rPr>
        <w:t>предъявляются следующие требования:</w:t>
      </w:r>
    </w:p>
    <w:p w:rsidR="00F44F03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-отсутствие механического раздражающего действия на послеоперационный рубец; </w:t>
      </w:r>
    </w:p>
    <w:p w:rsidR="00F44F03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-химическая инертность к физиологическим выделениям кожи;                 </w:t>
      </w:r>
      <w:r>
        <w:rPr>
          <w:rFonts w:eastAsia="Times New Roman"/>
          <w:lang w:eastAsia="ru-RU"/>
        </w:rPr>
        <w:t xml:space="preserve">                               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-протез не ограничивает</w:t>
      </w:r>
      <w:r w:rsidRPr="00DB7CDA">
        <w:rPr>
          <w:rFonts w:eastAsia="Times New Roman"/>
          <w:lang w:eastAsia="ru-RU"/>
        </w:rPr>
        <w:t xml:space="preserve"> движения туловища рук;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>-сохранение симметричности молочных желез;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B7CDA">
        <w:rPr>
          <w:rFonts w:eastAsia="Times New Roman"/>
          <w:lang w:eastAsia="ru-RU"/>
        </w:rPr>
        <w:t>давление протеза и элеме</w:t>
      </w:r>
      <w:r>
        <w:rPr>
          <w:rFonts w:eastAsia="Times New Roman"/>
          <w:lang w:eastAsia="ru-RU"/>
        </w:rPr>
        <w:t>нтов крепления на тело не вызывает</w:t>
      </w:r>
      <w:r w:rsidRPr="00DB7CDA">
        <w:rPr>
          <w:rFonts w:eastAsia="Times New Roman"/>
          <w:lang w:eastAsia="ru-RU"/>
        </w:rPr>
        <w:t xml:space="preserve"> нарушения кровообращения</w:t>
      </w:r>
      <w:r>
        <w:rPr>
          <w:rFonts w:eastAsia="Times New Roman"/>
          <w:lang w:eastAsia="ru-RU"/>
        </w:rPr>
        <w:t xml:space="preserve"> и неприятные ощущения</w:t>
      </w:r>
      <w:r w:rsidRPr="00DB7CDA">
        <w:rPr>
          <w:rFonts w:eastAsia="Times New Roman"/>
          <w:lang w:eastAsia="ru-RU"/>
        </w:rPr>
        <w:t xml:space="preserve">.  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В соответствии с ГОСТ </w:t>
      </w:r>
      <w:proofErr w:type="gramStart"/>
      <w:r w:rsidRPr="00DB7CDA">
        <w:rPr>
          <w:rFonts w:eastAsia="Times New Roman"/>
          <w:lang w:eastAsia="ru-RU"/>
        </w:rPr>
        <w:t>Р</w:t>
      </w:r>
      <w:proofErr w:type="gramEnd"/>
      <w:r w:rsidRPr="00DB7CDA">
        <w:rPr>
          <w:rFonts w:eastAsia="Times New Roman"/>
          <w:lang w:eastAsia="ru-RU"/>
        </w:rPr>
        <w:t xml:space="preserve"> 54408-2011 «Одежда специальная для инвалидов. Общие технические условия»: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proofErr w:type="gramStart"/>
      <w:r w:rsidRPr="00DB7CDA">
        <w:rPr>
          <w:rFonts w:eastAsia="Times New Roman"/>
          <w:lang w:eastAsia="ru-RU"/>
        </w:rPr>
        <w:t>«6.1.7 одежда для инвалидов с последствиями ра</w:t>
      </w:r>
      <w:r>
        <w:rPr>
          <w:rFonts w:eastAsia="Times New Roman"/>
          <w:lang w:eastAsia="ru-RU"/>
        </w:rPr>
        <w:t xml:space="preserve">дикальной </w:t>
      </w:r>
      <w:proofErr w:type="spellStart"/>
      <w:r>
        <w:rPr>
          <w:rFonts w:eastAsia="Times New Roman"/>
          <w:lang w:eastAsia="ru-RU"/>
        </w:rPr>
        <w:t>мастэктомии</w:t>
      </w:r>
      <w:proofErr w:type="spellEnd"/>
      <w:r>
        <w:rPr>
          <w:rFonts w:eastAsia="Times New Roman"/>
          <w:lang w:eastAsia="ru-RU"/>
        </w:rPr>
        <w:t xml:space="preserve"> не травмирует</w:t>
      </w:r>
      <w:r w:rsidRPr="00DB7CDA">
        <w:rPr>
          <w:rFonts w:eastAsia="Times New Roman"/>
          <w:lang w:eastAsia="ru-RU"/>
        </w:rPr>
        <w:t xml:space="preserve"> кожные покровы в области </w:t>
      </w:r>
      <w:proofErr w:type="spellStart"/>
      <w:r w:rsidRPr="00DB7CDA">
        <w:rPr>
          <w:rFonts w:eastAsia="Times New Roman"/>
          <w:lang w:eastAsia="ru-RU"/>
        </w:rPr>
        <w:t>постмастэктомического</w:t>
      </w:r>
      <w:proofErr w:type="spellEnd"/>
      <w:r w:rsidRPr="00DB7CDA">
        <w:rPr>
          <w:rFonts w:eastAsia="Times New Roman"/>
          <w:lang w:eastAsia="ru-RU"/>
        </w:rPr>
        <w:t xml:space="preserve"> дефекта»</w:t>
      </w:r>
      <w:r>
        <w:rPr>
          <w:rFonts w:eastAsia="Times New Roman"/>
          <w:lang w:eastAsia="ru-RU"/>
        </w:rPr>
        <w:t>;</w:t>
      </w:r>
      <w:proofErr w:type="gramEnd"/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>«6.2.3</w:t>
      </w:r>
      <w:proofErr w:type="gramStart"/>
      <w:r w:rsidRPr="00DB7CDA">
        <w:rPr>
          <w:rFonts w:eastAsia="Times New Roman"/>
          <w:lang w:eastAsia="ru-RU"/>
        </w:rPr>
        <w:t xml:space="preserve"> В</w:t>
      </w:r>
      <w:proofErr w:type="gramEnd"/>
      <w:r w:rsidRPr="00DB7CDA">
        <w:rPr>
          <w:rFonts w:eastAsia="Times New Roman"/>
          <w:lang w:eastAsia="ru-RU"/>
        </w:rPr>
        <w:t xml:space="preserve"> бельевых изделиях (в нательном белье и</w:t>
      </w:r>
      <w:r>
        <w:rPr>
          <w:rFonts w:eastAsia="Times New Roman"/>
          <w:lang w:eastAsia="ru-RU"/>
        </w:rPr>
        <w:t xml:space="preserve"> гигиенических элементах) применяются </w:t>
      </w:r>
      <w:proofErr w:type="spellStart"/>
      <w:r w:rsidRPr="00DB7CDA">
        <w:rPr>
          <w:rFonts w:eastAsia="Times New Roman"/>
          <w:lang w:eastAsia="ru-RU"/>
        </w:rPr>
        <w:t>гипоаллергенные</w:t>
      </w:r>
      <w:proofErr w:type="spellEnd"/>
      <w:r w:rsidRPr="00DB7CDA">
        <w:rPr>
          <w:rFonts w:eastAsia="Times New Roman"/>
          <w:lang w:eastAsia="ru-RU"/>
        </w:rPr>
        <w:t xml:space="preserve"> материалы».</w:t>
      </w:r>
    </w:p>
    <w:p w:rsidR="00F44F03" w:rsidRPr="00DB7CDA" w:rsidRDefault="00F44F03" w:rsidP="00F44F03">
      <w:pPr>
        <w:ind w:firstLine="720"/>
        <w:jc w:val="both"/>
        <w:rPr>
          <w:rFonts w:eastAsia="Times New Roman"/>
        </w:rPr>
      </w:pPr>
    </w:p>
    <w:p w:rsidR="00F44F03" w:rsidRPr="00DB7CDA" w:rsidRDefault="00F44F03" w:rsidP="00F44F03">
      <w:pPr>
        <w:ind w:firstLine="720"/>
        <w:jc w:val="center"/>
        <w:rPr>
          <w:rFonts w:eastAsia="Times New Roman" w:cs="Tahoma"/>
          <w:b/>
        </w:rPr>
      </w:pPr>
      <w:r w:rsidRPr="00DB7CDA">
        <w:rPr>
          <w:rFonts w:eastAsia="Times New Roman" w:cs="Tahoma"/>
          <w:b/>
        </w:rPr>
        <w:t>Требования к техническим характеристикам</w:t>
      </w:r>
    </w:p>
    <w:p w:rsidR="00F44F03" w:rsidRPr="00DB7CDA" w:rsidRDefault="00F44F03" w:rsidP="00F44F03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Выполнение работ </w:t>
      </w:r>
      <w:r w:rsidRPr="00DB7CDA">
        <w:rPr>
          <w:rFonts w:eastAsia="Times New Roman"/>
        </w:rPr>
        <w:t xml:space="preserve">направлено на изготовление технических устройств, к которым относятся комплекты для протезирования женщин после </w:t>
      </w:r>
      <w:proofErr w:type="spellStart"/>
      <w:r w:rsidRPr="00DB7CDA">
        <w:rPr>
          <w:rFonts w:eastAsia="Times New Roman"/>
        </w:rPr>
        <w:t>мастэктомии</w:t>
      </w:r>
      <w:proofErr w:type="spellEnd"/>
      <w:r w:rsidRPr="00DB7CDA">
        <w:rPr>
          <w:rFonts w:eastAsia="Times New Roman"/>
        </w:rPr>
        <w:t>, для обеспечения механической фиксации, разгрузки, компенсации поврежденных или рекон</w:t>
      </w:r>
      <w:r>
        <w:rPr>
          <w:rFonts w:eastAsia="Times New Roman"/>
        </w:rPr>
        <w:t xml:space="preserve">струированных </w:t>
      </w:r>
      <w:proofErr w:type="spellStart"/>
      <w:r>
        <w:rPr>
          <w:rFonts w:eastAsia="Times New Roman"/>
        </w:rPr>
        <w:t>сумочно</w:t>
      </w:r>
      <w:proofErr w:type="spellEnd"/>
      <w:r>
        <w:rPr>
          <w:rFonts w:eastAsia="Times New Roman"/>
        </w:rPr>
        <w:t>-связочных</w:t>
      </w:r>
      <w:r w:rsidRPr="00DB7CDA">
        <w:rPr>
          <w:rFonts w:eastAsia="Times New Roman"/>
        </w:rPr>
        <w:t xml:space="preserve"> или мыше</w:t>
      </w:r>
      <w:r>
        <w:rPr>
          <w:rFonts w:eastAsia="Times New Roman"/>
        </w:rPr>
        <w:t>чно-связочных аппаратов</w:t>
      </w:r>
      <w:r w:rsidRPr="00DB7CDA">
        <w:rPr>
          <w:rFonts w:eastAsia="Times New Roman"/>
        </w:rPr>
        <w:t xml:space="preserve"> и других функций организма. </w:t>
      </w:r>
    </w:p>
    <w:p w:rsidR="00F44F03" w:rsidRPr="00DB7CDA" w:rsidRDefault="00F44F03" w:rsidP="00F44F0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B7CDA">
        <w:rPr>
          <w:rFonts w:eastAsia="Calibri"/>
        </w:rPr>
        <w:t xml:space="preserve">Технические средства реабилитации представлены в национальном стандарте Российской Федерации ГОСТ </w:t>
      </w:r>
      <w:proofErr w:type="gramStart"/>
      <w:r w:rsidRPr="00DB7CDA">
        <w:rPr>
          <w:rFonts w:eastAsia="Calibri"/>
        </w:rPr>
        <w:t>Р</w:t>
      </w:r>
      <w:proofErr w:type="gramEnd"/>
      <w:r w:rsidRPr="00DB7CDA">
        <w:rPr>
          <w:rFonts w:eastAsia="Calibri"/>
        </w:rPr>
        <w:t xml:space="preserve"> ИСО 9999-2014 "Вспомогательные средства для людей с ограничениями жизнедеятельности. Классификация и терминология" (ИСО 9999:2011).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 </w:t>
      </w:r>
    </w:p>
    <w:p w:rsidR="00F44F03" w:rsidRPr="00DB7CDA" w:rsidRDefault="00F44F03" w:rsidP="00F44F03">
      <w:pPr>
        <w:ind w:firstLine="720"/>
        <w:jc w:val="center"/>
        <w:rPr>
          <w:rFonts w:eastAsia="Calibri"/>
          <w:b/>
          <w:lang w:eastAsia="ru-RU"/>
        </w:rPr>
      </w:pPr>
      <w:r w:rsidRPr="00DB7CDA">
        <w:rPr>
          <w:rFonts w:eastAsia="Calibri"/>
          <w:b/>
          <w:lang w:eastAsia="ru-RU"/>
        </w:rPr>
        <w:t>Требования к безопасности работ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В соответствии с ГОСТ </w:t>
      </w:r>
      <w:proofErr w:type="gramStart"/>
      <w:r w:rsidRPr="00DB7CDA">
        <w:rPr>
          <w:rFonts w:eastAsia="Times New Roman"/>
          <w:lang w:eastAsia="ru-RU"/>
        </w:rPr>
        <w:t>Р</w:t>
      </w:r>
      <w:proofErr w:type="gramEnd"/>
      <w:r w:rsidRPr="00DB7CDA">
        <w:rPr>
          <w:rFonts w:eastAsia="Times New Roman"/>
          <w:lang w:eastAsia="ru-RU"/>
        </w:rPr>
        <w:t xml:space="preserve"> 55639-2013 «Услуги по изготовлению специальной одежды для инвалидов. Требования безопасности».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Проведение работ осуществляется</w:t>
      </w:r>
      <w:r w:rsidRPr="00DB7CDA">
        <w:rPr>
          <w:rFonts w:eastAsia="Times New Roman"/>
          <w:lang w:eastAsia="ru-RU"/>
        </w:rPr>
        <w:t xml:space="preserve"> при наличии сертификатов соответствия, либо декларации соответствия.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color w:val="000080"/>
          <w:lang w:eastAsia="ru-RU"/>
        </w:rPr>
        <w:t xml:space="preserve"> </w:t>
      </w:r>
    </w:p>
    <w:p w:rsidR="00F44F03" w:rsidRDefault="00F44F03" w:rsidP="00F44F03">
      <w:pPr>
        <w:keepNext/>
        <w:ind w:firstLine="720"/>
        <w:jc w:val="center"/>
        <w:rPr>
          <w:rFonts w:eastAsia="Times New Roman"/>
          <w:b/>
          <w:lang w:eastAsia="ru-RU"/>
        </w:rPr>
      </w:pPr>
      <w:r w:rsidRPr="00DB7CDA">
        <w:rPr>
          <w:rFonts w:eastAsia="Times New Roman"/>
          <w:b/>
          <w:lang w:eastAsia="ru-RU"/>
        </w:rPr>
        <w:t>Требования к упаковке и транспортированию</w:t>
      </w:r>
    </w:p>
    <w:p w:rsidR="00F44F03" w:rsidRPr="00DB7CDA" w:rsidRDefault="00F44F03" w:rsidP="00F44F03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В соответствии с п.4.11.5 ГОСТ </w:t>
      </w:r>
      <w:proofErr w:type="gramStart"/>
      <w:r w:rsidRPr="00DB7CDA">
        <w:rPr>
          <w:rFonts w:eastAsia="Times New Roman"/>
          <w:lang w:eastAsia="ru-RU"/>
        </w:rPr>
        <w:t>Р</w:t>
      </w:r>
      <w:proofErr w:type="gramEnd"/>
      <w:r w:rsidRPr="00DB7CDA">
        <w:rPr>
          <w:rFonts w:eastAsia="Times New Roman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</w:t>
      </w:r>
      <w:r>
        <w:rPr>
          <w:rFonts w:eastAsia="Times New Roman"/>
          <w:lang w:eastAsia="ru-RU"/>
        </w:rPr>
        <w:t>испытаний»: «упаковка TCP обеспечивает</w:t>
      </w:r>
      <w:r w:rsidRPr="00DB7CDA">
        <w:rPr>
          <w:rFonts w:eastAsia="Times New Roman"/>
          <w:lang w:eastAsia="ru-RU"/>
        </w:rPr>
        <w:t xml:space="preserve">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F44F03" w:rsidRPr="00DB7CDA" w:rsidRDefault="00F44F03" w:rsidP="00F44F03">
      <w:pPr>
        <w:keepNext/>
        <w:ind w:firstLine="720"/>
        <w:jc w:val="center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306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777"/>
        <w:gridCol w:w="1276"/>
        <w:gridCol w:w="1055"/>
      </w:tblGrid>
      <w:tr w:rsidR="00F44F03" w:rsidRPr="00D81A81" w:rsidTr="009C0CC1">
        <w:tc>
          <w:tcPr>
            <w:tcW w:w="1844" w:type="dxa"/>
            <w:hideMark/>
          </w:tcPr>
          <w:p w:rsidR="00F44F03" w:rsidRPr="00D81A81" w:rsidRDefault="00F44F03" w:rsidP="009C0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</w:t>
            </w:r>
            <w:r w:rsidRPr="00D81A81">
              <w:rPr>
                <w:b/>
                <w:sz w:val="22"/>
                <w:szCs w:val="22"/>
              </w:rPr>
              <w:t>зделия</w:t>
            </w:r>
          </w:p>
        </w:tc>
        <w:tc>
          <w:tcPr>
            <w:tcW w:w="5777" w:type="dxa"/>
            <w:hideMark/>
          </w:tcPr>
          <w:p w:rsidR="00F44F03" w:rsidRPr="00D81A81" w:rsidRDefault="00F44F03" w:rsidP="009C0CC1">
            <w:pPr>
              <w:jc w:val="center"/>
              <w:rPr>
                <w:b/>
                <w:sz w:val="22"/>
                <w:szCs w:val="22"/>
              </w:rPr>
            </w:pPr>
            <w:r w:rsidRPr="001A5683">
              <w:rPr>
                <w:b/>
                <w:bCs/>
                <w:sz w:val="22"/>
                <w:szCs w:val="22"/>
              </w:rPr>
              <w:t>Технические и функциональные характеристики Изделия</w:t>
            </w:r>
          </w:p>
        </w:tc>
        <w:tc>
          <w:tcPr>
            <w:tcW w:w="1276" w:type="dxa"/>
            <w:hideMark/>
          </w:tcPr>
          <w:p w:rsidR="00F44F03" w:rsidRPr="00D81A81" w:rsidRDefault="00F44F03" w:rsidP="009C0CC1">
            <w:pPr>
              <w:jc w:val="center"/>
              <w:rPr>
                <w:b/>
                <w:sz w:val="22"/>
                <w:szCs w:val="22"/>
              </w:rPr>
            </w:pPr>
            <w:r w:rsidRPr="00D81A8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55" w:type="dxa"/>
          </w:tcPr>
          <w:p w:rsidR="00F44F03" w:rsidRPr="00D81A81" w:rsidRDefault="00F44F03" w:rsidP="009C0CC1">
            <w:pPr>
              <w:jc w:val="center"/>
              <w:rPr>
                <w:b/>
                <w:sz w:val="22"/>
                <w:szCs w:val="22"/>
              </w:rPr>
            </w:pPr>
            <w:r w:rsidRPr="00D81A81">
              <w:rPr>
                <w:b/>
                <w:sz w:val="22"/>
                <w:szCs w:val="22"/>
              </w:rPr>
              <w:t>кол-во изделий</w:t>
            </w:r>
          </w:p>
        </w:tc>
      </w:tr>
      <w:tr w:rsidR="00F44F03" w:rsidRPr="00DB7CDA" w:rsidTr="009C0CC1">
        <w:trPr>
          <w:trHeight w:val="1143"/>
        </w:trPr>
        <w:tc>
          <w:tcPr>
            <w:tcW w:w="1844" w:type="dxa"/>
          </w:tcPr>
          <w:p w:rsidR="00F44F03" w:rsidRPr="00D81A81" w:rsidRDefault="00F44F03" w:rsidP="009C0CC1">
            <w:pPr>
              <w:rPr>
                <w:rFonts w:eastAsia="Times New Roman"/>
                <w:lang w:eastAsia="ru-RU"/>
              </w:rPr>
            </w:pPr>
            <w:proofErr w:type="spellStart"/>
            <w:r w:rsidRPr="00D81A81">
              <w:rPr>
                <w:rFonts w:eastAsia="Times New Roman"/>
                <w:lang w:eastAsia="ru-RU"/>
              </w:rPr>
              <w:t>Экзопротез</w:t>
            </w:r>
            <w:proofErr w:type="spellEnd"/>
            <w:r w:rsidRPr="00D81A81">
              <w:rPr>
                <w:rFonts w:eastAsia="Times New Roman"/>
                <w:lang w:eastAsia="ru-RU"/>
              </w:rPr>
              <w:t xml:space="preserve"> молочной железы</w:t>
            </w:r>
          </w:p>
          <w:p w:rsidR="00F44F03" w:rsidRPr="00D81A81" w:rsidRDefault="00F44F03" w:rsidP="009C0CC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77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D81A81">
              <w:rPr>
                <w:rFonts w:eastAsia="Times New Roman"/>
                <w:lang w:eastAsia="ru-RU"/>
              </w:rPr>
              <w:t>Экзопротез</w:t>
            </w:r>
            <w:proofErr w:type="spellEnd"/>
            <w:r>
              <w:rPr>
                <w:rFonts w:eastAsia="Times New Roman"/>
                <w:lang w:eastAsia="ru-RU"/>
              </w:rPr>
              <w:t xml:space="preserve"> молочной железы </w:t>
            </w:r>
            <w:proofErr w:type="gramStart"/>
            <w:r>
              <w:rPr>
                <w:rFonts w:eastAsia="Times New Roman"/>
                <w:lang w:eastAsia="ru-RU"/>
              </w:rPr>
              <w:t>изготовлен</w:t>
            </w:r>
            <w:proofErr w:type="gramEnd"/>
            <w:r w:rsidRPr="00D81A81">
              <w:rPr>
                <w:rFonts w:eastAsia="Times New Roman"/>
                <w:lang w:eastAsia="ru-RU"/>
              </w:rPr>
              <w:t xml:space="preserve"> на основе силиконового геля. На поверхностях оболочки </w:t>
            </w:r>
            <w:proofErr w:type="spellStart"/>
            <w:r w:rsidRPr="00D81A81">
              <w:rPr>
                <w:rFonts w:eastAsia="Times New Roman"/>
                <w:lang w:eastAsia="ru-RU"/>
              </w:rPr>
              <w:t>экзопротеза</w:t>
            </w:r>
            <w:proofErr w:type="spellEnd"/>
            <w:r w:rsidRPr="00D81A81">
              <w:rPr>
                <w:rFonts w:eastAsia="Times New Roman"/>
                <w:lang w:eastAsia="ru-RU"/>
              </w:rPr>
              <w:t xml:space="preserve"> не допускается нали</w:t>
            </w:r>
            <w:r>
              <w:rPr>
                <w:rFonts w:eastAsia="Times New Roman"/>
                <w:lang w:eastAsia="ru-RU"/>
              </w:rPr>
              <w:t xml:space="preserve">чие </w:t>
            </w:r>
            <w:proofErr w:type="spellStart"/>
            <w:r>
              <w:rPr>
                <w:rFonts w:eastAsia="Times New Roman"/>
                <w:lang w:eastAsia="ru-RU"/>
              </w:rPr>
              <w:t>геликов</w:t>
            </w:r>
            <w:proofErr w:type="spellEnd"/>
            <w:r>
              <w:rPr>
                <w:rFonts w:eastAsia="Times New Roman"/>
                <w:lang w:eastAsia="ru-RU"/>
              </w:rPr>
              <w:t>, вмятин и других ме</w:t>
            </w:r>
            <w:r w:rsidRPr="00D81A81">
              <w:rPr>
                <w:rFonts w:eastAsia="Times New Roman"/>
                <w:lang w:eastAsia="ru-RU"/>
              </w:rPr>
              <w:t>ханических повреждений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44F03" w:rsidRPr="00D81A81" w:rsidRDefault="00F44F03" w:rsidP="009C0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Экзопротез</w:t>
            </w:r>
            <w:proofErr w:type="spellEnd"/>
            <w:r w:rsidRPr="00D81A81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D81A81">
              <w:rPr>
                <w:rFonts w:eastAsia="Times New Roman"/>
                <w:lang w:eastAsia="ru-RU"/>
              </w:rPr>
              <w:t>изготовлен</w:t>
            </w:r>
            <w:proofErr w:type="gramEnd"/>
            <w:r w:rsidRPr="00D81A81">
              <w:rPr>
                <w:rFonts w:eastAsia="Times New Roman"/>
                <w:lang w:eastAsia="ru-RU"/>
              </w:rPr>
              <w:t xml:space="preserve"> индивидуально по размеру, учитывая форму, конфигурацию и весовые хара</w:t>
            </w:r>
            <w:r>
              <w:rPr>
                <w:rFonts w:eastAsia="Times New Roman"/>
                <w:lang w:eastAsia="ru-RU"/>
              </w:rPr>
              <w:t>ктеристики Получателя</w:t>
            </w:r>
            <w:r w:rsidRPr="00D81A8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81A81">
              <w:rPr>
                <w:rFonts w:eastAsia="Times New Roman"/>
                <w:lang w:eastAsia="ru-RU"/>
              </w:rPr>
              <w:t>штука</w:t>
            </w:r>
          </w:p>
        </w:tc>
        <w:tc>
          <w:tcPr>
            <w:tcW w:w="1055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rPr>
                <w:rFonts w:eastAsia="Times New Roman"/>
                <w:lang w:val="en-US" w:eastAsia="ru-RU"/>
              </w:rPr>
            </w:pPr>
            <w:r w:rsidRPr="00D81A81">
              <w:rPr>
                <w:rFonts w:eastAsia="Times New Roman"/>
                <w:lang w:val="en-US" w:eastAsia="ru-RU"/>
              </w:rPr>
              <w:t>500</w:t>
            </w:r>
          </w:p>
        </w:tc>
      </w:tr>
      <w:tr w:rsidR="00F44F03" w:rsidRPr="00DB7CDA" w:rsidTr="009C0CC1">
        <w:trPr>
          <w:trHeight w:val="1311"/>
        </w:trPr>
        <w:tc>
          <w:tcPr>
            <w:tcW w:w="1844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D81A81">
              <w:rPr>
                <w:rFonts w:eastAsia="Times New Roman"/>
                <w:lang w:eastAsia="ru-RU"/>
              </w:rPr>
              <w:lastRenderedPageBreak/>
              <w:t xml:space="preserve">Бюстгальтер для </w:t>
            </w:r>
            <w:proofErr w:type="spellStart"/>
            <w:r w:rsidRPr="00D81A81">
              <w:rPr>
                <w:rFonts w:eastAsia="Times New Roman"/>
                <w:lang w:eastAsia="ru-RU"/>
              </w:rPr>
              <w:t>экзопротеза</w:t>
            </w:r>
            <w:proofErr w:type="spellEnd"/>
            <w:r w:rsidRPr="00D81A81">
              <w:rPr>
                <w:rFonts w:eastAsia="Times New Roman"/>
                <w:lang w:eastAsia="ru-RU"/>
              </w:rPr>
              <w:t xml:space="preserve"> молочной железы</w:t>
            </w:r>
          </w:p>
        </w:tc>
        <w:tc>
          <w:tcPr>
            <w:tcW w:w="5777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Бюстгальтер изготовлен</w:t>
            </w:r>
            <w:r w:rsidRPr="00D81A81">
              <w:rPr>
                <w:rFonts w:eastAsia="Times New Roman"/>
              </w:rPr>
              <w:t xml:space="preserve"> из эластичного трикотажного полотна или </w:t>
            </w:r>
            <w:proofErr w:type="gramStart"/>
            <w:r w:rsidRPr="00D81A81">
              <w:rPr>
                <w:rFonts w:eastAsia="Times New Roman"/>
              </w:rPr>
              <w:t>х/б</w:t>
            </w:r>
            <w:proofErr w:type="gramEnd"/>
            <w:r w:rsidRPr="00D81A81">
              <w:rPr>
                <w:rFonts w:eastAsia="Times New Roman"/>
              </w:rPr>
              <w:t xml:space="preserve"> ткани, или комбинированный с использованием шелковых и вышитых ткан</w:t>
            </w:r>
            <w:r>
              <w:rPr>
                <w:rFonts w:eastAsia="Times New Roman"/>
              </w:rPr>
              <w:t>ей, кружева. Бретели изготовлены</w:t>
            </w:r>
            <w:r w:rsidRPr="00D81A81">
              <w:rPr>
                <w:rFonts w:eastAsia="Times New Roman"/>
              </w:rPr>
              <w:t xml:space="preserve"> из </w:t>
            </w:r>
            <w:proofErr w:type="gramStart"/>
            <w:r w:rsidRPr="00D81A81">
              <w:rPr>
                <w:rFonts w:eastAsia="Times New Roman"/>
              </w:rPr>
              <w:t>х/б</w:t>
            </w:r>
            <w:proofErr w:type="gramEnd"/>
            <w:r w:rsidRPr="00D81A81">
              <w:rPr>
                <w:rFonts w:eastAsia="Times New Roman"/>
              </w:rPr>
              <w:t xml:space="preserve"> ткани из эластичной </w:t>
            </w:r>
            <w:proofErr w:type="spellStart"/>
            <w:r w:rsidRPr="00D81A81">
              <w:rPr>
                <w:rFonts w:eastAsia="Times New Roman"/>
              </w:rPr>
              <w:t>бретелечной</w:t>
            </w:r>
            <w:proofErr w:type="spellEnd"/>
            <w:r w:rsidRPr="00D81A81">
              <w:rPr>
                <w:rFonts w:eastAsia="Times New Roman"/>
              </w:rPr>
              <w:t xml:space="preserve"> ленты с регулято</w:t>
            </w:r>
            <w:r>
              <w:rPr>
                <w:rFonts w:eastAsia="Times New Roman"/>
              </w:rPr>
              <w:t>рами длины. Застежка</w:t>
            </w:r>
            <w:r w:rsidRPr="00D81A81">
              <w:rPr>
                <w:rFonts w:eastAsia="Times New Roman"/>
              </w:rPr>
              <w:t xml:space="preserve"> - крючки или пуговицы. </w:t>
            </w:r>
            <w:proofErr w:type="gramStart"/>
            <w:r w:rsidRPr="00D81A81">
              <w:rPr>
                <w:rFonts w:eastAsia="Times New Roman"/>
              </w:rPr>
              <w:t>Отличительными особенностями бюс</w:t>
            </w:r>
            <w:r>
              <w:rPr>
                <w:rFonts w:eastAsia="Times New Roman"/>
              </w:rPr>
              <w:t>т</w:t>
            </w:r>
            <w:r w:rsidRPr="00D81A81">
              <w:rPr>
                <w:rFonts w:eastAsia="Times New Roman"/>
              </w:rPr>
              <w:t>гальтеров являются: высокое декольте (позволяет скрыть</w:t>
            </w:r>
            <w:r>
              <w:rPr>
                <w:rFonts w:eastAsia="Times New Roman"/>
              </w:rPr>
              <w:t xml:space="preserve"> рубец после оперативного вмеша</w:t>
            </w:r>
            <w:r w:rsidRPr="00D81A81">
              <w:rPr>
                <w:rFonts w:eastAsia="Times New Roman"/>
              </w:rPr>
              <w:t>тельства; широкие бретели (позволяют сделать нагрузку на плечевой пояс более равномерной); более надежные застежки; использование натуральных материалов в чашках (для уменьшения трения); в чашках находятся карманы, в которых размещают протезы молочной железы.</w:t>
            </w:r>
            <w:proofErr w:type="gramEnd"/>
            <w:r w:rsidRPr="00D81A81">
              <w:rPr>
                <w:rFonts w:eastAsia="Times New Roman"/>
              </w:rPr>
              <w:t xml:space="preserve"> Изготовление индивидуально по обмерам.</w:t>
            </w:r>
          </w:p>
        </w:tc>
        <w:tc>
          <w:tcPr>
            <w:tcW w:w="1276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81A81">
              <w:rPr>
                <w:rFonts w:eastAsia="Times New Roman"/>
                <w:lang w:eastAsia="ru-RU"/>
              </w:rPr>
              <w:t>штука</w:t>
            </w:r>
          </w:p>
        </w:tc>
        <w:tc>
          <w:tcPr>
            <w:tcW w:w="1055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rPr>
                <w:rFonts w:eastAsia="Times New Roman"/>
                <w:lang w:val="en-US" w:eastAsia="ru-RU"/>
              </w:rPr>
            </w:pPr>
            <w:r w:rsidRPr="00D81A81">
              <w:rPr>
                <w:rFonts w:eastAsia="Times New Roman"/>
                <w:lang w:val="en-US" w:eastAsia="ru-RU"/>
              </w:rPr>
              <w:t>1000</w:t>
            </w:r>
          </w:p>
        </w:tc>
      </w:tr>
      <w:tr w:rsidR="00F44F03" w:rsidRPr="00DB7CDA" w:rsidTr="009C0CC1">
        <w:tc>
          <w:tcPr>
            <w:tcW w:w="1844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D81A81">
              <w:rPr>
                <w:rFonts w:eastAsia="Times New Roman"/>
                <w:lang w:eastAsia="ru-RU"/>
              </w:rPr>
              <w:t xml:space="preserve">Чехол для </w:t>
            </w:r>
            <w:proofErr w:type="spellStart"/>
            <w:r w:rsidRPr="00D81A81">
              <w:rPr>
                <w:rFonts w:eastAsia="Times New Roman"/>
                <w:lang w:eastAsia="ru-RU"/>
              </w:rPr>
              <w:t>экзопротеза</w:t>
            </w:r>
            <w:proofErr w:type="spellEnd"/>
            <w:r w:rsidRPr="00D81A81">
              <w:rPr>
                <w:rFonts w:eastAsia="Times New Roman"/>
                <w:lang w:eastAsia="ru-RU"/>
              </w:rPr>
              <w:t xml:space="preserve"> молочной железы </w:t>
            </w:r>
          </w:p>
        </w:tc>
        <w:tc>
          <w:tcPr>
            <w:tcW w:w="5777" w:type="dxa"/>
          </w:tcPr>
          <w:p w:rsidR="00F44F03" w:rsidRPr="00D81A81" w:rsidRDefault="00F44F03" w:rsidP="009C0CC1">
            <w:pPr>
              <w:jc w:val="both"/>
              <w:rPr>
                <w:rFonts w:eastAsia="Times New Roman"/>
                <w:lang w:eastAsia="ru-RU"/>
              </w:rPr>
            </w:pPr>
            <w:r w:rsidRPr="00D81A81">
              <w:rPr>
                <w:rFonts w:eastAsia="Times New Roman"/>
              </w:rPr>
              <w:t xml:space="preserve">Чехол для хранения </w:t>
            </w:r>
            <w:proofErr w:type="spellStart"/>
            <w:r w:rsidRPr="00D81A81">
              <w:rPr>
                <w:rFonts w:eastAsia="Times New Roman"/>
              </w:rPr>
              <w:t>экзопротеза</w:t>
            </w:r>
            <w:proofErr w:type="spellEnd"/>
            <w:r w:rsidRPr="00D81A81">
              <w:rPr>
                <w:rFonts w:eastAsia="Times New Roman"/>
              </w:rPr>
              <w:t xml:space="preserve"> молочной железы изготавливается из трикотажного полотна</w:t>
            </w:r>
          </w:p>
        </w:tc>
        <w:tc>
          <w:tcPr>
            <w:tcW w:w="1276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81A81">
              <w:rPr>
                <w:rFonts w:eastAsia="Times New Roman"/>
                <w:lang w:eastAsia="ru-RU"/>
              </w:rPr>
              <w:t>штука</w:t>
            </w:r>
          </w:p>
        </w:tc>
        <w:tc>
          <w:tcPr>
            <w:tcW w:w="1055" w:type="dxa"/>
          </w:tcPr>
          <w:p w:rsidR="00F44F03" w:rsidRPr="00D81A81" w:rsidRDefault="00F44F03" w:rsidP="009C0CC1">
            <w:pPr>
              <w:autoSpaceDE w:val="0"/>
              <w:autoSpaceDN w:val="0"/>
              <w:adjustRightInd w:val="0"/>
              <w:rPr>
                <w:rFonts w:eastAsia="Times New Roman"/>
                <w:lang w:val="en-US" w:eastAsia="ru-RU"/>
              </w:rPr>
            </w:pPr>
            <w:r w:rsidRPr="00D81A81">
              <w:rPr>
                <w:rFonts w:eastAsia="Times New Roman"/>
                <w:lang w:val="en-US" w:eastAsia="ru-RU"/>
              </w:rPr>
              <w:t>1000</w:t>
            </w:r>
          </w:p>
        </w:tc>
      </w:tr>
    </w:tbl>
    <w:p w:rsidR="00F44F03" w:rsidRPr="00DB7CDA" w:rsidRDefault="00F44F03" w:rsidP="00F44F03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F44F03" w:rsidRPr="00DB7CDA" w:rsidRDefault="00F44F03" w:rsidP="00F44F0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4F03" w:rsidRPr="00DB7CDA" w:rsidRDefault="00F44F03" w:rsidP="00F44F03">
      <w:pPr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</w:p>
    <w:p w:rsidR="00F44F03" w:rsidRPr="00DB7CDA" w:rsidRDefault="00F44F03" w:rsidP="00F44F03">
      <w:pPr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</w:p>
    <w:p w:rsidR="00F44F03" w:rsidRDefault="00F44F03" w:rsidP="00F44F03">
      <w:pPr>
        <w:shd w:val="clear" w:color="auto" w:fill="FFFFFF"/>
        <w:ind w:firstLine="709"/>
        <w:jc w:val="both"/>
        <w:rPr>
          <w:b/>
        </w:rPr>
      </w:pPr>
    </w:p>
    <w:p w:rsidR="00F44F03" w:rsidRPr="002E7F35" w:rsidRDefault="00F44F03" w:rsidP="00F44F03">
      <w:pPr>
        <w:shd w:val="clear" w:color="auto" w:fill="FFFFFF"/>
        <w:ind w:firstLine="709"/>
        <w:jc w:val="both"/>
        <w:rPr>
          <w:b/>
        </w:rPr>
      </w:pPr>
    </w:p>
    <w:p w:rsidR="002527AC" w:rsidRPr="00F44F03" w:rsidRDefault="002527AC" w:rsidP="00F44F03">
      <w:bookmarkStart w:id="0" w:name="_GoBack"/>
      <w:bookmarkEnd w:id="0"/>
    </w:p>
    <w:sectPr w:rsidR="002527AC" w:rsidRPr="00F44F03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ED" w:rsidRDefault="004818ED">
      <w:r>
        <w:separator/>
      </w:r>
    </w:p>
  </w:endnote>
  <w:endnote w:type="continuationSeparator" w:id="0">
    <w:p w:rsidR="004818ED" w:rsidRDefault="004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4818ED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F44F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ED" w:rsidRDefault="004818ED">
      <w:r>
        <w:separator/>
      </w:r>
    </w:p>
  </w:footnote>
  <w:footnote w:type="continuationSeparator" w:id="0">
    <w:p w:rsidR="004818ED" w:rsidRDefault="0048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0F2725"/>
    <w:rsid w:val="001546F4"/>
    <w:rsid w:val="00160DE2"/>
    <w:rsid w:val="001A4F5F"/>
    <w:rsid w:val="002527AC"/>
    <w:rsid w:val="00280127"/>
    <w:rsid w:val="002876D4"/>
    <w:rsid w:val="002E5DFF"/>
    <w:rsid w:val="0033246F"/>
    <w:rsid w:val="0034273F"/>
    <w:rsid w:val="003606D3"/>
    <w:rsid w:val="003C1E66"/>
    <w:rsid w:val="003D7C8D"/>
    <w:rsid w:val="003F6F25"/>
    <w:rsid w:val="00417536"/>
    <w:rsid w:val="0042038E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41055"/>
    <w:rsid w:val="00847333"/>
    <w:rsid w:val="00864BAE"/>
    <w:rsid w:val="00883797"/>
    <w:rsid w:val="00891C50"/>
    <w:rsid w:val="008966F5"/>
    <w:rsid w:val="008B6FA4"/>
    <w:rsid w:val="009175F6"/>
    <w:rsid w:val="0092140A"/>
    <w:rsid w:val="00974EA3"/>
    <w:rsid w:val="00A01D47"/>
    <w:rsid w:val="00A605DB"/>
    <w:rsid w:val="00AF5C42"/>
    <w:rsid w:val="00B05F55"/>
    <w:rsid w:val="00B134F7"/>
    <w:rsid w:val="00B373FB"/>
    <w:rsid w:val="00B46769"/>
    <w:rsid w:val="00B7686E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E066FC"/>
    <w:rsid w:val="00E140BE"/>
    <w:rsid w:val="00E219BE"/>
    <w:rsid w:val="00E74683"/>
    <w:rsid w:val="00F44F0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46</cp:revision>
  <dcterms:created xsi:type="dcterms:W3CDTF">2018-08-20T07:52:00Z</dcterms:created>
  <dcterms:modified xsi:type="dcterms:W3CDTF">2018-11-21T08:37:00Z</dcterms:modified>
</cp:coreProperties>
</file>