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23" w:rsidRPr="009275FA" w:rsidRDefault="00103623" w:rsidP="00103623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9275FA">
        <w:rPr>
          <w:rFonts w:eastAsia="Calibri"/>
          <w:b/>
          <w:iCs/>
          <w:sz w:val="24"/>
          <w:szCs w:val="24"/>
          <w:lang w:eastAsia="ar-SA"/>
        </w:rPr>
        <w:t>ТЕХНИЧЕСКОЕ ЗАДАНИЕ</w:t>
      </w:r>
    </w:p>
    <w:p w:rsidR="00103623" w:rsidRPr="009275FA" w:rsidRDefault="00103623" w:rsidP="00103623">
      <w:pPr>
        <w:suppressAutoHyphens/>
        <w:jc w:val="center"/>
        <w:rPr>
          <w:rFonts w:eastAsia="Calibri"/>
          <w:b/>
          <w:iCs/>
          <w:sz w:val="24"/>
          <w:szCs w:val="24"/>
          <w:lang w:eastAsia="ar-SA"/>
        </w:rPr>
      </w:pPr>
      <w:r w:rsidRPr="009275FA">
        <w:rPr>
          <w:rFonts w:eastAsia="Calibri"/>
          <w:b/>
          <w:iCs/>
          <w:sz w:val="24"/>
          <w:szCs w:val="24"/>
          <w:lang w:eastAsia="ar-SA"/>
        </w:rPr>
        <w:t>на выполнение работ по обеспечению инвалидов экзопротезами молочной железы, бюстгальтерами для экзопротезов молочной железы и чехлами для экзопротезов молочной железы в 201</w:t>
      </w:r>
      <w:r>
        <w:rPr>
          <w:rFonts w:eastAsia="Calibri"/>
          <w:b/>
          <w:iCs/>
          <w:sz w:val="24"/>
          <w:szCs w:val="24"/>
          <w:lang w:eastAsia="ar-SA"/>
        </w:rPr>
        <w:t>9</w:t>
      </w:r>
      <w:r w:rsidRPr="009275FA">
        <w:rPr>
          <w:rFonts w:eastAsia="Calibri"/>
          <w:b/>
          <w:iCs/>
          <w:sz w:val="24"/>
          <w:szCs w:val="24"/>
          <w:lang w:eastAsia="ar-SA"/>
        </w:rPr>
        <w:t xml:space="preserve"> году</w:t>
      </w:r>
    </w:p>
    <w:p w:rsidR="00103623" w:rsidRPr="009275FA" w:rsidRDefault="00103623" w:rsidP="00103623">
      <w:pPr>
        <w:tabs>
          <w:tab w:val="left" w:pos="142"/>
        </w:tabs>
        <w:suppressAutoHyphens/>
        <w:ind w:right="15"/>
        <w:jc w:val="center"/>
        <w:rPr>
          <w:b/>
          <w:sz w:val="24"/>
          <w:szCs w:val="24"/>
          <w:lang w:eastAsia="ar-SA"/>
        </w:rPr>
      </w:pPr>
    </w:p>
    <w:p w:rsidR="00103623" w:rsidRPr="009275FA" w:rsidRDefault="00103623" w:rsidP="00103623">
      <w:pPr>
        <w:keepLines/>
        <w:widowControl w:val="0"/>
        <w:numPr>
          <w:ilvl w:val="0"/>
          <w:numId w:val="3"/>
        </w:numPr>
        <w:suppressLineNumbers/>
        <w:suppressAutoHyphens/>
        <w:autoSpaceDE w:val="0"/>
        <w:contextualSpacing/>
        <w:jc w:val="both"/>
        <w:rPr>
          <w:b/>
          <w:sz w:val="24"/>
          <w:szCs w:val="24"/>
          <w:lang w:eastAsia="ar-SA"/>
        </w:rPr>
      </w:pPr>
      <w:r w:rsidRPr="009275FA">
        <w:rPr>
          <w:b/>
          <w:sz w:val="24"/>
          <w:szCs w:val="24"/>
          <w:lang w:eastAsia="ar-SA"/>
        </w:rPr>
        <w:t>Предмет Контракта</w:t>
      </w:r>
    </w:p>
    <w:p w:rsidR="00103623" w:rsidRPr="009275FA" w:rsidRDefault="00103623" w:rsidP="00103623">
      <w:pPr>
        <w:tabs>
          <w:tab w:val="left" w:pos="142"/>
        </w:tabs>
        <w:suppressAutoHyphens/>
        <w:ind w:right="15"/>
        <w:jc w:val="both"/>
        <w:rPr>
          <w:sz w:val="24"/>
          <w:szCs w:val="24"/>
          <w:lang w:eastAsia="ar-SA"/>
        </w:rPr>
      </w:pPr>
      <w:r w:rsidRPr="009275FA">
        <w:rPr>
          <w:sz w:val="24"/>
          <w:szCs w:val="24"/>
          <w:lang w:eastAsia="ar-SA"/>
        </w:rPr>
        <w:tab/>
      </w:r>
      <w:r w:rsidRPr="009275FA">
        <w:rPr>
          <w:sz w:val="24"/>
          <w:szCs w:val="24"/>
          <w:lang w:eastAsia="ar-SA"/>
        </w:rPr>
        <w:tab/>
        <w:t>Выполнение работ по обеспечению инвалидов экзопротезами молочной железы, бюстгальтерами для экзопротезов молочной железы и чехлами для экзопротезов молочной железы в 201</w:t>
      </w:r>
      <w:r>
        <w:rPr>
          <w:sz w:val="24"/>
          <w:szCs w:val="24"/>
          <w:lang w:eastAsia="ar-SA"/>
        </w:rPr>
        <w:t>9</w:t>
      </w:r>
      <w:r w:rsidRPr="009275FA">
        <w:rPr>
          <w:sz w:val="24"/>
          <w:szCs w:val="24"/>
          <w:lang w:eastAsia="ar-SA"/>
        </w:rPr>
        <w:t xml:space="preserve"> году.</w:t>
      </w:r>
    </w:p>
    <w:p w:rsidR="00103623" w:rsidRPr="009275FA" w:rsidRDefault="00103623" w:rsidP="00103623">
      <w:pPr>
        <w:keepLines/>
        <w:widowControl w:val="0"/>
        <w:suppressLineNumbers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9275FA">
        <w:rPr>
          <w:sz w:val="24"/>
          <w:szCs w:val="24"/>
          <w:lang w:eastAsia="ar-SA"/>
        </w:rPr>
        <w:t xml:space="preserve">Объем выполняемых работ — 1 </w:t>
      </w:r>
      <w:r>
        <w:rPr>
          <w:sz w:val="24"/>
          <w:szCs w:val="24"/>
          <w:lang w:eastAsia="ar-SA"/>
        </w:rPr>
        <w:t>5</w:t>
      </w:r>
      <w:r w:rsidRPr="009275FA">
        <w:rPr>
          <w:sz w:val="24"/>
          <w:szCs w:val="24"/>
          <w:lang w:eastAsia="ar-SA"/>
        </w:rPr>
        <w:t>00 шт.</w:t>
      </w:r>
    </w:p>
    <w:p w:rsidR="00103623" w:rsidRPr="009275FA" w:rsidRDefault="00103623" w:rsidP="00103623">
      <w:pPr>
        <w:numPr>
          <w:ilvl w:val="0"/>
          <w:numId w:val="3"/>
        </w:numPr>
        <w:shd w:val="clear" w:color="auto" w:fill="FFFFFF"/>
        <w:suppressAutoHyphens/>
        <w:contextualSpacing/>
        <w:jc w:val="both"/>
        <w:rPr>
          <w:b/>
          <w:sz w:val="24"/>
          <w:szCs w:val="24"/>
          <w:lang w:eastAsia="ar-SA"/>
        </w:rPr>
      </w:pPr>
      <w:r w:rsidRPr="009275FA">
        <w:rPr>
          <w:b/>
          <w:sz w:val="24"/>
          <w:szCs w:val="24"/>
          <w:lang w:eastAsia="ar-SA"/>
        </w:rPr>
        <w:t>Требования к качеству выполняемых работ</w:t>
      </w:r>
    </w:p>
    <w:p w:rsidR="00103623" w:rsidRPr="009275FA" w:rsidRDefault="00103623" w:rsidP="00103623">
      <w:pPr>
        <w:pStyle w:val="a3"/>
        <w:keepNext/>
        <w:ind w:left="0" w:firstLine="709"/>
        <w:jc w:val="both"/>
        <w:rPr>
          <w:bCs/>
        </w:rPr>
      </w:pPr>
      <w:r w:rsidRPr="009275FA">
        <w:t>Соответствие стандартам, установленным в соответствии с действующим законодательством.</w:t>
      </w:r>
    </w:p>
    <w:p w:rsidR="00103623" w:rsidRPr="009275FA" w:rsidRDefault="00103623" w:rsidP="00103623">
      <w:pPr>
        <w:suppressAutoHyphens/>
        <w:ind w:firstLine="709"/>
        <w:jc w:val="both"/>
        <w:rPr>
          <w:rFonts w:eastAsia="TimesNewRomanPSMT"/>
          <w:bCs/>
          <w:iCs/>
          <w:color w:val="000000"/>
          <w:spacing w:val="-10"/>
          <w:kern w:val="1"/>
          <w:sz w:val="24"/>
          <w:szCs w:val="24"/>
          <w:lang w:eastAsia="ar-SA"/>
        </w:rPr>
      </w:pPr>
      <w:r w:rsidRPr="009275FA">
        <w:rPr>
          <w:rFonts w:eastAsia="TimesNewRomanPSMT"/>
          <w:bCs/>
          <w:iCs/>
          <w:color w:val="000000"/>
          <w:spacing w:val="-10"/>
          <w:kern w:val="1"/>
          <w:sz w:val="24"/>
          <w:szCs w:val="24"/>
          <w:lang w:eastAsia="ar-SA"/>
        </w:rPr>
        <w:t>Экзопротезы молочной железы, бюстгальтеры для экзопротезов молочной железы и чехлы для экзопротезов молочной железы должны соответствовать требованиям стандартов ГОСТ Р 51632-2014 «Технические средства реабилитации людей с ограничениями жизнедеятельности,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испытаний».</w:t>
      </w:r>
    </w:p>
    <w:p w:rsidR="00103623" w:rsidRPr="009275FA" w:rsidRDefault="00103623" w:rsidP="00103623">
      <w:pPr>
        <w:pStyle w:val="a3"/>
        <w:keepNext/>
        <w:ind w:left="0" w:firstLine="709"/>
        <w:jc w:val="both"/>
        <w:rPr>
          <w:bCs/>
        </w:rPr>
      </w:pPr>
      <w:r w:rsidRPr="009275FA">
        <w:t xml:space="preserve">В </w:t>
      </w:r>
      <w:r w:rsidRPr="009275FA">
        <w:rPr>
          <w:rFonts w:eastAsia="TimesNewRomanPSMT"/>
          <w:bCs/>
          <w:iCs/>
          <w:color w:val="000000"/>
          <w:spacing w:val="-10"/>
          <w:kern w:val="1"/>
        </w:rPr>
        <w:t xml:space="preserve">экзопротезах молочной железы, бюстгальтерах для экзопротезов молочной железы, чехлах для </w:t>
      </w:r>
      <w:r w:rsidRPr="009275FA">
        <w:rPr>
          <w:bCs/>
        </w:rPr>
        <w:t>экзопротезов молочной железы не допускаются механические повреждения (разрыв края, разрезы и т. п.), видимые невооруженным глазом.</w:t>
      </w:r>
    </w:p>
    <w:p w:rsidR="00103623" w:rsidRPr="009275FA" w:rsidRDefault="00103623" w:rsidP="00103623">
      <w:pPr>
        <w:keepNext/>
        <w:suppressAutoHyphens/>
        <w:ind w:firstLine="709"/>
        <w:jc w:val="both"/>
        <w:rPr>
          <w:sz w:val="24"/>
          <w:szCs w:val="24"/>
          <w:lang w:eastAsia="ar-SA"/>
        </w:rPr>
      </w:pPr>
      <w:r w:rsidRPr="009275FA">
        <w:rPr>
          <w:sz w:val="24"/>
          <w:szCs w:val="24"/>
          <w:lang w:eastAsia="ar-SA"/>
        </w:rPr>
        <w:t xml:space="preserve">Сырье и материалы для изготовления </w:t>
      </w:r>
      <w:r w:rsidRPr="009275FA">
        <w:rPr>
          <w:rFonts w:eastAsia="TimesNewRomanPSMT"/>
          <w:bCs/>
          <w:iCs/>
          <w:color w:val="000000"/>
          <w:spacing w:val="-10"/>
          <w:kern w:val="1"/>
          <w:sz w:val="24"/>
          <w:szCs w:val="24"/>
          <w:lang w:eastAsia="ar-SA"/>
        </w:rPr>
        <w:t>экзопротезов молочной железы, бюстгальтеров для экзопротезов молочной железы и чехлов для экзопротезов молочной железы</w:t>
      </w:r>
      <w:r w:rsidRPr="009275FA">
        <w:rPr>
          <w:sz w:val="24"/>
          <w:szCs w:val="24"/>
          <w:lang w:eastAsia="ar-SA"/>
        </w:rPr>
        <w:t xml:space="preserve"> должны быть разрешены к применению Министерством здравоохранения и Российской Федерации. </w:t>
      </w:r>
    </w:p>
    <w:p w:rsidR="00103623" w:rsidRPr="009275FA" w:rsidRDefault="00103623" w:rsidP="00103623">
      <w:pPr>
        <w:pStyle w:val="a3"/>
        <w:keepNext/>
        <w:ind w:left="0" w:firstLine="709"/>
        <w:jc w:val="both"/>
        <w:rPr>
          <w:bCs/>
        </w:rPr>
      </w:pPr>
      <w:r w:rsidRPr="009275FA">
        <w:rPr>
          <w:bCs/>
        </w:rPr>
        <w:t>Экзопротез грудной (молочной) железы (левый или правый) по нуждаемости инвалида, различных модификаций симметричной или асимметричной формы, с потоотводными канавками, верхнее покрытие однослойная или двухслойная матированная пленка из полиуретана, изготовлен на основе гелеобразующего силиконового двухкомпонентного компаунда.</w:t>
      </w:r>
    </w:p>
    <w:p w:rsidR="00103623" w:rsidRPr="009275FA" w:rsidRDefault="00103623" w:rsidP="00103623">
      <w:pPr>
        <w:pStyle w:val="a3"/>
        <w:keepNext/>
        <w:ind w:left="0" w:firstLine="709"/>
        <w:jc w:val="both"/>
        <w:rPr>
          <w:bCs/>
        </w:rPr>
      </w:pPr>
      <w:r w:rsidRPr="009275FA">
        <w:rPr>
          <w:bCs/>
        </w:rPr>
        <w:t>Бюстгальтер для экзопротеза молочной железы специальной конструкции с фиксирующим карманом, выполненный из различных материалов: хлопчатобумажной ткани, эластичных материалов, хлопчатобумажной вышитой ткани, кружевного полотна. Бретели эластичные, регулируемые спереди или сзади. Застежка спереди или сзади на крючках.</w:t>
      </w:r>
    </w:p>
    <w:p w:rsidR="00103623" w:rsidRPr="009275FA" w:rsidRDefault="00103623" w:rsidP="00103623">
      <w:pPr>
        <w:pStyle w:val="a3"/>
        <w:keepNext/>
        <w:ind w:left="0" w:firstLine="709"/>
        <w:jc w:val="both"/>
        <w:rPr>
          <w:bCs/>
        </w:rPr>
      </w:pPr>
      <w:r w:rsidRPr="009275FA">
        <w:rPr>
          <w:bCs/>
        </w:rPr>
        <w:t>Чехлы для экзопротеза молочной железы из антиаллергенного х/б трикотажного материала телесного цвета.</w:t>
      </w:r>
    </w:p>
    <w:p w:rsidR="00103623" w:rsidRPr="009275FA" w:rsidRDefault="00103623" w:rsidP="00103623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9275FA">
        <w:rPr>
          <w:rFonts w:eastAsia="TimesNewRomanPSMT"/>
          <w:bCs/>
          <w:iCs/>
          <w:color w:val="000000"/>
          <w:spacing w:val="-10"/>
          <w:kern w:val="1"/>
          <w:sz w:val="24"/>
          <w:szCs w:val="24"/>
          <w:lang w:eastAsia="ar-SA"/>
        </w:rPr>
        <w:t>Экзопротезы молочной железы, бюстгальтеры для экзопротезов молочной железы и чехлы для экзопротезов молочной железы</w:t>
      </w:r>
      <w:r w:rsidRPr="009275FA">
        <w:rPr>
          <w:rFonts w:eastAsia="TimesNewRomanPSMT"/>
          <w:bCs/>
          <w:iCs/>
          <w:spacing w:val="-4"/>
          <w:kern w:val="1"/>
          <w:sz w:val="24"/>
          <w:szCs w:val="24"/>
          <w:lang w:eastAsia="ar-SA"/>
        </w:rPr>
        <w:t xml:space="preserve"> </w:t>
      </w:r>
      <w:r w:rsidRPr="009275FA">
        <w:rPr>
          <w:sz w:val="24"/>
          <w:szCs w:val="24"/>
          <w:lang w:eastAsia="ar-SA"/>
        </w:rPr>
        <w:t>- это устройства, носимые на себе.</w:t>
      </w:r>
    </w:p>
    <w:p w:rsidR="00103623" w:rsidRPr="009275FA" w:rsidRDefault="00103623" w:rsidP="00103623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9275FA">
        <w:rPr>
          <w:sz w:val="24"/>
          <w:szCs w:val="24"/>
          <w:lang w:eastAsia="ar-SA"/>
        </w:rPr>
        <w:t xml:space="preserve">Конструкция </w:t>
      </w:r>
      <w:r w:rsidRPr="009275FA">
        <w:rPr>
          <w:rFonts w:eastAsia="TimesNewRomanPSMT"/>
          <w:bCs/>
          <w:iCs/>
          <w:color w:val="000000"/>
          <w:spacing w:val="-10"/>
          <w:kern w:val="1"/>
          <w:sz w:val="24"/>
          <w:szCs w:val="24"/>
          <w:lang w:eastAsia="ar-SA"/>
        </w:rPr>
        <w:t>экзопротезов молочной железы, бюстгальтеров для экзопротезов молочной железы и чехлов для экзопротезов молочной железы</w:t>
      </w:r>
      <w:r w:rsidRPr="009275FA">
        <w:rPr>
          <w:rFonts w:eastAsia="TimesNewRomanPSMT"/>
          <w:bCs/>
          <w:iCs/>
          <w:spacing w:val="-4"/>
          <w:kern w:val="1"/>
          <w:sz w:val="24"/>
          <w:szCs w:val="24"/>
          <w:lang w:eastAsia="ar-SA"/>
        </w:rPr>
        <w:t xml:space="preserve"> </w:t>
      </w:r>
      <w:r w:rsidRPr="009275FA">
        <w:rPr>
          <w:sz w:val="24"/>
          <w:szCs w:val="24"/>
          <w:lang w:eastAsia="ar-SA"/>
        </w:rPr>
        <w:t>должна обеспечивать пользователю удобство и простоту обращения с ними, легкость в уходе.</w:t>
      </w:r>
    </w:p>
    <w:p w:rsidR="00103623" w:rsidRPr="009275FA" w:rsidRDefault="00103623" w:rsidP="00103623">
      <w:pPr>
        <w:keepLines/>
        <w:widowControl w:val="0"/>
        <w:numPr>
          <w:ilvl w:val="0"/>
          <w:numId w:val="3"/>
        </w:numPr>
        <w:suppressLineNumbers/>
        <w:suppressAutoHyphens/>
        <w:autoSpaceDE w:val="0"/>
        <w:contextualSpacing/>
        <w:jc w:val="both"/>
        <w:rPr>
          <w:b/>
          <w:sz w:val="24"/>
          <w:szCs w:val="24"/>
          <w:lang w:eastAsia="ar-SA"/>
        </w:rPr>
      </w:pPr>
      <w:r w:rsidRPr="009275FA">
        <w:rPr>
          <w:b/>
          <w:sz w:val="24"/>
          <w:szCs w:val="24"/>
          <w:lang w:eastAsia="ar-SA"/>
        </w:rPr>
        <w:t>Требования к размерам, упаковке и хранению</w:t>
      </w:r>
    </w:p>
    <w:p w:rsidR="00103623" w:rsidRPr="009275FA" w:rsidRDefault="00103623" w:rsidP="00103623">
      <w:pPr>
        <w:ind w:firstLine="709"/>
        <w:jc w:val="both"/>
        <w:rPr>
          <w:color w:val="000000"/>
          <w:sz w:val="24"/>
          <w:szCs w:val="24"/>
        </w:rPr>
      </w:pPr>
      <w:r w:rsidRPr="009275FA">
        <w:rPr>
          <w:color w:val="000000"/>
          <w:sz w:val="24"/>
          <w:szCs w:val="24"/>
        </w:rPr>
        <w:t xml:space="preserve">Упаковка </w:t>
      </w:r>
      <w:r w:rsidRPr="009275FA">
        <w:rPr>
          <w:rFonts w:eastAsia="TimesNewRomanPSMT"/>
          <w:bCs/>
          <w:iCs/>
          <w:color w:val="000000"/>
          <w:spacing w:val="-10"/>
          <w:kern w:val="1"/>
          <w:sz w:val="24"/>
          <w:szCs w:val="24"/>
          <w:lang w:eastAsia="ar-SA"/>
        </w:rPr>
        <w:t xml:space="preserve">экзопротезов молочной железы, бюстгальтеров для экзопротезов молочной железы, чехлов для </w:t>
      </w:r>
      <w:r w:rsidRPr="009275FA">
        <w:rPr>
          <w:bCs/>
          <w:sz w:val="24"/>
          <w:szCs w:val="24"/>
          <w:lang w:eastAsia="ar-SA"/>
        </w:rPr>
        <w:t>экзопротезов молочной железы</w:t>
      </w:r>
      <w:r w:rsidRPr="009275FA">
        <w:rPr>
          <w:color w:val="000000"/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транспортировки.</w:t>
      </w:r>
    </w:p>
    <w:p w:rsidR="00103623" w:rsidRPr="009275FA" w:rsidRDefault="00103623" w:rsidP="00103623">
      <w:pPr>
        <w:keepNext/>
        <w:suppressAutoHyphens/>
        <w:ind w:firstLine="708"/>
        <w:jc w:val="both"/>
        <w:rPr>
          <w:sz w:val="24"/>
          <w:szCs w:val="24"/>
          <w:lang w:eastAsia="ar-SA"/>
        </w:rPr>
      </w:pPr>
      <w:r w:rsidRPr="009275FA">
        <w:rPr>
          <w:sz w:val="24"/>
          <w:szCs w:val="24"/>
          <w:lang w:eastAsia="ar-SA"/>
        </w:rPr>
        <w:t xml:space="preserve">Транспортировка </w:t>
      </w:r>
      <w:r w:rsidRPr="009275FA">
        <w:rPr>
          <w:rFonts w:eastAsia="TimesNewRomanPSMT"/>
          <w:bCs/>
          <w:iCs/>
          <w:color w:val="000000"/>
          <w:spacing w:val="-10"/>
          <w:kern w:val="1"/>
          <w:sz w:val="24"/>
          <w:szCs w:val="24"/>
          <w:lang w:eastAsia="ar-SA"/>
        </w:rPr>
        <w:t>товара</w:t>
      </w:r>
      <w:r w:rsidRPr="009275FA">
        <w:rPr>
          <w:rFonts w:eastAsia="TimesNewRomanPSMT"/>
          <w:bCs/>
          <w:iCs/>
          <w:spacing w:val="-4"/>
          <w:kern w:val="1"/>
          <w:sz w:val="24"/>
          <w:szCs w:val="24"/>
          <w:lang w:eastAsia="ar-SA"/>
        </w:rPr>
        <w:t xml:space="preserve"> </w:t>
      </w:r>
      <w:r w:rsidRPr="009275FA">
        <w:rPr>
          <w:sz w:val="24"/>
          <w:szCs w:val="24"/>
          <w:lang w:eastAsia="ar-SA"/>
        </w:rPr>
        <w:t xml:space="preserve">должна осуществляться по ГОСТ 6658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103623" w:rsidRPr="009275FA" w:rsidRDefault="00103623" w:rsidP="00103623">
      <w:pPr>
        <w:ind w:firstLine="709"/>
        <w:jc w:val="both"/>
        <w:rPr>
          <w:color w:val="000000"/>
          <w:sz w:val="24"/>
          <w:szCs w:val="24"/>
        </w:rPr>
      </w:pPr>
      <w:r w:rsidRPr="009275FA">
        <w:rPr>
          <w:sz w:val="24"/>
          <w:szCs w:val="24"/>
          <w:lang w:eastAsia="ar-SA"/>
        </w:rPr>
        <w:t>Маркировка и упаковка должна осуществляться в соответствии с ГОСТ 50460-92.</w:t>
      </w:r>
    </w:p>
    <w:p w:rsidR="00103623" w:rsidRPr="009275FA" w:rsidRDefault="00103623" w:rsidP="00103623">
      <w:pPr>
        <w:numPr>
          <w:ilvl w:val="0"/>
          <w:numId w:val="3"/>
        </w:numPr>
        <w:suppressAutoHyphens/>
        <w:contextualSpacing/>
        <w:jc w:val="both"/>
        <w:rPr>
          <w:b/>
          <w:sz w:val="24"/>
          <w:szCs w:val="24"/>
          <w:lang w:eastAsia="ar-SA"/>
        </w:rPr>
      </w:pPr>
      <w:r w:rsidRPr="009275FA">
        <w:rPr>
          <w:b/>
          <w:sz w:val="24"/>
          <w:szCs w:val="24"/>
          <w:lang w:eastAsia="ar-SA"/>
        </w:rPr>
        <w:t>Требования к сроку и (или) объему предоставленных гарантий качества выполняемых работ</w:t>
      </w:r>
    </w:p>
    <w:p w:rsidR="00103623" w:rsidRPr="009275FA" w:rsidRDefault="00103623" w:rsidP="00103623">
      <w:pPr>
        <w:ind w:firstLine="709"/>
        <w:jc w:val="both"/>
        <w:rPr>
          <w:color w:val="000000"/>
          <w:sz w:val="24"/>
          <w:szCs w:val="24"/>
        </w:rPr>
      </w:pPr>
      <w:r w:rsidRPr="009275FA">
        <w:rPr>
          <w:color w:val="000000"/>
          <w:sz w:val="24"/>
          <w:szCs w:val="24"/>
        </w:rPr>
        <w:t>Экзопротезы молочной железы, бюстгальтеры для экзопротезов молочной железы и чехлы для экзопротезов молочной железы должны соответствовать требованиям стандартов в соответствии с действующим законодательством.</w:t>
      </w:r>
    </w:p>
    <w:p w:rsidR="00103623" w:rsidRPr="009275FA" w:rsidRDefault="00103623" w:rsidP="00103623">
      <w:pPr>
        <w:ind w:firstLine="709"/>
        <w:jc w:val="both"/>
        <w:rPr>
          <w:color w:val="000000"/>
          <w:sz w:val="24"/>
          <w:szCs w:val="24"/>
        </w:rPr>
      </w:pPr>
      <w:r w:rsidRPr="009275FA">
        <w:rPr>
          <w:color w:val="000000"/>
          <w:sz w:val="24"/>
          <w:szCs w:val="24"/>
        </w:rPr>
        <w:lastRenderedPageBreak/>
        <w:t>Должен быть указан срок годности изделий и условия хранения (остаточный срок годности на момент выдачи должен составлять не менее 80 процентов срока годности, установленного производителем).</w:t>
      </w:r>
    </w:p>
    <w:p w:rsidR="00103623" w:rsidRPr="009275FA" w:rsidRDefault="00103623" w:rsidP="00103623">
      <w:pPr>
        <w:ind w:firstLine="709"/>
        <w:jc w:val="both"/>
        <w:rPr>
          <w:color w:val="000000"/>
          <w:sz w:val="24"/>
          <w:szCs w:val="24"/>
        </w:rPr>
      </w:pPr>
      <w:r w:rsidRPr="009275FA">
        <w:rPr>
          <w:color w:val="000000"/>
          <w:sz w:val="24"/>
          <w:szCs w:val="24"/>
        </w:rPr>
        <w:t>На изделия должны быть представлены действующие регистрационные удостоверения и сертификаты соответствия.</w:t>
      </w:r>
    </w:p>
    <w:p w:rsidR="00103623" w:rsidRPr="009275FA" w:rsidRDefault="00103623" w:rsidP="00103623">
      <w:pPr>
        <w:widowControl w:val="0"/>
        <w:numPr>
          <w:ilvl w:val="0"/>
          <w:numId w:val="3"/>
        </w:numPr>
        <w:suppressAutoHyphens/>
        <w:contextualSpacing/>
        <w:jc w:val="both"/>
        <w:rPr>
          <w:b/>
          <w:sz w:val="24"/>
          <w:szCs w:val="24"/>
          <w:lang w:eastAsia="ar-SA"/>
        </w:rPr>
      </w:pPr>
      <w:r w:rsidRPr="009275FA">
        <w:rPr>
          <w:b/>
          <w:sz w:val="24"/>
          <w:szCs w:val="24"/>
          <w:lang w:eastAsia="ar-SA"/>
        </w:rPr>
        <w:t>Требования к месту, срокам и условиям выполнения работ</w:t>
      </w:r>
    </w:p>
    <w:p w:rsidR="00103623" w:rsidRPr="009275FA" w:rsidRDefault="00103623" w:rsidP="00103623">
      <w:pPr>
        <w:tabs>
          <w:tab w:val="left" w:pos="142"/>
        </w:tabs>
        <w:suppressAutoHyphens/>
        <w:ind w:right="15" w:firstLine="709"/>
        <w:jc w:val="both"/>
        <w:rPr>
          <w:sz w:val="24"/>
          <w:szCs w:val="24"/>
          <w:shd w:val="clear" w:color="auto" w:fill="FFFFFF"/>
        </w:rPr>
      </w:pPr>
      <w:r w:rsidRPr="009275FA">
        <w:rPr>
          <w:sz w:val="24"/>
          <w:szCs w:val="24"/>
          <w:shd w:val="clear" w:color="auto" w:fill="FFFFFF"/>
        </w:rPr>
        <w:t xml:space="preserve">Выполнение работ по обеспечению инвалидов экзопротезами молочной железы, бюстгальтерами для экзопротезов молочной железы и чехлами для экзопротезов молочной железы должно быть начато не позднее 5 (пяти) рабочих дней с момента получения списков Получателей от Заказчика и исполнено в срок не позднее </w:t>
      </w:r>
      <w:r>
        <w:rPr>
          <w:sz w:val="24"/>
          <w:szCs w:val="24"/>
          <w:shd w:val="clear" w:color="auto" w:fill="FFFFFF"/>
        </w:rPr>
        <w:t>16 августа</w:t>
      </w:r>
      <w:r w:rsidRPr="009275FA">
        <w:rPr>
          <w:sz w:val="24"/>
          <w:szCs w:val="24"/>
          <w:shd w:val="clear" w:color="auto" w:fill="FFFFFF"/>
        </w:rPr>
        <w:t xml:space="preserve"> 201</w:t>
      </w:r>
      <w:r>
        <w:rPr>
          <w:sz w:val="24"/>
          <w:szCs w:val="24"/>
          <w:shd w:val="clear" w:color="auto" w:fill="FFFFFF"/>
        </w:rPr>
        <w:t>9</w:t>
      </w:r>
      <w:r w:rsidRPr="009275FA">
        <w:rPr>
          <w:sz w:val="24"/>
          <w:szCs w:val="24"/>
          <w:shd w:val="clear" w:color="auto" w:fill="FFFFFF"/>
        </w:rPr>
        <w:t xml:space="preserve"> года (включительно), а в случае обращения инвалида с Нап</w:t>
      </w:r>
      <w:r>
        <w:rPr>
          <w:sz w:val="24"/>
          <w:szCs w:val="24"/>
          <w:shd w:val="clear" w:color="auto" w:fill="FFFFFF"/>
        </w:rPr>
        <w:t>равлением – в срок не более 60</w:t>
      </w:r>
      <w:r w:rsidRPr="009275FA">
        <w:rPr>
          <w:sz w:val="24"/>
          <w:szCs w:val="24"/>
          <w:shd w:val="clear" w:color="auto" w:fill="FFFFFF"/>
        </w:rPr>
        <w:t xml:space="preserve"> дней со дня обращения, но не позднее </w:t>
      </w:r>
      <w:r>
        <w:rPr>
          <w:sz w:val="24"/>
          <w:szCs w:val="24"/>
          <w:shd w:val="clear" w:color="auto" w:fill="FFFFFF"/>
        </w:rPr>
        <w:t>16 августа</w:t>
      </w:r>
      <w:r w:rsidRPr="009275FA">
        <w:rPr>
          <w:sz w:val="24"/>
          <w:szCs w:val="24"/>
          <w:shd w:val="clear" w:color="auto" w:fill="FFFFFF"/>
        </w:rPr>
        <w:t xml:space="preserve"> 201</w:t>
      </w:r>
      <w:r>
        <w:rPr>
          <w:sz w:val="24"/>
          <w:szCs w:val="24"/>
          <w:shd w:val="clear" w:color="auto" w:fill="FFFFFF"/>
        </w:rPr>
        <w:t>9</w:t>
      </w:r>
      <w:r w:rsidRPr="009275FA">
        <w:rPr>
          <w:sz w:val="24"/>
          <w:szCs w:val="24"/>
          <w:shd w:val="clear" w:color="auto" w:fill="FFFFFF"/>
        </w:rPr>
        <w:t xml:space="preserve"> года (включительно).</w:t>
      </w:r>
    </w:p>
    <w:p w:rsidR="00103623" w:rsidRPr="009275FA" w:rsidRDefault="00103623" w:rsidP="00103623">
      <w:pPr>
        <w:tabs>
          <w:tab w:val="left" w:pos="142"/>
        </w:tabs>
        <w:suppressAutoHyphens/>
        <w:ind w:right="15" w:firstLine="709"/>
        <w:jc w:val="both"/>
        <w:rPr>
          <w:bCs/>
          <w:sz w:val="24"/>
          <w:szCs w:val="24"/>
          <w:lang w:eastAsia="ar-SA"/>
        </w:rPr>
      </w:pPr>
      <w:r w:rsidRPr="009275FA">
        <w:rPr>
          <w:sz w:val="24"/>
          <w:szCs w:val="24"/>
          <w:lang w:eastAsia="ar-SA"/>
        </w:rPr>
        <w:t xml:space="preserve">О предстоящем выполнении работ по обеспечению инвалидов экзопротезами молочной железы, </w:t>
      </w:r>
      <w:r w:rsidRPr="009275FA">
        <w:rPr>
          <w:sz w:val="24"/>
          <w:szCs w:val="24"/>
          <w:shd w:val="clear" w:color="auto" w:fill="FFFFFF"/>
        </w:rPr>
        <w:t>бюстгальтерами</w:t>
      </w:r>
      <w:r w:rsidRPr="009275FA">
        <w:rPr>
          <w:sz w:val="24"/>
          <w:szCs w:val="24"/>
          <w:lang w:eastAsia="ar-SA"/>
        </w:rPr>
        <w:t xml:space="preserve"> для экзопротезов молочной железы и чехлами для экзопротезов молочной железы </w:t>
      </w:r>
      <w:r w:rsidRPr="009275FA">
        <w:rPr>
          <w:bCs/>
          <w:sz w:val="24"/>
          <w:szCs w:val="24"/>
          <w:lang w:eastAsia="ar-SA"/>
        </w:rPr>
        <w:t>инвалид должен быть уведомлен Исполнителем не позднее, чем за два рабочих дня до предполагаемой даты замера.</w:t>
      </w:r>
    </w:p>
    <w:p w:rsidR="00103623" w:rsidRPr="009275FA" w:rsidRDefault="00103623" w:rsidP="00103623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4"/>
          <w:szCs w:val="24"/>
        </w:rPr>
      </w:pPr>
      <w:r w:rsidRPr="009275FA">
        <w:rPr>
          <w:sz w:val="24"/>
          <w:szCs w:val="24"/>
        </w:rPr>
        <w:t xml:space="preserve">Место выполнения работ – </w:t>
      </w:r>
      <w:r w:rsidRPr="009275FA">
        <w:rPr>
          <w:bCs/>
          <w:spacing w:val="-4"/>
          <w:sz w:val="24"/>
          <w:szCs w:val="24"/>
        </w:rPr>
        <w:t>Российская Федерация, Калининградская область, по месту нахождения Исполнителя.</w:t>
      </w:r>
    </w:p>
    <w:p w:rsidR="00103623" w:rsidRPr="009275FA" w:rsidRDefault="00103623" w:rsidP="001036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5FA">
        <w:rPr>
          <w:sz w:val="24"/>
          <w:szCs w:val="24"/>
        </w:rPr>
        <w:t xml:space="preserve">Передача </w:t>
      </w:r>
      <w:r w:rsidRPr="009275FA">
        <w:rPr>
          <w:sz w:val="24"/>
          <w:szCs w:val="24"/>
          <w:lang w:eastAsia="ar-SA"/>
        </w:rPr>
        <w:t xml:space="preserve">экзопротезов молочной железы, бюстгальтеров для экзопротезов молочной железы и чехлов для экзопротезов молочной железы </w:t>
      </w:r>
      <w:r w:rsidRPr="009275FA">
        <w:rPr>
          <w:sz w:val="24"/>
          <w:szCs w:val="24"/>
        </w:rPr>
        <w:t>инвалиду Исполнителем подтверждается передачей Заказчику счета на оплату с приложением Актов сдачи-приемки работ, отрывных талонов к Направлениям,</w:t>
      </w:r>
      <w:r w:rsidRPr="009275FA">
        <w:rPr>
          <w:sz w:val="24"/>
          <w:szCs w:val="24"/>
          <w:lang w:eastAsia="ar-SA"/>
        </w:rPr>
        <w:t xml:space="preserve"> Реестра выполненных работ по Контракту и </w:t>
      </w:r>
      <w:r w:rsidRPr="009275FA">
        <w:rPr>
          <w:rFonts w:eastAsia="Times New Roman CYR"/>
          <w:sz w:val="24"/>
        </w:rPr>
        <w:t>Акта выполненных работ в пользу граждан в целях их социального обеспечения</w:t>
      </w:r>
      <w:r w:rsidRPr="009275FA">
        <w:rPr>
          <w:sz w:val="24"/>
          <w:szCs w:val="24"/>
        </w:rPr>
        <w:t>.</w:t>
      </w:r>
    </w:p>
    <w:p w:rsidR="00103623" w:rsidRPr="009275FA" w:rsidRDefault="00103623" w:rsidP="00103623">
      <w:pPr>
        <w:tabs>
          <w:tab w:val="left" w:pos="142"/>
        </w:tabs>
        <w:suppressAutoHyphens/>
        <w:ind w:right="15"/>
        <w:jc w:val="both"/>
        <w:rPr>
          <w:sz w:val="24"/>
          <w:szCs w:val="24"/>
        </w:rPr>
      </w:pPr>
      <w:r w:rsidRPr="009275FA">
        <w:rPr>
          <w:sz w:val="24"/>
          <w:szCs w:val="24"/>
        </w:rPr>
        <w:tab/>
      </w:r>
      <w:r w:rsidRPr="009275FA">
        <w:rPr>
          <w:sz w:val="24"/>
          <w:szCs w:val="24"/>
        </w:rPr>
        <w:tab/>
        <w:t xml:space="preserve">В цену Контракта включаются все расходы Исполнителя, связанные с выполнением работ </w:t>
      </w:r>
      <w:r w:rsidRPr="009275FA">
        <w:rPr>
          <w:sz w:val="24"/>
          <w:szCs w:val="24"/>
          <w:lang w:eastAsia="ar-SA"/>
        </w:rPr>
        <w:t>по обеспечению инвалидов экзопротезами молочной железы, бюстгальтерами для экзопротезов молочной железы и чехлами для экзопротезов молочной железы</w:t>
      </w:r>
      <w:r w:rsidRPr="009275FA">
        <w:rPr>
          <w:sz w:val="24"/>
          <w:szCs w:val="24"/>
        </w:rPr>
        <w:t>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103623" w:rsidRPr="009275FA" w:rsidRDefault="00103623" w:rsidP="00103623">
      <w:pPr>
        <w:pStyle w:val="a3"/>
        <w:numPr>
          <w:ilvl w:val="0"/>
          <w:numId w:val="3"/>
        </w:numPr>
        <w:tabs>
          <w:tab w:val="left" w:pos="142"/>
        </w:tabs>
        <w:ind w:right="15"/>
        <w:contextualSpacing/>
        <w:jc w:val="both"/>
        <w:rPr>
          <w:b/>
          <w:lang w:eastAsia="ru-RU"/>
        </w:rPr>
      </w:pPr>
      <w:r w:rsidRPr="009275FA">
        <w:rPr>
          <w:b/>
        </w:rPr>
        <w:t>Описание функциональных и технических характеристик</w:t>
      </w:r>
    </w:p>
    <w:tbl>
      <w:tblPr>
        <w:tblStyle w:val="12"/>
        <w:tblW w:w="106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40"/>
        <w:gridCol w:w="7229"/>
        <w:gridCol w:w="1134"/>
      </w:tblGrid>
      <w:tr w:rsidR="00103623" w:rsidRPr="009275FA" w:rsidTr="004C7FDD">
        <w:tc>
          <w:tcPr>
            <w:tcW w:w="2240" w:type="dxa"/>
          </w:tcPr>
          <w:p w:rsidR="00103623" w:rsidRPr="009275FA" w:rsidRDefault="00103623" w:rsidP="004C7FD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275FA">
              <w:rPr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229" w:type="dxa"/>
          </w:tcPr>
          <w:p w:rsidR="00103623" w:rsidRPr="009275FA" w:rsidRDefault="00103623" w:rsidP="004C7FD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275FA">
              <w:rPr>
                <w:b/>
                <w:sz w:val="24"/>
                <w:szCs w:val="24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</w:tcPr>
          <w:p w:rsidR="00103623" w:rsidRPr="009275FA" w:rsidRDefault="00103623" w:rsidP="004C7FD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275FA">
              <w:rPr>
                <w:b/>
                <w:sz w:val="24"/>
                <w:szCs w:val="24"/>
                <w:lang w:eastAsia="ar-SA"/>
              </w:rPr>
              <w:t>Количество, шт.</w:t>
            </w:r>
          </w:p>
        </w:tc>
      </w:tr>
      <w:tr w:rsidR="00103623" w:rsidRPr="009275FA" w:rsidTr="004C7FDD">
        <w:tc>
          <w:tcPr>
            <w:tcW w:w="2240" w:type="dxa"/>
          </w:tcPr>
          <w:p w:rsidR="00103623" w:rsidRPr="009275FA" w:rsidRDefault="00103623" w:rsidP="004C7FDD">
            <w:pPr>
              <w:suppressAutoHyphens/>
              <w:rPr>
                <w:sz w:val="24"/>
                <w:szCs w:val="24"/>
              </w:rPr>
            </w:pPr>
            <w:r w:rsidRPr="009275FA">
              <w:rPr>
                <w:rFonts w:eastAsia="Andale Sans UI"/>
                <w:bCs/>
                <w:kern w:val="1"/>
                <w:sz w:val="24"/>
                <w:szCs w:val="24"/>
                <w:lang w:eastAsia="fa-IR" w:bidi="fa-IR"/>
              </w:rPr>
              <w:t>Экзопротез молочной железы</w:t>
            </w:r>
          </w:p>
        </w:tc>
        <w:tc>
          <w:tcPr>
            <w:tcW w:w="7229" w:type="dxa"/>
            <w:vAlign w:val="center"/>
          </w:tcPr>
          <w:p w:rsidR="00103623" w:rsidRPr="009275FA" w:rsidRDefault="00103623" w:rsidP="004C7FDD">
            <w:pPr>
              <w:suppressAutoHyphens/>
              <w:snapToGrid w:val="0"/>
              <w:spacing w:line="200" w:lineRule="atLeast"/>
              <w:jc w:val="both"/>
              <w:textAlignment w:val="baseline"/>
              <w:rPr>
                <w:rFonts w:eastAsia="Andale Sans UI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9275FA">
              <w:rPr>
                <w:rFonts w:eastAsia="Andale Sans UI"/>
                <w:bCs/>
                <w:kern w:val="1"/>
                <w:sz w:val="24"/>
                <w:szCs w:val="24"/>
                <w:lang w:eastAsia="fa-IR" w:bidi="fa-IR"/>
              </w:rPr>
              <w:t>Экзопротез молочной железы</w:t>
            </w:r>
            <w:r w:rsidRPr="009275FA">
              <w:rPr>
                <w:rFonts w:eastAsia="Andale Sans UI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9275FA">
              <w:rPr>
                <w:rFonts w:eastAsia="Andale Sans UI"/>
                <w:bCs/>
                <w:kern w:val="1"/>
                <w:sz w:val="24"/>
                <w:szCs w:val="24"/>
                <w:lang w:eastAsia="fa-IR" w:bidi="fa-IR"/>
              </w:rPr>
              <w:t>от 00 до 12 размера</w:t>
            </w:r>
            <w:r w:rsidRPr="009275FA">
              <w:rPr>
                <w:rFonts w:eastAsia="Andale Sans UI"/>
                <w:bCs/>
                <w:kern w:val="1"/>
                <w:sz w:val="24"/>
                <w:szCs w:val="24"/>
                <w:lang w:val="de-DE" w:eastAsia="fa-IR" w:bidi="fa-IR"/>
              </w:rPr>
              <w:t>:</w:t>
            </w:r>
          </w:p>
          <w:p w:rsidR="00103623" w:rsidRPr="009275FA" w:rsidRDefault="00103623" w:rsidP="004C7FDD">
            <w:pPr>
              <w:tabs>
                <w:tab w:val="left" w:pos="708"/>
              </w:tabs>
              <w:ind w:firstLine="5"/>
              <w:jc w:val="both"/>
              <w:rPr>
                <w:sz w:val="24"/>
                <w:szCs w:val="24"/>
              </w:rPr>
            </w:pPr>
            <w:r w:rsidRPr="009275FA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>Экзопротез грудной (</w:t>
            </w:r>
            <w:r w:rsidRPr="009275FA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молочной</w:t>
            </w:r>
            <w:r w:rsidRPr="009275FA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>) железы</w:t>
            </w:r>
            <w:r w:rsidRPr="009275FA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9275FA">
              <w:rPr>
                <w:kern w:val="1"/>
                <w:sz w:val="24"/>
                <w:szCs w:val="24"/>
                <w:lang w:eastAsia="ar-SA"/>
              </w:rPr>
              <w:t>(левый или правый) по нуждаемости инвалида</w:t>
            </w:r>
            <w:r w:rsidRPr="009275FA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>,</w:t>
            </w:r>
            <w:r w:rsidRPr="009275FA">
              <w:rPr>
                <w:rFonts w:eastAsia="Andale Sans UI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различных модификаций</w:t>
            </w:r>
            <w:r w:rsidRPr="009275FA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9275FA">
              <w:rPr>
                <w:rFonts w:eastAsia="Andale Sans UI"/>
                <w:color w:val="000000"/>
                <w:kern w:val="1"/>
                <w:sz w:val="24"/>
                <w:szCs w:val="24"/>
                <w:lang w:val="de-DE" w:eastAsia="fa-IR" w:bidi="fa-IR"/>
              </w:rPr>
              <w:t>симметричной или асимметричной формы</w:t>
            </w:r>
            <w:r w:rsidRPr="009275FA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 xml:space="preserve"> по нуждаемости инвалида</w:t>
            </w:r>
            <w:r w:rsidRPr="009275FA">
              <w:rPr>
                <w:rFonts w:eastAsia="Andale Sans UI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с потоотводными канавками, </w:t>
            </w:r>
            <w:r w:rsidRPr="009275FA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>верхнее покрытие однослойная или двухслойная матированная пленка из полиуретана,</w:t>
            </w:r>
            <w:r w:rsidRPr="009275FA">
              <w:rPr>
                <w:rFonts w:eastAsia="Andale Sans UI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9275FA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 xml:space="preserve">изготовлен </w:t>
            </w:r>
            <w:r w:rsidRPr="009275FA">
              <w:rPr>
                <w:rFonts w:eastAsia="Andale Sans UI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на основе </w:t>
            </w:r>
            <w:r w:rsidRPr="009275FA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 xml:space="preserve">гелеобразующего силиконового двухкомпонентного компаунда для женщин с размером груди от 0 до </w:t>
            </w:r>
            <w:r w:rsidRPr="009275FA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12</w:t>
            </w:r>
            <w:r w:rsidRPr="009275FA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 xml:space="preserve"> размера.</w:t>
            </w:r>
          </w:p>
        </w:tc>
        <w:tc>
          <w:tcPr>
            <w:tcW w:w="1134" w:type="dxa"/>
          </w:tcPr>
          <w:p w:rsidR="00103623" w:rsidRPr="009275FA" w:rsidRDefault="00103623" w:rsidP="004C7F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Pr="009275FA">
              <w:rPr>
                <w:sz w:val="24"/>
                <w:szCs w:val="24"/>
                <w:lang w:eastAsia="ar-SA"/>
              </w:rPr>
              <w:t>00</w:t>
            </w:r>
          </w:p>
        </w:tc>
      </w:tr>
      <w:tr w:rsidR="00103623" w:rsidRPr="009275FA" w:rsidTr="004C7FDD">
        <w:tc>
          <w:tcPr>
            <w:tcW w:w="2240" w:type="dxa"/>
          </w:tcPr>
          <w:p w:rsidR="00103623" w:rsidRPr="009275FA" w:rsidRDefault="00103623" w:rsidP="004C7FDD">
            <w:pPr>
              <w:suppressAutoHyphens/>
              <w:rPr>
                <w:sz w:val="24"/>
                <w:szCs w:val="24"/>
              </w:rPr>
            </w:pPr>
            <w:r w:rsidRPr="009275FA">
              <w:rPr>
                <w:sz w:val="24"/>
                <w:szCs w:val="24"/>
              </w:rPr>
              <w:t>Бюстгальтер для экзопротеза молочной железы</w:t>
            </w:r>
          </w:p>
        </w:tc>
        <w:tc>
          <w:tcPr>
            <w:tcW w:w="7229" w:type="dxa"/>
            <w:vAlign w:val="center"/>
          </w:tcPr>
          <w:p w:rsidR="00103623" w:rsidRPr="009275FA" w:rsidRDefault="00103623" w:rsidP="004C7FDD">
            <w:pPr>
              <w:suppressAutoHyphens/>
              <w:snapToGrid w:val="0"/>
              <w:spacing w:line="200" w:lineRule="atLeast"/>
              <w:jc w:val="both"/>
              <w:textAlignment w:val="baseline"/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275FA">
              <w:rPr>
                <w:rFonts w:eastAsia="Andale Sans UI"/>
                <w:color w:val="000000"/>
                <w:kern w:val="1"/>
                <w:sz w:val="24"/>
                <w:szCs w:val="24"/>
                <w:lang w:val="de-DE" w:eastAsia="fa-IR" w:bidi="fa-IR"/>
              </w:rPr>
              <w:t>Бюстгальтер для экзопротезов молочной железы от 00 до 12 размера: Бюстгальтер для экзопротеза молочной железы специальной конструкции с фиксирующим карманом, выполненный из различных материалов: хлопчатобумажной ткани, эластичных материалов, хлопчатобумажной вышитой ткани, кружевного полотна. Бретели эластичные, регулируемые спереди или сзади. Застежка спереди или сзади на крючках.</w:t>
            </w:r>
          </w:p>
        </w:tc>
        <w:tc>
          <w:tcPr>
            <w:tcW w:w="1134" w:type="dxa"/>
          </w:tcPr>
          <w:p w:rsidR="00103623" w:rsidRPr="009275FA" w:rsidRDefault="00103623" w:rsidP="004C7F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Pr="009275FA">
              <w:rPr>
                <w:sz w:val="24"/>
                <w:szCs w:val="24"/>
                <w:lang w:eastAsia="ar-SA"/>
              </w:rPr>
              <w:t>00</w:t>
            </w:r>
          </w:p>
        </w:tc>
      </w:tr>
      <w:tr w:rsidR="00103623" w:rsidRPr="009275FA" w:rsidTr="004C7FDD">
        <w:tc>
          <w:tcPr>
            <w:tcW w:w="2240" w:type="dxa"/>
          </w:tcPr>
          <w:p w:rsidR="00103623" w:rsidRPr="009275FA" w:rsidRDefault="00103623" w:rsidP="004C7FDD">
            <w:pPr>
              <w:suppressAutoHyphens/>
              <w:rPr>
                <w:sz w:val="24"/>
                <w:szCs w:val="24"/>
              </w:rPr>
            </w:pPr>
            <w:r w:rsidRPr="009275FA">
              <w:rPr>
                <w:sz w:val="24"/>
                <w:szCs w:val="24"/>
              </w:rPr>
              <w:t>Чехол для экзопротеза молочной железы трикотажный</w:t>
            </w:r>
          </w:p>
        </w:tc>
        <w:tc>
          <w:tcPr>
            <w:tcW w:w="7229" w:type="dxa"/>
            <w:vAlign w:val="center"/>
          </w:tcPr>
          <w:p w:rsidR="00103623" w:rsidRPr="009275FA" w:rsidRDefault="00103623" w:rsidP="004C7FDD">
            <w:pPr>
              <w:tabs>
                <w:tab w:val="left" w:pos="708"/>
              </w:tabs>
              <w:ind w:firstLine="5"/>
              <w:jc w:val="both"/>
              <w:rPr>
                <w:rFonts w:eastAsia="Andale Sans UI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9275FA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Чехол</w:t>
            </w:r>
            <w:r w:rsidRPr="009275FA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 xml:space="preserve"> к экзопротезу </w:t>
            </w:r>
            <w:r w:rsidRPr="009275FA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молочной</w:t>
            </w:r>
            <w:r w:rsidRPr="009275FA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 xml:space="preserve"> железы из антиаллергенного х/б трикотажного материала телесного цвета для женщин с размером груди от </w:t>
            </w:r>
            <w:r w:rsidRPr="009275FA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0 до 12 </w:t>
            </w:r>
            <w:r w:rsidRPr="009275FA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>размера.</w:t>
            </w:r>
          </w:p>
        </w:tc>
        <w:tc>
          <w:tcPr>
            <w:tcW w:w="1134" w:type="dxa"/>
          </w:tcPr>
          <w:p w:rsidR="00103623" w:rsidRPr="009275FA" w:rsidRDefault="00103623" w:rsidP="004C7F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Pr="009275FA">
              <w:rPr>
                <w:sz w:val="24"/>
                <w:szCs w:val="24"/>
                <w:lang w:eastAsia="ar-SA"/>
              </w:rPr>
              <w:t>00</w:t>
            </w:r>
          </w:p>
        </w:tc>
      </w:tr>
      <w:tr w:rsidR="00103623" w:rsidRPr="009275FA" w:rsidTr="004C7FDD">
        <w:tc>
          <w:tcPr>
            <w:tcW w:w="2240" w:type="dxa"/>
          </w:tcPr>
          <w:p w:rsidR="00103623" w:rsidRPr="009275FA" w:rsidRDefault="00103623" w:rsidP="004C7FDD">
            <w:pPr>
              <w:suppressAutoHyphens/>
              <w:rPr>
                <w:b/>
                <w:sz w:val="24"/>
                <w:szCs w:val="24"/>
              </w:rPr>
            </w:pPr>
            <w:r w:rsidRPr="009275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229" w:type="dxa"/>
            <w:vAlign w:val="center"/>
          </w:tcPr>
          <w:p w:rsidR="00103623" w:rsidRPr="009275FA" w:rsidRDefault="00103623" w:rsidP="004C7FDD">
            <w:pPr>
              <w:tabs>
                <w:tab w:val="left" w:pos="708"/>
              </w:tabs>
              <w:ind w:firstLine="5"/>
              <w:jc w:val="both"/>
              <w:rPr>
                <w:rFonts w:eastAsia="Andale Sans UI"/>
                <w:b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</w:tcPr>
          <w:p w:rsidR="00103623" w:rsidRPr="009275FA" w:rsidRDefault="00103623" w:rsidP="004C7FD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275FA">
              <w:rPr>
                <w:b/>
                <w:sz w:val="24"/>
                <w:szCs w:val="24"/>
                <w:lang w:eastAsia="ar-SA"/>
              </w:rPr>
              <w:t xml:space="preserve">1 </w:t>
            </w:r>
            <w:r>
              <w:rPr>
                <w:b/>
                <w:sz w:val="24"/>
                <w:szCs w:val="24"/>
                <w:lang w:eastAsia="ar-SA"/>
              </w:rPr>
              <w:t>5</w:t>
            </w:r>
            <w:r w:rsidRPr="009275FA">
              <w:rPr>
                <w:b/>
                <w:sz w:val="24"/>
                <w:szCs w:val="24"/>
                <w:lang w:eastAsia="ar-SA"/>
              </w:rPr>
              <w:t>00</w:t>
            </w:r>
          </w:p>
        </w:tc>
      </w:tr>
    </w:tbl>
    <w:p w:rsidR="00103623" w:rsidRPr="009275FA" w:rsidRDefault="00103623" w:rsidP="00103623">
      <w:pPr>
        <w:rPr>
          <w:color w:val="000000"/>
        </w:rPr>
      </w:pPr>
      <w:bookmarkStart w:id="0" w:name="Par4"/>
      <w:r w:rsidRPr="009275FA">
        <w:rPr>
          <w:color w:val="000000"/>
        </w:rPr>
        <w:br w:type="page"/>
      </w:r>
    </w:p>
    <w:p w:rsidR="00E25E69" w:rsidRPr="00103623" w:rsidRDefault="00E25E69" w:rsidP="00103623">
      <w:pPr>
        <w:rPr>
          <w:rFonts w:eastAsia="Calibri"/>
        </w:rPr>
      </w:pPr>
      <w:bookmarkStart w:id="1" w:name="_GoBack"/>
      <w:bookmarkEnd w:id="0"/>
      <w:bookmarkEnd w:id="1"/>
    </w:p>
    <w:sectPr w:rsidR="00E25E69" w:rsidRPr="00103623" w:rsidSect="008B3E8A">
      <w:headerReference w:type="even" r:id="rId7"/>
      <w:headerReference w:type="default" r:id="rId8"/>
      <w:pgSz w:w="11906" w:h="16838"/>
      <w:pgMar w:top="709" w:right="851" w:bottom="851" w:left="851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B4" w:rsidRDefault="00AC5CB4">
      <w:r>
        <w:separator/>
      </w:r>
    </w:p>
  </w:endnote>
  <w:endnote w:type="continuationSeparator" w:id="0">
    <w:p w:rsidR="00AC5CB4" w:rsidRDefault="00AC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Helvetica/Cyril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TimesDL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charset w:val="CC"/>
    <w:family w:val="swiss"/>
    <w:pitch w:val="default"/>
  </w:font>
  <w:font w:name="TimesNewRomanPSMT"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B4" w:rsidRDefault="00AC5CB4">
      <w:r>
        <w:separator/>
      </w:r>
    </w:p>
  </w:footnote>
  <w:footnote w:type="continuationSeparator" w:id="0">
    <w:p w:rsidR="00AC5CB4" w:rsidRDefault="00AC5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F12208">
    <w:pPr>
      <w:pStyle w:val="a7"/>
      <w:framePr w:wrap="around" w:vAnchor="text" w:hAnchor="margin" w:xAlign="center" w:y="1"/>
      <w:rPr>
        <w:rStyle w:val="a6"/>
      </w:rPr>
    </w:pPr>
    <w:r w:rsidRPr="00D527BA">
      <w:rPr>
        <w:rStyle w:val="a6"/>
      </w:rPr>
      <w:fldChar w:fldCharType="begin"/>
    </w:r>
    <w:r w:rsidRPr="00D527BA">
      <w:rPr>
        <w:rStyle w:val="a6"/>
      </w:rPr>
      <w:instrText xml:space="preserve">PAGE  </w:instrText>
    </w:r>
    <w:r w:rsidRPr="00D527BA">
      <w:rPr>
        <w:rStyle w:val="a6"/>
      </w:rPr>
      <w:fldChar w:fldCharType="separate"/>
    </w:r>
    <w:r w:rsidRPr="00D527BA">
      <w:rPr>
        <w:rStyle w:val="a6"/>
        <w:noProof/>
      </w:rPr>
      <w:t>35</w:t>
    </w:r>
    <w:r w:rsidRPr="00D527BA">
      <w:rPr>
        <w:rStyle w:val="a6"/>
      </w:rPr>
      <w:fldChar w:fldCharType="end"/>
    </w:r>
  </w:p>
  <w:p w:rsidR="0054312B" w:rsidRDefault="00AC5C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AC5CB4">
    <w:pPr>
      <w:pStyle w:val="a7"/>
      <w:framePr w:wrap="around" w:vAnchor="text" w:hAnchor="margin" w:xAlign="center" w:y="1"/>
      <w:rPr>
        <w:rStyle w:val="a6"/>
        <w:sz w:val="16"/>
        <w:szCs w:val="16"/>
      </w:rPr>
    </w:pPr>
  </w:p>
  <w:p w:rsidR="0054312B" w:rsidRPr="00D0381B" w:rsidRDefault="00AC5CB4" w:rsidP="00E64DB0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68261B4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5B77CFC"/>
    <w:multiLevelType w:val="hybridMultilevel"/>
    <w:tmpl w:val="A71C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76AEF"/>
    <w:multiLevelType w:val="hybridMultilevel"/>
    <w:tmpl w:val="63DC5E40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F644A"/>
    <w:multiLevelType w:val="hybridMultilevel"/>
    <w:tmpl w:val="6F0472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B6862"/>
    <w:multiLevelType w:val="hybridMultilevel"/>
    <w:tmpl w:val="9860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E5F9B"/>
    <w:multiLevelType w:val="hybridMultilevel"/>
    <w:tmpl w:val="01E8917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06E7C"/>
    <w:multiLevelType w:val="hybridMultilevel"/>
    <w:tmpl w:val="AACC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35735"/>
    <w:multiLevelType w:val="hybridMultilevel"/>
    <w:tmpl w:val="9300F9A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32DF5A2E"/>
    <w:multiLevelType w:val="hybridMultilevel"/>
    <w:tmpl w:val="CF3CBDD6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B5D19"/>
    <w:multiLevelType w:val="hybridMultilevel"/>
    <w:tmpl w:val="172EA99E"/>
    <w:lvl w:ilvl="0" w:tplc="D10C730C">
      <w:start w:val="4"/>
      <w:numFmt w:val="decimal"/>
      <w:lvlText w:val="%1."/>
      <w:lvlJc w:val="left"/>
      <w:pPr>
        <w:ind w:left="3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4">
    <w:nsid w:val="3ADC47DB"/>
    <w:multiLevelType w:val="hybridMultilevel"/>
    <w:tmpl w:val="E1BA512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F4027"/>
    <w:multiLevelType w:val="hybridMultilevel"/>
    <w:tmpl w:val="A796BA28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0E105E2"/>
    <w:multiLevelType w:val="hybridMultilevel"/>
    <w:tmpl w:val="B8C4E62E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836"/>
    <w:multiLevelType w:val="hybridMultilevel"/>
    <w:tmpl w:val="B2923E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74C3C"/>
    <w:multiLevelType w:val="hybridMultilevel"/>
    <w:tmpl w:val="E0B28BC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610D4"/>
    <w:multiLevelType w:val="hybridMultilevel"/>
    <w:tmpl w:val="713203A8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655BC"/>
    <w:multiLevelType w:val="hybridMultilevel"/>
    <w:tmpl w:val="DE88897E"/>
    <w:lvl w:ilvl="0" w:tplc="041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D759B"/>
    <w:multiLevelType w:val="hybridMultilevel"/>
    <w:tmpl w:val="0B4E0C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61756"/>
    <w:multiLevelType w:val="hybridMultilevel"/>
    <w:tmpl w:val="0D8E48F4"/>
    <w:lvl w:ilvl="0" w:tplc="312E1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F594B"/>
    <w:multiLevelType w:val="hybridMultilevel"/>
    <w:tmpl w:val="C1C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2D3747"/>
    <w:multiLevelType w:val="hybridMultilevel"/>
    <w:tmpl w:val="BE02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D52CB"/>
    <w:multiLevelType w:val="hybridMultilevel"/>
    <w:tmpl w:val="F8CA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A54F5"/>
    <w:multiLevelType w:val="hybridMultilevel"/>
    <w:tmpl w:val="14102E7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9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6"/>
  </w:num>
  <w:num w:numId="14">
    <w:abstractNumId w:val="12"/>
  </w:num>
  <w:num w:numId="15">
    <w:abstractNumId w:val="14"/>
  </w:num>
  <w:num w:numId="16">
    <w:abstractNumId w:val="27"/>
  </w:num>
  <w:num w:numId="17">
    <w:abstractNumId w:val="15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6"/>
  </w:num>
  <w:num w:numId="22">
    <w:abstractNumId w:val="8"/>
  </w:num>
  <w:num w:numId="23">
    <w:abstractNumId w:val="24"/>
  </w:num>
  <w:num w:numId="24">
    <w:abstractNumId w:val="19"/>
  </w:num>
  <w:num w:numId="25">
    <w:abstractNumId w:val="20"/>
  </w:num>
  <w:num w:numId="26">
    <w:abstractNumId w:val="22"/>
  </w:num>
  <w:num w:numId="27">
    <w:abstractNumId w:val="13"/>
  </w:num>
  <w:num w:numId="28">
    <w:abstractNumId w:val="7"/>
  </w:num>
  <w:num w:numId="29">
    <w:abstractNumId w:val="10"/>
  </w:num>
  <w:num w:numId="30">
    <w:abstractNumId w:val="25"/>
  </w:num>
  <w:num w:numId="31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7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315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3DD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27C3B"/>
    <w:rsid w:val="0003029C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743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328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6C6"/>
    <w:rsid w:val="00057A1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8F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2E52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2D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5FC5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7DA"/>
    <w:rsid w:val="00096D9E"/>
    <w:rsid w:val="00097127"/>
    <w:rsid w:val="00097363"/>
    <w:rsid w:val="000973D0"/>
    <w:rsid w:val="0009757A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4D0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597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36D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B3"/>
    <w:rsid w:val="000C02F4"/>
    <w:rsid w:val="000C03E0"/>
    <w:rsid w:val="000C082B"/>
    <w:rsid w:val="000C08AC"/>
    <w:rsid w:val="000C08E5"/>
    <w:rsid w:val="000C0AEF"/>
    <w:rsid w:val="000C0BB4"/>
    <w:rsid w:val="000C0E6F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A6C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8D9"/>
    <w:rsid w:val="000F2F41"/>
    <w:rsid w:val="000F3163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623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AC0"/>
    <w:rsid w:val="00107EF7"/>
    <w:rsid w:val="00107F78"/>
    <w:rsid w:val="00110814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828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4F21"/>
    <w:rsid w:val="001251A7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26E"/>
    <w:rsid w:val="00135385"/>
    <w:rsid w:val="001358B3"/>
    <w:rsid w:val="00135CDB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37C54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460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C73"/>
    <w:rsid w:val="00151EB1"/>
    <w:rsid w:val="001522FA"/>
    <w:rsid w:val="0015269B"/>
    <w:rsid w:val="00152EF4"/>
    <w:rsid w:val="001532A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336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6C98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4C6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C01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29E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4B6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987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6C2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211"/>
    <w:rsid w:val="001C23BE"/>
    <w:rsid w:val="001C25D8"/>
    <w:rsid w:val="001C275F"/>
    <w:rsid w:val="001C2AE8"/>
    <w:rsid w:val="001C3064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2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972"/>
    <w:rsid w:val="001D4D5B"/>
    <w:rsid w:val="001D519C"/>
    <w:rsid w:val="001D56E4"/>
    <w:rsid w:val="001D5739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370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50D"/>
    <w:rsid w:val="001E6D88"/>
    <w:rsid w:val="001E758A"/>
    <w:rsid w:val="001E7632"/>
    <w:rsid w:val="001E7C90"/>
    <w:rsid w:val="001E7CA3"/>
    <w:rsid w:val="001E7E43"/>
    <w:rsid w:val="001F0083"/>
    <w:rsid w:val="001F0576"/>
    <w:rsid w:val="001F0635"/>
    <w:rsid w:val="001F06C1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D19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10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08D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47F85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61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0DE"/>
    <w:rsid w:val="00263102"/>
    <w:rsid w:val="00263BCA"/>
    <w:rsid w:val="00263CE9"/>
    <w:rsid w:val="00263D7A"/>
    <w:rsid w:val="00264144"/>
    <w:rsid w:val="0026418A"/>
    <w:rsid w:val="00264697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1A0"/>
    <w:rsid w:val="00270448"/>
    <w:rsid w:val="0027096A"/>
    <w:rsid w:val="00270C82"/>
    <w:rsid w:val="00270E8B"/>
    <w:rsid w:val="00271022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8D0"/>
    <w:rsid w:val="00281A7B"/>
    <w:rsid w:val="00281BB7"/>
    <w:rsid w:val="00281EC4"/>
    <w:rsid w:val="002822F0"/>
    <w:rsid w:val="002824A5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0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23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3B0"/>
    <w:rsid w:val="002A077C"/>
    <w:rsid w:val="002A0C1E"/>
    <w:rsid w:val="002A1110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37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EDF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30E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C31"/>
    <w:rsid w:val="002C4EAB"/>
    <w:rsid w:val="002C52BF"/>
    <w:rsid w:val="002C5424"/>
    <w:rsid w:val="002C55A5"/>
    <w:rsid w:val="002C57D0"/>
    <w:rsid w:val="002C5BDB"/>
    <w:rsid w:val="002C5C42"/>
    <w:rsid w:val="002C5D04"/>
    <w:rsid w:val="002C5F12"/>
    <w:rsid w:val="002C6586"/>
    <w:rsid w:val="002C66E4"/>
    <w:rsid w:val="002C717E"/>
    <w:rsid w:val="002C742E"/>
    <w:rsid w:val="002C7671"/>
    <w:rsid w:val="002C76AF"/>
    <w:rsid w:val="002C7F4A"/>
    <w:rsid w:val="002D02A5"/>
    <w:rsid w:val="002D0342"/>
    <w:rsid w:val="002D0380"/>
    <w:rsid w:val="002D053C"/>
    <w:rsid w:val="002D0A5B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39BE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801"/>
    <w:rsid w:val="002E1986"/>
    <w:rsid w:val="002E29D1"/>
    <w:rsid w:val="002E2B8B"/>
    <w:rsid w:val="002E2D42"/>
    <w:rsid w:val="002E41B8"/>
    <w:rsid w:val="002E41F7"/>
    <w:rsid w:val="002E4615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4EF"/>
    <w:rsid w:val="002F0527"/>
    <w:rsid w:val="002F074B"/>
    <w:rsid w:val="002F0E00"/>
    <w:rsid w:val="002F1261"/>
    <w:rsid w:val="002F12DE"/>
    <w:rsid w:val="002F1B39"/>
    <w:rsid w:val="002F1C2E"/>
    <w:rsid w:val="002F1E19"/>
    <w:rsid w:val="002F2081"/>
    <w:rsid w:val="002F248F"/>
    <w:rsid w:val="002F2AAF"/>
    <w:rsid w:val="002F2BAA"/>
    <w:rsid w:val="002F2FEF"/>
    <w:rsid w:val="002F3397"/>
    <w:rsid w:val="002F3821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00D"/>
    <w:rsid w:val="003056AD"/>
    <w:rsid w:val="00305EC2"/>
    <w:rsid w:val="00305ECB"/>
    <w:rsid w:val="0030639B"/>
    <w:rsid w:val="003065C0"/>
    <w:rsid w:val="003066EC"/>
    <w:rsid w:val="0030678C"/>
    <w:rsid w:val="00306840"/>
    <w:rsid w:val="00306D15"/>
    <w:rsid w:val="00306D6C"/>
    <w:rsid w:val="00307CA1"/>
    <w:rsid w:val="00307F7B"/>
    <w:rsid w:val="003100AD"/>
    <w:rsid w:val="00310E86"/>
    <w:rsid w:val="00311889"/>
    <w:rsid w:val="00311CC6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820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7DF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6CB6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1A0"/>
    <w:rsid w:val="003623A0"/>
    <w:rsid w:val="0036260C"/>
    <w:rsid w:val="00362A44"/>
    <w:rsid w:val="00362A5B"/>
    <w:rsid w:val="00362B15"/>
    <w:rsid w:val="00362C29"/>
    <w:rsid w:val="00363003"/>
    <w:rsid w:val="003636A1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0A42"/>
    <w:rsid w:val="0037141A"/>
    <w:rsid w:val="0037169A"/>
    <w:rsid w:val="00371725"/>
    <w:rsid w:val="003722B9"/>
    <w:rsid w:val="003723A6"/>
    <w:rsid w:val="0037268C"/>
    <w:rsid w:val="003726CE"/>
    <w:rsid w:val="0037275C"/>
    <w:rsid w:val="00372884"/>
    <w:rsid w:val="003728F2"/>
    <w:rsid w:val="00372F2B"/>
    <w:rsid w:val="00373FA9"/>
    <w:rsid w:val="00374322"/>
    <w:rsid w:val="003743C1"/>
    <w:rsid w:val="00374613"/>
    <w:rsid w:val="00374D87"/>
    <w:rsid w:val="003750F5"/>
    <w:rsid w:val="00375719"/>
    <w:rsid w:val="00375B31"/>
    <w:rsid w:val="00375E02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4A05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0F95"/>
    <w:rsid w:val="003919E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52F"/>
    <w:rsid w:val="00395629"/>
    <w:rsid w:val="003968BC"/>
    <w:rsid w:val="00396EB8"/>
    <w:rsid w:val="00397095"/>
    <w:rsid w:val="0039709A"/>
    <w:rsid w:val="00397598"/>
    <w:rsid w:val="00397CE1"/>
    <w:rsid w:val="00397E4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C4E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317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A7E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D728F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6B3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AC5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D2D"/>
    <w:rsid w:val="00410E03"/>
    <w:rsid w:val="004110B1"/>
    <w:rsid w:val="00411425"/>
    <w:rsid w:val="004119E1"/>
    <w:rsid w:val="00411B8B"/>
    <w:rsid w:val="00411E63"/>
    <w:rsid w:val="00412434"/>
    <w:rsid w:val="004128F7"/>
    <w:rsid w:val="004129D4"/>
    <w:rsid w:val="00413213"/>
    <w:rsid w:val="004135FF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0751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2BF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663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37A6D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0957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97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970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698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1C5A"/>
    <w:rsid w:val="004923A6"/>
    <w:rsid w:val="00492487"/>
    <w:rsid w:val="00492583"/>
    <w:rsid w:val="0049266D"/>
    <w:rsid w:val="004926BF"/>
    <w:rsid w:val="004926F9"/>
    <w:rsid w:val="00492743"/>
    <w:rsid w:val="00492756"/>
    <w:rsid w:val="00492963"/>
    <w:rsid w:val="00492AE8"/>
    <w:rsid w:val="00492BE2"/>
    <w:rsid w:val="00492D40"/>
    <w:rsid w:val="0049320D"/>
    <w:rsid w:val="004932ED"/>
    <w:rsid w:val="00493658"/>
    <w:rsid w:val="00493754"/>
    <w:rsid w:val="00494D9A"/>
    <w:rsid w:val="004952AB"/>
    <w:rsid w:val="004954C4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48A"/>
    <w:rsid w:val="004A09BC"/>
    <w:rsid w:val="004A0B89"/>
    <w:rsid w:val="004A0BD4"/>
    <w:rsid w:val="004A0C1D"/>
    <w:rsid w:val="004A0C3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10F"/>
    <w:rsid w:val="004A63C5"/>
    <w:rsid w:val="004A6A54"/>
    <w:rsid w:val="004A6F39"/>
    <w:rsid w:val="004A7571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2D65"/>
    <w:rsid w:val="004B3065"/>
    <w:rsid w:val="004B32ED"/>
    <w:rsid w:val="004B3915"/>
    <w:rsid w:val="004B3B62"/>
    <w:rsid w:val="004B3DCF"/>
    <w:rsid w:val="004B3E2C"/>
    <w:rsid w:val="004B45E5"/>
    <w:rsid w:val="004B4A31"/>
    <w:rsid w:val="004B4B9D"/>
    <w:rsid w:val="004B4C6D"/>
    <w:rsid w:val="004B4ECC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2BA"/>
    <w:rsid w:val="004B74B0"/>
    <w:rsid w:val="004B7777"/>
    <w:rsid w:val="004B7B26"/>
    <w:rsid w:val="004C026D"/>
    <w:rsid w:val="004C07D2"/>
    <w:rsid w:val="004C0991"/>
    <w:rsid w:val="004C0D72"/>
    <w:rsid w:val="004C129E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4A76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AFA"/>
    <w:rsid w:val="004D1B54"/>
    <w:rsid w:val="004D1EB0"/>
    <w:rsid w:val="004D1FDC"/>
    <w:rsid w:val="004D2277"/>
    <w:rsid w:val="004D241A"/>
    <w:rsid w:val="004D242C"/>
    <w:rsid w:val="004D2A26"/>
    <w:rsid w:val="004D2DCE"/>
    <w:rsid w:val="004D371C"/>
    <w:rsid w:val="004D392C"/>
    <w:rsid w:val="004D3D07"/>
    <w:rsid w:val="004D413D"/>
    <w:rsid w:val="004D43B4"/>
    <w:rsid w:val="004D4439"/>
    <w:rsid w:val="004D44CE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122"/>
    <w:rsid w:val="004E12EC"/>
    <w:rsid w:val="004E1707"/>
    <w:rsid w:val="004E1F00"/>
    <w:rsid w:val="004E20AC"/>
    <w:rsid w:val="004E2169"/>
    <w:rsid w:val="004E22B7"/>
    <w:rsid w:val="004E23F4"/>
    <w:rsid w:val="004E248A"/>
    <w:rsid w:val="004E33DC"/>
    <w:rsid w:val="004E39A1"/>
    <w:rsid w:val="004E4393"/>
    <w:rsid w:val="004E43C2"/>
    <w:rsid w:val="004E4441"/>
    <w:rsid w:val="004E4869"/>
    <w:rsid w:val="004E4A2D"/>
    <w:rsid w:val="004E546E"/>
    <w:rsid w:val="004E54B4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4D4"/>
    <w:rsid w:val="004F3E1F"/>
    <w:rsid w:val="004F4B48"/>
    <w:rsid w:val="004F54C9"/>
    <w:rsid w:val="004F5DEB"/>
    <w:rsid w:val="004F5E4F"/>
    <w:rsid w:val="004F61C3"/>
    <w:rsid w:val="004F61D6"/>
    <w:rsid w:val="004F628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342"/>
    <w:rsid w:val="00505B46"/>
    <w:rsid w:val="00505ECA"/>
    <w:rsid w:val="005065B3"/>
    <w:rsid w:val="0050670B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6F72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07A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27F8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DD3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966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8D"/>
    <w:rsid w:val="005A4AD4"/>
    <w:rsid w:val="005A50B4"/>
    <w:rsid w:val="005A53D3"/>
    <w:rsid w:val="005A550B"/>
    <w:rsid w:val="005A5A83"/>
    <w:rsid w:val="005A5E4C"/>
    <w:rsid w:val="005A5EB5"/>
    <w:rsid w:val="005A634B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8A9"/>
    <w:rsid w:val="005A7B99"/>
    <w:rsid w:val="005A7E9A"/>
    <w:rsid w:val="005A7F77"/>
    <w:rsid w:val="005B013C"/>
    <w:rsid w:val="005B0661"/>
    <w:rsid w:val="005B0793"/>
    <w:rsid w:val="005B139A"/>
    <w:rsid w:val="005B1590"/>
    <w:rsid w:val="005B262E"/>
    <w:rsid w:val="005B27F4"/>
    <w:rsid w:val="005B2954"/>
    <w:rsid w:val="005B2EC0"/>
    <w:rsid w:val="005B3041"/>
    <w:rsid w:val="005B379E"/>
    <w:rsid w:val="005B3C4A"/>
    <w:rsid w:val="005B412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0EA"/>
    <w:rsid w:val="005C524E"/>
    <w:rsid w:val="005C5258"/>
    <w:rsid w:val="005C53EE"/>
    <w:rsid w:val="005C5638"/>
    <w:rsid w:val="005C5F6C"/>
    <w:rsid w:val="005C5FA4"/>
    <w:rsid w:val="005C6021"/>
    <w:rsid w:val="005C60E5"/>
    <w:rsid w:val="005C621F"/>
    <w:rsid w:val="005C63D1"/>
    <w:rsid w:val="005C6937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8E"/>
    <w:rsid w:val="005D24F8"/>
    <w:rsid w:val="005D296E"/>
    <w:rsid w:val="005D3960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8CE"/>
    <w:rsid w:val="005D7BED"/>
    <w:rsid w:val="005E0434"/>
    <w:rsid w:val="005E06A2"/>
    <w:rsid w:val="005E0C61"/>
    <w:rsid w:val="005E0D25"/>
    <w:rsid w:val="005E0E38"/>
    <w:rsid w:val="005E18D1"/>
    <w:rsid w:val="005E1AD6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48"/>
    <w:rsid w:val="005F028C"/>
    <w:rsid w:val="005F04F5"/>
    <w:rsid w:val="005F152D"/>
    <w:rsid w:val="005F1B13"/>
    <w:rsid w:val="005F1EB6"/>
    <w:rsid w:val="005F21DD"/>
    <w:rsid w:val="005F2237"/>
    <w:rsid w:val="005F2651"/>
    <w:rsid w:val="005F27BB"/>
    <w:rsid w:val="005F2913"/>
    <w:rsid w:val="005F29E7"/>
    <w:rsid w:val="005F30DA"/>
    <w:rsid w:val="005F3499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47D5"/>
    <w:rsid w:val="0060597D"/>
    <w:rsid w:val="0060638E"/>
    <w:rsid w:val="006063AC"/>
    <w:rsid w:val="006068C6"/>
    <w:rsid w:val="006069DE"/>
    <w:rsid w:val="006069E4"/>
    <w:rsid w:val="00606BC3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1E15"/>
    <w:rsid w:val="0061217A"/>
    <w:rsid w:val="00612A16"/>
    <w:rsid w:val="00612E7A"/>
    <w:rsid w:val="0061321A"/>
    <w:rsid w:val="00613612"/>
    <w:rsid w:val="00613847"/>
    <w:rsid w:val="006138E0"/>
    <w:rsid w:val="00613F2F"/>
    <w:rsid w:val="00613FCF"/>
    <w:rsid w:val="00614143"/>
    <w:rsid w:val="006141CD"/>
    <w:rsid w:val="0061447B"/>
    <w:rsid w:val="006147EA"/>
    <w:rsid w:val="00615063"/>
    <w:rsid w:val="0061520B"/>
    <w:rsid w:val="00615674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D7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72"/>
    <w:rsid w:val="00623FF7"/>
    <w:rsid w:val="00624339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27C4F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CA8"/>
    <w:rsid w:val="00634EDC"/>
    <w:rsid w:val="0063530F"/>
    <w:rsid w:val="0063618D"/>
    <w:rsid w:val="00636352"/>
    <w:rsid w:val="006366D6"/>
    <w:rsid w:val="00636882"/>
    <w:rsid w:val="006368C2"/>
    <w:rsid w:val="00636F5B"/>
    <w:rsid w:val="0063786C"/>
    <w:rsid w:val="00637926"/>
    <w:rsid w:val="00637A17"/>
    <w:rsid w:val="00637BF7"/>
    <w:rsid w:val="00637FBA"/>
    <w:rsid w:val="00640622"/>
    <w:rsid w:val="00640639"/>
    <w:rsid w:val="006407B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47C9C"/>
    <w:rsid w:val="00647CA0"/>
    <w:rsid w:val="0065007F"/>
    <w:rsid w:val="006504EA"/>
    <w:rsid w:val="00650587"/>
    <w:rsid w:val="006509BF"/>
    <w:rsid w:val="0065162F"/>
    <w:rsid w:val="00651FBA"/>
    <w:rsid w:val="0065201C"/>
    <w:rsid w:val="00652FBB"/>
    <w:rsid w:val="00653282"/>
    <w:rsid w:val="006538B6"/>
    <w:rsid w:val="006539B3"/>
    <w:rsid w:val="00653B0D"/>
    <w:rsid w:val="00653BD1"/>
    <w:rsid w:val="00653FB2"/>
    <w:rsid w:val="00653FBC"/>
    <w:rsid w:val="00654052"/>
    <w:rsid w:val="006541CA"/>
    <w:rsid w:val="00654202"/>
    <w:rsid w:val="006543DE"/>
    <w:rsid w:val="006546A4"/>
    <w:rsid w:val="006546AD"/>
    <w:rsid w:val="00654712"/>
    <w:rsid w:val="006550F7"/>
    <w:rsid w:val="0065517A"/>
    <w:rsid w:val="0065526B"/>
    <w:rsid w:val="00655646"/>
    <w:rsid w:val="00655DF4"/>
    <w:rsid w:val="00656173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689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1900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7FB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893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2D78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A58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066"/>
    <w:rsid w:val="006B610F"/>
    <w:rsid w:val="006B61FD"/>
    <w:rsid w:val="006B6222"/>
    <w:rsid w:val="006B686F"/>
    <w:rsid w:val="006B6C3A"/>
    <w:rsid w:val="006B6DCE"/>
    <w:rsid w:val="006B7453"/>
    <w:rsid w:val="006C02D7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3BCB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1D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52E"/>
    <w:rsid w:val="006E2820"/>
    <w:rsid w:val="006E28DE"/>
    <w:rsid w:val="006E28E9"/>
    <w:rsid w:val="006E29F4"/>
    <w:rsid w:val="006E2A95"/>
    <w:rsid w:val="006E2F43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6FDD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5E2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561F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5BD4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883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A62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AE2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AFE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2A7"/>
    <w:rsid w:val="00797A39"/>
    <w:rsid w:val="00797BCB"/>
    <w:rsid w:val="00797EFC"/>
    <w:rsid w:val="007A009C"/>
    <w:rsid w:val="007A01A9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865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689"/>
    <w:rsid w:val="007B4702"/>
    <w:rsid w:val="007B4EA3"/>
    <w:rsid w:val="007B51F7"/>
    <w:rsid w:val="007B617D"/>
    <w:rsid w:val="007B6EE9"/>
    <w:rsid w:val="007B7D7D"/>
    <w:rsid w:val="007C0B9F"/>
    <w:rsid w:val="007C147C"/>
    <w:rsid w:val="007C1CD6"/>
    <w:rsid w:val="007C1D16"/>
    <w:rsid w:val="007C2123"/>
    <w:rsid w:val="007C23EE"/>
    <w:rsid w:val="007C25D4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128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33ED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A0"/>
    <w:rsid w:val="007F2AC1"/>
    <w:rsid w:val="007F2D4A"/>
    <w:rsid w:val="007F36AD"/>
    <w:rsid w:val="007F38C1"/>
    <w:rsid w:val="007F3E08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1FE9"/>
    <w:rsid w:val="00802076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0A4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5E"/>
    <w:rsid w:val="0081419E"/>
    <w:rsid w:val="008142BB"/>
    <w:rsid w:val="00814B40"/>
    <w:rsid w:val="00814E0A"/>
    <w:rsid w:val="00815489"/>
    <w:rsid w:val="00815AD2"/>
    <w:rsid w:val="00815B06"/>
    <w:rsid w:val="00815B25"/>
    <w:rsid w:val="00815D30"/>
    <w:rsid w:val="00816582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83C"/>
    <w:rsid w:val="00831BE8"/>
    <w:rsid w:val="00831DCE"/>
    <w:rsid w:val="008320BC"/>
    <w:rsid w:val="008324C0"/>
    <w:rsid w:val="00832686"/>
    <w:rsid w:val="008328AA"/>
    <w:rsid w:val="00832BFD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E5F"/>
    <w:rsid w:val="00837F6A"/>
    <w:rsid w:val="00840197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CE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7CA"/>
    <w:rsid w:val="00862991"/>
    <w:rsid w:val="0086355A"/>
    <w:rsid w:val="00863CA8"/>
    <w:rsid w:val="00863ED8"/>
    <w:rsid w:val="00863FF6"/>
    <w:rsid w:val="00864062"/>
    <w:rsid w:val="00864214"/>
    <w:rsid w:val="00864953"/>
    <w:rsid w:val="00864A8B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4D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06B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076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278"/>
    <w:rsid w:val="008A4351"/>
    <w:rsid w:val="008A4505"/>
    <w:rsid w:val="008A4605"/>
    <w:rsid w:val="008A5F80"/>
    <w:rsid w:val="008A6D53"/>
    <w:rsid w:val="008A7017"/>
    <w:rsid w:val="008A71D6"/>
    <w:rsid w:val="008A775B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575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3EC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CF3"/>
    <w:rsid w:val="00903D2E"/>
    <w:rsid w:val="009040A4"/>
    <w:rsid w:val="009041E9"/>
    <w:rsid w:val="009045D1"/>
    <w:rsid w:val="00904876"/>
    <w:rsid w:val="00904903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706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8B8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4FCD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6B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30"/>
    <w:rsid w:val="00963253"/>
    <w:rsid w:val="00963B8D"/>
    <w:rsid w:val="009643CE"/>
    <w:rsid w:val="009644A0"/>
    <w:rsid w:val="00964742"/>
    <w:rsid w:val="009649AA"/>
    <w:rsid w:val="009655EB"/>
    <w:rsid w:val="00965E76"/>
    <w:rsid w:val="00966023"/>
    <w:rsid w:val="00966487"/>
    <w:rsid w:val="00967595"/>
    <w:rsid w:val="00967A4B"/>
    <w:rsid w:val="00967EB8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989"/>
    <w:rsid w:val="00972E72"/>
    <w:rsid w:val="0097326A"/>
    <w:rsid w:val="00973AC5"/>
    <w:rsid w:val="00973DB8"/>
    <w:rsid w:val="00973DC2"/>
    <w:rsid w:val="00973E66"/>
    <w:rsid w:val="009740D4"/>
    <w:rsid w:val="009743BA"/>
    <w:rsid w:val="009747BF"/>
    <w:rsid w:val="009747C6"/>
    <w:rsid w:val="009748A5"/>
    <w:rsid w:val="009748FF"/>
    <w:rsid w:val="00974D77"/>
    <w:rsid w:val="0097509E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656"/>
    <w:rsid w:val="00981B5E"/>
    <w:rsid w:val="00981D6E"/>
    <w:rsid w:val="00981F0D"/>
    <w:rsid w:val="00982663"/>
    <w:rsid w:val="00982B2D"/>
    <w:rsid w:val="00982B56"/>
    <w:rsid w:val="00983539"/>
    <w:rsid w:val="00983906"/>
    <w:rsid w:val="0098423E"/>
    <w:rsid w:val="00984688"/>
    <w:rsid w:val="00984729"/>
    <w:rsid w:val="00984F05"/>
    <w:rsid w:val="00984F44"/>
    <w:rsid w:val="00985213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216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AF9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2FD3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68"/>
    <w:rsid w:val="009B01C0"/>
    <w:rsid w:val="009B0581"/>
    <w:rsid w:val="009B09B5"/>
    <w:rsid w:val="009B0AD6"/>
    <w:rsid w:val="009B0DA3"/>
    <w:rsid w:val="009B0E00"/>
    <w:rsid w:val="009B1BCB"/>
    <w:rsid w:val="009B1C05"/>
    <w:rsid w:val="009B1CC0"/>
    <w:rsid w:val="009B2014"/>
    <w:rsid w:val="009B2B5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6C9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822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46B"/>
    <w:rsid w:val="009F66E6"/>
    <w:rsid w:val="009F6997"/>
    <w:rsid w:val="009F7324"/>
    <w:rsid w:val="009F7625"/>
    <w:rsid w:val="009F789B"/>
    <w:rsid w:val="00A000F7"/>
    <w:rsid w:val="00A004FB"/>
    <w:rsid w:val="00A0068C"/>
    <w:rsid w:val="00A006A0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5EC2"/>
    <w:rsid w:val="00A0608B"/>
    <w:rsid w:val="00A061FE"/>
    <w:rsid w:val="00A062AB"/>
    <w:rsid w:val="00A06416"/>
    <w:rsid w:val="00A0682F"/>
    <w:rsid w:val="00A07DD4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84E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4A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757"/>
    <w:rsid w:val="00A30D9D"/>
    <w:rsid w:val="00A30E81"/>
    <w:rsid w:val="00A31981"/>
    <w:rsid w:val="00A31D61"/>
    <w:rsid w:val="00A31D7B"/>
    <w:rsid w:val="00A325F4"/>
    <w:rsid w:val="00A32BAF"/>
    <w:rsid w:val="00A32F7E"/>
    <w:rsid w:val="00A331B4"/>
    <w:rsid w:val="00A3334B"/>
    <w:rsid w:val="00A33378"/>
    <w:rsid w:val="00A3368D"/>
    <w:rsid w:val="00A338D6"/>
    <w:rsid w:val="00A33DA3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757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E75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43C"/>
    <w:rsid w:val="00A56738"/>
    <w:rsid w:val="00A56D06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81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5CAB"/>
    <w:rsid w:val="00A76117"/>
    <w:rsid w:val="00A761AF"/>
    <w:rsid w:val="00A761DE"/>
    <w:rsid w:val="00A76467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4B11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9BB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74B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17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0781"/>
    <w:rsid w:val="00AB1740"/>
    <w:rsid w:val="00AB17B8"/>
    <w:rsid w:val="00AB1852"/>
    <w:rsid w:val="00AB1958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5"/>
    <w:rsid w:val="00AB7A5B"/>
    <w:rsid w:val="00AB7A73"/>
    <w:rsid w:val="00AB7D2E"/>
    <w:rsid w:val="00AB7E64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5CB4"/>
    <w:rsid w:val="00AC60A1"/>
    <w:rsid w:val="00AC6DF9"/>
    <w:rsid w:val="00AC78B1"/>
    <w:rsid w:val="00AC7933"/>
    <w:rsid w:val="00AC7984"/>
    <w:rsid w:val="00AC7CC1"/>
    <w:rsid w:val="00AC7E33"/>
    <w:rsid w:val="00AD053A"/>
    <w:rsid w:val="00AD0687"/>
    <w:rsid w:val="00AD069E"/>
    <w:rsid w:val="00AD0AA3"/>
    <w:rsid w:val="00AD1016"/>
    <w:rsid w:val="00AD1069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1C"/>
    <w:rsid w:val="00AE6724"/>
    <w:rsid w:val="00AE72E8"/>
    <w:rsid w:val="00AE75C8"/>
    <w:rsid w:val="00AE7AA9"/>
    <w:rsid w:val="00AE7F73"/>
    <w:rsid w:val="00AF0AC4"/>
    <w:rsid w:val="00AF1DFD"/>
    <w:rsid w:val="00AF1E26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6AD"/>
    <w:rsid w:val="00B01834"/>
    <w:rsid w:val="00B01ABB"/>
    <w:rsid w:val="00B01AEC"/>
    <w:rsid w:val="00B01C68"/>
    <w:rsid w:val="00B0216E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5920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44E"/>
    <w:rsid w:val="00B116AA"/>
    <w:rsid w:val="00B11EB0"/>
    <w:rsid w:val="00B11ED5"/>
    <w:rsid w:val="00B12A0B"/>
    <w:rsid w:val="00B12DC3"/>
    <w:rsid w:val="00B12EA1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741"/>
    <w:rsid w:val="00B16B32"/>
    <w:rsid w:val="00B16B85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0FDF"/>
    <w:rsid w:val="00B21D2A"/>
    <w:rsid w:val="00B21DFA"/>
    <w:rsid w:val="00B21E10"/>
    <w:rsid w:val="00B21FBE"/>
    <w:rsid w:val="00B22039"/>
    <w:rsid w:val="00B2238F"/>
    <w:rsid w:val="00B224BD"/>
    <w:rsid w:val="00B22626"/>
    <w:rsid w:val="00B226C4"/>
    <w:rsid w:val="00B22718"/>
    <w:rsid w:val="00B22744"/>
    <w:rsid w:val="00B22879"/>
    <w:rsid w:val="00B22CA4"/>
    <w:rsid w:val="00B2332D"/>
    <w:rsid w:val="00B23864"/>
    <w:rsid w:val="00B23894"/>
    <w:rsid w:val="00B23D20"/>
    <w:rsid w:val="00B2414F"/>
    <w:rsid w:val="00B24401"/>
    <w:rsid w:val="00B246A4"/>
    <w:rsid w:val="00B24721"/>
    <w:rsid w:val="00B24817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47F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86A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386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1BE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1B3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59B"/>
    <w:rsid w:val="00B61C63"/>
    <w:rsid w:val="00B61D2E"/>
    <w:rsid w:val="00B62153"/>
    <w:rsid w:val="00B622C2"/>
    <w:rsid w:val="00B6232D"/>
    <w:rsid w:val="00B625CC"/>
    <w:rsid w:val="00B62A71"/>
    <w:rsid w:val="00B62C72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67"/>
    <w:rsid w:val="00B727D5"/>
    <w:rsid w:val="00B7298C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3F5"/>
    <w:rsid w:val="00B7645D"/>
    <w:rsid w:val="00B76545"/>
    <w:rsid w:val="00B769B3"/>
    <w:rsid w:val="00B76A60"/>
    <w:rsid w:val="00B76ADD"/>
    <w:rsid w:val="00B76E91"/>
    <w:rsid w:val="00B76FC2"/>
    <w:rsid w:val="00B77926"/>
    <w:rsid w:val="00B77EFB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BED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4F44"/>
    <w:rsid w:val="00B95348"/>
    <w:rsid w:val="00B95455"/>
    <w:rsid w:val="00B95580"/>
    <w:rsid w:val="00B956B5"/>
    <w:rsid w:val="00B95B68"/>
    <w:rsid w:val="00B95C00"/>
    <w:rsid w:val="00B9601B"/>
    <w:rsid w:val="00B967E6"/>
    <w:rsid w:val="00B96832"/>
    <w:rsid w:val="00B975FA"/>
    <w:rsid w:val="00B97644"/>
    <w:rsid w:val="00B97840"/>
    <w:rsid w:val="00BA053B"/>
    <w:rsid w:val="00BA113C"/>
    <w:rsid w:val="00BA1158"/>
    <w:rsid w:val="00BA12F9"/>
    <w:rsid w:val="00BA13E0"/>
    <w:rsid w:val="00BA175D"/>
    <w:rsid w:val="00BA18F4"/>
    <w:rsid w:val="00BA19B5"/>
    <w:rsid w:val="00BA1BE1"/>
    <w:rsid w:val="00BA20B6"/>
    <w:rsid w:val="00BA2153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85C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6D0C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30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40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EC3"/>
    <w:rsid w:val="00BD6F41"/>
    <w:rsid w:val="00BD714D"/>
    <w:rsid w:val="00BD7799"/>
    <w:rsid w:val="00BD784A"/>
    <w:rsid w:val="00BD7A54"/>
    <w:rsid w:val="00BE05CD"/>
    <w:rsid w:val="00BE07F4"/>
    <w:rsid w:val="00BE092E"/>
    <w:rsid w:val="00BE0998"/>
    <w:rsid w:val="00BE0C6B"/>
    <w:rsid w:val="00BE0D9C"/>
    <w:rsid w:val="00BE12D4"/>
    <w:rsid w:val="00BE1491"/>
    <w:rsid w:val="00BE1651"/>
    <w:rsid w:val="00BE1E96"/>
    <w:rsid w:val="00BE1EEF"/>
    <w:rsid w:val="00BE22B9"/>
    <w:rsid w:val="00BE23E8"/>
    <w:rsid w:val="00BE2BEC"/>
    <w:rsid w:val="00BE2F7C"/>
    <w:rsid w:val="00BE378F"/>
    <w:rsid w:val="00BE398E"/>
    <w:rsid w:val="00BE3BD6"/>
    <w:rsid w:val="00BE427A"/>
    <w:rsid w:val="00BE4A7F"/>
    <w:rsid w:val="00BE4DFB"/>
    <w:rsid w:val="00BE4F70"/>
    <w:rsid w:val="00BE524B"/>
    <w:rsid w:val="00BE531F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959"/>
    <w:rsid w:val="00BF0AF5"/>
    <w:rsid w:val="00BF0B71"/>
    <w:rsid w:val="00BF1076"/>
    <w:rsid w:val="00BF11D0"/>
    <w:rsid w:val="00BF140A"/>
    <w:rsid w:val="00BF1B38"/>
    <w:rsid w:val="00BF1DCB"/>
    <w:rsid w:val="00BF2468"/>
    <w:rsid w:val="00BF2936"/>
    <w:rsid w:val="00BF2BCB"/>
    <w:rsid w:val="00BF2C56"/>
    <w:rsid w:val="00BF3262"/>
    <w:rsid w:val="00BF369A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96"/>
    <w:rsid w:val="00BF6DD3"/>
    <w:rsid w:val="00BF77BF"/>
    <w:rsid w:val="00C00430"/>
    <w:rsid w:val="00C00924"/>
    <w:rsid w:val="00C0095B"/>
    <w:rsid w:val="00C00D99"/>
    <w:rsid w:val="00C00DA7"/>
    <w:rsid w:val="00C00F42"/>
    <w:rsid w:val="00C010CC"/>
    <w:rsid w:val="00C011CC"/>
    <w:rsid w:val="00C01607"/>
    <w:rsid w:val="00C0197F"/>
    <w:rsid w:val="00C01D74"/>
    <w:rsid w:val="00C01E3C"/>
    <w:rsid w:val="00C01F53"/>
    <w:rsid w:val="00C02110"/>
    <w:rsid w:val="00C021CA"/>
    <w:rsid w:val="00C02206"/>
    <w:rsid w:val="00C024CE"/>
    <w:rsid w:val="00C026A5"/>
    <w:rsid w:val="00C02A25"/>
    <w:rsid w:val="00C02A99"/>
    <w:rsid w:val="00C02E4B"/>
    <w:rsid w:val="00C03206"/>
    <w:rsid w:val="00C0322A"/>
    <w:rsid w:val="00C03273"/>
    <w:rsid w:val="00C03319"/>
    <w:rsid w:val="00C0331C"/>
    <w:rsid w:val="00C038D1"/>
    <w:rsid w:val="00C03ADD"/>
    <w:rsid w:val="00C03C06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776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52"/>
    <w:rsid w:val="00C24BB1"/>
    <w:rsid w:val="00C24CFC"/>
    <w:rsid w:val="00C2542E"/>
    <w:rsid w:val="00C254B4"/>
    <w:rsid w:val="00C254E5"/>
    <w:rsid w:val="00C2550C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7AB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42C"/>
    <w:rsid w:val="00C32A16"/>
    <w:rsid w:val="00C32FED"/>
    <w:rsid w:val="00C3305E"/>
    <w:rsid w:val="00C3310D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3E7F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0A7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5D4"/>
    <w:rsid w:val="00C8463F"/>
    <w:rsid w:val="00C84895"/>
    <w:rsid w:val="00C84BD4"/>
    <w:rsid w:val="00C85196"/>
    <w:rsid w:val="00C85526"/>
    <w:rsid w:val="00C8583F"/>
    <w:rsid w:val="00C85952"/>
    <w:rsid w:val="00C85B6D"/>
    <w:rsid w:val="00C85D33"/>
    <w:rsid w:val="00C86086"/>
    <w:rsid w:val="00C8688A"/>
    <w:rsid w:val="00C86B24"/>
    <w:rsid w:val="00C86CD5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0EE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4CAF"/>
    <w:rsid w:val="00CA50EC"/>
    <w:rsid w:val="00CA51CD"/>
    <w:rsid w:val="00CA523F"/>
    <w:rsid w:val="00CA563E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5A7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B7F8B"/>
    <w:rsid w:val="00CC0449"/>
    <w:rsid w:val="00CC08B2"/>
    <w:rsid w:val="00CC0B51"/>
    <w:rsid w:val="00CC0E6A"/>
    <w:rsid w:val="00CC0EDD"/>
    <w:rsid w:val="00CC11B5"/>
    <w:rsid w:val="00CC1EC4"/>
    <w:rsid w:val="00CC231E"/>
    <w:rsid w:val="00CC247A"/>
    <w:rsid w:val="00CC2508"/>
    <w:rsid w:val="00CC3499"/>
    <w:rsid w:val="00CC4400"/>
    <w:rsid w:val="00CC4878"/>
    <w:rsid w:val="00CC489D"/>
    <w:rsid w:val="00CC498A"/>
    <w:rsid w:val="00CC4C29"/>
    <w:rsid w:val="00CC57E2"/>
    <w:rsid w:val="00CC5B4C"/>
    <w:rsid w:val="00CC603E"/>
    <w:rsid w:val="00CC6C42"/>
    <w:rsid w:val="00CC6C78"/>
    <w:rsid w:val="00CC6D5C"/>
    <w:rsid w:val="00CC6E2B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864"/>
    <w:rsid w:val="00CE0C29"/>
    <w:rsid w:val="00CE0E56"/>
    <w:rsid w:val="00CE0F36"/>
    <w:rsid w:val="00CE118E"/>
    <w:rsid w:val="00CE139F"/>
    <w:rsid w:val="00CE198A"/>
    <w:rsid w:val="00CE1A6C"/>
    <w:rsid w:val="00CE1B9F"/>
    <w:rsid w:val="00CE1E31"/>
    <w:rsid w:val="00CE1F46"/>
    <w:rsid w:val="00CE2253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58D"/>
    <w:rsid w:val="00CF5AF5"/>
    <w:rsid w:val="00CF5F54"/>
    <w:rsid w:val="00CF62B8"/>
    <w:rsid w:val="00CF7322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8D1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526"/>
    <w:rsid w:val="00D12AEC"/>
    <w:rsid w:val="00D12BAD"/>
    <w:rsid w:val="00D130B7"/>
    <w:rsid w:val="00D13E0C"/>
    <w:rsid w:val="00D14026"/>
    <w:rsid w:val="00D140BD"/>
    <w:rsid w:val="00D145C6"/>
    <w:rsid w:val="00D14C7C"/>
    <w:rsid w:val="00D14D28"/>
    <w:rsid w:val="00D14D70"/>
    <w:rsid w:val="00D14F3B"/>
    <w:rsid w:val="00D152DA"/>
    <w:rsid w:val="00D1531F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BD8"/>
    <w:rsid w:val="00D20C70"/>
    <w:rsid w:val="00D20C82"/>
    <w:rsid w:val="00D20DFD"/>
    <w:rsid w:val="00D21004"/>
    <w:rsid w:val="00D212C5"/>
    <w:rsid w:val="00D21688"/>
    <w:rsid w:val="00D2186F"/>
    <w:rsid w:val="00D218B8"/>
    <w:rsid w:val="00D21904"/>
    <w:rsid w:val="00D2191B"/>
    <w:rsid w:val="00D2196C"/>
    <w:rsid w:val="00D21C95"/>
    <w:rsid w:val="00D21CB3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1CB5"/>
    <w:rsid w:val="00D325CF"/>
    <w:rsid w:val="00D32B2B"/>
    <w:rsid w:val="00D32BAE"/>
    <w:rsid w:val="00D33160"/>
    <w:rsid w:val="00D33342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1F1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AAE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D94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D1A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9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2FBA"/>
    <w:rsid w:val="00D84128"/>
    <w:rsid w:val="00D84737"/>
    <w:rsid w:val="00D8475B"/>
    <w:rsid w:val="00D84AB4"/>
    <w:rsid w:val="00D85332"/>
    <w:rsid w:val="00D853E0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9DE"/>
    <w:rsid w:val="00D90BAD"/>
    <w:rsid w:val="00D90E16"/>
    <w:rsid w:val="00D917D2"/>
    <w:rsid w:val="00D918EA"/>
    <w:rsid w:val="00D91E1B"/>
    <w:rsid w:val="00D92991"/>
    <w:rsid w:val="00D92A97"/>
    <w:rsid w:val="00D92F95"/>
    <w:rsid w:val="00D9313B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435"/>
    <w:rsid w:val="00DA07C2"/>
    <w:rsid w:val="00DA0D42"/>
    <w:rsid w:val="00DA0D61"/>
    <w:rsid w:val="00DA0E74"/>
    <w:rsid w:val="00DA0FC5"/>
    <w:rsid w:val="00DA10DC"/>
    <w:rsid w:val="00DA14FC"/>
    <w:rsid w:val="00DA1967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056"/>
    <w:rsid w:val="00DB5501"/>
    <w:rsid w:val="00DB5558"/>
    <w:rsid w:val="00DB5B9A"/>
    <w:rsid w:val="00DB6066"/>
    <w:rsid w:val="00DB6BA9"/>
    <w:rsid w:val="00DB6D67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193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790"/>
    <w:rsid w:val="00DD3882"/>
    <w:rsid w:val="00DD3A8C"/>
    <w:rsid w:val="00DD3AD3"/>
    <w:rsid w:val="00DD3AE9"/>
    <w:rsid w:val="00DD3B0D"/>
    <w:rsid w:val="00DD3FF7"/>
    <w:rsid w:val="00DD40D4"/>
    <w:rsid w:val="00DD469D"/>
    <w:rsid w:val="00DD4FE1"/>
    <w:rsid w:val="00DD533C"/>
    <w:rsid w:val="00DD5971"/>
    <w:rsid w:val="00DD5CFF"/>
    <w:rsid w:val="00DD61F0"/>
    <w:rsid w:val="00DD621B"/>
    <w:rsid w:val="00DD62FC"/>
    <w:rsid w:val="00DD6317"/>
    <w:rsid w:val="00DD64F4"/>
    <w:rsid w:val="00DD7017"/>
    <w:rsid w:val="00DD73A6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1EAA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90D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8EB"/>
    <w:rsid w:val="00DF6925"/>
    <w:rsid w:val="00DF6A0C"/>
    <w:rsid w:val="00DF701D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BAA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15A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1F5E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0D57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5E69"/>
    <w:rsid w:val="00E26461"/>
    <w:rsid w:val="00E26951"/>
    <w:rsid w:val="00E26C2C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98F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28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361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8C2"/>
    <w:rsid w:val="00E70A62"/>
    <w:rsid w:val="00E717EB"/>
    <w:rsid w:val="00E71E7D"/>
    <w:rsid w:val="00E72177"/>
    <w:rsid w:val="00E722F2"/>
    <w:rsid w:val="00E723F0"/>
    <w:rsid w:val="00E7273F"/>
    <w:rsid w:val="00E7308B"/>
    <w:rsid w:val="00E732DF"/>
    <w:rsid w:val="00E7365A"/>
    <w:rsid w:val="00E7367D"/>
    <w:rsid w:val="00E73CAA"/>
    <w:rsid w:val="00E73F9B"/>
    <w:rsid w:val="00E743CB"/>
    <w:rsid w:val="00E7471A"/>
    <w:rsid w:val="00E7477B"/>
    <w:rsid w:val="00E74783"/>
    <w:rsid w:val="00E74CF5"/>
    <w:rsid w:val="00E756C6"/>
    <w:rsid w:val="00E7571C"/>
    <w:rsid w:val="00E76226"/>
    <w:rsid w:val="00E76281"/>
    <w:rsid w:val="00E76402"/>
    <w:rsid w:val="00E765B6"/>
    <w:rsid w:val="00E766E8"/>
    <w:rsid w:val="00E76781"/>
    <w:rsid w:val="00E76840"/>
    <w:rsid w:val="00E76994"/>
    <w:rsid w:val="00E76EEB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86A"/>
    <w:rsid w:val="00E85990"/>
    <w:rsid w:val="00E859A4"/>
    <w:rsid w:val="00E85F2F"/>
    <w:rsid w:val="00E85F4E"/>
    <w:rsid w:val="00E86627"/>
    <w:rsid w:val="00E86A9E"/>
    <w:rsid w:val="00E86AAE"/>
    <w:rsid w:val="00E86FC6"/>
    <w:rsid w:val="00E871E6"/>
    <w:rsid w:val="00E874A2"/>
    <w:rsid w:val="00E8779D"/>
    <w:rsid w:val="00E87898"/>
    <w:rsid w:val="00E87985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5DAD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022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211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296"/>
    <w:rsid w:val="00EB75F8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C7C46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4BDD"/>
    <w:rsid w:val="00ED5112"/>
    <w:rsid w:val="00ED5160"/>
    <w:rsid w:val="00ED51A2"/>
    <w:rsid w:val="00ED531B"/>
    <w:rsid w:val="00ED5FD2"/>
    <w:rsid w:val="00ED604C"/>
    <w:rsid w:val="00ED6512"/>
    <w:rsid w:val="00ED69BB"/>
    <w:rsid w:val="00ED6EB2"/>
    <w:rsid w:val="00ED72FA"/>
    <w:rsid w:val="00ED7386"/>
    <w:rsid w:val="00ED7409"/>
    <w:rsid w:val="00ED75A0"/>
    <w:rsid w:val="00ED75BF"/>
    <w:rsid w:val="00EE0088"/>
    <w:rsid w:val="00EE065A"/>
    <w:rsid w:val="00EE0AA6"/>
    <w:rsid w:val="00EE0B3D"/>
    <w:rsid w:val="00EE0B5E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362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7CB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621"/>
    <w:rsid w:val="00F05907"/>
    <w:rsid w:val="00F05A48"/>
    <w:rsid w:val="00F05A4B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208"/>
    <w:rsid w:val="00F1256A"/>
    <w:rsid w:val="00F127AC"/>
    <w:rsid w:val="00F129BA"/>
    <w:rsid w:val="00F12AD0"/>
    <w:rsid w:val="00F12AF3"/>
    <w:rsid w:val="00F13250"/>
    <w:rsid w:val="00F13580"/>
    <w:rsid w:val="00F1371B"/>
    <w:rsid w:val="00F13D79"/>
    <w:rsid w:val="00F14371"/>
    <w:rsid w:val="00F149B3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5D"/>
    <w:rsid w:val="00F240AF"/>
    <w:rsid w:val="00F2415A"/>
    <w:rsid w:val="00F24252"/>
    <w:rsid w:val="00F242B8"/>
    <w:rsid w:val="00F244B5"/>
    <w:rsid w:val="00F24566"/>
    <w:rsid w:val="00F2494F"/>
    <w:rsid w:val="00F249CA"/>
    <w:rsid w:val="00F25D65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84D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6987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76D"/>
    <w:rsid w:val="00F7284B"/>
    <w:rsid w:val="00F72E11"/>
    <w:rsid w:val="00F72FE7"/>
    <w:rsid w:val="00F733E6"/>
    <w:rsid w:val="00F7343B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D50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6A3"/>
    <w:rsid w:val="00F81935"/>
    <w:rsid w:val="00F81D0C"/>
    <w:rsid w:val="00F82592"/>
    <w:rsid w:val="00F82B4F"/>
    <w:rsid w:val="00F82CC2"/>
    <w:rsid w:val="00F82E1F"/>
    <w:rsid w:val="00F83350"/>
    <w:rsid w:val="00F83364"/>
    <w:rsid w:val="00F83817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292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73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3D2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55B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1B6E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3704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043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9B1"/>
    <w:rsid w:val="00FD5DE7"/>
    <w:rsid w:val="00FD5F6C"/>
    <w:rsid w:val="00FD6B33"/>
    <w:rsid w:val="00FD72D5"/>
    <w:rsid w:val="00FD77F0"/>
    <w:rsid w:val="00FD7977"/>
    <w:rsid w:val="00FD7BBA"/>
    <w:rsid w:val="00FD7CEA"/>
    <w:rsid w:val="00FD7E79"/>
    <w:rsid w:val="00FE0094"/>
    <w:rsid w:val="00FE11AF"/>
    <w:rsid w:val="00FE16F5"/>
    <w:rsid w:val="00FE17CB"/>
    <w:rsid w:val="00FE21A6"/>
    <w:rsid w:val="00FE26DA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202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7A5"/>
    <w:rsid w:val="00FF2943"/>
    <w:rsid w:val="00FF2E99"/>
    <w:rsid w:val="00FF32BD"/>
    <w:rsid w:val="00FF360A"/>
    <w:rsid w:val="00FF3C23"/>
    <w:rsid w:val="00FF41CF"/>
    <w:rsid w:val="00FF444E"/>
    <w:rsid w:val="00FF44D4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D24D-4371-4623-8B35-CCB27BF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4B11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84B11"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84B11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F3821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F382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62361"/>
    <w:pPr>
      <w:keepNext/>
      <w:tabs>
        <w:tab w:val="num" w:pos="0"/>
      </w:tabs>
      <w:suppressAutoHyphens/>
      <w:overflowPunct w:val="0"/>
      <w:autoSpaceDE w:val="0"/>
      <w:textAlignment w:val="baseline"/>
      <w:outlineLvl w:val="5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E62361"/>
    <w:pPr>
      <w:keepNext/>
      <w:widowControl w:val="0"/>
      <w:shd w:val="clear" w:color="auto" w:fill="FFFFFF"/>
      <w:tabs>
        <w:tab w:val="left" w:pos="0"/>
      </w:tabs>
      <w:suppressAutoHyphens/>
      <w:jc w:val="both"/>
      <w:outlineLvl w:val="6"/>
    </w:pPr>
    <w:rPr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2F3821"/>
    <w:pPr>
      <w:suppressAutoHyphens/>
      <w:spacing w:before="240" w:after="60" w:line="276" w:lineRule="auto"/>
      <w:outlineLvl w:val="7"/>
    </w:pPr>
    <w:rPr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62361"/>
    <w:pPr>
      <w:keepNext/>
      <w:widowControl w:val="0"/>
      <w:shd w:val="clear" w:color="auto" w:fill="FFFFFF"/>
      <w:tabs>
        <w:tab w:val="left" w:pos="0"/>
      </w:tabs>
      <w:suppressAutoHyphens/>
      <w:jc w:val="both"/>
      <w:outlineLvl w:val="8"/>
    </w:pPr>
    <w:rPr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C86CD5"/>
    <w:pPr>
      <w:suppressAutoHyphens/>
      <w:ind w:left="720"/>
    </w:pPr>
    <w:rPr>
      <w:sz w:val="24"/>
      <w:szCs w:val="24"/>
      <w:lang w:eastAsia="ar-SA"/>
    </w:rPr>
  </w:style>
  <w:style w:type="table" w:styleId="a5">
    <w:name w:val="Table Grid"/>
    <w:basedOn w:val="a1"/>
    <w:uiPriority w:val="39"/>
    <w:rsid w:val="00C86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11">
    <w:name w:val="содержание2-11"/>
    <w:basedOn w:val="a"/>
    <w:rsid w:val="00C86CD5"/>
    <w:pPr>
      <w:spacing w:after="60"/>
      <w:jc w:val="both"/>
    </w:pPr>
    <w:rPr>
      <w:sz w:val="24"/>
      <w:szCs w:val="24"/>
    </w:rPr>
  </w:style>
  <w:style w:type="character" w:styleId="a6">
    <w:name w:val="page number"/>
    <w:rsid w:val="00F12208"/>
    <w:rPr>
      <w:rFonts w:ascii="Times New Roman" w:hAnsi="Times New Roman"/>
    </w:rPr>
  </w:style>
  <w:style w:type="paragraph" w:styleId="a7">
    <w:name w:val="header"/>
    <w:aliases w:val="Aa?oiee eieiioeooe,Linie,sl_header,ho,header odd,first,heading one,h,h Знак"/>
    <w:basedOn w:val="a"/>
    <w:link w:val="a8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aliases w:val="Aa?oiee eieiioeooe Знак,Linie Знак,sl_header Знак,ho Знак,header odd Знак,first Знак,heading one Знак,h Знак1,h Знак Знак"/>
    <w:basedOn w:val="a0"/>
    <w:link w:val="a7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c"/>
    <w:rsid w:val="00F12208"/>
    <w:pPr>
      <w:spacing w:after="120"/>
      <w:jc w:val="both"/>
    </w:pPr>
    <w:rPr>
      <w:sz w:val="24"/>
      <w:szCs w:val="24"/>
    </w:rPr>
  </w:style>
  <w:style w:type="character" w:customStyle="1" w:styleId="ac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b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2208"/>
    <w:pPr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F122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Normal (Web)"/>
    <w:aliases w:val="Обычный (Web)"/>
    <w:basedOn w:val="a"/>
    <w:qFormat/>
    <w:rsid w:val="00F12208"/>
    <w:rPr>
      <w:sz w:val="24"/>
      <w:szCs w:val="24"/>
    </w:rPr>
  </w:style>
  <w:style w:type="paragraph" w:styleId="af0">
    <w:name w:val="No Spacing"/>
    <w:uiPriority w:val="1"/>
    <w:qFormat/>
    <w:rsid w:val="00F12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locked/>
    <w:rsid w:val="00F12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12208"/>
    <w:pPr>
      <w:suppressLineNumbers/>
      <w:suppressAutoHyphens/>
    </w:pPr>
    <w:rPr>
      <w:sz w:val="24"/>
      <w:szCs w:val="24"/>
      <w:lang w:eastAsia="ar-SA"/>
    </w:rPr>
  </w:style>
  <w:style w:type="character" w:styleId="af2">
    <w:name w:val="Hyperlink"/>
    <w:aliases w:val="%Hyperlink"/>
    <w:rsid w:val="00967EB8"/>
    <w:rPr>
      <w:color w:val="0000FF"/>
      <w:u w:val="single"/>
    </w:rPr>
  </w:style>
  <w:style w:type="paragraph" w:customStyle="1" w:styleId="ConsPlusNormal">
    <w:name w:val="ConsPlusNormal"/>
    <w:link w:val="ConsPlusNormal0"/>
    <w:rsid w:val="0045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5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384A0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4A05"/>
    <w:rPr>
      <w:rFonts w:eastAsiaTheme="minorEastAsia"/>
      <w:sz w:val="16"/>
      <w:szCs w:val="16"/>
      <w:lang w:eastAsia="ru-RU"/>
    </w:rPr>
  </w:style>
  <w:style w:type="paragraph" w:styleId="22">
    <w:name w:val="Body Text 2"/>
    <w:basedOn w:val="a"/>
    <w:link w:val="23"/>
    <w:unhideWhenUsed/>
    <w:rsid w:val="00BF6D96"/>
    <w:pPr>
      <w:suppressAutoHyphens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basedOn w:val="a0"/>
    <w:link w:val="22"/>
    <w:rsid w:val="00BF6D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">
    <w:name w:val="Основной  текст 2"/>
    <w:basedOn w:val="ab"/>
    <w:rsid w:val="00BF6D96"/>
    <w:pPr>
      <w:spacing w:after="0"/>
    </w:pPr>
    <w:rPr>
      <w:sz w:val="28"/>
      <w:szCs w:val="28"/>
    </w:rPr>
  </w:style>
  <w:style w:type="paragraph" w:styleId="af3">
    <w:name w:val="Body Text Indent"/>
    <w:basedOn w:val="a"/>
    <w:link w:val="af4"/>
    <w:unhideWhenUsed/>
    <w:rsid w:val="00A84B1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84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4B1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84B1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84B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5">
    <w:name w:val="Îáû÷íûé"/>
    <w:rsid w:val="00A8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84B11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A84B11"/>
    <w:pPr>
      <w:widowControl w:val="0"/>
      <w:spacing w:after="60"/>
      <w:ind w:left="1276" w:hanging="567"/>
      <w:jc w:val="both"/>
    </w:pPr>
    <w:rPr>
      <w:sz w:val="27"/>
    </w:rPr>
  </w:style>
  <w:style w:type="character" w:customStyle="1" w:styleId="FontStyle15">
    <w:name w:val="Font Style15"/>
    <w:uiPriority w:val="99"/>
    <w:rsid w:val="00A84B11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A84B11"/>
    <w:pPr>
      <w:widowControl w:val="0"/>
      <w:autoSpaceDE w:val="0"/>
      <w:autoSpaceDN w:val="0"/>
      <w:adjustRightInd w:val="0"/>
      <w:spacing w:line="266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84B11"/>
    <w:pPr>
      <w:widowControl w:val="0"/>
      <w:autoSpaceDE w:val="0"/>
      <w:autoSpaceDN w:val="0"/>
      <w:adjustRightInd w:val="0"/>
      <w:spacing w:line="554" w:lineRule="exact"/>
      <w:ind w:hanging="2117"/>
    </w:pPr>
    <w:rPr>
      <w:sz w:val="24"/>
      <w:szCs w:val="24"/>
    </w:rPr>
  </w:style>
  <w:style w:type="character" w:customStyle="1" w:styleId="FontStyle31">
    <w:name w:val="Font Style31"/>
    <w:uiPriority w:val="99"/>
    <w:rsid w:val="00A84B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DD469D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uiPriority w:val="39"/>
    <w:rsid w:val="00F727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пункт"/>
    <w:basedOn w:val="a"/>
    <w:rsid w:val="00CB45A7"/>
    <w:pPr>
      <w:tabs>
        <w:tab w:val="num" w:pos="720"/>
      </w:tabs>
      <w:suppressAutoHyphens/>
      <w:ind w:left="720" w:hanging="360"/>
      <w:jc w:val="both"/>
    </w:pPr>
    <w:rPr>
      <w:rFonts w:ascii="Bookman Old Style" w:hAnsi="Bookman Old Style"/>
      <w:lang w:eastAsia="ar-SA"/>
    </w:rPr>
  </w:style>
  <w:style w:type="paragraph" w:customStyle="1" w:styleId="af6">
    <w:name w:val="Базовый"/>
    <w:rsid w:val="00F816A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customStyle="1" w:styleId="13">
    <w:name w:val="Цитата1"/>
    <w:basedOn w:val="a"/>
    <w:rsid w:val="00765BD4"/>
    <w:pPr>
      <w:widowControl w:val="0"/>
      <w:shd w:val="clear" w:color="auto" w:fill="FFFFFF"/>
      <w:suppressAutoHyphens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  <w:lang w:eastAsia="ar-SA"/>
    </w:rPr>
  </w:style>
  <w:style w:type="character" w:customStyle="1" w:styleId="14">
    <w:name w:val="Заголовок №1_"/>
    <w:link w:val="110"/>
    <w:uiPriority w:val="99"/>
    <w:rsid w:val="00B6159B"/>
    <w:rPr>
      <w:spacing w:val="-2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B6159B"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981656"/>
    <w:pPr>
      <w:suppressAutoHyphens/>
      <w:jc w:val="both"/>
    </w:pPr>
    <w:rPr>
      <w:sz w:val="24"/>
      <w:lang w:eastAsia="ar-SA"/>
    </w:rPr>
  </w:style>
  <w:style w:type="paragraph" w:customStyle="1" w:styleId="formattext">
    <w:name w:val="formattext"/>
    <w:basedOn w:val="a"/>
    <w:rsid w:val="00B16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16741"/>
  </w:style>
  <w:style w:type="paragraph" w:customStyle="1" w:styleId="15">
    <w:name w:val="Заголовок №1"/>
    <w:basedOn w:val="a"/>
    <w:uiPriority w:val="99"/>
    <w:rsid w:val="00A75CAB"/>
    <w:pPr>
      <w:widowControl w:val="0"/>
      <w:shd w:val="clear" w:color="auto" w:fill="FFFFFF"/>
      <w:spacing w:line="240" w:lineRule="atLeast"/>
      <w:outlineLvl w:val="0"/>
    </w:pPr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F382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F382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2F382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WW8Num2z0">
    <w:name w:val="WW8Num2z0"/>
    <w:rsid w:val="002F3821"/>
    <w:rPr>
      <w:rFonts w:ascii="Symbol" w:hAnsi="Symbol" w:cs="Symbol"/>
    </w:rPr>
  </w:style>
  <w:style w:type="character" w:customStyle="1" w:styleId="WW8Num3z0">
    <w:name w:val="WW8Num3z0"/>
    <w:rsid w:val="002F3821"/>
    <w:rPr>
      <w:sz w:val="24"/>
    </w:rPr>
  </w:style>
  <w:style w:type="character" w:customStyle="1" w:styleId="WW8Num3z1">
    <w:name w:val="WW8Num3z1"/>
    <w:rsid w:val="002F382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sid w:val="002F3821"/>
    <w:rPr>
      <w:rFonts w:ascii="Wingdings" w:hAnsi="Wingdings" w:cs="Wingdings"/>
    </w:rPr>
  </w:style>
  <w:style w:type="character" w:customStyle="1" w:styleId="WW8Num6z0">
    <w:name w:val="WW8Num6z0"/>
    <w:rsid w:val="002F3821"/>
    <w:rPr>
      <w:rFonts w:ascii="Symbol" w:hAnsi="Symbol" w:cs="Symbol"/>
    </w:rPr>
  </w:style>
  <w:style w:type="character" w:customStyle="1" w:styleId="WW8Num6z1">
    <w:name w:val="WW8Num6z1"/>
    <w:rsid w:val="002F3821"/>
    <w:rPr>
      <w:rFonts w:ascii="Courier New" w:hAnsi="Courier New" w:cs="Courier New"/>
    </w:rPr>
  </w:style>
  <w:style w:type="character" w:customStyle="1" w:styleId="WW8Num6z2">
    <w:name w:val="WW8Num6z2"/>
    <w:rsid w:val="002F3821"/>
    <w:rPr>
      <w:rFonts w:ascii="Wingdings" w:hAnsi="Wingdings" w:cs="Wingdings"/>
    </w:rPr>
  </w:style>
  <w:style w:type="character" w:customStyle="1" w:styleId="WW8Num6z3">
    <w:name w:val="WW8Num6z3"/>
    <w:rsid w:val="002F3821"/>
    <w:rPr>
      <w:rFonts w:ascii="Symbol" w:hAnsi="Symbol" w:cs="Symbol"/>
    </w:rPr>
  </w:style>
  <w:style w:type="character" w:customStyle="1" w:styleId="WW8Num7z0">
    <w:name w:val="WW8Num7z0"/>
    <w:rsid w:val="002F3821"/>
    <w:rPr>
      <w:rFonts w:ascii="Symbol" w:hAnsi="Symbol" w:cs="Symbol"/>
    </w:rPr>
  </w:style>
  <w:style w:type="character" w:customStyle="1" w:styleId="WW8Num7z1">
    <w:name w:val="WW8Num7z1"/>
    <w:rsid w:val="002F3821"/>
    <w:rPr>
      <w:rFonts w:ascii="Courier New" w:hAnsi="Courier New" w:cs="Courier New"/>
    </w:rPr>
  </w:style>
  <w:style w:type="character" w:customStyle="1" w:styleId="WW8Num7z2">
    <w:name w:val="WW8Num7z2"/>
    <w:rsid w:val="002F3821"/>
    <w:rPr>
      <w:rFonts w:ascii="Wingdings" w:hAnsi="Wingdings" w:cs="Wingdings"/>
    </w:rPr>
  </w:style>
  <w:style w:type="character" w:customStyle="1" w:styleId="WW8Num8z0">
    <w:name w:val="WW8Num8z0"/>
    <w:rsid w:val="002F3821"/>
    <w:rPr>
      <w:rFonts w:ascii="Wingdings" w:hAnsi="Wingdings" w:cs="Wingdings"/>
    </w:rPr>
  </w:style>
  <w:style w:type="character" w:customStyle="1" w:styleId="WW8Num9z0">
    <w:name w:val="WW8Num9z0"/>
    <w:rsid w:val="002F3821"/>
    <w:rPr>
      <w:rFonts w:ascii="Symbol" w:hAnsi="Symbol" w:cs="Symbol"/>
    </w:rPr>
  </w:style>
  <w:style w:type="character" w:customStyle="1" w:styleId="WW8Num11z0">
    <w:name w:val="WW8Num11z0"/>
    <w:rsid w:val="002F3821"/>
    <w:rPr>
      <w:rFonts w:ascii="Symbol" w:hAnsi="Symbol" w:cs="Symbol"/>
    </w:rPr>
  </w:style>
  <w:style w:type="character" w:customStyle="1" w:styleId="WW8Num15z0">
    <w:name w:val="WW8Num15z0"/>
    <w:rsid w:val="002F3821"/>
    <w:rPr>
      <w:rFonts w:ascii="Times New Roman" w:hAnsi="Times New Roman" w:cs="Times New Roman"/>
    </w:rPr>
  </w:style>
  <w:style w:type="character" w:customStyle="1" w:styleId="WW8Num17z0">
    <w:name w:val="WW8Num17z0"/>
    <w:rsid w:val="002F3821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sid w:val="002F382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sid w:val="002F3821"/>
    <w:rPr>
      <w:b w:val="0"/>
      <w:sz w:val="22"/>
      <w:szCs w:val="22"/>
    </w:rPr>
  </w:style>
  <w:style w:type="character" w:customStyle="1" w:styleId="WW8Num17z4">
    <w:name w:val="WW8Num17z4"/>
    <w:rsid w:val="002F3821"/>
    <w:rPr>
      <w:sz w:val="26"/>
      <w:szCs w:val="26"/>
    </w:rPr>
  </w:style>
  <w:style w:type="character" w:customStyle="1" w:styleId="51">
    <w:name w:val="Основной шрифт абзаца5"/>
    <w:rsid w:val="002F3821"/>
  </w:style>
  <w:style w:type="character" w:customStyle="1" w:styleId="25">
    <w:name w:val="Основной текст с отступом 2 Знак"/>
    <w:rsid w:val="002F3821"/>
    <w:rPr>
      <w:lang w:val="ru-RU" w:eastAsia="ar-SA" w:bidi="ar-SA"/>
    </w:rPr>
  </w:style>
  <w:style w:type="character" w:customStyle="1" w:styleId="ListParagraphChar">
    <w:name w:val="List Paragraph Char"/>
    <w:link w:val="26"/>
    <w:rsid w:val="002F382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7">
    <w:name w:val="Стиль2 Знак"/>
    <w:rsid w:val="002F3821"/>
    <w:rPr>
      <w:b/>
      <w:sz w:val="24"/>
      <w:lang w:val="ru-RU" w:eastAsia="ar-SA" w:bidi="ar-SA"/>
    </w:rPr>
  </w:style>
  <w:style w:type="character" w:customStyle="1" w:styleId="ConsPlusNonformat">
    <w:name w:val="ConsPlusNonformat Знак"/>
    <w:uiPriority w:val="99"/>
    <w:rsid w:val="002F3821"/>
    <w:rPr>
      <w:rFonts w:ascii="Courier New" w:eastAsia="Calibri" w:hAnsi="Courier New" w:cs="Courier New"/>
      <w:lang w:val="ru-RU" w:eastAsia="ar-SA" w:bidi="ar-SA"/>
    </w:rPr>
  </w:style>
  <w:style w:type="character" w:customStyle="1" w:styleId="28">
    <w:name w:val="Основной шрифт абзаца2"/>
    <w:rsid w:val="002F3821"/>
  </w:style>
  <w:style w:type="character" w:customStyle="1" w:styleId="29">
    <w:name w:val="Основной текст (2)_"/>
    <w:rsid w:val="002F3821"/>
    <w:rPr>
      <w:sz w:val="23"/>
      <w:szCs w:val="23"/>
      <w:shd w:val="clear" w:color="auto" w:fill="FFFFFF"/>
    </w:rPr>
  </w:style>
  <w:style w:type="character" w:customStyle="1" w:styleId="WW8Num2z1">
    <w:name w:val="WW8Num2z1"/>
    <w:rsid w:val="002F3821"/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шрифт абзаца4"/>
    <w:rsid w:val="002F3821"/>
  </w:style>
  <w:style w:type="character" w:customStyle="1" w:styleId="33">
    <w:name w:val="Основной шрифт абзаца3"/>
    <w:rsid w:val="002F3821"/>
  </w:style>
  <w:style w:type="character" w:customStyle="1" w:styleId="Absatz-Standardschriftart">
    <w:name w:val="Absatz-Standardschriftart"/>
    <w:rsid w:val="002F3821"/>
  </w:style>
  <w:style w:type="character" w:customStyle="1" w:styleId="WW-Absatz-Standardschriftart">
    <w:name w:val="WW-Absatz-Standardschriftart"/>
    <w:rsid w:val="002F3821"/>
  </w:style>
  <w:style w:type="character" w:customStyle="1" w:styleId="WW-Absatz-Standardschriftart1">
    <w:name w:val="WW-Absatz-Standardschriftart1"/>
    <w:rsid w:val="002F3821"/>
  </w:style>
  <w:style w:type="character" w:customStyle="1" w:styleId="WW-Absatz-Standardschriftart11">
    <w:name w:val="WW-Absatz-Standardschriftart11"/>
    <w:rsid w:val="002F3821"/>
  </w:style>
  <w:style w:type="character" w:customStyle="1" w:styleId="WW-Absatz-Standardschriftart111">
    <w:name w:val="WW-Absatz-Standardschriftart111"/>
    <w:rsid w:val="002F3821"/>
  </w:style>
  <w:style w:type="character" w:customStyle="1" w:styleId="WW-Absatz-Standardschriftart1111">
    <w:name w:val="WW-Absatz-Standardschriftart1111"/>
    <w:rsid w:val="002F3821"/>
  </w:style>
  <w:style w:type="character" w:customStyle="1" w:styleId="WW-Absatz-Standardschriftart11111">
    <w:name w:val="WW-Absatz-Standardschriftart11111"/>
    <w:rsid w:val="002F3821"/>
  </w:style>
  <w:style w:type="character" w:customStyle="1" w:styleId="WW-Absatz-Standardschriftart111111">
    <w:name w:val="WW-Absatz-Standardschriftart111111"/>
    <w:rsid w:val="002F3821"/>
  </w:style>
  <w:style w:type="character" w:customStyle="1" w:styleId="WW-Absatz-Standardschriftart1111111">
    <w:name w:val="WW-Absatz-Standardschriftart1111111"/>
    <w:rsid w:val="002F3821"/>
  </w:style>
  <w:style w:type="character" w:customStyle="1" w:styleId="WW8Num4z0">
    <w:name w:val="WW8Num4z0"/>
    <w:rsid w:val="002F3821"/>
    <w:rPr>
      <w:rFonts w:ascii="Symbol" w:hAnsi="Symbol" w:cs="Symbol"/>
    </w:rPr>
  </w:style>
  <w:style w:type="character" w:customStyle="1" w:styleId="WW8Num4z1">
    <w:name w:val="WW8Num4z1"/>
    <w:rsid w:val="002F382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2F3821"/>
  </w:style>
  <w:style w:type="character" w:customStyle="1" w:styleId="WW-Absatz-Standardschriftart111111111">
    <w:name w:val="WW-Absatz-Standardschriftart111111111"/>
    <w:rsid w:val="002F3821"/>
  </w:style>
  <w:style w:type="character" w:customStyle="1" w:styleId="WW-Absatz-Standardschriftart1111111111">
    <w:name w:val="WW-Absatz-Standardschriftart1111111111"/>
    <w:rsid w:val="002F3821"/>
  </w:style>
  <w:style w:type="character" w:customStyle="1" w:styleId="WW-Absatz-Standardschriftart11111111111">
    <w:name w:val="WW-Absatz-Standardschriftart11111111111"/>
    <w:rsid w:val="002F3821"/>
  </w:style>
  <w:style w:type="character" w:customStyle="1" w:styleId="WW-Absatz-Standardschriftart111111111111">
    <w:name w:val="WW-Absatz-Standardschriftart111111111111"/>
    <w:rsid w:val="002F3821"/>
  </w:style>
  <w:style w:type="character" w:customStyle="1" w:styleId="WW-Absatz-Standardschriftart1111111111111">
    <w:name w:val="WW-Absatz-Standardschriftart1111111111111"/>
    <w:rsid w:val="002F3821"/>
  </w:style>
  <w:style w:type="character" w:customStyle="1" w:styleId="WW-Absatz-Standardschriftart11111111111111">
    <w:name w:val="WW-Absatz-Standardschriftart11111111111111"/>
    <w:rsid w:val="002F3821"/>
  </w:style>
  <w:style w:type="character" w:customStyle="1" w:styleId="WW-Absatz-Standardschriftart111111111111111">
    <w:name w:val="WW-Absatz-Standardschriftart111111111111111"/>
    <w:rsid w:val="002F3821"/>
  </w:style>
  <w:style w:type="character" w:customStyle="1" w:styleId="WW-Absatz-Standardschriftart1111111111111111">
    <w:name w:val="WW-Absatz-Standardschriftart1111111111111111"/>
    <w:rsid w:val="002F3821"/>
  </w:style>
  <w:style w:type="character" w:customStyle="1" w:styleId="WW-Absatz-Standardschriftart11111111111111111">
    <w:name w:val="WW-Absatz-Standardschriftart11111111111111111"/>
    <w:rsid w:val="002F3821"/>
  </w:style>
  <w:style w:type="character" w:customStyle="1" w:styleId="WW-Absatz-Standardschriftart111111111111111111">
    <w:name w:val="WW-Absatz-Standardschriftart111111111111111111"/>
    <w:rsid w:val="002F3821"/>
  </w:style>
  <w:style w:type="character" w:customStyle="1" w:styleId="WW-Absatz-Standardschriftart1111111111111111111">
    <w:name w:val="WW-Absatz-Standardschriftart1111111111111111111"/>
    <w:rsid w:val="002F3821"/>
  </w:style>
  <w:style w:type="character" w:customStyle="1" w:styleId="WW-Absatz-Standardschriftart11111111111111111111">
    <w:name w:val="WW-Absatz-Standardschriftart11111111111111111111"/>
    <w:rsid w:val="002F3821"/>
  </w:style>
  <w:style w:type="character" w:customStyle="1" w:styleId="WW-Absatz-Standardschriftart111111111111111111111">
    <w:name w:val="WW-Absatz-Standardschriftart111111111111111111111"/>
    <w:rsid w:val="002F3821"/>
  </w:style>
  <w:style w:type="character" w:customStyle="1" w:styleId="WW-Absatz-Standardschriftart1111111111111111111111">
    <w:name w:val="WW-Absatz-Standardschriftart1111111111111111111111"/>
    <w:rsid w:val="002F3821"/>
  </w:style>
  <w:style w:type="character" w:customStyle="1" w:styleId="WW8Num1z0">
    <w:name w:val="WW8Num1z0"/>
    <w:rsid w:val="002F3821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2F382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sid w:val="002F3821"/>
    <w:rPr>
      <w:rFonts w:ascii="Wingdings" w:hAnsi="Wingdings" w:cs="Wingdings"/>
    </w:rPr>
  </w:style>
  <w:style w:type="character" w:customStyle="1" w:styleId="WW8Num5z0">
    <w:name w:val="WW8Num5z0"/>
    <w:rsid w:val="002F3821"/>
    <w:rPr>
      <w:rFonts w:ascii="Symbol" w:hAnsi="Symbol" w:cs="Symbol"/>
    </w:rPr>
  </w:style>
  <w:style w:type="character" w:customStyle="1" w:styleId="WW8Num5z1">
    <w:name w:val="WW8Num5z1"/>
    <w:rsid w:val="002F3821"/>
    <w:rPr>
      <w:rFonts w:ascii="Courier New" w:hAnsi="Courier New" w:cs="Courier New"/>
    </w:rPr>
  </w:style>
  <w:style w:type="character" w:customStyle="1" w:styleId="WW8Num5z2">
    <w:name w:val="WW8Num5z2"/>
    <w:rsid w:val="002F3821"/>
    <w:rPr>
      <w:rFonts w:ascii="Wingdings" w:hAnsi="Wingdings" w:cs="Wingdings"/>
    </w:rPr>
  </w:style>
  <w:style w:type="character" w:customStyle="1" w:styleId="WW8Num8z1">
    <w:name w:val="WW8Num8z1"/>
    <w:rsid w:val="002F3821"/>
    <w:rPr>
      <w:rFonts w:ascii="Courier New" w:hAnsi="Courier New" w:cs="Courier New"/>
    </w:rPr>
  </w:style>
  <w:style w:type="character" w:customStyle="1" w:styleId="WW8Num8z3">
    <w:name w:val="WW8Num8z3"/>
    <w:rsid w:val="002F3821"/>
    <w:rPr>
      <w:rFonts w:ascii="Symbol" w:hAnsi="Symbol" w:cs="Symbol"/>
    </w:rPr>
  </w:style>
  <w:style w:type="character" w:customStyle="1" w:styleId="WW8Num9z1">
    <w:name w:val="WW8Num9z1"/>
    <w:rsid w:val="002F3821"/>
    <w:rPr>
      <w:rFonts w:ascii="Courier New" w:hAnsi="Courier New" w:cs="Courier New"/>
    </w:rPr>
  </w:style>
  <w:style w:type="character" w:customStyle="1" w:styleId="WW8Num9z2">
    <w:name w:val="WW8Num9z2"/>
    <w:rsid w:val="002F3821"/>
    <w:rPr>
      <w:rFonts w:ascii="Wingdings" w:hAnsi="Wingdings" w:cs="Wingdings"/>
    </w:rPr>
  </w:style>
  <w:style w:type="character" w:customStyle="1" w:styleId="WW8Num11z1">
    <w:name w:val="WW8Num11z1"/>
    <w:rsid w:val="002F3821"/>
    <w:rPr>
      <w:rFonts w:ascii="Courier New" w:hAnsi="Courier New" w:cs="Courier New"/>
    </w:rPr>
  </w:style>
  <w:style w:type="character" w:customStyle="1" w:styleId="WW8Num11z2">
    <w:name w:val="WW8Num11z2"/>
    <w:rsid w:val="002F3821"/>
    <w:rPr>
      <w:rFonts w:ascii="Wingdings" w:hAnsi="Wingdings" w:cs="Wingdings"/>
    </w:rPr>
  </w:style>
  <w:style w:type="character" w:customStyle="1" w:styleId="WW8Num12z0">
    <w:name w:val="WW8Num12z0"/>
    <w:rsid w:val="002F3821"/>
    <w:rPr>
      <w:rFonts w:ascii="Symbol" w:hAnsi="Symbol" w:cs="Symbol"/>
    </w:rPr>
  </w:style>
  <w:style w:type="character" w:customStyle="1" w:styleId="WW8Num12z1">
    <w:name w:val="WW8Num12z1"/>
    <w:rsid w:val="002F3821"/>
    <w:rPr>
      <w:rFonts w:ascii="Courier New" w:hAnsi="Courier New" w:cs="Courier New"/>
    </w:rPr>
  </w:style>
  <w:style w:type="character" w:customStyle="1" w:styleId="WW8Num12z2">
    <w:name w:val="WW8Num12z2"/>
    <w:rsid w:val="002F3821"/>
    <w:rPr>
      <w:rFonts w:ascii="Wingdings" w:hAnsi="Wingdings" w:cs="Wingdings"/>
    </w:rPr>
  </w:style>
  <w:style w:type="character" w:customStyle="1" w:styleId="16">
    <w:name w:val="Основной шрифт абзаца1"/>
    <w:rsid w:val="002F3821"/>
  </w:style>
  <w:style w:type="character" w:customStyle="1" w:styleId="52">
    <w:name w:val="Знак Знак5"/>
    <w:rsid w:val="002F3821"/>
    <w:rPr>
      <w:rFonts w:ascii="Tahoma" w:hAnsi="Tahoma" w:cs="Tahoma"/>
      <w:sz w:val="16"/>
      <w:szCs w:val="16"/>
    </w:rPr>
  </w:style>
  <w:style w:type="character" w:customStyle="1" w:styleId="42">
    <w:name w:val="Знак Знак4"/>
    <w:rsid w:val="002F3821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нак Знак3"/>
    <w:rsid w:val="002F3821"/>
    <w:rPr>
      <w:sz w:val="22"/>
      <w:szCs w:val="22"/>
    </w:rPr>
  </w:style>
  <w:style w:type="character" w:customStyle="1" w:styleId="2a">
    <w:name w:val="Знак Знак2"/>
    <w:rsid w:val="002F3821"/>
    <w:rPr>
      <w:sz w:val="22"/>
      <w:szCs w:val="22"/>
    </w:rPr>
  </w:style>
  <w:style w:type="character" w:customStyle="1" w:styleId="17">
    <w:name w:val="Знак Знак1"/>
    <w:rsid w:val="002F3821"/>
    <w:rPr>
      <w:rFonts w:ascii="Times New Roman" w:eastAsia="Times New Roman" w:hAnsi="Times New Roman" w:cs="Times New Roman"/>
      <w:b/>
      <w:sz w:val="40"/>
    </w:rPr>
  </w:style>
  <w:style w:type="character" w:customStyle="1" w:styleId="af7">
    <w:name w:val="Знак Знак"/>
    <w:rsid w:val="002F3821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Основной текст 1 Знак"/>
    <w:rsid w:val="002F3821"/>
    <w:rPr>
      <w:sz w:val="24"/>
      <w:szCs w:val="24"/>
      <w:lang w:val="ru-RU" w:eastAsia="ar-SA" w:bidi="ar-SA"/>
    </w:rPr>
  </w:style>
  <w:style w:type="character" w:customStyle="1" w:styleId="af8">
    <w:name w:val="Символ нумерации"/>
    <w:rsid w:val="002F3821"/>
    <w:rPr>
      <w:rFonts w:ascii="Times New Roman" w:hAnsi="Times New Roman" w:cs="Times New Roman"/>
      <w:sz w:val="24"/>
      <w:szCs w:val="24"/>
    </w:rPr>
  </w:style>
  <w:style w:type="character" w:customStyle="1" w:styleId="af9">
    <w:name w:val="Маркеры списка"/>
    <w:rsid w:val="002F3821"/>
    <w:rPr>
      <w:rFonts w:ascii="OpenSymbol" w:eastAsia="OpenSymbol" w:hAnsi="OpenSymbol" w:cs="OpenSymbol"/>
    </w:rPr>
  </w:style>
  <w:style w:type="character" w:customStyle="1" w:styleId="afa">
    <w:name w:val="Подзаголовок Знак"/>
    <w:rsid w:val="002F3821"/>
    <w:rPr>
      <w:rFonts w:ascii="Arial" w:eastAsia="Lucida Sans Unicode" w:hAnsi="Arial" w:cs="Tahoma"/>
      <w:i/>
      <w:iCs/>
      <w:sz w:val="28"/>
      <w:szCs w:val="28"/>
    </w:rPr>
  </w:style>
  <w:style w:type="character" w:customStyle="1" w:styleId="afb">
    <w:name w:val="Текст выноски Знак"/>
    <w:rsid w:val="002F3821"/>
    <w:rPr>
      <w:rFonts w:ascii="Tahoma" w:hAnsi="Tahoma" w:cs="Tahoma"/>
      <w:sz w:val="16"/>
      <w:szCs w:val="16"/>
    </w:rPr>
  </w:style>
  <w:style w:type="paragraph" w:customStyle="1" w:styleId="afc">
    <w:name w:val="Заголовок"/>
    <w:basedOn w:val="a"/>
    <w:next w:val="ab"/>
    <w:rsid w:val="002F3821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b"/>
    <w:rsid w:val="002F3821"/>
    <w:pPr>
      <w:suppressAutoHyphens/>
    </w:pPr>
    <w:rPr>
      <w:rFonts w:cs="Tahoma"/>
      <w:lang w:eastAsia="ar-SA"/>
    </w:rPr>
  </w:style>
  <w:style w:type="paragraph" w:customStyle="1" w:styleId="53">
    <w:name w:val="Название5"/>
    <w:basedOn w:val="a"/>
    <w:rsid w:val="002F382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2F3821"/>
    <w:pPr>
      <w:suppressLineNumbers/>
      <w:suppressAutoHyphens/>
    </w:pPr>
    <w:rPr>
      <w:rFonts w:cs="Mangal"/>
      <w:lang w:eastAsia="ar-SA"/>
    </w:rPr>
  </w:style>
  <w:style w:type="paragraph" w:customStyle="1" w:styleId="consplusnormal1">
    <w:name w:val="consplusnormal"/>
    <w:basedOn w:val="a"/>
    <w:rsid w:val="002F3821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F382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5">
    <w:name w:val="Стиль3"/>
    <w:basedOn w:val="a"/>
    <w:rsid w:val="002F3821"/>
    <w:pPr>
      <w:suppressAutoHyphens/>
      <w:spacing w:before="120"/>
    </w:pPr>
    <w:rPr>
      <w:rFonts w:ascii="Tahoma" w:hAnsi="Tahoma" w:cs="Tahoma"/>
      <w:kern w:val="1"/>
      <w:sz w:val="24"/>
      <w:lang w:eastAsia="ar-SA"/>
    </w:rPr>
  </w:style>
  <w:style w:type="paragraph" w:customStyle="1" w:styleId="21">
    <w:name w:val="Нумерованный список 21"/>
    <w:basedOn w:val="a"/>
    <w:rsid w:val="002F3821"/>
    <w:pPr>
      <w:numPr>
        <w:numId w:val="2"/>
      </w:numPr>
      <w:suppressAutoHyphens/>
    </w:pPr>
    <w:rPr>
      <w:lang w:eastAsia="ar-SA"/>
    </w:rPr>
  </w:style>
  <w:style w:type="paragraph" w:customStyle="1" w:styleId="2b">
    <w:name w:val="Стиль2"/>
    <w:basedOn w:val="21"/>
    <w:rsid w:val="002F38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6">
    <w:name w:val="3"/>
    <w:basedOn w:val="a"/>
    <w:rsid w:val="002F3821"/>
    <w:pPr>
      <w:suppressAutoHyphens/>
      <w:jc w:val="both"/>
    </w:pPr>
    <w:rPr>
      <w:sz w:val="24"/>
      <w:szCs w:val="24"/>
      <w:lang w:eastAsia="ar-SA"/>
    </w:rPr>
  </w:style>
  <w:style w:type="paragraph" w:customStyle="1" w:styleId="afe">
    <w:name w:val="Закон"/>
    <w:basedOn w:val="a"/>
    <w:rsid w:val="002F3821"/>
    <w:pPr>
      <w:suppressAutoHyphens/>
      <w:ind w:firstLine="567"/>
      <w:jc w:val="both"/>
    </w:pPr>
    <w:rPr>
      <w:sz w:val="18"/>
      <w:szCs w:val="18"/>
      <w:lang w:eastAsia="ar-SA"/>
    </w:rPr>
  </w:style>
  <w:style w:type="paragraph" w:customStyle="1" w:styleId="19">
    <w:name w:val="Абзац списка1"/>
    <w:basedOn w:val="a"/>
    <w:qFormat/>
    <w:rsid w:val="002F382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FR2">
    <w:name w:val="FR2"/>
    <w:rsid w:val="002F3821"/>
    <w:pPr>
      <w:widowControl w:val="0"/>
      <w:suppressAutoHyphens/>
      <w:autoSpaceDE w:val="0"/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customStyle="1" w:styleId="1a">
    <w:name w:val="заголовок 1"/>
    <w:basedOn w:val="a"/>
    <w:next w:val="a"/>
    <w:rsid w:val="002F3821"/>
    <w:pPr>
      <w:keepNext/>
      <w:widowControl w:val="0"/>
      <w:suppressAutoHyphens/>
      <w:autoSpaceDE w:val="0"/>
      <w:ind w:firstLine="720"/>
    </w:pPr>
    <w:rPr>
      <w:sz w:val="26"/>
      <w:szCs w:val="26"/>
      <w:lang w:eastAsia="ar-SA"/>
    </w:rPr>
  </w:style>
  <w:style w:type="paragraph" w:customStyle="1" w:styleId="2c">
    <w:name w:val="заголовок 2"/>
    <w:basedOn w:val="a"/>
    <w:next w:val="a"/>
    <w:rsid w:val="002F3821"/>
    <w:pPr>
      <w:keepNext/>
      <w:widowControl w:val="0"/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37">
    <w:name w:val="заголовок 3"/>
    <w:basedOn w:val="a"/>
    <w:next w:val="a"/>
    <w:rsid w:val="002F3821"/>
    <w:pPr>
      <w:keepNext/>
      <w:widowControl w:val="0"/>
      <w:suppressAutoHyphens/>
      <w:autoSpaceDE w:val="0"/>
      <w:ind w:firstLine="720"/>
      <w:jc w:val="both"/>
    </w:pPr>
    <w:rPr>
      <w:sz w:val="26"/>
      <w:szCs w:val="26"/>
      <w:u w:val="single"/>
      <w:lang w:eastAsia="ar-SA"/>
    </w:rPr>
  </w:style>
  <w:style w:type="paragraph" w:customStyle="1" w:styleId="2d">
    <w:name w:val="Цитата2"/>
    <w:basedOn w:val="a"/>
    <w:rsid w:val="002F3821"/>
    <w:pPr>
      <w:widowControl w:val="0"/>
      <w:suppressAutoHyphens/>
      <w:autoSpaceDE w:val="0"/>
      <w:ind w:left="709" w:right="567" w:firstLine="709"/>
      <w:jc w:val="both"/>
    </w:pPr>
    <w:rPr>
      <w:sz w:val="26"/>
      <w:szCs w:val="26"/>
      <w:lang w:eastAsia="ar-SA"/>
    </w:rPr>
  </w:style>
  <w:style w:type="paragraph" w:customStyle="1" w:styleId="1b">
    <w:name w:val="Без интервала1"/>
    <w:rsid w:val="002F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uiPriority w:val="99"/>
    <w:rsid w:val="002F382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f">
    <w:name w:val="Balloon Text"/>
    <w:basedOn w:val="a"/>
    <w:link w:val="1c"/>
    <w:rsid w:val="002F382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c">
    <w:name w:val="Текст выноски Знак1"/>
    <w:basedOn w:val="a0"/>
    <w:link w:val="aff"/>
    <w:rsid w:val="002F382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2F382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e">
    <w:name w:val="Обычный2"/>
    <w:rsid w:val="002F382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f">
    <w:name w:val="Знак2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styleId="1d">
    <w:name w:val="toc 1"/>
    <w:basedOn w:val="a"/>
    <w:next w:val="a"/>
    <w:uiPriority w:val="39"/>
    <w:qFormat/>
    <w:rsid w:val="002F3821"/>
    <w:pPr>
      <w:tabs>
        <w:tab w:val="left" w:pos="480"/>
        <w:tab w:val="left" w:pos="1440"/>
        <w:tab w:val="right" w:leader="dot" w:pos="9720"/>
        <w:tab w:val="right" w:leader="dot" w:pos="9912"/>
      </w:tabs>
      <w:suppressAutoHyphens/>
      <w:spacing w:before="100"/>
      <w:jc w:val="center"/>
    </w:pPr>
    <w:rPr>
      <w:rFonts w:eastAsia="MS Mincho"/>
      <w:b/>
      <w:bCs/>
      <w:caps/>
      <w:sz w:val="26"/>
      <w:szCs w:val="26"/>
      <w:lang w:eastAsia="ar-SA"/>
    </w:rPr>
  </w:style>
  <w:style w:type="paragraph" w:styleId="2f0">
    <w:name w:val="toc 2"/>
    <w:basedOn w:val="a"/>
    <w:next w:val="a"/>
    <w:uiPriority w:val="39"/>
    <w:qFormat/>
    <w:rsid w:val="002F3821"/>
    <w:pPr>
      <w:tabs>
        <w:tab w:val="left" w:pos="960"/>
        <w:tab w:val="right" w:leader="dot" w:pos="9720"/>
      </w:tabs>
      <w:suppressAutoHyphens/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  <w:lang w:eastAsia="ar-SA"/>
    </w:rPr>
  </w:style>
  <w:style w:type="paragraph" w:customStyle="1" w:styleId="2f1">
    <w:name w:val="Основной текст (2)"/>
    <w:basedOn w:val="a"/>
    <w:rsid w:val="002F3821"/>
    <w:pPr>
      <w:shd w:val="clear" w:color="auto" w:fill="FFFFFF"/>
      <w:suppressAutoHyphens/>
      <w:spacing w:after="300" w:line="240" w:lineRule="atLeast"/>
    </w:pPr>
    <w:rPr>
      <w:sz w:val="23"/>
      <w:szCs w:val="23"/>
      <w:lang w:eastAsia="ar-SA"/>
    </w:rPr>
  </w:style>
  <w:style w:type="paragraph" w:customStyle="1" w:styleId="43">
    <w:name w:val="Название4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44">
    <w:name w:val="Указатель4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38">
    <w:name w:val="Название3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2f2">
    <w:name w:val="Название2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2f3">
    <w:name w:val="Указатель2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e">
    <w:name w:val="Название1"/>
    <w:basedOn w:val="a"/>
    <w:rsid w:val="002F3821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2F3821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310">
    <w:name w:val="Знак3 Знак Знак Знак1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ConsNonformat">
    <w:name w:val="ConsNonformat"/>
    <w:rsid w:val="002F382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F382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0">
    <w:name w:val="Subtitle"/>
    <w:basedOn w:val="afc"/>
    <w:next w:val="ab"/>
    <w:link w:val="1f0"/>
    <w:qFormat/>
    <w:rsid w:val="002F3821"/>
    <w:pPr>
      <w:jc w:val="center"/>
    </w:pPr>
    <w:rPr>
      <w:i/>
      <w:iCs/>
    </w:rPr>
  </w:style>
  <w:style w:type="character" w:customStyle="1" w:styleId="1f0">
    <w:name w:val="Подзаголовок Знак1"/>
    <w:basedOn w:val="a0"/>
    <w:link w:val="aff0"/>
    <w:rsid w:val="002F382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f2">
    <w:name w:val="Знак Знак Знак Знак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211">
    <w:name w:val="Основной текст с отступом 21"/>
    <w:basedOn w:val="a"/>
    <w:rsid w:val="002F3821"/>
    <w:pPr>
      <w:suppressAutoHyphens/>
      <w:spacing w:after="120" w:line="480" w:lineRule="auto"/>
      <w:ind w:left="283"/>
      <w:jc w:val="both"/>
    </w:pPr>
    <w:rPr>
      <w:rFonts w:cs="Calibri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2F3821"/>
    <w:pPr>
      <w:suppressAutoHyphens/>
      <w:spacing w:after="120"/>
      <w:jc w:val="both"/>
    </w:pPr>
    <w:rPr>
      <w:rFonts w:cs="Calibri"/>
      <w:sz w:val="16"/>
      <w:szCs w:val="16"/>
      <w:lang w:eastAsia="ar-SA"/>
    </w:rPr>
  </w:style>
  <w:style w:type="paragraph" w:customStyle="1" w:styleId="FR1">
    <w:name w:val="FR1"/>
    <w:rsid w:val="002F3821"/>
    <w:pPr>
      <w:widowControl w:val="0"/>
      <w:suppressAutoHyphens/>
      <w:snapToGrid w:val="0"/>
      <w:spacing w:after="0" w:line="240" w:lineRule="auto"/>
      <w:ind w:left="1880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312">
    <w:name w:val="Основной текст с отступом 31"/>
    <w:basedOn w:val="a"/>
    <w:rsid w:val="002F3821"/>
    <w:pPr>
      <w:suppressAutoHyphens/>
      <w:spacing w:after="120"/>
      <w:ind w:left="283"/>
      <w:jc w:val="both"/>
    </w:pPr>
    <w:rPr>
      <w:rFonts w:cs="Calibri"/>
      <w:sz w:val="16"/>
      <w:szCs w:val="16"/>
      <w:lang w:eastAsia="ar-SA"/>
    </w:rPr>
  </w:style>
  <w:style w:type="paragraph" w:customStyle="1" w:styleId="3a">
    <w:name w:val="Стиль3 Знак Знак"/>
    <w:basedOn w:val="a"/>
    <w:rsid w:val="002F3821"/>
    <w:pPr>
      <w:tabs>
        <w:tab w:val="left" w:pos="21827"/>
      </w:tabs>
      <w:suppressAutoHyphens/>
      <w:autoSpaceDE w:val="0"/>
      <w:ind w:left="360"/>
      <w:jc w:val="both"/>
    </w:pPr>
    <w:rPr>
      <w:rFonts w:cs="Calibri"/>
      <w:sz w:val="24"/>
      <w:lang w:eastAsia="ar-SA"/>
    </w:rPr>
  </w:style>
  <w:style w:type="paragraph" w:customStyle="1" w:styleId="aff3">
    <w:name w:val="Заголовок таблицы"/>
    <w:basedOn w:val="af1"/>
    <w:rsid w:val="002F3821"/>
    <w:pPr>
      <w:jc w:val="center"/>
    </w:pPr>
    <w:rPr>
      <w:rFonts w:cs="Calibri"/>
      <w:b/>
      <w:bCs/>
    </w:rPr>
  </w:style>
  <w:style w:type="paragraph" w:customStyle="1" w:styleId="aff4">
    <w:name w:val="Содержимое врезки"/>
    <w:basedOn w:val="ab"/>
    <w:rsid w:val="002F3821"/>
    <w:pPr>
      <w:suppressAutoHyphens/>
    </w:pPr>
    <w:rPr>
      <w:rFonts w:cs="Calibri"/>
      <w:lang w:eastAsia="ar-SA"/>
    </w:rPr>
  </w:style>
  <w:style w:type="paragraph" w:customStyle="1" w:styleId="aff5">
    <w:name w:val="микротекст"/>
    <w:basedOn w:val="ab"/>
    <w:rsid w:val="002F3821"/>
    <w:pPr>
      <w:suppressAutoHyphens/>
      <w:overflowPunct w:val="0"/>
      <w:autoSpaceDE w:val="0"/>
      <w:textAlignment w:val="baseline"/>
    </w:pPr>
    <w:rPr>
      <w:rFonts w:ascii="NTHelvetica/Cyrillic" w:hAnsi="NTHelvetica/Cyrillic" w:cs="Calibri"/>
      <w:sz w:val="20"/>
      <w:szCs w:val="20"/>
      <w:lang w:eastAsia="ar-SA"/>
    </w:rPr>
  </w:style>
  <w:style w:type="paragraph" w:customStyle="1" w:styleId="aff6">
    <w:name w:val="Подраздел"/>
    <w:basedOn w:val="a"/>
    <w:rsid w:val="002F382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1f1">
    <w:name w:val="Текст1"/>
    <w:basedOn w:val="a"/>
    <w:rsid w:val="002F3821"/>
    <w:pPr>
      <w:suppressAutoHyphens/>
      <w:ind w:firstLine="284"/>
      <w:jc w:val="both"/>
    </w:pPr>
    <w:rPr>
      <w:rFonts w:ascii="Courier New" w:hAnsi="Courier New" w:cs="Courier New"/>
      <w:lang w:eastAsia="ar-SA"/>
    </w:rPr>
  </w:style>
  <w:style w:type="paragraph" w:customStyle="1" w:styleId="1f2">
    <w:name w:val="Название объекта1"/>
    <w:basedOn w:val="a"/>
    <w:rsid w:val="002F3821"/>
    <w:pPr>
      <w:suppressLineNumbers/>
      <w:suppressAutoHyphen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b">
    <w:name w:val="Стиль3 Знак"/>
    <w:basedOn w:val="220"/>
    <w:rsid w:val="002F3821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rsid w:val="002F382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WW8Num3z3">
    <w:name w:val="WW8Num3z3"/>
    <w:rsid w:val="002F3821"/>
    <w:rPr>
      <w:rFonts w:ascii="Symbol" w:hAnsi="Symbol" w:cs="Symbol"/>
    </w:rPr>
  </w:style>
  <w:style w:type="character" w:customStyle="1" w:styleId="WW8Num10z0">
    <w:name w:val="WW8Num10z0"/>
    <w:rsid w:val="002F3821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F3821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2F382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2F3821"/>
    <w:rPr>
      <w:b w:val="0"/>
      <w:sz w:val="22"/>
      <w:szCs w:val="22"/>
    </w:rPr>
  </w:style>
  <w:style w:type="character" w:customStyle="1" w:styleId="WW8Num16z4">
    <w:name w:val="WW8Num16z4"/>
    <w:rsid w:val="002F3821"/>
    <w:rPr>
      <w:sz w:val="26"/>
      <w:szCs w:val="26"/>
    </w:rPr>
  </w:style>
  <w:style w:type="character" w:customStyle="1" w:styleId="100">
    <w:name w:val="Стиль 10 пт"/>
    <w:rsid w:val="002F3821"/>
    <w:rPr>
      <w:sz w:val="20"/>
    </w:rPr>
  </w:style>
  <w:style w:type="paragraph" w:customStyle="1" w:styleId="230">
    <w:name w:val="Основной текст с отступом 23"/>
    <w:basedOn w:val="a"/>
    <w:rsid w:val="002F3821"/>
    <w:pPr>
      <w:suppressAutoHyphens/>
      <w:spacing w:line="216" w:lineRule="auto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2F38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">
    <w:name w:val="Обычный3"/>
    <w:rsid w:val="002F382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5">
    <w:name w:val="Обычный4"/>
    <w:rsid w:val="002F382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4">
    <w:name w:val="Body Text Indent 2"/>
    <w:basedOn w:val="a"/>
    <w:link w:val="212"/>
    <w:rsid w:val="002F3821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0"/>
    <w:link w:val="2f4"/>
    <w:rsid w:val="002F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rsid w:val="002F3821"/>
    <w:pPr>
      <w:tabs>
        <w:tab w:val="left" w:pos="0"/>
        <w:tab w:val="left" w:pos="1418"/>
      </w:tabs>
      <w:suppressAutoHyphens/>
      <w:ind w:firstLine="709"/>
      <w:jc w:val="both"/>
    </w:pPr>
    <w:rPr>
      <w:sz w:val="24"/>
      <w:lang w:eastAsia="ar-SA"/>
    </w:rPr>
  </w:style>
  <w:style w:type="character" w:customStyle="1" w:styleId="60">
    <w:name w:val="Заголовок 6 Знак"/>
    <w:basedOn w:val="a0"/>
    <w:link w:val="6"/>
    <w:rsid w:val="00E623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6236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E62361"/>
    <w:rPr>
      <w:rFonts w:ascii="Times New Roman" w:eastAsia="Times New Roman" w:hAnsi="Times New Roman" w:cs="Times New Roman"/>
      <w:sz w:val="28"/>
      <w:szCs w:val="26"/>
      <w:shd w:val="clear" w:color="auto" w:fill="FFFFFF"/>
      <w:lang w:eastAsia="ar-SA"/>
    </w:rPr>
  </w:style>
  <w:style w:type="paragraph" w:customStyle="1" w:styleId="26">
    <w:name w:val="Абзац списка2"/>
    <w:basedOn w:val="a"/>
    <w:link w:val="ListParagraphChar"/>
    <w:qFormat/>
    <w:rsid w:val="00E62361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styleId="2f5">
    <w:name w:val="List Number 2"/>
    <w:basedOn w:val="a"/>
    <w:rsid w:val="00E62361"/>
    <w:pPr>
      <w:tabs>
        <w:tab w:val="num" w:pos="720"/>
      </w:tabs>
      <w:ind w:left="720" w:hanging="360"/>
    </w:pPr>
  </w:style>
  <w:style w:type="paragraph" w:styleId="aff7">
    <w:name w:val="Block Text"/>
    <w:basedOn w:val="a"/>
    <w:rsid w:val="00E62361"/>
    <w:pPr>
      <w:widowControl w:val="0"/>
      <w:autoSpaceDE w:val="0"/>
      <w:autoSpaceDN w:val="0"/>
      <w:ind w:left="709" w:right="567" w:firstLine="709"/>
      <w:jc w:val="both"/>
    </w:pPr>
    <w:rPr>
      <w:sz w:val="26"/>
      <w:szCs w:val="26"/>
    </w:rPr>
  </w:style>
  <w:style w:type="paragraph" w:customStyle="1" w:styleId="2f6">
    <w:name w:val="Без интервала2"/>
    <w:rsid w:val="00E6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Обычный5"/>
    <w:rsid w:val="00E6236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f3">
    <w:name w:val="Нет списка1"/>
    <w:next w:val="a2"/>
    <w:uiPriority w:val="99"/>
    <w:semiHidden/>
    <w:unhideWhenUsed/>
    <w:rsid w:val="00E62361"/>
  </w:style>
  <w:style w:type="character" w:customStyle="1" w:styleId="WW8Num9z3">
    <w:name w:val="WW8Num9z3"/>
    <w:rsid w:val="00E62361"/>
    <w:rPr>
      <w:b w:val="0"/>
      <w:sz w:val="22"/>
      <w:szCs w:val="22"/>
    </w:rPr>
  </w:style>
  <w:style w:type="character" w:customStyle="1" w:styleId="WW8Num9z4">
    <w:name w:val="WW8Num9z4"/>
    <w:rsid w:val="00E62361"/>
    <w:rPr>
      <w:sz w:val="26"/>
      <w:szCs w:val="26"/>
    </w:rPr>
  </w:style>
  <w:style w:type="paragraph" w:customStyle="1" w:styleId="Default">
    <w:name w:val="Default"/>
    <w:rsid w:val="00E62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6">
    <w:name w:val="Font Style66"/>
    <w:uiPriority w:val="99"/>
    <w:rsid w:val="00E62361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E62361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62361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2f7">
    <w:name w:val="Абзац списка2"/>
    <w:basedOn w:val="a"/>
    <w:rsid w:val="00E62361"/>
    <w:pPr>
      <w:ind w:left="720"/>
      <w:contextualSpacing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E623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E62361"/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6236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ff8">
    <w:name w:val="Стандарт Знак"/>
    <w:link w:val="aff9"/>
    <w:locked/>
    <w:rsid w:val="00E62361"/>
    <w:rPr>
      <w:sz w:val="28"/>
      <w:szCs w:val="28"/>
    </w:rPr>
  </w:style>
  <w:style w:type="paragraph" w:customStyle="1" w:styleId="aff9">
    <w:name w:val="Стандарт"/>
    <w:basedOn w:val="a"/>
    <w:link w:val="aff8"/>
    <w:qFormat/>
    <w:rsid w:val="00E62361"/>
    <w:pPr>
      <w:suppressAutoHyphens/>
      <w:spacing w:line="360" w:lineRule="auto"/>
      <w:ind w:firstLine="851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d">
    <w:name w:val="Body Text 3"/>
    <w:basedOn w:val="a"/>
    <w:link w:val="3e"/>
    <w:rsid w:val="00E62361"/>
    <w:pPr>
      <w:spacing w:after="120"/>
    </w:pPr>
    <w:rPr>
      <w:sz w:val="16"/>
      <w:szCs w:val="16"/>
    </w:rPr>
  </w:style>
  <w:style w:type="character" w:customStyle="1" w:styleId="3e">
    <w:name w:val="Основной текст 3 Знак"/>
    <w:basedOn w:val="a0"/>
    <w:link w:val="3d"/>
    <w:rsid w:val="00E62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f">
    <w:name w:val="toc 3"/>
    <w:basedOn w:val="a"/>
    <w:next w:val="a"/>
    <w:autoRedefine/>
    <w:uiPriority w:val="39"/>
    <w:qFormat/>
    <w:rsid w:val="00E62361"/>
    <w:pPr>
      <w:spacing w:after="100"/>
      <w:ind w:left="400"/>
    </w:pPr>
  </w:style>
  <w:style w:type="paragraph" w:styleId="affa">
    <w:name w:val="TOC Heading"/>
    <w:basedOn w:val="1"/>
    <w:next w:val="a"/>
    <w:uiPriority w:val="39"/>
    <w:unhideWhenUsed/>
    <w:qFormat/>
    <w:rsid w:val="00E6236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1">
    <w:name w:val="Знак Знак9 Знак Знак Знак Знак Знак Знак Знак Знак"/>
    <w:basedOn w:val="a"/>
    <w:rsid w:val="00E623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92">
    <w:name w:val="Основной шрифт абзаца9"/>
    <w:rsid w:val="00E62361"/>
  </w:style>
  <w:style w:type="character" w:customStyle="1" w:styleId="81">
    <w:name w:val="Основной шрифт абзаца8"/>
    <w:rsid w:val="00E62361"/>
  </w:style>
  <w:style w:type="character" w:customStyle="1" w:styleId="71">
    <w:name w:val="Основной шрифт абзаца7"/>
    <w:rsid w:val="00E62361"/>
  </w:style>
  <w:style w:type="character" w:customStyle="1" w:styleId="61">
    <w:name w:val="Основной шрифт абзаца6"/>
    <w:rsid w:val="00E62361"/>
  </w:style>
  <w:style w:type="character" w:customStyle="1" w:styleId="WW-Absatz-Standardschriftart11111111111111111111111">
    <w:name w:val="WW-Absatz-Standardschriftart11111111111111111111111"/>
    <w:rsid w:val="00E62361"/>
  </w:style>
  <w:style w:type="character" w:customStyle="1" w:styleId="WW-Absatz-Standardschriftart111111111111111111111111">
    <w:name w:val="WW-Absatz-Standardschriftart111111111111111111111111"/>
    <w:rsid w:val="00E62361"/>
  </w:style>
  <w:style w:type="character" w:customStyle="1" w:styleId="WW-Absatz-Standardschriftart1111111111111111111111111">
    <w:name w:val="WW-Absatz-Standardschriftart1111111111111111111111111"/>
    <w:rsid w:val="00E62361"/>
  </w:style>
  <w:style w:type="character" w:customStyle="1" w:styleId="WW-Absatz-Standardschriftart11111111111111111111111111">
    <w:name w:val="WW-Absatz-Standardschriftart11111111111111111111111111"/>
    <w:rsid w:val="00E62361"/>
  </w:style>
  <w:style w:type="character" w:customStyle="1" w:styleId="WW-Absatz-Standardschriftart111111111111111111111111111">
    <w:name w:val="WW-Absatz-Standardschriftart111111111111111111111111111"/>
    <w:rsid w:val="00E62361"/>
  </w:style>
  <w:style w:type="character" w:customStyle="1" w:styleId="WW-Absatz-Standardschriftart1111111111111111111111111111">
    <w:name w:val="WW-Absatz-Standardschriftart1111111111111111111111111111"/>
    <w:rsid w:val="00E62361"/>
  </w:style>
  <w:style w:type="character" w:customStyle="1" w:styleId="WW-Absatz-Standardschriftart11111111111111111111111111111">
    <w:name w:val="WW-Absatz-Standardschriftart11111111111111111111111111111"/>
    <w:rsid w:val="00E62361"/>
  </w:style>
  <w:style w:type="character" w:customStyle="1" w:styleId="WW-Absatz-Standardschriftart111111111111111111111111111111">
    <w:name w:val="WW-Absatz-Standardschriftart111111111111111111111111111111"/>
    <w:rsid w:val="00E62361"/>
  </w:style>
  <w:style w:type="character" w:customStyle="1" w:styleId="WW-Absatz-Standardschriftart1111111111111111111111111111111">
    <w:name w:val="WW-Absatz-Standardschriftart1111111111111111111111111111111"/>
    <w:rsid w:val="00E62361"/>
  </w:style>
  <w:style w:type="character" w:customStyle="1" w:styleId="WW-Absatz-Standardschriftart11111111111111111111111111111111">
    <w:name w:val="WW-Absatz-Standardschriftart11111111111111111111111111111111"/>
    <w:rsid w:val="00E62361"/>
  </w:style>
  <w:style w:type="character" w:customStyle="1" w:styleId="WW-Absatz-Standardschriftart111111111111111111111111111111111">
    <w:name w:val="WW-Absatz-Standardschriftart111111111111111111111111111111111"/>
    <w:rsid w:val="00E62361"/>
  </w:style>
  <w:style w:type="character" w:customStyle="1" w:styleId="WW-Absatz-Standardschriftart1111111111111111111111111111111111">
    <w:name w:val="WW-Absatz-Standardschriftart1111111111111111111111111111111111"/>
    <w:rsid w:val="00E62361"/>
  </w:style>
  <w:style w:type="character" w:customStyle="1" w:styleId="WW-Absatz-Standardschriftart11111111111111111111111111111111111">
    <w:name w:val="WW-Absatz-Standardschriftart11111111111111111111111111111111111"/>
    <w:rsid w:val="00E62361"/>
  </w:style>
  <w:style w:type="character" w:customStyle="1" w:styleId="WW-Absatz-Standardschriftart111111111111111111111111111111111111">
    <w:name w:val="WW-Absatz-Standardschriftart111111111111111111111111111111111111"/>
    <w:rsid w:val="00E62361"/>
  </w:style>
  <w:style w:type="character" w:customStyle="1" w:styleId="WW-Absatz-Standardschriftart1111111111111111111111111111111111111">
    <w:name w:val="WW-Absatz-Standardschriftart1111111111111111111111111111111111111"/>
    <w:rsid w:val="00E62361"/>
  </w:style>
  <w:style w:type="character" w:customStyle="1" w:styleId="WW-Absatz-Standardschriftart11111111111111111111111111111111111111">
    <w:name w:val="WW-Absatz-Standardschriftart11111111111111111111111111111111111111"/>
    <w:rsid w:val="00E62361"/>
  </w:style>
  <w:style w:type="character" w:customStyle="1" w:styleId="WW-Absatz-Standardschriftart111111111111111111111111111111111111111">
    <w:name w:val="WW-Absatz-Standardschriftart111111111111111111111111111111111111111"/>
    <w:rsid w:val="00E62361"/>
  </w:style>
  <w:style w:type="character" w:customStyle="1" w:styleId="WW-Absatz-Standardschriftart1111111111111111111111111111111111111111">
    <w:name w:val="WW-Absatz-Standardschriftart1111111111111111111111111111111111111111"/>
    <w:rsid w:val="00E62361"/>
  </w:style>
  <w:style w:type="character" w:customStyle="1" w:styleId="WW-Absatz-Standardschriftart11111111111111111111111111111111111111111">
    <w:name w:val="WW-Absatz-Standardschriftart11111111111111111111111111111111111111111"/>
    <w:rsid w:val="00E62361"/>
  </w:style>
  <w:style w:type="character" w:customStyle="1" w:styleId="WW-Absatz-Standardschriftart111111111111111111111111111111111111111111">
    <w:name w:val="WW-Absatz-Standardschriftart111111111111111111111111111111111111111111"/>
    <w:rsid w:val="00E62361"/>
  </w:style>
  <w:style w:type="character" w:customStyle="1" w:styleId="WW-Absatz-Standardschriftart1111111111111111111111111111111111111111111">
    <w:name w:val="WW-Absatz-Standardschriftart1111111111111111111111111111111111111111111"/>
    <w:rsid w:val="00E62361"/>
  </w:style>
  <w:style w:type="character" w:customStyle="1" w:styleId="WW-Absatz-Standardschriftart11111111111111111111111111111111111111111111">
    <w:name w:val="WW-Absatz-Standardschriftart11111111111111111111111111111111111111111111"/>
    <w:rsid w:val="00E62361"/>
  </w:style>
  <w:style w:type="character" w:customStyle="1" w:styleId="WW-Absatz-Standardschriftart111111111111111111111111111111111111111111111">
    <w:name w:val="WW-Absatz-Standardschriftart111111111111111111111111111111111111111111111"/>
    <w:rsid w:val="00E62361"/>
  </w:style>
  <w:style w:type="character" w:customStyle="1" w:styleId="WW-Absatz-Standardschriftart1111111111111111111111111111111111111111111111">
    <w:name w:val="WW-Absatz-Standardschriftart1111111111111111111111111111111111111111111111"/>
    <w:rsid w:val="00E62361"/>
  </w:style>
  <w:style w:type="character" w:customStyle="1" w:styleId="WW-Absatz-Standardschriftart11111111111111111111111111111111111111111111111">
    <w:name w:val="WW-Absatz-Standardschriftart11111111111111111111111111111111111111111111111"/>
    <w:rsid w:val="00E62361"/>
  </w:style>
  <w:style w:type="character" w:customStyle="1" w:styleId="WW-Absatz-Standardschriftart111111111111111111111111111111111111111111111111">
    <w:name w:val="WW-Absatz-Standardschriftart111111111111111111111111111111111111111111111111"/>
    <w:rsid w:val="00E62361"/>
  </w:style>
  <w:style w:type="character" w:customStyle="1" w:styleId="WW-Absatz-Standardschriftart1111111111111111111111111111111111111111111111111">
    <w:name w:val="WW-Absatz-Standardschriftart1111111111111111111111111111111111111111111111111"/>
    <w:rsid w:val="00E6236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236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236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236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236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236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236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236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2361"/>
  </w:style>
  <w:style w:type="character" w:customStyle="1" w:styleId="WW8Num4z3">
    <w:name w:val="WW8Num4z3"/>
    <w:rsid w:val="00E62361"/>
    <w:rPr>
      <w:rFonts w:ascii="Symbol" w:hAnsi="Symbol" w:cs="StarSymbol"/>
      <w:sz w:val="18"/>
      <w:szCs w:val="18"/>
    </w:rPr>
  </w:style>
  <w:style w:type="character" w:customStyle="1" w:styleId="WW8Num5z3">
    <w:name w:val="WW8Num5z3"/>
    <w:rsid w:val="00E6236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236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236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2361"/>
  </w:style>
  <w:style w:type="character" w:customStyle="1" w:styleId="WW8Num7z3">
    <w:name w:val="WW8Num7z3"/>
    <w:rsid w:val="00E6236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236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236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236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236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236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236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236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236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236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236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236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62361"/>
  </w:style>
  <w:style w:type="character" w:customStyle="1" w:styleId="WW-">
    <w:name w:val="WW-Основной шрифт абзаца"/>
    <w:rsid w:val="00E62361"/>
  </w:style>
  <w:style w:type="character" w:customStyle="1" w:styleId="WW-1">
    <w:name w:val="WW-Основной шрифт абзаца1"/>
    <w:rsid w:val="00E6236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62361"/>
  </w:style>
  <w:style w:type="character" w:customStyle="1" w:styleId="WW8Num17z1">
    <w:name w:val="WW8Num17z1"/>
    <w:rsid w:val="00E62361"/>
    <w:rPr>
      <w:rFonts w:ascii="Courier New" w:hAnsi="Courier New"/>
    </w:rPr>
  </w:style>
  <w:style w:type="character" w:customStyle="1" w:styleId="WW8Num21z0">
    <w:name w:val="WW8Num21z0"/>
    <w:rsid w:val="00E62361"/>
    <w:rPr>
      <w:b w:val="0"/>
      <w:color w:val="000000"/>
    </w:rPr>
  </w:style>
  <w:style w:type="character" w:customStyle="1" w:styleId="WW8Num25z2">
    <w:name w:val="WW8Num25z2"/>
    <w:rsid w:val="00E62361"/>
    <w:rPr>
      <w:rFonts w:ascii="Symbol" w:hAnsi="Symbol"/>
    </w:rPr>
  </w:style>
  <w:style w:type="character" w:customStyle="1" w:styleId="WW8Num32z0">
    <w:name w:val="WW8Num32z0"/>
    <w:rsid w:val="00E62361"/>
    <w:rPr>
      <w:b w:val="0"/>
      <w:color w:val="000000"/>
    </w:rPr>
  </w:style>
  <w:style w:type="character" w:customStyle="1" w:styleId="WW8Num33z0">
    <w:name w:val="WW8Num33z0"/>
    <w:rsid w:val="00E62361"/>
    <w:rPr>
      <w:b/>
    </w:rPr>
  </w:style>
  <w:style w:type="character" w:customStyle="1" w:styleId="WW8Num33z1">
    <w:name w:val="WW8Num33z1"/>
    <w:rsid w:val="00E62361"/>
    <w:rPr>
      <w:rFonts w:ascii="Times New Roman" w:eastAsia="Times New Roman" w:hAnsi="Times New Roman" w:cs="Times New Roman"/>
    </w:rPr>
  </w:style>
  <w:style w:type="character" w:customStyle="1" w:styleId="WW8NumSt12z0">
    <w:name w:val="WW8NumSt12z0"/>
    <w:rsid w:val="00E62361"/>
    <w:rPr>
      <w:rFonts w:ascii="Times New Roman" w:hAnsi="Times New Roman" w:cs="Times New Roman"/>
    </w:rPr>
  </w:style>
  <w:style w:type="character" w:customStyle="1" w:styleId="affb">
    <w:name w:val="Символ сноски"/>
    <w:rsid w:val="00E62361"/>
    <w:rPr>
      <w:vertAlign w:val="superscript"/>
    </w:rPr>
  </w:style>
  <w:style w:type="character" w:customStyle="1" w:styleId="postbody">
    <w:name w:val="postbody"/>
    <w:rsid w:val="00E62361"/>
  </w:style>
  <w:style w:type="character" w:customStyle="1" w:styleId="1f4">
    <w:name w:val="Знак сноски1"/>
    <w:rsid w:val="00E62361"/>
    <w:rPr>
      <w:vertAlign w:val="superscript"/>
    </w:rPr>
  </w:style>
  <w:style w:type="character" w:customStyle="1" w:styleId="affc">
    <w:name w:val="Символы концевой сноски"/>
    <w:rsid w:val="00E62361"/>
    <w:rPr>
      <w:vertAlign w:val="superscript"/>
    </w:rPr>
  </w:style>
  <w:style w:type="character" w:customStyle="1" w:styleId="WW-0">
    <w:name w:val="WW-Символы концевой сноски"/>
    <w:rsid w:val="00E62361"/>
  </w:style>
  <w:style w:type="character" w:customStyle="1" w:styleId="1f5">
    <w:name w:val="Знак концевой сноски1"/>
    <w:rsid w:val="00E62361"/>
    <w:rPr>
      <w:vertAlign w:val="superscript"/>
    </w:rPr>
  </w:style>
  <w:style w:type="character" w:styleId="affd">
    <w:name w:val="FollowedHyperlink"/>
    <w:rsid w:val="00E62361"/>
    <w:rPr>
      <w:color w:val="800080"/>
      <w:u w:val="single"/>
    </w:rPr>
  </w:style>
  <w:style w:type="character" w:customStyle="1" w:styleId="WW-2">
    <w:name w:val="WW-Знак сноски"/>
    <w:rsid w:val="00E62361"/>
    <w:rPr>
      <w:vertAlign w:val="superscript"/>
    </w:rPr>
  </w:style>
  <w:style w:type="character" w:customStyle="1" w:styleId="WW-3">
    <w:name w:val="WW-Знак концевой сноски"/>
    <w:rsid w:val="00E62361"/>
    <w:rPr>
      <w:vertAlign w:val="superscript"/>
    </w:rPr>
  </w:style>
  <w:style w:type="character" w:customStyle="1" w:styleId="WW-10">
    <w:name w:val="WW-Знак сноски1"/>
    <w:rsid w:val="00E62361"/>
    <w:rPr>
      <w:vertAlign w:val="superscript"/>
    </w:rPr>
  </w:style>
  <w:style w:type="character" w:customStyle="1" w:styleId="WW-11">
    <w:name w:val="WW-Знак концевой сноски1"/>
    <w:rsid w:val="00E62361"/>
    <w:rPr>
      <w:vertAlign w:val="superscript"/>
    </w:rPr>
  </w:style>
  <w:style w:type="character" w:styleId="affe">
    <w:name w:val="Strong"/>
    <w:qFormat/>
    <w:rsid w:val="00E62361"/>
    <w:rPr>
      <w:b/>
      <w:bCs/>
    </w:rPr>
  </w:style>
  <w:style w:type="paragraph" w:customStyle="1" w:styleId="93">
    <w:name w:val="Название9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83">
    <w:name w:val="Название8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73">
    <w:name w:val="Название7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63">
    <w:name w:val="Название6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styleId="1f6">
    <w:name w:val="index 1"/>
    <w:basedOn w:val="a"/>
    <w:next w:val="a"/>
    <w:autoRedefine/>
    <w:rsid w:val="00E62361"/>
    <w:pPr>
      <w:ind w:left="200" w:hanging="200"/>
    </w:pPr>
  </w:style>
  <w:style w:type="paragraph" w:styleId="afff">
    <w:name w:val="index heading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E62361"/>
    <w:pPr>
      <w:keepNext/>
      <w:suppressAutoHyphens/>
      <w:jc w:val="center"/>
    </w:pPr>
    <w:rPr>
      <w:sz w:val="24"/>
      <w:lang w:eastAsia="ar-SA"/>
    </w:rPr>
  </w:style>
  <w:style w:type="paragraph" w:customStyle="1" w:styleId="PlainText1">
    <w:name w:val="Plain Text1"/>
    <w:basedOn w:val="a"/>
    <w:rsid w:val="00E62361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221">
    <w:name w:val="Основной текст 22"/>
    <w:basedOn w:val="a"/>
    <w:rsid w:val="00E62361"/>
    <w:pPr>
      <w:keepNext/>
      <w:widowControl w:val="0"/>
      <w:shd w:val="clear" w:color="auto" w:fill="FFFFFF"/>
      <w:suppressAutoHyphens/>
      <w:jc w:val="both"/>
    </w:pPr>
    <w:rPr>
      <w:bCs/>
      <w:sz w:val="28"/>
      <w:szCs w:val="24"/>
      <w:lang w:eastAsia="ar-SA"/>
    </w:rPr>
  </w:style>
  <w:style w:type="paragraph" w:customStyle="1" w:styleId="afff0">
    <w:name w:val="ë‡žÖ’žŽ"/>
    <w:rsid w:val="00E6236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de-DE" w:eastAsia="ar-SA"/>
    </w:rPr>
  </w:style>
  <w:style w:type="paragraph" w:customStyle="1" w:styleId="213">
    <w:name w:val="Список 21"/>
    <w:basedOn w:val="a"/>
    <w:rsid w:val="00E62361"/>
    <w:pPr>
      <w:suppressAutoHyphens/>
      <w:ind w:left="566" w:hanging="283"/>
    </w:pPr>
    <w:rPr>
      <w:lang w:eastAsia="ar-SA"/>
    </w:rPr>
  </w:style>
  <w:style w:type="paragraph" w:customStyle="1" w:styleId="caaieiaie11">
    <w:name w:val="caaieiaie 11"/>
    <w:basedOn w:val="a"/>
    <w:next w:val="a"/>
    <w:rsid w:val="00E62361"/>
    <w:pPr>
      <w:keepNext/>
      <w:suppressAutoHyphens/>
      <w:overflowPunct w:val="0"/>
      <w:autoSpaceDE w:val="0"/>
      <w:jc w:val="center"/>
      <w:textAlignment w:val="baseline"/>
    </w:pPr>
    <w:rPr>
      <w:sz w:val="24"/>
      <w:szCs w:val="24"/>
      <w:lang w:eastAsia="ar-SA"/>
    </w:rPr>
  </w:style>
  <w:style w:type="paragraph" w:customStyle="1" w:styleId="231">
    <w:name w:val="Основной текст 23"/>
    <w:basedOn w:val="a"/>
    <w:rsid w:val="00E62361"/>
    <w:pPr>
      <w:suppressAutoHyphens/>
      <w:overflowPunct w:val="0"/>
      <w:autoSpaceDE w:val="0"/>
      <w:jc w:val="center"/>
      <w:textAlignment w:val="baseline"/>
    </w:pPr>
    <w:rPr>
      <w:b/>
      <w:sz w:val="28"/>
      <w:szCs w:val="24"/>
      <w:lang w:eastAsia="ar-SA"/>
    </w:rPr>
  </w:style>
  <w:style w:type="paragraph" w:styleId="afff1">
    <w:name w:val="footnote text"/>
    <w:basedOn w:val="a"/>
    <w:link w:val="afff2"/>
    <w:rsid w:val="00E62361"/>
    <w:pPr>
      <w:suppressAutoHyphens/>
    </w:pPr>
    <w:rPr>
      <w:lang w:eastAsia="ar-SA"/>
    </w:rPr>
  </w:style>
  <w:style w:type="character" w:customStyle="1" w:styleId="afff2">
    <w:name w:val="Текст сноски Знак"/>
    <w:basedOn w:val="a0"/>
    <w:link w:val="afff1"/>
    <w:rsid w:val="00E623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Знак"/>
    <w:basedOn w:val="a"/>
    <w:rsid w:val="00E62361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214">
    <w:name w:val="Продолжение списка 21"/>
    <w:basedOn w:val="a"/>
    <w:rsid w:val="00E62361"/>
    <w:pPr>
      <w:suppressAutoHyphens/>
      <w:spacing w:after="120"/>
      <w:ind w:left="566"/>
    </w:pPr>
    <w:rPr>
      <w:sz w:val="24"/>
      <w:szCs w:val="24"/>
      <w:lang w:eastAsia="ar-SA"/>
    </w:rPr>
  </w:style>
  <w:style w:type="paragraph" w:customStyle="1" w:styleId="1f7">
    <w:name w:val="1"/>
    <w:basedOn w:val="a"/>
    <w:rsid w:val="00E62361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ff4">
    <w:name w:val="Пункт"/>
    <w:basedOn w:val="a"/>
    <w:rsid w:val="00E62361"/>
    <w:pPr>
      <w:jc w:val="both"/>
    </w:pPr>
    <w:rPr>
      <w:sz w:val="24"/>
      <w:szCs w:val="28"/>
      <w:lang w:eastAsia="ar-SA"/>
    </w:rPr>
  </w:style>
  <w:style w:type="paragraph" w:customStyle="1" w:styleId="ConsPlusTitle">
    <w:name w:val="ConsPlusTitle"/>
    <w:uiPriority w:val="99"/>
    <w:rsid w:val="00E6236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oaenoniinee">
    <w:name w:val="oaeno niinee"/>
    <w:basedOn w:val="a"/>
    <w:rsid w:val="00E62361"/>
    <w:pPr>
      <w:widowControl w:val="0"/>
      <w:suppressAutoHyphens/>
      <w:overflowPunct w:val="0"/>
      <w:autoSpaceDE w:val="0"/>
      <w:textAlignment w:val="baseline"/>
    </w:pPr>
    <w:rPr>
      <w:rFonts w:ascii="Gelvetsky 12pt" w:hAnsi="Gelvetsky 12pt"/>
      <w:sz w:val="24"/>
      <w:szCs w:val="24"/>
      <w:lang w:val="en-US" w:eastAsia="ar-SA"/>
    </w:rPr>
  </w:style>
  <w:style w:type="paragraph" w:customStyle="1" w:styleId="WW-4">
    <w:name w:val="WW-Обычный (веб)"/>
    <w:basedOn w:val="a"/>
    <w:rsid w:val="00E6236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21">
    <w:name w:val="Основной текст 32"/>
    <w:basedOn w:val="a"/>
    <w:rsid w:val="00E62361"/>
    <w:pPr>
      <w:keepNext/>
      <w:widowControl w:val="0"/>
      <w:tabs>
        <w:tab w:val="left" w:pos="709"/>
      </w:tabs>
      <w:suppressAutoHyphens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rsid w:val="00E62361"/>
    <w:pPr>
      <w:widowControl w:val="0"/>
      <w:tabs>
        <w:tab w:val="num" w:pos="0"/>
      </w:tabs>
      <w:suppressAutoHyphens/>
      <w:spacing w:after="120" w:line="300" w:lineRule="auto"/>
      <w:ind w:left="-10954"/>
    </w:pPr>
    <w:rPr>
      <w:sz w:val="22"/>
      <w:szCs w:val="22"/>
      <w:lang w:eastAsia="ar-SA"/>
    </w:rPr>
  </w:style>
  <w:style w:type="paragraph" w:customStyle="1" w:styleId="1f8">
    <w:name w:val="Дата1"/>
    <w:basedOn w:val="a"/>
    <w:next w:val="a"/>
    <w:rsid w:val="00E62361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link w:val="HTML0"/>
    <w:rsid w:val="00E62361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E62361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HTMLTimesNewRoman">
    <w:name w:val="Стандартный HTML + Times New Roman"/>
    <w:basedOn w:val="HTML"/>
    <w:rsid w:val="00E62361"/>
    <w:pPr>
      <w:suppressAutoHyphens w:val="0"/>
      <w:ind w:right="-62"/>
      <w:jc w:val="both"/>
    </w:pPr>
    <w:rPr>
      <w:rFonts w:ascii="Times New Roman" w:hAnsi="Times New Roman" w:cs="Times New Roman"/>
      <w:sz w:val="26"/>
      <w:szCs w:val="26"/>
    </w:rPr>
  </w:style>
  <w:style w:type="paragraph" w:styleId="64">
    <w:name w:val="toc 6"/>
    <w:basedOn w:val="a"/>
    <w:next w:val="a"/>
    <w:uiPriority w:val="39"/>
    <w:rsid w:val="00E62361"/>
    <w:pPr>
      <w:suppressAutoHyphens/>
      <w:ind w:left="1200"/>
    </w:pPr>
    <w:rPr>
      <w:sz w:val="24"/>
      <w:szCs w:val="24"/>
      <w:lang w:eastAsia="ar-SA"/>
    </w:rPr>
  </w:style>
  <w:style w:type="paragraph" w:styleId="46">
    <w:name w:val="toc 4"/>
    <w:basedOn w:val="a"/>
    <w:next w:val="a"/>
    <w:rsid w:val="00E62361"/>
    <w:pPr>
      <w:suppressAutoHyphens/>
      <w:ind w:left="720"/>
    </w:pPr>
    <w:rPr>
      <w:sz w:val="24"/>
      <w:szCs w:val="24"/>
      <w:lang w:eastAsia="ar-SA"/>
    </w:rPr>
  </w:style>
  <w:style w:type="paragraph" w:styleId="56">
    <w:name w:val="toc 5"/>
    <w:basedOn w:val="62"/>
    <w:rsid w:val="00E62361"/>
    <w:pPr>
      <w:tabs>
        <w:tab w:val="right" w:leader="dot" w:pos="14165"/>
      </w:tabs>
      <w:ind w:left="1132"/>
    </w:pPr>
  </w:style>
  <w:style w:type="paragraph" w:styleId="74">
    <w:name w:val="toc 7"/>
    <w:basedOn w:val="62"/>
    <w:rsid w:val="00E62361"/>
    <w:pPr>
      <w:tabs>
        <w:tab w:val="right" w:leader="dot" w:pos="16429"/>
      </w:tabs>
      <w:ind w:left="1698"/>
    </w:pPr>
  </w:style>
  <w:style w:type="paragraph" w:styleId="84">
    <w:name w:val="toc 8"/>
    <w:basedOn w:val="62"/>
    <w:rsid w:val="00E62361"/>
    <w:pPr>
      <w:tabs>
        <w:tab w:val="right" w:leader="dot" w:pos="17561"/>
      </w:tabs>
      <w:ind w:left="1981"/>
    </w:pPr>
  </w:style>
  <w:style w:type="paragraph" w:styleId="94">
    <w:name w:val="toc 9"/>
    <w:basedOn w:val="62"/>
    <w:rsid w:val="00E62361"/>
    <w:pPr>
      <w:tabs>
        <w:tab w:val="right" w:leader="dot" w:pos="18693"/>
      </w:tabs>
      <w:ind w:left="2264"/>
    </w:pPr>
  </w:style>
  <w:style w:type="paragraph" w:customStyle="1" w:styleId="101">
    <w:name w:val="Оглавление 10"/>
    <w:basedOn w:val="62"/>
    <w:rsid w:val="00E62361"/>
    <w:pPr>
      <w:tabs>
        <w:tab w:val="right" w:leader="dot" w:pos="19825"/>
      </w:tabs>
      <w:ind w:left="2547"/>
    </w:pPr>
  </w:style>
  <w:style w:type="paragraph" w:customStyle="1" w:styleId="150">
    <w:name w:val="Название15"/>
    <w:basedOn w:val="a"/>
    <w:rsid w:val="00E62361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numbering" w:customStyle="1" w:styleId="2f8">
    <w:name w:val="Нет списка2"/>
    <w:next w:val="a2"/>
    <w:uiPriority w:val="99"/>
    <w:semiHidden/>
    <w:unhideWhenUsed/>
    <w:rsid w:val="00E62361"/>
  </w:style>
  <w:style w:type="paragraph" w:customStyle="1" w:styleId="215">
    <w:name w:val="Знак21"/>
    <w:basedOn w:val="a"/>
    <w:rsid w:val="00E62361"/>
    <w:pPr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12">
    <w:name w:val="Нет списка11"/>
    <w:next w:val="a2"/>
    <w:uiPriority w:val="99"/>
    <w:semiHidden/>
    <w:unhideWhenUsed/>
    <w:rsid w:val="00E62361"/>
  </w:style>
  <w:style w:type="character" w:customStyle="1" w:styleId="afff5">
    <w:name w:val="Заголовок сообщения (текст)"/>
    <w:rsid w:val="00E62361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Мария Александровна</cp:lastModifiedBy>
  <cp:revision>152</cp:revision>
  <dcterms:created xsi:type="dcterms:W3CDTF">2018-07-26T05:40:00Z</dcterms:created>
  <dcterms:modified xsi:type="dcterms:W3CDTF">2018-12-18T10:43:00Z</dcterms:modified>
</cp:coreProperties>
</file>