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1F" w:rsidRDefault="000C40D2" w:rsidP="005C5BCC">
      <w:pPr>
        <w:pStyle w:val="aff0"/>
        <w:spacing w:after="240"/>
        <w:rPr>
          <w:bCs/>
          <w:sz w:val="28"/>
          <w:szCs w:val="28"/>
          <w:lang w:eastAsia="en-US"/>
        </w:rPr>
      </w:pPr>
      <w:r w:rsidRPr="000C40D2">
        <w:rPr>
          <w:bCs/>
          <w:sz w:val="28"/>
          <w:szCs w:val="28"/>
          <w:lang w:eastAsia="en-US"/>
        </w:rPr>
        <w:t>Описание объекта закупки</w:t>
      </w:r>
    </w:p>
    <w:p w:rsidR="009B68EE" w:rsidRPr="00722CFC" w:rsidRDefault="009B68EE" w:rsidP="009B68EE">
      <w:pPr>
        <w:ind w:firstLine="696"/>
        <w:contextualSpacing/>
        <w:jc w:val="both"/>
      </w:pPr>
      <w:r w:rsidRPr="00722CFC">
        <w:t xml:space="preserve">Кресло-коляска - техническое средство реабилитации, предназначенное для передвижения лиц с ограниченными возможностями, приводимое в движение мускульной силой  пользователя или сопровождающего лица. </w:t>
      </w:r>
    </w:p>
    <w:p w:rsidR="009B68EE" w:rsidRPr="00722CFC" w:rsidRDefault="009B68EE" w:rsidP="009B68EE">
      <w:pPr>
        <w:ind w:firstLine="696"/>
        <w:contextualSpacing/>
        <w:jc w:val="both"/>
      </w:pPr>
      <w:r w:rsidRPr="00722CFC">
        <w:t xml:space="preserve">Кресло-коляска </w:t>
      </w:r>
      <w:proofErr w:type="gramStart"/>
      <w:r w:rsidRPr="00722CFC">
        <w:t>предназначена</w:t>
      </w:r>
      <w:proofErr w:type="gramEnd"/>
      <w:r w:rsidRPr="00722CFC">
        <w:t xml:space="preserve"> для самостоятельного или с помощью сопровождающего лица передвижения больных и инвалидов с утратой функций опорно-двигательного аппарата в условиях  помещений и по дорогам с твердым покрытием. </w:t>
      </w:r>
    </w:p>
    <w:p w:rsidR="009B68EE" w:rsidRPr="00722CFC" w:rsidRDefault="009B68EE" w:rsidP="009B68EE">
      <w:pPr>
        <w:contextualSpacing/>
        <w:jc w:val="center"/>
        <w:rPr>
          <w:u w:val="single"/>
        </w:rPr>
      </w:pPr>
    </w:p>
    <w:p w:rsidR="009B68EE" w:rsidRPr="00722CFC" w:rsidRDefault="009B68EE" w:rsidP="009B68EE">
      <w:pPr>
        <w:contextualSpacing/>
        <w:jc w:val="center"/>
        <w:rPr>
          <w:u w:val="single"/>
        </w:rPr>
      </w:pPr>
      <w:r w:rsidRPr="00722CFC">
        <w:rPr>
          <w:u w:val="single"/>
        </w:rPr>
        <w:t>Общие технические требования</w:t>
      </w:r>
    </w:p>
    <w:p w:rsidR="009B68EE" w:rsidRPr="00722CFC" w:rsidRDefault="009B68EE" w:rsidP="009B68EE">
      <w:pPr>
        <w:ind w:firstLine="709"/>
        <w:contextualSpacing/>
      </w:pPr>
    </w:p>
    <w:p w:rsidR="009B68EE" w:rsidRPr="00722CFC" w:rsidRDefault="009B68EE" w:rsidP="009B68EE">
      <w:pPr>
        <w:ind w:firstLine="709"/>
        <w:contextualSpacing/>
        <w:jc w:val="both"/>
      </w:pPr>
      <w:r w:rsidRPr="00722CFC">
        <w:t xml:space="preserve">Эргономика кресел-колясок должна обеспечивать удобное размещение в ней пользователя и свободу движений последнего при перемещениях. </w:t>
      </w:r>
      <w:proofErr w:type="gramStart"/>
      <w:r w:rsidRPr="00722CFC">
        <w:t>Конструкция кресел-колясок должна обеспечивать комфортное положением пользователя, в положении сидя, обеспечивающая длительное пребывание в сидячем положении без утомления и последующих повреждений.</w:t>
      </w:r>
      <w:proofErr w:type="gramEnd"/>
    </w:p>
    <w:p w:rsidR="009B68EE" w:rsidRPr="00722CFC" w:rsidRDefault="009B68EE" w:rsidP="009B68EE">
      <w:pPr>
        <w:ind w:firstLine="709"/>
        <w:contextualSpacing/>
        <w:jc w:val="both"/>
      </w:pPr>
      <w:r w:rsidRPr="00722CFC">
        <w:t>Кресла-коляски  должны соответствовать требованиям государственных стандартов, технических условий. Кресла-коляски должны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Кресла-коляски должны быть обеспечены системой торможения, обеспечивающей удержание кресла-коляски с пользователем в неподвижном состоянии.</w:t>
      </w:r>
    </w:p>
    <w:p w:rsidR="009B68EE" w:rsidRPr="00722CFC" w:rsidRDefault="009B68EE" w:rsidP="009B68EE">
      <w:pPr>
        <w:ind w:firstLine="709"/>
        <w:contextualSpacing/>
        <w:jc w:val="both"/>
      </w:pPr>
      <w:r w:rsidRPr="00722CFC">
        <w:t xml:space="preserve">Кресла-коляски должны иметься действующие регистрационные удостоверения, выданные Федеральной службой по надзору в сфере здравоохранения, декларацию о соответствии, которое считается действительным согласно постановлению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9B68EE" w:rsidRPr="00722CFC" w:rsidRDefault="009B68EE" w:rsidP="009B68EE">
      <w:pPr>
        <w:ind w:firstLine="684"/>
        <w:contextualSpacing/>
        <w:jc w:val="both"/>
      </w:pPr>
      <w:r w:rsidRPr="00722CFC">
        <w:t>Маркировка кресла-коляски должна содержать:</w:t>
      </w:r>
    </w:p>
    <w:p w:rsidR="009B68EE" w:rsidRPr="00722CFC" w:rsidRDefault="009B68EE" w:rsidP="009B68EE">
      <w:pPr>
        <w:ind w:firstLine="684"/>
        <w:contextualSpacing/>
        <w:jc w:val="both"/>
      </w:pPr>
      <w:r w:rsidRPr="00722CFC">
        <w:t>-наименование производителя (товарный знак предприятия-производителя);</w:t>
      </w:r>
    </w:p>
    <w:p w:rsidR="009B68EE" w:rsidRPr="00722CFC" w:rsidRDefault="009B68EE" w:rsidP="009B68EE">
      <w:pPr>
        <w:ind w:firstLine="684"/>
        <w:contextualSpacing/>
        <w:jc w:val="both"/>
      </w:pPr>
      <w:r w:rsidRPr="00722CFC">
        <w:t>- адрес производителя;</w:t>
      </w:r>
    </w:p>
    <w:p w:rsidR="009B68EE" w:rsidRPr="00722CFC" w:rsidRDefault="009B68EE" w:rsidP="009B68EE">
      <w:pPr>
        <w:ind w:firstLine="684"/>
        <w:contextualSpacing/>
        <w:jc w:val="both"/>
      </w:pPr>
      <w:r w:rsidRPr="00722CFC">
        <w:t>-обозначение типа (модели) кресла-коляски (в зависимости от модификации);</w:t>
      </w:r>
    </w:p>
    <w:p w:rsidR="009B68EE" w:rsidRPr="00722CFC" w:rsidRDefault="009B68EE" w:rsidP="009B68EE">
      <w:pPr>
        <w:ind w:firstLine="684"/>
        <w:contextualSpacing/>
        <w:jc w:val="both"/>
      </w:pPr>
      <w:r w:rsidRPr="00722CFC">
        <w:t>-дату выпуска (год, месяц);</w:t>
      </w:r>
    </w:p>
    <w:p w:rsidR="009B68EE" w:rsidRPr="00722CFC" w:rsidRDefault="009B68EE" w:rsidP="009B68EE">
      <w:pPr>
        <w:ind w:firstLine="684"/>
        <w:contextualSpacing/>
        <w:jc w:val="both"/>
      </w:pPr>
      <w:r w:rsidRPr="00722CFC">
        <w:t>- артикул модификации кресла-коляски;</w:t>
      </w:r>
    </w:p>
    <w:p w:rsidR="009B68EE" w:rsidRPr="00722CFC" w:rsidRDefault="009B68EE" w:rsidP="009B68EE">
      <w:pPr>
        <w:ind w:firstLine="684"/>
        <w:contextualSpacing/>
        <w:jc w:val="both"/>
      </w:pPr>
      <w:r w:rsidRPr="00722CFC">
        <w:t>- серийный номер данного кресла-коляски;</w:t>
      </w:r>
    </w:p>
    <w:p w:rsidR="009B68EE" w:rsidRPr="00722CFC" w:rsidRDefault="009B68EE" w:rsidP="009B68EE">
      <w:pPr>
        <w:ind w:firstLine="684"/>
        <w:contextualSpacing/>
        <w:jc w:val="both"/>
      </w:pPr>
      <w:r w:rsidRPr="00722CFC">
        <w:t>- рекомендуемую массу пользователя.</w:t>
      </w:r>
    </w:p>
    <w:p w:rsidR="009B68EE" w:rsidRPr="00722CFC" w:rsidRDefault="009B68EE" w:rsidP="009B68EE">
      <w:pPr>
        <w:contextualSpacing/>
        <w:jc w:val="both"/>
      </w:pPr>
      <w:r w:rsidRPr="00722CFC">
        <w:tab/>
        <w:t>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w:t>
      </w:r>
      <w:proofErr w:type="gramStart"/>
      <w:r w:rsidRPr="00722CFC">
        <w:t>.»</w:t>
      </w:r>
      <w:proofErr w:type="gramEnd"/>
    </w:p>
    <w:p w:rsidR="009B68EE" w:rsidRPr="00722CFC" w:rsidRDefault="009B68EE" w:rsidP="009B68EE">
      <w:pPr>
        <w:shd w:val="clear" w:color="auto" w:fill="FFFFFF"/>
        <w:autoSpaceDE w:val="0"/>
        <w:contextualSpacing/>
        <w:jc w:val="both"/>
        <w:rPr>
          <w:u w:val="single"/>
        </w:rPr>
      </w:pPr>
    </w:p>
    <w:p w:rsidR="009B68EE" w:rsidRPr="00722CFC" w:rsidRDefault="009B68EE" w:rsidP="009B68EE">
      <w:pPr>
        <w:shd w:val="clear" w:color="auto" w:fill="FFFFFF"/>
        <w:autoSpaceDE w:val="0"/>
        <w:contextualSpacing/>
        <w:jc w:val="both"/>
        <w:rPr>
          <w:u w:val="single"/>
        </w:rPr>
      </w:pPr>
      <w:r w:rsidRPr="00722CFC">
        <w:rPr>
          <w:u w:val="single"/>
        </w:rPr>
        <w:t>Гарантии на кресла-коляски.</w:t>
      </w:r>
    </w:p>
    <w:p w:rsidR="009B68EE" w:rsidRPr="00722CFC" w:rsidRDefault="009B68EE" w:rsidP="009B68EE">
      <w:pPr>
        <w:shd w:val="clear" w:color="auto" w:fill="FFFFFF"/>
        <w:autoSpaceDE w:val="0"/>
        <w:contextualSpacing/>
        <w:jc w:val="both"/>
        <w:rPr>
          <w:szCs w:val="20"/>
        </w:rPr>
      </w:pPr>
    </w:p>
    <w:p w:rsidR="009B68EE" w:rsidRPr="00722CFC" w:rsidRDefault="009B68EE" w:rsidP="009B68EE">
      <w:pPr>
        <w:shd w:val="clear" w:color="auto" w:fill="FFFFFF"/>
        <w:autoSpaceDE w:val="0"/>
        <w:ind w:firstLine="684"/>
        <w:contextualSpacing/>
        <w:jc w:val="both"/>
        <w:rPr>
          <w:szCs w:val="20"/>
        </w:rPr>
      </w:pPr>
      <w:r w:rsidRPr="00722CFC">
        <w:rPr>
          <w:szCs w:val="20"/>
        </w:rPr>
        <w:t xml:space="preserve">Гарантийный срок эксплуатации колясок не менее 12 месяцев со дня получения потребителем. </w:t>
      </w:r>
    </w:p>
    <w:p w:rsidR="009B68EE" w:rsidRPr="00722CFC" w:rsidRDefault="009B68EE" w:rsidP="009B68EE">
      <w:pPr>
        <w:shd w:val="clear" w:color="auto" w:fill="FFFFFF"/>
        <w:autoSpaceDE w:val="0"/>
        <w:ind w:firstLine="684"/>
        <w:contextualSpacing/>
        <w:jc w:val="both"/>
        <w:rPr>
          <w:szCs w:val="20"/>
        </w:rPr>
      </w:pPr>
      <w:r w:rsidRPr="00722CFC">
        <w:rPr>
          <w:szCs w:val="20"/>
        </w:rPr>
        <w:t>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w:t>
      </w:r>
    </w:p>
    <w:p w:rsidR="009B68EE" w:rsidRPr="00722CFC" w:rsidRDefault="009B68EE" w:rsidP="009B68EE">
      <w:pPr>
        <w:shd w:val="clear" w:color="auto" w:fill="FFFFFF"/>
        <w:autoSpaceDE w:val="0"/>
        <w:ind w:firstLine="684"/>
        <w:contextualSpacing/>
        <w:jc w:val="both"/>
        <w:rPr>
          <w:szCs w:val="20"/>
        </w:rPr>
      </w:pPr>
      <w:r w:rsidRPr="00722CFC">
        <w:rPr>
          <w:szCs w:val="20"/>
        </w:rPr>
        <w:t>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w:t>
      </w:r>
    </w:p>
    <w:p w:rsidR="009B68EE" w:rsidRPr="00722CFC" w:rsidRDefault="009B68EE" w:rsidP="009B68EE">
      <w:pPr>
        <w:shd w:val="clear" w:color="auto" w:fill="FFFFFF"/>
        <w:autoSpaceDE w:val="0"/>
        <w:ind w:firstLine="684"/>
        <w:contextualSpacing/>
        <w:jc w:val="both"/>
        <w:rPr>
          <w:szCs w:val="20"/>
        </w:rPr>
      </w:pPr>
      <w:r w:rsidRPr="00722CFC">
        <w:rPr>
          <w:szCs w:val="20"/>
        </w:rPr>
        <w:t>Гарантийный срок эксплуатации покрышек передних и задних колес составляет не менее 12 месяцев со дня подписания пользователем Акта-приема передачи товара.</w:t>
      </w:r>
    </w:p>
    <w:p w:rsidR="009B68EE" w:rsidRPr="00AF2F39" w:rsidRDefault="009B68EE" w:rsidP="009B68EE">
      <w:pPr>
        <w:shd w:val="clear" w:color="auto" w:fill="FFFFFF"/>
        <w:autoSpaceDE w:val="0"/>
        <w:ind w:firstLine="684"/>
        <w:contextualSpacing/>
        <w:jc w:val="both"/>
      </w:pPr>
      <w:r w:rsidRPr="00AF2F39">
        <w:rPr>
          <w:szCs w:val="20"/>
        </w:rPr>
        <w:t>Поставщик должен располагать сервисной службой, находящейся на территории Ростовской области для обеспечения гарантийного ремонта поставляемых кресел-колясок.</w:t>
      </w:r>
    </w:p>
    <w:p w:rsidR="009B68EE" w:rsidRPr="00722CFC" w:rsidRDefault="009B68EE" w:rsidP="009B68EE">
      <w:pPr>
        <w:ind w:firstLine="684"/>
        <w:contextualSpacing/>
        <w:jc w:val="both"/>
        <w:rPr>
          <w:u w:val="single"/>
        </w:rPr>
      </w:pPr>
      <w:r w:rsidRPr="00722CFC">
        <w:rPr>
          <w:u w:val="single"/>
        </w:rPr>
        <w:t xml:space="preserve">Требования к комплектности, маркировке, упаковке, отгрузке  кресел-колясок </w:t>
      </w:r>
    </w:p>
    <w:p w:rsidR="009B68EE" w:rsidRPr="00722CFC" w:rsidRDefault="009B68EE" w:rsidP="009B68EE">
      <w:pPr>
        <w:ind w:firstLine="684"/>
        <w:contextualSpacing/>
        <w:jc w:val="both"/>
      </w:pPr>
      <w:r w:rsidRPr="00722CFC">
        <w:lastRenderedPageBreak/>
        <w:t>В комплект кресла-коляски должны входить, инструмент, запасные части и принадлежности, обеспечивающие техническое обслуживание кресла-коляски в течение срока службы.</w:t>
      </w:r>
    </w:p>
    <w:p w:rsidR="009B68EE" w:rsidRPr="00722CFC" w:rsidRDefault="009B68EE" w:rsidP="009B68EE">
      <w:pPr>
        <w:ind w:firstLine="684"/>
        <w:contextualSpacing/>
        <w:jc w:val="both"/>
      </w:pPr>
      <w:r w:rsidRPr="00722CFC">
        <w:t>Срок службы кресла-коляски комнатно</w:t>
      </w:r>
      <w:proofErr w:type="gramStart"/>
      <w:r w:rsidRPr="00722CFC">
        <w:t>й-</w:t>
      </w:r>
      <w:proofErr w:type="gramEnd"/>
      <w:r w:rsidRPr="00722CFC">
        <w:t xml:space="preserve"> не менее 6 лет.</w:t>
      </w:r>
    </w:p>
    <w:p w:rsidR="009B68EE" w:rsidRPr="00722CFC" w:rsidRDefault="009B68EE" w:rsidP="009B68EE">
      <w:pPr>
        <w:ind w:firstLine="684"/>
        <w:contextualSpacing/>
        <w:jc w:val="both"/>
      </w:pPr>
      <w:r w:rsidRPr="00722CFC">
        <w:t>Срок службы кресла-коляски прогулочно</w:t>
      </w:r>
      <w:proofErr w:type="gramStart"/>
      <w:r w:rsidRPr="00722CFC">
        <w:t>й-</w:t>
      </w:r>
      <w:proofErr w:type="gramEnd"/>
      <w:r w:rsidRPr="00722CFC">
        <w:t xml:space="preserve"> не менее 4 лет.</w:t>
      </w:r>
    </w:p>
    <w:p w:rsidR="009B68EE" w:rsidRPr="00722CFC" w:rsidRDefault="009B68EE" w:rsidP="009B68EE">
      <w:pPr>
        <w:ind w:firstLine="684"/>
        <w:contextualSpacing/>
        <w:jc w:val="both"/>
      </w:pPr>
      <w:r w:rsidRPr="00722CFC">
        <w:rPr>
          <w:u w:val="single"/>
        </w:rPr>
        <w:t xml:space="preserve">Упаковка </w:t>
      </w:r>
      <w:r w:rsidRPr="00722CFC">
        <w:t xml:space="preserve"> кресла-коляски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9B68EE" w:rsidRPr="00722CFC" w:rsidRDefault="009B68EE" w:rsidP="009B68EE">
      <w:pPr>
        <w:ind w:firstLine="709"/>
        <w:contextualSpacing/>
        <w:jc w:val="both"/>
        <w:rPr>
          <w:u w:val="single"/>
        </w:rPr>
      </w:pPr>
      <w:r w:rsidRPr="00722CFC">
        <w:rPr>
          <w:u w:val="single"/>
        </w:rPr>
        <w:t>Информация о предлагаемом товаре</w:t>
      </w:r>
    </w:p>
    <w:p w:rsidR="009B68EE" w:rsidRPr="00722CFC" w:rsidRDefault="009B68EE" w:rsidP="009B68EE">
      <w:pPr>
        <w:ind w:firstLine="709"/>
        <w:contextualSpacing/>
        <w:jc w:val="both"/>
      </w:pPr>
      <w:r w:rsidRPr="00722CFC">
        <w:t>Информация о предлагаемом для участия в конкурсных торгах товаре предоставляется по форме в соответствии с  техническим заданием и техническими условиями.</w:t>
      </w:r>
    </w:p>
    <w:p w:rsidR="009B68EE" w:rsidRPr="00722CFC" w:rsidRDefault="009B68EE" w:rsidP="009B68EE">
      <w:pPr>
        <w:ind w:firstLine="709"/>
        <w:contextualSpacing/>
        <w:jc w:val="both"/>
      </w:pPr>
      <w:r w:rsidRPr="00722CFC">
        <w:t>Поставщик указывает срок службы колясок, в том числе их комплектующих, а также ГОСТы и ТУ,  в соответствии с которыми изготовлены кресла-коляски.</w:t>
      </w:r>
    </w:p>
    <w:p w:rsidR="009B68EE" w:rsidRPr="00722CFC" w:rsidRDefault="009B68EE" w:rsidP="009B68EE">
      <w:pPr>
        <w:keepNext/>
        <w:widowControl w:val="0"/>
        <w:ind w:left="709"/>
        <w:contextualSpacing/>
        <w:jc w:val="both"/>
        <w:rPr>
          <w:rFonts w:eastAsia="Arial Unicode MS"/>
          <w:bCs/>
          <w:u w:val="single"/>
        </w:rPr>
      </w:pPr>
      <w:r w:rsidRPr="00722CFC">
        <w:rPr>
          <w:rFonts w:eastAsia="Arial Unicode MS"/>
          <w:bCs/>
          <w:u w:val="single"/>
        </w:rPr>
        <w:t>Требования к месту, условиям, объемам и срока</w:t>
      </w:r>
      <w:proofErr w:type="gramStart"/>
      <w:r w:rsidRPr="00722CFC">
        <w:rPr>
          <w:rFonts w:eastAsia="Arial Unicode MS"/>
          <w:bCs/>
          <w:u w:val="single"/>
        </w:rPr>
        <w:t>м(</w:t>
      </w:r>
      <w:proofErr w:type="gramEnd"/>
      <w:r w:rsidRPr="00722CFC">
        <w:rPr>
          <w:rFonts w:eastAsia="Arial Unicode MS"/>
          <w:bCs/>
          <w:u w:val="single"/>
        </w:rPr>
        <w:t>периодам) поставки</w:t>
      </w:r>
    </w:p>
    <w:p w:rsidR="009B68EE" w:rsidRPr="00722CFC" w:rsidRDefault="009B68EE" w:rsidP="009B68EE">
      <w:pPr>
        <w:ind w:firstLine="709"/>
        <w:contextualSpacing/>
        <w:jc w:val="both"/>
      </w:pPr>
      <w:r w:rsidRPr="00722CFC">
        <w:t xml:space="preserve">Поставка всей партии товара на территорию Ростовской области должна быть осуществлена в течение </w:t>
      </w:r>
      <w:r w:rsidRPr="00722CFC">
        <w:rPr>
          <w:b/>
        </w:rPr>
        <w:t>10 рабочих дней</w:t>
      </w:r>
      <w:r w:rsidRPr="00722CFC">
        <w:t xml:space="preserve"> </w:t>
      </w:r>
      <w:proofErr w:type="gramStart"/>
      <w:r w:rsidRPr="00722CFC">
        <w:t>с даты подписания</w:t>
      </w:r>
      <w:proofErr w:type="gramEnd"/>
      <w:r w:rsidRPr="00722CFC">
        <w:t xml:space="preserve"> Государственного контракта. </w:t>
      </w:r>
    </w:p>
    <w:p w:rsidR="009B68EE" w:rsidRPr="00722CFC" w:rsidRDefault="009B68EE" w:rsidP="009B68EE">
      <w:pPr>
        <w:ind w:firstLine="709"/>
        <w:contextualSpacing/>
        <w:jc w:val="both"/>
        <w:rPr>
          <w:u w:val="single"/>
        </w:rPr>
      </w:pPr>
      <w:r w:rsidRPr="00722CFC">
        <w:t xml:space="preserve">Проверка количества поступившего товара и соответствия его техническому заданию контракта осуществляется Заказчиком не позднее двух рабочих дней </w:t>
      </w:r>
      <w:proofErr w:type="gramStart"/>
      <w:r w:rsidRPr="00722CFC">
        <w:t>с даты поставки</w:t>
      </w:r>
      <w:proofErr w:type="gramEnd"/>
      <w:r w:rsidRPr="00722CFC">
        <w:t xml:space="preserve">. </w:t>
      </w:r>
      <w:r w:rsidRPr="00722CFC">
        <w:rPr>
          <w:u w:val="single"/>
        </w:rPr>
        <w:t>Отсутствие полного количества товара и несоответствие техническому заданию считается существенным нарушением условий контракта.</w:t>
      </w:r>
    </w:p>
    <w:p w:rsidR="009B68EE" w:rsidRPr="00722CFC" w:rsidRDefault="009B68EE" w:rsidP="009B68EE">
      <w:pPr>
        <w:ind w:firstLine="709"/>
        <w:contextualSpacing/>
        <w:jc w:val="both"/>
        <w:rPr>
          <w:kern w:val="2"/>
        </w:rPr>
      </w:pPr>
      <w:r w:rsidRPr="00722CFC">
        <w:t xml:space="preserve"> Реестры получателей по государственному контракту предоставляются </w:t>
      </w:r>
      <w:r w:rsidRPr="00722CFC">
        <w:rPr>
          <w:kern w:val="2"/>
        </w:rPr>
        <w:t>Поставщику  после осуществления проверки качества и количества предложенного к поставке товара.</w:t>
      </w:r>
    </w:p>
    <w:p w:rsidR="009B68EE" w:rsidRPr="00722CFC" w:rsidRDefault="009B68EE" w:rsidP="009B68EE">
      <w:pPr>
        <w:tabs>
          <w:tab w:val="left" w:pos="2268"/>
        </w:tabs>
        <w:ind w:firstLine="709"/>
        <w:contextualSpacing/>
        <w:jc w:val="both"/>
      </w:pPr>
      <w:r w:rsidRPr="00722CFC">
        <w:t xml:space="preserve">Поставка товара осуществляется на территории Ростовской области </w:t>
      </w:r>
      <w:r w:rsidRPr="00722CFC">
        <w:rPr>
          <w:kern w:val="2"/>
        </w:rPr>
        <w:t xml:space="preserve">непосредственно получателю по месту жительства  в течение </w:t>
      </w:r>
      <w:r w:rsidRPr="00722CFC">
        <w:rPr>
          <w:b/>
          <w:kern w:val="2"/>
        </w:rPr>
        <w:t>30 календарных дней</w:t>
      </w:r>
      <w:r w:rsidRPr="00722CFC">
        <w:rPr>
          <w:kern w:val="2"/>
        </w:rPr>
        <w:t xml:space="preserve"> с момента получения реестра получателей, но</w:t>
      </w:r>
      <w:r w:rsidRPr="00722CFC">
        <w:t xml:space="preserve"> </w:t>
      </w:r>
      <w:r w:rsidRPr="00722CFC">
        <w:rPr>
          <w:b/>
        </w:rPr>
        <w:t xml:space="preserve">не позднее </w:t>
      </w:r>
      <w:r>
        <w:rPr>
          <w:b/>
        </w:rPr>
        <w:t>20.12.2019</w:t>
      </w:r>
      <w:r w:rsidRPr="00722CFC">
        <w:rPr>
          <w:b/>
        </w:rPr>
        <w:t>г.</w:t>
      </w:r>
    </w:p>
    <w:tbl>
      <w:tblPr>
        <w:tblW w:w="5000" w:type="pct"/>
        <w:tblInd w:w="108" w:type="dxa"/>
        <w:tblLayout w:type="fixed"/>
        <w:tblLook w:val="0000" w:firstRow="0" w:lastRow="0" w:firstColumn="0" w:lastColumn="0" w:noHBand="0" w:noVBand="0"/>
      </w:tblPr>
      <w:tblGrid>
        <w:gridCol w:w="1767"/>
        <w:gridCol w:w="5293"/>
        <w:gridCol w:w="962"/>
        <w:gridCol w:w="1284"/>
        <w:gridCol w:w="1570"/>
      </w:tblGrid>
      <w:tr w:rsidR="009B68EE" w:rsidRPr="00722CFC" w:rsidTr="00160256">
        <w:trPr>
          <w:trHeight w:val="956"/>
        </w:trPr>
        <w:tc>
          <w:tcPr>
            <w:tcW w:w="812" w:type="pct"/>
            <w:tcBorders>
              <w:top w:val="single" w:sz="4" w:space="0" w:color="000000"/>
              <w:left w:val="single" w:sz="4" w:space="0" w:color="000000"/>
              <w:bottom w:val="single" w:sz="4" w:space="0" w:color="000000"/>
              <w:right w:val="single" w:sz="4" w:space="0" w:color="auto"/>
            </w:tcBorders>
            <w:vAlign w:val="center"/>
          </w:tcPr>
          <w:p w:rsidR="009B68EE" w:rsidRPr="00722CFC" w:rsidRDefault="009B68EE" w:rsidP="00160256">
            <w:pPr>
              <w:snapToGrid w:val="0"/>
              <w:spacing w:line="200" w:lineRule="atLeast"/>
              <w:ind w:left="34"/>
              <w:contextualSpacing/>
              <w:jc w:val="center"/>
              <w:rPr>
                <w:b/>
                <w:bCs/>
                <w:sz w:val="22"/>
              </w:rPr>
            </w:pPr>
            <w:r w:rsidRPr="00722CFC">
              <w:rPr>
                <w:b/>
                <w:bCs/>
                <w:sz w:val="22"/>
              </w:rPr>
              <w:t>Наименование товара модель</w:t>
            </w:r>
          </w:p>
        </w:tc>
        <w:tc>
          <w:tcPr>
            <w:tcW w:w="2433" w:type="pct"/>
            <w:tcBorders>
              <w:top w:val="single" w:sz="4" w:space="0" w:color="auto"/>
              <w:left w:val="single" w:sz="4" w:space="0" w:color="auto"/>
              <w:bottom w:val="single" w:sz="4" w:space="0" w:color="auto"/>
              <w:right w:val="single" w:sz="4" w:space="0" w:color="auto"/>
            </w:tcBorders>
            <w:vAlign w:val="center"/>
          </w:tcPr>
          <w:p w:rsidR="009B68EE" w:rsidRPr="00722CFC" w:rsidRDefault="009B68EE" w:rsidP="00160256">
            <w:pPr>
              <w:snapToGrid w:val="0"/>
              <w:spacing w:line="200" w:lineRule="atLeast"/>
              <w:contextualSpacing/>
              <w:jc w:val="center"/>
              <w:rPr>
                <w:b/>
                <w:bCs/>
                <w:sz w:val="22"/>
              </w:rPr>
            </w:pPr>
            <w:r w:rsidRPr="00722CFC">
              <w:rPr>
                <w:b/>
                <w:bCs/>
                <w:sz w:val="22"/>
              </w:rPr>
              <w:t>Описание функциональных и технических характеристик</w:t>
            </w:r>
          </w:p>
        </w:tc>
        <w:tc>
          <w:tcPr>
            <w:tcW w:w="442" w:type="pct"/>
            <w:tcBorders>
              <w:top w:val="single" w:sz="4" w:space="0" w:color="auto"/>
              <w:left w:val="single" w:sz="4" w:space="0" w:color="auto"/>
              <w:bottom w:val="single" w:sz="4" w:space="0" w:color="auto"/>
              <w:right w:val="single" w:sz="4" w:space="0" w:color="auto"/>
            </w:tcBorders>
            <w:vAlign w:val="center"/>
          </w:tcPr>
          <w:p w:rsidR="009B68EE" w:rsidRPr="00722CFC" w:rsidRDefault="009B68EE" w:rsidP="00160256">
            <w:pPr>
              <w:snapToGrid w:val="0"/>
              <w:spacing w:line="200" w:lineRule="atLeast"/>
              <w:contextualSpacing/>
              <w:jc w:val="center"/>
              <w:rPr>
                <w:b/>
                <w:bCs/>
                <w:sz w:val="22"/>
              </w:rPr>
            </w:pPr>
            <w:r w:rsidRPr="00722CFC">
              <w:rPr>
                <w:b/>
                <w:bCs/>
                <w:sz w:val="22"/>
              </w:rPr>
              <w:t>Кол-во</w:t>
            </w:r>
          </w:p>
          <w:p w:rsidR="009B68EE" w:rsidRPr="00722CFC" w:rsidRDefault="009B68EE" w:rsidP="00160256">
            <w:pPr>
              <w:snapToGrid w:val="0"/>
              <w:spacing w:line="200" w:lineRule="atLeast"/>
              <w:contextualSpacing/>
              <w:jc w:val="center"/>
              <w:rPr>
                <w:b/>
                <w:bCs/>
                <w:sz w:val="22"/>
              </w:rPr>
            </w:pPr>
            <w:r w:rsidRPr="00722CFC">
              <w:rPr>
                <w:b/>
                <w:bCs/>
                <w:sz w:val="22"/>
              </w:rPr>
              <w:t>(шт.)</w:t>
            </w:r>
          </w:p>
        </w:tc>
        <w:tc>
          <w:tcPr>
            <w:tcW w:w="590" w:type="pct"/>
            <w:tcBorders>
              <w:top w:val="single" w:sz="4" w:space="0" w:color="auto"/>
              <w:left w:val="single" w:sz="4" w:space="0" w:color="auto"/>
              <w:bottom w:val="single" w:sz="4" w:space="0" w:color="auto"/>
              <w:right w:val="single" w:sz="4" w:space="0" w:color="auto"/>
            </w:tcBorders>
            <w:vAlign w:val="center"/>
          </w:tcPr>
          <w:p w:rsidR="009B68EE" w:rsidRPr="00722CFC" w:rsidRDefault="009B68EE" w:rsidP="00160256">
            <w:pPr>
              <w:snapToGrid w:val="0"/>
              <w:contextualSpacing/>
              <w:jc w:val="center"/>
              <w:rPr>
                <w:b/>
                <w:bCs/>
                <w:sz w:val="22"/>
              </w:rPr>
            </w:pPr>
            <w:r w:rsidRPr="00722CFC">
              <w:rPr>
                <w:b/>
                <w:bCs/>
                <w:sz w:val="22"/>
              </w:rPr>
              <w:t>Цена</w:t>
            </w:r>
          </w:p>
          <w:p w:rsidR="009B68EE" w:rsidRPr="00722CFC" w:rsidRDefault="009B68EE" w:rsidP="00160256">
            <w:pPr>
              <w:snapToGrid w:val="0"/>
              <w:contextualSpacing/>
              <w:jc w:val="center"/>
              <w:rPr>
                <w:b/>
                <w:bCs/>
                <w:sz w:val="22"/>
              </w:rPr>
            </w:pPr>
            <w:r w:rsidRPr="00722CFC">
              <w:rPr>
                <w:b/>
                <w:bCs/>
                <w:sz w:val="22"/>
              </w:rPr>
              <w:t>за ед.</w:t>
            </w:r>
          </w:p>
          <w:p w:rsidR="009B68EE" w:rsidRPr="00722CFC" w:rsidRDefault="009B68EE" w:rsidP="00160256">
            <w:pPr>
              <w:snapToGrid w:val="0"/>
              <w:contextualSpacing/>
              <w:jc w:val="center"/>
              <w:rPr>
                <w:b/>
                <w:bCs/>
                <w:sz w:val="22"/>
              </w:rPr>
            </w:pPr>
            <w:r w:rsidRPr="00722CFC">
              <w:rPr>
                <w:b/>
                <w:bCs/>
                <w:sz w:val="22"/>
              </w:rPr>
              <w:t>(руб.)</w:t>
            </w:r>
          </w:p>
        </w:tc>
        <w:tc>
          <w:tcPr>
            <w:tcW w:w="722" w:type="pct"/>
            <w:tcBorders>
              <w:top w:val="single" w:sz="4" w:space="0" w:color="auto"/>
              <w:left w:val="single" w:sz="4" w:space="0" w:color="auto"/>
              <w:bottom w:val="single" w:sz="4" w:space="0" w:color="auto"/>
              <w:right w:val="single" w:sz="4" w:space="0" w:color="auto"/>
            </w:tcBorders>
            <w:vAlign w:val="center"/>
          </w:tcPr>
          <w:p w:rsidR="009B68EE" w:rsidRPr="00722CFC" w:rsidRDefault="009B68EE" w:rsidP="00160256">
            <w:pPr>
              <w:snapToGrid w:val="0"/>
              <w:contextualSpacing/>
              <w:jc w:val="center"/>
              <w:rPr>
                <w:b/>
                <w:bCs/>
                <w:sz w:val="22"/>
              </w:rPr>
            </w:pPr>
            <w:r w:rsidRPr="00722CFC">
              <w:rPr>
                <w:b/>
                <w:bCs/>
                <w:sz w:val="22"/>
              </w:rPr>
              <w:t>Суммарная стоимость (руб.)</w:t>
            </w:r>
          </w:p>
        </w:tc>
      </w:tr>
      <w:tr w:rsidR="009B68EE" w:rsidRPr="00722CFC" w:rsidTr="00160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5"/>
        </w:trPr>
        <w:tc>
          <w:tcPr>
            <w:tcW w:w="812" w:type="pct"/>
            <w:tcBorders>
              <w:top w:val="single" w:sz="4" w:space="0" w:color="auto"/>
              <w:left w:val="single" w:sz="4" w:space="0" w:color="auto"/>
              <w:bottom w:val="single" w:sz="4" w:space="0" w:color="auto"/>
              <w:right w:val="single" w:sz="4" w:space="0" w:color="auto"/>
            </w:tcBorders>
          </w:tcPr>
          <w:p w:rsidR="009B68EE" w:rsidRPr="00722CFC" w:rsidRDefault="009B68EE" w:rsidP="00160256">
            <w:pPr>
              <w:contextualSpacing/>
            </w:pPr>
            <w:r w:rsidRPr="00722CFC">
              <w:t xml:space="preserve">Кресло-коляска с ручным приводом </w:t>
            </w:r>
            <w:proofErr w:type="gramStart"/>
            <w:r w:rsidRPr="00722CFC">
              <w:t>комнатная</w:t>
            </w:r>
            <w:proofErr w:type="gramEnd"/>
            <w:r w:rsidRPr="00722CFC">
              <w:t xml:space="preserve"> (для инвалидов и детей-инвалидов).</w:t>
            </w:r>
          </w:p>
          <w:p w:rsidR="009B68EE" w:rsidRPr="00722CFC" w:rsidRDefault="009B68EE" w:rsidP="00160256">
            <w:pPr>
              <w:snapToGrid w:val="0"/>
              <w:contextualSpacing/>
            </w:pPr>
          </w:p>
          <w:p w:rsidR="009B68EE" w:rsidRPr="00722CFC" w:rsidRDefault="009B68EE" w:rsidP="00160256">
            <w:pPr>
              <w:snapToGrid w:val="0"/>
              <w:contextualSpacing/>
            </w:pPr>
            <w:r w:rsidRPr="00722CFC">
              <w:t>Модель_____</w:t>
            </w:r>
          </w:p>
          <w:p w:rsidR="009B68EE" w:rsidRPr="00722CFC" w:rsidRDefault="009B68EE" w:rsidP="00160256">
            <w:pPr>
              <w:snapToGrid w:val="0"/>
              <w:contextualSpacing/>
            </w:pPr>
          </w:p>
          <w:p w:rsidR="009B68EE" w:rsidRPr="00722CFC" w:rsidRDefault="009B68EE" w:rsidP="00160256">
            <w:pPr>
              <w:snapToGrid w:val="0"/>
              <w:contextualSpacing/>
            </w:pPr>
            <w:r w:rsidRPr="00722CFC">
              <w:t>Производитель___________</w:t>
            </w:r>
          </w:p>
          <w:p w:rsidR="009B68EE" w:rsidRPr="00722CFC" w:rsidRDefault="009B68EE" w:rsidP="00160256">
            <w:pPr>
              <w:snapToGrid w:val="0"/>
              <w:contextualSpacing/>
            </w:pPr>
            <w:r w:rsidRPr="00722CFC">
              <w:t>Страна______</w:t>
            </w:r>
          </w:p>
          <w:p w:rsidR="009B68EE" w:rsidRPr="00722CFC" w:rsidRDefault="009B68EE" w:rsidP="00160256">
            <w:pPr>
              <w:snapToGrid w:val="0"/>
              <w:contextualSpacing/>
            </w:pPr>
          </w:p>
          <w:p w:rsidR="009B68EE" w:rsidRPr="00722CFC" w:rsidRDefault="009B68EE" w:rsidP="00160256">
            <w:pPr>
              <w:snapToGrid w:val="0"/>
              <w:contextualSpacing/>
            </w:pPr>
            <w:r w:rsidRPr="00722CFC">
              <w:t xml:space="preserve">Товарный знак________ </w:t>
            </w:r>
          </w:p>
          <w:p w:rsidR="009B68EE" w:rsidRPr="00722CFC" w:rsidRDefault="009B68EE" w:rsidP="00160256">
            <w:pPr>
              <w:snapToGrid w:val="0"/>
              <w:contextualSpacing/>
            </w:pPr>
          </w:p>
        </w:tc>
        <w:tc>
          <w:tcPr>
            <w:tcW w:w="2433" w:type="pct"/>
            <w:tcBorders>
              <w:top w:val="single" w:sz="4" w:space="0" w:color="auto"/>
              <w:left w:val="single" w:sz="4" w:space="0" w:color="auto"/>
              <w:bottom w:val="single" w:sz="4" w:space="0" w:color="auto"/>
              <w:right w:val="single" w:sz="4" w:space="0" w:color="auto"/>
            </w:tcBorders>
          </w:tcPr>
          <w:p w:rsidR="00582F40" w:rsidRPr="00582F40" w:rsidRDefault="00582F40" w:rsidP="00582F40">
            <w:pPr>
              <w:widowControl w:val="0"/>
              <w:snapToGrid w:val="0"/>
              <w:contextualSpacing/>
              <w:rPr>
                <w:color w:val="000000"/>
              </w:rPr>
            </w:pPr>
            <w:r w:rsidRPr="00582F40">
              <w:rPr>
                <w:color w:val="000000"/>
              </w:rPr>
              <w:t xml:space="preserve">Кресло-коляска с ручным приводом </w:t>
            </w:r>
            <w:proofErr w:type="gramStart"/>
            <w:r w:rsidRPr="00582F40">
              <w:rPr>
                <w:color w:val="000000"/>
              </w:rPr>
              <w:t>предназначена</w:t>
            </w:r>
            <w:proofErr w:type="gramEnd"/>
            <w:r w:rsidRPr="00582F40">
              <w:rPr>
                <w:color w:val="000000"/>
              </w:rPr>
              <w:t xml:space="preserve"> для передвижения лиц с ограниченными двигательными возможностями как самостоятельно, так и с посторонней помощью в условиях помещения. </w:t>
            </w:r>
          </w:p>
          <w:p w:rsidR="00582F40" w:rsidRPr="00582F40" w:rsidRDefault="00582F40" w:rsidP="00582F40">
            <w:pPr>
              <w:widowControl w:val="0"/>
              <w:snapToGrid w:val="0"/>
              <w:contextualSpacing/>
              <w:rPr>
                <w:color w:val="000000"/>
              </w:rPr>
            </w:pPr>
            <w:r w:rsidRPr="00582F40">
              <w:rPr>
                <w:color w:val="000000"/>
              </w:rPr>
              <w:t xml:space="preserve">Кресло-коляска с приводом от обода колеса. </w:t>
            </w:r>
          </w:p>
          <w:p w:rsidR="00582F40" w:rsidRPr="00582F40" w:rsidRDefault="00582F40" w:rsidP="00582F40">
            <w:pPr>
              <w:widowControl w:val="0"/>
              <w:snapToGrid w:val="0"/>
              <w:contextualSpacing/>
              <w:rPr>
                <w:color w:val="000000"/>
              </w:rPr>
            </w:pPr>
            <w:r w:rsidRPr="00582F40">
              <w:rPr>
                <w:color w:val="000000"/>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крестообразную конструкцию трехтрубного исполнения, обеспечивающую стабильность. </w:t>
            </w:r>
          </w:p>
          <w:p w:rsidR="00582F40" w:rsidRPr="00582F40" w:rsidRDefault="00582F40" w:rsidP="00582F40">
            <w:pPr>
              <w:widowControl w:val="0"/>
              <w:snapToGrid w:val="0"/>
              <w:contextualSpacing/>
              <w:rPr>
                <w:color w:val="000000"/>
              </w:rPr>
            </w:pPr>
            <w:r w:rsidRPr="00582F40">
              <w:rPr>
                <w:color w:val="000000"/>
              </w:rPr>
              <w:t>Поверхности металлических элементов кресла-коляски должны обеспечивать антикоррозийную защиту и быть устойчивы к дезинфекции, а также покрыты высококачественной порошковой краской на основе полиэфира.</w:t>
            </w:r>
          </w:p>
          <w:p w:rsidR="00582F40" w:rsidRPr="00582F40" w:rsidRDefault="00582F40" w:rsidP="00582F40">
            <w:pPr>
              <w:widowControl w:val="0"/>
              <w:snapToGrid w:val="0"/>
              <w:contextualSpacing/>
              <w:rPr>
                <w:color w:val="000000"/>
              </w:rPr>
            </w:pPr>
            <w:r w:rsidRPr="00582F40">
              <w:rPr>
                <w:color w:val="000000"/>
              </w:rPr>
              <w:t>Возможность складывания и раскладывания без применения инструмента.</w:t>
            </w:r>
          </w:p>
          <w:p w:rsidR="00582F40" w:rsidRPr="00582F40" w:rsidRDefault="00582F40" w:rsidP="00582F40">
            <w:pPr>
              <w:widowControl w:val="0"/>
              <w:snapToGrid w:val="0"/>
              <w:contextualSpacing/>
              <w:rPr>
                <w:color w:val="000000"/>
              </w:rPr>
            </w:pPr>
            <w:r w:rsidRPr="00582F40">
              <w:rPr>
                <w:color w:val="000000"/>
              </w:rPr>
              <w:t>Поворотные колеса должны иметь литые полиуретановые  покрышки и иметь диаметр не менее 15 см и не более 20 см. Вилка поворотного колеса должна иметь не менее 4 позиций  установки положения колеса.</w:t>
            </w:r>
          </w:p>
          <w:p w:rsidR="00582F40" w:rsidRPr="00582F40" w:rsidRDefault="00582F40" w:rsidP="00582F40">
            <w:pPr>
              <w:widowControl w:val="0"/>
              <w:snapToGrid w:val="0"/>
              <w:contextualSpacing/>
              <w:rPr>
                <w:color w:val="000000"/>
              </w:rPr>
            </w:pPr>
            <w:r w:rsidRPr="00582F40">
              <w:rPr>
                <w:color w:val="000000"/>
              </w:rPr>
              <w:t xml:space="preserve">В качестве опор вращения в передних и в задних колесах должны быть применены шариковые </w:t>
            </w:r>
            <w:r w:rsidRPr="00582F40">
              <w:rPr>
                <w:color w:val="000000"/>
              </w:rPr>
              <w:lastRenderedPageBreak/>
              <w:t xml:space="preserve">подшипники, работающие в паре со стальной втулкой. </w:t>
            </w:r>
          </w:p>
          <w:p w:rsidR="00582F40" w:rsidRPr="00582F40" w:rsidRDefault="00582F40" w:rsidP="00582F40">
            <w:pPr>
              <w:widowControl w:val="0"/>
              <w:snapToGrid w:val="0"/>
              <w:contextualSpacing/>
              <w:rPr>
                <w:color w:val="000000"/>
              </w:rPr>
            </w:pPr>
            <w:r w:rsidRPr="00582F40">
              <w:rPr>
                <w:color w:val="000000"/>
              </w:rPr>
              <w:t xml:space="preserve">Диаметр приводных колес должен составлять не  менее 57 см и не более 62 см.  </w:t>
            </w:r>
          </w:p>
          <w:p w:rsidR="00582F40" w:rsidRPr="00582F40" w:rsidRDefault="00582F40" w:rsidP="00582F40">
            <w:pPr>
              <w:widowControl w:val="0"/>
              <w:snapToGrid w:val="0"/>
              <w:contextualSpacing/>
              <w:rPr>
                <w:color w:val="000000"/>
              </w:rPr>
            </w:pPr>
            <w:r w:rsidRPr="00582F40">
              <w:rPr>
                <w:color w:val="000000"/>
              </w:rPr>
              <w:t xml:space="preserve">Приводные колеса должны иметь   литые покрышки, легко демонтируемые путем использования быстросъемных колесных осей с пружинно-шариковыми фиксаторами, должны быть снабжены алюминиевыми  </w:t>
            </w:r>
            <w:proofErr w:type="spellStart"/>
            <w:r w:rsidRPr="00582F40">
              <w:rPr>
                <w:color w:val="000000"/>
              </w:rPr>
              <w:t>ободами</w:t>
            </w:r>
            <w:proofErr w:type="spellEnd"/>
            <w:r w:rsidRPr="00582F40">
              <w:rPr>
                <w:color w:val="000000"/>
              </w:rPr>
              <w:t xml:space="preserve"> и обручами.  </w:t>
            </w:r>
          </w:p>
          <w:p w:rsidR="00582F40" w:rsidRPr="00582F40" w:rsidRDefault="00582F40" w:rsidP="00582F40">
            <w:pPr>
              <w:widowControl w:val="0"/>
              <w:snapToGrid w:val="0"/>
              <w:contextualSpacing/>
              <w:rPr>
                <w:color w:val="000000"/>
              </w:rPr>
            </w:pPr>
            <w:r w:rsidRPr="00582F40">
              <w:rPr>
                <w:color w:val="000000"/>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582F40" w:rsidRPr="00582F40" w:rsidRDefault="00582F40" w:rsidP="00582F40">
            <w:pPr>
              <w:widowControl w:val="0"/>
              <w:snapToGrid w:val="0"/>
              <w:contextualSpacing/>
              <w:rPr>
                <w:color w:val="000000"/>
              </w:rPr>
            </w:pPr>
            <w:r w:rsidRPr="00582F40">
              <w:rPr>
                <w:color w:val="000000"/>
              </w:rPr>
              <w:t>Высота спинки должна быть не менее 42,5 см и  иметь возможность регулировки по высоте  не менее чем на  + 5 см.</w:t>
            </w:r>
          </w:p>
          <w:p w:rsidR="00582F40" w:rsidRPr="00582F40" w:rsidRDefault="00582F40" w:rsidP="00582F40">
            <w:pPr>
              <w:widowControl w:val="0"/>
              <w:snapToGrid w:val="0"/>
              <w:contextualSpacing/>
              <w:rPr>
                <w:color w:val="000000"/>
              </w:rPr>
            </w:pPr>
            <w:r w:rsidRPr="00582F40">
              <w:rPr>
                <w:color w:val="000000"/>
              </w:rPr>
              <w:t>Глубина сиденья должна регулироваться  в зависимости от длины бедра не менее в трех положениях в диапазоне  не менее 6 см.</w:t>
            </w:r>
          </w:p>
          <w:p w:rsidR="00582F40" w:rsidRPr="00582F40" w:rsidRDefault="00582F40" w:rsidP="00582F40">
            <w:pPr>
              <w:widowControl w:val="0"/>
              <w:snapToGrid w:val="0"/>
              <w:contextualSpacing/>
              <w:rPr>
                <w:color w:val="000000"/>
              </w:rPr>
            </w:pPr>
            <w:r w:rsidRPr="00582F40">
              <w:rPr>
                <w:color w:val="000000"/>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582F40" w:rsidRPr="00582F40" w:rsidRDefault="00582F40" w:rsidP="00582F40">
            <w:pPr>
              <w:widowControl w:val="0"/>
              <w:snapToGrid w:val="0"/>
              <w:contextualSpacing/>
              <w:rPr>
                <w:color w:val="000000"/>
              </w:rPr>
            </w:pPr>
            <w:r w:rsidRPr="00582F40">
              <w:rPr>
                <w:color w:val="000000"/>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582F40" w:rsidRPr="00582F40" w:rsidRDefault="00582F40" w:rsidP="00582F40">
            <w:pPr>
              <w:widowControl w:val="0"/>
              <w:snapToGrid w:val="0"/>
              <w:contextualSpacing/>
              <w:rPr>
                <w:color w:val="000000"/>
              </w:rPr>
            </w:pPr>
            <w:r w:rsidRPr="00582F40">
              <w:rPr>
                <w:color w:val="000000"/>
              </w:rPr>
              <w:t xml:space="preserve">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w:t>
            </w:r>
            <w:proofErr w:type="gramStart"/>
            <w:r w:rsidRPr="00582F40">
              <w:rPr>
                <w:color w:val="000000"/>
              </w:rPr>
              <w:t>на</w:t>
            </w:r>
            <w:proofErr w:type="gramEnd"/>
            <w:r w:rsidRPr="00582F40">
              <w:rPr>
                <w:color w:val="000000"/>
              </w:rPr>
              <w:t xml:space="preserve">  не менее 10 градусов.</w:t>
            </w:r>
          </w:p>
          <w:p w:rsidR="00582F40" w:rsidRPr="00582F40" w:rsidRDefault="00582F40" w:rsidP="00582F40">
            <w:pPr>
              <w:widowControl w:val="0"/>
              <w:snapToGrid w:val="0"/>
              <w:contextualSpacing/>
              <w:rPr>
                <w:color w:val="000000"/>
              </w:rPr>
            </w:pPr>
            <w:r w:rsidRPr="00582F40">
              <w:rPr>
                <w:color w:val="000000"/>
              </w:rPr>
              <w:t xml:space="preserve">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 </w:t>
            </w:r>
          </w:p>
          <w:p w:rsidR="00582F40" w:rsidRPr="00582F40" w:rsidRDefault="00582F40" w:rsidP="00582F40">
            <w:pPr>
              <w:widowControl w:val="0"/>
              <w:snapToGrid w:val="0"/>
              <w:contextualSpacing/>
              <w:rPr>
                <w:color w:val="000000"/>
              </w:rPr>
            </w:pPr>
            <w:r w:rsidRPr="00582F40">
              <w:rPr>
                <w:color w:val="000000"/>
              </w:rPr>
              <w:t>- изменению высоты сиденья спереди в диапазоне не менее 3 и сзади в диапазоне не менее 9 см;</w:t>
            </w:r>
          </w:p>
          <w:p w:rsidR="00582F40" w:rsidRPr="00582F40" w:rsidRDefault="00582F40" w:rsidP="00582F40">
            <w:pPr>
              <w:widowControl w:val="0"/>
              <w:snapToGrid w:val="0"/>
              <w:contextualSpacing/>
              <w:rPr>
                <w:color w:val="000000"/>
              </w:rPr>
            </w:pPr>
            <w:r w:rsidRPr="00582F40">
              <w:rPr>
                <w:color w:val="000000"/>
              </w:rPr>
              <w:t xml:space="preserve">- изменение угла наклона сиденья </w:t>
            </w:r>
            <w:proofErr w:type="gramStart"/>
            <w:r w:rsidRPr="00582F40">
              <w:rPr>
                <w:color w:val="000000"/>
              </w:rPr>
              <w:t>от</w:t>
            </w:r>
            <w:proofErr w:type="gramEnd"/>
            <w:r w:rsidRPr="00582F40">
              <w:rPr>
                <w:color w:val="000000"/>
              </w:rPr>
              <w:t xml:space="preserve"> </w:t>
            </w:r>
            <w:proofErr w:type="gramStart"/>
            <w:r w:rsidRPr="00582F40">
              <w:rPr>
                <w:color w:val="000000"/>
              </w:rPr>
              <w:t>минус</w:t>
            </w:r>
            <w:proofErr w:type="gramEnd"/>
            <w:r w:rsidRPr="00582F40">
              <w:rPr>
                <w:color w:val="000000"/>
              </w:rPr>
              <w:t xml:space="preserve"> 5 до 15 градусов;</w:t>
            </w:r>
          </w:p>
          <w:p w:rsidR="00582F40" w:rsidRPr="00582F40" w:rsidRDefault="00582F40" w:rsidP="00582F40">
            <w:pPr>
              <w:widowControl w:val="0"/>
              <w:snapToGrid w:val="0"/>
              <w:contextualSpacing/>
              <w:rPr>
                <w:color w:val="000000"/>
              </w:rPr>
            </w:pPr>
            <w:r w:rsidRPr="00582F40">
              <w:rPr>
                <w:color w:val="000000"/>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582F40" w:rsidRPr="00582F40" w:rsidRDefault="00582F40" w:rsidP="00582F40">
            <w:pPr>
              <w:widowControl w:val="0"/>
              <w:snapToGrid w:val="0"/>
              <w:contextualSpacing/>
              <w:rPr>
                <w:color w:val="000000"/>
              </w:rPr>
            </w:pPr>
            <w:r w:rsidRPr="00582F40">
              <w:rPr>
                <w:color w:val="000000"/>
              </w:rPr>
              <w:t>Кресло-коляска должна быть укомплектована подушкой на сиденье толщиной не менее 5 см.</w:t>
            </w:r>
          </w:p>
          <w:p w:rsidR="00582F40" w:rsidRPr="00582F40" w:rsidRDefault="00582F40" w:rsidP="00582F40">
            <w:pPr>
              <w:widowControl w:val="0"/>
              <w:snapToGrid w:val="0"/>
              <w:contextualSpacing/>
              <w:rPr>
                <w:color w:val="000000"/>
              </w:rPr>
            </w:pPr>
            <w:r w:rsidRPr="00582F40">
              <w:rPr>
                <w:color w:val="000000"/>
              </w:rPr>
              <w:t>Максимальный вес пользователя: не менее 125 кг включительно.</w:t>
            </w:r>
          </w:p>
          <w:p w:rsidR="00582F40" w:rsidRPr="00582F40" w:rsidRDefault="00582F40" w:rsidP="00582F40">
            <w:pPr>
              <w:widowControl w:val="0"/>
              <w:snapToGrid w:val="0"/>
              <w:contextualSpacing/>
              <w:rPr>
                <w:color w:val="000000"/>
              </w:rPr>
            </w:pPr>
            <w:r w:rsidRPr="00582F40">
              <w:rPr>
                <w:color w:val="000000"/>
              </w:rPr>
              <w:t xml:space="preserve">Вес </w:t>
            </w:r>
            <w:proofErr w:type="gramStart"/>
            <w:r w:rsidRPr="00582F40">
              <w:rPr>
                <w:color w:val="000000"/>
              </w:rPr>
              <w:t>кресло-коляски</w:t>
            </w:r>
            <w:proofErr w:type="gramEnd"/>
            <w:r w:rsidRPr="00582F40">
              <w:rPr>
                <w:color w:val="000000"/>
              </w:rPr>
              <w:t xml:space="preserve"> без дополнительного </w:t>
            </w:r>
            <w:r w:rsidRPr="00582F40">
              <w:rPr>
                <w:color w:val="000000"/>
              </w:rPr>
              <w:lastRenderedPageBreak/>
              <w:t>оснащения и без подушки не более 18 кг.</w:t>
            </w:r>
          </w:p>
          <w:p w:rsidR="00582F40" w:rsidRPr="00582F40" w:rsidRDefault="00582F40" w:rsidP="00582F40">
            <w:pPr>
              <w:widowControl w:val="0"/>
              <w:snapToGrid w:val="0"/>
              <w:contextualSpacing/>
              <w:rPr>
                <w:color w:val="000000"/>
              </w:rPr>
            </w:pPr>
            <w:proofErr w:type="gramStart"/>
            <w:r w:rsidRPr="00582F40">
              <w:rPr>
                <w:color w:val="000000"/>
              </w:rPr>
              <w:t>Кресло-коляски должны иметь ширины сиденья: 38 см +/- 1 см, 40 см +/- 1 см, 43 см +/- 1 см, 45 см +/- 1 см, 48 см +/- 1 см, 50 см +/- 1 см и поставляться в 6 типоразмерах.</w:t>
            </w:r>
            <w:proofErr w:type="gramEnd"/>
          </w:p>
          <w:p w:rsidR="00582F40" w:rsidRPr="00582F40" w:rsidRDefault="00582F40" w:rsidP="00582F40">
            <w:pPr>
              <w:widowControl w:val="0"/>
              <w:snapToGrid w:val="0"/>
              <w:contextualSpacing/>
              <w:rPr>
                <w:color w:val="000000"/>
              </w:rPr>
            </w:pPr>
            <w:r w:rsidRPr="00582F40">
              <w:rPr>
                <w:color w:val="000000"/>
              </w:rPr>
              <w:t>Количество кресел-колясок в зависимости от ширины сидения определяется в соответствии с заявкой Получателя.</w:t>
            </w:r>
          </w:p>
          <w:p w:rsidR="00582F40" w:rsidRPr="00582F40" w:rsidRDefault="00582F40" w:rsidP="00582F40">
            <w:pPr>
              <w:widowControl w:val="0"/>
              <w:snapToGrid w:val="0"/>
              <w:contextualSpacing/>
              <w:rPr>
                <w:color w:val="000000"/>
              </w:rPr>
            </w:pPr>
            <w:r w:rsidRPr="00582F40">
              <w:rPr>
                <w:color w:val="000000"/>
              </w:rPr>
              <w:t xml:space="preserve">Маркировка </w:t>
            </w:r>
            <w:proofErr w:type="gramStart"/>
            <w:r w:rsidRPr="00582F40">
              <w:rPr>
                <w:color w:val="000000"/>
              </w:rPr>
              <w:t>кресло-коляски</w:t>
            </w:r>
            <w:proofErr w:type="gramEnd"/>
            <w:r w:rsidRPr="00582F40">
              <w:rPr>
                <w:color w:val="000000"/>
              </w:rPr>
              <w:t xml:space="preserve"> должна содержать:</w:t>
            </w:r>
          </w:p>
          <w:p w:rsidR="00582F40" w:rsidRPr="00582F40" w:rsidRDefault="00582F40" w:rsidP="00582F40">
            <w:pPr>
              <w:widowControl w:val="0"/>
              <w:snapToGrid w:val="0"/>
              <w:contextualSpacing/>
              <w:rPr>
                <w:color w:val="000000"/>
              </w:rPr>
            </w:pPr>
            <w:r w:rsidRPr="00582F40">
              <w:rPr>
                <w:color w:val="000000"/>
              </w:rPr>
              <w:t>- наименование производителя;</w:t>
            </w:r>
          </w:p>
          <w:p w:rsidR="00582F40" w:rsidRPr="00582F40" w:rsidRDefault="00582F40" w:rsidP="00582F40">
            <w:pPr>
              <w:widowControl w:val="0"/>
              <w:snapToGrid w:val="0"/>
              <w:contextualSpacing/>
              <w:rPr>
                <w:color w:val="000000"/>
              </w:rPr>
            </w:pPr>
            <w:r w:rsidRPr="00582F40">
              <w:rPr>
                <w:color w:val="000000"/>
              </w:rPr>
              <w:t>- адрес производителя;</w:t>
            </w:r>
          </w:p>
          <w:p w:rsidR="00582F40" w:rsidRPr="00582F40" w:rsidRDefault="00582F40" w:rsidP="00582F40">
            <w:pPr>
              <w:widowControl w:val="0"/>
              <w:snapToGrid w:val="0"/>
              <w:contextualSpacing/>
              <w:rPr>
                <w:color w:val="000000"/>
              </w:rPr>
            </w:pPr>
            <w:r w:rsidRPr="00582F40">
              <w:rPr>
                <w:color w:val="000000"/>
              </w:rPr>
              <w:t xml:space="preserve">Обозначение типа (модели) кресла-коляски </w:t>
            </w:r>
            <w:proofErr w:type="gramStart"/>
            <w:r w:rsidRPr="00582F40">
              <w:rPr>
                <w:color w:val="000000"/>
              </w:rPr>
              <w:t xml:space="preserve">( </w:t>
            </w:r>
            <w:proofErr w:type="gramEnd"/>
            <w:r w:rsidRPr="00582F40">
              <w:rPr>
                <w:color w:val="000000"/>
              </w:rPr>
              <w:t>в зависимости от модификации);</w:t>
            </w:r>
          </w:p>
          <w:p w:rsidR="00582F40" w:rsidRPr="00582F40" w:rsidRDefault="00582F40" w:rsidP="00582F40">
            <w:pPr>
              <w:widowControl w:val="0"/>
              <w:snapToGrid w:val="0"/>
              <w:contextualSpacing/>
              <w:rPr>
                <w:color w:val="000000"/>
              </w:rPr>
            </w:pPr>
            <w:r w:rsidRPr="00582F40">
              <w:rPr>
                <w:color w:val="000000"/>
              </w:rPr>
              <w:t>- дату выпуска (месяц, год);</w:t>
            </w:r>
          </w:p>
          <w:p w:rsidR="00582F40" w:rsidRPr="00582F40" w:rsidRDefault="00582F40" w:rsidP="00582F40">
            <w:pPr>
              <w:widowControl w:val="0"/>
              <w:snapToGrid w:val="0"/>
              <w:contextualSpacing/>
              <w:rPr>
                <w:color w:val="000000"/>
              </w:rPr>
            </w:pPr>
            <w:r w:rsidRPr="00582F40">
              <w:rPr>
                <w:color w:val="000000"/>
              </w:rPr>
              <w:t>- артикул модификации кресла-коляски;</w:t>
            </w:r>
          </w:p>
          <w:p w:rsidR="00582F40" w:rsidRPr="00582F40" w:rsidRDefault="00582F40" w:rsidP="00582F40">
            <w:pPr>
              <w:widowControl w:val="0"/>
              <w:snapToGrid w:val="0"/>
              <w:contextualSpacing/>
              <w:rPr>
                <w:color w:val="000000"/>
              </w:rPr>
            </w:pPr>
            <w:r w:rsidRPr="00582F40">
              <w:rPr>
                <w:color w:val="000000"/>
              </w:rPr>
              <w:t>- серийный номер;</w:t>
            </w:r>
          </w:p>
          <w:p w:rsidR="00582F40" w:rsidRPr="00582F40" w:rsidRDefault="00582F40" w:rsidP="00582F40">
            <w:pPr>
              <w:widowControl w:val="0"/>
              <w:snapToGrid w:val="0"/>
              <w:contextualSpacing/>
              <w:rPr>
                <w:color w:val="000000"/>
              </w:rPr>
            </w:pPr>
            <w:r w:rsidRPr="00582F40">
              <w:rPr>
                <w:color w:val="000000"/>
              </w:rPr>
              <w:t>- рекомендуемую максимальную массу пользователя.</w:t>
            </w:r>
          </w:p>
          <w:p w:rsidR="00582F40" w:rsidRPr="00582F40" w:rsidRDefault="00582F40" w:rsidP="00582F40">
            <w:pPr>
              <w:widowControl w:val="0"/>
              <w:snapToGrid w:val="0"/>
              <w:contextualSpacing/>
              <w:rPr>
                <w:color w:val="000000"/>
              </w:rPr>
            </w:pPr>
            <w:r w:rsidRPr="00582F40">
              <w:rPr>
                <w:color w:val="000000"/>
              </w:rPr>
              <w:t>В комплект поставки должно входить:</w:t>
            </w:r>
          </w:p>
          <w:p w:rsidR="00582F40" w:rsidRPr="00582F40" w:rsidRDefault="00582F40" w:rsidP="00582F40">
            <w:pPr>
              <w:widowControl w:val="0"/>
              <w:snapToGrid w:val="0"/>
              <w:contextualSpacing/>
              <w:rPr>
                <w:color w:val="000000"/>
              </w:rPr>
            </w:pPr>
            <w:r w:rsidRPr="00582F40">
              <w:rPr>
                <w:color w:val="000000"/>
              </w:rPr>
              <w:t>- набор инструментов;</w:t>
            </w:r>
          </w:p>
          <w:p w:rsidR="00582F40" w:rsidRPr="00582F40" w:rsidRDefault="00582F40" w:rsidP="00582F40">
            <w:pPr>
              <w:widowControl w:val="0"/>
              <w:snapToGrid w:val="0"/>
              <w:contextualSpacing/>
              <w:rPr>
                <w:color w:val="000000"/>
              </w:rPr>
            </w:pPr>
            <w:r w:rsidRPr="00582F40">
              <w:rPr>
                <w:color w:val="000000"/>
              </w:rPr>
              <w:t>- инструкция для пользователя (на русском языке);</w:t>
            </w:r>
          </w:p>
          <w:p w:rsidR="00582F40" w:rsidRPr="00582F40" w:rsidRDefault="00582F40" w:rsidP="00582F40">
            <w:pPr>
              <w:widowControl w:val="0"/>
              <w:snapToGrid w:val="0"/>
              <w:contextualSpacing/>
              <w:rPr>
                <w:color w:val="000000"/>
              </w:rPr>
            </w:pPr>
            <w:r w:rsidRPr="00582F40">
              <w:rPr>
                <w:color w:val="000000"/>
              </w:rPr>
              <w:t>- гарантийный талон (с отметкой о произведенной проверке контроля качества).</w:t>
            </w:r>
          </w:p>
          <w:p w:rsidR="00582F40" w:rsidRPr="00582F40" w:rsidRDefault="00582F40" w:rsidP="00582F40">
            <w:pPr>
              <w:widowControl w:val="0"/>
              <w:snapToGrid w:val="0"/>
              <w:contextualSpacing/>
              <w:rPr>
                <w:color w:val="000000"/>
              </w:rPr>
            </w:pPr>
            <w:r w:rsidRPr="00582F40">
              <w:rPr>
                <w:color w:val="000000"/>
              </w:rPr>
              <w:t xml:space="preserve">Кресло коляска должна соответствовать требованиям государственных стандартов ГОСТ </w:t>
            </w:r>
            <w:proofErr w:type="gramStart"/>
            <w:r w:rsidRPr="00582F40">
              <w:rPr>
                <w:color w:val="000000"/>
              </w:rPr>
              <w:t>Р</w:t>
            </w:r>
            <w:proofErr w:type="gramEnd"/>
            <w:r w:rsidRPr="00582F40">
              <w:rPr>
                <w:color w:val="000000"/>
              </w:rPr>
              <w:t xml:space="preserve"> 50444-92 (Разд. 3,4), ГОСТ Р ИСО 7176-8-2015, ГОСТ Р 51083-2015, ГОСТ Р ИСО 7176-16-2015.</w:t>
            </w:r>
          </w:p>
          <w:p w:rsidR="009B68EE" w:rsidRPr="00003133" w:rsidRDefault="00582F40" w:rsidP="00582F40">
            <w:pPr>
              <w:contextualSpacing/>
              <w:rPr>
                <w:color w:val="000000"/>
                <w:sz w:val="22"/>
                <w:szCs w:val="22"/>
              </w:rPr>
            </w:pPr>
            <w:r w:rsidRPr="00582F40">
              <w:rPr>
                <w:color w:val="000000"/>
              </w:rPr>
              <w:t>Срок службы – не менее 6 лет.</w:t>
            </w:r>
          </w:p>
        </w:tc>
        <w:tc>
          <w:tcPr>
            <w:tcW w:w="442" w:type="pct"/>
            <w:tcBorders>
              <w:top w:val="single" w:sz="4" w:space="0" w:color="auto"/>
              <w:left w:val="single" w:sz="4" w:space="0" w:color="auto"/>
              <w:bottom w:val="single" w:sz="4" w:space="0" w:color="auto"/>
              <w:right w:val="single" w:sz="4" w:space="0" w:color="auto"/>
            </w:tcBorders>
          </w:tcPr>
          <w:p w:rsidR="009B68EE" w:rsidRPr="00722CFC" w:rsidRDefault="00112941" w:rsidP="00160256">
            <w:pPr>
              <w:contextualSpacing/>
              <w:jc w:val="center"/>
              <w:rPr>
                <w:sz w:val="22"/>
                <w:szCs w:val="22"/>
              </w:rPr>
            </w:pPr>
            <w:r>
              <w:rPr>
                <w:sz w:val="22"/>
                <w:szCs w:val="22"/>
              </w:rPr>
              <w:lastRenderedPageBreak/>
              <w:t>101</w:t>
            </w:r>
          </w:p>
        </w:tc>
        <w:tc>
          <w:tcPr>
            <w:tcW w:w="590" w:type="pct"/>
            <w:tcBorders>
              <w:top w:val="single" w:sz="4" w:space="0" w:color="auto"/>
              <w:left w:val="single" w:sz="4" w:space="0" w:color="auto"/>
              <w:bottom w:val="single" w:sz="4" w:space="0" w:color="auto"/>
              <w:right w:val="single" w:sz="4" w:space="0" w:color="auto"/>
            </w:tcBorders>
          </w:tcPr>
          <w:p w:rsidR="009B68EE" w:rsidRPr="00722CFC" w:rsidRDefault="009B68EE" w:rsidP="00112941">
            <w:pPr>
              <w:contextualSpacing/>
              <w:jc w:val="center"/>
              <w:rPr>
                <w:sz w:val="22"/>
                <w:szCs w:val="22"/>
              </w:rPr>
            </w:pPr>
            <w:r w:rsidRPr="00722CFC">
              <w:rPr>
                <w:sz w:val="22"/>
                <w:szCs w:val="22"/>
              </w:rPr>
              <w:t>13</w:t>
            </w:r>
            <w:r w:rsidR="00112941">
              <w:rPr>
                <w:sz w:val="22"/>
                <w:szCs w:val="22"/>
              </w:rPr>
              <w:t> 576,74</w:t>
            </w:r>
          </w:p>
        </w:tc>
        <w:tc>
          <w:tcPr>
            <w:tcW w:w="722" w:type="pct"/>
            <w:tcBorders>
              <w:top w:val="single" w:sz="4" w:space="0" w:color="auto"/>
              <w:left w:val="single" w:sz="4" w:space="0" w:color="auto"/>
              <w:bottom w:val="single" w:sz="4" w:space="0" w:color="auto"/>
              <w:right w:val="single" w:sz="4" w:space="0" w:color="auto"/>
            </w:tcBorders>
          </w:tcPr>
          <w:p w:rsidR="009B68EE" w:rsidRPr="00722CFC" w:rsidRDefault="00112941" w:rsidP="00160256">
            <w:pPr>
              <w:contextualSpacing/>
              <w:jc w:val="center"/>
              <w:rPr>
                <w:sz w:val="22"/>
                <w:szCs w:val="22"/>
              </w:rPr>
            </w:pPr>
            <w:r>
              <w:rPr>
                <w:sz w:val="22"/>
                <w:szCs w:val="22"/>
              </w:rPr>
              <w:t>1371250,74</w:t>
            </w:r>
          </w:p>
        </w:tc>
      </w:tr>
      <w:tr w:rsidR="009B68EE" w:rsidRPr="00722CFC" w:rsidTr="001602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4"/>
        </w:trPr>
        <w:tc>
          <w:tcPr>
            <w:tcW w:w="812" w:type="pct"/>
            <w:tcBorders>
              <w:top w:val="single" w:sz="4" w:space="0" w:color="auto"/>
              <w:left w:val="single" w:sz="4" w:space="0" w:color="auto"/>
              <w:bottom w:val="single" w:sz="4" w:space="0" w:color="auto"/>
              <w:right w:val="single" w:sz="4" w:space="0" w:color="auto"/>
            </w:tcBorders>
          </w:tcPr>
          <w:p w:rsidR="009B68EE" w:rsidRPr="00722CFC" w:rsidRDefault="009B68EE" w:rsidP="00160256">
            <w:pPr>
              <w:snapToGrid w:val="0"/>
              <w:contextualSpacing/>
            </w:pPr>
            <w:r w:rsidRPr="00722CFC">
              <w:lastRenderedPageBreak/>
              <w:t xml:space="preserve">Кресло-коляска с ручным приводом </w:t>
            </w:r>
            <w:proofErr w:type="gramStart"/>
            <w:r w:rsidRPr="00722CFC">
              <w:t>прогулочная</w:t>
            </w:r>
            <w:proofErr w:type="gramEnd"/>
            <w:r w:rsidRPr="00722CFC">
              <w:t xml:space="preserve"> (для инвалидов и детей-инвалидов).</w:t>
            </w:r>
          </w:p>
          <w:p w:rsidR="009B68EE" w:rsidRPr="00722CFC" w:rsidRDefault="009B68EE" w:rsidP="00160256">
            <w:pPr>
              <w:snapToGrid w:val="0"/>
              <w:contextualSpacing/>
            </w:pPr>
          </w:p>
          <w:p w:rsidR="009B68EE" w:rsidRPr="00722CFC" w:rsidRDefault="009B68EE" w:rsidP="00160256">
            <w:pPr>
              <w:snapToGrid w:val="0"/>
              <w:contextualSpacing/>
            </w:pPr>
            <w:r w:rsidRPr="00722CFC">
              <w:t>Модель_____</w:t>
            </w:r>
          </w:p>
          <w:p w:rsidR="009B68EE" w:rsidRPr="00722CFC" w:rsidRDefault="009B68EE" w:rsidP="00160256">
            <w:pPr>
              <w:snapToGrid w:val="0"/>
              <w:contextualSpacing/>
            </w:pPr>
            <w:r w:rsidRPr="00722CFC">
              <w:t>Производитель___________</w:t>
            </w:r>
          </w:p>
          <w:p w:rsidR="009B68EE" w:rsidRPr="00722CFC" w:rsidRDefault="009B68EE" w:rsidP="00160256">
            <w:pPr>
              <w:snapToGrid w:val="0"/>
              <w:contextualSpacing/>
            </w:pPr>
            <w:r w:rsidRPr="00722CFC">
              <w:t>Страна______</w:t>
            </w:r>
          </w:p>
          <w:p w:rsidR="009B68EE" w:rsidRPr="00722CFC" w:rsidRDefault="009B68EE" w:rsidP="00160256">
            <w:pPr>
              <w:contextualSpacing/>
            </w:pPr>
            <w:r w:rsidRPr="00722CFC">
              <w:t>Товарный знак________</w:t>
            </w:r>
          </w:p>
          <w:p w:rsidR="009B68EE" w:rsidRPr="00722CFC" w:rsidRDefault="009B68EE" w:rsidP="00160256">
            <w:pPr>
              <w:snapToGrid w:val="0"/>
              <w:contextualSpacing/>
            </w:pPr>
          </w:p>
        </w:tc>
        <w:tc>
          <w:tcPr>
            <w:tcW w:w="2433" w:type="pct"/>
            <w:tcBorders>
              <w:top w:val="single" w:sz="4" w:space="0" w:color="auto"/>
              <w:left w:val="single" w:sz="4" w:space="0" w:color="auto"/>
              <w:bottom w:val="single" w:sz="4" w:space="0" w:color="auto"/>
              <w:right w:val="single" w:sz="4" w:space="0" w:color="auto"/>
            </w:tcBorders>
          </w:tcPr>
          <w:p w:rsidR="00582F40" w:rsidRPr="00582F40" w:rsidRDefault="00582F40" w:rsidP="00582F40">
            <w:pPr>
              <w:widowControl w:val="0"/>
              <w:snapToGrid w:val="0"/>
              <w:contextualSpacing/>
              <w:rPr>
                <w:color w:val="000000"/>
              </w:rPr>
            </w:pPr>
            <w:r w:rsidRPr="00582F40">
              <w:rPr>
                <w:color w:val="000000"/>
              </w:rPr>
              <w:t xml:space="preserve">Кресло-коляска с ручным приводом </w:t>
            </w:r>
            <w:proofErr w:type="gramStart"/>
            <w:r w:rsidRPr="00582F40">
              <w:rPr>
                <w:color w:val="000000"/>
              </w:rPr>
              <w:t>предназначена</w:t>
            </w:r>
            <w:proofErr w:type="gramEnd"/>
            <w:r w:rsidRPr="00582F40">
              <w:rPr>
                <w:color w:val="000000"/>
              </w:rPr>
              <w:t xml:space="preserve"> для передвижения лиц с ограниченными двигательными возможностями как самостоятельно, так и с посторонней помощью в условиях помещения и улицы. </w:t>
            </w:r>
          </w:p>
          <w:p w:rsidR="00582F40" w:rsidRPr="00582F40" w:rsidRDefault="00582F40" w:rsidP="00582F40">
            <w:pPr>
              <w:widowControl w:val="0"/>
              <w:snapToGrid w:val="0"/>
              <w:contextualSpacing/>
              <w:rPr>
                <w:color w:val="000000"/>
              </w:rPr>
            </w:pPr>
            <w:r w:rsidRPr="00582F40">
              <w:rPr>
                <w:color w:val="000000"/>
              </w:rPr>
              <w:t xml:space="preserve">Кресло-коляска с приводом от обода колеса. </w:t>
            </w:r>
          </w:p>
          <w:p w:rsidR="00582F40" w:rsidRPr="00582F40" w:rsidRDefault="00582F40" w:rsidP="00582F40">
            <w:pPr>
              <w:widowControl w:val="0"/>
              <w:snapToGrid w:val="0"/>
              <w:contextualSpacing/>
              <w:rPr>
                <w:color w:val="000000"/>
              </w:rPr>
            </w:pPr>
            <w:r w:rsidRPr="00582F40">
              <w:rPr>
                <w:color w:val="000000"/>
              </w:rPr>
              <w:t xml:space="preserve">Рамная конструкция кресла-коляски должна быть изготовлена из высокопрочных алюминиевых сплавов. Рама кресла-коляски должна иметь  высокопрочную крестообразную конструкцию трехтрубного исполнения, обеспечивающую стабильность. </w:t>
            </w:r>
          </w:p>
          <w:p w:rsidR="00582F40" w:rsidRPr="00582F40" w:rsidRDefault="00582F40" w:rsidP="00582F40">
            <w:pPr>
              <w:widowControl w:val="0"/>
              <w:snapToGrid w:val="0"/>
              <w:contextualSpacing/>
              <w:rPr>
                <w:color w:val="000000"/>
              </w:rPr>
            </w:pPr>
            <w:r w:rsidRPr="00582F40">
              <w:rPr>
                <w:color w:val="000000"/>
              </w:rPr>
              <w:t>Поверхности металлических элементов кресла-коляски должны обеспечивать антикоррозийную защиту и быть устойчивы к дезинфекции, а также покрыты высококачественной порошковой краской на основе полиэфира.</w:t>
            </w:r>
          </w:p>
          <w:p w:rsidR="00582F40" w:rsidRPr="00582F40" w:rsidRDefault="00582F40" w:rsidP="00582F40">
            <w:pPr>
              <w:widowControl w:val="0"/>
              <w:snapToGrid w:val="0"/>
              <w:contextualSpacing/>
              <w:rPr>
                <w:color w:val="000000"/>
              </w:rPr>
            </w:pPr>
            <w:r w:rsidRPr="00582F40">
              <w:rPr>
                <w:color w:val="000000"/>
              </w:rPr>
              <w:t>Возможность складывания и раскладывания без применения инструмента.</w:t>
            </w:r>
          </w:p>
          <w:p w:rsidR="00582F40" w:rsidRPr="00582F40" w:rsidRDefault="00582F40" w:rsidP="00582F40">
            <w:pPr>
              <w:widowControl w:val="0"/>
              <w:snapToGrid w:val="0"/>
              <w:contextualSpacing/>
              <w:rPr>
                <w:color w:val="000000"/>
              </w:rPr>
            </w:pPr>
            <w:r w:rsidRPr="00582F40">
              <w:rPr>
                <w:color w:val="000000"/>
              </w:rPr>
              <w:t>Поворотные колеса должны иметь надувные  покрышки и иметь диаметр не менее 15 см и не более 20 см. Вилка поворотного колеса должна иметь не менее 4 позиций  установки положения колеса.</w:t>
            </w:r>
          </w:p>
          <w:p w:rsidR="00582F40" w:rsidRPr="00582F40" w:rsidRDefault="00582F40" w:rsidP="00582F40">
            <w:pPr>
              <w:widowControl w:val="0"/>
              <w:snapToGrid w:val="0"/>
              <w:contextualSpacing/>
              <w:rPr>
                <w:color w:val="000000"/>
              </w:rPr>
            </w:pPr>
            <w:r w:rsidRPr="00582F40">
              <w:rPr>
                <w:color w:val="000000"/>
              </w:rPr>
              <w:t xml:space="preserve">В качестве опор вращения в передних и в задних </w:t>
            </w:r>
            <w:r w:rsidRPr="00582F40">
              <w:rPr>
                <w:color w:val="000000"/>
              </w:rPr>
              <w:lastRenderedPageBreak/>
              <w:t xml:space="preserve">колесах должны быть применены шариковые подшипники, работающие в паре со стальной втулкой. </w:t>
            </w:r>
          </w:p>
          <w:p w:rsidR="00582F40" w:rsidRPr="00582F40" w:rsidRDefault="00582F40" w:rsidP="00582F40">
            <w:pPr>
              <w:widowControl w:val="0"/>
              <w:snapToGrid w:val="0"/>
              <w:contextualSpacing/>
              <w:rPr>
                <w:color w:val="000000"/>
              </w:rPr>
            </w:pPr>
            <w:r w:rsidRPr="00582F40">
              <w:rPr>
                <w:color w:val="000000"/>
              </w:rPr>
              <w:t xml:space="preserve">Диаметр приводных колес должен составлять не  менее 57 см и не более 62 см.  </w:t>
            </w:r>
          </w:p>
          <w:p w:rsidR="00582F40" w:rsidRPr="00582F40" w:rsidRDefault="00582F40" w:rsidP="00582F40">
            <w:pPr>
              <w:widowControl w:val="0"/>
              <w:snapToGrid w:val="0"/>
              <w:contextualSpacing/>
              <w:rPr>
                <w:color w:val="000000"/>
              </w:rPr>
            </w:pPr>
            <w:r w:rsidRPr="00582F40">
              <w:rPr>
                <w:color w:val="000000"/>
              </w:rPr>
              <w:t xml:space="preserve">Приводные колеса должны иметь   надувные покрышки, легко демонтируемые путем использования быстросъемных колесных осей с пружинно-шариковыми фиксаторами, должны быть снабжены алюминиевыми  </w:t>
            </w:r>
            <w:proofErr w:type="spellStart"/>
            <w:r w:rsidRPr="00582F40">
              <w:rPr>
                <w:color w:val="000000"/>
              </w:rPr>
              <w:t>ободами</w:t>
            </w:r>
            <w:proofErr w:type="spellEnd"/>
            <w:r w:rsidRPr="00582F40">
              <w:rPr>
                <w:color w:val="000000"/>
              </w:rPr>
              <w:t xml:space="preserve"> и обручами.  </w:t>
            </w:r>
          </w:p>
          <w:p w:rsidR="00582F40" w:rsidRPr="00582F40" w:rsidRDefault="00582F40" w:rsidP="00582F40">
            <w:pPr>
              <w:widowControl w:val="0"/>
              <w:snapToGrid w:val="0"/>
              <w:contextualSpacing/>
              <w:rPr>
                <w:color w:val="000000"/>
              </w:rPr>
            </w:pPr>
            <w:r w:rsidRPr="00582F40">
              <w:rPr>
                <w:color w:val="000000"/>
              </w:rPr>
              <w:t xml:space="preserve">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 </w:t>
            </w:r>
          </w:p>
          <w:p w:rsidR="00582F40" w:rsidRPr="00582F40" w:rsidRDefault="00582F40" w:rsidP="00582F40">
            <w:pPr>
              <w:widowControl w:val="0"/>
              <w:snapToGrid w:val="0"/>
              <w:contextualSpacing/>
              <w:rPr>
                <w:color w:val="000000"/>
              </w:rPr>
            </w:pPr>
            <w:r w:rsidRPr="00582F40">
              <w:rPr>
                <w:color w:val="000000"/>
              </w:rPr>
              <w:t>Высота спинки должна быть не менее 42,5 см и  иметь возможность регулировки по высоте  не менее чем на  + 5 см.</w:t>
            </w:r>
          </w:p>
          <w:p w:rsidR="00582F40" w:rsidRPr="00582F40" w:rsidRDefault="00582F40" w:rsidP="00582F40">
            <w:pPr>
              <w:widowControl w:val="0"/>
              <w:snapToGrid w:val="0"/>
              <w:contextualSpacing/>
              <w:rPr>
                <w:color w:val="000000"/>
              </w:rPr>
            </w:pPr>
            <w:r w:rsidRPr="00582F40">
              <w:rPr>
                <w:color w:val="000000"/>
              </w:rPr>
              <w:t>Глубина сиденья должна регулироваться  в зависимости от длины бедра не менее в трех положениях в диапазоне  не менее 6 см.</w:t>
            </w:r>
          </w:p>
          <w:p w:rsidR="00582F40" w:rsidRPr="00582F40" w:rsidRDefault="00582F40" w:rsidP="00582F40">
            <w:pPr>
              <w:widowControl w:val="0"/>
              <w:snapToGrid w:val="0"/>
              <w:contextualSpacing/>
              <w:rPr>
                <w:color w:val="000000"/>
              </w:rPr>
            </w:pPr>
            <w:r w:rsidRPr="00582F40">
              <w:rPr>
                <w:color w:val="000000"/>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582F40" w:rsidRPr="00582F40" w:rsidRDefault="00582F40" w:rsidP="00582F40">
            <w:pPr>
              <w:widowControl w:val="0"/>
              <w:snapToGrid w:val="0"/>
              <w:contextualSpacing/>
              <w:rPr>
                <w:color w:val="000000"/>
              </w:rPr>
            </w:pPr>
            <w:r w:rsidRPr="00582F40">
              <w:rPr>
                <w:color w:val="000000"/>
              </w:rPr>
              <w:t>Подлокотники могут регулироваться по высоте. Накладки подлокотников должны быть изготовлены из вспененной резины. Подлокотники должны быть длиной не менее 27 см и не более 30 см.</w:t>
            </w:r>
          </w:p>
          <w:p w:rsidR="00582F40" w:rsidRPr="00582F40" w:rsidRDefault="00582F40" w:rsidP="00582F40">
            <w:pPr>
              <w:widowControl w:val="0"/>
              <w:snapToGrid w:val="0"/>
              <w:contextualSpacing/>
              <w:rPr>
                <w:color w:val="000000"/>
              </w:rPr>
            </w:pPr>
            <w:r w:rsidRPr="00582F40">
              <w:rPr>
                <w:color w:val="000000"/>
              </w:rPr>
              <w:t xml:space="preserve">Подножки должны быть легко демонтированы  или просто отведены внутрь рамы без демонтажа. Опоры подножек должны иметь плавную регулировку по высоте от  36 см +/- 1 см до 47 см +/- 1 см и углу наклона </w:t>
            </w:r>
            <w:proofErr w:type="gramStart"/>
            <w:r w:rsidRPr="00582F40">
              <w:rPr>
                <w:color w:val="000000"/>
              </w:rPr>
              <w:t>на</w:t>
            </w:r>
            <w:proofErr w:type="gramEnd"/>
            <w:r w:rsidRPr="00582F40">
              <w:rPr>
                <w:color w:val="000000"/>
              </w:rPr>
              <w:t xml:space="preserve">  не менее 10 градусов.</w:t>
            </w:r>
          </w:p>
          <w:p w:rsidR="00582F40" w:rsidRPr="00582F40" w:rsidRDefault="00582F40" w:rsidP="00582F40">
            <w:pPr>
              <w:widowControl w:val="0"/>
              <w:snapToGrid w:val="0"/>
              <w:contextualSpacing/>
              <w:rPr>
                <w:color w:val="000000"/>
              </w:rPr>
            </w:pPr>
            <w:r w:rsidRPr="00582F40">
              <w:rPr>
                <w:color w:val="000000"/>
              </w:rPr>
              <w:t xml:space="preserve">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 не менее чем в 16 позициях: </w:t>
            </w:r>
          </w:p>
          <w:p w:rsidR="00582F40" w:rsidRPr="00582F40" w:rsidRDefault="00582F40" w:rsidP="00582F40">
            <w:pPr>
              <w:widowControl w:val="0"/>
              <w:snapToGrid w:val="0"/>
              <w:contextualSpacing/>
              <w:rPr>
                <w:color w:val="000000"/>
              </w:rPr>
            </w:pPr>
            <w:r w:rsidRPr="00582F40">
              <w:rPr>
                <w:color w:val="000000"/>
              </w:rPr>
              <w:t>- изменению высоты сиденья спереди в диапазоне не менее 3 и сзади в диапазоне не менее 9 см;</w:t>
            </w:r>
          </w:p>
          <w:p w:rsidR="00582F40" w:rsidRPr="00582F40" w:rsidRDefault="00582F40" w:rsidP="00582F40">
            <w:pPr>
              <w:widowControl w:val="0"/>
              <w:snapToGrid w:val="0"/>
              <w:contextualSpacing/>
              <w:rPr>
                <w:color w:val="000000"/>
              </w:rPr>
            </w:pPr>
            <w:r w:rsidRPr="00582F40">
              <w:rPr>
                <w:color w:val="000000"/>
              </w:rPr>
              <w:t xml:space="preserve">- изменение угла наклона сиденья </w:t>
            </w:r>
            <w:proofErr w:type="gramStart"/>
            <w:r w:rsidRPr="00582F40">
              <w:rPr>
                <w:color w:val="000000"/>
              </w:rPr>
              <w:t>от</w:t>
            </w:r>
            <w:proofErr w:type="gramEnd"/>
            <w:r w:rsidRPr="00582F40">
              <w:rPr>
                <w:color w:val="000000"/>
              </w:rPr>
              <w:t xml:space="preserve"> </w:t>
            </w:r>
            <w:proofErr w:type="gramStart"/>
            <w:r w:rsidRPr="00582F40">
              <w:rPr>
                <w:color w:val="000000"/>
              </w:rPr>
              <w:t>минус</w:t>
            </w:r>
            <w:proofErr w:type="gramEnd"/>
            <w:r w:rsidRPr="00582F40">
              <w:rPr>
                <w:color w:val="000000"/>
              </w:rPr>
              <w:t xml:space="preserve"> 5 до 15 градусов;</w:t>
            </w:r>
          </w:p>
          <w:p w:rsidR="00582F40" w:rsidRPr="00582F40" w:rsidRDefault="00582F40" w:rsidP="00582F40">
            <w:pPr>
              <w:widowControl w:val="0"/>
              <w:snapToGrid w:val="0"/>
              <w:contextualSpacing/>
              <w:rPr>
                <w:color w:val="000000"/>
              </w:rPr>
            </w:pPr>
            <w:r w:rsidRPr="00582F40">
              <w:rPr>
                <w:color w:val="000000"/>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582F40" w:rsidRPr="00582F40" w:rsidRDefault="00582F40" w:rsidP="00582F40">
            <w:pPr>
              <w:widowControl w:val="0"/>
              <w:snapToGrid w:val="0"/>
              <w:contextualSpacing/>
              <w:rPr>
                <w:color w:val="000000"/>
              </w:rPr>
            </w:pPr>
            <w:r w:rsidRPr="00582F40">
              <w:rPr>
                <w:color w:val="000000"/>
              </w:rPr>
              <w:t>Кресло-коляска должна быть укомплектована подушкой на сиденье толщиной не менее 5 см.</w:t>
            </w:r>
          </w:p>
          <w:p w:rsidR="00582F40" w:rsidRPr="00582F40" w:rsidRDefault="00582F40" w:rsidP="00582F40">
            <w:pPr>
              <w:widowControl w:val="0"/>
              <w:snapToGrid w:val="0"/>
              <w:contextualSpacing/>
              <w:rPr>
                <w:color w:val="000000"/>
              </w:rPr>
            </w:pPr>
            <w:r w:rsidRPr="00582F40">
              <w:rPr>
                <w:color w:val="000000"/>
              </w:rPr>
              <w:t>Максимальный вес пользователя: не менее 125 кг включительно.</w:t>
            </w:r>
          </w:p>
          <w:p w:rsidR="00582F40" w:rsidRPr="00582F40" w:rsidRDefault="00582F40" w:rsidP="00582F40">
            <w:pPr>
              <w:widowControl w:val="0"/>
              <w:snapToGrid w:val="0"/>
              <w:contextualSpacing/>
              <w:rPr>
                <w:color w:val="000000"/>
              </w:rPr>
            </w:pPr>
            <w:r w:rsidRPr="00582F40">
              <w:rPr>
                <w:color w:val="000000"/>
              </w:rPr>
              <w:lastRenderedPageBreak/>
              <w:t xml:space="preserve">Вес </w:t>
            </w:r>
            <w:proofErr w:type="gramStart"/>
            <w:r w:rsidRPr="00582F40">
              <w:rPr>
                <w:color w:val="000000"/>
              </w:rPr>
              <w:t>кресло-коляски</w:t>
            </w:r>
            <w:proofErr w:type="gramEnd"/>
            <w:r w:rsidRPr="00582F40">
              <w:rPr>
                <w:color w:val="000000"/>
              </w:rPr>
              <w:t xml:space="preserve"> без дополнительного оснащения и без подушки не более 18 кг.</w:t>
            </w:r>
          </w:p>
          <w:p w:rsidR="00582F40" w:rsidRPr="00582F40" w:rsidRDefault="00582F40" w:rsidP="00582F40">
            <w:pPr>
              <w:widowControl w:val="0"/>
              <w:snapToGrid w:val="0"/>
              <w:contextualSpacing/>
              <w:rPr>
                <w:color w:val="000000"/>
              </w:rPr>
            </w:pPr>
            <w:proofErr w:type="gramStart"/>
            <w:r w:rsidRPr="00582F40">
              <w:rPr>
                <w:color w:val="000000"/>
              </w:rPr>
              <w:t>Кресло-коляски должны иметь ширины сиденья: 38 см +/- 1 см, 40 см +/- 1 см, 43 см +/- 1 см, 45 см +/- 1 см, 48 см +/- 1 см, 50 см +/- 1 см и поставляться в 6 типоразмерах.</w:t>
            </w:r>
            <w:proofErr w:type="gramEnd"/>
          </w:p>
          <w:p w:rsidR="00582F40" w:rsidRPr="00582F40" w:rsidRDefault="00582F40" w:rsidP="00582F40">
            <w:pPr>
              <w:widowControl w:val="0"/>
              <w:snapToGrid w:val="0"/>
              <w:contextualSpacing/>
              <w:rPr>
                <w:color w:val="000000"/>
              </w:rPr>
            </w:pPr>
            <w:r w:rsidRPr="00582F40">
              <w:rPr>
                <w:color w:val="000000"/>
              </w:rPr>
              <w:t>Количество кресел-колясок в зависимости от ширины сидения определяется в соответствии с заявкой Получателя.</w:t>
            </w:r>
          </w:p>
          <w:p w:rsidR="00582F40" w:rsidRPr="00582F40" w:rsidRDefault="00582F40" w:rsidP="00582F40">
            <w:pPr>
              <w:widowControl w:val="0"/>
              <w:snapToGrid w:val="0"/>
              <w:contextualSpacing/>
              <w:rPr>
                <w:color w:val="000000"/>
              </w:rPr>
            </w:pPr>
            <w:r w:rsidRPr="00582F40">
              <w:rPr>
                <w:color w:val="000000"/>
              </w:rPr>
              <w:t xml:space="preserve">Маркировка </w:t>
            </w:r>
            <w:proofErr w:type="gramStart"/>
            <w:r w:rsidRPr="00582F40">
              <w:rPr>
                <w:color w:val="000000"/>
              </w:rPr>
              <w:t>кресло-коляски</w:t>
            </w:r>
            <w:proofErr w:type="gramEnd"/>
            <w:r w:rsidRPr="00582F40">
              <w:rPr>
                <w:color w:val="000000"/>
              </w:rPr>
              <w:t xml:space="preserve"> должна содержать:</w:t>
            </w:r>
          </w:p>
          <w:p w:rsidR="00582F40" w:rsidRPr="00582F40" w:rsidRDefault="00582F40" w:rsidP="00582F40">
            <w:pPr>
              <w:widowControl w:val="0"/>
              <w:snapToGrid w:val="0"/>
              <w:contextualSpacing/>
              <w:rPr>
                <w:color w:val="000000"/>
              </w:rPr>
            </w:pPr>
            <w:r w:rsidRPr="00582F40">
              <w:rPr>
                <w:color w:val="000000"/>
              </w:rPr>
              <w:t>- наименование производителя;</w:t>
            </w:r>
          </w:p>
          <w:p w:rsidR="00582F40" w:rsidRPr="00582F40" w:rsidRDefault="00582F40" w:rsidP="00582F40">
            <w:pPr>
              <w:widowControl w:val="0"/>
              <w:snapToGrid w:val="0"/>
              <w:contextualSpacing/>
              <w:rPr>
                <w:color w:val="000000"/>
              </w:rPr>
            </w:pPr>
            <w:r w:rsidRPr="00582F40">
              <w:rPr>
                <w:color w:val="000000"/>
              </w:rPr>
              <w:t>- адрес производителя;</w:t>
            </w:r>
          </w:p>
          <w:p w:rsidR="00582F40" w:rsidRPr="00582F40" w:rsidRDefault="00582F40" w:rsidP="00582F40">
            <w:pPr>
              <w:widowControl w:val="0"/>
              <w:snapToGrid w:val="0"/>
              <w:contextualSpacing/>
              <w:rPr>
                <w:color w:val="000000"/>
              </w:rPr>
            </w:pPr>
            <w:r w:rsidRPr="00582F40">
              <w:rPr>
                <w:color w:val="000000"/>
              </w:rPr>
              <w:t xml:space="preserve">Обозначение типа (модели) кресла-коляски </w:t>
            </w:r>
            <w:proofErr w:type="gramStart"/>
            <w:r w:rsidRPr="00582F40">
              <w:rPr>
                <w:color w:val="000000"/>
              </w:rPr>
              <w:t xml:space="preserve">( </w:t>
            </w:r>
            <w:proofErr w:type="gramEnd"/>
            <w:r w:rsidRPr="00582F40">
              <w:rPr>
                <w:color w:val="000000"/>
              </w:rPr>
              <w:t>в зависимости от модификации);</w:t>
            </w:r>
          </w:p>
          <w:p w:rsidR="00582F40" w:rsidRPr="00582F40" w:rsidRDefault="00582F40" w:rsidP="00582F40">
            <w:pPr>
              <w:widowControl w:val="0"/>
              <w:snapToGrid w:val="0"/>
              <w:contextualSpacing/>
              <w:rPr>
                <w:color w:val="000000"/>
              </w:rPr>
            </w:pPr>
            <w:r w:rsidRPr="00582F40">
              <w:rPr>
                <w:color w:val="000000"/>
              </w:rPr>
              <w:t>- дату выпуска (месяц, год);</w:t>
            </w:r>
          </w:p>
          <w:p w:rsidR="00582F40" w:rsidRPr="00582F40" w:rsidRDefault="00582F40" w:rsidP="00582F40">
            <w:pPr>
              <w:widowControl w:val="0"/>
              <w:snapToGrid w:val="0"/>
              <w:contextualSpacing/>
              <w:rPr>
                <w:color w:val="000000"/>
              </w:rPr>
            </w:pPr>
            <w:r w:rsidRPr="00582F40">
              <w:rPr>
                <w:color w:val="000000"/>
              </w:rPr>
              <w:t>- артикул модификации кресла-коляски;</w:t>
            </w:r>
          </w:p>
          <w:p w:rsidR="00582F40" w:rsidRPr="00582F40" w:rsidRDefault="00582F40" w:rsidP="00582F40">
            <w:pPr>
              <w:widowControl w:val="0"/>
              <w:snapToGrid w:val="0"/>
              <w:contextualSpacing/>
              <w:rPr>
                <w:color w:val="000000"/>
              </w:rPr>
            </w:pPr>
            <w:r w:rsidRPr="00582F40">
              <w:rPr>
                <w:color w:val="000000"/>
              </w:rPr>
              <w:t>- серийный номер;</w:t>
            </w:r>
          </w:p>
          <w:p w:rsidR="00582F40" w:rsidRPr="00582F40" w:rsidRDefault="00582F40" w:rsidP="00582F40">
            <w:pPr>
              <w:widowControl w:val="0"/>
              <w:snapToGrid w:val="0"/>
              <w:contextualSpacing/>
              <w:rPr>
                <w:color w:val="000000"/>
              </w:rPr>
            </w:pPr>
            <w:r w:rsidRPr="00582F40">
              <w:rPr>
                <w:color w:val="000000"/>
              </w:rPr>
              <w:t>- рекомендуемую максимальную массу пользователя.</w:t>
            </w:r>
          </w:p>
          <w:p w:rsidR="00582F40" w:rsidRPr="00582F40" w:rsidRDefault="00582F40" w:rsidP="00582F40">
            <w:pPr>
              <w:widowControl w:val="0"/>
              <w:snapToGrid w:val="0"/>
              <w:contextualSpacing/>
              <w:rPr>
                <w:color w:val="000000"/>
              </w:rPr>
            </w:pPr>
            <w:r w:rsidRPr="00582F40">
              <w:rPr>
                <w:color w:val="000000"/>
              </w:rPr>
              <w:t>В комплект поставки должно входить:</w:t>
            </w:r>
          </w:p>
          <w:p w:rsidR="00582F40" w:rsidRPr="00582F40" w:rsidRDefault="00582F40" w:rsidP="00582F40">
            <w:pPr>
              <w:widowControl w:val="0"/>
              <w:snapToGrid w:val="0"/>
              <w:contextualSpacing/>
              <w:rPr>
                <w:color w:val="000000"/>
              </w:rPr>
            </w:pPr>
            <w:r w:rsidRPr="00582F40">
              <w:rPr>
                <w:color w:val="000000"/>
              </w:rPr>
              <w:t>- набор инструментов;</w:t>
            </w:r>
          </w:p>
          <w:p w:rsidR="00582F40" w:rsidRPr="00582F40" w:rsidRDefault="00582F40" w:rsidP="00582F40">
            <w:pPr>
              <w:widowControl w:val="0"/>
              <w:snapToGrid w:val="0"/>
              <w:contextualSpacing/>
              <w:rPr>
                <w:color w:val="000000"/>
              </w:rPr>
            </w:pPr>
            <w:r w:rsidRPr="00582F40">
              <w:rPr>
                <w:color w:val="000000"/>
              </w:rPr>
              <w:t>- инструкция для пользователя (на русском языке);</w:t>
            </w:r>
          </w:p>
          <w:p w:rsidR="00582F40" w:rsidRPr="00582F40" w:rsidRDefault="00582F40" w:rsidP="00582F40">
            <w:pPr>
              <w:widowControl w:val="0"/>
              <w:snapToGrid w:val="0"/>
              <w:contextualSpacing/>
              <w:rPr>
                <w:color w:val="000000"/>
              </w:rPr>
            </w:pPr>
            <w:r w:rsidRPr="00582F40">
              <w:rPr>
                <w:color w:val="000000"/>
              </w:rPr>
              <w:t>- гарантийный талон (с отметкой о произведенной проверке контроля качества).</w:t>
            </w:r>
          </w:p>
          <w:p w:rsidR="00582F40" w:rsidRPr="00582F40" w:rsidRDefault="00582F40" w:rsidP="00582F40">
            <w:pPr>
              <w:widowControl w:val="0"/>
              <w:snapToGrid w:val="0"/>
              <w:contextualSpacing/>
              <w:rPr>
                <w:color w:val="000000"/>
              </w:rPr>
            </w:pPr>
            <w:r w:rsidRPr="00582F40">
              <w:rPr>
                <w:color w:val="000000"/>
              </w:rPr>
              <w:t xml:space="preserve">Кресло коляска должна соответствовать требованиям государственных стандартов ГОСТ </w:t>
            </w:r>
            <w:proofErr w:type="gramStart"/>
            <w:r w:rsidRPr="00582F40">
              <w:rPr>
                <w:color w:val="000000"/>
              </w:rPr>
              <w:t>Р</w:t>
            </w:r>
            <w:proofErr w:type="gramEnd"/>
            <w:r w:rsidRPr="00582F40">
              <w:rPr>
                <w:color w:val="000000"/>
              </w:rPr>
              <w:t xml:space="preserve"> 50444-92 (Разд. 3,4), ГОСТ Р ИСО 7176-8-2015, ГОСТ Р 51083-2015, ГОСТ Р ИСО 7176-16-2015.</w:t>
            </w:r>
          </w:p>
          <w:p w:rsidR="009B68EE" w:rsidRPr="00722CFC" w:rsidRDefault="00582F40" w:rsidP="00582F40">
            <w:pPr>
              <w:contextualSpacing/>
              <w:rPr>
                <w:color w:val="000000"/>
                <w:sz w:val="22"/>
                <w:szCs w:val="22"/>
              </w:rPr>
            </w:pPr>
            <w:r w:rsidRPr="00582F40">
              <w:rPr>
                <w:color w:val="000000"/>
              </w:rPr>
              <w:t>Срок службы – не менее 4 лет</w:t>
            </w:r>
            <w:proofErr w:type="gramStart"/>
            <w:r w:rsidRPr="00582F40">
              <w:rPr>
                <w:color w:val="000000"/>
              </w:rPr>
              <w:t xml:space="preserve"> .</w:t>
            </w:r>
            <w:proofErr w:type="gramEnd"/>
          </w:p>
        </w:tc>
        <w:tc>
          <w:tcPr>
            <w:tcW w:w="442" w:type="pct"/>
            <w:tcBorders>
              <w:top w:val="single" w:sz="4" w:space="0" w:color="auto"/>
              <w:left w:val="single" w:sz="4" w:space="0" w:color="auto"/>
              <w:bottom w:val="single" w:sz="4" w:space="0" w:color="auto"/>
              <w:right w:val="single" w:sz="4" w:space="0" w:color="auto"/>
            </w:tcBorders>
          </w:tcPr>
          <w:p w:rsidR="009B68EE" w:rsidRPr="00722CFC" w:rsidRDefault="00112941" w:rsidP="00160256">
            <w:pPr>
              <w:contextualSpacing/>
              <w:jc w:val="center"/>
              <w:rPr>
                <w:sz w:val="22"/>
                <w:szCs w:val="22"/>
              </w:rPr>
            </w:pPr>
            <w:r>
              <w:rPr>
                <w:sz w:val="22"/>
                <w:szCs w:val="22"/>
              </w:rPr>
              <w:lastRenderedPageBreak/>
              <w:t>101</w:t>
            </w:r>
          </w:p>
        </w:tc>
        <w:tc>
          <w:tcPr>
            <w:tcW w:w="590" w:type="pct"/>
            <w:tcBorders>
              <w:top w:val="single" w:sz="4" w:space="0" w:color="auto"/>
              <w:left w:val="single" w:sz="4" w:space="0" w:color="auto"/>
              <w:bottom w:val="single" w:sz="4" w:space="0" w:color="auto"/>
              <w:right w:val="single" w:sz="4" w:space="0" w:color="auto"/>
            </w:tcBorders>
          </w:tcPr>
          <w:p w:rsidR="009B68EE" w:rsidRPr="00722CFC" w:rsidRDefault="009B68EE" w:rsidP="00112941">
            <w:pPr>
              <w:contextualSpacing/>
              <w:jc w:val="center"/>
              <w:rPr>
                <w:sz w:val="22"/>
                <w:szCs w:val="22"/>
              </w:rPr>
            </w:pPr>
            <w:r w:rsidRPr="00722CFC">
              <w:rPr>
                <w:sz w:val="22"/>
                <w:szCs w:val="22"/>
              </w:rPr>
              <w:t>13</w:t>
            </w:r>
            <w:r w:rsidR="00112941">
              <w:rPr>
                <w:sz w:val="22"/>
                <w:szCs w:val="22"/>
              </w:rPr>
              <w:t> 387,09</w:t>
            </w:r>
          </w:p>
        </w:tc>
        <w:tc>
          <w:tcPr>
            <w:tcW w:w="722" w:type="pct"/>
            <w:tcBorders>
              <w:top w:val="single" w:sz="4" w:space="0" w:color="auto"/>
              <w:left w:val="single" w:sz="4" w:space="0" w:color="auto"/>
              <w:bottom w:val="single" w:sz="4" w:space="0" w:color="auto"/>
              <w:right w:val="single" w:sz="4" w:space="0" w:color="auto"/>
            </w:tcBorders>
          </w:tcPr>
          <w:p w:rsidR="009B68EE" w:rsidRPr="00722CFC" w:rsidRDefault="00112941" w:rsidP="00160256">
            <w:pPr>
              <w:contextualSpacing/>
              <w:jc w:val="center"/>
              <w:rPr>
                <w:sz w:val="22"/>
                <w:szCs w:val="22"/>
              </w:rPr>
            </w:pPr>
            <w:r>
              <w:rPr>
                <w:sz w:val="22"/>
                <w:szCs w:val="22"/>
              </w:rPr>
              <w:t>1352096,09</w:t>
            </w:r>
          </w:p>
          <w:p w:rsidR="009B68EE" w:rsidRPr="00722CFC" w:rsidRDefault="009B68EE" w:rsidP="00160256">
            <w:pPr>
              <w:contextualSpacing/>
              <w:jc w:val="center"/>
              <w:rPr>
                <w:sz w:val="22"/>
                <w:szCs w:val="22"/>
              </w:rPr>
            </w:pPr>
          </w:p>
        </w:tc>
      </w:tr>
      <w:tr w:rsidR="009B68EE" w:rsidRPr="00722CFC" w:rsidTr="00112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812" w:type="pct"/>
            <w:tcBorders>
              <w:top w:val="single" w:sz="4" w:space="0" w:color="auto"/>
              <w:left w:val="single" w:sz="4" w:space="0" w:color="auto"/>
              <w:bottom w:val="single" w:sz="4" w:space="0" w:color="auto"/>
              <w:right w:val="single" w:sz="4" w:space="0" w:color="auto"/>
            </w:tcBorders>
          </w:tcPr>
          <w:p w:rsidR="008C28EB" w:rsidRPr="008C28EB" w:rsidRDefault="008C28EB" w:rsidP="008C28EB">
            <w:pPr>
              <w:suppressAutoHyphens/>
              <w:rPr>
                <w:color w:val="000000"/>
                <w:lang w:eastAsia="ar-SA"/>
              </w:rPr>
            </w:pPr>
            <w:r w:rsidRPr="008C28EB">
              <w:rPr>
                <w:color w:val="000000"/>
                <w:lang w:eastAsia="ar-SA"/>
              </w:rPr>
              <w:lastRenderedPageBreak/>
              <w:t xml:space="preserve">Кресло-коляска с ручным приводом с дополнительной фиксацией (поддержкой) головы и тела, в том числе для больных ДЦП, </w:t>
            </w:r>
            <w:proofErr w:type="gramStart"/>
            <w:r w:rsidRPr="008C28EB">
              <w:rPr>
                <w:color w:val="000000"/>
                <w:lang w:eastAsia="ar-SA"/>
              </w:rPr>
              <w:t>комнатная</w:t>
            </w:r>
            <w:proofErr w:type="gramEnd"/>
          </w:p>
          <w:p w:rsidR="008C28EB" w:rsidRPr="008C28EB" w:rsidRDefault="008C28EB" w:rsidP="008C28EB">
            <w:pPr>
              <w:suppressAutoHyphens/>
              <w:rPr>
                <w:color w:val="000000"/>
                <w:lang w:eastAsia="ar-SA"/>
              </w:rPr>
            </w:pPr>
          </w:p>
          <w:p w:rsidR="008C28EB" w:rsidRPr="008C28EB" w:rsidRDefault="008C28EB" w:rsidP="008C28EB">
            <w:pPr>
              <w:suppressAutoHyphens/>
              <w:rPr>
                <w:color w:val="000000"/>
                <w:lang w:eastAsia="ar-SA"/>
              </w:rPr>
            </w:pPr>
            <w:r w:rsidRPr="008C28EB">
              <w:rPr>
                <w:color w:val="000000"/>
                <w:lang w:eastAsia="ar-SA"/>
              </w:rPr>
              <w:t>Модель______</w:t>
            </w:r>
          </w:p>
          <w:p w:rsidR="008C28EB" w:rsidRPr="008C28EB" w:rsidRDefault="008C28EB" w:rsidP="008C28EB">
            <w:pPr>
              <w:suppressAutoHyphens/>
              <w:rPr>
                <w:color w:val="000000"/>
                <w:lang w:eastAsia="ar-SA"/>
              </w:rPr>
            </w:pPr>
          </w:p>
          <w:p w:rsidR="008C28EB" w:rsidRPr="008C28EB" w:rsidRDefault="008C28EB" w:rsidP="008C28EB">
            <w:pPr>
              <w:suppressAutoHyphens/>
              <w:rPr>
                <w:color w:val="000000"/>
                <w:lang w:eastAsia="ar-SA"/>
              </w:rPr>
            </w:pPr>
            <w:r w:rsidRPr="008C28EB">
              <w:rPr>
                <w:color w:val="000000"/>
                <w:lang w:eastAsia="ar-SA"/>
              </w:rPr>
              <w:t>Производитель___________</w:t>
            </w:r>
          </w:p>
          <w:p w:rsidR="008C28EB" w:rsidRPr="008C28EB" w:rsidRDefault="008C28EB" w:rsidP="008C28EB">
            <w:pPr>
              <w:suppressAutoHyphens/>
              <w:rPr>
                <w:color w:val="000000"/>
                <w:lang w:eastAsia="ar-SA"/>
              </w:rPr>
            </w:pPr>
            <w:r w:rsidRPr="008C28EB">
              <w:rPr>
                <w:color w:val="000000"/>
                <w:lang w:eastAsia="ar-SA"/>
              </w:rPr>
              <w:t>Страна________</w:t>
            </w:r>
          </w:p>
          <w:p w:rsidR="008C28EB" w:rsidRPr="008C28EB" w:rsidRDefault="008C28EB" w:rsidP="008C28EB">
            <w:pPr>
              <w:suppressAutoHyphens/>
              <w:rPr>
                <w:color w:val="000000"/>
                <w:lang w:eastAsia="ar-SA"/>
              </w:rPr>
            </w:pPr>
          </w:p>
          <w:p w:rsidR="009B68EE" w:rsidRDefault="008C28EB" w:rsidP="008C28EB">
            <w:pPr>
              <w:widowControl w:val="0"/>
              <w:suppressAutoHyphens/>
              <w:rPr>
                <w:color w:val="000000"/>
                <w:lang w:eastAsia="ar-SA"/>
              </w:rPr>
            </w:pPr>
            <w:r w:rsidRPr="008C28EB">
              <w:rPr>
                <w:color w:val="000000"/>
                <w:lang w:eastAsia="ar-SA"/>
              </w:rPr>
              <w:t>Товарный знак__________</w:t>
            </w:r>
          </w:p>
        </w:tc>
        <w:tc>
          <w:tcPr>
            <w:tcW w:w="2433" w:type="pct"/>
            <w:tcBorders>
              <w:top w:val="single" w:sz="4" w:space="0" w:color="auto"/>
              <w:left w:val="single" w:sz="4" w:space="0" w:color="auto"/>
              <w:bottom w:val="single" w:sz="4" w:space="0" w:color="auto"/>
              <w:right w:val="single" w:sz="4" w:space="0" w:color="auto"/>
            </w:tcBorders>
          </w:tcPr>
          <w:p w:rsidR="008C28EB" w:rsidRPr="008C28EB" w:rsidRDefault="008C28EB" w:rsidP="008C28EB">
            <w:pPr>
              <w:suppressAutoHyphens/>
              <w:rPr>
                <w:color w:val="000000"/>
                <w:lang w:eastAsia="ar-SA"/>
              </w:rPr>
            </w:pPr>
            <w:r w:rsidRPr="008C28EB">
              <w:rPr>
                <w:color w:val="000000"/>
                <w:lang w:eastAsia="ar-SA"/>
              </w:rPr>
              <w:t>Кресло – коляска предназначена для передвижения детей больных ДЦП при помощи сопровождающих лиц в помещениях.</w:t>
            </w:r>
          </w:p>
          <w:p w:rsidR="008C28EB" w:rsidRPr="008C28EB" w:rsidRDefault="008C28EB" w:rsidP="008C28EB">
            <w:pPr>
              <w:suppressAutoHyphens/>
              <w:rPr>
                <w:color w:val="000000"/>
                <w:lang w:eastAsia="ar-SA"/>
              </w:rPr>
            </w:pPr>
            <w:r w:rsidRPr="008C28EB">
              <w:rPr>
                <w:color w:val="000000"/>
                <w:lang w:eastAsia="ar-SA"/>
              </w:rPr>
              <w:t xml:space="preserve">Рама кресла-коляски должна быть выполнена из </w:t>
            </w:r>
            <w:proofErr w:type="spellStart"/>
            <w:r w:rsidRPr="008C28EB">
              <w:rPr>
                <w:color w:val="000000"/>
                <w:lang w:eastAsia="ar-SA"/>
              </w:rPr>
              <w:t>коррозийностойких</w:t>
            </w:r>
            <w:proofErr w:type="spellEnd"/>
            <w:r w:rsidRPr="008C28EB">
              <w:rPr>
                <w:color w:val="000000"/>
                <w:lang w:eastAsia="ar-SA"/>
              </w:rPr>
              <w:t xml:space="preserve"> стальных труб с эмалевым лакокрасочным покрытием. </w:t>
            </w:r>
          </w:p>
          <w:p w:rsidR="008C28EB" w:rsidRPr="008C28EB" w:rsidRDefault="008C28EB" w:rsidP="008C28EB">
            <w:pPr>
              <w:suppressAutoHyphens/>
              <w:rPr>
                <w:color w:val="000000"/>
                <w:lang w:eastAsia="ar-SA"/>
              </w:rPr>
            </w:pPr>
            <w:r w:rsidRPr="008C28EB">
              <w:rPr>
                <w:color w:val="000000"/>
                <w:lang w:eastAsia="ar-SA"/>
              </w:rPr>
              <w:t xml:space="preserve">Подножки – должны быть поворотные, регулируемые по высоте, оснащены упорами для голени. </w:t>
            </w:r>
          </w:p>
          <w:p w:rsidR="008C28EB" w:rsidRPr="008C28EB" w:rsidRDefault="008C28EB" w:rsidP="008C28EB">
            <w:pPr>
              <w:suppressAutoHyphens/>
              <w:rPr>
                <w:color w:val="000000"/>
                <w:lang w:eastAsia="ar-SA"/>
              </w:rPr>
            </w:pPr>
            <w:r w:rsidRPr="008C28EB">
              <w:rPr>
                <w:color w:val="000000"/>
                <w:lang w:eastAsia="ar-SA"/>
              </w:rPr>
              <w:t>Подлокотники - должны быть съемные, регулируемые по высоте, и по ширине регулируемые на  не менее 100 мм. Передние и задние колеса должны быть с цельнолитыми шинами. Коляска  должна быть оснащена рычагами стояночного тормоза, дополнительно кресло-коляска должна быть снабжена ручными тормозами. Коляска должна быть оснащена регулируемым по высоте подголовником и боковыми фиксаторами туловища.</w:t>
            </w:r>
          </w:p>
          <w:p w:rsidR="008C28EB" w:rsidRPr="008C28EB" w:rsidRDefault="008C28EB" w:rsidP="008C28EB">
            <w:pPr>
              <w:suppressAutoHyphens/>
              <w:rPr>
                <w:color w:val="000000"/>
                <w:lang w:eastAsia="ar-SA"/>
              </w:rPr>
            </w:pPr>
            <w:r w:rsidRPr="008C28EB">
              <w:rPr>
                <w:color w:val="000000"/>
                <w:lang w:eastAsia="ar-SA"/>
              </w:rPr>
              <w:t>Кресло-коляска должна быть укомплектована ремнем безопасности, а также системой регулировки наклона до положения "лежа". Сиденье должно быть снабжено абдуктором. Угол наклона сиденья - регулируемый.</w:t>
            </w:r>
          </w:p>
          <w:p w:rsidR="008C28EB" w:rsidRPr="008C28EB" w:rsidRDefault="008C28EB" w:rsidP="008C28EB">
            <w:pPr>
              <w:suppressAutoHyphens/>
              <w:rPr>
                <w:color w:val="000000"/>
                <w:lang w:eastAsia="ar-SA"/>
              </w:rPr>
            </w:pPr>
            <w:r w:rsidRPr="008C28EB">
              <w:rPr>
                <w:color w:val="000000"/>
                <w:lang w:eastAsia="ar-SA"/>
              </w:rPr>
              <w:lastRenderedPageBreak/>
              <w:t xml:space="preserve">Комнатная коляска должна быть укомплектована столиком с антиспастической ручкой. </w:t>
            </w:r>
          </w:p>
          <w:p w:rsidR="008C28EB" w:rsidRPr="008C28EB" w:rsidRDefault="008C28EB" w:rsidP="008C28EB">
            <w:pPr>
              <w:suppressAutoHyphens/>
              <w:rPr>
                <w:color w:val="000000"/>
                <w:lang w:eastAsia="ar-SA"/>
              </w:rPr>
            </w:pPr>
            <w:r w:rsidRPr="008C28EB">
              <w:rPr>
                <w:color w:val="000000"/>
                <w:lang w:eastAsia="ar-SA"/>
              </w:rPr>
              <w:t>Технические характеристики:</w:t>
            </w:r>
          </w:p>
          <w:p w:rsidR="008C28EB" w:rsidRPr="008C28EB" w:rsidRDefault="008C28EB" w:rsidP="008C28EB">
            <w:pPr>
              <w:suppressAutoHyphens/>
              <w:rPr>
                <w:color w:val="000000"/>
                <w:lang w:eastAsia="ar-SA"/>
              </w:rPr>
            </w:pPr>
            <w:r w:rsidRPr="008C28EB">
              <w:rPr>
                <w:color w:val="000000"/>
                <w:lang w:eastAsia="ar-SA"/>
              </w:rPr>
              <w:t>Ширина сиденья:</w:t>
            </w:r>
          </w:p>
          <w:p w:rsidR="008C28EB" w:rsidRPr="008C28EB" w:rsidRDefault="008C28EB" w:rsidP="008C28EB">
            <w:pPr>
              <w:suppressAutoHyphens/>
              <w:rPr>
                <w:color w:val="000000"/>
                <w:lang w:eastAsia="ar-SA"/>
              </w:rPr>
            </w:pPr>
            <w:r w:rsidRPr="008C28EB">
              <w:rPr>
                <w:color w:val="000000"/>
                <w:lang w:eastAsia="ar-SA"/>
              </w:rPr>
              <w:t>Не менее 350 мм</w:t>
            </w:r>
            <w:proofErr w:type="gramStart"/>
            <w:r w:rsidRPr="008C28EB">
              <w:rPr>
                <w:color w:val="000000"/>
                <w:lang w:eastAsia="ar-SA"/>
              </w:rPr>
              <w:t xml:space="preserve"> ,</w:t>
            </w:r>
            <w:proofErr w:type="gramEnd"/>
            <w:r w:rsidRPr="008C28EB">
              <w:rPr>
                <w:color w:val="000000"/>
                <w:lang w:eastAsia="ar-SA"/>
              </w:rPr>
              <w:t>не более440 мм (не менее 3-х типоразмеров)</w:t>
            </w:r>
          </w:p>
          <w:p w:rsidR="008C28EB" w:rsidRPr="008C28EB" w:rsidRDefault="008C28EB" w:rsidP="008C28EB">
            <w:pPr>
              <w:suppressAutoHyphens/>
              <w:rPr>
                <w:color w:val="000000"/>
                <w:lang w:eastAsia="ar-SA"/>
              </w:rPr>
            </w:pPr>
            <w:r w:rsidRPr="008C28EB">
              <w:rPr>
                <w:color w:val="000000"/>
                <w:lang w:eastAsia="ar-SA"/>
              </w:rPr>
              <w:t>Глубина сиденья  не менее  380 мм</w:t>
            </w:r>
          </w:p>
          <w:p w:rsidR="008C28EB" w:rsidRPr="008C28EB" w:rsidRDefault="008C28EB" w:rsidP="008C28EB">
            <w:pPr>
              <w:suppressAutoHyphens/>
              <w:rPr>
                <w:color w:val="000000"/>
                <w:lang w:eastAsia="ar-SA"/>
              </w:rPr>
            </w:pPr>
            <w:r w:rsidRPr="008C28EB">
              <w:rPr>
                <w:color w:val="000000"/>
                <w:lang w:eastAsia="ar-SA"/>
              </w:rPr>
              <w:t>Высота спинки не менее  440 мм</w:t>
            </w:r>
            <w:r w:rsidRPr="008C28EB">
              <w:rPr>
                <w:color w:val="000000"/>
                <w:lang w:eastAsia="ar-SA"/>
              </w:rPr>
              <w:tab/>
            </w:r>
          </w:p>
          <w:p w:rsidR="008C28EB" w:rsidRPr="008C28EB" w:rsidRDefault="008C28EB" w:rsidP="008C28EB">
            <w:pPr>
              <w:suppressAutoHyphens/>
              <w:rPr>
                <w:color w:val="000000"/>
                <w:lang w:eastAsia="ar-SA"/>
              </w:rPr>
            </w:pPr>
            <w:r w:rsidRPr="008C28EB">
              <w:rPr>
                <w:color w:val="000000"/>
                <w:lang w:eastAsia="ar-SA"/>
              </w:rPr>
              <w:t>Диаметр колес (передние/задние) не менее 150/380 мм</w:t>
            </w:r>
          </w:p>
          <w:p w:rsidR="008C28EB" w:rsidRPr="008C28EB" w:rsidRDefault="008C28EB" w:rsidP="008C28EB">
            <w:pPr>
              <w:suppressAutoHyphens/>
              <w:rPr>
                <w:color w:val="000000"/>
                <w:lang w:eastAsia="ar-SA"/>
              </w:rPr>
            </w:pPr>
            <w:r w:rsidRPr="008C28EB">
              <w:rPr>
                <w:color w:val="000000"/>
                <w:lang w:eastAsia="ar-SA"/>
              </w:rPr>
              <w:t xml:space="preserve">Вес не более 26  кг </w:t>
            </w:r>
            <w:proofErr w:type="gramStart"/>
            <w:r w:rsidRPr="008C28EB">
              <w:rPr>
                <w:color w:val="000000"/>
                <w:lang w:eastAsia="ar-SA"/>
              </w:rPr>
              <w:t xml:space="preserve">( </w:t>
            </w:r>
            <w:proofErr w:type="gramEnd"/>
            <w:r w:rsidRPr="008C28EB">
              <w:rPr>
                <w:color w:val="000000"/>
                <w:lang w:eastAsia="ar-SA"/>
              </w:rPr>
              <w:t>соответственно ширине сидения)</w:t>
            </w:r>
          </w:p>
          <w:p w:rsidR="008C28EB" w:rsidRPr="008C28EB" w:rsidRDefault="008C28EB" w:rsidP="008C28EB">
            <w:pPr>
              <w:suppressAutoHyphens/>
              <w:rPr>
                <w:color w:val="000000"/>
                <w:lang w:eastAsia="ar-SA"/>
              </w:rPr>
            </w:pPr>
            <w:r w:rsidRPr="008C28EB">
              <w:rPr>
                <w:color w:val="000000"/>
                <w:lang w:eastAsia="ar-SA"/>
              </w:rPr>
              <w:t>Максимальная грузоподъемность  не менее 110 кг</w:t>
            </w:r>
          </w:p>
          <w:p w:rsidR="008C28EB" w:rsidRPr="008C28EB" w:rsidRDefault="008C28EB" w:rsidP="008C28EB">
            <w:pPr>
              <w:suppressAutoHyphens/>
              <w:rPr>
                <w:color w:val="000000"/>
                <w:lang w:eastAsia="ar-SA"/>
              </w:rPr>
            </w:pPr>
            <w:r w:rsidRPr="008C28EB">
              <w:rPr>
                <w:color w:val="000000"/>
                <w:lang w:eastAsia="ar-SA"/>
              </w:rPr>
              <w:t>В комплект должны входить: кресло-коляска, инструмент для обслуживания кресла-коляски, паспорт на товар на русском языке, гарантийный талон.</w:t>
            </w:r>
          </w:p>
          <w:p w:rsidR="008C28EB" w:rsidRPr="008C28EB" w:rsidRDefault="008C28EB" w:rsidP="008C28EB">
            <w:pPr>
              <w:suppressAutoHyphens/>
              <w:rPr>
                <w:color w:val="000000"/>
                <w:lang w:eastAsia="ar-SA"/>
              </w:rPr>
            </w:pPr>
            <w:r w:rsidRPr="008C28EB">
              <w:rPr>
                <w:color w:val="000000"/>
                <w:lang w:eastAsia="ar-SA"/>
              </w:rPr>
              <w:t xml:space="preserve">Кресло коляска должна соответствовать требованиям государственных стандартов ГОСТ </w:t>
            </w:r>
            <w:proofErr w:type="gramStart"/>
            <w:r w:rsidRPr="008C28EB">
              <w:rPr>
                <w:color w:val="000000"/>
                <w:lang w:eastAsia="ar-SA"/>
              </w:rPr>
              <w:t>Р</w:t>
            </w:r>
            <w:proofErr w:type="gramEnd"/>
            <w:r w:rsidRPr="008C28EB">
              <w:rPr>
                <w:color w:val="000000"/>
                <w:lang w:eastAsia="ar-SA"/>
              </w:rPr>
              <w:t xml:space="preserve"> 50444-92 (Разд. 3,4), ГОСТ Р ИСО 7176-8-2015, ГОСТ Р 51083-2015, ГОСТ Р ИСО 7176-16-2015.</w:t>
            </w:r>
          </w:p>
          <w:p w:rsidR="009B68EE" w:rsidRDefault="008C28EB" w:rsidP="008C28EB">
            <w:pPr>
              <w:widowControl w:val="0"/>
              <w:suppressAutoHyphens/>
              <w:rPr>
                <w:color w:val="000000"/>
                <w:sz w:val="22"/>
                <w:szCs w:val="22"/>
                <w:lang w:eastAsia="ar-SA"/>
              </w:rPr>
            </w:pPr>
            <w:r w:rsidRPr="008C28EB">
              <w:rPr>
                <w:color w:val="000000"/>
                <w:lang w:eastAsia="ar-SA"/>
              </w:rPr>
              <w:t>Срок эксплуатации кресла-коляски не менее 6 лет.</w:t>
            </w:r>
          </w:p>
        </w:tc>
        <w:tc>
          <w:tcPr>
            <w:tcW w:w="442" w:type="pct"/>
            <w:tcBorders>
              <w:top w:val="single" w:sz="4" w:space="0" w:color="auto"/>
              <w:left w:val="single" w:sz="4" w:space="0" w:color="auto"/>
              <w:bottom w:val="single" w:sz="4" w:space="0" w:color="auto"/>
              <w:right w:val="single" w:sz="4" w:space="0" w:color="auto"/>
            </w:tcBorders>
          </w:tcPr>
          <w:p w:rsidR="009B68EE" w:rsidRPr="00112941" w:rsidRDefault="00112941" w:rsidP="00112941">
            <w:pPr>
              <w:contextualSpacing/>
              <w:jc w:val="center"/>
              <w:rPr>
                <w:bCs/>
                <w:sz w:val="22"/>
                <w:szCs w:val="22"/>
              </w:rPr>
            </w:pPr>
            <w:r w:rsidRPr="00112941">
              <w:rPr>
                <w:bCs/>
                <w:sz w:val="22"/>
                <w:szCs w:val="22"/>
              </w:rPr>
              <w:lastRenderedPageBreak/>
              <w:t>15</w:t>
            </w:r>
          </w:p>
        </w:tc>
        <w:tc>
          <w:tcPr>
            <w:tcW w:w="590" w:type="pct"/>
            <w:tcBorders>
              <w:top w:val="single" w:sz="4" w:space="0" w:color="auto"/>
              <w:left w:val="single" w:sz="4" w:space="0" w:color="auto"/>
              <w:bottom w:val="single" w:sz="4" w:space="0" w:color="auto"/>
              <w:right w:val="single" w:sz="4" w:space="0" w:color="auto"/>
            </w:tcBorders>
          </w:tcPr>
          <w:p w:rsidR="009B68EE" w:rsidRPr="00112941" w:rsidRDefault="00112941" w:rsidP="00112941">
            <w:pPr>
              <w:contextualSpacing/>
              <w:jc w:val="center"/>
              <w:rPr>
                <w:bCs/>
                <w:sz w:val="22"/>
                <w:szCs w:val="22"/>
              </w:rPr>
            </w:pPr>
            <w:r w:rsidRPr="00112941">
              <w:rPr>
                <w:bCs/>
                <w:sz w:val="22"/>
                <w:szCs w:val="22"/>
              </w:rPr>
              <w:t>25494,38</w:t>
            </w:r>
          </w:p>
        </w:tc>
        <w:tc>
          <w:tcPr>
            <w:tcW w:w="722" w:type="pct"/>
            <w:tcBorders>
              <w:top w:val="single" w:sz="4" w:space="0" w:color="auto"/>
              <w:left w:val="single" w:sz="4" w:space="0" w:color="auto"/>
              <w:bottom w:val="single" w:sz="4" w:space="0" w:color="auto"/>
              <w:right w:val="single" w:sz="4" w:space="0" w:color="auto"/>
            </w:tcBorders>
          </w:tcPr>
          <w:p w:rsidR="009B68EE" w:rsidRPr="00112941" w:rsidRDefault="00112941" w:rsidP="00112941">
            <w:pPr>
              <w:ind w:right="-146"/>
              <w:contextualSpacing/>
              <w:jc w:val="center"/>
              <w:rPr>
                <w:bCs/>
                <w:sz w:val="22"/>
                <w:szCs w:val="22"/>
              </w:rPr>
            </w:pPr>
            <w:r w:rsidRPr="00112941">
              <w:rPr>
                <w:bCs/>
                <w:sz w:val="22"/>
                <w:szCs w:val="22"/>
              </w:rPr>
              <w:t>382415,70</w:t>
            </w:r>
          </w:p>
        </w:tc>
      </w:tr>
      <w:tr w:rsidR="009B68EE" w:rsidRPr="00722CFC" w:rsidTr="00112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812" w:type="pct"/>
            <w:tcBorders>
              <w:top w:val="single" w:sz="4" w:space="0" w:color="auto"/>
              <w:left w:val="single" w:sz="4" w:space="0" w:color="auto"/>
              <w:bottom w:val="single" w:sz="4" w:space="0" w:color="auto"/>
              <w:right w:val="single" w:sz="4" w:space="0" w:color="auto"/>
            </w:tcBorders>
          </w:tcPr>
          <w:p w:rsidR="008C28EB" w:rsidRPr="008C28EB" w:rsidRDefault="008C28EB" w:rsidP="008C28EB">
            <w:pPr>
              <w:rPr>
                <w:color w:val="000000"/>
                <w:lang w:eastAsia="ar-SA"/>
              </w:rPr>
            </w:pPr>
            <w:r w:rsidRPr="008C28EB">
              <w:rPr>
                <w:color w:val="000000"/>
                <w:lang w:eastAsia="ar-SA"/>
              </w:rPr>
              <w:lastRenderedPageBreak/>
              <w:t xml:space="preserve">Кресло-коляска с ручным приводом с дополнительной фиксацией (поддержкой) головы и тела, в том числе для больных ДЦП, </w:t>
            </w:r>
            <w:proofErr w:type="gramStart"/>
            <w:r w:rsidRPr="008C28EB">
              <w:rPr>
                <w:color w:val="000000"/>
                <w:lang w:eastAsia="ar-SA"/>
              </w:rPr>
              <w:t>прогулочная</w:t>
            </w:r>
            <w:proofErr w:type="gramEnd"/>
          </w:p>
          <w:p w:rsidR="008C28EB" w:rsidRPr="008C28EB" w:rsidRDefault="008C28EB" w:rsidP="008C28EB">
            <w:pPr>
              <w:rPr>
                <w:color w:val="000000"/>
                <w:lang w:eastAsia="ar-SA"/>
              </w:rPr>
            </w:pPr>
          </w:p>
          <w:p w:rsidR="008C28EB" w:rsidRPr="008C28EB" w:rsidRDefault="008C28EB" w:rsidP="008C28EB">
            <w:pPr>
              <w:rPr>
                <w:color w:val="000000"/>
                <w:lang w:eastAsia="ar-SA"/>
              </w:rPr>
            </w:pPr>
            <w:r w:rsidRPr="008C28EB">
              <w:rPr>
                <w:color w:val="000000"/>
                <w:lang w:eastAsia="ar-SA"/>
              </w:rPr>
              <w:t>Модель______</w:t>
            </w:r>
          </w:p>
          <w:p w:rsidR="008C28EB" w:rsidRPr="008C28EB" w:rsidRDefault="008C28EB" w:rsidP="008C28EB">
            <w:pPr>
              <w:rPr>
                <w:color w:val="000000"/>
                <w:lang w:eastAsia="ar-SA"/>
              </w:rPr>
            </w:pPr>
          </w:p>
          <w:p w:rsidR="008C28EB" w:rsidRPr="008C28EB" w:rsidRDefault="008C28EB" w:rsidP="008C28EB">
            <w:pPr>
              <w:rPr>
                <w:color w:val="000000"/>
                <w:lang w:eastAsia="ar-SA"/>
              </w:rPr>
            </w:pPr>
            <w:r w:rsidRPr="008C28EB">
              <w:rPr>
                <w:color w:val="000000"/>
                <w:lang w:eastAsia="ar-SA"/>
              </w:rPr>
              <w:t>Производитель___________</w:t>
            </w:r>
          </w:p>
          <w:p w:rsidR="008C28EB" w:rsidRPr="008C28EB" w:rsidRDefault="008C28EB" w:rsidP="008C28EB">
            <w:pPr>
              <w:rPr>
                <w:color w:val="000000"/>
                <w:lang w:eastAsia="ar-SA"/>
              </w:rPr>
            </w:pPr>
            <w:r w:rsidRPr="008C28EB">
              <w:rPr>
                <w:color w:val="000000"/>
                <w:lang w:eastAsia="ar-SA"/>
              </w:rPr>
              <w:t>Страна________</w:t>
            </w:r>
          </w:p>
          <w:p w:rsidR="008C28EB" w:rsidRPr="008C28EB" w:rsidRDefault="008C28EB" w:rsidP="008C28EB">
            <w:pPr>
              <w:rPr>
                <w:color w:val="000000"/>
                <w:lang w:eastAsia="ar-SA"/>
              </w:rPr>
            </w:pPr>
          </w:p>
          <w:p w:rsidR="009B68EE" w:rsidRDefault="008C28EB" w:rsidP="008C28EB">
            <w:pPr>
              <w:widowControl w:val="0"/>
              <w:rPr>
                <w:color w:val="000000"/>
                <w:lang w:eastAsia="ar-SA"/>
              </w:rPr>
            </w:pPr>
            <w:r w:rsidRPr="008C28EB">
              <w:rPr>
                <w:color w:val="000000"/>
                <w:lang w:eastAsia="ar-SA"/>
              </w:rPr>
              <w:t>Товарный знак__________</w:t>
            </w:r>
          </w:p>
        </w:tc>
        <w:tc>
          <w:tcPr>
            <w:tcW w:w="2433" w:type="pct"/>
            <w:tcBorders>
              <w:top w:val="single" w:sz="4" w:space="0" w:color="auto"/>
              <w:left w:val="single" w:sz="4" w:space="0" w:color="auto"/>
              <w:bottom w:val="single" w:sz="4" w:space="0" w:color="auto"/>
              <w:right w:val="single" w:sz="4" w:space="0" w:color="auto"/>
            </w:tcBorders>
          </w:tcPr>
          <w:p w:rsidR="008C28EB" w:rsidRPr="008C28EB" w:rsidRDefault="008C28EB" w:rsidP="008C28EB">
            <w:pPr>
              <w:suppressAutoHyphens/>
              <w:rPr>
                <w:color w:val="000000"/>
                <w:lang w:eastAsia="ar-SA"/>
              </w:rPr>
            </w:pPr>
            <w:r w:rsidRPr="008C28EB">
              <w:rPr>
                <w:color w:val="000000"/>
                <w:lang w:eastAsia="ar-SA"/>
              </w:rPr>
              <w:t>Кресло – коляска предназначена для передвижения детей больных ДЦП при помощи сопровождающих лиц вне помещений и на дорогах с твердым покрытием.</w:t>
            </w:r>
          </w:p>
          <w:p w:rsidR="008C28EB" w:rsidRPr="008C28EB" w:rsidRDefault="008C28EB" w:rsidP="008C28EB">
            <w:pPr>
              <w:suppressAutoHyphens/>
              <w:rPr>
                <w:color w:val="000000"/>
                <w:lang w:eastAsia="ar-SA"/>
              </w:rPr>
            </w:pPr>
            <w:r w:rsidRPr="008C28EB">
              <w:rPr>
                <w:color w:val="000000"/>
                <w:lang w:eastAsia="ar-SA"/>
              </w:rPr>
              <w:t>Кресло-коляска должна иметь складную конструкцию по типу «трость». Рама кресла-коляски должна быть выполнена из алюминиевых труб. Поверхность рамной конструкции должна обеспечивать антикоррозийную защиту и должна быть устойчива к дезинфекции.</w:t>
            </w:r>
          </w:p>
          <w:p w:rsidR="008C28EB" w:rsidRPr="008C28EB" w:rsidRDefault="008C28EB" w:rsidP="008C28EB">
            <w:pPr>
              <w:suppressAutoHyphens/>
              <w:rPr>
                <w:color w:val="000000"/>
                <w:lang w:eastAsia="ar-SA"/>
              </w:rPr>
            </w:pPr>
            <w:r w:rsidRPr="008C28EB">
              <w:rPr>
                <w:color w:val="000000"/>
                <w:lang w:eastAsia="ar-SA"/>
              </w:rPr>
              <w:t>Кресло-коляска  должна быть оснащена мягким контурным подголовником, регулируемым по высоте.</w:t>
            </w:r>
          </w:p>
          <w:p w:rsidR="008C28EB" w:rsidRPr="008C28EB" w:rsidRDefault="008C28EB" w:rsidP="008C28EB">
            <w:pPr>
              <w:suppressAutoHyphens/>
              <w:rPr>
                <w:color w:val="000000"/>
                <w:lang w:eastAsia="ar-SA"/>
              </w:rPr>
            </w:pPr>
            <w:r w:rsidRPr="008C28EB">
              <w:rPr>
                <w:color w:val="000000"/>
                <w:lang w:eastAsia="ar-SA"/>
              </w:rPr>
              <w:t>Кресло-коляска  должна быть оснащена фиксирующим Н-образным ремнем для туловища с пятью точками крепления.</w:t>
            </w:r>
          </w:p>
          <w:p w:rsidR="008C28EB" w:rsidRPr="008C28EB" w:rsidRDefault="008C28EB" w:rsidP="008C28EB">
            <w:pPr>
              <w:suppressAutoHyphens/>
              <w:rPr>
                <w:color w:val="000000"/>
                <w:lang w:eastAsia="ar-SA"/>
              </w:rPr>
            </w:pPr>
            <w:r w:rsidRPr="008C28EB">
              <w:rPr>
                <w:color w:val="000000"/>
                <w:lang w:eastAsia="ar-SA"/>
              </w:rPr>
              <w:t>Коляска должна быть оснащена откидными, регулируемыми по длине голени подножками.</w:t>
            </w:r>
          </w:p>
          <w:p w:rsidR="008C28EB" w:rsidRPr="008C28EB" w:rsidRDefault="008C28EB" w:rsidP="008C28EB">
            <w:pPr>
              <w:suppressAutoHyphens/>
              <w:rPr>
                <w:color w:val="000000"/>
                <w:lang w:eastAsia="ar-SA"/>
              </w:rPr>
            </w:pPr>
            <w:r w:rsidRPr="008C28EB">
              <w:rPr>
                <w:color w:val="000000"/>
                <w:lang w:eastAsia="ar-SA"/>
              </w:rPr>
              <w:t>Кресло-коляска должна быть оснащена стояночными тормозами для задних колес.</w:t>
            </w:r>
          </w:p>
          <w:p w:rsidR="008C28EB" w:rsidRPr="008C28EB" w:rsidRDefault="008C28EB" w:rsidP="008C28EB">
            <w:pPr>
              <w:suppressAutoHyphens/>
              <w:rPr>
                <w:color w:val="000000"/>
                <w:lang w:eastAsia="ar-SA"/>
              </w:rPr>
            </w:pPr>
            <w:r w:rsidRPr="008C28EB">
              <w:rPr>
                <w:color w:val="000000"/>
                <w:lang w:eastAsia="ar-SA"/>
              </w:rPr>
              <w:t>Коляска должна быть оснащена ручкой для сопровождающего лица. Кресло-коляска должна быть оснащена передними поворотными колесами с фиксаторами, диаметром  не менее 190 мм, шириной  не менее 50 мм.</w:t>
            </w:r>
          </w:p>
          <w:p w:rsidR="008C28EB" w:rsidRPr="008C28EB" w:rsidRDefault="008C28EB" w:rsidP="008C28EB">
            <w:pPr>
              <w:suppressAutoHyphens/>
              <w:rPr>
                <w:color w:val="000000"/>
                <w:lang w:eastAsia="ar-SA"/>
              </w:rPr>
            </w:pPr>
            <w:r w:rsidRPr="008C28EB">
              <w:rPr>
                <w:color w:val="000000"/>
                <w:lang w:eastAsia="ar-SA"/>
              </w:rPr>
              <w:t>Коляска должна быть оснащена быстросъемными задними колесами, диаметром  не менее 290 мм, шириной  не менее 60 мм.</w:t>
            </w:r>
          </w:p>
          <w:p w:rsidR="008C28EB" w:rsidRPr="008C28EB" w:rsidRDefault="008C28EB" w:rsidP="008C28EB">
            <w:pPr>
              <w:suppressAutoHyphens/>
              <w:rPr>
                <w:color w:val="000000"/>
                <w:lang w:eastAsia="ar-SA"/>
              </w:rPr>
            </w:pPr>
            <w:r w:rsidRPr="008C28EB">
              <w:rPr>
                <w:color w:val="000000"/>
                <w:lang w:eastAsia="ar-SA"/>
              </w:rPr>
              <w:t xml:space="preserve">Обивка сиденья и спинки должна быть </w:t>
            </w:r>
            <w:r w:rsidRPr="008C28EB">
              <w:rPr>
                <w:color w:val="000000"/>
                <w:lang w:eastAsia="ar-SA"/>
              </w:rPr>
              <w:lastRenderedPageBreak/>
              <w:t>выполнена из материала, устойчивого к воздействиям внешних факторов, допускающего санитарную обработку.</w:t>
            </w:r>
          </w:p>
          <w:p w:rsidR="008C28EB" w:rsidRPr="008C28EB" w:rsidRDefault="008C28EB" w:rsidP="008C28EB">
            <w:pPr>
              <w:suppressAutoHyphens/>
              <w:rPr>
                <w:color w:val="000000"/>
                <w:lang w:eastAsia="ar-SA"/>
              </w:rPr>
            </w:pPr>
            <w:r w:rsidRPr="008C28EB">
              <w:rPr>
                <w:color w:val="000000"/>
                <w:lang w:eastAsia="ar-SA"/>
              </w:rPr>
              <w:t>Обивка сиденья и спинки должна быть съемная.</w:t>
            </w:r>
          </w:p>
          <w:p w:rsidR="008C28EB" w:rsidRPr="008C28EB" w:rsidRDefault="008C28EB" w:rsidP="008C28EB">
            <w:pPr>
              <w:suppressAutoHyphens/>
              <w:rPr>
                <w:color w:val="000000"/>
                <w:lang w:eastAsia="ar-SA"/>
              </w:rPr>
            </w:pPr>
            <w:r w:rsidRPr="008C28EB">
              <w:rPr>
                <w:color w:val="000000"/>
                <w:lang w:eastAsia="ar-SA"/>
              </w:rPr>
              <w:t>Кресло-коляска должна иметь фиксированный угол наклона сиденья  не менее 30 градусов.</w:t>
            </w:r>
          </w:p>
          <w:p w:rsidR="008C28EB" w:rsidRPr="008C28EB" w:rsidRDefault="008C28EB" w:rsidP="008C28EB">
            <w:pPr>
              <w:suppressAutoHyphens/>
              <w:rPr>
                <w:color w:val="000000"/>
                <w:lang w:eastAsia="ar-SA"/>
              </w:rPr>
            </w:pPr>
            <w:r w:rsidRPr="008C28EB">
              <w:rPr>
                <w:color w:val="000000"/>
                <w:lang w:eastAsia="ar-SA"/>
              </w:rPr>
              <w:t>Кресло-коляска должна иметь регулировку глубины сиденья.</w:t>
            </w:r>
          </w:p>
          <w:p w:rsidR="008C28EB" w:rsidRPr="008C28EB" w:rsidRDefault="008C28EB" w:rsidP="008C28EB">
            <w:pPr>
              <w:suppressAutoHyphens/>
              <w:rPr>
                <w:color w:val="000000"/>
                <w:lang w:eastAsia="ar-SA"/>
              </w:rPr>
            </w:pPr>
            <w:r w:rsidRPr="008C28EB">
              <w:rPr>
                <w:color w:val="000000"/>
                <w:lang w:eastAsia="ar-SA"/>
              </w:rPr>
              <w:t>Кресло-коляска должна иметь регулировку угла наклона спинки  не менее 10 градусов.</w:t>
            </w:r>
          </w:p>
          <w:p w:rsidR="008C28EB" w:rsidRPr="008C28EB" w:rsidRDefault="008C28EB" w:rsidP="008C28EB">
            <w:pPr>
              <w:suppressAutoHyphens/>
              <w:rPr>
                <w:color w:val="000000"/>
                <w:lang w:eastAsia="ar-SA"/>
              </w:rPr>
            </w:pPr>
            <w:r w:rsidRPr="008C28EB">
              <w:rPr>
                <w:color w:val="000000"/>
                <w:lang w:eastAsia="ar-SA"/>
              </w:rPr>
              <w:t>Характеристики кресла-коляски:</w:t>
            </w:r>
          </w:p>
          <w:p w:rsidR="008C28EB" w:rsidRPr="008C28EB" w:rsidRDefault="008C28EB" w:rsidP="008C28EB">
            <w:pPr>
              <w:suppressAutoHyphens/>
              <w:rPr>
                <w:color w:val="000000"/>
                <w:lang w:eastAsia="ar-SA"/>
              </w:rPr>
            </w:pPr>
            <w:r w:rsidRPr="008C28EB">
              <w:rPr>
                <w:color w:val="000000"/>
                <w:lang w:eastAsia="ar-SA"/>
              </w:rPr>
              <w:t>Ширина сиденья  не менее 355 мм.</w:t>
            </w:r>
          </w:p>
          <w:p w:rsidR="008C28EB" w:rsidRPr="008C28EB" w:rsidRDefault="008C28EB" w:rsidP="008C28EB">
            <w:pPr>
              <w:suppressAutoHyphens/>
              <w:rPr>
                <w:color w:val="000000"/>
                <w:lang w:eastAsia="ar-SA"/>
              </w:rPr>
            </w:pPr>
            <w:r w:rsidRPr="008C28EB">
              <w:rPr>
                <w:color w:val="000000"/>
                <w:lang w:eastAsia="ar-SA"/>
              </w:rPr>
              <w:t>Диапазон регулировки глубины сиденья не менее 305мм, не более 405 мм.</w:t>
            </w:r>
          </w:p>
          <w:p w:rsidR="008C28EB" w:rsidRPr="008C28EB" w:rsidRDefault="008C28EB" w:rsidP="008C28EB">
            <w:pPr>
              <w:suppressAutoHyphens/>
              <w:rPr>
                <w:color w:val="000000"/>
                <w:lang w:eastAsia="ar-SA"/>
              </w:rPr>
            </w:pPr>
            <w:r w:rsidRPr="008C28EB">
              <w:rPr>
                <w:color w:val="000000"/>
                <w:lang w:eastAsia="ar-SA"/>
              </w:rPr>
              <w:t>Высота спинки  не менее 610 мм.</w:t>
            </w:r>
          </w:p>
          <w:p w:rsidR="008C28EB" w:rsidRPr="008C28EB" w:rsidRDefault="008C28EB" w:rsidP="008C28EB">
            <w:pPr>
              <w:suppressAutoHyphens/>
              <w:rPr>
                <w:color w:val="000000"/>
                <w:lang w:eastAsia="ar-SA"/>
              </w:rPr>
            </w:pPr>
            <w:r w:rsidRPr="008C28EB">
              <w:rPr>
                <w:color w:val="000000"/>
                <w:lang w:eastAsia="ar-SA"/>
              </w:rPr>
              <w:t>Максимальная грузоподъемность коляски не менее 50  кг.</w:t>
            </w:r>
          </w:p>
          <w:p w:rsidR="008C28EB" w:rsidRPr="008C28EB" w:rsidRDefault="008C28EB" w:rsidP="008C28EB">
            <w:pPr>
              <w:suppressAutoHyphens/>
              <w:rPr>
                <w:color w:val="000000"/>
                <w:lang w:eastAsia="ar-SA"/>
              </w:rPr>
            </w:pPr>
            <w:r w:rsidRPr="008C28EB">
              <w:rPr>
                <w:color w:val="000000"/>
                <w:lang w:eastAsia="ar-SA"/>
              </w:rPr>
              <w:t>Масса коляски не более16 кг.</w:t>
            </w:r>
          </w:p>
          <w:p w:rsidR="008C28EB" w:rsidRPr="008C28EB" w:rsidRDefault="008C28EB" w:rsidP="008C28EB">
            <w:pPr>
              <w:suppressAutoHyphens/>
              <w:rPr>
                <w:color w:val="000000"/>
                <w:lang w:eastAsia="ar-SA"/>
              </w:rPr>
            </w:pPr>
            <w:r w:rsidRPr="008C28EB">
              <w:rPr>
                <w:color w:val="000000"/>
                <w:lang w:eastAsia="ar-SA"/>
              </w:rPr>
              <w:t>Габаритные размеры коляски (Д*</w:t>
            </w:r>
            <w:proofErr w:type="gramStart"/>
            <w:r w:rsidRPr="008C28EB">
              <w:rPr>
                <w:color w:val="000000"/>
                <w:lang w:eastAsia="ar-SA"/>
              </w:rPr>
              <w:t>Ш</w:t>
            </w:r>
            <w:proofErr w:type="gramEnd"/>
            <w:r w:rsidRPr="008C28EB">
              <w:rPr>
                <w:color w:val="000000"/>
                <w:lang w:eastAsia="ar-SA"/>
              </w:rPr>
              <w:t xml:space="preserve">*В) не менее 1280мм*610мм*1010мм </w:t>
            </w:r>
          </w:p>
          <w:p w:rsidR="008C28EB" w:rsidRPr="008C28EB" w:rsidRDefault="008C28EB" w:rsidP="008C28EB">
            <w:pPr>
              <w:suppressAutoHyphens/>
              <w:rPr>
                <w:color w:val="000000"/>
                <w:lang w:eastAsia="ar-SA"/>
              </w:rPr>
            </w:pPr>
            <w:r w:rsidRPr="008C28EB">
              <w:rPr>
                <w:color w:val="000000"/>
                <w:lang w:eastAsia="ar-SA"/>
              </w:rPr>
              <w:t xml:space="preserve">В комплект должны входить: кресло-коляска, инструмент для обслуживания </w:t>
            </w:r>
            <w:proofErr w:type="gramStart"/>
            <w:r w:rsidRPr="008C28EB">
              <w:rPr>
                <w:color w:val="000000"/>
                <w:lang w:eastAsia="ar-SA"/>
              </w:rPr>
              <w:t>кресло-коляски</w:t>
            </w:r>
            <w:proofErr w:type="gramEnd"/>
            <w:r w:rsidRPr="008C28EB">
              <w:rPr>
                <w:color w:val="000000"/>
                <w:lang w:eastAsia="ar-SA"/>
              </w:rPr>
              <w:t>, паспорт на товар на русском языке, гарантийный талон.</w:t>
            </w:r>
          </w:p>
          <w:p w:rsidR="008C28EB" w:rsidRPr="008C28EB" w:rsidRDefault="008C28EB" w:rsidP="008C28EB">
            <w:pPr>
              <w:suppressAutoHyphens/>
              <w:rPr>
                <w:color w:val="000000"/>
                <w:lang w:eastAsia="ar-SA"/>
              </w:rPr>
            </w:pPr>
            <w:r w:rsidRPr="008C28EB">
              <w:rPr>
                <w:color w:val="000000"/>
                <w:lang w:eastAsia="ar-SA"/>
              </w:rPr>
              <w:t xml:space="preserve">Кресло коляска должна соответствовать требованиям государственных стандартов ГОСТ </w:t>
            </w:r>
            <w:proofErr w:type="gramStart"/>
            <w:r w:rsidRPr="008C28EB">
              <w:rPr>
                <w:color w:val="000000"/>
                <w:lang w:eastAsia="ar-SA"/>
              </w:rPr>
              <w:t>Р</w:t>
            </w:r>
            <w:proofErr w:type="gramEnd"/>
            <w:r w:rsidRPr="008C28EB">
              <w:rPr>
                <w:color w:val="000000"/>
                <w:lang w:eastAsia="ar-SA"/>
              </w:rPr>
              <w:t xml:space="preserve"> 50444-92 (Разд. 3,4), ГОСТ Р ИСО 7176-8-2015, ГОСТ Р 51083-2015, ГОСТ Р ИСО 7176-16-2015.</w:t>
            </w:r>
          </w:p>
          <w:p w:rsidR="009B68EE" w:rsidRDefault="008C28EB" w:rsidP="008C28EB">
            <w:pPr>
              <w:suppressAutoHyphens/>
              <w:rPr>
                <w:color w:val="000000"/>
                <w:sz w:val="22"/>
                <w:szCs w:val="22"/>
                <w:lang w:eastAsia="ar-SA"/>
              </w:rPr>
            </w:pPr>
            <w:r w:rsidRPr="008C28EB">
              <w:rPr>
                <w:color w:val="000000"/>
                <w:lang w:eastAsia="ar-SA"/>
              </w:rPr>
              <w:t>Срок эксплуатации кресла-коляски не менее 4 лет.</w:t>
            </w:r>
          </w:p>
        </w:tc>
        <w:tc>
          <w:tcPr>
            <w:tcW w:w="442" w:type="pct"/>
            <w:tcBorders>
              <w:top w:val="single" w:sz="4" w:space="0" w:color="auto"/>
              <w:left w:val="single" w:sz="4" w:space="0" w:color="auto"/>
              <w:bottom w:val="single" w:sz="4" w:space="0" w:color="auto"/>
              <w:right w:val="single" w:sz="4" w:space="0" w:color="auto"/>
            </w:tcBorders>
          </w:tcPr>
          <w:p w:rsidR="009B68EE" w:rsidRPr="00112941" w:rsidRDefault="00112941" w:rsidP="00112941">
            <w:pPr>
              <w:contextualSpacing/>
              <w:jc w:val="center"/>
              <w:rPr>
                <w:bCs/>
                <w:sz w:val="22"/>
                <w:szCs w:val="22"/>
              </w:rPr>
            </w:pPr>
            <w:r w:rsidRPr="00112941">
              <w:rPr>
                <w:bCs/>
                <w:sz w:val="22"/>
                <w:szCs w:val="22"/>
              </w:rPr>
              <w:lastRenderedPageBreak/>
              <w:t>15</w:t>
            </w:r>
          </w:p>
        </w:tc>
        <w:tc>
          <w:tcPr>
            <w:tcW w:w="590" w:type="pct"/>
            <w:tcBorders>
              <w:top w:val="single" w:sz="4" w:space="0" w:color="auto"/>
              <w:left w:val="single" w:sz="4" w:space="0" w:color="auto"/>
              <w:bottom w:val="single" w:sz="4" w:space="0" w:color="auto"/>
              <w:right w:val="single" w:sz="4" w:space="0" w:color="auto"/>
            </w:tcBorders>
          </w:tcPr>
          <w:p w:rsidR="009B68EE" w:rsidRPr="00112941" w:rsidRDefault="00112941" w:rsidP="00112941">
            <w:pPr>
              <w:contextualSpacing/>
              <w:jc w:val="center"/>
              <w:rPr>
                <w:bCs/>
                <w:sz w:val="22"/>
                <w:szCs w:val="22"/>
              </w:rPr>
            </w:pPr>
            <w:r w:rsidRPr="00112941">
              <w:rPr>
                <w:bCs/>
                <w:sz w:val="22"/>
                <w:szCs w:val="22"/>
              </w:rPr>
              <w:t>27382,97</w:t>
            </w:r>
          </w:p>
        </w:tc>
        <w:tc>
          <w:tcPr>
            <w:tcW w:w="722" w:type="pct"/>
            <w:tcBorders>
              <w:top w:val="single" w:sz="4" w:space="0" w:color="auto"/>
              <w:left w:val="single" w:sz="4" w:space="0" w:color="auto"/>
              <w:bottom w:val="single" w:sz="4" w:space="0" w:color="auto"/>
              <w:right w:val="single" w:sz="4" w:space="0" w:color="auto"/>
            </w:tcBorders>
          </w:tcPr>
          <w:p w:rsidR="009B68EE" w:rsidRPr="00112941" w:rsidRDefault="00112941" w:rsidP="00112941">
            <w:pPr>
              <w:ind w:right="-146"/>
              <w:contextualSpacing/>
              <w:jc w:val="center"/>
              <w:rPr>
                <w:bCs/>
                <w:sz w:val="22"/>
                <w:szCs w:val="22"/>
              </w:rPr>
            </w:pPr>
            <w:r w:rsidRPr="00112941">
              <w:rPr>
                <w:bCs/>
                <w:sz w:val="22"/>
                <w:szCs w:val="22"/>
              </w:rPr>
              <w:t>410744,55</w:t>
            </w:r>
          </w:p>
        </w:tc>
      </w:tr>
      <w:tr w:rsidR="009B68EE" w:rsidTr="009B68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812" w:type="pct"/>
            <w:tcBorders>
              <w:top w:val="single" w:sz="4" w:space="0" w:color="auto"/>
              <w:left w:val="single" w:sz="4" w:space="0" w:color="auto"/>
              <w:bottom w:val="single" w:sz="4" w:space="0" w:color="auto"/>
              <w:right w:val="single" w:sz="4" w:space="0" w:color="auto"/>
            </w:tcBorders>
          </w:tcPr>
          <w:p w:rsidR="009B68EE" w:rsidRPr="009B68EE" w:rsidRDefault="009B68EE" w:rsidP="009B68EE">
            <w:pPr>
              <w:rPr>
                <w:color w:val="000000"/>
                <w:lang w:eastAsia="ar-SA"/>
              </w:rPr>
            </w:pPr>
            <w:r w:rsidRPr="009B68EE">
              <w:rPr>
                <w:color w:val="000000"/>
                <w:lang w:eastAsia="ar-SA"/>
              </w:rPr>
              <w:lastRenderedPageBreak/>
              <w:t>ВСЕГО</w:t>
            </w:r>
          </w:p>
        </w:tc>
        <w:tc>
          <w:tcPr>
            <w:tcW w:w="2433" w:type="pct"/>
            <w:tcBorders>
              <w:top w:val="single" w:sz="4" w:space="0" w:color="auto"/>
              <w:left w:val="single" w:sz="4" w:space="0" w:color="auto"/>
              <w:bottom w:val="single" w:sz="4" w:space="0" w:color="auto"/>
              <w:right w:val="single" w:sz="4" w:space="0" w:color="auto"/>
            </w:tcBorders>
          </w:tcPr>
          <w:p w:rsidR="009B68EE" w:rsidRPr="009B68EE" w:rsidRDefault="009B68EE" w:rsidP="009B68EE">
            <w:pPr>
              <w:suppressAutoHyphens/>
              <w:rPr>
                <w:color w:val="000000"/>
                <w:lang w:eastAsia="ar-SA"/>
              </w:rPr>
            </w:pPr>
          </w:p>
        </w:tc>
        <w:tc>
          <w:tcPr>
            <w:tcW w:w="442" w:type="pct"/>
            <w:tcBorders>
              <w:top w:val="single" w:sz="4" w:space="0" w:color="auto"/>
              <w:left w:val="single" w:sz="4" w:space="0" w:color="auto"/>
              <w:bottom w:val="single" w:sz="4" w:space="0" w:color="auto"/>
              <w:right w:val="single" w:sz="4" w:space="0" w:color="auto"/>
            </w:tcBorders>
            <w:vAlign w:val="center"/>
          </w:tcPr>
          <w:p w:rsidR="009B68EE" w:rsidRPr="009B68EE" w:rsidRDefault="00112941" w:rsidP="009B68EE">
            <w:pPr>
              <w:contextualSpacing/>
              <w:jc w:val="center"/>
              <w:rPr>
                <w:b/>
                <w:bCs/>
                <w:sz w:val="22"/>
                <w:szCs w:val="22"/>
              </w:rPr>
            </w:pPr>
            <w:r>
              <w:rPr>
                <w:b/>
                <w:bCs/>
                <w:sz w:val="22"/>
                <w:szCs w:val="22"/>
              </w:rPr>
              <w:t>232</w:t>
            </w:r>
          </w:p>
        </w:tc>
        <w:tc>
          <w:tcPr>
            <w:tcW w:w="590" w:type="pct"/>
            <w:tcBorders>
              <w:top w:val="single" w:sz="4" w:space="0" w:color="auto"/>
              <w:left w:val="single" w:sz="4" w:space="0" w:color="auto"/>
              <w:bottom w:val="single" w:sz="4" w:space="0" w:color="auto"/>
              <w:right w:val="single" w:sz="4" w:space="0" w:color="auto"/>
            </w:tcBorders>
            <w:vAlign w:val="center"/>
          </w:tcPr>
          <w:p w:rsidR="009B68EE" w:rsidRPr="009B68EE" w:rsidRDefault="009B68EE" w:rsidP="009B68EE">
            <w:pPr>
              <w:contextualSpacing/>
              <w:jc w:val="center"/>
              <w:rPr>
                <w:b/>
                <w:bCs/>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tcPr>
          <w:p w:rsidR="009B68EE" w:rsidRPr="009B68EE" w:rsidRDefault="00112941" w:rsidP="009B68EE">
            <w:pPr>
              <w:ind w:right="-146"/>
              <w:contextualSpacing/>
              <w:jc w:val="center"/>
              <w:rPr>
                <w:b/>
                <w:bCs/>
                <w:sz w:val="22"/>
                <w:szCs w:val="22"/>
              </w:rPr>
            </w:pPr>
            <w:r w:rsidRPr="00112941">
              <w:rPr>
                <w:b/>
                <w:bCs/>
                <w:sz w:val="22"/>
                <w:szCs w:val="22"/>
              </w:rPr>
              <w:t>3 516 507,08</w:t>
            </w:r>
          </w:p>
        </w:tc>
      </w:tr>
    </w:tbl>
    <w:p w:rsidR="009B68EE" w:rsidRPr="00722CFC" w:rsidRDefault="009B68EE" w:rsidP="009B68EE">
      <w:pPr>
        <w:pStyle w:val="13"/>
        <w:tabs>
          <w:tab w:val="num" w:pos="0"/>
        </w:tabs>
        <w:spacing w:before="0" w:after="0"/>
        <w:ind w:firstLine="678"/>
        <w:contextualSpacing/>
        <w:jc w:val="both"/>
        <w:rPr>
          <w:b w:val="0"/>
          <w:bCs w:val="0"/>
          <w:i w:val="0"/>
          <w:sz w:val="24"/>
          <w:szCs w:val="24"/>
        </w:rPr>
      </w:pPr>
      <w:r w:rsidRPr="00722CFC">
        <w:rPr>
          <w:b w:val="0"/>
          <w:sz w:val="24"/>
          <w:szCs w:val="24"/>
        </w:rPr>
        <w:t>Кресла-коляски должны иметь регистрационные удостоверения в соответствии с Федеральным законом от 21.11.2011 N 323-ФЗ «Об основах охраны здоровья граждан в Российской Федерации».</w:t>
      </w:r>
    </w:p>
    <w:p w:rsidR="005D6FC2" w:rsidRDefault="009B68EE" w:rsidP="005D6FC2">
      <w:pPr>
        <w:keepNext/>
        <w:keepLines/>
        <w:widowControl w:val="0"/>
        <w:tabs>
          <w:tab w:val="left" w:pos="513"/>
        </w:tabs>
        <w:ind w:firstLine="567"/>
        <w:contextualSpacing/>
        <w:jc w:val="both"/>
        <w:outlineLvl w:val="3"/>
      </w:pPr>
      <w:proofErr w:type="gramStart"/>
      <w:r w:rsidRPr="00722CFC">
        <w:t>Место и условия поставки: по месту жительства инвалид</w:t>
      </w:r>
      <w:r>
        <w:t>ов</w:t>
      </w:r>
      <w:r w:rsidRPr="00722CFC">
        <w:t xml:space="preserve"> Ростовской области: </w:t>
      </w:r>
      <w:r>
        <w:t xml:space="preserve">                  </w:t>
      </w:r>
      <w:r w:rsidRPr="00722CFC">
        <w:t xml:space="preserve">г. Ростов-на-Дону,  </w:t>
      </w:r>
      <w:proofErr w:type="spellStart"/>
      <w:r w:rsidRPr="00722CFC">
        <w:t>Мясниковский</w:t>
      </w:r>
      <w:proofErr w:type="spellEnd"/>
      <w:r w:rsidRPr="00722CFC">
        <w:t xml:space="preserve">,  </w:t>
      </w:r>
      <w:proofErr w:type="spellStart"/>
      <w:r w:rsidRPr="00722CFC">
        <w:t>Родионово-Несветайский</w:t>
      </w:r>
      <w:proofErr w:type="spellEnd"/>
      <w:r w:rsidRPr="00722CFC">
        <w:t xml:space="preserve"> районы, г. Аксай, </w:t>
      </w:r>
      <w:proofErr w:type="spellStart"/>
      <w:r w:rsidRPr="00722CFC">
        <w:t>Аксайский</w:t>
      </w:r>
      <w:proofErr w:type="spellEnd"/>
      <w:r w:rsidRPr="00722CFC">
        <w:t xml:space="preserve">, Багаевский, Веселовский районы, г. Константиновск, Константиновский, Семикаракорский, Усть-Донецкий, </w:t>
      </w:r>
      <w:proofErr w:type="spellStart"/>
      <w:r w:rsidRPr="00722CFC">
        <w:t>Мартыновский</w:t>
      </w:r>
      <w:proofErr w:type="spellEnd"/>
      <w:r w:rsidRPr="00722CFC">
        <w:t xml:space="preserve"> районы, г. Миллерово, Миллеровский, </w:t>
      </w:r>
      <w:proofErr w:type="spellStart"/>
      <w:r w:rsidRPr="00722CFC">
        <w:t>Кашарский</w:t>
      </w:r>
      <w:proofErr w:type="spellEnd"/>
      <w:r w:rsidRPr="00722CFC">
        <w:t xml:space="preserve">, </w:t>
      </w:r>
      <w:proofErr w:type="spellStart"/>
      <w:r w:rsidRPr="00722CFC">
        <w:t>Чертковский</w:t>
      </w:r>
      <w:proofErr w:type="spellEnd"/>
      <w:r w:rsidRPr="00722CFC">
        <w:t xml:space="preserve">, В-Донской, Шолоховский, </w:t>
      </w:r>
      <w:proofErr w:type="spellStart"/>
      <w:r w:rsidRPr="00722CFC">
        <w:t>Боковский</w:t>
      </w:r>
      <w:proofErr w:type="spellEnd"/>
      <w:r w:rsidRPr="00722CFC">
        <w:t xml:space="preserve"> районы, г. Зерноград, Зерноградский, </w:t>
      </w:r>
      <w:proofErr w:type="spellStart"/>
      <w:r w:rsidRPr="00722CFC">
        <w:t>Егорлыкский</w:t>
      </w:r>
      <w:proofErr w:type="spellEnd"/>
      <w:r w:rsidRPr="00722CFC">
        <w:t xml:space="preserve"> районы, Батайск, </w:t>
      </w:r>
      <w:proofErr w:type="spellStart"/>
      <w:r w:rsidRPr="00722CFC">
        <w:t>Кагальницкий</w:t>
      </w:r>
      <w:proofErr w:type="spellEnd"/>
      <w:r w:rsidRPr="00722CFC">
        <w:t xml:space="preserve"> район, п. Орловский, Орловский, Пролетарский </w:t>
      </w:r>
      <w:proofErr w:type="spellStart"/>
      <w:r w:rsidRPr="00722CFC">
        <w:t>районы,.п</w:t>
      </w:r>
      <w:proofErr w:type="spellEnd"/>
      <w:r w:rsidRPr="00722CFC">
        <w:t>.</w:t>
      </w:r>
      <w:proofErr w:type="gramEnd"/>
      <w:r w:rsidRPr="00722CFC">
        <w:t xml:space="preserve"> Матвеев-Курган, Матвеево-Курганский, </w:t>
      </w:r>
      <w:proofErr w:type="spellStart"/>
      <w:r w:rsidRPr="00722CFC">
        <w:t>Неклиновский</w:t>
      </w:r>
      <w:proofErr w:type="spellEnd"/>
      <w:r w:rsidRPr="00722CFC">
        <w:t xml:space="preserve">, Куйбышевский районы, г. Белая Калитва, </w:t>
      </w:r>
      <w:proofErr w:type="spellStart"/>
      <w:r w:rsidRPr="00722CFC">
        <w:t>Белокалитвенский,Тацинский</w:t>
      </w:r>
      <w:proofErr w:type="spellEnd"/>
      <w:r w:rsidRPr="00722CFC">
        <w:t xml:space="preserve"> районы, г. Красный Сулин, </w:t>
      </w:r>
      <w:proofErr w:type="spellStart"/>
      <w:r w:rsidRPr="00722CFC">
        <w:t>Красносулинский</w:t>
      </w:r>
      <w:proofErr w:type="spellEnd"/>
      <w:r w:rsidRPr="00722CFC">
        <w:t xml:space="preserve"> ,Октябрьский районы, </w:t>
      </w:r>
      <w:proofErr w:type="spellStart"/>
      <w:r w:rsidRPr="00722CFC">
        <w:t>г</w:t>
      </w:r>
      <w:proofErr w:type="gramStart"/>
      <w:r w:rsidRPr="00722CFC">
        <w:t>.В</w:t>
      </w:r>
      <w:proofErr w:type="gramEnd"/>
      <w:r w:rsidRPr="00722CFC">
        <w:t>олгодонск</w:t>
      </w:r>
      <w:proofErr w:type="spellEnd"/>
      <w:r w:rsidRPr="00722CFC">
        <w:t xml:space="preserve">,  </w:t>
      </w:r>
      <w:proofErr w:type="spellStart"/>
      <w:r w:rsidRPr="00722CFC">
        <w:t>Волгодонской</w:t>
      </w:r>
      <w:proofErr w:type="spellEnd"/>
      <w:r w:rsidRPr="00722CFC">
        <w:t xml:space="preserve">, </w:t>
      </w:r>
      <w:proofErr w:type="spellStart"/>
      <w:r w:rsidRPr="00722CFC">
        <w:t>Цимлянский</w:t>
      </w:r>
      <w:proofErr w:type="spellEnd"/>
      <w:r w:rsidRPr="00722CFC">
        <w:t xml:space="preserve"> районы, г. Таганрог, г. Каменск- Шахтинский, Каменский, Тарасовский районы, г. Новочеркасск,  г. Азов, Азовский район, г. Сальск, </w:t>
      </w:r>
      <w:proofErr w:type="spellStart"/>
      <w:r w:rsidRPr="00722CFC">
        <w:t>Сальский</w:t>
      </w:r>
      <w:proofErr w:type="spellEnd"/>
      <w:r w:rsidRPr="00722CFC">
        <w:t xml:space="preserve">, </w:t>
      </w:r>
      <w:proofErr w:type="spellStart"/>
      <w:r w:rsidRPr="00722CFC">
        <w:t>Песчанокопский</w:t>
      </w:r>
      <w:proofErr w:type="spellEnd"/>
      <w:r w:rsidRPr="00722CFC">
        <w:t xml:space="preserve">, </w:t>
      </w:r>
      <w:proofErr w:type="spellStart"/>
      <w:r w:rsidRPr="00722CFC">
        <w:t>Целинский</w:t>
      </w:r>
      <w:proofErr w:type="spellEnd"/>
      <w:r w:rsidRPr="00722CFC">
        <w:t xml:space="preserve"> районы, п. Зимовники, </w:t>
      </w:r>
      <w:proofErr w:type="spellStart"/>
      <w:r w:rsidRPr="00722CFC">
        <w:t>Зимовниковский</w:t>
      </w:r>
      <w:proofErr w:type="spellEnd"/>
      <w:r w:rsidRPr="00722CFC">
        <w:t xml:space="preserve">, </w:t>
      </w:r>
      <w:proofErr w:type="spellStart"/>
      <w:r w:rsidRPr="00722CFC">
        <w:t>Заветинский</w:t>
      </w:r>
      <w:proofErr w:type="spellEnd"/>
      <w:r w:rsidRPr="00722CFC">
        <w:t xml:space="preserve">, </w:t>
      </w:r>
      <w:proofErr w:type="spellStart"/>
      <w:r w:rsidRPr="00722CFC">
        <w:t>Дубовский</w:t>
      </w:r>
      <w:proofErr w:type="spellEnd"/>
      <w:r w:rsidRPr="00722CFC">
        <w:t xml:space="preserve">, </w:t>
      </w:r>
      <w:proofErr w:type="spellStart"/>
      <w:r w:rsidRPr="00722CFC">
        <w:t>Ремонтненский</w:t>
      </w:r>
      <w:proofErr w:type="spellEnd"/>
      <w:r w:rsidRPr="00722CFC">
        <w:t xml:space="preserve"> районы, г. Шахты, г. Новошахтинск, г. Гуково, г. Донецк, г. Зверево, г. Морозовск, Морозовский, Советский, </w:t>
      </w:r>
      <w:proofErr w:type="spellStart"/>
      <w:r w:rsidRPr="00722CFC">
        <w:t>Милютинский</w:t>
      </w:r>
      <w:proofErr w:type="spellEnd"/>
      <w:r w:rsidRPr="00722CFC">
        <w:t xml:space="preserve">, </w:t>
      </w:r>
      <w:proofErr w:type="spellStart"/>
      <w:r w:rsidRPr="00722CFC">
        <w:t>Обливский</w:t>
      </w:r>
      <w:proofErr w:type="spellEnd"/>
      <w:r w:rsidRPr="00722CFC">
        <w:t xml:space="preserve"> районы</w:t>
      </w:r>
      <w:r>
        <w:t>.</w:t>
      </w:r>
    </w:p>
    <w:p w:rsidR="005D6FC2" w:rsidRDefault="005D6FC2" w:rsidP="005D6FC2">
      <w:pPr>
        <w:keepNext/>
        <w:keepLines/>
        <w:widowControl w:val="0"/>
        <w:tabs>
          <w:tab w:val="left" w:pos="513"/>
        </w:tabs>
        <w:ind w:firstLine="567"/>
        <w:contextualSpacing/>
        <w:jc w:val="both"/>
        <w:outlineLvl w:val="3"/>
        <w:rPr>
          <w:b/>
          <w:bCs/>
          <w:lang w:eastAsia="en-US"/>
        </w:rPr>
      </w:pPr>
      <w:bookmarkStart w:id="0" w:name="_GoBack"/>
      <w:bookmarkEnd w:id="0"/>
    </w:p>
    <w:sectPr w:rsidR="005D6FC2" w:rsidSect="001C44E6">
      <w:headerReference w:type="default" r:id="rId9"/>
      <w:footerReference w:type="even" r:id="rId10"/>
      <w:footnotePr>
        <w:pos w:val="beneathText"/>
      </w:footnotePr>
      <w:pgSz w:w="11906" w:h="16838"/>
      <w:pgMar w:top="567" w:right="566" w:bottom="1276"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116" w:rsidRDefault="00346116">
      <w:r>
        <w:separator/>
      </w:r>
    </w:p>
  </w:endnote>
  <w:endnote w:type="continuationSeparator" w:id="0">
    <w:p w:rsidR="00346116" w:rsidRDefault="0034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MT Symbol">
    <w:altName w:val="Symbol"/>
    <w:panose1 w:val="00000000000000000000"/>
    <w:charset w:val="02"/>
    <w:family w:val="roman"/>
    <w:notTrueType/>
    <w:pitch w:val="variable"/>
  </w:font>
  <w:font w:name="TimesET">
    <w:altName w:val="Times New Roman"/>
    <w:panose1 w:val="00000000000000000000"/>
    <w:charset w:val="00"/>
    <w:family w:val="auto"/>
    <w:notTrueType/>
    <w:pitch w:val="variable"/>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06" w:rsidRDefault="00773606" w:rsidP="005B3AA2">
    <w:pPr>
      <w:pStyle w:val="af4"/>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773606" w:rsidRDefault="00773606">
    <w:pPr>
      <w:pStyle w:val="af4"/>
    </w:pPr>
  </w:p>
  <w:p w:rsidR="00773606" w:rsidRDefault="007736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116" w:rsidRDefault="00346116">
      <w:r>
        <w:separator/>
      </w:r>
    </w:p>
  </w:footnote>
  <w:footnote w:type="continuationSeparator" w:id="0">
    <w:p w:rsidR="00346116" w:rsidRDefault="00346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06" w:rsidRDefault="00773606">
    <w:pPr>
      <w:pStyle w:val="af2"/>
      <w:jc w:val="center"/>
    </w:pPr>
  </w:p>
  <w:p w:rsidR="00773606" w:rsidRDefault="0077360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9">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7">
    <w:nsid w:val="234F4E8D"/>
    <w:multiLevelType w:val="multilevel"/>
    <w:tmpl w:val="77E03DF8"/>
    <w:lvl w:ilvl="0">
      <w:start w:val="1"/>
      <w:numFmt w:val="decimal"/>
      <w:lvlText w:val="%1."/>
      <w:lvlJc w:val="left"/>
      <w:pPr>
        <w:ind w:left="2040" w:hanging="360"/>
      </w:pPr>
    </w:lvl>
    <w:lvl w:ilvl="1">
      <w:start w:val="1"/>
      <w:numFmt w:val="decimal"/>
      <w:pStyle w:val="a3"/>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1">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303A5DE3"/>
    <w:multiLevelType w:val="hybridMultilevel"/>
    <w:tmpl w:val="9B0A3ABA"/>
    <w:lvl w:ilvl="0" w:tplc="AC48DDA2">
      <w:start w:val="1"/>
      <w:numFmt w:val="upperRoman"/>
      <w:pStyle w:val="a4"/>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4">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nsid w:val="3CE738C8"/>
    <w:multiLevelType w:val="hybridMultilevel"/>
    <w:tmpl w:val="AF0A8A46"/>
    <w:lvl w:ilvl="0" w:tplc="1B4A28F0">
      <w:start w:val="1"/>
      <w:numFmt w:val="russianLower"/>
      <w:pStyle w:val="a5"/>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6"/>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7">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3">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4">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5">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6">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5996270C"/>
    <w:multiLevelType w:val="hybridMultilevel"/>
    <w:tmpl w:val="FB00F7AA"/>
    <w:lvl w:ilvl="0" w:tplc="5246BF38">
      <w:start w:val="1"/>
      <w:numFmt w:val="russianUpper"/>
      <w:pStyle w:val="a7"/>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8">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0">
    <w:nsid w:val="66EC4094"/>
    <w:multiLevelType w:val="singleLevel"/>
    <w:tmpl w:val="1A42A242"/>
    <w:lvl w:ilvl="0">
      <w:start w:val="1"/>
      <w:numFmt w:val="decimal"/>
      <w:pStyle w:val="a8"/>
      <w:lvlText w:val="%1)"/>
      <w:lvlJc w:val="left"/>
      <w:pPr>
        <w:tabs>
          <w:tab w:val="num" w:pos="360"/>
        </w:tabs>
        <w:ind w:left="360" w:hanging="360"/>
      </w:pPr>
      <w:rPr>
        <w:rFonts w:cs="Times New Roman"/>
      </w:rPr>
    </w:lvl>
  </w:abstractNum>
  <w:abstractNum w:abstractNumId="61">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5">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8">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65"/>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57"/>
  </w:num>
  <w:num w:numId="12">
    <w:abstractNumId w:val="33"/>
  </w:num>
  <w:num w:numId="13">
    <w:abstractNumId w:val="19"/>
  </w:num>
  <w:num w:numId="14">
    <w:abstractNumId w:val="47"/>
  </w:num>
  <w:num w:numId="15">
    <w:abstractNumId w:val="61"/>
  </w:num>
  <w:num w:numId="16">
    <w:abstractNumId w:val="36"/>
  </w:num>
  <w:num w:numId="17">
    <w:abstractNumId w:val="11"/>
  </w:num>
  <w:num w:numId="18">
    <w:abstractNumId w:val="69"/>
  </w:num>
  <w:num w:numId="19">
    <w:abstractNumId w:val="23"/>
  </w:num>
  <w:num w:numId="20">
    <w:abstractNumId w:val="16"/>
  </w:num>
  <w:num w:numId="21">
    <w:abstractNumId w:val="45"/>
  </w:num>
  <w:num w:numId="22">
    <w:abstractNumId w:val="17"/>
  </w:num>
  <w:num w:numId="23">
    <w:abstractNumId w:val="15"/>
  </w:num>
  <w:num w:numId="24">
    <w:abstractNumId w:val="24"/>
  </w:num>
  <w:num w:numId="25">
    <w:abstractNumId w:val="68"/>
  </w:num>
  <w:num w:numId="26">
    <w:abstractNumId w:val="63"/>
  </w:num>
  <w:num w:numId="27">
    <w:abstractNumId w:val="44"/>
  </w:num>
  <w:num w:numId="28">
    <w:abstractNumId w:val="42"/>
  </w:num>
  <w:num w:numId="29">
    <w:abstractNumId w:val="28"/>
  </w:num>
  <w:num w:numId="30">
    <w:abstractNumId w:val="58"/>
  </w:num>
  <w:num w:numId="31">
    <w:abstractNumId w:val="35"/>
  </w:num>
  <w:num w:numId="32">
    <w:abstractNumId w:val="25"/>
  </w:num>
  <w:num w:numId="33">
    <w:abstractNumId w:val="48"/>
  </w:num>
  <w:num w:numId="34">
    <w:abstractNumId w:val="51"/>
  </w:num>
  <w:num w:numId="35">
    <w:abstractNumId w:val="62"/>
  </w:num>
  <w:num w:numId="36">
    <w:abstractNumId w:val="50"/>
  </w:num>
  <w:num w:numId="37">
    <w:abstractNumId w:val="39"/>
  </w:num>
  <w:num w:numId="38">
    <w:abstractNumId w:val="66"/>
  </w:num>
  <w:num w:numId="39">
    <w:abstractNumId w:val="26"/>
  </w:num>
  <w:num w:numId="40">
    <w:abstractNumId w:val="8"/>
    <w:lvlOverride w:ilvl="0">
      <w:startOverride w:val="1"/>
    </w:lvlOverride>
  </w:num>
  <w:num w:numId="41">
    <w:abstractNumId w:val="22"/>
  </w:num>
  <w:num w:numId="42">
    <w:abstractNumId w:val="20"/>
  </w:num>
  <w:num w:numId="43">
    <w:abstractNumId w:val="52"/>
  </w:num>
  <w:num w:numId="44">
    <w:abstractNumId w:val="54"/>
  </w:num>
  <w:num w:numId="45">
    <w:abstractNumId w:val="12"/>
  </w:num>
  <w:num w:numId="46">
    <w:abstractNumId w:val="55"/>
  </w:num>
  <w:num w:numId="47">
    <w:abstractNumId w:val="29"/>
  </w:num>
  <w:num w:numId="48">
    <w:abstractNumId w:val="56"/>
  </w:num>
  <w:num w:numId="49">
    <w:abstractNumId w:val="14"/>
  </w:num>
  <w:num w:numId="50">
    <w:abstractNumId w:val="8"/>
  </w:num>
  <w:num w:numId="51">
    <w:abstractNumId w:val="41"/>
  </w:num>
  <w:num w:numId="52">
    <w:abstractNumId w:val="40"/>
  </w:num>
  <w:num w:numId="53">
    <w:abstractNumId w:val="60"/>
  </w:num>
  <w:num w:numId="54">
    <w:abstractNumId w:val="49"/>
  </w:num>
  <w:num w:numId="55">
    <w:abstractNumId w:val="21"/>
  </w:num>
  <w:num w:numId="56">
    <w:abstractNumId w:val="53"/>
  </w:num>
  <w:num w:numId="57">
    <w:abstractNumId w:val="59"/>
  </w:num>
  <w:num w:numId="58">
    <w:abstractNumId w:val="46"/>
  </w:num>
  <w:num w:numId="59">
    <w:abstractNumId w:val="30"/>
  </w:num>
  <w:num w:numId="60">
    <w:abstractNumId w:val="37"/>
  </w:num>
  <w:num w:numId="61">
    <w:abstractNumId w:val="67"/>
  </w:num>
  <w:num w:numId="62">
    <w:abstractNumId w:val="13"/>
  </w:num>
  <w:num w:numId="63">
    <w:abstractNumId w:val="64"/>
  </w:num>
  <w:num w:numId="64">
    <w:abstractNumId w:val="31"/>
  </w:num>
  <w:num w:numId="65">
    <w:abstractNumId w:val="43"/>
  </w:num>
  <w:num w:numId="66">
    <w:abstractNumId w:val="27"/>
  </w:num>
  <w:num w:numId="67">
    <w:abstractNumId w:val="70"/>
  </w:num>
  <w:num w:numId="68">
    <w:abstractNumId w:val="3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9D"/>
    <w:rsid w:val="0004186D"/>
    <w:rsid w:val="00041A55"/>
    <w:rsid w:val="00041B7A"/>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17E"/>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2"/>
    <w:rsid w:val="000607F5"/>
    <w:rsid w:val="00061551"/>
    <w:rsid w:val="000615D2"/>
    <w:rsid w:val="0006195F"/>
    <w:rsid w:val="00061CA6"/>
    <w:rsid w:val="00061CBB"/>
    <w:rsid w:val="00062B14"/>
    <w:rsid w:val="00062DC9"/>
    <w:rsid w:val="0006320D"/>
    <w:rsid w:val="00063525"/>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67FDA"/>
    <w:rsid w:val="000703A2"/>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B7E"/>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E64"/>
    <w:rsid w:val="000C3355"/>
    <w:rsid w:val="000C37A1"/>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AFF"/>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26E2"/>
    <w:rsid w:val="00112941"/>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5A3"/>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4E6"/>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5C87"/>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1D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8D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4BD"/>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7D8"/>
    <w:rsid w:val="002C1A3D"/>
    <w:rsid w:val="002C20C4"/>
    <w:rsid w:val="002C26F4"/>
    <w:rsid w:val="002C2D17"/>
    <w:rsid w:val="002C33D4"/>
    <w:rsid w:val="002C3F34"/>
    <w:rsid w:val="002C4708"/>
    <w:rsid w:val="002C4856"/>
    <w:rsid w:val="002C4C81"/>
    <w:rsid w:val="002C4C9D"/>
    <w:rsid w:val="002C4EA0"/>
    <w:rsid w:val="002C5886"/>
    <w:rsid w:val="002C5F04"/>
    <w:rsid w:val="002C5F3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388"/>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6E31"/>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6116"/>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C83"/>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3C1"/>
    <w:rsid w:val="0041387D"/>
    <w:rsid w:val="004139C8"/>
    <w:rsid w:val="00414182"/>
    <w:rsid w:val="00414C06"/>
    <w:rsid w:val="00414C9B"/>
    <w:rsid w:val="00415169"/>
    <w:rsid w:val="004159C0"/>
    <w:rsid w:val="00415B02"/>
    <w:rsid w:val="00415DD9"/>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2A2"/>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694"/>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425"/>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A7E05"/>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AFC"/>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40"/>
    <w:rsid w:val="00582F86"/>
    <w:rsid w:val="005836EF"/>
    <w:rsid w:val="00583DF2"/>
    <w:rsid w:val="00584125"/>
    <w:rsid w:val="00584758"/>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A94"/>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6FC2"/>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4FA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333"/>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B0B"/>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606"/>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773"/>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1DCF"/>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CB9"/>
    <w:rsid w:val="0084495B"/>
    <w:rsid w:val="00845FB0"/>
    <w:rsid w:val="008462C9"/>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4EE"/>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F4D"/>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68A"/>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8EB"/>
    <w:rsid w:val="008C2F40"/>
    <w:rsid w:val="008C30F6"/>
    <w:rsid w:val="008C3629"/>
    <w:rsid w:val="008C3690"/>
    <w:rsid w:val="008C3AC1"/>
    <w:rsid w:val="008C413B"/>
    <w:rsid w:val="008C4501"/>
    <w:rsid w:val="008C482C"/>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30A"/>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752F"/>
    <w:rsid w:val="008E7670"/>
    <w:rsid w:val="008E76D7"/>
    <w:rsid w:val="008E7E08"/>
    <w:rsid w:val="008E7E27"/>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C07"/>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27D61"/>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032"/>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DC7"/>
    <w:rsid w:val="00955E17"/>
    <w:rsid w:val="00955F7A"/>
    <w:rsid w:val="0095605E"/>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B8D"/>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D10"/>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8EE"/>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DF0"/>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085"/>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B9C"/>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B89"/>
    <w:rsid w:val="00AC0F9D"/>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A7C"/>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624B"/>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639"/>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090"/>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9D2"/>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44C"/>
    <w:rsid w:val="00CC15B2"/>
    <w:rsid w:val="00CC3333"/>
    <w:rsid w:val="00CC3821"/>
    <w:rsid w:val="00CC38A6"/>
    <w:rsid w:val="00CC3A8B"/>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04D"/>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8DD"/>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52D"/>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9C9"/>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396E"/>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3AD2"/>
    <w:rsid w:val="00E14819"/>
    <w:rsid w:val="00E14B9D"/>
    <w:rsid w:val="00E152F0"/>
    <w:rsid w:val="00E15C05"/>
    <w:rsid w:val="00E166A2"/>
    <w:rsid w:val="00E17B91"/>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5FDD"/>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06"/>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167"/>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6CE6"/>
    <w:rsid w:val="00F47331"/>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15A4"/>
    <w:rsid w:val="00F91648"/>
    <w:rsid w:val="00F91660"/>
    <w:rsid w:val="00F9208B"/>
    <w:rsid w:val="00F92999"/>
    <w:rsid w:val="00F92CD3"/>
    <w:rsid w:val="00F92E8B"/>
    <w:rsid w:val="00F9312D"/>
    <w:rsid w:val="00F93282"/>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513"/>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lsdException w:name="caption" w:qFormat="1"/>
    <w:lsdException w:name="table of figures" w:uiPriority="99"/>
    <w:lsdException w:name="foot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9">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9"/>
    <w:next w:val="a9"/>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9"/>
    <w:next w:val="a9"/>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9"/>
    <w:next w:val="a9"/>
    <w:link w:val="36"/>
    <w:qFormat/>
    <w:rsid w:val="002C0810"/>
    <w:pPr>
      <w:keepNext/>
      <w:spacing w:before="240" w:after="60"/>
      <w:outlineLvl w:val="2"/>
    </w:pPr>
    <w:rPr>
      <w:rFonts w:ascii="Arial" w:hAnsi="Arial"/>
      <w:b/>
      <w:bCs/>
      <w:sz w:val="26"/>
      <w:szCs w:val="26"/>
    </w:rPr>
  </w:style>
  <w:style w:type="paragraph" w:styleId="44">
    <w:name w:val="heading 4"/>
    <w:aliases w:val="Спис_2"/>
    <w:basedOn w:val="a9"/>
    <w:next w:val="a9"/>
    <w:link w:val="45"/>
    <w:qFormat/>
    <w:rsid w:val="002C0810"/>
    <w:pPr>
      <w:keepNext/>
      <w:spacing w:before="240" w:after="60"/>
      <w:outlineLvl w:val="3"/>
    </w:pPr>
    <w:rPr>
      <w:b/>
      <w:bCs/>
      <w:sz w:val="28"/>
      <w:szCs w:val="28"/>
    </w:rPr>
  </w:style>
  <w:style w:type="paragraph" w:styleId="53">
    <w:name w:val="heading 5"/>
    <w:basedOn w:val="a9"/>
    <w:next w:val="a9"/>
    <w:link w:val="54"/>
    <w:qFormat/>
    <w:rsid w:val="002C0810"/>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9"/>
    <w:next w:val="a9"/>
    <w:link w:val="60"/>
    <w:qFormat/>
    <w:rsid w:val="002C0810"/>
    <w:pPr>
      <w:spacing w:before="240" w:after="60"/>
      <w:outlineLvl w:val="5"/>
    </w:pPr>
    <w:rPr>
      <w:b/>
      <w:bCs/>
      <w:sz w:val="20"/>
      <w:szCs w:val="20"/>
    </w:rPr>
  </w:style>
  <w:style w:type="paragraph" w:styleId="7">
    <w:name w:val="heading 7"/>
    <w:basedOn w:val="a9"/>
    <w:next w:val="a9"/>
    <w:link w:val="70"/>
    <w:qFormat/>
    <w:rsid w:val="002C0810"/>
    <w:pPr>
      <w:spacing w:before="240" w:after="60"/>
      <w:outlineLvl w:val="6"/>
    </w:pPr>
  </w:style>
  <w:style w:type="paragraph" w:styleId="8">
    <w:name w:val="heading 8"/>
    <w:basedOn w:val="a9"/>
    <w:next w:val="a9"/>
    <w:link w:val="80"/>
    <w:qFormat/>
    <w:rsid w:val="002C0810"/>
    <w:pPr>
      <w:spacing w:before="240" w:after="60"/>
      <w:outlineLvl w:val="7"/>
    </w:pPr>
    <w:rPr>
      <w:i/>
      <w:iCs/>
    </w:rPr>
  </w:style>
  <w:style w:type="paragraph" w:styleId="9">
    <w:name w:val="heading 9"/>
    <w:basedOn w:val="a9"/>
    <w:next w:val="a9"/>
    <w:link w:val="90"/>
    <w:qFormat/>
    <w:rsid w:val="002C0810"/>
    <w:pPr>
      <w:spacing w:before="240" w:after="60"/>
      <w:outlineLvl w:val="8"/>
    </w:pPr>
    <w:rPr>
      <w:rFonts w:ascii="Arial" w:hAnsi="Arial"/>
      <w:sz w:val="20"/>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uiPriority w:val="9"/>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aliases w:val="Спис_2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d">
    <w:name w:val="второй абзац !"/>
    <w:basedOn w:val="a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e">
    <w:name w:val="Table Grid"/>
    <w:basedOn w:val="ab"/>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9"/>
    <w:rsid w:val="002C0810"/>
    <w:pPr>
      <w:tabs>
        <w:tab w:val="num" w:pos="1080"/>
      </w:tabs>
      <w:ind w:left="1080" w:hanging="720"/>
    </w:pPr>
  </w:style>
  <w:style w:type="paragraph" w:styleId="2b">
    <w:name w:val="Body Text Indent 2"/>
    <w:aliases w:val=" Знак1"/>
    <w:basedOn w:val="a9"/>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0">
    <w:name w:val="List Bullet"/>
    <w:aliases w:val="UL,Маркированный список 1"/>
    <w:basedOn w:val="a9"/>
    <w:autoRedefine/>
    <w:rsid w:val="002C0810"/>
    <w:pPr>
      <w:widowControl w:val="0"/>
      <w:spacing w:after="60"/>
      <w:jc w:val="both"/>
    </w:pPr>
  </w:style>
  <w:style w:type="character" w:styleId="af1">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2">
    <w:name w:val="header"/>
    <w:aliases w:val="Aa?oiee eieiioeooe,Linie,sl_header"/>
    <w:basedOn w:val="a9"/>
    <w:link w:val="af3"/>
    <w:rsid w:val="002C0810"/>
    <w:pPr>
      <w:tabs>
        <w:tab w:val="center" w:pos="4677"/>
        <w:tab w:val="right" w:pos="9355"/>
      </w:tabs>
    </w:pPr>
  </w:style>
  <w:style w:type="character" w:customStyle="1" w:styleId="af3">
    <w:name w:val="Верхний колонтитул Знак"/>
    <w:aliases w:val="Aa?oiee eieiioeooe Знак,Linie Знак,sl_header Знак"/>
    <w:link w:val="af2"/>
    <w:rsid w:val="002C0810"/>
    <w:rPr>
      <w:rFonts w:ascii="Times New Roman" w:eastAsia="Times New Roman" w:hAnsi="Times New Roman" w:cs="Times New Roman"/>
      <w:sz w:val="24"/>
      <w:szCs w:val="24"/>
      <w:lang w:eastAsia="ru-RU"/>
    </w:rPr>
  </w:style>
  <w:style w:type="paragraph" w:styleId="af4">
    <w:name w:val="footer"/>
    <w:basedOn w:val="a9"/>
    <w:link w:val="af5"/>
    <w:rsid w:val="002C0810"/>
    <w:pPr>
      <w:tabs>
        <w:tab w:val="center" w:pos="4677"/>
        <w:tab w:val="right" w:pos="9355"/>
      </w:tabs>
    </w:pPr>
  </w:style>
  <w:style w:type="character" w:customStyle="1" w:styleId="af5">
    <w:name w:val="Нижний колонтитул Знак"/>
    <w:link w:val="af4"/>
    <w:rsid w:val="002C0810"/>
    <w:rPr>
      <w:rFonts w:ascii="Times New Roman" w:eastAsia="Times New Roman" w:hAnsi="Times New Roman" w:cs="Times New Roman"/>
      <w:sz w:val="24"/>
      <w:szCs w:val="24"/>
      <w:lang w:eastAsia="ru-RU"/>
    </w:rPr>
  </w:style>
  <w:style w:type="paragraph" w:customStyle="1" w:styleId="a4">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6">
    <w:name w:val="подраздел_подраздела"/>
    <w:basedOn w:val="35"/>
    <w:link w:val="af7"/>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8">
    <w:name w:val="вставка_в_подраздел"/>
    <w:basedOn w:val="44"/>
    <w:autoRedefine/>
    <w:semiHidden/>
    <w:rsid w:val="002C0810"/>
    <w:pPr>
      <w:ind w:firstLine="36"/>
      <w:jc w:val="both"/>
    </w:pPr>
    <w:rPr>
      <w:b w:val="0"/>
      <w:color w:val="000000"/>
      <w:sz w:val="24"/>
      <w:szCs w:val="24"/>
    </w:rPr>
  </w:style>
  <w:style w:type="character" w:customStyle="1" w:styleId="af7">
    <w:name w:val="подраздел_подраздела Знак"/>
    <w:link w:val="af6"/>
    <w:rsid w:val="002C0810"/>
    <w:rPr>
      <w:rFonts w:ascii="Times New Roman" w:eastAsia="Times New Roman" w:hAnsi="Times New Roman" w:cs="Times New Roman"/>
      <w:b/>
      <w:bCs/>
      <w:sz w:val="26"/>
      <w:szCs w:val="26"/>
      <w:lang w:eastAsia="ru-RU"/>
    </w:rPr>
  </w:style>
  <w:style w:type="paragraph" w:styleId="af9">
    <w:name w:val="Document Map"/>
    <w:basedOn w:val="a9"/>
    <w:link w:val="afa"/>
    <w:rsid w:val="002C0810"/>
    <w:pPr>
      <w:shd w:val="clear" w:color="auto" w:fill="000080"/>
    </w:pPr>
    <w:rPr>
      <w:rFonts w:ascii="Tahoma" w:hAnsi="Tahoma"/>
      <w:sz w:val="20"/>
      <w:szCs w:val="20"/>
    </w:rPr>
  </w:style>
  <w:style w:type="character" w:customStyle="1" w:styleId="afa">
    <w:name w:val="Схема документа Знак"/>
    <w:link w:val="af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b">
    <w:name w:val="Body Text"/>
    <w:aliases w:val=" Знак2,body text,A=&gt;2=&gt;9 B5:AB,Body Text Char, Знак,BO,ID,body indent,ändrad, ändrad,EHPT,Body Text2,bt,heading_txt,bodytxy2,t,subtitle2,Orig Qstn,Original Question,doc1,Block text,CV Body Text,BODY TEXT,bul,heading3,3 indent,heading31"/>
    <w:basedOn w:val="a9"/>
    <w:link w:val="afc"/>
    <w:rsid w:val="002C0810"/>
    <w:pPr>
      <w:spacing w:after="120"/>
      <w:jc w:val="both"/>
    </w:pPr>
  </w:style>
  <w:style w:type="character" w:customStyle="1" w:styleId="af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b"/>
    <w:rsid w:val="002C0810"/>
    <w:rPr>
      <w:rFonts w:ascii="Times New Roman" w:eastAsia="Times New Roman" w:hAnsi="Times New Roman" w:cs="Times New Roman"/>
      <w:sz w:val="24"/>
      <w:szCs w:val="24"/>
      <w:lang w:eastAsia="ru-RU"/>
    </w:rPr>
  </w:style>
  <w:style w:type="paragraph" w:styleId="afd">
    <w:name w:val="Body Text Indent"/>
    <w:aliases w:val="Основной текст 1,Основной текст 11,Основной текст 12"/>
    <w:basedOn w:val="a9"/>
    <w:link w:val="afe"/>
    <w:rsid w:val="002C0810"/>
    <w:pPr>
      <w:spacing w:after="120"/>
      <w:ind w:left="283"/>
      <w:jc w:val="both"/>
    </w:pPr>
  </w:style>
  <w:style w:type="character" w:customStyle="1" w:styleId="afe">
    <w:name w:val="Основной текст с отступом Знак"/>
    <w:aliases w:val="Основной текст 1 Знак1,Основной текст 11 Знак1,Основной текст 12 Знак1"/>
    <w:link w:val="afd"/>
    <w:rsid w:val="002C0810"/>
    <w:rPr>
      <w:rFonts w:ascii="Times New Roman" w:eastAsia="Times New Roman" w:hAnsi="Times New Roman" w:cs="Times New Roman"/>
      <w:sz w:val="24"/>
      <w:szCs w:val="24"/>
      <w:lang w:eastAsia="ru-RU"/>
    </w:rPr>
  </w:style>
  <w:style w:type="paragraph" w:styleId="2e">
    <w:name w:val="Body Text 2"/>
    <w:basedOn w:val="a9"/>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
    <w:name w:val="Стиль"/>
    <w:rsid w:val="002C0810"/>
    <w:pPr>
      <w:widowControl w:val="0"/>
      <w:autoSpaceDE w:val="0"/>
      <w:autoSpaceDN w:val="0"/>
      <w:adjustRightInd w:val="0"/>
    </w:pPr>
    <w:rPr>
      <w:rFonts w:ascii="Arial" w:eastAsia="Times New Roman" w:hAnsi="Arial" w:cs="Arial"/>
      <w:sz w:val="24"/>
      <w:szCs w:val="24"/>
    </w:rPr>
  </w:style>
  <w:style w:type="paragraph" w:styleId="aff0">
    <w:name w:val="Title"/>
    <w:basedOn w:val="a9"/>
    <w:link w:val="aff1"/>
    <w:qFormat/>
    <w:rsid w:val="002C0810"/>
    <w:pPr>
      <w:jc w:val="center"/>
    </w:pPr>
    <w:rPr>
      <w:b/>
      <w:sz w:val="26"/>
      <w:szCs w:val="20"/>
    </w:rPr>
  </w:style>
  <w:style w:type="character" w:customStyle="1" w:styleId="aff1">
    <w:name w:val="Название Знак"/>
    <w:link w:val="aff0"/>
    <w:rsid w:val="002C0810"/>
    <w:rPr>
      <w:rFonts w:ascii="Times New Roman" w:eastAsia="Times New Roman" w:hAnsi="Times New Roman" w:cs="Times New Roman"/>
      <w:b/>
      <w:sz w:val="26"/>
      <w:szCs w:val="20"/>
      <w:lang w:eastAsia="ru-RU"/>
    </w:rPr>
  </w:style>
  <w:style w:type="paragraph" w:customStyle="1" w:styleId="aff2">
    <w:name w:val="Заголовок раздела документа"/>
    <w:basedOn w:val="a9"/>
    <w:next w:val="17"/>
    <w:autoRedefine/>
    <w:rsid w:val="002C0810"/>
    <w:pPr>
      <w:widowControl w:val="0"/>
      <w:jc w:val="right"/>
    </w:pPr>
    <w:rPr>
      <w:b/>
      <w:i/>
      <w:color w:val="000000"/>
      <w:lang w:val="en-US"/>
    </w:rPr>
  </w:style>
  <w:style w:type="paragraph" w:customStyle="1" w:styleId="aff3">
    <w:name w:val="заголовок подраздела"/>
    <w:basedOn w:val="13"/>
    <w:autoRedefine/>
    <w:rsid w:val="002C0810"/>
    <w:pPr>
      <w:keepNext w:val="0"/>
      <w:widowControl w:val="0"/>
    </w:pPr>
    <w:rPr>
      <w:sz w:val="32"/>
      <w:szCs w:val="32"/>
    </w:rPr>
  </w:style>
  <w:style w:type="paragraph" w:customStyle="1" w:styleId="aff4">
    <w:name w:val="абзац подраздела"/>
    <w:basedOn w:val="27"/>
    <w:link w:val="aff5"/>
    <w:autoRedefine/>
    <w:rsid w:val="002C0810"/>
    <w:pPr>
      <w:keepNext w:val="0"/>
      <w:widowControl w:val="0"/>
      <w:jc w:val="both"/>
    </w:pPr>
    <w:rPr>
      <w:i w:val="0"/>
    </w:rPr>
  </w:style>
  <w:style w:type="numbering" w:styleId="111111">
    <w:name w:val="Outline List 2"/>
    <w:basedOn w:val="ac"/>
    <w:rsid w:val="002C0810"/>
    <w:pPr>
      <w:numPr>
        <w:numId w:val="1"/>
      </w:numPr>
    </w:pPr>
  </w:style>
  <w:style w:type="numbering" w:styleId="1ai">
    <w:name w:val="Outline List 1"/>
    <w:basedOn w:val="ac"/>
    <w:semiHidden/>
    <w:rsid w:val="002C0810"/>
  </w:style>
  <w:style w:type="paragraph" w:styleId="HTML">
    <w:name w:val="HTML Address"/>
    <w:basedOn w:val="a9"/>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6">
    <w:name w:val="envelope address"/>
    <w:basedOn w:val="a9"/>
    <w:rsid w:val="002C0810"/>
    <w:pPr>
      <w:framePr w:w="7920" w:h="1980" w:hRule="exact" w:hSpace="180" w:wrap="auto" w:hAnchor="page" w:xAlign="center" w:yAlign="bottom"/>
      <w:ind w:left="2880"/>
    </w:pPr>
    <w:rPr>
      <w:rFonts w:ascii="Arial" w:hAnsi="Arial" w:cs="Arial"/>
    </w:rPr>
  </w:style>
  <w:style w:type="character" w:styleId="HTML1">
    <w:name w:val="HTML Acronym"/>
    <w:basedOn w:val="aa"/>
    <w:rsid w:val="002C0810"/>
  </w:style>
  <w:style w:type="table" w:styleId="-1">
    <w:name w:val="Table Web 1"/>
    <w:basedOn w:val="ab"/>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b"/>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b"/>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2C0810"/>
    <w:rPr>
      <w:i/>
      <w:iCs/>
    </w:rPr>
  </w:style>
  <w:style w:type="paragraph" w:styleId="aff8">
    <w:name w:val="Date"/>
    <w:basedOn w:val="a9"/>
    <w:next w:val="a9"/>
    <w:link w:val="aff9"/>
    <w:rsid w:val="002C0810"/>
  </w:style>
  <w:style w:type="character" w:customStyle="1" w:styleId="aff9">
    <w:name w:val="Дата Знак"/>
    <w:link w:val="aff8"/>
    <w:rsid w:val="002C0810"/>
    <w:rPr>
      <w:rFonts w:ascii="Times New Roman" w:eastAsia="Times New Roman" w:hAnsi="Times New Roman" w:cs="Times New Roman"/>
      <w:sz w:val="24"/>
      <w:szCs w:val="24"/>
      <w:lang w:eastAsia="ru-RU"/>
    </w:rPr>
  </w:style>
  <w:style w:type="paragraph" w:styleId="affa">
    <w:name w:val="Note Heading"/>
    <w:basedOn w:val="a9"/>
    <w:next w:val="a9"/>
    <w:link w:val="affb"/>
    <w:rsid w:val="002C0810"/>
  </w:style>
  <w:style w:type="character" w:customStyle="1" w:styleId="affb">
    <w:name w:val="Заголовок записки Знак"/>
    <w:link w:val="affa"/>
    <w:rsid w:val="002C0810"/>
    <w:rPr>
      <w:rFonts w:ascii="Times New Roman" w:eastAsia="Times New Roman" w:hAnsi="Times New Roman" w:cs="Times New Roman"/>
      <w:sz w:val="24"/>
      <w:szCs w:val="24"/>
      <w:lang w:eastAsia="ru-RU"/>
    </w:rPr>
  </w:style>
  <w:style w:type="table" w:styleId="affc">
    <w:name w:val="Table Elegant"/>
    <w:basedOn w:val="ab"/>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b"/>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b"/>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b"/>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b"/>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d">
    <w:name w:val="Body Text First Indent"/>
    <w:basedOn w:val="afb"/>
    <w:link w:val="affe"/>
    <w:rsid w:val="002C0810"/>
    <w:pPr>
      <w:ind w:firstLine="210"/>
      <w:jc w:val="left"/>
    </w:pPr>
  </w:style>
  <w:style w:type="character" w:customStyle="1" w:styleId="affe">
    <w:name w:val="Красная строка Знак"/>
    <w:basedOn w:val="afc"/>
    <w:link w:val="affd"/>
    <w:rsid w:val="002C0810"/>
    <w:rPr>
      <w:rFonts w:ascii="Times New Roman" w:eastAsia="Times New Roman" w:hAnsi="Times New Roman" w:cs="Times New Roman"/>
      <w:sz w:val="24"/>
      <w:szCs w:val="24"/>
      <w:lang w:eastAsia="ru-RU"/>
    </w:rPr>
  </w:style>
  <w:style w:type="paragraph" w:styleId="2f2">
    <w:name w:val="Body Text First Indent 2"/>
    <w:basedOn w:val="afd"/>
    <w:link w:val="2f3"/>
    <w:rsid w:val="002C0810"/>
    <w:pPr>
      <w:ind w:firstLine="210"/>
      <w:jc w:val="left"/>
    </w:pPr>
  </w:style>
  <w:style w:type="character" w:customStyle="1" w:styleId="2f3">
    <w:name w:val="Красная строка 2 Знак"/>
    <w:basedOn w:val="afe"/>
    <w:link w:val="2f2"/>
    <w:rsid w:val="002C0810"/>
    <w:rPr>
      <w:rFonts w:ascii="Times New Roman" w:eastAsia="Times New Roman" w:hAnsi="Times New Roman" w:cs="Times New Roman"/>
      <w:sz w:val="24"/>
      <w:szCs w:val="24"/>
      <w:lang w:eastAsia="ru-RU"/>
    </w:rPr>
  </w:style>
  <w:style w:type="paragraph" w:styleId="2">
    <w:name w:val="List Bullet 2"/>
    <w:basedOn w:val="a9"/>
    <w:rsid w:val="002C0810"/>
    <w:pPr>
      <w:numPr>
        <w:numId w:val="3"/>
      </w:numPr>
    </w:pPr>
  </w:style>
  <w:style w:type="paragraph" w:styleId="30">
    <w:name w:val="List Bullet 3"/>
    <w:basedOn w:val="a9"/>
    <w:rsid w:val="002C0810"/>
    <w:pPr>
      <w:numPr>
        <w:numId w:val="4"/>
      </w:numPr>
    </w:pPr>
  </w:style>
  <w:style w:type="paragraph" w:styleId="40">
    <w:name w:val="List Bullet 4"/>
    <w:basedOn w:val="a9"/>
    <w:rsid w:val="002C0810"/>
    <w:pPr>
      <w:numPr>
        <w:numId w:val="5"/>
      </w:numPr>
    </w:pPr>
  </w:style>
  <w:style w:type="paragraph" w:styleId="50">
    <w:name w:val="List Bullet 5"/>
    <w:basedOn w:val="a9"/>
    <w:rsid w:val="002C0810"/>
    <w:pPr>
      <w:numPr>
        <w:numId w:val="6"/>
      </w:numPr>
    </w:pPr>
  </w:style>
  <w:style w:type="character" w:styleId="afff">
    <w:name w:val="line number"/>
    <w:basedOn w:val="aa"/>
    <w:rsid w:val="002C0810"/>
  </w:style>
  <w:style w:type="paragraph" w:styleId="a0">
    <w:name w:val="List Number"/>
    <w:aliases w:val="1 часть раздела"/>
    <w:basedOn w:val="a9"/>
    <w:autoRedefine/>
    <w:rsid w:val="00426E19"/>
    <w:pPr>
      <w:keepNext/>
      <w:numPr>
        <w:numId w:val="13"/>
      </w:numPr>
      <w:tabs>
        <w:tab w:val="clear" w:pos="720"/>
      </w:tabs>
      <w:ind w:left="360"/>
      <w:jc w:val="both"/>
    </w:pPr>
    <w:rPr>
      <w:b/>
    </w:rPr>
  </w:style>
  <w:style w:type="paragraph" w:styleId="3">
    <w:name w:val="List Number 3"/>
    <w:basedOn w:val="a9"/>
    <w:rsid w:val="002C0810"/>
    <w:pPr>
      <w:numPr>
        <w:numId w:val="7"/>
      </w:numPr>
    </w:pPr>
  </w:style>
  <w:style w:type="paragraph" w:styleId="4">
    <w:name w:val="List Number 4"/>
    <w:basedOn w:val="a9"/>
    <w:rsid w:val="002C0810"/>
    <w:pPr>
      <w:numPr>
        <w:numId w:val="8"/>
      </w:numPr>
    </w:pPr>
  </w:style>
  <w:style w:type="paragraph" w:styleId="5">
    <w:name w:val="List Number 5"/>
    <w:basedOn w:val="a9"/>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9"/>
    <w:rsid w:val="002C0810"/>
    <w:rPr>
      <w:rFonts w:ascii="Arial" w:hAnsi="Arial" w:cs="Arial"/>
      <w:sz w:val="20"/>
      <w:szCs w:val="20"/>
    </w:rPr>
  </w:style>
  <w:style w:type="table" w:styleId="1a">
    <w:name w:val="Table 3D effects 1"/>
    <w:basedOn w:val="ab"/>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b"/>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b"/>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0">
    <w:name w:val="Normal (Web)"/>
    <w:aliases w:val="Обычный (Web)"/>
    <w:basedOn w:val="a9"/>
    <w:rsid w:val="002C0810"/>
  </w:style>
  <w:style w:type="paragraph" w:styleId="afff1">
    <w:name w:val="Normal Indent"/>
    <w:basedOn w:val="a9"/>
    <w:rsid w:val="002C0810"/>
    <w:pPr>
      <w:ind w:left="708"/>
    </w:pPr>
  </w:style>
  <w:style w:type="character" w:styleId="HTML5">
    <w:name w:val="HTML Definition"/>
    <w:rsid w:val="002C0810"/>
    <w:rPr>
      <w:i/>
      <w:iCs/>
    </w:rPr>
  </w:style>
  <w:style w:type="paragraph" w:styleId="3c">
    <w:name w:val="Body Text 3"/>
    <w:basedOn w:val="a9"/>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9"/>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9"/>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9"/>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9"/>
    <w:next w:val="a9"/>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9"/>
    <w:rsid w:val="002C0810"/>
    <w:pPr>
      <w:spacing w:after="120"/>
      <w:ind w:left="283"/>
    </w:pPr>
  </w:style>
  <w:style w:type="paragraph" w:styleId="2f6">
    <w:name w:val="List Continue 2"/>
    <w:basedOn w:val="a9"/>
    <w:rsid w:val="002C0810"/>
    <w:pPr>
      <w:spacing w:after="120"/>
      <w:ind w:left="566"/>
    </w:pPr>
  </w:style>
  <w:style w:type="paragraph" w:styleId="3f0">
    <w:name w:val="List Continue 3"/>
    <w:basedOn w:val="a9"/>
    <w:rsid w:val="002C0810"/>
    <w:pPr>
      <w:spacing w:after="120"/>
      <w:ind w:left="849"/>
    </w:pPr>
  </w:style>
  <w:style w:type="paragraph" w:styleId="47">
    <w:name w:val="List Continue 4"/>
    <w:basedOn w:val="a9"/>
    <w:rsid w:val="002C0810"/>
    <w:pPr>
      <w:spacing w:after="120"/>
      <w:ind w:left="1132"/>
    </w:pPr>
  </w:style>
  <w:style w:type="paragraph" w:styleId="55">
    <w:name w:val="List Continue 5"/>
    <w:basedOn w:val="a9"/>
    <w:rsid w:val="002C0810"/>
    <w:pPr>
      <w:spacing w:after="120"/>
      <w:ind w:left="1415"/>
    </w:pPr>
  </w:style>
  <w:style w:type="character" w:styleId="afff9">
    <w:name w:val="FollowedHyperlink"/>
    <w:rsid w:val="002C0810"/>
    <w:rPr>
      <w:color w:val="800080"/>
      <w:u w:val="single"/>
    </w:rPr>
  </w:style>
  <w:style w:type="table" w:styleId="1b">
    <w:name w:val="Table Simple 1"/>
    <w:basedOn w:val="ab"/>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b"/>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9"/>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b"/>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b"/>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b"/>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b"/>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b"/>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b"/>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9"/>
    <w:rsid w:val="002C0810"/>
    <w:pPr>
      <w:ind w:left="283" w:hanging="283"/>
    </w:pPr>
  </w:style>
  <w:style w:type="paragraph" w:styleId="2f9">
    <w:name w:val="List 2"/>
    <w:basedOn w:val="a9"/>
    <w:rsid w:val="002C0810"/>
    <w:pPr>
      <w:ind w:left="566" w:hanging="283"/>
    </w:pPr>
  </w:style>
  <w:style w:type="paragraph" w:styleId="3f3">
    <w:name w:val="List 3"/>
    <w:basedOn w:val="a9"/>
    <w:rsid w:val="002C0810"/>
    <w:pPr>
      <w:ind w:left="849" w:hanging="283"/>
    </w:pPr>
  </w:style>
  <w:style w:type="paragraph" w:styleId="49">
    <w:name w:val="List 4"/>
    <w:basedOn w:val="a9"/>
    <w:rsid w:val="002C0810"/>
    <w:pPr>
      <w:ind w:left="1132" w:hanging="283"/>
    </w:pPr>
  </w:style>
  <w:style w:type="paragraph" w:styleId="57">
    <w:name w:val="List 5"/>
    <w:basedOn w:val="a9"/>
    <w:rsid w:val="002C0810"/>
    <w:pPr>
      <w:ind w:left="1415" w:hanging="283"/>
    </w:pPr>
  </w:style>
  <w:style w:type="table" w:styleId="afffe">
    <w:name w:val="Table Professional"/>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9"/>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c"/>
    <w:rsid w:val="002C0810"/>
  </w:style>
  <w:style w:type="table" w:styleId="1d">
    <w:name w:val="Table Columns 1"/>
    <w:basedOn w:val="ab"/>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b"/>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b"/>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b"/>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b"/>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qFormat/>
    <w:rsid w:val="002C0810"/>
    <w:rPr>
      <w:b/>
      <w:bCs/>
    </w:rPr>
  </w:style>
  <w:style w:type="table" w:styleId="-10">
    <w:name w:val="Table List 1"/>
    <w:basedOn w:val="ab"/>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b"/>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b"/>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b"/>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b"/>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b"/>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9"/>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b"/>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b"/>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b"/>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b"/>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9"/>
    <w:rsid w:val="002C0810"/>
    <w:pPr>
      <w:spacing w:after="120"/>
      <w:ind w:left="1440" w:right="1440"/>
    </w:pPr>
  </w:style>
  <w:style w:type="character" w:styleId="HTMLa">
    <w:name w:val="HTML Cite"/>
    <w:rsid w:val="002C0810"/>
    <w:rPr>
      <w:i/>
      <w:iCs/>
    </w:rPr>
  </w:style>
  <w:style w:type="paragraph" w:styleId="affff5">
    <w:name w:val="Message Header"/>
    <w:basedOn w:val="a9"/>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9"/>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5">
    <w:name w:val="абзац подраздела Знак"/>
    <w:basedOn w:val="28"/>
    <w:link w:val="aff4"/>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9"/>
    <w:link w:val="affffb"/>
    <w:uiPriority w:val="99"/>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9"/>
    <w:rsid w:val="002C0810"/>
    <w:pPr>
      <w:suppressAutoHyphens/>
      <w:autoSpaceDE w:val="0"/>
      <w:autoSpaceDN w:val="0"/>
      <w:jc w:val="center"/>
    </w:pPr>
    <w:rPr>
      <w:rFonts w:ascii="Arial" w:hAnsi="Arial" w:cs="Arial"/>
    </w:rPr>
  </w:style>
  <w:style w:type="paragraph" w:customStyle="1" w:styleId="a7">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4"/>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9"/>
    <w:next w:val="110"/>
    <w:autoRedefine/>
    <w:rsid w:val="009343A4"/>
    <w:pPr>
      <w:tabs>
        <w:tab w:val="num" w:pos="993"/>
      </w:tabs>
      <w:ind w:left="426"/>
      <w:jc w:val="center"/>
    </w:pPr>
    <w:rPr>
      <w:b/>
      <w:caps/>
    </w:rPr>
  </w:style>
  <w:style w:type="paragraph" w:customStyle="1" w:styleId="affffc">
    <w:name w:val="Слева"/>
    <w:basedOn w:val="a9"/>
    <w:rsid w:val="002C0810"/>
    <w:pPr>
      <w:ind w:left="357"/>
    </w:pPr>
    <w:rPr>
      <w:sz w:val="28"/>
      <w:szCs w:val="20"/>
    </w:rPr>
  </w:style>
  <w:style w:type="paragraph" w:customStyle="1" w:styleId="WW-2">
    <w:name w:val="WW-Основной текст 2"/>
    <w:basedOn w:val="a9"/>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9"/>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9"/>
    <w:next w:val="a9"/>
    <w:rsid w:val="002C0810"/>
    <w:pPr>
      <w:keepNext/>
      <w:jc w:val="center"/>
    </w:pPr>
    <w:rPr>
      <w:snapToGrid w:val="0"/>
      <w:szCs w:val="20"/>
    </w:rPr>
  </w:style>
  <w:style w:type="paragraph" w:customStyle="1" w:styleId="ww-20">
    <w:name w:val="ww-2"/>
    <w:basedOn w:val="a9"/>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9"/>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uiPriority w:val="99"/>
    <w:rsid w:val="002C0810"/>
    <w:rPr>
      <w:vertAlign w:val="superscript"/>
    </w:rPr>
  </w:style>
  <w:style w:type="paragraph" w:customStyle="1" w:styleId="afffff4">
    <w:name w:val="Знак"/>
    <w:basedOn w:val="a9"/>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9"/>
    <w:next w:val="a9"/>
    <w:autoRedefine/>
    <w:uiPriority w:val="39"/>
    <w:qFormat/>
    <w:rsid w:val="00151E6A"/>
    <w:pPr>
      <w:ind w:left="240"/>
    </w:pPr>
    <w:rPr>
      <w:sz w:val="20"/>
      <w:szCs w:val="20"/>
    </w:rPr>
  </w:style>
  <w:style w:type="paragraph" w:customStyle="1" w:styleId="14pt1">
    <w:name w:val="Стиль 14 pt по центру1"/>
    <w:basedOn w:val="a9"/>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9"/>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9"/>
    <w:next w:val="a9"/>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9"/>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9"/>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9"/>
    <w:rsid w:val="00864C16"/>
    <w:pPr>
      <w:spacing w:before="100" w:beforeAutospacing="1" w:after="100" w:afterAutospacing="1"/>
    </w:pPr>
    <w:rPr>
      <w:rFonts w:ascii="Tahoma" w:hAnsi="Tahoma"/>
      <w:sz w:val="20"/>
      <w:szCs w:val="20"/>
      <w:lang w:val="en-US" w:eastAsia="en-US"/>
    </w:rPr>
  </w:style>
  <w:style w:type="paragraph" w:customStyle="1" w:styleId="afffffb">
    <w:name w:val="Знак Знак Знак"/>
    <w:basedOn w:val="a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c">
    <w:name w:val="Вв"/>
    <w:basedOn w:val="a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9"/>
    <w:rsid w:val="00A955FF"/>
    <w:pPr>
      <w:spacing w:after="160" w:line="240" w:lineRule="exact"/>
      <w:jc w:val="both"/>
    </w:pPr>
    <w:rPr>
      <w:rFonts w:ascii="Verdana" w:hAnsi="Verdana"/>
      <w:sz w:val="22"/>
      <w:szCs w:val="20"/>
      <w:lang w:val="en-US" w:eastAsia="en-US"/>
    </w:rPr>
  </w:style>
  <w:style w:type="paragraph" w:customStyle="1" w:styleId="1f0">
    <w:name w:val="1 Знак"/>
    <w:basedOn w:val="a9"/>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5"/>
    <w:rsid w:val="00A955FF"/>
    <w:rPr>
      <w:rFonts w:ascii="Times New Roman" w:eastAsia="Times New Roman" w:hAnsi="Times New Roman" w:cs="Arial"/>
      <w:b/>
      <w:bCs/>
      <w:i/>
      <w:iCs w:val="0"/>
      <w:sz w:val="28"/>
      <w:szCs w:val="28"/>
      <w:lang w:eastAsia="ru-RU"/>
    </w:rPr>
  </w:style>
  <w:style w:type="character" w:customStyle="1" w:styleId="area4c">
    <w:name w:val="area4c"/>
    <w:basedOn w:val="aa"/>
    <w:rsid w:val="00A955FF"/>
  </w:style>
  <w:style w:type="paragraph" w:customStyle="1" w:styleId="14pt0">
    <w:name w:val="Стиль 14 pt полужирный по центру"/>
    <w:basedOn w:val="a9"/>
    <w:rsid w:val="00A955FF"/>
    <w:pPr>
      <w:spacing w:after="120"/>
      <w:jc w:val="center"/>
    </w:pPr>
    <w:rPr>
      <w:b/>
      <w:bCs/>
      <w:sz w:val="28"/>
      <w:szCs w:val="20"/>
    </w:rPr>
  </w:style>
  <w:style w:type="paragraph" w:styleId="afffffd">
    <w:name w:val="annotation text"/>
    <w:basedOn w:val="a9"/>
    <w:link w:val="afffffe"/>
    <w:rsid w:val="00A955FF"/>
    <w:rPr>
      <w:sz w:val="20"/>
      <w:szCs w:val="20"/>
    </w:rPr>
  </w:style>
  <w:style w:type="character" w:customStyle="1" w:styleId="afffffe">
    <w:name w:val="Текст примечания Знак"/>
    <w:link w:val="afffffd"/>
    <w:rsid w:val="00A955FF"/>
    <w:rPr>
      <w:rFonts w:ascii="Times New Roman" w:eastAsia="Times New Roman" w:hAnsi="Times New Roman"/>
    </w:rPr>
  </w:style>
  <w:style w:type="paragraph" w:customStyle="1" w:styleId="affffff">
    <w:name w:val="Знак Знак Знак Знак Знак Знак Знак Знак Знак"/>
    <w:basedOn w:val="a9"/>
    <w:rsid w:val="00A955FF"/>
    <w:pPr>
      <w:spacing w:after="160" w:line="240" w:lineRule="exact"/>
      <w:jc w:val="both"/>
    </w:pPr>
    <w:rPr>
      <w:szCs w:val="20"/>
      <w:lang w:val="en-US" w:eastAsia="en-US"/>
    </w:rPr>
  </w:style>
  <w:style w:type="paragraph" w:customStyle="1" w:styleId="Head92">
    <w:name w:val="Head 9.2"/>
    <w:basedOn w:val="a9"/>
    <w:next w:val="a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9"/>
    <w:rsid w:val="00A955FF"/>
    <w:pPr>
      <w:keepNext/>
      <w:spacing w:before="240"/>
    </w:pPr>
    <w:rPr>
      <w:rFonts w:ascii="Times New Roman" w:hAnsi="Times New Roman"/>
    </w:rPr>
  </w:style>
  <w:style w:type="paragraph" w:customStyle="1" w:styleId="Head61">
    <w:name w:val="Head 6.1"/>
    <w:basedOn w:val="13"/>
    <w:next w:val="a9"/>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a"/>
    <w:rsid w:val="00A955FF"/>
  </w:style>
  <w:style w:type="paragraph" w:customStyle="1" w:styleId="211">
    <w:name w:val="Основной текст 21"/>
    <w:basedOn w:val="a9"/>
    <w:rsid w:val="00A955FF"/>
    <w:pPr>
      <w:overflowPunct w:val="0"/>
      <w:autoSpaceDE w:val="0"/>
      <w:autoSpaceDN w:val="0"/>
      <w:adjustRightInd w:val="0"/>
      <w:textAlignment w:val="baseline"/>
    </w:pPr>
    <w:rPr>
      <w:szCs w:val="20"/>
    </w:rPr>
  </w:style>
  <w:style w:type="character" w:customStyle="1" w:styleId="dfaq1">
    <w:name w:val="dfaq1"/>
    <w:basedOn w:val="aa"/>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9"/>
    <w:rsid w:val="002F1111"/>
    <w:pPr>
      <w:widowControl w:val="0"/>
      <w:autoSpaceDE w:val="0"/>
      <w:autoSpaceDN w:val="0"/>
      <w:adjustRightInd w:val="0"/>
      <w:spacing w:line="323" w:lineRule="exact"/>
      <w:jc w:val="both"/>
    </w:pPr>
    <w:rPr>
      <w:rFonts w:ascii="Century Gothic" w:hAnsi="Century Gothic"/>
    </w:rPr>
  </w:style>
  <w:style w:type="paragraph" w:customStyle="1" w:styleId="affffff0">
    <w:name w:val="Таблица"/>
    <w:basedOn w:val="a9"/>
    <w:rsid w:val="00923156"/>
    <w:pPr>
      <w:jc w:val="both"/>
    </w:pPr>
    <w:rPr>
      <w:sz w:val="26"/>
      <w:szCs w:val="20"/>
    </w:rPr>
  </w:style>
  <w:style w:type="paragraph" w:customStyle="1" w:styleId="2fd">
    <w:name w:val="Знак2"/>
    <w:basedOn w:val="a9"/>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9"/>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9"/>
    <w:rsid w:val="00FE3F97"/>
    <w:pPr>
      <w:spacing w:after="160" w:line="240" w:lineRule="exact"/>
      <w:jc w:val="both"/>
    </w:pPr>
    <w:rPr>
      <w:szCs w:val="20"/>
      <w:lang w:val="en-US" w:eastAsia="en-US"/>
    </w:rPr>
  </w:style>
  <w:style w:type="paragraph" w:customStyle="1" w:styleId="221">
    <w:name w:val="Основной текст 22"/>
    <w:basedOn w:val="a9"/>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9"/>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9"/>
    <w:rsid w:val="009E6457"/>
    <w:pPr>
      <w:autoSpaceDE w:val="0"/>
      <w:autoSpaceDN w:val="0"/>
    </w:pPr>
    <w:rPr>
      <w:rFonts w:ascii="Courier New" w:hAnsi="Courier New" w:cs="Courier New"/>
      <w:sz w:val="20"/>
      <w:szCs w:val="20"/>
    </w:rPr>
  </w:style>
  <w:style w:type="paragraph" w:styleId="affffff1">
    <w:name w:val="No Spacing"/>
    <w:link w:val="affffff2"/>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9"/>
    <w:rsid w:val="00A64EB7"/>
    <w:pPr>
      <w:spacing w:before="100" w:beforeAutospacing="1" w:after="100" w:afterAutospacing="1"/>
    </w:pPr>
    <w:rPr>
      <w:sz w:val="20"/>
      <w:szCs w:val="20"/>
    </w:rPr>
  </w:style>
  <w:style w:type="paragraph" w:customStyle="1" w:styleId="font6">
    <w:name w:val="font6"/>
    <w:basedOn w:val="a9"/>
    <w:rsid w:val="00A64EB7"/>
    <w:pPr>
      <w:spacing w:before="100" w:beforeAutospacing="1" w:after="100" w:afterAutospacing="1"/>
    </w:pPr>
    <w:rPr>
      <w:i/>
      <w:iCs/>
      <w:sz w:val="14"/>
      <w:szCs w:val="14"/>
    </w:rPr>
  </w:style>
  <w:style w:type="paragraph" w:customStyle="1" w:styleId="font7">
    <w:name w:val="font7"/>
    <w:basedOn w:val="a9"/>
    <w:rsid w:val="00A64EB7"/>
    <w:pPr>
      <w:spacing w:before="100" w:beforeAutospacing="1" w:after="100" w:afterAutospacing="1"/>
    </w:pPr>
    <w:rPr>
      <w:i/>
      <w:iCs/>
      <w:sz w:val="16"/>
      <w:szCs w:val="16"/>
    </w:rPr>
  </w:style>
  <w:style w:type="paragraph" w:customStyle="1" w:styleId="font8">
    <w:name w:val="font8"/>
    <w:basedOn w:val="a9"/>
    <w:rsid w:val="00A64EB7"/>
    <w:pPr>
      <w:spacing w:before="100" w:beforeAutospacing="1" w:after="100" w:afterAutospacing="1"/>
    </w:pPr>
    <w:rPr>
      <w:i/>
      <w:iCs/>
      <w:sz w:val="14"/>
      <w:szCs w:val="14"/>
    </w:rPr>
  </w:style>
  <w:style w:type="paragraph" w:customStyle="1" w:styleId="font9">
    <w:name w:val="font9"/>
    <w:basedOn w:val="a9"/>
    <w:rsid w:val="00A64EB7"/>
    <w:pPr>
      <w:spacing w:before="100" w:beforeAutospacing="1" w:after="100" w:afterAutospacing="1"/>
    </w:pPr>
    <w:rPr>
      <w:sz w:val="14"/>
      <w:szCs w:val="14"/>
    </w:rPr>
  </w:style>
  <w:style w:type="paragraph" w:customStyle="1" w:styleId="xl63">
    <w:name w:val="xl6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9"/>
    <w:rsid w:val="00A64EB7"/>
    <w:pPr>
      <w:spacing w:before="100" w:beforeAutospacing="1" w:after="100" w:afterAutospacing="1"/>
    </w:pPr>
  </w:style>
  <w:style w:type="paragraph" w:customStyle="1" w:styleId="xl82">
    <w:name w:val="xl82"/>
    <w:basedOn w:val="a9"/>
    <w:rsid w:val="00A64EB7"/>
    <w:pPr>
      <w:spacing w:before="100" w:beforeAutospacing="1" w:after="100" w:afterAutospacing="1"/>
      <w:ind w:firstLineChars="400" w:firstLine="400"/>
    </w:pPr>
  </w:style>
  <w:style w:type="paragraph" w:customStyle="1" w:styleId="xl83">
    <w:name w:val="xl83"/>
    <w:basedOn w:val="a9"/>
    <w:rsid w:val="00A64EB7"/>
    <w:pPr>
      <w:shd w:val="clear" w:color="000000" w:fill="FFFF00"/>
      <w:spacing w:before="100" w:beforeAutospacing="1" w:after="100" w:afterAutospacing="1"/>
    </w:pPr>
  </w:style>
  <w:style w:type="paragraph" w:customStyle="1" w:styleId="xl84">
    <w:name w:val="xl84"/>
    <w:basedOn w:val="a9"/>
    <w:rsid w:val="00A64EB7"/>
    <w:pPr>
      <w:shd w:val="clear" w:color="000000" w:fill="FFFF00"/>
      <w:spacing w:before="100" w:beforeAutospacing="1" w:after="100" w:afterAutospacing="1"/>
    </w:pPr>
  </w:style>
  <w:style w:type="paragraph" w:customStyle="1" w:styleId="xl85">
    <w:name w:val="xl85"/>
    <w:basedOn w:val="a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9"/>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9"/>
    <w:rsid w:val="00EA4AB9"/>
    <w:pPr>
      <w:autoSpaceDE w:val="0"/>
      <w:autoSpaceDN w:val="0"/>
      <w:ind w:left="-109" w:right="-108"/>
    </w:pPr>
    <w:rPr>
      <w:rFonts w:ascii="Courier New" w:hAnsi="Courier New" w:cs="Courier New"/>
      <w:b/>
      <w:bCs/>
      <w:caps/>
      <w:sz w:val="20"/>
      <w:szCs w:val="20"/>
    </w:rPr>
  </w:style>
  <w:style w:type="paragraph" w:customStyle="1" w:styleId="3---">
    <w:name w:val="3---"/>
    <w:basedOn w:val="a9"/>
    <w:rsid w:val="009F4164"/>
    <w:pPr>
      <w:spacing w:before="120" w:after="120"/>
      <w:jc w:val="both"/>
    </w:pPr>
  </w:style>
  <w:style w:type="paragraph" w:customStyle="1" w:styleId="2-11">
    <w:name w:val="содержание2-11"/>
    <w:basedOn w:val="a9"/>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9"/>
    <w:next w:val="a9"/>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9"/>
    <w:next w:val="a9"/>
    <w:autoRedefine/>
    <w:uiPriority w:val="39"/>
    <w:qFormat/>
    <w:rsid w:val="009F4164"/>
    <w:pPr>
      <w:spacing w:before="240"/>
    </w:pPr>
    <w:rPr>
      <w:b/>
      <w:bCs/>
      <w:sz w:val="20"/>
      <w:szCs w:val="20"/>
    </w:rPr>
  </w:style>
  <w:style w:type="paragraph" w:styleId="4d">
    <w:name w:val="toc 4"/>
    <w:basedOn w:val="a9"/>
    <w:next w:val="a9"/>
    <w:autoRedefine/>
    <w:rsid w:val="009F4164"/>
    <w:pPr>
      <w:ind w:left="480"/>
    </w:pPr>
    <w:rPr>
      <w:sz w:val="20"/>
      <w:szCs w:val="20"/>
    </w:rPr>
  </w:style>
  <w:style w:type="paragraph" w:styleId="5a">
    <w:name w:val="toc 5"/>
    <w:basedOn w:val="a9"/>
    <w:next w:val="a9"/>
    <w:autoRedefine/>
    <w:rsid w:val="009F4164"/>
    <w:pPr>
      <w:ind w:left="720"/>
    </w:pPr>
    <w:rPr>
      <w:sz w:val="20"/>
      <w:szCs w:val="20"/>
    </w:rPr>
  </w:style>
  <w:style w:type="paragraph" w:styleId="65">
    <w:name w:val="toc 6"/>
    <w:basedOn w:val="a9"/>
    <w:next w:val="a9"/>
    <w:autoRedefine/>
    <w:rsid w:val="009F4164"/>
    <w:pPr>
      <w:ind w:left="960"/>
    </w:pPr>
    <w:rPr>
      <w:sz w:val="20"/>
      <w:szCs w:val="20"/>
    </w:rPr>
  </w:style>
  <w:style w:type="paragraph" w:styleId="74">
    <w:name w:val="toc 7"/>
    <w:basedOn w:val="a9"/>
    <w:next w:val="a9"/>
    <w:autoRedefine/>
    <w:rsid w:val="009F4164"/>
    <w:pPr>
      <w:ind w:left="1200"/>
    </w:pPr>
    <w:rPr>
      <w:sz w:val="20"/>
      <w:szCs w:val="20"/>
    </w:rPr>
  </w:style>
  <w:style w:type="paragraph" w:styleId="84">
    <w:name w:val="toc 8"/>
    <w:basedOn w:val="a9"/>
    <w:next w:val="a9"/>
    <w:autoRedefine/>
    <w:rsid w:val="009F4164"/>
    <w:pPr>
      <w:ind w:left="1440"/>
    </w:pPr>
    <w:rPr>
      <w:sz w:val="20"/>
      <w:szCs w:val="20"/>
    </w:rPr>
  </w:style>
  <w:style w:type="paragraph" w:styleId="93">
    <w:name w:val="toc 9"/>
    <w:basedOn w:val="a9"/>
    <w:next w:val="a9"/>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b"/>
    <w:rsid w:val="009F4164"/>
  </w:style>
  <w:style w:type="paragraph" w:customStyle="1" w:styleId="affffff7">
    <w:name w:val="ПЗ инструкции"/>
    <w:basedOn w:val="a9"/>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9"/>
    <w:rsid w:val="009F4164"/>
    <w:pPr>
      <w:jc w:val="center"/>
    </w:pPr>
    <w:rPr>
      <w:b/>
      <w:sz w:val="28"/>
      <w:szCs w:val="20"/>
    </w:rPr>
  </w:style>
  <w:style w:type="paragraph" w:customStyle="1" w:styleId="14pt10">
    <w:name w:val="Стиль 14 pt по ширине Первая строка:  1 см"/>
    <w:basedOn w:val="a9"/>
    <w:rsid w:val="009F4164"/>
    <w:pPr>
      <w:ind w:firstLine="567"/>
      <w:jc w:val="both"/>
    </w:pPr>
    <w:rPr>
      <w:sz w:val="28"/>
      <w:szCs w:val="20"/>
    </w:rPr>
  </w:style>
  <w:style w:type="paragraph" w:customStyle="1" w:styleId="14pt127">
    <w:name w:val="Стиль 14 pt по ширине Первая строка:  127 см"/>
    <w:basedOn w:val="a9"/>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9"/>
    <w:next w:val="a9"/>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9"/>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9"/>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9"/>
    <w:rsid w:val="009F4164"/>
    <w:pPr>
      <w:tabs>
        <w:tab w:val="num" w:pos="851"/>
        <w:tab w:val="num" w:pos="1440"/>
      </w:tabs>
      <w:ind w:left="851" w:hanging="851"/>
      <w:jc w:val="both"/>
    </w:pPr>
  </w:style>
  <w:style w:type="paragraph" w:customStyle="1" w:styleId="-a">
    <w:name w:val="Контракт-подподпункт"/>
    <w:basedOn w:val="a9"/>
    <w:rsid w:val="009F4164"/>
    <w:pPr>
      <w:tabs>
        <w:tab w:val="num" w:pos="1140"/>
      </w:tabs>
      <w:ind w:left="1140" w:hanging="1140"/>
      <w:jc w:val="both"/>
    </w:pPr>
  </w:style>
  <w:style w:type="paragraph" w:customStyle="1" w:styleId="4e">
    <w:name w:val="заголовок 4"/>
    <w:basedOn w:val="a9"/>
    <w:next w:val="a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9"/>
    <w:rsid w:val="009F4164"/>
    <w:pPr>
      <w:widowControl w:val="0"/>
      <w:jc w:val="center"/>
    </w:pPr>
    <w:rPr>
      <w:rFonts w:ascii="Antiqua" w:hAnsi="Antiqua"/>
      <w:szCs w:val="20"/>
    </w:rPr>
  </w:style>
  <w:style w:type="paragraph" w:customStyle="1" w:styleId="1f6">
    <w:name w:val="заголовок 1"/>
    <w:basedOn w:val="a9"/>
    <w:next w:val="a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9"/>
    <w:rsid w:val="009F4164"/>
    <w:pPr>
      <w:pageBreakBefore/>
      <w:tabs>
        <w:tab w:val="num" w:pos="360"/>
      </w:tabs>
      <w:spacing w:after="120"/>
      <w:ind w:left="360" w:hanging="360"/>
      <w:jc w:val="center"/>
      <w:outlineLvl w:val="0"/>
    </w:pPr>
    <w:rPr>
      <w:b/>
    </w:rPr>
  </w:style>
  <w:style w:type="paragraph" w:customStyle="1" w:styleId="xl90">
    <w:name w:val="xl90"/>
    <w:basedOn w:val="a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9"/>
    <w:rsid w:val="009F4164"/>
    <w:pPr>
      <w:spacing w:before="100" w:beforeAutospacing="1" w:after="100" w:afterAutospacing="1"/>
      <w:textAlignment w:val="center"/>
    </w:pPr>
  </w:style>
  <w:style w:type="paragraph" w:customStyle="1" w:styleId="xl96">
    <w:name w:val="xl96"/>
    <w:basedOn w:val="a9"/>
    <w:rsid w:val="009F4164"/>
    <w:pPr>
      <w:pBdr>
        <w:left w:val="single" w:sz="8" w:space="0" w:color="auto"/>
      </w:pBdr>
      <w:spacing w:before="100" w:beforeAutospacing="1" w:after="100" w:afterAutospacing="1"/>
      <w:jc w:val="center"/>
    </w:pPr>
    <w:rPr>
      <w:b/>
      <w:bCs/>
    </w:rPr>
  </w:style>
  <w:style w:type="paragraph" w:customStyle="1" w:styleId="xl97">
    <w:name w:val="xl97"/>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9"/>
    <w:rsid w:val="009F4164"/>
    <w:pPr>
      <w:pBdr>
        <w:left w:val="single" w:sz="8" w:space="0" w:color="auto"/>
      </w:pBdr>
      <w:spacing w:before="100" w:beforeAutospacing="1" w:after="100" w:afterAutospacing="1"/>
    </w:pPr>
  </w:style>
  <w:style w:type="paragraph" w:customStyle="1" w:styleId="xl100">
    <w:name w:val="xl100"/>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9"/>
    <w:rsid w:val="009F4164"/>
    <w:pPr>
      <w:spacing w:before="100" w:beforeAutospacing="1" w:after="100" w:afterAutospacing="1"/>
    </w:pPr>
  </w:style>
  <w:style w:type="paragraph" w:customStyle="1" w:styleId="xl103">
    <w:name w:val="xl103"/>
    <w:basedOn w:val="a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9"/>
    <w:rsid w:val="009F4164"/>
    <w:pPr>
      <w:pBdr>
        <w:top w:val="single" w:sz="8" w:space="0" w:color="auto"/>
      </w:pBdr>
      <w:spacing w:before="100" w:beforeAutospacing="1" w:after="100" w:afterAutospacing="1"/>
      <w:jc w:val="center"/>
    </w:pPr>
    <w:rPr>
      <w:b/>
      <w:bCs/>
    </w:rPr>
  </w:style>
  <w:style w:type="paragraph" w:customStyle="1" w:styleId="xl119">
    <w:name w:val="xl119"/>
    <w:basedOn w:val="a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9"/>
    <w:rsid w:val="009F4164"/>
    <w:pPr>
      <w:spacing w:before="100" w:beforeAutospacing="1" w:after="100" w:afterAutospacing="1"/>
      <w:jc w:val="right"/>
      <w:textAlignment w:val="top"/>
    </w:pPr>
  </w:style>
  <w:style w:type="paragraph" w:customStyle="1" w:styleId="xl139">
    <w:name w:val="xl139"/>
    <w:basedOn w:val="a9"/>
    <w:rsid w:val="009F4164"/>
    <w:pPr>
      <w:spacing w:before="100" w:beforeAutospacing="1" w:after="100" w:afterAutospacing="1"/>
      <w:textAlignment w:val="top"/>
    </w:pPr>
  </w:style>
  <w:style w:type="paragraph" w:customStyle="1" w:styleId="xl140">
    <w:name w:val="xl140"/>
    <w:basedOn w:val="a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9"/>
    <w:rsid w:val="009F4164"/>
    <w:pPr>
      <w:spacing w:before="100" w:beforeAutospacing="1" w:after="100" w:afterAutospacing="1"/>
      <w:jc w:val="center"/>
    </w:pPr>
  </w:style>
  <w:style w:type="paragraph" w:customStyle="1" w:styleId="xl162">
    <w:name w:val="xl162"/>
    <w:basedOn w:val="a9"/>
    <w:rsid w:val="009F4164"/>
    <w:pPr>
      <w:spacing w:before="100" w:beforeAutospacing="1" w:after="100" w:afterAutospacing="1"/>
      <w:jc w:val="right"/>
    </w:pPr>
  </w:style>
  <w:style w:type="paragraph" w:customStyle="1" w:styleId="xl163">
    <w:name w:val="xl163"/>
    <w:basedOn w:val="a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9"/>
    <w:rsid w:val="009F4164"/>
    <w:pPr>
      <w:pBdr>
        <w:bottom w:val="single" w:sz="4" w:space="0" w:color="auto"/>
      </w:pBdr>
      <w:spacing w:before="100" w:beforeAutospacing="1" w:after="100" w:afterAutospacing="1"/>
      <w:jc w:val="center"/>
    </w:pPr>
  </w:style>
  <w:style w:type="paragraph" w:customStyle="1" w:styleId="xl176">
    <w:name w:val="xl176"/>
    <w:basedOn w:val="a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9"/>
    <w:rsid w:val="009F4164"/>
    <w:pPr>
      <w:pBdr>
        <w:top w:val="single" w:sz="8" w:space="0" w:color="auto"/>
      </w:pBdr>
      <w:spacing w:before="100" w:beforeAutospacing="1" w:after="100" w:afterAutospacing="1"/>
    </w:pPr>
  </w:style>
  <w:style w:type="paragraph" w:customStyle="1" w:styleId="xl181">
    <w:name w:val="xl181"/>
    <w:basedOn w:val="a9"/>
    <w:rsid w:val="009F4164"/>
    <w:pPr>
      <w:pBdr>
        <w:top w:val="single" w:sz="8" w:space="0" w:color="auto"/>
      </w:pBdr>
      <w:spacing w:before="100" w:beforeAutospacing="1" w:after="100" w:afterAutospacing="1"/>
    </w:pPr>
  </w:style>
  <w:style w:type="paragraph" w:customStyle="1" w:styleId="xl182">
    <w:name w:val="xl182"/>
    <w:basedOn w:val="a9"/>
    <w:rsid w:val="009F4164"/>
    <w:pPr>
      <w:pBdr>
        <w:top w:val="single" w:sz="8" w:space="0" w:color="auto"/>
      </w:pBdr>
      <w:spacing w:before="100" w:beforeAutospacing="1" w:after="100" w:afterAutospacing="1"/>
      <w:jc w:val="center"/>
    </w:pPr>
  </w:style>
  <w:style w:type="paragraph" w:customStyle="1" w:styleId="xl183">
    <w:name w:val="xl183"/>
    <w:basedOn w:val="a9"/>
    <w:rsid w:val="009F4164"/>
    <w:pPr>
      <w:spacing w:before="100" w:beforeAutospacing="1" w:after="100" w:afterAutospacing="1"/>
      <w:jc w:val="right"/>
    </w:pPr>
  </w:style>
  <w:style w:type="paragraph" w:customStyle="1" w:styleId="xl184">
    <w:name w:val="xl184"/>
    <w:basedOn w:val="a9"/>
    <w:rsid w:val="009F4164"/>
    <w:pPr>
      <w:spacing w:before="100" w:beforeAutospacing="1" w:after="100" w:afterAutospacing="1"/>
      <w:jc w:val="right"/>
    </w:pPr>
  </w:style>
  <w:style w:type="paragraph" w:customStyle="1" w:styleId="xl185">
    <w:name w:val="xl185"/>
    <w:basedOn w:val="a9"/>
    <w:rsid w:val="009F4164"/>
    <w:pPr>
      <w:spacing w:before="100" w:beforeAutospacing="1" w:after="100" w:afterAutospacing="1"/>
      <w:jc w:val="center"/>
    </w:pPr>
    <w:rPr>
      <w:b/>
      <w:bCs/>
      <w:sz w:val="28"/>
      <w:szCs w:val="28"/>
    </w:rPr>
  </w:style>
  <w:style w:type="paragraph" w:customStyle="1" w:styleId="xl186">
    <w:name w:val="xl186"/>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9"/>
    <w:rsid w:val="009F4164"/>
    <w:pPr>
      <w:spacing w:before="100" w:beforeAutospacing="1" w:after="100" w:afterAutospacing="1"/>
    </w:pPr>
    <w:rPr>
      <w:sz w:val="22"/>
      <w:szCs w:val="22"/>
    </w:rPr>
  </w:style>
  <w:style w:type="paragraph" w:customStyle="1" w:styleId="xl188">
    <w:name w:val="xl188"/>
    <w:basedOn w:val="a9"/>
    <w:rsid w:val="009F4164"/>
    <w:pPr>
      <w:spacing w:before="100" w:beforeAutospacing="1" w:after="100" w:afterAutospacing="1"/>
      <w:jc w:val="right"/>
    </w:pPr>
  </w:style>
  <w:style w:type="paragraph" w:customStyle="1" w:styleId="xl189">
    <w:name w:val="xl189"/>
    <w:basedOn w:val="a9"/>
    <w:rsid w:val="009F4164"/>
    <w:pPr>
      <w:spacing w:before="100" w:beforeAutospacing="1" w:after="100" w:afterAutospacing="1"/>
      <w:jc w:val="right"/>
    </w:pPr>
  </w:style>
  <w:style w:type="paragraph" w:customStyle="1" w:styleId="xl190">
    <w:name w:val="xl190"/>
    <w:basedOn w:val="a9"/>
    <w:rsid w:val="009F4164"/>
    <w:pPr>
      <w:spacing w:before="100" w:beforeAutospacing="1" w:after="100" w:afterAutospacing="1"/>
      <w:jc w:val="center"/>
    </w:pPr>
    <w:rPr>
      <w:b/>
      <w:bCs/>
      <w:sz w:val="28"/>
      <w:szCs w:val="28"/>
    </w:rPr>
  </w:style>
  <w:style w:type="paragraph" w:customStyle="1" w:styleId="xl191">
    <w:name w:val="xl191"/>
    <w:basedOn w:val="a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9"/>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9"/>
    <w:rsid w:val="009F4164"/>
    <w:pPr>
      <w:ind w:left="1134"/>
    </w:pPr>
    <w:rPr>
      <w:sz w:val="28"/>
      <w:szCs w:val="20"/>
    </w:rPr>
  </w:style>
  <w:style w:type="paragraph" w:customStyle="1" w:styleId="117">
    <w:name w:val="Обычный11"/>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d"/>
    <w:next w:val="afffffd"/>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9"/>
    <w:rsid w:val="009F4164"/>
    <w:pPr>
      <w:ind w:left="1134"/>
    </w:pPr>
    <w:rPr>
      <w:sz w:val="28"/>
      <w:szCs w:val="20"/>
    </w:rPr>
  </w:style>
  <w:style w:type="paragraph" w:customStyle="1" w:styleId="2ff2">
    <w:name w:val="заголовок 2"/>
    <w:basedOn w:val="a9"/>
    <w:next w:val="a9"/>
    <w:rsid w:val="009F4164"/>
    <w:pPr>
      <w:keepNext/>
      <w:autoSpaceDE w:val="0"/>
      <w:autoSpaceDN w:val="0"/>
      <w:spacing w:before="120" w:after="120"/>
      <w:jc w:val="center"/>
    </w:pPr>
    <w:rPr>
      <w:sz w:val="28"/>
      <w:szCs w:val="28"/>
    </w:rPr>
  </w:style>
  <w:style w:type="paragraph" w:customStyle="1" w:styleId="3f8">
    <w:name w:val="заголовок 3"/>
    <w:basedOn w:val="a9"/>
    <w:next w:val="a9"/>
    <w:rsid w:val="009F4164"/>
    <w:pPr>
      <w:keepNext/>
      <w:widowControl w:val="0"/>
      <w:autoSpaceDE w:val="0"/>
      <w:autoSpaceDN w:val="0"/>
      <w:ind w:left="-108" w:right="-108"/>
      <w:jc w:val="center"/>
    </w:pPr>
    <w:rPr>
      <w:b/>
      <w:bCs/>
      <w:u w:val="single"/>
    </w:rPr>
  </w:style>
  <w:style w:type="paragraph" w:customStyle="1" w:styleId="5b">
    <w:name w:val="заголовок 5"/>
    <w:basedOn w:val="a9"/>
    <w:next w:val="a9"/>
    <w:rsid w:val="009F4164"/>
    <w:pPr>
      <w:keepNext/>
      <w:autoSpaceDE w:val="0"/>
      <w:autoSpaceDN w:val="0"/>
      <w:ind w:right="-1050" w:hanging="108"/>
    </w:pPr>
    <w:rPr>
      <w:sz w:val="28"/>
      <w:szCs w:val="28"/>
    </w:rPr>
  </w:style>
  <w:style w:type="paragraph" w:customStyle="1" w:styleId="66">
    <w:name w:val="заголовок 6"/>
    <w:basedOn w:val="a9"/>
    <w:next w:val="a9"/>
    <w:rsid w:val="009F4164"/>
    <w:pPr>
      <w:keepNext/>
      <w:autoSpaceDE w:val="0"/>
      <w:autoSpaceDN w:val="0"/>
      <w:ind w:right="-1050"/>
    </w:pPr>
    <w:rPr>
      <w:sz w:val="28"/>
      <w:szCs w:val="28"/>
    </w:rPr>
  </w:style>
  <w:style w:type="paragraph" w:customStyle="1" w:styleId="75">
    <w:name w:val="заголовок 7"/>
    <w:basedOn w:val="a9"/>
    <w:next w:val="a9"/>
    <w:rsid w:val="009F4164"/>
    <w:pPr>
      <w:keepNext/>
      <w:autoSpaceDE w:val="0"/>
      <w:autoSpaceDN w:val="0"/>
      <w:spacing w:before="120"/>
      <w:ind w:right="-1049"/>
    </w:pPr>
    <w:rPr>
      <w:sz w:val="26"/>
      <w:szCs w:val="26"/>
    </w:rPr>
  </w:style>
  <w:style w:type="paragraph" w:customStyle="1" w:styleId="1f7">
    <w:name w:val="спецификация1"/>
    <w:basedOn w:val="a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9"/>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9"/>
    <w:rsid w:val="00831F5B"/>
    <w:pPr>
      <w:jc w:val="both"/>
    </w:pPr>
    <w:rPr>
      <w:szCs w:val="20"/>
    </w:rPr>
  </w:style>
  <w:style w:type="paragraph" w:customStyle="1" w:styleId="Style1">
    <w:name w:val="Style1"/>
    <w:basedOn w:val="a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9"/>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b"/>
    <w:next w:val="ae"/>
    <w:uiPriority w:val="5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c"/>
    <w:uiPriority w:val="99"/>
    <w:semiHidden/>
    <w:unhideWhenUsed/>
    <w:rsid w:val="00D60508"/>
  </w:style>
  <w:style w:type="table" w:customStyle="1" w:styleId="2ff5">
    <w:name w:val="Сетка таблицы2"/>
    <w:basedOn w:val="ab"/>
    <w:next w:val="ae"/>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c"/>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9"/>
    <w:rsid w:val="00EC2483"/>
    <w:pPr>
      <w:numPr>
        <w:numId w:val="41"/>
      </w:numPr>
      <w:tabs>
        <w:tab w:val="clear" w:pos="567"/>
        <w:tab w:val="num" w:pos="2268"/>
      </w:tabs>
      <w:ind w:left="2268"/>
      <w:jc w:val="both"/>
    </w:pPr>
  </w:style>
  <w:style w:type="table" w:customStyle="1" w:styleId="3fb">
    <w:name w:val="Сетка таблицы3"/>
    <w:basedOn w:val="ab"/>
    <w:next w:val="ae"/>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b"/>
    <w:next w:val="ae"/>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b"/>
    <w:next w:val="ae"/>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b"/>
    <w:next w:val="ae"/>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b"/>
    <w:next w:val="ae"/>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b"/>
    <w:next w:val="ae"/>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9"/>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b"/>
    <w:next w:val="ae"/>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b"/>
    <w:next w:val="ae"/>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b"/>
    <w:next w:val="ae"/>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c"/>
    <w:uiPriority w:val="99"/>
    <w:semiHidden/>
    <w:unhideWhenUsed/>
    <w:rsid w:val="008E4902"/>
  </w:style>
  <w:style w:type="table" w:customStyle="1" w:styleId="121">
    <w:name w:val="Сетка таблицы12"/>
    <w:basedOn w:val="ab"/>
    <w:next w:val="ae"/>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b"/>
    <w:next w:val="ae"/>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b"/>
    <w:next w:val="ae"/>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b"/>
    <w:next w:val="ae"/>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b"/>
    <w:next w:val="ae"/>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b"/>
    <w:next w:val="ae"/>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b"/>
    <w:next w:val="ae"/>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c"/>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b"/>
    <w:next w:val="ae"/>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b"/>
    <w:next w:val="ae"/>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b"/>
    <w:next w:val="ae"/>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b"/>
    <w:next w:val="ae"/>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b"/>
    <w:next w:val="ae"/>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b"/>
    <w:next w:val="ae"/>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c"/>
    <w:uiPriority w:val="99"/>
    <w:semiHidden/>
    <w:unhideWhenUsed/>
    <w:rsid w:val="00CF489F"/>
  </w:style>
  <w:style w:type="numbering" w:customStyle="1" w:styleId="119">
    <w:name w:val="Нет списка11"/>
    <w:next w:val="ac"/>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9"/>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9"/>
    <w:rsid w:val="00CF489F"/>
    <w:pPr>
      <w:tabs>
        <w:tab w:val="left" w:pos="1985"/>
      </w:tabs>
      <w:spacing w:before="120" w:after="60"/>
      <w:jc w:val="both"/>
    </w:pPr>
    <w:rPr>
      <w:b/>
      <w:szCs w:val="20"/>
    </w:rPr>
  </w:style>
  <w:style w:type="paragraph" w:customStyle="1" w:styleId="afffffff9">
    <w:name w:val="Подраздел"/>
    <w:basedOn w:val="a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9"/>
    <w:rsid w:val="00CF489F"/>
    <w:pPr>
      <w:spacing w:before="120" w:after="120" w:line="360" w:lineRule="auto"/>
      <w:jc w:val="right"/>
    </w:pPr>
    <w:rPr>
      <w:b/>
      <w:sz w:val="28"/>
      <w:szCs w:val="28"/>
    </w:rPr>
  </w:style>
  <w:style w:type="paragraph" w:customStyle="1" w:styleId="afffffffb">
    <w:name w:val="текст таблицы"/>
    <w:basedOn w:val="a9"/>
    <w:rsid w:val="00CF489F"/>
    <w:pPr>
      <w:spacing w:before="120"/>
      <w:ind w:right="-102"/>
    </w:pPr>
  </w:style>
  <w:style w:type="paragraph" w:customStyle="1" w:styleId="afffffffc">
    <w:name w:val="Пункт Знак"/>
    <w:basedOn w:val="a9"/>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9"/>
    <w:rsid w:val="00CF489F"/>
    <w:pPr>
      <w:snapToGrid w:val="0"/>
      <w:spacing w:line="360" w:lineRule="auto"/>
      <w:ind w:left="1134" w:hanging="567"/>
      <w:jc w:val="both"/>
    </w:pPr>
    <w:rPr>
      <w:sz w:val="28"/>
      <w:szCs w:val="28"/>
    </w:rPr>
  </w:style>
  <w:style w:type="paragraph" w:customStyle="1" w:styleId="afffffffe">
    <w:name w:val="Словарная статья"/>
    <w:basedOn w:val="a9"/>
    <w:next w:val="a9"/>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9"/>
    <w:next w:val="a9"/>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9"/>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9"/>
    <w:rsid w:val="00CF489F"/>
    <w:rPr>
      <w:sz w:val="28"/>
      <w:szCs w:val="20"/>
    </w:rPr>
  </w:style>
  <w:style w:type="paragraph" w:customStyle="1" w:styleId="1fe">
    <w:name w:val="З1"/>
    <w:basedOn w:val="13"/>
    <w:next w:val="a9"/>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9"/>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9"/>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9"/>
    <w:rsid w:val="00CF489F"/>
    <w:rPr>
      <w:bCs/>
      <w:kern w:val="32"/>
      <w:sz w:val="20"/>
      <w:szCs w:val="28"/>
    </w:rPr>
  </w:style>
  <w:style w:type="paragraph" w:customStyle="1" w:styleId="TimesNewRoman14">
    <w:name w:val="Стиль Название + Times New Roman 14 пт не полужирный Черный Меж..."/>
    <w:basedOn w:val="a9"/>
    <w:rsid w:val="00CF489F"/>
    <w:pPr>
      <w:spacing w:line="300" w:lineRule="exact"/>
    </w:pPr>
    <w:rPr>
      <w:b/>
      <w:color w:val="000000"/>
      <w:spacing w:val="-2"/>
      <w:kern w:val="32"/>
      <w:sz w:val="28"/>
      <w:szCs w:val="28"/>
    </w:rPr>
  </w:style>
  <w:style w:type="table" w:customStyle="1" w:styleId="511">
    <w:name w:val="Столбцы таблицы 51"/>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9"/>
    <w:rsid w:val="00CF489F"/>
    <w:pPr>
      <w:jc w:val="right"/>
    </w:pPr>
    <w:rPr>
      <w:b/>
      <w:bCs/>
      <w:sz w:val="24"/>
      <w:szCs w:val="24"/>
    </w:rPr>
  </w:style>
  <w:style w:type="paragraph" w:customStyle="1" w:styleId="3fe">
    <w:name w:val="3"/>
    <w:basedOn w:val="a9"/>
    <w:rsid w:val="00CF489F"/>
    <w:pPr>
      <w:spacing w:before="200" w:after="200"/>
      <w:ind w:left="200" w:right="200"/>
    </w:pPr>
  </w:style>
  <w:style w:type="paragraph" w:customStyle="1" w:styleId="noinfo">
    <w:name w:val="no_info"/>
    <w:basedOn w:val="a9"/>
    <w:rsid w:val="00CF489F"/>
    <w:pPr>
      <w:spacing w:before="200" w:after="200"/>
      <w:ind w:left="200" w:right="200"/>
    </w:pPr>
    <w:rPr>
      <w:color w:val="FF0000"/>
    </w:rPr>
  </w:style>
  <w:style w:type="paragraph" w:customStyle="1" w:styleId="consnormal0">
    <w:name w:val="consnormal"/>
    <w:basedOn w:val="a9"/>
    <w:rsid w:val="00CF489F"/>
    <w:pPr>
      <w:spacing w:before="200" w:after="200"/>
      <w:ind w:left="200" w:right="200"/>
    </w:pPr>
  </w:style>
  <w:style w:type="paragraph" w:customStyle="1" w:styleId="02statia2">
    <w:name w:val="02statia2"/>
    <w:basedOn w:val="a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9"/>
    <w:rsid w:val="00CF489F"/>
    <w:pPr>
      <w:ind w:left="851"/>
    </w:pPr>
    <w:rPr>
      <w:rFonts w:ascii="Times New Roman CYR" w:hAnsi="Times New Roman CYR"/>
      <w:sz w:val="20"/>
      <w:szCs w:val="20"/>
    </w:rPr>
  </w:style>
  <w:style w:type="paragraph" w:customStyle="1" w:styleId="Pa194">
    <w:name w:val="Pa19+4"/>
    <w:basedOn w:val="a9"/>
    <w:next w:val="a9"/>
    <w:rsid w:val="00CF489F"/>
    <w:pPr>
      <w:suppressAutoHyphens/>
      <w:autoSpaceDE w:val="0"/>
      <w:spacing w:before="60" w:line="281" w:lineRule="atLeast"/>
    </w:pPr>
    <w:rPr>
      <w:rFonts w:ascii="GaramondC" w:hAnsi="GaramondC"/>
      <w:lang w:eastAsia="ar-SA"/>
    </w:rPr>
  </w:style>
  <w:style w:type="paragraph" w:customStyle="1" w:styleId="Pa204">
    <w:name w:val="Pa20+4"/>
    <w:basedOn w:val="a9"/>
    <w:next w:val="a9"/>
    <w:rsid w:val="00CF489F"/>
    <w:pPr>
      <w:suppressAutoHyphens/>
      <w:autoSpaceDE w:val="0"/>
      <w:spacing w:before="500" w:line="241" w:lineRule="atLeast"/>
    </w:pPr>
    <w:rPr>
      <w:rFonts w:ascii="GaramondC" w:hAnsi="GaramondC"/>
      <w:lang w:eastAsia="ar-SA"/>
    </w:rPr>
  </w:style>
  <w:style w:type="paragraph" w:customStyle="1" w:styleId="Pa116">
    <w:name w:val="Pa11+6"/>
    <w:basedOn w:val="a9"/>
    <w:next w:val="a9"/>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9"/>
    <w:next w:val="a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9"/>
    <w:rsid w:val="00CF489F"/>
    <w:pPr>
      <w:spacing w:before="150" w:after="150"/>
      <w:ind w:left="150" w:right="150"/>
    </w:pPr>
  </w:style>
  <w:style w:type="paragraph" w:customStyle="1" w:styleId="95">
    <w:name w:val="9"/>
    <w:basedOn w:val="a9"/>
    <w:rsid w:val="00CF489F"/>
    <w:pPr>
      <w:jc w:val="center"/>
    </w:pPr>
    <w:rPr>
      <w:rFonts w:eastAsia="Arial Unicode MS"/>
      <w:b/>
      <w:bCs/>
      <w:sz w:val="16"/>
      <w:szCs w:val="16"/>
    </w:rPr>
  </w:style>
  <w:style w:type="paragraph" w:customStyle="1" w:styleId="affffffff7">
    <w:name w:val="Стиль начало"/>
    <w:basedOn w:val="a9"/>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a"/>
    <w:rsid w:val="00CF489F"/>
  </w:style>
  <w:style w:type="paragraph" w:customStyle="1" w:styleId="03zagolovok2">
    <w:name w:val="03zagolovok2"/>
    <w:basedOn w:val="a9"/>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9"/>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9"/>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9"/>
    <w:uiPriority w:val="99"/>
    <w:rsid w:val="00CF489F"/>
    <w:pPr>
      <w:spacing w:after="60" w:line="360" w:lineRule="auto"/>
      <w:ind w:firstLine="720"/>
      <w:jc w:val="both"/>
    </w:pPr>
  </w:style>
  <w:style w:type="character" w:customStyle="1" w:styleId="apple-converted-space">
    <w:name w:val="apple-converted-space"/>
    <w:basedOn w:val="aa"/>
    <w:rsid w:val="00CF489F"/>
  </w:style>
  <w:style w:type="paragraph" w:customStyle="1" w:styleId="affffffffa">
    <w:name w:val="АД_Основной текст"/>
    <w:basedOn w:val="a9"/>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a"/>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9"/>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9"/>
    <w:rsid w:val="00CF489F"/>
    <w:pPr>
      <w:widowControl w:val="0"/>
      <w:autoSpaceDE w:val="0"/>
      <w:autoSpaceDN w:val="0"/>
      <w:adjustRightInd w:val="0"/>
      <w:spacing w:line="276" w:lineRule="exact"/>
      <w:ind w:firstLine="744"/>
      <w:jc w:val="both"/>
    </w:pPr>
  </w:style>
  <w:style w:type="paragraph" w:customStyle="1" w:styleId="xl24">
    <w:name w:val="xl24"/>
    <w:basedOn w:val="a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a"/>
    <w:rsid w:val="00CF489F"/>
  </w:style>
  <w:style w:type="character" w:customStyle="1" w:styleId="affffffffd">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9"/>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9"/>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9"/>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9"/>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9"/>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9"/>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9"/>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c"/>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a"/>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9"/>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9"/>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9"/>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9"/>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9"/>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9"/>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9"/>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9"/>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c"/>
    <w:uiPriority w:val="99"/>
    <w:semiHidden/>
    <w:unhideWhenUsed/>
    <w:rsid w:val="00CF489F"/>
  </w:style>
  <w:style w:type="numbering" w:customStyle="1" w:styleId="314">
    <w:name w:val="Нет списка31"/>
    <w:next w:val="ac"/>
    <w:uiPriority w:val="99"/>
    <w:semiHidden/>
    <w:unhideWhenUsed/>
    <w:rsid w:val="00CF489F"/>
  </w:style>
  <w:style w:type="numbering" w:customStyle="1" w:styleId="411">
    <w:name w:val="Нет списка41"/>
    <w:next w:val="ac"/>
    <w:uiPriority w:val="99"/>
    <w:semiHidden/>
    <w:unhideWhenUsed/>
    <w:rsid w:val="00CF489F"/>
  </w:style>
  <w:style w:type="numbering" w:customStyle="1" w:styleId="123">
    <w:name w:val="Нет списка12"/>
    <w:next w:val="ac"/>
    <w:uiPriority w:val="99"/>
    <w:semiHidden/>
    <w:unhideWhenUsed/>
    <w:rsid w:val="00CF489F"/>
  </w:style>
  <w:style w:type="table" w:customStyle="1" w:styleId="1100">
    <w:name w:val="Сетка таблицы1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a"/>
    <w:rsid w:val="00CF489F"/>
  </w:style>
  <w:style w:type="character" w:customStyle="1" w:styleId="b-infoitem1">
    <w:name w:val="b-info__item1"/>
    <w:basedOn w:val="aa"/>
    <w:rsid w:val="00CF489F"/>
  </w:style>
  <w:style w:type="character" w:customStyle="1" w:styleId="b-serp-urlitem1">
    <w:name w:val="b-serp-url__item1"/>
    <w:basedOn w:val="aa"/>
    <w:rsid w:val="00CF489F"/>
  </w:style>
  <w:style w:type="numbering" w:customStyle="1" w:styleId="512">
    <w:name w:val="Нет списка51"/>
    <w:next w:val="ac"/>
    <w:uiPriority w:val="99"/>
    <w:semiHidden/>
    <w:unhideWhenUsed/>
    <w:rsid w:val="00CF489F"/>
  </w:style>
  <w:style w:type="numbering" w:customStyle="1" w:styleId="133">
    <w:name w:val="Нет списка13"/>
    <w:next w:val="ac"/>
    <w:uiPriority w:val="99"/>
    <w:semiHidden/>
    <w:unhideWhenUsed/>
    <w:rsid w:val="00CF489F"/>
  </w:style>
  <w:style w:type="table" w:customStyle="1" w:styleId="233">
    <w:name w:val="Сетка таблицы23"/>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c"/>
    <w:uiPriority w:val="99"/>
    <w:semiHidden/>
    <w:unhideWhenUsed/>
    <w:rsid w:val="00CF489F"/>
  </w:style>
  <w:style w:type="numbering" w:customStyle="1" w:styleId="11110">
    <w:name w:val="Нет списка1111"/>
    <w:next w:val="ac"/>
    <w:uiPriority w:val="99"/>
    <w:semiHidden/>
    <w:unhideWhenUsed/>
    <w:rsid w:val="00CF489F"/>
  </w:style>
  <w:style w:type="table" w:customStyle="1" w:styleId="350">
    <w:name w:val="Сетка таблицы3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c"/>
    <w:uiPriority w:val="99"/>
    <w:semiHidden/>
    <w:unhideWhenUsed/>
    <w:rsid w:val="00CF489F"/>
  </w:style>
  <w:style w:type="numbering" w:customStyle="1" w:styleId="145">
    <w:name w:val="Нет списка14"/>
    <w:next w:val="ac"/>
    <w:uiPriority w:val="99"/>
    <w:semiHidden/>
    <w:unhideWhenUsed/>
    <w:rsid w:val="00CF489F"/>
  </w:style>
  <w:style w:type="table" w:customStyle="1" w:styleId="413">
    <w:name w:val="Сетка таблицы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c"/>
    <w:uiPriority w:val="99"/>
    <w:semiHidden/>
    <w:unhideWhenUsed/>
    <w:rsid w:val="00CF489F"/>
  </w:style>
  <w:style w:type="numbering" w:customStyle="1" w:styleId="153">
    <w:name w:val="Нет списка15"/>
    <w:next w:val="ac"/>
    <w:uiPriority w:val="99"/>
    <w:semiHidden/>
    <w:rsid w:val="00CF489F"/>
  </w:style>
  <w:style w:type="numbering" w:customStyle="1" w:styleId="1120">
    <w:name w:val="Нет списка112"/>
    <w:next w:val="ac"/>
    <w:uiPriority w:val="99"/>
    <w:semiHidden/>
    <w:unhideWhenUsed/>
    <w:rsid w:val="00CF489F"/>
  </w:style>
  <w:style w:type="numbering" w:customStyle="1" w:styleId="226">
    <w:name w:val="Нет списка22"/>
    <w:next w:val="ac"/>
    <w:uiPriority w:val="99"/>
    <w:semiHidden/>
    <w:unhideWhenUsed/>
    <w:rsid w:val="00CF489F"/>
  </w:style>
  <w:style w:type="numbering" w:customStyle="1" w:styleId="3110">
    <w:name w:val="Нет списка311"/>
    <w:next w:val="ac"/>
    <w:uiPriority w:val="99"/>
    <w:semiHidden/>
    <w:unhideWhenUsed/>
    <w:rsid w:val="00CF489F"/>
  </w:style>
  <w:style w:type="numbering" w:customStyle="1" w:styleId="4110">
    <w:name w:val="Нет списка411"/>
    <w:next w:val="ac"/>
    <w:uiPriority w:val="99"/>
    <w:semiHidden/>
    <w:unhideWhenUsed/>
    <w:rsid w:val="00CF489F"/>
  </w:style>
  <w:style w:type="numbering" w:customStyle="1" w:styleId="1211">
    <w:name w:val="Нет списка121"/>
    <w:next w:val="ac"/>
    <w:uiPriority w:val="99"/>
    <w:semiHidden/>
    <w:unhideWhenUsed/>
    <w:rsid w:val="00CF489F"/>
  </w:style>
  <w:style w:type="numbering" w:customStyle="1" w:styleId="21110">
    <w:name w:val="Нет списка2111"/>
    <w:next w:val="ac"/>
    <w:uiPriority w:val="99"/>
    <w:semiHidden/>
    <w:unhideWhenUsed/>
    <w:rsid w:val="00CF489F"/>
  </w:style>
  <w:style w:type="numbering" w:customStyle="1" w:styleId="11111">
    <w:name w:val="Нет списка11111"/>
    <w:next w:val="ac"/>
    <w:uiPriority w:val="99"/>
    <w:semiHidden/>
    <w:unhideWhenUsed/>
    <w:rsid w:val="00CF489F"/>
  </w:style>
  <w:style w:type="paragraph" w:customStyle="1" w:styleId="Style31">
    <w:name w:val="Style31"/>
    <w:basedOn w:val="a9"/>
    <w:rsid w:val="00CF489F"/>
    <w:pPr>
      <w:widowControl w:val="0"/>
      <w:autoSpaceDE w:val="0"/>
      <w:autoSpaceDN w:val="0"/>
      <w:adjustRightInd w:val="0"/>
      <w:spacing w:line="276" w:lineRule="exact"/>
      <w:ind w:firstLine="720"/>
      <w:jc w:val="both"/>
    </w:pPr>
  </w:style>
  <w:style w:type="paragraph" w:customStyle="1" w:styleId="Style20">
    <w:name w:val="Style20"/>
    <w:basedOn w:val="a9"/>
    <w:rsid w:val="00CF489F"/>
    <w:pPr>
      <w:widowControl w:val="0"/>
      <w:autoSpaceDE w:val="0"/>
      <w:autoSpaceDN w:val="0"/>
      <w:adjustRightInd w:val="0"/>
      <w:spacing w:line="277" w:lineRule="exact"/>
      <w:ind w:firstLine="730"/>
      <w:jc w:val="both"/>
    </w:pPr>
  </w:style>
  <w:style w:type="paragraph" w:customStyle="1" w:styleId="afffffffff0">
    <w:name w:val="Готовый"/>
    <w:basedOn w:val="a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c"/>
    <w:uiPriority w:val="99"/>
    <w:semiHidden/>
    <w:unhideWhenUsed/>
    <w:rsid w:val="00CF489F"/>
  </w:style>
  <w:style w:type="numbering" w:customStyle="1" w:styleId="421">
    <w:name w:val="Нет списка42"/>
    <w:next w:val="ac"/>
    <w:uiPriority w:val="99"/>
    <w:semiHidden/>
    <w:unhideWhenUsed/>
    <w:rsid w:val="00CF489F"/>
  </w:style>
  <w:style w:type="table" w:customStyle="1" w:styleId="251">
    <w:name w:val="Сетка таблицы25"/>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c"/>
    <w:uiPriority w:val="99"/>
    <w:semiHidden/>
    <w:unhideWhenUsed/>
    <w:rsid w:val="00CF489F"/>
  </w:style>
  <w:style w:type="numbering" w:customStyle="1" w:styleId="331">
    <w:name w:val="Нет списка33"/>
    <w:next w:val="ac"/>
    <w:uiPriority w:val="99"/>
    <w:semiHidden/>
    <w:unhideWhenUsed/>
    <w:rsid w:val="00CF489F"/>
  </w:style>
  <w:style w:type="numbering" w:customStyle="1" w:styleId="430">
    <w:name w:val="Нет списка43"/>
    <w:next w:val="ac"/>
    <w:uiPriority w:val="99"/>
    <w:semiHidden/>
    <w:unhideWhenUsed/>
    <w:rsid w:val="00CF489F"/>
  </w:style>
  <w:style w:type="numbering" w:customStyle="1" w:styleId="1130">
    <w:name w:val="Нет списка113"/>
    <w:next w:val="ac"/>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c"/>
    <w:uiPriority w:val="99"/>
    <w:semiHidden/>
    <w:unhideWhenUsed/>
    <w:rsid w:val="00CF489F"/>
  </w:style>
  <w:style w:type="table" w:customStyle="1" w:styleId="270">
    <w:name w:val="Сетка таблицы2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c"/>
    <w:uiPriority w:val="99"/>
    <w:semiHidden/>
    <w:unhideWhenUsed/>
    <w:rsid w:val="00CF489F"/>
  </w:style>
  <w:style w:type="numbering" w:customStyle="1" w:styleId="244">
    <w:name w:val="Нет списка24"/>
    <w:next w:val="ac"/>
    <w:uiPriority w:val="99"/>
    <w:semiHidden/>
    <w:unhideWhenUsed/>
    <w:rsid w:val="00CF489F"/>
  </w:style>
  <w:style w:type="numbering" w:customStyle="1" w:styleId="341">
    <w:name w:val="Нет списка34"/>
    <w:next w:val="ac"/>
    <w:uiPriority w:val="99"/>
    <w:semiHidden/>
    <w:unhideWhenUsed/>
    <w:rsid w:val="00CF489F"/>
  </w:style>
  <w:style w:type="numbering" w:customStyle="1" w:styleId="440">
    <w:name w:val="Нет списка44"/>
    <w:next w:val="ac"/>
    <w:uiPriority w:val="99"/>
    <w:semiHidden/>
    <w:unhideWhenUsed/>
    <w:rsid w:val="00CF489F"/>
  </w:style>
  <w:style w:type="table" w:customStyle="1" w:styleId="280">
    <w:name w:val="Сетка таблицы28"/>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c"/>
    <w:uiPriority w:val="99"/>
    <w:semiHidden/>
    <w:unhideWhenUsed/>
    <w:rsid w:val="00CF489F"/>
  </w:style>
  <w:style w:type="table" w:customStyle="1" w:styleId="291">
    <w:name w:val="Сетка таблицы29"/>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c"/>
    <w:uiPriority w:val="99"/>
    <w:semiHidden/>
    <w:unhideWhenUsed/>
    <w:rsid w:val="00CF489F"/>
  </w:style>
  <w:style w:type="numbering" w:customStyle="1" w:styleId="253">
    <w:name w:val="Нет списка25"/>
    <w:next w:val="ac"/>
    <w:uiPriority w:val="99"/>
    <w:semiHidden/>
    <w:unhideWhenUsed/>
    <w:rsid w:val="00CF489F"/>
  </w:style>
  <w:style w:type="numbering" w:customStyle="1" w:styleId="351">
    <w:name w:val="Нет списка35"/>
    <w:next w:val="ac"/>
    <w:uiPriority w:val="99"/>
    <w:semiHidden/>
    <w:unhideWhenUsed/>
    <w:rsid w:val="00CF489F"/>
  </w:style>
  <w:style w:type="numbering" w:customStyle="1" w:styleId="450">
    <w:name w:val="Нет списка45"/>
    <w:next w:val="ac"/>
    <w:uiPriority w:val="99"/>
    <w:semiHidden/>
    <w:unhideWhenUsed/>
    <w:rsid w:val="00CF489F"/>
  </w:style>
  <w:style w:type="numbering" w:customStyle="1" w:styleId="1112">
    <w:name w:val="Нет списка1112"/>
    <w:next w:val="ac"/>
    <w:uiPriority w:val="99"/>
    <w:semiHidden/>
    <w:unhideWhenUsed/>
    <w:rsid w:val="00CF489F"/>
  </w:style>
  <w:style w:type="numbering" w:customStyle="1" w:styleId="103">
    <w:name w:val="Нет списка10"/>
    <w:next w:val="ac"/>
    <w:uiPriority w:val="99"/>
    <w:semiHidden/>
    <w:unhideWhenUsed/>
    <w:rsid w:val="00CF489F"/>
  </w:style>
  <w:style w:type="numbering" w:customStyle="1" w:styleId="163">
    <w:name w:val="Нет списка16"/>
    <w:next w:val="ac"/>
    <w:uiPriority w:val="99"/>
    <w:semiHidden/>
    <w:unhideWhenUsed/>
    <w:rsid w:val="00CF489F"/>
  </w:style>
  <w:style w:type="table" w:customStyle="1" w:styleId="300">
    <w:name w:val="Сетка таблицы3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c"/>
    <w:uiPriority w:val="99"/>
    <w:semiHidden/>
    <w:unhideWhenUsed/>
    <w:rsid w:val="00CF489F"/>
  </w:style>
  <w:style w:type="numbering" w:customStyle="1" w:styleId="261">
    <w:name w:val="Нет списка26"/>
    <w:next w:val="ac"/>
    <w:uiPriority w:val="99"/>
    <w:semiHidden/>
    <w:unhideWhenUsed/>
    <w:rsid w:val="00CF489F"/>
  </w:style>
  <w:style w:type="numbering" w:customStyle="1" w:styleId="360">
    <w:name w:val="Нет списка36"/>
    <w:next w:val="ac"/>
    <w:uiPriority w:val="99"/>
    <w:semiHidden/>
    <w:unhideWhenUsed/>
    <w:rsid w:val="00CF489F"/>
  </w:style>
  <w:style w:type="numbering" w:customStyle="1" w:styleId="460">
    <w:name w:val="Нет списка46"/>
    <w:next w:val="ac"/>
    <w:uiPriority w:val="99"/>
    <w:semiHidden/>
    <w:unhideWhenUsed/>
    <w:rsid w:val="00CF489F"/>
  </w:style>
  <w:style w:type="numbering" w:customStyle="1" w:styleId="1113">
    <w:name w:val="Нет списка1113"/>
    <w:next w:val="ac"/>
    <w:uiPriority w:val="99"/>
    <w:semiHidden/>
    <w:unhideWhenUsed/>
    <w:rsid w:val="00CF489F"/>
  </w:style>
  <w:style w:type="numbering" w:customStyle="1" w:styleId="173">
    <w:name w:val="Нет списка17"/>
    <w:next w:val="ac"/>
    <w:uiPriority w:val="99"/>
    <w:semiHidden/>
    <w:unhideWhenUsed/>
    <w:rsid w:val="00CF489F"/>
  </w:style>
  <w:style w:type="numbering" w:customStyle="1" w:styleId="184">
    <w:name w:val="Нет списка18"/>
    <w:next w:val="ac"/>
    <w:uiPriority w:val="99"/>
    <w:semiHidden/>
    <w:unhideWhenUsed/>
    <w:rsid w:val="00CF489F"/>
  </w:style>
  <w:style w:type="numbering" w:customStyle="1" w:styleId="271">
    <w:name w:val="Нет списка27"/>
    <w:next w:val="ac"/>
    <w:uiPriority w:val="99"/>
    <w:semiHidden/>
    <w:unhideWhenUsed/>
    <w:rsid w:val="00CF489F"/>
  </w:style>
  <w:style w:type="numbering" w:customStyle="1" w:styleId="370">
    <w:name w:val="Нет списка37"/>
    <w:next w:val="ac"/>
    <w:uiPriority w:val="99"/>
    <w:semiHidden/>
    <w:unhideWhenUsed/>
    <w:rsid w:val="00CF489F"/>
  </w:style>
  <w:style w:type="numbering" w:customStyle="1" w:styleId="470">
    <w:name w:val="Нет списка47"/>
    <w:next w:val="ac"/>
    <w:uiPriority w:val="99"/>
    <w:semiHidden/>
    <w:unhideWhenUsed/>
    <w:rsid w:val="00CF489F"/>
  </w:style>
  <w:style w:type="numbering" w:customStyle="1" w:styleId="1170">
    <w:name w:val="Нет списка117"/>
    <w:next w:val="ac"/>
    <w:uiPriority w:val="99"/>
    <w:semiHidden/>
    <w:unhideWhenUsed/>
    <w:rsid w:val="00CF489F"/>
  </w:style>
  <w:style w:type="numbering" w:customStyle="1" w:styleId="193">
    <w:name w:val="Нет списка19"/>
    <w:next w:val="ac"/>
    <w:uiPriority w:val="99"/>
    <w:semiHidden/>
    <w:unhideWhenUsed/>
    <w:rsid w:val="00CF489F"/>
  </w:style>
  <w:style w:type="numbering" w:customStyle="1" w:styleId="1101">
    <w:name w:val="Нет списка110"/>
    <w:next w:val="ac"/>
    <w:uiPriority w:val="99"/>
    <w:semiHidden/>
    <w:unhideWhenUsed/>
    <w:rsid w:val="00CF489F"/>
  </w:style>
  <w:style w:type="numbering" w:customStyle="1" w:styleId="1180">
    <w:name w:val="Нет списка118"/>
    <w:next w:val="ac"/>
    <w:uiPriority w:val="99"/>
    <w:semiHidden/>
    <w:unhideWhenUsed/>
    <w:rsid w:val="00CF489F"/>
  </w:style>
  <w:style w:type="numbering" w:customStyle="1" w:styleId="281">
    <w:name w:val="Нет списка28"/>
    <w:next w:val="ac"/>
    <w:uiPriority w:val="99"/>
    <w:semiHidden/>
    <w:unhideWhenUsed/>
    <w:rsid w:val="00CF489F"/>
  </w:style>
  <w:style w:type="numbering" w:customStyle="1" w:styleId="380">
    <w:name w:val="Нет списка38"/>
    <w:next w:val="ac"/>
    <w:uiPriority w:val="99"/>
    <w:semiHidden/>
    <w:unhideWhenUsed/>
    <w:rsid w:val="00CF489F"/>
  </w:style>
  <w:style w:type="numbering" w:customStyle="1" w:styleId="480">
    <w:name w:val="Нет списка48"/>
    <w:next w:val="ac"/>
    <w:uiPriority w:val="99"/>
    <w:semiHidden/>
    <w:unhideWhenUsed/>
    <w:rsid w:val="00CF489F"/>
  </w:style>
  <w:style w:type="numbering" w:customStyle="1" w:styleId="1114">
    <w:name w:val="Нет списка1114"/>
    <w:next w:val="ac"/>
    <w:uiPriority w:val="99"/>
    <w:semiHidden/>
    <w:unhideWhenUsed/>
    <w:rsid w:val="00CF489F"/>
  </w:style>
  <w:style w:type="numbering" w:customStyle="1" w:styleId="203">
    <w:name w:val="Нет списка20"/>
    <w:next w:val="ac"/>
    <w:uiPriority w:val="99"/>
    <w:semiHidden/>
    <w:unhideWhenUsed/>
    <w:rsid w:val="00CF489F"/>
  </w:style>
  <w:style w:type="numbering" w:customStyle="1" w:styleId="1190">
    <w:name w:val="Нет списка119"/>
    <w:next w:val="ac"/>
    <w:uiPriority w:val="99"/>
    <w:semiHidden/>
    <w:unhideWhenUsed/>
    <w:rsid w:val="00CF489F"/>
  </w:style>
  <w:style w:type="numbering" w:customStyle="1" w:styleId="11100">
    <w:name w:val="Нет списка1110"/>
    <w:next w:val="ac"/>
    <w:uiPriority w:val="99"/>
    <w:semiHidden/>
    <w:unhideWhenUsed/>
    <w:rsid w:val="00CF489F"/>
  </w:style>
  <w:style w:type="numbering" w:customStyle="1" w:styleId="292">
    <w:name w:val="Нет списка29"/>
    <w:next w:val="ac"/>
    <w:uiPriority w:val="99"/>
    <w:semiHidden/>
    <w:unhideWhenUsed/>
    <w:rsid w:val="00CF489F"/>
  </w:style>
  <w:style w:type="numbering" w:customStyle="1" w:styleId="390">
    <w:name w:val="Нет списка39"/>
    <w:next w:val="ac"/>
    <w:uiPriority w:val="99"/>
    <w:semiHidden/>
    <w:unhideWhenUsed/>
    <w:rsid w:val="00CF489F"/>
  </w:style>
  <w:style w:type="numbering" w:customStyle="1" w:styleId="490">
    <w:name w:val="Нет списка49"/>
    <w:next w:val="ac"/>
    <w:uiPriority w:val="99"/>
    <w:semiHidden/>
    <w:unhideWhenUsed/>
    <w:rsid w:val="00CF489F"/>
  </w:style>
  <w:style w:type="numbering" w:customStyle="1" w:styleId="1115">
    <w:name w:val="Нет списка1115"/>
    <w:next w:val="ac"/>
    <w:uiPriority w:val="99"/>
    <w:semiHidden/>
    <w:unhideWhenUsed/>
    <w:rsid w:val="00CF489F"/>
  </w:style>
  <w:style w:type="numbering" w:customStyle="1" w:styleId="301">
    <w:name w:val="Нет списка30"/>
    <w:next w:val="ac"/>
    <w:uiPriority w:val="99"/>
    <w:semiHidden/>
    <w:unhideWhenUsed/>
    <w:rsid w:val="00CF489F"/>
  </w:style>
  <w:style w:type="table" w:customStyle="1" w:styleId="3410">
    <w:name w:val="Сетка таблицы341"/>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c"/>
    <w:uiPriority w:val="99"/>
    <w:semiHidden/>
    <w:unhideWhenUsed/>
    <w:rsid w:val="00CF489F"/>
  </w:style>
  <w:style w:type="paragraph" w:customStyle="1" w:styleId="219">
    <w:name w:val="Цитата 21"/>
    <w:basedOn w:val="a9"/>
    <w:next w:val="a9"/>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a"/>
    <w:link w:val="2ffe"/>
    <w:uiPriority w:val="29"/>
    <w:rsid w:val="00CF489F"/>
    <w:rPr>
      <w:color w:val="5A5A5A"/>
    </w:rPr>
  </w:style>
  <w:style w:type="paragraph" w:customStyle="1" w:styleId="1ff8">
    <w:name w:val="Выделенная цитата1"/>
    <w:basedOn w:val="a9"/>
    <w:next w:val="a9"/>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a"/>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9"/>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c"/>
    <w:uiPriority w:val="99"/>
    <w:semiHidden/>
    <w:unhideWhenUsed/>
    <w:rsid w:val="00CF489F"/>
  </w:style>
  <w:style w:type="numbering" w:customStyle="1" w:styleId="5110">
    <w:name w:val="Нет списка511"/>
    <w:next w:val="ac"/>
    <w:uiPriority w:val="99"/>
    <w:semiHidden/>
    <w:unhideWhenUsed/>
    <w:rsid w:val="00CF489F"/>
  </w:style>
  <w:style w:type="numbering" w:customStyle="1" w:styleId="520">
    <w:name w:val="Нет списка52"/>
    <w:next w:val="ac"/>
    <w:uiPriority w:val="99"/>
    <w:semiHidden/>
    <w:unhideWhenUsed/>
    <w:rsid w:val="00CF489F"/>
  </w:style>
  <w:style w:type="numbering" w:customStyle="1" w:styleId="530">
    <w:name w:val="Нет списка53"/>
    <w:next w:val="ac"/>
    <w:uiPriority w:val="99"/>
    <w:semiHidden/>
    <w:unhideWhenUsed/>
    <w:rsid w:val="00CF489F"/>
  </w:style>
  <w:style w:type="paragraph" w:styleId="2ffe">
    <w:name w:val="Quote"/>
    <w:basedOn w:val="a9"/>
    <w:next w:val="a9"/>
    <w:link w:val="2ffd"/>
    <w:uiPriority w:val="29"/>
    <w:qFormat/>
    <w:rsid w:val="00CF489F"/>
    <w:rPr>
      <w:rFonts w:ascii="Calibri" w:eastAsia="Calibri" w:hAnsi="Calibri"/>
      <w:color w:val="5A5A5A"/>
      <w:sz w:val="20"/>
      <w:szCs w:val="20"/>
    </w:rPr>
  </w:style>
  <w:style w:type="character" w:customStyle="1" w:styleId="21a">
    <w:name w:val="Цитата 2 Знак1"/>
    <w:basedOn w:val="aa"/>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9"/>
    <w:next w:val="a9"/>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a"/>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a"/>
    <w:uiPriority w:val="19"/>
    <w:qFormat/>
    <w:rsid w:val="00CF489F"/>
    <w:rPr>
      <w:i/>
      <w:iCs/>
      <w:color w:val="808080" w:themeColor="text1" w:themeTint="7F"/>
    </w:rPr>
  </w:style>
  <w:style w:type="character" w:styleId="afffffffff9">
    <w:name w:val="Book Title"/>
    <w:basedOn w:val="aa"/>
    <w:qFormat/>
    <w:rsid w:val="00CF489F"/>
    <w:rPr>
      <w:b/>
      <w:bCs/>
      <w:smallCaps/>
      <w:spacing w:val="5"/>
    </w:rPr>
  </w:style>
  <w:style w:type="numbering" w:customStyle="1" w:styleId="540">
    <w:name w:val="Нет списка54"/>
    <w:next w:val="ac"/>
    <w:uiPriority w:val="99"/>
    <w:semiHidden/>
    <w:unhideWhenUsed/>
    <w:rsid w:val="00CF489F"/>
  </w:style>
  <w:style w:type="table" w:customStyle="1" w:styleId="361">
    <w:name w:val="Сетка таблицы36"/>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a"/>
    <w:rsid w:val="00CF489F"/>
  </w:style>
  <w:style w:type="numbering" w:customStyle="1" w:styleId="1200">
    <w:name w:val="Нет списка120"/>
    <w:next w:val="ac"/>
    <w:uiPriority w:val="99"/>
    <w:semiHidden/>
    <w:rsid w:val="00CF489F"/>
  </w:style>
  <w:style w:type="table" w:customStyle="1" w:styleId="521">
    <w:name w:val="Столбцы таблицы 52"/>
    <w:basedOn w:val="ab"/>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c"/>
    <w:uiPriority w:val="99"/>
    <w:semiHidden/>
    <w:unhideWhenUsed/>
    <w:rsid w:val="00CF489F"/>
  </w:style>
  <w:style w:type="numbering" w:customStyle="1" w:styleId="2100">
    <w:name w:val="Нет списка210"/>
    <w:next w:val="ac"/>
    <w:uiPriority w:val="99"/>
    <w:semiHidden/>
    <w:unhideWhenUsed/>
    <w:rsid w:val="00CF489F"/>
  </w:style>
  <w:style w:type="numbering" w:customStyle="1" w:styleId="3100">
    <w:name w:val="Нет списка310"/>
    <w:next w:val="ac"/>
    <w:uiPriority w:val="99"/>
    <w:semiHidden/>
    <w:unhideWhenUsed/>
    <w:rsid w:val="00CF489F"/>
  </w:style>
  <w:style w:type="numbering" w:customStyle="1" w:styleId="4100">
    <w:name w:val="Нет списка410"/>
    <w:next w:val="ac"/>
    <w:uiPriority w:val="99"/>
    <w:semiHidden/>
    <w:unhideWhenUsed/>
    <w:rsid w:val="00CF489F"/>
  </w:style>
  <w:style w:type="numbering" w:customStyle="1" w:styleId="1220">
    <w:name w:val="Нет списка122"/>
    <w:next w:val="ac"/>
    <w:uiPriority w:val="99"/>
    <w:semiHidden/>
    <w:unhideWhenUsed/>
    <w:rsid w:val="00CF489F"/>
  </w:style>
  <w:style w:type="table" w:customStyle="1" w:styleId="1121">
    <w:name w:val="Сетка таблицы1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c"/>
    <w:uiPriority w:val="99"/>
    <w:semiHidden/>
    <w:unhideWhenUsed/>
    <w:rsid w:val="00CF489F"/>
  </w:style>
  <w:style w:type="numbering" w:customStyle="1" w:styleId="1311">
    <w:name w:val="Нет списка131"/>
    <w:next w:val="ac"/>
    <w:uiPriority w:val="99"/>
    <w:semiHidden/>
    <w:unhideWhenUsed/>
    <w:rsid w:val="00CF489F"/>
  </w:style>
  <w:style w:type="table" w:customStyle="1" w:styleId="2101">
    <w:name w:val="Сетка таблицы210"/>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c"/>
    <w:uiPriority w:val="99"/>
    <w:semiHidden/>
    <w:unhideWhenUsed/>
    <w:rsid w:val="00CF489F"/>
  </w:style>
  <w:style w:type="numbering" w:customStyle="1" w:styleId="1117">
    <w:name w:val="Нет списка1117"/>
    <w:next w:val="ac"/>
    <w:uiPriority w:val="99"/>
    <w:semiHidden/>
    <w:unhideWhenUsed/>
    <w:rsid w:val="00CF489F"/>
  </w:style>
  <w:style w:type="table" w:customStyle="1" w:styleId="371">
    <w:name w:val="Сетка таблицы37"/>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c"/>
    <w:uiPriority w:val="99"/>
    <w:semiHidden/>
    <w:unhideWhenUsed/>
    <w:rsid w:val="00CF489F"/>
  </w:style>
  <w:style w:type="numbering" w:customStyle="1" w:styleId="1411">
    <w:name w:val="Нет списка141"/>
    <w:next w:val="ac"/>
    <w:uiPriority w:val="99"/>
    <w:semiHidden/>
    <w:unhideWhenUsed/>
    <w:rsid w:val="00CF489F"/>
  </w:style>
  <w:style w:type="table" w:customStyle="1" w:styleId="422">
    <w:name w:val="Сетка таблицы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b"/>
    <w:next w:val="ae"/>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c"/>
    <w:uiPriority w:val="99"/>
    <w:semiHidden/>
    <w:unhideWhenUsed/>
    <w:rsid w:val="00CF489F"/>
  </w:style>
  <w:style w:type="numbering" w:customStyle="1" w:styleId="1510">
    <w:name w:val="Нет списка151"/>
    <w:next w:val="ac"/>
    <w:uiPriority w:val="99"/>
    <w:semiHidden/>
    <w:rsid w:val="00CF489F"/>
  </w:style>
  <w:style w:type="numbering" w:customStyle="1" w:styleId="11210">
    <w:name w:val="Нет списка1121"/>
    <w:next w:val="ac"/>
    <w:uiPriority w:val="99"/>
    <w:semiHidden/>
    <w:unhideWhenUsed/>
    <w:rsid w:val="00CF489F"/>
  </w:style>
  <w:style w:type="numbering" w:customStyle="1" w:styleId="2212">
    <w:name w:val="Нет списка221"/>
    <w:next w:val="ac"/>
    <w:uiPriority w:val="99"/>
    <w:semiHidden/>
    <w:unhideWhenUsed/>
    <w:rsid w:val="00CF489F"/>
  </w:style>
  <w:style w:type="numbering" w:customStyle="1" w:styleId="3120">
    <w:name w:val="Нет списка312"/>
    <w:next w:val="ac"/>
    <w:uiPriority w:val="99"/>
    <w:semiHidden/>
    <w:unhideWhenUsed/>
    <w:rsid w:val="00CF489F"/>
  </w:style>
  <w:style w:type="numbering" w:customStyle="1" w:styleId="4120">
    <w:name w:val="Нет списка412"/>
    <w:next w:val="ac"/>
    <w:uiPriority w:val="99"/>
    <w:semiHidden/>
    <w:unhideWhenUsed/>
    <w:rsid w:val="00CF489F"/>
  </w:style>
  <w:style w:type="numbering" w:customStyle="1" w:styleId="12110">
    <w:name w:val="Нет списка1211"/>
    <w:next w:val="ac"/>
    <w:uiPriority w:val="99"/>
    <w:semiHidden/>
    <w:unhideWhenUsed/>
    <w:rsid w:val="00CF489F"/>
  </w:style>
  <w:style w:type="numbering" w:customStyle="1" w:styleId="21120">
    <w:name w:val="Нет списка2112"/>
    <w:next w:val="ac"/>
    <w:uiPriority w:val="99"/>
    <w:semiHidden/>
    <w:unhideWhenUsed/>
    <w:rsid w:val="00CF489F"/>
  </w:style>
  <w:style w:type="numbering" w:customStyle="1" w:styleId="11112">
    <w:name w:val="Нет списка11112"/>
    <w:next w:val="ac"/>
    <w:uiPriority w:val="99"/>
    <w:semiHidden/>
    <w:unhideWhenUsed/>
    <w:rsid w:val="00CF489F"/>
  </w:style>
  <w:style w:type="table" w:customStyle="1" w:styleId="620">
    <w:name w:val="Сетка таблицы62"/>
    <w:basedOn w:val="ab"/>
    <w:next w:val="ae"/>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c"/>
    <w:uiPriority w:val="99"/>
    <w:semiHidden/>
    <w:unhideWhenUsed/>
    <w:rsid w:val="00CF489F"/>
  </w:style>
  <w:style w:type="numbering" w:customStyle="1" w:styleId="4210">
    <w:name w:val="Нет списка421"/>
    <w:next w:val="ac"/>
    <w:uiPriority w:val="99"/>
    <w:semiHidden/>
    <w:unhideWhenUsed/>
    <w:rsid w:val="00CF489F"/>
  </w:style>
  <w:style w:type="numbering" w:customStyle="1" w:styleId="2311">
    <w:name w:val="Нет списка231"/>
    <w:next w:val="ac"/>
    <w:uiPriority w:val="99"/>
    <w:semiHidden/>
    <w:unhideWhenUsed/>
    <w:rsid w:val="00CF489F"/>
  </w:style>
  <w:style w:type="numbering" w:customStyle="1" w:styleId="3310">
    <w:name w:val="Нет списка331"/>
    <w:next w:val="ac"/>
    <w:uiPriority w:val="99"/>
    <w:semiHidden/>
    <w:unhideWhenUsed/>
    <w:rsid w:val="00CF489F"/>
  </w:style>
  <w:style w:type="numbering" w:customStyle="1" w:styleId="431">
    <w:name w:val="Нет списка431"/>
    <w:next w:val="ac"/>
    <w:uiPriority w:val="99"/>
    <w:semiHidden/>
    <w:unhideWhenUsed/>
    <w:rsid w:val="00CF489F"/>
  </w:style>
  <w:style w:type="numbering" w:customStyle="1" w:styleId="11310">
    <w:name w:val="Нет списка1131"/>
    <w:next w:val="ac"/>
    <w:uiPriority w:val="99"/>
    <w:semiHidden/>
    <w:unhideWhenUsed/>
    <w:rsid w:val="00CF489F"/>
  </w:style>
  <w:style w:type="numbering" w:customStyle="1" w:styleId="811">
    <w:name w:val="Нет списка81"/>
    <w:next w:val="ac"/>
    <w:uiPriority w:val="99"/>
    <w:semiHidden/>
    <w:unhideWhenUsed/>
    <w:rsid w:val="00CF489F"/>
  </w:style>
  <w:style w:type="numbering" w:customStyle="1" w:styleId="1141">
    <w:name w:val="Нет списка1141"/>
    <w:next w:val="ac"/>
    <w:uiPriority w:val="99"/>
    <w:semiHidden/>
    <w:unhideWhenUsed/>
    <w:rsid w:val="00CF489F"/>
  </w:style>
  <w:style w:type="numbering" w:customStyle="1" w:styleId="2410">
    <w:name w:val="Нет списка241"/>
    <w:next w:val="ac"/>
    <w:uiPriority w:val="99"/>
    <w:semiHidden/>
    <w:unhideWhenUsed/>
    <w:rsid w:val="00CF489F"/>
  </w:style>
  <w:style w:type="numbering" w:customStyle="1" w:styleId="3411">
    <w:name w:val="Нет списка341"/>
    <w:next w:val="ac"/>
    <w:uiPriority w:val="99"/>
    <w:semiHidden/>
    <w:unhideWhenUsed/>
    <w:rsid w:val="00CF489F"/>
  </w:style>
  <w:style w:type="numbering" w:customStyle="1" w:styleId="441">
    <w:name w:val="Нет списка441"/>
    <w:next w:val="ac"/>
    <w:uiPriority w:val="99"/>
    <w:semiHidden/>
    <w:unhideWhenUsed/>
    <w:rsid w:val="00CF489F"/>
  </w:style>
  <w:style w:type="numbering" w:customStyle="1" w:styleId="911">
    <w:name w:val="Нет списка91"/>
    <w:next w:val="ac"/>
    <w:uiPriority w:val="99"/>
    <w:semiHidden/>
    <w:unhideWhenUsed/>
    <w:rsid w:val="00CF489F"/>
  </w:style>
  <w:style w:type="numbering" w:customStyle="1" w:styleId="1151">
    <w:name w:val="Нет списка1151"/>
    <w:next w:val="ac"/>
    <w:uiPriority w:val="99"/>
    <w:semiHidden/>
    <w:unhideWhenUsed/>
    <w:rsid w:val="00CF489F"/>
  </w:style>
  <w:style w:type="numbering" w:customStyle="1" w:styleId="2510">
    <w:name w:val="Нет списка251"/>
    <w:next w:val="ac"/>
    <w:uiPriority w:val="99"/>
    <w:semiHidden/>
    <w:unhideWhenUsed/>
    <w:rsid w:val="00CF489F"/>
  </w:style>
  <w:style w:type="numbering" w:customStyle="1" w:styleId="3510">
    <w:name w:val="Нет списка351"/>
    <w:next w:val="ac"/>
    <w:uiPriority w:val="99"/>
    <w:semiHidden/>
    <w:unhideWhenUsed/>
    <w:rsid w:val="00CF489F"/>
  </w:style>
  <w:style w:type="numbering" w:customStyle="1" w:styleId="451">
    <w:name w:val="Нет списка451"/>
    <w:next w:val="ac"/>
    <w:uiPriority w:val="99"/>
    <w:semiHidden/>
    <w:unhideWhenUsed/>
    <w:rsid w:val="00CF489F"/>
  </w:style>
  <w:style w:type="numbering" w:customStyle="1" w:styleId="11121">
    <w:name w:val="Нет списка11121"/>
    <w:next w:val="ac"/>
    <w:uiPriority w:val="99"/>
    <w:semiHidden/>
    <w:unhideWhenUsed/>
    <w:rsid w:val="00CF489F"/>
  </w:style>
  <w:style w:type="numbering" w:customStyle="1" w:styleId="1011">
    <w:name w:val="Нет списка101"/>
    <w:next w:val="ac"/>
    <w:uiPriority w:val="99"/>
    <w:semiHidden/>
    <w:unhideWhenUsed/>
    <w:rsid w:val="00CF489F"/>
  </w:style>
  <w:style w:type="numbering" w:customStyle="1" w:styleId="1610">
    <w:name w:val="Нет списка161"/>
    <w:next w:val="ac"/>
    <w:uiPriority w:val="99"/>
    <w:semiHidden/>
    <w:unhideWhenUsed/>
    <w:rsid w:val="00CF489F"/>
  </w:style>
  <w:style w:type="numbering" w:customStyle="1" w:styleId="1161">
    <w:name w:val="Нет списка1161"/>
    <w:next w:val="ac"/>
    <w:uiPriority w:val="99"/>
    <w:semiHidden/>
    <w:unhideWhenUsed/>
    <w:rsid w:val="00CF489F"/>
  </w:style>
  <w:style w:type="numbering" w:customStyle="1" w:styleId="2610">
    <w:name w:val="Нет списка261"/>
    <w:next w:val="ac"/>
    <w:uiPriority w:val="99"/>
    <w:semiHidden/>
    <w:unhideWhenUsed/>
    <w:rsid w:val="00CF489F"/>
  </w:style>
  <w:style w:type="numbering" w:customStyle="1" w:styleId="3610">
    <w:name w:val="Нет списка361"/>
    <w:next w:val="ac"/>
    <w:uiPriority w:val="99"/>
    <w:semiHidden/>
    <w:unhideWhenUsed/>
    <w:rsid w:val="00CF489F"/>
  </w:style>
  <w:style w:type="numbering" w:customStyle="1" w:styleId="461">
    <w:name w:val="Нет списка461"/>
    <w:next w:val="ac"/>
    <w:uiPriority w:val="99"/>
    <w:semiHidden/>
    <w:unhideWhenUsed/>
    <w:rsid w:val="00CF489F"/>
  </w:style>
  <w:style w:type="numbering" w:customStyle="1" w:styleId="11131">
    <w:name w:val="Нет списка11131"/>
    <w:next w:val="ac"/>
    <w:uiPriority w:val="99"/>
    <w:semiHidden/>
    <w:unhideWhenUsed/>
    <w:rsid w:val="00CF489F"/>
  </w:style>
  <w:style w:type="numbering" w:customStyle="1" w:styleId="1711">
    <w:name w:val="Нет списка171"/>
    <w:next w:val="ac"/>
    <w:uiPriority w:val="99"/>
    <w:semiHidden/>
    <w:unhideWhenUsed/>
    <w:rsid w:val="00CF489F"/>
  </w:style>
  <w:style w:type="numbering" w:customStyle="1" w:styleId="1810">
    <w:name w:val="Нет списка181"/>
    <w:next w:val="ac"/>
    <w:uiPriority w:val="99"/>
    <w:semiHidden/>
    <w:unhideWhenUsed/>
    <w:rsid w:val="00CF489F"/>
  </w:style>
  <w:style w:type="numbering" w:customStyle="1" w:styleId="2710">
    <w:name w:val="Нет списка271"/>
    <w:next w:val="ac"/>
    <w:uiPriority w:val="99"/>
    <w:semiHidden/>
    <w:unhideWhenUsed/>
    <w:rsid w:val="00CF489F"/>
  </w:style>
  <w:style w:type="numbering" w:customStyle="1" w:styleId="3710">
    <w:name w:val="Нет списка371"/>
    <w:next w:val="ac"/>
    <w:uiPriority w:val="99"/>
    <w:semiHidden/>
    <w:unhideWhenUsed/>
    <w:rsid w:val="00CF489F"/>
  </w:style>
  <w:style w:type="numbering" w:customStyle="1" w:styleId="471">
    <w:name w:val="Нет списка471"/>
    <w:next w:val="ac"/>
    <w:uiPriority w:val="99"/>
    <w:semiHidden/>
    <w:unhideWhenUsed/>
    <w:rsid w:val="00CF489F"/>
  </w:style>
  <w:style w:type="numbering" w:customStyle="1" w:styleId="1171">
    <w:name w:val="Нет списка1171"/>
    <w:next w:val="ac"/>
    <w:uiPriority w:val="99"/>
    <w:semiHidden/>
    <w:unhideWhenUsed/>
    <w:rsid w:val="00CF489F"/>
  </w:style>
  <w:style w:type="numbering" w:customStyle="1" w:styleId="1911">
    <w:name w:val="Нет списка191"/>
    <w:next w:val="ac"/>
    <w:uiPriority w:val="99"/>
    <w:semiHidden/>
    <w:unhideWhenUsed/>
    <w:rsid w:val="00CF489F"/>
  </w:style>
  <w:style w:type="numbering" w:customStyle="1" w:styleId="11010">
    <w:name w:val="Нет списка1101"/>
    <w:next w:val="ac"/>
    <w:uiPriority w:val="99"/>
    <w:semiHidden/>
    <w:unhideWhenUsed/>
    <w:rsid w:val="00CF489F"/>
  </w:style>
  <w:style w:type="numbering" w:customStyle="1" w:styleId="1181">
    <w:name w:val="Нет списка1181"/>
    <w:next w:val="ac"/>
    <w:uiPriority w:val="99"/>
    <w:semiHidden/>
    <w:unhideWhenUsed/>
    <w:rsid w:val="00CF489F"/>
  </w:style>
  <w:style w:type="numbering" w:customStyle="1" w:styleId="2810">
    <w:name w:val="Нет списка281"/>
    <w:next w:val="ac"/>
    <w:uiPriority w:val="99"/>
    <w:semiHidden/>
    <w:unhideWhenUsed/>
    <w:rsid w:val="00CF489F"/>
  </w:style>
  <w:style w:type="numbering" w:customStyle="1" w:styleId="381">
    <w:name w:val="Нет списка381"/>
    <w:next w:val="ac"/>
    <w:uiPriority w:val="99"/>
    <w:semiHidden/>
    <w:unhideWhenUsed/>
    <w:rsid w:val="00CF489F"/>
  </w:style>
  <w:style w:type="numbering" w:customStyle="1" w:styleId="481">
    <w:name w:val="Нет списка481"/>
    <w:next w:val="ac"/>
    <w:uiPriority w:val="99"/>
    <w:semiHidden/>
    <w:unhideWhenUsed/>
    <w:rsid w:val="00CF489F"/>
  </w:style>
  <w:style w:type="numbering" w:customStyle="1" w:styleId="11141">
    <w:name w:val="Нет списка11141"/>
    <w:next w:val="ac"/>
    <w:uiPriority w:val="99"/>
    <w:semiHidden/>
    <w:unhideWhenUsed/>
    <w:rsid w:val="00CF489F"/>
  </w:style>
  <w:style w:type="numbering" w:customStyle="1" w:styleId="2011">
    <w:name w:val="Нет списка201"/>
    <w:next w:val="ac"/>
    <w:uiPriority w:val="99"/>
    <w:semiHidden/>
    <w:unhideWhenUsed/>
    <w:rsid w:val="00CF489F"/>
  </w:style>
  <w:style w:type="numbering" w:customStyle="1" w:styleId="1191">
    <w:name w:val="Нет списка1191"/>
    <w:next w:val="ac"/>
    <w:uiPriority w:val="99"/>
    <w:semiHidden/>
    <w:unhideWhenUsed/>
    <w:rsid w:val="00CF489F"/>
  </w:style>
  <w:style w:type="numbering" w:customStyle="1" w:styleId="11101">
    <w:name w:val="Нет списка11101"/>
    <w:next w:val="ac"/>
    <w:uiPriority w:val="99"/>
    <w:semiHidden/>
    <w:unhideWhenUsed/>
    <w:rsid w:val="00CF489F"/>
  </w:style>
  <w:style w:type="numbering" w:customStyle="1" w:styleId="2910">
    <w:name w:val="Нет списка291"/>
    <w:next w:val="ac"/>
    <w:uiPriority w:val="99"/>
    <w:semiHidden/>
    <w:unhideWhenUsed/>
    <w:rsid w:val="00CF489F"/>
  </w:style>
  <w:style w:type="numbering" w:customStyle="1" w:styleId="391">
    <w:name w:val="Нет списка391"/>
    <w:next w:val="ac"/>
    <w:uiPriority w:val="99"/>
    <w:semiHidden/>
    <w:unhideWhenUsed/>
    <w:rsid w:val="00CF489F"/>
  </w:style>
  <w:style w:type="numbering" w:customStyle="1" w:styleId="491">
    <w:name w:val="Нет списка491"/>
    <w:next w:val="ac"/>
    <w:uiPriority w:val="99"/>
    <w:semiHidden/>
    <w:unhideWhenUsed/>
    <w:rsid w:val="00CF489F"/>
  </w:style>
  <w:style w:type="numbering" w:customStyle="1" w:styleId="11151">
    <w:name w:val="Нет списка11151"/>
    <w:next w:val="ac"/>
    <w:uiPriority w:val="99"/>
    <w:semiHidden/>
    <w:unhideWhenUsed/>
    <w:rsid w:val="00CF489F"/>
  </w:style>
  <w:style w:type="numbering" w:customStyle="1" w:styleId="3010">
    <w:name w:val="Нет списка301"/>
    <w:next w:val="ac"/>
    <w:uiPriority w:val="99"/>
    <w:semiHidden/>
    <w:unhideWhenUsed/>
    <w:rsid w:val="00CF489F"/>
  </w:style>
  <w:style w:type="table" w:customStyle="1" w:styleId="342">
    <w:name w:val="Сетка таблицы342"/>
    <w:basedOn w:val="ab"/>
    <w:next w:val="ae"/>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c"/>
    <w:uiPriority w:val="99"/>
    <w:semiHidden/>
    <w:unhideWhenUsed/>
    <w:rsid w:val="00CF489F"/>
  </w:style>
  <w:style w:type="paragraph" w:customStyle="1" w:styleId="2fff">
    <w:name w:val="Заголовок оглавления2"/>
    <w:basedOn w:val="13"/>
    <w:next w:val="a9"/>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c"/>
    <w:uiPriority w:val="99"/>
    <w:semiHidden/>
    <w:unhideWhenUsed/>
    <w:rsid w:val="00CF489F"/>
  </w:style>
  <w:style w:type="numbering" w:customStyle="1" w:styleId="5120">
    <w:name w:val="Нет списка512"/>
    <w:next w:val="ac"/>
    <w:uiPriority w:val="99"/>
    <w:semiHidden/>
    <w:unhideWhenUsed/>
    <w:rsid w:val="00CF489F"/>
  </w:style>
  <w:style w:type="numbering" w:customStyle="1" w:styleId="5210">
    <w:name w:val="Нет списка521"/>
    <w:next w:val="ac"/>
    <w:uiPriority w:val="99"/>
    <w:semiHidden/>
    <w:unhideWhenUsed/>
    <w:rsid w:val="00CF489F"/>
  </w:style>
  <w:style w:type="numbering" w:customStyle="1" w:styleId="531">
    <w:name w:val="Нет списка531"/>
    <w:next w:val="ac"/>
    <w:uiPriority w:val="99"/>
    <w:semiHidden/>
    <w:unhideWhenUsed/>
    <w:rsid w:val="00CF489F"/>
  </w:style>
  <w:style w:type="table" w:customStyle="1" w:styleId="382">
    <w:name w:val="Сетка таблицы38"/>
    <w:basedOn w:val="ab"/>
    <w:next w:val="ae"/>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b"/>
    <w:next w:val="ae"/>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c"/>
    <w:next w:val="1ai"/>
    <w:semiHidden/>
    <w:rsid w:val="00B24908"/>
  </w:style>
  <w:style w:type="character" w:customStyle="1" w:styleId="ff0">
    <w:name w:val="ff0"/>
    <w:basedOn w:val="aa"/>
    <w:rsid w:val="00B24908"/>
  </w:style>
  <w:style w:type="character" w:customStyle="1" w:styleId="cf1">
    <w:name w:val="cf1"/>
    <w:basedOn w:val="aa"/>
    <w:rsid w:val="00B24908"/>
  </w:style>
  <w:style w:type="table" w:customStyle="1" w:styleId="432">
    <w:name w:val="Сетка таблицы43"/>
    <w:basedOn w:val="ab"/>
    <w:next w:val="ae"/>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c"/>
    <w:uiPriority w:val="99"/>
    <w:semiHidden/>
    <w:unhideWhenUsed/>
    <w:rsid w:val="00E644D3"/>
  </w:style>
  <w:style w:type="paragraph" w:customStyle="1" w:styleId="14pt36">
    <w:name w:val="Стиль 14 pt полужирный по центру Перед:  36 пт"/>
    <w:basedOn w:val="a9"/>
    <w:uiPriority w:val="99"/>
    <w:rsid w:val="00E644D3"/>
    <w:pPr>
      <w:spacing w:before="1680" w:after="240"/>
      <w:jc w:val="center"/>
    </w:pPr>
    <w:rPr>
      <w:b/>
      <w:bCs/>
      <w:sz w:val="28"/>
      <w:szCs w:val="28"/>
    </w:rPr>
  </w:style>
  <w:style w:type="table" w:customStyle="1" w:styleId="442">
    <w:name w:val="Сетка таблицы4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b"/>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b"/>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b"/>
    <w:next w:val="affc"/>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b"/>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b"/>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b"/>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b"/>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b"/>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b"/>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b"/>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b"/>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b"/>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b"/>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b"/>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b"/>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b"/>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b"/>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b"/>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b"/>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b"/>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b"/>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b"/>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b"/>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b"/>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b"/>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b"/>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b"/>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b"/>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b"/>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b"/>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b"/>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b"/>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b"/>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b"/>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b"/>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b"/>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9"/>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c"/>
    <w:next w:val="affff"/>
    <w:uiPriority w:val="99"/>
    <w:semiHidden/>
    <w:unhideWhenUsed/>
    <w:rsid w:val="00E644D3"/>
    <w:pPr>
      <w:numPr>
        <w:numId w:val="10"/>
      </w:numPr>
    </w:pPr>
  </w:style>
  <w:style w:type="numbering" w:customStyle="1" w:styleId="1111111">
    <w:name w:val="1 / 1.1 / 1.1.11"/>
    <w:basedOn w:val="ac"/>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c"/>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b"/>
    <w:next w:val="ae"/>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b"/>
    <w:next w:val="ae"/>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b"/>
    <w:next w:val="ae"/>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c"/>
    <w:uiPriority w:val="99"/>
    <w:semiHidden/>
    <w:unhideWhenUsed/>
    <w:rsid w:val="004B79E5"/>
  </w:style>
  <w:style w:type="table" w:customStyle="1" w:styleId="472">
    <w:name w:val="Сетка таблицы47"/>
    <w:basedOn w:val="ab"/>
    <w:next w:val="ae"/>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b"/>
    <w:next w:val="ae"/>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9"/>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9"/>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b"/>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b"/>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b"/>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b"/>
    <w:next w:val="affc"/>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b"/>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b"/>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b"/>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b"/>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b"/>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b"/>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b"/>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b"/>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b"/>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b"/>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b"/>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b"/>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b"/>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b"/>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b"/>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b"/>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b"/>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b"/>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b"/>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b"/>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b"/>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b"/>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b"/>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b"/>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b"/>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b"/>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b"/>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b"/>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b"/>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b"/>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b"/>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b"/>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b"/>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b"/>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b"/>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b"/>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b"/>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b"/>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b"/>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9"/>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c"/>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c"/>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9"/>
    <w:next w:val="a9"/>
    <w:qFormat/>
    <w:rsid w:val="004B79E5"/>
    <w:pPr>
      <w:keepLines/>
      <w:numPr>
        <w:numId w:val="44"/>
      </w:numPr>
      <w:suppressAutoHyphens/>
      <w:spacing w:before="120" w:after="240"/>
      <w:jc w:val="both"/>
      <w:outlineLvl w:val="0"/>
    </w:pPr>
    <w:rPr>
      <w:b/>
      <w:caps/>
    </w:rPr>
  </w:style>
  <w:style w:type="paragraph" w:customStyle="1" w:styleId="33">
    <w:name w:val="ТЗ3 заг с/н"/>
    <w:basedOn w:val="a9"/>
    <w:next w:val="a9"/>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9"/>
    <w:next w:val="a9"/>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9"/>
    <w:next w:val="a9"/>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9"/>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9"/>
    <w:next w:val="a9"/>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9"/>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9"/>
    <w:rsid w:val="004B79E5"/>
    <w:pPr>
      <w:widowControl w:val="0"/>
      <w:jc w:val="center"/>
    </w:pPr>
    <w:rPr>
      <w:szCs w:val="20"/>
    </w:rPr>
  </w:style>
  <w:style w:type="table" w:customStyle="1" w:styleId="492">
    <w:name w:val="Сетка таблицы49"/>
    <w:basedOn w:val="ab"/>
    <w:next w:val="ae"/>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b"/>
    <w:next w:val="ae"/>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b"/>
    <w:next w:val="ae"/>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b"/>
    <w:next w:val="ae"/>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b"/>
    <w:next w:val="ae"/>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9"/>
    <w:uiPriority w:val="99"/>
    <w:rsid w:val="00F37F27"/>
    <w:pPr>
      <w:spacing w:line="274" w:lineRule="exact"/>
    </w:pPr>
    <w:rPr>
      <w:sz w:val="20"/>
      <w:szCs w:val="20"/>
    </w:rPr>
  </w:style>
  <w:style w:type="table" w:customStyle="1" w:styleId="10110">
    <w:name w:val="Сетка таблицы1011"/>
    <w:basedOn w:val="ab"/>
    <w:next w:val="ae"/>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9"/>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9"/>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9"/>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a"/>
    <w:uiPriority w:val="99"/>
    <w:semiHidden/>
    <w:locked/>
    <w:rsid w:val="00E02D39"/>
    <w:rPr>
      <w:rFonts w:ascii="Times New Roman" w:hAnsi="Times New Roman"/>
      <w:sz w:val="24"/>
      <w:lang w:eastAsia="en-US"/>
    </w:rPr>
  </w:style>
  <w:style w:type="paragraph" w:customStyle="1" w:styleId="affffffffff0">
    <w:name w:val="ТЛ_Заказчик"/>
    <w:basedOn w:val="a9"/>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9"/>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9"/>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9"/>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6">
    <w:name w:val="АД_Нумерованный подпункт"/>
    <w:basedOn w:val="a9"/>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6"/>
    <w:locked/>
    <w:rsid w:val="00E02D39"/>
    <w:rPr>
      <w:rFonts w:ascii="Times New Roman" w:eastAsia="Times New Roman" w:hAnsi="Times New Roman"/>
      <w:sz w:val="24"/>
      <w:szCs w:val="24"/>
    </w:rPr>
  </w:style>
  <w:style w:type="paragraph" w:customStyle="1" w:styleId="afffffffffff1">
    <w:name w:val="АД_Заголовки таблиц"/>
    <w:basedOn w:val="a9"/>
    <w:qFormat/>
    <w:rsid w:val="00E02D39"/>
    <w:pPr>
      <w:jc w:val="center"/>
    </w:pPr>
    <w:rPr>
      <w:b/>
      <w:bCs/>
    </w:rPr>
  </w:style>
  <w:style w:type="paragraph" w:styleId="afffffffffff2">
    <w:name w:val="TOC Heading"/>
    <w:basedOn w:val="13"/>
    <w:next w:val="a9"/>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9"/>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9"/>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6"/>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5">
    <w:name w:val="АД_Список абв"/>
    <w:basedOn w:val="a9"/>
    <w:rsid w:val="00E02D39"/>
    <w:pPr>
      <w:numPr>
        <w:numId w:val="52"/>
      </w:numPr>
      <w:jc w:val="both"/>
    </w:pPr>
  </w:style>
  <w:style w:type="paragraph" w:customStyle="1" w:styleId="WW-3">
    <w:name w:val="WW-Основной текст с отступом 3"/>
    <w:basedOn w:val="a9"/>
    <w:rsid w:val="00E02D39"/>
    <w:pPr>
      <w:suppressAutoHyphens/>
      <w:ind w:left="-540"/>
      <w:jc w:val="both"/>
    </w:pPr>
    <w:rPr>
      <w:rFonts w:ascii="Arial" w:hAnsi="Arial" w:cs="Arial"/>
      <w:sz w:val="17"/>
      <w:lang w:eastAsia="ar-SA"/>
    </w:rPr>
  </w:style>
  <w:style w:type="paragraph" w:customStyle="1" w:styleId="a8">
    <w:name w:val="Список нум."/>
    <w:basedOn w:val="a9"/>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9"/>
    <w:rsid w:val="00E02D39"/>
    <w:pPr>
      <w:spacing w:before="100" w:beforeAutospacing="1" w:after="100" w:afterAutospacing="1"/>
    </w:pPr>
    <w:rPr>
      <w:rFonts w:ascii="Tahoma" w:hAnsi="Tahoma"/>
      <w:sz w:val="20"/>
      <w:szCs w:val="20"/>
      <w:lang w:val="en-US" w:eastAsia="en-US"/>
    </w:rPr>
  </w:style>
  <w:style w:type="paragraph" w:styleId="z-">
    <w:name w:val="HTML Top of Form"/>
    <w:basedOn w:val="a9"/>
    <w:next w:val="a9"/>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a"/>
    <w:link w:val="z-"/>
    <w:rsid w:val="00E02D39"/>
    <w:rPr>
      <w:rFonts w:ascii="Arial" w:eastAsia="Times New Roman" w:hAnsi="Arial" w:cs="Arial"/>
      <w:vanish/>
      <w:sz w:val="16"/>
      <w:szCs w:val="16"/>
    </w:rPr>
  </w:style>
  <w:style w:type="paragraph" w:styleId="z-1">
    <w:name w:val="HTML Bottom of Form"/>
    <w:basedOn w:val="a9"/>
    <w:next w:val="a9"/>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a"/>
    <w:link w:val="z-1"/>
    <w:rsid w:val="00E02D39"/>
    <w:rPr>
      <w:rFonts w:ascii="Arial" w:eastAsia="Times New Roman" w:hAnsi="Arial" w:cs="Arial"/>
      <w:vanish/>
      <w:sz w:val="16"/>
      <w:szCs w:val="16"/>
    </w:rPr>
  </w:style>
  <w:style w:type="character" w:customStyle="1" w:styleId="color003366">
    <w:name w:val="color003366"/>
    <w:basedOn w:val="aa"/>
    <w:rsid w:val="00E02D39"/>
    <w:rPr>
      <w:rFonts w:cs="Times New Roman"/>
    </w:rPr>
  </w:style>
  <w:style w:type="character" w:customStyle="1" w:styleId="themebody">
    <w:name w:val="themebody"/>
    <w:basedOn w:val="aa"/>
    <w:rsid w:val="00E02D39"/>
    <w:rPr>
      <w:rFonts w:cs="Times New Roman"/>
    </w:rPr>
  </w:style>
  <w:style w:type="paragraph" w:customStyle="1" w:styleId="104">
    <w:name w:val="Обычный + 10 пт"/>
    <w:basedOn w:val="a9"/>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9"/>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9"/>
    <w:uiPriority w:val="99"/>
    <w:semiHidden/>
    <w:rsid w:val="00E02D39"/>
    <w:pPr>
      <w:tabs>
        <w:tab w:val="num" w:pos="1209"/>
      </w:tabs>
      <w:ind w:left="1209" w:hanging="360"/>
      <w:jc w:val="both"/>
    </w:pPr>
  </w:style>
  <w:style w:type="paragraph" w:customStyle="1" w:styleId="NormalTable">
    <w:name w:val="NormalTable"/>
    <w:basedOn w:val="a9"/>
    <w:uiPriority w:val="99"/>
    <w:semiHidden/>
    <w:rsid w:val="00E02D39"/>
    <w:pPr>
      <w:spacing w:before="60" w:after="120"/>
      <w:ind w:firstLine="851"/>
      <w:jc w:val="both"/>
    </w:pPr>
    <w:rPr>
      <w:rFonts w:eastAsia="Calibri"/>
      <w:szCs w:val="22"/>
      <w:lang w:val="en-GB"/>
    </w:rPr>
  </w:style>
  <w:style w:type="character" w:styleId="afffffffffff7">
    <w:name w:val="Placeholder Text"/>
    <w:basedOn w:val="aa"/>
    <w:uiPriority w:val="99"/>
    <w:semiHidden/>
    <w:rsid w:val="00E02D39"/>
    <w:rPr>
      <w:color w:val="808080"/>
    </w:rPr>
  </w:style>
  <w:style w:type="paragraph" w:customStyle="1" w:styleId="tzhead1">
    <w:name w:val="tz_head_1"/>
    <w:basedOn w:val="a9"/>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9"/>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9"/>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9"/>
    <w:rsid w:val="00E02D39"/>
    <w:pPr>
      <w:jc w:val="center"/>
    </w:pPr>
  </w:style>
  <w:style w:type="paragraph" w:customStyle="1" w:styleId="tztablmiddle">
    <w:name w:val="tz_tabl_middle"/>
    <w:basedOn w:val="a9"/>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9"/>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9"/>
    <w:rsid w:val="00E02D39"/>
    <w:pPr>
      <w:widowControl w:val="0"/>
      <w:autoSpaceDE w:val="0"/>
      <w:autoSpaceDN w:val="0"/>
      <w:adjustRightInd w:val="0"/>
    </w:pPr>
  </w:style>
  <w:style w:type="paragraph" w:customStyle="1" w:styleId="Style10">
    <w:name w:val="Style10"/>
    <w:basedOn w:val="a9"/>
    <w:rsid w:val="00E02D39"/>
    <w:pPr>
      <w:widowControl w:val="0"/>
      <w:autoSpaceDE w:val="0"/>
      <w:autoSpaceDN w:val="0"/>
      <w:adjustRightInd w:val="0"/>
      <w:spacing w:line="276" w:lineRule="exact"/>
      <w:ind w:firstLine="720"/>
      <w:jc w:val="both"/>
    </w:pPr>
  </w:style>
  <w:style w:type="paragraph" w:customStyle="1" w:styleId="Style11">
    <w:name w:val="Style11"/>
    <w:basedOn w:val="a9"/>
    <w:rsid w:val="00E02D39"/>
    <w:pPr>
      <w:widowControl w:val="0"/>
      <w:autoSpaceDE w:val="0"/>
      <w:autoSpaceDN w:val="0"/>
      <w:adjustRightInd w:val="0"/>
      <w:spacing w:line="278" w:lineRule="exact"/>
      <w:jc w:val="both"/>
    </w:pPr>
  </w:style>
  <w:style w:type="paragraph" w:customStyle="1" w:styleId="Style12">
    <w:name w:val="Style12"/>
    <w:basedOn w:val="a9"/>
    <w:rsid w:val="00E02D39"/>
    <w:pPr>
      <w:widowControl w:val="0"/>
      <w:autoSpaceDE w:val="0"/>
      <w:autoSpaceDN w:val="0"/>
      <w:adjustRightInd w:val="0"/>
    </w:pPr>
  </w:style>
  <w:style w:type="paragraph" w:customStyle="1" w:styleId="Style13">
    <w:name w:val="Style13"/>
    <w:basedOn w:val="a9"/>
    <w:rsid w:val="00E02D39"/>
    <w:pPr>
      <w:widowControl w:val="0"/>
      <w:autoSpaceDE w:val="0"/>
      <w:autoSpaceDN w:val="0"/>
      <w:adjustRightInd w:val="0"/>
      <w:spacing w:line="275" w:lineRule="exact"/>
      <w:ind w:firstLine="749"/>
      <w:jc w:val="both"/>
    </w:pPr>
  </w:style>
  <w:style w:type="paragraph" w:customStyle="1" w:styleId="Style14">
    <w:name w:val="Style14"/>
    <w:basedOn w:val="a9"/>
    <w:rsid w:val="00E02D39"/>
    <w:pPr>
      <w:widowControl w:val="0"/>
      <w:autoSpaceDE w:val="0"/>
      <w:autoSpaceDN w:val="0"/>
      <w:adjustRightInd w:val="0"/>
      <w:spacing w:line="276" w:lineRule="exact"/>
      <w:ind w:firstLine="509"/>
      <w:jc w:val="both"/>
    </w:pPr>
  </w:style>
  <w:style w:type="paragraph" w:customStyle="1" w:styleId="Style15">
    <w:name w:val="Style15"/>
    <w:basedOn w:val="a9"/>
    <w:rsid w:val="00E02D39"/>
    <w:pPr>
      <w:widowControl w:val="0"/>
      <w:autoSpaceDE w:val="0"/>
      <w:autoSpaceDN w:val="0"/>
      <w:adjustRightInd w:val="0"/>
      <w:spacing w:line="276" w:lineRule="exact"/>
      <w:ind w:firstLine="720"/>
      <w:jc w:val="both"/>
    </w:pPr>
  </w:style>
  <w:style w:type="paragraph" w:customStyle="1" w:styleId="Style16">
    <w:name w:val="Style16"/>
    <w:basedOn w:val="a9"/>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a"/>
    <w:rsid w:val="00E02D39"/>
    <w:rPr>
      <w:rFonts w:cs="Times New Roman"/>
    </w:rPr>
  </w:style>
  <w:style w:type="paragraph" w:customStyle="1" w:styleId="PZspisok">
    <w:name w:val="PZ_spisok"/>
    <w:basedOn w:val="a9"/>
    <w:rsid w:val="00E02D39"/>
    <w:pPr>
      <w:widowControl w:val="0"/>
      <w:tabs>
        <w:tab w:val="num" w:pos="567"/>
        <w:tab w:val="num" w:pos="709"/>
      </w:tabs>
      <w:ind w:left="709" w:hanging="425"/>
    </w:pPr>
  </w:style>
  <w:style w:type="paragraph" w:customStyle="1" w:styleId="3ff8">
    <w:name w:val="Заг.3"/>
    <w:basedOn w:val="a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9"/>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9"/>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9"/>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rsid w:val="00E02D39"/>
  </w:style>
  <w:style w:type="character" w:customStyle="1" w:styleId="1fff9">
    <w:name w:val="Основной шрифт абзаца1"/>
    <w:rsid w:val="00E02D39"/>
  </w:style>
  <w:style w:type="paragraph" w:customStyle="1" w:styleId="1fffa">
    <w:name w:val="Заголовок1"/>
    <w:basedOn w:val="a9"/>
    <w:next w:val="afb"/>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9"/>
    <w:rsid w:val="00E02D39"/>
    <w:pPr>
      <w:suppressLineNumbers/>
      <w:suppressAutoHyphens/>
    </w:pPr>
    <w:rPr>
      <w:rFonts w:ascii="Arial" w:hAnsi="Arial" w:cs="Tahoma"/>
      <w:lang w:eastAsia="ar-SA"/>
    </w:rPr>
  </w:style>
  <w:style w:type="paragraph" w:customStyle="1" w:styleId="afffffffffff9">
    <w:name w:val="Содержимое таблицы"/>
    <w:basedOn w:val="a9"/>
    <w:rsid w:val="00E02D39"/>
    <w:pPr>
      <w:suppressLineNumbers/>
      <w:suppressAutoHyphens/>
    </w:pPr>
    <w:rPr>
      <w:lang w:eastAsia="ar-SA"/>
    </w:rPr>
  </w:style>
  <w:style w:type="paragraph" w:customStyle="1" w:styleId="afffffffffffa">
    <w:name w:val="Заголовок таблицы"/>
    <w:basedOn w:val="afffffffffff9"/>
    <w:rsid w:val="00E02D39"/>
    <w:pPr>
      <w:jc w:val="center"/>
    </w:pPr>
    <w:rPr>
      <w:b/>
      <w:bCs/>
    </w:rPr>
  </w:style>
  <w:style w:type="paragraph" w:customStyle="1" w:styleId="afffffffffffb">
    <w:name w:val="Содержимое врезки"/>
    <w:basedOn w:val="afb"/>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9"/>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9"/>
    <w:rsid w:val="00E02D39"/>
    <w:pPr>
      <w:spacing w:before="60" w:after="60"/>
      <w:jc w:val="center"/>
    </w:pPr>
    <w:rPr>
      <w:sz w:val="28"/>
      <w:szCs w:val="28"/>
    </w:rPr>
  </w:style>
  <w:style w:type="paragraph" w:customStyle="1" w:styleId="notanormal">
    <w:name w:val="nota_normal"/>
    <w:basedOn w:val="a9"/>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9"/>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a"/>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a"/>
    <w:rsid w:val="00246EC7"/>
    <w:rPr>
      <w:vanish w:val="0"/>
      <w:webHidden w:val="0"/>
      <w:specVanish w:val="0"/>
    </w:rPr>
  </w:style>
  <w:style w:type="character" w:customStyle="1" w:styleId="wmi-callto">
    <w:name w:val="wmi-callto"/>
    <w:rsid w:val="00246EC7"/>
  </w:style>
  <w:style w:type="character" w:customStyle="1" w:styleId="rserrmark1">
    <w:name w:val="rs_err_mark1"/>
    <w:basedOn w:val="aa"/>
    <w:rsid w:val="00BD6B43"/>
    <w:rPr>
      <w:color w:val="FF0000"/>
    </w:rPr>
  </w:style>
  <w:style w:type="paragraph" w:customStyle="1" w:styleId="147">
    <w:name w:val="ГС_Название_14пт"/>
    <w:next w:val="a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b"/>
    <w:next w:val="ae"/>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Dropcap1">
    <w:name w:val="WW8Dropcap1"/>
    <w:rsid w:val="00221DC3"/>
  </w:style>
  <w:style w:type="character" w:customStyle="1" w:styleId="WW8Num5z0">
    <w:name w:val="WW8Num5z0"/>
    <w:rsid w:val="00470694"/>
    <w:rPr>
      <w:rFonts w:ascii="Symbol" w:hAnsi="Symbol"/>
    </w:rPr>
  </w:style>
  <w:style w:type="character" w:customStyle="1" w:styleId="WW-Absatz-Standardschriftart">
    <w:name w:val="WW-Absatz-Standardschriftart"/>
    <w:rsid w:val="00470694"/>
  </w:style>
  <w:style w:type="character" w:customStyle="1" w:styleId="WW8Num8z0">
    <w:name w:val="WW8Num8z0"/>
    <w:rsid w:val="00470694"/>
    <w:rPr>
      <w:rFonts w:ascii="Symbol" w:hAnsi="Symbol"/>
    </w:rPr>
  </w:style>
  <w:style w:type="character" w:customStyle="1" w:styleId="WW8Num8z1">
    <w:name w:val="WW8Num8z1"/>
    <w:rsid w:val="00470694"/>
    <w:rPr>
      <w:rFonts w:ascii="Courier New" w:hAnsi="Courier New" w:cs="Courier New"/>
    </w:rPr>
  </w:style>
  <w:style w:type="character" w:customStyle="1" w:styleId="WW8Num8z2">
    <w:name w:val="WW8Num8z2"/>
    <w:rsid w:val="00470694"/>
    <w:rPr>
      <w:rFonts w:ascii="Wingdings" w:hAnsi="Wingdings"/>
    </w:rPr>
  </w:style>
  <w:style w:type="character" w:customStyle="1" w:styleId="WW8Num9z0">
    <w:name w:val="WW8Num9z0"/>
    <w:rsid w:val="00470694"/>
    <w:rPr>
      <w:color w:val="auto"/>
    </w:rPr>
  </w:style>
  <w:style w:type="character" w:customStyle="1" w:styleId="2fff8">
    <w:name w:val="Основной шрифт абзаца2"/>
    <w:rsid w:val="00470694"/>
  </w:style>
  <w:style w:type="character" w:customStyle="1" w:styleId="WW-Absatz-Standardschriftart1">
    <w:name w:val="WW-Absatz-Standardschriftart1"/>
    <w:rsid w:val="00470694"/>
  </w:style>
  <w:style w:type="character" w:customStyle="1" w:styleId="WW-Absatz-Standardschriftart11">
    <w:name w:val="WW-Absatz-Standardschriftart11"/>
    <w:rsid w:val="00470694"/>
  </w:style>
  <w:style w:type="character" w:customStyle="1" w:styleId="WW-Absatz-Standardschriftart111">
    <w:name w:val="WW-Absatz-Standardschriftart111"/>
    <w:rsid w:val="00470694"/>
  </w:style>
  <w:style w:type="character" w:customStyle="1" w:styleId="WW-Absatz-Standardschriftart1111">
    <w:name w:val="WW-Absatz-Standardschriftart1111"/>
    <w:rsid w:val="00470694"/>
  </w:style>
  <w:style w:type="character" w:customStyle="1" w:styleId="WW-Absatz-Standardschriftart11111">
    <w:name w:val="WW-Absatz-Standardschriftart11111"/>
    <w:rsid w:val="00470694"/>
  </w:style>
  <w:style w:type="character" w:customStyle="1" w:styleId="WW-Absatz-Standardschriftart111111">
    <w:name w:val="WW-Absatz-Standardschriftart111111"/>
    <w:rsid w:val="00470694"/>
  </w:style>
  <w:style w:type="character" w:customStyle="1" w:styleId="WW-Absatz-Standardschriftart1111111">
    <w:name w:val="WW-Absatz-Standardschriftart1111111"/>
    <w:rsid w:val="00470694"/>
  </w:style>
  <w:style w:type="character" w:customStyle="1" w:styleId="WW-Absatz-Standardschriftart11111111">
    <w:name w:val="WW-Absatz-Standardschriftart11111111"/>
    <w:rsid w:val="00470694"/>
  </w:style>
  <w:style w:type="character" w:customStyle="1" w:styleId="WW-Absatz-Standardschriftart111111111">
    <w:name w:val="WW-Absatz-Standardschriftart111111111"/>
    <w:rsid w:val="00470694"/>
  </w:style>
  <w:style w:type="character" w:customStyle="1" w:styleId="WW-Absatz-Standardschriftart1111111111">
    <w:name w:val="WW-Absatz-Standardschriftart1111111111"/>
    <w:rsid w:val="00470694"/>
  </w:style>
  <w:style w:type="character" w:customStyle="1" w:styleId="WW-Absatz-Standardschriftart11111111111">
    <w:name w:val="WW-Absatz-Standardschriftart11111111111"/>
    <w:rsid w:val="00470694"/>
  </w:style>
  <w:style w:type="character" w:customStyle="1" w:styleId="WW-Absatz-Standardschriftart111111111111">
    <w:name w:val="WW-Absatz-Standardschriftart111111111111"/>
    <w:rsid w:val="00470694"/>
  </w:style>
  <w:style w:type="character" w:customStyle="1" w:styleId="WW-Absatz-Standardschriftart1111111111111">
    <w:name w:val="WW-Absatz-Standardschriftart1111111111111"/>
    <w:rsid w:val="00470694"/>
  </w:style>
  <w:style w:type="character" w:customStyle="1" w:styleId="WW-Absatz-Standardschriftart11111111111111">
    <w:name w:val="WW-Absatz-Standardschriftart11111111111111"/>
    <w:rsid w:val="00470694"/>
  </w:style>
  <w:style w:type="character" w:customStyle="1" w:styleId="WW-Absatz-Standardschriftart111111111111111">
    <w:name w:val="WW-Absatz-Standardschriftart111111111111111"/>
    <w:rsid w:val="00470694"/>
  </w:style>
  <w:style w:type="character" w:customStyle="1" w:styleId="WW-Absatz-Standardschriftart1111111111111111">
    <w:name w:val="WW-Absatz-Standardschriftart1111111111111111"/>
    <w:rsid w:val="00470694"/>
  </w:style>
  <w:style w:type="character" w:customStyle="1" w:styleId="WW-Absatz-Standardschriftart11111111111111111">
    <w:name w:val="WW-Absatz-Standardschriftart11111111111111111"/>
    <w:rsid w:val="00470694"/>
  </w:style>
  <w:style w:type="character" w:customStyle="1" w:styleId="WW-Absatz-Standardschriftart111111111111111111">
    <w:name w:val="WW-Absatz-Standardschriftart111111111111111111"/>
    <w:rsid w:val="00470694"/>
  </w:style>
  <w:style w:type="character" w:customStyle="1" w:styleId="WW-Absatz-Standardschriftart1111111111111111111">
    <w:name w:val="WW-Absatz-Standardschriftart1111111111111111111"/>
    <w:rsid w:val="00470694"/>
  </w:style>
  <w:style w:type="character" w:customStyle="1" w:styleId="WW-Absatz-Standardschriftart11111111111111111111">
    <w:name w:val="WW-Absatz-Standardschriftart11111111111111111111"/>
    <w:rsid w:val="00470694"/>
  </w:style>
  <w:style w:type="character" w:customStyle="1" w:styleId="WW8Num3z0">
    <w:name w:val="WW8Num3z0"/>
    <w:rsid w:val="00470694"/>
    <w:rPr>
      <w:rFonts w:ascii="Times New Roman" w:hAnsi="Times New Roman"/>
    </w:rPr>
  </w:style>
  <w:style w:type="character" w:customStyle="1" w:styleId="WW-Absatz-Standardschriftart111111111111111111111">
    <w:name w:val="WW-Absatz-Standardschriftart111111111111111111111"/>
    <w:rsid w:val="00470694"/>
  </w:style>
  <w:style w:type="character" w:customStyle="1" w:styleId="WW-Absatz-Standardschriftart1111111111111111111111">
    <w:name w:val="WW-Absatz-Standardschriftart1111111111111111111111"/>
    <w:rsid w:val="00470694"/>
  </w:style>
  <w:style w:type="character" w:customStyle="1" w:styleId="WW-Absatz-Standardschriftart11111111111111111111111">
    <w:name w:val="WW-Absatz-Standardschriftart11111111111111111111111"/>
    <w:rsid w:val="00470694"/>
  </w:style>
  <w:style w:type="character" w:customStyle="1" w:styleId="WW-Absatz-Standardschriftart111111111111111111111111">
    <w:name w:val="WW-Absatz-Standardschriftart111111111111111111111111"/>
    <w:rsid w:val="00470694"/>
  </w:style>
  <w:style w:type="character" w:customStyle="1" w:styleId="WW-Absatz-Standardschriftart1111111111111111111111111">
    <w:name w:val="WW-Absatz-Standardschriftart1111111111111111111111111"/>
    <w:rsid w:val="00470694"/>
  </w:style>
  <w:style w:type="character" w:customStyle="1" w:styleId="WW-Absatz-Standardschriftart11111111111111111111111111">
    <w:name w:val="WW-Absatz-Standardschriftart11111111111111111111111111"/>
    <w:rsid w:val="00470694"/>
  </w:style>
  <w:style w:type="character" w:customStyle="1" w:styleId="WW-Absatz-Standardschriftart111111111111111111111111111">
    <w:name w:val="WW-Absatz-Standardschriftart111111111111111111111111111"/>
    <w:rsid w:val="00470694"/>
  </w:style>
  <w:style w:type="character" w:customStyle="1" w:styleId="WW-Absatz-Standardschriftart1111111111111111111111111111">
    <w:name w:val="WW-Absatz-Standardschriftart1111111111111111111111111111"/>
    <w:rsid w:val="00470694"/>
  </w:style>
  <w:style w:type="character" w:customStyle="1" w:styleId="WW-Absatz-Standardschriftart11111111111111111111111111111">
    <w:name w:val="WW-Absatz-Standardschriftart11111111111111111111111111111"/>
    <w:rsid w:val="00470694"/>
  </w:style>
  <w:style w:type="character" w:customStyle="1" w:styleId="WW-Absatz-Standardschriftart111111111111111111111111111111">
    <w:name w:val="WW-Absatz-Standardschriftart111111111111111111111111111111"/>
    <w:rsid w:val="00470694"/>
  </w:style>
  <w:style w:type="character" w:customStyle="1" w:styleId="WW-Absatz-Standardschriftart1111111111111111111111111111111">
    <w:name w:val="WW-Absatz-Standardschriftart1111111111111111111111111111111"/>
    <w:rsid w:val="00470694"/>
  </w:style>
  <w:style w:type="character" w:customStyle="1" w:styleId="WW-Absatz-Standardschriftart11111111111111111111111111111111">
    <w:name w:val="WW-Absatz-Standardschriftart11111111111111111111111111111111"/>
    <w:rsid w:val="00470694"/>
  </w:style>
  <w:style w:type="character" w:customStyle="1" w:styleId="WW-Absatz-Standardschriftart111111111111111111111111111111111">
    <w:name w:val="WW-Absatz-Standardschriftart111111111111111111111111111111111"/>
    <w:rsid w:val="00470694"/>
  </w:style>
  <w:style w:type="character" w:customStyle="1" w:styleId="WW-Absatz-Standardschriftart1111111111111111111111111111111111">
    <w:name w:val="WW-Absatz-Standardschriftart1111111111111111111111111111111111"/>
    <w:rsid w:val="00470694"/>
  </w:style>
  <w:style w:type="character" w:customStyle="1" w:styleId="WW-Absatz-Standardschriftart11111111111111111111111111111111111">
    <w:name w:val="WW-Absatz-Standardschriftart11111111111111111111111111111111111"/>
    <w:rsid w:val="00470694"/>
  </w:style>
  <w:style w:type="character" w:customStyle="1" w:styleId="WW-Absatz-Standardschriftart111111111111111111111111111111111111">
    <w:name w:val="WW-Absatz-Standardschriftart111111111111111111111111111111111111"/>
    <w:rsid w:val="00470694"/>
  </w:style>
  <w:style w:type="character" w:customStyle="1" w:styleId="WW-Absatz-Standardschriftart1111111111111111111111111111111111111">
    <w:name w:val="WW-Absatz-Standardschriftart1111111111111111111111111111111111111"/>
    <w:rsid w:val="00470694"/>
  </w:style>
  <w:style w:type="character" w:customStyle="1" w:styleId="WW8Num2z0">
    <w:name w:val="WW8Num2z0"/>
    <w:rsid w:val="00470694"/>
    <w:rPr>
      <w:rFonts w:ascii="Times New Roman" w:hAnsi="Times New Roman"/>
    </w:rPr>
  </w:style>
  <w:style w:type="character" w:customStyle="1" w:styleId="WW8Num4z0">
    <w:name w:val="WW8Num4z0"/>
    <w:rsid w:val="00470694"/>
    <w:rPr>
      <w:rFonts w:ascii="Times New Roman" w:hAnsi="Times New Roman"/>
    </w:rPr>
  </w:style>
  <w:style w:type="character" w:customStyle="1" w:styleId="WW8Num6z0">
    <w:name w:val="WW8Num6z0"/>
    <w:rsid w:val="00470694"/>
    <w:rPr>
      <w:rFonts w:ascii="Symbol" w:hAnsi="Symbol"/>
    </w:rPr>
  </w:style>
  <w:style w:type="character" w:customStyle="1" w:styleId="WW-Absatz-Standardschriftart11111111111111111111111111111111111111">
    <w:name w:val="WW-Absatz-Standardschriftart11111111111111111111111111111111111111"/>
    <w:rsid w:val="00470694"/>
  </w:style>
  <w:style w:type="character" w:customStyle="1" w:styleId="WW-Absatz-Standardschriftart111111111111111111111111111111111111111">
    <w:name w:val="WW-Absatz-Standardschriftart111111111111111111111111111111111111111"/>
    <w:rsid w:val="00470694"/>
  </w:style>
  <w:style w:type="character" w:customStyle="1" w:styleId="WW-Absatz-Standardschriftart1111111111111111111111111111111111111111">
    <w:name w:val="WW-Absatz-Standardschriftart1111111111111111111111111111111111111111"/>
    <w:rsid w:val="00470694"/>
  </w:style>
  <w:style w:type="character" w:customStyle="1" w:styleId="WW8Num7z0">
    <w:name w:val="WW8Num7z0"/>
    <w:rsid w:val="00470694"/>
    <w:rPr>
      <w:rFonts w:ascii="Symbol" w:hAnsi="Symbol"/>
    </w:rPr>
  </w:style>
  <w:style w:type="character" w:customStyle="1" w:styleId="WW8Num10z0">
    <w:name w:val="WW8Num10z0"/>
    <w:rsid w:val="00470694"/>
    <w:rPr>
      <w:rFonts w:ascii="Symbol" w:hAnsi="Symbol"/>
    </w:rPr>
  </w:style>
  <w:style w:type="character" w:customStyle="1" w:styleId="WW8Num12z0">
    <w:name w:val="WW8Num12z0"/>
    <w:rsid w:val="00470694"/>
    <w:rPr>
      <w:rFonts w:ascii="Symbol" w:hAnsi="Symbol"/>
    </w:rPr>
  </w:style>
  <w:style w:type="character" w:customStyle="1" w:styleId="WW8Num13z0">
    <w:name w:val="WW8Num13z0"/>
    <w:rsid w:val="00470694"/>
    <w:rPr>
      <w:rFonts w:ascii="Times New Roman" w:hAnsi="Times New Roman"/>
    </w:rPr>
  </w:style>
  <w:style w:type="character" w:customStyle="1" w:styleId="WW8Num14z0">
    <w:name w:val="WW8Num14z0"/>
    <w:rsid w:val="00470694"/>
    <w:rPr>
      <w:rFonts w:ascii="Times New Roman" w:hAnsi="Times New Roman"/>
    </w:rPr>
  </w:style>
  <w:style w:type="character" w:customStyle="1" w:styleId="WW8Num16z0">
    <w:name w:val="WW8Num16z0"/>
    <w:rsid w:val="00470694"/>
    <w:rPr>
      <w:rFonts w:ascii="Times New Roman" w:hAnsi="Times New Roman" w:cs="Times New Roman"/>
      <w:sz w:val="26"/>
      <w:szCs w:val="26"/>
    </w:rPr>
  </w:style>
  <w:style w:type="character" w:customStyle="1" w:styleId="WW8Num16z2">
    <w:name w:val="WW8Num16z2"/>
    <w:rsid w:val="00470694"/>
    <w:rPr>
      <w:rFonts w:ascii="Times New Roman" w:hAnsi="Times New Roman" w:cs="Times New Roman"/>
      <w:b w:val="0"/>
      <w:bCs w:val="0"/>
      <w:i w:val="0"/>
      <w:iCs w:val="0"/>
      <w:sz w:val="26"/>
      <w:szCs w:val="26"/>
    </w:rPr>
  </w:style>
  <w:style w:type="character" w:customStyle="1" w:styleId="WW8Num16z3">
    <w:name w:val="WW8Num16z3"/>
    <w:rsid w:val="00470694"/>
    <w:rPr>
      <w:rFonts w:ascii="Times New Roman" w:hAnsi="Times New Roman" w:cs="Times New Roman"/>
      <w:b w:val="0"/>
      <w:sz w:val="26"/>
      <w:szCs w:val="26"/>
    </w:rPr>
  </w:style>
  <w:style w:type="character" w:customStyle="1" w:styleId="WW8Num16z4">
    <w:name w:val="WW8Num16z4"/>
    <w:rsid w:val="00470694"/>
    <w:rPr>
      <w:sz w:val="26"/>
      <w:szCs w:val="26"/>
    </w:rPr>
  </w:style>
  <w:style w:type="character" w:customStyle="1" w:styleId="WW8Num17z0">
    <w:name w:val="WW8Num17z0"/>
    <w:rsid w:val="00470694"/>
    <w:rPr>
      <w:rFonts w:ascii="Times New Roman" w:hAnsi="Times New Roman" w:cs="Times New Roman"/>
      <w:sz w:val="26"/>
      <w:szCs w:val="26"/>
    </w:rPr>
  </w:style>
  <w:style w:type="character" w:customStyle="1" w:styleId="WW8Num17z2">
    <w:name w:val="WW8Num17z2"/>
    <w:rsid w:val="00470694"/>
    <w:rPr>
      <w:rFonts w:ascii="Times New Roman" w:hAnsi="Times New Roman" w:cs="Times New Roman"/>
      <w:b w:val="0"/>
      <w:bCs w:val="0"/>
      <w:i w:val="0"/>
      <w:iCs w:val="0"/>
      <w:sz w:val="24"/>
      <w:szCs w:val="24"/>
    </w:rPr>
  </w:style>
  <w:style w:type="character" w:customStyle="1" w:styleId="WW8Num17z3">
    <w:name w:val="WW8Num17z3"/>
    <w:rsid w:val="00470694"/>
    <w:rPr>
      <w:rFonts w:ascii="Times New Roman" w:hAnsi="Times New Roman" w:cs="Times New Roman"/>
      <w:b w:val="0"/>
      <w:sz w:val="26"/>
      <w:szCs w:val="26"/>
    </w:rPr>
  </w:style>
  <w:style w:type="character" w:customStyle="1" w:styleId="WW8Num17z4">
    <w:name w:val="WW8Num17z4"/>
    <w:rsid w:val="00470694"/>
    <w:rPr>
      <w:sz w:val="26"/>
      <w:szCs w:val="26"/>
    </w:rPr>
  </w:style>
  <w:style w:type="character" w:customStyle="1" w:styleId="WW8Num18z1">
    <w:name w:val="WW8Num18z1"/>
    <w:rsid w:val="00470694"/>
    <w:rPr>
      <w:b w:val="0"/>
    </w:rPr>
  </w:style>
  <w:style w:type="character" w:customStyle="1" w:styleId="WW8Num20z0">
    <w:name w:val="WW8Num20z0"/>
    <w:rsid w:val="00470694"/>
    <w:rPr>
      <w:rFonts w:ascii="Times New Roman" w:hAnsi="Times New Roman"/>
    </w:rPr>
  </w:style>
  <w:style w:type="character" w:customStyle="1" w:styleId="WW8Num22z0">
    <w:name w:val="WW8Num22z0"/>
    <w:rsid w:val="00470694"/>
    <w:rPr>
      <w:rFonts w:ascii="Times New Roman" w:hAnsi="Times New Roman" w:cs="Times New Roman"/>
      <w:sz w:val="26"/>
      <w:szCs w:val="26"/>
    </w:rPr>
  </w:style>
  <w:style w:type="character" w:customStyle="1" w:styleId="WW8Num22z2">
    <w:name w:val="WW8Num22z2"/>
    <w:rsid w:val="00470694"/>
    <w:rPr>
      <w:rFonts w:ascii="Times New Roman" w:hAnsi="Times New Roman" w:cs="Times New Roman"/>
      <w:b w:val="0"/>
      <w:bCs w:val="0"/>
      <w:i w:val="0"/>
      <w:iCs w:val="0"/>
      <w:sz w:val="26"/>
      <w:szCs w:val="26"/>
    </w:rPr>
  </w:style>
  <w:style w:type="character" w:customStyle="1" w:styleId="WW8Num22z3">
    <w:name w:val="WW8Num22z3"/>
    <w:rsid w:val="00470694"/>
    <w:rPr>
      <w:rFonts w:ascii="Times New Roman" w:hAnsi="Times New Roman" w:cs="Times New Roman"/>
      <w:b w:val="0"/>
      <w:sz w:val="26"/>
      <w:szCs w:val="26"/>
    </w:rPr>
  </w:style>
  <w:style w:type="character" w:customStyle="1" w:styleId="WW8Num22z4">
    <w:name w:val="WW8Num22z4"/>
    <w:rsid w:val="00470694"/>
    <w:rPr>
      <w:sz w:val="26"/>
      <w:szCs w:val="26"/>
    </w:rPr>
  </w:style>
  <w:style w:type="character" w:customStyle="1" w:styleId="WW8Num25z0">
    <w:name w:val="WW8Num25z0"/>
    <w:rsid w:val="00470694"/>
    <w:rPr>
      <w:b/>
    </w:rPr>
  </w:style>
  <w:style w:type="character" w:customStyle="1" w:styleId="WW8Num26z1">
    <w:name w:val="WW8Num26z1"/>
    <w:rsid w:val="00470694"/>
    <w:rPr>
      <w:b w:val="0"/>
    </w:rPr>
  </w:style>
  <w:style w:type="character" w:customStyle="1" w:styleId="WW8Num27z0">
    <w:name w:val="WW8Num27z0"/>
    <w:rsid w:val="00470694"/>
    <w:rPr>
      <w:rFonts w:ascii="Times New Roman" w:hAnsi="Times New Roman" w:cs="Times New Roman"/>
      <w:sz w:val="26"/>
      <w:szCs w:val="26"/>
    </w:rPr>
  </w:style>
  <w:style w:type="character" w:customStyle="1" w:styleId="WW8Num27z2">
    <w:name w:val="WW8Num27z2"/>
    <w:rsid w:val="00470694"/>
    <w:rPr>
      <w:rFonts w:ascii="Times New Roman" w:hAnsi="Times New Roman" w:cs="Times New Roman"/>
      <w:b w:val="0"/>
      <w:bCs w:val="0"/>
      <w:i w:val="0"/>
      <w:iCs w:val="0"/>
      <w:sz w:val="24"/>
      <w:szCs w:val="24"/>
    </w:rPr>
  </w:style>
  <w:style w:type="character" w:customStyle="1" w:styleId="WW8Num27z3">
    <w:name w:val="WW8Num27z3"/>
    <w:rsid w:val="00470694"/>
    <w:rPr>
      <w:rFonts w:ascii="Times New Roman" w:hAnsi="Times New Roman" w:cs="Times New Roman"/>
      <w:b w:val="0"/>
      <w:sz w:val="26"/>
      <w:szCs w:val="26"/>
    </w:rPr>
  </w:style>
  <w:style w:type="character" w:customStyle="1" w:styleId="WW8Num27z4">
    <w:name w:val="WW8Num27z4"/>
    <w:rsid w:val="00470694"/>
    <w:rPr>
      <w:sz w:val="26"/>
      <w:szCs w:val="26"/>
    </w:rPr>
  </w:style>
  <w:style w:type="character" w:customStyle="1" w:styleId="WW8Num30z0">
    <w:name w:val="WW8Num30z0"/>
    <w:rsid w:val="00470694"/>
    <w:rPr>
      <w:rFonts w:ascii="Times New Roman" w:hAnsi="Times New Roman" w:cs="Times New Roman"/>
      <w:sz w:val="26"/>
      <w:szCs w:val="26"/>
    </w:rPr>
  </w:style>
  <w:style w:type="character" w:customStyle="1" w:styleId="WW8Num30z2">
    <w:name w:val="WW8Num30z2"/>
    <w:rsid w:val="00470694"/>
    <w:rPr>
      <w:rFonts w:ascii="Times New Roman" w:hAnsi="Times New Roman" w:cs="Times New Roman"/>
      <w:b/>
      <w:bCs w:val="0"/>
      <w:i w:val="0"/>
      <w:iCs w:val="0"/>
      <w:sz w:val="24"/>
      <w:szCs w:val="24"/>
    </w:rPr>
  </w:style>
  <w:style w:type="character" w:customStyle="1" w:styleId="WW8Num30z3">
    <w:name w:val="WW8Num30z3"/>
    <w:rsid w:val="00470694"/>
    <w:rPr>
      <w:rFonts w:ascii="Times New Roman" w:hAnsi="Times New Roman" w:cs="Times New Roman"/>
      <w:b w:val="0"/>
      <w:sz w:val="26"/>
      <w:szCs w:val="26"/>
    </w:rPr>
  </w:style>
  <w:style w:type="character" w:customStyle="1" w:styleId="WW8Num30z4">
    <w:name w:val="WW8Num30z4"/>
    <w:rsid w:val="00470694"/>
    <w:rPr>
      <w:sz w:val="26"/>
      <w:szCs w:val="26"/>
    </w:rPr>
  </w:style>
  <w:style w:type="character" w:customStyle="1" w:styleId="WW8Num31z0">
    <w:name w:val="WW8Num31z0"/>
    <w:rsid w:val="00470694"/>
    <w:rPr>
      <w:rFonts w:ascii="Times New Roman" w:eastAsia="Times New Roman" w:hAnsi="Times New Roman" w:cs="Times New Roman"/>
    </w:rPr>
  </w:style>
  <w:style w:type="character" w:customStyle="1" w:styleId="WW8Num31z1">
    <w:name w:val="WW8Num31z1"/>
    <w:rsid w:val="00470694"/>
    <w:rPr>
      <w:rFonts w:ascii="Courier New" w:hAnsi="Courier New"/>
    </w:rPr>
  </w:style>
  <w:style w:type="character" w:customStyle="1" w:styleId="WW8Num31z2">
    <w:name w:val="WW8Num31z2"/>
    <w:rsid w:val="00470694"/>
    <w:rPr>
      <w:rFonts w:ascii="Wingdings" w:hAnsi="Wingdings"/>
    </w:rPr>
  </w:style>
  <w:style w:type="character" w:customStyle="1" w:styleId="WW8Num31z3">
    <w:name w:val="WW8Num31z3"/>
    <w:rsid w:val="00470694"/>
    <w:rPr>
      <w:rFonts w:ascii="Symbol" w:hAnsi="Symbol"/>
    </w:rPr>
  </w:style>
  <w:style w:type="character" w:customStyle="1" w:styleId="WW8Num32z0">
    <w:name w:val="WW8Num32z0"/>
    <w:rsid w:val="00470694"/>
    <w:rPr>
      <w:rFonts w:ascii="Times New Roman" w:hAnsi="Times New Roman" w:cs="Times New Roman"/>
      <w:sz w:val="26"/>
      <w:szCs w:val="26"/>
    </w:rPr>
  </w:style>
  <w:style w:type="character" w:customStyle="1" w:styleId="WW8Num32z2">
    <w:name w:val="WW8Num32z2"/>
    <w:rsid w:val="00470694"/>
    <w:rPr>
      <w:b/>
      <w:bCs w:val="0"/>
      <w:i w:val="0"/>
      <w:iCs w:val="0"/>
      <w:sz w:val="26"/>
      <w:szCs w:val="26"/>
    </w:rPr>
  </w:style>
  <w:style w:type="character" w:customStyle="1" w:styleId="WW8Num32z3">
    <w:name w:val="WW8Num32z3"/>
    <w:rsid w:val="00470694"/>
    <w:rPr>
      <w:rFonts w:ascii="Times New Roman" w:hAnsi="Times New Roman" w:cs="Times New Roman"/>
      <w:b w:val="0"/>
      <w:sz w:val="26"/>
      <w:szCs w:val="26"/>
    </w:rPr>
  </w:style>
  <w:style w:type="character" w:customStyle="1" w:styleId="WW8Num32z4">
    <w:name w:val="WW8Num32z4"/>
    <w:rsid w:val="00470694"/>
    <w:rPr>
      <w:sz w:val="26"/>
      <w:szCs w:val="26"/>
    </w:rPr>
  </w:style>
  <w:style w:type="character" w:customStyle="1" w:styleId="WW8Num34z0">
    <w:name w:val="WW8Num34z0"/>
    <w:rsid w:val="00470694"/>
    <w:rPr>
      <w:rFonts w:ascii="Times New Roman" w:hAnsi="Times New Roman" w:cs="Times New Roman"/>
      <w:sz w:val="26"/>
      <w:szCs w:val="26"/>
    </w:rPr>
  </w:style>
  <w:style w:type="character" w:customStyle="1" w:styleId="WW8Num34z2">
    <w:name w:val="WW8Num34z2"/>
    <w:rsid w:val="00470694"/>
    <w:rPr>
      <w:rFonts w:ascii="Times New Roman" w:hAnsi="Times New Roman" w:cs="Times New Roman"/>
      <w:b w:val="0"/>
      <w:bCs w:val="0"/>
      <w:i w:val="0"/>
      <w:iCs w:val="0"/>
      <w:sz w:val="24"/>
      <w:szCs w:val="24"/>
    </w:rPr>
  </w:style>
  <w:style w:type="character" w:customStyle="1" w:styleId="WW8Num34z3">
    <w:name w:val="WW8Num34z3"/>
    <w:rsid w:val="00470694"/>
    <w:rPr>
      <w:rFonts w:ascii="Times New Roman" w:hAnsi="Times New Roman" w:cs="Times New Roman"/>
      <w:b w:val="0"/>
      <w:sz w:val="26"/>
      <w:szCs w:val="26"/>
    </w:rPr>
  </w:style>
  <w:style w:type="character" w:customStyle="1" w:styleId="WW8Num34z4">
    <w:name w:val="WW8Num34z4"/>
    <w:rsid w:val="00470694"/>
    <w:rPr>
      <w:sz w:val="26"/>
      <w:szCs w:val="26"/>
    </w:rPr>
  </w:style>
  <w:style w:type="character" w:customStyle="1" w:styleId="WW8Num36z0">
    <w:name w:val="WW8Num36z0"/>
    <w:rsid w:val="00470694"/>
    <w:rPr>
      <w:rFonts w:ascii="Times New Roman" w:hAnsi="Times New Roman"/>
    </w:rPr>
  </w:style>
  <w:style w:type="character" w:customStyle="1" w:styleId="WW8Num37z0">
    <w:name w:val="WW8Num37z0"/>
    <w:rsid w:val="00470694"/>
    <w:rPr>
      <w:b/>
      <w:i/>
      <w:color w:val="auto"/>
    </w:rPr>
  </w:style>
  <w:style w:type="character" w:customStyle="1" w:styleId="WW8Num38z0">
    <w:name w:val="WW8Num38z0"/>
    <w:rsid w:val="00470694"/>
    <w:rPr>
      <w:rFonts w:ascii="Times New Roman" w:hAnsi="Times New Roman" w:cs="Times New Roman"/>
      <w:sz w:val="26"/>
      <w:szCs w:val="26"/>
    </w:rPr>
  </w:style>
  <w:style w:type="character" w:customStyle="1" w:styleId="WW8Num38z2">
    <w:name w:val="WW8Num38z2"/>
    <w:rsid w:val="00470694"/>
    <w:rPr>
      <w:rFonts w:ascii="Times New Roman" w:hAnsi="Times New Roman" w:cs="Times New Roman"/>
      <w:b w:val="0"/>
      <w:bCs w:val="0"/>
      <w:i w:val="0"/>
      <w:iCs w:val="0"/>
      <w:sz w:val="26"/>
      <w:szCs w:val="26"/>
    </w:rPr>
  </w:style>
  <w:style w:type="character" w:customStyle="1" w:styleId="WW8Num38z3">
    <w:name w:val="WW8Num38z3"/>
    <w:rsid w:val="00470694"/>
    <w:rPr>
      <w:rFonts w:ascii="Times New Roman" w:hAnsi="Times New Roman" w:cs="Times New Roman"/>
      <w:b w:val="0"/>
      <w:sz w:val="26"/>
      <w:szCs w:val="26"/>
    </w:rPr>
  </w:style>
  <w:style w:type="character" w:customStyle="1" w:styleId="WW8Num38z4">
    <w:name w:val="WW8Num38z4"/>
    <w:rsid w:val="00470694"/>
    <w:rPr>
      <w:sz w:val="26"/>
      <w:szCs w:val="26"/>
    </w:rPr>
  </w:style>
  <w:style w:type="character" w:customStyle="1" w:styleId="WW8Num39z0">
    <w:name w:val="WW8Num39z0"/>
    <w:rsid w:val="00470694"/>
    <w:rPr>
      <w:sz w:val="28"/>
      <w:szCs w:val="28"/>
    </w:rPr>
  </w:style>
  <w:style w:type="character" w:customStyle="1" w:styleId="WW8Num39z1">
    <w:name w:val="WW8Num39z1"/>
    <w:rsid w:val="00470694"/>
    <w:rPr>
      <w:rFonts w:ascii="Times New Roman" w:hAnsi="Times New Roman" w:cs="Times New Roman"/>
      <w:b/>
      <w:bCs/>
      <w:i w:val="0"/>
      <w:iCs w:val="0"/>
      <w:sz w:val="26"/>
      <w:szCs w:val="26"/>
    </w:rPr>
  </w:style>
  <w:style w:type="character" w:customStyle="1" w:styleId="WW8Num40z0">
    <w:name w:val="WW8Num40z0"/>
    <w:rsid w:val="00470694"/>
    <w:rPr>
      <w:color w:val="auto"/>
    </w:rPr>
  </w:style>
  <w:style w:type="character" w:customStyle="1" w:styleId="WW8Num41z1">
    <w:name w:val="WW8Num41z1"/>
    <w:rsid w:val="00470694"/>
    <w:rPr>
      <w:sz w:val="22"/>
      <w:szCs w:val="22"/>
    </w:rPr>
  </w:style>
  <w:style w:type="character" w:customStyle="1" w:styleId="WW8Num44z0">
    <w:name w:val="WW8Num44z0"/>
    <w:rsid w:val="00470694"/>
    <w:rPr>
      <w:rFonts w:ascii="Times New Roman" w:hAnsi="Times New Roman" w:cs="Times New Roman"/>
      <w:sz w:val="24"/>
      <w:szCs w:val="24"/>
    </w:rPr>
  </w:style>
  <w:style w:type="character" w:customStyle="1" w:styleId="WW8Num44z2">
    <w:name w:val="WW8Num44z2"/>
    <w:rsid w:val="00470694"/>
    <w:rPr>
      <w:rFonts w:ascii="Times New Roman" w:hAnsi="Times New Roman" w:cs="Times New Roman"/>
      <w:b w:val="0"/>
      <w:bCs w:val="0"/>
      <w:i w:val="0"/>
      <w:iCs w:val="0"/>
      <w:sz w:val="26"/>
      <w:szCs w:val="26"/>
    </w:rPr>
  </w:style>
  <w:style w:type="character" w:customStyle="1" w:styleId="WW8Num44z3">
    <w:name w:val="WW8Num44z3"/>
    <w:rsid w:val="00470694"/>
    <w:rPr>
      <w:rFonts w:ascii="Times New Roman" w:hAnsi="Times New Roman" w:cs="Times New Roman"/>
      <w:b w:val="0"/>
      <w:sz w:val="26"/>
      <w:szCs w:val="26"/>
    </w:rPr>
  </w:style>
  <w:style w:type="character" w:customStyle="1" w:styleId="WW8Num44z4">
    <w:name w:val="WW8Num44z4"/>
    <w:rsid w:val="00470694"/>
    <w:rPr>
      <w:sz w:val="26"/>
      <w:szCs w:val="26"/>
    </w:rPr>
  </w:style>
  <w:style w:type="character" w:customStyle="1" w:styleId="affffffffffff">
    <w:name w:val="Символ нумерации"/>
    <w:rsid w:val="00470694"/>
  </w:style>
  <w:style w:type="character" w:customStyle="1" w:styleId="affffffffffff0">
    <w:name w:val="Поле подстановки"/>
    <w:rsid w:val="00470694"/>
    <w:rPr>
      <w:smallCaps/>
      <w:color w:val="008080"/>
      <w:u w:val="dotted"/>
    </w:rPr>
  </w:style>
  <w:style w:type="character" w:customStyle="1" w:styleId="affffffffffff1">
    <w:name w:val="Маркеры списка"/>
    <w:rsid w:val="00470694"/>
    <w:rPr>
      <w:rFonts w:ascii="OpenSymbol" w:eastAsia="OpenSymbol" w:hAnsi="OpenSymbol" w:cs="OpenSymbol"/>
    </w:rPr>
  </w:style>
  <w:style w:type="character" w:customStyle="1" w:styleId="WW8Dropcap0">
    <w:name w:val="WW8Dropcap0"/>
    <w:rsid w:val="00470694"/>
  </w:style>
  <w:style w:type="character" w:customStyle="1" w:styleId="WW8Dropcap2">
    <w:name w:val="WW8Dropcap2"/>
    <w:rsid w:val="00470694"/>
  </w:style>
  <w:style w:type="character" w:customStyle="1" w:styleId="WW-WW8Dropcap0">
    <w:name w:val="WW-WW8Dropcap0"/>
    <w:rsid w:val="00470694"/>
  </w:style>
  <w:style w:type="character" w:customStyle="1" w:styleId="WW-WW8Dropcap1">
    <w:name w:val="WW-WW8Dropcap1"/>
    <w:rsid w:val="00470694"/>
  </w:style>
  <w:style w:type="character" w:customStyle="1" w:styleId="WW-WW8Dropcap01">
    <w:name w:val="WW-WW8Dropcap01"/>
    <w:rsid w:val="00470694"/>
  </w:style>
  <w:style w:type="character" w:customStyle="1" w:styleId="WW-WW8Dropcap11">
    <w:name w:val="WW-WW8Dropcap11"/>
    <w:rsid w:val="00470694"/>
  </w:style>
  <w:style w:type="character" w:customStyle="1" w:styleId="WW-WW8Dropcap012">
    <w:name w:val="WW-WW8Dropcap012"/>
    <w:rsid w:val="00470694"/>
  </w:style>
  <w:style w:type="character" w:customStyle="1" w:styleId="WW-WW8Dropcap112">
    <w:name w:val="WW-WW8Dropcap112"/>
    <w:rsid w:val="00470694"/>
  </w:style>
  <w:style w:type="character" w:customStyle="1" w:styleId="WW-WW8Dropcap0123">
    <w:name w:val="WW-WW8Dropcap0123"/>
    <w:rsid w:val="00470694"/>
  </w:style>
  <w:style w:type="character" w:customStyle="1" w:styleId="WW-WW8Dropcap1123">
    <w:name w:val="WW-WW8Dropcap1123"/>
    <w:rsid w:val="00470694"/>
  </w:style>
  <w:style w:type="character" w:customStyle="1" w:styleId="WW-WW8Dropcap01234">
    <w:name w:val="WW-WW8Dropcap01234"/>
    <w:rsid w:val="00470694"/>
  </w:style>
  <w:style w:type="character" w:customStyle="1" w:styleId="WW-WW8Dropcap11234">
    <w:name w:val="WW-WW8Dropcap11234"/>
    <w:rsid w:val="00470694"/>
  </w:style>
  <w:style w:type="character" w:customStyle="1" w:styleId="WW-WW8Dropcap012345">
    <w:name w:val="WW-WW8Dropcap012345"/>
    <w:rsid w:val="00470694"/>
  </w:style>
  <w:style w:type="character" w:customStyle="1" w:styleId="WW-WW8Dropcap112345">
    <w:name w:val="WW-WW8Dropcap112345"/>
    <w:rsid w:val="00470694"/>
  </w:style>
  <w:style w:type="character" w:customStyle="1" w:styleId="3ffc">
    <w:name w:val="Основной шрифт абзаца3"/>
    <w:rsid w:val="00470694"/>
  </w:style>
  <w:style w:type="character" w:customStyle="1" w:styleId="WW-WW8Dropcap0123456">
    <w:name w:val="WW-WW8Dropcap0123456"/>
    <w:rsid w:val="00470694"/>
  </w:style>
  <w:style w:type="character" w:customStyle="1" w:styleId="WW-WW8Dropcap1123456">
    <w:name w:val="WW-WW8Dropcap1123456"/>
    <w:rsid w:val="00470694"/>
  </w:style>
  <w:style w:type="character" w:customStyle="1" w:styleId="WW-WW8Dropcap01234567">
    <w:name w:val="WW-WW8Dropcap01234567"/>
    <w:rsid w:val="00470694"/>
  </w:style>
  <w:style w:type="character" w:customStyle="1" w:styleId="WW-WW8Dropcap11234567">
    <w:name w:val="WW-WW8Dropcap11234567"/>
    <w:rsid w:val="00470694"/>
  </w:style>
  <w:style w:type="character" w:customStyle="1" w:styleId="WW-WW8Dropcap012345678">
    <w:name w:val="WW-WW8Dropcap012345678"/>
    <w:rsid w:val="00470694"/>
  </w:style>
  <w:style w:type="character" w:customStyle="1" w:styleId="WW-WW8Dropcap112345678">
    <w:name w:val="WW-WW8Dropcap112345678"/>
    <w:rsid w:val="00470694"/>
  </w:style>
  <w:style w:type="character" w:customStyle="1" w:styleId="WW-WW8Dropcap0123456789">
    <w:name w:val="WW-WW8Dropcap0123456789"/>
    <w:rsid w:val="00470694"/>
  </w:style>
  <w:style w:type="character" w:customStyle="1" w:styleId="WW-WW8Dropcap1123456789">
    <w:name w:val="WW-WW8Dropcap1123456789"/>
    <w:rsid w:val="00470694"/>
  </w:style>
  <w:style w:type="character" w:customStyle="1" w:styleId="WW-WW8Dropcap012345678910">
    <w:name w:val="WW-WW8Dropcap012345678910"/>
    <w:rsid w:val="00470694"/>
  </w:style>
  <w:style w:type="character" w:customStyle="1" w:styleId="WW-WW8Dropcap112345678910">
    <w:name w:val="WW-WW8Dropcap112345678910"/>
    <w:rsid w:val="00470694"/>
  </w:style>
  <w:style w:type="character" w:customStyle="1" w:styleId="WW-WW8Dropcap01234567891011">
    <w:name w:val="WW-WW8Dropcap01234567891011"/>
    <w:rsid w:val="00470694"/>
  </w:style>
  <w:style w:type="character" w:customStyle="1" w:styleId="WW-WW8Dropcap11234567891011">
    <w:name w:val="WW-WW8Dropcap11234567891011"/>
    <w:rsid w:val="00470694"/>
  </w:style>
  <w:style w:type="character" w:customStyle="1" w:styleId="WW-WW8Dropcap0123456789101112">
    <w:name w:val="WW-WW8Dropcap0123456789101112"/>
    <w:rsid w:val="00470694"/>
  </w:style>
  <w:style w:type="character" w:customStyle="1" w:styleId="WW-WW8Dropcap1123456789101112">
    <w:name w:val="WW-WW8Dropcap1123456789101112"/>
    <w:rsid w:val="00470694"/>
  </w:style>
  <w:style w:type="character" w:customStyle="1" w:styleId="WW-WW8Dropcap012345678910111213">
    <w:name w:val="WW-WW8Dropcap012345678910111213"/>
    <w:rsid w:val="00470694"/>
  </w:style>
  <w:style w:type="character" w:customStyle="1" w:styleId="WW-WW8Dropcap112345678910111213">
    <w:name w:val="WW-WW8Dropcap112345678910111213"/>
    <w:rsid w:val="00470694"/>
  </w:style>
  <w:style w:type="character" w:customStyle="1" w:styleId="WW-WW8Dropcap01234567891011121314">
    <w:name w:val="WW-WW8Dropcap01234567891011121314"/>
    <w:rsid w:val="00470694"/>
  </w:style>
  <w:style w:type="character" w:customStyle="1" w:styleId="WW-WW8Dropcap11234567891011121314">
    <w:name w:val="WW-WW8Dropcap11234567891011121314"/>
    <w:rsid w:val="00470694"/>
  </w:style>
  <w:style w:type="character" w:customStyle="1" w:styleId="WW-WW8Dropcap0123456789101112131415">
    <w:name w:val="WW-WW8Dropcap0123456789101112131415"/>
    <w:rsid w:val="00470694"/>
  </w:style>
  <w:style w:type="character" w:customStyle="1" w:styleId="WW-WW8Dropcap1123456789101112131415">
    <w:name w:val="WW-WW8Dropcap1123456789101112131415"/>
    <w:rsid w:val="00470694"/>
  </w:style>
  <w:style w:type="character" w:customStyle="1" w:styleId="WW-WW8Dropcap012345678910111213141516">
    <w:name w:val="WW-WW8Dropcap012345678910111213141516"/>
    <w:rsid w:val="00470694"/>
  </w:style>
  <w:style w:type="character" w:customStyle="1" w:styleId="WW-WW8Dropcap112345678910111213141516">
    <w:name w:val="WW-WW8Dropcap112345678910111213141516"/>
    <w:rsid w:val="00470694"/>
  </w:style>
  <w:style w:type="character" w:customStyle="1" w:styleId="WW-WW8Dropcap01234567891011121314151617">
    <w:name w:val="WW-WW8Dropcap01234567891011121314151617"/>
    <w:rsid w:val="00470694"/>
  </w:style>
  <w:style w:type="character" w:customStyle="1" w:styleId="WW-WW8Dropcap11234567891011121314151617">
    <w:name w:val="WW-WW8Dropcap11234567891011121314151617"/>
    <w:rsid w:val="00470694"/>
  </w:style>
  <w:style w:type="character" w:customStyle="1" w:styleId="WW-WW8Dropcap0123456789101112131415161718">
    <w:name w:val="WW-WW8Dropcap0123456789101112131415161718"/>
    <w:rsid w:val="00470694"/>
  </w:style>
  <w:style w:type="character" w:customStyle="1" w:styleId="WW-WW8Dropcap1123456789101112131415161718">
    <w:name w:val="WW-WW8Dropcap1123456789101112131415161718"/>
    <w:rsid w:val="00470694"/>
  </w:style>
  <w:style w:type="character" w:customStyle="1" w:styleId="WW-WW8Dropcap012345678910111213141516171819">
    <w:name w:val="WW-WW8Dropcap012345678910111213141516171819"/>
    <w:rsid w:val="00470694"/>
  </w:style>
  <w:style w:type="character" w:customStyle="1" w:styleId="WW-WW8Dropcap112345678910111213141516171819">
    <w:name w:val="WW-WW8Dropcap112345678910111213141516171819"/>
    <w:rsid w:val="00470694"/>
  </w:style>
  <w:style w:type="character" w:customStyle="1" w:styleId="WW-WW8Dropcap01234567891011121314151617181920">
    <w:name w:val="WW-WW8Dropcap01234567891011121314151617181920"/>
    <w:rsid w:val="00470694"/>
  </w:style>
  <w:style w:type="character" w:customStyle="1" w:styleId="WW-WW8Dropcap11234567891011121314151617181920">
    <w:name w:val="WW-WW8Dropcap11234567891011121314151617181920"/>
    <w:rsid w:val="00470694"/>
  </w:style>
  <w:style w:type="character" w:customStyle="1" w:styleId="WW-WW8Dropcap0123456789101112131415161718192021">
    <w:name w:val="WW-WW8Dropcap0123456789101112131415161718192021"/>
    <w:rsid w:val="00470694"/>
  </w:style>
  <w:style w:type="character" w:customStyle="1" w:styleId="WW-WW8Dropcap1123456789101112131415161718192021">
    <w:name w:val="WW-WW8Dropcap1123456789101112131415161718192021"/>
    <w:rsid w:val="00470694"/>
  </w:style>
  <w:style w:type="character" w:customStyle="1" w:styleId="WW-WW8Dropcap012345678910111213141516171819202122">
    <w:name w:val="WW-WW8Dropcap012345678910111213141516171819202122"/>
    <w:rsid w:val="00470694"/>
  </w:style>
  <w:style w:type="character" w:customStyle="1" w:styleId="WW-WW8Dropcap112345678910111213141516171819202122">
    <w:name w:val="WW-WW8Dropcap112345678910111213141516171819202122"/>
    <w:rsid w:val="00470694"/>
  </w:style>
  <w:style w:type="character" w:customStyle="1" w:styleId="WW-WW8Dropcap01234567891011121314151617181920212223">
    <w:name w:val="WW-WW8Dropcap01234567891011121314151617181920212223"/>
    <w:rsid w:val="00470694"/>
  </w:style>
  <w:style w:type="character" w:customStyle="1" w:styleId="WW-WW8Dropcap11234567891011121314151617181920212223">
    <w:name w:val="WW-WW8Dropcap11234567891011121314151617181920212223"/>
    <w:rsid w:val="00470694"/>
  </w:style>
  <w:style w:type="character" w:customStyle="1" w:styleId="WW-WW8Dropcap0123456789101112131415161718192021222324">
    <w:name w:val="WW-WW8Dropcap0123456789101112131415161718192021222324"/>
    <w:rsid w:val="00470694"/>
  </w:style>
  <w:style w:type="character" w:customStyle="1" w:styleId="WW-WW8Dropcap1123456789101112131415161718192021222324">
    <w:name w:val="WW-WW8Dropcap1123456789101112131415161718192021222324"/>
    <w:rsid w:val="00470694"/>
  </w:style>
  <w:style w:type="character" w:customStyle="1" w:styleId="WW-WW8Dropcap012345678910111213141516171819202122232425">
    <w:name w:val="WW-WW8Dropcap012345678910111213141516171819202122232425"/>
    <w:rsid w:val="00470694"/>
  </w:style>
  <w:style w:type="character" w:customStyle="1" w:styleId="WW-WW8Dropcap112345678910111213141516171819202122232425">
    <w:name w:val="WW-WW8Dropcap112345678910111213141516171819202122232425"/>
    <w:rsid w:val="00470694"/>
  </w:style>
  <w:style w:type="character" w:customStyle="1" w:styleId="WW-WW8Dropcap01234567891011121314151617181920212223242526">
    <w:name w:val="WW-WW8Dropcap01234567891011121314151617181920212223242526"/>
    <w:rsid w:val="00470694"/>
  </w:style>
  <w:style w:type="character" w:customStyle="1" w:styleId="WW-WW8Dropcap11234567891011121314151617181920212223242526">
    <w:name w:val="WW-WW8Dropcap11234567891011121314151617181920212223242526"/>
    <w:rsid w:val="00470694"/>
  </w:style>
  <w:style w:type="character" w:customStyle="1" w:styleId="WW-WW8Dropcap0123456789101112131415161718192021222324252627">
    <w:name w:val="WW-WW8Dropcap0123456789101112131415161718192021222324252627"/>
    <w:rsid w:val="00470694"/>
  </w:style>
  <w:style w:type="character" w:customStyle="1" w:styleId="WW-WW8Dropcap1123456789101112131415161718192021222324252627">
    <w:name w:val="WW-WW8Dropcap1123456789101112131415161718192021222324252627"/>
    <w:rsid w:val="00470694"/>
  </w:style>
  <w:style w:type="character" w:customStyle="1" w:styleId="WW-WW8Dropcap012345678910111213141516171819202122232425262728">
    <w:name w:val="WW-WW8Dropcap012345678910111213141516171819202122232425262728"/>
    <w:rsid w:val="00470694"/>
  </w:style>
  <w:style w:type="character" w:customStyle="1" w:styleId="WW-WW8Dropcap112345678910111213141516171819202122232425262728">
    <w:name w:val="WW-WW8Dropcap112345678910111213141516171819202122232425262728"/>
    <w:rsid w:val="00470694"/>
  </w:style>
  <w:style w:type="character" w:customStyle="1" w:styleId="WW-WW8Dropcap01234567891011121314151617181920212223242526272829">
    <w:name w:val="WW-WW8Dropcap01234567891011121314151617181920212223242526272829"/>
    <w:rsid w:val="00470694"/>
  </w:style>
  <w:style w:type="character" w:customStyle="1" w:styleId="WW-WW8Dropcap11234567891011121314151617181920212223242526272829">
    <w:name w:val="WW-WW8Dropcap11234567891011121314151617181920212223242526272829"/>
    <w:rsid w:val="00470694"/>
  </w:style>
  <w:style w:type="character" w:customStyle="1" w:styleId="WW-WW8Dropcap0123456789101112131415161718192021222324252627282930">
    <w:name w:val="WW-WW8Dropcap0123456789101112131415161718192021222324252627282930"/>
    <w:rsid w:val="00470694"/>
  </w:style>
  <w:style w:type="character" w:customStyle="1" w:styleId="WW-WW8Dropcap1123456789101112131415161718192021222324252627282930">
    <w:name w:val="WW-WW8Dropcap1123456789101112131415161718192021222324252627282930"/>
    <w:rsid w:val="00470694"/>
  </w:style>
  <w:style w:type="character" w:customStyle="1" w:styleId="WW-WW8Dropcap012345678910111213141516171819202122232425262728293031">
    <w:name w:val="WW-WW8Dropcap012345678910111213141516171819202122232425262728293031"/>
    <w:rsid w:val="00470694"/>
  </w:style>
  <w:style w:type="character" w:customStyle="1" w:styleId="WW-WW8Dropcap112345678910111213141516171819202122232425262728293031">
    <w:name w:val="WW-WW8Dropcap112345678910111213141516171819202122232425262728293031"/>
    <w:rsid w:val="00470694"/>
  </w:style>
  <w:style w:type="character" w:customStyle="1" w:styleId="WW-WW8Dropcap01234567891011121314151617181920212223242526272829303132">
    <w:name w:val="WW-WW8Dropcap01234567891011121314151617181920212223242526272829303132"/>
    <w:rsid w:val="00470694"/>
  </w:style>
  <w:style w:type="character" w:customStyle="1" w:styleId="WW-WW8Dropcap11234567891011121314151617181920212223242526272829303132">
    <w:name w:val="WW-WW8Dropcap11234567891011121314151617181920212223242526272829303132"/>
    <w:rsid w:val="00470694"/>
  </w:style>
  <w:style w:type="character" w:customStyle="1" w:styleId="WW-WW8Dropcap0123456789101112131415161718192021222324252627282930313233">
    <w:name w:val="WW-WW8Dropcap0123456789101112131415161718192021222324252627282930313233"/>
    <w:rsid w:val="00470694"/>
  </w:style>
  <w:style w:type="character" w:customStyle="1" w:styleId="WW-WW8Dropcap1123456789101112131415161718192021222324252627282930313233">
    <w:name w:val="WW-WW8Dropcap1123456789101112131415161718192021222324252627282930313233"/>
    <w:rsid w:val="00470694"/>
  </w:style>
  <w:style w:type="character" w:customStyle="1" w:styleId="WW-WW8Dropcap012345678910111213141516171819202122232425262728293031323334">
    <w:name w:val="WW-WW8Dropcap012345678910111213141516171819202122232425262728293031323334"/>
    <w:rsid w:val="00470694"/>
  </w:style>
  <w:style w:type="character" w:customStyle="1" w:styleId="WW-WW8Dropcap112345678910111213141516171819202122232425262728293031323334">
    <w:name w:val="WW-WW8Dropcap112345678910111213141516171819202122232425262728293031323334"/>
    <w:rsid w:val="00470694"/>
  </w:style>
  <w:style w:type="character" w:customStyle="1" w:styleId="WW-WW8Dropcap01234567891011121314151617181920212223242526272829303132333435">
    <w:name w:val="WW-WW8Dropcap01234567891011121314151617181920212223242526272829303132333435"/>
    <w:rsid w:val="00470694"/>
  </w:style>
  <w:style w:type="character" w:customStyle="1" w:styleId="WW-WW8Dropcap11234567891011121314151617181920212223242526272829303132333435">
    <w:name w:val="WW-WW8Dropcap11234567891011121314151617181920212223242526272829303132333435"/>
    <w:rsid w:val="00470694"/>
  </w:style>
  <w:style w:type="paragraph" w:customStyle="1" w:styleId="affffffffffff2">
    <w:name w:val="Заголовок"/>
    <w:basedOn w:val="a9"/>
    <w:next w:val="afb"/>
    <w:rsid w:val="00470694"/>
    <w:pPr>
      <w:keepNext/>
      <w:suppressAutoHyphens/>
      <w:spacing w:before="240" w:after="120"/>
    </w:pPr>
    <w:rPr>
      <w:rFonts w:ascii="Arial" w:eastAsia="Arial Unicode MS" w:hAnsi="Arial" w:cs="Tahoma"/>
      <w:sz w:val="28"/>
      <w:szCs w:val="28"/>
      <w:lang w:eastAsia="ar-SA"/>
    </w:rPr>
  </w:style>
  <w:style w:type="character" w:customStyle="1" w:styleId="2fff9">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ocked/>
    <w:rsid w:val="00470694"/>
    <w:rPr>
      <w:rFonts w:ascii="Calibri" w:hAnsi="Calibri"/>
      <w:kern w:val="1"/>
      <w:sz w:val="22"/>
      <w:szCs w:val="22"/>
      <w:lang w:eastAsia="ar-SA"/>
    </w:rPr>
  </w:style>
  <w:style w:type="paragraph" w:customStyle="1" w:styleId="2fffa">
    <w:name w:val="Название2"/>
    <w:basedOn w:val="a9"/>
    <w:rsid w:val="00470694"/>
    <w:pPr>
      <w:suppressLineNumbers/>
      <w:suppressAutoHyphens/>
      <w:spacing w:before="120" w:after="120"/>
    </w:pPr>
    <w:rPr>
      <w:rFonts w:ascii="Arial" w:hAnsi="Arial" w:cs="Tahoma"/>
      <w:i/>
      <w:iCs/>
      <w:sz w:val="20"/>
      <w:lang w:eastAsia="ar-SA"/>
    </w:rPr>
  </w:style>
  <w:style w:type="paragraph" w:customStyle="1" w:styleId="2fffb">
    <w:name w:val="Указатель2"/>
    <w:basedOn w:val="a9"/>
    <w:rsid w:val="00470694"/>
    <w:pPr>
      <w:suppressLineNumbers/>
      <w:suppressAutoHyphens/>
    </w:pPr>
    <w:rPr>
      <w:rFonts w:ascii="Arial" w:hAnsi="Arial" w:cs="Tahoma"/>
      <w:lang w:eastAsia="ar-SA"/>
    </w:rPr>
  </w:style>
  <w:style w:type="paragraph" w:customStyle="1" w:styleId="2Char">
    <w:name w:val="Знак2 Знак Знак Знак Знак Знак Знак Знак Знак Знак Знак Знак Знак Знак Знак Знак Char"/>
    <w:basedOn w:val="a9"/>
    <w:rsid w:val="00470694"/>
    <w:pPr>
      <w:suppressAutoHyphens/>
      <w:spacing w:after="160" w:line="240" w:lineRule="exact"/>
    </w:pPr>
    <w:rPr>
      <w:rFonts w:ascii="Tahoma" w:hAnsi="Tahoma"/>
      <w:sz w:val="20"/>
      <w:szCs w:val="20"/>
      <w:lang w:val="en-US" w:eastAsia="ar-SA"/>
    </w:rPr>
  </w:style>
  <w:style w:type="paragraph" w:customStyle="1" w:styleId="Head93">
    <w:name w:val="Head 9.3"/>
    <w:basedOn w:val="a9"/>
    <w:next w:val="a9"/>
    <w:rsid w:val="00470694"/>
    <w:pPr>
      <w:keepNext/>
      <w:widowControl w:val="0"/>
      <w:suppressAutoHyphens/>
      <w:spacing w:before="240" w:after="60"/>
      <w:jc w:val="center"/>
    </w:pPr>
    <w:rPr>
      <w:rFonts w:ascii="Times New Roman Bold" w:hAnsi="Times New Roman Bold"/>
      <w:b/>
      <w:bCs/>
      <w:sz w:val="28"/>
      <w:szCs w:val="28"/>
      <w:lang w:eastAsia="ar-SA"/>
    </w:rPr>
  </w:style>
  <w:style w:type="paragraph" w:customStyle="1" w:styleId="31b">
    <w:name w:val="Основной текст с отступом 31"/>
    <w:basedOn w:val="a9"/>
    <w:rsid w:val="00470694"/>
    <w:pPr>
      <w:widowControl w:val="0"/>
      <w:suppressAutoHyphens/>
      <w:autoSpaceDE w:val="0"/>
      <w:spacing w:after="120"/>
      <w:ind w:left="283"/>
    </w:pPr>
    <w:rPr>
      <w:sz w:val="16"/>
      <w:szCs w:val="16"/>
      <w:lang w:eastAsia="ar-SA"/>
    </w:rPr>
  </w:style>
  <w:style w:type="paragraph" w:customStyle="1" w:styleId="3ffd">
    <w:name w:val="Заголовок 3.КД"/>
    <w:basedOn w:val="a9"/>
    <w:next w:val="a9"/>
    <w:rsid w:val="00470694"/>
    <w:pPr>
      <w:keepNext/>
      <w:widowControl w:val="0"/>
      <w:tabs>
        <w:tab w:val="num" w:pos="900"/>
      </w:tabs>
      <w:suppressAutoHyphens/>
      <w:autoSpaceDE w:val="0"/>
      <w:spacing w:before="240" w:after="240"/>
      <w:ind w:left="900" w:hanging="360"/>
      <w:jc w:val="center"/>
    </w:pPr>
    <w:rPr>
      <w:b/>
      <w:kern w:val="1"/>
      <w:sz w:val="28"/>
      <w:szCs w:val="28"/>
      <w:lang w:eastAsia="ar-SA"/>
    </w:rPr>
  </w:style>
  <w:style w:type="paragraph" w:customStyle="1" w:styleId="4f7">
    <w:name w:val="Заголовок 4.КД"/>
    <w:basedOn w:val="3ffd"/>
    <w:next w:val="a9"/>
    <w:rsid w:val="00470694"/>
    <w:pPr>
      <w:tabs>
        <w:tab w:val="left" w:pos="576"/>
      </w:tabs>
      <w:ind w:left="0" w:firstLine="720"/>
      <w:jc w:val="both"/>
    </w:pPr>
  </w:style>
  <w:style w:type="paragraph" w:customStyle="1" w:styleId="1fffe">
    <w:name w:val="Приветствие1"/>
    <w:basedOn w:val="a9"/>
    <w:next w:val="a9"/>
    <w:rsid w:val="00470694"/>
    <w:pPr>
      <w:suppressAutoHyphens/>
      <w:spacing w:after="60"/>
      <w:jc w:val="both"/>
    </w:pPr>
    <w:rPr>
      <w:lang w:eastAsia="ar-SA"/>
    </w:rPr>
  </w:style>
  <w:style w:type="paragraph" w:customStyle="1" w:styleId="1ffff">
    <w:name w:val="Цитата1"/>
    <w:basedOn w:val="a9"/>
    <w:rsid w:val="00470694"/>
    <w:pPr>
      <w:suppressAutoHyphens/>
      <w:spacing w:after="120"/>
      <w:ind w:left="1440" w:right="1440"/>
      <w:jc w:val="both"/>
    </w:pPr>
    <w:rPr>
      <w:lang w:eastAsia="ar-SA"/>
    </w:rPr>
  </w:style>
  <w:style w:type="paragraph" w:styleId="1ffff0">
    <w:name w:val="index 1"/>
    <w:basedOn w:val="a9"/>
    <w:next w:val="a9"/>
    <w:autoRedefine/>
    <w:uiPriority w:val="99"/>
    <w:semiHidden/>
    <w:unhideWhenUsed/>
    <w:rsid w:val="00470694"/>
    <w:pPr>
      <w:ind w:left="240" w:hanging="240"/>
    </w:pPr>
  </w:style>
  <w:style w:type="paragraph" w:styleId="affffffffffff3">
    <w:name w:val="index heading"/>
    <w:basedOn w:val="a9"/>
    <w:semiHidden/>
    <w:rsid w:val="00470694"/>
    <w:pPr>
      <w:widowControl w:val="0"/>
      <w:suppressLineNumbers/>
      <w:suppressAutoHyphens/>
      <w:spacing w:line="300" w:lineRule="auto"/>
      <w:ind w:left="1800" w:hanging="480"/>
    </w:pPr>
    <w:rPr>
      <w:rFonts w:cs="Tahoma"/>
      <w:sz w:val="22"/>
      <w:szCs w:val="22"/>
      <w:lang w:eastAsia="ar-SA"/>
    </w:rPr>
  </w:style>
  <w:style w:type="paragraph" w:customStyle="1" w:styleId="21f3">
    <w:name w:val="Основной текст с отступом 21"/>
    <w:basedOn w:val="a9"/>
    <w:rsid w:val="00470694"/>
    <w:pPr>
      <w:suppressAutoHyphens/>
      <w:spacing w:after="120" w:line="480" w:lineRule="auto"/>
      <w:ind w:left="283"/>
    </w:pPr>
    <w:rPr>
      <w:lang w:eastAsia="ar-SA"/>
    </w:rPr>
  </w:style>
  <w:style w:type="paragraph" w:customStyle="1" w:styleId="ConsPlusDocList">
    <w:name w:val="ConsPlusDocList"/>
    <w:basedOn w:val="a9"/>
    <w:rsid w:val="00470694"/>
    <w:pPr>
      <w:suppressAutoHyphens/>
      <w:autoSpaceDE w:val="0"/>
    </w:pPr>
    <w:rPr>
      <w:rFonts w:ascii="Courier New" w:eastAsia="Courier New" w:hAnsi="Courier New"/>
      <w:sz w:val="20"/>
      <w:szCs w:val="20"/>
      <w:lang w:eastAsia="ar-SA"/>
    </w:rPr>
  </w:style>
  <w:style w:type="paragraph" w:customStyle="1" w:styleId="affffffffffff4">
    <w:name w:val="Содержимое списка"/>
    <w:basedOn w:val="a9"/>
    <w:rsid w:val="00470694"/>
    <w:pPr>
      <w:suppressAutoHyphens/>
      <w:ind w:left="567"/>
    </w:pPr>
    <w:rPr>
      <w:lang w:eastAsia="ar-SA"/>
    </w:rPr>
  </w:style>
  <w:style w:type="paragraph" w:customStyle="1" w:styleId="2fffc">
    <w:name w:val="Текст2"/>
    <w:basedOn w:val="a9"/>
    <w:rsid w:val="00470694"/>
    <w:rPr>
      <w:rFonts w:ascii="Courier New" w:hAnsi="Courier New"/>
      <w:sz w:val="20"/>
      <w:szCs w:val="20"/>
      <w:lang w:eastAsia="ar-SA"/>
    </w:rPr>
  </w:style>
  <w:style w:type="paragraph" w:customStyle="1" w:styleId="affffffffffff5">
    <w:name w:val="Обычный.Нормальный абзац"/>
    <w:rsid w:val="00470694"/>
    <w:pPr>
      <w:widowControl w:val="0"/>
      <w:suppressAutoHyphens/>
      <w:autoSpaceDE w:val="0"/>
      <w:ind w:firstLine="709"/>
      <w:jc w:val="both"/>
    </w:pPr>
    <w:rPr>
      <w:rFonts w:ascii="Times New Roman" w:eastAsia="Arial" w:hAnsi="Times New Roman"/>
      <w:sz w:val="24"/>
      <w:szCs w:val="24"/>
      <w:lang w:eastAsia="ar-SA"/>
    </w:rPr>
  </w:style>
  <w:style w:type="paragraph" w:customStyle="1" w:styleId="22e">
    <w:name w:val="Основной текст с отступом 22"/>
    <w:basedOn w:val="a9"/>
    <w:rsid w:val="00470694"/>
    <w:pPr>
      <w:suppressAutoHyphens/>
      <w:spacing w:after="120" w:line="480" w:lineRule="auto"/>
      <w:ind w:left="283"/>
    </w:pPr>
    <w:rPr>
      <w:lang w:eastAsia="ar-SA"/>
    </w:rPr>
  </w:style>
  <w:style w:type="paragraph" w:customStyle="1" w:styleId="329">
    <w:name w:val="Основной текст с отступом 32"/>
    <w:basedOn w:val="a9"/>
    <w:rsid w:val="00470694"/>
    <w:pPr>
      <w:suppressAutoHyphens/>
      <w:spacing w:after="120"/>
      <w:ind w:left="283"/>
    </w:pPr>
    <w:rPr>
      <w:sz w:val="16"/>
      <w:szCs w:val="16"/>
      <w:lang w:eastAsia="ar-SA"/>
    </w:rPr>
  </w:style>
  <w:style w:type="paragraph" w:customStyle="1" w:styleId="affffffffffff6">
    <w:name w:val="директор"/>
    <w:basedOn w:val="a9"/>
    <w:rsid w:val="00470694"/>
    <w:pPr>
      <w:widowControl w:val="0"/>
      <w:spacing w:line="216" w:lineRule="auto"/>
      <w:ind w:firstLine="454"/>
      <w:jc w:val="both"/>
    </w:pPr>
    <w:rPr>
      <w:rFonts w:ascii="Arial" w:hAnsi="Arial"/>
      <w:szCs w:val="20"/>
      <w:lang w:eastAsia="ar-SA"/>
    </w:rPr>
  </w:style>
  <w:style w:type="paragraph" w:customStyle="1" w:styleId="left">
    <w:name w:val="left"/>
    <w:rsid w:val="00470694"/>
    <w:pPr>
      <w:suppressAutoHyphens/>
    </w:pPr>
    <w:rPr>
      <w:rFonts w:ascii="Courier New" w:eastAsia="Arial" w:hAnsi="Courier New"/>
      <w:b/>
      <w:lang w:eastAsia="ar-SA"/>
    </w:rPr>
  </w:style>
  <w:style w:type="paragraph" w:customStyle="1" w:styleId="affffffffffff7">
    <w:name w:val="Обычный без отступа"/>
    <w:basedOn w:val="a9"/>
    <w:next w:val="a9"/>
    <w:rsid w:val="00470694"/>
    <w:pPr>
      <w:jc w:val="both"/>
    </w:pPr>
    <w:rPr>
      <w:szCs w:val="20"/>
      <w:lang w:eastAsia="ar-SA"/>
    </w:rPr>
  </w:style>
  <w:style w:type="paragraph" w:customStyle="1" w:styleId="text">
    <w:name w:val="text"/>
    <w:basedOn w:val="a9"/>
    <w:rsid w:val="00470694"/>
    <w:pPr>
      <w:ind w:left="120" w:right="120" w:firstLine="150"/>
    </w:pPr>
    <w:rPr>
      <w:rFonts w:ascii="Tahoma" w:hAnsi="Tahoma" w:cs="Tahoma"/>
      <w:sz w:val="18"/>
      <w:szCs w:val="18"/>
      <w:lang w:eastAsia="ar-SA"/>
    </w:rPr>
  </w:style>
  <w:style w:type="paragraph" w:customStyle="1" w:styleId="-d">
    <w:name w:val="Контракт-раздел"/>
    <w:basedOn w:val="a9"/>
    <w:next w:val="-9"/>
    <w:rsid w:val="00470694"/>
    <w:pPr>
      <w:keepNext/>
      <w:tabs>
        <w:tab w:val="num" w:pos="0"/>
        <w:tab w:val="left" w:pos="540"/>
      </w:tabs>
      <w:suppressAutoHyphens/>
      <w:spacing w:before="360" w:after="120"/>
      <w:jc w:val="center"/>
      <w:outlineLvl w:val="3"/>
    </w:pPr>
    <w:rPr>
      <w:b/>
      <w:bCs/>
      <w:caps/>
      <w:smallCaps/>
      <w:sz w:val="28"/>
      <w:szCs w:val="28"/>
    </w:rPr>
  </w:style>
  <w:style w:type="paragraph" w:customStyle="1" w:styleId="235">
    <w:name w:val="Основной текст с отступом 23"/>
    <w:basedOn w:val="a9"/>
    <w:rsid w:val="00470694"/>
    <w:pPr>
      <w:suppressAutoHyphens/>
      <w:spacing w:after="120" w:line="480" w:lineRule="auto"/>
      <w:ind w:left="283"/>
    </w:pPr>
    <w:rPr>
      <w:lang w:eastAsia="ar-SA"/>
    </w:rPr>
  </w:style>
  <w:style w:type="paragraph" w:customStyle="1" w:styleId="4f8">
    <w:name w:val="Обычный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5f3">
    <w:name w:val="Обычный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6b">
    <w:name w:val="Обычный6"/>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7c">
    <w:name w:val="Обычный7"/>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8a">
    <w:name w:val="Обычный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99">
    <w:name w:val="Обычный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05">
    <w:name w:val="Обычный1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2b">
    <w:name w:val="Обычный12"/>
    <w:rsid w:val="00470694"/>
    <w:pPr>
      <w:widowControl w:val="0"/>
      <w:spacing w:line="300" w:lineRule="auto"/>
    </w:pPr>
    <w:rPr>
      <w:rFonts w:ascii="Times New Roman" w:eastAsia="Times New Roman" w:hAnsi="Times New Roman"/>
      <w:snapToGrid w:val="0"/>
      <w:sz w:val="22"/>
    </w:rPr>
  </w:style>
  <w:style w:type="paragraph" w:customStyle="1" w:styleId="134">
    <w:name w:val="Обычный13"/>
    <w:rsid w:val="00470694"/>
    <w:pPr>
      <w:widowControl w:val="0"/>
      <w:spacing w:line="300" w:lineRule="auto"/>
    </w:pPr>
    <w:rPr>
      <w:rFonts w:ascii="Times New Roman" w:eastAsia="Times New Roman" w:hAnsi="Times New Roman"/>
      <w:snapToGrid w:val="0"/>
      <w:sz w:val="22"/>
    </w:rPr>
  </w:style>
  <w:style w:type="paragraph" w:customStyle="1" w:styleId="affffffffffff8">
    <w:name w:val="Комментарий"/>
    <w:basedOn w:val="a9"/>
    <w:next w:val="a9"/>
    <w:uiPriority w:val="99"/>
    <w:rsid w:val="00470694"/>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character" w:customStyle="1" w:styleId="WW8Num6z1">
    <w:name w:val="WW8Num6z1"/>
    <w:rsid w:val="00470694"/>
    <w:rPr>
      <w:rFonts w:ascii="Courier New" w:hAnsi="Courier New"/>
    </w:rPr>
  </w:style>
  <w:style w:type="character" w:customStyle="1" w:styleId="WW8Num6z2">
    <w:name w:val="WW8Num6z2"/>
    <w:rsid w:val="00470694"/>
    <w:rPr>
      <w:rFonts w:ascii="Wingdings" w:hAnsi="Wingdings"/>
    </w:rPr>
  </w:style>
  <w:style w:type="character" w:customStyle="1" w:styleId="WW8Num6z3">
    <w:name w:val="WW8Num6z3"/>
    <w:rsid w:val="00470694"/>
    <w:rPr>
      <w:rFonts w:ascii="Symbol" w:hAnsi="Symbol"/>
    </w:rPr>
  </w:style>
  <w:style w:type="character" w:customStyle="1" w:styleId="WW8Num9z1">
    <w:name w:val="WW8Num9z1"/>
    <w:rsid w:val="00470694"/>
    <w:rPr>
      <w:rFonts w:ascii="Courier New" w:hAnsi="Courier New"/>
    </w:rPr>
  </w:style>
  <w:style w:type="character" w:customStyle="1" w:styleId="WW8Num9z2">
    <w:name w:val="WW8Num9z2"/>
    <w:rsid w:val="00470694"/>
    <w:rPr>
      <w:rFonts w:ascii="Wingdings" w:hAnsi="Wingdings"/>
    </w:rPr>
  </w:style>
  <w:style w:type="character" w:customStyle="1" w:styleId="WW8Num9z3">
    <w:name w:val="WW8Num9z3"/>
    <w:rsid w:val="00470694"/>
    <w:rPr>
      <w:rFonts w:ascii="Symbol" w:hAnsi="Symbol"/>
    </w:rPr>
  </w:style>
  <w:style w:type="character" w:customStyle="1" w:styleId="WW8Num10z3">
    <w:name w:val="WW8Num10z3"/>
    <w:rsid w:val="00470694"/>
    <w:rPr>
      <w:rFonts w:ascii="Symbol" w:hAnsi="Symbol"/>
    </w:rPr>
  </w:style>
  <w:style w:type="character" w:customStyle="1" w:styleId="WW8Num17z1">
    <w:name w:val="WW8Num17z1"/>
    <w:rsid w:val="00470694"/>
    <w:rPr>
      <w:rFonts w:ascii="Courier New" w:hAnsi="Courier New"/>
    </w:rPr>
  </w:style>
  <w:style w:type="character" w:customStyle="1" w:styleId="WW8Num18z0">
    <w:name w:val="WW8Num18z0"/>
    <w:rsid w:val="00470694"/>
    <w:rPr>
      <w:rFonts w:ascii="Symbol" w:hAnsi="Symbol"/>
    </w:rPr>
  </w:style>
  <w:style w:type="character" w:customStyle="1" w:styleId="WW8Num18z2">
    <w:name w:val="WW8Num18z2"/>
    <w:rsid w:val="00470694"/>
    <w:rPr>
      <w:rFonts w:ascii="Wingdings" w:hAnsi="Wingdings"/>
    </w:rPr>
  </w:style>
  <w:style w:type="character" w:customStyle="1" w:styleId="WW8Num21z0">
    <w:name w:val="WW8Num21z0"/>
    <w:rsid w:val="00470694"/>
    <w:rPr>
      <w:rFonts w:ascii="Times New Roman" w:eastAsia="Times New Roman" w:hAnsi="Times New Roman" w:cs="Times New Roman"/>
    </w:rPr>
  </w:style>
  <w:style w:type="character" w:customStyle="1" w:styleId="WW8Num21z1">
    <w:name w:val="WW8Num21z1"/>
    <w:rsid w:val="00470694"/>
    <w:rPr>
      <w:rFonts w:ascii="Courier New" w:hAnsi="Courier New"/>
    </w:rPr>
  </w:style>
  <w:style w:type="character" w:customStyle="1" w:styleId="WW8Num21z2">
    <w:name w:val="WW8Num21z2"/>
    <w:rsid w:val="00470694"/>
    <w:rPr>
      <w:rFonts w:ascii="Wingdings" w:hAnsi="Wingdings"/>
    </w:rPr>
  </w:style>
  <w:style w:type="character" w:customStyle="1" w:styleId="WW8Num21z3">
    <w:name w:val="WW8Num21z3"/>
    <w:rsid w:val="00470694"/>
    <w:rPr>
      <w:rFonts w:ascii="Symbol" w:hAnsi="Symbol"/>
    </w:rPr>
  </w:style>
  <w:style w:type="character" w:customStyle="1" w:styleId="WW8Num23z0">
    <w:name w:val="WW8Num23z0"/>
    <w:rsid w:val="00470694"/>
    <w:rPr>
      <w:rFonts w:ascii="Symbol" w:hAnsi="Symbol"/>
    </w:rPr>
  </w:style>
  <w:style w:type="character" w:customStyle="1" w:styleId="WW8Num23z1">
    <w:name w:val="WW8Num23z1"/>
    <w:rsid w:val="00470694"/>
    <w:rPr>
      <w:rFonts w:ascii="Courier New" w:hAnsi="Courier New" w:cs="Courier New"/>
    </w:rPr>
  </w:style>
  <w:style w:type="character" w:customStyle="1" w:styleId="WW8Num23z2">
    <w:name w:val="WW8Num23z2"/>
    <w:rsid w:val="00470694"/>
    <w:rPr>
      <w:rFonts w:ascii="Wingdings" w:hAnsi="Wingdings"/>
    </w:rPr>
  </w:style>
  <w:style w:type="character" w:customStyle="1" w:styleId="WW8Num24z0">
    <w:name w:val="WW8Num24z0"/>
    <w:rsid w:val="00470694"/>
    <w:rPr>
      <w:b/>
    </w:rPr>
  </w:style>
  <w:style w:type="character" w:customStyle="1" w:styleId="WW8Num30z1">
    <w:name w:val="WW8Num30z1"/>
    <w:rsid w:val="00470694"/>
    <w:rPr>
      <w:rFonts w:ascii="Courier New" w:hAnsi="Courier New"/>
    </w:rPr>
  </w:style>
  <w:style w:type="character" w:customStyle="1" w:styleId="WW8NumSt23z0">
    <w:name w:val="WW8NumSt23z0"/>
    <w:rsid w:val="00470694"/>
    <w:rPr>
      <w:rFonts w:ascii="MT Symbol" w:hAnsi="MT Symbol"/>
    </w:rPr>
  </w:style>
  <w:style w:type="character" w:customStyle="1" w:styleId="affffffffffff9">
    <w:name w:val="Основной текст Знак Знак"/>
    <w:rsid w:val="00470694"/>
    <w:rPr>
      <w:sz w:val="24"/>
      <w:szCs w:val="24"/>
      <w:lang w:val="ru-RU" w:eastAsia="ar-SA" w:bidi="ar-SA"/>
    </w:rPr>
  </w:style>
  <w:style w:type="paragraph" w:customStyle="1" w:styleId="1ffff1">
    <w:name w:val="Маркированный список1"/>
    <w:basedOn w:val="a9"/>
    <w:rsid w:val="00470694"/>
    <w:pPr>
      <w:widowControl w:val="0"/>
      <w:suppressAutoHyphens/>
      <w:spacing w:after="60"/>
      <w:jc w:val="both"/>
    </w:pPr>
    <w:rPr>
      <w:lang w:eastAsia="ar-SA"/>
    </w:rPr>
  </w:style>
  <w:style w:type="paragraph" w:customStyle="1" w:styleId="21f4">
    <w:name w:val="Нумерованный список 21"/>
    <w:basedOn w:val="a9"/>
    <w:rsid w:val="00470694"/>
    <w:pPr>
      <w:tabs>
        <w:tab w:val="num" w:pos="720"/>
      </w:tabs>
      <w:suppressAutoHyphens/>
      <w:spacing w:after="60"/>
      <w:jc w:val="both"/>
    </w:pPr>
    <w:rPr>
      <w:lang w:eastAsia="ar-SA"/>
    </w:rPr>
  </w:style>
  <w:style w:type="paragraph" w:customStyle="1" w:styleId="148">
    <w:name w:val="Обычный14"/>
    <w:basedOn w:val="a9"/>
    <w:rsid w:val="00470694"/>
    <w:pPr>
      <w:suppressAutoHyphens/>
      <w:spacing w:before="1"/>
      <w:jc w:val="both"/>
    </w:pPr>
    <w:rPr>
      <w:lang w:eastAsia="ar-SA"/>
    </w:rPr>
  </w:style>
  <w:style w:type="character" w:customStyle="1" w:styleId="grame">
    <w:name w:val="grame"/>
    <w:basedOn w:val="aa"/>
    <w:rsid w:val="00470694"/>
  </w:style>
  <w:style w:type="paragraph" w:customStyle="1" w:styleId="1CharChar">
    <w:name w:val="1 Знак Char Знак Char Знак"/>
    <w:basedOn w:val="a9"/>
    <w:rsid w:val="00470694"/>
    <w:pPr>
      <w:spacing w:after="160" w:line="240" w:lineRule="exact"/>
    </w:pPr>
    <w:rPr>
      <w:rFonts w:eastAsia="Calibri"/>
      <w:sz w:val="20"/>
      <w:szCs w:val="20"/>
      <w:lang w:eastAsia="zh-CN"/>
    </w:rPr>
  </w:style>
  <w:style w:type="paragraph" w:customStyle="1" w:styleId="affffffffffffa">
    <w:name w:val="Подпункт"/>
    <w:basedOn w:val="afffffffffff8"/>
    <w:rsid w:val="00470694"/>
    <w:pPr>
      <w:tabs>
        <w:tab w:val="clear" w:pos="1980"/>
        <w:tab w:val="num" w:pos="2160"/>
      </w:tabs>
      <w:ind w:left="1368" w:hanging="648"/>
    </w:pPr>
  </w:style>
  <w:style w:type="paragraph" w:customStyle="1" w:styleId="H4">
    <w:name w:val="H4"/>
    <w:basedOn w:val="17"/>
    <w:next w:val="17"/>
    <w:rsid w:val="00470694"/>
    <w:pPr>
      <w:keepNext/>
      <w:shd w:val="clear" w:color="auto" w:fill="auto"/>
      <w:spacing w:before="100" w:after="100"/>
      <w:ind w:firstLine="0"/>
      <w:jc w:val="left"/>
      <w:outlineLvl w:val="4"/>
    </w:pPr>
    <w:rPr>
      <w:b/>
      <w:sz w:val="24"/>
    </w:rPr>
  </w:style>
  <w:style w:type="paragraph" w:customStyle="1" w:styleId="2fffd">
    <w:name w:val="Знак2 Знак Знак Знак Знак Знак Знак Знак Знак Знак Знак Знак Знак"/>
    <w:basedOn w:val="a9"/>
    <w:rsid w:val="00470694"/>
    <w:pPr>
      <w:spacing w:before="100" w:beforeAutospacing="1" w:after="100" w:afterAutospacing="1"/>
    </w:pPr>
    <w:rPr>
      <w:rFonts w:ascii="Tahoma" w:hAnsi="Tahoma"/>
      <w:sz w:val="20"/>
      <w:szCs w:val="20"/>
      <w:lang w:val="en-US" w:eastAsia="en-US"/>
    </w:rPr>
  </w:style>
  <w:style w:type="paragraph" w:customStyle="1" w:styleId="ConsTitle">
    <w:name w:val="ConsTitle"/>
    <w:rsid w:val="00470694"/>
    <w:pPr>
      <w:widowControl w:val="0"/>
      <w:autoSpaceDE w:val="0"/>
      <w:autoSpaceDN w:val="0"/>
      <w:adjustRightInd w:val="0"/>
      <w:ind w:right="19772"/>
    </w:pPr>
    <w:rPr>
      <w:rFonts w:ascii="Arial" w:eastAsia="Times New Roman" w:hAnsi="Arial" w:cs="Arial"/>
      <w:b/>
      <w:bCs/>
      <w:sz w:val="22"/>
      <w:szCs w:val="22"/>
    </w:rPr>
  </w:style>
  <w:style w:type="character" w:customStyle="1" w:styleId="11f3">
    <w:name w:val="Заголовок 1 Знак1 Знак"/>
    <w:aliases w:val="Заголовок 1 Знак Знак Знак,Заголовок 1 Знак Знак1 Знак,Заголовок 1 Знак Знак3"/>
    <w:rsid w:val="00470694"/>
    <w:rPr>
      <w:rFonts w:ascii="Arial" w:hAnsi="Arial" w:cs="Arial"/>
      <w:b/>
      <w:sz w:val="28"/>
      <w:szCs w:val="18"/>
      <w:lang w:val="ru-RU" w:eastAsia="ru-RU" w:bidi="ar-SA"/>
    </w:rPr>
  </w:style>
  <w:style w:type="paragraph" w:customStyle="1" w:styleId="ConsCell">
    <w:name w:val="ConsCell"/>
    <w:rsid w:val="00470694"/>
    <w:pPr>
      <w:widowControl w:val="0"/>
      <w:autoSpaceDE w:val="0"/>
      <w:autoSpaceDN w:val="0"/>
      <w:adjustRightInd w:val="0"/>
      <w:ind w:right="19772"/>
    </w:pPr>
    <w:rPr>
      <w:rFonts w:ascii="Arial" w:eastAsia="Times New Roman" w:hAnsi="Arial" w:cs="Arial"/>
      <w:sz w:val="22"/>
      <w:szCs w:val="22"/>
    </w:rPr>
  </w:style>
  <w:style w:type="character" w:customStyle="1" w:styleId="blu1">
    <w:name w:val="blu1"/>
    <w:rsid w:val="00470694"/>
    <w:rPr>
      <w:color w:val="007392"/>
    </w:rPr>
  </w:style>
  <w:style w:type="paragraph" w:customStyle="1" w:styleId="000">
    <w:name w:val="Стиль Нумерованный список + Перед:  0 пт После:  0 пт"/>
    <w:basedOn w:val="a9"/>
    <w:rsid w:val="00470694"/>
    <w:pPr>
      <w:tabs>
        <w:tab w:val="num" w:pos="680"/>
      </w:tabs>
      <w:ind w:left="680" w:hanging="340"/>
    </w:pPr>
    <w:rPr>
      <w:sz w:val="28"/>
    </w:rPr>
  </w:style>
  <w:style w:type="paragraph" w:customStyle="1" w:styleId="affffffffffffb">
    <w:name w:val="Обычный + По центру"/>
    <w:basedOn w:val="a9"/>
    <w:next w:val="a9"/>
    <w:rsid w:val="00470694"/>
    <w:pPr>
      <w:jc w:val="center"/>
    </w:pPr>
    <w:rPr>
      <w:sz w:val="28"/>
      <w:szCs w:val="20"/>
      <w:lang w:eastAsia="en-US"/>
    </w:rPr>
  </w:style>
  <w:style w:type="character" w:customStyle="1" w:styleId="affffffffffffc">
    <w:name w:val="Стиль курсив"/>
    <w:rsid w:val="00470694"/>
    <w:rPr>
      <w:i/>
      <w:iCs/>
      <w:spacing w:val="0"/>
      <w:kern w:val="0"/>
    </w:rPr>
  </w:style>
  <w:style w:type="paragraph" w:customStyle="1" w:styleId="affffffffffffd">
    <w:name w:val="Рисунок"/>
    <w:basedOn w:val="a9"/>
    <w:next w:val="a9"/>
    <w:rsid w:val="00470694"/>
    <w:pPr>
      <w:widowControl w:val="0"/>
      <w:spacing w:before="60" w:after="60"/>
      <w:jc w:val="center"/>
    </w:pPr>
    <w:rPr>
      <w:rFonts w:ascii="TimesET" w:hAnsi="TimesET"/>
      <w:sz w:val="20"/>
      <w:szCs w:val="20"/>
    </w:rPr>
  </w:style>
  <w:style w:type="character" w:customStyle="1" w:styleId="affffff2">
    <w:name w:val="Без интервала Знак"/>
    <w:link w:val="affffff1"/>
    <w:rsid w:val="00470694"/>
    <w:rPr>
      <w:rFonts w:eastAsia="Times New Roman"/>
      <w:sz w:val="22"/>
      <w:szCs w:val="22"/>
    </w:rPr>
  </w:style>
  <w:style w:type="paragraph" w:customStyle="1" w:styleId="CharCharCharChar">
    <w:name w:val="Char Char Знак Знак Char Char"/>
    <w:basedOn w:val="a9"/>
    <w:rsid w:val="00470694"/>
    <w:pPr>
      <w:spacing w:after="160"/>
    </w:pPr>
    <w:rPr>
      <w:rFonts w:ascii="Arial" w:hAnsi="Arial"/>
      <w:b/>
      <w:color w:val="FFFFFF"/>
      <w:sz w:val="32"/>
      <w:szCs w:val="20"/>
      <w:lang w:val="en-US" w:eastAsia="en-US"/>
    </w:rPr>
  </w:style>
  <w:style w:type="paragraph" w:customStyle="1" w:styleId="xl50">
    <w:name w:val="xl50"/>
    <w:basedOn w:val="a9"/>
    <w:rsid w:val="00470694"/>
    <w:pPr>
      <w:spacing w:before="100" w:beforeAutospacing="1" w:after="100" w:afterAutospacing="1"/>
      <w:jc w:val="center"/>
      <w:textAlignment w:val="center"/>
    </w:pPr>
  </w:style>
  <w:style w:type="character" w:customStyle="1" w:styleId="epm">
    <w:name w:val="epm"/>
    <w:rsid w:val="00470694"/>
    <w:rPr>
      <w:color w:val="000000"/>
      <w:shd w:val="clear" w:color="auto" w:fill="B4B4B4"/>
    </w:rPr>
  </w:style>
  <w:style w:type="paragraph" w:customStyle="1" w:styleId="1ffff2">
    <w:name w:val="Знак1 Знак Знак Знак Знак Знак Знак"/>
    <w:basedOn w:val="a9"/>
    <w:rsid w:val="00470694"/>
    <w:pPr>
      <w:spacing w:after="160" w:line="240" w:lineRule="exact"/>
    </w:pPr>
    <w:rPr>
      <w:rFonts w:ascii="Verdana" w:hAnsi="Verdana"/>
      <w:lang w:val="en-US" w:eastAsia="en-US"/>
    </w:rPr>
  </w:style>
  <w:style w:type="paragraph" w:customStyle="1" w:styleId="154">
    <w:name w:val="Обычный15"/>
    <w:basedOn w:val="a9"/>
    <w:rsid w:val="00470694"/>
    <w:pPr>
      <w:suppressAutoHyphens/>
      <w:spacing w:before="1"/>
      <w:jc w:val="both"/>
    </w:pPr>
    <w:rPr>
      <w:lang w:eastAsia="ar-SA"/>
    </w:rPr>
  </w:style>
  <w:style w:type="paragraph" w:styleId="affffffffffffe">
    <w:name w:val="Revision"/>
    <w:hidden/>
    <w:semiHidden/>
    <w:rsid w:val="00470694"/>
    <w:rPr>
      <w:rFonts w:ascii="Arial" w:eastAsia="Times New Roman" w:hAnsi="Arial" w:cs="Arial"/>
      <w:sz w:val="18"/>
      <w:szCs w:val="18"/>
    </w:rPr>
  </w:style>
  <w:style w:type="paragraph" w:customStyle="1" w:styleId="CharCharCharChar0">
    <w:name w:val="Char Char Char Char"/>
    <w:basedOn w:val="a9"/>
    <w:next w:val="a9"/>
    <w:semiHidden/>
    <w:rsid w:val="00470694"/>
    <w:pPr>
      <w:spacing w:after="160" w:line="240" w:lineRule="exact"/>
    </w:pPr>
    <w:rPr>
      <w:rFonts w:ascii="Arial" w:hAnsi="Arial" w:cs="Arial"/>
      <w:sz w:val="20"/>
      <w:szCs w:val="20"/>
      <w:lang w:val="en-US" w:eastAsia="en-US"/>
    </w:rPr>
  </w:style>
  <w:style w:type="paragraph" w:customStyle="1" w:styleId="164">
    <w:name w:val="Обычный16"/>
    <w:basedOn w:val="a9"/>
    <w:rsid w:val="00470694"/>
    <w:pPr>
      <w:suppressAutoHyphens/>
      <w:spacing w:before="1"/>
      <w:jc w:val="both"/>
    </w:pPr>
    <w:rPr>
      <w:lang w:eastAsia="ar-SA"/>
    </w:rPr>
  </w:style>
  <w:style w:type="paragraph" w:customStyle="1" w:styleId="3ffe">
    <w:name w:val="Абзац списка3"/>
    <w:basedOn w:val="a9"/>
    <w:rsid w:val="00470694"/>
    <w:pPr>
      <w:ind w:left="720"/>
      <w:contextualSpacing/>
    </w:pPr>
    <w:rPr>
      <w:rFonts w:ascii="sans serif" w:eastAsia="Calibri" w:hAnsi="sans serif"/>
      <w:color w:val="000000"/>
    </w:rPr>
  </w:style>
  <w:style w:type="character" w:customStyle="1" w:styleId="FontStyle73">
    <w:name w:val="Font Style73"/>
    <w:basedOn w:val="aa"/>
    <w:uiPriority w:val="99"/>
    <w:rsid w:val="00470694"/>
    <w:rPr>
      <w:rFonts w:ascii="Times New Roman" w:hAnsi="Times New Roman" w:cs="Times New Roman"/>
      <w:sz w:val="26"/>
      <w:szCs w:val="26"/>
    </w:rPr>
  </w:style>
  <w:style w:type="paragraph" w:customStyle="1" w:styleId="174">
    <w:name w:val="Обычный17"/>
    <w:basedOn w:val="a9"/>
    <w:rsid w:val="00470694"/>
    <w:pPr>
      <w:suppressAutoHyphens/>
      <w:spacing w:before="1"/>
      <w:jc w:val="both"/>
    </w:pPr>
    <w:rPr>
      <w:lang w:eastAsia="ar-SA"/>
    </w:rPr>
  </w:style>
  <w:style w:type="paragraph" w:customStyle="1" w:styleId="4f9">
    <w:name w:val="Абзац списка4"/>
    <w:basedOn w:val="a9"/>
    <w:rsid w:val="00470694"/>
    <w:pPr>
      <w:ind w:left="720"/>
      <w:contextualSpacing/>
    </w:pPr>
    <w:rPr>
      <w:rFonts w:ascii="sans serif" w:eastAsia="Calibri" w:hAnsi="sans serif"/>
      <w:color w:val="000000"/>
    </w:rPr>
  </w:style>
  <w:style w:type="character" w:customStyle="1" w:styleId="Web1">
    <w:name w:val="Обычный (Web) Знак Знак1"/>
    <w:rsid w:val="00470694"/>
    <w:rPr>
      <w:sz w:val="24"/>
      <w:szCs w:val="24"/>
      <w:lang w:val="ru-RU" w:eastAsia="ru-RU" w:bidi="ar-SA"/>
    </w:rPr>
  </w:style>
  <w:style w:type="character" w:customStyle="1" w:styleId="FontStyle16">
    <w:name w:val="Font Style16"/>
    <w:rsid w:val="00470694"/>
    <w:rPr>
      <w:rFonts w:ascii="Times New Roman" w:eastAsia="Times New Roman" w:hAnsi="Times New Roman" w:cs="Times New Roman"/>
      <w:sz w:val="20"/>
      <w:szCs w:val="20"/>
    </w:rPr>
  </w:style>
  <w:style w:type="paragraph" w:customStyle="1" w:styleId="185">
    <w:name w:val="Обычный18"/>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a3">
    <w:name w:val="Пункты"/>
    <w:basedOn w:val="23"/>
    <w:link w:val="afffffffffffff"/>
    <w:qFormat/>
    <w:rsid w:val="00470694"/>
    <w:pPr>
      <w:numPr>
        <w:ilvl w:val="1"/>
        <w:numId w:val="66"/>
      </w:numPr>
      <w:tabs>
        <w:tab w:val="left" w:pos="1134"/>
      </w:tabs>
      <w:spacing w:before="120" w:after="0"/>
      <w:jc w:val="both"/>
    </w:pPr>
    <w:rPr>
      <w:rFonts w:ascii="Times New Roman" w:hAnsi="Times New Roman"/>
      <w:b w:val="0"/>
      <w:i w:val="0"/>
      <w:color w:val="000000"/>
      <w:sz w:val="24"/>
      <w:lang w:eastAsia="ar-SA"/>
    </w:rPr>
  </w:style>
  <w:style w:type="character" w:customStyle="1" w:styleId="afffffffffffff">
    <w:name w:val="Пункты Знак"/>
    <w:link w:val="a3"/>
    <w:rsid w:val="00470694"/>
    <w:rPr>
      <w:rFonts w:ascii="Times New Roman" w:eastAsia="Times New Roman" w:hAnsi="Times New Roman"/>
      <w:bCs/>
      <w:iCs/>
      <w:color w:val="000000"/>
      <w:sz w:val="24"/>
      <w:szCs w:val="28"/>
      <w:lang w:eastAsia="ar-SA"/>
    </w:rPr>
  </w:style>
  <w:style w:type="paragraph" w:customStyle="1" w:styleId="195">
    <w:name w:val="Обычный19"/>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04">
    <w:name w:val="Обычный20"/>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11f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9"/>
    <w:rsid w:val="00470694"/>
    <w:pPr>
      <w:spacing w:after="160" w:line="240" w:lineRule="exact"/>
    </w:pPr>
    <w:rPr>
      <w:rFonts w:ascii="Verdana" w:hAnsi="Verdana"/>
      <w:sz w:val="20"/>
      <w:szCs w:val="20"/>
      <w:lang w:val="en-US" w:eastAsia="ar-SA"/>
    </w:rPr>
  </w:style>
  <w:style w:type="character" w:customStyle="1" w:styleId="iceouttxt4">
    <w:name w:val="iceouttxt4"/>
    <w:basedOn w:val="aa"/>
    <w:rsid w:val="00470694"/>
    <w:rPr>
      <w:rFonts w:ascii="Arial" w:hAnsi="Arial" w:cs="Arial" w:hint="default"/>
      <w:color w:val="666666"/>
      <w:sz w:val="17"/>
      <w:szCs w:val="17"/>
    </w:rPr>
  </w:style>
  <w:style w:type="paragraph" w:customStyle="1" w:styleId="22f">
    <w:name w:val="Обычный22"/>
    <w:basedOn w:val="a9"/>
    <w:rsid w:val="00470694"/>
    <w:pPr>
      <w:spacing w:before="280" w:after="280"/>
    </w:pPr>
    <w:rPr>
      <w:sz w:val="28"/>
      <w:szCs w:val="28"/>
      <w:lang w:eastAsia="ar-SA"/>
    </w:rPr>
  </w:style>
  <w:style w:type="paragraph" w:customStyle="1" w:styleId="22f0">
    <w:name w:val="Заголовок 2.Заголовок 2 Знак"/>
    <w:basedOn w:val="a9"/>
    <w:next w:val="a9"/>
    <w:rsid w:val="00470694"/>
    <w:pPr>
      <w:keepNext/>
      <w:jc w:val="both"/>
    </w:pPr>
    <w:rPr>
      <w:b/>
      <w:bCs/>
      <w:lang w:val="en-US" w:eastAsia="ar-SA"/>
    </w:rPr>
  </w:style>
  <w:style w:type="paragraph" w:customStyle="1" w:styleId="afffffffffffff0">
    <w:name w:val="Абзац нумерованный"/>
    <w:basedOn w:val="a9"/>
    <w:rsid w:val="00470694"/>
    <w:pPr>
      <w:widowControl w:val="0"/>
      <w:jc w:val="both"/>
      <w:textAlignment w:val="baseline"/>
    </w:pPr>
    <w:rPr>
      <w:szCs w:val="20"/>
      <w:lang w:eastAsia="ar-SA"/>
    </w:rPr>
  </w:style>
  <w:style w:type="paragraph" w:customStyle="1" w:styleId="236">
    <w:name w:val="Обычный23"/>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5">
    <w:name w:val="Обычный24"/>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54">
    <w:name w:val="Обычный25"/>
    <w:rsid w:val="00470694"/>
    <w:pPr>
      <w:widowControl w:val="0"/>
      <w:suppressAutoHyphens/>
      <w:spacing w:before="20"/>
      <w:ind w:firstLine="720"/>
      <w:jc w:val="both"/>
    </w:pPr>
    <w:rPr>
      <w:rFonts w:ascii="Times New Roman" w:eastAsia="Arial" w:hAnsi="Times New Roman"/>
      <w:sz w:val="24"/>
      <w:lang w:eastAsia="ar-SA"/>
    </w:rPr>
  </w:style>
  <w:style w:type="paragraph" w:customStyle="1" w:styleId="246">
    <w:name w:val="Основной текст с отступом 24"/>
    <w:basedOn w:val="a9"/>
    <w:rsid w:val="00470694"/>
    <w:pPr>
      <w:suppressAutoHyphens/>
      <w:spacing w:after="120" w:line="480" w:lineRule="auto"/>
      <w:ind w:left="283"/>
    </w:pPr>
    <w:rPr>
      <w:rFonts w:ascii="Arial" w:eastAsia="SimSun" w:hAnsi="Arial"/>
      <w:kern w:val="1"/>
      <w:lang w:eastAsia="hi-IN"/>
    </w:rPr>
  </w:style>
  <w:style w:type="paragraph" w:customStyle="1" w:styleId="artp">
    <w:name w:val="artp"/>
    <w:basedOn w:val="a9"/>
    <w:rsid w:val="00470694"/>
    <w:pPr>
      <w:suppressAutoHyphens/>
      <w:spacing w:line="100" w:lineRule="atLeast"/>
    </w:pPr>
    <w:rPr>
      <w:kern w:val="1"/>
      <w:lang w:eastAsia="hi-IN"/>
    </w:rPr>
  </w:style>
  <w:style w:type="paragraph" w:customStyle="1" w:styleId="255">
    <w:name w:val="Основной текст с отступом 25"/>
    <w:basedOn w:val="a9"/>
    <w:rsid w:val="00470694"/>
    <w:pPr>
      <w:suppressAutoHyphens/>
      <w:spacing w:after="120" w:line="480" w:lineRule="auto"/>
      <w:ind w:left="283"/>
    </w:pPr>
    <w:rPr>
      <w:rFonts w:ascii="Arial" w:eastAsia="SimSun" w:hAnsi="Arial"/>
      <w:kern w:val="1"/>
      <w:lang w:eastAsia="hi-IN"/>
    </w:rPr>
  </w:style>
  <w:style w:type="paragraph" w:customStyle="1" w:styleId="1102">
    <w:name w:val="Обычный110"/>
    <w:rsid w:val="00470694"/>
    <w:pPr>
      <w:suppressAutoHyphens/>
      <w:jc w:val="both"/>
    </w:pPr>
    <w:rPr>
      <w:rFonts w:ascii="TimesET" w:eastAsiaTheme="minorEastAsia" w:hAnsi="TimesET" w:cs="TimesET"/>
      <w:sz w:val="24"/>
      <w:szCs w:val="24"/>
      <w:lang w:eastAsia="ar-SA"/>
    </w:rPr>
  </w:style>
  <w:style w:type="paragraph" w:customStyle="1" w:styleId="WW-Web">
    <w:name w:val="WW-Обычный (Web)"/>
    <w:basedOn w:val="a9"/>
    <w:rsid w:val="00470694"/>
    <w:pPr>
      <w:spacing w:before="280" w:after="280"/>
    </w:pPr>
    <w:rPr>
      <w:lang w:eastAsia="ar-SA"/>
    </w:rPr>
  </w:style>
  <w:style w:type="paragraph" w:customStyle="1" w:styleId="714">
    <w:name w:val="Заголовок 71"/>
    <w:basedOn w:val="a9"/>
    <w:next w:val="a9"/>
    <w:unhideWhenUsed/>
    <w:qFormat/>
    <w:rsid w:val="00470694"/>
    <w:pPr>
      <w:keepNext/>
      <w:keepLines/>
      <w:suppressAutoHyphens/>
      <w:spacing w:before="200"/>
      <w:outlineLvl w:val="6"/>
    </w:pPr>
    <w:rPr>
      <w:rFonts w:ascii="Cambria" w:hAnsi="Cambria"/>
      <w:i/>
      <w:iCs/>
      <w:color w:val="404040"/>
      <w:lang w:eastAsia="ar-SA"/>
    </w:rPr>
  </w:style>
  <w:style w:type="paragraph" w:customStyle="1" w:styleId="913">
    <w:name w:val="Заголовок 91"/>
    <w:basedOn w:val="a9"/>
    <w:next w:val="a9"/>
    <w:unhideWhenUsed/>
    <w:qFormat/>
    <w:rsid w:val="00470694"/>
    <w:pPr>
      <w:keepNext/>
      <w:keepLines/>
      <w:suppressAutoHyphens/>
      <w:spacing w:before="200"/>
      <w:outlineLvl w:val="8"/>
    </w:pPr>
    <w:rPr>
      <w:rFonts w:ascii="Cambria" w:hAnsi="Cambria"/>
      <w:i/>
      <w:iCs/>
      <w:color w:val="404040"/>
      <w:sz w:val="20"/>
      <w:szCs w:val="20"/>
      <w:lang w:eastAsia="ar-SA"/>
    </w:rPr>
  </w:style>
  <w:style w:type="character" w:customStyle="1" w:styleId="1ffff3">
    <w:name w:val="Схема документа Знак1"/>
    <w:basedOn w:val="aa"/>
    <w:uiPriority w:val="99"/>
    <w:semiHidden/>
    <w:rsid w:val="00470694"/>
    <w:rPr>
      <w:rFonts w:ascii="Tahoma" w:hAnsi="Tahoma" w:cs="Tahoma"/>
      <w:sz w:val="16"/>
      <w:szCs w:val="16"/>
      <w:lang w:eastAsia="en-US"/>
    </w:rPr>
  </w:style>
  <w:style w:type="character" w:customStyle="1" w:styleId="1ffff4">
    <w:name w:val="Текст примечания Знак1"/>
    <w:basedOn w:val="aa"/>
    <w:uiPriority w:val="99"/>
    <w:semiHidden/>
    <w:rsid w:val="00470694"/>
    <w:rPr>
      <w:lang w:eastAsia="en-US"/>
    </w:rPr>
  </w:style>
  <w:style w:type="character" w:customStyle="1" w:styleId="1ffff5">
    <w:name w:val="Тема примечания Знак1"/>
    <w:basedOn w:val="1ffff4"/>
    <w:uiPriority w:val="99"/>
    <w:semiHidden/>
    <w:rsid w:val="00470694"/>
    <w:rPr>
      <w:b/>
      <w:bCs/>
      <w:lang w:eastAsia="en-US"/>
    </w:rPr>
  </w:style>
  <w:style w:type="character" w:customStyle="1" w:styleId="715">
    <w:name w:val="Заголовок 7 Знак1"/>
    <w:uiPriority w:val="9"/>
    <w:semiHidden/>
    <w:rsid w:val="00470694"/>
    <w:rPr>
      <w:rFonts w:ascii="Calibri" w:eastAsia="Times New Roman" w:hAnsi="Calibri" w:cs="Times New Roman"/>
      <w:sz w:val="24"/>
      <w:szCs w:val="24"/>
      <w:lang w:eastAsia="en-US"/>
    </w:rPr>
  </w:style>
  <w:style w:type="character" w:customStyle="1" w:styleId="914">
    <w:name w:val="Заголовок 9 Знак1"/>
    <w:uiPriority w:val="9"/>
    <w:semiHidden/>
    <w:rsid w:val="00470694"/>
    <w:rPr>
      <w:rFonts w:ascii="Cambria" w:eastAsia="Times New Roman" w:hAnsi="Cambria" w:cs="Times New Roman"/>
      <w:sz w:val="22"/>
      <w:szCs w:val="22"/>
      <w:lang w:eastAsia="en-US"/>
    </w:rPr>
  </w:style>
  <w:style w:type="paragraph" w:customStyle="1" w:styleId="262">
    <w:name w:val="Обычный26"/>
    <w:rsid w:val="00470694"/>
    <w:pPr>
      <w:widowControl w:val="0"/>
      <w:suppressAutoHyphens/>
      <w:spacing w:before="20"/>
      <w:ind w:firstLine="720"/>
      <w:jc w:val="both"/>
    </w:pPr>
    <w:rPr>
      <w:rFonts w:ascii="Times New Roman" w:eastAsia="Arial" w:hAnsi="Times New Roman"/>
      <w:sz w:val="24"/>
      <w:lang w:eastAsia="ar-SA"/>
    </w:rPr>
  </w:style>
  <w:style w:type="character" w:customStyle="1" w:styleId="21f5">
    <w:name w:val="Основной текст с отступом 2 Знак1"/>
    <w:basedOn w:val="aa"/>
    <w:uiPriority w:val="99"/>
    <w:semiHidden/>
    <w:rsid w:val="00470694"/>
    <w:rPr>
      <w:rFonts w:ascii="Times New Roman" w:eastAsia="Times New Roman" w:hAnsi="Times New Roman" w:cs="Times New Roman"/>
      <w:sz w:val="24"/>
      <w:szCs w:val="24"/>
      <w:lang w:eastAsia="ar-SA"/>
    </w:rPr>
  </w:style>
  <w:style w:type="character" w:customStyle="1" w:styleId="iteminfotitle">
    <w:name w:val="item_info_title"/>
    <w:rsid w:val="00470694"/>
  </w:style>
  <w:style w:type="paragraph" w:customStyle="1" w:styleId="1119">
    <w:name w:val="Обычный111"/>
    <w:rsid w:val="00470694"/>
    <w:pPr>
      <w:suppressAutoHyphens/>
      <w:jc w:val="both"/>
    </w:pPr>
    <w:rPr>
      <w:rFonts w:ascii="TimesET" w:eastAsia="Times New Roman" w:hAnsi="TimesET"/>
      <w:sz w:val="24"/>
      <w:lang w:eastAsia="ar-SA"/>
    </w:rPr>
  </w:style>
  <w:style w:type="paragraph" w:customStyle="1" w:styleId="2fffe">
    <w:name w:val="Основной текст с отступом2"/>
    <w:basedOn w:val="a9"/>
    <w:rsid w:val="00470694"/>
    <w:pPr>
      <w:suppressAutoHyphens/>
      <w:spacing w:after="120"/>
      <w:ind w:left="283"/>
      <w:jc w:val="both"/>
    </w:pPr>
    <w:rPr>
      <w:lang w:eastAsia="ar-SA"/>
    </w:rPr>
  </w:style>
  <w:style w:type="paragraph" w:customStyle="1" w:styleId="3fff">
    <w:name w:val="Основной текст с отступом3"/>
    <w:basedOn w:val="a9"/>
    <w:rsid w:val="00470694"/>
    <w:pPr>
      <w:suppressAutoHyphens/>
      <w:spacing w:after="120"/>
      <w:ind w:left="283"/>
      <w:jc w:val="both"/>
    </w:pPr>
    <w:rPr>
      <w:lang w:eastAsia="ar-SA"/>
    </w:rPr>
  </w:style>
  <w:style w:type="paragraph" w:customStyle="1" w:styleId="4fa">
    <w:name w:val="Основной текст с отступом4"/>
    <w:basedOn w:val="a9"/>
    <w:rsid w:val="00470694"/>
    <w:pPr>
      <w:suppressAutoHyphens/>
      <w:spacing w:after="120"/>
      <w:ind w:left="283"/>
      <w:jc w:val="both"/>
    </w:pPr>
    <w:rPr>
      <w:lang w:eastAsia="ar-SA"/>
    </w:rPr>
  </w:style>
  <w:style w:type="paragraph" w:customStyle="1" w:styleId="9a">
    <w:name w:val="Основной текст с отступом9"/>
    <w:basedOn w:val="a9"/>
    <w:rsid w:val="00470694"/>
    <w:pPr>
      <w:suppressAutoHyphens/>
      <w:spacing w:after="120"/>
      <w:ind w:left="283"/>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6140">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29206625">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41111209">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82514244">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6670B-5443-4A26-9AFA-0E8D40428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2860</Words>
  <Characters>16306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lepehin</cp:lastModifiedBy>
  <cp:revision>8</cp:revision>
  <cp:lastPrinted>2018-12-16T13:00:00Z</cp:lastPrinted>
  <dcterms:created xsi:type="dcterms:W3CDTF">2018-12-16T06:47:00Z</dcterms:created>
  <dcterms:modified xsi:type="dcterms:W3CDTF">2018-12-18T11:42:00Z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