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9" w:rsidRPr="00443818" w:rsidRDefault="000B13B9" w:rsidP="00443818">
      <w:pPr>
        <w:suppressAutoHyphens/>
        <w:spacing w:before="120" w:after="120" w:line="360" w:lineRule="auto"/>
        <w:rPr>
          <w:b/>
          <w:bCs/>
          <w:kern w:val="2"/>
          <w:sz w:val="22"/>
          <w:szCs w:val="22"/>
          <w:lang w:eastAsia="zh-CN"/>
        </w:rPr>
      </w:pPr>
    </w:p>
    <w:p w:rsidR="00DF4748" w:rsidRPr="00443818" w:rsidRDefault="00DF4748" w:rsidP="00A36986">
      <w:pPr>
        <w:widowControl w:val="0"/>
        <w:tabs>
          <w:tab w:val="left" w:pos="708"/>
        </w:tabs>
        <w:jc w:val="center"/>
        <w:rPr>
          <w:b/>
          <w:sz w:val="22"/>
          <w:szCs w:val="22"/>
        </w:rPr>
      </w:pPr>
      <w:r w:rsidRPr="00443818">
        <w:rPr>
          <w:b/>
          <w:sz w:val="22"/>
          <w:szCs w:val="22"/>
        </w:rPr>
        <w:t>Техническое задание</w:t>
      </w:r>
    </w:p>
    <w:p w:rsidR="00F56022" w:rsidRPr="00443818" w:rsidRDefault="00F56022" w:rsidP="00F56022">
      <w:pPr>
        <w:jc w:val="center"/>
        <w:rPr>
          <w:b/>
          <w:sz w:val="22"/>
          <w:szCs w:val="22"/>
        </w:rPr>
      </w:pPr>
      <w:r w:rsidRPr="00443818">
        <w:rPr>
          <w:b/>
          <w:sz w:val="22"/>
          <w:szCs w:val="22"/>
        </w:rPr>
        <w:t>на поставку</w:t>
      </w:r>
      <w:r w:rsidR="00624841" w:rsidRPr="00624841">
        <w:rPr>
          <w:b/>
          <w:sz w:val="22"/>
          <w:szCs w:val="22"/>
        </w:rPr>
        <w:t xml:space="preserve"> технических средств реабилитации, а </w:t>
      </w:r>
      <w:proofErr w:type="gramStart"/>
      <w:r w:rsidR="00624841" w:rsidRPr="00624841">
        <w:rPr>
          <w:b/>
          <w:sz w:val="22"/>
          <w:szCs w:val="22"/>
        </w:rPr>
        <w:t>именно  специальных</w:t>
      </w:r>
      <w:proofErr w:type="gramEnd"/>
      <w:r w:rsidR="00624841" w:rsidRPr="00624841">
        <w:rPr>
          <w:b/>
          <w:sz w:val="22"/>
          <w:szCs w:val="22"/>
        </w:rPr>
        <w:t xml:space="preserve"> средств при нарушениях функций выделений для обеспечения инвалидов</w:t>
      </w:r>
      <w:r w:rsidR="004721A3" w:rsidRPr="00443818">
        <w:rPr>
          <w:b/>
          <w:sz w:val="22"/>
          <w:szCs w:val="22"/>
        </w:rPr>
        <w:t xml:space="preserve"> </w:t>
      </w:r>
    </w:p>
    <w:p w:rsidR="000B13B9" w:rsidRPr="00443818" w:rsidRDefault="000B13B9" w:rsidP="00B434F9">
      <w:pPr>
        <w:widowControl w:val="0"/>
        <w:ind w:firstLine="709"/>
        <w:jc w:val="both"/>
        <w:rPr>
          <w:b/>
          <w:sz w:val="22"/>
          <w:szCs w:val="22"/>
        </w:rPr>
      </w:pPr>
    </w:p>
    <w:p w:rsidR="00312F18" w:rsidRPr="00443818" w:rsidRDefault="00312F18" w:rsidP="00B434F9">
      <w:pPr>
        <w:widowControl w:val="0"/>
        <w:ind w:firstLine="709"/>
        <w:jc w:val="both"/>
        <w:rPr>
          <w:b/>
          <w:sz w:val="22"/>
          <w:szCs w:val="22"/>
        </w:rPr>
      </w:pPr>
    </w:p>
    <w:tbl>
      <w:tblPr>
        <w:tblW w:w="10178" w:type="dxa"/>
        <w:tblInd w:w="-175" w:type="dxa"/>
        <w:tblLook w:val="01E0" w:firstRow="1" w:lastRow="1" w:firstColumn="1" w:lastColumn="1" w:noHBand="0" w:noVBand="0"/>
      </w:tblPr>
      <w:tblGrid>
        <w:gridCol w:w="10178"/>
      </w:tblGrid>
      <w:tr w:rsidR="00DA4E15" w:rsidRPr="00443818" w:rsidTr="00E35558">
        <w:tc>
          <w:tcPr>
            <w:tcW w:w="10178" w:type="dxa"/>
            <w:hideMark/>
          </w:tcPr>
          <w:p w:rsidR="00E35558" w:rsidRPr="00443818" w:rsidRDefault="00E35558" w:rsidP="004D104B">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Наименование объекта закупки</w:t>
            </w:r>
            <w:r w:rsidRPr="00443818">
              <w:rPr>
                <w:sz w:val="22"/>
                <w:szCs w:val="22"/>
                <w:lang w:eastAsia="en-US"/>
              </w:rPr>
              <w:t xml:space="preserve">: </w:t>
            </w:r>
            <w:r w:rsidR="00624841" w:rsidRPr="00624841">
              <w:rPr>
                <w:sz w:val="22"/>
                <w:szCs w:val="22"/>
                <w:lang w:eastAsia="en-US"/>
              </w:rPr>
              <w:t xml:space="preserve">Поставка технических средств реабилитации, а </w:t>
            </w:r>
            <w:proofErr w:type="gramStart"/>
            <w:r w:rsidR="00624841" w:rsidRPr="00624841">
              <w:rPr>
                <w:sz w:val="22"/>
                <w:szCs w:val="22"/>
                <w:lang w:eastAsia="en-US"/>
              </w:rPr>
              <w:t>именно  специальных</w:t>
            </w:r>
            <w:proofErr w:type="gramEnd"/>
            <w:r w:rsidR="00624841" w:rsidRPr="00624841">
              <w:rPr>
                <w:sz w:val="22"/>
                <w:szCs w:val="22"/>
                <w:lang w:eastAsia="en-US"/>
              </w:rPr>
              <w:t xml:space="preserve"> средств при нарушениях функций выделений для обеспечения инвалидов</w:t>
            </w:r>
            <w:bookmarkStart w:id="0" w:name="_GoBack"/>
            <w:bookmarkEnd w:id="0"/>
            <w:r w:rsidR="004721A3" w:rsidRPr="00443818">
              <w:rPr>
                <w:sz w:val="22"/>
                <w:szCs w:val="22"/>
                <w:lang w:eastAsia="en-US"/>
              </w:rPr>
              <w:t>.</w:t>
            </w:r>
          </w:p>
        </w:tc>
      </w:tr>
      <w:tr w:rsidR="00DA4E15" w:rsidRPr="00443818" w:rsidTr="00E35558">
        <w:tc>
          <w:tcPr>
            <w:tcW w:w="10178" w:type="dxa"/>
            <w:hideMark/>
          </w:tcPr>
          <w:p w:rsidR="00E35558" w:rsidRPr="00443818" w:rsidRDefault="00E35558">
            <w:pPr>
              <w:pStyle w:val="Style8"/>
              <w:tabs>
                <w:tab w:val="left" w:pos="0"/>
                <w:tab w:val="left" w:pos="1560"/>
                <w:tab w:val="left" w:pos="1701"/>
              </w:tabs>
              <w:spacing w:line="240" w:lineRule="auto"/>
              <w:ind w:firstLine="709"/>
              <w:rPr>
                <w:lang w:eastAsia="en-US"/>
              </w:rPr>
            </w:pPr>
            <w:r w:rsidRPr="00443818">
              <w:rPr>
                <w:sz w:val="22"/>
                <w:szCs w:val="22"/>
                <w:u w:val="single"/>
                <w:lang w:eastAsia="en-US"/>
              </w:rPr>
              <w:t>Способ определения:</w:t>
            </w:r>
            <w:r w:rsidRPr="00443818">
              <w:rPr>
                <w:sz w:val="22"/>
                <w:szCs w:val="22"/>
                <w:lang w:eastAsia="en-US"/>
              </w:rPr>
              <w:t xml:space="preserve"> электронный аукцион.</w:t>
            </w:r>
          </w:p>
        </w:tc>
      </w:tr>
      <w:tr w:rsidR="00DA4E15" w:rsidRPr="00443818" w:rsidTr="00E35558">
        <w:tc>
          <w:tcPr>
            <w:tcW w:w="10178" w:type="dxa"/>
            <w:hideMark/>
          </w:tcPr>
          <w:p w:rsidR="00E35558" w:rsidRPr="00443818" w:rsidRDefault="00E35558">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Источник финансирования:</w:t>
            </w:r>
            <w:r w:rsidRPr="00443818">
              <w:rPr>
                <w:sz w:val="22"/>
                <w:szCs w:val="22"/>
                <w:lang w:eastAsia="en-US"/>
              </w:rPr>
              <w:t xml:space="preserve"> средства федерального бюджета, перечисленные Фонду социального страхования Российской Федерации на обеспечение инвалидов техническими средствами реабилитации.</w:t>
            </w:r>
          </w:p>
          <w:p w:rsidR="00E35558" w:rsidRPr="00443818" w:rsidRDefault="00E35558" w:rsidP="00827E4F">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Начальная (максимальная) цена Контракта</w:t>
            </w:r>
            <w:r w:rsidRPr="00443818">
              <w:rPr>
                <w:sz w:val="22"/>
                <w:szCs w:val="22"/>
                <w:lang w:eastAsia="en-US"/>
              </w:rPr>
              <w:t xml:space="preserve">: - </w:t>
            </w:r>
            <w:r w:rsidR="00827E4F" w:rsidRPr="00686AA2">
              <w:rPr>
                <w:b/>
                <w:sz w:val="22"/>
                <w:szCs w:val="22"/>
                <w:lang w:eastAsia="en-US"/>
              </w:rPr>
              <w:t xml:space="preserve">9 040 </w:t>
            </w:r>
            <w:proofErr w:type="gramStart"/>
            <w:r w:rsidR="00827E4F" w:rsidRPr="00686AA2">
              <w:rPr>
                <w:b/>
                <w:sz w:val="22"/>
                <w:szCs w:val="22"/>
                <w:lang w:eastAsia="en-US"/>
              </w:rPr>
              <w:t>385</w:t>
            </w:r>
            <w:r w:rsidRPr="00686AA2">
              <w:rPr>
                <w:b/>
                <w:sz w:val="22"/>
                <w:szCs w:val="22"/>
                <w:lang w:eastAsia="en-US"/>
              </w:rPr>
              <w:t xml:space="preserve">  рубл</w:t>
            </w:r>
            <w:r w:rsidR="00A9724B" w:rsidRPr="00686AA2">
              <w:rPr>
                <w:b/>
                <w:sz w:val="22"/>
                <w:szCs w:val="22"/>
                <w:lang w:eastAsia="en-US"/>
              </w:rPr>
              <w:t>ей</w:t>
            </w:r>
            <w:proofErr w:type="gramEnd"/>
            <w:r w:rsidR="00A9724B" w:rsidRPr="00686AA2">
              <w:rPr>
                <w:b/>
                <w:sz w:val="22"/>
                <w:szCs w:val="22"/>
                <w:lang w:eastAsia="en-US"/>
              </w:rPr>
              <w:t xml:space="preserve"> 2</w:t>
            </w:r>
            <w:r w:rsidR="00827E4F" w:rsidRPr="00686AA2">
              <w:rPr>
                <w:b/>
                <w:sz w:val="22"/>
                <w:szCs w:val="22"/>
                <w:lang w:eastAsia="en-US"/>
              </w:rPr>
              <w:t>9</w:t>
            </w:r>
            <w:r w:rsidRPr="00686AA2">
              <w:rPr>
                <w:b/>
                <w:sz w:val="22"/>
                <w:szCs w:val="22"/>
                <w:lang w:eastAsia="en-US"/>
              </w:rPr>
              <w:t xml:space="preserve"> копе</w:t>
            </w:r>
            <w:r w:rsidR="00A224FD" w:rsidRPr="00686AA2">
              <w:rPr>
                <w:b/>
                <w:sz w:val="22"/>
                <w:szCs w:val="22"/>
                <w:lang w:eastAsia="en-US"/>
              </w:rPr>
              <w:t>ек</w:t>
            </w:r>
            <w:r w:rsidRPr="00686AA2">
              <w:rPr>
                <w:b/>
                <w:sz w:val="22"/>
                <w:szCs w:val="22"/>
                <w:lang w:eastAsia="zh-CN"/>
              </w:rPr>
              <w:t>.</w:t>
            </w:r>
          </w:p>
        </w:tc>
      </w:tr>
      <w:tr w:rsidR="00DA4E15" w:rsidRPr="00443818" w:rsidTr="00E35558">
        <w:tc>
          <w:tcPr>
            <w:tcW w:w="10178" w:type="dxa"/>
            <w:hideMark/>
          </w:tcPr>
          <w:p w:rsidR="00E35558" w:rsidRPr="00443818" w:rsidRDefault="00E35558" w:rsidP="001423E6">
            <w:pPr>
              <w:pStyle w:val="Style8"/>
              <w:widowControl/>
              <w:tabs>
                <w:tab w:val="left" w:pos="0"/>
                <w:tab w:val="left" w:pos="1560"/>
                <w:tab w:val="left" w:pos="1701"/>
              </w:tabs>
              <w:spacing w:line="240" w:lineRule="auto"/>
              <w:ind w:firstLine="709"/>
              <w:rPr>
                <w:lang w:eastAsia="en-US"/>
              </w:rPr>
            </w:pPr>
            <w:r w:rsidRPr="00443818">
              <w:rPr>
                <w:rStyle w:val="FontStyle19"/>
                <w:rFonts w:eastAsiaTheme="majorEastAsia"/>
                <w:sz w:val="22"/>
                <w:szCs w:val="22"/>
                <w:u w:val="single"/>
                <w:lang w:eastAsia="en-US"/>
              </w:rPr>
              <w:t>Объём п</w:t>
            </w:r>
            <w:r w:rsidRPr="00443818">
              <w:rPr>
                <w:sz w:val="22"/>
                <w:szCs w:val="22"/>
                <w:u w:val="single"/>
                <w:lang w:eastAsia="en-US"/>
              </w:rPr>
              <w:t>оставки технических средств реабилитации</w:t>
            </w:r>
            <w:r w:rsidRPr="00443818">
              <w:rPr>
                <w:rStyle w:val="FontStyle19"/>
                <w:rFonts w:eastAsiaTheme="majorEastAsia"/>
                <w:sz w:val="22"/>
                <w:szCs w:val="22"/>
                <w:u w:val="single"/>
                <w:lang w:eastAsia="en-US"/>
              </w:rPr>
              <w:t>:</w:t>
            </w:r>
            <w:r w:rsidRPr="00443818">
              <w:rPr>
                <w:rStyle w:val="FontStyle19"/>
                <w:rFonts w:eastAsiaTheme="majorEastAsia"/>
                <w:sz w:val="22"/>
                <w:szCs w:val="22"/>
                <w:lang w:eastAsia="en-US"/>
              </w:rPr>
              <w:t xml:space="preserve"> Общее количество –</w:t>
            </w:r>
            <w:r w:rsidR="00A9724B" w:rsidRPr="00443818">
              <w:rPr>
                <w:sz w:val="22"/>
                <w:szCs w:val="22"/>
                <w:lang w:eastAsia="en-US"/>
              </w:rPr>
              <w:t xml:space="preserve"> </w:t>
            </w:r>
            <w:r w:rsidR="001423E6" w:rsidRPr="00686AA2">
              <w:rPr>
                <w:b/>
                <w:sz w:val="22"/>
                <w:szCs w:val="22"/>
                <w:lang w:eastAsia="en-US"/>
              </w:rPr>
              <w:t xml:space="preserve">144 683 </w:t>
            </w:r>
            <w:r w:rsidRPr="00686AA2">
              <w:rPr>
                <w:b/>
                <w:sz w:val="22"/>
                <w:szCs w:val="22"/>
                <w:lang w:eastAsia="en-US"/>
              </w:rPr>
              <w:t>шт.</w:t>
            </w:r>
            <w:r w:rsidRPr="00443818">
              <w:rPr>
                <w:sz w:val="22"/>
                <w:szCs w:val="22"/>
                <w:lang w:eastAsia="en-US"/>
              </w:rPr>
              <w:t xml:space="preserve">           </w:t>
            </w:r>
          </w:p>
        </w:tc>
      </w:tr>
      <w:tr w:rsidR="00DA4E15" w:rsidRPr="00443818" w:rsidTr="00E35558">
        <w:tc>
          <w:tcPr>
            <w:tcW w:w="10178" w:type="dxa"/>
            <w:hideMark/>
          </w:tcPr>
          <w:p w:rsidR="00E35558" w:rsidRPr="00443818" w:rsidRDefault="00E35558">
            <w:pPr>
              <w:pStyle w:val="Style8"/>
              <w:widowControl/>
              <w:tabs>
                <w:tab w:val="left" w:pos="0"/>
                <w:tab w:val="left" w:pos="1560"/>
                <w:tab w:val="left" w:pos="1701"/>
              </w:tabs>
              <w:spacing w:line="240" w:lineRule="auto"/>
              <w:ind w:firstLine="709"/>
              <w:rPr>
                <w:rStyle w:val="FontStyle19"/>
                <w:rFonts w:eastAsiaTheme="majorEastAsia"/>
                <w:sz w:val="22"/>
                <w:szCs w:val="22"/>
              </w:rPr>
            </w:pPr>
            <w:r w:rsidRPr="00443818">
              <w:rPr>
                <w:rStyle w:val="FontStyle19"/>
                <w:rFonts w:eastAsiaTheme="majorEastAsia"/>
                <w:sz w:val="22"/>
                <w:szCs w:val="22"/>
                <w:u w:val="single"/>
                <w:lang w:eastAsia="en-US"/>
              </w:rPr>
              <w:t xml:space="preserve">Технические и количественные </w:t>
            </w:r>
            <w:proofErr w:type="gramStart"/>
            <w:r w:rsidRPr="00443818">
              <w:rPr>
                <w:rStyle w:val="FontStyle19"/>
                <w:rFonts w:eastAsiaTheme="majorEastAsia"/>
                <w:sz w:val="22"/>
                <w:szCs w:val="22"/>
                <w:u w:val="single"/>
                <w:lang w:eastAsia="en-US"/>
              </w:rPr>
              <w:t>характеристики</w:t>
            </w:r>
            <w:r w:rsidRPr="00443818">
              <w:rPr>
                <w:rStyle w:val="FontStyle19"/>
                <w:rFonts w:eastAsiaTheme="majorEastAsia"/>
                <w:sz w:val="22"/>
                <w:szCs w:val="22"/>
                <w:lang w:eastAsia="en-US"/>
              </w:rPr>
              <w:t xml:space="preserve">:  </w:t>
            </w:r>
            <w:proofErr w:type="gramEnd"/>
          </w:p>
        </w:tc>
      </w:tr>
      <w:tr w:rsidR="00DA4E15" w:rsidRPr="00443818" w:rsidTr="00E35558">
        <w:tc>
          <w:tcPr>
            <w:tcW w:w="10178" w:type="dxa"/>
          </w:tcPr>
          <w:p w:rsidR="00E35558" w:rsidRPr="00443818" w:rsidRDefault="00E35558">
            <w:pPr>
              <w:pStyle w:val="Style8"/>
              <w:tabs>
                <w:tab w:val="left" w:pos="0"/>
                <w:tab w:val="left" w:pos="1560"/>
                <w:tab w:val="left" w:pos="1701"/>
              </w:tabs>
              <w:spacing w:line="240" w:lineRule="auto"/>
              <w:ind w:firstLine="709"/>
              <w:rPr>
                <w:lang w:eastAsia="en-US"/>
              </w:rPr>
            </w:pPr>
          </w:p>
          <w:tbl>
            <w:tblPr>
              <w:tblW w:w="99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644"/>
              <w:gridCol w:w="6188"/>
              <w:gridCol w:w="1120"/>
            </w:tblGrid>
            <w:tr w:rsidR="00DA4E15" w:rsidRPr="00443818">
              <w:trPr>
                <w:trHeight w:val="516"/>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hanging="79"/>
                    <w:jc w:val="center"/>
                    <w:rPr>
                      <w:b/>
                      <w:lang w:eastAsia="en-US"/>
                    </w:rPr>
                  </w:pPr>
                  <w:r w:rsidRPr="00443818">
                    <w:rPr>
                      <w:b/>
                      <w:sz w:val="22"/>
                      <w:szCs w:val="22"/>
                      <w:lang w:eastAsia="en-US"/>
                    </w:rPr>
                    <w:t>Наименование Товара</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right="-108" w:hanging="79"/>
                    <w:jc w:val="center"/>
                    <w:rPr>
                      <w:b/>
                      <w:lang w:eastAsia="en-US"/>
                    </w:rPr>
                  </w:pPr>
                  <w:r w:rsidRPr="00443818">
                    <w:rPr>
                      <w:b/>
                      <w:sz w:val="22"/>
                      <w:szCs w:val="22"/>
                      <w:lang w:eastAsia="en-US"/>
                    </w:rPr>
                    <w:t>Описание функциональных и технических характеристик</w:t>
                  </w:r>
                  <w:r w:rsidR="005A291E" w:rsidRPr="00443818">
                    <w:rPr>
                      <w:b/>
                      <w:sz w:val="22"/>
                      <w:szCs w:val="22"/>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hanging="79"/>
                    <w:jc w:val="center"/>
                    <w:rPr>
                      <w:b/>
                      <w:lang w:eastAsia="en-US"/>
                    </w:rPr>
                  </w:pPr>
                  <w:r w:rsidRPr="00443818">
                    <w:rPr>
                      <w:b/>
                      <w:sz w:val="22"/>
                      <w:szCs w:val="22"/>
                      <w:lang w:eastAsia="en-US"/>
                    </w:rPr>
                    <w:t>Кол-во (шт.)</w:t>
                  </w:r>
                </w:p>
              </w:tc>
            </w:tr>
            <w:tr w:rsidR="00DA4E15" w:rsidRPr="00443818">
              <w:trPr>
                <w:trHeight w:val="252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val="en-US" w:eastAsia="en-US"/>
                    </w:rPr>
                  </w:pPr>
                  <w:r w:rsidRPr="00443818">
                    <w:rPr>
                      <w:sz w:val="22"/>
                      <w:szCs w:val="22"/>
                      <w:lang w:eastAsia="en-US"/>
                    </w:rPr>
                    <w:t xml:space="preserve">Катетер для </w:t>
                  </w:r>
                  <w:proofErr w:type="spellStart"/>
                  <w:r w:rsidRPr="00443818">
                    <w:rPr>
                      <w:sz w:val="22"/>
                      <w:szCs w:val="22"/>
                      <w:lang w:eastAsia="en-US"/>
                    </w:rPr>
                    <w:t>эпицистостомы</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593658" w:rsidRPr="00250397" w:rsidRDefault="00593658" w:rsidP="00593658">
                  <w:pPr>
                    <w:ind w:firstLine="11"/>
                    <w:jc w:val="both"/>
                  </w:pPr>
                  <w:r w:rsidRPr="00250397">
                    <w:t xml:space="preserve">Катетеры для </w:t>
                  </w:r>
                  <w:proofErr w:type="spellStart"/>
                  <w:r w:rsidRPr="00250397">
                    <w:t>эпицистостомы</w:t>
                  </w:r>
                  <w:proofErr w:type="spellEnd"/>
                  <w:r w:rsidRPr="00250397">
                    <w:t xml:space="preserve"> разных размеров в соответствии с потребностью инвалидов, в том числе – катетер </w:t>
                  </w:r>
                  <w:proofErr w:type="spellStart"/>
                  <w:r w:rsidRPr="00250397">
                    <w:t>Пеццера</w:t>
                  </w:r>
                  <w:proofErr w:type="spellEnd"/>
                  <w:r w:rsidRPr="00250397">
                    <w:t xml:space="preserve"> / катетер </w:t>
                  </w:r>
                  <w:proofErr w:type="spellStart"/>
                  <w:r w:rsidRPr="00250397">
                    <w:t>Фолея</w:t>
                  </w:r>
                  <w:proofErr w:type="spellEnd"/>
                  <w:r w:rsidRPr="00250397">
                    <w:t xml:space="preserve">. </w:t>
                  </w:r>
                </w:p>
                <w:p w:rsidR="00593658" w:rsidRPr="00250397" w:rsidRDefault="00593658" w:rsidP="00593658">
                  <w:pPr>
                    <w:ind w:firstLine="11"/>
                    <w:jc w:val="both"/>
                  </w:pPr>
                  <w:r w:rsidRPr="00250397">
                    <w:t>Катетер для отведения мочи. Материал – силикон или латекс, покрытый слоем силикона.</w:t>
                  </w:r>
                </w:p>
                <w:p w:rsidR="00593658" w:rsidRPr="00250397" w:rsidRDefault="00593658" w:rsidP="00593658">
                  <w:pPr>
                    <w:ind w:firstLine="11"/>
                    <w:jc w:val="both"/>
                  </w:pPr>
                  <w:r w:rsidRPr="00250397">
                    <w:t xml:space="preserve">Трубка с усиленной </w:t>
                  </w:r>
                  <w:proofErr w:type="spellStart"/>
                  <w:r w:rsidRPr="00250397">
                    <w:t>неперекручивающейся</w:t>
                  </w:r>
                  <w:proofErr w:type="spellEnd"/>
                  <w:r w:rsidRPr="00250397">
                    <w:t xml:space="preserve"> стенкой с </w:t>
                  </w:r>
                  <w:proofErr w:type="spellStart"/>
                  <w:r w:rsidRPr="00250397">
                    <w:t>рентгенконтрастным</w:t>
                  </w:r>
                  <w:proofErr w:type="spellEnd"/>
                  <w:r w:rsidRPr="00250397">
                    <w:t xml:space="preserve"> слепым концом - с одной стороны и воронкообразным расширением - с другой.</w:t>
                  </w:r>
                </w:p>
                <w:p w:rsidR="00593658" w:rsidRPr="00250397" w:rsidRDefault="00593658" w:rsidP="00593658">
                  <w:pPr>
                    <w:ind w:firstLine="11"/>
                    <w:jc w:val="both"/>
                  </w:pPr>
                  <w:r w:rsidRPr="00250397">
                    <w:t xml:space="preserve">Сбоку на дистальном конце катетера - </w:t>
                  </w:r>
                  <w:proofErr w:type="spellStart"/>
                  <w:r w:rsidRPr="00250397">
                    <w:t>цветомаркированный</w:t>
                  </w:r>
                  <w:proofErr w:type="spellEnd"/>
                  <w:r w:rsidRPr="00250397">
                    <w:t xml:space="preserve"> порт с «внутренним протектором» в виде концентрических колец и </w:t>
                  </w:r>
                  <w:proofErr w:type="spellStart"/>
                  <w:r w:rsidRPr="00250397">
                    <w:t>нипельным</w:t>
                  </w:r>
                  <w:proofErr w:type="spellEnd"/>
                  <w:r w:rsidRPr="00250397">
                    <w:t xml:space="preserve"> клапаном.</w:t>
                  </w:r>
                </w:p>
                <w:p w:rsidR="00593658" w:rsidRPr="00250397" w:rsidRDefault="00593658" w:rsidP="00593658">
                  <w:pPr>
                    <w:ind w:firstLine="11"/>
                    <w:jc w:val="both"/>
                  </w:pPr>
                  <w:r w:rsidRPr="00250397">
                    <w:t>Дистальный конец маркирован значениями объема баллона, размера и материала, из которого изготовлен катетер, максимального объема заполнения баллона, компании - производителя.</w:t>
                  </w:r>
                </w:p>
                <w:p w:rsidR="00E35558" w:rsidRPr="00443818" w:rsidRDefault="00593658" w:rsidP="00593658">
                  <w:pPr>
                    <w:keepNext/>
                    <w:widowControl w:val="0"/>
                    <w:tabs>
                      <w:tab w:val="left" w:pos="708"/>
                    </w:tabs>
                    <w:suppressAutoHyphens/>
                    <w:ind w:left="11"/>
                    <w:jc w:val="both"/>
                    <w:rPr>
                      <w:lang w:eastAsia="en-US"/>
                    </w:rPr>
                  </w:pPr>
                  <w:r w:rsidRPr="00250397">
                    <w:t>На проксимальном конце катетера - прочный и симметричный баллон.</w:t>
                  </w:r>
                </w:p>
              </w:tc>
              <w:tc>
                <w:tcPr>
                  <w:tcW w:w="1134" w:type="dxa"/>
                  <w:tcBorders>
                    <w:top w:val="single" w:sz="4" w:space="0" w:color="00000A"/>
                    <w:left w:val="single" w:sz="4" w:space="0" w:color="00000A"/>
                    <w:bottom w:val="single" w:sz="4" w:space="0" w:color="00000A"/>
                    <w:right w:val="single" w:sz="4" w:space="0" w:color="00000A"/>
                  </w:tcBorders>
                  <w:vAlign w:val="center"/>
                </w:tcPr>
                <w:p w:rsidR="00E35558" w:rsidRPr="00443818" w:rsidRDefault="00046955">
                  <w:pPr>
                    <w:keepNext/>
                    <w:widowControl w:val="0"/>
                    <w:suppressAutoHyphens/>
                    <w:ind w:firstLine="34"/>
                    <w:jc w:val="center"/>
                    <w:rPr>
                      <w:lang w:eastAsia="en-US"/>
                    </w:rPr>
                  </w:pPr>
                  <w:r w:rsidRPr="00443818">
                    <w:rPr>
                      <w:sz w:val="22"/>
                      <w:szCs w:val="22"/>
                      <w:lang w:eastAsia="en-US"/>
                    </w:rPr>
                    <w:t>3</w:t>
                  </w:r>
                  <w:r w:rsidR="008425B7">
                    <w:rPr>
                      <w:sz w:val="22"/>
                      <w:szCs w:val="22"/>
                      <w:lang w:eastAsia="en-US"/>
                    </w:rPr>
                    <w:t>0</w:t>
                  </w:r>
                  <w:r w:rsidRPr="00443818">
                    <w:rPr>
                      <w:sz w:val="22"/>
                      <w:szCs w:val="22"/>
                      <w:lang w:eastAsia="en-US"/>
                    </w:rPr>
                    <w:t>00</w:t>
                  </w:r>
                </w:p>
                <w:p w:rsidR="00E35558" w:rsidRPr="00443818" w:rsidRDefault="00E35558">
                  <w:pPr>
                    <w:widowControl w:val="0"/>
                    <w:suppressAutoHyphens/>
                    <w:ind w:firstLine="34"/>
                    <w:jc w:val="center"/>
                    <w:rPr>
                      <w:lang w:eastAsia="en-US"/>
                    </w:rPr>
                  </w:pPr>
                </w:p>
              </w:tc>
            </w:tr>
            <w:tr w:rsidR="00DA4E15" w:rsidRPr="00443818">
              <w:trPr>
                <w:trHeight w:val="1722"/>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eastAsia="en-US"/>
                    </w:rPr>
                  </w:pPr>
                  <w:r w:rsidRPr="00443818">
                    <w:rPr>
                      <w:sz w:val="22"/>
                      <w:szCs w:val="22"/>
                      <w:lang w:eastAsia="en-US"/>
                    </w:rPr>
                    <w:t xml:space="preserve">Катетер для </w:t>
                  </w:r>
                  <w:proofErr w:type="spellStart"/>
                  <w:r w:rsidRPr="00443818">
                    <w:rPr>
                      <w:sz w:val="22"/>
                      <w:szCs w:val="22"/>
                      <w:lang w:eastAsia="en-US"/>
                    </w:rPr>
                    <w:t>самокатетеризации</w:t>
                  </w:r>
                  <w:proofErr w:type="spellEnd"/>
                  <w:r w:rsidR="00DC65BB" w:rsidRPr="00443818">
                    <w:rPr>
                      <w:sz w:val="22"/>
                      <w:szCs w:val="22"/>
                      <w:lang w:eastAsia="en-US"/>
                    </w:rPr>
                    <w:t xml:space="preserve"> </w:t>
                  </w:r>
                  <w:proofErr w:type="spellStart"/>
                  <w:r w:rsidRPr="00443818">
                    <w:rPr>
                      <w:sz w:val="22"/>
                      <w:szCs w:val="22"/>
                      <w:lang w:eastAsia="en-US"/>
                    </w:rPr>
                    <w:t>лубрицированный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337F7E" w:rsidRPr="00250397" w:rsidRDefault="00337F7E" w:rsidP="00337F7E">
                  <w:pPr>
                    <w:ind w:firstLine="11"/>
                    <w:jc w:val="both"/>
                  </w:pPr>
                  <w:r w:rsidRPr="00250397">
                    <w:t xml:space="preserve">Катетеры для </w:t>
                  </w:r>
                  <w:proofErr w:type="spellStart"/>
                  <w:r w:rsidRPr="00250397">
                    <w:t>самокатетеризации</w:t>
                  </w:r>
                  <w:proofErr w:type="spellEnd"/>
                  <w:r w:rsidRPr="00250397">
                    <w:t xml:space="preserve"> </w:t>
                  </w:r>
                  <w:proofErr w:type="spellStart"/>
                  <w:r w:rsidRPr="00250397">
                    <w:t>лубрицированные</w:t>
                  </w:r>
                  <w:proofErr w:type="spellEnd"/>
                  <w:r w:rsidRPr="00250397">
                    <w:t xml:space="preserve"> (мужские, женские, детские) разных размеров в соответствии с потребностью инвалидов.</w:t>
                  </w:r>
                </w:p>
                <w:p w:rsidR="00337F7E" w:rsidRPr="00250397" w:rsidRDefault="00337F7E" w:rsidP="00337F7E">
                  <w:pPr>
                    <w:ind w:firstLine="11"/>
                    <w:jc w:val="both"/>
                  </w:pPr>
                  <w:r w:rsidRPr="00250397">
                    <w:t xml:space="preserve">Катетер изготовлен из высококачественного поливинилхлорида (ПВХ), покрытого снаружи гидрофильным </w:t>
                  </w:r>
                  <w:proofErr w:type="spellStart"/>
                  <w:r w:rsidRPr="00250397">
                    <w:t>лубрикантом</w:t>
                  </w:r>
                  <w:proofErr w:type="spellEnd"/>
                  <w:r w:rsidRPr="00250397">
                    <w:t>, увеличивающемся в объеме при контакте с водой.</w:t>
                  </w:r>
                </w:p>
                <w:p w:rsidR="00337F7E" w:rsidRPr="00250397" w:rsidRDefault="00337F7E" w:rsidP="00337F7E">
                  <w:pPr>
                    <w:ind w:firstLine="11"/>
                    <w:jc w:val="both"/>
                  </w:pPr>
                  <w:r w:rsidRPr="00250397">
                    <w:t xml:space="preserve">Наконечник катетера прямой цилиндрический, с двумя боковыми отверстиями с отполированными и покрытыми </w:t>
                  </w:r>
                  <w:proofErr w:type="spellStart"/>
                  <w:r w:rsidRPr="00250397">
                    <w:t>лубрикантом</w:t>
                  </w:r>
                  <w:proofErr w:type="spellEnd"/>
                  <w:r w:rsidRPr="00250397">
                    <w:t xml:space="preserve"> краями. </w:t>
                  </w:r>
                </w:p>
                <w:p w:rsidR="00337F7E" w:rsidRPr="00250397" w:rsidRDefault="00337F7E" w:rsidP="00337F7E">
                  <w:pPr>
                    <w:ind w:firstLine="11"/>
                    <w:jc w:val="both"/>
                  </w:pPr>
                  <w:r w:rsidRPr="00250397">
                    <w:t xml:space="preserve">Цвет </w:t>
                  </w:r>
                  <w:proofErr w:type="spellStart"/>
                  <w:r w:rsidRPr="00250397">
                    <w:t>коннектера</w:t>
                  </w:r>
                  <w:proofErr w:type="spellEnd"/>
                  <w:r w:rsidRPr="00250397">
                    <w:t xml:space="preserve"> соответствует размеру катетера по </w:t>
                  </w:r>
                  <w:proofErr w:type="spellStart"/>
                  <w:r w:rsidRPr="00250397">
                    <w:t>Шарьеру</w:t>
                  </w:r>
                  <w:proofErr w:type="spellEnd"/>
                  <w:r w:rsidRPr="00250397">
                    <w:t>.</w:t>
                  </w:r>
                </w:p>
                <w:p w:rsidR="00E35558" w:rsidRPr="00443818" w:rsidRDefault="00337F7E" w:rsidP="00337F7E">
                  <w:pPr>
                    <w:keepNext/>
                    <w:widowControl w:val="0"/>
                    <w:suppressAutoHyphens/>
                    <w:ind w:firstLine="11"/>
                    <w:jc w:val="both"/>
                    <w:rPr>
                      <w:lang w:eastAsia="en-US"/>
                    </w:rPr>
                  </w:pPr>
                  <w:r w:rsidRPr="00250397">
                    <w:t>Катетер стерилен и находится в индивидуальной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676CD6">
                  <w:pPr>
                    <w:keepNext/>
                    <w:widowControl w:val="0"/>
                    <w:suppressAutoHyphens/>
                    <w:jc w:val="center"/>
                    <w:rPr>
                      <w:lang w:eastAsia="en-US"/>
                    </w:rPr>
                  </w:pPr>
                  <w:r w:rsidRPr="00443818">
                    <w:rPr>
                      <w:sz w:val="22"/>
                      <w:szCs w:val="22"/>
                      <w:lang w:eastAsia="en-US"/>
                    </w:rPr>
                    <w:t>18720</w:t>
                  </w:r>
                </w:p>
              </w:tc>
            </w:tr>
            <w:tr w:rsidR="00DA4E15" w:rsidRPr="00443818">
              <w:trPr>
                <w:trHeight w:val="409"/>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eastAsia="en-US"/>
                    </w:rPr>
                  </w:pPr>
                  <w:r w:rsidRPr="00443818">
                    <w:rPr>
                      <w:sz w:val="22"/>
                      <w:szCs w:val="22"/>
                      <w:lang w:eastAsia="en-US"/>
                    </w:rPr>
                    <w:t xml:space="preserve">Система (с катетером) для </w:t>
                  </w:r>
                  <w:proofErr w:type="spellStart"/>
                  <w:r w:rsidRPr="00443818">
                    <w:rPr>
                      <w:sz w:val="22"/>
                      <w:szCs w:val="22"/>
                      <w:lang w:eastAsia="en-US"/>
                    </w:rPr>
                    <w:t>нефростомии</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6783C" w:rsidRPr="00250397" w:rsidRDefault="00D6783C" w:rsidP="00D6783C">
                  <w:pPr>
                    <w:ind w:firstLine="11"/>
                    <w:jc w:val="both"/>
                  </w:pPr>
                  <w:r w:rsidRPr="00250397">
                    <w:t xml:space="preserve">Катетер разных размеров в соответствии с потребностью инвалидов. </w:t>
                  </w:r>
                </w:p>
                <w:p w:rsidR="00D6783C" w:rsidRPr="00250397" w:rsidRDefault="00D6783C" w:rsidP="00D6783C">
                  <w:pPr>
                    <w:ind w:firstLine="11"/>
                    <w:jc w:val="both"/>
                  </w:pPr>
                  <w:r w:rsidRPr="00250397">
                    <w:t xml:space="preserve">Устройство для дренирования верхних мочевых путей, </w:t>
                  </w:r>
                  <w:proofErr w:type="spellStart"/>
                  <w:r w:rsidRPr="00250397">
                    <w:t>однопетлевой</w:t>
                  </w:r>
                  <w:proofErr w:type="spellEnd"/>
                  <w:r w:rsidRPr="00250397">
                    <w:t xml:space="preserve"> мочеточниковый </w:t>
                  </w:r>
                  <w:proofErr w:type="spellStart"/>
                  <w:r w:rsidRPr="00250397">
                    <w:t>стент</w:t>
                  </w:r>
                  <w:proofErr w:type="spellEnd"/>
                  <w:r w:rsidRPr="00250397">
                    <w:t xml:space="preserve">, в наборе с толкателем, зажимом, с подвижным проводником и пункционной иглой.  </w:t>
                  </w:r>
                </w:p>
                <w:p w:rsidR="00E35558" w:rsidRPr="00443818" w:rsidRDefault="00D6783C" w:rsidP="00D6783C">
                  <w:pPr>
                    <w:keepNext/>
                    <w:widowControl w:val="0"/>
                    <w:suppressAutoHyphens/>
                    <w:jc w:val="both"/>
                    <w:rPr>
                      <w:bCs/>
                      <w:lang w:eastAsia="en-US"/>
                    </w:rPr>
                  </w:pPr>
                  <w:r w:rsidRPr="00250397">
                    <w:t>Катетер стерилен и находится в индивидуальной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327EE3">
                  <w:pPr>
                    <w:keepNext/>
                    <w:widowControl w:val="0"/>
                    <w:suppressAutoHyphens/>
                    <w:jc w:val="center"/>
                    <w:rPr>
                      <w:lang w:eastAsia="en-US"/>
                    </w:rPr>
                  </w:pPr>
                  <w:r w:rsidRPr="00443818">
                    <w:rPr>
                      <w:sz w:val="22"/>
                      <w:szCs w:val="22"/>
                      <w:lang w:eastAsia="en-US"/>
                    </w:rPr>
                    <w:t>8</w:t>
                  </w:r>
                </w:p>
              </w:tc>
            </w:tr>
            <w:tr w:rsidR="00DA4E15" w:rsidRPr="0044381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widowControl w:val="0"/>
                    <w:suppressAutoHyphens/>
                    <w:ind w:left="-79" w:right="-85"/>
                    <w:jc w:val="center"/>
                    <w:rPr>
                      <w:lang w:eastAsia="en-US"/>
                    </w:rPr>
                  </w:pPr>
                  <w:r w:rsidRPr="00443818">
                    <w:rPr>
                      <w:sz w:val="22"/>
                      <w:szCs w:val="22"/>
                      <w:lang w:eastAsia="en-US"/>
                    </w:rPr>
                    <w:lastRenderedPageBreak/>
                    <w:t>Катетер уретральный длительного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6D3DD4" w:rsidRPr="00250397" w:rsidRDefault="006D3DD4" w:rsidP="006D3DD4">
                  <w:pPr>
                    <w:ind w:firstLine="11"/>
                    <w:jc w:val="both"/>
                  </w:pPr>
                  <w:r w:rsidRPr="00250397">
                    <w:t xml:space="preserve">Катетеры уретральные длительного пользования разных размеров в соответствии с потребностью инвалидов, в том числе катетеры </w:t>
                  </w:r>
                  <w:proofErr w:type="spellStart"/>
                  <w:r w:rsidRPr="00250397">
                    <w:t>Фолея</w:t>
                  </w:r>
                  <w:proofErr w:type="spellEnd"/>
                  <w:r w:rsidRPr="00250397">
                    <w:t xml:space="preserve">. Мужские и женские катетеры. </w:t>
                  </w:r>
                </w:p>
                <w:p w:rsidR="006D3DD4" w:rsidRPr="00250397" w:rsidRDefault="006D3DD4" w:rsidP="006D3DD4">
                  <w:pPr>
                    <w:ind w:firstLine="11"/>
                    <w:jc w:val="both"/>
                  </w:pPr>
                  <w:r w:rsidRPr="00250397">
                    <w:t>Катетер для длительной катетеризации мочевого пузыря.</w:t>
                  </w:r>
                </w:p>
                <w:p w:rsidR="006D3DD4" w:rsidRPr="00250397" w:rsidRDefault="006D3DD4" w:rsidP="006D3DD4">
                  <w:pPr>
                    <w:ind w:firstLine="11"/>
                    <w:jc w:val="both"/>
                  </w:pPr>
                  <w:r w:rsidRPr="00250397">
                    <w:t>Материал –латекс, покрытый слоем силикона.</w:t>
                  </w:r>
                </w:p>
                <w:p w:rsidR="006D3DD4" w:rsidRPr="00250397" w:rsidRDefault="006D3DD4" w:rsidP="006D3DD4">
                  <w:pPr>
                    <w:ind w:firstLine="11"/>
                    <w:jc w:val="both"/>
                  </w:pPr>
                  <w:r w:rsidRPr="00250397">
                    <w:t>Катетер имеет плавный переход от баллона к стержню. Катетер стерилен и находится в индивидуальной упаковке с вертикальными насечками по обеим сторонам внутренней упаковки для освобождения проксимального и дистального концов катетера.</w:t>
                  </w:r>
                </w:p>
                <w:p w:rsidR="00E35558" w:rsidRPr="00443818" w:rsidRDefault="006D3DD4" w:rsidP="006D3DD4">
                  <w:pPr>
                    <w:keepNext/>
                    <w:widowControl w:val="0"/>
                    <w:tabs>
                      <w:tab w:val="left" w:pos="708"/>
                    </w:tabs>
                    <w:suppressAutoHyphens/>
                    <w:ind w:firstLine="11"/>
                    <w:jc w:val="both"/>
                    <w:rPr>
                      <w:lang w:eastAsia="en-US"/>
                    </w:rPr>
                  </w:pPr>
                  <w:r w:rsidRPr="00250397">
                    <w:t>Катетер стерилен и находится в индивидуальной упаковке с вертикальными насечками по обеим сторонам внутренней упаковки для освобождения проксимального и дистального концов катетера.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C67330">
                  <w:pPr>
                    <w:widowControl w:val="0"/>
                    <w:suppressAutoHyphens/>
                    <w:jc w:val="center"/>
                    <w:rPr>
                      <w:lang w:eastAsia="en-US"/>
                    </w:rPr>
                  </w:pPr>
                  <w:r w:rsidRPr="00443818">
                    <w:rPr>
                      <w:sz w:val="22"/>
                      <w:szCs w:val="22"/>
                      <w:lang w:eastAsia="en-US"/>
                    </w:rPr>
                    <w:t>260</w:t>
                  </w:r>
                </w:p>
              </w:tc>
            </w:tr>
            <w:tr w:rsidR="00DA4E15" w:rsidRPr="0044381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widowControl w:val="0"/>
                    <w:suppressAutoHyphens/>
                    <w:ind w:firstLine="63"/>
                    <w:jc w:val="center"/>
                    <w:rPr>
                      <w:lang w:eastAsia="en-US"/>
                    </w:rPr>
                  </w:pPr>
                  <w:r w:rsidRPr="00443818">
                    <w:rPr>
                      <w:sz w:val="22"/>
                      <w:szCs w:val="22"/>
                      <w:lang w:eastAsia="en-US"/>
                    </w:rPr>
                    <w:t>Катетер уретральный постоянного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6826B9" w:rsidRPr="00250397" w:rsidRDefault="006826B9" w:rsidP="006826B9">
                  <w:pPr>
                    <w:ind w:firstLine="11"/>
                    <w:jc w:val="both"/>
                  </w:pPr>
                  <w:r w:rsidRPr="00250397">
                    <w:t>Катетеры уретральные постоянного пользования разных размеров в соответствии с потребностью инвалидов.</w:t>
                  </w:r>
                </w:p>
                <w:p w:rsidR="006826B9" w:rsidRPr="00250397" w:rsidRDefault="006826B9" w:rsidP="006826B9">
                  <w:pPr>
                    <w:ind w:firstLine="11"/>
                    <w:jc w:val="both"/>
                  </w:pPr>
                  <w:r w:rsidRPr="00250397">
                    <w:t>У катетера грибовидный закрытый дистальный конец, стандартный коннектор обеспечивает качественное соединение катетера с любым типом мочеприемника.</w:t>
                  </w:r>
                </w:p>
                <w:p w:rsidR="006826B9" w:rsidRPr="00250397" w:rsidRDefault="006826B9" w:rsidP="006826B9">
                  <w:pPr>
                    <w:ind w:firstLine="11"/>
                    <w:jc w:val="both"/>
                  </w:pPr>
                  <w:r w:rsidRPr="00250397">
                    <w:t>Катетер оптимально жесткий для быстрой катетеризации, после установки размягчается под воздействием температуры окружающих тканей.</w:t>
                  </w:r>
                </w:p>
                <w:p w:rsidR="00E35558" w:rsidRPr="00443818" w:rsidRDefault="006826B9" w:rsidP="006826B9">
                  <w:pPr>
                    <w:widowControl w:val="0"/>
                    <w:suppressAutoHyphens/>
                    <w:jc w:val="both"/>
                    <w:rPr>
                      <w:bCs/>
                      <w:lang w:eastAsia="en-US"/>
                    </w:rPr>
                  </w:pPr>
                  <w:r w:rsidRPr="00250397">
                    <w:t>Катетер стерилен и находится в индивидуальной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C67330">
                  <w:pPr>
                    <w:widowControl w:val="0"/>
                    <w:suppressAutoHyphens/>
                    <w:ind w:firstLine="34"/>
                    <w:jc w:val="center"/>
                    <w:rPr>
                      <w:lang w:eastAsia="en-US"/>
                    </w:rPr>
                  </w:pPr>
                  <w:r w:rsidRPr="00443818">
                    <w:rPr>
                      <w:sz w:val="22"/>
                      <w:szCs w:val="22"/>
                      <w:lang w:eastAsia="en-US"/>
                    </w:rPr>
                    <w:t>24</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proofErr w:type="spellStart"/>
                  <w:r w:rsidRPr="00443818">
                    <w:rPr>
                      <w:sz w:val="22"/>
                      <w:szCs w:val="22"/>
                    </w:rPr>
                    <w:t>Уропрезерватив</w:t>
                  </w:r>
                  <w:proofErr w:type="spellEnd"/>
                  <w:r w:rsidRPr="00443818">
                    <w:rPr>
                      <w:sz w:val="22"/>
                      <w:szCs w:val="22"/>
                    </w:rPr>
                    <w:t xml:space="preserve"> с пластырем</w:t>
                  </w:r>
                </w:p>
                <w:p w:rsidR="00DC65BB" w:rsidRPr="00443818"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proofErr w:type="spellStart"/>
                  <w:r w:rsidRPr="00443818">
                    <w:rPr>
                      <w:sz w:val="22"/>
                      <w:szCs w:val="22"/>
                    </w:rPr>
                    <w:t>Уропрезервативы</w:t>
                  </w:r>
                  <w:proofErr w:type="spellEnd"/>
                  <w:r w:rsidRPr="00443818">
                    <w:rPr>
                      <w:sz w:val="22"/>
                      <w:szCs w:val="22"/>
                    </w:rPr>
                    <w:t xml:space="preserve"> с пластырем должны быть однократного применения, с двухсторонним гидроколлоидным пластырем, обладающим «памятью материала», предохраняющим половой орган от </w:t>
                  </w:r>
                  <w:proofErr w:type="spellStart"/>
                  <w:r w:rsidRPr="00443818">
                    <w:rPr>
                      <w:sz w:val="22"/>
                      <w:szCs w:val="22"/>
                    </w:rPr>
                    <w:t>констрикции</w:t>
                  </w:r>
                  <w:proofErr w:type="spellEnd"/>
                  <w:r w:rsidRPr="00443818">
                    <w:rPr>
                      <w:sz w:val="22"/>
                      <w:szCs w:val="22"/>
                    </w:rPr>
                    <w:t xml:space="preserve">,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443818">
                    <w:rPr>
                      <w:sz w:val="22"/>
                      <w:szCs w:val="22"/>
                    </w:rPr>
                    <w:t>Уропрезервативы</w:t>
                  </w:r>
                  <w:proofErr w:type="spellEnd"/>
                  <w:r w:rsidRPr="00443818">
                    <w:rPr>
                      <w:sz w:val="22"/>
                      <w:szCs w:val="22"/>
                    </w:rPr>
                    <w:t xml:space="preserve"> с пластырем должны быть разных размеров 20 </w:t>
                  </w:r>
                  <w:proofErr w:type="gramStart"/>
                  <w:r w:rsidRPr="00443818">
                    <w:rPr>
                      <w:sz w:val="22"/>
                      <w:szCs w:val="22"/>
                    </w:rPr>
                    <w:t>мм.,</w:t>
                  </w:r>
                  <w:proofErr w:type="gramEnd"/>
                  <w:r w:rsidRPr="00443818">
                    <w:rPr>
                      <w:sz w:val="22"/>
                      <w:szCs w:val="22"/>
                    </w:rPr>
                    <w:t xml:space="preserve"> 25 мм., 30 мм., 35 мм., 40 </w:t>
                  </w:r>
                  <w:proofErr w:type="spellStart"/>
                  <w:r w:rsidRPr="00443818">
                    <w:rPr>
                      <w:sz w:val="22"/>
                      <w:szCs w:val="22"/>
                    </w:rPr>
                    <w:t>мм.в</w:t>
                  </w:r>
                  <w:proofErr w:type="spellEnd"/>
                  <w:r w:rsidRPr="00443818">
                    <w:rPr>
                      <w:sz w:val="22"/>
                      <w:szCs w:val="22"/>
                    </w:rPr>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4D3DFB" w:rsidP="00DC65BB">
                  <w:pPr>
                    <w:keepNext/>
                    <w:widowControl w:val="0"/>
                    <w:suppressAutoHyphens/>
                    <w:ind w:firstLine="38"/>
                    <w:jc w:val="center"/>
                  </w:pPr>
                  <w:r w:rsidRPr="00443818">
                    <w:rPr>
                      <w:sz w:val="22"/>
                      <w:szCs w:val="22"/>
                    </w:rPr>
                    <w:t>7650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proofErr w:type="spellStart"/>
                  <w:r w:rsidRPr="00443818">
                    <w:rPr>
                      <w:sz w:val="22"/>
                      <w:szCs w:val="22"/>
                    </w:rPr>
                    <w:t>Уропрезерватив</w:t>
                  </w:r>
                  <w:proofErr w:type="spellEnd"/>
                  <w:r w:rsidRPr="00443818">
                    <w:rPr>
                      <w:sz w:val="22"/>
                      <w:szCs w:val="22"/>
                    </w:rPr>
                    <w:t xml:space="preserve"> самоклеящийся</w:t>
                  </w:r>
                </w:p>
                <w:p w:rsidR="00DC65BB" w:rsidRPr="00443818"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proofErr w:type="spellStart"/>
                  <w:r w:rsidRPr="00443818">
                    <w:rPr>
                      <w:sz w:val="22"/>
                      <w:szCs w:val="22"/>
                    </w:rPr>
                    <w:t>Уропрезервативы</w:t>
                  </w:r>
                  <w:proofErr w:type="spellEnd"/>
                  <w:r w:rsidRPr="00443818">
                    <w:rPr>
                      <w:sz w:val="22"/>
                      <w:szCs w:val="22"/>
                    </w:rPr>
                    <w:t xml:space="preserve"> самоклеящиеся, с адгезивным </w:t>
                  </w:r>
                  <w:proofErr w:type="gramStart"/>
                  <w:r w:rsidRPr="00443818">
                    <w:rPr>
                      <w:sz w:val="22"/>
                      <w:szCs w:val="22"/>
                    </w:rPr>
                    <w:t>слоем  на</w:t>
                  </w:r>
                  <w:proofErr w:type="gramEnd"/>
                  <w:r w:rsidRPr="00443818">
                    <w:rPr>
                      <w:sz w:val="22"/>
                      <w:szCs w:val="22"/>
                    </w:rPr>
                    <w:t xml:space="preserve"> его внутренней </w:t>
                  </w:r>
                  <w:proofErr w:type="spellStart"/>
                  <w:r w:rsidRPr="00443818">
                    <w:rPr>
                      <w:sz w:val="22"/>
                      <w:szCs w:val="22"/>
                    </w:rPr>
                    <w:t>поверхности.Уропрезервативы</w:t>
                  </w:r>
                  <w:proofErr w:type="spellEnd"/>
                  <w:r w:rsidRPr="00443818">
                    <w:rPr>
                      <w:sz w:val="22"/>
                      <w:szCs w:val="22"/>
                    </w:rPr>
                    <w:t xml:space="preserve"> должны быть однократного применения,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443818">
                    <w:rPr>
                      <w:sz w:val="22"/>
                      <w:szCs w:val="22"/>
                    </w:rPr>
                    <w:t>Уропрезервативы</w:t>
                  </w:r>
                  <w:proofErr w:type="spellEnd"/>
                  <w:r w:rsidRPr="00443818">
                    <w:rPr>
                      <w:sz w:val="22"/>
                      <w:szCs w:val="22"/>
                    </w:rPr>
                    <w:t xml:space="preserve"> самоклеящиеся должны быть разных размеров    20 </w:t>
                  </w:r>
                  <w:proofErr w:type="gramStart"/>
                  <w:r w:rsidRPr="00443818">
                    <w:rPr>
                      <w:sz w:val="22"/>
                      <w:szCs w:val="22"/>
                    </w:rPr>
                    <w:t>мм.,</w:t>
                  </w:r>
                  <w:proofErr w:type="gramEnd"/>
                  <w:r w:rsidRPr="00443818">
                    <w:rPr>
                      <w:sz w:val="22"/>
                      <w:szCs w:val="22"/>
                    </w:rPr>
                    <w:t xml:space="preserve"> 25 мм., 30 мм., 35 мм., 40 </w:t>
                  </w:r>
                  <w:proofErr w:type="spellStart"/>
                  <w:r w:rsidRPr="00443818">
                    <w:rPr>
                      <w:sz w:val="22"/>
                      <w:szCs w:val="22"/>
                    </w:rPr>
                    <w:t>мм.в</w:t>
                  </w:r>
                  <w:proofErr w:type="spellEnd"/>
                  <w:r w:rsidRPr="00443818">
                    <w:rPr>
                      <w:sz w:val="22"/>
                      <w:szCs w:val="22"/>
                    </w:rPr>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F2FE7" w:rsidP="00DC65BB">
                  <w:pPr>
                    <w:keepNext/>
                    <w:widowControl w:val="0"/>
                    <w:suppressAutoHyphens/>
                    <w:ind w:firstLine="38"/>
                    <w:jc w:val="center"/>
                  </w:pPr>
                  <w:r w:rsidRPr="00443818">
                    <w:rPr>
                      <w:sz w:val="22"/>
                      <w:szCs w:val="22"/>
                    </w:rPr>
                    <w:t>2250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t>Мочеприемник ножной (мешок для сбора мочи), дневной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5626CD" w:rsidP="00DC65BB">
                  <w:pPr>
                    <w:keepNext/>
                    <w:tabs>
                      <w:tab w:val="left" w:pos="708"/>
                    </w:tabs>
                    <w:ind w:firstLine="567"/>
                    <w:jc w:val="both"/>
                  </w:pPr>
                  <w:r w:rsidRPr="00250397">
                    <w:rPr>
                      <w:bCs/>
                    </w:rPr>
                    <w:t xml:space="preserve">Мочеприемник ножной (мешок для сбора мочи), дневной объемом 750 мл. Мешок незаметен под одеждой и бесшумен, задняя сторона мешка покрыта приятным на ощупь мягким нетканым материалом, который позволяет коже дышать. </w:t>
                  </w:r>
                  <w:proofErr w:type="spellStart"/>
                  <w:r w:rsidRPr="00250397">
                    <w:rPr>
                      <w:bCs/>
                    </w:rPr>
                    <w:t>Антирефлюксный</w:t>
                  </w:r>
                  <w:proofErr w:type="spellEnd"/>
                  <w:r w:rsidRPr="00250397">
                    <w:rPr>
                      <w:bCs/>
                    </w:rPr>
                    <w:t xml:space="preserve"> клапан предотвращает обратный заброс мочи, мешок имеет двойную запайку по контуру, что придает ему дополнительную прочность. Оснащен удобными сливными клапанами и плотно закрывается.</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F2FE7" w:rsidP="00DC65BB">
                  <w:pPr>
                    <w:keepNext/>
                    <w:widowControl w:val="0"/>
                    <w:suppressAutoHyphens/>
                    <w:ind w:firstLine="38"/>
                    <w:jc w:val="center"/>
                  </w:pPr>
                  <w:r w:rsidRPr="00443818">
                    <w:rPr>
                      <w:sz w:val="22"/>
                      <w:szCs w:val="22"/>
                    </w:rPr>
                    <w:t>12000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t>Мочеприемник прикроватный (мешок для сбора мочи), ночной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730FA" w:rsidP="00DC65BB">
                  <w:pPr>
                    <w:keepNext/>
                    <w:widowControl w:val="0"/>
                    <w:suppressAutoHyphens/>
                    <w:ind w:firstLine="567"/>
                    <w:jc w:val="both"/>
                  </w:pPr>
                  <w:r w:rsidRPr="00250397">
                    <w:rPr>
                      <w:bCs/>
                    </w:rPr>
                    <w:t xml:space="preserve">Мочеприемник прикроватный (мешок для сбора мочи), ночной, используется в случаях, когда необходимо собрать большой объем мочи. Его можно легко прикрепить к кровати, имеется градуированная шкала, позволяющая измерить количество мочи. </w:t>
                  </w:r>
                  <w:proofErr w:type="spellStart"/>
                  <w:r w:rsidRPr="00250397">
                    <w:rPr>
                      <w:bCs/>
                    </w:rPr>
                    <w:t>Антирефлюксный</w:t>
                  </w:r>
                  <w:proofErr w:type="spellEnd"/>
                  <w:r w:rsidRPr="00250397">
                    <w:rPr>
                      <w:bCs/>
                    </w:rPr>
                    <w:t xml:space="preserve"> клапан предотвращает обратный заброс мочи, мешок оснащен удобными сливными клапанами и плотно</w:t>
                  </w:r>
                  <w:r>
                    <w:rPr>
                      <w:bCs/>
                    </w:rPr>
                    <w:t xml:space="preserve"> </w:t>
                  </w:r>
                  <w:r w:rsidRPr="00250397">
                    <w:rPr>
                      <w:bCs/>
                    </w:rPr>
                    <w:t>закрывается.</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C09F1" w:rsidP="00DC65BB">
                  <w:pPr>
                    <w:keepNext/>
                    <w:widowControl w:val="0"/>
                    <w:suppressAutoHyphens/>
                    <w:ind w:firstLine="38"/>
                    <w:jc w:val="center"/>
                  </w:pPr>
                  <w:r w:rsidRPr="00443818">
                    <w:rPr>
                      <w:sz w:val="22"/>
                      <w:szCs w:val="22"/>
                    </w:rPr>
                    <w:t>13000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lastRenderedPageBreak/>
                    <w:t>Пара ремешков для крепления мочеприемников (мешков для сбора мочи) к ноге</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4A1787" w:rsidP="00DC65BB">
                  <w:pPr>
                    <w:keepNext/>
                    <w:widowControl w:val="0"/>
                    <w:suppressAutoHyphens/>
                    <w:ind w:firstLine="567"/>
                    <w:jc w:val="both"/>
                  </w:pPr>
                  <w:r w:rsidRPr="00250397">
                    <w:rPr>
                      <w:bCs/>
                    </w:rPr>
                    <w:t>Ремешки из эластичного материала, регулируемого по длине.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067FA" w:rsidP="00DC65BB">
                  <w:pPr>
                    <w:keepNext/>
                    <w:widowControl w:val="0"/>
                    <w:suppressAutoHyphens/>
                    <w:ind w:firstLine="38"/>
                    <w:jc w:val="center"/>
                  </w:pPr>
                  <w:r w:rsidRPr="00443818">
                    <w:rPr>
                      <w:sz w:val="22"/>
                      <w:szCs w:val="22"/>
                    </w:rPr>
                    <w:t>1170</w:t>
                  </w:r>
                </w:p>
                <w:p w:rsidR="00A067FA" w:rsidRPr="00443818" w:rsidRDefault="00A067FA" w:rsidP="00DC65BB">
                  <w:pPr>
                    <w:keepNext/>
                    <w:widowControl w:val="0"/>
                    <w:suppressAutoHyphens/>
                    <w:ind w:firstLine="38"/>
                    <w:jc w:val="center"/>
                  </w:pP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r w:rsidRPr="00443818">
                    <w:rPr>
                      <w:sz w:val="22"/>
                      <w:szCs w:val="22"/>
                    </w:rPr>
                    <w:t xml:space="preserve">Однокомпонентный </w:t>
                  </w:r>
                  <w:proofErr w:type="gramStart"/>
                  <w:r w:rsidRPr="00443818">
                    <w:rPr>
                      <w:sz w:val="22"/>
                      <w:szCs w:val="22"/>
                    </w:rPr>
                    <w:t xml:space="preserve">дренируемый  </w:t>
                  </w:r>
                  <w:proofErr w:type="spellStart"/>
                  <w:r w:rsidRPr="00443818">
                    <w:rPr>
                      <w:sz w:val="22"/>
                      <w:szCs w:val="22"/>
                    </w:rPr>
                    <w:t>уроприемник</w:t>
                  </w:r>
                  <w:proofErr w:type="spellEnd"/>
                  <w:proofErr w:type="gramEnd"/>
                  <w:r w:rsidRPr="00443818">
                    <w:rPr>
                      <w:sz w:val="22"/>
                      <w:szCs w:val="22"/>
                    </w:rPr>
                    <w:t xml:space="preserve"> с встроенной плоской пластиной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4A1787" w:rsidRPr="00250397" w:rsidRDefault="004A1787" w:rsidP="004A1787">
                  <w:pPr>
                    <w:ind w:firstLine="11"/>
                    <w:rPr>
                      <w:bCs/>
                    </w:rPr>
                  </w:pPr>
                  <w:r w:rsidRPr="00250397">
                    <w:rPr>
                      <w:bCs/>
                    </w:rPr>
                    <w:t xml:space="preserve">Однокомпонентный дренируемый </w:t>
                  </w:r>
                  <w:proofErr w:type="spellStart"/>
                  <w:r w:rsidRPr="00250397">
                    <w:rPr>
                      <w:bCs/>
                    </w:rPr>
                    <w:t>уроприемник</w:t>
                  </w:r>
                  <w:proofErr w:type="spellEnd"/>
                  <w:r w:rsidRPr="00250397">
                    <w:rPr>
                      <w:bCs/>
                    </w:rPr>
                    <w:t xml:space="preserve"> со встроенной плоской пластиной, имеет дренируемый </w:t>
                  </w:r>
                  <w:proofErr w:type="spellStart"/>
                  <w:r w:rsidRPr="00250397">
                    <w:rPr>
                      <w:bCs/>
                    </w:rPr>
                    <w:t>уростомный</w:t>
                  </w:r>
                  <w:proofErr w:type="spellEnd"/>
                  <w:r w:rsidRPr="00250397">
                    <w:rPr>
                      <w:bCs/>
                    </w:rPr>
                    <w:t xml:space="preserve"> мешок неразъемный из прозрачного многослойного, не пропускающего запах полиэтилена, с мягкой нетканой подложкой, с </w:t>
                  </w:r>
                  <w:proofErr w:type="spellStart"/>
                  <w:r w:rsidRPr="00250397">
                    <w:rPr>
                      <w:bCs/>
                    </w:rPr>
                    <w:t>антирефлюксным</w:t>
                  </w:r>
                  <w:proofErr w:type="spellEnd"/>
                  <w:r w:rsidRPr="00250397">
                    <w:rPr>
                      <w:bCs/>
                    </w:rPr>
                    <w:t xml:space="preserve"> и сливным клапанами.</w:t>
                  </w:r>
                </w:p>
                <w:p w:rsidR="00DC65BB" w:rsidRPr="00443818" w:rsidRDefault="004A1787" w:rsidP="004A1787">
                  <w:pPr>
                    <w:keepNext/>
                    <w:widowControl w:val="0"/>
                    <w:suppressAutoHyphens/>
                    <w:ind w:firstLine="567"/>
                    <w:jc w:val="both"/>
                  </w:pPr>
                  <w:r w:rsidRPr="00250397">
                    <w:rPr>
                      <w:bCs/>
                    </w:rPr>
                    <w:t xml:space="preserve">Встроенная адгезивная пластина на натуральной, </w:t>
                  </w:r>
                  <w:proofErr w:type="spellStart"/>
                  <w:r w:rsidRPr="00250397">
                    <w:rPr>
                      <w:bCs/>
                    </w:rPr>
                    <w:t>гипоаллергенной</w:t>
                  </w:r>
                  <w:proofErr w:type="spellEnd"/>
                  <w:r w:rsidRPr="00250397">
                    <w:rPr>
                      <w:bCs/>
                    </w:rPr>
                    <w:t xml:space="preserve"> гидроколлоидной основе с защитным покрытием, с разными вырезаемыми отверстиями под </w:t>
                  </w:r>
                  <w:proofErr w:type="spellStart"/>
                  <w:r w:rsidRPr="00250397">
                    <w:rPr>
                      <w:bCs/>
                    </w:rPr>
                    <w:t>стому</w:t>
                  </w:r>
                  <w:proofErr w:type="spellEnd"/>
                  <w:r w:rsidRPr="00250397">
                    <w:rPr>
                      <w:bCs/>
                    </w:rPr>
                    <w:t xml:space="preserve">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067FA" w:rsidP="00DC65BB">
                  <w:pPr>
                    <w:keepNext/>
                    <w:widowControl w:val="0"/>
                    <w:suppressAutoHyphens/>
                    <w:ind w:firstLine="38"/>
                    <w:jc w:val="center"/>
                  </w:pPr>
                  <w:r w:rsidRPr="00443818">
                    <w:rPr>
                      <w:sz w:val="22"/>
                      <w:szCs w:val="22"/>
                    </w:rPr>
                    <w:t>360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1878F3">
                  <w:pPr>
                    <w:ind w:firstLine="38"/>
                    <w:jc w:val="center"/>
                  </w:pPr>
                  <w:r w:rsidRPr="00443818">
                    <w:rPr>
                      <w:sz w:val="22"/>
                      <w:szCs w:val="22"/>
                    </w:rPr>
                    <w:t xml:space="preserve">Наборы-мочеприемники для </w:t>
                  </w:r>
                  <w:proofErr w:type="spellStart"/>
                  <w:r w:rsidRPr="00443818">
                    <w:rPr>
                      <w:sz w:val="22"/>
                      <w:szCs w:val="22"/>
                    </w:rPr>
                    <w:t>самокатетеризации</w:t>
                  </w:r>
                  <w:proofErr w:type="spellEnd"/>
                  <w:r w:rsidRPr="00443818">
                    <w:rPr>
                      <w:sz w:val="22"/>
                      <w:szCs w:val="22"/>
                    </w:rPr>
                    <w:t xml:space="preserve">: мешок-мочеприемник, катетер </w:t>
                  </w:r>
                  <w:proofErr w:type="spellStart"/>
                  <w:r w:rsidRPr="00443818">
                    <w:rPr>
                      <w:sz w:val="22"/>
                      <w:szCs w:val="22"/>
                    </w:rPr>
                    <w:t>лубрици</w:t>
                  </w:r>
                  <w:r w:rsidR="001878F3">
                    <w:rPr>
                      <w:sz w:val="22"/>
                      <w:szCs w:val="22"/>
                    </w:rPr>
                    <w:t>рованный</w:t>
                  </w:r>
                  <w:proofErr w:type="spellEnd"/>
                  <w:r w:rsidR="001878F3">
                    <w:rPr>
                      <w:sz w:val="22"/>
                      <w:szCs w:val="22"/>
                    </w:rPr>
                    <w:t xml:space="preserve"> для </w:t>
                  </w:r>
                  <w:proofErr w:type="spellStart"/>
                  <w:r w:rsidR="001878F3">
                    <w:rPr>
                      <w:sz w:val="22"/>
                      <w:szCs w:val="22"/>
                    </w:rPr>
                    <w:t>самокатетеризации</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1878F3" w:rsidP="00DC65BB">
                  <w:pPr>
                    <w:keepNext/>
                    <w:widowControl w:val="0"/>
                    <w:suppressAutoHyphens/>
                    <w:ind w:firstLine="567"/>
                    <w:jc w:val="both"/>
                  </w:pPr>
                  <w:r w:rsidRPr="00250397">
                    <w:rPr>
                      <w:bCs/>
                    </w:rPr>
                    <w:t xml:space="preserve">Комплексная система, содержащая катетер и мешок для сбора мочи. Одноразовый катетер покрыт гидрофильным </w:t>
                  </w:r>
                  <w:proofErr w:type="spellStart"/>
                  <w:r w:rsidRPr="00250397">
                    <w:rPr>
                      <w:bCs/>
                    </w:rPr>
                    <w:t>лубрикантом</w:t>
                  </w:r>
                  <w:proofErr w:type="spellEnd"/>
                  <w:r w:rsidRPr="00250397">
                    <w:rPr>
                      <w:bCs/>
                    </w:rPr>
                    <w:t xml:space="preserve"> (смазкой) по всей длине, для обеспечения свободного введения катетера в уретру. Катетер изготовлен из поливинилхлорида и покрыт </w:t>
                  </w:r>
                  <w:proofErr w:type="spellStart"/>
                  <w:r w:rsidRPr="00250397">
                    <w:rPr>
                      <w:bCs/>
                    </w:rPr>
                    <w:t>лубрикантом</w:t>
                  </w:r>
                  <w:proofErr w:type="spellEnd"/>
                  <w:r w:rsidRPr="00250397">
                    <w:rPr>
                      <w:bCs/>
                    </w:rPr>
                    <w:t>. Мешок для сбора мочи оснащен мерной шкалой, ручкой и приспособлением для слива мочи.</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84385E" w:rsidP="00DC65BB">
                  <w:pPr>
                    <w:ind w:firstLine="38"/>
                    <w:jc w:val="center"/>
                  </w:pPr>
                  <w:r w:rsidRPr="00443818">
                    <w:rPr>
                      <w:sz w:val="22"/>
                      <w:szCs w:val="22"/>
                    </w:rPr>
                    <w:t>8100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567"/>
                    <w:jc w:val="center"/>
                  </w:pPr>
                  <w:r w:rsidRPr="00443818">
                    <w:rPr>
                      <w:sz w:val="22"/>
                      <w:szCs w:val="22"/>
                    </w:rPr>
                    <w:t xml:space="preserve">Двухкомпонентный дренируемый </w:t>
                  </w:r>
                  <w:proofErr w:type="spellStart"/>
                  <w:r w:rsidRPr="00443818">
                    <w:rPr>
                      <w:sz w:val="22"/>
                      <w:szCs w:val="22"/>
                    </w:rPr>
                    <w:t>уроприемник</w:t>
                  </w:r>
                  <w:proofErr w:type="spellEnd"/>
                  <w:r w:rsidRPr="00443818">
                    <w:rPr>
                      <w:sz w:val="22"/>
                      <w:szCs w:val="22"/>
                    </w:rPr>
                    <w:t xml:space="preserve"> в комплекте: Адгезивная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E033B8" w:rsidP="00DC65BB">
                  <w:pPr>
                    <w:keepNext/>
                    <w:widowControl w:val="0"/>
                    <w:suppressAutoHyphens/>
                    <w:ind w:firstLine="567"/>
                    <w:jc w:val="both"/>
                  </w:pPr>
                  <w:r w:rsidRPr="00250397">
                    <w:t xml:space="preserve">Адгезивная пластина с клеевым слоем на натуральной, </w:t>
                  </w:r>
                  <w:proofErr w:type="spellStart"/>
                  <w:r w:rsidRPr="00250397">
                    <w:t>гипоаллергенной</w:t>
                  </w:r>
                  <w:proofErr w:type="spellEnd"/>
                  <w:r w:rsidRPr="00250397">
                    <w:t xml:space="preserve"> гидроколлоидной основе, с защитным покрытием, с разными диаметрами вырезаемого отверстия под </w:t>
                  </w:r>
                  <w:proofErr w:type="spellStart"/>
                  <w:r w:rsidRPr="00250397">
                    <w:t>стому</w:t>
                  </w:r>
                  <w:proofErr w:type="spellEnd"/>
                  <w:r w:rsidRPr="00250397">
                    <w:t xml:space="preserve">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575C" w:rsidP="00DC65BB">
                  <w:pPr>
                    <w:keepNext/>
                    <w:widowControl w:val="0"/>
                    <w:suppressAutoHyphens/>
                    <w:ind w:firstLine="38"/>
                    <w:jc w:val="center"/>
                  </w:pPr>
                  <w:r w:rsidRPr="00443818">
                    <w:rPr>
                      <w:sz w:val="22"/>
                      <w:szCs w:val="22"/>
                    </w:rPr>
                    <w:t>400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567"/>
                    <w:jc w:val="center"/>
                  </w:pPr>
                  <w:r w:rsidRPr="00443818">
                    <w:rPr>
                      <w:sz w:val="22"/>
                      <w:szCs w:val="22"/>
                    </w:rPr>
                    <w:t xml:space="preserve">Двухкомпонентный дренируемый </w:t>
                  </w:r>
                  <w:proofErr w:type="spellStart"/>
                  <w:r w:rsidRPr="00443818">
                    <w:rPr>
                      <w:sz w:val="22"/>
                      <w:szCs w:val="22"/>
                    </w:rPr>
                    <w:t>уроприемник</w:t>
                  </w:r>
                  <w:proofErr w:type="spellEnd"/>
                  <w:r w:rsidRPr="00443818">
                    <w:rPr>
                      <w:sz w:val="22"/>
                      <w:szCs w:val="22"/>
                    </w:rPr>
                    <w:t xml:space="preserve"> в </w:t>
                  </w:r>
                  <w:proofErr w:type="gramStart"/>
                  <w:r w:rsidRPr="00443818">
                    <w:rPr>
                      <w:sz w:val="22"/>
                      <w:szCs w:val="22"/>
                    </w:rPr>
                    <w:t>комплекте:  Мешок</w:t>
                  </w:r>
                  <w:proofErr w:type="gramEnd"/>
                  <w:r w:rsidRPr="00443818">
                    <w:rPr>
                      <w:sz w:val="22"/>
                      <w:szCs w:val="22"/>
                    </w:rPr>
                    <w:t xml:space="preserve"> </w:t>
                  </w:r>
                  <w:proofErr w:type="spellStart"/>
                  <w:r w:rsidRPr="00443818">
                    <w:rPr>
                      <w:sz w:val="22"/>
                      <w:szCs w:val="22"/>
                    </w:rPr>
                    <w:t>уростомный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E033B8" w:rsidP="00DC65BB">
                  <w:pPr>
                    <w:keepNext/>
                    <w:widowControl w:val="0"/>
                    <w:suppressAutoHyphens/>
                    <w:ind w:firstLine="567"/>
                    <w:jc w:val="both"/>
                  </w:pPr>
                  <w:r w:rsidRPr="00250397">
                    <w:t xml:space="preserve">Мешок </w:t>
                  </w:r>
                  <w:proofErr w:type="spellStart"/>
                  <w:r w:rsidRPr="00250397">
                    <w:t>уростомный</w:t>
                  </w:r>
                  <w:proofErr w:type="spellEnd"/>
                  <w:r w:rsidRPr="00250397">
                    <w:t xml:space="preserve">, дренируемый из многослойного, не пропускающего запах полиэтилена, с мягкой нетканой подложкой, с </w:t>
                  </w:r>
                  <w:proofErr w:type="spellStart"/>
                  <w:r w:rsidRPr="00250397">
                    <w:t>антирефлюксным</w:t>
                  </w:r>
                  <w:proofErr w:type="spellEnd"/>
                  <w:r w:rsidRPr="00250397">
                    <w:t xml:space="preserve"> и сливным клапанами, с фланцем для крепления мешка к пластине, соответствующим фланцу пластины.</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575C" w:rsidP="00DC65BB">
                  <w:pPr>
                    <w:keepNext/>
                    <w:widowControl w:val="0"/>
                    <w:suppressAutoHyphens/>
                    <w:ind w:firstLine="38"/>
                    <w:jc w:val="center"/>
                  </w:pPr>
                  <w:r w:rsidRPr="00443818">
                    <w:rPr>
                      <w:sz w:val="22"/>
                      <w:szCs w:val="22"/>
                    </w:rPr>
                    <w:t>1200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254637">
                  <w:pPr>
                    <w:keepNext/>
                    <w:widowControl w:val="0"/>
                    <w:suppressAutoHyphens/>
                    <w:jc w:val="center"/>
                    <w:rPr>
                      <w:lang w:eastAsia="en-US"/>
                    </w:rPr>
                  </w:pPr>
                  <w:r w:rsidRPr="00443818">
                    <w:rPr>
                      <w:sz w:val="22"/>
                      <w:szCs w:val="22"/>
                      <w:lang w:eastAsia="en-US"/>
                    </w:rPr>
                    <w:t xml:space="preserve">Однокомпонентный дренируемый калоприемник со встроенной плоской пластиной </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C601D2" w:rsidP="00DC65BB">
                  <w:pPr>
                    <w:keepNext/>
                    <w:suppressAutoHyphens/>
                    <w:jc w:val="both"/>
                    <w:rPr>
                      <w:lang w:eastAsia="en-US"/>
                    </w:rPr>
                  </w:pPr>
                  <w:r w:rsidRPr="00250397">
                    <w:rPr>
                      <w:bCs/>
                      <w:sz w:val="23"/>
                      <w:szCs w:val="23"/>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250397">
                    <w:rPr>
                      <w:bCs/>
                      <w:sz w:val="23"/>
                      <w:szCs w:val="23"/>
                    </w:rPr>
                    <w:t>стому</w:t>
                  </w:r>
                  <w:proofErr w:type="spellEnd"/>
                  <w:r w:rsidRPr="00250397">
                    <w:rPr>
                      <w:bCs/>
                      <w:sz w:val="23"/>
                      <w:szCs w:val="23"/>
                    </w:rPr>
                    <w:t xml:space="preserve">: не менее 10мм. не более 60 мм. </w:t>
                  </w:r>
                  <w:r w:rsidRPr="00250397">
                    <w:rPr>
                      <w:lang w:eastAsia="zh-CN"/>
                    </w:rPr>
                    <w:t xml:space="preserve"> в соответствии с потребностью инвалидов.</w:t>
                  </w:r>
                  <w:r w:rsidRPr="00250397">
                    <w:rPr>
                      <w:bCs/>
                      <w:sz w:val="23"/>
                      <w:szCs w:val="23"/>
                    </w:rPr>
                    <w:t xml:space="preserve"> Дренируемый </w:t>
                  </w:r>
                  <w:proofErr w:type="spellStart"/>
                  <w:r w:rsidRPr="00250397">
                    <w:rPr>
                      <w:bCs/>
                      <w:sz w:val="23"/>
                      <w:szCs w:val="23"/>
                    </w:rPr>
                    <w:t>стомный</w:t>
                  </w:r>
                  <w:proofErr w:type="spellEnd"/>
                  <w:r w:rsidRPr="00250397">
                    <w:rPr>
                      <w:bCs/>
                      <w:sz w:val="23"/>
                      <w:szCs w:val="23"/>
                    </w:rPr>
                    <w:t xml:space="preserve"> мешок должен быть неразъемный из </w:t>
                  </w:r>
                  <w:proofErr w:type="gramStart"/>
                  <w:r w:rsidRPr="00250397">
                    <w:rPr>
                      <w:bCs/>
                      <w:sz w:val="23"/>
                      <w:szCs w:val="23"/>
                    </w:rPr>
                    <w:t>многослойного  прозрачного</w:t>
                  </w:r>
                  <w:proofErr w:type="gramEnd"/>
                  <w:r w:rsidRPr="00250397">
                    <w:rPr>
                      <w:bCs/>
                      <w:sz w:val="23"/>
                      <w:szCs w:val="23"/>
                    </w:rPr>
                    <w:t xml:space="preserve"> или непрозрачного </w:t>
                  </w:r>
                  <w:proofErr w:type="spellStart"/>
                  <w:r w:rsidRPr="00250397">
                    <w:rPr>
                      <w:bCs/>
                      <w:sz w:val="23"/>
                      <w:szCs w:val="23"/>
                    </w:rPr>
                    <w:t>запахонепроницаемого</w:t>
                  </w:r>
                  <w:proofErr w:type="spellEnd"/>
                  <w:r w:rsidRPr="00250397">
                    <w:rPr>
                      <w:bCs/>
                      <w:sz w:val="23"/>
                      <w:szCs w:val="23"/>
                    </w:rPr>
                    <w:t xml:space="preserve"> полиэтилена, с мягкой нетканой подложкой, с зажимами, со встроенным фильтром. Встроенная адгезивная пластина должна быть на натуральной, </w:t>
                  </w:r>
                  <w:proofErr w:type="spellStart"/>
                  <w:r w:rsidRPr="00250397">
                    <w:rPr>
                      <w:bCs/>
                      <w:sz w:val="23"/>
                      <w:szCs w:val="23"/>
                    </w:rPr>
                    <w:t>гипоаллергенной</w:t>
                  </w:r>
                  <w:proofErr w:type="spellEnd"/>
                  <w:r w:rsidRPr="00250397">
                    <w:rPr>
                      <w:bCs/>
                      <w:sz w:val="23"/>
                      <w:szCs w:val="23"/>
                    </w:rPr>
                    <w:t xml:space="preserve"> гидроколлоидной основе, с вырезаемым отверстием под </w:t>
                  </w:r>
                  <w:proofErr w:type="spellStart"/>
                  <w:r w:rsidRPr="00250397">
                    <w:rPr>
                      <w:bCs/>
                      <w:sz w:val="23"/>
                      <w:szCs w:val="23"/>
                    </w:rPr>
                    <w:t>стому</w:t>
                  </w:r>
                  <w:proofErr w:type="spellEnd"/>
                </w:p>
              </w:tc>
              <w:tc>
                <w:tcPr>
                  <w:tcW w:w="1134"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p>
                <w:p w:rsidR="00DC65BB" w:rsidRPr="00443818" w:rsidRDefault="00FC7F6C" w:rsidP="00DC65BB">
                  <w:pPr>
                    <w:pStyle w:val="Style8"/>
                    <w:widowControl/>
                    <w:tabs>
                      <w:tab w:val="left" w:pos="0"/>
                      <w:tab w:val="left" w:pos="1560"/>
                      <w:tab w:val="left" w:pos="1701"/>
                    </w:tabs>
                    <w:suppressAutoHyphens/>
                    <w:spacing w:line="240" w:lineRule="auto"/>
                    <w:jc w:val="center"/>
                    <w:rPr>
                      <w:lang w:eastAsia="en-US"/>
                    </w:rPr>
                  </w:pPr>
                  <w:r w:rsidRPr="00443818">
                    <w:rPr>
                      <w:rStyle w:val="FontStyle19"/>
                      <w:rFonts w:eastAsiaTheme="majorEastAsia"/>
                      <w:sz w:val="22"/>
                      <w:szCs w:val="22"/>
                    </w:rPr>
                    <w:t>15300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r w:rsidRPr="00443818">
                    <w:rPr>
                      <w:sz w:val="22"/>
                      <w:szCs w:val="22"/>
                      <w:lang w:eastAsia="en-US"/>
                    </w:rPr>
                    <w:t xml:space="preserve">Однокомпонентный дренируемый калоприемник со встроенной плоской пластиной </w:t>
                  </w:r>
                </w:p>
                <w:p w:rsidR="00DC65BB" w:rsidRPr="00443818" w:rsidRDefault="00DC65BB" w:rsidP="00DC65BB">
                  <w:pPr>
                    <w:pStyle w:val="Style8"/>
                    <w:widowControl/>
                    <w:tabs>
                      <w:tab w:val="left" w:pos="0"/>
                      <w:tab w:val="left" w:pos="1560"/>
                      <w:tab w:val="left" w:pos="1701"/>
                    </w:tabs>
                    <w:suppressAutoHyphens/>
                    <w:spacing w:line="240" w:lineRule="auto"/>
                    <w:jc w:val="center"/>
                    <w:rPr>
                      <w:rStyle w:val="FontStyle19"/>
                      <w:rFonts w:eastAsiaTheme="majorEastAsia"/>
                      <w:sz w:val="22"/>
                      <w:szCs w:val="22"/>
                    </w:rPr>
                  </w:pP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C72AA7" w:rsidP="00DC65BB">
                  <w:pPr>
                    <w:pStyle w:val="Style8"/>
                    <w:widowControl/>
                    <w:tabs>
                      <w:tab w:val="left" w:pos="0"/>
                      <w:tab w:val="left" w:pos="1560"/>
                      <w:tab w:val="left" w:pos="1701"/>
                    </w:tabs>
                    <w:suppressAutoHyphens/>
                    <w:spacing w:line="240" w:lineRule="auto"/>
                    <w:rPr>
                      <w:lang w:eastAsia="en-US"/>
                    </w:rPr>
                  </w:pPr>
                  <w:r w:rsidRPr="00250397">
                    <w:rPr>
                      <w:bCs/>
                      <w:sz w:val="23"/>
                      <w:szCs w:val="23"/>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250397">
                    <w:rPr>
                      <w:bCs/>
                      <w:sz w:val="23"/>
                      <w:szCs w:val="23"/>
                    </w:rPr>
                    <w:t>стому</w:t>
                  </w:r>
                  <w:proofErr w:type="spellEnd"/>
                  <w:r w:rsidRPr="00250397">
                    <w:rPr>
                      <w:bCs/>
                      <w:sz w:val="23"/>
                      <w:szCs w:val="23"/>
                    </w:rPr>
                    <w:t xml:space="preserve">: не менее 10 мм. не более 70 мм. </w:t>
                  </w:r>
                  <w:r w:rsidRPr="00250397">
                    <w:rPr>
                      <w:lang w:eastAsia="zh-CN"/>
                    </w:rPr>
                    <w:t xml:space="preserve"> в соответствии с потребностью инвалидов.</w:t>
                  </w:r>
                  <w:r w:rsidRPr="00250397">
                    <w:rPr>
                      <w:bCs/>
                      <w:sz w:val="23"/>
                      <w:szCs w:val="23"/>
                    </w:rPr>
                    <w:t xml:space="preserve"> Дренируемый </w:t>
                  </w:r>
                  <w:proofErr w:type="spellStart"/>
                  <w:r w:rsidRPr="00250397">
                    <w:rPr>
                      <w:bCs/>
                      <w:sz w:val="23"/>
                      <w:szCs w:val="23"/>
                    </w:rPr>
                    <w:t>стомный</w:t>
                  </w:r>
                  <w:proofErr w:type="spellEnd"/>
                  <w:r w:rsidRPr="00250397">
                    <w:rPr>
                      <w:bCs/>
                      <w:sz w:val="23"/>
                      <w:szCs w:val="23"/>
                    </w:rPr>
                    <w:t xml:space="preserve"> мешок должен быть неразъемный из </w:t>
                  </w:r>
                  <w:proofErr w:type="gramStart"/>
                  <w:r w:rsidRPr="00250397">
                    <w:rPr>
                      <w:bCs/>
                      <w:sz w:val="23"/>
                      <w:szCs w:val="23"/>
                    </w:rPr>
                    <w:t>многослойного  прозрачного</w:t>
                  </w:r>
                  <w:proofErr w:type="gramEnd"/>
                  <w:r w:rsidRPr="00250397">
                    <w:rPr>
                      <w:bCs/>
                      <w:sz w:val="23"/>
                      <w:szCs w:val="23"/>
                    </w:rPr>
                    <w:t xml:space="preserve"> или непрозрачного </w:t>
                  </w:r>
                  <w:proofErr w:type="spellStart"/>
                  <w:r w:rsidRPr="00250397">
                    <w:rPr>
                      <w:bCs/>
                      <w:sz w:val="23"/>
                      <w:szCs w:val="23"/>
                    </w:rPr>
                    <w:t>запахонепроницаемого</w:t>
                  </w:r>
                  <w:proofErr w:type="spellEnd"/>
                  <w:r w:rsidRPr="00250397">
                    <w:rPr>
                      <w:bCs/>
                      <w:sz w:val="23"/>
                      <w:szCs w:val="23"/>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250397">
                    <w:rPr>
                      <w:bCs/>
                      <w:sz w:val="23"/>
                      <w:szCs w:val="23"/>
                    </w:rPr>
                    <w:t>гипоаллергенной</w:t>
                  </w:r>
                  <w:proofErr w:type="spellEnd"/>
                  <w:r w:rsidRPr="00250397">
                    <w:rPr>
                      <w:bCs/>
                      <w:sz w:val="23"/>
                      <w:szCs w:val="23"/>
                    </w:rPr>
                    <w:t xml:space="preserve"> </w:t>
                  </w:r>
                  <w:r w:rsidRPr="00250397">
                    <w:rPr>
                      <w:bCs/>
                      <w:sz w:val="23"/>
                      <w:szCs w:val="23"/>
                    </w:rPr>
                    <w:lastRenderedPageBreak/>
                    <w:t xml:space="preserve">гидроколлоидной основе, с вырезаемым отверстием под </w:t>
                  </w:r>
                  <w:proofErr w:type="spellStart"/>
                  <w:r w:rsidRPr="00250397">
                    <w:rPr>
                      <w:bCs/>
                      <w:sz w:val="23"/>
                      <w:szCs w:val="23"/>
                    </w:rPr>
                    <w:t>стому</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FC7F6C">
                  <w:pPr>
                    <w:widowControl w:val="0"/>
                    <w:suppressAutoHyphens/>
                    <w:jc w:val="center"/>
                    <w:rPr>
                      <w:lang w:eastAsia="en-US"/>
                    </w:rPr>
                  </w:pPr>
                  <w:r w:rsidRPr="00443818">
                    <w:rPr>
                      <w:sz w:val="22"/>
                      <w:szCs w:val="22"/>
                      <w:lang w:eastAsia="en-US"/>
                    </w:rPr>
                    <w:lastRenderedPageBreak/>
                    <w:t>34425</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9E16A9">
                  <w:pPr>
                    <w:keepNext/>
                    <w:widowControl w:val="0"/>
                    <w:suppressAutoHyphens/>
                    <w:jc w:val="center"/>
                    <w:rPr>
                      <w:lang w:eastAsia="en-US"/>
                    </w:rPr>
                  </w:pPr>
                  <w:r w:rsidRPr="00443818">
                    <w:rPr>
                      <w:sz w:val="22"/>
                      <w:szCs w:val="22"/>
                      <w:lang w:eastAsia="en-US"/>
                    </w:rPr>
                    <w:lastRenderedPageBreak/>
                    <w:t xml:space="preserve">Однокомпонентный дренируемый калоприемник со встроенной плоской пластиной </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9E16A9" w:rsidP="00DC65BB">
                  <w:pPr>
                    <w:pStyle w:val="Style8"/>
                    <w:widowControl/>
                    <w:tabs>
                      <w:tab w:val="left" w:pos="0"/>
                      <w:tab w:val="left" w:pos="1560"/>
                      <w:tab w:val="left" w:pos="1701"/>
                    </w:tabs>
                    <w:suppressAutoHyphens/>
                    <w:spacing w:line="240" w:lineRule="auto"/>
                    <w:rPr>
                      <w:lang w:eastAsia="en-US"/>
                    </w:rPr>
                  </w:pPr>
                  <w:r w:rsidRPr="00250397">
                    <w:rPr>
                      <w:bCs/>
                      <w:sz w:val="23"/>
                      <w:szCs w:val="23"/>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250397">
                    <w:rPr>
                      <w:bCs/>
                      <w:sz w:val="23"/>
                      <w:szCs w:val="23"/>
                    </w:rPr>
                    <w:t>стому</w:t>
                  </w:r>
                  <w:proofErr w:type="spellEnd"/>
                  <w:r w:rsidRPr="00250397">
                    <w:rPr>
                      <w:bCs/>
                      <w:sz w:val="23"/>
                      <w:szCs w:val="23"/>
                    </w:rPr>
                    <w:t xml:space="preserve">: не менее 10 мм. не более 80 мм. </w:t>
                  </w:r>
                  <w:r w:rsidRPr="00250397">
                    <w:rPr>
                      <w:lang w:eastAsia="zh-CN"/>
                    </w:rPr>
                    <w:t xml:space="preserve"> в соответствии с потребностью инвалидов.</w:t>
                  </w:r>
                  <w:r w:rsidRPr="00250397">
                    <w:rPr>
                      <w:bCs/>
                      <w:sz w:val="23"/>
                      <w:szCs w:val="23"/>
                    </w:rPr>
                    <w:t xml:space="preserve"> Дренируемый </w:t>
                  </w:r>
                  <w:proofErr w:type="spellStart"/>
                  <w:r w:rsidRPr="00250397">
                    <w:rPr>
                      <w:bCs/>
                      <w:sz w:val="23"/>
                      <w:szCs w:val="23"/>
                    </w:rPr>
                    <w:t>стомный</w:t>
                  </w:r>
                  <w:proofErr w:type="spellEnd"/>
                  <w:r w:rsidRPr="00250397">
                    <w:rPr>
                      <w:bCs/>
                      <w:sz w:val="23"/>
                      <w:szCs w:val="23"/>
                    </w:rPr>
                    <w:t xml:space="preserve"> мешок должен быть неразъемный из </w:t>
                  </w:r>
                  <w:proofErr w:type="gramStart"/>
                  <w:r w:rsidRPr="00250397">
                    <w:rPr>
                      <w:bCs/>
                      <w:sz w:val="23"/>
                      <w:szCs w:val="23"/>
                    </w:rPr>
                    <w:t>многослойного  прозрачного</w:t>
                  </w:r>
                  <w:proofErr w:type="gramEnd"/>
                  <w:r w:rsidRPr="00250397">
                    <w:rPr>
                      <w:bCs/>
                      <w:sz w:val="23"/>
                      <w:szCs w:val="23"/>
                    </w:rPr>
                    <w:t xml:space="preserve"> или непрозрачного </w:t>
                  </w:r>
                  <w:proofErr w:type="spellStart"/>
                  <w:r w:rsidRPr="00250397">
                    <w:rPr>
                      <w:bCs/>
                      <w:sz w:val="23"/>
                      <w:szCs w:val="23"/>
                    </w:rPr>
                    <w:t>запахонепроницаемого</w:t>
                  </w:r>
                  <w:proofErr w:type="spellEnd"/>
                  <w:r w:rsidRPr="00250397">
                    <w:rPr>
                      <w:bCs/>
                      <w:sz w:val="23"/>
                      <w:szCs w:val="23"/>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250397">
                    <w:rPr>
                      <w:bCs/>
                      <w:sz w:val="23"/>
                      <w:szCs w:val="23"/>
                    </w:rPr>
                    <w:t>гипоаллергенной</w:t>
                  </w:r>
                  <w:proofErr w:type="spellEnd"/>
                  <w:r w:rsidRPr="00250397">
                    <w:rPr>
                      <w:bCs/>
                      <w:sz w:val="23"/>
                      <w:szCs w:val="23"/>
                    </w:rPr>
                    <w:t xml:space="preserve"> гидроколлоидной основе, с вырезаемым отверстием под </w:t>
                  </w:r>
                  <w:proofErr w:type="spellStart"/>
                  <w:r w:rsidRPr="00250397">
                    <w:rPr>
                      <w:bCs/>
                      <w:sz w:val="23"/>
                      <w:szCs w:val="23"/>
                    </w:rPr>
                    <w:t>стому</w:t>
                  </w:r>
                  <w:proofErr w:type="spellEnd"/>
                  <w:r w:rsidRPr="00250397">
                    <w:rPr>
                      <w:bCs/>
                      <w:sz w:val="23"/>
                      <w:szCs w:val="23"/>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FC7F6C">
                  <w:pPr>
                    <w:widowControl w:val="0"/>
                    <w:suppressAutoHyphens/>
                    <w:jc w:val="center"/>
                    <w:rPr>
                      <w:lang w:eastAsia="en-US"/>
                    </w:rPr>
                  </w:pPr>
                  <w:r w:rsidRPr="00443818">
                    <w:rPr>
                      <w:sz w:val="22"/>
                      <w:szCs w:val="22"/>
                      <w:lang w:eastAsia="en-US"/>
                    </w:rPr>
                    <w:t>4590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tcPr>
                <w:p w:rsidR="00FC7F6C" w:rsidRPr="00443818" w:rsidRDefault="00FC7F6C" w:rsidP="00DC65BB">
                  <w:pPr>
                    <w:pStyle w:val="Style8"/>
                    <w:widowControl/>
                    <w:tabs>
                      <w:tab w:val="left" w:pos="0"/>
                      <w:tab w:val="left" w:pos="1560"/>
                      <w:tab w:val="left" w:pos="1701"/>
                    </w:tabs>
                    <w:suppressAutoHyphens/>
                    <w:spacing w:line="240" w:lineRule="auto"/>
                    <w:jc w:val="center"/>
                    <w:rPr>
                      <w:lang w:eastAsia="en-US"/>
                    </w:rPr>
                  </w:pPr>
                  <w:r w:rsidRPr="00443818">
                    <w:rPr>
                      <w:sz w:val="22"/>
                      <w:szCs w:val="22"/>
                    </w:rPr>
                    <w:t xml:space="preserve">Однокомпонентный </w:t>
                  </w:r>
                  <w:proofErr w:type="spellStart"/>
                  <w:r w:rsidRPr="00443818">
                    <w:rPr>
                      <w:sz w:val="22"/>
                      <w:szCs w:val="22"/>
                    </w:rPr>
                    <w:t>недренируемый</w:t>
                  </w:r>
                  <w:proofErr w:type="spellEnd"/>
                  <w:r w:rsidRPr="00443818">
                    <w:rPr>
                      <w:sz w:val="22"/>
                      <w:szCs w:val="22"/>
                    </w:rPr>
                    <w:t xml:space="preserve"> калоприемник со встроенной плоской пластиной</w:t>
                  </w:r>
                </w:p>
              </w:tc>
              <w:tc>
                <w:tcPr>
                  <w:tcW w:w="6356" w:type="dxa"/>
                  <w:tcBorders>
                    <w:top w:val="single" w:sz="4" w:space="0" w:color="00000A"/>
                    <w:left w:val="single" w:sz="4" w:space="0" w:color="00000A"/>
                    <w:bottom w:val="single" w:sz="4" w:space="0" w:color="00000A"/>
                    <w:right w:val="single" w:sz="4" w:space="0" w:color="00000A"/>
                  </w:tcBorders>
                </w:tcPr>
                <w:p w:rsidR="00FC7F6C" w:rsidRPr="00443818" w:rsidRDefault="00FC7F6C" w:rsidP="00DC65BB">
                  <w:pPr>
                    <w:keepNext/>
                    <w:widowControl w:val="0"/>
                    <w:suppressAutoHyphens/>
                    <w:jc w:val="both"/>
                    <w:rPr>
                      <w:lang w:eastAsia="en-US"/>
                    </w:rPr>
                  </w:pPr>
                  <w:r w:rsidRPr="00443818">
                    <w:rPr>
                      <w:sz w:val="22"/>
                      <w:szCs w:val="22"/>
                    </w:rPr>
                    <w:t xml:space="preserve">Однокомпонентный </w:t>
                  </w:r>
                  <w:proofErr w:type="spellStart"/>
                  <w:r w:rsidRPr="00443818">
                    <w:rPr>
                      <w:sz w:val="22"/>
                      <w:szCs w:val="22"/>
                    </w:rPr>
                    <w:t>недренируемый</w:t>
                  </w:r>
                  <w:proofErr w:type="spellEnd"/>
                  <w:r w:rsidRPr="00443818">
                    <w:rPr>
                      <w:sz w:val="22"/>
                      <w:szCs w:val="22"/>
                    </w:rPr>
                    <w:t xml:space="preserve"> калоприемник со встроенной плоской пластиной должен быть с максимальным диаметром вырезаемого отверстия не менее 50 мм. </w:t>
                  </w:r>
                  <w:proofErr w:type="spellStart"/>
                  <w:r w:rsidRPr="00443818">
                    <w:rPr>
                      <w:sz w:val="22"/>
                      <w:szCs w:val="22"/>
                    </w:rPr>
                    <w:t>Недренируемый</w:t>
                  </w:r>
                  <w:proofErr w:type="spellEnd"/>
                  <w:r w:rsidRPr="00443818">
                    <w:rPr>
                      <w:sz w:val="22"/>
                      <w:szCs w:val="22"/>
                    </w:rPr>
                    <w:t xml:space="preserve"> </w:t>
                  </w:r>
                  <w:proofErr w:type="spellStart"/>
                  <w:r w:rsidRPr="00443818">
                    <w:rPr>
                      <w:sz w:val="22"/>
                      <w:szCs w:val="22"/>
                    </w:rPr>
                    <w:t>стомный</w:t>
                  </w:r>
                  <w:proofErr w:type="spellEnd"/>
                  <w:r w:rsidRPr="00443818">
                    <w:rPr>
                      <w:sz w:val="22"/>
                      <w:szCs w:val="22"/>
                    </w:rPr>
                    <w:t xml:space="preserve"> мешок должен быть неразъемный из многослойного прозрачного или непрозрачного </w:t>
                  </w:r>
                  <w:proofErr w:type="spellStart"/>
                  <w:r w:rsidRPr="00443818">
                    <w:rPr>
                      <w:sz w:val="22"/>
                      <w:szCs w:val="22"/>
                    </w:rPr>
                    <w:t>запахонепроницаемого</w:t>
                  </w:r>
                  <w:proofErr w:type="spellEnd"/>
                  <w:r w:rsidRPr="00443818">
                    <w:rPr>
                      <w:sz w:val="22"/>
                      <w:szCs w:val="22"/>
                    </w:rPr>
                    <w:t xml:space="preserve"> полиэтилена, с мягкой нетканой подложкой, с фильтром или без фильтра. Встроенная адгезивная пластина должна быть на натуральной, </w:t>
                  </w:r>
                  <w:proofErr w:type="spellStart"/>
                  <w:r w:rsidRPr="00443818">
                    <w:rPr>
                      <w:sz w:val="22"/>
                      <w:szCs w:val="22"/>
                    </w:rPr>
                    <w:t>гипоаллергенной</w:t>
                  </w:r>
                  <w:proofErr w:type="spellEnd"/>
                  <w:r w:rsidRPr="00443818">
                    <w:rPr>
                      <w:sz w:val="22"/>
                      <w:szCs w:val="22"/>
                    </w:rPr>
                    <w:t xml:space="preserve"> гидроколлоидной основе с защитным покрытием, с вырезаемым отверстием под </w:t>
                  </w:r>
                  <w:proofErr w:type="spellStart"/>
                  <w:r w:rsidRPr="00443818">
                    <w:rPr>
                      <w:sz w:val="22"/>
                      <w:szCs w:val="22"/>
                    </w:rPr>
                    <w:t>стому</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tcPr>
                <w:p w:rsidR="00FC7F6C" w:rsidRPr="00443818" w:rsidRDefault="00FC7F6C">
                  <w:pPr>
                    <w:widowControl w:val="0"/>
                    <w:suppressAutoHyphens/>
                    <w:jc w:val="center"/>
                    <w:rPr>
                      <w:lang w:eastAsia="en-US"/>
                    </w:rPr>
                  </w:pPr>
                  <w:r w:rsidRPr="00443818">
                    <w:rPr>
                      <w:sz w:val="22"/>
                      <w:szCs w:val="22"/>
                      <w:lang w:eastAsia="en-US"/>
                    </w:rPr>
                    <w:t>360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pStyle w:val="Style8"/>
                    <w:widowControl/>
                    <w:tabs>
                      <w:tab w:val="left" w:pos="0"/>
                      <w:tab w:val="left" w:pos="1560"/>
                      <w:tab w:val="left" w:pos="1701"/>
                    </w:tabs>
                    <w:suppressAutoHyphens/>
                    <w:spacing w:line="240" w:lineRule="auto"/>
                    <w:jc w:val="center"/>
                    <w:rPr>
                      <w:lang w:eastAsia="en-US"/>
                    </w:rPr>
                  </w:pPr>
                  <w:r w:rsidRPr="00443818">
                    <w:rPr>
                      <w:sz w:val="22"/>
                      <w:szCs w:val="22"/>
                      <w:lang w:eastAsia="en-US"/>
                    </w:rPr>
                    <w:t xml:space="preserve">Пояс для калоприемников и </w:t>
                  </w:r>
                  <w:proofErr w:type="spellStart"/>
                  <w:r w:rsidRPr="00443818">
                    <w:rPr>
                      <w:sz w:val="22"/>
                      <w:szCs w:val="22"/>
                      <w:lang w:eastAsia="en-US"/>
                    </w:rPr>
                    <w:t>уроприемников</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both"/>
                    <w:rPr>
                      <w:lang w:eastAsia="en-US"/>
                    </w:rPr>
                  </w:pPr>
                  <w:r w:rsidRPr="00443818">
                    <w:rPr>
                      <w:sz w:val="22"/>
                      <w:szCs w:val="22"/>
                      <w:lang w:eastAsia="en-US"/>
                    </w:rPr>
                    <w:t xml:space="preserve">Пояс для калоприемников и </w:t>
                  </w:r>
                  <w:proofErr w:type="spellStart"/>
                  <w:r w:rsidRPr="00443818">
                    <w:rPr>
                      <w:sz w:val="22"/>
                      <w:szCs w:val="22"/>
                      <w:lang w:eastAsia="en-US"/>
                    </w:rPr>
                    <w:t>уроприемников</w:t>
                  </w:r>
                  <w:proofErr w:type="spellEnd"/>
                  <w:r w:rsidRPr="00443818">
                    <w:rPr>
                      <w:sz w:val="22"/>
                      <w:szCs w:val="22"/>
                      <w:lang w:eastAsia="en-US"/>
                    </w:rPr>
                    <w:t xml:space="preserve"> предназначен для дополнительной фиксации </w:t>
                  </w:r>
                  <w:proofErr w:type="spellStart"/>
                  <w:r w:rsidRPr="00443818">
                    <w:rPr>
                      <w:sz w:val="22"/>
                      <w:szCs w:val="22"/>
                      <w:lang w:eastAsia="en-US"/>
                    </w:rPr>
                    <w:t>кало</w:t>
                  </w:r>
                  <w:proofErr w:type="spellEnd"/>
                  <w:r w:rsidRPr="00443818">
                    <w:rPr>
                      <w:sz w:val="22"/>
                      <w:szCs w:val="22"/>
                      <w:lang w:eastAsia="en-US"/>
                    </w:rPr>
                    <w:t>/мочеприемника на теле. Пояс должен быть изготовлен из эластичного материала, регулируемый по длине. Длина не менее 70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pPr>
                    <w:widowControl w:val="0"/>
                    <w:suppressAutoHyphens/>
                    <w:jc w:val="center"/>
                    <w:rPr>
                      <w:lang w:eastAsia="en-US"/>
                    </w:rPr>
                  </w:pPr>
                  <w:r w:rsidRPr="00443818">
                    <w:rPr>
                      <w:sz w:val="22"/>
                      <w:szCs w:val="22"/>
                      <w:lang w:eastAsia="en-US"/>
                    </w:rPr>
                    <w:t>15</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96585F" w:rsidP="00DC65BB">
                  <w:pPr>
                    <w:keepNext/>
                    <w:widowControl w:val="0"/>
                    <w:suppressAutoHyphens/>
                    <w:jc w:val="center"/>
                    <w:rPr>
                      <w:rStyle w:val="FontStyle19"/>
                      <w:rFonts w:eastAsiaTheme="majorEastAsia"/>
                      <w:sz w:val="22"/>
                      <w:szCs w:val="22"/>
                    </w:rPr>
                  </w:pPr>
                  <w:r w:rsidRPr="00443818">
                    <w:rPr>
                      <w:sz w:val="22"/>
                      <w:szCs w:val="22"/>
                      <w:lang w:eastAsia="en-US"/>
                    </w:rPr>
                    <w:t>Двухкомпонентный дренируемый калоприемник в комплекте: А</w:t>
                  </w:r>
                  <w:r w:rsidR="00DC65BB" w:rsidRPr="00443818">
                    <w:rPr>
                      <w:sz w:val="22"/>
                      <w:szCs w:val="22"/>
                      <w:lang w:eastAsia="en-US"/>
                    </w:rPr>
                    <w:t>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both"/>
                    <w:rPr>
                      <w:rStyle w:val="FontStyle19"/>
                      <w:rFonts w:eastAsiaTheme="majorEastAsia"/>
                      <w:sz w:val="22"/>
                      <w:szCs w:val="22"/>
                    </w:rPr>
                  </w:pPr>
                  <w:r w:rsidRPr="00443818">
                    <w:rPr>
                      <w:sz w:val="22"/>
                      <w:szCs w:val="22"/>
                      <w:lang w:eastAsia="en-US"/>
                    </w:rPr>
                    <w:t xml:space="preserve">Адгезивная пластина плоская должна быть с клеевым слоем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мешка, соответствующий фланцу мешка. Адгезивная пластина плоская должна быть с разными максимальными диаметрами вырезаемого отверстия: не менее 10 мм. не более 40 </w:t>
                  </w:r>
                  <w:proofErr w:type="gramStart"/>
                  <w:r w:rsidRPr="00443818">
                    <w:rPr>
                      <w:sz w:val="22"/>
                      <w:szCs w:val="22"/>
                      <w:lang w:eastAsia="en-US"/>
                    </w:rPr>
                    <w:t>мм.,</w:t>
                  </w:r>
                  <w:proofErr w:type="gramEnd"/>
                  <w:r w:rsidRPr="00443818">
                    <w:rPr>
                      <w:sz w:val="22"/>
                      <w:szCs w:val="22"/>
                      <w:lang w:eastAsia="en-US"/>
                    </w:rPr>
                    <w:t xml:space="preserve"> не менее 41 мм. не более 60 мм., не менее 61 мм. не более 80 мм., не менее 81 мм. не более 100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308E">
                  <w:pPr>
                    <w:widowControl w:val="0"/>
                    <w:suppressAutoHyphens/>
                    <w:jc w:val="center"/>
                    <w:rPr>
                      <w:lang w:eastAsia="en-US"/>
                    </w:rPr>
                  </w:pPr>
                  <w:r w:rsidRPr="00443818">
                    <w:rPr>
                      <w:sz w:val="22"/>
                      <w:szCs w:val="22"/>
                      <w:lang w:eastAsia="en-US"/>
                    </w:rPr>
                    <w:t>1550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lang w:eastAsia="en-US"/>
                    </w:rPr>
                  </w:pPr>
                  <w:r w:rsidRPr="00443818">
                    <w:rPr>
                      <w:sz w:val="22"/>
                      <w:szCs w:val="22"/>
                      <w:lang w:eastAsia="en-US"/>
                    </w:rPr>
                    <w:t>Двухкомпонентный дренируемый калоприемник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tabs>
                      <w:tab w:val="left" w:pos="708"/>
                    </w:tabs>
                    <w:suppressAutoHyphens/>
                    <w:jc w:val="both"/>
                    <w:rPr>
                      <w:lang w:eastAsia="en-US"/>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дренируемый должен быть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10 мм. не более 40 </w:t>
                  </w:r>
                  <w:proofErr w:type="gramStart"/>
                  <w:r w:rsidRPr="00443818">
                    <w:rPr>
                      <w:sz w:val="22"/>
                      <w:szCs w:val="22"/>
                      <w:lang w:eastAsia="en-US"/>
                    </w:rPr>
                    <w:t>мм.,</w:t>
                  </w:r>
                  <w:proofErr w:type="gramEnd"/>
                  <w:r w:rsidRPr="00443818">
                    <w:rPr>
                      <w:sz w:val="22"/>
                      <w:szCs w:val="22"/>
                      <w:lang w:eastAsia="en-US"/>
                    </w:rPr>
                    <w:t xml:space="preserve"> не менее 41 мм. не более 60 мм., не менее 61 мм. не более 80 мм., не менее 81 мм. не более 100 мм. в соответствии с потребностью инвалидов. </w:t>
                  </w:r>
                </w:p>
                <w:p w:rsidR="0096585F" w:rsidRPr="00443818" w:rsidRDefault="0096585F" w:rsidP="000959FA">
                  <w:pPr>
                    <w:keepNext/>
                    <w:tabs>
                      <w:tab w:val="left" w:pos="708"/>
                    </w:tabs>
                    <w:suppressAutoHyphens/>
                    <w:jc w:val="both"/>
                    <w:rPr>
                      <w:lang w:eastAsia="en-US"/>
                    </w:rPr>
                  </w:pPr>
                  <w:r w:rsidRPr="00443818">
                    <w:rPr>
                      <w:sz w:val="22"/>
                      <w:szCs w:val="22"/>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308E">
                  <w:pPr>
                    <w:widowControl w:val="0"/>
                    <w:suppressAutoHyphens/>
                    <w:jc w:val="center"/>
                    <w:rPr>
                      <w:lang w:eastAsia="en-US"/>
                    </w:rPr>
                  </w:pPr>
                  <w:r w:rsidRPr="00443818">
                    <w:rPr>
                      <w:sz w:val="22"/>
                      <w:szCs w:val="22"/>
                      <w:lang w:eastAsia="en-US"/>
                    </w:rPr>
                    <w:t>4650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lang w:eastAsia="en-US"/>
                    </w:rPr>
                  </w:pPr>
                  <w:r w:rsidRPr="00443818">
                    <w:rPr>
                      <w:sz w:val="22"/>
                      <w:szCs w:val="22"/>
                      <w:lang w:eastAsia="en-US"/>
                    </w:rPr>
                    <w:lastRenderedPageBreak/>
                    <w:t xml:space="preserve">Двухкомпонентный </w:t>
                  </w:r>
                  <w:proofErr w:type="spellStart"/>
                  <w:r w:rsidRPr="00443818">
                    <w:rPr>
                      <w:sz w:val="22"/>
                      <w:szCs w:val="22"/>
                      <w:lang w:eastAsia="en-US"/>
                    </w:rPr>
                    <w:t>недренируемый</w:t>
                  </w:r>
                  <w:proofErr w:type="spellEnd"/>
                  <w:r w:rsidRPr="00443818">
                    <w:rPr>
                      <w:sz w:val="22"/>
                      <w:szCs w:val="22"/>
                      <w:lang w:eastAsia="en-US"/>
                    </w:rPr>
                    <w:t xml:space="preserve"> калоприемник в комплекте: Адгезивная пластина, плоская</w:t>
                  </w:r>
                </w:p>
                <w:p w:rsidR="0096585F" w:rsidRPr="00443818" w:rsidRDefault="0096585F" w:rsidP="000959FA">
                  <w:pPr>
                    <w:keepNext/>
                    <w:widowControl w:val="0"/>
                    <w:suppressAutoHyphens/>
                    <w:jc w:val="center"/>
                    <w:rPr>
                      <w:lang w:eastAsia="en-US"/>
                    </w:rPr>
                  </w:pPr>
                </w:p>
                <w:p w:rsidR="0096585F" w:rsidRPr="00443818" w:rsidRDefault="0096585F" w:rsidP="000959FA">
                  <w:pPr>
                    <w:keepNext/>
                    <w:widowControl w:val="0"/>
                    <w:suppressAutoHyphens/>
                    <w:jc w:val="center"/>
                    <w:rPr>
                      <w:lang w:eastAsia="en-US"/>
                    </w:rPr>
                  </w:pPr>
                </w:p>
                <w:p w:rsidR="0096585F" w:rsidRPr="00443818" w:rsidRDefault="0096585F" w:rsidP="000959FA">
                  <w:pPr>
                    <w:keepNext/>
                    <w:widowControl w:val="0"/>
                    <w:suppressAutoHyphens/>
                    <w:jc w:val="center"/>
                    <w:rPr>
                      <w:rStyle w:val="FontStyle19"/>
                      <w:rFonts w:eastAsiaTheme="majorEastAsia"/>
                      <w:sz w:val="22"/>
                      <w:szCs w:val="22"/>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both"/>
                    <w:rPr>
                      <w:lang w:eastAsia="en-US"/>
                    </w:rPr>
                  </w:pPr>
                  <w:r w:rsidRPr="00443818">
                    <w:rPr>
                      <w:sz w:val="22"/>
                      <w:szCs w:val="22"/>
                      <w:lang w:eastAsia="en-US"/>
                    </w:rPr>
                    <w:t xml:space="preserve">Адгезивная пластина плоская должна быть с клеевым слоем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w:t>
                  </w:r>
                  <w:proofErr w:type="gramStart"/>
                  <w:r w:rsidRPr="00443818">
                    <w:rPr>
                      <w:sz w:val="22"/>
                      <w:szCs w:val="22"/>
                      <w:lang w:eastAsia="en-US"/>
                    </w:rPr>
                    <w:t>мешка,  соответствующий</w:t>
                  </w:r>
                  <w:proofErr w:type="gramEnd"/>
                  <w:r w:rsidRPr="00443818">
                    <w:rPr>
                      <w:sz w:val="22"/>
                      <w:szCs w:val="22"/>
                      <w:lang w:eastAsia="en-US"/>
                    </w:rPr>
                    <w:t xml:space="preserve"> фланцу мешка.</w:t>
                  </w:r>
                </w:p>
                <w:p w:rsidR="0096585F" w:rsidRPr="00443818" w:rsidRDefault="0096585F" w:rsidP="000959FA">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 xml:space="preserve">Адгезивная пластина плоская должна быть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B31C24">
                  <w:pPr>
                    <w:widowControl w:val="0"/>
                    <w:suppressAutoHyphens/>
                    <w:jc w:val="center"/>
                    <w:rPr>
                      <w:lang w:eastAsia="en-US"/>
                    </w:rPr>
                  </w:pPr>
                  <w:r w:rsidRPr="00443818">
                    <w:rPr>
                      <w:sz w:val="22"/>
                      <w:szCs w:val="22"/>
                      <w:lang w:eastAsia="en-US"/>
                    </w:rPr>
                    <w:t>200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rStyle w:val="FontStyle19"/>
                      <w:rFonts w:eastAsiaTheme="majorEastAsia"/>
                      <w:sz w:val="22"/>
                      <w:szCs w:val="22"/>
                    </w:rPr>
                  </w:pPr>
                  <w:r w:rsidRPr="00443818">
                    <w:rPr>
                      <w:sz w:val="22"/>
                      <w:szCs w:val="22"/>
                      <w:lang w:eastAsia="en-US"/>
                    </w:rPr>
                    <w:t xml:space="preserve">Двухкомпонентный </w:t>
                  </w:r>
                  <w:proofErr w:type="spellStart"/>
                  <w:r w:rsidRPr="00443818">
                    <w:rPr>
                      <w:sz w:val="22"/>
                      <w:szCs w:val="22"/>
                      <w:lang w:eastAsia="en-US"/>
                    </w:rPr>
                    <w:t>недренируемый</w:t>
                  </w:r>
                  <w:proofErr w:type="spellEnd"/>
                  <w:r w:rsidRPr="00443818">
                    <w:rPr>
                      <w:sz w:val="22"/>
                      <w:szCs w:val="22"/>
                      <w:lang w:eastAsia="en-US"/>
                    </w:rPr>
                    <w:t xml:space="preserve"> калоприемник в комплекте: Мешок </w:t>
                  </w:r>
                  <w:proofErr w:type="spellStart"/>
                  <w:r w:rsidRPr="00443818">
                    <w:rPr>
                      <w:sz w:val="22"/>
                      <w:szCs w:val="22"/>
                      <w:lang w:eastAsia="en-US"/>
                    </w:rPr>
                    <w:t>недренируемый</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pStyle w:val="Style8"/>
                    <w:widowControl/>
                    <w:tabs>
                      <w:tab w:val="left" w:pos="0"/>
                      <w:tab w:val="left" w:pos="1560"/>
                      <w:tab w:val="left" w:pos="1701"/>
                    </w:tabs>
                    <w:suppressAutoHyphens/>
                    <w:spacing w:line="240" w:lineRule="auto"/>
                    <w:rPr>
                      <w:lang w:eastAsia="en-US"/>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w:t>
                  </w:r>
                  <w:proofErr w:type="spellStart"/>
                  <w:r w:rsidRPr="00443818">
                    <w:rPr>
                      <w:sz w:val="22"/>
                      <w:szCs w:val="22"/>
                      <w:lang w:eastAsia="en-US"/>
                    </w:rPr>
                    <w:t>недренируемый</w:t>
                  </w:r>
                  <w:proofErr w:type="spellEnd"/>
                  <w:r w:rsidRPr="00443818">
                    <w:rPr>
                      <w:sz w:val="22"/>
                      <w:szCs w:val="22"/>
                      <w:lang w:eastAsia="en-US"/>
                    </w:rPr>
                    <w:t xml:space="preserve">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p w:rsidR="0096585F" w:rsidRPr="00443818" w:rsidRDefault="0096585F" w:rsidP="000959FA">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hideMark/>
                </w:tcPr>
                <w:p w:rsidR="0096585F" w:rsidRPr="00443818" w:rsidRDefault="00B31C24" w:rsidP="000959FA">
                  <w:pPr>
                    <w:pStyle w:val="Style8"/>
                    <w:widowControl/>
                    <w:tabs>
                      <w:tab w:val="left" w:pos="0"/>
                      <w:tab w:val="left" w:pos="1560"/>
                      <w:tab w:val="left" w:pos="1701"/>
                    </w:tabs>
                    <w:suppressAutoHyphens/>
                    <w:spacing w:line="240" w:lineRule="auto"/>
                    <w:jc w:val="center"/>
                    <w:rPr>
                      <w:lang w:eastAsia="en-US"/>
                    </w:rPr>
                  </w:pPr>
                  <w:r w:rsidRPr="00443818">
                    <w:rPr>
                      <w:rStyle w:val="FontStyle19"/>
                      <w:rFonts w:eastAsiaTheme="majorEastAsia"/>
                      <w:sz w:val="22"/>
                      <w:szCs w:val="22"/>
                    </w:rPr>
                    <w:t>1200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rStyle w:val="FontStyle19"/>
                      <w:rFonts w:eastAsiaTheme="majorEastAsia"/>
                      <w:sz w:val="22"/>
                      <w:szCs w:val="22"/>
                    </w:rPr>
                  </w:pPr>
                  <w:r w:rsidRPr="00443818">
                    <w:rPr>
                      <w:sz w:val="22"/>
                      <w:szCs w:val="22"/>
                      <w:lang w:eastAsia="en-US"/>
                    </w:rPr>
                    <w:t xml:space="preserve">Двухкомпонентный дренируемый калоприемник для втянутых </w:t>
                  </w:r>
                  <w:proofErr w:type="spellStart"/>
                  <w:r w:rsidRPr="00443818">
                    <w:rPr>
                      <w:sz w:val="22"/>
                      <w:szCs w:val="22"/>
                      <w:lang w:eastAsia="en-US"/>
                    </w:rPr>
                    <w:t>стом</w:t>
                  </w:r>
                  <w:proofErr w:type="spellEnd"/>
                  <w:r w:rsidRPr="00443818">
                    <w:rPr>
                      <w:sz w:val="22"/>
                      <w:szCs w:val="22"/>
                      <w:lang w:eastAsia="en-US"/>
                    </w:rPr>
                    <w:t xml:space="preserve"> в комплекте: Адгезивная пластина, </w:t>
                  </w:r>
                  <w:proofErr w:type="spellStart"/>
                  <w:r w:rsidRPr="00443818">
                    <w:rPr>
                      <w:sz w:val="22"/>
                      <w:szCs w:val="22"/>
                      <w:lang w:eastAsia="en-US"/>
                    </w:rPr>
                    <w:t>конвексная</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8C6A03">
                  <w:pPr>
                    <w:keepNext/>
                    <w:widowControl w:val="0"/>
                    <w:suppressAutoHyphens/>
                    <w:jc w:val="both"/>
                    <w:rPr>
                      <w:rStyle w:val="FontStyle19"/>
                      <w:rFonts w:eastAsiaTheme="majorEastAsia"/>
                      <w:sz w:val="22"/>
                      <w:szCs w:val="22"/>
                    </w:rPr>
                  </w:pPr>
                  <w:r w:rsidRPr="00443818">
                    <w:rPr>
                      <w:sz w:val="22"/>
                      <w:szCs w:val="22"/>
                      <w:lang w:eastAsia="en-US"/>
                    </w:rPr>
                    <w:t xml:space="preserve">Адгезивная пластина </w:t>
                  </w:r>
                  <w:proofErr w:type="spellStart"/>
                  <w:r w:rsidRPr="00443818">
                    <w:rPr>
                      <w:sz w:val="22"/>
                      <w:szCs w:val="22"/>
                      <w:lang w:eastAsia="en-US"/>
                    </w:rPr>
                    <w:t>конвексная</w:t>
                  </w:r>
                  <w:proofErr w:type="spellEnd"/>
                  <w:r w:rsidRPr="00443818">
                    <w:rPr>
                      <w:sz w:val="22"/>
                      <w:szCs w:val="22"/>
                      <w:lang w:eastAsia="en-US"/>
                    </w:rPr>
                    <w:t xml:space="preserve"> с клеевым слоем должна быть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w:t>
                  </w:r>
                  <w:proofErr w:type="gramStart"/>
                  <w:r w:rsidRPr="00443818">
                    <w:rPr>
                      <w:sz w:val="22"/>
                      <w:szCs w:val="22"/>
                      <w:lang w:eastAsia="en-US"/>
                    </w:rPr>
                    <w:t>мешка,  соответствующий</w:t>
                  </w:r>
                  <w:proofErr w:type="gramEnd"/>
                  <w:r w:rsidRPr="00443818">
                    <w:rPr>
                      <w:sz w:val="22"/>
                      <w:szCs w:val="22"/>
                      <w:lang w:eastAsia="en-US"/>
                    </w:rPr>
                    <w:t xml:space="preserve"> фланцу мешка. Адгезивная пластина </w:t>
                  </w:r>
                  <w:proofErr w:type="spellStart"/>
                  <w:r w:rsidRPr="00443818">
                    <w:rPr>
                      <w:sz w:val="22"/>
                      <w:szCs w:val="22"/>
                      <w:lang w:eastAsia="en-US"/>
                    </w:rPr>
                    <w:t>конвексная</w:t>
                  </w:r>
                  <w:proofErr w:type="spellEnd"/>
                  <w:r w:rsidRPr="00443818">
                    <w:rPr>
                      <w:sz w:val="22"/>
                      <w:szCs w:val="22"/>
                      <w:lang w:eastAsia="en-US"/>
                    </w:rPr>
                    <w:t xml:space="preserve"> должна быть с разными максимальными диаметрами вырезаемого отверстия: н</w:t>
                  </w:r>
                  <w:r w:rsidR="008C6A03">
                    <w:rPr>
                      <w:sz w:val="22"/>
                      <w:szCs w:val="22"/>
                      <w:lang w:eastAsia="en-US"/>
                    </w:rPr>
                    <w:t xml:space="preserve">е менее 41 мм. не более 60 мм. </w:t>
                  </w:r>
                  <w:r w:rsidRPr="00443818">
                    <w:rPr>
                      <w:sz w:val="22"/>
                      <w:szCs w:val="22"/>
                      <w:lang w:eastAsia="en-US"/>
                    </w:rPr>
                    <w:t>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100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pStyle w:val="Style8"/>
                    <w:widowControl/>
                    <w:tabs>
                      <w:tab w:val="left" w:pos="0"/>
                      <w:tab w:val="left" w:pos="1560"/>
                      <w:tab w:val="left" w:pos="1701"/>
                    </w:tabs>
                    <w:suppressAutoHyphens/>
                    <w:spacing w:line="240" w:lineRule="auto"/>
                    <w:jc w:val="center"/>
                    <w:rPr>
                      <w:rStyle w:val="FontStyle19"/>
                      <w:rFonts w:eastAsiaTheme="majorEastAsia"/>
                      <w:sz w:val="22"/>
                      <w:szCs w:val="22"/>
                    </w:rPr>
                  </w:pPr>
                  <w:r w:rsidRPr="00443818">
                    <w:rPr>
                      <w:sz w:val="22"/>
                      <w:szCs w:val="22"/>
                      <w:lang w:eastAsia="en-US"/>
                    </w:rPr>
                    <w:t xml:space="preserve">Двухкомпонентный дренируемый калоприемник для втянутых </w:t>
                  </w:r>
                  <w:proofErr w:type="spellStart"/>
                  <w:r w:rsidRPr="00443818">
                    <w:rPr>
                      <w:sz w:val="22"/>
                      <w:szCs w:val="22"/>
                      <w:lang w:eastAsia="en-US"/>
                    </w:rPr>
                    <w:t>стом</w:t>
                  </w:r>
                  <w:proofErr w:type="spellEnd"/>
                  <w:r w:rsidRPr="00443818">
                    <w:rPr>
                      <w:sz w:val="22"/>
                      <w:szCs w:val="22"/>
                      <w:lang w:eastAsia="en-US"/>
                    </w:rPr>
                    <w:t xml:space="preserve">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8C6A03">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дренируемый должен быть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мм.</w:t>
                  </w:r>
                  <w:r w:rsidR="008C6A03">
                    <w:rPr>
                      <w:sz w:val="22"/>
                      <w:szCs w:val="22"/>
                      <w:lang w:eastAsia="en-US"/>
                    </w:rPr>
                    <w:t xml:space="preserve"> </w:t>
                  </w:r>
                  <w:r w:rsidRPr="00443818">
                    <w:rPr>
                      <w:sz w:val="22"/>
                      <w:szCs w:val="22"/>
                      <w:lang w:eastAsia="en-US"/>
                    </w:rPr>
                    <w:t>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300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6585F">
                  <w:pPr>
                    <w:widowControl w:val="0"/>
                    <w:suppressAutoHyphens/>
                    <w:jc w:val="center"/>
                    <w:rPr>
                      <w:lang w:eastAsia="en-US"/>
                    </w:rPr>
                  </w:pPr>
                  <w:r w:rsidRPr="00443818">
                    <w:rPr>
                      <w:sz w:val="22"/>
                      <w:szCs w:val="22"/>
                      <w:lang w:eastAsia="en-US"/>
                    </w:rPr>
                    <w:t>Анальный тампон</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6585F">
                  <w:pPr>
                    <w:keepNext/>
                    <w:widowControl w:val="0"/>
                    <w:suppressAutoHyphens/>
                    <w:ind w:firstLine="11"/>
                    <w:jc w:val="both"/>
                    <w:rPr>
                      <w:lang w:eastAsia="en-US"/>
                    </w:rPr>
                  </w:pPr>
                  <w:r w:rsidRPr="00443818">
                    <w:rPr>
                      <w:rFonts w:eastAsia="Calibri"/>
                      <w:bCs/>
                      <w:sz w:val="22"/>
                      <w:szCs w:val="22"/>
                      <w:lang w:eastAsia="en-US"/>
                    </w:rPr>
                    <w:t xml:space="preserve">Анальный тампон изготовлен из мягкой </w:t>
                  </w:r>
                  <w:proofErr w:type="spellStart"/>
                  <w:r w:rsidRPr="00443818">
                    <w:rPr>
                      <w:rFonts w:eastAsia="Calibri"/>
                      <w:bCs/>
                      <w:sz w:val="22"/>
                      <w:szCs w:val="22"/>
                      <w:lang w:eastAsia="en-US"/>
                    </w:rPr>
                    <w:t>воздухонепронецаемой</w:t>
                  </w:r>
                  <w:proofErr w:type="spellEnd"/>
                  <w:r w:rsidRPr="00443818">
                    <w:rPr>
                      <w:rFonts w:eastAsia="Calibri"/>
                      <w:bCs/>
                      <w:sz w:val="22"/>
                      <w:szCs w:val="22"/>
                      <w:lang w:eastAsia="en-US"/>
                    </w:rPr>
                    <w:t xml:space="preserve"> губки, предназначен для неконтролируемого опорожнения кишечника.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600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both"/>
                    <w:rPr>
                      <w:lang w:eastAsia="en-US"/>
                    </w:rPr>
                  </w:pPr>
                  <w:r w:rsidRPr="00443818">
                    <w:rPr>
                      <w:sz w:val="22"/>
                      <w:szCs w:val="22"/>
                      <w:lang w:eastAsia="en-US"/>
                    </w:rPr>
                    <w:t xml:space="preserve">Паста-герметик для защиты и выравнивания кожи вокруг </w:t>
                  </w:r>
                  <w:proofErr w:type="spellStart"/>
                  <w:r w:rsidRPr="00443818">
                    <w:rPr>
                      <w:sz w:val="22"/>
                      <w:szCs w:val="22"/>
                      <w:lang w:eastAsia="en-US"/>
                    </w:rPr>
                    <w:t>стомы</w:t>
                  </w:r>
                  <w:proofErr w:type="spellEnd"/>
                  <w:r w:rsidRPr="00443818">
                    <w:rPr>
                      <w:sz w:val="22"/>
                      <w:szCs w:val="22"/>
                      <w:lang w:eastAsia="en-US"/>
                    </w:rPr>
                    <w:t xml:space="preserve"> в тубе </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Паста</w:t>
                  </w:r>
                  <w:proofErr w:type="gramEnd"/>
                  <w:r w:rsidRPr="00443818">
                    <w:rPr>
                      <w:sz w:val="22"/>
                      <w:szCs w:val="22"/>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sidRPr="00443818">
                    <w:rPr>
                      <w:sz w:val="22"/>
                      <w:szCs w:val="22"/>
                      <w:lang w:eastAsia="en-US"/>
                    </w:rPr>
                    <w:t>стомы</w:t>
                  </w:r>
                  <w:proofErr w:type="spellEnd"/>
                  <w:r w:rsidRPr="00443818">
                    <w:rPr>
                      <w:sz w:val="22"/>
                      <w:szCs w:val="22"/>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007376">
                  <w:pPr>
                    <w:widowControl w:val="0"/>
                    <w:suppressAutoHyphens/>
                    <w:jc w:val="center"/>
                    <w:rPr>
                      <w:lang w:eastAsia="en-US"/>
                    </w:rPr>
                  </w:pPr>
                  <w:r w:rsidRPr="00443818">
                    <w:rPr>
                      <w:sz w:val="22"/>
                      <w:szCs w:val="22"/>
                      <w:lang w:eastAsia="en-US"/>
                    </w:rPr>
                    <w:t>600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Паста-герметик для защиты и выравнивания кожи вокруг </w:t>
                  </w:r>
                  <w:proofErr w:type="spellStart"/>
                  <w:r w:rsidRPr="00443818">
                    <w:rPr>
                      <w:sz w:val="22"/>
                      <w:szCs w:val="22"/>
                      <w:lang w:eastAsia="en-US"/>
                    </w:rPr>
                    <w:t>стомы</w:t>
                  </w:r>
                  <w:proofErr w:type="spellEnd"/>
                  <w:r w:rsidRPr="00443818">
                    <w:rPr>
                      <w:sz w:val="22"/>
                      <w:szCs w:val="22"/>
                      <w:lang w:eastAsia="en-US"/>
                    </w:rPr>
                    <w:t xml:space="preserve"> в полосках</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Паста</w:t>
                  </w:r>
                  <w:proofErr w:type="gramEnd"/>
                  <w:r w:rsidRPr="00443818">
                    <w:rPr>
                      <w:sz w:val="22"/>
                      <w:szCs w:val="22"/>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sidRPr="00443818">
                    <w:rPr>
                      <w:sz w:val="22"/>
                      <w:szCs w:val="22"/>
                      <w:lang w:eastAsia="en-US"/>
                    </w:rPr>
                    <w:t>стомы</w:t>
                  </w:r>
                  <w:proofErr w:type="spellEnd"/>
                  <w:r w:rsidRPr="00443818">
                    <w:rPr>
                      <w:sz w:val="22"/>
                      <w:szCs w:val="22"/>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007376">
                  <w:pPr>
                    <w:widowControl w:val="0"/>
                    <w:suppressAutoHyphens/>
                    <w:jc w:val="center"/>
                    <w:rPr>
                      <w:lang w:eastAsia="en-US"/>
                    </w:rPr>
                  </w:pPr>
                  <w:r w:rsidRPr="00443818">
                    <w:rPr>
                      <w:sz w:val="22"/>
                      <w:szCs w:val="22"/>
                      <w:lang w:eastAsia="en-US"/>
                    </w:rPr>
                    <w:t>90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Крем  защитный</w:t>
                  </w:r>
                  <w:proofErr w:type="gramEnd"/>
                  <w:r w:rsidRPr="00443818">
                    <w:rPr>
                      <w:sz w:val="22"/>
                      <w:szCs w:val="22"/>
                      <w:lang w:eastAsia="en-US"/>
                    </w:rPr>
                    <w:t xml:space="preserve">  в тубе </w:t>
                  </w:r>
                </w:p>
                <w:p w:rsidR="0096585F" w:rsidRPr="00443818" w:rsidRDefault="0096585F" w:rsidP="000959FA">
                  <w:pPr>
                    <w:keepNext/>
                    <w:widowControl w:val="0"/>
                    <w:suppressAutoHyphens/>
                    <w:jc w:val="center"/>
                    <w:rPr>
                      <w:lang w:eastAsia="en-US"/>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E25360">
                  <w:pPr>
                    <w:keepNext/>
                    <w:widowControl w:val="0"/>
                    <w:suppressAutoHyphens/>
                    <w:rPr>
                      <w:lang w:eastAsia="en-US"/>
                    </w:rPr>
                  </w:pPr>
                  <w:r w:rsidRPr="00443818">
                    <w:rPr>
                      <w:sz w:val="22"/>
                      <w:szCs w:val="22"/>
                      <w:lang w:eastAsia="en-US"/>
                    </w:rPr>
                    <w:t xml:space="preserve">Крем защитный для кожи вокруг </w:t>
                  </w:r>
                  <w:proofErr w:type="spellStart"/>
                  <w:r w:rsidRPr="00443818">
                    <w:rPr>
                      <w:sz w:val="22"/>
                      <w:szCs w:val="22"/>
                      <w:lang w:eastAsia="en-US"/>
                    </w:rPr>
                    <w:t>стомы</w:t>
                  </w:r>
                  <w:proofErr w:type="spellEnd"/>
                  <w:r w:rsidRPr="00443818">
                    <w:rPr>
                      <w:sz w:val="22"/>
                      <w:szCs w:val="22"/>
                      <w:lang w:eastAsia="en-US"/>
                    </w:rPr>
                    <w:t xml:space="preserve"> - профилактическое и заживляющее средство при раздражении и мацерации кожи вокруг </w:t>
                  </w:r>
                  <w:proofErr w:type="spellStart"/>
                  <w:r w:rsidRPr="00443818">
                    <w:rPr>
                      <w:sz w:val="22"/>
                      <w:szCs w:val="22"/>
                      <w:lang w:eastAsia="en-US"/>
                    </w:rPr>
                    <w:t>стомы</w:t>
                  </w:r>
                  <w:proofErr w:type="spellEnd"/>
                  <w:r w:rsidRPr="00443818">
                    <w:rPr>
                      <w:sz w:val="22"/>
                      <w:szCs w:val="22"/>
                      <w:lang w:eastAsia="en-US"/>
                    </w:rPr>
                    <w:t xml:space="preserve">. Не менее 60 </w:t>
                  </w:r>
                  <w:r w:rsidR="00E25360">
                    <w:rPr>
                      <w:sz w:val="22"/>
                      <w:szCs w:val="22"/>
                      <w:lang w:eastAsia="en-US"/>
                    </w:rPr>
                    <w:t>г</w:t>
                  </w:r>
                  <w:r w:rsidRPr="00443818">
                    <w:rPr>
                      <w:sz w:val="22"/>
                      <w:szCs w:val="22"/>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F1B3D">
                  <w:pPr>
                    <w:widowControl w:val="0"/>
                    <w:suppressAutoHyphens/>
                    <w:jc w:val="center"/>
                    <w:rPr>
                      <w:lang w:eastAsia="en-US"/>
                    </w:rPr>
                  </w:pPr>
                  <w:r w:rsidRPr="00443818">
                    <w:rPr>
                      <w:sz w:val="22"/>
                      <w:szCs w:val="22"/>
                      <w:lang w:eastAsia="en-US"/>
                    </w:rPr>
                    <w:t>870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lastRenderedPageBreak/>
                    <w:t>Защитная пленка</w:t>
                  </w:r>
                </w:p>
                <w:p w:rsidR="0096585F" w:rsidRPr="00443818" w:rsidRDefault="0096585F" w:rsidP="000959FA">
                  <w:pPr>
                    <w:keepNext/>
                    <w:widowControl w:val="0"/>
                    <w:suppressAutoHyphens/>
                    <w:rPr>
                      <w:lang w:eastAsia="en-US"/>
                    </w:rPr>
                  </w:pPr>
                  <w:r w:rsidRPr="00443818">
                    <w:rPr>
                      <w:sz w:val="22"/>
                      <w:szCs w:val="22"/>
                      <w:lang w:eastAsia="en-US"/>
                    </w:rPr>
                    <w:t>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rPr>
                    <w:t xml:space="preserve">Пленка </w:t>
                  </w:r>
                  <w:proofErr w:type="gramStart"/>
                  <w:r w:rsidRPr="00443818">
                    <w:rPr>
                      <w:sz w:val="22"/>
                      <w:szCs w:val="22"/>
                    </w:rPr>
                    <w:t>защитная  -</w:t>
                  </w:r>
                  <w:proofErr w:type="gramEnd"/>
                  <w:r w:rsidRPr="00443818">
                    <w:rPr>
                      <w:sz w:val="22"/>
                      <w:szCs w:val="22"/>
                    </w:rPr>
                    <w:t xml:space="preserve"> </w:t>
                  </w:r>
                  <w:r w:rsidRPr="00443818">
                    <w:rPr>
                      <w:spacing w:val="-1"/>
                      <w:sz w:val="22"/>
                      <w:szCs w:val="22"/>
                    </w:rPr>
                    <w:t xml:space="preserve">это прозрачная светло-желтая жидкость, с характерным запахом. </w:t>
                  </w:r>
                  <w:r w:rsidRPr="00443818">
                    <w:rPr>
                      <w:bCs/>
                      <w:sz w:val="22"/>
                      <w:szCs w:val="22"/>
                    </w:rPr>
                    <w:t xml:space="preserve">Защитная пленка должна быть </w:t>
                  </w:r>
                  <w:proofErr w:type="spellStart"/>
                  <w:r w:rsidRPr="00443818">
                    <w:rPr>
                      <w:spacing w:val="-3"/>
                      <w:sz w:val="22"/>
                      <w:szCs w:val="22"/>
                    </w:rPr>
                    <w:t>предназначена</w:t>
                  </w:r>
                  <w:r w:rsidRPr="00443818">
                    <w:rPr>
                      <w:sz w:val="22"/>
                      <w:szCs w:val="22"/>
                    </w:rPr>
                    <w:t>для</w:t>
                  </w:r>
                  <w:proofErr w:type="spellEnd"/>
                  <w:r w:rsidRPr="00443818">
                    <w:rPr>
                      <w:sz w:val="22"/>
                      <w:szCs w:val="22"/>
                    </w:rPr>
                    <w:t xml:space="preserve"> ухода за чувствительной, травмированной или раздраженной кожей</w:t>
                  </w:r>
                  <w:r w:rsidRPr="00443818">
                    <w:rPr>
                      <w:spacing w:val="-3"/>
                      <w:sz w:val="22"/>
                      <w:szCs w:val="22"/>
                    </w:rPr>
                    <w:t xml:space="preserve"> для предотвращения развития контактного дерматита и защиты кожи от механических повреждений и </w:t>
                  </w:r>
                  <w:proofErr w:type="gramStart"/>
                  <w:r w:rsidRPr="00443818">
                    <w:rPr>
                      <w:spacing w:val="-3"/>
                      <w:sz w:val="22"/>
                      <w:szCs w:val="22"/>
                    </w:rPr>
                    <w:t>агрессивного воздействия мочи</w:t>
                  </w:r>
                  <w:proofErr w:type="gramEnd"/>
                  <w:r w:rsidRPr="00443818">
                    <w:rPr>
                      <w:spacing w:val="-3"/>
                      <w:sz w:val="22"/>
                      <w:szCs w:val="22"/>
                    </w:rPr>
                    <w:t xml:space="preserve"> и кала.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7B3E">
                  <w:pPr>
                    <w:widowControl w:val="0"/>
                    <w:suppressAutoHyphens/>
                    <w:jc w:val="center"/>
                    <w:rPr>
                      <w:lang w:eastAsia="en-US"/>
                    </w:rPr>
                  </w:pPr>
                  <w:r w:rsidRPr="00443818">
                    <w:rPr>
                      <w:sz w:val="22"/>
                      <w:szCs w:val="22"/>
                      <w:lang w:eastAsia="en-US"/>
                    </w:rPr>
                    <w:t>81</w:t>
                  </w:r>
                </w:p>
                <w:p w:rsidR="00A37B3E" w:rsidRPr="00443818" w:rsidRDefault="00A37B3E">
                  <w:pPr>
                    <w:widowControl w:val="0"/>
                    <w:suppressAutoHyphens/>
                    <w:jc w:val="center"/>
                    <w:rPr>
                      <w:lang w:eastAsia="en-US"/>
                    </w:rPr>
                  </w:pP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Защитная пленка</w:t>
                  </w:r>
                </w:p>
                <w:p w:rsidR="0096585F" w:rsidRPr="00443818" w:rsidRDefault="0096585F" w:rsidP="000959FA">
                  <w:pPr>
                    <w:keepNext/>
                    <w:widowControl w:val="0"/>
                    <w:suppressAutoHyphens/>
                    <w:rPr>
                      <w:lang w:eastAsia="en-US"/>
                    </w:rPr>
                  </w:pPr>
                  <w:r w:rsidRPr="00443818">
                    <w:rPr>
                      <w:sz w:val="22"/>
                      <w:szCs w:val="22"/>
                      <w:lang w:eastAsia="en-US"/>
                    </w:rPr>
                    <w:t>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Одноразовые салфетки, на которые нанесена прозрачная светло-желтая жидкость, при ее попадании на кожу и высыхании образуется эластичная защитная пленка, устойчивая к воздействию воды, усиливающая адгезивные свойства </w:t>
                  </w:r>
                  <w:proofErr w:type="spellStart"/>
                  <w:r w:rsidRPr="00443818">
                    <w:rPr>
                      <w:sz w:val="22"/>
                      <w:szCs w:val="22"/>
                      <w:lang w:eastAsia="en-US"/>
                    </w:rPr>
                    <w:t>кало</w:t>
                  </w:r>
                  <w:proofErr w:type="spellEnd"/>
                  <w:r w:rsidRPr="00443818">
                    <w:rPr>
                      <w:sz w:val="22"/>
                      <w:szCs w:val="22"/>
                      <w:lang w:eastAsia="en-US"/>
                    </w:rPr>
                    <w:t xml:space="preserve">- и </w:t>
                  </w:r>
                  <w:proofErr w:type="spellStart"/>
                  <w:r w:rsidRPr="00443818">
                    <w:rPr>
                      <w:sz w:val="22"/>
                      <w:szCs w:val="22"/>
                      <w:lang w:eastAsia="en-US"/>
                    </w:rPr>
                    <w:t>уроприемника</w:t>
                  </w:r>
                  <w:proofErr w:type="spellEnd"/>
                  <w:r w:rsidRPr="00443818">
                    <w:rPr>
                      <w:sz w:val="22"/>
                      <w:szCs w:val="22"/>
                      <w:lang w:eastAsia="en-US"/>
                    </w:rPr>
                    <w:t>. Защитная пленка должна предохранять кожу от контакта с агрессивными выделениями, каловыми массами и мочой, вызывающими мацерацию или раздражение кожи.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7B3E">
                  <w:pPr>
                    <w:widowControl w:val="0"/>
                    <w:suppressAutoHyphens/>
                    <w:jc w:val="center"/>
                    <w:rPr>
                      <w:lang w:eastAsia="en-US"/>
                    </w:rPr>
                  </w:pPr>
                  <w:r w:rsidRPr="00443818">
                    <w:rPr>
                      <w:sz w:val="22"/>
                      <w:szCs w:val="22"/>
                      <w:lang w:eastAsia="en-US"/>
                    </w:rPr>
                    <w:t>8100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Пудра (порошок) абсорбирующая в тубе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Абсорбирующий порошок (пудра) предназначен для ухода за мокнущей </w:t>
                  </w:r>
                  <w:proofErr w:type="spellStart"/>
                  <w:r w:rsidRPr="00443818">
                    <w:rPr>
                      <w:sz w:val="22"/>
                      <w:szCs w:val="22"/>
                      <w:lang w:eastAsia="en-US"/>
                    </w:rPr>
                    <w:t>мацерированной</w:t>
                  </w:r>
                  <w:proofErr w:type="spellEnd"/>
                  <w:r w:rsidRPr="00443818">
                    <w:rPr>
                      <w:sz w:val="22"/>
                      <w:szCs w:val="22"/>
                      <w:lang w:eastAsia="en-US"/>
                    </w:rPr>
                    <w:t xml:space="preserve"> кожей. Должен эффективно впитывать экссудат, образовывая защитный гидроколлоидный слой, на котором легко фиксируется калоприемник или </w:t>
                  </w:r>
                  <w:proofErr w:type="spellStart"/>
                  <w:r w:rsidRPr="00443818">
                    <w:rPr>
                      <w:sz w:val="22"/>
                      <w:szCs w:val="22"/>
                      <w:lang w:eastAsia="en-US"/>
                    </w:rPr>
                    <w:t>уроприемник</w:t>
                  </w:r>
                  <w:proofErr w:type="spellEnd"/>
                  <w:r w:rsidRPr="00443818">
                    <w:rPr>
                      <w:sz w:val="22"/>
                      <w:szCs w:val="22"/>
                      <w:lang w:eastAsia="en-US"/>
                    </w:rPr>
                    <w:t>. Не менее 25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5C2E96">
                  <w:pPr>
                    <w:widowControl w:val="0"/>
                    <w:suppressAutoHyphens/>
                    <w:jc w:val="center"/>
                    <w:rPr>
                      <w:lang w:eastAsia="en-US"/>
                    </w:rPr>
                  </w:pPr>
                  <w:r w:rsidRPr="00443818">
                    <w:rPr>
                      <w:sz w:val="22"/>
                      <w:szCs w:val="22"/>
                      <w:lang w:eastAsia="en-US"/>
                    </w:rPr>
                    <w:t>84</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Очиститель для кожи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Очиститель для кожи вокруг </w:t>
                  </w:r>
                  <w:proofErr w:type="spellStart"/>
                  <w:r w:rsidRPr="00443818">
                    <w:rPr>
                      <w:sz w:val="22"/>
                      <w:szCs w:val="22"/>
                      <w:lang w:eastAsia="en-US"/>
                    </w:rPr>
                    <w:t>стомы</w:t>
                  </w:r>
                  <w:proofErr w:type="spellEnd"/>
                  <w:r w:rsidRPr="00443818">
                    <w:rPr>
                      <w:sz w:val="22"/>
                      <w:szCs w:val="22"/>
                      <w:lang w:eastAsia="en-US"/>
                    </w:rPr>
                    <w:t xml:space="preserve"> - очищающее средство, заменяющее мыло и воду, растворители и другие агрессивные или высушивающие кожу вещества. </w:t>
                  </w:r>
                  <w:proofErr w:type="gramStart"/>
                  <w:r w:rsidRPr="00443818">
                    <w:rPr>
                      <w:sz w:val="22"/>
                      <w:szCs w:val="22"/>
                      <w:lang w:eastAsia="en-US"/>
                    </w:rPr>
                    <w:t>Должен  безопасно</w:t>
                  </w:r>
                  <w:proofErr w:type="gramEnd"/>
                  <w:r w:rsidRPr="00443818">
                    <w:rPr>
                      <w:sz w:val="22"/>
                      <w:szCs w:val="22"/>
                      <w:lang w:eastAsia="en-US"/>
                    </w:rPr>
                    <w:t xml:space="preserve"> удалять остатки клеевого слоя, защитной пасты и пленки, комфортно обеспечивать гигиену кожи вокруг </w:t>
                  </w:r>
                  <w:proofErr w:type="spellStart"/>
                  <w:r w:rsidRPr="00443818">
                    <w:rPr>
                      <w:sz w:val="22"/>
                      <w:szCs w:val="22"/>
                      <w:lang w:eastAsia="en-US"/>
                    </w:rPr>
                    <w:t>стомы</w:t>
                  </w:r>
                  <w:proofErr w:type="spellEnd"/>
                  <w:r w:rsidRPr="00443818">
                    <w:rPr>
                      <w:sz w:val="22"/>
                      <w:szCs w:val="22"/>
                      <w:lang w:eastAsia="en-US"/>
                    </w:rPr>
                    <w:t>. Не менее 180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7D40B3">
                  <w:pPr>
                    <w:widowControl w:val="0"/>
                    <w:suppressAutoHyphens/>
                    <w:jc w:val="center"/>
                    <w:rPr>
                      <w:lang w:eastAsia="en-US"/>
                    </w:rPr>
                  </w:pPr>
                  <w:r w:rsidRPr="00443818">
                    <w:rPr>
                      <w:sz w:val="22"/>
                      <w:szCs w:val="22"/>
                      <w:lang w:eastAsia="en-US"/>
                    </w:rPr>
                    <w:t>990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Очиститель для кожи 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Очиститель для кожи вокруг </w:t>
                  </w:r>
                  <w:proofErr w:type="spellStart"/>
                  <w:r w:rsidRPr="00443818">
                    <w:rPr>
                      <w:sz w:val="22"/>
                      <w:szCs w:val="22"/>
                      <w:lang w:eastAsia="en-US"/>
                    </w:rPr>
                    <w:t>стомы</w:t>
                  </w:r>
                  <w:proofErr w:type="spellEnd"/>
                  <w:r w:rsidRPr="00443818">
                    <w:rPr>
                      <w:sz w:val="22"/>
                      <w:szCs w:val="22"/>
                      <w:lang w:eastAsia="en-US"/>
                    </w:rPr>
                    <w:t xml:space="preserve"> в форме салфеток - очищающее средство, заменяющее мыло и воду, растворители и другие агрессивные или высушивающие кожу вещества. </w:t>
                  </w:r>
                  <w:proofErr w:type="gramStart"/>
                  <w:r w:rsidRPr="00443818">
                    <w:rPr>
                      <w:sz w:val="22"/>
                      <w:szCs w:val="22"/>
                      <w:lang w:eastAsia="en-US"/>
                    </w:rPr>
                    <w:t>Должен  безопасно</w:t>
                  </w:r>
                  <w:proofErr w:type="gramEnd"/>
                  <w:r w:rsidRPr="00443818">
                    <w:rPr>
                      <w:sz w:val="22"/>
                      <w:szCs w:val="22"/>
                      <w:lang w:eastAsia="en-US"/>
                    </w:rPr>
                    <w:t xml:space="preserve"> удалять остатки клеевого слоя, защитной пасты и пленки, комфортно обеспечивать гигиену кожи вокруг </w:t>
                  </w:r>
                  <w:proofErr w:type="spellStart"/>
                  <w:r w:rsidRPr="00443818">
                    <w:rPr>
                      <w:sz w:val="22"/>
                      <w:szCs w:val="22"/>
                      <w:lang w:eastAsia="en-US"/>
                    </w:rPr>
                    <w:t>стомы</w:t>
                  </w:r>
                  <w:proofErr w:type="spellEnd"/>
                  <w:r w:rsidRPr="00443818">
                    <w:rPr>
                      <w:sz w:val="22"/>
                      <w:szCs w:val="22"/>
                      <w:lang w:eastAsia="en-US"/>
                    </w:rPr>
                    <w:t>.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F771A3">
                  <w:pPr>
                    <w:widowControl w:val="0"/>
                    <w:suppressAutoHyphens/>
                    <w:jc w:val="center"/>
                    <w:rPr>
                      <w:lang w:eastAsia="en-US"/>
                    </w:rPr>
                  </w:pPr>
                  <w:r w:rsidRPr="00443818">
                    <w:rPr>
                      <w:sz w:val="22"/>
                      <w:szCs w:val="22"/>
                      <w:lang w:eastAsia="en-US"/>
                    </w:rPr>
                    <w:t>2400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Нейтрализатор запаха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Эффективное средство для нейтрализации запаха. Для </w:t>
                  </w:r>
                  <w:proofErr w:type="spellStart"/>
                  <w:r w:rsidRPr="00443818">
                    <w:rPr>
                      <w:sz w:val="22"/>
                      <w:szCs w:val="22"/>
                      <w:lang w:eastAsia="en-US"/>
                    </w:rPr>
                    <w:t>кало</w:t>
                  </w:r>
                  <w:proofErr w:type="spellEnd"/>
                  <w:r w:rsidRPr="00443818">
                    <w:rPr>
                      <w:sz w:val="22"/>
                      <w:szCs w:val="22"/>
                      <w:lang w:eastAsia="en-US"/>
                    </w:rPr>
                    <w:t xml:space="preserve">- и мочеприемников в виде концентрированной жидкости. Нейтрализатор запаха </w:t>
                  </w:r>
                  <w:proofErr w:type="gramStart"/>
                  <w:r w:rsidRPr="00443818">
                    <w:rPr>
                      <w:sz w:val="22"/>
                      <w:szCs w:val="22"/>
                      <w:lang w:eastAsia="en-US"/>
                    </w:rPr>
                    <w:t>должен  обеспечивать</w:t>
                  </w:r>
                  <w:proofErr w:type="gramEnd"/>
                  <w:r w:rsidRPr="00443818">
                    <w:rPr>
                      <w:sz w:val="22"/>
                      <w:szCs w:val="22"/>
                      <w:lang w:eastAsia="en-US"/>
                    </w:rPr>
                    <w:t xml:space="preserve"> длительный контроль в течение нескольких часов и эффективно нейтрализовать любой запах.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F25FA9">
                  <w:pPr>
                    <w:widowControl w:val="0"/>
                    <w:suppressAutoHyphens/>
                    <w:jc w:val="center"/>
                    <w:rPr>
                      <w:lang w:eastAsia="en-US"/>
                    </w:rPr>
                  </w:pPr>
                  <w:r w:rsidRPr="00443818">
                    <w:rPr>
                      <w:sz w:val="22"/>
                      <w:szCs w:val="22"/>
                      <w:lang w:eastAsia="en-US"/>
                    </w:rPr>
                    <w:t>36</w:t>
                  </w:r>
                </w:p>
              </w:tc>
            </w:tr>
            <w:tr w:rsidR="009C30A4" w:rsidRPr="00443818" w:rsidTr="009C30A4">
              <w:trPr>
                <w:trHeight w:val="322"/>
              </w:trPr>
              <w:tc>
                <w:tcPr>
                  <w:tcW w:w="2462" w:type="dxa"/>
                  <w:tcBorders>
                    <w:top w:val="single" w:sz="4" w:space="0" w:color="00000A"/>
                    <w:left w:val="single" w:sz="4" w:space="0" w:color="00000A"/>
                    <w:bottom w:val="single" w:sz="4" w:space="0" w:color="00000A"/>
                    <w:right w:val="single" w:sz="4" w:space="0" w:color="00000A"/>
                  </w:tcBorders>
                </w:tcPr>
                <w:p w:rsidR="009C30A4" w:rsidRPr="00443818" w:rsidRDefault="009C30A4" w:rsidP="000959FA">
                  <w:pPr>
                    <w:keepNext/>
                    <w:widowControl w:val="0"/>
                    <w:suppressAutoHyphens/>
                    <w:rPr>
                      <w:lang w:eastAsia="en-US"/>
                    </w:rPr>
                  </w:pPr>
                  <w:r>
                    <w:rPr>
                      <w:sz w:val="22"/>
                      <w:szCs w:val="22"/>
                      <w:lang w:eastAsia="en-US"/>
                    </w:rPr>
                    <w:t>ИТОГО</w:t>
                  </w:r>
                </w:p>
              </w:tc>
              <w:tc>
                <w:tcPr>
                  <w:tcW w:w="6356" w:type="dxa"/>
                  <w:tcBorders>
                    <w:top w:val="single" w:sz="4" w:space="0" w:color="00000A"/>
                    <w:left w:val="single" w:sz="4" w:space="0" w:color="00000A"/>
                    <w:bottom w:val="single" w:sz="4" w:space="0" w:color="00000A"/>
                    <w:right w:val="single" w:sz="4" w:space="0" w:color="00000A"/>
                  </w:tcBorders>
                </w:tcPr>
                <w:p w:rsidR="009C30A4" w:rsidRPr="00443818" w:rsidRDefault="009C30A4" w:rsidP="000959FA">
                  <w:pPr>
                    <w:keepNext/>
                    <w:widowControl w:val="0"/>
                    <w:suppressAutoHyphens/>
                    <w:rPr>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9C30A4" w:rsidRPr="00443818" w:rsidRDefault="009C30A4">
                  <w:pPr>
                    <w:widowControl w:val="0"/>
                    <w:suppressAutoHyphens/>
                    <w:jc w:val="center"/>
                    <w:rPr>
                      <w:lang w:eastAsia="en-US"/>
                    </w:rPr>
                  </w:pPr>
                  <w:r>
                    <w:rPr>
                      <w:sz w:val="22"/>
                      <w:szCs w:val="22"/>
                      <w:lang w:eastAsia="en-US"/>
                    </w:rPr>
                    <w:t>144683</w:t>
                  </w:r>
                </w:p>
              </w:tc>
            </w:tr>
          </w:tbl>
          <w:p w:rsidR="00E35558" w:rsidRPr="00443818" w:rsidRDefault="00E35558">
            <w:pPr>
              <w:pStyle w:val="Style8"/>
              <w:widowControl/>
              <w:tabs>
                <w:tab w:val="left" w:pos="0"/>
                <w:tab w:val="left" w:pos="1560"/>
                <w:tab w:val="left" w:pos="1701"/>
              </w:tabs>
              <w:spacing w:line="240" w:lineRule="auto"/>
              <w:ind w:firstLine="709"/>
              <w:rPr>
                <w:lang w:eastAsia="en-US"/>
              </w:rPr>
            </w:pPr>
          </w:p>
        </w:tc>
      </w:tr>
      <w:tr w:rsidR="00DA4E15" w:rsidRPr="00443818" w:rsidTr="00E35558">
        <w:tc>
          <w:tcPr>
            <w:tcW w:w="10178" w:type="dxa"/>
            <w:hideMark/>
          </w:tcPr>
          <w:p w:rsidR="005A291E" w:rsidRPr="00443818" w:rsidRDefault="005A291E" w:rsidP="005A291E">
            <w:pPr>
              <w:ind w:firstLine="709"/>
              <w:jc w:val="both"/>
            </w:pPr>
            <w:r w:rsidRPr="00443818">
              <w:rPr>
                <w:b/>
                <w:sz w:val="22"/>
                <w:szCs w:val="22"/>
              </w:rPr>
              <w:lastRenderedPageBreak/>
              <w:t>*</w:t>
            </w:r>
            <w:r w:rsidRPr="00443818">
              <w:rPr>
                <w:sz w:val="22"/>
                <w:szCs w:val="22"/>
              </w:rPr>
              <w:t xml:space="preserve">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связи с их отсутствием на дату размещения заказа. Объект закупки приведен в соответствие с терминологией Приказа Министерства труда и социальной защиты Российской Федерации от </w:t>
            </w:r>
            <w:r w:rsidR="0096585F" w:rsidRPr="00443818">
              <w:rPr>
                <w:sz w:val="22"/>
                <w:szCs w:val="22"/>
              </w:rPr>
              <w:t>13</w:t>
            </w:r>
            <w:r w:rsidRPr="00443818">
              <w:rPr>
                <w:sz w:val="22"/>
                <w:szCs w:val="22"/>
              </w:rPr>
              <w:t>.0</w:t>
            </w:r>
            <w:r w:rsidR="0096585F" w:rsidRPr="00443818">
              <w:rPr>
                <w:sz w:val="22"/>
                <w:szCs w:val="22"/>
              </w:rPr>
              <w:t>2</w:t>
            </w:r>
            <w:r w:rsidRPr="00443818">
              <w:rPr>
                <w:sz w:val="22"/>
                <w:szCs w:val="22"/>
              </w:rPr>
              <w:t>.201</w:t>
            </w:r>
            <w:r w:rsidR="0096585F" w:rsidRPr="00443818">
              <w:rPr>
                <w:sz w:val="22"/>
                <w:szCs w:val="22"/>
              </w:rPr>
              <w:t>8</w:t>
            </w:r>
            <w:r w:rsidRPr="00443818">
              <w:rPr>
                <w:sz w:val="22"/>
                <w:szCs w:val="22"/>
              </w:rPr>
              <w:t>г. №</w:t>
            </w:r>
            <w:r w:rsidR="0096585F" w:rsidRPr="00443818">
              <w:rPr>
                <w:sz w:val="22"/>
                <w:szCs w:val="22"/>
              </w:rPr>
              <w:t>86</w:t>
            </w:r>
            <w:proofErr w:type="gramStart"/>
            <w:r w:rsidRPr="00443818">
              <w:rPr>
                <w:sz w:val="22"/>
                <w:szCs w:val="22"/>
              </w:rPr>
              <w:t>н  «</w:t>
            </w:r>
            <w:proofErr w:type="gramEnd"/>
            <w:r w:rsidRPr="00443818">
              <w:rPr>
                <w:sz w:val="22"/>
                <w:szCs w:val="22"/>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w:t>
            </w:r>
            <w:r w:rsidR="008A7873" w:rsidRPr="00443818">
              <w:rPr>
                <w:sz w:val="22"/>
                <w:szCs w:val="22"/>
              </w:rPr>
              <w:t>рации от 30.12.2005г. №2347-Р».</w:t>
            </w:r>
          </w:p>
          <w:p w:rsidR="00E35558" w:rsidRPr="00443818" w:rsidRDefault="00E35558" w:rsidP="0093584B">
            <w:pPr>
              <w:jc w:val="both"/>
              <w:rPr>
                <w:lang w:eastAsia="en-US"/>
              </w:rPr>
            </w:pPr>
            <w:r w:rsidRPr="00443818">
              <w:rPr>
                <w:sz w:val="22"/>
                <w:szCs w:val="22"/>
                <w:u w:val="single"/>
                <w:lang w:eastAsia="en-US"/>
              </w:rPr>
              <w:t xml:space="preserve">Место </w:t>
            </w:r>
            <w:r w:rsidRPr="00443818">
              <w:rPr>
                <w:rStyle w:val="FontStyle19"/>
                <w:sz w:val="22"/>
                <w:szCs w:val="22"/>
                <w:u w:val="single"/>
                <w:lang w:eastAsia="en-US"/>
              </w:rPr>
              <w:t>п</w:t>
            </w:r>
            <w:r w:rsidRPr="00443818">
              <w:rPr>
                <w:bCs/>
                <w:sz w:val="22"/>
                <w:szCs w:val="22"/>
                <w:u w:val="single"/>
                <w:lang w:eastAsia="en-US"/>
              </w:rPr>
              <w:t>оставки</w:t>
            </w:r>
            <w:r w:rsidRPr="00443818">
              <w:rPr>
                <w:sz w:val="22"/>
                <w:szCs w:val="22"/>
                <w:lang w:eastAsia="en-US"/>
              </w:rPr>
              <w:t xml:space="preserve">: </w:t>
            </w:r>
            <w:r w:rsidRPr="00443818">
              <w:rPr>
                <w:bCs/>
                <w:sz w:val="22"/>
                <w:szCs w:val="22"/>
                <w:lang w:eastAsia="en-US"/>
              </w:rPr>
              <w:t>Республика Бурятия,</w:t>
            </w:r>
            <w:r w:rsidRPr="00443818">
              <w:rPr>
                <w:rFonts w:eastAsia="Calibri"/>
                <w:sz w:val="22"/>
                <w:szCs w:val="22"/>
                <w:lang w:eastAsia="en-US"/>
              </w:rPr>
              <w:t xml:space="preserve"> по месту жительства Получателя или по месту нахождения пункта выдачи (по выбору Получателя на </w:t>
            </w:r>
            <w:r w:rsidRPr="00443818">
              <w:rPr>
                <w:sz w:val="22"/>
                <w:szCs w:val="22"/>
                <w:lang w:eastAsia="en-US"/>
              </w:rPr>
              <w:t xml:space="preserve">условиях </w:t>
            </w:r>
            <w:r w:rsidRPr="00443818">
              <w:rPr>
                <w:sz w:val="22"/>
                <w:szCs w:val="22"/>
                <w:lang w:val="en-US" w:eastAsia="en-US"/>
              </w:rPr>
              <w:t>DDP</w:t>
            </w:r>
            <w:r w:rsidRPr="00443818">
              <w:rPr>
                <w:rFonts w:eastAsia="Calibri"/>
                <w:sz w:val="22"/>
                <w:szCs w:val="22"/>
                <w:lang w:eastAsia="en-US"/>
              </w:rPr>
              <w:t>).</w:t>
            </w:r>
          </w:p>
        </w:tc>
      </w:tr>
      <w:tr w:rsidR="00DA4E15" w:rsidRPr="00443818" w:rsidTr="00E35558">
        <w:tc>
          <w:tcPr>
            <w:tcW w:w="10178" w:type="dxa"/>
            <w:hideMark/>
          </w:tcPr>
          <w:p w:rsidR="0093584B" w:rsidRPr="00443818" w:rsidRDefault="00E35558" w:rsidP="0093584B">
            <w:pPr>
              <w:tabs>
                <w:tab w:val="left" w:pos="567"/>
              </w:tabs>
              <w:autoSpaceDE w:val="0"/>
              <w:autoSpaceDN w:val="0"/>
              <w:adjustRightInd w:val="0"/>
              <w:jc w:val="both"/>
            </w:pPr>
            <w:r w:rsidRPr="00443818">
              <w:rPr>
                <w:sz w:val="22"/>
                <w:szCs w:val="22"/>
                <w:u w:val="single"/>
                <w:lang w:eastAsia="en-US"/>
              </w:rPr>
              <w:t xml:space="preserve">Срок </w:t>
            </w:r>
            <w:r w:rsidRPr="00443818">
              <w:rPr>
                <w:rStyle w:val="FontStyle19"/>
                <w:sz w:val="22"/>
                <w:szCs w:val="22"/>
                <w:u w:val="single"/>
                <w:lang w:eastAsia="en-US"/>
              </w:rPr>
              <w:t>п</w:t>
            </w:r>
            <w:r w:rsidRPr="00443818">
              <w:rPr>
                <w:bCs/>
                <w:sz w:val="22"/>
                <w:szCs w:val="22"/>
                <w:u w:val="single"/>
                <w:lang w:eastAsia="en-US"/>
              </w:rPr>
              <w:t>оставки</w:t>
            </w:r>
            <w:r w:rsidR="0093584B" w:rsidRPr="00443818">
              <w:rPr>
                <w:bCs/>
                <w:sz w:val="22"/>
                <w:szCs w:val="22"/>
                <w:u w:val="single"/>
                <w:lang w:eastAsia="en-US"/>
              </w:rPr>
              <w:t>:</w:t>
            </w:r>
            <w:r w:rsidR="0093584B" w:rsidRPr="00443818">
              <w:rPr>
                <w:sz w:val="22"/>
                <w:szCs w:val="22"/>
              </w:rPr>
              <w:t xml:space="preserve"> Срок поставки Товара в полном объеме в Республику Бурятия в течение 20 (двадцати) календарных дней со дня, следующего за днем заключения Контракта. Срок поставки Товара Получателям по 30.05.2019г. </w:t>
            </w:r>
          </w:p>
          <w:p w:rsidR="00E35558" w:rsidRPr="00443818" w:rsidRDefault="0093584B" w:rsidP="0093584B">
            <w:pPr>
              <w:jc w:val="both"/>
              <w:rPr>
                <w:lang w:eastAsia="en-US"/>
              </w:rPr>
            </w:pPr>
            <w:r w:rsidRPr="00443818">
              <w:rPr>
                <w:sz w:val="22"/>
                <w:szCs w:val="22"/>
              </w:rPr>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календарных дней, но не позднее 30.05.2019г.</w:t>
            </w:r>
          </w:p>
          <w:p w:rsidR="00E35558" w:rsidRPr="00443818" w:rsidRDefault="00E35558" w:rsidP="0093584B">
            <w:pPr>
              <w:jc w:val="both"/>
              <w:rPr>
                <w:lang w:eastAsia="en-US"/>
              </w:rPr>
            </w:pPr>
            <w:r w:rsidRPr="00443818">
              <w:rPr>
                <w:sz w:val="22"/>
                <w:szCs w:val="22"/>
                <w:u w:val="single"/>
                <w:lang w:eastAsia="en-US"/>
              </w:rPr>
              <w:lastRenderedPageBreak/>
              <w:t>Срок действия Направления:</w:t>
            </w:r>
            <w:r w:rsidRPr="00443818">
              <w:rPr>
                <w:sz w:val="22"/>
                <w:szCs w:val="22"/>
                <w:lang w:eastAsia="en-US"/>
              </w:rPr>
              <w:t xml:space="preserve"> с момента подписания настоящего Контракта и п</w:t>
            </w:r>
            <w:r w:rsidRPr="00443818">
              <w:rPr>
                <w:b/>
                <w:sz w:val="22"/>
                <w:szCs w:val="22"/>
                <w:lang w:eastAsia="en-US"/>
              </w:rPr>
              <w:t xml:space="preserve">о </w:t>
            </w:r>
            <w:r w:rsidR="0093584B" w:rsidRPr="00443818">
              <w:rPr>
                <w:b/>
                <w:sz w:val="22"/>
                <w:szCs w:val="22"/>
                <w:lang w:eastAsia="en-US"/>
              </w:rPr>
              <w:t>30</w:t>
            </w:r>
            <w:r w:rsidR="000959FA" w:rsidRPr="00443818">
              <w:rPr>
                <w:b/>
                <w:sz w:val="22"/>
                <w:szCs w:val="22"/>
                <w:lang w:eastAsia="en-US"/>
              </w:rPr>
              <w:t xml:space="preserve"> </w:t>
            </w:r>
            <w:r w:rsidR="0093584B" w:rsidRPr="00443818">
              <w:rPr>
                <w:b/>
                <w:sz w:val="22"/>
                <w:szCs w:val="22"/>
                <w:lang w:eastAsia="en-US"/>
              </w:rPr>
              <w:t>мая 2</w:t>
            </w:r>
            <w:r w:rsidRPr="00443818">
              <w:rPr>
                <w:b/>
                <w:sz w:val="22"/>
                <w:szCs w:val="22"/>
                <w:lang w:eastAsia="en-US"/>
              </w:rPr>
              <w:t>01</w:t>
            </w:r>
            <w:r w:rsidR="0093584B" w:rsidRPr="00443818">
              <w:rPr>
                <w:b/>
                <w:sz w:val="22"/>
                <w:szCs w:val="22"/>
                <w:lang w:eastAsia="en-US"/>
              </w:rPr>
              <w:t>9</w:t>
            </w:r>
            <w:r w:rsidRPr="00443818">
              <w:rPr>
                <w:b/>
                <w:sz w:val="22"/>
                <w:szCs w:val="22"/>
                <w:lang w:eastAsia="en-US"/>
              </w:rPr>
              <w:t xml:space="preserve"> года</w:t>
            </w:r>
            <w:r w:rsidRPr="00443818">
              <w:rPr>
                <w:sz w:val="22"/>
                <w:szCs w:val="22"/>
                <w:lang w:eastAsia="en-US"/>
              </w:rPr>
              <w:t>.</w:t>
            </w:r>
          </w:p>
          <w:p w:rsidR="00E35558" w:rsidRPr="00443818" w:rsidRDefault="00E35558" w:rsidP="009B5E65">
            <w:pPr>
              <w:widowControl w:val="0"/>
              <w:suppressAutoHyphens/>
              <w:ind w:firstLine="720"/>
              <w:jc w:val="both"/>
              <w:rPr>
                <w:lang w:eastAsia="en-US"/>
              </w:rPr>
            </w:pPr>
            <w:r w:rsidRPr="00443818">
              <w:rPr>
                <w:b/>
                <w:sz w:val="22"/>
                <w:szCs w:val="22"/>
                <w:lang w:eastAsia="en-US"/>
              </w:rPr>
              <w:t xml:space="preserve">Условия поставки: </w:t>
            </w:r>
            <w:r w:rsidR="006712E8" w:rsidRPr="00443818">
              <w:rPr>
                <w:sz w:val="22"/>
                <w:szCs w:val="22"/>
              </w:rPr>
              <w:t xml:space="preserve">Поставка товара осуществляется с </w:t>
            </w:r>
            <w:r w:rsidR="006712E8" w:rsidRPr="00443818">
              <w:rPr>
                <w:sz w:val="22"/>
                <w:szCs w:val="22"/>
                <w:lang w:eastAsia="zh-CN"/>
              </w:rPr>
              <w:t xml:space="preserve">момента получения Поставщиком Реестра получателей либо с момента представления инвалидами Направлений на получение товара Поставщику, </w:t>
            </w:r>
            <w:r w:rsidR="006712E8" w:rsidRPr="00443818">
              <w:rPr>
                <w:sz w:val="22"/>
                <w:szCs w:val="22"/>
              </w:rPr>
              <w:t>в течение 30 календарных дней.</w:t>
            </w:r>
          </w:p>
        </w:tc>
      </w:tr>
      <w:tr w:rsidR="00DA4E15" w:rsidRPr="00443818" w:rsidTr="00E35558">
        <w:tc>
          <w:tcPr>
            <w:tcW w:w="10178" w:type="dxa"/>
          </w:tcPr>
          <w:p w:rsidR="00E35558" w:rsidRPr="00443818" w:rsidRDefault="00E35558">
            <w:pPr>
              <w:ind w:firstLine="743"/>
              <w:jc w:val="both"/>
              <w:rPr>
                <w:lang w:eastAsia="en-US"/>
              </w:rPr>
            </w:pPr>
            <w:r w:rsidRPr="00443818">
              <w:rPr>
                <w:sz w:val="22"/>
                <w:szCs w:val="22"/>
                <w:lang w:eastAsia="en-US"/>
              </w:rPr>
              <w:lastRenderedPageBreak/>
              <w:t xml:space="preserve">В течение 10 </w:t>
            </w:r>
            <w:r w:rsidR="000959FA" w:rsidRPr="00443818">
              <w:rPr>
                <w:sz w:val="22"/>
                <w:szCs w:val="22"/>
                <w:lang w:eastAsia="en-US"/>
              </w:rPr>
              <w:t xml:space="preserve">календарных </w:t>
            </w:r>
            <w:r w:rsidRPr="00443818">
              <w:rPr>
                <w:sz w:val="22"/>
                <w:szCs w:val="22"/>
                <w:lang w:eastAsia="en-US"/>
              </w:rPr>
              <w:t>дней с момента получения Реестра получателей Поставщик обязан предоставить Заказчику график поставки</w:t>
            </w:r>
            <w:r w:rsidR="00C54FE5" w:rsidRPr="00443818">
              <w:rPr>
                <w:sz w:val="22"/>
                <w:szCs w:val="22"/>
                <w:lang w:eastAsia="en-US"/>
              </w:rPr>
              <w:t xml:space="preserve">, </w:t>
            </w:r>
            <w:r w:rsidRPr="00443818">
              <w:rPr>
                <w:sz w:val="22"/>
                <w:szCs w:val="22"/>
                <w:lang w:eastAsia="en-US"/>
              </w:rPr>
              <w:t xml:space="preserve">при этом Поставщик обязан проинформировать </w:t>
            </w:r>
            <w:r w:rsidRPr="00443818">
              <w:rPr>
                <w:rFonts w:eastAsia="Calibri"/>
                <w:sz w:val="22"/>
                <w:szCs w:val="22"/>
                <w:lang w:eastAsia="en-US"/>
              </w:rPr>
              <w:t xml:space="preserve">Получателя о дате, времени и месте поставки, не позднее, чем </w:t>
            </w:r>
            <w:r w:rsidRPr="00443818">
              <w:rPr>
                <w:rFonts w:eastAsia="Calibri"/>
                <w:b/>
                <w:sz w:val="22"/>
                <w:szCs w:val="22"/>
                <w:lang w:eastAsia="en-US"/>
              </w:rPr>
              <w:t xml:space="preserve">за </w:t>
            </w:r>
            <w:r w:rsidR="000959FA" w:rsidRPr="00443818">
              <w:rPr>
                <w:rFonts w:eastAsia="Calibri"/>
                <w:b/>
                <w:sz w:val="22"/>
                <w:szCs w:val="22"/>
                <w:lang w:eastAsia="en-US"/>
              </w:rPr>
              <w:t>2</w:t>
            </w:r>
            <w:r w:rsidRPr="00443818">
              <w:rPr>
                <w:rFonts w:eastAsia="Calibri"/>
                <w:b/>
                <w:sz w:val="22"/>
                <w:szCs w:val="22"/>
                <w:lang w:eastAsia="en-US"/>
              </w:rPr>
              <w:t xml:space="preserve"> (</w:t>
            </w:r>
            <w:r w:rsidR="000959FA" w:rsidRPr="00443818">
              <w:rPr>
                <w:rFonts w:eastAsia="Calibri"/>
                <w:b/>
                <w:sz w:val="22"/>
                <w:szCs w:val="22"/>
                <w:lang w:eastAsia="en-US"/>
              </w:rPr>
              <w:t>два</w:t>
            </w:r>
            <w:r w:rsidRPr="00443818">
              <w:rPr>
                <w:rFonts w:eastAsia="Calibri"/>
                <w:b/>
                <w:sz w:val="22"/>
                <w:szCs w:val="22"/>
                <w:lang w:eastAsia="en-US"/>
              </w:rPr>
              <w:t xml:space="preserve">) </w:t>
            </w:r>
            <w:r w:rsidR="000959FA" w:rsidRPr="00443818">
              <w:rPr>
                <w:rFonts w:eastAsia="Calibri"/>
                <w:b/>
                <w:sz w:val="22"/>
                <w:szCs w:val="22"/>
                <w:lang w:eastAsia="en-US"/>
              </w:rPr>
              <w:t>календарных</w:t>
            </w:r>
            <w:r w:rsidRPr="00443818">
              <w:rPr>
                <w:rFonts w:eastAsia="Calibri"/>
                <w:b/>
                <w:sz w:val="22"/>
                <w:szCs w:val="22"/>
                <w:lang w:eastAsia="en-US"/>
              </w:rPr>
              <w:t xml:space="preserve"> дня</w:t>
            </w:r>
            <w:r w:rsidRPr="00443818">
              <w:rPr>
                <w:rFonts w:eastAsia="Calibri"/>
                <w:sz w:val="22"/>
                <w:szCs w:val="22"/>
                <w:lang w:eastAsia="en-US"/>
              </w:rPr>
              <w:t xml:space="preserve"> до </w:t>
            </w:r>
            <w:r w:rsidR="00C54FE5" w:rsidRPr="00443818">
              <w:rPr>
                <w:rFonts w:eastAsia="Calibri"/>
                <w:sz w:val="22"/>
                <w:szCs w:val="22"/>
                <w:lang w:eastAsia="en-US"/>
              </w:rPr>
              <w:t>дня</w:t>
            </w:r>
            <w:r w:rsidRPr="00443818">
              <w:rPr>
                <w:rFonts w:eastAsia="Calibri"/>
                <w:sz w:val="22"/>
                <w:szCs w:val="22"/>
                <w:lang w:eastAsia="en-US"/>
              </w:rPr>
              <w:t xml:space="preserve"> поставки Товара, с п</w:t>
            </w:r>
            <w:r w:rsidRPr="00443818">
              <w:rPr>
                <w:rFonts w:eastAsia="Calibri"/>
                <w:bCs/>
                <w:sz w:val="22"/>
                <w:szCs w:val="22"/>
                <w:lang w:eastAsia="en-US"/>
              </w:rPr>
              <w:t xml:space="preserve">редоставлением Получателям право выбора способа получения Товара (по месту жительства Получателя либо по месту нахождения пункта выдачи). </w:t>
            </w:r>
          </w:p>
          <w:p w:rsidR="00E35558" w:rsidRPr="00443818" w:rsidRDefault="004C6073">
            <w:pPr>
              <w:ind w:firstLine="708"/>
              <w:jc w:val="both"/>
              <w:rPr>
                <w:rFonts w:eastAsia="Calibri"/>
                <w:lang w:eastAsia="en-US"/>
              </w:rPr>
            </w:pPr>
            <w:r w:rsidRPr="00443818">
              <w:rPr>
                <w:rFonts w:eastAsia="Calibri"/>
                <w:sz w:val="22"/>
                <w:szCs w:val="22"/>
                <w:lang w:eastAsia="en-US"/>
              </w:rPr>
              <w:t>Поставщик обязан в</w:t>
            </w:r>
            <w:r w:rsidR="00E35558" w:rsidRPr="00443818">
              <w:rPr>
                <w:rFonts w:eastAsia="Calibri"/>
                <w:sz w:val="22"/>
                <w:szCs w:val="22"/>
                <w:lang w:eastAsia="en-US"/>
              </w:rPr>
              <w:t>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E35558" w:rsidRPr="00443818" w:rsidRDefault="00E35558" w:rsidP="00FD5C6B">
            <w:pPr>
              <w:ind w:firstLine="708"/>
              <w:jc w:val="both"/>
              <w:rPr>
                <w:rFonts w:eastAsia="Calibri"/>
                <w:lang w:eastAsia="en-US"/>
              </w:rPr>
            </w:pPr>
            <w:r w:rsidRPr="00443818">
              <w:rPr>
                <w:rFonts w:eastAsia="Calibri"/>
                <w:sz w:val="22"/>
                <w:szCs w:val="22"/>
                <w:lang w:eastAsia="en-US"/>
              </w:rPr>
              <w:t xml:space="preserve">При выборе Получателем способов получения Товара по месту нахождения пунктов выдачи длительность ожидания </w:t>
            </w:r>
            <w:proofErr w:type="gramStart"/>
            <w:r w:rsidRPr="00443818">
              <w:rPr>
                <w:rFonts w:eastAsia="Calibri"/>
                <w:sz w:val="22"/>
                <w:szCs w:val="22"/>
                <w:lang w:eastAsia="en-US"/>
              </w:rPr>
              <w:t>выдачи  Товара</w:t>
            </w:r>
            <w:proofErr w:type="gramEnd"/>
            <w:r w:rsidRPr="00443818">
              <w:rPr>
                <w:rFonts w:eastAsia="Calibri"/>
                <w:sz w:val="22"/>
                <w:szCs w:val="22"/>
                <w:lang w:eastAsia="en-US"/>
              </w:rPr>
              <w:t xml:space="preserve"> и обслуживания Получателя не должна превышать 1 час с момента обращения.</w:t>
            </w:r>
          </w:p>
          <w:p w:rsidR="00E35558" w:rsidRPr="00443818" w:rsidRDefault="00E35558">
            <w:pPr>
              <w:ind w:firstLine="567"/>
              <w:jc w:val="both"/>
              <w:rPr>
                <w:lang w:eastAsia="en-US"/>
              </w:rPr>
            </w:pPr>
            <w:r w:rsidRPr="00443818">
              <w:rPr>
                <w:sz w:val="22"/>
                <w:szCs w:val="22"/>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443818">
              <w:rPr>
                <w:sz w:val="22"/>
                <w:szCs w:val="22"/>
                <w:lang w:eastAsia="en-US"/>
              </w:rPr>
              <w:t xml:space="preserve"> выдаваемого Заказчиком, подписанного уполномоченным на дату выдачи Направления лицом Заказчика.</w:t>
            </w:r>
          </w:p>
          <w:p w:rsidR="00E35558" w:rsidRPr="00443818" w:rsidRDefault="00E35558">
            <w:pPr>
              <w:suppressAutoHyphens/>
              <w:ind w:firstLine="567"/>
              <w:jc w:val="both"/>
              <w:rPr>
                <w:lang w:eastAsia="ar-SA"/>
              </w:rPr>
            </w:pPr>
            <w:r w:rsidRPr="00443818">
              <w:rPr>
                <w:sz w:val="22"/>
                <w:szCs w:val="22"/>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E35558" w:rsidRPr="00443818" w:rsidRDefault="00E35558">
            <w:pPr>
              <w:ind w:firstLine="567"/>
              <w:jc w:val="both"/>
              <w:rPr>
                <w:lang w:eastAsia="en-US"/>
              </w:rPr>
            </w:pPr>
            <w:r w:rsidRPr="00443818">
              <w:rPr>
                <w:sz w:val="22"/>
                <w:szCs w:val="22"/>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35558" w:rsidRPr="00443818" w:rsidRDefault="00E35558">
            <w:pPr>
              <w:ind w:firstLine="708"/>
              <w:jc w:val="both"/>
              <w:rPr>
                <w:rFonts w:eastAsia="Calibri"/>
                <w:lang w:eastAsia="en-US"/>
              </w:rPr>
            </w:pPr>
            <w:r w:rsidRPr="00443818">
              <w:rPr>
                <w:rFonts w:eastAsia="Calibri"/>
                <w:sz w:val="22"/>
                <w:szCs w:val="22"/>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E35558" w:rsidRPr="00443818" w:rsidRDefault="00E35558">
            <w:pPr>
              <w:ind w:firstLine="708"/>
              <w:jc w:val="both"/>
              <w:rPr>
                <w:lang w:eastAsia="en-US"/>
              </w:rPr>
            </w:pPr>
            <w:r w:rsidRPr="00443818">
              <w:rPr>
                <w:sz w:val="22"/>
                <w:szCs w:val="22"/>
                <w:lang w:eastAsia="en-US"/>
              </w:rPr>
              <w:t xml:space="preserve">Поставщик обязан в течение 10 (десяти) </w:t>
            </w:r>
            <w:r w:rsidR="000959FA" w:rsidRPr="00443818">
              <w:rPr>
                <w:sz w:val="22"/>
                <w:szCs w:val="22"/>
                <w:lang w:eastAsia="en-US"/>
              </w:rPr>
              <w:t xml:space="preserve">календарных </w:t>
            </w:r>
            <w:r w:rsidRPr="00443818">
              <w:rPr>
                <w:sz w:val="22"/>
                <w:szCs w:val="22"/>
                <w:lang w:eastAsia="en-US"/>
              </w:rPr>
              <w:t>дней с момента подписания Контракта, предоставить Заказчику копии деклараций соответствия и регистрационных удостоверений на Товар, заверенные Поставщиком.</w:t>
            </w:r>
          </w:p>
          <w:p w:rsidR="00E35558" w:rsidRPr="00443818" w:rsidRDefault="00E35558">
            <w:pPr>
              <w:ind w:firstLine="708"/>
              <w:jc w:val="both"/>
              <w:rPr>
                <w:lang w:eastAsia="en-US"/>
              </w:rPr>
            </w:pPr>
            <w:r w:rsidRPr="00443818">
              <w:rPr>
                <w:sz w:val="22"/>
                <w:szCs w:val="22"/>
                <w:lang w:eastAsia="en-US"/>
              </w:rPr>
              <w:t>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E35558" w:rsidRPr="00443818" w:rsidRDefault="00B33437" w:rsidP="009B5E65">
            <w:pPr>
              <w:widowControl w:val="0"/>
              <w:tabs>
                <w:tab w:val="left" w:pos="708"/>
                <w:tab w:val="num" w:pos="1855"/>
              </w:tabs>
              <w:ind w:firstLine="709"/>
              <w:jc w:val="both"/>
              <w:rPr>
                <w:lang w:eastAsia="en-US"/>
              </w:rPr>
            </w:pPr>
            <w:r w:rsidRPr="00443818">
              <w:rPr>
                <w:sz w:val="22"/>
                <w:szCs w:val="22"/>
                <w:lang w:eastAsia="en-US"/>
              </w:rPr>
              <w:t xml:space="preserve">Поставщик обязан </w:t>
            </w:r>
            <w:r w:rsidRPr="00443818">
              <w:rPr>
                <w:sz w:val="22"/>
                <w:szCs w:val="22"/>
              </w:rPr>
              <w:t>в</w:t>
            </w:r>
            <w:r w:rsidR="000959FA" w:rsidRPr="00443818">
              <w:rPr>
                <w:sz w:val="22"/>
                <w:szCs w:val="22"/>
              </w:rPr>
              <w:t xml:space="preserve"> </w:t>
            </w:r>
            <w:r w:rsidR="000133AA" w:rsidRPr="00443818">
              <w:rPr>
                <w:b/>
                <w:sz w:val="22"/>
                <w:szCs w:val="22"/>
              </w:rPr>
              <w:t xml:space="preserve">течение </w:t>
            </w:r>
            <w:r w:rsidR="000959FA" w:rsidRPr="00443818">
              <w:rPr>
                <w:b/>
                <w:sz w:val="22"/>
                <w:szCs w:val="22"/>
              </w:rPr>
              <w:t>5</w:t>
            </w:r>
            <w:r w:rsidR="000133AA" w:rsidRPr="00443818">
              <w:rPr>
                <w:b/>
                <w:sz w:val="22"/>
                <w:szCs w:val="22"/>
              </w:rPr>
              <w:t>-</w:t>
            </w:r>
            <w:r w:rsidR="000959FA" w:rsidRPr="00443818">
              <w:rPr>
                <w:b/>
                <w:sz w:val="22"/>
                <w:szCs w:val="22"/>
              </w:rPr>
              <w:t>ти</w:t>
            </w:r>
            <w:r w:rsidR="000133AA" w:rsidRPr="00443818">
              <w:rPr>
                <w:b/>
                <w:sz w:val="22"/>
                <w:szCs w:val="22"/>
              </w:rPr>
              <w:t xml:space="preserve"> рабочих дней</w:t>
            </w:r>
            <w:r w:rsidR="000133AA" w:rsidRPr="00443818">
              <w:rPr>
                <w:sz w:val="22"/>
                <w:szCs w:val="22"/>
              </w:rPr>
              <w:t xml:space="preserve"> с момента заключения Контракта </w:t>
            </w:r>
            <w:r w:rsidR="00E35558" w:rsidRPr="00443818">
              <w:rPr>
                <w:sz w:val="22"/>
                <w:szCs w:val="22"/>
                <w:lang w:eastAsia="en-US"/>
              </w:rPr>
              <w:t>организовать на территории г. Улан-Удэ пункт приема Получателей и официально сообщить Заказчику адрес организованного пункта. Пункт должен обеспечивать прием Получателей не менее пяти дней в неделю, не менее 40 часов в неделю.</w:t>
            </w:r>
            <w:r w:rsidR="000959FA" w:rsidRPr="00443818">
              <w:rPr>
                <w:sz w:val="22"/>
                <w:szCs w:val="22"/>
                <w:lang w:eastAsia="en-US"/>
              </w:rPr>
              <w:t xml:space="preserve"> </w:t>
            </w:r>
            <w:r w:rsidR="004C6073" w:rsidRPr="00443818">
              <w:rPr>
                <w:sz w:val="22"/>
                <w:szCs w:val="22"/>
              </w:rPr>
              <w:t>Поставка осуществляется в упаковке, обеспечивающей сохранность Товара во время перевозки.</w:t>
            </w:r>
          </w:p>
        </w:tc>
      </w:tr>
      <w:tr w:rsidR="00DA4E15" w:rsidRPr="00443818" w:rsidTr="00E35558">
        <w:tc>
          <w:tcPr>
            <w:tcW w:w="10178" w:type="dxa"/>
            <w:hideMark/>
          </w:tcPr>
          <w:p w:rsidR="000F13E3" w:rsidRPr="00443818" w:rsidRDefault="00E35558">
            <w:pPr>
              <w:pStyle w:val="Style8"/>
              <w:tabs>
                <w:tab w:val="left" w:pos="1560"/>
                <w:tab w:val="left" w:pos="1701"/>
              </w:tabs>
              <w:spacing w:line="240" w:lineRule="auto"/>
              <w:ind w:firstLine="709"/>
              <w:rPr>
                <w:b/>
                <w:u w:val="single"/>
                <w:lang w:eastAsia="en-US"/>
              </w:rPr>
            </w:pPr>
            <w:r w:rsidRPr="00443818">
              <w:rPr>
                <w:b/>
                <w:sz w:val="22"/>
                <w:szCs w:val="22"/>
                <w:u w:val="single"/>
                <w:lang w:eastAsia="en-US"/>
              </w:rPr>
              <w:t>Требования к гарантии качества технических средств реабилитации:</w:t>
            </w:r>
          </w:p>
          <w:p w:rsidR="000959FA" w:rsidRPr="00443818" w:rsidRDefault="000959FA">
            <w:pPr>
              <w:pStyle w:val="Style8"/>
              <w:tabs>
                <w:tab w:val="left" w:pos="1560"/>
                <w:tab w:val="left" w:pos="1701"/>
              </w:tabs>
              <w:spacing w:line="240" w:lineRule="auto"/>
              <w:ind w:firstLine="709"/>
              <w:rPr>
                <w:b/>
                <w:u w:val="single"/>
                <w:lang w:eastAsia="en-US"/>
              </w:rPr>
            </w:pPr>
            <w:r w:rsidRPr="00443818">
              <w:rPr>
                <w:b/>
                <w:sz w:val="22"/>
                <w:szCs w:val="22"/>
                <w:u w:val="single"/>
                <w:lang w:eastAsia="en-US"/>
              </w:rPr>
              <w:t>Катетеры:</w:t>
            </w:r>
          </w:p>
        </w:tc>
      </w:tr>
      <w:tr w:rsidR="00DA4E15" w:rsidRPr="00443818" w:rsidTr="00E35558">
        <w:tc>
          <w:tcPr>
            <w:tcW w:w="10178" w:type="dxa"/>
            <w:hideMark/>
          </w:tcPr>
          <w:p w:rsidR="00E35558" w:rsidRPr="00443818" w:rsidRDefault="00E35558">
            <w:pPr>
              <w:pStyle w:val="Style8"/>
              <w:widowControl/>
              <w:tabs>
                <w:tab w:val="left" w:pos="0"/>
                <w:tab w:val="left" w:pos="1560"/>
                <w:tab w:val="left" w:pos="1701"/>
              </w:tabs>
              <w:spacing w:line="240" w:lineRule="auto"/>
              <w:ind w:firstLine="709"/>
              <w:rPr>
                <w:lang w:eastAsia="en-US"/>
              </w:rPr>
            </w:pPr>
            <w:r w:rsidRPr="00443818">
              <w:rPr>
                <w:sz w:val="22"/>
                <w:szCs w:val="22"/>
                <w:lang w:eastAsia="en-US"/>
              </w:rPr>
              <w:t>Данные средства являются продукцией одноразовой, в связи, с чем срок предоставления гарантии качества катетеров не устанавливается.</w:t>
            </w:r>
          </w:p>
        </w:tc>
      </w:tr>
      <w:tr w:rsidR="00DA4E15" w:rsidRPr="00443818" w:rsidTr="000B00E4">
        <w:trPr>
          <w:trHeight w:val="1483"/>
        </w:trPr>
        <w:tc>
          <w:tcPr>
            <w:tcW w:w="10178" w:type="dxa"/>
          </w:tcPr>
          <w:p w:rsidR="007F25D5" w:rsidRPr="00443818" w:rsidRDefault="007F25D5" w:rsidP="007F25D5">
            <w:pPr>
              <w:widowControl w:val="0"/>
              <w:ind w:right="176" w:firstLine="567"/>
              <w:jc w:val="both"/>
            </w:pPr>
            <w:r w:rsidRPr="00443818">
              <w:rPr>
                <w:sz w:val="22"/>
                <w:szCs w:val="22"/>
              </w:rPr>
              <w:t>Срок годности специальных средств при нарушении функций выделения – не менее 6 (шести) месяцев на дату поставки Товара Получателям.</w:t>
            </w:r>
          </w:p>
          <w:p w:rsidR="00E35558" w:rsidRPr="00443818" w:rsidRDefault="00E35558">
            <w:pPr>
              <w:ind w:firstLine="708"/>
              <w:jc w:val="both"/>
              <w:rPr>
                <w:rFonts w:eastAsia="Calibri"/>
                <w:lang w:eastAsia="en-US"/>
              </w:rPr>
            </w:pPr>
            <w:r w:rsidRPr="00443818">
              <w:rPr>
                <w:rFonts w:eastAsia="Calibri"/>
                <w:sz w:val="22"/>
                <w:szCs w:val="22"/>
                <w:lang w:eastAsia="en-US"/>
              </w:rPr>
              <w:t xml:space="preserve">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 </w:t>
            </w:r>
          </w:p>
          <w:p w:rsidR="00E35558" w:rsidRPr="00443818" w:rsidRDefault="00E35558">
            <w:pPr>
              <w:ind w:firstLine="708"/>
              <w:jc w:val="both"/>
              <w:rPr>
                <w:lang w:eastAsia="en-US"/>
              </w:rPr>
            </w:pPr>
          </w:p>
        </w:tc>
      </w:tr>
      <w:tr w:rsidR="00DA4E15" w:rsidRPr="00443818" w:rsidTr="00E35558">
        <w:tc>
          <w:tcPr>
            <w:tcW w:w="10178" w:type="dxa"/>
            <w:hideMark/>
          </w:tcPr>
          <w:p w:rsidR="00263762" w:rsidRPr="00443818" w:rsidRDefault="00263762" w:rsidP="00FC2AD0">
            <w:pPr>
              <w:pStyle w:val="Style8"/>
              <w:tabs>
                <w:tab w:val="left" w:pos="0"/>
                <w:tab w:val="left" w:pos="1560"/>
                <w:tab w:val="left" w:pos="1701"/>
              </w:tabs>
              <w:spacing w:line="240" w:lineRule="auto"/>
              <w:rPr>
                <w:u w:val="single"/>
                <w:lang w:eastAsia="en-US"/>
              </w:rPr>
            </w:pPr>
            <w:r w:rsidRPr="00443818">
              <w:rPr>
                <w:sz w:val="22"/>
                <w:szCs w:val="22"/>
                <w:u w:val="single"/>
                <w:lang w:eastAsia="en-US"/>
              </w:rPr>
              <w:t xml:space="preserve">Требования к качеству, техническим, функциональным характеристикам катетеров: </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 специальные средства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катетеры - это устройства, носимые на себе, предназначенные для вывода мочи;</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конструкция специальных средств при нарушениях функций выделения (катетеров) должна обеспечивать пользователю удобство и простоту обращения с ними;</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в катетерах не допускаются механические повреждения (разрыв края, разрезы и т.п.), видимые невооруженным глазом;</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 специальные средства при нарушениях функций выделения (катетеры) должны соответствовать требованиям стандартов ГОСТ </w:t>
            </w:r>
            <w:r w:rsidRPr="00443818">
              <w:rPr>
                <w:sz w:val="22"/>
                <w:szCs w:val="22"/>
                <w:lang w:val="en-US" w:eastAsia="en-US"/>
              </w:rPr>
              <w:t>ISO</w:t>
            </w:r>
            <w:r w:rsidRPr="00443818">
              <w:rPr>
                <w:sz w:val="22"/>
                <w:szCs w:val="22"/>
                <w:lang w:eastAsia="en-US"/>
              </w:rPr>
              <w:t xml:space="preserve"> 10993-1-2011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10993-3-2011 «Изделия медицинские. Оценка биологического </w:t>
            </w:r>
            <w:r w:rsidRPr="00443818">
              <w:rPr>
                <w:sz w:val="22"/>
                <w:szCs w:val="22"/>
                <w:lang w:eastAsia="en-US"/>
              </w:rPr>
              <w:lastRenderedPageBreak/>
              <w:t xml:space="preserve">действия медицинских изделий», ГОСТ </w:t>
            </w:r>
            <w:r w:rsidRPr="00443818">
              <w:rPr>
                <w:sz w:val="22"/>
                <w:szCs w:val="22"/>
                <w:lang w:val="en-US" w:eastAsia="en-US"/>
              </w:rPr>
              <w:t>ISO</w:t>
            </w:r>
            <w:r w:rsidRPr="00443818">
              <w:rPr>
                <w:sz w:val="22"/>
                <w:szCs w:val="22"/>
                <w:lang w:eastAsia="en-US"/>
              </w:rPr>
              <w:t xml:space="preserve"> 10993-4-2011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10993-5-2011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10993-6-2011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10993-10-2011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10993-11-2011 «Изделия медицинские. Оценка биологического действия медицинских изделий</w:t>
            </w:r>
            <w:proofErr w:type="gramStart"/>
            <w:r w:rsidRPr="00443818">
              <w:rPr>
                <w:sz w:val="22"/>
                <w:szCs w:val="22"/>
                <w:lang w:eastAsia="en-US"/>
              </w:rPr>
              <w:t>»,  ГОСТ</w:t>
            </w:r>
            <w:proofErr w:type="gramEnd"/>
            <w:r w:rsidRPr="00443818">
              <w:rPr>
                <w:sz w:val="22"/>
                <w:szCs w:val="22"/>
                <w:lang w:eastAsia="en-US"/>
              </w:rPr>
              <w:t xml:space="preserve"> </w:t>
            </w:r>
            <w:r w:rsidRPr="00443818">
              <w:rPr>
                <w:sz w:val="22"/>
                <w:szCs w:val="22"/>
                <w:lang w:val="en-US" w:eastAsia="en-US"/>
              </w:rPr>
              <w:t>P</w:t>
            </w:r>
            <w:r w:rsidRPr="00443818">
              <w:rPr>
                <w:sz w:val="22"/>
                <w:szCs w:val="22"/>
                <w:lang w:eastAsia="en-US"/>
              </w:rPr>
              <w:t>52770-2007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lastRenderedPageBreak/>
              <w:t>- наличие регистрационного удостоверения на катетеры.</w:t>
            </w:r>
          </w:p>
        </w:tc>
      </w:tr>
    </w:tbl>
    <w:p w:rsidR="004353D6" w:rsidRPr="00443818" w:rsidRDefault="000959FA" w:rsidP="00DA6BA6">
      <w:pPr>
        <w:widowControl w:val="0"/>
        <w:rPr>
          <w:b/>
          <w:sz w:val="22"/>
          <w:szCs w:val="22"/>
        </w:rPr>
      </w:pPr>
      <w:r w:rsidRPr="00443818">
        <w:rPr>
          <w:b/>
          <w:sz w:val="22"/>
          <w:szCs w:val="22"/>
        </w:rPr>
        <w:t xml:space="preserve">Средства по уходу за </w:t>
      </w:r>
      <w:proofErr w:type="spellStart"/>
      <w:r w:rsidRPr="00443818">
        <w:rPr>
          <w:b/>
          <w:sz w:val="22"/>
          <w:szCs w:val="22"/>
        </w:rPr>
        <w:t>стомой</w:t>
      </w:r>
      <w:proofErr w:type="spellEnd"/>
      <w:r w:rsidRPr="00443818">
        <w:rPr>
          <w:b/>
          <w:sz w:val="22"/>
          <w:szCs w:val="22"/>
        </w:rPr>
        <w:t>:</w:t>
      </w:r>
    </w:p>
    <w:tbl>
      <w:tblPr>
        <w:tblW w:w="10031" w:type="dxa"/>
        <w:tblLook w:val="01E0" w:firstRow="1" w:lastRow="1" w:firstColumn="1" w:lastColumn="1" w:noHBand="0" w:noVBand="0"/>
      </w:tblPr>
      <w:tblGrid>
        <w:gridCol w:w="10031"/>
      </w:tblGrid>
      <w:tr w:rsidR="00DA4E15" w:rsidRPr="00443818" w:rsidTr="000959FA">
        <w:tc>
          <w:tcPr>
            <w:tcW w:w="10031" w:type="dxa"/>
            <w:hideMark/>
          </w:tcPr>
          <w:p w:rsidR="000959FA" w:rsidRPr="00443818" w:rsidRDefault="000959FA" w:rsidP="000959FA">
            <w:pPr>
              <w:widowControl w:val="0"/>
              <w:ind w:firstLine="709"/>
              <w:jc w:val="both"/>
              <w:rPr>
                <w:lang w:eastAsia="en-US"/>
              </w:rPr>
            </w:pPr>
            <w:r w:rsidRPr="00443818">
              <w:rPr>
                <w:sz w:val="22"/>
                <w:szCs w:val="22"/>
                <w:lang w:eastAsia="en-US"/>
              </w:rPr>
              <w:t xml:space="preserve">Данные средства являются продукцией одноразовой, в связи с чем срок предоставления гарантии качества специальных средств при </w:t>
            </w:r>
            <w:proofErr w:type="gramStart"/>
            <w:r w:rsidRPr="00443818">
              <w:rPr>
                <w:sz w:val="22"/>
                <w:szCs w:val="22"/>
                <w:lang w:eastAsia="en-US"/>
              </w:rPr>
              <w:t>нарушениях  функций</w:t>
            </w:r>
            <w:proofErr w:type="gramEnd"/>
            <w:r w:rsidRPr="00443818">
              <w:rPr>
                <w:sz w:val="22"/>
                <w:szCs w:val="22"/>
                <w:lang w:eastAsia="en-US"/>
              </w:rPr>
              <w:t xml:space="preserve"> выделения (изделий защиты и ухода за кожей вокруг </w:t>
            </w:r>
            <w:proofErr w:type="spellStart"/>
            <w:r w:rsidRPr="00443818">
              <w:rPr>
                <w:sz w:val="22"/>
                <w:szCs w:val="22"/>
                <w:lang w:eastAsia="en-US"/>
              </w:rPr>
              <w:t>стомы</w:t>
            </w:r>
            <w:proofErr w:type="spellEnd"/>
            <w:r w:rsidRPr="00443818">
              <w:rPr>
                <w:sz w:val="22"/>
                <w:szCs w:val="22"/>
                <w:lang w:eastAsia="en-US"/>
              </w:rPr>
              <w:t xml:space="preserve">) не устанавливается. Поставщик обязан предоставить Заказчику регистрационные удостоверения и сертификаты соответствия на поставляемый </w:t>
            </w:r>
            <w:proofErr w:type="gramStart"/>
            <w:r w:rsidRPr="00443818">
              <w:rPr>
                <w:sz w:val="22"/>
                <w:szCs w:val="22"/>
                <w:lang w:eastAsia="en-US"/>
              </w:rPr>
              <w:t xml:space="preserve">Товар.  </w:t>
            </w:r>
            <w:proofErr w:type="gramEnd"/>
          </w:p>
        </w:tc>
      </w:tr>
      <w:tr w:rsidR="00DA4E15" w:rsidRPr="00443818" w:rsidTr="000959FA">
        <w:tc>
          <w:tcPr>
            <w:tcW w:w="10031" w:type="dxa"/>
            <w:hideMark/>
          </w:tcPr>
          <w:p w:rsidR="000959FA" w:rsidRPr="00443818" w:rsidRDefault="000959FA" w:rsidP="000959FA">
            <w:pPr>
              <w:widowControl w:val="0"/>
              <w:ind w:right="176" w:firstLine="567"/>
              <w:jc w:val="both"/>
            </w:pPr>
            <w:r w:rsidRPr="00443818">
              <w:rPr>
                <w:sz w:val="22"/>
                <w:szCs w:val="22"/>
              </w:rPr>
              <w:t>Срок годности специальных средств при нарушении функций выделения – не менее 6 (шести) месяцев на дату поставки Товара Получателям.</w:t>
            </w:r>
          </w:p>
          <w:p w:rsidR="000959FA" w:rsidRPr="00443818" w:rsidRDefault="000959FA" w:rsidP="000959FA">
            <w:pPr>
              <w:ind w:firstLine="708"/>
              <w:jc w:val="both"/>
              <w:rPr>
                <w:rFonts w:eastAsia="Calibri"/>
                <w:lang w:eastAsia="en-US"/>
              </w:rPr>
            </w:pPr>
            <w:r w:rsidRPr="00443818">
              <w:rPr>
                <w:rFonts w:eastAsia="Calibri"/>
                <w:sz w:val="22"/>
                <w:szCs w:val="22"/>
                <w:lang w:eastAsia="en-US"/>
              </w:rPr>
              <w:t xml:space="preserve"> 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c>
      </w:tr>
      <w:tr w:rsidR="00DA4E15" w:rsidRPr="00443818" w:rsidTr="000959FA">
        <w:tc>
          <w:tcPr>
            <w:tcW w:w="10031" w:type="dxa"/>
            <w:hideMark/>
          </w:tcPr>
          <w:p w:rsidR="000959FA" w:rsidRPr="00443818" w:rsidRDefault="000959FA" w:rsidP="000959FA">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Специальные средства при нарушениях функций выделения должны соответствовать требованиям стандартов ГОСТ </w:t>
            </w:r>
            <w:r w:rsidRPr="00443818">
              <w:rPr>
                <w:sz w:val="22"/>
                <w:szCs w:val="22"/>
                <w:lang w:val="en-US" w:eastAsia="en-US"/>
              </w:rPr>
              <w:t>ISO</w:t>
            </w:r>
            <w:r w:rsidRPr="00443818">
              <w:rPr>
                <w:sz w:val="22"/>
                <w:szCs w:val="22"/>
                <w:lang w:eastAsia="en-US"/>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443818">
              <w:rPr>
                <w:sz w:val="22"/>
                <w:szCs w:val="22"/>
                <w:lang w:eastAsia="en-US"/>
              </w:rPr>
              <w:t>пирогенность</w:t>
            </w:r>
            <w:proofErr w:type="spellEnd"/>
            <w:r w:rsidRPr="00443818">
              <w:rPr>
                <w:sz w:val="22"/>
                <w:szCs w:val="22"/>
                <w:lang w:eastAsia="en-US"/>
              </w:rPr>
              <w:t>».</w:t>
            </w:r>
          </w:p>
        </w:tc>
      </w:tr>
      <w:tr w:rsidR="00DA4E15" w:rsidRPr="00443818" w:rsidTr="000959FA">
        <w:tc>
          <w:tcPr>
            <w:tcW w:w="10031" w:type="dxa"/>
            <w:hideMark/>
          </w:tcPr>
          <w:p w:rsidR="000959FA" w:rsidRPr="00443818" w:rsidRDefault="000959FA" w:rsidP="000959FA">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Наличие регистрационного удостоверения на изделия защиты и ухода за кожей вокруг </w:t>
            </w:r>
            <w:proofErr w:type="spellStart"/>
            <w:r w:rsidRPr="00443818">
              <w:rPr>
                <w:sz w:val="22"/>
                <w:szCs w:val="22"/>
                <w:lang w:eastAsia="en-US"/>
              </w:rPr>
              <w:t>стомы</w:t>
            </w:r>
            <w:proofErr w:type="spellEnd"/>
            <w:r w:rsidRPr="00443818">
              <w:rPr>
                <w:sz w:val="22"/>
                <w:szCs w:val="22"/>
                <w:lang w:eastAsia="en-US"/>
              </w:rPr>
              <w:t>.</w:t>
            </w:r>
          </w:p>
          <w:p w:rsidR="000959FA" w:rsidRPr="00443818" w:rsidRDefault="000B00E4" w:rsidP="000959FA">
            <w:pPr>
              <w:pStyle w:val="Style8"/>
              <w:widowControl/>
              <w:tabs>
                <w:tab w:val="left" w:pos="0"/>
                <w:tab w:val="left" w:pos="1560"/>
                <w:tab w:val="left" w:pos="1701"/>
              </w:tabs>
              <w:spacing w:line="240" w:lineRule="auto"/>
              <w:ind w:firstLine="709"/>
              <w:rPr>
                <w:b/>
                <w:lang w:eastAsia="en-US"/>
              </w:rPr>
            </w:pPr>
            <w:r w:rsidRPr="00443818">
              <w:rPr>
                <w:b/>
                <w:sz w:val="22"/>
                <w:szCs w:val="22"/>
                <w:lang w:eastAsia="en-US"/>
              </w:rPr>
              <w:t>Калоприемники</w:t>
            </w:r>
            <w:r w:rsidR="000959FA" w:rsidRPr="00443818">
              <w:rPr>
                <w:b/>
                <w:sz w:val="22"/>
                <w:szCs w:val="22"/>
                <w:lang w:eastAsia="en-US"/>
              </w:rPr>
              <w:t>:</w:t>
            </w:r>
          </w:p>
          <w:tbl>
            <w:tblPr>
              <w:tblW w:w="94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444"/>
            </w:tblGrid>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rPr>
                      <w:b/>
                      <w:u w:val="single"/>
                    </w:rPr>
                  </w:pPr>
                  <w:r w:rsidRPr="00443818">
                    <w:rPr>
                      <w:sz w:val="22"/>
                      <w:szCs w:val="22"/>
                      <w:u w:val="single"/>
                    </w:rPr>
                    <w:t xml:space="preserve">Требования к качеству, техническим, функциональным характеристикам специальных средств </w:t>
                  </w:r>
                  <w:proofErr w:type="gramStart"/>
                  <w:r w:rsidRPr="00443818">
                    <w:rPr>
                      <w:sz w:val="22"/>
                      <w:szCs w:val="22"/>
                      <w:u w:val="single"/>
                    </w:rPr>
                    <w:t>при  нарушениях</w:t>
                  </w:r>
                  <w:proofErr w:type="gramEnd"/>
                  <w:r w:rsidRPr="00443818">
                    <w:rPr>
                      <w:sz w:val="22"/>
                      <w:szCs w:val="22"/>
                      <w:u w:val="single"/>
                    </w:rPr>
                    <w:t xml:space="preserve"> функций выделения (калоприемников):</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pPr>
                  <w:r w:rsidRPr="00443818">
                    <w:rPr>
                      <w:sz w:val="22"/>
                      <w:szCs w:val="22"/>
                    </w:rPr>
                    <w:t xml:space="preserve">- специальные средства </w:t>
                  </w:r>
                  <w:proofErr w:type="gramStart"/>
                  <w:r w:rsidRPr="00443818">
                    <w:rPr>
                      <w:sz w:val="22"/>
                      <w:szCs w:val="22"/>
                    </w:rPr>
                    <w:t>при  нарушениях</w:t>
                  </w:r>
                  <w:proofErr w:type="gramEnd"/>
                  <w:r w:rsidRPr="00443818">
                    <w:rPr>
                      <w:sz w:val="22"/>
                      <w:szCs w:val="22"/>
                    </w:rPr>
                    <w:t xml:space="preserve">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ind w:firstLine="635"/>
                    <w:jc w:val="both"/>
                  </w:pPr>
                  <w:r w:rsidRPr="00443818">
                    <w:rPr>
                      <w:sz w:val="22"/>
                      <w:szCs w:val="22"/>
                    </w:rPr>
                    <w:t>- 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pPr>
                  <w:r w:rsidRPr="00443818">
                    <w:rPr>
                      <w:sz w:val="22"/>
                      <w:szCs w:val="22"/>
                    </w:rPr>
                    <w:t>- в специальных средствах при нарушениях функций выделения (калоприемниках) не допускаются механические повреждения (разрыв края, разрезы и т.п.), видимые невооруженным глазом;</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pStyle w:val="Style8"/>
                    <w:widowControl/>
                    <w:tabs>
                      <w:tab w:val="left" w:pos="0"/>
                      <w:tab w:val="left" w:pos="1560"/>
                      <w:tab w:val="left" w:pos="1701"/>
                    </w:tabs>
                    <w:spacing w:line="240" w:lineRule="auto"/>
                    <w:ind w:firstLine="709"/>
                  </w:pPr>
                  <w:r w:rsidRPr="00443818">
                    <w:rPr>
                      <w:sz w:val="22"/>
                      <w:szCs w:val="22"/>
                    </w:rPr>
                    <w:t xml:space="preserve">- специальные средства при нарушениях функций выделения (калоприемники) должны соответствовать требованиям стандартов ГОСТ </w:t>
                  </w:r>
                  <w:r w:rsidRPr="00443818">
                    <w:rPr>
                      <w:sz w:val="22"/>
                      <w:szCs w:val="22"/>
                      <w:lang w:val="en-US"/>
                    </w:rPr>
                    <w:t>ISO</w:t>
                  </w:r>
                  <w:r w:rsidRPr="00443818">
                    <w:rPr>
                      <w:sz w:val="22"/>
                      <w:szCs w:val="22"/>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443818">
                    <w:rPr>
                      <w:sz w:val="22"/>
                      <w:szCs w:val="22"/>
                    </w:rPr>
                    <w:t>пирогенность</w:t>
                  </w:r>
                  <w:proofErr w:type="spellEnd"/>
                  <w:r w:rsidRPr="00443818">
                    <w:rPr>
                      <w:sz w:val="22"/>
                      <w:szCs w:val="22"/>
                    </w:rPr>
                    <w:t>».</w:t>
                  </w:r>
                </w:p>
                <w:p w:rsidR="000B00E4" w:rsidRPr="00443818" w:rsidRDefault="000B00E4" w:rsidP="000329A9">
                  <w:pPr>
                    <w:keepNext/>
                    <w:ind w:firstLine="635"/>
                    <w:jc w:val="both"/>
                  </w:pPr>
                  <w:r w:rsidRPr="00443818">
                    <w:rPr>
                      <w:sz w:val="22"/>
                      <w:szCs w:val="22"/>
                    </w:rPr>
                    <w:t xml:space="preserve">- наличие регистрационного удостоверения на специальные средства при нарушениях функций выделения (калоприемники). </w:t>
                  </w:r>
                </w:p>
              </w:tc>
            </w:tr>
          </w:tbl>
          <w:p w:rsidR="000B00E4" w:rsidRPr="00443818" w:rsidRDefault="000B00E4" w:rsidP="000959FA">
            <w:pPr>
              <w:pStyle w:val="Style8"/>
              <w:widowControl/>
              <w:tabs>
                <w:tab w:val="left" w:pos="0"/>
                <w:tab w:val="left" w:pos="1560"/>
                <w:tab w:val="left" w:pos="1701"/>
              </w:tabs>
              <w:spacing w:line="240" w:lineRule="auto"/>
              <w:ind w:firstLine="709"/>
              <w:rPr>
                <w:b/>
                <w:lang w:eastAsia="en-US"/>
              </w:rPr>
            </w:pPr>
            <w:r w:rsidRPr="00443818">
              <w:rPr>
                <w:b/>
                <w:sz w:val="22"/>
                <w:szCs w:val="22"/>
                <w:lang w:eastAsia="en-US"/>
              </w:rPr>
              <w:t>Мочеприемники:</w:t>
            </w:r>
          </w:p>
          <w:p w:rsidR="000959FA" w:rsidRPr="00443818" w:rsidRDefault="000959FA" w:rsidP="000959FA">
            <w:pPr>
              <w:pStyle w:val="Style8"/>
              <w:widowControl/>
              <w:tabs>
                <w:tab w:val="left" w:pos="0"/>
                <w:tab w:val="left" w:pos="1560"/>
                <w:tab w:val="left" w:pos="1701"/>
              </w:tabs>
              <w:spacing w:line="240" w:lineRule="auto"/>
              <w:ind w:firstLine="709"/>
              <w:rPr>
                <w:lang w:eastAsia="en-US"/>
              </w:rPr>
            </w:pP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Требования к качеству, техническим, функциональным характеристикам специальных средств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(мочеприемникам):</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 специальные средства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(мочеприемники) - это устройства, носимые на себе, предназначенные для сбора мочи и устранения ее агрессивного воздействия на кожу;</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 - конструкция специальных средств при нарушениях функций выделения (мочеприемников) должна обеспечивать пользователю удобство и простоту обращения с ними;</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в специальных средствах при нарушениях функций выделения (мочеприемниках) не допускаются механические повреждения (разрыв края, разрезы и т.п.), видимые невооруженным глазом;</w:t>
            </w:r>
          </w:p>
        </w:tc>
      </w:tr>
      <w:tr w:rsidR="00DA4E15" w:rsidRPr="00443818" w:rsidTr="000B00E4">
        <w:tc>
          <w:tcPr>
            <w:tcW w:w="10031" w:type="dxa"/>
            <w:shd w:val="clear" w:color="auto" w:fill="auto"/>
            <w:hideMark/>
          </w:tcPr>
          <w:p w:rsidR="000B00E4" w:rsidRPr="00443818" w:rsidRDefault="000B00E4" w:rsidP="000329A9">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специальные средства при нарушениях функций выделения (мочеприемники)</w:t>
            </w:r>
          </w:p>
          <w:p w:rsidR="000B00E4" w:rsidRPr="00443818" w:rsidRDefault="000B00E4" w:rsidP="000B00E4">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должны соответствовать требованиям стандартов ГОСТ ISO 10993-1-2011 «Изделия медицинские. Оценка биологического действия медицинских изделий», ГОСТ Р 52770-2007 «Изделия медицинские. Требования безопасности. Методы санитарно-химических и токсикологических испытаний», ГОСТ Р 50444-92 «Приборы, аппараты и оборудование медицинские. Общие технические условия», ГОСТ ISO 10993-11-2011 «Изделия медицинские. Оценка биологического действия </w:t>
            </w:r>
            <w:r w:rsidRPr="00443818">
              <w:rPr>
                <w:sz w:val="22"/>
                <w:szCs w:val="22"/>
                <w:lang w:eastAsia="en-US"/>
              </w:rPr>
              <w:lastRenderedPageBreak/>
              <w:t>медицинских изделий», ГОСТ ISO 10993-10-2011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w:t>
            </w:r>
          </w:p>
        </w:tc>
      </w:tr>
      <w:tr w:rsidR="000B00E4"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lastRenderedPageBreak/>
              <w:t>- наличие регистрационного удостоверения на специальные средства при нарушениях функций выделения (мочеприемники).</w:t>
            </w:r>
          </w:p>
        </w:tc>
      </w:tr>
    </w:tbl>
    <w:p w:rsidR="000959FA" w:rsidRPr="00443818" w:rsidRDefault="000959FA" w:rsidP="00DA6BA6">
      <w:pPr>
        <w:widowControl w:val="0"/>
        <w:rPr>
          <w:b/>
          <w:sz w:val="22"/>
          <w:szCs w:val="22"/>
        </w:rPr>
      </w:pPr>
    </w:p>
    <w:p w:rsidR="001B13BA" w:rsidRPr="00443818" w:rsidRDefault="001B13BA" w:rsidP="00DA6BA6">
      <w:pPr>
        <w:widowControl w:val="0"/>
        <w:rPr>
          <w:b/>
          <w:sz w:val="22"/>
          <w:szCs w:val="22"/>
        </w:rPr>
      </w:pPr>
    </w:p>
    <w:p w:rsidR="00162049" w:rsidRPr="00443818" w:rsidRDefault="00162049" w:rsidP="00DA6BA6">
      <w:pPr>
        <w:widowControl w:val="0"/>
        <w:rPr>
          <w:sz w:val="22"/>
          <w:szCs w:val="22"/>
        </w:rPr>
      </w:pPr>
    </w:p>
    <w:p w:rsidR="001B13BA" w:rsidRPr="00443818" w:rsidRDefault="001B13BA" w:rsidP="00DA6BA6">
      <w:pPr>
        <w:widowControl w:val="0"/>
        <w:rPr>
          <w:sz w:val="22"/>
          <w:szCs w:val="22"/>
        </w:rPr>
        <w:sectPr w:rsidR="001B13BA" w:rsidRPr="00443818" w:rsidSect="00B434F9">
          <w:footerReference w:type="default" r:id="rId8"/>
          <w:footnotePr>
            <w:pos w:val="beneathText"/>
          </w:footnotePr>
          <w:pgSz w:w="11905" w:h="16837"/>
          <w:pgMar w:top="567" w:right="848" w:bottom="567" w:left="1276" w:header="0" w:footer="0" w:gutter="0"/>
          <w:cols w:space="720"/>
          <w:titlePg/>
          <w:docGrid w:linePitch="326"/>
        </w:sectPr>
      </w:pPr>
    </w:p>
    <w:p w:rsidR="001B2661" w:rsidRPr="00443818" w:rsidRDefault="001B2661" w:rsidP="000959FA">
      <w:pPr>
        <w:widowControl w:val="0"/>
        <w:jc w:val="center"/>
        <w:rPr>
          <w:sz w:val="22"/>
          <w:szCs w:val="22"/>
        </w:rPr>
      </w:pPr>
    </w:p>
    <w:sectPr w:rsidR="001B2661" w:rsidRPr="00443818" w:rsidSect="00C819D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76" w:rsidRDefault="00971076">
      <w:r>
        <w:separator/>
      </w:r>
    </w:p>
  </w:endnote>
  <w:endnote w:type="continuationSeparator" w:id="0">
    <w:p w:rsidR="00971076" w:rsidRDefault="0097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4681"/>
      <w:docPartObj>
        <w:docPartGallery w:val="Page Numbers (Bottom of Page)"/>
        <w:docPartUnique/>
      </w:docPartObj>
    </w:sdtPr>
    <w:sdtEndPr/>
    <w:sdtContent>
      <w:p w:rsidR="000959FA" w:rsidRDefault="00971076">
        <w:pPr>
          <w:pStyle w:val="af5"/>
          <w:jc w:val="center"/>
        </w:pPr>
      </w:p>
    </w:sdtContent>
  </w:sdt>
  <w:p w:rsidR="000959FA" w:rsidRDefault="000959F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76" w:rsidRDefault="00971076">
      <w:r>
        <w:separator/>
      </w:r>
    </w:p>
  </w:footnote>
  <w:footnote w:type="continuationSeparator" w:id="0">
    <w:p w:rsidR="00971076" w:rsidRDefault="0097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singleLevel"/>
    <w:tmpl w:val="0000000E"/>
    <w:name w:val="WW8Num14"/>
    <w:lvl w:ilvl="0">
      <w:start w:val="1"/>
      <w:numFmt w:val="bullet"/>
      <w:suff w:val="nothing"/>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9">
    <w:nsid w:val="0000002E"/>
    <w:multiLevelType w:val="multilevel"/>
    <w:tmpl w:val="0000002E"/>
    <w:name w:val="WW8Num46"/>
    <w:lvl w:ilvl="0">
      <w:start w:val="1"/>
      <w:numFmt w:val="bullet"/>
      <w:suff w:val="nothing"/>
      <w:lvlText w:val="-"/>
      <w:lvlJc w:val="left"/>
      <w:pPr>
        <w:tabs>
          <w:tab w:val="num" w:pos="0"/>
        </w:tabs>
        <w:ind w:left="0" w:firstLine="0"/>
      </w:pPr>
      <w:rPr>
        <w:rFonts w:ascii="Times New Roman" w:hAnsi="Times New Roman"/>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70B67F3"/>
    <w:multiLevelType w:val="hybridMultilevel"/>
    <w:tmpl w:val="CB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6">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20">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CF7D8C"/>
    <w:multiLevelType w:val="hybridMultilevel"/>
    <w:tmpl w:val="FB84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3">
    <w:nsid w:val="2F935695"/>
    <w:multiLevelType w:val="hybridMultilevel"/>
    <w:tmpl w:val="C9C896F2"/>
    <w:lvl w:ilvl="0" w:tplc="F20C5C0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B945BB"/>
    <w:multiLevelType w:val="hybridMultilevel"/>
    <w:tmpl w:val="808A971A"/>
    <w:lvl w:ilvl="0" w:tplc="151893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50190F01"/>
    <w:multiLevelType w:val="singleLevel"/>
    <w:tmpl w:val="0419000F"/>
    <w:lvl w:ilvl="0">
      <w:start w:val="1"/>
      <w:numFmt w:val="decimal"/>
      <w:lvlText w:val="%1."/>
      <w:lvlJc w:val="left"/>
      <w:pPr>
        <w:tabs>
          <w:tab w:val="num" w:pos="1260"/>
        </w:tabs>
        <w:ind w:left="1260" w:hanging="360"/>
      </w:pPr>
    </w:lvl>
  </w:abstractNum>
  <w:abstractNum w:abstractNumId="27">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5A695B"/>
    <w:multiLevelType w:val="multilevel"/>
    <w:tmpl w:val="DBBEB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F6A86"/>
    <w:multiLevelType w:val="hybridMultilevel"/>
    <w:tmpl w:val="CE98286E"/>
    <w:lvl w:ilvl="0" w:tplc="69F8B860">
      <w:start w:val="1"/>
      <w:numFmt w:val="bullet"/>
      <w:lvlText w:val=""/>
      <w:lvlJc w:val="left"/>
      <w:pPr>
        <w:tabs>
          <w:tab w:val="num" w:pos="720"/>
        </w:tabs>
        <w:ind w:left="720" w:hanging="360"/>
      </w:pPr>
      <w:rPr>
        <w:rFonts w:ascii="Symbol" w:hAnsi="Symbol" w:hint="default"/>
        <w:sz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30">
    <w:nsid w:val="7D917624"/>
    <w:multiLevelType w:val="hybridMultilevel"/>
    <w:tmpl w:val="2B4414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18"/>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num>
  <w:num w:numId="12">
    <w:abstractNumId w:val="23"/>
  </w:num>
  <w:num w:numId="13">
    <w:abstractNumId w:val="24"/>
  </w:num>
  <w:num w:numId="14">
    <w:abstractNumId w:val="2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5"/>
  </w:num>
  <w:num w:numId="23">
    <w:abstractNumId w:val="17"/>
  </w:num>
  <w:num w:numId="24">
    <w:abstractNumId w:val="20"/>
  </w:num>
  <w:num w:numId="25">
    <w:abstractNumId w:val="13"/>
  </w:num>
  <w:num w:numId="26">
    <w:abstractNumId w:val="29"/>
  </w:num>
  <w:num w:numId="27">
    <w:abstractNumId w:val="10"/>
  </w:num>
  <w:num w:numId="2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53BE"/>
    <w:rsid w:val="000055A0"/>
    <w:rsid w:val="00007314"/>
    <w:rsid w:val="00007376"/>
    <w:rsid w:val="000133AA"/>
    <w:rsid w:val="000143B8"/>
    <w:rsid w:val="00026C91"/>
    <w:rsid w:val="00030B2A"/>
    <w:rsid w:val="00035AE9"/>
    <w:rsid w:val="00036B8A"/>
    <w:rsid w:val="00046955"/>
    <w:rsid w:val="00061D91"/>
    <w:rsid w:val="00063360"/>
    <w:rsid w:val="000742AE"/>
    <w:rsid w:val="00075F20"/>
    <w:rsid w:val="000801C4"/>
    <w:rsid w:val="000847C2"/>
    <w:rsid w:val="00092798"/>
    <w:rsid w:val="00093135"/>
    <w:rsid w:val="000959FA"/>
    <w:rsid w:val="000974AD"/>
    <w:rsid w:val="000A1008"/>
    <w:rsid w:val="000A3B2A"/>
    <w:rsid w:val="000A66CB"/>
    <w:rsid w:val="000A74AC"/>
    <w:rsid w:val="000A7BA0"/>
    <w:rsid w:val="000B00E4"/>
    <w:rsid w:val="000B13B9"/>
    <w:rsid w:val="000B75DB"/>
    <w:rsid w:val="000D07F8"/>
    <w:rsid w:val="000D5D1E"/>
    <w:rsid w:val="000E5711"/>
    <w:rsid w:val="000F13E3"/>
    <w:rsid w:val="000F5839"/>
    <w:rsid w:val="000F7DD5"/>
    <w:rsid w:val="000F7E17"/>
    <w:rsid w:val="00100236"/>
    <w:rsid w:val="001121E2"/>
    <w:rsid w:val="0013799A"/>
    <w:rsid w:val="001423E6"/>
    <w:rsid w:val="00161591"/>
    <w:rsid w:val="00162049"/>
    <w:rsid w:val="00170D2C"/>
    <w:rsid w:val="00170DF2"/>
    <w:rsid w:val="00184F79"/>
    <w:rsid w:val="001878F3"/>
    <w:rsid w:val="00195441"/>
    <w:rsid w:val="001961A9"/>
    <w:rsid w:val="00197765"/>
    <w:rsid w:val="001A7018"/>
    <w:rsid w:val="001B082D"/>
    <w:rsid w:val="001B13BA"/>
    <w:rsid w:val="001B2661"/>
    <w:rsid w:val="001B7137"/>
    <w:rsid w:val="001C206F"/>
    <w:rsid w:val="001C2623"/>
    <w:rsid w:val="001C528A"/>
    <w:rsid w:val="001D7242"/>
    <w:rsid w:val="001E04B1"/>
    <w:rsid w:val="001E7A8D"/>
    <w:rsid w:val="001F27F6"/>
    <w:rsid w:val="001F6AE5"/>
    <w:rsid w:val="001F7903"/>
    <w:rsid w:val="002034B5"/>
    <w:rsid w:val="00224605"/>
    <w:rsid w:val="002309E7"/>
    <w:rsid w:val="00236E78"/>
    <w:rsid w:val="0024791C"/>
    <w:rsid w:val="00254637"/>
    <w:rsid w:val="002609D0"/>
    <w:rsid w:val="00260DD5"/>
    <w:rsid w:val="00263762"/>
    <w:rsid w:val="00264501"/>
    <w:rsid w:val="0027212A"/>
    <w:rsid w:val="00286F54"/>
    <w:rsid w:val="0029720E"/>
    <w:rsid w:val="002A0FB4"/>
    <w:rsid w:val="002C0AAD"/>
    <w:rsid w:val="002E7168"/>
    <w:rsid w:val="002F6F5C"/>
    <w:rsid w:val="0030047D"/>
    <w:rsid w:val="00306925"/>
    <w:rsid w:val="00312F18"/>
    <w:rsid w:val="0031426E"/>
    <w:rsid w:val="00323B14"/>
    <w:rsid w:val="00327EE3"/>
    <w:rsid w:val="00337F7E"/>
    <w:rsid w:val="00340C8C"/>
    <w:rsid w:val="003506F0"/>
    <w:rsid w:val="003775A4"/>
    <w:rsid w:val="0038037F"/>
    <w:rsid w:val="003830A2"/>
    <w:rsid w:val="00383963"/>
    <w:rsid w:val="0039171A"/>
    <w:rsid w:val="00397927"/>
    <w:rsid w:val="003A2475"/>
    <w:rsid w:val="003B0D15"/>
    <w:rsid w:val="003B43AD"/>
    <w:rsid w:val="003B7DA0"/>
    <w:rsid w:val="003C13D3"/>
    <w:rsid w:val="003C2D6A"/>
    <w:rsid w:val="003C600F"/>
    <w:rsid w:val="003C6F9D"/>
    <w:rsid w:val="003C77FF"/>
    <w:rsid w:val="003C7908"/>
    <w:rsid w:val="003D03DA"/>
    <w:rsid w:val="003D1193"/>
    <w:rsid w:val="003E3199"/>
    <w:rsid w:val="003F2836"/>
    <w:rsid w:val="003F7BDC"/>
    <w:rsid w:val="00412188"/>
    <w:rsid w:val="004351CF"/>
    <w:rsid w:val="004353D6"/>
    <w:rsid w:val="00435754"/>
    <w:rsid w:val="00436FE0"/>
    <w:rsid w:val="00440865"/>
    <w:rsid w:val="004421D2"/>
    <w:rsid w:val="00443818"/>
    <w:rsid w:val="00452012"/>
    <w:rsid w:val="00455B84"/>
    <w:rsid w:val="004600BB"/>
    <w:rsid w:val="00461F1E"/>
    <w:rsid w:val="00462058"/>
    <w:rsid w:val="004678D1"/>
    <w:rsid w:val="004721A3"/>
    <w:rsid w:val="0047351B"/>
    <w:rsid w:val="00477FD4"/>
    <w:rsid w:val="0048466F"/>
    <w:rsid w:val="00484C4C"/>
    <w:rsid w:val="004A1787"/>
    <w:rsid w:val="004A2F2C"/>
    <w:rsid w:val="004A58E8"/>
    <w:rsid w:val="004B14F9"/>
    <w:rsid w:val="004B4A30"/>
    <w:rsid w:val="004C6073"/>
    <w:rsid w:val="004D104B"/>
    <w:rsid w:val="004D3DFB"/>
    <w:rsid w:val="004F2DD8"/>
    <w:rsid w:val="00532827"/>
    <w:rsid w:val="005356BC"/>
    <w:rsid w:val="0053598A"/>
    <w:rsid w:val="00550C28"/>
    <w:rsid w:val="005577DC"/>
    <w:rsid w:val="00560688"/>
    <w:rsid w:val="005626CD"/>
    <w:rsid w:val="0057074C"/>
    <w:rsid w:val="0057776F"/>
    <w:rsid w:val="00584CB0"/>
    <w:rsid w:val="00593658"/>
    <w:rsid w:val="005A291E"/>
    <w:rsid w:val="005B2B2B"/>
    <w:rsid w:val="005B489B"/>
    <w:rsid w:val="005B6DF0"/>
    <w:rsid w:val="005C0DDD"/>
    <w:rsid w:val="005C2E96"/>
    <w:rsid w:val="005D1F59"/>
    <w:rsid w:val="005E0B47"/>
    <w:rsid w:val="005E56D0"/>
    <w:rsid w:val="005F5523"/>
    <w:rsid w:val="005F5F88"/>
    <w:rsid w:val="006022BD"/>
    <w:rsid w:val="00607562"/>
    <w:rsid w:val="006116AA"/>
    <w:rsid w:val="006131E8"/>
    <w:rsid w:val="00613490"/>
    <w:rsid w:val="00623434"/>
    <w:rsid w:val="00624841"/>
    <w:rsid w:val="00644C1C"/>
    <w:rsid w:val="006469B5"/>
    <w:rsid w:val="00662C36"/>
    <w:rsid w:val="006644C3"/>
    <w:rsid w:val="0066673D"/>
    <w:rsid w:val="006712E8"/>
    <w:rsid w:val="00675BC9"/>
    <w:rsid w:val="00676CD6"/>
    <w:rsid w:val="006826B9"/>
    <w:rsid w:val="00686AA2"/>
    <w:rsid w:val="00687F51"/>
    <w:rsid w:val="0069049D"/>
    <w:rsid w:val="006967CA"/>
    <w:rsid w:val="006A1CB7"/>
    <w:rsid w:val="006B06DC"/>
    <w:rsid w:val="006B1172"/>
    <w:rsid w:val="006C18F5"/>
    <w:rsid w:val="006D3DD4"/>
    <w:rsid w:val="006D5FCE"/>
    <w:rsid w:val="006D6ECA"/>
    <w:rsid w:val="006D74BA"/>
    <w:rsid w:val="006E25C1"/>
    <w:rsid w:val="00704C0F"/>
    <w:rsid w:val="00716BE9"/>
    <w:rsid w:val="00717BE0"/>
    <w:rsid w:val="00726B5E"/>
    <w:rsid w:val="0073518B"/>
    <w:rsid w:val="00742175"/>
    <w:rsid w:val="0075340F"/>
    <w:rsid w:val="00754D1B"/>
    <w:rsid w:val="007562A0"/>
    <w:rsid w:val="007603A0"/>
    <w:rsid w:val="007663F5"/>
    <w:rsid w:val="00771693"/>
    <w:rsid w:val="007774FF"/>
    <w:rsid w:val="00781726"/>
    <w:rsid w:val="007836FA"/>
    <w:rsid w:val="00793A03"/>
    <w:rsid w:val="007950B6"/>
    <w:rsid w:val="00795646"/>
    <w:rsid w:val="00796DF7"/>
    <w:rsid w:val="007A1BD1"/>
    <w:rsid w:val="007A5119"/>
    <w:rsid w:val="007A72AE"/>
    <w:rsid w:val="007B4AEA"/>
    <w:rsid w:val="007C019F"/>
    <w:rsid w:val="007D40B3"/>
    <w:rsid w:val="007D6308"/>
    <w:rsid w:val="007E4A8F"/>
    <w:rsid w:val="007E5576"/>
    <w:rsid w:val="007E7A33"/>
    <w:rsid w:val="007F25D5"/>
    <w:rsid w:val="007F313C"/>
    <w:rsid w:val="00801F49"/>
    <w:rsid w:val="00827E4F"/>
    <w:rsid w:val="0083215E"/>
    <w:rsid w:val="008425B7"/>
    <w:rsid w:val="0084385E"/>
    <w:rsid w:val="008463B5"/>
    <w:rsid w:val="0084669A"/>
    <w:rsid w:val="00854C66"/>
    <w:rsid w:val="00860F0F"/>
    <w:rsid w:val="00863E59"/>
    <w:rsid w:val="008707D9"/>
    <w:rsid w:val="00870DFE"/>
    <w:rsid w:val="008719B4"/>
    <w:rsid w:val="00872973"/>
    <w:rsid w:val="00893260"/>
    <w:rsid w:val="008970B8"/>
    <w:rsid w:val="00897BC0"/>
    <w:rsid w:val="008A14B6"/>
    <w:rsid w:val="008A7873"/>
    <w:rsid w:val="008A7E8C"/>
    <w:rsid w:val="008C0F07"/>
    <w:rsid w:val="008C5D42"/>
    <w:rsid w:val="008C6A03"/>
    <w:rsid w:val="008D5B2B"/>
    <w:rsid w:val="008E18B3"/>
    <w:rsid w:val="008E2D1C"/>
    <w:rsid w:val="008E36BE"/>
    <w:rsid w:val="008E4DE6"/>
    <w:rsid w:val="008E681D"/>
    <w:rsid w:val="008E7CBE"/>
    <w:rsid w:val="008F54E9"/>
    <w:rsid w:val="0090727F"/>
    <w:rsid w:val="00911A08"/>
    <w:rsid w:val="0091686A"/>
    <w:rsid w:val="009227CB"/>
    <w:rsid w:val="00925214"/>
    <w:rsid w:val="00925CE6"/>
    <w:rsid w:val="00925D33"/>
    <w:rsid w:val="0093584B"/>
    <w:rsid w:val="00940948"/>
    <w:rsid w:val="00944F53"/>
    <w:rsid w:val="0094500D"/>
    <w:rsid w:val="009478FE"/>
    <w:rsid w:val="009509E6"/>
    <w:rsid w:val="009612CB"/>
    <w:rsid w:val="009655D6"/>
    <w:rsid w:val="0096585F"/>
    <w:rsid w:val="0097087F"/>
    <w:rsid w:val="00971076"/>
    <w:rsid w:val="0097117A"/>
    <w:rsid w:val="009754F4"/>
    <w:rsid w:val="0099562F"/>
    <w:rsid w:val="009A0870"/>
    <w:rsid w:val="009A1B0F"/>
    <w:rsid w:val="009A20D3"/>
    <w:rsid w:val="009A2333"/>
    <w:rsid w:val="009B5E65"/>
    <w:rsid w:val="009C1099"/>
    <w:rsid w:val="009C30A4"/>
    <w:rsid w:val="009D4048"/>
    <w:rsid w:val="009E16A9"/>
    <w:rsid w:val="009E491D"/>
    <w:rsid w:val="009E744F"/>
    <w:rsid w:val="009F1B3D"/>
    <w:rsid w:val="009F5E94"/>
    <w:rsid w:val="00A0092A"/>
    <w:rsid w:val="00A026FB"/>
    <w:rsid w:val="00A05DAD"/>
    <w:rsid w:val="00A067FA"/>
    <w:rsid w:val="00A20465"/>
    <w:rsid w:val="00A224FD"/>
    <w:rsid w:val="00A266D9"/>
    <w:rsid w:val="00A3308E"/>
    <w:rsid w:val="00A3575C"/>
    <w:rsid w:val="00A36986"/>
    <w:rsid w:val="00A37B3E"/>
    <w:rsid w:val="00A4156C"/>
    <w:rsid w:val="00A42016"/>
    <w:rsid w:val="00A430DF"/>
    <w:rsid w:val="00A56ED3"/>
    <w:rsid w:val="00A67868"/>
    <w:rsid w:val="00A74A98"/>
    <w:rsid w:val="00A9215C"/>
    <w:rsid w:val="00A9724B"/>
    <w:rsid w:val="00AA2397"/>
    <w:rsid w:val="00AB07E1"/>
    <w:rsid w:val="00AB412F"/>
    <w:rsid w:val="00AB5636"/>
    <w:rsid w:val="00AB56A8"/>
    <w:rsid w:val="00AB6248"/>
    <w:rsid w:val="00AC1D10"/>
    <w:rsid w:val="00AD1DE0"/>
    <w:rsid w:val="00AD7E40"/>
    <w:rsid w:val="00AD7F0A"/>
    <w:rsid w:val="00AE1D50"/>
    <w:rsid w:val="00AF0FD5"/>
    <w:rsid w:val="00AF31A0"/>
    <w:rsid w:val="00AF63B1"/>
    <w:rsid w:val="00AF7C95"/>
    <w:rsid w:val="00B0068A"/>
    <w:rsid w:val="00B019EC"/>
    <w:rsid w:val="00B06D32"/>
    <w:rsid w:val="00B13A9A"/>
    <w:rsid w:val="00B22BD6"/>
    <w:rsid w:val="00B24935"/>
    <w:rsid w:val="00B31C24"/>
    <w:rsid w:val="00B33437"/>
    <w:rsid w:val="00B434F9"/>
    <w:rsid w:val="00B47299"/>
    <w:rsid w:val="00B5186D"/>
    <w:rsid w:val="00B52575"/>
    <w:rsid w:val="00B6098B"/>
    <w:rsid w:val="00B62E1A"/>
    <w:rsid w:val="00B63AE3"/>
    <w:rsid w:val="00B74C3C"/>
    <w:rsid w:val="00B824B8"/>
    <w:rsid w:val="00BA203A"/>
    <w:rsid w:val="00BA593D"/>
    <w:rsid w:val="00BA6E15"/>
    <w:rsid w:val="00BA7B07"/>
    <w:rsid w:val="00BB470D"/>
    <w:rsid w:val="00BC7E99"/>
    <w:rsid w:val="00BE24F8"/>
    <w:rsid w:val="00BE30B3"/>
    <w:rsid w:val="00BF2F1F"/>
    <w:rsid w:val="00BF7474"/>
    <w:rsid w:val="00C007FB"/>
    <w:rsid w:val="00C00CEC"/>
    <w:rsid w:val="00C039E6"/>
    <w:rsid w:val="00C04E2C"/>
    <w:rsid w:val="00C068ED"/>
    <w:rsid w:val="00C135CD"/>
    <w:rsid w:val="00C208C5"/>
    <w:rsid w:val="00C30AEB"/>
    <w:rsid w:val="00C330FA"/>
    <w:rsid w:val="00C33D3C"/>
    <w:rsid w:val="00C473CA"/>
    <w:rsid w:val="00C54FE5"/>
    <w:rsid w:val="00C601D2"/>
    <w:rsid w:val="00C64A0E"/>
    <w:rsid w:val="00C67330"/>
    <w:rsid w:val="00C72AA7"/>
    <w:rsid w:val="00C730FA"/>
    <w:rsid w:val="00C819D3"/>
    <w:rsid w:val="00C8344E"/>
    <w:rsid w:val="00C917F9"/>
    <w:rsid w:val="00C91914"/>
    <w:rsid w:val="00C9573A"/>
    <w:rsid w:val="00CA21A7"/>
    <w:rsid w:val="00CA4D99"/>
    <w:rsid w:val="00CB12ED"/>
    <w:rsid w:val="00CB4806"/>
    <w:rsid w:val="00CB4C77"/>
    <w:rsid w:val="00CB7712"/>
    <w:rsid w:val="00CC09F1"/>
    <w:rsid w:val="00CC7F22"/>
    <w:rsid w:val="00CD45F8"/>
    <w:rsid w:val="00CD59F8"/>
    <w:rsid w:val="00CE576F"/>
    <w:rsid w:val="00CF2FE7"/>
    <w:rsid w:val="00CF5CB8"/>
    <w:rsid w:val="00D00FFF"/>
    <w:rsid w:val="00D03D27"/>
    <w:rsid w:val="00D30DA9"/>
    <w:rsid w:val="00D32D60"/>
    <w:rsid w:val="00D37374"/>
    <w:rsid w:val="00D50992"/>
    <w:rsid w:val="00D6783C"/>
    <w:rsid w:val="00D67AA1"/>
    <w:rsid w:val="00D744A3"/>
    <w:rsid w:val="00D80660"/>
    <w:rsid w:val="00D84B68"/>
    <w:rsid w:val="00D852F1"/>
    <w:rsid w:val="00D93499"/>
    <w:rsid w:val="00D97B4B"/>
    <w:rsid w:val="00DA4E15"/>
    <w:rsid w:val="00DA6BA6"/>
    <w:rsid w:val="00DA6C85"/>
    <w:rsid w:val="00DA7CFB"/>
    <w:rsid w:val="00DC20A8"/>
    <w:rsid w:val="00DC5C75"/>
    <w:rsid w:val="00DC65BB"/>
    <w:rsid w:val="00DE02F0"/>
    <w:rsid w:val="00DF4748"/>
    <w:rsid w:val="00DF4CF7"/>
    <w:rsid w:val="00E00231"/>
    <w:rsid w:val="00E03212"/>
    <w:rsid w:val="00E033B8"/>
    <w:rsid w:val="00E17033"/>
    <w:rsid w:val="00E2364F"/>
    <w:rsid w:val="00E24F38"/>
    <w:rsid w:val="00E25360"/>
    <w:rsid w:val="00E30E5A"/>
    <w:rsid w:val="00E32639"/>
    <w:rsid w:val="00E32660"/>
    <w:rsid w:val="00E35558"/>
    <w:rsid w:val="00E4715E"/>
    <w:rsid w:val="00E516F3"/>
    <w:rsid w:val="00E52A1E"/>
    <w:rsid w:val="00E538DE"/>
    <w:rsid w:val="00E95B78"/>
    <w:rsid w:val="00EA3C5A"/>
    <w:rsid w:val="00EC6367"/>
    <w:rsid w:val="00ED229B"/>
    <w:rsid w:val="00ED33A6"/>
    <w:rsid w:val="00ED716C"/>
    <w:rsid w:val="00EE050E"/>
    <w:rsid w:val="00EE47FB"/>
    <w:rsid w:val="00EF28CC"/>
    <w:rsid w:val="00EF2B1F"/>
    <w:rsid w:val="00EF53D8"/>
    <w:rsid w:val="00F0318F"/>
    <w:rsid w:val="00F110E7"/>
    <w:rsid w:val="00F21CEC"/>
    <w:rsid w:val="00F22D37"/>
    <w:rsid w:val="00F25FA9"/>
    <w:rsid w:val="00F2757D"/>
    <w:rsid w:val="00F36682"/>
    <w:rsid w:val="00F41D53"/>
    <w:rsid w:val="00F43025"/>
    <w:rsid w:val="00F46F6E"/>
    <w:rsid w:val="00F524D6"/>
    <w:rsid w:val="00F53B70"/>
    <w:rsid w:val="00F55B13"/>
    <w:rsid w:val="00F56022"/>
    <w:rsid w:val="00F6097B"/>
    <w:rsid w:val="00F648C6"/>
    <w:rsid w:val="00F6779E"/>
    <w:rsid w:val="00F7487D"/>
    <w:rsid w:val="00F771A3"/>
    <w:rsid w:val="00F91FB4"/>
    <w:rsid w:val="00F97E8B"/>
    <w:rsid w:val="00FA6D69"/>
    <w:rsid w:val="00FB3D2B"/>
    <w:rsid w:val="00FB74BF"/>
    <w:rsid w:val="00FC2AD0"/>
    <w:rsid w:val="00FC41BD"/>
    <w:rsid w:val="00FC7F6C"/>
    <w:rsid w:val="00FD2624"/>
    <w:rsid w:val="00FD5C6B"/>
    <w:rsid w:val="00FD5CED"/>
    <w:rsid w:val="00FF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A90BF-DECB-465A-A044-E5D5620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9595">
      <w:bodyDiv w:val="1"/>
      <w:marLeft w:val="0"/>
      <w:marRight w:val="0"/>
      <w:marTop w:val="0"/>
      <w:marBottom w:val="0"/>
      <w:divBdr>
        <w:top w:val="none" w:sz="0" w:space="0" w:color="auto"/>
        <w:left w:val="none" w:sz="0" w:space="0" w:color="auto"/>
        <w:bottom w:val="none" w:sz="0" w:space="0" w:color="auto"/>
        <w:right w:val="none" w:sz="0" w:space="0" w:color="auto"/>
      </w:divBdr>
    </w:div>
    <w:div w:id="140074628">
      <w:bodyDiv w:val="1"/>
      <w:marLeft w:val="0"/>
      <w:marRight w:val="0"/>
      <w:marTop w:val="0"/>
      <w:marBottom w:val="0"/>
      <w:divBdr>
        <w:top w:val="none" w:sz="0" w:space="0" w:color="auto"/>
        <w:left w:val="none" w:sz="0" w:space="0" w:color="auto"/>
        <w:bottom w:val="none" w:sz="0" w:space="0" w:color="auto"/>
        <w:right w:val="none" w:sz="0" w:space="0" w:color="auto"/>
      </w:divBdr>
    </w:div>
    <w:div w:id="251667001">
      <w:bodyDiv w:val="1"/>
      <w:marLeft w:val="0"/>
      <w:marRight w:val="0"/>
      <w:marTop w:val="0"/>
      <w:marBottom w:val="0"/>
      <w:divBdr>
        <w:top w:val="none" w:sz="0" w:space="0" w:color="auto"/>
        <w:left w:val="none" w:sz="0" w:space="0" w:color="auto"/>
        <w:bottom w:val="none" w:sz="0" w:space="0" w:color="auto"/>
        <w:right w:val="none" w:sz="0" w:space="0" w:color="auto"/>
      </w:divBdr>
    </w:div>
    <w:div w:id="270165578">
      <w:bodyDiv w:val="1"/>
      <w:marLeft w:val="0"/>
      <w:marRight w:val="0"/>
      <w:marTop w:val="0"/>
      <w:marBottom w:val="0"/>
      <w:divBdr>
        <w:top w:val="none" w:sz="0" w:space="0" w:color="auto"/>
        <w:left w:val="none" w:sz="0" w:space="0" w:color="auto"/>
        <w:bottom w:val="none" w:sz="0" w:space="0" w:color="auto"/>
        <w:right w:val="none" w:sz="0" w:space="0" w:color="auto"/>
      </w:divBdr>
    </w:div>
    <w:div w:id="340282179">
      <w:bodyDiv w:val="1"/>
      <w:marLeft w:val="0"/>
      <w:marRight w:val="0"/>
      <w:marTop w:val="0"/>
      <w:marBottom w:val="0"/>
      <w:divBdr>
        <w:top w:val="none" w:sz="0" w:space="0" w:color="auto"/>
        <w:left w:val="none" w:sz="0" w:space="0" w:color="auto"/>
        <w:bottom w:val="none" w:sz="0" w:space="0" w:color="auto"/>
        <w:right w:val="none" w:sz="0" w:space="0" w:color="auto"/>
      </w:divBdr>
    </w:div>
    <w:div w:id="357195685">
      <w:bodyDiv w:val="1"/>
      <w:marLeft w:val="0"/>
      <w:marRight w:val="0"/>
      <w:marTop w:val="0"/>
      <w:marBottom w:val="0"/>
      <w:divBdr>
        <w:top w:val="none" w:sz="0" w:space="0" w:color="auto"/>
        <w:left w:val="none" w:sz="0" w:space="0" w:color="auto"/>
        <w:bottom w:val="none" w:sz="0" w:space="0" w:color="auto"/>
        <w:right w:val="none" w:sz="0" w:space="0" w:color="auto"/>
      </w:divBdr>
    </w:div>
    <w:div w:id="363673291">
      <w:bodyDiv w:val="1"/>
      <w:marLeft w:val="0"/>
      <w:marRight w:val="0"/>
      <w:marTop w:val="0"/>
      <w:marBottom w:val="0"/>
      <w:divBdr>
        <w:top w:val="none" w:sz="0" w:space="0" w:color="auto"/>
        <w:left w:val="none" w:sz="0" w:space="0" w:color="auto"/>
        <w:bottom w:val="none" w:sz="0" w:space="0" w:color="auto"/>
        <w:right w:val="none" w:sz="0" w:space="0" w:color="auto"/>
      </w:divBdr>
    </w:div>
    <w:div w:id="367686334">
      <w:bodyDiv w:val="1"/>
      <w:marLeft w:val="0"/>
      <w:marRight w:val="0"/>
      <w:marTop w:val="0"/>
      <w:marBottom w:val="0"/>
      <w:divBdr>
        <w:top w:val="none" w:sz="0" w:space="0" w:color="auto"/>
        <w:left w:val="none" w:sz="0" w:space="0" w:color="auto"/>
        <w:bottom w:val="none" w:sz="0" w:space="0" w:color="auto"/>
        <w:right w:val="none" w:sz="0" w:space="0" w:color="auto"/>
      </w:divBdr>
    </w:div>
    <w:div w:id="482350990">
      <w:bodyDiv w:val="1"/>
      <w:marLeft w:val="0"/>
      <w:marRight w:val="0"/>
      <w:marTop w:val="0"/>
      <w:marBottom w:val="0"/>
      <w:divBdr>
        <w:top w:val="none" w:sz="0" w:space="0" w:color="auto"/>
        <w:left w:val="none" w:sz="0" w:space="0" w:color="auto"/>
        <w:bottom w:val="none" w:sz="0" w:space="0" w:color="auto"/>
        <w:right w:val="none" w:sz="0" w:space="0" w:color="auto"/>
      </w:divBdr>
    </w:div>
    <w:div w:id="524095414">
      <w:bodyDiv w:val="1"/>
      <w:marLeft w:val="0"/>
      <w:marRight w:val="0"/>
      <w:marTop w:val="0"/>
      <w:marBottom w:val="0"/>
      <w:divBdr>
        <w:top w:val="none" w:sz="0" w:space="0" w:color="auto"/>
        <w:left w:val="none" w:sz="0" w:space="0" w:color="auto"/>
        <w:bottom w:val="none" w:sz="0" w:space="0" w:color="auto"/>
        <w:right w:val="none" w:sz="0" w:space="0" w:color="auto"/>
      </w:divBdr>
    </w:div>
    <w:div w:id="591743787">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617759134">
      <w:bodyDiv w:val="1"/>
      <w:marLeft w:val="0"/>
      <w:marRight w:val="0"/>
      <w:marTop w:val="0"/>
      <w:marBottom w:val="0"/>
      <w:divBdr>
        <w:top w:val="none" w:sz="0" w:space="0" w:color="auto"/>
        <w:left w:val="none" w:sz="0" w:space="0" w:color="auto"/>
        <w:bottom w:val="none" w:sz="0" w:space="0" w:color="auto"/>
        <w:right w:val="none" w:sz="0" w:space="0" w:color="auto"/>
      </w:divBdr>
    </w:div>
    <w:div w:id="653410498">
      <w:bodyDiv w:val="1"/>
      <w:marLeft w:val="0"/>
      <w:marRight w:val="0"/>
      <w:marTop w:val="0"/>
      <w:marBottom w:val="0"/>
      <w:divBdr>
        <w:top w:val="none" w:sz="0" w:space="0" w:color="auto"/>
        <w:left w:val="none" w:sz="0" w:space="0" w:color="auto"/>
        <w:bottom w:val="none" w:sz="0" w:space="0" w:color="auto"/>
        <w:right w:val="none" w:sz="0" w:space="0" w:color="auto"/>
      </w:divBdr>
    </w:div>
    <w:div w:id="664169041">
      <w:bodyDiv w:val="1"/>
      <w:marLeft w:val="0"/>
      <w:marRight w:val="0"/>
      <w:marTop w:val="0"/>
      <w:marBottom w:val="0"/>
      <w:divBdr>
        <w:top w:val="none" w:sz="0" w:space="0" w:color="auto"/>
        <w:left w:val="none" w:sz="0" w:space="0" w:color="auto"/>
        <w:bottom w:val="none" w:sz="0" w:space="0" w:color="auto"/>
        <w:right w:val="none" w:sz="0" w:space="0" w:color="auto"/>
      </w:divBdr>
    </w:div>
    <w:div w:id="669136641">
      <w:bodyDiv w:val="1"/>
      <w:marLeft w:val="0"/>
      <w:marRight w:val="0"/>
      <w:marTop w:val="0"/>
      <w:marBottom w:val="0"/>
      <w:divBdr>
        <w:top w:val="none" w:sz="0" w:space="0" w:color="auto"/>
        <w:left w:val="none" w:sz="0" w:space="0" w:color="auto"/>
        <w:bottom w:val="none" w:sz="0" w:space="0" w:color="auto"/>
        <w:right w:val="none" w:sz="0" w:space="0" w:color="auto"/>
      </w:divBdr>
    </w:div>
    <w:div w:id="691298551">
      <w:bodyDiv w:val="1"/>
      <w:marLeft w:val="0"/>
      <w:marRight w:val="0"/>
      <w:marTop w:val="0"/>
      <w:marBottom w:val="0"/>
      <w:divBdr>
        <w:top w:val="none" w:sz="0" w:space="0" w:color="auto"/>
        <w:left w:val="none" w:sz="0" w:space="0" w:color="auto"/>
        <w:bottom w:val="none" w:sz="0" w:space="0" w:color="auto"/>
        <w:right w:val="none" w:sz="0" w:space="0" w:color="auto"/>
      </w:divBdr>
    </w:div>
    <w:div w:id="964895082">
      <w:bodyDiv w:val="1"/>
      <w:marLeft w:val="0"/>
      <w:marRight w:val="0"/>
      <w:marTop w:val="0"/>
      <w:marBottom w:val="0"/>
      <w:divBdr>
        <w:top w:val="none" w:sz="0" w:space="0" w:color="auto"/>
        <w:left w:val="none" w:sz="0" w:space="0" w:color="auto"/>
        <w:bottom w:val="none" w:sz="0" w:space="0" w:color="auto"/>
        <w:right w:val="none" w:sz="0" w:space="0" w:color="auto"/>
      </w:divBdr>
    </w:div>
    <w:div w:id="972977656">
      <w:bodyDiv w:val="1"/>
      <w:marLeft w:val="0"/>
      <w:marRight w:val="0"/>
      <w:marTop w:val="0"/>
      <w:marBottom w:val="0"/>
      <w:divBdr>
        <w:top w:val="none" w:sz="0" w:space="0" w:color="auto"/>
        <w:left w:val="none" w:sz="0" w:space="0" w:color="auto"/>
        <w:bottom w:val="none" w:sz="0" w:space="0" w:color="auto"/>
        <w:right w:val="none" w:sz="0" w:space="0" w:color="auto"/>
      </w:divBdr>
    </w:div>
    <w:div w:id="988249944">
      <w:bodyDiv w:val="1"/>
      <w:marLeft w:val="0"/>
      <w:marRight w:val="0"/>
      <w:marTop w:val="0"/>
      <w:marBottom w:val="0"/>
      <w:divBdr>
        <w:top w:val="none" w:sz="0" w:space="0" w:color="auto"/>
        <w:left w:val="none" w:sz="0" w:space="0" w:color="auto"/>
        <w:bottom w:val="none" w:sz="0" w:space="0" w:color="auto"/>
        <w:right w:val="none" w:sz="0" w:space="0" w:color="auto"/>
      </w:divBdr>
    </w:div>
    <w:div w:id="1001587219">
      <w:bodyDiv w:val="1"/>
      <w:marLeft w:val="0"/>
      <w:marRight w:val="0"/>
      <w:marTop w:val="0"/>
      <w:marBottom w:val="0"/>
      <w:divBdr>
        <w:top w:val="none" w:sz="0" w:space="0" w:color="auto"/>
        <w:left w:val="none" w:sz="0" w:space="0" w:color="auto"/>
        <w:bottom w:val="none" w:sz="0" w:space="0" w:color="auto"/>
        <w:right w:val="none" w:sz="0" w:space="0" w:color="auto"/>
      </w:divBdr>
    </w:div>
    <w:div w:id="1002198060">
      <w:bodyDiv w:val="1"/>
      <w:marLeft w:val="0"/>
      <w:marRight w:val="0"/>
      <w:marTop w:val="0"/>
      <w:marBottom w:val="0"/>
      <w:divBdr>
        <w:top w:val="none" w:sz="0" w:space="0" w:color="auto"/>
        <w:left w:val="none" w:sz="0" w:space="0" w:color="auto"/>
        <w:bottom w:val="none" w:sz="0" w:space="0" w:color="auto"/>
        <w:right w:val="none" w:sz="0" w:space="0" w:color="auto"/>
      </w:divBdr>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
    <w:div w:id="1157723775">
      <w:bodyDiv w:val="1"/>
      <w:marLeft w:val="0"/>
      <w:marRight w:val="0"/>
      <w:marTop w:val="0"/>
      <w:marBottom w:val="0"/>
      <w:divBdr>
        <w:top w:val="none" w:sz="0" w:space="0" w:color="auto"/>
        <w:left w:val="none" w:sz="0" w:space="0" w:color="auto"/>
        <w:bottom w:val="none" w:sz="0" w:space="0" w:color="auto"/>
        <w:right w:val="none" w:sz="0" w:space="0" w:color="auto"/>
      </w:divBdr>
    </w:div>
    <w:div w:id="1162620271">
      <w:bodyDiv w:val="1"/>
      <w:marLeft w:val="0"/>
      <w:marRight w:val="0"/>
      <w:marTop w:val="0"/>
      <w:marBottom w:val="0"/>
      <w:divBdr>
        <w:top w:val="none" w:sz="0" w:space="0" w:color="auto"/>
        <w:left w:val="none" w:sz="0" w:space="0" w:color="auto"/>
        <w:bottom w:val="none" w:sz="0" w:space="0" w:color="auto"/>
        <w:right w:val="none" w:sz="0" w:space="0" w:color="auto"/>
      </w:divBdr>
    </w:div>
    <w:div w:id="1272859858">
      <w:bodyDiv w:val="1"/>
      <w:marLeft w:val="0"/>
      <w:marRight w:val="0"/>
      <w:marTop w:val="0"/>
      <w:marBottom w:val="0"/>
      <w:divBdr>
        <w:top w:val="none" w:sz="0" w:space="0" w:color="auto"/>
        <w:left w:val="none" w:sz="0" w:space="0" w:color="auto"/>
        <w:bottom w:val="none" w:sz="0" w:space="0" w:color="auto"/>
        <w:right w:val="none" w:sz="0" w:space="0" w:color="auto"/>
      </w:divBdr>
    </w:div>
    <w:div w:id="1315453197">
      <w:bodyDiv w:val="1"/>
      <w:marLeft w:val="0"/>
      <w:marRight w:val="0"/>
      <w:marTop w:val="0"/>
      <w:marBottom w:val="0"/>
      <w:divBdr>
        <w:top w:val="none" w:sz="0" w:space="0" w:color="auto"/>
        <w:left w:val="none" w:sz="0" w:space="0" w:color="auto"/>
        <w:bottom w:val="none" w:sz="0" w:space="0" w:color="auto"/>
        <w:right w:val="none" w:sz="0" w:space="0" w:color="auto"/>
      </w:divBdr>
    </w:div>
    <w:div w:id="1408189310">
      <w:bodyDiv w:val="1"/>
      <w:marLeft w:val="0"/>
      <w:marRight w:val="0"/>
      <w:marTop w:val="0"/>
      <w:marBottom w:val="0"/>
      <w:divBdr>
        <w:top w:val="none" w:sz="0" w:space="0" w:color="auto"/>
        <w:left w:val="none" w:sz="0" w:space="0" w:color="auto"/>
        <w:bottom w:val="none" w:sz="0" w:space="0" w:color="auto"/>
        <w:right w:val="none" w:sz="0" w:space="0" w:color="auto"/>
      </w:divBdr>
    </w:div>
    <w:div w:id="1420060281">
      <w:bodyDiv w:val="1"/>
      <w:marLeft w:val="0"/>
      <w:marRight w:val="0"/>
      <w:marTop w:val="0"/>
      <w:marBottom w:val="0"/>
      <w:divBdr>
        <w:top w:val="none" w:sz="0" w:space="0" w:color="auto"/>
        <w:left w:val="none" w:sz="0" w:space="0" w:color="auto"/>
        <w:bottom w:val="none" w:sz="0" w:space="0" w:color="auto"/>
        <w:right w:val="none" w:sz="0" w:space="0" w:color="auto"/>
      </w:divBdr>
    </w:div>
    <w:div w:id="1474909993">
      <w:bodyDiv w:val="1"/>
      <w:marLeft w:val="0"/>
      <w:marRight w:val="0"/>
      <w:marTop w:val="0"/>
      <w:marBottom w:val="0"/>
      <w:divBdr>
        <w:top w:val="none" w:sz="0" w:space="0" w:color="auto"/>
        <w:left w:val="none" w:sz="0" w:space="0" w:color="auto"/>
        <w:bottom w:val="none" w:sz="0" w:space="0" w:color="auto"/>
        <w:right w:val="none" w:sz="0" w:space="0" w:color="auto"/>
      </w:divBdr>
    </w:div>
    <w:div w:id="1529029893">
      <w:bodyDiv w:val="1"/>
      <w:marLeft w:val="0"/>
      <w:marRight w:val="0"/>
      <w:marTop w:val="0"/>
      <w:marBottom w:val="0"/>
      <w:divBdr>
        <w:top w:val="none" w:sz="0" w:space="0" w:color="auto"/>
        <w:left w:val="none" w:sz="0" w:space="0" w:color="auto"/>
        <w:bottom w:val="none" w:sz="0" w:space="0" w:color="auto"/>
        <w:right w:val="none" w:sz="0" w:space="0" w:color="auto"/>
      </w:divBdr>
    </w:div>
    <w:div w:id="1622541051">
      <w:bodyDiv w:val="1"/>
      <w:marLeft w:val="0"/>
      <w:marRight w:val="0"/>
      <w:marTop w:val="0"/>
      <w:marBottom w:val="0"/>
      <w:divBdr>
        <w:top w:val="none" w:sz="0" w:space="0" w:color="auto"/>
        <w:left w:val="none" w:sz="0" w:space="0" w:color="auto"/>
        <w:bottom w:val="none" w:sz="0" w:space="0" w:color="auto"/>
        <w:right w:val="none" w:sz="0" w:space="0" w:color="auto"/>
      </w:divBdr>
    </w:div>
    <w:div w:id="1654917934">
      <w:bodyDiv w:val="1"/>
      <w:marLeft w:val="0"/>
      <w:marRight w:val="0"/>
      <w:marTop w:val="0"/>
      <w:marBottom w:val="0"/>
      <w:divBdr>
        <w:top w:val="none" w:sz="0" w:space="0" w:color="auto"/>
        <w:left w:val="none" w:sz="0" w:space="0" w:color="auto"/>
        <w:bottom w:val="none" w:sz="0" w:space="0" w:color="auto"/>
        <w:right w:val="none" w:sz="0" w:space="0" w:color="auto"/>
      </w:divBdr>
    </w:div>
    <w:div w:id="1686007694">
      <w:bodyDiv w:val="1"/>
      <w:marLeft w:val="0"/>
      <w:marRight w:val="0"/>
      <w:marTop w:val="0"/>
      <w:marBottom w:val="0"/>
      <w:divBdr>
        <w:top w:val="none" w:sz="0" w:space="0" w:color="auto"/>
        <w:left w:val="none" w:sz="0" w:space="0" w:color="auto"/>
        <w:bottom w:val="none" w:sz="0" w:space="0" w:color="auto"/>
        <w:right w:val="none" w:sz="0" w:space="0" w:color="auto"/>
      </w:divBdr>
    </w:div>
    <w:div w:id="1754354305">
      <w:bodyDiv w:val="1"/>
      <w:marLeft w:val="0"/>
      <w:marRight w:val="0"/>
      <w:marTop w:val="0"/>
      <w:marBottom w:val="0"/>
      <w:divBdr>
        <w:top w:val="none" w:sz="0" w:space="0" w:color="auto"/>
        <w:left w:val="none" w:sz="0" w:space="0" w:color="auto"/>
        <w:bottom w:val="none" w:sz="0" w:space="0" w:color="auto"/>
        <w:right w:val="none" w:sz="0" w:space="0" w:color="auto"/>
      </w:divBdr>
    </w:div>
    <w:div w:id="1826972757">
      <w:bodyDiv w:val="1"/>
      <w:marLeft w:val="0"/>
      <w:marRight w:val="0"/>
      <w:marTop w:val="0"/>
      <w:marBottom w:val="0"/>
      <w:divBdr>
        <w:top w:val="none" w:sz="0" w:space="0" w:color="auto"/>
        <w:left w:val="none" w:sz="0" w:space="0" w:color="auto"/>
        <w:bottom w:val="none" w:sz="0" w:space="0" w:color="auto"/>
        <w:right w:val="none" w:sz="0" w:space="0" w:color="auto"/>
      </w:divBdr>
    </w:div>
    <w:div w:id="1843010665">
      <w:bodyDiv w:val="1"/>
      <w:marLeft w:val="0"/>
      <w:marRight w:val="0"/>
      <w:marTop w:val="0"/>
      <w:marBottom w:val="0"/>
      <w:divBdr>
        <w:top w:val="none" w:sz="0" w:space="0" w:color="auto"/>
        <w:left w:val="none" w:sz="0" w:space="0" w:color="auto"/>
        <w:bottom w:val="none" w:sz="0" w:space="0" w:color="auto"/>
        <w:right w:val="none" w:sz="0" w:space="0" w:color="auto"/>
      </w:divBdr>
    </w:div>
    <w:div w:id="1951468727">
      <w:bodyDiv w:val="1"/>
      <w:marLeft w:val="0"/>
      <w:marRight w:val="0"/>
      <w:marTop w:val="0"/>
      <w:marBottom w:val="0"/>
      <w:divBdr>
        <w:top w:val="none" w:sz="0" w:space="0" w:color="auto"/>
        <w:left w:val="none" w:sz="0" w:space="0" w:color="auto"/>
        <w:bottom w:val="none" w:sz="0" w:space="0" w:color="auto"/>
        <w:right w:val="none" w:sz="0" w:space="0" w:color="auto"/>
      </w:divBdr>
    </w:div>
    <w:div w:id="1997607803">
      <w:bodyDiv w:val="1"/>
      <w:marLeft w:val="0"/>
      <w:marRight w:val="0"/>
      <w:marTop w:val="0"/>
      <w:marBottom w:val="0"/>
      <w:divBdr>
        <w:top w:val="none" w:sz="0" w:space="0" w:color="auto"/>
        <w:left w:val="none" w:sz="0" w:space="0" w:color="auto"/>
        <w:bottom w:val="none" w:sz="0" w:space="0" w:color="auto"/>
        <w:right w:val="none" w:sz="0" w:space="0" w:color="auto"/>
      </w:divBdr>
    </w:div>
    <w:div w:id="2012096378">
      <w:bodyDiv w:val="1"/>
      <w:marLeft w:val="0"/>
      <w:marRight w:val="0"/>
      <w:marTop w:val="0"/>
      <w:marBottom w:val="0"/>
      <w:divBdr>
        <w:top w:val="none" w:sz="0" w:space="0" w:color="auto"/>
        <w:left w:val="none" w:sz="0" w:space="0" w:color="auto"/>
        <w:bottom w:val="none" w:sz="0" w:space="0" w:color="auto"/>
        <w:right w:val="none" w:sz="0" w:space="0" w:color="auto"/>
      </w:divBdr>
    </w:div>
    <w:div w:id="2048673869">
      <w:bodyDiv w:val="1"/>
      <w:marLeft w:val="0"/>
      <w:marRight w:val="0"/>
      <w:marTop w:val="0"/>
      <w:marBottom w:val="0"/>
      <w:divBdr>
        <w:top w:val="none" w:sz="0" w:space="0" w:color="auto"/>
        <w:left w:val="none" w:sz="0" w:space="0" w:color="auto"/>
        <w:bottom w:val="none" w:sz="0" w:space="0" w:color="auto"/>
        <w:right w:val="none" w:sz="0" w:space="0" w:color="auto"/>
      </w:divBdr>
    </w:div>
    <w:div w:id="2085489393">
      <w:bodyDiv w:val="1"/>
      <w:marLeft w:val="0"/>
      <w:marRight w:val="0"/>
      <w:marTop w:val="0"/>
      <w:marBottom w:val="0"/>
      <w:divBdr>
        <w:top w:val="none" w:sz="0" w:space="0" w:color="auto"/>
        <w:left w:val="none" w:sz="0" w:space="0" w:color="auto"/>
        <w:bottom w:val="none" w:sz="0" w:space="0" w:color="auto"/>
        <w:right w:val="none" w:sz="0" w:space="0" w:color="auto"/>
      </w:divBdr>
    </w:div>
    <w:div w:id="2136633689">
      <w:bodyDiv w:val="1"/>
      <w:marLeft w:val="0"/>
      <w:marRight w:val="0"/>
      <w:marTop w:val="0"/>
      <w:marBottom w:val="0"/>
      <w:divBdr>
        <w:top w:val="none" w:sz="0" w:space="0" w:color="auto"/>
        <w:left w:val="none" w:sz="0" w:space="0" w:color="auto"/>
        <w:bottom w:val="none" w:sz="0" w:space="0" w:color="auto"/>
        <w:right w:val="none" w:sz="0" w:space="0" w:color="auto"/>
      </w:divBdr>
    </w:div>
    <w:div w:id="21446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BCE9-4B76-4BDE-A76E-B7FAC222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veselova</cp:lastModifiedBy>
  <cp:revision>2</cp:revision>
  <cp:lastPrinted>2018-12-14T08:42:00Z</cp:lastPrinted>
  <dcterms:created xsi:type="dcterms:W3CDTF">2018-12-14T11:04:00Z</dcterms:created>
  <dcterms:modified xsi:type="dcterms:W3CDTF">2018-12-14T11:04:00Z</dcterms:modified>
</cp:coreProperties>
</file>