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39" w:rsidRPr="00494E39" w:rsidRDefault="00494E39" w:rsidP="009D27F7">
      <w:pPr>
        <w:pStyle w:val="20"/>
        <w:rPr>
          <w:rFonts w:eastAsia="Lucida Sans Unicode"/>
          <w:lang w:eastAsia="ar-SA"/>
        </w:rPr>
      </w:pPr>
    </w:p>
    <w:p w:rsidR="00980CB6" w:rsidRDefault="00980CB6" w:rsidP="00980CB6">
      <w:pPr>
        <w:shd w:val="clear" w:color="auto" w:fill="FFFFFF"/>
        <w:tabs>
          <w:tab w:val="left" w:pos="10290"/>
        </w:tabs>
        <w:suppressAutoHyphens/>
        <w:autoSpaceDE w:val="0"/>
        <w:ind w:firstLine="357"/>
        <w:jc w:val="center"/>
        <w:rPr>
          <w:b/>
          <w:bCs/>
          <w:color w:val="000000"/>
          <w:kern w:val="1"/>
          <w:sz w:val="28"/>
          <w:szCs w:val="28"/>
          <w:lang w:bidi="ru-RU"/>
        </w:rPr>
      </w:pPr>
    </w:p>
    <w:p w:rsidR="00980CB6" w:rsidRDefault="00980CB6" w:rsidP="00980CB6">
      <w:pPr>
        <w:shd w:val="clear" w:color="auto" w:fill="FFFFFF"/>
        <w:tabs>
          <w:tab w:val="left" w:pos="10290"/>
        </w:tabs>
        <w:suppressAutoHyphens/>
        <w:autoSpaceDE w:val="0"/>
        <w:ind w:firstLine="357"/>
        <w:jc w:val="center"/>
        <w:rPr>
          <w:b/>
          <w:bCs/>
          <w:color w:val="000000"/>
          <w:kern w:val="1"/>
          <w:sz w:val="28"/>
          <w:szCs w:val="28"/>
          <w:lang w:bidi="ru-RU"/>
        </w:rPr>
      </w:pPr>
    </w:p>
    <w:p w:rsidR="00980CB6" w:rsidRDefault="00980CB6" w:rsidP="00980CB6">
      <w:pPr>
        <w:shd w:val="clear" w:color="auto" w:fill="FFFFFF"/>
        <w:tabs>
          <w:tab w:val="left" w:pos="10290"/>
        </w:tabs>
        <w:suppressAutoHyphens/>
        <w:autoSpaceDE w:val="0"/>
        <w:ind w:firstLine="357"/>
        <w:jc w:val="center"/>
        <w:rPr>
          <w:b/>
          <w:bCs/>
          <w:color w:val="000000"/>
          <w:kern w:val="1"/>
          <w:sz w:val="28"/>
          <w:szCs w:val="28"/>
          <w:lang w:bidi="ru-RU"/>
        </w:rPr>
      </w:pPr>
    </w:p>
    <w:p w:rsidR="00980CB6" w:rsidRDefault="00980CB6" w:rsidP="00980CB6">
      <w:pPr>
        <w:shd w:val="clear" w:color="auto" w:fill="FFFFFF"/>
        <w:tabs>
          <w:tab w:val="left" w:pos="10290"/>
        </w:tabs>
        <w:suppressAutoHyphens/>
        <w:autoSpaceDE w:val="0"/>
        <w:ind w:firstLine="357"/>
        <w:jc w:val="center"/>
        <w:rPr>
          <w:b/>
          <w:bCs/>
          <w:color w:val="000000"/>
          <w:kern w:val="1"/>
          <w:sz w:val="28"/>
          <w:szCs w:val="28"/>
          <w:lang w:bidi="ru-RU"/>
        </w:rPr>
      </w:pPr>
    </w:p>
    <w:p w:rsidR="00980CB6" w:rsidRPr="00980CB6" w:rsidRDefault="00980CB6" w:rsidP="00980CB6">
      <w:pPr>
        <w:shd w:val="clear" w:color="auto" w:fill="FFFFFF"/>
        <w:tabs>
          <w:tab w:val="left" w:pos="10290"/>
        </w:tabs>
        <w:suppressAutoHyphens/>
        <w:autoSpaceDE w:val="0"/>
        <w:ind w:firstLine="357"/>
        <w:jc w:val="center"/>
        <w:rPr>
          <w:b/>
          <w:bCs/>
          <w:color w:val="000000"/>
          <w:kern w:val="1"/>
          <w:sz w:val="28"/>
          <w:szCs w:val="28"/>
          <w:lang w:bidi="ru-RU"/>
        </w:rPr>
      </w:pPr>
      <w:r w:rsidRPr="00980CB6">
        <w:rPr>
          <w:b/>
          <w:bCs/>
          <w:color w:val="000000"/>
          <w:kern w:val="1"/>
          <w:sz w:val="28"/>
          <w:szCs w:val="28"/>
          <w:lang w:bidi="ru-RU"/>
        </w:rPr>
        <w:t xml:space="preserve">Обоснование начальной (максимальной) цены контракта </w:t>
      </w:r>
    </w:p>
    <w:p w:rsidR="00980CB6" w:rsidRDefault="00980CB6" w:rsidP="00980CB6">
      <w:pPr>
        <w:shd w:val="clear" w:color="auto" w:fill="FFFFFF"/>
        <w:tabs>
          <w:tab w:val="left" w:pos="10290"/>
        </w:tabs>
        <w:suppressAutoHyphens/>
        <w:autoSpaceDE w:val="0"/>
        <w:ind w:firstLine="357"/>
        <w:jc w:val="center"/>
        <w:rPr>
          <w:rFonts w:eastAsia="Times New Roman CYR"/>
          <w:b/>
          <w:color w:val="000000"/>
          <w:spacing w:val="-6"/>
          <w:kern w:val="1"/>
          <w:sz w:val="28"/>
          <w:szCs w:val="28"/>
          <w:lang w:eastAsia="ar-SA"/>
        </w:rPr>
      </w:pPr>
      <w:r w:rsidRPr="00980CB6">
        <w:rPr>
          <w:rFonts w:eastAsia="Times New Roman CYR"/>
          <w:b/>
          <w:color w:val="000000"/>
          <w:spacing w:val="-6"/>
          <w:kern w:val="1"/>
          <w:sz w:val="28"/>
          <w:szCs w:val="28"/>
          <w:lang w:eastAsia="ar-SA"/>
        </w:rPr>
        <w:t xml:space="preserve">к аукциону на капитальный ремонт </w:t>
      </w:r>
    </w:p>
    <w:p w:rsidR="00980CB6" w:rsidRPr="00156ECF" w:rsidRDefault="00980CB6" w:rsidP="00156ECF">
      <w:pPr>
        <w:shd w:val="clear" w:color="auto" w:fill="FFFFFF"/>
        <w:tabs>
          <w:tab w:val="left" w:pos="10290"/>
        </w:tabs>
        <w:suppressAutoHyphens/>
        <w:autoSpaceDE w:val="0"/>
        <w:ind w:firstLine="357"/>
        <w:jc w:val="center"/>
        <w:rPr>
          <w:rFonts w:eastAsia="Times New Roman CYR"/>
          <w:b/>
          <w:color w:val="000000"/>
          <w:spacing w:val="-6"/>
          <w:sz w:val="28"/>
          <w:szCs w:val="28"/>
        </w:rPr>
      </w:pPr>
      <w:r w:rsidRPr="00980CB6">
        <w:rPr>
          <w:rFonts w:eastAsia="Arial"/>
          <w:b/>
          <w:spacing w:val="-6"/>
          <w:sz w:val="28"/>
          <w:szCs w:val="28"/>
        </w:rPr>
        <w:t xml:space="preserve">помещений </w:t>
      </w:r>
      <w:r w:rsidRPr="00980CB6">
        <w:rPr>
          <w:rFonts w:eastAsia="Times New Roman CYR"/>
          <w:b/>
          <w:color w:val="000000"/>
          <w:spacing w:val="-6"/>
          <w:sz w:val="28"/>
          <w:szCs w:val="28"/>
        </w:rPr>
        <w:t xml:space="preserve">по адресу: г. Вологда, пр. Победы, д. 33. </w:t>
      </w:r>
    </w:p>
    <w:p w:rsidR="00980CB6" w:rsidRPr="00980CB6" w:rsidRDefault="00980CB6" w:rsidP="00980CB6">
      <w:pPr>
        <w:shd w:val="clear" w:color="auto" w:fill="FFFFFF"/>
        <w:tabs>
          <w:tab w:val="left" w:pos="10290"/>
        </w:tabs>
        <w:suppressAutoHyphens/>
        <w:autoSpaceDE w:val="0"/>
        <w:ind w:firstLine="357"/>
        <w:jc w:val="center"/>
        <w:rPr>
          <w:rFonts w:eastAsia="Times New Roman CYR"/>
          <w:b/>
          <w:color w:val="000000"/>
          <w:spacing w:val="-6"/>
          <w:kern w:val="1"/>
          <w:sz w:val="28"/>
          <w:szCs w:val="28"/>
          <w:lang w:eastAsia="ar-SA"/>
        </w:rPr>
      </w:pPr>
    </w:p>
    <w:p w:rsidR="00980CB6" w:rsidRPr="00980CB6" w:rsidRDefault="00980CB6" w:rsidP="00980CB6">
      <w:pPr>
        <w:shd w:val="clear" w:color="auto" w:fill="FFFFFF"/>
        <w:tabs>
          <w:tab w:val="left" w:pos="10290"/>
        </w:tabs>
        <w:suppressAutoHyphens/>
        <w:autoSpaceDE w:val="0"/>
        <w:ind w:firstLine="357"/>
        <w:jc w:val="center"/>
        <w:rPr>
          <w:rFonts w:eastAsia="Arial"/>
          <w:sz w:val="28"/>
          <w:szCs w:val="28"/>
          <w:lang w:eastAsia="ar-SA"/>
        </w:rPr>
      </w:pP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2552"/>
        <w:gridCol w:w="7284"/>
      </w:tblGrid>
      <w:tr w:rsidR="00980CB6" w:rsidRPr="00980CB6" w:rsidTr="00980CB6">
        <w:trPr>
          <w:trHeight w:val="910"/>
        </w:trPr>
        <w:tc>
          <w:tcPr>
            <w:tcW w:w="2552" w:type="dxa"/>
            <w:tcBorders>
              <w:top w:val="single" w:sz="4" w:space="0" w:color="000000"/>
              <w:left w:val="single" w:sz="4" w:space="0" w:color="000000"/>
              <w:bottom w:val="single" w:sz="4" w:space="0" w:color="000000"/>
            </w:tcBorders>
          </w:tcPr>
          <w:p w:rsidR="00980CB6" w:rsidRPr="00980CB6" w:rsidRDefault="00980CB6" w:rsidP="00980CB6">
            <w:pPr>
              <w:widowControl w:val="0"/>
              <w:suppressLineNumbers/>
              <w:suppressAutoHyphens/>
              <w:autoSpaceDE w:val="0"/>
              <w:snapToGrid w:val="0"/>
              <w:rPr>
                <w:rFonts w:eastAsia="Times New Roman CYR"/>
                <w:kern w:val="1"/>
                <w:sz w:val="24"/>
                <w:szCs w:val="24"/>
                <w:lang w:eastAsia="ar-SA"/>
              </w:rPr>
            </w:pPr>
            <w:r w:rsidRPr="00980CB6">
              <w:rPr>
                <w:rFonts w:eastAsia="Times New Roman CYR"/>
                <w:kern w:val="1"/>
                <w:sz w:val="24"/>
                <w:szCs w:val="24"/>
                <w:lang w:eastAsia="ar-SA"/>
              </w:rPr>
              <w:t>Используемый метод определения НМЦК с обоснованием</w:t>
            </w:r>
          </w:p>
        </w:tc>
        <w:tc>
          <w:tcPr>
            <w:tcW w:w="7284" w:type="dxa"/>
            <w:tcBorders>
              <w:top w:val="single" w:sz="4" w:space="0" w:color="000000"/>
              <w:left w:val="single" w:sz="4" w:space="0" w:color="000000"/>
              <w:bottom w:val="single" w:sz="4" w:space="0" w:color="000000"/>
              <w:right w:val="single" w:sz="4" w:space="0" w:color="000000"/>
            </w:tcBorders>
          </w:tcPr>
          <w:p w:rsidR="00980CB6" w:rsidRPr="00980CB6" w:rsidRDefault="00980CB6" w:rsidP="00980CB6">
            <w:pPr>
              <w:widowControl w:val="0"/>
              <w:suppressLineNumbers/>
              <w:suppressAutoHyphens/>
              <w:snapToGrid w:val="0"/>
              <w:jc w:val="both"/>
              <w:rPr>
                <w:color w:val="000000"/>
                <w:kern w:val="1"/>
                <w:sz w:val="24"/>
                <w:szCs w:val="24"/>
                <w:lang w:eastAsia="ar-SA"/>
              </w:rPr>
            </w:pPr>
            <w:r w:rsidRPr="00980CB6">
              <w:rPr>
                <w:rFonts w:eastAsia="Lucida Sans Unicode"/>
                <w:kern w:val="1"/>
                <w:sz w:val="24"/>
                <w:szCs w:val="24"/>
                <w:lang w:eastAsia="ar-SA"/>
              </w:rPr>
              <w:t xml:space="preserve">Для определения начальной максимальной цены контракта использован метод: </w:t>
            </w:r>
          </w:p>
          <w:p w:rsidR="00980CB6" w:rsidRPr="00980CB6" w:rsidRDefault="00980CB6" w:rsidP="00980CB6">
            <w:pPr>
              <w:snapToGrid w:val="0"/>
              <w:ind w:firstLine="720"/>
              <w:jc w:val="both"/>
              <w:rPr>
                <w:bCs/>
                <w:sz w:val="24"/>
                <w:szCs w:val="24"/>
              </w:rPr>
            </w:pPr>
            <w:r w:rsidRPr="00980CB6">
              <w:rPr>
                <w:bCs/>
                <w:sz w:val="24"/>
                <w:szCs w:val="24"/>
              </w:rPr>
              <w:t>Проектно-сметный метод.</w:t>
            </w:r>
          </w:p>
          <w:p w:rsidR="00980CB6" w:rsidRDefault="00980CB6" w:rsidP="00980CB6">
            <w:pPr>
              <w:widowControl w:val="0"/>
              <w:suppressLineNumbers/>
              <w:suppressAutoHyphens/>
              <w:jc w:val="both"/>
              <w:rPr>
                <w:sz w:val="24"/>
                <w:szCs w:val="24"/>
              </w:rPr>
            </w:pPr>
            <w:r w:rsidRPr="00980CB6">
              <w:rPr>
                <w:sz w:val="24"/>
                <w:szCs w:val="24"/>
              </w:rPr>
              <w:t xml:space="preserve">Начальная (максимальная) цена контракта установлена на основании утвержденного Локального сметного расчета№1 от </w:t>
            </w:r>
            <w:r w:rsidR="00200180">
              <w:rPr>
                <w:sz w:val="24"/>
                <w:szCs w:val="24"/>
              </w:rPr>
              <w:t>10.01.2019</w:t>
            </w:r>
            <w:r w:rsidRPr="00980CB6">
              <w:rPr>
                <w:sz w:val="24"/>
                <w:szCs w:val="24"/>
              </w:rPr>
              <w:t xml:space="preserve">, </w:t>
            </w:r>
            <w:r w:rsidRPr="00980CB6">
              <w:rPr>
                <w:bCs/>
                <w:sz w:val="24"/>
                <w:szCs w:val="24"/>
              </w:rPr>
              <w:t xml:space="preserve">составленного в соответствии с методикой определения стоимости строительной продукции на территории Российской Федерации в базовых ценах 2001г. с перерасчетом в текущие цены и </w:t>
            </w:r>
            <w:r w:rsidRPr="00980CB6">
              <w:rPr>
                <w:sz w:val="24"/>
                <w:szCs w:val="24"/>
              </w:rPr>
              <w:t>в пределах лимитов бюджетных обязательств бюджета Фонда социального страхования РФ, выделенных Государственному учреждению - Вологодскому региональному отделению Фонда социального страхования Российской Федерации на 201</w:t>
            </w:r>
            <w:r w:rsidR="000A0373" w:rsidRPr="001D32DD">
              <w:rPr>
                <w:sz w:val="24"/>
                <w:szCs w:val="24"/>
              </w:rPr>
              <w:t>9</w:t>
            </w:r>
            <w:r w:rsidRPr="00980CB6">
              <w:rPr>
                <w:sz w:val="24"/>
                <w:szCs w:val="24"/>
              </w:rPr>
              <w:t xml:space="preserve"> год. </w:t>
            </w:r>
          </w:p>
          <w:p w:rsidR="00980CB6" w:rsidRPr="00980CB6" w:rsidRDefault="00980CB6" w:rsidP="00980CB6">
            <w:pPr>
              <w:widowControl w:val="0"/>
              <w:suppressLineNumbers/>
              <w:suppressAutoHyphens/>
              <w:jc w:val="both"/>
              <w:rPr>
                <w:color w:val="000000"/>
                <w:kern w:val="1"/>
                <w:sz w:val="24"/>
                <w:szCs w:val="24"/>
                <w:lang w:eastAsia="ar-SA"/>
              </w:rPr>
            </w:pPr>
            <w:r w:rsidRPr="00980CB6">
              <w:rPr>
                <w:sz w:val="24"/>
                <w:szCs w:val="24"/>
              </w:rPr>
              <w:t>(Локальный сметный расчет</w:t>
            </w:r>
            <w:r w:rsidRPr="00980CB6">
              <w:rPr>
                <w:bCs/>
                <w:sz w:val="24"/>
                <w:szCs w:val="24"/>
              </w:rPr>
              <w:t xml:space="preserve"> прилагается)</w:t>
            </w:r>
          </w:p>
        </w:tc>
      </w:tr>
      <w:tr w:rsidR="00980CB6" w:rsidRPr="00980CB6" w:rsidTr="00980CB6">
        <w:trPr>
          <w:trHeight w:val="898"/>
        </w:trPr>
        <w:tc>
          <w:tcPr>
            <w:tcW w:w="2552" w:type="dxa"/>
            <w:tcBorders>
              <w:top w:val="single" w:sz="4" w:space="0" w:color="000000"/>
              <w:left w:val="single" w:sz="4" w:space="0" w:color="000000"/>
              <w:bottom w:val="single" w:sz="4" w:space="0" w:color="000000"/>
            </w:tcBorders>
          </w:tcPr>
          <w:p w:rsidR="00980CB6" w:rsidRPr="00980CB6" w:rsidRDefault="00980CB6" w:rsidP="00980CB6">
            <w:pPr>
              <w:widowControl w:val="0"/>
              <w:suppressLineNumbers/>
              <w:suppressAutoHyphens/>
              <w:autoSpaceDE w:val="0"/>
              <w:snapToGrid w:val="0"/>
              <w:rPr>
                <w:rFonts w:eastAsia="Times New Roman CYR"/>
                <w:kern w:val="1"/>
                <w:sz w:val="24"/>
                <w:szCs w:val="24"/>
                <w:lang w:eastAsia="ar-SA"/>
              </w:rPr>
            </w:pPr>
            <w:r w:rsidRPr="00980CB6">
              <w:rPr>
                <w:rFonts w:eastAsia="Times New Roman CYR"/>
                <w:kern w:val="1"/>
                <w:sz w:val="24"/>
                <w:szCs w:val="24"/>
                <w:lang w:eastAsia="ar-SA"/>
              </w:rPr>
              <w:t>Основные характеристики объекта закупки</w:t>
            </w:r>
          </w:p>
        </w:tc>
        <w:tc>
          <w:tcPr>
            <w:tcW w:w="7284" w:type="dxa"/>
            <w:tcBorders>
              <w:top w:val="single" w:sz="4" w:space="0" w:color="000000"/>
              <w:left w:val="single" w:sz="4" w:space="0" w:color="000000"/>
              <w:bottom w:val="single" w:sz="4" w:space="0" w:color="000000"/>
              <w:right w:val="single" w:sz="4" w:space="0" w:color="000000"/>
            </w:tcBorders>
          </w:tcPr>
          <w:p w:rsidR="00980CB6" w:rsidRPr="00980CB6" w:rsidRDefault="00980CB6" w:rsidP="00980CB6">
            <w:pPr>
              <w:widowControl w:val="0"/>
              <w:suppressAutoHyphens/>
              <w:snapToGrid w:val="0"/>
              <w:spacing w:line="200" w:lineRule="atLeast"/>
              <w:jc w:val="both"/>
              <w:rPr>
                <w:b/>
                <w:bCs/>
                <w:color w:val="000000"/>
                <w:kern w:val="1"/>
                <w:sz w:val="24"/>
                <w:szCs w:val="24"/>
                <w:lang w:eastAsia="ar-SA"/>
              </w:rPr>
            </w:pPr>
            <w:r w:rsidRPr="00980CB6">
              <w:rPr>
                <w:sz w:val="24"/>
                <w:szCs w:val="24"/>
              </w:rPr>
              <w:t xml:space="preserve">Описание работ содержится в Разделе </w:t>
            </w:r>
            <w:r w:rsidRPr="00980CB6">
              <w:rPr>
                <w:sz w:val="24"/>
                <w:szCs w:val="24"/>
                <w:lang w:val="en-US"/>
              </w:rPr>
              <w:t>III</w:t>
            </w:r>
            <w:r w:rsidRPr="00980CB6">
              <w:rPr>
                <w:sz w:val="24"/>
                <w:szCs w:val="24"/>
              </w:rPr>
              <w:t xml:space="preserve"> Документации</w:t>
            </w:r>
          </w:p>
        </w:tc>
      </w:tr>
      <w:tr w:rsidR="00980CB6" w:rsidRPr="00980CB6" w:rsidTr="00980CB6">
        <w:trPr>
          <w:trHeight w:val="572"/>
        </w:trPr>
        <w:tc>
          <w:tcPr>
            <w:tcW w:w="2552" w:type="dxa"/>
            <w:tcBorders>
              <w:left w:val="single" w:sz="4" w:space="0" w:color="000000"/>
            </w:tcBorders>
          </w:tcPr>
          <w:p w:rsidR="00980CB6" w:rsidRPr="00980CB6" w:rsidRDefault="00980CB6" w:rsidP="00980CB6">
            <w:pPr>
              <w:widowControl w:val="0"/>
              <w:suppressLineNumbers/>
              <w:suppressAutoHyphens/>
              <w:autoSpaceDE w:val="0"/>
              <w:snapToGrid w:val="0"/>
              <w:rPr>
                <w:rFonts w:eastAsia="Times New Roman CYR"/>
                <w:kern w:val="1"/>
                <w:sz w:val="24"/>
                <w:szCs w:val="24"/>
                <w:lang w:eastAsia="ar-SA"/>
              </w:rPr>
            </w:pPr>
            <w:r w:rsidRPr="00980CB6">
              <w:rPr>
                <w:rFonts w:eastAsia="Times New Roman CYR"/>
                <w:kern w:val="1"/>
                <w:sz w:val="24"/>
                <w:szCs w:val="24"/>
                <w:lang w:eastAsia="ar-SA"/>
              </w:rPr>
              <w:t>Расчет НМЦК</w:t>
            </w:r>
          </w:p>
        </w:tc>
        <w:tc>
          <w:tcPr>
            <w:tcW w:w="7284" w:type="dxa"/>
            <w:tcBorders>
              <w:left w:val="single" w:sz="4" w:space="0" w:color="000000"/>
              <w:right w:val="single" w:sz="4" w:space="0" w:color="000000"/>
            </w:tcBorders>
          </w:tcPr>
          <w:p w:rsidR="00980CB6" w:rsidRPr="00980CB6" w:rsidRDefault="00980CB6" w:rsidP="00980CB6">
            <w:pPr>
              <w:widowControl w:val="0"/>
              <w:suppressLineNumbers/>
              <w:suppressAutoHyphens/>
              <w:snapToGrid w:val="0"/>
              <w:rPr>
                <w:rFonts w:eastAsia="Lucida Sans Unicode"/>
                <w:b/>
                <w:kern w:val="1"/>
                <w:sz w:val="24"/>
                <w:szCs w:val="24"/>
                <w:lang w:eastAsia="ar-SA"/>
              </w:rPr>
            </w:pPr>
            <w:r w:rsidRPr="00494E39">
              <w:rPr>
                <w:rFonts w:eastAsia="Times New Roman CYR"/>
                <w:b/>
                <w:bCs/>
                <w:iCs/>
                <w:spacing w:val="-4"/>
                <w:sz w:val="24"/>
                <w:szCs w:val="24"/>
              </w:rPr>
              <w:t>1 485 793 (Один миллион четыреста восемьдесят пять тысяч семьсот девяносто три</w:t>
            </w:r>
            <w:r w:rsidRPr="00494E39">
              <w:rPr>
                <w:b/>
                <w:iCs/>
                <w:sz w:val="24"/>
                <w:szCs w:val="24"/>
              </w:rPr>
              <w:t>) рубля 69 копеек.</w:t>
            </w:r>
            <w:r>
              <w:rPr>
                <w:b/>
                <w:iCs/>
                <w:sz w:val="24"/>
                <w:szCs w:val="24"/>
              </w:rPr>
              <w:t xml:space="preserve"> </w:t>
            </w:r>
            <w:r w:rsidR="000A0373">
              <w:rPr>
                <w:rFonts w:eastAsia="Lucida Sans Unicode"/>
                <w:b/>
                <w:kern w:val="1"/>
                <w:sz w:val="24"/>
                <w:szCs w:val="24"/>
                <w:lang w:eastAsia="ar-SA"/>
              </w:rPr>
              <w:t xml:space="preserve">Локальный сметный расчет №1 </w:t>
            </w:r>
            <w:r w:rsidRPr="00980CB6">
              <w:rPr>
                <w:rFonts w:eastAsia="Lucida Sans Unicode"/>
                <w:b/>
                <w:kern w:val="1"/>
                <w:sz w:val="24"/>
                <w:szCs w:val="24"/>
                <w:lang w:eastAsia="ar-SA"/>
              </w:rPr>
              <w:t xml:space="preserve">Приложение к Разделу </w:t>
            </w:r>
            <w:r w:rsidRPr="00980CB6">
              <w:rPr>
                <w:rFonts w:eastAsia="Lucida Sans Unicode"/>
                <w:b/>
                <w:kern w:val="1"/>
                <w:sz w:val="24"/>
                <w:szCs w:val="24"/>
                <w:lang w:val="en-US" w:eastAsia="ar-SA"/>
              </w:rPr>
              <w:t>II</w:t>
            </w:r>
            <w:r w:rsidRPr="00980CB6">
              <w:rPr>
                <w:rFonts w:eastAsia="Lucida Sans Unicode"/>
                <w:b/>
                <w:kern w:val="1"/>
                <w:sz w:val="24"/>
                <w:szCs w:val="24"/>
                <w:lang w:eastAsia="ar-SA"/>
              </w:rPr>
              <w:t>.</w:t>
            </w:r>
          </w:p>
        </w:tc>
      </w:tr>
      <w:tr w:rsidR="00980CB6" w:rsidRPr="00980CB6" w:rsidTr="00980CB6">
        <w:trPr>
          <w:trHeight w:hRule="exact" w:val="580"/>
        </w:trPr>
        <w:tc>
          <w:tcPr>
            <w:tcW w:w="2552" w:type="dxa"/>
            <w:tcBorders>
              <w:top w:val="single" w:sz="4" w:space="0" w:color="auto"/>
              <w:left w:val="single" w:sz="4" w:space="0" w:color="auto"/>
              <w:bottom w:val="single" w:sz="4" w:space="0" w:color="auto"/>
              <w:right w:val="single" w:sz="4" w:space="0" w:color="auto"/>
            </w:tcBorders>
          </w:tcPr>
          <w:p w:rsidR="00980CB6" w:rsidRPr="006F4BAD" w:rsidRDefault="006F4BAD" w:rsidP="00200180">
            <w:pPr>
              <w:widowControl w:val="0"/>
              <w:suppressLineNumbers/>
              <w:suppressAutoHyphens/>
              <w:autoSpaceDE w:val="0"/>
              <w:snapToGrid w:val="0"/>
              <w:rPr>
                <w:rFonts w:eastAsia="Times New Roman CYR"/>
                <w:kern w:val="1"/>
                <w:sz w:val="24"/>
                <w:szCs w:val="24"/>
                <w:lang w:val="en-US" w:eastAsia="ar-SA"/>
              </w:rPr>
            </w:pPr>
            <w:r>
              <w:rPr>
                <w:rFonts w:eastAsia="Times New Roman CYR"/>
                <w:kern w:val="1"/>
                <w:sz w:val="24"/>
                <w:szCs w:val="24"/>
                <w:lang w:val="en-US" w:eastAsia="ar-SA"/>
              </w:rPr>
              <w:t>1</w:t>
            </w:r>
            <w:r w:rsidR="00200180">
              <w:rPr>
                <w:rFonts w:eastAsia="Times New Roman CYR"/>
                <w:kern w:val="1"/>
                <w:sz w:val="24"/>
                <w:szCs w:val="24"/>
                <w:lang w:eastAsia="ar-SA"/>
              </w:rPr>
              <w:t>0</w:t>
            </w:r>
            <w:r w:rsidR="00980CB6" w:rsidRPr="00980CB6">
              <w:rPr>
                <w:rFonts w:eastAsia="Times New Roman CYR"/>
                <w:kern w:val="1"/>
                <w:sz w:val="24"/>
                <w:szCs w:val="24"/>
                <w:lang w:eastAsia="ar-SA"/>
              </w:rPr>
              <w:t>.0</w:t>
            </w:r>
            <w:r>
              <w:rPr>
                <w:rFonts w:eastAsia="Times New Roman CYR"/>
                <w:kern w:val="1"/>
                <w:sz w:val="24"/>
                <w:szCs w:val="24"/>
                <w:lang w:val="en-US" w:eastAsia="ar-SA"/>
              </w:rPr>
              <w:t>1</w:t>
            </w:r>
            <w:r w:rsidR="00980CB6" w:rsidRPr="00980CB6">
              <w:rPr>
                <w:rFonts w:eastAsia="Times New Roman CYR"/>
                <w:kern w:val="1"/>
                <w:sz w:val="24"/>
                <w:szCs w:val="24"/>
                <w:lang w:eastAsia="ar-SA"/>
              </w:rPr>
              <w:t>.201</w:t>
            </w:r>
            <w:r>
              <w:rPr>
                <w:rFonts w:eastAsia="Times New Roman CYR"/>
                <w:kern w:val="1"/>
                <w:sz w:val="24"/>
                <w:szCs w:val="24"/>
                <w:lang w:val="en-US" w:eastAsia="ar-SA"/>
              </w:rPr>
              <w:t>9</w:t>
            </w:r>
          </w:p>
        </w:tc>
        <w:tc>
          <w:tcPr>
            <w:tcW w:w="7284" w:type="dxa"/>
            <w:tcBorders>
              <w:top w:val="single" w:sz="4" w:space="0" w:color="auto"/>
              <w:left w:val="single" w:sz="4" w:space="0" w:color="auto"/>
              <w:bottom w:val="single" w:sz="4" w:space="0" w:color="auto"/>
              <w:right w:val="single" w:sz="4" w:space="0" w:color="auto"/>
            </w:tcBorders>
          </w:tcPr>
          <w:p w:rsidR="00980CB6" w:rsidRPr="00980CB6" w:rsidRDefault="00980CB6" w:rsidP="00980CB6">
            <w:pPr>
              <w:widowControl w:val="0"/>
              <w:suppressAutoHyphens/>
              <w:autoSpaceDE w:val="0"/>
              <w:snapToGrid w:val="0"/>
              <w:rPr>
                <w:rFonts w:eastAsia="Lucida Sans Unicode"/>
                <w:kern w:val="1"/>
                <w:sz w:val="24"/>
                <w:szCs w:val="24"/>
                <w:lang w:eastAsia="ar-SA"/>
              </w:rPr>
            </w:pPr>
            <w:r w:rsidRPr="00980CB6">
              <w:rPr>
                <w:rFonts w:eastAsia="Lucida Sans Unicode"/>
                <w:kern w:val="1"/>
                <w:sz w:val="24"/>
                <w:szCs w:val="24"/>
                <w:lang w:eastAsia="ar-SA"/>
              </w:rPr>
              <w:t>Д</w:t>
            </w:r>
            <w:r>
              <w:rPr>
                <w:rFonts w:eastAsia="Lucida Sans Unicode"/>
                <w:kern w:val="1"/>
                <w:sz w:val="24"/>
                <w:szCs w:val="24"/>
                <w:lang w:eastAsia="ar-SA"/>
              </w:rPr>
              <w:t>ата подготовки обоснования НМЦК</w:t>
            </w:r>
            <w:r w:rsidRPr="00980CB6">
              <w:rPr>
                <w:rFonts w:eastAsia="Lucida Sans Unicode"/>
                <w:kern w:val="1"/>
                <w:sz w:val="24"/>
                <w:szCs w:val="24"/>
                <w:lang w:eastAsia="ar-SA"/>
              </w:rPr>
              <w:t xml:space="preserve"> </w:t>
            </w:r>
          </w:p>
        </w:tc>
      </w:tr>
    </w:tbl>
    <w:p w:rsidR="009C248E" w:rsidRPr="00494E39" w:rsidRDefault="009C248E" w:rsidP="00636408">
      <w:pPr>
        <w:pageBreakBefore/>
        <w:jc w:val="center"/>
        <w:rPr>
          <w:b/>
          <w:sz w:val="24"/>
          <w:szCs w:val="24"/>
        </w:rPr>
        <w:sectPr w:rsidR="009C248E" w:rsidRPr="00494E39" w:rsidSect="00EF5442">
          <w:headerReference w:type="even" r:id="rId8"/>
          <w:footerReference w:type="even" r:id="rId9"/>
          <w:footerReference w:type="default" r:id="rId10"/>
          <w:type w:val="continuous"/>
          <w:pgSz w:w="11907" w:h="16840" w:code="9"/>
          <w:pgMar w:top="709" w:right="567" w:bottom="709" w:left="1361" w:header="454" w:footer="454" w:gutter="0"/>
          <w:pgNumType w:start="1"/>
          <w:cols w:space="720"/>
          <w:titlePg/>
        </w:sectPr>
      </w:pPr>
    </w:p>
    <w:p w:rsidR="009D27F7" w:rsidRDefault="00DB4B98" w:rsidP="009D27F7">
      <w:pPr>
        <w:keepNext/>
        <w:ind w:firstLine="567"/>
        <w:jc w:val="center"/>
        <w:rPr>
          <w:rFonts w:eastAsia="Calibri"/>
          <w:b/>
          <w:sz w:val="26"/>
          <w:szCs w:val="26"/>
          <w:lang w:eastAsia="ar-SA"/>
        </w:rPr>
      </w:pPr>
      <w:bookmarkStart w:id="0" w:name="л"/>
      <w:bookmarkStart w:id="1" w:name="к"/>
      <w:bookmarkEnd w:id="0"/>
      <w:bookmarkEnd w:id="1"/>
      <w:r w:rsidRPr="00980CB6">
        <w:rPr>
          <w:rFonts w:eastAsia="Calibri"/>
          <w:b/>
          <w:sz w:val="26"/>
          <w:szCs w:val="26"/>
          <w:lang w:eastAsia="ar-SA"/>
        </w:rPr>
        <w:lastRenderedPageBreak/>
        <w:t>Описание объекта закупки</w:t>
      </w:r>
    </w:p>
    <w:p w:rsidR="0009174F" w:rsidRPr="00980CB6" w:rsidRDefault="009D27F7" w:rsidP="009D27F7">
      <w:pPr>
        <w:keepNext/>
        <w:ind w:firstLine="567"/>
        <w:jc w:val="center"/>
        <w:rPr>
          <w:rFonts w:eastAsia="Calibri"/>
          <w:b/>
          <w:sz w:val="26"/>
          <w:szCs w:val="26"/>
          <w:lang w:eastAsia="ar-SA"/>
        </w:rPr>
      </w:pPr>
      <w:r>
        <w:rPr>
          <w:rFonts w:eastAsia="Calibri"/>
          <w:b/>
          <w:sz w:val="26"/>
          <w:szCs w:val="26"/>
          <w:lang w:eastAsia="ar-SA"/>
        </w:rPr>
        <w:t xml:space="preserve"> Техническое задание</w:t>
      </w:r>
    </w:p>
    <w:p w:rsidR="0009174F" w:rsidRPr="00980CB6" w:rsidRDefault="0009174F" w:rsidP="00686FD4">
      <w:pPr>
        <w:tabs>
          <w:tab w:val="num" w:pos="2160"/>
        </w:tabs>
        <w:jc w:val="both"/>
        <w:outlineLvl w:val="0"/>
        <w:rPr>
          <w:rFonts w:eastAsia="Calibri"/>
          <w:b/>
          <w:sz w:val="26"/>
          <w:szCs w:val="26"/>
        </w:rPr>
      </w:pPr>
    </w:p>
    <w:p w:rsidR="0009174F" w:rsidRPr="00494E39" w:rsidRDefault="0009174F" w:rsidP="0009174F">
      <w:pPr>
        <w:widowControl w:val="0"/>
        <w:numPr>
          <w:ilvl w:val="2"/>
          <w:numId w:val="28"/>
        </w:numPr>
        <w:tabs>
          <w:tab w:val="clear" w:pos="1440"/>
          <w:tab w:val="num" w:pos="-142"/>
          <w:tab w:val="left" w:pos="709"/>
        </w:tabs>
        <w:suppressAutoHyphens/>
        <w:ind w:left="-567" w:firstLine="567"/>
        <w:jc w:val="both"/>
        <w:rPr>
          <w:b/>
          <w:sz w:val="24"/>
          <w:szCs w:val="24"/>
        </w:rPr>
      </w:pPr>
      <w:r w:rsidRPr="00494E39">
        <w:rPr>
          <w:b/>
          <w:sz w:val="24"/>
          <w:szCs w:val="24"/>
        </w:rPr>
        <w:t>Наименование выполняемых работ:</w:t>
      </w:r>
    </w:p>
    <w:p w:rsidR="0009174F" w:rsidRPr="00494E39" w:rsidRDefault="0009174F" w:rsidP="0009174F">
      <w:pPr>
        <w:tabs>
          <w:tab w:val="left" w:pos="709"/>
          <w:tab w:val="num" w:pos="2160"/>
        </w:tabs>
        <w:ind w:left="-567" w:firstLine="567"/>
        <w:jc w:val="both"/>
        <w:rPr>
          <w:sz w:val="24"/>
          <w:szCs w:val="24"/>
        </w:rPr>
      </w:pPr>
      <w:r w:rsidRPr="00494E39">
        <w:rPr>
          <w:sz w:val="24"/>
          <w:szCs w:val="24"/>
        </w:rPr>
        <w:t>Капитальный ремонт помещений</w:t>
      </w:r>
    </w:p>
    <w:p w:rsidR="0009174F" w:rsidRPr="00494E39" w:rsidRDefault="0009174F" w:rsidP="0009174F">
      <w:pPr>
        <w:tabs>
          <w:tab w:val="left" w:pos="709"/>
        </w:tabs>
        <w:ind w:left="-567" w:firstLine="567"/>
        <w:jc w:val="both"/>
        <w:rPr>
          <w:b/>
          <w:sz w:val="24"/>
          <w:szCs w:val="24"/>
        </w:rPr>
      </w:pPr>
      <w:r w:rsidRPr="00494E39">
        <w:rPr>
          <w:b/>
          <w:sz w:val="24"/>
          <w:szCs w:val="24"/>
        </w:rPr>
        <w:t>2.Место выполнения работ:</w:t>
      </w:r>
    </w:p>
    <w:p w:rsidR="0009174F" w:rsidRPr="00494E39" w:rsidRDefault="0009174F" w:rsidP="0009174F">
      <w:pPr>
        <w:shd w:val="clear" w:color="auto" w:fill="FFFFFF"/>
        <w:ind w:left="-567" w:firstLine="567"/>
        <w:jc w:val="both"/>
        <w:rPr>
          <w:sz w:val="24"/>
          <w:szCs w:val="24"/>
        </w:rPr>
      </w:pPr>
      <w:r w:rsidRPr="00494E39">
        <w:rPr>
          <w:sz w:val="24"/>
          <w:szCs w:val="24"/>
        </w:rPr>
        <w:t>административно</w:t>
      </w:r>
      <w:r w:rsidR="00200180">
        <w:rPr>
          <w:sz w:val="24"/>
          <w:szCs w:val="24"/>
        </w:rPr>
        <w:t>е</w:t>
      </w:r>
      <w:r w:rsidRPr="00494E39">
        <w:rPr>
          <w:sz w:val="24"/>
          <w:szCs w:val="24"/>
        </w:rPr>
        <w:t xml:space="preserve"> здани</w:t>
      </w:r>
      <w:r w:rsidR="00200180">
        <w:rPr>
          <w:sz w:val="24"/>
          <w:szCs w:val="24"/>
        </w:rPr>
        <w:t>е</w:t>
      </w:r>
      <w:r w:rsidRPr="00494E39">
        <w:rPr>
          <w:sz w:val="24"/>
          <w:szCs w:val="24"/>
        </w:rPr>
        <w:t xml:space="preserve"> по адресу:</w:t>
      </w:r>
      <w:r w:rsidR="00A13095" w:rsidRPr="00494E39">
        <w:rPr>
          <w:sz w:val="24"/>
          <w:szCs w:val="24"/>
        </w:rPr>
        <w:t xml:space="preserve"> </w:t>
      </w:r>
      <w:r w:rsidRPr="00494E39">
        <w:rPr>
          <w:sz w:val="24"/>
          <w:szCs w:val="24"/>
        </w:rPr>
        <w:t>г.</w:t>
      </w:r>
      <w:r w:rsidR="00A13095" w:rsidRPr="00494E39">
        <w:rPr>
          <w:sz w:val="24"/>
          <w:szCs w:val="24"/>
        </w:rPr>
        <w:t xml:space="preserve"> </w:t>
      </w:r>
      <w:r w:rsidRPr="00494E39">
        <w:rPr>
          <w:sz w:val="24"/>
          <w:szCs w:val="24"/>
        </w:rPr>
        <w:t>Вологда, проспект Победы, дом 33.</w:t>
      </w:r>
    </w:p>
    <w:p w:rsidR="0009174F" w:rsidRPr="00494E39" w:rsidRDefault="0009174F" w:rsidP="0009174F">
      <w:pPr>
        <w:shd w:val="clear" w:color="auto" w:fill="FFFFFF"/>
        <w:ind w:left="-567" w:firstLine="567"/>
        <w:jc w:val="both"/>
        <w:rPr>
          <w:bCs/>
          <w:sz w:val="24"/>
          <w:szCs w:val="24"/>
        </w:rPr>
      </w:pPr>
    </w:p>
    <w:p w:rsidR="0009174F" w:rsidRPr="00494E39" w:rsidRDefault="0009174F" w:rsidP="00A13095">
      <w:pPr>
        <w:tabs>
          <w:tab w:val="left" w:pos="993"/>
        </w:tabs>
        <w:ind w:left="-567" w:firstLine="567"/>
        <w:jc w:val="both"/>
        <w:rPr>
          <w:b/>
          <w:bCs/>
          <w:sz w:val="24"/>
          <w:szCs w:val="24"/>
        </w:rPr>
      </w:pPr>
      <w:r w:rsidRPr="00494E39">
        <w:rPr>
          <w:b/>
          <w:bCs/>
          <w:sz w:val="24"/>
          <w:szCs w:val="24"/>
        </w:rPr>
        <w:t>3.Сроки (периоды) выполнения работ:</w:t>
      </w:r>
    </w:p>
    <w:p w:rsidR="0009174F" w:rsidRPr="00494E39" w:rsidRDefault="00F92B47" w:rsidP="0009174F">
      <w:pPr>
        <w:tabs>
          <w:tab w:val="left" w:pos="993"/>
        </w:tabs>
        <w:ind w:left="-567" w:firstLine="567"/>
        <w:jc w:val="both"/>
        <w:rPr>
          <w:sz w:val="24"/>
          <w:szCs w:val="24"/>
        </w:rPr>
      </w:pPr>
      <w:r>
        <w:rPr>
          <w:sz w:val="24"/>
          <w:szCs w:val="24"/>
        </w:rPr>
        <w:t>В течении</w:t>
      </w:r>
      <w:r w:rsidR="0009174F" w:rsidRPr="00494E39">
        <w:rPr>
          <w:sz w:val="24"/>
          <w:szCs w:val="24"/>
        </w:rPr>
        <w:t xml:space="preserve"> </w:t>
      </w:r>
      <w:r w:rsidR="001C50A6" w:rsidRPr="00494E39">
        <w:rPr>
          <w:sz w:val="24"/>
          <w:szCs w:val="24"/>
        </w:rPr>
        <w:t>4</w:t>
      </w:r>
      <w:r w:rsidR="0009174F" w:rsidRPr="00494E39">
        <w:rPr>
          <w:sz w:val="24"/>
          <w:szCs w:val="24"/>
        </w:rPr>
        <w:t>5 (</w:t>
      </w:r>
      <w:r w:rsidR="001C50A6" w:rsidRPr="00494E39">
        <w:rPr>
          <w:sz w:val="24"/>
          <w:szCs w:val="24"/>
        </w:rPr>
        <w:t>Сорока</w:t>
      </w:r>
      <w:r w:rsidR="0009174F" w:rsidRPr="00494E39">
        <w:rPr>
          <w:sz w:val="24"/>
          <w:szCs w:val="24"/>
        </w:rPr>
        <w:t xml:space="preserve"> пяти) рабочих дней со дня подписания контракта.</w:t>
      </w:r>
    </w:p>
    <w:p w:rsidR="0009174F" w:rsidRPr="00494E39" w:rsidRDefault="00EC39AD" w:rsidP="0009174F">
      <w:pPr>
        <w:tabs>
          <w:tab w:val="left" w:pos="993"/>
        </w:tabs>
        <w:ind w:left="-567" w:firstLine="567"/>
        <w:jc w:val="both"/>
        <w:rPr>
          <w:sz w:val="24"/>
          <w:szCs w:val="24"/>
        </w:rPr>
      </w:pPr>
      <w:r>
        <w:rPr>
          <w:sz w:val="24"/>
          <w:szCs w:val="24"/>
        </w:rPr>
        <w:t>З</w:t>
      </w:r>
      <w:r w:rsidR="0009174F" w:rsidRPr="00494E39">
        <w:rPr>
          <w:sz w:val="24"/>
          <w:szCs w:val="24"/>
        </w:rPr>
        <w:t xml:space="preserve">амена </w:t>
      </w:r>
      <w:r>
        <w:rPr>
          <w:sz w:val="24"/>
          <w:szCs w:val="24"/>
        </w:rPr>
        <w:t>33</w:t>
      </w:r>
      <w:r w:rsidR="0009174F" w:rsidRPr="00494E39">
        <w:rPr>
          <w:sz w:val="24"/>
          <w:szCs w:val="24"/>
        </w:rPr>
        <w:t xml:space="preserve"> шт. деревянных оконных блоков на окон</w:t>
      </w:r>
      <w:r>
        <w:rPr>
          <w:sz w:val="24"/>
          <w:szCs w:val="24"/>
        </w:rPr>
        <w:t>ные блоки ПВХ со стеклопакетами, у</w:t>
      </w:r>
      <w:r w:rsidR="0009174F" w:rsidRPr="00494E39">
        <w:rPr>
          <w:sz w:val="24"/>
          <w:szCs w:val="24"/>
        </w:rPr>
        <w:t>становка отливов, п</w:t>
      </w:r>
      <w:r>
        <w:rPr>
          <w:sz w:val="24"/>
          <w:szCs w:val="24"/>
        </w:rPr>
        <w:t>одоконников, устройство откосов в помещениях 4-го этажа.</w:t>
      </w:r>
    </w:p>
    <w:p w:rsidR="001C50A6" w:rsidRPr="00494E39" w:rsidRDefault="00EC39AD" w:rsidP="005502C4">
      <w:pPr>
        <w:tabs>
          <w:tab w:val="left" w:pos="993"/>
        </w:tabs>
        <w:ind w:left="-567" w:firstLine="567"/>
        <w:jc w:val="both"/>
        <w:rPr>
          <w:sz w:val="24"/>
          <w:szCs w:val="24"/>
        </w:rPr>
      </w:pPr>
      <w:r>
        <w:rPr>
          <w:sz w:val="24"/>
          <w:szCs w:val="24"/>
        </w:rPr>
        <w:t>У</w:t>
      </w:r>
      <w:r w:rsidR="005502C4">
        <w:rPr>
          <w:sz w:val="24"/>
          <w:szCs w:val="24"/>
        </w:rPr>
        <w:t xml:space="preserve">становка 2 шт. </w:t>
      </w:r>
      <w:r w:rsidR="005502C4" w:rsidRPr="00494E39">
        <w:rPr>
          <w:sz w:val="24"/>
          <w:szCs w:val="24"/>
        </w:rPr>
        <w:t>оконны</w:t>
      </w:r>
      <w:r w:rsidR="005502C4">
        <w:rPr>
          <w:sz w:val="24"/>
          <w:szCs w:val="24"/>
        </w:rPr>
        <w:t>х</w:t>
      </w:r>
      <w:r w:rsidR="005502C4" w:rsidRPr="00494E39">
        <w:rPr>
          <w:sz w:val="24"/>
          <w:szCs w:val="24"/>
        </w:rPr>
        <w:t xml:space="preserve"> блок</w:t>
      </w:r>
      <w:r w:rsidR="005502C4">
        <w:rPr>
          <w:sz w:val="24"/>
          <w:szCs w:val="24"/>
        </w:rPr>
        <w:t>ов</w:t>
      </w:r>
      <w:r w:rsidR="005502C4" w:rsidRPr="00494E39">
        <w:rPr>
          <w:sz w:val="24"/>
          <w:szCs w:val="24"/>
        </w:rPr>
        <w:t xml:space="preserve"> ПВХ со стеклопакетами</w:t>
      </w:r>
      <w:r>
        <w:rPr>
          <w:sz w:val="24"/>
          <w:szCs w:val="24"/>
        </w:rPr>
        <w:t>,</w:t>
      </w:r>
      <w:r w:rsidR="005502C4" w:rsidRPr="00494E39">
        <w:rPr>
          <w:sz w:val="24"/>
          <w:szCs w:val="24"/>
        </w:rPr>
        <w:t xml:space="preserve"> </w:t>
      </w:r>
      <w:r>
        <w:rPr>
          <w:sz w:val="24"/>
          <w:szCs w:val="24"/>
        </w:rPr>
        <w:t xml:space="preserve">установка </w:t>
      </w:r>
      <w:r w:rsidRPr="00494E39">
        <w:rPr>
          <w:sz w:val="24"/>
          <w:szCs w:val="24"/>
        </w:rPr>
        <w:t>отливов, п</w:t>
      </w:r>
      <w:r>
        <w:rPr>
          <w:sz w:val="24"/>
          <w:szCs w:val="24"/>
        </w:rPr>
        <w:t xml:space="preserve">одоконников, устройство откосов </w:t>
      </w:r>
      <w:r w:rsidR="005502C4">
        <w:rPr>
          <w:sz w:val="24"/>
          <w:szCs w:val="24"/>
        </w:rPr>
        <w:t>на центральной лестничной клетке</w:t>
      </w:r>
      <w:r w:rsidR="00F92B47">
        <w:rPr>
          <w:sz w:val="24"/>
          <w:szCs w:val="24"/>
        </w:rPr>
        <w:t xml:space="preserve"> 4-5 этажей</w:t>
      </w:r>
      <w:r>
        <w:rPr>
          <w:sz w:val="24"/>
          <w:szCs w:val="24"/>
        </w:rPr>
        <w:t>.</w:t>
      </w:r>
    </w:p>
    <w:p w:rsidR="0009174F" w:rsidRPr="00494E39" w:rsidRDefault="0009174F" w:rsidP="0009174F">
      <w:pPr>
        <w:tabs>
          <w:tab w:val="left" w:pos="993"/>
        </w:tabs>
        <w:ind w:left="-567" w:firstLine="567"/>
        <w:jc w:val="both"/>
        <w:rPr>
          <w:sz w:val="24"/>
          <w:szCs w:val="24"/>
        </w:rPr>
      </w:pPr>
    </w:p>
    <w:p w:rsidR="0009174F" w:rsidRPr="00494E39" w:rsidRDefault="0009174F" w:rsidP="0009174F">
      <w:pPr>
        <w:ind w:left="-567" w:firstLine="567"/>
        <w:jc w:val="both"/>
        <w:outlineLvl w:val="0"/>
        <w:rPr>
          <w:b/>
          <w:sz w:val="24"/>
          <w:szCs w:val="24"/>
        </w:rPr>
      </w:pPr>
      <w:r w:rsidRPr="00494E39">
        <w:rPr>
          <w:b/>
          <w:sz w:val="24"/>
          <w:szCs w:val="24"/>
        </w:rPr>
        <w:t>4. Описание объекта закупки</w:t>
      </w:r>
    </w:p>
    <w:p w:rsidR="0009174F" w:rsidRPr="00494E39" w:rsidRDefault="0009174F" w:rsidP="0009174F">
      <w:pPr>
        <w:tabs>
          <w:tab w:val="left" w:pos="993"/>
        </w:tabs>
        <w:ind w:left="-567" w:firstLine="567"/>
        <w:contextualSpacing/>
        <w:jc w:val="both"/>
        <w:rPr>
          <w:rFonts w:eastAsia="Calibri"/>
          <w:b/>
          <w:bCs/>
          <w:sz w:val="24"/>
          <w:szCs w:val="24"/>
        </w:rPr>
      </w:pPr>
      <w:r w:rsidRPr="00494E39">
        <w:rPr>
          <w:rFonts w:eastAsia="Calibri"/>
          <w:b/>
          <w:bCs/>
          <w:sz w:val="24"/>
          <w:szCs w:val="24"/>
        </w:rPr>
        <w:t>4.1.Функциональные характеристики объекта закупки</w:t>
      </w:r>
    </w:p>
    <w:p w:rsidR="0009174F" w:rsidRPr="00494E39" w:rsidRDefault="0009174F" w:rsidP="0009174F">
      <w:pPr>
        <w:tabs>
          <w:tab w:val="left" w:pos="993"/>
        </w:tabs>
        <w:ind w:left="-567" w:firstLine="567"/>
        <w:contextualSpacing/>
        <w:jc w:val="both"/>
        <w:rPr>
          <w:rFonts w:eastAsia="Calibri"/>
          <w:b/>
          <w:bCs/>
          <w:sz w:val="24"/>
          <w:szCs w:val="24"/>
        </w:rPr>
      </w:pPr>
    </w:p>
    <w:p w:rsidR="0009174F" w:rsidRPr="00494E39" w:rsidRDefault="0009174F" w:rsidP="0009174F">
      <w:pPr>
        <w:ind w:left="-567" w:firstLine="567"/>
        <w:jc w:val="both"/>
        <w:rPr>
          <w:sz w:val="24"/>
          <w:szCs w:val="24"/>
        </w:rPr>
      </w:pPr>
      <w:r w:rsidRPr="00494E39">
        <w:rPr>
          <w:sz w:val="24"/>
          <w:szCs w:val="24"/>
        </w:rPr>
        <w:t xml:space="preserve">Виды и объемы работ </w:t>
      </w:r>
      <w:r w:rsidRPr="00494E39">
        <w:rPr>
          <w:bCs/>
          <w:sz w:val="24"/>
          <w:szCs w:val="24"/>
        </w:rPr>
        <w:t xml:space="preserve">по капитальному ремонту указаны </w:t>
      </w:r>
      <w:r w:rsidRPr="00494E39">
        <w:rPr>
          <w:sz w:val="24"/>
          <w:szCs w:val="24"/>
        </w:rPr>
        <w:t>в Ведомости объемов работ и Локальном сметном расчете (Приложение на сайте – «Локальный сметный расчет») является неотъемлемой частью технического задания.</w:t>
      </w:r>
    </w:p>
    <w:p w:rsidR="0009174F" w:rsidRPr="00494E39" w:rsidRDefault="0009174F" w:rsidP="0009174F">
      <w:pPr>
        <w:ind w:left="-567" w:firstLine="567"/>
        <w:jc w:val="both"/>
        <w:rPr>
          <w:sz w:val="24"/>
          <w:szCs w:val="24"/>
        </w:rPr>
      </w:pPr>
    </w:p>
    <w:p w:rsidR="0009174F" w:rsidRPr="00494E39" w:rsidRDefault="0009174F" w:rsidP="0009174F">
      <w:pPr>
        <w:tabs>
          <w:tab w:val="left" w:pos="709"/>
        </w:tabs>
        <w:ind w:left="-567" w:firstLine="567"/>
        <w:contextualSpacing/>
        <w:jc w:val="both"/>
        <w:rPr>
          <w:rFonts w:eastAsia="Calibri"/>
          <w:b/>
          <w:sz w:val="24"/>
          <w:szCs w:val="24"/>
        </w:rPr>
      </w:pPr>
      <w:r w:rsidRPr="00494E39">
        <w:rPr>
          <w:rFonts w:eastAsia="Calibri"/>
          <w:b/>
          <w:sz w:val="24"/>
          <w:szCs w:val="24"/>
        </w:rPr>
        <w:t>Порядок выполнения работ</w:t>
      </w:r>
    </w:p>
    <w:p w:rsidR="0009174F" w:rsidRPr="00494E39" w:rsidRDefault="0009174F" w:rsidP="0009174F">
      <w:pPr>
        <w:autoSpaceDE w:val="0"/>
        <w:autoSpaceDN w:val="0"/>
        <w:adjustRightInd w:val="0"/>
        <w:ind w:left="-567" w:firstLine="567"/>
        <w:jc w:val="both"/>
        <w:rPr>
          <w:bCs/>
          <w:sz w:val="24"/>
          <w:szCs w:val="24"/>
        </w:rPr>
      </w:pPr>
      <w:r w:rsidRPr="00494E39">
        <w:rPr>
          <w:bCs/>
          <w:sz w:val="24"/>
          <w:szCs w:val="24"/>
        </w:rPr>
        <w:t>Подрядчик обязан:</w:t>
      </w:r>
    </w:p>
    <w:p w:rsidR="0009174F" w:rsidRPr="00494E39" w:rsidRDefault="0009174F" w:rsidP="0009174F">
      <w:pPr>
        <w:autoSpaceDE w:val="0"/>
        <w:autoSpaceDN w:val="0"/>
        <w:adjustRightInd w:val="0"/>
        <w:ind w:left="-567" w:firstLine="567"/>
        <w:jc w:val="both"/>
        <w:rPr>
          <w:sz w:val="24"/>
          <w:szCs w:val="24"/>
        </w:rPr>
      </w:pPr>
      <w:r w:rsidRPr="00494E39">
        <w:rPr>
          <w:bCs/>
          <w:sz w:val="24"/>
          <w:szCs w:val="24"/>
        </w:rPr>
        <w:t xml:space="preserve">- осуществлять работы по капитальному ремонту в соответствии с техническим заданием, требованиями к работам по капитальному ремонту, установленными </w:t>
      </w:r>
      <w:hyperlink r:id="rId11" w:history="1">
        <w:r w:rsidRPr="00494E39">
          <w:rPr>
            <w:sz w:val="24"/>
            <w:szCs w:val="24"/>
          </w:rPr>
          <w:t>законодательством</w:t>
        </w:r>
      </w:hyperlink>
      <w:r w:rsidRPr="00494E39">
        <w:rPr>
          <w:sz w:val="24"/>
          <w:szCs w:val="24"/>
        </w:rPr>
        <w:t xml:space="preserve"> Российской Федерации о градостроительной деятельности и </w:t>
      </w:r>
      <w:hyperlink r:id="rId12" w:history="1">
        <w:r w:rsidRPr="00494E39">
          <w:rPr>
            <w:sz w:val="24"/>
            <w:szCs w:val="24"/>
          </w:rPr>
          <w:t>законодательством</w:t>
        </w:r>
      </w:hyperlink>
      <w:r w:rsidRPr="00494E39">
        <w:rPr>
          <w:sz w:val="24"/>
          <w:szCs w:val="24"/>
        </w:rPr>
        <w:t xml:space="preserve"> Российской Федерации о пожарной безопасности </w:t>
      </w:r>
      <w:r w:rsidRPr="00494E39">
        <w:rPr>
          <w:bCs/>
          <w:sz w:val="24"/>
          <w:szCs w:val="24"/>
        </w:rPr>
        <w:t>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Заказчика;</w:t>
      </w:r>
    </w:p>
    <w:p w:rsidR="0009174F" w:rsidRPr="00494E39" w:rsidRDefault="0009174F" w:rsidP="0009174F">
      <w:pPr>
        <w:autoSpaceDE w:val="0"/>
        <w:autoSpaceDN w:val="0"/>
        <w:adjustRightInd w:val="0"/>
        <w:ind w:left="-567" w:firstLine="567"/>
        <w:jc w:val="both"/>
        <w:rPr>
          <w:bCs/>
          <w:sz w:val="24"/>
          <w:szCs w:val="24"/>
        </w:rPr>
      </w:pPr>
      <w:r w:rsidRPr="00494E39">
        <w:rPr>
          <w:bCs/>
          <w:sz w:val="24"/>
          <w:szCs w:val="24"/>
        </w:rPr>
        <w:t xml:space="preserve">- обеспечивать доступ на территорию, на которой осуществляется капитальный ремонт, представителей Заказчика, лица, ответственного за эксплуатацию здания, предоставлять им необходимую документацию, проводить строительный контроль, обеспечивать ведение исполнительной документации, </w:t>
      </w:r>
      <w:hyperlink r:id="rId13" w:history="1">
        <w:r w:rsidRPr="00494E39">
          <w:rPr>
            <w:bCs/>
            <w:sz w:val="24"/>
            <w:szCs w:val="24"/>
          </w:rPr>
          <w:t>извещать</w:t>
        </w:r>
      </w:hyperlink>
      <w:r w:rsidRPr="00494E39">
        <w:rPr>
          <w:bCs/>
          <w:sz w:val="24"/>
          <w:szCs w:val="24"/>
        </w:rPr>
        <w:t xml:space="preserve"> Заказчика, лицо, ответственное за эксплуатацию здания, сооружения,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9174F" w:rsidRDefault="0009174F" w:rsidP="00191A55">
      <w:pPr>
        <w:autoSpaceDE w:val="0"/>
        <w:autoSpaceDN w:val="0"/>
        <w:adjustRightInd w:val="0"/>
        <w:ind w:left="-567" w:firstLine="567"/>
        <w:jc w:val="both"/>
        <w:rPr>
          <w:bCs/>
          <w:sz w:val="24"/>
          <w:szCs w:val="24"/>
        </w:rPr>
      </w:pPr>
      <w:r w:rsidRPr="00494E39">
        <w:rPr>
          <w:bCs/>
          <w:sz w:val="24"/>
          <w:szCs w:val="24"/>
        </w:rPr>
        <w:t xml:space="preserve">- </w:t>
      </w:r>
      <w:r w:rsidRPr="001138A6">
        <w:rPr>
          <w:sz w:val="24"/>
          <w:szCs w:val="24"/>
        </w:rPr>
        <w:t>п</w:t>
      </w:r>
      <w:r w:rsidR="00A13095" w:rsidRPr="001138A6">
        <w:rPr>
          <w:sz w:val="24"/>
          <w:szCs w:val="24"/>
        </w:rPr>
        <w:t>редставлять</w:t>
      </w:r>
      <w:r w:rsidRPr="001138A6">
        <w:rPr>
          <w:sz w:val="24"/>
          <w:szCs w:val="24"/>
        </w:rPr>
        <w:t xml:space="preserve"> на освидетельствование скрытые работы;</w:t>
      </w:r>
      <w:r w:rsidRPr="00494E39">
        <w:rPr>
          <w:bCs/>
          <w:sz w:val="24"/>
          <w:szCs w:val="24"/>
        </w:rPr>
        <w:t xml:space="preserve"> </w:t>
      </w:r>
    </w:p>
    <w:p w:rsidR="0091727C" w:rsidRDefault="0091727C" w:rsidP="00191A55">
      <w:pPr>
        <w:autoSpaceDE w:val="0"/>
        <w:autoSpaceDN w:val="0"/>
        <w:adjustRightInd w:val="0"/>
        <w:ind w:left="-567" w:firstLine="567"/>
        <w:jc w:val="both"/>
        <w:rPr>
          <w:bCs/>
          <w:sz w:val="24"/>
          <w:szCs w:val="24"/>
        </w:rPr>
      </w:pPr>
      <w:r>
        <w:rPr>
          <w:bCs/>
          <w:sz w:val="24"/>
          <w:szCs w:val="24"/>
        </w:rPr>
        <w:t>- немедленно известить Заказчика при выявлении аварийного состояния на объекте, препятствующего выполнению работ;</w:t>
      </w:r>
    </w:p>
    <w:p w:rsidR="0091727C" w:rsidRDefault="0091727C" w:rsidP="00191A55">
      <w:pPr>
        <w:autoSpaceDE w:val="0"/>
        <w:autoSpaceDN w:val="0"/>
        <w:adjustRightInd w:val="0"/>
        <w:ind w:left="-567" w:firstLine="567"/>
        <w:jc w:val="both"/>
        <w:rPr>
          <w:bCs/>
          <w:sz w:val="24"/>
          <w:szCs w:val="24"/>
        </w:rPr>
      </w:pPr>
      <w:r>
        <w:rPr>
          <w:bCs/>
          <w:sz w:val="24"/>
          <w:szCs w:val="24"/>
        </w:rPr>
        <w:t>- обеспечить за свой счет и на свой риск надлежащее хранение материалов, инструментов и другого имущества Подрядчика, находящегося на территории Заказчика;</w:t>
      </w:r>
    </w:p>
    <w:p w:rsidR="0091727C" w:rsidRPr="00494E39" w:rsidRDefault="0091727C" w:rsidP="00191A55">
      <w:pPr>
        <w:autoSpaceDE w:val="0"/>
        <w:autoSpaceDN w:val="0"/>
        <w:adjustRightInd w:val="0"/>
        <w:ind w:left="-567" w:firstLine="567"/>
        <w:jc w:val="both"/>
        <w:rPr>
          <w:bCs/>
          <w:sz w:val="24"/>
          <w:szCs w:val="24"/>
        </w:rPr>
      </w:pPr>
      <w:r>
        <w:rPr>
          <w:bCs/>
          <w:sz w:val="24"/>
          <w:szCs w:val="24"/>
        </w:rPr>
        <w:t>- обеспечить рабочих всем необходимым для производства работ инст</w:t>
      </w:r>
      <w:r w:rsidR="001138A6">
        <w:rPr>
          <w:bCs/>
          <w:sz w:val="24"/>
          <w:szCs w:val="24"/>
        </w:rPr>
        <w:t>р</w:t>
      </w:r>
      <w:r>
        <w:rPr>
          <w:bCs/>
          <w:sz w:val="24"/>
          <w:szCs w:val="24"/>
        </w:rPr>
        <w:t>умент</w:t>
      </w:r>
      <w:r w:rsidR="001138A6">
        <w:rPr>
          <w:bCs/>
          <w:sz w:val="24"/>
          <w:szCs w:val="24"/>
        </w:rPr>
        <w:t>ом, электрозащитными средствами, материалами и иным инвентарем. Электроперфораторы и электродрели должны иметь устройство для сбора пыли.</w:t>
      </w:r>
    </w:p>
    <w:p w:rsidR="0009174F" w:rsidRPr="00494E39" w:rsidRDefault="0009174F" w:rsidP="0009174F">
      <w:pPr>
        <w:keepLines/>
        <w:autoSpaceDE w:val="0"/>
        <w:ind w:left="-567" w:firstLine="567"/>
        <w:jc w:val="both"/>
        <w:rPr>
          <w:bCs/>
          <w:sz w:val="24"/>
          <w:szCs w:val="24"/>
        </w:rPr>
      </w:pPr>
      <w:r w:rsidRPr="00494E39">
        <w:rPr>
          <w:rFonts w:eastAsia="Arial"/>
          <w:spacing w:val="-6"/>
          <w:sz w:val="24"/>
          <w:szCs w:val="24"/>
        </w:rPr>
        <w:t xml:space="preserve">Выполнение работ по капитальному ремонту </w:t>
      </w:r>
      <w:r w:rsidRPr="00494E39">
        <w:rPr>
          <w:bCs/>
          <w:sz w:val="24"/>
          <w:szCs w:val="24"/>
        </w:rPr>
        <w:t>включает в себя следующие работы:</w:t>
      </w:r>
    </w:p>
    <w:p w:rsidR="0009174F" w:rsidRPr="00494E39" w:rsidRDefault="0009174F" w:rsidP="0009174F">
      <w:pPr>
        <w:keepLines/>
        <w:autoSpaceDE w:val="0"/>
        <w:ind w:left="-567" w:firstLine="567"/>
        <w:jc w:val="both"/>
        <w:rPr>
          <w:bCs/>
          <w:sz w:val="24"/>
          <w:szCs w:val="24"/>
        </w:rPr>
      </w:pPr>
      <w:r w:rsidRPr="00494E39">
        <w:rPr>
          <w:bCs/>
          <w:sz w:val="24"/>
          <w:szCs w:val="24"/>
        </w:rPr>
        <w:t>демонтаж оконных блоков,</w:t>
      </w:r>
      <w:r w:rsidR="00572E56" w:rsidRPr="00494E39">
        <w:rPr>
          <w:bCs/>
          <w:sz w:val="24"/>
          <w:szCs w:val="24"/>
        </w:rPr>
        <w:t xml:space="preserve"> демонтаж подоконных досок, демонтаж отливов,</w:t>
      </w:r>
      <w:r w:rsidRPr="00494E39">
        <w:rPr>
          <w:bCs/>
          <w:sz w:val="24"/>
          <w:szCs w:val="24"/>
        </w:rPr>
        <w:t xml:space="preserve"> демонтаж облицовки </w:t>
      </w:r>
      <w:r w:rsidR="00572E56" w:rsidRPr="00494E39">
        <w:rPr>
          <w:bCs/>
          <w:sz w:val="24"/>
          <w:szCs w:val="24"/>
        </w:rPr>
        <w:t xml:space="preserve">оконных </w:t>
      </w:r>
      <w:r w:rsidRPr="00494E39">
        <w:rPr>
          <w:bCs/>
          <w:sz w:val="24"/>
          <w:szCs w:val="24"/>
        </w:rPr>
        <w:t xml:space="preserve">откосов, </w:t>
      </w:r>
      <w:r w:rsidR="00DA45A4">
        <w:rPr>
          <w:bCs/>
          <w:sz w:val="24"/>
          <w:szCs w:val="24"/>
        </w:rPr>
        <w:t>разборка оконных проемов из стеклоблоков</w:t>
      </w:r>
      <w:r w:rsidR="00DA45A4">
        <w:rPr>
          <w:bCs/>
          <w:sz w:val="24"/>
          <w:szCs w:val="24"/>
        </w:rPr>
        <w:t xml:space="preserve">, </w:t>
      </w:r>
      <w:bookmarkStart w:id="2" w:name="_GoBack"/>
      <w:bookmarkEnd w:id="2"/>
      <w:r w:rsidRPr="00494E39">
        <w:rPr>
          <w:bCs/>
          <w:sz w:val="24"/>
          <w:szCs w:val="24"/>
        </w:rPr>
        <w:t>монтаж оконного блока ПВХ с обшивкой оконных откосов сэндвич-панелями, установка подоконников</w:t>
      </w:r>
      <w:r w:rsidR="00572E56" w:rsidRPr="00494E39">
        <w:rPr>
          <w:bCs/>
          <w:sz w:val="24"/>
          <w:szCs w:val="24"/>
        </w:rPr>
        <w:t xml:space="preserve"> ПВХ</w:t>
      </w:r>
      <w:r w:rsidR="00156ECF">
        <w:rPr>
          <w:bCs/>
          <w:sz w:val="24"/>
          <w:szCs w:val="24"/>
        </w:rPr>
        <w:t>, отливов.</w:t>
      </w:r>
    </w:p>
    <w:p w:rsidR="0009174F" w:rsidRPr="00494E39" w:rsidRDefault="0009174F" w:rsidP="0009174F">
      <w:pPr>
        <w:tabs>
          <w:tab w:val="left" w:pos="993"/>
        </w:tabs>
        <w:ind w:left="-567" w:firstLine="567"/>
        <w:jc w:val="both"/>
        <w:rPr>
          <w:sz w:val="24"/>
          <w:szCs w:val="24"/>
        </w:rPr>
      </w:pPr>
      <w:r w:rsidRPr="00494E39">
        <w:rPr>
          <w:sz w:val="24"/>
          <w:szCs w:val="24"/>
        </w:rPr>
        <w:t>Все работы должны проводиться под контролем ответственного представителя Заказчика.</w:t>
      </w:r>
    </w:p>
    <w:p w:rsidR="0009174F" w:rsidRPr="00494E39" w:rsidRDefault="0009174F" w:rsidP="0009174F">
      <w:pPr>
        <w:tabs>
          <w:tab w:val="left" w:pos="993"/>
        </w:tabs>
        <w:ind w:left="-567" w:firstLine="567"/>
        <w:jc w:val="both"/>
        <w:rPr>
          <w:bCs/>
          <w:sz w:val="24"/>
          <w:szCs w:val="24"/>
        </w:rPr>
      </w:pPr>
      <w:r w:rsidRPr="00494E39">
        <w:rPr>
          <w:bCs/>
          <w:sz w:val="24"/>
          <w:szCs w:val="24"/>
        </w:rPr>
        <w:lastRenderedPageBreak/>
        <w:t>На протяжении всего срока производства работ на объекте должен присутствовать специалист из числа инженерно-технического персонала подрядной организации, отвечающий за безопасное производство работ и за соблюдение сроков выполнения работ.</w:t>
      </w:r>
    </w:p>
    <w:p w:rsidR="0009174F" w:rsidRPr="00494E39" w:rsidRDefault="0009174F" w:rsidP="0009174F">
      <w:pPr>
        <w:tabs>
          <w:tab w:val="left" w:pos="0"/>
        </w:tabs>
        <w:ind w:left="-567" w:firstLine="567"/>
        <w:jc w:val="both"/>
        <w:rPr>
          <w:sz w:val="24"/>
          <w:szCs w:val="24"/>
        </w:rPr>
      </w:pPr>
      <w:r w:rsidRPr="00494E39">
        <w:rPr>
          <w:sz w:val="24"/>
          <w:szCs w:val="24"/>
        </w:rPr>
        <w:t>Подрядчик самостоятельно, своими силами и средствами:</w:t>
      </w:r>
    </w:p>
    <w:p w:rsidR="0009174F" w:rsidRPr="00494E39" w:rsidRDefault="0009174F" w:rsidP="0009174F">
      <w:pPr>
        <w:tabs>
          <w:tab w:val="left" w:pos="0"/>
        </w:tabs>
        <w:ind w:left="-567" w:firstLine="567"/>
        <w:jc w:val="both"/>
        <w:rPr>
          <w:sz w:val="24"/>
          <w:szCs w:val="24"/>
        </w:rPr>
      </w:pPr>
      <w:r w:rsidRPr="00494E39">
        <w:rPr>
          <w:sz w:val="24"/>
          <w:szCs w:val="24"/>
        </w:rPr>
        <w:t>- возводит все временные сооружения коммуникации, необходимые для выполнения ремонтных работ и до сдачи работ осуществляет их демонтаж и вывоз;</w:t>
      </w:r>
    </w:p>
    <w:p w:rsidR="0009174F" w:rsidRPr="00494E39" w:rsidRDefault="0009174F" w:rsidP="0009174F">
      <w:pPr>
        <w:tabs>
          <w:tab w:val="left" w:pos="0"/>
        </w:tabs>
        <w:ind w:left="-567" w:firstLine="567"/>
        <w:jc w:val="both"/>
        <w:rPr>
          <w:sz w:val="24"/>
          <w:szCs w:val="24"/>
        </w:rPr>
      </w:pPr>
      <w:r w:rsidRPr="00494E39">
        <w:rPr>
          <w:sz w:val="24"/>
          <w:szCs w:val="24"/>
        </w:rPr>
        <w:t>- осуществляет вывоз строительного мусора с территории Заказчика;</w:t>
      </w:r>
    </w:p>
    <w:p w:rsidR="0009174F" w:rsidRPr="00494E39" w:rsidRDefault="0009174F" w:rsidP="0009174F">
      <w:pPr>
        <w:tabs>
          <w:tab w:val="left" w:pos="993"/>
        </w:tabs>
        <w:ind w:left="-567" w:firstLine="567"/>
        <w:jc w:val="both"/>
        <w:rPr>
          <w:b/>
          <w:bCs/>
          <w:sz w:val="24"/>
          <w:szCs w:val="24"/>
        </w:rPr>
      </w:pPr>
      <w:r w:rsidRPr="00494E39">
        <w:rPr>
          <w:b/>
          <w:bCs/>
          <w:sz w:val="24"/>
          <w:szCs w:val="24"/>
        </w:rPr>
        <w:t>При выполнении работ Подрядчик отвечает и несет ответственность:</w:t>
      </w:r>
    </w:p>
    <w:p w:rsidR="0009174F" w:rsidRPr="00494E39" w:rsidRDefault="0009174F" w:rsidP="0009174F">
      <w:pPr>
        <w:shd w:val="clear" w:color="auto" w:fill="FFFFFF"/>
        <w:ind w:left="-567" w:firstLine="567"/>
        <w:jc w:val="both"/>
        <w:rPr>
          <w:color w:val="000000"/>
          <w:sz w:val="24"/>
          <w:szCs w:val="24"/>
        </w:rPr>
      </w:pPr>
      <w:r w:rsidRPr="00494E39">
        <w:rPr>
          <w:color w:val="000000"/>
          <w:sz w:val="24"/>
          <w:szCs w:val="24"/>
        </w:rPr>
        <w:t xml:space="preserve">В случае повреждения элементов здания, </w:t>
      </w:r>
      <w:r w:rsidRPr="00494E39">
        <w:rPr>
          <w:sz w:val="24"/>
          <w:szCs w:val="24"/>
        </w:rPr>
        <w:t xml:space="preserve">порчи имущества Заказчика, </w:t>
      </w:r>
      <w:r w:rsidRPr="00494E39">
        <w:rPr>
          <w:color w:val="000000"/>
          <w:sz w:val="24"/>
          <w:szCs w:val="24"/>
        </w:rPr>
        <w:t>Подрядчик должен возместить ущерб в полном объеме согласно расчета Заказчика.</w:t>
      </w:r>
    </w:p>
    <w:p w:rsidR="0009174F" w:rsidRPr="00494E39" w:rsidRDefault="0009174F" w:rsidP="0009174F">
      <w:pPr>
        <w:shd w:val="clear" w:color="auto" w:fill="FFFFFF"/>
        <w:ind w:left="-567" w:firstLine="567"/>
        <w:jc w:val="both"/>
        <w:rPr>
          <w:sz w:val="24"/>
          <w:szCs w:val="24"/>
        </w:rPr>
      </w:pPr>
      <w:r w:rsidRPr="00494E39">
        <w:rPr>
          <w:sz w:val="24"/>
          <w:szCs w:val="24"/>
        </w:rPr>
        <w:t>Риск случайной гибели или случайного повреждения объекта до приемки этого объекта Заказчиком несет Подрядчик (СТ. 741 ГК РФ).</w:t>
      </w:r>
    </w:p>
    <w:p w:rsidR="0009174F" w:rsidRPr="00494E39" w:rsidRDefault="0009174F" w:rsidP="0009174F">
      <w:pPr>
        <w:shd w:val="clear" w:color="auto" w:fill="FFFFFF"/>
        <w:ind w:left="-567" w:firstLine="567"/>
        <w:jc w:val="both"/>
        <w:rPr>
          <w:sz w:val="24"/>
          <w:szCs w:val="24"/>
        </w:rPr>
      </w:pPr>
      <w:r w:rsidRPr="00494E39">
        <w:rPr>
          <w:sz w:val="24"/>
          <w:szCs w:val="24"/>
        </w:rPr>
        <w:t>В связи с отсутствием у Заказчика свободных помещений, Подрядчик должен самостоятельно продумать вопрос организации бытовых помещений для рабочих, склада для материалов и инструментов.</w:t>
      </w:r>
    </w:p>
    <w:p w:rsidR="0009174F" w:rsidRPr="00494E39" w:rsidRDefault="0009174F" w:rsidP="0009174F">
      <w:pPr>
        <w:shd w:val="clear" w:color="auto" w:fill="FFFFFF"/>
        <w:ind w:left="-567" w:firstLine="567"/>
        <w:jc w:val="both"/>
        <w:rPr>
          <w:sz w:val="24"/>
          <w:szCs w:val="24"/>
        </w:rPr>
      </w:pPr>
      <w:r w:rsidRPr="00494E39">
        <w:rPr>
          <w:sz w:val="24"/>
          <w:szCs w:val="24"/>
        </w:rPr>
        <w:t>Нести полную ответственность за имущество, материалы и конструкции, строительный инструмент, находящиеся на объекте.</w:t>
      </w:r>
    </w:p>
    <w:p w:rsidR="0009174F" w:rsidRPr="00494E39" w:rsidRDefault="0009174F" w:rsidP="0009174F">
      <w:pPr>
        <w:shd w:val="clear" w:color="auto" w:fill="FFFFFF"/>
        <w:ind w:left="-567" w:firstLine="567"/>
        <w:jc w:val="both"/>
        <w:rPr>
          <w:sz w:val="24"/>
          <w:szCs w:val="24"/>
        </w:rPr>
      </w:pPr>
      <w:r w:rsidRPr="00494E39">
        <w:rPr>
          <w:sz w:val="24"/>
          <w:szCs w:val="24"/>
        </w:rPr>
        <w:t>Работы должны проводиться в рабочие дни в соответствии с утвержденным Заказчиком графиком производства работ. В выходные дни работы производятся только с письменного разрешения Заказчика.</w:t>
      </w:r>
    </w:p>
    <w:p w:rsidR="0009174F" w:rsidRPr="00494E39" w:rsidRDefault="0009174F" w:rsidP="0009174F">
      <w:pPr>
        <w:shd w:val="clear" w:color="auto" w:fill="FFFFFF"/>
        <w:ind w:left="-567" w:firstLine="567"/>
        <w:jc w:val="both"/>
        <w:rPr>
          <w:sz w:val="24"/>
          <w:szCs w:val="24"/>
        </w:rPr>
      </w:pPr>
      <w:r w:rsidRPr="00494E39">
        <w:rPr>
          <w:sz w:val="24"/>
          <w:szCs w:val="24"/>
        </w:rPr>
        <w:t>Подрядчик несет полную ответственность за действия своего персонала.</w:t>
      </w:r>
    </w:p>
    <w:p w:rsidR="0009174F" w:rsidRPr="00494E39" w:rsidRDefault="0009174F" w:rsidP="0009174F">
      <w:pPr>
        <w:shd w:val="clear" w:color="auto" w:fill="FFFFFF"/>
        <w:ind w:left="-567" w:firstLine="567"/>
        <w:jc w:val="both"/>
        <w:rPr>
          <w:sz w:val="24"/>
          <w:szCs w:val="24"/>
        </w:rPr>
      </w:pPr>
    </w:p>
    <w:p w:rsidR="0009174F" w:rsidRPr="00494E39" w:rsidRDefault="0009174F" w:rsidP="0009174F">
      <w:pPr>
        <w:tabs>
          <w:tab w:val="left" w:pos="0"/>
        </w:tabs>
        <w:spacing w:before="240" w:after="120"/>
        <w:ind w:left="-567" w:firstLine="567"/>
        <w:contextualSpacing/>
        <w:jc w:val="both"/>
        <w:rPr>
          <w:rFonts w:eastAsia="Calibri"/>
          <w:b/>
          <w:sz w:val="24"/>
          <w:szCs w:val="24"/>
        </w:rPr>
      </w:pPr>
      <w:r w:rsidRPr="00494E39">
        <w:rPr>
          <w:rFonts w:eastAsia="Calibri"/>
          <w:b/>
          <w:sz w:val="24"/>
          <w:szCs w:val="24"/>
        </w:rPr>
        <w:t>Условия выполнения работ</w:t>
      </w:r>
    </w:p>
    <w:p w:rsidR="0009174F" w:rsidRPr="00494E39" w:rsidRDefault="0009174F" w:rsidP="0009174F">
      <w:pPr>
        <w:tabs>
          <w:tab w:val="left" w:pos="0"/>
        </w:tabs>
        <w:spacing w:before="240" w:after="120"/>
        <w:ind w:left="-567" w:firstLine="567"/>
        <w:contextualSpacing/>
        <w:jc w:val="both"/>
        <w:rPr>
          <w:rFonts w:eastAsia="Calibri"/>
          <w:b/>
          <w:sz w:val="24"/>
          <w:szCs w:val="24"/>
        </w:rPr>
      </w:pPr>
    </w:p>
    <w:p w:rsidR="0009174F" w:rsidRPr="00494E39" w:rsidRDefault="0009174F" w:rsidP="0009174F">
      <w:pPr>
        <w:tabs>
          <w:tab w:val="left" w:pos="0"/>
        </w:tabs>
        <w:ind w:left="-567" w:firstLine="567"/>
        <w:jc w:val="both"/>
        <w:rPr>
          <w:sz w:val="24"/>
          <w:szCs w:val="24"/>
        </w:rPr>
      </w:pPr>
      <w:r w:rsidRPr="00494E39">
        <w:rPr>
          <w:sz w:val="24"/>
          <w:szCs w:val="24"/>
        </w:rPr>
        <w:t>Необходимо выполнить работы, являющиеся предметом контракта, с соблюдением технологии и метода производства работ согласно Федеральному закону РФ от 30 декабря 2009 г. №384-ФЗ «Технический регламент о безопасности зданий и сооружений».</w:t>
      </w:r>
    </w:p>
    <w:p w:rsidR="0009174F" w:rsidRPr="00494E39" w:rsidRDefault="0009174F" w:rsidP="0009174F">
      <w:pPr>
        <w:tabs>
          <w:tab w:val="left" w:pos="0"/>
        </w:tabs>
        <w:ind w:left="-567" w:firstLine="567"/>
        <w:jc w:val="both"/>
        <w:rPr>
          <w:sz w:val="24"/>
          <w:szCs w:val="24"/>
        </w:rPr>
      </w:pPr>
      <w:r w:rsidRPr="00494E39">
        <w:rPr>
          <w:sz w:val="24"/>
          <w:szCs w:val="24"/>
        </w:rPr>
        <w:t>Работы должны быть выполнены с учетом использования качественных материалов, соответствующих требованиям нормативно-тех</w:t>
      </w:r>
      <w:r w:rsidR="001E7658">
        <w:rPr>
          <w:sz w:val="24"/>
          <w:szCs w:val="24"/>
        </w:rPr>
        <w:t>нических документов: ГОСТ, СНиП,</w:t>
      </w:r>
      <w:r w:rsidRPr="00494E39">
        <w:rPr>
          <w:sz w:val="24"/>
          <w:szCs w:val="24"/>
        </w:rPr>
        <w:t xml:space="preserve">  технологическим регламентам. Использование бывших в употреблении материалов запрещается.</w:t>
      </w:r>
    </w:p>
    <w:p w:rsidR="0009174F" w:rsidRPr="00494E39" w:rsidRDefault="0009174F" w:rsidP="0009174F">
      <w:pPr>
        <w:tabs>
          <w:tab w:val="left" w:pos="0"/>
        </w:tabs>
        <w:ind w:left="-567" w:firstLine="567"/>
        <w:jc w:val="both"/>
        <w:rPr>
          <w:sz w:val="24"/>
          <w:szCs w:val="24"/>
        </w:rPr>
      </w:pPr>
      <w:r w:rsidRPr="00494E39">
        <w:rPr>
          <w:sz w:val="24"/>
          <w:szCs w:val="24"/>
        </w:rPr>
        <w:t xml:space="preserve">До начала выполнения работ Подрядчик обязан </w:t>
      </w:r>
      <w:r w:rsidRPr="00494E39">
        <w:rPr>
          <w:b/>
          <w:sz w:val="24"/>
          <w:szCs w:val="24"/>
        </w:rPr>
        <w:t>предоставить Заказчику в письменной форме сведения обо всех привлекаемых дл</w:t>
      </w:r>
      <w:r w:rsidR="001E7658">
        <w:rPr>
          <w:b/>
          <w:sz w:val="24"/>
          <w:szCs w:val="24"/>
        </w:rPr>
        <w:t xml:space="preserve">я выполнения работ </w:t>
      </w:r>
      <w:r w:rsidRPr="00494E39">
        <w:rPr>
          <w:b/>
          <w:sz w:val="24"/>
          <w:szCs w:val="24"/>
        </w:rPr>
        <w:t>работниках, автотранспорте, иных самоходных транспортных средствах</w:t>
      </w:r>
      <w:r w:rsidRPr="00494E39">
        <w:rPr>
          <w:sz w:val="24"/>
          <w:szCs w:val="24"/>
        </w:rPr>
        <w:t>. Сведения должны содержать информацию всех работников, государственные регистрационные номера автотранспорта и иные сведения, позволяющие идентифицировать привлекаемые ресурсы. Сведения должны быть подписаны руководителем Подрядчика или иным уполномоченным лицом.</w:t>
      </w:r>
    </w:p>
    <w:p w:rsidR="0009174F" w:rsidRPr="00494E39" w:rsidRDefault="0009174F" w:rsidP="0009174F">
      <w:pPr>
        <w:shd w:val="clear" w:color="auto" w:fill="FFFFFF"/>
        <w:ind w:left="-567" w:firstLine="567"/>
        <w:jc w:val="both"/>
        <w:rPr>
          <w:sz w:val="24"/>
          <w:szCs w:val="24"/>
        </w:rPr>
      </w:pPr>
      <w:r w:rsidRPr="00494E39">
        <w:rPr>
          <w:sz w:val="24"/>
          <w:szCs w:val="24"/>
        </w:rPr>
        <w:t>Производить сбор и складирование демонтированных конструкций и мусора вне здания, на место, определенном совместно с Заказчиком.</w:t>
      </w:r>
    </w:p>
    <w:p w:rsidR="0009174F" w:rsidRPr="00494E39" w:rsidRDefault="0009174F" w:rsidP="0009174F">
      <w:pPr>
        <w:tabs>
          <w:tab w:val="left" w:pos="0"/>
        </w:tabs>
        <w:ind w:left="-567" w:firstLine="567"/>
        <w:jc w:val="both"/>
        <w:rPr>
          <w:sz w:val="24"/>
          <w:szCs w:val="24"/>
        </w:rPr>
      </w:pPr>
      <w:r w:rsidRPr="00494E39">
        <w:rPr>
          <w:b/>
          <w:sz w:val="24"/>
          <w:szCs w:val="24"/>
        </w:rPr>
        <w:t>Вывоз строительного мусора производится силами и за счет средств Подрядчика ежедневно</w:t>
      </w:r>
      <w:r w:rsidRPr="00494E39">
        <w:rPr>
          <w:sz w:val="24"/>
          <w:szCs w:val="24"/>
        </w:rPr>
        <w:t>. В ходе производства работ не допускается захламление площадки выполнения работ, а также прилегающей территории Заказчика.</w:t>
      </w:r>
    </w:p>
    <w:p w:rsidR="0009174F" w:rsidRPr="00494E39" w:rsidRDefault="0009174F" w:rsidP="0009174F">
      <w:pPr>
        <w:tabs>
          <w:tab w:val="left" w:pos="0"/>
        </w:tabs>
        <w:ind w:left="-567" w:firstLine="567"/>
        <w:jc w:val="both"/>
        <w:rPr>
          <w:sz w:val="24"/>
          <w:szCs w:val="24"/>
        </w:rPr>
      </w:pPr>
      <w:r w:rsidRPr="00494E39">
        <w:rPr>
          <w:sz w:val="24"/>
          <w:szCs w:val="24"/>
        </w:rPr>
        <w:t>В ходе работ и по окончанию работ Подрядчик обязан оформить необходимую отчетность: исполнительные схемы, акты на скрытые работы, акт приема-передачи выполненных работ, счета-фактуры.</w:t>
      </w:r>
    </w:p>
    <w:p w:rsidR="0009174F" w:rsidRPr="00494E39" w:rsidRDefault="0009174F" w:rsidP="0009174F">
      <w:pPr>
        <w:tabs>
          <w:tab w:val="left" w:pos="0"/>
        </w:tabs>
        <w:ind w:left="-567" w:firstLine="567"/>
        <w:jc w:val="both"/>
        <w:rPr>
          <w:sz w:val="24"/>
          <w:szCs w:val="24"/>
        </w:rPr>
      </w:pPr>
      <w:r w:rsidRPr="00494E39">
        <w:rPr>
          <w:sz w:val="24"/>
          <w:szCs w:val="24"/>
        </w:rPr>
        <w:t>Подрядчик за свой счет устраняет дефекты, выявленные в гарантийный период.</w:t>
      </w:r>
    </w:p>
    <w:p w:rsidR="0009174F" w:rsidRPr="00494E39" w:rsidRDefault="0009174F" w:rsidP="0009174F">
      <w:pPr>
        <w:tabs>
          <w:tab w:val="left" w:pos="0"/>
        </w:tabs>
        <w:ind w:left="-567" w:firstLine="567"/>
        <w:jc w:val="both"/>
        <w:rPr>
          <w:sz w:val="24"/>
          <w:szCs w:val="24"/>
        </w:rPr>
      </w:pPr>
      <w:r w:rsidRPr="00494E39">
        <w:rPr>
          <w:bCs/>
          <w:iCs/>
          <w:sz w:val="24"/>
          <w:szCs w:val="24"/>
        </w:rPr>
        <w:t xml:space="preserve">Подрядчик не имеет права самостоятельно изменять виды, объемы работ, материалы и </w:t>
      </w:r>
      <w:r w:rsidRPr="00494E39">
        <w:rPr>
          <w:sz w:val="24"/>
          <w:szCs w:val="24"/>
        </w:rPr>
        <w:t>изделия</w:t>
      </w:r>
      <w:r w:rsidRPr="00494E39">
        <w:rPr>
          <w:bCs/>
          <w:iCs/>
          <w:sz w:val="24"/>
          <w:szCs w:val="24"/>
        </w:rPr>
        <w:t>, указанные в техническом задании.</w:t>
      </w:r>
    </w:p>
    <w:p w:rsidR="0009174F" w:rsidRPr="00494E39" w:rsidRDefault="00847FCC" w:rsidP="00847FCC">
      <w:pPr>
        <w:tabs>
          <w:tab w:val="left" w:pos="0"/>
        </w:tabs>
        <w:spacing w:before="240" w:after="120"/>
        <w:ind w:left="-567" w:firstLine="567"/>
        <w:contextualSpacing/>
        <w:jc w:val="both"/>
        <w:rPr>
          <w:rFonts w:eastAsia="Calibri"/>
          <w:b/>
          <w:sz w:val="24"/>
          <w:szCs w:val="24"/>
        </w:rPr>
      </w:pPr>
      <w:r w:rsidRPr="00494E39">
        <w:rPr>
          <w:rFonts w:eastAsia="Calibri"/>
          <w:b/>
          <w:sz w:val="24"/>
          <w:szCs w:val="24"/>
        </w:rPr>
        <w:t>Порядок сдачи работ</w:t>
      </w:r>
    </w:p>
    <w:p w:rsidR="0009174F" w:rsidRPr="00494E39" w:rsidRDefault="0009174F" w:rsidP="0009174F">
      <w:pPr>
        <w:tabs>
          <w:tab w:val="left" w:pos="0"/>
        </w:tabs>
        <w:ind w:left="-567" w:firstLine="567"/>
        <w:jc w:val="both"/>
        <w:rPr>
          <w:sz w:val="24"/>
          <w:szCs w:val="24"/>
        </w:rPr>
      </w:pPr>
      <w:r w:rsidRPr="00494E39">
        <w:rPr>
          <w:bCs/>
          <w:sz w:val="24"/>
          <w:szCs w:val="24"/>
        </w:rPr>
        <w:t xml:space="preserve">Заказчик проверяет соответствие работ условиям контракта и сведениям, указанным в сопроводительных документах; проводит анализ отчетных документов и материалов, представленных Подрядчиком, на предмет соответствия их оформления требованиям законодательства Российской Федерации и условиям контракта, проверяет комплектность и количество экземпляров представленной документации, при необходимости запрашивает от </w:t>
      </w:r>
      <w:r w:rsidRPr="00494E39">
        <w:rPr>
          <w:bCs/>
          <w:sz w:val="24"/>
          <w:szCs w:val="24"/>
        </w:rPr>
        <w:lastRenderedPageBreak/>
        <w:t xml:space="preserve">Подрядчика недостающие документы и материалы, а также получает разъяснения по представленным документам и материалам. При выявлении несоответствий или недостатков работ, препятствующих их приемке в целом или отдельного вида,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осуществляет иные действия для всесторонней проверки соответствия работ условиям </w:t>
      </w:r>
      <w:r w:rsidRPr="00494E39">
        <w:rPr>
          <w:sz w:val="24"/>
          <w:szCs w:val="24"/>
        </w:rPr>
        <w:t>контракта и требованиям законодательства Российской Федерации.</w:t>
      </w:r>
    </w:p>
    <w:p w:rsidR="0009174F" w:rsidRPr="00494E39" w:rsidRDefault="0009174F" w:rsidP="0009174F">
      <w:pPr>
        <w:tabs>
          <w:tab w:val="left" w:pos="0"/>
        </w:tabs>
        <w:ind w:left="-567" w:firstLine="567"/>
        <w:jc w:val="both"/>
        <w:rPr>
          <w:sz w:val="24"/>
          <w:szCs w:val="24"/>
          <w:lang w:eastAsia="en-US"/>
        </w:rPr>
      </w:pPr>
      <w:r w:rsidRPr="00494E39">
        <w:rPr>
          <w:sz w:val="24"/>
          <w:szCs w:val="24"/>
        </w:rPr>
        <w:t>Выполнение работ оформляется актом о приемке выполненных работ по форме КС-2 и справкой о стоимости выполненных работ и затрат по форме КС-3.</w:t>
      </w:r>
    </w:p>
    <w:p w:rsidR="0009174F" w:rsidRPr="00494E39" w:rsidRDefault="0009174F" w:rsidP="0009174F">
      <w:pPr>
        <w:tabs>
          <w:tab w:val="left" w:pos="0"/>
        </w:tabs>
        <w:ind w:left="-567" w:firstLine="567"/>
        <w:jc w:val="both"/>
        <w:rPr>
          <w:sz w:val="24"/>
          <w:szCs w:val="24"/>
        </w:rPr>
      </w:pPr>
      <w:r w:rsidRPr="00494E39">
        <w:rPr>
          <w:sz w:val="24"/>
          <w:szCs w:val="24"/>
        </w:rPr>
        <w:t>По окончании работ Подрядчик самостоятельно, своими силами и средствами обеспечивает сдачу результата выполненных работ.</w:t>
      </w:r>
    </w:p>
    <w:p w:rsidR="0009174F" w:rsidRPr="00494E39" w:rsidRDefault="0009174F" w:rsidP="0009174F">
      <w:pPr>
        <w:tabs>
          <w:tab w:val="left" w:pos="0"/>
        </w:tabs>
        <w:ind w:left="-567" w:firstLine="567"/>
        <w:jc w:val="both"/>
        <w:rPr>
          <w:sz w:val="24"/>
          <w:szCs w:val="24"/>
        </w:rPr>
      </w:pPr>
    </w:p>
    <w:p w:rsidR="0009174F" w:rsidRPr="00494E39" w:rsidRDefault="0009174F" w:rsidP="0009174F">
      <w:pPr>
        <w:numPr>
          <w:ilvl w:val="1"/>
          <w:numId w:val="29"/>
        </w:numPr>
        <w:tabs>
          <w:tab w:val="left" w:pos="0"/>
        </w:tabs>
        <w:spacing w:before="240" w:after="120"/>
        <w:ind w:left="-567" w:firstLine="567"/>
        <w:contextualSpacing/>
        <w:jc w:val="both"/>
        <w:rPr>
          <w:rFonts w:eastAsia="Calibri"/>
          <w:b/>
          <w:bCs/>
          <w:sz w:val="24"/>
          <w:szCs w:val="24"/>
        </w:rPr>
      </w:pPr>
      <w:r w:rsidRPr="00494E39">
        <w:rPr>
          <w:rFonts w:eastAsia="Calibri"/>
          <w:b/>
          <w:bCs/>
          <w:sz w:val="24"/>
          <w:szCs w:val="24"/>
        </w:rPr>
        <w:t>Технические характеристики объекта закупки</w:t>
      </w:r>
    </w:p>
    <w:p w:rsidR="0009174F" w:rsidRPr="00494E39" w:rsidRDefault="0009174F" w:rsidP="0009174F">
      <w:pPr>
        <w:tabs>
          <w:tab w:val="left" w:pos="0"/>
        </w:tabs>
        <w:spacing w:before="240" w:after="120"/>
        <w:ind w:left="-567" w:firstLine="567"/>
        <w:contextualSpacing/>
        <w:jc w:val="both"/>
        <w:rPr>
          <w:rFonts w:eastAsia="Calibri"/>
          <w:b/>
          <w:bCs/>
          <w:sz w:val="24"/>
          <w:szCs w:val="24"/>
        </w:rPr>
      </w:pPr>
    </w:p>
    <w:p w:rsidR="0009174F" w:rsidRPr="00494E39" w:rsidRDefault="0009174F" w:rsidP="0009174F">
      <w:pPr>
        <w:tabs>
          <w:tab w:val="left" w:pos="0"/>
        </w:tabs>
        <w:ind w:left="-567" w:firstLine="567"/>
        <w:contextualSpacing/>
        <w:jc w:val="both"/>
        <w:rPr>
          <w:rFonts w:eastAsia="Calibri"/>
          <w:bCs/>
          <w:sz w:val="24"/>
          <w:szCs w:val="24"/>
        </w:rPr>
      </w:pPr>
      <w:r w:rsidRPr="00494E39">
        <w:rPr>
          <w:rFonts w:eastAsia="Calibri"/>
          <w:bCs/>
          <w:sz w:val="24"/>
          <w:szCs w:val="24"/>
        </w:rPr>
        <w:t xml:space="preserve">Объем и качество выполняемых работ должно соответствовать Техническому заданию, </w:t>
      </w:r>
      <w:r w:rsidRPr="00494E39">
        <w:rPr>
          <w:bCs/>
          <w:sz w:val="24"/>
          <w:szCs w:val="24"/>
        </w:rPr>
        <w:t xml:space="preserve">требованиям к работам по капитальному ремонту, установленным </w:t>
      </w:r>
      <w:hyperlink r:id="rId14" w:history="1">
        <w:r w:rsidRPr="00494E39">
          <w:rPr>
            <w:sz w:val="24"/>
            <w:szCs w:val="24"/>
          </w:rPr>
          <w:t>законодательством</w:t>
        </w:r>
      </w:hyperlink>
      <w:r w:rsidRPr="00494E39">
        <w:rPr>
          <w:sz w:val="24"/>
          <w:szCs w:val="24"/>
        </w:rPr>
        <w:t xml:space="preserve"> Российской Федерации о градостроительной деятельности и </w:t>
      </w:r>
      <w:hyperlink r:id="rId15" w:history="1">
        <w:r w:rsidRPr="00494E39">
          <w:rPr>
            <w:sz w:val="24"/>
            <w:szCs w:val="24"/>
          </w:rPr>
          <w:t>законодательством</w:t>
        </w:r>
      </w:hyperlink>
      <w:r w:rsidRPr="00494E39">
        <w:rPr>
          <w:sz w:val="24"/>
          <w:szCs w:val="24"/>
        </w:rPr>
        <w:t xml:space="preserve"> Российской Федерации о пожарной безопасности </w:t>
      </w:r>
      <w:r w:rsidRPr="00494E39">
        <w:rPr>
          <w:bCs/>
          <w:sz w:val="24"/>
          <w:szCs w:val="24"/>
        </w:rPr>
        <w:t>и иным законодательством Российской Федерации, требованиям технических регламентов.</w:t>
      </w:r>
    </w:p>
    <w:p w:rsidR="0009174F" w:rsidRPr="00494E39" w:rsidRDefault="0009174F" w:rsidP="0009174F">
      <w:pPr>
        <w:tabs>
          <w:tab w:val="left" w:pos="709"/>
          <w:tab w:val="left" w:pos="993"/>
        </w:tabs>
        <w:ind w:left="-567" w:firstLine="567"/>
        <w:jc w:val="both"/>
        <w:rPr>
          <w:bCs/>
          <w:sz w:val="24"/>
          <w:szCs w:val="24"/>
        </w:rPr>
      </w:pPr>
      <w:r w:rsidRPr="00494E39">
        <w:rPr>
          <w:sz w:val="24"/>
          <w:szCs w:val="24"/>
        </w:rPr>
        <w:t>Материалы и комплектующие детали, применяемые для изготовления изделий и используемые при выполнении работ по капитальному ремонту, должны соответствовать требованиям стандартов, технических условий, технических свидетельств, утвержденных в установленном порядке.</w:t>
      </w:r>
    </w:p>
    <w:p w:rsidR="0009174F" w:rsidRPr="00494E39" w:rsidRDefault="0009174F" w:rsidP="0009174F">
      <w:pPr>
        <w:tabs>
          <w:tab w:val="left" w:pos="709"/>
          <w:tab w:val="left" w:pos="993"/>
        </w:tabs>
        <w:ind w:left="-567" w:firstLine="567"/>
        <w:jc w:val="both"/>
        <w:rPr>
          <w:bCs/>
          <w:sz w:val="24"/>
          <w:szCs w:val="24"/>
        </w:rPr>
      </w:pPr>
      <w:r w:rsidRPr="00494E39">
        <w:rPr>
          <w:bCs/>
          <w:sz w:val="24"/>
          <w:szCs w:val="24"/>
        </w:rPr>
        <w:t>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Строительные конструкции должны соответствовать требованиям норм пожарной безопасности.</w:t>
      </w:r>
    </w:p>
    <w:p w:rsidR="0009174F" w:rsidRPr="00494E39" w:rsidRDefault="0009174F" w:rsidP="0009174F">
      <w:pPr>
        <w:autoSpaceDE w:val="0"/>
        <w:autoSpaceDN w:val="0"/>
        <w:adjustRightInd w:val="0"/>
        <w:ind w:left="-567" w:firstLine="567"/>
        <w:jc w:val="both"/>
        <w:rPr>
          <w:sz w:val="24"/>
          <w:szCs w:val="24"/>
        </w:rPr>
      </w:pPr>
      <w:r w:rsidRPr="00494E39">
        <w:rPr>
          <w:sz w:val="24"/>
          <w:szCs w:val="24"/>
        </w:rPr>
        <w:t>Изделия (оконные блоки) должны быть безопасными в эксплуатации и обслуживании. Для обеспечения безопасности, в целях предотвращения травматизма и возможности выпадения, оконные блоки должны быть укомплектованы замками безопасности, установленными в нижний брусок створки со стороны ручки и обеспечивающими блокировку поворотного (распашного) открывания створки, но позволяющими функционирование откидного положения либо использование параллельно-выдвижного открывания створок.</w:t>
      </w:r>
    </w:p>
    <w:p w:rsidR="0009174F" w:rsidRPr="00494E39" w:rsidRDefault="0009174F" w:rsidP="0009174F">
      <w:pPr>
        <w:autoSpaceDE w:val="0"/>
        <w:autoSpaceDN w:val="0"/>
        <w:adjustRightInd w:val="0"/>
        <w:ind w:left="-567" w:firstLine="567"/>
        <w:jc w:val="both"/>
        <w:rPr>
          <w:sz w:val="24"/>
          <w:szCs w:val="24"/>
        </w:rPr>
      </w:pPr>
      <w:r w:rsidRPr="00494E39">
        <w:rPr>
          <w:sz w:val="24"/>
          <w:szCs w:val="24"/>
        </w:rPr>
        <w:t xml:space="preserve">Изделия должны быть оснащены фурнитурой (оконные приборы и петли), отвечающей требованиям ГОСТ 538, иметь защитное или защитно-декоративное покрытие по </w:t>
      </w:r>
      <w:hyperlink r:id="rId16" w:history="1">
        <w:r w:rsidRPr="00494E39">
          <w:rPr>
            <w:sz w:val="24"/>
            <w:szCs w:val="24"/>
          </w:rPr>
          <w:t>ГОСТ 9.303</w:t>
        </w:r>
      </w:hyperlink>
      <w:r w:rsidRPr="00494E39">
        <w:rPr>
          <w:sz w:val="24"/>
          <w:szCs w:val="24"/>
        </w:rPr>
        <w:t xml:space="preserve"> и обеспечивающей их надежную эксплуатацию.</w:t>
      </w:r>
    </w:p>
    <w:p w:rsidR="0009174F" w:rsidRPr="00494E39" w:rsidRDefault="0009174F" w:rsidP="0009174F">
      <w:pPr>
        <w:autoSpaceDE w:val="0"/>
        <w:autoSpaceDN w:val="0"/>
        <w:adjustRightInd w:val="0"/>
        <w:ind w:left="-567" w:firstLine="567"/>
        <w:jc w:val="both"/>
        <w:rPr>
          <w:sz w:val="24"/>
          <w:szCs w:val="24"/>
        </w:rPr>
      </w:pPr>
      <w:r w:rsidRPr="00494E39">
        <w:rPr>
          <w:sz w:val="24"/>
          <w:szCs w:val="24"/>
        </w:rPr>
        <w:t>Петли, позволяющие обеспечивать регулирование зазоров в притворах, фиксаторов открывания, позволяющих регулировать угол открывания створчатых элементов (в том числе в положении микро проветривания), подкладок для выравнивания зазоров в притворе.</w:t>
      </w:r>
    </w:p>
    <w:p w:rsidR="0009174F" w:rsidRPr="00494E39" w:rsidRDefault="0009174F" w:rsidP="0009174F">
      <w:pPr>
        <w:autoSpaceDE w:val="0"/>
        <w:autoSpaceDN w:val="0"/>
        <w:adjustRightInd w:val="0"/>
        <w:ind w:left="-567" w:firstLine="567"/>
        <w:jc w:val="both"/>
        <w:rPr>
          <w:sz w:val="24"/>
          <w:szCs w:val="24"/>
        </w:rPr>
      </w:pPr>
      <w:r w:rsidRPr="00494E39">
        <w:rPr>
          <w:sz w:val="24"/>
          <w:szCs w:val="24"/>
        </w:rPr>
        <w:t>При поворотно-откидном способе открывания в конструкции приборов открывания следует предусматривать защиту от ошибочных действий при переводе изделия из режима открывания створок в режим проветривания и обратно, а также установку ограничителя угла открывания створки.</w:t>
      </w:r>
    </w:p>
    <w:p w:rsidR="0009174F" w:rsidRPr="00494E39" w:rsidRDefault="0009174F" w:rsidP="0009174F">
      <w:pPr>
        <w:autoSpaceDE w:val="0"/>
        <w:autoSpaceDN w:val="0"/>
        <w:adjustRightInd w:val="0"/>
        <w:ind w:left="-567" w:firstLine="567"/>
        <w:jc w:val="both"/>
        <w:rPr>
          <w:sz w:val="24"/>
          <w:szCs w:val="24"/>
        </w:rPr>
      </w:pPr>
      <w:r w:rsidRPr="00494E39">
        <w:rPr>
          <w:sz w:val="24"/>
          <w:szCs w:val="24"/>
        </w:rPr>
        <w:t>Основные комплектующие детали изделий: стеклопакеты, уплотняющие прокладки, оконные приборы для запирания, а также отделочные материалы (покрытия) и клеи (клеевые соединения) должны быть испытаны на долговечность (надежность) в испытательных центрах, аккредитованных на право проведения таких испытаний.</w:t>
      </w:r>
    </w:p>
    <w:p w:rsidR="0009174F" w:rsidRPr="00494E39" w:rsidRDefault="0009174F" w:rsidP="0009174F">
      <w:pPr>
        <w:autoSpaceDE w:val="0"/>
        <w:autoSpaceDN w:val="0"/>
        <w:adjustRightInd w:val="0"/>
        <w:ind w:left="-567" w:firstLine="567"/>
        <w:jc w:val="both"/>
        <w:rPr>
          <w:sz w:val="24"/>
          <w:szCs w:val="24"/>
          <w:highlight w:val="yellow"/>
        </w:rPr>
      </w:pPr>
      <w:r w:rsidRPr="00494E39">
        <w:rPr>
          <w:sz w:val="24"/>
          <w:szCs w:val="24"/>
        </w:rPr>
        <w:t>Светопрозрачные детали должны выдерживать ветровую нагрузку по действующим строительным нормам.</w:t>
      </w:r>
    </w:p>
    <w:p w:rsidR="0009174F" w:rsidRPr="00494E39" w:rsidRDefault="0009174F" w:rsidP="0009174F">
      <w:pPr>
        <w:tabs>
          <w:tab w:val="left" w:pos="993"/>
        </w:tabs>
        <w:ind w:left="-567" w:firstLine="567"/>
        <w:jc w:val="both"/>
        <w:rPr>
          <w:bCs/>
          <w:snapToGrid w:val="0"/>
          <w:sz w:val="24"/>
          <w:szCs w:val="24"/>
        </w:rPr>
      </w:pPr>
      <w:r w:rsidRPr="00494E39">
        <w:rPr>
          <w:bCs/>
          <w:snapToGrid w:val="0"/>
          <w:sz w:val="24"/>
          <w:szCs w:val="24"/>
        </w:rPr>
        <w:t xml:space="preserve">Перед началом производства соответствующих видов работ материалы (оборудование) и документы (сертификаты), подтверждающие соответствие их Техническому заданию, </w:t>
      </w:r>
      <w:r w:rsidRPr="00494E39">
        <w:rPr>
          <w:b/>
          <w:bCs/>
          <w:snapToGrid w:val="0"/>
          <w:sz w:val="24"/>
          <w:szCs w:val="24"/>
        </w:rPr>
        <w:t>должны быть предъявлены и письменно согласованы</w:t>
      </w:r>
      <w:r w:rsidRPr="00494E39">
        <w:rPr>
          <w:bCs/>
          <w:snapToGrid w:val="0"/>
          <w:sz w:val="24"/>
          <w:szCs w:val="24"/>
        </w:rPr>
        <w:t xml:space="preserve"> (цвет </w:t>
      </w:r>
      <w:r w:rsidRPr="00494E39">
        <w:rPr>
          <w:bCs/>
          <w:sz w:val="24"/>
          <w:szCs w:val="24"/>
        </w:rPr>
        <w:t>и внешний вид</w:t>
      </w:r>
      <w:r w:rsidRPr="00494E39">
        <w:rPr>
          <w:bCs/>
          <w:snapToGrid w:val="0"/>
          <w:sz w:val="24"/>
          <w:szCs w:val="24"/>
        </w:rPr>
        <w:t xml:space="preserve"> применяемого материала) с Заказчиком.</w:t>
      </w:r>
    </w:p>
    <w:p w:rsidR="0009174F" w:rsidRPr="00494E39" w:rsidRDefault="0009174F" w:rsidP="0009174F">
      <w:pPr>
        <w:tabs>
          <w:tab w:val="left" w:pos="709"/>
          <w:tab w:val="left" w:pos="993"/>
        </w:tabs>
        <w:ind w:left="-567" w:firstLine="567"/>
        <w:jc w:val="both"/>
        <w:rPr>
          <w:bCs/>
          <w:sz w:val="24"/>
          <w:szCs w:val="24"/>
        </w:rPr>
      </w:pPr>
      <w:r w:rsidRPr="00494E39">
        <w:rPr>
          <w:bCs/>
          <w:sz w:val="24"/>
          <w:szCs w:val="24"/>
        </w:rPr>
        <w:lastRenderedPageBreak/>
        <w:t>Технология производства всех видов работ и график производства работ должны быть согласованы с Заказчиком.</w:t>
      </w:r>
    </w:p>
    <w:p w:rsidR="0009174F" w:rsidRPr="00494E39" w:rsidRDefault="0009174F" w:rsidP="0009174F">
      <w:pPr>
        <w:tabs>
          <w:tab w:val="left" w:pos="993"/>
        </w:tabs>
        <w:ind w:left="-567" w:firstLine="567"/>
        <w:jc w:val="both"/>
        <w:rPr>
          <w:bCs/>
          <w:sz w:val="24"/>
          <w:szCs w:val="24"/>
        </w:rPr>
      </w:pPr>
      <w:r w:rsidRPr="00494E39">
        <w:rPr>
          <w:bCs/>
          <w:sz w:val="24"/>
          <w:szCs w:val="24"/>
        </w:rPr>
        <w:t>Во время проведения работ Подрядчик должен ежедневно в конце рабочего дня осуществлять уборку строительных отходов.</w:t>
      </w:r>
    </w:p>
    <w:p w:rsidR="0009174F" w:rsidRPr="00494E39" w:rsidRDefault="0009174F" w:rsidP="0009174F">
      <w:pPr>
        <w:autoSpaceDE w:val="0"/>
        <w:autoSpaceDN w:val="0"/>
        <w:adjustRightInd w:val="0"/>
        <w:ind w:left="-567" w:firstLine="567"/>
        <w:jc w:val="both"/>
        <w:rPr>
          <w:sz w:val="24"/>
          <w:szCs w:val="24"/>
        </w:rPr>
      </w:pPr>
      <w:r w:rsidRPr="00494E39">
        <w:rPr>
          <w:sz w:val="24"/>
          <w:szCs w:val="24"/>
        </w:rPr>
        <w:t>Выполнение работ производится строго по Графику, согласованному с Заказчиком.</w:t>
      </w:r>
    </w:p>
    <w:p w:rsidR="0009174F" w:rsidRPr="00494E39" w:rsidRDefault="0009174F" w:rsidP="0009174F">
      <w:pPr>
        <w:autoSpaceDE w:val="0"/>
        <w:autoSpaceDN w:val="0"/>
        <w:adjustRightInd w:val="0"/>
        <w:ind w:left="-567" w:firstLine="567"/>
        <w:jc w:val="both"/>
        <w:rPr>
          <w:i/>
          <w:sz w:val="24"/>
          <w:szCs w:val="24"/>
          <w:u w:val="single"/>
        </w:rPr>
      </w:pPr>
    </w:p>
    <w:p w:rsidR="0009174F" w:rsidRPr="00494E39" w:rsidRDefault="0009174F" w:rsidP="0009174F">
      <w:pPr>
        <w:autoSpaceDE w:val="0"/>
        <w:autoSpaceDN w:val="0"/>
        <w:adjustRightInd w:val="0"/>
        <w:ind w:left="-567" w:firstLine="567"/>
        <w:jc w:val="both"/>
        <w:rPr>
          <w:rFonts w:eastAsia="Calibri"/>
          <w:b/>
          <w:bCs/>
          <w:sz w:val="24"/>
          <w:szCs w:val="24"/>
        </w:rPr>
      </w:pPr>
      <w:r w:rsidRPr="00494E39">
        <w:rPr>
          <w:rFonts w:eastAsia="Calibri"/>
          <w:b/>
          <w:bCs/>
          <w:sz w:val="24"/>
          <w:szCs w:val="24"/>
        </w:rPr>
        <w:t>Качественные характеристики объекта закупки</w:t>
      </w:r>
    </w:p>
    <w:p w:rsidR="0009174F" w:rsidRPr="00494E39" w:rsidRDefault="0009174F" w:rsidP="0009174F">
      <w:pPr>
        <w:autoSpaceDE w:val="0"/>
        <w:autoSpaceDN w:val="0"/>
        <w:adjustRightInd w:val="0"/>
        <w:ind w:left="-567" w:firstLine="567"/>
        <w:jc w:val="both"/>
        <w:rPr>
          <w:rFonts w:eastAsia="Calibri"/>
          <w:b/>
          <w:bCs/>
          <w:sz w:val="24"/>
          <w:szCs w:val="24"/>
        </w:rPr>
      </w:pPr>
    </w:p>
    <w:p w:rsidR="0009174F" w:rsidRPr="00494E39" w:rsidRDefault="0009174F" w:rsidP="0009174F">
      <w:pPr>
        <w:tabs>
          <w:tab w:val="left" w:pos="0"/>
        </w:tabs>
        <w:ind w:left="-567" w:firstLine="567"/>
        <w:jc w:val="both"/>
        <w:rPr>
          <w:bCs/>
          <w:sz w:val="24"/>
          <w:szCs w:val="24"/>
        </w:rPr>
      </w:pPr>
      <w:r w:rsidRPr="00494E39">
        <w:rPr>
          <w:bCs/>
          <w:sz w:val="24"/>
          <w:szCs w:val="24"/>
        </w:rPr>
        <w:t>Все работы должны быть выполнены в соответствии с требованиями действующего законодательства, строительных норм и правил, государственных стандартов и иных нормативных правовых документов, регламентирующих порядок и качество выполнения работ, являющихся предметом контракта. Работы должны быть выполнены качественно и в срок, с соблюдением требований СНиП, стандартов, технических условий и других нормативных документов РФ, определяющих перечень, объем и последовательность таких работ, в строгом соответствии с проектной документацией.</w:t>
      </w:r>
    </w:p>
    <w:p w:rsidR="0009174F" w:rsidRPr="00494E39" w:rsidRDefault="0009174F" w:rsidP="0009174F">
      <w:pPr>
        <w:tabs>
          <w:tab w:val="left" w:pos="0"/>
        </w:tabs>
        <w:ind w:left="-567" w:firstLine="567"/>
        <w:jc w:val="both"/>
        <w:rPr>
          <w:bCs/>
          <w:sz w:val="24"/>
          <w:szCs w:val="24"/>
        </w:rPr>
      </w:pPr>
    </w:p>
    <w:p w:rsidR="0009174F" w:rsidRPr="00494E39" w:rsidRDefault="0009174F" w:rsidP="0009174F">
      <w:pPr>
        <w:tabs>
          <w:tab w:val="left" w:pos="709"/>
          <w:tab w:val="left" w:pos="993"/>
        </w:tabs>
        <w:ind w:left="-567" w:firstLine="567"/>
        <w:jc w:val="both"/>
        <w:rPr>
          <w:b/>
          <w:sz w:val="24"/>
          <w:szCs w:val="24"/>
        </w:rPr>
      </w:pPr>
      <w:r w:rsidRPr="00494E39">
        <w:rPr>
          <w:rFonts w:eastAsia="Calibri"/>
          <w:b/>
          <w:sz w:val="24"/>
          <w:szCs w:val="24"/>
        </w:rPr>
        <w:t xml:space="preserve">Требования к гарантийному сроку работы и (или) </w:t>
      </w:r>
      <w:r w:rsidRPr="00494E39">
        <w:rPr>
          <w:b/>
          <w:sz w:val="24"/>
          <w:szCs w:val="24"/>
        </w:rPr>
        <w:t>объему предоставления</w:t>
      </w:r>
    </w:p>
    <w:p w:rsidR="0009174F" w:rsidRPr="00494E39" w:rsidRDefault="0009174F" w:rsidP="0009174F">
      <w:pPr>
        <w:tabs>
          <w:tab w:val="left" w:pos="709"/>
          <w:tab w:val="left" w:pos="993"/>
        </w:tabs>
        <w:ind w:left="-567" w:firstLine="567"/>
        <w:jc w:val="both"/>
        <w:rPr>
          <w:rFonts w:eastAsia="Calibri"/>
          <w:b/>
          <w:sz w:val="24"/>
          <w:szCs w:val="24"/>
        </w:rPr>
      </w:pPr>
      <w:r w:rsidRPr="00494E39">
        <w:rPr>
          <w:b/>
          <w:sz w:val="24"/>
          <w:szCs w:val="24"/>
        </w:rPr>
        <w:t>гарантий их качества</w:t>
      </w:r>
    </w:p>
    <w:p w:rsidR="0009174F" w:rsidRPr="00494E39" w:rsidRDefault="0009174F" w:rsidP="0009174F">
      <w:pPr>
        <w:tabs>
          <w:tab w:val="left" w:pos="709"/>
        </w:tabs>
        <w:autoSpaceDE w:val="0"/>
        <w:autoSpaceDN w:val="0"/>
        <w:adjustRightInd w:val="0"/>
        <w:ind w:left="-567" w:firstLine="567"/>
        <w:jc w:val="both"/>
        <w:rPr>
          <w:sz w:val="24"/>
          <w:szCs w:val="24"/>
        </w:rPr>
      </w:pPr>
      <w:r w:rsidRPr="00494E39">
        <w:rPr>
          <w:sz w:val="24"/>
          <w:szCs w:val="24"/>
        </w:rPr>
        <w:t>Подрядчик гарантирует:</w:t>
      </w:r>
    </w:p>
    <w:p w:rsidR="0009174F" w:rsidRPr="00494E39" w:rsidRDefault="0009174F" w:rsidP="0009174F">
      <w:pPr>
        <w:tabs>
          <w:tab w:val="num" w:pos="284"/>
        </w:tabs>
        <w:autoSpaceDE w:val="0"/>
        <w:autoSpaceDN w:val="0"/>
        <w:adjustRightInd w:val="0"/>
        <w:ind w:left="-567" w:firstLine="567"/>
        <w:jc w:val="both"/>
        <w:rPr>
          <w:sz w:val="24"/>
          <w:szCs w:val="24"/>
        </w:rPr>
      </w:pPr>
      <w:r w:rsidRPr="00494E39">
        <w:rPr>
          <w:sz w:val="24"/>
          <w:szCs w:val="24"/>
        </w:rPr>
        <w:t>- качество выполнения всех работ в соответствии с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09174F" w:rsidRPr="00494E39" w:rsidRDefault="0009174F" w:rsidP="0009174F">
      <w:pPr>
        <w:autoSpaceDE w:val="0"/>
        <w:autoSpaceDN w:val="0"/>
        <w:adjustRightInd w:val="0"/>
        <w:ind w:left="-567" w:firstLine="567"/>
        <w:jc w:val="both"/>
        <w:rPr>
          <w:sz w:val="24"/>
          <w:szCs w:val="24"/>
        </w:rPr>
      </w:pPr>
      <w:r w:rsidRPr="00494E39">
        <w:rPr>
          <w:sz w:val="24"/>
          <w:szCs w:val="24"/>
        </w:rPr>
        <w:t xml:space="preserve">Срок предоставления гарантии качества на результат выполненных работ должен составлять </w:t>
      </w:r>
      <w:r w:rsidRPr="00494E39">
        <w:rPr>
          <w:i/>
          <w:sz w:val="24"/>
          <w:szCs w:val="24"/>
        </w:rPr>
        <w:t>не менее 60 месяцев</w:t>
      </w:r>
      <w:r w:rsidRPr="00494E39">
        <w:rPr>
          <w:sz w:val="24"/>
          <w:szCs w:val="24"/>
        </w:rPr>
        <w:t xml:space="preserve"> со дня подписания сторонами </w:t>
      </w:r>
      <w:r w:rsidR="00572E56" w:rsidRPr="00494E39">
        <w:rPr>
          <w:rFonts w:eastAsia="Lucida Sans Unicode"/>
          <w:color w:val="000000"/>
          <w:kern w:val="1"/>
          <w:sz w:val="24"/>
          <w:szCs w:val="24"/>
          <w:lang w:eastAsia="ar-SA"/>
        </w:rPr>
        <w:t>Итогового акта по исполнению государственного контракта</w:t>
      </w:r>
      <w:r w:rsidRPr="00494E39">
        <w:rPr>
          <w:sz w:val="24"/>
          <w:szCs w:val="24"/>
        </w:rPr>
        <w:t>. Срок предоставления гарантии качества на материалы и оборудование – в соответствие со сроками, установленными производителем.</w:t>
      </w:r>
    </w:p>
    <w:p w:rsidR="0009174F" w:rsidRPr="00494E39" w:rsidRDefault="0009174F" w:rsidP="0009174F">
      <w:pPr>
        <w:tabs>
          <w:tab w:val="num" w:pos="-360"/>
          <w:tab w:val="num" w:pos="284"/>
          <w:tab w:val="left" w:pos="709"/>
          <w:tab w:val="left" w:pos="851"/>
        </w:tabs>
        <w:autoSpaceDE w:val="0"/>
        <w:autoSpaceDN w:val="0"/>
        <w:adjustRightInd w:val="0"/>
        <w:ind w:left="-567" w:firstLine="567"/>
        <w:jc w:val="both"/>
        <w:rPr>
          <w:sz w:val="24"/>
          <w:szCs w:val="24"/>
        </w:rPr>
      </w:pPr>
      <w:r w:rsidRPr="00494E39">
        <w:rPr>
          <w:sz w:val="24"/>
          <w:szCs w:val="24"/>
        </w:rPr>
        <w:t>Указанные гарантии не распространяются на случаи неправильной эксплуатации объекта или его преднамеренного повреждения со стороны третьих лиц.</w:t>
      </w:r>
    </w:p>
    <w:p w:rsidR="0009174F" w:rsidRPr="00494E39" w:rsidRDefault="0009174F" w:rsidP="0009174F">
      <w:pPr>
        <w:numPr>
          <w:ilvl w:val="0"/>
          <w:numId w:val="29"/>
        </w:numPr>
        <w:tabs>
          <w:tab w:val="left" w:pos="0"/>
        </w:tabs>
        <w:autoSpaceDE w:val="0"/>
        <w:autoSpaceDN w:val="0"/>
        <w:adjustRightInd w:val="0"/>
        <w:spacing w:before="240" w:after="120"/>
        <w:ind w:left="-567" w:firstLine="567"/>
        <w:jc w:val="both"/>
        <w:rPr>
          <w:b/>
          <w:sz w:val="24"/>
          <w:szCs w:val="24"/>
        </w:rPr>
      </w:pPr>
      <w:r w:rsidRPr="00494E39">
        <w:rPr>
          <w:b/>
          <w:sz w:val="24"/>
          <w:szCs w:val="24"/>
        </w:rPr>
        <w:t>Требования энергетической эффективности</w:t>
      </w:r>
    </w:p>
    <w:p w:rsidR="0009174F" w:rsidRPr="00494E39" w:rsidRDefault="0009174F" w:rsidP="0009174F">
      <w:pPr>
        <w:tabs>
          <w:tab w:val="left" w:pos="567"/>
        </w:tabs>
        <w:ind w:left="-567" w:firstLine="567"/>
        <w:jc w:val="both"/>
        <w:rPr>
          <w:sz w:val="24"/>
          <w:szCs w:val="24"/>
        </w:rPr>
      </w:pPr>
      <w:r w:rsidRPr="00494E39">
        <w:rPr>
          <w:sz w:val="24"/>
          <w:szCs w:val="24"/>
        </w:rPr>
        <w:t>При выполнении работ необходимо соблюдать требования энергоэффективности, установленные следующими нормативными актами:</w:t>
      </w:r>
    </w:p>
    <w:p w:rsidR="0009174F" w:rsidRPr="00494E39" w:rsidRDefault="0009174F" w:rsidP="0009174F">
      <w:pPr>
        <w:tabs>
          <w:tab w:val="left" w:pos="567"/>
        </w:tabs>
        <w:ind w:left="-567" w:firstLine="567"/>
        <w:jc w:val="both"/>
        <w:rPr>
          <w:sz w:val="24"/>
          <w:szCs w:val="24"/>
          <w:shd w:val="clear" w:color="auto" w:fill="FFFFFF"/>
        </w:rPr>
      </w:pPr>
      <w:r w:rsidRPr="00494E39">
        <w:rPr>
          <w:sz w:val="24"/>
          <w:szCs w:val="24"/>
          <w:shd w:val="clear" w:color="auto" w:fill="FFFFFF"/>
        </w:rPr>
        <w:t>- 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09174F" w:rsidRPr="00494E39" w:rsidRDefault="0009174F" w:rsidP="0009174F">
      <w:pPr>
        <w:tabs>
          <w:tab w:val="left" w:pos="567"/>
        </w:tabs>
        <w:ind w:left="-567" w:firstLine="567"/>
        <w:jc w:val="both"/>
        <w:rPr>
          <w:sz w:val="24"/>
          <w:szCs w:val="24"/>
          <w:shd w:val="clear" w:color="auto" w:fill="FFFFFF"/>
        </w:rPr>
      </w:pPr>
      <w:r w:rsidRPr="00494E39">
        <w:rPr>
          <w:sz w:val="24"/>
          <w:szCs w:val="24"/>
          <w:shd w:val="clear" w:color="auto" w:fill="FFFFFF"/>
        </w:rPr>
        <w:t>- приказом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p>
    <w:p w:rsidR="0009174F" w:rsidRPr="00494E39" w:rsidRDefault="0009174F" w:rsidP="0009174F">
      <w:pPr>
        <w:tabs>
          <w:tab w:val="left" w:pos="567"/>
        </w:tabs>
        <w:ind w:left="-567" w:firstLine="567"/>
        <w:jc w:val="both"/>
        <w:rPr>
          <w:sz w:val="24"/>
          <w:szCs w:val="24"/>
          <w:shd w:val="clear" w:color="auto" w:fill="FFFFFF"/>
        </w:rPr>
      </w:pPr>
      <w:r w:rsidRPr="00494E39">
        <w:rPr>
          <w:sz w:val="24"/>
          <w:szCs w:val="24"/>
          <w:shd w:val="clear" w:color="auto" w:fill="FFFFFF"/>
        </w:rPr>
        <w:t>- приказом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(вместе с «Требованиями энергетической эффективности в отношении товаров, указанных в подпункте «б» 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 Федерации от 31 декабря 2009 г. № 1221»);</w:t>
      </w:r>
    </w:p>
    <w:p w:rsidR="0009174F" w:rsidRPr="00494E39" w:rsidRDefault="0009174F" w:rsidP="0009174F">
      <w:pPr>
        <w:tabs>
          <w:tab w:val="left" w:pos="567"/>
        </w:tabs>
        <w:ind w:left="-567" w:firstLine="567"/>
        <w:jc w:val="both"/>
        <w:rPr>
          <w:sz w:val="24"/>
          <w:szCs w:val="24"/>
          <w:shd w:val="clear" w:color="auto" w:fill="FFFFFF"/>
        </w:rPr>
      </w:pPr>
      <w:r w:rsidRPr="00494E39">
        <w:rPr>
          <w:sz w:val="24"/>
          <w:szCs w:val="24"/>
          <w:shd w:val="clear" w:color="auto" w:fill="FFFFFF"/>
        </w:rPr>
        <w:t>- приказом Минпромторга России от 07.09.2010 № 769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товаров с указанием категорий товаров, на которые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09174F" w:rsidRPr="00494E39" w:rsidRDefault="0009174F" w:rsidP="0009174F">
      <w:pPr>
        <w:ind w:left="-567" w:firstLine="567"/>
        <w:jc w:val="both"/>
        <w:rPr>
          <w:sz w:val="24"/>
          <w:szCs w:val="24"/>
        </w:rPr>
      </w:pPr>
    </w:p>
    <w:p w:rsidR="00847FCC" w:rsidRPr="001E7658" w:rsidRDefault="001E7658" w:rsidP="001E7658">
      <w:pPr>
        <w:widowControl w:val="0"/>
        <w:numPr>
          <w:ilvl w:val="0"/>
          <w:numId w:val="29"/>
        </w:numPr>
        <w:suppressAutoHyphens/>
        <w:ind w:left="-567" w:firstLine="567"/>
        <w:jc w:val="both"/>
        <w:rPr>
          <w:b/>
          <w:sz w:val="24"/>
          <w:szCs w:val="24"/>
        </w:rPr>
      </w:pPr>
      <w:r>
        <w:rPr>
          <w:b/>
          <w:sz w:val="24"/>
          <w:szCs w:val="24"/>
        </w:rPr>
        <w:t>Ведомость объемов работ</w:t>
      </w:r>
      <w:r w:rsidR="00D83643">
        <w:rPr>
          <w:b/>
          <w:sz w:val="24"/>
          <w:szCs w:val="24"/>
        </w:rPr>
        <w:t>.</w:t>
      </w:r>
    </w:p>
    <w:p w:rsidR="00D83643" w:rsidRPr="00494E39" w:rsidRDefault="00D83643" w:rsidP="0009174F">
      <w:pPr>
        <w:shd w:val="clear" w:color="auto" w:fill="FFFFFF"/>
        <w:ind w:left="-567"/>
        <w:jc w:val="both"/>
        <w:rPr>
          <w:rFonts w:eastAsia="Times New Roman CYR"/>
          <w:b/>
          <w:color w:val="000000"/>
          <w:spacing w:val="-6"/>
          <w:sz w:val="24"/>
          <w:szCs w:val="24"/>
        </w:rPr>
      </w:pPr>
    </w:p>
    <w:tbl>
      <w:tblPr>
        <w:tblW w:w="9915" w:type="dxa"/>
        <w:tblInd w:w="-698" w:type="dxa"/>
        <w:tblLayout w:type="fixed"/>
        <w:tblCellMar>
          <w:top w:w="55" w:type="dxa"/>
          <w:left w:w="55" w:type="dxa"/>
          <w:bottom w:w="55" w:type="dxa"/>
          <w:right w:w="55" w:type="dxa"/>
        </w:tblCellMar>
        <w:tblLook w:val="04A0" w:firstRow="1" w:lastRow="0" w:firstColumn="1" w:lastColumn="0" w:noHBand="0" w:noVBand="1"/>
      </w:tblPr>
      <w:tblGrid>
        <w:gridCol w:w="708"/>
        <w:gridCol w:w="5671"/>
        <w:gridCol w:w="1837"/>
        <w:gridCol w:w="1699"/>
      </w:tblGrid>
      <w:tr w:rsidR="00847FCC" w:rsidRPr="00494E39" w:rsidTr="00847FCC">
        <w:trPr>
          <w:trHeight w:val="278"/>
        </w:trPr>
        <w:tc>
          <w:tcPr>
            <w:tcW w:w="708" w:type="dxa"/>
            <w:vMerge w:val="restart"/>
            <w:tcBorders>
              <w:top w:val="single" w:sz="4" w:space="0" w:color="auto"/>
              <w:left w:val="single" w:sz="4" w:space="0" w:color="auto"/>
              <w:bottom w:val="single" w:sz="4" w:space="0" w:color="auto"/>
              <w:right w:val="single" w:sz="4" w:space="0" w:color="auto"/>
            </w:tcBorders>
            <w:hideMark/>
          </w:tcPr>
          <w:p w:rsidR="00847FCC" w:rsidRPr="00494E39" w:rsidRDefault="00847FCC" w:rsidP="00847FCC">
            <w:pPr>
              <w:widowControl w:val="0"/>
              <w:suppressAutoHyphens/>
              <w:snapToGrid w:val="0"/>
              <w:jc w:val="center"/>
              <w:rPr>
                <w:rFonts w:eastAsia="Lucida Sans Unicode"/>
                <w:kern w:val="2"/>
                <w:sz w:val="24"/>
                <w:szCs w:val="24"/>
                <w:lang w:eastAsia="en-US"/>
              </w:rPr>
            </w:pPr>
            <w:r w:rsidRPr="00494E39">
              <w:rPr>
                <w:rFonts w:eastAsia="Calibri"/>
                <w:b/>
                <w:sz w:val="24"/>
                <w:szCs w:val="24"/>
              </w:rPr>
              <w:t>№ п/п</w:t>
            </w:r>
          </w:p>
        </w:tc>
        <w:tc>
          <w:tcPr>
            <w:tcW w:w="5671" w:type="dxa"/>
            <w:vMerge w:val="restart"/>
            <w:tcBorders>
              <w:top w:val="single" w:sz="4" w:space="0" w:color="auto"/>
              <w:left w:val="single" w:sz="4" w:space="0" w:color="auto"/>
              <w:bottom w:val="single" w:sz="4" w:space="0" w:color="auto"/>
              <w:right w:val="single" w:sz="4" w:space="0" w:color="auto"/>
            </w:tcBorders>
            <w:hideMark/>
          </w:tcPr>
          <w:p w:rsidR="00847FCC" w:rsidRPr="00494E39" w:rsidRDefault="00847FCC" w:rsidP="00847FCC">
            <w:pPr>
              <w:tabs>
                <w:tab w:val="left" w:pos="4110"/>
              </w:tabs>
              <w:jc w:val="center"/>
              <w:rPr>
                <w:rFonts w:eastAsia="Calibri"/>
                <w:b/>
                <w:sz w:val="24"/>
                <w:szCs w:val="24"/>
                <w:lang w:eastAsia="en-US"/>
              </w:rPr>
            </w:pPr>
            <w:r w:rsidRPr="00494E39">
              <w:rPr>
                <w:rFonts w:eastAsia="Calibri"/>
                <w:b/>
                <w:sz w:val="24"/>
                <w:szCs w:val="24"/>
              </w:rPr>
              <w:t xml:space="preserve">Номер помещения или их наименование </w:t>
            </w:r>
          </w:p>
          <w:p w:rsidR="00847FCC" w:rsidRPr="00494E39" w:rsidRDefault="00847FCC" w:rsidP="00847FCC">
            <w:pPr>
              <w:widowControl w:val="0"/>
              <w:suppressAutoHyphens/>
              <w:snapToGrid w:val="0"/>
              <w:jc w:val="center"/>
              <w:rPr>
                <w:rFonts w:eastAsia="Lucida Sans Unicode"/>
                <w:kern w:val="2"/>
                <w:sz w:val="24"/>
                <w:szCs w:val="24"/>
                <w:lang w:eastAsia="en-US"/>
              </w:rPr>
            </w:pPr>
            <w:r w:rsidRPr="00494E39">
              <w:rPr>
                <w:rFonts w:eastAsia="Calibri"/>
                <w:b/>
                <w:sz w:val="24"/>
                <w:szCs w:val="24"/>
              </w:rPr>
              <w:t>Состав работ по ремонту</w:t>
            </w:r>
          </w:p>
        </w:tc>
        <w:tc>
          <w:tcPr>
            <w:tcW w:w="3536" w:type="dxa"/>
            <w:gridSpan w:val="2"/>
            <w:tcBorders>
              <w:top w:val="single" w:sz="4" w:space="0" w:color="auto"/>
              <w:left w:val="single" w:sz="4" w:space="0" w:color="auto"/>
              <w:bottom w:val="single" w:sz="4" w:space="0" w:color="auto"/>
              <w:right w:val="single" w:sz="4" w:space="0" w:color="auto"/>
            </w:tcBorders>
            <w:hideMark/>
          </w:tcPr>
          <w:p w:rsidR="00847FCC" w:rsidRPr="00494E39" w:rsidRDefault="00847FCC" w:rsidP="00847FCC">
            <w:pPr>
              <w:tabs>
                <w:tab w:val="left" w:pos="4110"/>
              </w:tabs>
              <w:ind w:right="-108"/>
              <w:jc w:val="center"/>
              <w:rPr>
                <w:rFonts w:eastAsia="Calibri"/>
                <w:b/>
                <w:sz w:val="24"/>
                <w:szCs w:val="24"/>
              </w:rPr>
            </w:pPr>
            <w:r w:rsidRPr="00494E39">
              <w:rPr>
                <w:rFonts w:eastAsia="Calibri"/>
                <w:b/>
                <w:sz w:val="24"/>
                <w:szCs w:val="24"/>
              </w:rPr>
              <w:t xml:space="preserve">Объем </w:t>
            </w:r>
          </w:p>
          <w:p w:rsidR="00847FCC" w:rsidRPr="00494E39" w:rsidRDefault="00847FCC" w:rsidP="00847FCC">
            <w:pPr>
              <w:widowControl w:val="0"/>
              <w:suppressAutoHyphens/>
              <w:snapToGrid w:val="0"/>
              <w:jc w:val="center"/>
              <w:rPr>
                <w:rFonts w:eastAsia="Lucida Sans Unicode"/>
                <w:kern w:val="2"/>
                <w:sz w:val="24"/>
                <w:szCs w:val="24"/>
                <w:lang w:eastAsia="en-US"/>
              </w:rPr>
            </w:pPr>
            <w:r w:rsidRPr="00494E39">
              <w:rPr>
                <w:rFonts w:eastAsia="Calibri"/>
                <w:b/>
                <w:sz w:val="24"/>
                <w:szCs w:val="24"/>
              </w:rPr>
              <w:t>работ</w:t>
            </w:r>
          </w:p>
        </w:tc>
      </w:tr>
      <w:tr w:rsidR="00847FCC" w:rsidRPr="00494E39" w:rsidTr="00847FCC">
        <w:trPr>
          <w:trHeight w:val="20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47FCC" w:rsidRPr="00494E39" w:rsidRDefault="00847FCC" w:rsidP="00847FCC">
            <w:pPr>
              <w:rPr>
                <w:rFonts w:eastAsia="Lucida Sans Unicode"/>
                <w:kern w:val="2"/>
                <w:sz w:val="24"/>
                <w:szCs w:val="24"/>
                <w:lang w:eastAsia="en-US"/>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847FCC" w:rsidRPr="00494E39" w:rsidRDefault="00847FCC" w:rsidP="00847FCC">
            <w:pPr>
              <w:rPr>
                <w:rFonts w:eastAsia="Lucida Sans Unicode"/>
                <w:kern w:val="2"/>
                <w:sz w:val="24"/>
                <w:szCs w:val="24"/>
                <w:lang w:eastAsia="en-US"/>
              </w:rPr>
            </w:pPr>
          </w:p>
        </w:tc>
        <w:tc>
          <w:tcPr>
            <w:tcW w:w="1837" w:type="dxa"/>
            <w:tcBorders>
              <w:top w:val="single" w:sz="4" w:space="0" w:color="auto"/>
              <w:left w:val="single" w:sz="4" w:space="0" w:color="auto"/>
              <w:bottom w:val="single" w:sz="4" w:space="0" w:color="auto"/>
              <w:right w:val="single" w:sz="4" w:space="0" w:color="auto"/>
            </w:tcBorders>
            <w:hideMark/>
          </w:tcPr>
          <w:p w:rsidR="00847FCC" w:rsidRPr="00494E39" w:rsidRDefault="00847FCC" w:rsidP="00847FCC">
            <w:pPr>
              <w:widowControl w:val="0"/>
              <w:suppressAutoHyphens/>
              <w:snapToGrid w:val="0"/>
              <w:jc w:val="center"/>
              <w:rPr>
                <w:rFonts w:eastAsia="Lucida Sans Unicode"/>
                <w:b/>
                <w:kern w:val="2"/>
                <w:sz w:val="24"/>
                <w:szCs w:val="24"/>
                <w:lang w:eastAsia="en-US"/>
              </w:rPr>
            </w:pPr>
            <w:r w:rsidRPr="00494E39">
              <w:rPr>
                <w:rFonts w:eastAsia="Lucida Sans Unicode"/>
                <w:b/>
                <w:kern w:val="2"/>
                <w:sz w:val="24"/>
                <w:szCs w:val="24"/>
                <w:lang w:eastAsia="en-US"/>
              </w:rPr>
              <w:t>Ед. изм.</w:t>
            </w:r>
          </w:p>
        </w:tc>
        <w:tc>
          <w:tcPr>
            <w:tcW w:w="1699" w:type="dxa"/>
            <w:tcBorders>
              <w:top w:val="single" w:sz="4" w:space="0" w:color="auto"/>
              <w:left w:val="single" w:sz="4" w:space="0" w:color="auto"/>
              <w:bottom w:val="single" w:sz="4" w:space="0" w:color="auto"/>
              <w:right w:val="single" w:sz="4" w:space="0" w:color="auto"/>
            </w:tcBorders>
            <w:hideMark/>
          </w:tcPr>
          <w:p w:rsidR="00847FCC" w:rsidRPr="00494E39" w:rsidRDefault="00847FCC" w:rsidP="00847FCC">
            <w:pPr>
              <w:widowControl w:val="0"/>
              <w:suppressAutoHyphens/>
              <w:snapToGrid w:val="0"/>
              <w:jc w:val="center"/>
              <w:rPr>
                <w:rFonts w:eastAsia="Lucida Sans Unicode"/>
                <w:b/>
                <w:kern w:val="2"/>
                <w:sz w:val="24"/>
                <w:szCs w:val="24"/>
                <w:lang w:eastAsia="en-US"/>
              </w:rPr>
            </w:pPr>
            <w:r w:rsidRPr="00494E39">
              <w:rPr>
                <w:rFonts w:eastAsia="Lucida Sans Unicode"/>
                <w:b/>
                <w:kern w:val="2"/>
                <w:sz w:val="24"/>
                <w:szCs w:val="24"/>
                <w:lang w:eastAsia="en-US"/>
              </w:rPr>
              <w:t>Кол-во</w:t>
            </w:r>
          </w:p>
        </w:tc>
      </w:tr>
      <w:tr w:rsidR="00847FCC" w:rsidRPr="00494E39" w:rsidTr="00847FCC">
        <w:trPr>
          <w:trHeight w:val="256"/>
        </w:trPr>
        <w:tc>
          <w:tcPr>
            <w:tcW w:w="708" w:type="dxa"/>
            <w:tcBorders>
              <w:top w:val="single" w:sz="4" w:space="0" w:color="auto"/>
              <w:left w:val="single" w:sz="4" w:space="0" w:color="auto"/>
              <w:bottom w:val="single" w:sz="4" w:space="0" w:color="auto"/>
              <w:right w:val="single" w:sz="4" w:space="0" w:color="auto"/>
            </w:tcBorders>
            <w:hideMark/>
          </w:tcPr>
          <w:p w:rsidR="00847FCC" w:rsidRPr="00494E39" w:rsidRDefault="00847FCC" w:rsidP="00847FCC">
            <w:pPr>
              <w:widowControl w:val="0"/>
              <w:suppressAutoHyphens/>
              <w:snapToGrid w:val="0"/>
              <w:jc w:val="center"/>
              <w:rPr>
                <w:rFonts w:eastAsia="Calibri"/>
                <w:b/>
                <w:sz w:val="24"/>
                <w:szCs w:val="24"/>
              </w:rPr>
            </w:pPr>
            <w:r w:rsidRPr="00494E39">
              <w:rPr>
                <w:rFonts w:eastAsia="Calibri"/>
                <w:b/>
                <w:sz w:val="24"/>
                <w:szCs w:val="24"/>
              </w:rPr>
              <w:t>1</w:t>
            </w:r>
          </w:p>
        </w:tc>
        <w:tc>
          <w:tcPr>
            <w:tcW w:w="5671" w:type="dxa"/>
            <w:tcBorders>
              <w:top w:val="single" w:sz="4" w:space="0" w:color="auto"/>
              <w:left w:val="single" w:sz="4" w:space="0" w:color="auto"/>
              <w:bottom w:val="single" w:sz="4" w:space="0" w:color="auto"/>
              <w:right w:val="single" w:sz="4" w:space="0" w:color="auto"/>
            </w:tcBorders>
            <w:hideMark/>
          </w:tcPr>
          <w:p w:rsidR="00847FCC" w:rsidRPr="00494E39" w:rsidRDefault="00847FCC" w:rsidP="00847FCC">
            <w:pPr>
              <w:tabs>
                <w:tab w:val="left" w:pos="4110"/>
              </w:tabs>
              <w:jc w:val="center"/>
              <w:rPr>
                <w:rFonts w:eastAsia="Calibri"/>
                <w:b/>
                <w:sz w:val="24"/>
                <w:szCs w:val="24"/>
              </w:rPr>
            </w:pPr>
            <w:r w:rsidRPr="00494E39">
              <w:rPr>
                <w:rFonts w:eastAsia="Calibri"/>
                <w:b/>
                <w:sz w:val="24"/>
                <w:szCs w:val="24"/>
              </w:rPr>
              <w:t>2</w:t>
            </w:r>
          </w:p>
        </w:tc>
        <w:tc>
          <w:tcPr>
            <w:tcW w:w="1837" w:type="dxa"/>
            <w:tcBorders>
              <w:top w:val="single" w:sz="4" w:space="0" w:color="auto"/>
              <w:left w:val="single" w:sz="4" w:space="0" w:color="auto"/>
              <w:bottom w:val="single" w:sz="4" w:space="0" w:color="auto"/>
              <w:right w:val="single" w:sz="4" w:space="0" w:color="auto"/>
            </w:tcBorders>
            <w:hideMark/>
          </w:tcPr>
          <w:p w:rsidR="00847FCC" w:rsidRPr="00494E39" w:rsidRDefault="00847FCC" w:rsidP="00847FCC">
            <w:pPr>
              <w:widowControl w:val="0"/>
              <w:suppressAutoHyphens/>
              <w:snapToGrid w:val="0"/>
              <w:jc w:val="center"/>
              <w:rPr>
                <w:rFonts w:eastAsia="Lucida Sans Unicode"/>
                <w:b/>
                <w:kern w:val="2"/>
                <w:sz w:val="24"/>
                <w:szCs w:val="24"/>
                <w:lang w:eastAsia="en-US"/>
              </w:rPr>
            </w:pPr>
            <w:r w:rsidRPr="00494E39">
              <w:rPr>
                <w:rFonts w:eastAsia="Lucida Sans Unicode"/>
                <w:b/>
                <w:kern w:val="2"/>
                <w:sz w:val="24"/>
                <w:szCs w:val="24"/>
                <w:lang w:eastAsia="en-US"/>
              </w:rPr>
              <w:t>3</w:t>
            </w:r>
          </w:p>
        </w:tc>
        <w:tc>
          <w:tcPr>
            <w:tcW w:w="1699" w:type="dxa"/>
            <w:tcBorders>
              <w:top w:val="single" w:sz="4" w:space="0" w:color="auto"/>
              <w:left w:val="single" w:sz="4" w:space="0" w:color="auto"/>
              <w:bottom w:val="single" w:sz="4" w:space="0" w:color="auto"/>
              <w:right w:val="single" w:sz="4" w:space="0" w:color="auto"/>
            </w:tcBorders>
            <w:hideMark/>
          </w:tcPr>
          <w:p w:rsidR="00847FCC" w:rsidRPr="00494E39" w:rsidRDefault="00847FCC" w:rsidP="00847FCC">
            <w:pPr>
              <w:widowControl w:val="0"/>
              <w:suppressAutoHyphens/>
              <w:snapToGrid w:val="0"/>
              <w:jc w:val="center"/>
              <w:rPr>
                <w:rFonts w:eastAsia="Lucida Sans Unicode"/>
                <w:b/>
                <w:kern w:val="2"/>
                <w:sz w:val="24"/>
                <w:szCs w:val="24"/>
                <w:lang w:eastAsia="en-US"/>
              </w:rPr>
            </w:pPr>
            <w:r w:rsidRPr="00494E39">
              <w:rPr>
                <w:rFonts w:eastAsia="Lucida Sans Unicode"/>
                <w:b/>
                <w:kern w:val="2"/>
                <w:sz w:val="24"/>
                <w:szCs w:val="24"/>
                <w:lang w:eastAsia="en-US"/>
              </w:rPr>
              <w:t>4</w:t>
            </w:r>
          </w:p>
        </w:tc>
      </w:tr>
      <w:tr w:rsidR="00847FCC" w:rsidRPr="00494E39" w:rsidTr="00847FCC">
        <w:trPr>
          <w:trHeight w:val="256"/>
        </w:trPr>
        <w:tc>
          <w:tcPr>
            <w:tcW w:w="9915" w:type="dxa"/>
            <w:gridSpan w:val="4"/>
            <w:tcBorders>
              <w:top w:val="single" w:sz="4" w:space="0" w:color="auto"/>
              <w:left w:val="single" w:sz="4" w:space="0" w:color="auto"/>
              <w:bottom w:val="single" w:sz="4" w:space="0" w:color="auto"/>
              <w:right w:val="single" w:sz="4" w:space="0" w:color="auto"/>
            </w:tcBorders>
            <w:hideMark/>
          </w:tcPr>
          <w:p w:rsidR="00847FCC" w:rsidRPr="00494E39" w:rsidRDefault="00847FCC" w:rsidP="00847FCC">
            <w:pPr>
              <w:widowControl w:val="0"/>
              <w:suppressAutoHyphens/>
              <w:snapToGrid w:val="0"/>
              <w:jc w:val="center"/>
              <w:rPr>
                <w:rFonts w:eastAsia="Lucida Sans Unicode"/>
                <w:b/>
                <w:kern w:val="2"/>
                <w:sz w:val="24"/>
                <w:szCs w:val="24"/>
                <w:lang w:eastAsia="en-US"/>
              </w:rPr>
            </w:pPr>
            <w:r w:rsidRPr="00494E39">
              <w:rPr>
                <w:rFonts w:eastAsia="Lucida Sans Unicode"/>
                <w:b/>
                <w:kern w:val="2"/>
                <w:sz w:val="24"/>
                <w:szCs w:val="24"/>
                <w:lang w:val="en-US" w:eastAsia="en-US"/>
              </w:rPr>
              <w:t xml:space="preserve">I </w:t>
            </w:r>
            <w:r w:rsidRPr="00494E39">
              <w:rPr>
                <w:rFonts w:eastAsia="Lucida Sans Unicode"/>
                <w:b/>
                <w:kern w:val="2"/>
                <w:sz w:val="24"/>
                <w:szCs w:val="24"/>
                <w:lang w:eastAsia="en-US"/>
              </w:rPr>
              <w:t>Демонтажные работы</w:t>
            </w:r>
          </w:p>
        </w:tc>
      </w:tr>
      <w:tr w:rsidR="00847FCC" w:rsidRPr="00494E39" w:rsidTr="00847FCC">
        <w:tc>
          <w:tcPr>
            <w:tcW w:w="708" w:type="dxa"/>
            <w:tcBorders>
              <w:top w:val="single" w:sz="4" w:space="0" w:color="auto"/>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1</w:t>
            </w:r>
          </w:p>
        </w:tc>
        <w:tc>
          <w:tcPr>
            <w:tcW w:w="5671" w:type="dxa"/>
            <w:tcBorders>
              <w:top w:val="single" w:sz="4" w:space="0" w:color="auto"/>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Демонтаж оконных коробок в каменных стенах с отбивкой штукатурки в откосах</w:t>
            </w:r>
          </w:p>
        </w:tc>
        <w:tc>
          <w:tcPr>
            <w:tcW w:w="1837" w:type="dxa"/>
            <w:tcBorders>
              <w:top w:val="single" w:sz="4" w:space="0" w:color="auto"/>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шт.</w:t>
            </w:r>
          </w:p>
        </w:tc>
        <w:tc>
          <w:tcPr>
            <w:tcW w:w="1699" w:type="dxa"/>
            <w:tcBorders>
              <w:top w:val="single" w:sz="4" w:space="0" w:color="auto"/>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33</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2</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 xml:space="preserve">Снятие оконных переплетов остекленных </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м2</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116,84</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3</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Разборка оконного заполнения из стеклоблоков</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м2</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16,8</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4</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Снятие подоконных досок деревянных в каменных зданиях</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м2</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23,95</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5</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Демонтаж водоотливов</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4"/>
                <w:sz w:val="24"/>
                <w:szCs w:val="24"/>
                <w:lang w:eastAsia="en-US"/>
              </w:rPr>
            </w:pPr>
            <w:r w:rsidRPr="00494E39">
              <w:rPr>
                <w:rFonts w:eastAsia="Lucida Sans Unicode"/>
                <w:bCs/>
                <w:kern w:val="24"/>
                <w:sz w:val="24"/>
                <w:szCs w:val="24"/>
                <w:lang w:eastAsia="en-US"/>
              </w:rPr>
              <w:t>м2</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4"/>
                <w:sz w:val="24"/>
                <w:szCs w:val="24"/>
                <w:lang w:eastAsia="en-US"/>
              </w:rPr>
            </w:pPr>
            <w:r w:rsidRPr="00494E39">
              <w:rPr>
                <w:rFonts w:eastAsia="Lucida Sans Unicode"/>
                <w:bCs/>
                <w:kern w:val="24"/>
                <w:sz w:val="24"/>
                <w:szCs w:val="24"/>
                <w:lang w:eastAsia="en-US"/>
              </w:rPr>
              <w:t>14,78</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6</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Разборка облицовки оконных откосов из листовых материалов (ДВП) по деревянному каркасу</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4"/>
                <w:sz w:val="24"/>
                <w:szCs w:val="24"/>
                <w:lang w:eastAsia="en-US"/>
              </w:rPr>
            </w:pPr>
            <w:r w:rsidRPr="00494E39">
              <w:rPr>
                <w:rFonts w:eastAsia="Lucida Sans Unicode"/>
                <w:bCs/>
                <w:kern w:val="24"/>
                <w:sz w:val="24"/>
                <w:szCs w:val="24"/>
                <w:lang w:eastAsia="en-US"/>
              </w:rPr>
              <w:t>м2</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4"/>
                <w:sz w:val="24"/>
                <w:szCs w:val="24"/>
                <w:lang w:eastAsia="en-US"/>
              </w:rPr>
            </w:pPr>
            <w:r w:rsidRPr="00494E39">
              <w:rPr>
                <w:rFonts w:eastAsia="Lucida Sans Unicode"/>
                <w:bCs/>
                <w:kern w:val="24"/>
                <w:sz w:val="24"/>
                <w:szCs w:val="24"/>
                <w:lang w:eastAsia="en-US"/>
              </w:rPr>
              <w:t>92,2</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7</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Разборка уголка декоративного по периметру оконного проема</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4"/>
                <w:sz w:val="24"/>
                <w:szCs w:val="24"/>
                <w:lang w:eastAsia="en-US"/>
              </w:rPr>
            </w:pPr>
            <w:r w:rsidRPr="00494E39">
              <w:rPr>
                <w:rFonts w:eastAsia="Lucida Sans Unicode"/>
                <w:bCs/>
                <w:kern w:val="24"/>
                <w:sz w:val="24"/>
                <w:szCs w:val="24"/>
                <w:lang w:eastAsia="en-US"/>
              </w:rPr>
              <w:t>м.п</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4"/>
                <w:sz w:val="24"/>
                <w:szCs w:val="24"/>
                <w:lang w:eastAsia="en-US"/>
              </w:rPr>
            </w:pPr>
            <w:r w:rsidRPr="00494E39">
              <w:rPr>
                <w:rFonts w:eastAsia="Lucida Sans Unicode"/>
                <w:bCs/>
                <w:kern w:val="24"/>
                <w:sz w:val="24"/>
                <w:szCs w:val="24"/>
                <w:lang w:eastAsia="en-US"/>
              </w:rPr>
              <w:t>184,4</w:t>
            </w:r>
          </w:p>
        </w:tc>
      </w:tr>
      <w:tr w:rsidR="00847FCC" w:rsidRPr="00494E39" w:rsidTr="00847FCC">
        <w:tc>
          <w:tcPr>
            <w:tcW w:w="9915" w:type="dxa"/>
            <w:gridSpan w:val="4"/>
            <w:tcBorders>
              <w:top w:val="single" w:sz="2" w:space="0" w:color="000000"/>
              <w:left w:val="single" w:sz="2" w:space="0" w:color="000000"/>
              <w:bottom w:val="single" w:sz="2" w:space="0" w:color="000000"/>
              <w:right w:val="single" w:sz="2" w:space="0" w:color="000000"/>
            </w:tcBorders>
          </w:tcPr>
          <w:p w:rsidR="00847FCC" w:rsidRPr="00494E39" w:rsidRDefault="00847FCC" w:rsidP="00847FCC">
            <w:pPr>
              <w:widowControl w:val="0"/>
              <w:suppressAutoHyphens/>
              <w:snapToGrid w:val="0"/>
              <w:jc w:val="center"/>
              <w:rPr>
                <w:rFonts w:eastAsia="Lucida Sans Unicode"/>
                <w:b/>
                <w:bCs/>
                <w:kern w:val="24"/>
                <w:sz w:val="24"/>
                <w:szCs w:val="24"/>
                <w:lang w:eastAsia="en-US"/>
              </w:rPr>
            </w:pPr>
          </w:p>
          <w:p w:rsidR="00847FCC" w:rsidRPr="00494E39" w:rsidRDefault="00847FCC" w:rsidP="00847FCC">
            <w:pPr>
              <w:widowControl w:val="0"/>
              <w:suppressAutoHyphens/>
              <w:snapToGrid w:val="0"/>
              <w:jc w:val="center"/>
              <w:rPr>
                <w:rFonts w:eastAsia="Lucida Sans Unicode"/>
                <w:b/>
                <w:bCs/>
                <w:kern w:val="24"/>
                <w:sz w:val="24"/>
                <w:szCs w:val="24"/>
                <w:lang w:eastAsia="en-US"/>
              </w:rPr>
            </w:pPr>
            <w:r w:rsidRPr="00494E39">
              <w:rPr>
                <w:rFonts w:eastAsia="Lucida Sans Unicode"/>
                <w:b/>
                <w:bCs/>
                <w:kern w:val="24"/>
                <w:sz w:val="24"/>
                <w:szCs w:val="24"/>
                <w:lang w:val="en-US" w:eastAsia="en-US"/>
              </w:rPr>
              <w:t xml:space="preserve">II </w:t>
            </w:r>
            <w:r w:rsidRPr="00494E39">
              <w:rPr>
                <w:rFonts w:eastAsia="Lucida Sans Unicode"/>
                <w:b/>
                <w:bCs/>
                <w:kern w:val="24"/>
                <w:sz w:val="24"/>
                <w:szCs w:val="24"/>
                <w:lang w:eastAsia="en-US"/>
              </w:rPr>
              <w:t>Общестроительные работы</w:t>
            </w:r>
          </w:p>
          <w:p w:rsidR="00847FCC" w:rsidRPr="00494E39" w:rsidRDefault="00847FCC" w:rsidP="00847FCC">
            <w:pPr>
              <w:widowControl w:val="0"/>
              <w:suppressAutoHyphens/>
              <w:snapToGrid w:val="0"/>
              <w:jc w:val="center"/>
              <w:rPr>
                <w:rFonts w:eastAsia="Lucida Sans Unicode"/>
                <w:b/>
                <w:bCs/>
                <w:kern w:val="24"/>
                <w:sz w:val="24"/>
                <w:szCs w:val="24"/>
                <w:lang w:eastAsia="en-US"/>
              </w:rPr>
            </w:pPr>
          </w:p>
        </w:tc>
      </w:tr>
      <w:tr w:rsidR="00847FCC" w:rsidRPr="00494E39" w:rsidTr="00847FCC">
        <w:trPr>
          <w:trHeight w:val="1336"/>
        </w:trPr>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1</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 xml:space="preserve">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 </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м2</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133,64</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val="en-US" w:eastAsia="en-US"/>
              </w:rPr>
            </w:pPr>
            <w:r w:rsidRPr="00494E39">
              <w:rPr>
                <w:rFonts w:eastAsia="Lucida Sans Unicode"/>
                <w:bCs/>
                <w:kern w:val="2"/>
                <w:sz w:val="24"/>
                <w:szCs w:val="24"/>
                <w:lang w:val="en-US" w:eastAsia="en-US"/>
              </w:rPr>
              <w:t>2</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highlight w:val="yellow"/>
                <w:lang w:eastAsia="en-US"/>
              </w:rPr>
            </w:pPr>
            <w:r w:rsidRPr="00494E39">
              <w:rPr>
                <w:rFonts w:eastAsia="Lucida Sans Unicode"/>
                <w:bCs/>
                <w:kern w:val="2"/>
                <w:sz w:val="24"/>
                <w:szCs w:val="24"/>
                <w:lang w:eastAsia="en-US"/>
              </w:rPr>
              <w:t xml:space="preserve">Блок оконный пластиковый трехстворчатый, с поворотно-откидной створкой, двухкамерным стеклопакетом (32 мм), площадью до3,5 м2 </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highlight w:val="yellow"/>
                <w:lang w:eastAsia="en-US"/>
              </w:rPr>
            </w:pPr>
            <w:r w:rsidRPr="00494E39">
              <w:rPr>
                <w:rFonts w:eastAsia="Lucida Sans Unicode"/>
                <w:bCs/>
                <w:kern w:val="2"/>
                <w:sz w:val="24"/>
                <w:szCs w:val="24"/>
                <w:lang w:eastAsia="en-US"/>
              </w:rPr>
              <w:t>м2</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highlight w:val="yellow"/>
                <w:lang w:eastAsia="en-US"/>
              </w:rPr>
            </w:pPr>
            <w:r w:rsidRPr="00494E39">
              <w:rPr>
                <w:rFonts w:eastAsia="Lucida Sans Unicode"/>
                <w:bCs/>
                <w:kern w:val="2"/>
                <w:sz w:val="24"/>
                <w:szCs w:val="24"/>
                <w:lang w:eastAsia="en-US"/>
              </w:rPr>
              <w:t>10,58</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val="en-US" w:eastAsia="en-US"/>
              </w:rPr>
            </w:pPr>
            <w:r w:rsidRPr="00494E39">
              <w:rPr>
                <w:rFonts w:eastAsia="Lucida Sans Unicode"/>
                <w:bCs/>
                <w:kern w:val="2"/>
                <w:sz w:val="24"/>
                <w:szCs w:val="24"/>
                <w:lang w:val="en-US" w:eastAsia="en-US"/>
              </w:rPr>
              <w:t>3</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highlight w:val="yellow"/>
                <w:lang w:eastAsia="en-US"/>
              </w:rPr>
            </w:pPr>
            <w:r w:rsidRPr="00494E39">
              <w:rPr>
                <w:rFonts w:eastAsia="Lucida Sans Unicode"/>
                <w:bCs/>
                <w:kern w:val="2"/>
                <w:sz w:val="24"/>
                <w:szCs w:val="24"/>
                <w:lang w:eastAsia="en-US"/>
              </w:rPr>
              <w:t xml:space="preserve">Блок оконный пластиковый трехстворчатый, с поворотно-откидной створкой, двухкамерным стеклопакетом (32 мм), площадью более 3,5 м2 </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highlight w:val="yellow"/>
                <w:lang w:eastAsia="en-US"/>
              </w:rPr>
            </w:pPr>
            <w:r w:rsidRPr="00494E39">
              <w:rPr>
                <w:rFonts w:eastAsia="Lucida Sans Unicode"/>
                <w:bCs/>
                <w:kern w:val="2"/>
                <w:sz w:val="24"/>
                <w:szCs w:val="24"/>
                <w:lang w:eastAsia="en-US"/>
              </w:rPr>
              <w:t>м2</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highlight w:val="yellow"/>
                <w:lang w:eastAsia="en-US"/>
              </w:rPr>
            </w:pPr>
            <w:r w:rsidRPr="00494E39">
              <w:rPr>
                <w:rFonts w:eastAsia="Lucida Sans Unicode"/>
                <w:bCs/>
                <w:kern w:val="2"/>
                <w:sz w:val="24"/>
                <w:szCs w:val="24"/>
                <w:lang w:eastAsia="en-US"/>
              </w:rPr>
              <w:t>123,06</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val="en-US" w:eastAsia="en-US"/>
              </w:rPr>
            </w:pPr>
            <w:r w:rsidRPr="00494E39">
              <w:rPr>
                <w:rFonts w:eastAsia="Lucida Sans Unicode"/>
                <w:bCs/>
                <w:kern w:val="2"/>
                <w:sz w:val="24"/>
                <w:szCs w:val="24"/>
                <w:lang w:val="en-US" w:eastAsia="en-US"/>
              </w:rPr>
              <w:t>4</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Облицовка оконных откосов сэндвич – панелями на клее</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м2</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92,2</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val="en-US" w:eastAsia="en-US"/>
              </w:rPr>
            </w:pPr>
            <w:r w:rsidRPr="00494E39">
              <w:rPr>
                <w:rFonts w:eastAsia="Lucida Sans Unicode"/>
                <w:bCs/>
                <w:kern w:val="2"/>
                <w:sz w:val="24"/>
                <w:szCs w:val="24"/>
                <w:lang w:val="en-US" w:eastAsia="en-US"/>
              </w:rPr>
              <w:t>5</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Установка подоконных досок из ПВХ: в каменных стенах толщиной свыше 0,51 м</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м/п</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48,0</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val="en-US" w:eastAsia="en-US"/>
              </w:rPr>
            </w:pPr>
            <w:r w:rsidRPr="00494E39">
              <w:rPr>
                <w:rFonts w:eastAsia="Lucida Sans Unicode"/>
                <w:bCs/>
                <w:kern w:val="2"/>
                <w:sz w:val="24"/>
                <w:szCs w:val="24"/>
                <w:lang w:val="en-US" w:eastAsia="en-US"/>
              </w:rPr>
              <w:t>6</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Доски подоконные ПВХ, шириной 700 мм</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м.п.</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43,2</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val="en-US" w:eastAsia="en-US"/>
              </w:rPr>
            </w:pPr>
            <w:r w:rsidRPr="00494E39">
              <w:rPr>
                <w:rFonts w:eastAsia="Lucida Sans Unicode"/>
                <w:bCs/>
                <w:kern w:val="2"/>
                <w:sz w:val="24"/>
                <w:szCs w:val="24"/>
                <w:lang w:val="en-US" w:eastAsia="en-US"/>
              </w:rPr>
              <w:t>7</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Доски подоконные ПВХ, шириной 300 мм</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м.п.</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4,8</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val="en-US" w:eastAsia="en-US"/>
              </w:rPr>
            </w:pPr>
            <w:r w:rsidRPr="00494E39">
              <w:rPr>
                <w:rFonts w:eastAsia="Lucida Sans Unicode"/>
                <w:bCs/>
                <w:kern w:val="2"/>
                <w:sz w:val="24"/>
                <w:szCs w:val="24"/>
                <w:lang w:val="en-US" w:eastAsia="en-US"/>
              </w:rPr>
              <w:t>8</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4"/>
                <w:sz w:val="24"/>
                <w:szCs w:val="24"/>
                <w:lang w:eastAsia="en-US"/>
              </w:rPr>
            </w:pPr>
            <w:r w:rsidRPr="00494E39">
              <w:rPr>
                <w:rFonts w:eastAsia="Lucida Sans Unicode"/>
                <w:bCs/>
                <w:kern w:val="24"/>
                <w:sz w:val="24"/>
                <w:szCs w:val="24"/>
                <w:lang w:eastAsia="en-US"/>
              </w:rPr>
              <w:t>Устройство водоотливов оцинкованных с полимерным покрытием</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4"/>
                <w:sz w:val="24"/>
                <w:szCs w:val="24"/>
                <w:lang w:eastAsia="en-US"/>
              </w:rPr>
            </w:pPr>
            <w:r w:rsidRPr="00494E39">
              <w:rPr>
                <w:rFonts w:eastAsia="Lucida Sans Unicode"/>
                <w:bCs/>
                <w:kern w:val="24"/>
                <w:sz w:val="24"/>
                <w:szCs w:val="24"/>
                <w:lang w:eastAsia="en-US"/>
              </w:rPr>
              <w:t>м2</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4"/>
                <w:sz w:val="24"/>
                <w:szCs w:val="24"/>
                <w:lang w:eastAsia="en-US"/>
              </w:rPr>
            </w:pPr>
            <w:r w:rsidRPr="00494E39">
              <w:rPr>
                <w:rFonts w:eastAsia="Lucida Sans Unicode"/>
                <w:bCs/>
                <w:kern w:val="24"/>
                <w:sz w:val="24"/>
                <w:szCs w:val="24"/>
                <w:lang w:eastAsia="en-US"/>
              </w:rPr>
              <w:t>14,78</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val="en-US" w:eastAsia="en-US"/>
              </w:rPr>
            </w:pPr>
            <w:r w:rsidRPr="00494E39">
              <w:rPr>
                <w:rFonts w:eastAsia="Lucida Sans Unicode"/>
                <w:bCs/>
                <w:kern w:val="2"/>
                <w:sz w:val="24"/>
                <w:szCs w:val="24"/>
                <w:lang w:val="en-US" w:eastAsia="en-US"/>
              </w:rPr>
              <w:t>9</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Водоотлив</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м2</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14,78</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10</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Установка уголков ПВХ на клее</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м.п.</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184,4</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11</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Штукатурка внутри помещений откосов готовыми растворами</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м2</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15</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12</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Штукатурка наружная откосов готовыми растворами</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м2</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12</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13</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Улучшенная окраска откосов по штукатурке внутри помещений водоэмульсионными износостойкими к истиранию красками</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м2</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15</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14</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Улучшенная окраска откосов по штукатурке снаружи водоэмульсионными атмосферостойкими красками</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м2</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12</w:t>
            </w:r>
          </w:p>
        </w:tc>
      </w:tr>
      <w:tr w:rsidR="00847FCC" w:rsidRPr="00494E39" w:rsidTr="00847FCC">
        <w:tc>
          <w:tcPr>
            <w:tcW w:w="708"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15</w:t>
            </w:r>
          </w:p>
        </w:tc>
        <w:tc>
          <w:tcPr>
            <w:tcW w:w="5671" w:type="dxa"/>
            <w:tcBorders>
              <w:top w:val="single" w:sz="2" w:space="0" w:color="000000"/>
              <w:left w:val="single" w:sz="2" w:space="0" w:color="000000"/>
              <w:bottom w:val="single" w:sz="2" w:space="0" w:color="000000"/>
              <w:right w:val="single" w:sz="2" w:space="0" w:color="000000"/>
            </w:tcBorders>
            <w:hideMark/>
          </w:tcPr>
          <w:p w:rsidR="00847FCC" w:rsidRPr="00494E39" w:rsidRDefault="00847FCC" w:rsidP="00847FCC">
            <w:pPr>
              <w:widowControl w:val="0"/>
              <w:suppressAutoHyphens/>
              <w:snapToGrid w:val="0"/>
              <w:rPr>
                <w:rFonts w:eastAsia="Lucida Sans Unicode"/>
                <w:bCs/>
                <w:kern w:val="2"/>
                <w:sz w:val="24"/>
                <w:szCs w:val="24"/>
                <w:lang w:eastAsia="en-US"/>
              </w:rPr>
            </w:pPr>
            <w:r w:rsidRPr="00494E39">
              <w:rPr>
                <w:rFonts w:eastAsia="Lucida Sans Unicode"/>
                <w:bCs/>
                <w:kern w:val="2"/>
                <w:sz w:val="24"/>
                <w:szCs w:val="24"/>
                <w:lang w:eastAsia="en-US"/>
              </w:rPr>
              <w:t>Вывоз строительного мусора</w:t>
            </w:r>
          </w:p>
        </w:tc>
        <w:tc>
          <w:tcPr>
            <w:tcW w:w="1837"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т</w:t>
            </w:r>
          </w:p>
        </w:tc>
        <w:tc>
          <w:tcPr>
            <w:tcW w:w="1699" w:type="dxa"/>
            <w:tcBorders>
              <w:top w:val="single" w:sz="2" w:space="0" w:color="000000"/>
              <w:left w:val="single" w:sz="2" w:space="0" w:color="000000"/>
              <w:bottom w:val="single" w:sz="2" w:space="0" w:color="000000"/>
              <w:right w:val="single" w:sz="2" w:space="0" w:color="000000"/>
            </w:tcBorders>
            <w:vAlign w:val="center"/>
            <w:hideMark/>
          </w:tcPr>
          <w:p w:rsidR="00847FCC" w:rsidRPr="00494E39" w:rsidRDefault="00847FCC" w:rsidP="00847FCC">
            <w:pPr>
              <w:widowControl w:val="0"/>
              <w:suppressAutoHyphens/>
              <w:snapToGrid w:val="0"/>
              <w:jc w:val="center"/>
              <w:rPr>
                <w:rFonts w:eastAsia="Lucida Sans Unicode"/>
                <w:bCs/>
                <w:kern w:val="2"/>
                <w:sz w:val="24"/>
                <w:szCs w:val="24"/>
                <w:lang w:eastAsia="en-US"/>
              </w:rPr>
            </w:pPr>
            <w:r w:rsidRPr="00494E39">
              <w:rPr>
                <w:rFonts w:eastAsia="Lucida Sans Unicode"/>
                <w:bCs/>
                <w:kern w:val="2"/>
                <w:sz w:val="24"/>
                <w:szCs w:val="24"/>
                <w:lang w:eastAsia="en-US"/>
              </w:rPr>
              <w:t>5</w:t>
            </w:r>
          </w:p>
        </w:tc>
      </w:tr>
    </w:tbl>
    <w:p w:rsidR="0009174F" w:rsidRPr="00494E39" w:rsidRDefault="0009174F" w:rsidP="0009174F">
      <w:pPr>
        <w:shd w:val="clear" w:color="auto" w:fill="FFFFFF"/>
        <w:ind w:left="-567" w:firstLine="567"/>
        <w:jc w:val="both"/>
        <w:rPr>
          <w:rFonts w:eastAsia="Times New Roman CYR"/>
          <w:b/>
          <w:color w:val="000000"/>
          <w:spacing w:val="-6"/>
          <w:sz w:val="24"/>
          <w:szCs w:val="24"/>
        </w:rPr>
      </w:pPr>
    </w:p>
    <w:p w:rsidR="0009174F" w:rsidRPr="00494E39" w:rsidRDefault="0009174F" w:rsidP="0009174F">
      <w:pPr>
        <w:pageBreakBefore/>
        <w:jc w:val="center"/>
        <w:rPr>
          <w:b/>
          <w:sz w:val="24"/>
          <w:szCs w:val="24"/>
        </w:rPr>
        <w:sectPr w:rsidR="0009174F" w:rsidRPr="00494E39" w:rsidSect="009025FD">
          <w:headerReference w:type="even" r:id="rId17"/>
          <w:footerReference w:type="even" r:id="rId18"/>
          <w:footerReference w:type="default" r:id="rId19"/>
          <w:pgSz w:w="11906" w:h="16838"/>
          <w:pgMar w:top="709" w:right="851" w:bottom="1134" w:left="1701" w:header="709" w:footer="709" w:gutter="0"/>
          <w:cols w:space="708"/>
          <w:docGrid w:linePitch="360"/>
        </w:sectPr>
      </w:pPr>
    </w:p>
    <w:p w:rsidR="0009174F" w:rsidRPr="00494E39" w:rsidRDefault="001E7658" w:rsidP="0009174F">
      <w:pPr>
        <w:jc w:val="center"/>
        <w:rPr>
          <w:b/>
          <w:bCs/>
          <w:sz w:val="24"/>
          <w:szCs w:val="24"/>
        </w:rPr>
      </w:pPr>
      <w:r>
        <w:rPr>
          <w:b/>
          <w:bCs/>
          <w:sz w:val="24"/>
          <w:szCs w:val="24"/>
        </w:rPr>
        <w:t>7</w:t>
      </w:r>
      <w:r w:rsidR="0009174F" w:rsidRPr="00494E39">
        <w:rPr>
          <w:b/>
          <w:bCs/>
          <w:sz w:val="24"/>
          <w:szCs w:val="24"/>
        </w:rPr>
        <w:t>. Показатели, позволяющие определить соответствие закупаемых работ установленным заказчиком требованиям</w:t>
      </w:r>
    </w:p>
    <w:p w:rsidR="0009174F" w:rsidRPr="00494E39" w:rsidRDefault="0009174F" w:rsidP="0009174F">
      <w:pPr>
        <w:jc w:val="center"/>
        <w:rPr>
          <w:bCs/>
          <w:sz w:val="24"/>
          <w:szCs w:val="24"/>
        </w:rPr>
      </w:pPr>
      <w:r w:rsidRPr="00494E39">
        <w:rPr>
          <w:bCs/>
          <w:sz w:val="24"/>
          <w:szCs w:val="24"/>
        </w:rPr>
        <w:t>Максимальные и (или) минимальные значения показателей, а также значения показателей, которые не могут изменяться</w:t>
      </w:r>
    </w:p>
    <w:p w:rsidR="0009174F" w:rsidRPr="00494E39" w:rsidRDefault="0009174F" w:rsidP="0009174F">
      <w:pPr>
        <w:autoSpaceDE w:val="0"/>
        <w:ind w:firstLine="720"/>
        <w:jc w:val="center"/>
        <w:rPr>
          <w:b/>
          <w:bCs/>
          <w:sz w:val="24"/>
          <w:szCs w:val="24"/>
        </w:rPr>
      </w:pPr>
      <w:r w:rsidRPr="00494E39">
        <w:rPr>
          <w:b/>
          <w:bCs/>
          <w:sz w:val="24"/>
          <w:szCs w:val="24"/>
        </w:rPr>
        <w:t>Обязательно указывается наименование страны происхождения товара.</w:t>
      </w:r>
    </w:p>
    <w:p w:rsidR="0009174F" w:rsidRPr="00494E39" w:rsidRDefault="0009174F" w:rsidP="0009174F">
      <w:pPr>
        <w:jc w:val="center"/>
        <w:rPr>
          <w:bCs/>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1560"/>
        <w:gridCol w:w="2835"/>
        <w:gridCol w:w="1275"/>
        <w:gridCol w:w="1276"/>
        <w:gridCol w:w="1408"/>
        <w:gridCol w:w="4546"/>
      </w:tblGrid>
      <w:tr w:rsidR="0009174F" w:rsidRPr="00494E39" w:rsidTr="00156ECF">
        <w:tc>
          <w:tcPr>
            <w:tcW w:w="534" w:type="dxa"/>
            <w:vMerge w:val="restart"/>
            <w:vAlign w:val="center"/>
          </w:tcPr>
          <w:p w:rsidR="0009174F" w:rsidRPr="00494E39" w:rsidRDefault="0009174F" w:rsidP="00FD37A2">
            <w:pPr>
              <w:spacing w:line="276" w:lineRule="auto"/>
              <w:jc w:val="center"/>
              <w:rPr>
                <w:sz w:val="24"/>
                <w:szCs w:val="24"/>
                <w:lang w:eastAsia="en-US"/>
              </w:rPr>
            </w:pPr>
            <w:r w:rsidRPr="00494E39">
              <w:rPr>
                <w:sz w:val="24"/>
                <w:szCs w:val="24"/>
                <w:lang w:eastAsia="en-US"/>
              </w:rPr>
              <w:t>№</w:t>
            </w:r>
          </w:p>
          <w:p w:rsidR="0009174F" w:rsidRPr="00494E39" w:rsidRDefault="0009174F" w:rsidP="00FD37A2">
            <w:pPr>
              <w:spacing w:line="276" w:lineRule="auto"/>
              <w:jc w:val="center"/>
              <w:rPr>
                <w:sz w:val="24"/>
                <w:szCs w:val="24"/>
                <w:lang w:eastAsia="en-US"/>
              </w:rPr>
            </w:pPr>
            <w:r w:rsidRPr="00494E39">
              <w:rPr>
                <w:sz w:val="24"/>
                <w:szCs w:val="24"/>
                <w:lang w:eastAsia="en-US"/>
              </w:rPr>
              <w:t>п/п</w:t>
            </w:r>
          </w:p>
        </w:tc>
        <w:tc>
          <w:tcPr>
            <w:tcW w:w="1842" w:type="dxa"/>
            <w:vMerge w:val="restart"/>
            <w:vAlign w:val="center"/>
          </w:tcPr>
          <w:p w:rsidR="0009174F" w:rsidRPr="00494E39" w:rsidRDefault="0009174F" w:rsidP="00FD37A2">
            <w:pPr>
              <w:spacing w:line="276" w:lineRule="auto"/>
              <w:jc w:val="center"/>
              <w:rPr>
                <w:sz w:val="24"/>
                <w:szCs w:val="24"/>
                <w:lang w:eastAsia="en-US"/>
              </w:rPr>
            </w:pPr>
            <w:r w:rsidRPr="00494E39">
              <w:rPr>
                <w:sz w:val="24"/>
                <w:szCs w:val="24"/>
                <w:lang w:eastAsia="en-US"/>
              </w:rPr>
              <w:t>Наименование товара используемого при выполнении работ</w:t>
            </w:r>
          </w:p>
        </w:tc>
        <w:tc>
          <w:tcPr>
            <w:tcW w:w="1560" w:type="dxa"/>
            <w:vMerge w:val="restart"/>
            <w:vAlign w:val="center"/>
          </w:tcPr>
          <w:p w:rsidR="0009174F" w:rsidRPr="00494E39" w:rsidRDefault="0009174F" w:rsidP="00FD37A2">
            <w:pPr>
              <w:spacing w:line="276" w:lineRule="auto"/>
              <w:jc w:val="center"/>
              <w:rPr>
                <w:sz w:val="24"/>
                <w:szCs w:val="24"/>
                <w:lang w:eastAsia="en-US"/>
              </w:rPr>
            </w:pPr>
            <w:r w:rsidRPr="00494E39">
              <w:rPr>
                <w:sz w:val="24"/>
                <w:szCs w:val="24"/>
                <w:lang w:eastAsia="en-US"/>
              </w:rPr>
              <w:t>Товарный знак</w:t>
            </w:r>
          </w:p>
        </w:tc>
        <w:tc>
          <w:tcPr>
            <w:tcW w:w="2835" w:type="dxa"/>
            <w:vMerge w:val="restart"/>
            <w:vAlign w:val="center"/>
          </w:tcPr>
          <w:p w:rsidR="0009174F" w:rsidRPr="00494E39" w:rsidRDefault="0009174F" w:rsidP="00FD37A2">
            <w:pPr>
              <w:spacing w:line="276" w:lineRule="auto"/>
              <w:jc w:val="center"/>
              <w:rPr>
                <w:sz w:val="24"/>
                <w:szCs w:val="24"/>
                <w:lang w:eastAsia="en-US"/>
              </w:rPr>
            </w:pPr>
            <w:r w:rsidRPr="00494E39">
              <w:rPr>
                <w:sz w:val="24"/>
                <w:szCs w:val="24"/>
                <w:lang w:eastAsia="en-US"/>
              </w:rPr>
              <w:t xml:space="preserve">Показатель товара используемого </w:t>
            </w:r>
          </w:p>
          <w:p w:rsidR="0009174F" w:rsidRPr="00494E39" w:rsidRDefault="0009174F" w:rsidP="00FD37A2">
            <w:pPr>
              <w:spacing w:line="276" w:lineRule="auto"/>
              <w:jc w:val="center"/>
              <w:rPr>
                <w:sz w:val="24"/>
                <w:szCs w:val="24"/>
                <w:lang w:eastAsia="en-US"/>
              </w:rPr>
            </w:pPr>
            <w:r w:rsidRPr="00494E39">
              <w:rPr>
                <w:sz w:val="24"/>
                <w:szCs w:val="24"/>
                <w:lang w:eastAsia="en-US"/>
              </w:rPr>
              <w:t>при выполнении работ</w:t>
            </w:r>
          </w:p>
        </w:tc>
        <w:tc>
          <w:tcPr>
            <w:tcW w:w="1275" w:type="dxa"/>
            <w:vMerge w:val="restart"/>
            <w:vAlign w:val="center"/>
          </w:tcPr>
          <w:p w:rsidR="0009174F" w:rsidRPr="00494E39" w:rsidRDefault="0009174F" w:rsidP="00FD37A2">
            <w:pPr>
              <w:spacing w:line="276" w:lineRule="auto"/>
              <w:jc w:val="center"/>
              <w:rPr>
                <w:sz w:val="24"/>
                <w:szCs w:val="24"/>
                <w:lang w:eastAsia="en-US"/>
              </w:rPr>
            </w:pPr>
            <w:r w:rsidRPr="00494E39">
              <w:rPr>
                <w:sz w:val="24"/>
                <w:szCs w:val="24"/>
                <w:lang w:eastAsia="en-US"/>
              </w:rPr>
              <w:t>Ед. изм.</w:t>
            </w:r>
          </w:p>
          <w:p w:rsidR="0009174F" w:rsidRPr="00494E39" w:rsidRDefault="0009174F" w:rsidP="00FD37A2">
            <w:pPr>
              <w:spacing w:line="276" w:lineRule="auto"/>
              <w:jc w:val="center"/>
              <w:rPr>
                <w:sz w:val="24"/>
                <w:szCs w:val="24"/>
                <w:lang w:eastAsia="en-US"/>
              </w:rPr>
            </w:pPr>
            <w:r w:rsidRPr="00494E39">
              <w:rPr>
                <w:sz w:val="24"/>
                <w:szCs w:val="24"/>
                <w:lang w:eastAsia="en-US"/>
              </w:rPr>
              <w:t>показателя</w:t>
            </w:r>
          </w:p>
          <w:p w:rsidR="0009174F" w:rsidRPr="00494E39" w:rsidRDefault="0009174F" w:rsidP="00FD37A2">
            <w:pPr>
              <w:spacing w:line="276" w:lineRule="auto"/>
              <w:rPr>
                <w:sz w:val="24"/>
                <w:szCs w:val="24"/>
                <w:lang w:eastAsia="en-US"/>
              </w:rPr>
            </w:pPr>
            <w:r w:rsidRPr="00494E39">
              <w:rPr>
                <w:sz w:val="24"/>
                <w:szCs w:val="24"/>
                <w:lang w:eastAsia="en-US"/>
              </w:rPr>
              <w:t>(при наличии)</w:t>
            </w:r>
          </w:p>
        </w:tc>
        <w:tc>
          <w:tcPr>
            <w:tcW w:w="7230" w:type="dxa"/>
            <w:gridSpan w:val="3"/>
            <w:vAlign w:val="center"/>
          </w:tcPr>
          <w:p w:rsidR="0009174F" w:rsidRPr="00494E39" w:rsidRDefault="0009174F" w:rsidP="00FD37A2">
            <w:pPr>
              <w:spacing w:line="276" w:lineRule="auto"/>
              <w:jc w:val="center"/>
              <w:rPr>
                <w:sz w:val="24"/>
                <w:szCs w:val="24"/>
                <w:lang w:eastAsia="en-US"/>
              </w:rPr>
            </w:pPr>
            <w:r w:rsidRPr="00494E39">
              <w:rPr>
                <w:sz w:val="24"/>
                <w:szCs w:val="24"/>
                <w:lang w:eastAsia="en-US"/>
              </w:rPr>
              <w:t>Значения показателя</w:t>
            </w:r>
          </w:p>
        </w:tc>
      </w:tr>
      <w:tr w:rsidR="0009174F" w:rsidRPr="00494E39" w:rsidTr="00156ECF">
        <w:trPr>
          <w:trHeight w:val="591"/>
        </w:trPr>
        <w:tc>
          <w:tcPr>
            <w:tcW w:w="534" w:type="dxa"/>
            <w:vMerge/>
            <w:vAlign w:val="center"/>
          </w:tcPr>
          <w:p w:rsidR="0009174F" w:rsidRPr="00494E39" w:rsidRDefault="0009174F" w:rsidP="00FD37A2">
            <w:pPr>
              <w:jc w:val="center"/>
              <w:rPr>
                <w:sz w:val="24"/>
                <w:szCs w:val="24"/>
                <w:lang w:eastAsia="en-US"/>
              </w:rPr>
            </w:pPr>
          </w:p>
        </w:tc>
        <w:tc>
          <w:tcPr>
            <w:tcW w:w="1842" w:type="dxa"/>
            <w:vMerge/>
            <w:vAlign w:val="center"/>
          </w:tcPr>
          <w:p w:rsidR="0009174F" w:rsidRPr="00494E39" w:rsidRDefault="0009174F" w:rsidP="00FD37A2">
            <w:pPr>
              <w:jc w:val="center"/>
              <w:rPr>
                <w:sz w:val="24"/>
                <w:szCs w:val="24"/>
                <w:lang w:eastAsia="en-US"/>
              </w:rPr>
            </w:pPr>
          </w:p>
        </w:tc>
        <w:tc>
          <w:tcPr>
            <w:tcW w:w="1560" w:type="dxa"/>
            <w:vMerge/>
            <w:vAlign w:val="center"/>
          </w:tcPr>
          <w:p w:rsidR="0009174F" w:rsidRPr="00494E39" w:rsidRDefault="0009174F" w:rsidP="00FD37A2">
            <w:pPr>
              <w:jc w:val="center"/>
              <w:rPr>
                <w:sz w:val="24"/>
                <w:szCs w:val="24"/>
                <w:lang w:eastAsia="en-US"/>
              </w:rPr>
            </w:pPr>
          </w:p>
        </w:tc>
        <w:tc>
          <w:tcPr>
            <w:tcW w:w="2835" w:type="dxa"/>
            <w:vMerge/>
            <w:vAlign w:val="center"/>
          </w:tcPr>
          <w:p w:rsidR="0009174F" w:rsidRPr="00494E39" w:rsidRDefault="0009174F" w:rsidP="00FD37A2">
            <w:pPr>
              <w:jc w:val="center"/>
              <w:rPr>
                <w:sz w:val="24"/>
                <w:szCs w:val="24"/>
                <w:lang w:eastAsia="en-US"/>
              </w:rPr>
            </w:pPr>
          </w:p>
        </w:tc>
        <w:tc>
          <w:tcPr>
            <w:tcW w:w="1275" w:type="dxa"/>
            <w:vMerge/>
            <w:vAlign w:val="center"/>
          </w:tcPr>
          <w:p w:rsidR="0009174F" w:rsidRPr="00494E39" w:rsidRDefault="0009174F" w:rsidP="00FD37A2">
            <w:pPr>
              <w:jc w:val="center"/>
              <w:rPr>
                <w:sz w:val="24"/>
                <w:szCs w:val="24"/>
                <w:lang w:eastAsia="en-US"/>
              </w:rPr>
            </w:pPr>
          </w:p>
        </w:tc>
        <w:tc>
          <w:tcPr>
            <w:tcW w:w="2684" w:type="dxa"/>
            <w:gridSpan w:val="2"/>
            <w:vAlign w:val="center"/>
          </w:tcPr>
          <w:p w:rsidR="0009174F" w:rsidRPr="00494E39" w:rsidRDefault="0009174F" w:rsidP="00FD37A2">
            <w:pPr>
              <w:spacing w:line="276" w:lineRule="auto"/>
              <w:jc w:val="center"/>
              <w:rPr>
                <w:sz w:val="24"/>
                <w:szCs w:val="24"/>
                <w:lang w:eastAsia="en-US"/>
              </w:rPr>
            </w:pPr>
            <w:r w:rsidRPr="00494E39">
              <w:rPr>
                <w:sz w:val="24"/>
                <w:szCs w:val="24"/>
                <w:lang w:eastAsia="en-US"/>
              </w:rPr>
              <w:t>Значение показателя, которое может меняться</w:t>
            </w:r>
          </w:p>
        </w:tc>
        <w:tc>
          <w:tcPr>
            <w:tcW w:w="4546" w:type="dxa"/>
            <w:vMerge w:val="restart"/>
            <w:vAlign w:val="center"/>
          </w:tcPr>
          <w:p w:rsidR="0009174F" w:rsidRPr="00494E39" w:rsidRDefault="0009174F" w:rsidP="00FD37A2">
            <w:pPr>
              <w:spacing w:line="276" w:lineRule="auto"/>
              <w:jc w:val="center"/>
              <w:rPr>
                <w:sz w:val="24"/>
                <w:szCs w:val="24"/>
                <w:lang w:eastAsia="en-US"/>
              </w:rPr>
            </w:pPr>
            <w:r w:rsidRPr="00494E39">
              <w:rPr>
                <w:sz w:val="24"/>
                <w:szCs w:val="24"/>
                <w:lang w:eastAsia="en-US"/>
              </w:rPr>
              <w:t>Значение показателя,</w:t>
            </w:r>
          </w:p>
          <w:p w:rsidR="0009174F" w:rsidRPr="00494E39" w:rsidRDefault="0009174F" w:rsidP="00FD37A2">
            <w:pPr>
              <w:spacing w:line="276" w:lineRule="auto"/>
              <w:jc w:val="center"/>
              <w:rPr>
                <w:sz w:val="24"/>
                <w:szCs w:val="24"/>
                <w:lang w:eastAsia="en-US"/>
              </w:rPr>
            </w:pPr>
            <w:r w:rsidRPr="00494E39">
              <w:rPr>
                <w:sz w:val="24"/>
                <w:szCs w:val="24"/>
                <w:lang w:eastAsia="en-US"/>
              </w:rPr>
              <w:t>которое не может меняться</w:t>
            </w:r>
          </w:p>
        </w:tc>
      </w:tr>
      <w:tr w:rsidR="0009174F" w:rsidRPr="00494E39" w:rsidTr="00156ECF">
        <w:trPr>
          <w:trHeight w:val="793"/>
        </w:trPr>
        <w:tc>
          <w:tcPr>
            <w:tcW w:w="534" w:type="dxa"/>
            <w:vMerge/>
            <w:vAlign w:val="center"/>
          </w:tcPr>
          <w:p w:rsidR="0009174F" w:rsidRPr="00494E39" w:rsidRDefault="0009174F" w:rsidP="00FD37A2">
            <w:pPr>
              <w:jc w:val="center"/>
              <w:rPr>
                <w:sz w:val="24"/>
                <w:szCs w:val="24"/>
                <w:lang w:eastAsia="en-US"/>
              </w:rPr>
            </w:pPr>
          </w:p>
        </w:tc>
        <w:tc>
          <w:tcPr>
            <w:tcW w:w="1842" w:type="dxa"/>
            <w:vMerge/>
            <w:vAlign w:val="center"/>
          </w:tcPr>
          <w:p w:rsidR="0009174F" w:rsidRPr="00494E39" w:rsidRDefault="0009174F" w:rsidP="00FD37A2">
            <w:pPr>
              <w:jc w:val="center"/>
              <w:rPr>
                <w:sz w:val="24"/>
                <w:szCs w:val="24"/>
                <w:lang w:eastAsia="en-US"/>
              </w:rPr>
            </w:pPr>
          </w:p>
        </w:tc>
        <w:tc>
          <w:tcPr>
            <w:tcW w:w="1560" w:type="dxa"/>
            <w:vMerge/>
            <w:vAlign w:val="center"/>
          </w:tcPr>
          <w:p w:rsidR="0009174F" w:rsidRPr="00494E39" w:rsidRDefault="0009174F" w:rsidP="00FD37A2">
            <w:pPr>
              <w:jc w:val="center"/>
              <w:rPr>
                <w:sz w:val="24"/>
                <w:szCs w:val="24"/>
                <w:lang w:eastAsia="en-US"/>
              </w:rPr>
            </w:pPr>
          </w:p>
        </w:tc>
        <w:tc>
          <w:tcPr>
            <w:tcW w:w="2835" w:type="dxa"/>
            <w:vMerge/>
            <w:vAlign w:val="center"/>
          </w:tcPr>
          <w:p w:rsidR="0009174F" w:rsidRPr="00494E39" w:rsidRDefault="0009174F" w:rsidP="00FD37A2">
            <w:pPr>
              <w:jc w:val="center"/>
              <w:rPr>
                <w:sz w:val="24"/>
                <w:szCs w:val="24"/>
                <w:lang w:eastAsia="en-US"/>
              </w:rPr>
            </w:pPr>
          </w:p>
        </w:tc>
        <w:tc>
          <w:tcPr>
            <w:tcW w:w="1275" w:type="dxa"/>
            <w:vMerge/>
            <w:vAlign w:val="center"/>
          </w:tcPr>
          <w:p w:rsidR="0009174F" w:rsidRPr="00494E39" w:rsidRDefault="0009174F" w:rsidP="00FD37A2">
            <w:pPr>
              <w:jc w:val="center"/>
              <w:rPr>
                <w:sz w:val="24"/>
                <w:szCs w:val="24"/>
                <w:lang w:eastAsia="en-US"/>
              </w:rPr>
            </w:pPr>
          </w:p>
        </w:tc>
        <w:tc>
          <w:tcPr>
            <w:tcW w:w="1276" w:type="dxa"/>
            <w:vAlign w:val="center"/>
          </w:tcPr>
          <w:p w:rsidR="0009174F" w:rsidRPr="00494E39" w:rsidRDefault="0009174F" w:rsidP="00FD37A2">
            <w:pPr>
              <w:spacing w:line="276" w:lineRule="auto"/>
              <w:jc w:val="center"/>
              <w:rPr>
                <w:sz w:val="24"/>
                <w:szCs w:val="24"/>
                <w:lang w:eastAsia="en-US"/>
              </w:rPr>
            </w:pPr>
            <w:r w:rsidRPr="00494E39">
              <w:rPr>
                <w:sz w:val="24"/>
                <w:szCs w:val="24"/>
                <w:lang w:eastAsia="en-US"/>
              </w:rPr>
              <w:t>Минимальное значение показателя</w:t>
            </w:r>
          </w:p>
        </w:tc>
        <w:tc>
          <w:tcPr>
            <w:tcW w:w="1408" w:type="dxa"/>
            <w:vAlign w:val="center"/>
          </w:tcPr>
          <w:p w:rsidR="0009174F" w:rsidRPr="00494E39" w:rsidRDefault="0009174F" w:rsidP="00FD37A2">
            <w:pPr>
              <w:spacing w:line="276" w:lineRule="auto"/>
              <w:jc w:val="center"/>
              <w:rPr>
                <w:sz w:val="24"/>
                <w:szCs w:val="24"/>
                <w:lang w:eastAsia="en-US"/>
              </w:rPr>
            </w:pPr>
            <w:r w:rsidRPr="00494E39">
              <w:rPr>
                <w:sz w:val="24"/>
                <w:szCs w:val="24"/>
                <w:lang w:eastAsia="en-US"/>
              </w:rPr>
              <w:t>Максимальное</w:t>
            </w:r>
          </w:p>
          <w:p w:rsidR="0009174F" w:rsidRPr="00494E39" w:rsidRDefault="0009174F" w:rsidP="00FD37A2">
            <w:pPr>
              <w:spacing w:line="276" w:lineRule="auto"/>
              <w:jc w:val="center"/>
              <w:rPr>
                <w:sz w:val="24"/>
                <w:szCs w:val="24"/>
                <w:lang w:eastAsia="en-US"/>
              </w:rPr>
            </w:pPr>
            <w:r w:rsidRPr="00494E39">
              <w:rPr>
                <w:sz w:val="24"/>
                <w:szCs w:val="24"/>
                <w:lang w:eastAsia="en-US"/>
              </w:rPr>
              <w:t>значение показателя</w:t>
            </w:r>
          </w:p>
        </w:tc>
        <w:tc>
          <w:tcPr>
            <w:tcW w:w="4546" w:type="dxa"/>
            <w:vMerge/>
            <w:vAlign w:val="center"/>
          </w:tcPr>
          <w:p w:rsidR="0009174F" w:rsidRPr="00494E39" w:rsidRDefault="0009174F" w:rsidP="00FD37A2">
            <w:pPr>
              <w:spacing w:line="276" w:lineRule="auto"/>
              <w:jc w:val="center"/>
              <w:rPr>
                <w:sz w:val="24"/>
                <w:szCs w:val="24"/>
                <w:lang w:eastAsia="en-US"/>
              </w:rPr>
            </w:pPr>
          </w:p>
        </w:tc>
      </w:tr>
      <w:tr w:rsidR="0009174F" w:rsidRPr="00494E39" w:rsidTr="00156ECF">
        <w:trPr>
          <w:trHeight w:val="165"/>
        </w:trPr>
        <w:tc>
          <w:tcPr>
            <w:tcW w:w="534" w:type="dxa"/>
            <w:vMerge w:val="restart"/>
            <w:vAlign w:val="center"/>
          </w:tcPr>
          <w:p w:rsidR="0009174F" w:rsidRPr="00494E39" w:rsidRDefault="0009174F" w:rsidP="00FD37A2">
            <w:pPr>
              <w:jc w:val="center"/>
              <w:rPr>
                <w:sz w:val="24"/>
                <w:szCs w:val="24"/>
                <w:lang w:eastAsia="en-US"/>
              </w:rPr>
            </w:pPr>
            <w:r w:rsidRPr="00494E39">
              <w:rPr>
                <w:sz w:val="24"/>
                <w:szCs w:val="24"/>
                <w:lang w:eastAsia="en-US"/>
              </w:rPr>
              <w:t>1</w:t>
            </w:r>
          </w:p>
        </w:tc>
        <w:tc>
          <w:tcPr>
            <w:tcW w:w="1842" w:type="dxa"/>
            <w:vMerge w:val="restart"/>
            <w:vAlign w:val="center"/>
          </w:tcPr>
          <w:p w:rsidR="0009174F" w:rsidRPr="00494E39" w:rsidRDefault="00074F31" w:rsidP="00074F31">
            <w:pPr>
              <w:jc w:val="center"/>
              <w:rPr>
                <w:sz w:val="24"/>
                <w:szCs w:val="24"/>
              </w:rPr>
            </w:pPr>
            <w:r w:rsidRPr="00494E39">
              <w:rPr>
                <w:sz w:val="24"/>
                <w:szCs w:val="24"/>
              </w:rPr>
              <w:t xml:space="preserve">Блок оконный </w:t>
            </w:r>
          </w:p>
        </w:tc>
        <w:tc>
          <w:tcPr>
            <w:tcW w:w="1560" w:type="dxa"/>
            <w:vMerge w:val="restart"/>
            <w:vAlign w:val="center"/>
          </w:tcPr>
          <w:p w:rsidR="0009174F" w:rsidRPr="00494E39" w:rsidRDefault="0009174F" w:rsidP="00FD37A2">
            <w:pPr>
              <w:jc w:val="center"/>
              <w:rPr>
                <w:sz w:val="24"/>
                <w:szCs w:val="24"/>
                <w:lang w:eastAsia="en-US"/>
              </w:rPr>
            </w:pPr>
          </w:p>
        </w:tc>
        <w:tc>
          <w:tcPr>
            <w:tcW w:w="2835" w:type="dxa"/>
            <w:vAlign w:val="center"/>
          </w:tcPr>
          <w:p w:rsidR="0009174F" w:rsidRPr="00494E39" w:rsidRDefault="0009174F" w:rsidP="00FD37A2">
            <w:pPr>
              <w:rPr>
                <w:sz w:val="24"/>
                <w:szCs w:val="24"/>
                <w:lang w:eastAsia="en-US"/>
              </w:rPr>
            </w:pPr>
            <w:r w:rsidRPr="00494E39">
              <w:rPr>
                <w:sz w:val="24"/>
                <w:szCs w:val="24"/>
                <w:lang w:eastAsia="en-US"/>
              </w:rPr>
              <w:t>область применения</w:t>
            </w:r>
          </w:p>
        </w:tc>
        <w:tc>
          <w:tcPr>
            <w:tcW w:w="1275" w:type="dxa"/>
            <w:vAlign w:val="center"/>
          </w:tcPr>
          <w:p w:rsidR="0009174F" w:rsidRPr="00494E39" w:rsidRDefault="0009174F" w:rsidP="00FD37A2">
            <w:pPr>
              <w:jc w:val="center"/>
              <w:rPr>
                <w:sz w:val="24"/>
                <w:szCs w:val="24"/>
                <w:lang w:eastAsia="en-US"/>
              </w:rPr>
            </w:pPr>
          </w:p>
        </w:tc>
        <w:tc>
          <w:tcPr>
            <w:tcW w:w="1276" w:type="dxa"/>
            <w:vAlign w:val="center"/>
          </w:tcPr>
          <w:p w:rsidR="0009174F"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09174F"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09174F" w:rsidRPr="00494E39" w:rsidRDefault="0009174F" w:rsidP="00FD37A2">
            <w:pPr>
              <w:spacing w:line="276" w:lineRule="auto"/>
              <w:rPr>
                <w:sz w:val="24"/>
                <w:szCs w:val="24"/>
                <w:lang w:eastAsia="en-US"/>
              </w:rPr>
            </w:pPr>
            <w:r w:rsidRPr="00494E39">
              <w:rPr>
                <w:sz w:val="24"/>
                <w:szCs w:val="24"/>
                <w:lang w:eastAsia="en-US"/>
              </w:rPr>
              <w:t>наружные светопрозрачные конструкции</w:t>
            </w:r>
          </w:p>
        </w:tc>
      </w:tr>
      <w:tr w:rsidR="0009174F" w:rsidRPr="00494E39" w:rsidTr="00156ECF">
        <w:trPr>
          <w:trHeight w:val="165"/>
        </w:trPr>
        <w:tc>
          <w:tcPr>
            <w:tcW w:w="534" w:type="dxa"/>
            <w:vMerge/>
            <w:vAlign w:val="center"/>
          </w:tcPr>
          <w:p w:rsidR="0009174F" w:rsidRPr="00494E39" w:rsidRDefault="0009174F" w:rsidP="00FD37A2">
            <w:pPr>
              <w:jc w:val="center"/>
              <w:rPr>
                <w:sz w:val="24"/>
                <w:szCs w:val="24"/>
                <w:lang w:eastAsia="en-US"/>
              </w:rPr>
            </w:pPr>
          </w:p>
        </w:tc>
        <w:tc>
          <w:tcPr>
            <w:tcW w:w="1842" w:type="dxa"/>
            <w:vMerge/>
            <w:vAlign w:val="center"/>
          </w:tcPr>
          <w:p w:rsidR="0009174F" w:rsidRPr="00494E39" w:rsidRDefault="0009174F" w:rsidP="00FD37A2">
            <w:pPr>
              <w:jc w:val="center"/>
              <w:rPr>
                <w:sz w:val="24"/>
                <w:szCs w:val="24"/>
              </w:rPr>
            </w:pPr>
          </w:p>
        </w:tc>
        <w:tc>
          <w:tcPr>
            <w:tcW w:w="1560" w:type="dxa"/>
            <w:vMerge/>
            <w:vAlign w:val="center"/>
          </w:tcPr>
          <w:p w:rsidR="0009174F" w:rsidRPr="00494E39" w:rsidRDefault="0009174F" w:rsidP="00FD37A2">
            <w:pPr>
              <w:jc w:val="center"/>
              <w:rPr>
                <w:sz w:val="24"/>
                <w:szCs w:val="24"/>
                <w:lang w:eastAsia="en-US"/>
              </w:rPr>
            </w:pPr>
          </w:p>
        </w:tc>
        <w:tc>
          <w:tcPr>
            <w:tcW w:w="2835" w:type="dxa"/>
            <w:vAlign w:val="center"/>
          </w:tcPr>
          <w:p w:rsidR="0009174F" w:rsidRPr="00494E39" w:rsidRDefault="0009174F" w:rsidP="00FD37A2">
            <w:pPr>
              <w:rPr>
                <w:sz w:val="24"/>
                <w:szCs w:val="24"/>
                <w:lang w:eastAsia="en-US"/>
              </w:rPr>
            </w:pPr>
            <w:r w:rsidRPr="00494E39">
              <w:rPr>
                <w:sz w:val="24"/>
                <w:szCs w:val="24"/>
                <w:lang w:eastAsia="en-US"/>
              </w:rPr>
              <w:t>цвет профиля</w:t>
            </w:r>
          </w:p>
        </w:tc>
        <w:tc>
          <w:tcPr>
            <w:tcW w:w="1275" w:type="dxa"/>
            <w:vAlign w:val="center"/>
          </w:tcPr>
          <w:p w:rsidR="0009174F" w:rsidRPr="00494E39" w:rsidRDefault="0009174F" w:rsidP="00FD37A2">
            <w:pPr>
              <w:jc w:val="center"/>
              <w:rPr>
                <w:sz w:val="24"/>
                <w:szCs w:val="24"/>
                <w:lang w:eastAsia="en-US"/>
              </w:rPr>
            </w:pPr>
          </w:p>
        </w:tc>
        <w:tc>
          <w:tcPr>
            <w:tcW w:w="1276" w:type="dxa"/>
            <w:vAlign w:val="center"/>
          </w:tcPr>
          <w:p w:rsidR="0009174F"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09174F"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09174F" w:rsidRPr="00494E39" w:rsidRDefault="0009174F" w:rsidP="00FD37A2">
            <w:pPr>
              <w:spacing w:line="276" w:lineRule="auto"/>
              <w:rPr>
                <w:sz w:val="24"/>
                <w:szCs w:val="24"/>
                <w:lang w:eastAsia="en-US"/>
              </w:rPr>
            </w:pPr>
            <w:r w:rsidRPr="00494E39">
              <w:rPr>
                <w:sz w:val="24"/>
                <w:szCs w:val="24"/>
                <w:lang w:eastAsia="en-US"/>
              </w:rPr>
              <w:t>белый</w:t>
            </w:r>
          </w:p>
        </w:tc>
      </w:tr>
      <w:tr w:rsidR="0009174F" w:rsidRPr="00494E39" w:rsidTr="00156ECF">
        <w:trPr>
          <w:trHeight w:val="165"/>
        </w:trPr>
        <w:tc>
          <w:tcPr>
            <w:tcW w:w="534" w:type="dxa"/>
            <w:vMerge/>
            <w:vAlign w:val="center"/>
          </w:tcPr>
          <w:p w:rsidR="0009174F" w:rsidRPr="00494E39" w:rsidRDefault="0009174F" w:rsidP="00FD37A2">
            <w:pPr>
              <w:jc w:val="center"/>
              <w:rPr>
                <w:sz w:val="24"/>
                <w:szCs w:val="24"/>
                <w:lang w:eastAsia="en-US"/>
              </w:rPr>
            </w:pPr>
          </w:p>
        </w:tc>
        <w:tc>
          <w:tcPr>
            <w:tcW w:w="1842" w:type="dxa"/>
            <w:vMerge/>
            <w:vAlign w:val="center"/>
          </w:tcPr>
          <w:p w:rsidR="0009174F" w:rsidRPr="00494E39" w:rsidRDefault="0009174F" w:rsidP="00FD37A2">
            <w:pPr>
              <w:jc w:val="center"/>
              <w:rPr>
                <w:sz w:val="24"/>
                <w:szCs w:val="24"/>
              </w:rPr>
            </w:pPr>
          </w:p>
        </w:tc>
        <w:tc>
          <w:tcPr>
            <w:tcW w:w="1560" w:type="dxa"/>
            <w:vMerge/>
            <w:vAlign w:val="center"/>
          </w:tcPr>
          <w:p w:rsidR="0009174F" w:rsidRPr="00494E39" w:rsidRDefault="0009174F" w:rsidP="00FD37A2">
            <w:pPr>
              <w:jc w:val="center"/>
              <w:rPr>
                <w:sz w:val="24"/>
                <w:szCs w:val="24"/>
                <w:lang w:eastAsia="en-US"/>
              </w:rPr>
            </w:pPr>
          </w:p>
        </w:tc>
        <w:tc>
          <w:tcPr>
            <w:tcW w:w="2835" w:type="dxa"/>
            <w:vAlign w:val="center"/>
          </w:tcPr>
          <w:p w:rsidR="0009174F" w:rsidRPr="00494E39" w:rsidRDefault="0009174F" w:rsidP="00FD37A2">
            <w:pPr>
              <w:rPr>
                <w:sz w:val="24"/>
                <w:szCs w:val="24"/>
                <w:lang w:eastAsia="en-US"/>
              </w:rPr>
            </w:pPr>
            <w:r w:rsidRPr="00494E39">
              <w:rPr>
                <w:sz w:val="24"/>
                <w:szCs w:val="24"/>
                <w:lang w:eastAsia="en-US"/>
              </w:rPr>
              <w:t>диапазон температур наружного воздуха</w:t>
            </w:r>
          </w:p>
        </w:tc>
        <w:tc>
          <w:tcPr>
            <w:tcW w:w="1275" w:type="dxa"/>
            <w:vAlign w:val="center"/>
          </w:tcPr>
          <w:p w:rsidR="0009174F" w:rsidRPr="00494E39" w:rsidRDefault="0009174F" w:rsidP="00FD37A2">
            <w:pPr>
              <w:jc w:val="center"/>
              <w:rPr>
                <w:sz w:val="24"/>
                <w:szCs w:val="24"/>
                <w:lang w:eastAsia="en-US"/>
              </w:rPr>
            </w:pPr>
            <w:r w:rsidRPr="00494E39">
              <w:rPr>
                <w:sz w:val="24"/>
                <w:szCs w:val="24"/>
                <w:vertAlign w:val="superscript"/>
                <w:lang w:eastAsia="en-US"/>
              </w:rPr>
              <w:t>о</w:t>
            </w:r>
            <w:r w:rsidRPr="00494E39">
              <w:rPr>
                <w:sz w:val="24"/>
                <w:szCs w:val="24"/>
                <w:lang w:eastAsia="en-US"/>
              </w:rPr>
              <w:t>С</w:t>
            </w:r>
          </w:p>
        </w:tc>
        <w:tc>
          <w:tcPr>
            <w:tcW w:w="1276" w:type="dxa"/>
            <w:vAlign w:val="center"/>
          </w:tcPr>
          <w:p w:rsidR="0009174F"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09174F" w:rsidRPr="00494E39" w:rsidRDefault="0009174F" w:rsidP="00FD37A2">
            <w:pPr>
              <w:spacing w:line="276" w:lineRule="auto"/>
              <w:jc w:val="center"/>
              <w:rPr>
                <w:sz w:val="24"/>
                <w:szCs w:val="24"/>
                <w:lang w:eastAsia="en-US"/>
              </w:rPr>
            </w:pPr>
          </w:p>
        </w:tc>
        <w:tc>
          <w:tcPr>
            <w:tcW w:w="4546" w:type="dxa"/>
            <w:vAlign w:val="center"/>
          </w:tcPr>
          <w:p w:rsidR="0009174F" w:rsidRPr="00494E39" w:rsidRDefault="0009174F" w:rsidP="00FD37A2">
            <w:pPr>
              <w:spacing w:line="276" w:lineRule="auto"/>
              <w:rPr>
                <w:sz w:val="24"/>
                <w:szCs w:val="24"/>
              </w:rPr>
            </w:pPr>
            <w:r w:rsidRPr="00494E39">
              <w:rPr>
                <w:sz w:val="24"/>
                <w:szCs w:val="24"/>
              </w:rPr>
              <w:t>От  – 60  до +75</w:t>
            </w:r>
          </w:p>
        </w:tc>
      </w:tr>
      <w:tr w:rsidR="0009174F" w:rsidRPr="00494E39" w:rsidTr="00156ECF">
        <w:trPr>
          <w:trHeight w:val="735"/>
        </w:trPr>
        <w:tc>
          <w:tcPr>
            <w:tcW w:w="534" w:type="dxa"/>
            <w:vMerge/>
            <w:vAlign w:val="center"/>
          </w:tcPr>
          <w:p w:rsidR="0009174F" w:rsidRPr="00494E39" w:rsidRDefault="0009174F" w:rsidP="00FD37A2">
            <w:pPr>
              <w:jc w:val="center"/>
              <w:rPr>
                <w:sz w:val="24"/>
                <w:szCs w:val="24"/>
                <w:lang w:eastAsia="en-US"/>
              </w:rPr>
            </w:pPr>
          </w:p>
        </w:tc>
        <w:tc>
          <w:tcPr>
            <w:tcW w:w="1842" w:type="dxa"/>
            <w:vMerge/>
            <w:vAlign w:val="center"/>
          </w:tcPr>
          <w:p w:rsidR="0009174F" w:rsidRPr="00494E39" w:rsidRDefault="0009174F" w:rsidP="00FD37A2">
            <w:pPr>
              <w:jc w:val="center"/>
              <w:rPr>
                <w:sz w:val="24"/>
                <w:szCs w:val="24"/>
              </w:rPr>
            </w:pPr>
          </w:p>
        </w:tc>
        <w:tc>
          <w:tcPr>
            <w:tcW w:w="1560" w:type="dxa"/>
            <w:vMerge/>
            <w:vAlign w:val="center"/>
          </w:tcPr>
          <w:p w:rsidR="0009174F" w:rsidRPr="00494E39" w:rsidRDefault="0009174F" w:rsidP="00FD37A2">
            <w:pPr>
              <w:jc w:val="center"/>
              <w:rPr>
                <w:sz w:val="24"/>
                <w:szCs w:val="24"/>
                <w:lang w:eastAsia="en-US"/>
              </w:rPr>
            </w:pPr>
          </w:p>
        </w:tc>
        <w:tc>
          <w:tcPr>
            <w:tcW w:w="2835" w:type="dxa"/>
            <w:vAlign w:val="center"/>
          </w:tcPr>
          <w:p w:rsidR="0009174F" w:rsidRPr="00494E39" w:rsidRDefault="00FD37A2" w:rsidP="00FD37A2">
            <w:pPr>
              <w:rPr>
                <w:sz w:val="24"/>
                <w:szCs w:val="24"/>
                <w:lang w:eastAsia="en-US"/>
              </w:rPr>
            </w:pPr>
            <w:r w:rsidRPr="00494E39">
              <w:rPr>
                <w:sz w:val="24"/>
                <w:szCs w:val="24"/>
                <w:lang w:eastAsia="en-US"/>
              </w:rPr>
              <w:t xml:space="preserve"> Количество условных лет эксплуатации</w:t>
            </w:r>
          </w:p>
        </w:tc>
        <w:tc>
          <w:tcPr>
            <w:tcW w:w="1275" w:type="dxa"/>
            <w:vAlign w:val="center"/>
          </w:tcPr>
          <w:p w:rsidR="0009174F" w:rsidRPr="00494E39" w:rsidRDefault="00FD37A2" w:rsidP="00FD37A2">
            <w:pPr>
              <w:jc w:val="center"/>
              <w:rPr>
                <w:sz w:val="24"/>
                <w:szCs w:val="24"/>
                <w:lang w:eastAsia="en-US"/>
              </w:rPr>
            </w:pPr>
            <w:r w:rsidRPr="00494E39">
              <w:rPr>
                <w:sz w:val="24"/>
                <w:szCs w:val="24"/>
                <w:lang w:eastAsia="en-US"/>
              </w:rPr>
              <w:t>Усл. лет</w:t>
            </w:r>
          </w:p>
        </w:tc>
        <w:tc>
          <w:tcPr>
            <w:tcW w:w="1276" w:type="dxa"/>
            <w:vAlign w:val="center"/>
          </w:tcPr>
          <w:p w:rsidR="0009174F" w:rsidRPr="00494E39" w:rsidRDefault="0009174F" w:rsidP="00FD37A2">
            <w:pPr>
              <w:spacing w:line="276" w:lineRule="auto"/>
              <w:jc w:val="center"/>
              <w:rPr>
                <w:sz w:val="24"/>
                <w:szCs w:val="24"/>
                <w:lang w:eastAsia="en-US"/>
              </w:rPr>
            </w:pPr>
            <w:r w:rsidRPr="00494E39">
              <w:rPr>
                <w:sz w:val="24"/>
                <w:szCs w:val="24"/>
                <w:lang w:eastAsia="en-US"/>
              </w:rPr>
              <w:t>40</w:t>
            </w:r>
          </w:p>
        </w:tc>
        <w:tc>
          <w:tcPr>
            <w:tcW w:w="1408" w:type="dxa"/>
            <w:vAlign w:val="center"/>
          </w:tcPr>
          <w:p w:rsidR="0009174F"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09174F" w:rsidRPr="00494E39" w:rsidRDefault="00555EBD" w:rsidP="00FD37A2">
            <w:pPr>
              <w:spacing w:line="276" w:lineRule="auto"/>
              <w:rPr>
                <w:sz w:val="24"/>
                <w:szCs w:val="24"/>
              </w:rPr>
            </w:pPr>
            <w:r w:rsidRPr="00494E39">
              <w:rPr>
                <w:sz w:val="24"/>
                <w:szCs w:val="24"/>
              </w:rPr>
              <w:t>-</w:t>
            </w:r>
          </w:p>
        </w:tc>
      </w:tr>
      <w:tr w:rsidR="00FD37A2" w:rsidRPr="00494E39" w:rsidTr="00156ECF">
        <w:trPr>
          <w:trHeight w:val="332"/>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материал профиля</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rPr>
            </w:pPr>
            <w:r w:rsidRPr="00494E39">
              <w:rPr>
                <w:sz w:val="24"/>
                <w:szCs w:val="24"/>
              </w:rPr>
              <w:t>поливинилхлорид</w:t>
            </w:r>
          </w:p>
        </w:tc>
      </w:tr>
      <w:tr w:rsidR="0009174F" w:rsidRPr="00494E39" w:rsidTr="00156ECF">
        <w:trPr>
          <w:trHeight w:val="165"/>
        </w:trPr>
        <w:tc>
          <w:tcPr>
            <w:tcW w:w="534" w:type="dxa"/>
            <w:vMerge/>
            <w:vAlign w:val="center"/>
          </w:tcPr>
          <w:p w:rsidR="0009174F" w:rsidRPr="00494E39" w:rsidRDefault="0009174F" w:rsidP="00FD37A2">
            <w:pPr>
              <w:jc w:val="center"/>
              <w:rPr>
                <w:sz w:val="24"/>
                <w:szCs w:val="24"/>
                <w:lang w:eastAsia="en-US"/>
              </w:rPr>
            </w:pPr>
          </w:p>
        </w:tc>
        <w:tc>
          <w:tcPr>
            <w:tcW w:w="1842" w:type="dxa"/>
            <w:vMerge/>
            <w:vAlign w:val="center"/>
          </w:tcPr>
          <w:p w:rsidR="0009174F" w:rsidRPr="00494E39" w:rsidRDefault="0009174F" w:rsidP="00FD37A2">
            <w:pPr>
              <w:jc w:val="center"/>
              <w:rPr>
                <w:sz w:val="24"/>
                <w:szCs w:val="24"/>
              </w:rPr>
            </w:pPr>
          </w:p>
        </w:tc>
        <w:tc>
          <w:tcPr>
            <w:tcW w:w="1560" w:type="dxa"/>
            <w:vMerge/>
            <w:vAlign w:val="center"/>
          </w:tcPr>
          <w:p w:rsidR="0009174F" w:rsidRPr="00494E39" w:rsidRDefault="0009174F" w:rsidP="00FD37A2">
            <w:pPr>
              <w:jc w:val="center"/>
              <w:rPr>
                <w:sz w:val="24"/>
                <w:szCs w:val="24"/>
                <w:lang w:eastAsia="en-US"/>
              </w:rPr>
            </w:pPr>
          </w:p>
        </w:tc>
        <w:tc>
          <w:tcPr>
            <w:tcW w:w="2835" w:type="dxa"/>
            <w:vAlign w:val="center"/>
          </w:tcPr>
          <w:p w:rsidR="0009174F" w:rsidRPr="00494E39" w:rsidRDefault="0009174F" w:rsidP="00FD37A2">
            <w:pPr>
              <w:rPr>
                <w:sz w:val="24"/>
                <w:szCs w:val="24"/>
                <w:lang w:eastAsia="en-US"/>
              </w:rPr>
            </w:pPr>
            <w:r w:rsidRPr="00494E39">
              <w:rPr>
                <w:sz w:val="24"/>
                <w:szCs w:val="24"/>
                <w:lang w:eastAsia="en-US"/>
              </w:rPr>
              <w:t>ширина профиля</w:t>
            </w:r>
          </w:p>
        </w:tc>
        <w:tc>
          <w:tcPr>
            <w:tcW w:w="1275" w:type="dxa"/>
            <w:vAlign w:val="center"/>
          </w:tcPr>
          <w:p w:rsidR="0009174F" w:rsidRPr="00494E39" w:rsidRDefault="0009174F" w:rsidP="00FD37A2">
            <w:pPr>
              <w:jc w:val="center"/>
              <w:rPr>
                <w:sz w:val="24"/>
                <w:szCs w:val="24"/>
                <w:vertAlign w:val="superscript"/>
                <w:lang w:eastAsia="en-US"/>
              </w:rPr>
            </w:pPr>
            <w:r w:rsidRPr="00494E39">
              <w:rPr>
                <w:sz w:val="24"/>
                <w:szCs w:val="24"/>
                <w:lang w:eastAsia="en-US"/>
              </w:rPr>
              <w:t>мм</w:t>
            </w:r>
          </w:p>
        </w:tc>
        <w:tc>
          <w:tcPr>
            <w:tcW w:w="1276" w:type="dxa"/>
            <w:vAlign w:val="center"/>
          </w:tcPr>
          <w:p w:rsidR="0009174F" w:rsidRPr="00494E39" w:rsidRDefault="0009174F" w:rsidP="00FD37A2">
            <w:pPr>
              <w:spacing w:line="276" w:lineRule="auto"/>
              <w:jc w:val="center"/>
              <w:rPr>
                <w:sz w:val="24"/>
                <w:szCs w:val="24"/>
                <w:lang w:eastAsia="en-US"/>
              </w:rPr>
            </w:pPr>
            <w:r w:rsidRPr="00494E39">
              <w:rPr>
                <w:sz w:val="24"/>
                <w:szCs w:val="24"/>
                <w:lang w:eastAsia="en-US"/>
              </w:rPr>
              <w:t>60</w:t>
            </w:r>
          </w:p>
        </w:tc>
        <w:tc>
          <w:tcPr>
            <w:tcW w:w="1408" w:type="dxa"/>
            <w:vAlign w:val="center"/>
          </w:tcPr>
          <w:p w:rsidR="0009174F"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09174F" w:rsidRPr="00494E39" w:rsidRDefault="00FD37A2" w:rsidP="00FD37A2">
            <w:pPr>
              <w:spacing w:line="276" w:lineRule="auto"/>
              <w:rPr>
                <w:sz w:val="24"/>
                <w:szCs w:val="24"/>
              </w:rPr>
            </w:pPr>
            <w:r w:rsidRPr="00494E39">
              <w:rPr>
                <w:sz w:val="24"/>
                <w:szCs w:val="24"/>
              </w:rPr>
              <w:t>-</w:t>
            </w:r>
          </w:p>
        </w:tc>
      </w:tr>
      <w:tr w:rsidR="0009174F" w:rsidRPr="00494E39" w:rsidTr="00156ECF">
        <w:trPr>
          <w:trHeight w:val="165"/>
        </w:trPr>
        <w:tc>
          <w:tcPr>
            <w:tcW w:w="534" w:type="dxa"/>
            <w:vMerge/>
            <w:vAlign w:val="center"/>
          </w:tcPr>
          <w:p w:rsidR="0009174F" w:rsidRPr="00494E39" w:rsidRDefault="0009174F" w:rsidP="00FD37A2">
            <w:pPr>
              <w:jc w:val="center"/>
              <w:rPr>
                <w:sz w:val="24"/>
                <w:szCs w:val="24"/>
                <w:lang w:eastAsia="en-US"/>
              </w:rPr>
            </w:pPr>
          </w:p>
        </w:tc>
        <w:tc>
          <w:tcPr>
            <w:tcW w:w="1842" w:type="dxa"/>
            <w:vMerge/>
            <w:vAlign w:val="center"/>
          </w:tcPr>
          <w:p w:rsidR="0009174F" w:rsidRPr="00494E39" w:rsidRDefault="0009174F" w:rsidP="00FD37A2">
            <w:pPr>
              <w:jc w:val="center"/>
              <w:rPr>
                <w:sz w:val="24"/>
                <w:szCs w:val="24"/>
              </w:rPr>
            </w:pPr>
          </w:p>
        </w:tc>
        <w:tc>
          <w:tcPr>
            <w:tcW w:w="1560" w:type="dxa"/>
            <w:vMerge/>
            <w:vAlign w:val="center"/>
          </w:tcPr>
          <w:p w:rsidR="0009174F" w:rsidRPr="00494E39" w:rsidRDefault="0009174F" w:rsidP="00FD37A2">
            <w:pPr>
              <w:jc w:val="center"/>
              <w:rPr>
                <w:sz w:val="24"/>
                <w:szCs w:val="24"/>
                <w:lang w:eastAsia="en-US"/>
              </w:rPr>
            </w:pPr>
          </w:p>
        </w:tc>
        <w:tc>
          <w:tcPr>
            <w:tcW w:w="2835" w:type="dxa"/>
            <w:vAlign w:val="center"/>
          </w:tcPr>
          <w:p w:rsidR="0009174F" w:rsidRPr="00494E39" w:rsidRDefault="0009174F" w:rsidP="00FD37A2">
            <w:pPr>
              <w:rPr>
                <w:sz w:val="24"/>
                <w:szCs w:val="24"/>
                <w:lang w:eastAsia="en-US"/>
              </w:rPr>
            </w:pPr>
            <w:r w:rsidRPr="00494E39">
              <w:rPr>
                <w:sz w:val="24"/>
                <w:szCs w:val="24"/>
                <w:lang w:eastAsia="en-US"/>
              </w:rPr>
              <w:t>количество камер стеклопакета</w:t>
            </w:r>
          </w:p>
        </w:tc>
        <w:tc>
          <w:tcPr>
            <w:tcW w:w="1275" w:type="dxa"/>
            <w:vAlign w:val="center"/>
          </w:tcPr>
          <w:p w:rsidR="0009174F" w:rsidRPr="00494E39" w:rsidRDefault="0009174F" w:rsidP="00FD37A2">
            <w:pPr>
              <w:jc w:val="center"/>
              <w:rPr>
                <w:sz w:val="24"/>
                <w:szCs w:val="24"/>
                <w:lang w:eastAsia="en-US"/>
              </w:rPr>
            </w:pPr>
            <w:r w:rsidRPr="00494E39">
              <w:rPr>
                <w:sz w:val="24"/>
                <w:szCs w:val="24"/>
                <w:lang w:eastAsia="en-US"/>
              </w:rPr>
              <w:t>шт.</w:t>
            </w:r>
          </w:p>
        </w:tc>
        <w:tc>
          <w:tcPr>
            <w:tcW w:w="1276" w:type="dxa"/>
            <w:vAlign w:val="center"/>
          </w:tcPr>
          <w:p w:rsidR="0009174F" w:rsidRPr="00494E39" w:rsidRDefault="0009174F" w:rsidP="00FD37A2">
            <w:pPr>
              <w:spacing w:line="276" w:lineRule="auto"/>
              <w:jc w:val="center"/>
              <w:rPr>
                <w:sz w:val="24"/>
                <w:szCs w:val="24"/>
                <w:lang w:eastAsia="en-US"/>
              </w:rPr>
            </w:pPr>
            <w:r w:rsidRPr="00494E39">
              <w:rPr>
                <w:sz w:val="24"/>
                <w:szCs w:val="24"/>
                <w:lang w:eastAsia="en-US"/>
              </w:rPr>
              <w:t>2</w:t>
            </w:r>
          </w:p>
        </w:tc>
        <w:tc>
          <w:tcPr>
            <w:tcW w:w="1408" w:type="dxa"/>
            <w:vAlign w:val="center"/>
          </w:tcPr>
          <w:p w:rsidR="0009174F"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09174F" w:rsidRPr="00494E39" w:rsidRDefault="00FD37A2" w:rsidP="00FD37A2">
            <w:pPr>
              <w:spacing w:line="276" w:lineRule="auto"/>
              <w:rPr>
                <w:sz w:val="24"/>
                <w:szCs w:val="24"/>
              </w:rPr>
            </w:pPr>
            <w:r w:rsidRPr="00494E39">
              <w:rPr>
                <w:sz w:val="24"/>
                <w:szCs w:val="24"/>
              </w:rPr>
              <w:t>-</w:t>
            </w:r>
          </w:p>
        </w:tc>
      </w:tr>
      <w:tr w:rsidR="00FD37A2" w:rsidRPr="00494E39" w:rsidTr="00156ECF">
        <w:trPr>
          <w:trHeight w:val="748"/>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 xml:space="preserve"> Количество условных лет эксплуатации</w:t>
            </w:r>
          </w:p>
        </w:tc>
        <w:tc>
          <w:tcPr>
            <w:tcW w:w="1275" w:type="dxa"/>
            <w:vAlign w:val="center"/>
          </w:tcPr>
          <w:p w:rsidR="00FD37A2" w:rsidRPr="00494E39" w:rsidRDefault="00FD37A2" w:rsidP="00FD37A2">
            <w:pPr>
              <w:jc w:val="center"/>
              <w:rPr>
                <w:sz w:val="24"/>
                <w:szCs w:val="24"/>
                <w:lang w:eastAsia="en-US"/>
              </w:rPr>
            </w:pPr>
            <w:r w:rsidRPr="00494E39">
              <w:rPr>
                <w:sz w:val="24"/>
                <w:szCs w:val="24"/>
                <w:lang w:eastAsia="en-US"/>
              </w:rPr>
              <w:t>Усл. лет</w:t>
            </w: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20</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rPr>
            </w:pPr>
            <w:r w:rsidRPr="00494E39">
              <w:rPr>
                <w:sz w:val="24"/>
                <w:szCs w:val="24"/>
              </w:rPr>
              <w:t>-</w:t>
            </w:r>
          </w:p>
        </w:tc>
      </w:tr>
      <w:tr w:rsidR="00FD37A2" w:rsidRPr="00494E39" w:rsidTr="00156ECF">
        <w:trPr>
          <w:trHeight w:val="250"/>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тип стеклопакета</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rPr>
            </w:pPr>
            <w:r w:rsidRPr="00494E39">
              <w:rPr>
                <w:sz w:val="24"/>
                <w:szCs w:val="24"/>
              </w:rPr>
              <w:t>энергосберегающий</w:t>
            </w:r>
          </w:p>
        </w:tc>
      </w:tr>
      <w:tr w:rsidR="00FD37A2" w:rsidRPr="00494E39" w:rsidTr="00156ECF">
        <w:trPr>
          <w:trHeight w:val="302"/>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толщина стеклопакет</w:t>
            </w:r>
          </w:p>
        </w:tc>
        <w:tc>
          <w:tcPr>
            <w:tcW w:w="1275" w:type="dxa"/>
            <w:vAlign w:val="center"/>
          </w:tcPr>
          <w:p w:rsidR="00FD37A2" w:rsidRPr="00494E39" w:rsidRDefault="00FD37A2" w:rsidP="00FD37A2">
            <w:pPr>
              <w:jc w:val="center"/>
              <w:rPr>
                <w:sz w:val="24"/>
                <w:szCs w:val="24"/>
                <w:lang w:eastAsia="en-US"/>
              </w:rPr>
            </w:pPr>
            <w:r w:rsidRPr="00494E39">
              <w:rPr>
                <w:sz w:val="24"/>
                <w:szCs w:val="24"/>
                <w:lang w:eastAsia="en-US"/>
              </w:rPr>
              <w:t>мм</w:t>
            </w: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32</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r w:rsidRPr="00494E39">
              <w:rPr>
                <w:sz w:val="24"/>
                <w:szCs w:val="24"/>
                <w:lang w:eastAsia="en-US"/>
              </w:rPr>
              <w:t>ГОСТ 24866-2014</w:t>
            </w:r>
          </w:p>
        </w:tc>
      </w:tr>
      <w:tr w:rsidR="00FD37A2" w:rsidRPr="00494E39" w:rsidTr="00156ECF">
        <w:trPr>
          <w:trHeight w:val="302"/>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толщина стекла</w:t>
            </w:r>
          </w:p>
        </w:tc>
        <w:tc>
          <w:tcPr>
            <w:tcW w:w="1275" w:type="dxa"/>
            <w:vAlign w:val="center"/>
          </w:tcPr>
          <w:p w:rsidR="00FD37A2" w:rsidRPr="00494E39" w:rsidRDefault="00FD37A2" w:rsidP="00FD37A2">
            <w:pPr>
              <w:jc w:val="center"/>
              <w:rPr>
                <w:sz w:val="24"/>
                <w:szCs w:val="24"/>
                <w:lang w:eastAsia="en-US"/>
              </w:rPr>
            </w:pPr>
            <w:r w:rsidRPr="00494E39">
              <w:rPr>
                <w:sz w:val="24"/>
                <w:szCs w:val="24"/>
                <w:lang w:eastAsia="en-US"/>
              </w:rPr>
              <w:t>мм</w:t>
            </w: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4</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r w:rsidRPr="00494E39">
              <w:rPr>
                <w:sz w:val="24"/>
                <w:szCs w:val="24"/>
                <w:lang w:eastAsia="en-US"/>
              </w:rPr>
              <w:t>-</w:t>
            </w:r>
          </w:p>
        </w:tc>
      </w:tr>
      <w:tr w:rsidR="00FD37A2" w:rsidRPr="00494E39" w:rsidTr="00156ECF">
        <w:trPr>
          <w:trHeight w:val="302"/>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 xml:space="preserve">тип створок </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r w:rsidRPr="00494E39">
              <w:rPr>
                <w:sz w:val="24"/>
                <w:szCs w:val="24"/>
              </w:rPr>
              <w:t>глухие, поворотно-откидной , микропроветривование</w:t>
            </w:r>
          </w:p>
        </w:tc>
      </w:tr>
      <w:tr w:rsidR="00FD37A2" w:rsidRPr="00494E39" w:rsidTr="00156ECF">
        <w:trPr>
          <w:trHeight w:val="302"/>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Количество условных лет эксплуатации</w:t>
            </w:r>
          </w:p>
        </w:tc>
        <w:tc>
          <w:tcPr>
            <w:tcW w:w="1275" w:type="dxa"/>
            <w:vAlign w:val="center"/>
          </w:tcPr>
          <w:p w:rsidR="00FD37A2" w:rsidRPr="00494E39" w:rsidRDefault="00FD37A2" w:rsidP="00FD37A2">
            <w:pPr>
              <w:jc w:val="center"/>
              <w:rPr>
                <w:sz w:val="24"/>
                <w:szCs w:val="24"/>
                <w:lang w:eastAsia="en-US"/>
              </w:rPr>
            </w:pPr>
            <w:r w:rsidRPr="00494E39">
              <w:rPr>
                <w:sz w:val="24"/>
                <w:szCs w:val="24"/>
                <w:lang w:eastAsia="en-US"/>
              </w:rPr>
              <w:t>Усл. лет</w:t>
            </w: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10</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rPr>
            </w:pPr>
            <w:r w:rsidRPr="00494E39">
              <w:rPr>
                <w:sz w:val="24"/>
                <w:szCs w:val="24"/>
              </w:rPr>
              <w:t>-</w:t>
            </w:r>
          </w:p>
        </w:tc>
      </w:tr>
      <w:tr w:rsidR="00FD37A2" w:rsidRPr="00494E39" w:rsidTr="00156ECF">
        <w:trPr>
          <w:trHeight w:val="109"/>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комплектация</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rPr>
            </w:pPr>
            <w:r w:rsidRPr="00494E39">
              <w:rPr>
                <w:sz w:val="24"/>
                <w:szCs w:val="24"/>
              </w:rPr>
              <w:t>ручка -скоба, фурнитура, замок защелка,</w:t>
            </w:r>
            <w:r w:rsidRPr="00494E39">
              <w:rPr>
                <w:sz w:val="24"/>
                <w:szCs w:val="24"/>
                <w:lang w:eastAsia="en-US"/>
              </w:rPr>
              <w:t xml:space="preserve"> москитная сетка, фиксатор</w:t>
            </w:r>
          </w:p>
        </w:tc>
      </w:tr>
      <w:tr w:rsidR="00FD37A2" w:rsidRPr="00494E39" w:rsidTr="00156ECF">
        <w:trPr>
          <w:trHeight w:val="405"/>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тип уплотнителя</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rPr>
            </w:pPr>
            <w:r w:rsidRPr="00494E39">
              <w:rPr>
                <w:sz w:val="24"/>
                <w:szCs w:val="24"/>
              </w:rPr>
              <w:t>высокоэластичный</w:t>
            </w:r>
          </w:p>
        </w:tc>
      </w:tr>
      <w:tr w:rsidR="00FD37A2" w:rsidRPr="00494E39" w:rsidTr="00156ECF">
        <w:trPr>
          <w:trHeight w:val="765"/>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 xml:space="preserve">безотказность оконных приборов и петель </w:t>
            </w:r>
          </w:p>
        </w:tc>
        <w:tc>
          <w:tcPr>
            <w:tcW w:w="1275" w:type="dxa"/>
            <w:vAlign w:val="center"/>
          </w:tcPr>
          <w:p w:rsidR="00FD37A2" w:rsidRPr="00494E39" w:rsidRDefault="00FD37A2" w:rsidP="00FD37A2">
            <w:pPr>
              <w:jc w:val="center"/>
              <w:rPr>
                <w:sz w:val="24"/>
                <w:szCs w:val="24"/>
                <w:lang w:eastAsia="en-US"/>
              </w:rPr>
            </w:pPr>
            <w:r w:rsidRPr="00494E39">
              <w:rPr>
                <w:sz w:val="24"/>
                <w:szCs w:val="24"/>
                <w:lang w:eastAsia="en-US"/>
              </w:rPr>
              <w:t>цикл</w:t>
            </w: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20 000</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rPr>
            </w:pPr>
          </w:p>
        </w:tc>
      </w:tr>
      <w:tr w:rsidR="00FD37A2" w:rsidRPr="00494E39" w:rsidTr="00156ECF">
        <w:trPr>
          <w:trHeight w:val="231"/>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соответствие стандарту</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rPr>
            </w:pPr>
            <w:r w:rsidRPr="00494E39">
              <w:rPr>
                <w:sz w:val="24"/>
                <w:szCs w:val="24"/>
              </w:rPr>
              <w:t>ГОСТ 5089 и ГОСТ 19091</w:t>
            </w:r>
          </w:p>
        </w:tc>
      </w:tr>
      <w:tr w:rsidR="00FD37A2" w:rsidRPr="00494E39" w:rsidTr="00156ECF">
        <w:trPr>
          <w:trHeight w:val="316"/>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приведенное сопротивление теплопередаче</w:t>
            </w:r>
          </w:p>
        </w:tc>
        <w:tc>
          <w:tcPr>
            <w:tcW w:w="1275" w:type="dxa"/>
            <w:vAlign w:val="center"/>
          </w:tcPr>
          <w:p w:rsidR="00FD37A2" w:rsidRPr="00494E39" w:rsidRDefault="00FD37A2" w:rsidP="00FD37A2">
            <w:pPr>
              <w:jc w:val="center"/>
              <w:rPr>
                <w:sz w:val="24"/>
                <w:szCs w:val="24"/>
                <w:lang w:eastAsia="en-US"/>
              </w:rPr>
            </w:pPr>
            <w:r w:rsidRPr="00494E39">
              <w:rPr>
                <w:sz w:val="24"/>
                <w:szCs w:val="24"/>
                <w:lang w:eastAsia="en-US"/>
              </w:rPr>
              <w:t>С/Вт</w:t>
            </w: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0,57</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0,72</w:t>
            </w:r>
          </w:p>
        </w:tc>
        <w:tc>
          <w:tcPr>
            <w:tcW w:w="4546" w:type="dxa"/>
            <w:vAlign w:val="center"/>
          </w:tcPr>
          <w:p w:rsidR="00FD37A2" w:rsidRPr="00494E39" w:rsidRDefault="00FD37A2" w:rsidP="00FD37A2">
            <w:pPr>
              <w:spacing w:line="276" w:lineRule="auto"/>
              <w:rPr>
                <w:sz w:val="24"/>
                <w:szCs w:val="24"/>
                <w:lang w:eastAsia="en-US"/>
              </w:rPr>
            </w:pPr>
          </w:p>
        </w:tc>
      </w:tr>
      <w:tr w:rsidR="00FD37A2" w:rsidRPr="00494E39" w:rsidTr="00156ECF">
        <w:trPr>
          <w:trHeight w:val="316"/>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изоляция воздушного шума транспортного потока</w:t>
            </w:r>
          </w:p>
        </w:tc>
        <w:tc>
          <w:tcPr>
            <w:tcW w:w="1275" w:type="dxa"/>
            <w:vAlign w:val="center"/>
          </w:tcPr>
          <w:p w:rsidR="00FD37A2" w:rsidRPr="00494E39" w:rsidRDefault="00FD37A2" w:rsidP="00FD37A2">
            <w:pPr>
              <w:jc w:val="center"/>
              <w:rPr>
                <w:sz w:val="24"/>
                <w:szCs w:val="24"/>
                <w:lang w:eastAsia="en-US"/>
              </w:rPr>
            </w:pPr>
            <w:r w:rsidRPr="00494E39">
              <w:rPr>
                <w:sz w:val="24"/>
                <w:szCs w:val="24"/>
                <w:lang w:eastAsia="en-US"/>
              </w:rPr>
              <w:t>дБА</w:t>
            </w: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26</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p>
        </w:tc>
      </w:tr>
      <w:tr w:rsidR="00FD37A2" w:rsidRPr="00494E39" w:rsidTr="00156ECF">
        <w:trPr>
          <w:trHeight w:val="233"/>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общий коэффициент светопропускания</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0,35</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0,6</w:t>
            </w:r>
          </w:p>
        </w:tc>
        <w:tc>
          <w:tcPr>
            <w:tcW w:w="4546" w:type="dxa"/>
            <w:vAlign w:val="center"/>
          </w:tcPr>
          <w:p w:rsidR="00FD37A2" w:rsidRPr="00494E39" w:rsidRDefault="00FD37A2" w:rsidP="00FD37A2">
            <w:pPr>
              <w:spacing w:line="276" w:lineRule="auto"/>
              <w:rPr>
                <w:sz w:val="24"/>
                <w:szCs w:val="24"/>
                <w:lang w:eastAsia="en-US"/>
              </w:rPr>
            </w:pPr>
          </w:p>
        </w:tc>
      </w:tr>
      <w:tr w:rsidR="00FD37A2" w:rsidRPr="00494E39" w:rsidTr="00156ECF">
        <w:trPr>
          <w:trHeight w:val="232"/>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класс звукоизоляции</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Д</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p>
        </w:tc>
      </w:tr>
      <w:tr w:rsidR="00FD37A2" w:rsidRPr="00494E39" w:rsidTr="00156ECF">
        <w:trPr>
          <w:trHeight w:val="316"/>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класс воздухо- и водопроницаемости</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В</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p>
        </w:tc>
      </w:tr>
      <w:tr w:rsidR="00FD37A2" w:rsidRPr="00494E39" w:rsidTr="00156ECF">
        <w:trPr>
          <w:trHeight w:val="299"/>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соответствие стандарту</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r w:rsidRPr="00494E39">
              <w:rPr>
                <w:sz w:val="24"/>
                <w:szCs w:val="24"/>
                <w:lang w:eastAsia="en-US"/>
              </w:rPr>
              <w:t>ГОСТ 30674-99</w:t>
            </w:r>
          </w:p>
        </w:tc>
      </w:tr>
      <w:tr w:rsidR="00FD37A2" w:rsidRPr="00494E39" w:rsidTr="00156ECF">
        <w:trPr>
          <w:trHeight w:val="81"/>
        </w:trPr>
        <w:tc>
          <w:tcPr>
            <w:tcW w:w="534" w:type="dxa"/>
            <w:vMerge w:val="restart"/>
            <w:vAlign w:val="center"/>
          </w:tcPr>
          <w:p w:rsidR="00FD37A2" w:rsidRPr="00494E39" w:rsidRDefault="00FD37A2" w:rsidP="00FD37A2">
            <w:pPr>
              <w:jc w:val="center"/>
              <w:rPr>
                <w:sz w:val="24"/>
                <w:szCs w:val="24"/>
                <w:lang w:eastAsia="en-US"/>
              </w:rPr>
            </w:pPr>
            <w:r w:rsidRPr="00494E39">
              <w:rPr>
                <w:sz w:val="24"/>
                <w:szCs w:val="24"/>
                <w:lang w:eastAsia="en-US"/>
              </w:rPr>
              <w:t>2</w:t>
            </w:r>
          </w:p>
        </w:tc>
        <w:tc>
          <w:tcPr>
            <w:tcW w:w="1842" w:type="dxa"/>
            <w:vMerge w:val="restart"/>
            <w:vAlign w:val="center"/>
          </w:tcPr>
          <w:p w:rsidR="00FD37A2" w:rsidRPr="00494E39" w:rsidRDefault="00FD37A2" w:rsidP="00FD37A2">
            <w:pPr>
              <w:jc w:val="center"/>
              <w:rPr>
                <w:sz w:val="24"/>
                <w:szCs w:val="24"/>
              </w:rPr>
            </w:pPr>
            <w:r w:rsidRPr="00494E39">
              <w:rPr>
                <w:sz w:val="24"/>
                <w:szCs w:val="24"/>
              </w:rPr>
              <w:t>отлив</w:t>
            </w:r>
          </w:p>
        </w:tc>
        <w:tc>
          <w:tcPr>
            <w:tcW w:w="1560" w:type="dxa"/>
            <w:vMerge w:val="restart"/>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материал</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r w:rsidRPr="00494E39">
              <w:rPr>
                <w:sz w:val="24"/>
                <w:szCs w:val="24"/>
                <w:lang w:eastAsia="en-US"/>
              </w:rPr>
              <w:t>сталь</w:t>
            </w:r>
          </w:p>
        </w:tc>
      </w:tr>
      <w:tr w:rsidR="00FD37A2" w:rsidRPr="00494E39" w:rsidTr="00156ECF">
        <w:trPr>
          <w:trHeight w:val="78"/>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толщина стали</w:t>
            </w:r>
          </w:p>
        </w:tc>
        <w:tc>
          <w:tcPr>
            <w:tcW w:w="1275" w:type="dxa"/>
            <w:vAlign w:val="center"/>
          </w:tcPr>
          <w:p w:rsidR="00FD37A2" w:rsidRPr="00494E39" w:rsidRDefault="00FD37A2" w:rsidP="00FD37A2">
            <w:pPr>
              <w:jc w:val="center"/>
              <w:rPr>
                <w:sz w:val="24"/>
                <w:szCs w:val="24"/>
                <w:lang w:eastAsia="en-US"/>
              </w:rPr>
            </w:pPr>
            <w:r w:rsidRPr="00494E39">
              <w:rPr>
                <w:sz w:val="24"/>
                <w:szCs w:val="24"/>
                <w:lang w:eastAsia="en-US"/>
              </w:rPr>
              <w:t>мм</w:t>
            </w: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0,6</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p>
        </w:tc>
      </w:tr>
      <w:tr w:rsidR="00FD37A2" w:rsidRPr="00494E39" w:rsidTr="00156ECF">
        <w:trPr>
          <w:trHeight w:val="78"/>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тип покрытия</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r w:rsidRPr="00494E39">
              <w:rPr>
                <w:sz w:val="24"/>
                <w:szCs w:val="24"/>
                <w:lang w:eastAsia="en-US"/>
              </w:rPr>
              <w:t>полимерное</w:t>
            </w:r>
          </w:p>
        </w:tc>
      </w:tr>
      <w:tr w:rsidR="00FD37A2" w:rsidRPr="00494E39" w:rsidTr="00156ECF">
        <w:trPr>
          <w:trHeight w:val="78"/>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соответствие стандарту</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r w:rsidRPr="00494E39">
              <w:rPr>
                <w:sz w:val="24"/>
                <w:szCs w:val="24"/>
                <w:lang w:eastAsia="en-US"/>
              </w:rPr>
              <w:t>ГОСТ 14918-80</w:t>
            </w:r>
          </w:p>
        </w:tc>
      </w:tr>
      <w:tr w:rsidR="00FD37A2" w:rsidRPr="00494E39" w:rsidTr="00156ECF">
        <w:trPr>
          <w:trHeight w:val="81"/>
        </w:trPr>
        <w:tc>
          <w:tcPr>
            <w:tcW w:w="534" w:type="dxa"/>
            <w:vMerge w:val="restart"/>
            <w:vAlign w:val="center"/>
          </w:tcPr>
          <w:p w:rsidR="00FD37A2" w:rsidRPr="00494E39" w:rsidRDefault="00FD37A2" w:rsidP="00FD37A2">
            <w:pPr>
              <w:jc w:val="center"/>
              <w:rPr>
                <w:sz w:val="24"/>
                <w:szCs w:val="24"/>
                <w:lang w:eastAsia="en-US"/>
              </w:rPr>
            </w:pPr>
            <w:r w:rsidRPr="00494E39">
              <w:rPr>
                <w:sz w:val="24"/>
                <w:szCs w:val="24"/>
                <w:lang w:eastAsia="en-US"/>
              </w:rPr>
              <w:t>3</w:t>
            </w:r>
          </w:p>
        </w:tc>
        <w:tc>
          <w:tcPr>
            <w:tcW w:w="1842" w:type="dxa"/>
            <w:vMerge w:val="restart"/>
            <w:vAlign w:val="center"/>
          </w:tcPr>
          <w:p w:rsidR="00FD37A2" w:rsidRPr="00494E39" w:rsidRDefault="00FD37A2" w:rsidP="00FD37A2">
            <w:pPr>
              <w:jc w:val="center"/>
              <w:rPr>
                <w:sz w:val="24"/>
                <w:szCs w:val="24"/>
              </w:rPr>
            </w:pPr>
            <w:r w:rsidRPr="00494E39">
              <w:rPr>
                <w:sz w:val="24"/>
                <w:szCs w:val="24"/>
              </w:rPr>
              <w:t>подоконник</w:t>
            </w:r>
          </w:p>
        </w:tc>
        <w:tc>
          <w:tcPr>
            <w:tcW w:w="1560" w:type="dxa"/>
            <w:vMerge w:val="restart"/>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ширина</w:t>
            </w:r>
          </w:p>
        </w:tc>
        <w:tc>
          <w:tcPr>
            <w:tcW w:w="1275" w:type="dxa"/>
            <w:vAlign w:val="center"/>
          </w:tcPr>
          <w:p w:rsidR="00FD37A2" w:rsidRPr="00494E39" w:rsidRDefault="00FD37A2" w:rsidP="00FD37A2">
            <w:pPr>
              <w:jc w:val="center"/>
              <w:rPr>
                <w:sz w:val="24"/>
                <w:szCs w:val="24"/>
                <w:lang w:eastAsia="en-US"/>
              </w:rPr>
            </w:pPr>
            <w:r w:rsidRPr="00494E39">
              <w:rPr>
                <w:sz w:val="24"/>
                <w:szCs w:val="24"/>
                <w:lang w:eastAsia="en-US"/>
              </w:rPr>
              <w:t>мм</w:t>
            </w: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700</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p>
        </w:tc>
      </w:tr>
      <w:tr w:rsidR="00FD37A2" w:rsidRPr="00494E39" w:rsidTr="00156ECF">
        <w:trPr>
          <w:trHeight w:val="78"/>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материал</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r w:rsidRPr="00494E39">
              <w:rPr>
                <w:sz w:val="24"/>
                <w:szCs w:val="24"/>
                <w:lang w:eastAsia="en-US"/>
              </w:rPr>
              <w:t>полинивинилхлорид</w:t>
            </w:r>
          </w:p>
        </w:tc>
      </w:tr>
      <w:tr w:rsidR="00FD37A2" w:rsidRPr="00494E39" w:rsidTr="00156ECF">
        <w:trPr>
          <w:trHeight w:val="78"/>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комплектация</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r w:rsidRPr="00494E39">
              <w:rPr>
                <w:sz w:val="24"/>
                <w:szCs w:val="24"/>
                <w:lang w:eastAsia="en-US"/>
              </w:rPr>
              <w:t xml:space="preserve">торцевые заглушки </w:t>
            </w:r>
          </w:p>
        </w:tc>
      </w:tr>
      <w:tr w:rsidR="00FD37A2" w:rsidRPr="00494E39" w:rsidTr="00156ECF">
        <w:trPr>
          <w:trHeight w:val="78"/>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Соответствие стандарту</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r w:rsidRPr="00494E39">
              <w:rPr>
                <w:sz w:val="24"/>
                <w:szCs w:val="24"/>
                <w:lang w:eastAsia="en-US"/>
              </w:rPr>
              <w:t>ГОСТ 19111-2001</w:t>
            </w:r>
          </w:p>
        </w:tc>
      </w:tr>
      <w:tr w:rsidR="00FD37A2" w:rsidRPr="00494E39" w:rsidTr="00156ECF">
        <w:trPr>
          <w:trHeight w:val="162"/>
        </w:trPr>
        <w:tc>
          <w:tcPr>
            <w:tcW w:w="534" w:type="dxa"/>
            <w:vMerge w:val="restart"/>
            <w:vAlign w:val="center"/>
          </w:tcPr>
          <w:p w:rsidR="00FD37A2" w:rsidRPr="00494E39" w:rsidRDefault="00FD37A2" w:rsidP="00FD37A2">
            <w:pPr>
              <w:jc w:val="center"/>
              <w:rPr>
                <w:sz w:val="24"/>
                <w:szCs w:val="24"/>
                <w:lang w:eastAsia="en-US"/>
              </w:rPr>
            </w:pPr>
            <w:r w:rsidRPr="00494E39">
              <w:rPr>
                <w:sz w:val="24"/>
                <w:szCs w:val="24"/>
                <w:lang w:eastAsia="en-US"/>
              </w:rPr>
              <w:t>4</w:t>
            </w:r>
          </w:p>
        </w:tc>
        <w:tc>
          <w:tcPr>
            <w:tcW w:w="1842" w:type="dxa"/>
            <w:vMerge w:val="restart"/>
            <w:vAlign w:val="center"/>
          </w:tcPr>
          <w:p w:rsidR="00FD37A2" w:rsidRPr="00494E39" w:rsidRDefault="00FD37A2" w:rsidP="00FD37A2">
            <w:pPr>
              <w:jc w:val="center"/>
              <w:rPr>
                <w:sz w:val="24"/>
                <w:szCs w:val="24"/>
                <w:lang w:eastAsia="en-US"/>
              </w:rPr>
            </w:pPr>
            <w:r w:rsidRPr="00494E39">
              <w:rPr>
                <w:sz w:val="24"/>
                <w:szCs w:val="24"/>
                <w:lang w:eastAsia="en-US"/>
              </w:rPr>
              <w:t>Сэндвич-панель</w:t>
            </w:r>
          </w:p>
        </w:tc>
        <w:tc>
          <w:tcPr>
            <w:tcW w:w="1560" w:type="dxa"/>
            <w:vMerge w:val="restart"/>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назначение</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r w:rsidRPr="00494E39">
              <w:rPr>
                <w:sz w:val="24"/>
                <w:szCs w:val="24"/>
                <w:lang w:eastAsia="en-US"/>
              </w:rPr>
              <w:t xml:space="preserve">для облицовки оконных откосов </w:t>
            </w:r>
          </w:p>
        </w:tc>
      </w:tr>
      <w:tr w:rsidR="00FD37A2" w:rsidRPr="00494E39" w:rsidTr="00156ECF">
        <w:trPr>
          <w:trHeight w:val="161"/>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lang w:eastAsia="en-US"/>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толщина</w:t>
            </w:r>
          </w:p>
        </w:tc>
        <w:tc>
          <w:tcPr>
            <w:tcW w:w="1275" w:type="dxa"/>
            <w:vAlign w:val="center"/>
          </w:tcPr>
          <w:p w:rsidR="00FD37A2" w:rsidRPr="00494E39" w:rsidRDefault="00FD37A2" w:rsidP="00FD37A2">
            <w:pPr>
              <w:jc w:val="center"/>
              <w:rPr>
                <w:sz w:val="24"/>
                <w:szCs w:val="24"/>
                <w:lang w:eastAsia="en-US"/>
              </w:rPr>
            </w:pPr>
            <w:r w:rsidRPr="00494E39">
              <w:rPr>
                <w:sz w:val="24"/>
                <w:szCs w:val="24"/>
                <w:lang w:eastAsia="en-US"/>
              </w:rPr>
              <w:t>мм</w:t>
            </w: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10</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p>
        </w:tc>
      </w:tr>
      <w:tr w:rsidR="00FD37A2" w:rsidRPr="00494E39" w:rsidTr="00156ECF">
        <w:trPr>
          <w:trHeight w:val="161"/>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lang w:eastAsia="en-US"/>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материал</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FD37A2" w:rsidP="00FD37A2">
            <w:pPr>
              <w:spacing w:line="276" w:lineRule="auto"/>
              <w:rPr>
                <w:sz w:val="24"/>
                <w:szCs w:val="24"/>
                <w:lang w:eastAsia="en-US"/>
              </w:rPr>
            </w:pPr>
            <w:r w:rsidRPr="00494E39">
              <w:rPr>
                <w:sz w:val="24"/>
                <w:szCs w:val="24"/>
                <w:lang w:eastAsia="en-US"/>
              </w:rPr>
              <w:t>жесткий поливинилхлорид</w:t>
            </w:r>
          </w:p>
        </w:tc>
      </w:tr>
      <w:tr w:rsidR="00FD37A2" w:rsidRPr="00494E39" w:rsidTr="00156ECF">
        <w:trPr>
          <w:trHeight w:val="161"/>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lang w:eastAsia="en-US"/>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материал внутреннего заполнения</w:t>
            </w:r>
          </w:p>
        </w:tc>
        <w:tc>
          <w:tcPr>
            <w:tcW w:w="1275" w:type="dxa"/>
            <w:vAlign w:val="center"/>
          </w:tcPr>
          <w:p w:rsidR="00FD37A2" w:rsidRPr="00494E39" w:rsidRDefault="00FD37A2" w:rsidP="00FD37A2">
            <w:pPr>
              <w:jc w:val="center"/>
              <w:rPr>
                <w:sz w:val="24"/>
                <w:szCs w:val="24"/>
                <w:lang w:eastAsia="en-US"/>
              </w:rPr>
            </w:pP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FD37A2" w:rsidRPr="00494E39" w:rsidRDefault="005B5EEF" w:rsidP="00FD37A2">
            <w:pPr>
              <w:spacing w:line="276" w:lineRule="auto"/>
              <w:rPr>
                <w:sz w:val="24"/>
                <w:szCs w:val="24"/>
                <w:lang w:eastAsia="en-US"/>
              </w:rPr>
            </w:pPr>
            <w:r>
              <w:rPr>
                <w:sz w:val="24"/>
                <w:szCs w:val="24"/>
                <w:lang w:eastAsia="en-US"/>
              </w:rPr>
              <w:t xml:space="preserve">пеноплистирол </w:t>
            </w:r>
            <w:r w:rsidR="00FD37A2" w:rsidRPr="00494E39">
              <w:rPr>
                <w:sz w:val="24"/>
                <w:szCs w:val="24"/>
                <w:lang w:eastAsia="en-US"/>
              </w:rPr>
              <w:t>экструдированный</w:t>
            </w:r>
          </w:p>
        </w:tc>
      </w:tr>
      <w:tr w:rsidR="00FD37A2" w:rsidRPr="00494E39" w:rsidTr="00156ECF">
        <w:trPr>
          <w:trHeight w:val="142"/>
        </w:trPr>
        <w:tc>
          <w:tcPr>
            <w:tcW w:w="534" w:type="dxa"/>
            <w:vMerge/>
            <w:vAlign w:val="center"/>
          </w:tcPr>
          <w:p w:rsidR="00FD37A2" w:rsidRPr="00494E39" w:rsidRDefault="00FD37A2" w:rsidP="00FD37A2">
            <w:pPr>
              <w:jc w:val="center"/>
              <w:rPr>
                <w:sz w:val="24"/>
                <w:szCs w:val="24"/>
                <w:lang w:eastAsia="en-US"/>
              </w:rPr>
            </w:pPr>
          </w:p>
        </w:tc>
        <w:tc>
          <w:tcPr>
            <w:tcW w:w="1842" w:type="dxa"/>
            <w:vMerge/>
            <w:vAlign w:val="center"/>
          </w:tcPr>
          <w:p w:rsidR="00FD37A2" w:rsidRPr="00494E39" w:rsidRDefault="00FD37A2" w:rsidP="00FD37A2">
            <w:pPr>
              <w:jc w:val="center"/>
              <w:rPr>
                <w:sz w:val="24"/>
                <w:szCs w:val="24"/>
                <w:lang w:eastAsia="en-US"/>
              </w:rPr>
            </w:pPr>
          </w:p>
        </w:tc>
        <w:tc>
          <w:tcPr>
            <w:tcW w:w="1560" w:type="dxa"/>
            <w:vMerge/>
            <w:vAlign w:val="center"/>
          </w:tcPr>
          <w:p w:rsidR="00FD37A2" w:rsidRPr="00494E39" w:rsidRDefault="00FD37A2" w:rsidP="00FD37A2">
            <w:pPr>
              <w:jc w:val="center"/>
              <w:rPr>
                <w:sz w:val="24"/>
                <w:szCs w:val="24"/>
                <w:lang w:eastAsia="en-US"/>
              </w:rPr>
            </w:pPr>
          </w:p>
        </w:tc>
        <w:tc>
          <w:tcPr>
            <w:tcW w:w="2835" w:type="dxa"/>
            <w:vAlign w:val="center"/>
          </w:tcPr>
          <w:p w:rsidR="00FD37A2" w:rsidRPr="00494E39" w:rsidRDefault="00FD37A2" w:rsidP="00FD37A2">
            <w:pPr>
              <w:rPr>
                <w:sz w:val="24"/>
                <w:szCs w:val="24"/>
                <w:lang w:eastAsia="en-US"/>
              </w:rPr>
            </w:pPr>
            <w:r w:rsidRPr="00494E39">
              <w:rPr>
                <w:sz w:val="24"/>
                <w:szCs w:val="24"/>
                <w:lang w:eastAsia="en-US"/>
              </w:rPr>
              <w:t>Коэффициент теплопроводности</w:t>
            </w:r>
          </w:p>
        </w:tc>
        <w:tc>
          <w:tcPr>
            <w:tcW w:w="1275" w:type="dxa"/>
            <w:vAlign w:val="center"/>
          </w:tcPr>
          <w:p w:rsidR="00FD37A2" w:rsidRPr="00494E39" w:rsidRDefault="00FD37A2" w:rsidP="00FD37A2">
            <w:pPr>
              <w:jc w:val="center"/>
              <w:rPr>
                <w:sz w:val="24"/>
                <w:szCs w:val="24"/>
                <w:lang w:eastAsia="en-US"/>
              </w:rPr>
            </w:pPr>
            <w:r w:rsidRPr="00494E39">
              <w:rPr>
                <w:sz w:val="24"/>
                <w:szCs w:val="24"/>
                <w:lang w:eastAsia="en-US"/>
              </w:rPr>
              <w:t>Вт/м2К</w:t>
            </w:r>
          </w:p>
        </w:tc>
        <w:tc>
          <w:tcPr>
            <w:tcW w:w="1276"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FD37A2" w:rsidRPr="00494E39" w:rsidRDefault="00FD37A2" w:rsidP="00FD37A2">
            <w:pPr>
              <w:spacing w:line="276" w:lineRule="auto"/>
              <w:jc w:val="center"/>
              <w:rPr>
                <w:sz w:val="24"/>
                <w:szCs w:val="24"/>
                <w:lang w:eastAsia="en-US"/>
              </w:rPr>
            </w:pPr>
            <w:r w:rsidRPr="00494E39">
              <w:rPr>
                <w:sz w:val="24"/>
                <w:szCs w:val="24"/>
                <w:lang w:eastAsia="en-US"/>
              </w:rPr>
              <w:t>0,041</w:t>
            </w:r>
          </w:p>
        </w:tc>
        <w:tc>
          <w:tcPr>
            <w:tcW w:w="4546" w:type="dxa"/>
            <w:vAlign w:val="center"/>
          </w:tcPr>
          <w:p w:rsidR="00FD37A2" w:rsidRPr="00494E39" w:rsidRDefault="00FD37A2" w:rsidP="00FD37A2">
            <w:pPr>
              <w:spacing w:line="276" w:lineRule="auto"/>
              <w:rPr>
                <w:sz w:val="24"/>
                <w:szCs w:val="24"/>
                <w:lang w:eastAsia="en-US"/>
              </w:rPr>
            </w:pPr>
          </w:p>
        </w:tc>
      </w:tr>
      <w:tr w:rsidR="00E8732C" w:rsidRPr="00494E39" w:rsidTr="00156ECF">
        <w:trPr>
          <w:trHeight w:val="66"/>
        </w:trPr>
        <w:tc>
          <w:tcPr>
            <w:tcW w:w="534" w:type="dxa"/>
            <w:vMerge w:val="restart"/>
            <w:vAlign w:val="center"/>
          </w:tcPr>
          <w:p w:rsidR="00E8732C" w:rsidRPr="00494E39" w:rsidRDefault="00E8732C" w:rsidP="00FD37A2">
            <w:pPr>
              <w:jc w:val="center"/>
              <w:rPr>
                <w:iCs/>
                <w:sz w:val="24"/>
                <w:szCs w:val="24"/>
                <w:lang w:eastAsia="en-US"/>
              </w:rPr>
            </w:pPr>
            <w:r w:rsidRPr="00494E39">
              <w:rPr>
                <w:iCs/>
                <w:sz w:val="24"/>
                <w:szCs w:val="24"/>
                <w:lang w:eastAsia="en-US"/>
              </w:rPr>
              <w:t>8</w:t>
            </w:r>
          </w:p>
        </w:tc>
        <w:tc>
          <w:tcPr>
            <w:tcW w:w="1842" w:type="dxa"/>
            <w:vMerge w:val="restart"/>
            <w:vAlign w:val="center"/>
          </w:tcPr>
          <w:p w:rsidR="00E8732C" w:rsidRPr="00F604C4" w:rsidRDefault="00EF6A10" w:rsidP="00FD37A2">
            <w:pPr>
              <w:jc w:val="center"/>
              <w:rPr>
                <w:iCs/>
                <w:sz w:val="24"/>
                <w:szCs w:val="24"/>
                <w:highlight w:val="yellow"/>
                <w:lang w:eastAsia="en-US"/>
              </w:rPr>
            </w:pPr>
            <w:r w:rsidRPr="00B0325F">
              <w:rPr>
                <w:iCs/>
                <w:sz w:val="24"/>
                <w:szCs w:val="24"/>
                <w:lang w:eastAsia="en-US"/>
              </w:rPr>
              <w:t>Штукатурка</w:t>
            </w:r>
          </w:p>
        </w:tc>
        <w:tc>
          <w:tcPr>
            <w:tcW w:w="1560" w:type="dxa"/>
            <w:vMerge w:val="restart"/>
            <w:vAlign w:val="center"/>
          </w:tcPr>
          <w:p w:rsidR="005B5EEF" w:rsidRPr="005B5EEF" w:rsidRDefault="005B5EEF" w:rsidP="005B5EEF">
            <w:pPr>
              <w:spacing w:before="300" w:after="150"/>
              <w:outlineLvl w:val="1"/>
              <w:rPr>
                <w:b/>
                <w:bCs/>
                <w:color w:val="333333"/>
                <w:sz w:val="24"/>
                <w:szCs w:val="24"/>
              </w:rPr>
            </w:pPr>
            <w:r w:rsidRPr="005B5EEF">
              <w:rPr>
                <w:b/>
                <w:bCs/>
                <w:color w:val="333333"/>
                <w:sz w:val="24"/>
                <w:szCs w:val="24"/>
              </w:rPr>
              <w:t>Унтерпутц</w:t>
            </w:r>
            <w:r>
              <w:rPr>
                <w:b/>
                <w:bCs/>
                <w:color w:val="333333"/>
                <w:sz w:val="24"/>
                <w:szCs w:val="24"/>
                <w:lang w:val="en-US"/>
              </w:rPr>
              <w:t xml:space="preserve"> </w:t>
            </w:r>
            <w:r>
              <w:rPr>
                <w:b/>
                <w:bCs/>
                <w:color w:val="333333"/>
                <w:sz w:val="24"/>
                <w:szCs w:val="24"/>
              </w:rPr>
              <w:t>или эквивалент</w:t>
            </w:r>
          </w:p>
          <w:p w:rsidR="00E8732C" w:rsidRPr="00F604C4" w:rsidRDefault="00E8732C" w:rsidP="00FD37A2">
            <w:pPr>
              <w:jc w:val="center"/>
              <w:rPr>
                <w:sz w:val="24"/>
                <w:szCs w:val="24"/>
                <w:highlight w:val="yellow"/>
                <w:lang w:eastAsia="en-US"/>
              </w:rPr>
            </w:pPr>
          </w:p>
        </w:tc>
        <w:tc>
          <w:tcPr>
            <w:tcW w:w="2835" w:type="dxa"/>
            <w:vAlign w:val="center"/>
          </w:tcPr>
          <w:p w:rsidR="00E8732C" w:rsidRPr="005B5EEF" w:rsidRDefault="00E8732C" w:rsidP="00FD37A2">
            <w:pPr>
              <w:rPr>
                <w:sz w:val="24"/>
                <w:szCs w:val="24"/>
                <w:lang w:eastAsia="en-US"/>
              </w:rPr>
            </w:pPr>
            <w:r w:rsidRPr="005B5EEF">
              <w:rPr>
                <w:sz w:val="24"/>
                <w:szCs w:val="24"/>
                <w:lang w:eastAsia="en-US"/>
              </w:rPr>
              <w:t>тип</w:t>
            </w:r>
          </w:p>
        </w:tc>
        <w:tc>
          <w:tcPr>
            <w:tcW w:w="1275" w:type="dxa"/>
            <w:vAlign w:val="center"/>
          </w:tcPr>
          <w:p w:rsidR="00E8732C" w:rsidRPr="001B2560" w:rsidRDefault="00E8732C" w:rsidP="00FD37A2">
            <w:pPr>
              <w:jc w:val="center"/>
              <w:rPr>
                <w:sz w:val="24"/>
                <w:szCs w:val="24"/>
                <w:highlight w:val="yellow"/>
                <w:lang w:val="en-US" w:eastAsia="en-US"/>
              </w:rPr>
            </w:pPr>
          </w:p>
        </w:tc>
        <w:tc>
          <w:tcPr>
            <w:tcW w:w="1276" w:type="dxa"/>
            <w:vAlign w:val="center"/>
          </w:tcPr>
          <w:p w:rsidR="00E8732C" w:rsidRPr="00494E39" w:rsidRDefault="00E8732C" w:rsidP="00FD37A2">
            <w:pPr>
              <w:jc w:val="center"/>
              <w:rPr>
                <w:sz w:val="24"/>
                <w:szCs w:val="24"/>
                <w:lang w:eastAsia="en-US"/>
              </w:rPr>
            </w:pPr>
            <w:r w:rsidRPr="00494E39">
              <w:rPr>
                <w:sz w:val="24"/>
                <w:szCs w:val="24"/>
                <w:lang w:eastAsia="en-US"/>
              </w:rPr>
              <w:t>-</w:t>
            </w:r>
          </w:p>
        </w:tc>
        <w:tc>
          <w:tcPr>
            <w:tcW w:w="1408" w:type="dxa"/>
            <w:vAlign w:val="center"/>
          </w:tcPr>
          <w:p w:rsidR="00E8732C" w:rsidRPr="00494E39" w:rsidRDefault="00E8732C" w:rsidP="00FD37A2">
            <w:pPr>
              <w:jc w:val="center"/>
              <w:rPr>
                <w:sz w:val="24"/>
                <w:szCs w:val="24"/>
                <w:lang w:eastAsia="en-US"/>
              </w:rPr>
            </w:pPr>
            <w:r w:rsidRPr="00494E39">
              <w:rPr>
                <w:sz w:val="24"/>
                <w:szCs w:val="24"/>
                <w:lang w:eastAsia="en-US"/>
              </w:rPr>
              <w:t>-</w:t>
            </w:r>
          </w:p>
        </w:tc>
        <w:tc>
          <w:tcPr>
            <w:tcW w:w="4546" w:type="dxa"/>
          </w:tcPr>
          <w:p w:rsidR="00B0325F" w:rsidRDefault="005B5EEF" w:rsidP="005B5EEF">
            <w:pPr>
              <w:rPr>
                <w:color w:val="333333"/>
                <w:sz w:val="23"/>
                <w:szCs w:val="23"/>
              </w:rPr>
            </w:pPr>
            <w:r w:rsidRPr="005B5EEF">
              <w:rPr>
                <w:color w:val="333333"/>
                <w:sz w:val="23"/>
                <w:szCs w:val="23"/>
              </w:rPr>
              <w:t xml:space="preserve">сухая смесь </w:t>
            </w:r>
            <w:r>
              <w:rPr>
                <w:sz w:val="24"/>
                <w:szCs w:val="24"/>
                <w:lang w:eastAsia="en-US"/>
              </w:rPr>
              <w:t xml:space="preserve">на </w:t>
            </w:r>
            <w:r w:rsidRPr="005B5EEF">
              <w:rPr>
                <w:sz w:val="23"/>
                <w:szCs w:val="23"/>
                <w:lang w:eastAsia="en-US"/>
              </w:rPr>
              <w:t>цементной основе</w:t>
            </w:r>
            <w:r w:rsidRPr="005B5EEF">
              <w:rPr>
                <w:color w:val="333333"/>
                <w:sz w:val="23"/>
                <w:szCs w:val="23"/>
              </w:rPr>
              <w:t xml:space="preserve"> для штукатурных работ. </w:t>
            </w:r>
          </w:p>
          <w:p w:rsidR="00E8732C" w:rsidRPr="001B2560" w:rsidRDefault="00B0325F" w:rsidP="005B5EEF">
            <w:pPr>
              <w:rPr>
                <w:sz w:val="24"/>
                <w:szCs w:val="24"/>
                <w:lang w:eastAsia="en-US"/>
              </w:rPr>
            </w:pPr>
            <w:r>
              <w:rPr>
                <w:color w:val="333333"/>
                <w:sz w:val="23"/>
                <w:szCs w:val="23"/>
              </w:rPr>
              <w:t>с</w:t>
            </w:r>
            <w:r w:rsidR="005B5EEF" w:rsidRPr="005B5EEF">
              <w:rPr>
                <w:color w:val="333333"/>
                <w:sz w:val="23"/>
                <w:szCs w:val="23"/>
              </w:rPr>
              <w:t>остоит из портландцемента, песка одной зернистости и добавок</w:t>
            </w:r>
            <w:r w:rsidR="005B5EEF">
              <w:rPr>
                <w:sz w:val="24"/>
                <w:szCs w:val="24"/>
                <w:lang w:eastAsia="en-US"/>
              </w:rPr>
              <w:t xml:space="preserve"> </w:t>
            </w:r>
          </w:p>
        </w:tc>
      </w:tr>
      <w:tr w:rsidR="00B0325F" w:rsidRPr="00494E39" w:rsidTr="00156ECF">
        <w:trPr>
          <w:trHeight w:val="66"/>
        </w:trPr>
        <w:tc>
          <w:tcPr>
            <w:tcW w:w="534" w:type="dxa"/>
            <w:vMerge/>
            <w:vAlign w:val="center"/>
          </w:tcPr>
          <w:p w:rsidR="00B0325F" w:rsidRPr="00494E39" w:rsidRDefault="00B0325F" w:rsidP="00FD37A2">
            <w:pPr>
              <w:jc w:val="center"/>
              <w:rPr>
                <w:iCs/>
                <w:sz w:val="24"/>
                <w:szCs w:val="24"/>
                <w:lang w:eastAsia="en-US"/>
              </w:rPr>
            </w:pPr>
          </w:p>
        </w:tc>
        <w:tc>
          <w:tcPr>
            <w:tcW w:w="1842" w:type="dxa"/>
            <w:vMerge/>
            <w:vAlign w:val="center"/>
          </w:tcPr>
          <w:p w:rsidR="00B0325F" w:rsidRPr="00B0325F" w:rsidRDefault="00B0325F" w:rsidP="00FD37A2">
            <w:pPr>
              <w:jc w:val="center"/>
              <w:rPr>
                <w:iCs/>
                <w:sz w:val="24"/>
                <w:szCs w:val="24"/>
                <w:lang w:eastAsia="en-US"/>
              </w:rPr>
            </w:pPr>
          </w:p>
        </w:tc>
        <w:tc>
          <w:tcPr>
            <w:tcW w:w="1560" w:type="dxa"/>
            <w:vMerge/>
            <w:vAlign w:val="center"/>
          </w:tcPr>
          <w:p w:rsidR="00B0325F" w:rsidRPr="005B5EEF" w:rsidRDefault="00B0325F" w:rsidP="005B5EEF">
            <w:pPr>
              <w:spacing w:before="300" w:after="150"/>
              <w:outlineLvl w:val="1"/>
              <w:rPr>
                <w:b/>
                <w:bCs/>
                <w:color w:val="333333"/>
                <w:sz w:val="24"/>
                <w:szCs w:val="24"/>
              </w:rPr>
            </w:pPr>
          </w:p>
        </w:tc>
        <w:tc>
          <w:tcPr>
            <w:tcW w:w="2835" w:type="dxa"/>
            <w:vAlign w:val="center"/>
          </w:tcPr>
          <w:p w:rsidR="00B0325F" w:rsidRPr="00F604C4" w:rsidRDefault="00B0325F" w:rsidP="00F05D50">
            <w:pPr>
              <w:rPr>
                <w:sz w:val="24"/>
                <w:szCs w:val="24"/>
                <w:highlight w:val="yellow"/>
                <w:lang w:eastAsia="en-US"/>
              </w:rPr>
            </w:pPr>
            <w:r w:rsidRPr="005B5EEF">
              <w:rPr>
                <w:sz w:val="24"/>
                <w:szCs w:val="24"/>
                <w:lang w:eastAsia="en-US"/>
              </w:rPr>
              <w:t>область применения</w:t>
            </w:r>
          </w:p>
        </w:tc>
        <w:tc>
          <w:tcPr>
            <w:tcW w:w="1275" w:type="dxa"/>
            <w:vAlign w:val="center"/>
          </w:tcPr>
          <w:p w:rsidR="00B0325F" w:rsidRPr="00F604C4" w:rsidRDefault="00B0325F" w:rsidP="00F05D50">
            <w:pPr>
              <w:jc w:val="center"/>
              <w:rPr>
                <w:sz w:val="24"/>
                <w:szCs w:val="24"/>
                <w:highlight w:val="yellow"/>
                <w:lang w:eastAsia="en-US"/>
              </w:rPr>
            </w:pPr>
          </w:p>
        </w:tc>
        <w:tc>
          <w:tcPr>
            <w:tcW w:w="1276" w:type="dxa"/>
            <w:vAlign w:val="center"/>
          </w:tcPr>
          <w:p w:rsidR="00B0325F" w:rsidRPr="00494E39" w:rsidRDefault="00B0325F" w:rsidP="00F05D50">
            <w:pPr>
              <w:jc w:val="center"/>
              <w:rPr>
                <w:sz w:val="24"/>
                <w:szCs w:val="24"/>
                <w:lang w:eastAsia="en-US"/>
              </w:rPr>
            </w:pPr>
            <w:r w:rsidRPr="00494E39">
              <w:rPr>
                <w:sz w:val="24"/>
                <w:szCs w:val="24"/>
                <w:lang w:eastAsia="en-US"/>
              </w:rPr>
              <w:t>-</w:t>
            </w:r>
          </w:p>
        </w:tc>
        <w:tc>
          <w:tcPr>
            <w:tcW w:w="1408" w:type="dxa"/>
            <w:vAlign w:val="center"/>
          </w:tcPr>
          <w:p w:rsidR="00B0325F" w:rsidRPr="00494E39" w:rsidRDefault="00B0325F" w:rsidP="00F05D50">
            <w:pPr>
              <w:jc w:val="center"/>
              <w:rPr>
                <w:sz w:val="24"/>
                <w:szCs w:val="24"/>
                <w:lang w:eastAsia="en-US"/>
              </w:rPr>
            </w:pPr>
            <w:r w:rsidRPr="00494E39">
              <w:rPr>
                <w:sz w:val="24"/>
                <w:szCs w:val="24"/>
                <w:lang w:eastAsia="en-US"/>
              </w:rPr>
              <w:t>-</w:t>
            </w:r>
          </w:p>
        </w:tc>
        <w:tc>
          <w:tcPr>
            <w:tcW w:w="4546" w:type="dxa"/>
            <w:vAlign w:val="center"/>
          </w:tcPr>
          <w:p w:rsidR="00B0325F" w:rsidRPr="00494E39" w:rsidRDefault="00B0325F" w:rsidP="00F05D50">
            <w:pPr>
              <w:jc w:val="center"/>
              <w:rPr>
                <w:sz w:val="24"/>
                <w:szCs w:val="24"/>
                <w:lang w:eastAsia="en-US"/>
              </w:rPr>
            </w:pPr>
            <w:r w:rsidRPr="00494E39">
              <w:rPr>
                <w:sz w:val="24"/>
                <w:szCs w:val="24"/>
                <w:lang w:eastAsia="en-US"/>
              </w:rPr>
              <w:t xml:space="preserve">для </w:t>
            </w:r>
            <w:r>
              <w:rPr>
                <w:sz w:val="24"/>
                <w:szCs w:val="24"/>
                <w:lang w:eastAsia="en-US"/>
              </w:rPr>
              <w:t>наружных</w:t>
            </w:r>
            <w:r w:rsidRPr="00494E39">
              <w:rPr>
                <w:sz w:val="24"/>
                <w:szCs w:val="24"/>
                <w:lang w:eastAsia="en-US"/>
              </w:rPr>
              <w:t xml:space="preserve"> </w:t>
            </w:r>
            <w:r>
              <w:rPr>
                <w:sz w:val="24"/>
                <w:szCs w:val="24"/>
                <w:lang w:eastAsia="en-US"/>
              </w:rPr>
              <w:t xml:space="preserve">и внутренних работ. </w:t>
            </w:r>
            <w:r w:rsidRPr="005B5EEF">
              <w:rPr>
                <w:rFonts w:ascii="Open Sans" w:hAnsi="Open Sans" w:cs="Helvetica"/>
                <w:color w:val="333333"/>
                <w:sz w:val="23"/>
                <w:szCs w:val="23"/>
              </w:rPr>
              <w:t>После высыхания можно наносить краску на штукатурку</w:t>
            </w:r>
            <w:r>
              <w:rPr>
                <w:rFonts w:ascii="Open Sans" w:hAnsi="Open Sans" w:cs="Helvetica"/>
                <w:color w:val="333333"/>
                <w:sz w:val="23"/>
                <w:szCs w:val="23"/>
              </w:rPr>
              <w:t xml:space="preserve"> без предварительного шпаклевания</w:t>
            </w:r>
          </w:p>
        </w:tc>
      </w:tr>
      <w:tr w:rsidR="00B0325F" w:rsidRPr="00494E39" w:rsidTr="00156ECF">
        <w:trPr>
          <w:trHeight w:val="113"/>
        </w:trPr>
        <w:tc>
          <w:tcPr>
            <w:tcW w:w="534" w:type="dxa"/>
            <w:vMerge/>
            <w:vAlign w:val="center"/>
          </w:tcPr>
          <w:p w:rsidR="00B0325F" w:rsidRPr="00494E39" w:rsidRDefault="00B0325F" w:rsidP="00FD37A2">
            <w:pPr>
              <w:jc w:val="center"/>
              <w:rPr>
                <w:iCs/>
                <w:sz w:val="24"/>
                <w:szCs w:val="24"/>
                <w:lang w:eastAsia="en-US"/>
              </w:rPr>
            </w:pPr>
          </w:p>
        </w:tc>
        <w:tc>
          <w:tcPr>
            <w:tcW w:w="1842" w:type="dxa"/>
            <w:vMerge/>
            <w:vAlign w:val="center"/>
          </w:tcPr>
          <w:p w:rsidR="00B0325F" w:rsidRPr="00F604C4" w:rsidRDefault="00B0325F" w:rsidP="00FD37A2">
            <w:pPr>
              <w:jc w:val="center"/>
              <w:rPr>
                <w:iCs/>
                <w:sz w:val="24"/>
                <w:szCs w:val="24"/>
                <w:highlight w:val="yellow"/>
                <w:lang w:eastAsia="en-US"/>
              </w:rPr>
            </w:pPr>
          </w:p>
        </w:tc>
        <w:tc>
          <w:tcPr>
            <w:tcW w:w="1560" w:type="dxa"/>
            <w:vMerge/>
            <w:vAlign w:val="center"/>
          </w:tcPr>
          <w:p w:rsidR="00B0325F" w:rsidRPr="00F604C4" w:rsidRDefault="00B0325F" w:rsidP="00FD37A2">
            <w:pPr>
              <w:jc w:val="center"/>
              <w:rPr>
                <w:iCs/>
                <w:sz w:val="24"/>
                <w:szCs w:val="24"/>
                <w:highlight w:val="yellow"/>
              </w:rPr>
            </w:pPr>
          </w:p>
        </w:tc>
        <w:tc>
          <w:tcPr>
            <w:tcW w:w="2835" w:type="dxa"/>
            <w:vAlign w:val="center"/>
          </w:tcPr>
          <w:p w:rsidR="00B0325F" w:rsidRPr="005B5EEF" w:rsidRDefault="00B0325F" w:rsidP="00FD37A2">
            <w:pPr>
              <w:rPr>
                <w:sz w:val="24"/>
                <w:szCs w:val="24"/>
                <w:lang w:eastAsia="en-US"/>
              </w:rPr>
            </w:pPr>
            <w:r w:rsidRPr="005B5EEF">
              <w:rPr>
                <w:sz w:val="24"/>
                <w:szCs w:val="24"/>
                <w:lang w:eastAsia="en-US"/>
              </w:rPr>
              <w:t>слой нанесения за один раз</w:t>
            </w:r>
          </w:p>
        </w:tc>
        <w:tc>
          <w:tcPr>
            <w:tcW w:w="1275" w:type="dxa"/>
            <w:vAlign w:val="center"/>
          </w:tcPr>
          <w:p w:rsidR="00B0325F" w:rsidRPr="005B5EEF" w:rsidRDefault="00B0325F" w:rsidP="00FD37A2">
            <w:pPr>
              <w:jc w:val="center"/>
              <w:rPr>
                <w:sz w:val="24"/>
                <w:szCs w:val="24"/>
                <w:lang w:eastAsia="en-US"/>
              </w:rPr>
            </w:pPr>
            <w:r w:rsidRPr="005B5EEF">
              <w:rPr>
                <w:sz w:val="24"/>
                <w:szCs w:val="24"/>
                <w:lang w:eastAsia="en-US"/>
              </w:rPr>
              <w:t>см</w:t>
            </w:r>
          </w:p>
        </w:tc>
        <w:tc>
          <w:tcPr>
            <w:tcW w:w="1276" w:type="dxa"/>
            <w:vAlign w:val="center"/>
          </w:tcPr>
          <w:p w:rsidR="00B0325F" w:rsidRPr="00494E39" w:rsidRDefault="00B0325F" w:rsidP="00FD37A2">
            <w:pPr>
              <w:jc w:val="center"/>
              <w:rPr>
                <w:sz w:val="24"/>
                <w:szCs w:val="24"/>
                <w:lang w:eastAsia="en-US"/>
              </w:rPr>
            </w:pPr>
            <w:r>
              <w:rPr>
                <w:sz w:val="24"/>
                <w:szCs w:val="24"/>
                <w:lang w:eastAsia="en-US"/>
              </w:rPr>
              <w:t>1</w:t>
            </w:r>
          </w:p>
        </w:tc>
        <w:tc>
          <w:tcPr>
            <w:tcW w:w="1408" w:type="dxa"/>
            <w:vAlign w:val="center"/>
          </w:tcPr>
          <w:p w:rsidR="00B0325F" w:rsidRPr="00494E39" w:rsidRDefault="00B0325F" w:rsidP="00FD37A2">
            <w:pPr>
              <w:jc w:val="center"/>
              <w:rPr>
                <w:sz w:val="24"/>
                <w:szCs w:val="24"/>
                <w:lang w:eastAsia="en-US"/>
              </w:rPr>
            </w:pPr>
            <w:r>
              <w:rPr>
                <w:sz w:val="24"/>
                <w:szCs w:val="24"/>
                <w:lang w:eastAsia="en-US"/>
              </w:rPr>
              <w:t>3,5</w:t>
            </w:r>
          </w:p>
        </w:tc>
        <w:tc>
          <w:tcPr>
            <w:tcW w:w="4546" w:type="dxa"/>
            <w:vAlign w:val="center"/>
          </w:tcPr>
          <w:p w:rsidR="00B0325F" w:rsidRPr="00494E39" w:rsidRDefault="00B0325F" w:rsidP="00FD37A2">
            <w:pPr>
              <w:jc w:val="center"/>
              <w:rPr>
                <w:sz w:val="24"/>
                <w:szCs w:val="24"/>
                <w:highlight w:val="yellow"/>
                <w:lang w:eastAsia="en-US"/>
              </w:rPr>
            </w:pPr>
          </w:p>
        </w:tc>
      </w:tr>
      <w:tr w:rsidR="00B0325F" w:rsidRPr="00494E39" w:rsidTr="00156ECF">
        <w:trPr>
          <w:trHeight w:val="112"/>
        </w:trPr>
        <w:tc>
          <w:tcPr>
            <w:tcW w:w="534" w:type="dxa"/>
            <w:vMerge/>
            <w:vAlign w:val="center"/>
          </w:tcPr>
          <w:p w:rsidR="00B0325F" w:rsidRPr="00494E39" w:rsidRDefault="00B0325F" w:rsidP="00FD37A2">
            <w:pPr>
              <w:jc w:val="center"/>
              <w:rPr>
                <w:iCs/>
                <w:sz w:val="24"/>
                <w:szCs w:val="24"/>
                <w:lang w:eastAsia="en-US"/>
              </w:rPr>
            </w:pPr>
          </w:p>
        </w:tc>
        <w:tc>
          <w:tcPr>
            <w:tcW w:w="1842" w:type="dxa"/>
            <w:vMerge/>
            <w:vAlign w:val="center"/>
          </w:tcPr>
          <w:p w:rsidR="00B0325F" w:rsidRPr="00F604C4" w:rsidRDefault="00B0325F" w:rsidP="00FD37A2">
            <w:pPr>
              <w:jc w:val="center"/>
              <w:rPr>
                <w:iCs/>
                <w:sz w:val="24"/>
                <w:szCs w:val="24"/>
                <w:highlight w:val="yellow"/>
                <w:lang w:eastAsia="en-US"/>
              </w:rPr>
            </w:pPr>
          </w:p>
        </w:tc>
        <w:tc>
          <w:tcPr>
            <w:tcW w:w="1560" w:type="dxa"/>
            <w:vMerge/>
            <w:vAlign w:val="center"/>
          </w:tcPr>
          <w:p w:rsidR="00B0325F" w:rsidRPr="00F604C4" w:rsidRDefault="00B0325F" w:rsidP="00FD37A2">
            <w:pPr>
              <w:jc w:val="center"/>
              <w:rPr>
                <w:iCs/>
                <w:sz w:val="24"/>
                <w:szCs w:val="24"/>
                <w:highlight w:val="yellow"/>
              </w:rPr>
            </w:pPr>
          </w:p>
        </w:tc>
        <w:tc>
          <w:tcPr>
            <w:tcW w:w="2835" w:type="dxa"/>
            <w:vAlign w:val="center"/>
          </w:tcPr>
          <w:p w:rsidR="00B0325F" w:rsidRPr="005B5EEF" w:rsidRDefault="00B0325F" w:rsidP="00E8732C">
            <w:pPr>
              <w:rPr>
                <w:sz w:val="24"/>
                <w:szCs w:val="24"/>
                <w:highlight w:val="yellow"/>
                <w:lang w:eastAsia="en-US"/>
              </w:rPr>
            </w:pPr>
            <w:r w:rsidRPr="005B5EEF">
              <w:rPr>
                <w:color w:val="333333"/>
                <w:sz w:val="23"/>
                <w:szCs w:val="23"/>
              </w:rPr>
              <w:t>паропропускаемость</w:t>
            </w:r>
          </w:p>
        </w:tc>
        <w:tc>
          <w:tcPr>
            <w:tcW w:w="1275" w:type="dxa"/>
            <w:vAlign w:val="center"/>
          </w:tcPr>
          <w:p w:rsidR="00B0325F" w:rsidRPr="005B5EEF" w:rsidRDefault="00B0325F" w:rsidP="005B5EEF">
            <w:pPr>
              <w:jc w:val="center"/>
              <w:rPr>
                <w:sz w:val="24"/>
                <w:szCs w:val="24"/>
                <w:lang w:eastAsia="en-US"/>
              </w:rPr>
            </w:pPr>
            <w:r w:rsidRPr="005B5EEF">
              <w:rPr>
                <w:color w:val="333333"/>
                <w:sz w:val="23"/>
                <w:szCs w:val="23"/>
              </w:rPr>
              <w:t>мг/(м·час·Па);</w:t>
            </w:r>
          </w:p>
        </w:tc>
        <w:tc>
          <w:tcPr>
            <w:tcW w:w="1276" w:type="dxa"/>
            <w:vAlign w:val="center"/>
          </w:tcPr>
          <w:p w:rsidR="00B0325F" w:rsidRPr="00494E39" w:rsidRDefault="00B0325F" w:rsidP="00E8732C">
            <w:pPr>
              <w:jc w:val="center"/>
              <w:rPr>
                <w:sz w:val="24"/>
                <w:szCs w:val="24"/>
                <w:lang w:eastAsia="en-US"/>
              </w:rPr>
            </w:pPr>
            <w:r>
              <w:rPr>
                <w:sz w:val="24"/>
                <w:szCs w:val="24"/>
                <w:lang w:eastAsia="en-US"/>
              </w:rPr>
              <w:t>0,1</w:t>
            </w:r>
          </w:p>
        </w:tc>
        <w:tc>
          <w:tcPr>
            <w:tcW w:w="1408" w:type="dxa"/>
            <w:vAlign w:val="center"/>
          </w:tcPr>
          <w:p w:rsidR="00B0325F" w:rsidRPr="00494E39" w:rsidRDefault="00B0325F" w:rsidP="00E8732C">
            <w:pPr>
              <w:jc w:val="center"/>
              <w:rPr>
                <w:sz w:val="24"/>
                <w:szCs w:val="24"/>
                <w:lang w:eastAsia="en-US"/>
              </w:rPr>
            </w:pPr>
          </w:p>
        </w:tc>
        <w:tc>
          <w:tcPr>
            <w:tcW w:w="4546" w:type="dxa"/>
            <w:vAlign w:val="center"/>
          </w:tcPr>
          <w:p w:rsidR="00B0325F" w:rsidRPr="00494E39" w:rsidRDefault="00B0325F" w:rsidP="00FD37A2">
            <w:pPr>
              <w:jc w:val="center"/>
              <w:rPr>
                <w:sz w:val="24"/>
                <w:szCs w:val="24"/>
                <w:highlight w:val="yellow"/>
                <w:lang w:eastAsia="en-US"/>
              </w:rPr>
            </w:pPr>
          </w:p>
        </w:tc>
      </w:tr>
      <w:tr w:rsidR="00B0325F" w:rsidRPr="00494E39" w:rsidTr="00156ECF">
        <w:trPr>
          <w:trHeight w:val="113"/>
        </w:trPr>
        <w:tc>
          <w:tcPr>
            <w:tcW w:w="534" w:type="dxa"/>
            <w:vMerge/>
            <w:vAlign w:val="center"/>
          </w:tcPr>
          <w:p w:rsidR="00B0325F" w:rsidRPr="00494E39" w:rsidRDefault="00B0325F" w:rsidP="00FD37A2">
            <w:pPr>
              <w:jc w:val="center"/>
              <w:rPr>
                <w:iCs/>
                <w:sz w:val="24"/>
                <w:szCs w:val="24"/>
                <w:lang w:eastAsia="en-US"/>
              </w:rPr>
            </w:pPr>
          </w:p>
        </w:tc>
        <w:tc>
          <w:tcPr>
            <w:tcW w:w="1842" w:type="dxa"/>
            <w:vMerge/>
            <w:vAlign w:val="center"/>
          </w:tcPr>
          <w:p w:rsidR="00B0325F" w:rsidRPr="00F604C4" w:rsidRDefault="00B0325F" w:rsidP="00FD37A2">
            <w:pPr>
              <w:jc w:val="center"/>
              <w:rPr>
                <w:iCs/>
                <w:sz w:val="24"/>
                <w:szCs w:val="24"/>
                <w:highlight w:val="yellow"/>
                <w:lang w:eastAsia="en-US"/>
              </w:rPr>
            </w:pPr>
          </w:p>
        </w:tc>
        <w:tc>
          <w:tcPr>
            <w:tcW w:w="1560" w:type="dxa"/>
            <w:vMerge/>
            <w:vAlign w:val="center"/>
          </w:tcPr>
          <w:p w:rsidR="00B0325F" w:rsidRPr="00F604C4" w:rsidRDefault="00B0325F" w:rsidP="00FD37A2">
            <w:pPr>
              <w:jc w:val="center"/>
              <w:rPr>
                <w:sz w:val="24"/>
                <w:szCs w:val="24"/>
                <w:highlight w:val="yellow"/>
                <w:lang w:eastAsia="en-US"/>
              </w:rPr>
            </w:pPr>
          </w:p>
        </w:tc>
        <w:tc>
          <w:tcPr>
            <w:tcW w:w="2835" w:type="dxa"/>
            <w:vAlign w:val="center"/>
          </w:tcPr>
          <w:p w:rsidR="00B0325F" w:rsidRPr="00F604C4" w:rsidRDefault="00B0325F" w:rsidP="005B5EEF">
            <w:pPr>
              <w:rPr>
                <w:sz w:val="24"/>
                <w:szCs w:val="24"/>
                <w:highlight w:val="yellow"/>
                <w:lang w:eastAsia="en-US"/>
              </w:rPr>
            </w:pPr>
            <w:r w:rsidRPr="005B5EEF">
              <w:rPr>
                <w:rFonts w:ascii="Open Sans" w:hAnsi="Open Sans" w:cs="Helvetica"/>
                <w:color w:val="333333"/>
                <w:sz w:val="23"/>
                <w:szCs w:val="23"/>
              </w:rPr>
              <w:t xml:space="preserve">Время полного высыхания обработанной наружной стены </w:t>
            </w:r>
          </w:p>
        </w:tc>
        <w:tc>
          <w:tcPr>
            <w:tcW w:w="1275" w:type="dxa"/>
            <w:vAlign w:val="center"/>
          </w:tcPr>
          <w:p w:rsidR="00B0325F" w:rsidRPr="00F604C4" w:rsidRDefault="00B0325F" w:rsidP="00E8732C">
            <w:pPr>
              <w:jc w:val="center"/>
              <w:rPr>
                <w:sz w:val="24"/>
                <w:szCs w:val="24"/>
                <w:highlight w:val="yellow"/>
                <w:lang w:eastAsia="en-US"/>
              </w:rPr>
            </w:pPr>
            <w:r w:rsidRPr="005B5EEF">
              <w:rPr>
                <w:sz w:val="24"/>
                <w:szCs w:val="24"/>
                <w:lang w:eastAsia="en-US"/>
              </w:rPr>
              <w:t>сутки</w:t>
            </w:r>
          </w:p>
        </w:tc>
        <w:tc>
          <w:tcPr>
            <w:tcW w:w="1276" w:type="dxa"/>
            <w:vAlign w:val="center"/>
          </w:tcPr>
          <w:p w:rsidR="00B0325F" w:rsidRPr="00494E39" w:rsidRDefault="00B0325F" w:rsidP="00E8732C">
            <w:pPr>
              <w:jc w:val="center"/>
              <w:rPr>
                <w:sz w:val="24"/>
                <w:szCs w:val="24"/>
                <w:lang w:eastAsia="en-US"/>
              </w:rPr>
            </w:pPr>
            <w:r w:rsidRPr="00494E39">
              <w:rPr>
                <w:sz w:val="24"/>
                <w:szCs w:val="24"/>
                <w:lang w:eastAsia="en-US"/>
              </w:rPr>
              <w:t>-</w:t>
            </w:r>
          </w:p>
        </w:tc>
        <w:tc>
          <w:tcPr>
            <w:tcW w:w="1408" w:type="dxa"/>
            <w:vAlign w:val="center"/>
          </w:tcPr>
          <w:p w:rsidR="00B0325F" w:rsidRPr="00494E39" w:rsidRDefault="00B0325F" w:rsidP="00E8732C">
            <w:pPr>
              <w:jc w:val="center"/>
              <w:rPr>
                <w:sz w:val="24"/>
                <w:szCs w:val="24"/>
                <w:lang w:eastAsia="en-US"/>
              </w:rPr>
            </w:pPr>
            <w:r>
              <w:rPr>
                <w:sz w:val="24"/>
                <w:szCs w:val="24"/>
                <w:lang w:eastAsia="en-US"/>
              </w:rPr>
              <w:t>28</w:t>
            </w:r>
          </w:p>
        </w:tc>
        <w:tc>
          <w:tcPr>
            <w:tcW w:w="4546" w:type="dxa"/>
            <w:vAlign w:val="center"/>
          </w:tcPr>
          <w:p w:rsidR="00B0325F" w:rsidRPr="00494E39" w:rsidRDefault="00B0325F" w:rsidP="00E8732C">
            <w:pPr>
              <w:jc w:val="center"/>
              <w:rPr>
                <w:sz w:val="24"/>
                <w:szCs w:val="24"/>
                <w:lang w:eastAsia="en-US"/>
              </w:rPr>
            </w:pPr>
          </w:p>
        </w:tc>
      </w:tr>
      <w:tr w:rsidR="00B0325F" w:rsidRPr="00494E39" w:rsidTr="00156ECF">
        <w:trPr>
          <w:trHeight w:val="112"/>
        </w:trPr>
        <w:tc>
          <w:tcPr>
            <w:tcW w:w="534" w:type="dxa"/>
            <w:vMerge/>
            <w:vAlign w:val="center"/>
          </w:tcPr>
          <w:p w:rsidR="00B0325F" w:rsidRPr="00494E39" w:rsidRDefault="00B0325F" w:rsidP="00FD37A2">
            <w:pPr>
              <w:jc w:val="center"/>
              <w:rPr>
                <w:iCs/>
                <w:sz w:val="24"/>
                <w:szCs w:val="24"/>
                <w:lang w:eastAsia="en-US"/>
              </w:rPr>
            </w:pPr>
          </w:p>
        </w:tc>
        <w:tc>
          <w:tcPr>
            <w:tcW w:w="1842" w:type="dxa"/>
            <w:vMerge/>
            <w:vAlign w:val="center"/>
          </w:tcPr>
          <w:p w:rsidR="00B0325F" w:rsidRPr="00494E39" w:rsidRDefault="00B0325F" w:rsidP="00FD37A2">
            <w:pPr>
              <w:jc w:val="center"/>
              <w:rPr>
                <w:iCs/>
                <w:sz w:val="24"/>
                <w:szCs w:val="24"/>
                <w:lang w:eastAsia="en-US"/>
              </w:rPr>
            </w:pPr>
          </w:p>
        </w:tc>
        <w:tc>
          <w:tcPr>
            <w:tcW w:w="1560" w:type="dxa"/>
            <w:vMerge/>
            <w:vAlign w:val="center"/>
          </w:tcPr>
          <w:p w:rsidR="00B0325F" w:rsidRPr="00494E39" w:rsidRDefault="00B0325F" w:rsidP="00FD37A2">
            <w:pPr>
              <w:jc w:val="center"/>
              <w:rPr>
                <w:sz w:val="24"/>
                <w:szCs w:val="24"/>
                <w:lang w:eastAsia="en-US"/>
              </w:rPr>
            </w:pPr>
          </w:p>
        </w:tc>
        <w:tc>
          <w:tcPr>
            <w:tcW w:w="2835" w:type="dxa"/>
            <w:vAlign w:val="center"/>
          </w:tcPr>
          <w:p w:rsidR="00B0325F" w:rsidRPr="00494E39" w:rsidRDefault="00B0325F" w:rsidP="00E8732C">
            <w:pPr>
              <w:rPr>
                <w:sz w:val="24"/>
                <w:szCs w:val="24"/>
                <w:lang w:eastAsia="en-US"/>
              </w:rPr>
            </w:pPr>
            <w:r w:rsidRPr="005B5EEF">
              <w:rPr>
                <w:rFonts w:ascii="Open Sans" w:hAnsi="Open Sans" w:cs="Helvetica"/>
                <w:color w:val="333333"/>
                <w:sz w:val="23"/>
                <w:szCs w:val="23"/>
              </w:rPr>
              <w:t>Величина водоудерживающей способности смеси</w:t>
            </w:r>
          </w:p>
        </w:tc>
        <w:tc>
          <w:tcPr>
            <w:tcW w:w="1275" w:type="dxa"/>
            <w:vAlign w:val="center"/>
          </w:tcPr>
          <w:p w:rsidR="00B0325F" w:rsidRPr="00494E39" w:rsidRDefault="00B0325F" w:rsidP="00E8732C">
            <w:pPr>
              <w:jc w:val="center"/>
              <w:rPr>
                <w:sz w:val="24"/>
                <w:szCs w:val="24"/>
                <w:lang w:eastAsia="en-US"/>
              </w:rPr>
            </w:pPr>
            <w:r>
              <w:rPr>
                <w:sz w:val="24"/>
                <w:szCs w:val="24"/>
                <w:lang w:eastAsia="en-US"/>
              </w:rPr>
              <w:t>%</w:t>
            </w:r>
          </w:p>
        </w:tc>
        <w:tc>
          <w:tcPr>
            <w:tcW w:w="1276" w:type="dxa"/>
            <w:vAlign w:val="center"/>
          </w:tcPr>
          <w:p w:rsidR="00B0325F" w:rsidRPr="00494E39" w:rsidRDefault="00B0325F" w:rsidP="00E8732C">
            <w:pPr>
              <w:jc w:val="center"/>
              <w:rPr>
                <w:sz w:val="24"/>
                <w:szCs w:val="24"/>
                <w:lang w:eastAsia="en-US"/>
              </w:rPr>
            </w:pPr>
            <w:r>
              <w:rPr>
                <w:sz w:val="24"/>
                <w:szCs w:val="24"/>
                <w:lang w:eastAsia="en-US"/>
              </w:rPr>
              <w:t>98</w:t>
            </w:r>
          </w:p>
        </w:tc>
        <w:tc>
          <w:tcPr>
            <w:tcW w:w="1408" w:type="dxa"/>
            <w:vAlign w:val="center"/>
          </w:tcPr>
          <w:p w:rsidR="00B0325F" w:rsidRPr="00494E39" w:rsidRDefault="00B0325F" w:rsidP="00E8732C">
            <w:pPr>
              <w:jc w:val="center"/>
              <w:rPr>
                <w:sz w:val="24"/>
                <w:szCs w:val="24"/>
                <w:lang w:eastAsia="en-US"/>
              </w:rPr>
            </w:pPr>
          </w:p>
        </w:tc>
        <w:tc>
          <w:tcPr>
            <w:tcW w:w="4546" w:type="dxa"/>
            <w:vAlign w:val="center"/>
          </w:tcPr>
          <w:p w:rsidR="00B0325F" w:rsidRPr="00494E39" w:rsidRDefault="00B0325F" w:rsidP="00E8732C">
            <w:pPr>
              <w:jc w:val="center"/>
              <w:rPr>
                <w:sz w:val="24"/>
                <w:szCs w:val="24"/>
                <w:lang w:eastAsia="en-US"/>
              </w:rPr>
            </w:pPr>
          </w:p>
        </w:tc>
      </w:tr>
      <w:tr w:rsidR="00B0325F" w:rsidRPr="00494E39" w:rsidTr="00156ECF">
        <w:trPr>
          <w:trHeight w:val="112"/>
        </w:trPr>
        <w:tc>
          <w:tcPr>
            <w:tcW w:w="534" w:type="dxa"/>
            <w:vMerge/>
            <w:vAlign w:val="center"/>
          </w:tcPr>
          <w:p w:rsidR="00B0325F" w:rsidRPr="00494E39" w:rsidRDefault="00B0325F" w:rsidP="00FD37A2">
            <w:pPr>
              <w:jc w:val="center"/>
              <w:rPr>
                <w:iCs/>
                <w:sz w:val="24"/>
                <w:szCs w:val="24"/>
                <w:lang w:eastAsia="en-US"/>
              </w:rPr>
            </w:pPr>
          </w:p>
        </w:tc>
        <w:tc>
          <w:tcPr>
            <w:tcW w:w="1842" w:type="dxa"/>
            <w:vMerge/>
            <w:vAlign w:val="center"/>
          </w:tcPr>
          <w:p w:rsidR="00B0325F" w:rsidRPr="00494E39" w:rsidRDefault="00B0325F" w:rsidP="00FD37A2">
            <w:pPr>
              <w:jc w:val="center"/>
              <w:rPr>
                <w:iCs/>
                <w:sz w:val="24"/>
                <w:szCs w:val="24"/>
                <w:lang w:eastAsia="en-US"/>
              </w:rPr>
            </w:pPr>
          </w:p>
        </w:tc>
        <w:tc>
          <w:tcPr>
            <w:tcW w:w="1560" w:type="dxa"/>
            <w:vMerge/>
            <w:vAlign w:val="center"/>
          </w:tcPr>
          <w:p w:rsidR="00B0325F" w:rsidRPr="00494E39" w:rsidRDefault="00B0325F" w:rsidP="00FD37A2">
            <w:pPr>
              <w:jc w:val="center"/>
              <w:rPr>
                <w:sz w:val="24"/>
                <w:szCs w:val="24"/>
                <w:lang w:eastAsia="en-US"/>
              </w:rPr>
            </w:pPr>
          </w:p>
        </w:tc>
        <w:tc>
          <w:tcPr>
            <w:tcW w:w="2835" w:type="dxa"/>
            <w:vAlign w:val="center"/>
          </w:tcPr>
          <w:p w:rsidR="00B0325F" w:rsidRPr="00494E39" w:rsidRDefault="00B0325F" w:rsidP="00E8732C">
            <w:pPr>
              <w:rPr>
                <w:sz w:val="24"/>
                <w:szCs w:val="24"/>
                <w:lang w:eastAsia="en-US"/>
              </w:rPr>
            </w:pPr>
            <w:r w:rsidRPr="00494E39">
              <w:rPr>
                <w:sz w:val="24"/>
                <w:szCs w:val="24"/>
                <w:lang w:eastAsia="en-US"/>
              </w:rPr>
              <w:t>зернистость</w:t>
            </w:r>
          </w:p>
        </w:tc>
        <w:tc>
          <w:tcPr>
            <w:tcW w:w="1275" w:type="dxa"/>
            <w:vAlign w:val="center"/>
          </w:tcPr>
          <w:p w:rsidR="00B0325F" w:rsidRPr="00494E39" w:rsidRDefault="00B0325F" w:rsidP="00E8732C">
            <w:pPr>
              <w:jc w:val="center"/>
              <w:rPr>
                <w:sz w:val="24"/>
                <w:szCs w:val="24"/>
                <w:lang w:eastAsia="en-US"/>
              </w:rPr>
            </w:pPr>
            <w:r w:rsidRPr="00494E39">
              <w:rPr>
                <w:sz w:val="24"/>
                <w:szCs w:val="24"/>
                <w:lang w:eastAsia="en-US"/>
              </w:rPr>
              <w:t>мм</w:t>
            </w:r>
          </w:p>
        </w:tc>
        <w:tc>
          <w:tcPr>
            <w:tcW w:w="1276" w:type="dxa"/>
            <w:vAlign w:val="center"/>
          </w:tcPr>
          <w:p w:rsidR="00B0325F" w:rsidRPr="00494E39" w:rsidRDefault="00B0325F" w:rsidP="00E8732C">
            <w:pPr>
              <w:jc w:val="center"/>
              <w:rPr>
                <w:sz w:val="24"/>
                <w:szCs w:val="24"/>
                <w:lang w:eastAsia="en-US"/>
              </w:rPr>
            </w:pPr>
            <w:r>
              <w:rPr>
                <w:sz w:val="24"/>
                <w:szCs w:val="24"/>
                <w:lang w:eastAsia="en-US"/>
              </w:rPr>
              <w:t>1,2</w:t>
            </w:r>
          </w:p>
        </w:tc>
        <w:tc>
          <w:tcPr>
            <w:tcW w:w="1408" w:type="dxa"/>
            <w:vAlign w:val="center"/>
          </w:tcPr>
          <w:p w:rsidR="00B0325F" w:rsidRPr="00494E39" w:rsidRDefault="00B0325F" w:rsidP="005B5EEF">
            <w:pPr>
              <w:jc w:val="center"/>
              <w:rPr>
                <w:sz w:val="24"/>
                <w:szCs w:val="24"/>
                <w:lang w:eastAsia="en-US"/>
              </w:rPr>
            </w:pPr>
            <w:r w:rsidRPr="00494E39">
              <w:rPr>
                <w:sz w:val="24"/>
                <w:szCs w:val="24"/>
                <w:lang w:eastAsia="en-US"/>
              </w:rPr>
              <w:t>1,</w:t>
            </w:r>
            <w:r>
              <w:rPr>
                <w:sz w:val="24"/>
                <w:szCs w:val="24"/>
                <w:lang w:eastAsia="en-US"/>
              </w:rPr>
              <w:t>5</w:t>
            </w:r>
          </w:p>
        </w:tc>
        <w:tc>
          <w:tcPr>
            <w:tcW w:w="4546" w:type="dxa"/>
            <w:vAlign w:val="center"/>
          </w:tcPr>
          <w:p w:rsidR="00B0325F" w:rsidRPr="00494E39" w:rsidRDefault="00B0325F" w:rsidP="00E8732C">
            <w:pPr>
              <w:jc w:val="center"/>
              <w:rPr>
                <w:sz w:val="24"/>
                <w:szCs w:val="24"/>
                <w:lang w:eastAsia="en-US"/>
              </w:rPr>
            </w:pPr>
          </w:p>
        </w:tc>
      </w:tr>
      <w:tr w:rsidR="00B0325F" w:rsidRPr="00494E39" w:rsidTr="00156ECF">
        <w:tc>
          <w:tcPr>
            <w:tcW w:w="534" w:type="dxa"/>
            <w:vMerge w:val="restart"/>
            <w:vAlign w:val="center"/>
          </w:tcPr>
          <w:p w:rsidR="00B0325F" w:rsidRPr="00494E39" w:rsidRDefault="00B0325F" w:rsidP="00FD37A2">
            <w:pPr>
              <w:jc w:val="center"/>
              <w:rPr>
                <w:iCs/>
                <w:sz w:val="24"/>
                <w:szCs w:val="24"/>
                <w:lang w:eastAsia="en-US"/>
              </w:rPr>
            </w:pPr>
            <w:r>
              <w:rPr>
                <w:iCs/>
                <w:sz w:val="24"/>
                <w:szCs w:val="24"/>
                <w:lang w:eastAsia="en-US"/>
              </w:rPr>
              <w:t>9</w:t>
            </w:r>
          </w:p>
        </w:tc>
        <w:tc>
          <w:tcPr>
            <w:tcW w:w="1842" w:type="dxa"/>
            <w:vMerge w:val="restart"/>
            <w:vAlign w:val="center"/>
          </w:tcPr>
          <w:p w:rsidR="00B0325F" w:rsidRPr="00ED4A55" w:rsidRDefault="00B0325F" w:rsidP="00FD37A2">
            <w:pPr>
              <w:jc w:val="center"/>
              <w:rPr>
                <w:iCs/>
                <w:sz w:val="24"/>
                <w:szCs w:val="24"/>
                <w:highlight w:val="yellow"/>
              </w:rPr>
            </w:pPr>
            <w:r w:rsidRPr="003A2576">
              <w:rPr>
                <w:iCs/>
                <w:sz w:val="24"/>
                <w:szCs w:val="24"/>
              </w:rPr>
              <w:t>Краска</w:t>
            </w:r>
          </w:p>
        </w:tc>
        <w:tc>
          <w:tcPr>
            <w:tcW w:w="1560" w:type="dxa"/>
            <w:vMerge w:val="restart"/>
            <w:vAlign w:val="center"/>
          </w:tcPr>
          <w:p w:rsidR="00B0325F" w:rsidRPr="00ED4A55" w:rsidRDefault="00B0325F" w:rsidP="00FD37A2">
            <w:pPr>
              <w:jc w:val="center"/>
              <w:rPr>
                <w:iCs/>
                <w:sz w:val="24"/>
                <w:szCs w:val="24"/>
                <w:highlight w:val="yellow"/>
              </w:rPr>
            </w:pPr>
          </w:p>
        </w:tc>
        <w:tc>
          <w:tcPr>
            <w:tcW w:w="2835" w:type="dxa"/>
            <w:vAlign w:val="center"/>
          </w:tcPr>
          <w:p w:rsidR="00B0325F" w:rsidRPr="00ED4A55" w:rsidRDefault="00B0325F" w:rsidP="00FD37A2">
            <w:pPr>
              <w:spacing w:line="276" w:lineRule="auto"/>
              <w:rPr>
                <w:iCs/>
                <w:sz w:val="24"/>
                <w:szCs w:val="24"/>
                <w:highlight w:val="yellow"/>
                <w:lang w:eastAsia="en-US"/>
              </w:rPr>
            </w:pPr>
            <w:r w:rsidRPr="003A2576">
              <w:rPr>
                <w:iCs/>
                <w:sz w:val="24"/>
                <w:szCs w:val="24"/>
                <w:lang w:eastAsia="en-US"/>
              </w:rPr>
              <w:t>тип</w:t>
            </w:r>
          </w:p>
        </w:tc>
        <w:tc>
          <w:tcPr>
            <w:tcW w:w="1275" w:type="dxa"/>
            <w:vAlign w:val="center"/>
          </w:tcPr>
          <w:p w:rsidR="00B0325F" w:rsidRPr="00494E39" w:rsidRDefault="00B0325F" w:rsidP="00FD37A2">
            <w:pPr>
              <w:spacing w:line="276" w:lineRule="auto"/>
              <w:jc w:val="center"/>
              <w:rPr>
                <w:iCs/>
                <w:sz w:val="24"/>
                <w:szCs w:val="24"/>
                <w:lang w:eastAsia="en-US"/>
              </w:rPr>
            </w:pPr>
          </w:p>
        </w:tc>
        <w:tc>
          <w:tcPr>
            <w:tcW w:w="1276" w:type="dxa"/>
            <w:vAlign w:val="center"/>
          </w:tcPr>
          <w:p w:rsidR="00B0325F" w:rsidRPr="00494E39" w:rsidRDefault="00B0325F" w:rsidP="00FD37A2">
            <w:pPr>
              <w:spacing w:line="276" w:lineRule="auto"/>
              <w:jc w:val="center"/>
              <w:rPr>
                <w:sz w:val="24"/>
                <w:szCs w:val="24"/>
                <w:lang w:eastAsia="en-US"/>
              </w:rPr>
            </w:pPr>
            <w:r w:rsidRPr="00494E39">
              <w:rPr>
                <w:sz w:val="24"/>
                <w:szCs w:val="24"/>
                <w:lang w:eastAsia="en-US"/>
              </w:rPr>
              <w:t>-</w:t>
            </w:r>
          </w:p>
        </w:tc>
        <w:tc>
          <w:tcPr>
            <w:tcW w:w="1408" w:type="dxa"/>
            <w:vAlign w:val="center"/>
          </w:tcPr>
          <w:p w:rsidR="00B0325F" w:rsidRPr="00494E39" w:rsidRDefault="00B0325F" w:rsidP="00FD37A2">
            <w:pPr>
              <w:spacing w:line="276" w:lineRule="auto"/>
              <w:jc w:val="center"/>
              <w:rPr>
                <w:sz w:val="24"/>
                <w:szCs w:val="24"/>
                <w:lang w:eastAsia="en-US"/>
              </w:rPr>
            </w:pPr>
            <w:r w:rsidRPr="00494E39">
              <w:rPr>
                <w:sz w:val="24"/>
                <w:szCs w:val="24"/>
                <w:lang w:eastAsia="en-US"/>
              </w:rPr>
              <w:t>-</w:t>
            </w:r>
          </w:p>
        </w:tc>
        <w:tc>
          <w:tcPr>
            <w:tcW w:w="4546" w:type="dxa"/>
            <w:vAlign w:val="center"/>
          </w:tcPr>
          <w:p w:rsidR="00B0325F" w:rsidRPr="00494E39" w:rsidRDefault="00B0325F" w:rsidP="00FD37A2">
            <w:pPr>
              <w:spacing w:line="276" w:lineRule="auto"/>
              <w:jc w:val="center"/>
              <w:rPr>
                <w:sz w:val="24"/>
                <w:szCs w:val="24"/>
                <w:lang w:eastAsia="en-US"/>
              </w:rPr>
            </w:pPr>
            <w:r w:rsidRPr="00494E39">
              <w:rPr>
                <w:sz w:val="24"/>
                <w:szCs w:val="24"/>
                <w:lang w:eastAsia="en-US"/>
              </w:rPr>
              <w:t>водно-дисперсионная</w:t>
            </w:r>
            <w:r>
              <w:rPr>
                <w:sz w:val="24"/>
                <w:szCs w:val="24"/>
                <w:lang w:eastAsia="en-US"/>
              </w:rPr>
              <w:t xml:space="preserve"> фасадная на силиконовой основе</w:t>
            </w:r>
          </w:p>
        </w:tc>
      </w:tr>
      <w:tr w:rsidR="00B0325F" w:rsidRPr="00494E39" w:rsidTr="00156ECF">
        <w:tc>
          <w:tcPr>
            <w:tcW w:w="534" w:type="dxa"/>
            <w:vMerge/>
            <w:vAlign w:val="center"/>
          </w:tcPr>
          <w:p w:rsidR="00B0325F" w:rsidRPr="00494E39" w:rsidRDefault="00B0325F" w:rsidP="00FD37A2">
            <w:pPr>
              <w:jc w:val="center"/>
              <w:rPr>
                <w:iCs/>
                <w:sz w:val="24"/>
                <w:szCs w:val="24"/>
                <w:lang w:eastAsia="en-US"/>
              </w:rPr>
            </w:pPr>
          </w:p>
        </w:tc>
        <w:tc>
          <w:tcPr>
            <w:tcW w:w="1842" w:type="dxa"/>
            <w:vMerge/>
            <w:vAlign w:val="center"/>
          </w:tcPr>
          <w:p w:rsidR="00B0325F" w:rsidRPr="00ED4A55" w:rsidRDefault="00B0325F" w:rsidP="00FD37A2">
            <w:pPr>
              <w:jc w:val="center"/>
              <w:rPr>
                <w:iCs/>
                <w:sz w:val="24"/>
                <w:szCs w:val="24"/>
                <w:highlight w:val="yellow"/>
              </w:rPr>
            </w:pPr>
          </w:p>
        </w:tc>
        <w:tc>
          <w:tcPr>
            <w:tcW w:w="1560" w:type="dxa"/>
            <w:vMerge/>
            <w:vAlign w:val="center"/>
          </w:tcPr>
          <w:p w:rsidR="00B0325F" w:rsidRPr="00ED4A55" w:rsidRDefault="00B0325F" w:rsidP="00FD37A2">
            <w:pPr>
              <w:jc w:val="center"/>
              <w:rPr>
                <w:iCs/>
                <w:sz w:val="24"/>
                <w:szCs w:val="24"/>
                <w:highlight w:val="yellow"/>
              </w:rPr>
            </w:pPr>
          </w:p>
        </w:tc>
        <w:tc>
          <w:tcPr>
            <w:tcW w:w="2835" w:type="dxa"/>
            <w:vAlign w:val="center"/>
          </w:tcPr>
          <w:p w:rsidR="00B0325F" w:rsidRPr="00ED4A55" w:rsidRDefault="00B0325F" w:rsidP="00A405B9">
            <w:pPr>
              <w:spacing w:line="276" w:lineRule="auto"/>
              <w:rPr>
                <w:iCs/>
                <w:sz w:val="24"/>
                <w:szCs w:val="24"/>
                <w:highlight w:val="yellow"/>
                <w:lang w:eastAsia="en-US"/>
              </w:rPr>
            </w:pPr>
            <w:r w:rsidRPr="003A2576">
              <w:rPr>
                <w:iCs/>
                <w:sz w:val="24"/>
                <w:szCs w:val="24"/>
                <w:lang w:eastAsia="en-US"/>
              </w:rPr>
              <w:t>назначение</w:t>
            </w:r>
          </w:p>
        </w:tc>
        <w:tc>
          <w:tcPr>
            <w:tcW w:w="1275" w:type="dxa"/>
            <w:vAlign w:val="center"/>
          </w:tcPr>
          <w:p w:rsidR="00B0325F" w:rsidRPr="00494E39" w:rsidRDefault="00B0325F" w:rsidP="00A405B9">
            <w:pPr>
              <w:spacing w:line="276" w:lineRule="auto"/>
              <w:jc w:val="center"/>
              <w:rPr>
                <w:iCs/>
                <w:sz w:val="24"/>
                <w:szCs w:val="24"/>
                <w:lang w:eastAsia="en-US"/>
              </w:rPr>
            </w:pPr>
          </w:p>
        </w:tc>
        <w:tc>
          <w:tcPr>
            <w:tcW w:w="1276" w:type="dxa"/>
            <w:vAlign w:val="center"/>
          </w:tcPr>
          <w:p w:rsidR="00B0325F" w:rsidRPr="00494E39" w:rsidRDefault="00B0325F" w:rsidP="00A405B9">
            <w:pPr>
              <w:spacing w:line="276" w:lineRule="auto"/>
              <w:jc w:val="center"/>
              <w:rPr>
                <w:sz w:val="24"/>
                <w:szCs w:val="24"/>
                <w:lang w:eastAsia="en-US"/>
              </w:rPr>
            </w:pPr>
          </w:p>
        </w:tc>
        <w:tc>
          <w:tcPr>
            <w:tcW w:w="1408" w:type="dxa"/>
            <w:vAlign w:val="center"/>
          </w:tcPr>
          <w:p w:rsidR="00B0325F" w:rsidRPr="00494E39" w:rsidRDefault="00B0325F" w:rsidP="00A405B9">
            <w:pPr>
              <w:spacing w:line="276" w:lineRule="auto"/>
              <w:jc w:val="center"/>
              <w:rPr>
                <w:sz w:val="24"/>
                <w:szCs w:val="24"/>
                <w:lang w:eastAsia="en-US"/>
              </w:rPr>
            </w:pPr>
            <w:r w:rsidRPr="00494E39">
              <w:rPr>
                <w:sz w:val="24"/>
                <w:szCs w:val="24"/>
                <w:lang w:eastAsia="en-US"/>
              </w:rPr>
              <w:t>-</w:t>
            </w:r>
          </w:p>
        </w:tc>
        <w:tc>
          <w:tcPr>
            <w:tcW w:w="4546" w:type="dxa"/>
            <w:vAlign w:val="center"/>
          </w:tcPr>
          <w:p w:rsidR="00B0325F" w:rsidRPr="00494E39" w:rsidRDefault="00B0325F" w:rsidP="00A405B9">
            <w:pPr>
              <w:spacing w:line="276" w:lineRule="auto"/>
              <w:jc w:val="center"/>
              <w:rPr>
                <w:sz w:val="24"/>
                <w:szCs w:val="24"/>
                <w:lang w:eastAsia="en-US"/>
              </w:rPr>
            </w:pPr>
            <w:r w:rsidRPr="00494E39">
              <w:rPr>
                <w:iCs/>
                <w:sz w:val="24"/>
                <w:szCs w:val="24"/>
                <w:lang w:eastAsia="en-US"/>
              </w:rPr>
              <w:t xml:space="preserve">для </w:t>
            </w:r>
            <w:r>
              <w:rPr>
                <w:iCs/>
                <w:sz w:val="24"/>
                <w:szCs w:val="24"/>
                <w:lang w:eastAsia="en-US"/>
              </w:rPr>
              <w:t xml:space="preserve">наружных и </w:t>
            </w:r>
            <w:r w:rsidRPr="00494E39">
              <w:rPr>
                <w:iCs/>
                <w:sz w:val="24"/>
                <w:szCs w:val="24"/>
                <w:lang w:eastAsia="en-US"/>
              </w:rPr>
              <w:t>внутренних работ</w:t>
            </w:r>
          </w:p>
        </w:tc>
      </w:tr>
      <w:tr w:rsidR="00B0325F" w:rsidRPr="00494E39" w:rsidTr="00156ECF">
        <w:tc>
          <w:tcPr>
            <w:tcW w:w="534" w:type="dxa"/>
            <w:vMerge/>
            <w:vAlign w:val="center"/>
          </w:tcPr>
          <w:p w:rsidR="00B0325F" w:rsidRPr="00494E39" w:rsidRDefault="00B0325F" w:rsidP="00FD37A2">
            <w:pPr>
              <w:jc w:val="center"/>
              <w:rPr>
                <w:iCs/>
                <w:sz w:val="24"/>
                <w:szCs w:val="24"/>
                <w:lang w:eastAsia="en-US"/>
              </w:rPr>
            </w:pPr>
          </w:p>
        </w:tc>
        <w:tc>
          <w:tcPr>
            <w:tcW w:w="1842" w:type="dxa"/>
            <w:vMerge/>
            <w:vAlign w:val="center"/>
          </w:tcPr>
          <w:p w:rsidR="00B0325F" w:rsidRPr="00ED4A55" w:rsidRDefault="00B0325F" w:rsidP="00FD37A2">
            <w:pPr>
              <w:jc w:val="center"/>
              <w:rPr>
                <w:iCs/>
                <w:sz w:val="24"/>
                <w:szCs w:val="24"/>
                <w:highlight w:val="yellow"/>
              </w:rPr>
            </w:pPr>
          </w:p>
        </w:tc>
        <w:tc>
          <w:tcPr>
            <w:tcW w:w="1560" w:type="dxa"/>
            <w:vMerge/>
            <w:vAlign w:val="center"/>
          </w:tcPr>
          <w:p w:rsidR="00B0325F" w:rsidRPr="00ED4A55" w:rsidRDefault="00B0325F" w:rsidP="00FD37A2">
            <w:pPr>
              <w:jc w:val="center"/>
              <w:rPr>
                <w:iCs/>
                <w:sz w:val="24"/>
                <w:szCs w:val="24"/>
                <w:highlight w:val="yellow"/>
              </w:rPr>
            </w:pPr>
          </w:p>
        </w:tc>
        <w:tc>
          <w:tcPr>
            <w:tcW w:w="2835" w:type="dxa"/>
            <w:vAlign w:val="center"/>
          </w:tcPr>
          <w:p w:rsidR="00B0325F" w:rsidRPr="00ED4A55" w:rsidRDefault="00B0325F" w:rsidP="00A405B9">
            <w:pPr>
              <w:rPr>
                <w:iCs/>
                <w:sz w:val="24"/>
                <w:szCs w:val="24"/>
                <w:highlight w:val="yellow"/>
                <w:lang w:eastAsia="en-US"/>
              </w:rPr>
            </w:pPr>
            <w:r w:rsidRPr="003A2576">
              <w:rPr>
                <w:iCs/>
                <w:sz w:val="24"/>
                <w:szCs w:val="24"/>
                <w:lang w:eastAsia="en-US"/>
              </w:rPr>
              <w:t>поверхность нанесения</w:t>
            </w:r>
          </w:p>
        </w:tc>
        <w:tc>
          <w:tcPr>
            <w:tcW w:w="1275" w:type="dxa"/>
            <w:vAlign w:val="center"/>
          </w:tcPr>
          <w:p w:rsidR="00B0325F" w:rsidRPr="00494E39" w:rsidRDefault="00B0325F" w:rsidP="00A405B9">
            <w:pPr>
              <w:jc w:val="center"/>
              <w:rPr>
                <w:iCs/>
                <w:sz w:val="24"/>
                <w:szCs w:val="24"/>
                <w:lang w:eastAsia="en-US"/>
              </w:rPr>
            </w:pPr>
          </w:p>
        </w:tc>
        <w:tc>
          <w:tcPr>
            <w:tcW w:w="1276" w:type="dxa"/>
            <w:vAlign w:val="center"/>
          </w:tcPr>
          <w:p w:rsidR="00B0325F" w:rsidRPr="00494E39" w:rsidRDefault="00B0325F" w:rsidP="00A405B9">
            <w:pPr>
              <w:ind w:left="-108" w:right="34"/>
              <w:jc w:val="center"/>
              <w:rPr>
                <w:iCs/>
                <w:sz w:val="24"/>
                <w:szCs w:val="24"/>
                <w:lang w:eastAsia="en-US"/>
              </w:rPr>
            </w:pPr>
            <w:r w:rsidRPr="00494E39">
              <w:rPr>
                <w:iCs/>
                <w:sz w:val="24"/>
                <w:szCs w:val="24"/>
                <w:lang w:eastAsia="en-US"/>
              </w:rPr>
              <w:t>-</w:t>
            </w:r>
          </w:p>
        </w:tc>
        <w:tc>
          <w:tcPr>
            <w:tcW w:w="1408" w:type="dxa"/>
            <w:vAlign w:val="center"/>
          </w:tcPr>
          <w:p w:rsidR="00B0325F" w:rsidRPr="00494E39" w:rsidRDefault="00B0325F" w:rsidP="00A405B9">
            <w:pPr>
              <w:tabs>
                <w:tab w:val="left" w:pos="1168"/>
              </w:tabs>
              <w:ind w:right="34"/>
              <w:jc w:val="center"/>
              <w:rPr>
                <w:iCs/>
                <w:sz w:val="24"/>
                <w:szCs w:val="24"/>
                <w:lang w:eastAsia="en-US"/>
              </w:rPr>
            </w:pPr>
            <w:r w:rsidRPr="00494E39">
              <w:rPr>
                <w:iCs/>
                <w:sz w:val="24"/>
                <w:szCs w:val="24"/>
                <w:lang w:eastAsia="en-US"/>
              </w:rPr>
              <w:t>-</w:t>
            </w:r>
          </w:p>
        </w:tc>
        <w:tc>
          <w:tcPr>
            <w:tcW w:w="4546" w:type="dxa"/>
            <w:vAlign w:val="center"/>
          </w:tcPr>
          <w:p w:rsidR="00B0325F" w:rsidRPr="00494E39" w:rsidRDefault="00B0325F" w:rsidP="00A405B9">
            <w:pPr>
              <w:jc w:val="center"/>
              <w:rPr>
                <w:iCs/>
                <w:sz w:val="24"/>
                <w:szCs w:val="24"/>
                <w:lang w:eastAsia="en-US"/>
              </w:rPr>
            </w:pPr>
            <w:r>
              <w:rPr>
                <w:iCs/>
                <w:sz w:val="24"/>
                <w:szCs w:val="24"/>
                <w:lang w:eastAsia="en-US"/>
              </w:rPr>
              <w:t>кирпич, бетон, оштукатуренные поверхности</w:t>
            </w:r>
          </w:p>
        </w:tc>
      </w:tr>
      <w:tr w:rsidR="00B0325F" w:rsidRPr="00494E39" w:rsidTr="00156ECF">
        <w:trPr>
          <w:trHeight w:val="470"/>
        </w:trPr>
        <w:tc>
          <w:tcPr>
            <w:tcW w:w="534" w:type="dxa"/>
            <w:vMerge/>
            <w:vAlign w:val="center"/>
          </w:tcPr>
          <w:p w:rsidR="00B0325F" w:rsidRPr="00494E39" w:rsidRDefault="00B0325F" w:rsidP="00FD37A2">
            <w:pPr>
              <w:jc w:val="center"/>
              <w:rPr>
                <w:iCs/>
                <w:sz w:val="24"/>
                <w:szCs w:val="24"/>
                <w:lang w:eastAsia="en-US"/>
              </w:rPr>
            </w:pPr>
          </w:p>
        </w:tc>
        <w:tc>
          <w:tcPr>
            <w:tcW w:w="1842" w:type="dxa"/>
            <w:vMerge/>
            <w:vAlign w:val="center"/>
          </w:tcPr>
          <w:p w:rsidR="00B0325F" w:rsidRPr="00ED4A55" w:rsidRDefault="00B0325F" w:rsidP="00FD37A2">
            <w:pPr>
              <w:jc w:val="center"/>
              <w:rPr>
                <w:iCs/>
                <w:sz w:val="24"/>
                <w:szCs w:val="24"/>
                <w:highlight w:val="yellow"/>
              </w:rPr>
            </w:pPr>
          </w:p>
        </w:tc>
        <w:tc>
          <w:tcPr>
            <w:tcW w:w="1560" w:type="dxa"/>
            <w:vMerge/>
            <w:vAlign w:val="center"/>
          </w:tcPr>
          <w:p w:rsidR="00B0325F" w:rsidRPr="00ED4A55" w:rsidRDefault="00B0325F" w:rsidP="00FD37A2">
            <w:pPr>
              <w:jc w:val="center"/>
              <w:rPr>
                <w:iCs/>
                <w:sz w:val="24"/>
                <w:szCs w:val="24"/>
                <w:highlight w:val="yellow"/>
              </w:rPr>
            </w:pPr>
          </w:p>
        </w:tc>
        <w:tc>
          <w:tcPr>
            <w:tcW w:w="2835" w:type="dxa"/>
            <w:vAlign w:val="center"/>
          </w:tcPr>
          <w:p w:rsidR="00B0325F" w:rsidRPr="00ED4A55" w:rsidRDefault="00B0325F" w:rsidP="00FD37A2">
            <w:pPr>
              <w:rPr>
                <w:iCs/>
                <w:sz w:val="24"/>
                <w:szCs w:val="24"/>
                <w:highlight w:val="yellow"/>
                <w:lang w:eastAsia="en-US"/>
              </w:rPr>
            </w:pPr>
            <w:r w:rsidRPr="003A2576">
              <w:rPr>
                <w:iCs/>
                <w:sz w:val="24"/>
                <w:szCs w:val="24"/>
                <w:lang w:eastAsia="en-US"/>
              </w:rPr>
              <w:t>расход</w:t>
            </w:r>
          </w:p>
        </w:tc>
        <w:tc>
          <w:tcPr>
            <w:tcW w:w="1275" w:type="dxa"/>
            <w:vAlign w:val="center"/>
          </w:tcPr>
          <w:p w:rsidR="00B0325F" w:rsidRPr="00494E39" w:rsidRDefault="00B0325F" w:rsidP="00FD37A2">
            <w:pPr>
              <w:jc w:val="center"/>
              <w:rPr>
                <w:iCs/>
                <w:sz w:val="24"/>
                <w:szCs w:val="24"/>
                <w:lang w:eastAsia="en-US"/>
              </w:rPr>
            </w:pPr>
            <w:r>
              <w:rPr>
                <w:iCs/>
                <w:sz w:val="24"/>
                <w:szCs w:val="24"/>
                <w:lang w:eastAsia="en-US"/>
              </w:rPr>
              <w:t>кг</w:t>
            </w:r>
          </w:p>
        </w:tc>
        <w:tc>
          <w:tcPr>
            <w:tcW w:w="1276" w:type="dxa"/>
            <w:vAlign w:val="center"/>
          </w:tcPr>
          <w:p w:rsidR="00B0325F" w:rsidRPr="00494E39" w:rsidRDefault="00B0325F" w:rsidP="003A2576">
            <w:pPr>
              <w:ind w:left="-108" w:right="34"/>
              <w:jc w:val="center"/>
              <w:rPr>
                <w:iCs/>
                <w:sz w:val="24"/>
                <w:szCs w:val="24"/>
                <w:lang w:eastAsia="en-US"/>
              </w:rPr>
            </w:pPr>
            <w:r>
              <w:rPr>
                <w:iCs/>
                <w:sz w:val="24"/>
                <w:szCs w:val="24"/>
                <w:lang w:eastAsia="en-US"/>
              </w:rPr>
              <w:t>0,150</w:t>
            </w:r>
          </w:p>
        </w:tc>
        <w:tc>
          <w:tcPr>
            <w:tcW w:w="1408" w:type="dxa"/>
            <w:vAlign w:val="center"/>
          </w:tcPr>
          <w:p w:rsidR="00B0325F" w:rsidRPr="00494E39" w:rsidRDefault="00B0325F" w:rsidP="00FD37A2">
            <w:pPr>
              <w:tabs>
                <w:tab w:val="left" w:pos="1168"/>
              </w:tabs>
              <w:ind w:right="34"/>
              <w:jc w:val="center"/>
              <w:rPr>
                <w:iCs/>
                <w:sz w:val="24"/>
                <w:szCs w:val="24"/>
                <w:lang w:eastAsia="en-US"/>
              </w:rPr>
            </w:pPr>
            <w:r>
              <w:rPr>
                <w:iCs/>
                <w:sz w:val="24"/>
                <w:szCs w:val="24"/>
                <w:lang w:eastAsia="en-US"/>
              </w:rPr>
              <w:t>1</w:t>
            </w:r>
          </w:p>
        </w:tc>
        <w:tc>
          <w:tcPr>
            <w:tcW w:w="4546" w:type="dxa"/>
            <w:vAlign w:val="center"/>
          </w:tcPr>
          <w:p w:rsidR="00B0325F" w:rsidRPr="00494E39" w:rsidRDefault="00B0325F" w:rsidP="00FD37A2">
            <w:pPr>
              <w:jc w:val="center"/>
              <w:rPr>
                <w:iCs/>
                <w:sz w:val="24"/>
                <w:szCs w:val="24"/>
                <w:lang w:eastAsia="en-US"/>
              </w:rPr>
            </w:pPr>
            <w:r>
              <w:rPr>
                <w:iCs/>
                <w:sz w:val="24"/>
                <w:szCs w:val="24"/>
                <w:lang w:eastAsia="en-US"/>
              </w:rPr>
              <w:t>в 2 слоя</w:t>
            </w:r>
          </w:p>
        </w:tc>
      </w:tr>
      <w:tr w:rsidR="00B0325F" w:rsidRPr="00494E39" w:rsidTr="00156ECF">
        <w:tc>
          <w:tcPr>
            <w:tcW w:w="534" w:type="dxa"/>
            <w:vMerge/>
            <w:vAlign w:val="center"/>
          </w:tcPr>
          <w:p w:rsidR="00B0325F" w:rsidRPr="00494E39" w:rsidRDefault="00B0325F" w:rsidP="00FD37A2">
            <w:pPr>
              <w:jc w:val="center"/>
              <w:rPr>
                <w:iCs/>
                <w:sz w:val="24"/>
                <w:szCs w:val="24"/>
                <w:lang w:eastAsia="en-US"/>
              </w:rPr>
            </w:pPr>
          </w:p>
        </w:tc>
        <w:tc>
          <w:tcPr>
            <w:tcW w:w="1842" w:type="dxa"/>
            <w:vMerge/>
            <w:vAlign w:val="center"/>
          </w:tcPr>
          <w:p w:rsidR="00B0325F" w:rsidRPr="00ED4A55" w:rsidRDefault="00B0325F" w:rsidP="00FD37A2">
            <w:pPr>
              <w:jc w:val="center"/>
              <w:rPr>
                <w:iCs/>
                <w:sz w:val="24"/>
                <w:szCs w:val="24"/>
                <w:highlight w:val="yellow"/>
              </w:rPr>
            </w:pPr>
          </w:p>
        </w:tc>
        <w:tc>
          <w:tcPr>
            <w:tcW w:w="1560" w:type="dxa"/>
            <w:vMerge/>
            <w:vAlign w:val="center"/>
          </w:tcPr>
          <w:p w:rsidR="00B0325F" w:rsidRPr="00ED4A55" w:rsidRDefault="00B0325F" w:rsidP="00FD37A2">
            <w:pPr>
              <w:jc w:val="center"/>
              <w:rPr>
                <w:iCs/>
                <w:sz w:val="24"/>
                <w:szCs w:val="24"/>
                <w:highlight w:val="yellow"/>
              </w:rPr>
            </w:pPr>
          </w:p>
        </w:tc>
        <w:tc>
          <w:tcPr>
            <w:tcW w:w="2835" w:type="dxa"/>
            <w:vAlign w:val="center"/>
          </w:tcPr>
          <w:p w:rsidR="00B0325F" w:rsidRPr="00ED4A55" w:rsidRDefault="00B0325F" w:rsidP="00FD37A2">
            <w:pPr>
              <w:rPr>
                <w:iCs/>
                <w:sz w:val="24"/>
                <w:szCs w:val="24"/>
                <w:highlight w:val="yellow"/>
                <w:lang w:eastAsia="en-US"/>
              </w:rPr>
            </w:pPr>
            <w:r w:rsidRPr="003A2576">
              <w:rPr>
                <w:iCs/>
                <w:sz w:val="24"/>
                <w:szCs w:val="24"/>
                <w:lang w:eastAsia="en-US"/>
              </w:rPr>
              <w:t>время высыхания</w:t>
            </w:r>
          </w:p>
        </w:tc>
        <w:tc>
          <w:tcPr>
            <w:tcW w:w="1275" w:type="dxa"/>
            <w:vAlign w:val="center"/>
          </w:tcPr>
          <w:p w:rsidR="00B0325F" w:rsidRPr="00494E39" w:rsidRDefault="00B0325F" w:rsidP="00FD37A2">
            <w:pPr>
              <w:jc w:val="center"/>
              <w:rPr>
                <w:iCs/>
                <w:sz w:val="24"/>
                <w:szCs w:val="24"/>
                <w:lang w:eastAsia="en-US"/>
              </w:rPr>
            </w:pPr>
            <w:r w:rsidRPr="00494E39">
              <w:rPr>
                <w:iCs/>
                <w:sz w:val="24"/>
                <w:szCs w:val="24"/>
                <w:lang w:eastAsia="en-US"/>
              </w:rPr>
              <w:t>час</w:t>
            </w:r>
          </w:p>
        </w:tc>
        <w:tc>
          <w:tcPr>
            <w:tcW w:w="1276" w:type="dxa"/>
            <w:vAlign w:val="center"/>
          </w:tcPr>
          <w:p w:rsidR="00B0325F" w:rsidRPr="00494E39" w:rsidRDefault="00B0325F" w:rsidP="00FD37A2">
            <w:pPr>
              <w:ind w:left="-108" w:right="34"/>
              <w:jc w:val="center"/>
              <w:rPr>
                <w:iCs/>
                <w:sz w:val="24"/>
                <w:szCs w:val="24"/>
                <w:lang w:eastAsia="en-US"/>
              </w:rPr>
            </w:pPr>
            <w:r>
              <w:rPr>
                <w:iCs/>
                <w:sz w:val="24"/>
                <w:szCs w:val="24"/>
                <w:lang w:eastAsia="en-US"/>
              </w:rPr>
              <w:t>1</w:t>
            </w:r>
          </w:p>
        </w:tc>
        <w:tc>
          <w:tcPr>
            <w:tcW w:w="1408" w:type="dxa"/>
            <w:vAlign w:val="center"/>
          </w:tcPr>
          <w:p w:rsidR="00B0325F" w:rsidRPr="00494E39" w:rsidRDefault="00B0325F" w:rsidP="00FD37A2">
            <w:pPr>
              <w:tabs>
                <w:tab w:val="left" w:pos="1168"/>
              </w:tabs>
              <w:ind w:right="34"/>
              <w:jc w:val="center"/>
              <w:rPr>
                <w:iCs/>
                <w:sz w:val="24"/>
                <w:szCs w:val="24"/>
                <w:lang w:eastAsia="en-US"/>
              </w:rPr>
            </w:pPr>
            <w:r>
              <w:rPr>
                <w:iCs/>
                <w:sz w:val="24"/>
                <w:szCs w:val="24"/>
                <w:lang w:eastAsia="en-US"/>
              </w:rPr>
              <w:t>24</w:t>
            </w:r>
          </w:p>
        </w:tc>
        <w:tc>
          <w:tcPr>
            <w:tcW w:w="4546" w:type="dxa"/>
            <w:vAlign w:val="center"/>
          </w:tcPr>
          <w:p w:rsidR="00B0325F" w:rsidRPr="00494E39" w:rsidRDefault="00B0325F" w:rsidP="00FD37A2">
            <w:pPr>
              <w:jc w:val="center"/>
              <w:rPr>
                <w:iCs/>
                <w:sz w:val="24"/>
                <w:szCs w:val="24"/>
                <w:lang w:eastAsia="en-US"/>
              </w:rPr>
            </w:pPr>
          </w:p>
        </w:tc>
      </w:tr>
      <w:tr w:rsidR="00B0325F" w:rsidRPr="00494E39" w:rsidTr="00156ECF">
        <w:tc>
          <w:tcPr>
            <w:tcW w:w="534" w:type="dxa"/>
            <w:vMerge/>
            <w:vAlign w:val="center"/>
          </w:tcPr>
          <w:p w:rsidR="00B0325F" w:rsidRPr="00494E39" w:rsidRDefault="00B0325F" w:rsidP="00FD37A2">
            <w:pPr>
              <w:jc w:val="center"/>
              <w:rPr>
                <w:iCs/>
                <w:sz w:val="24"/>
                <w:szCs w:val="24"/>
                <w:lang w:eastAsia="en-US"/>
              </w:rPr>
            </w:pPr>
          </w:p>
        </w:tc>
        <w:tc>
          <w:tcPr>
            <w:tcW w:w="1842" w:type="dxa"/>
            <w:vMerge/>
            <w:vAlign w:val="center"/>
          </w:tcPr>
          <w:p w:rsidR="00B0325F" w:rsidRPr="00ED4A55" w:rsidRDefault="00B0325F" w:rsidP="00FD37A2">
            <w:pPr>
              <w:jc w:val="center"/>
              <w:rPr>
                <w:iCs/>
                <w:sz w:val="24"/>
                <w:szCs w:val="24"/>
                <w:highlight w:val="yellow"/>
              </w:rPr>
            </w:pPr>
          </w:p>
        </w:tc>
        <w:tc>
          <w:tcPr>
            <w:tcW w:w="1560" w:type="dxa"/>
            <w:vMerge/>
            <w:vAlign w:val="center"/>
          </w:tcPr>
          <w:p w:rsidR="00B0325F" w:rsidRPr="00ED4A55" w:rsidRDefault="00B0325F" w:rsidP="00FD37A2">
            <w:pPr>
              <w:jc w:val="center"/>
              <w:rPr>
                <w:iCs/>
                <w:sz w:val="24"/>
                <w:szCs w:val="24"/>
                <w:highlight w:val="yellow"/>
              </w:rPr>
            </w:pPr>
          </w:p>
        </w:tc>
        <w:tc>
          <w:tcPr>
            <w:tcW w:w="2835" w:type="dxa"/>
            <w:vAlign w:val="center"/>
          </w:tcPr>
          <w:p w:rsidR="00B0325F" w:rsidRPr="00ED4A55" w:rsidRDefault="00B0325F" w:rsidP="00081CDD">
            <w:pPr>
              <w:rPr>
                <w:iCs/>
                <w:sz w:val="24"/>
                <w:szCs w:val="24"/>
                <w:highlight w:val="yellow"/>
                <w:lang w:eastAsia="en-US"/>
              </w:rPr>
            </w:pPr>
            <w:r w:rsidRPr="003A2576">
              <w:rPr>
                <w:iCs/>
                <w:sz w:val="24"/>
                <w:szCs w:val="24"/>
                <w:lang w:eastAsia="en-US"/>
              </w:rPr>
              <w:t>метод нанесения</w:t>
            </w:r>
          </w:p>
        </w:tc>
        <w:tc>
          <w:tcPr>
            <w:tcW w:w="1275" w:type="dxa"/>
            <w:vAlign w:val="center"/>
          </w:tcPr>
          <w:p w:rsidR="00B0325F" w:rsidRPr="00494E39" w:rsidRDefault="00B0325F" w:rsidP="00FD37A2">
            <w:pPr>
              <w:jc w:val="center"/>
              <w:rPr>
                <w:iCs/>
                <w:sz w:val="24"/>
                <w:szCs w:val="24"/>
                <w:lang w:eastAsia="en-US"/>
              </w:rPr>
            </w:pPr>
          </w:p>
        </w:tc>
        <w:tc>
          <w:tcPr>
            <w:tcW w:w="1276" w:type="dxa"/>
            <w:vAlign w:val="center"/>
          </w:tcPr>
          <w:p w:rsidR="00B0325F" w:rsidRPr="00494E39" w:rsidRDefault="00B0325F" w:rsidP="00FD37A2">
            <w:pPr>
              <w:ind w:left="-108" w:right="34"/>
              <w:jc w:val="center"/>
              <w:rPr>
                <w:iCs/>
                <w:sz w:val="24"/>
                <w:szCs w:val="24"/>
                <w:lang w:eastAsia="en-US"/>
              </w:rPr>
            </w:pPr>
          </w:p>
        </w:tc>
        <w:tc>
          <w:tcPr>
            <w:tcW w:w="1408" w:type="dxa"/>
            <w:vAlign w:val="center"/>
          </w:tcPr>
          <w:p w:rsidR="00B0325F" w:rsidRPr="00494E39" w:rsidRDefault="00B0325F" w:rsidP="00FD37A2">
            <w:pPr>
              <w:tabs>
                <w:tab w:val="left" w:pos="1168"/>
              </w:tabs>
              <w:ind w:right="34"/>
              <w:jc w:val="center"/>
              <w:rPr>
                <w:iCs/>
                <w:sz w:val="24"/>
                <w:szCs w:val="24"/>
                <w:lang w:eastAsia="en-US"/>
              </w:rPr>
            </w:pPr>
          </w:p>
        </w:tc>
        <w:tc>
          <w:tcPr>
            <w:tcW w:w="4546" w:type="dxa"/>
            <w:vAlign w:val="center"/>
          </w:tcPr>
          <w:p w:rsidR="00B0325F" w:rsidRPr="00494E39" w:rsidRDefault="00B0325F" w:rsidP="00FD37A2">
            <w:pPr>
              <w:jc w:val="center"/>
              <w:rPr>
                <w:iCs/>
                <w:sz w:val="24"/>
                <w:szCs w:val="24"/>
                <w:lang w:eastAsia="en-US"/>
              </w:rPr>
            </w:pPr>
            <w:r>
              <w:rPr>
                <w:iCs/>
                <w:sz w:val="24"/>
                <w:szCs w:val="24"/>
                <w:lang w:eastAsia="en-US"/>
              </w:rPr>
              <w:t>кисть, валик, распылитель</w:t>
            </w:r>
          </w:p>
        </w:tc>
      </w:tr>
      <w:tr w:rsidR="00B0325F" w:rsidRPr="00494E39" w:rsidTr="00156ECF">
        <w:tc>
          <w:tcPr>
            <w:tcW w:w="534" w:type="dxa"/>
            <w:vMerge/>
            <w:vAlign w:val="center"/>
          </w:tcPr>
          <w:p w:rsidR="00B0325F" w:rsidRPr="00494E39" w:rsidRDefault="00B0325F" w:rsidP="00FD37A2">
            <w:pPr>
              <w:jc w:val="center"/>
              <w:rPr>
                <w:iCs/>
                <w:sz w:val="24"/>
                <w:szCs w:val="24"/>
                <w:lang w:eastAsia="en-US"/>
              </w:rPr>
            </w:pPr>
          </w:p>
        </w:tc>
        <w:tc>
          <w:tcPr>
            <w:tcW w:w="1842" w:type="dxa"/>
            <w:vMerge/>
            <w:vAlign w:val="center"/>
          </w:tcPr>
          <w:p w:rsidR="00B0325F" w:rsidRPr="00ED4A55" w:rsidRDefault="00B0325F" w:rsidP="00FD37A2">
            <w:pPr>
              <w:jc w:val="center"/>
              <w:rPr>
                <w:iCs/>
                <w:sz w:val="24"/>
                <w:szCs w:val="24"/>
                <w:highlight w:val="yellow"/>
              </w:rPr>
            </w:pPr>
          </w:p>
        </w:tc>
        <w:tc>
          <w:tcPr>
            <w:tcW w:w="1560" w:type="dxa"/>
            <w:vMerge/>
            <w:vAlign w:val="center"/>
          </w:tcPr>
          <w:p w:rsidR="00B0325F" w:rsidRPr="00ED4A55" w:rsidRDefault="00B0325F" w:rsidP="00FD37A2">
            <w:pPr>
              <w:jc w:val="center"/>
              <w:rPr>
                <w:iCs/>
                <w:sz w:val="24"/>
                <w:szCs w:val="24"/>
                <w:highlight w:val="yellow"/>
              </w:rPr>
            </w:pPr>
          </w:p>
        </w:tc>
        <w:tc>
          <w:tcPr>
            <w:tcW w:w="2835" w:type="dxa"/>
            <w:vAlign w:val="center"/>
          </w:tcPr>
          <w:p w:rsidR="00B0325F" w:rsidRPr="00ED4A55" w:rsidRDefault="00B0325F" w:rsidP="00FD37A2">
            <w:pPr>
              <w:rPr>
                <w:iCs/>
                <w:sz w:val="24"/>
                <w:szCs w:val="24"/>
                <w:highlight w:val="yellow"/>
                <w:lang w:eastAsia="en-US"/>
              </w:rPr>
            </w:pPr>
            <w:r w:rsidRPr="003A2576">
              <w:rPr>
                <w:iCs/>
                <w:sz w:val="24"/>
                <w:szCs w:val="24"/>
                <w:lang w:eastAsia="en-US"/>
              </w:rPr>
              <w:t>соответствие стандарту</w:t>
            </w:r>
          </w:p>
        </w:tc>
        <w:tc>
          <w:tcPr>
            <w:tcW w:w="1275" w:type="dxa"/>
            <w:vAlign w:val="center"/>
          </w:tcPr>
          <w:p w:rsidR="00B0325F" w:rsidRPr="00494E39" w:rsidRDefault="00B0325F" w:rsidP="00FD37A2">
            <w:pPr>
              <w:jc w:val="center"/>
              <w:rPr>
                <w:iCs/>
                <w:sz w:val="24"/>
                <w:szCs w:val="24"/>
                <w:lang w:eastAsia="en-US"/>
              </w:rPr>
            </w:pPr>
          </w:p>
        </w:tc>
        <w:tc>
          <w:tcPr>
            <w:tcW w:w="1276" w:type="dxa"/>
            <w:vAlign w:val="center"/>
          </w:tcPr>
          <w:p w:rsidR="00B0325F" w:rsidRPr="00494E39" w:rsidRDefault="00B0325F" w:rsidP="00FD37A2">
            <w:pPr>
              <w:ind w:left="-108" w:right="34"/>
              <w:jc w:val="center"/>
              <w:rPr>
                <w:iCs/>
                <w:sz w:val="24"/>
                <w:szCs w:val="24"/>
                <w:lang w:eastAsia="en-US"/>
              </w:rPr>
            </w:pPr>
            <w:r w:rsidRPr="00494E39">
              <w:rPr>
                <w:iCs/>
                <w:sz w:val="24"/>
                <w:szCs w:val="24"/>
                <w:lang w:eastAsia="en-US"/>
              </w:rPr>
              <w:t>-</w:t>
            </w:r>
          </w:p>
        </w:tc>
        <w:tc>
          <w:tcPr>
            <w:tcW w:w="1408" w:type="dxa"/>
            <w:vAlign w:val="center"/>
          </w:tcPr>
          <w:p w:rsidR="00B0325F" w:rsidRPr="00494E39" w:rsidRDefault="00B0325F" w:rsidP="00FD37A2">
            <w:pPr>
              <w:tabs>
                <w:tab w:val="left" w:pos="1168"/>
              </w:tabs>
              <w:ind w:right="34"/>
              <w:jc w:val="center"/>
              <w:rPr>
                <w:iCs/>
                <w:sz w:val="24"/>
                <w:szCs w:val="24"/>
                <w:lang w:eastAsia="en-US"/>
              </w:rPr>
            </w:pPr>
            <w:r>
              <w:rPr>
                <w:iCs/>
                <w:sz w:val="24"/>
                <w:szCs w:val="24"/>
                <w:lang w:eastAsia="en-US"/>
              </w:rPr>
              <w:t>-</w:t>
            </w:r>
          </w:p>
        </w:tc>
        <w:tc>
          <w:tcPr>
            <w:tcW w:w="4546" w:type="dxa"/>
            <w:vAlign w:val="center"/>
          </w:tcPr>
          <w:p w:rsidR="00B0325F" w:rsidRPr="00494E39" w:rsidRDefault="00B0325F" w:rsidP="00FD37A2">
            <w:pPr>
              <w:jc w:val="center"/>
              <w:rPr>
                <w:iCs/>
                <w:sz w:val="24"/>
                <w:szCs w:val="24"/>
                <w:lang w:eastAsia="en-US"/>
              </w:rPr>
            </w:pPr>
            <w:r w:rsidRPr="00494E39">
              <w:rPr>
                <w:iCs/>
                <w:sz w:val="24"/>
                <w:szCs w:val="24"/>
                <w:lang w:eastAsia="en-US"/>
              </w:rPr>
              <w:t>ГОСТ 28196-89</w:t>
            </w:r>
          </w:p>
        </w:tc>
      </w:tr>
      <w:tr w:rsidR="00B0325F" w:rsidRPr="00494E39" w:rsidTr="00156ECF">
        <w:tc>
          <w:tcPr>
            <w:tcW w:w="534" w:type="dxa"/>
            <w:vMerge/>
            <w:vAlign w:val="center"/>
          </w:tcPr>
          <w:p w:rsidR="00B0325F" w:rsidRPr="00494E39" w:rsidRDefault="00B0325F" w:rsidP="00FD37A2">
            <w:pPr>
              <w:jc w:val="center"/>
              <w:rPr>
                <w:iCs/>
                <w:sz w:val="24"/>
                <w:szCs w:val="24"/>
                <w:lang w:eastAsia="en-US"/>
              </w:rPr>
            </w:pPr>
          </w:p>
        </w:tc>
        <w:tc>
          <w:tcPr>
            <w:tcW w:w="1842" w:type="dxa"/>
            <w:vMerge/>
            <w:vAlign w:val="center"/>
          </w:tcPr>
          <w:p w:rsidR="00B0325F" w:rsidRPr="00ED4A55" w:rsidRDefault="00B0325F" w:rsidP="00FD37A2">
            <w:pPr>
              <w:jc w:val="center"/>
              <w:rPr>
                <w:iCs/>
                <w:sz w:val="24"/>
                <w:szCs w:val="24"/>
                <w:highlight w:val="yellow"/>
              </w:rPr>
            </w:pPr>
          </w:p>
        </w:tc>
        <w:tc>
          <w:tcPr>
            <w:tcW w:w="1560" w:type="dxa"/>
            <w:vMerge/>
            <w:vAlign w:val="center"/>
          </w:tcPr>
          <w:p w:rsidR="00B0325F" w:rsidRPr="00ED4A55" w:rsidRDefault="00B0325F" w:rsidP="00FD37A2">
            <w:pPr>
              <w:jc w:val="center"/>
              <w:rPr>
                <w:iCs/>
                <w:sz w:val="24"/>
                <w:szCs w:val="24"/>
                <w:highlight w:val="yellow"/>
              </w:rPr>
            </w:pPr>
          </w:p>
        </w:tc>
        <w:tc>
          <w:tcPr>
            <w:tcW w:w="2835" w:type="dxa"/>
            <w:vAlign w:val="center"/>
          </w:tcPr>
          <w:p w:rsidR="00B0325F" w:rsidRPr="00ED4A55" w:rsidRDefault="00B0325F" w:rsidP="00A405B9">
            <w:pPr>
              <w:spacing w:line="276" w:lineRule="auto"/>
              <w:rPr>
                <w:iCs/>
                <w:sz w:val="24"/>
                <w:szCs w:val="24"/>
                <w:highlight w:val="yellow"/>
                <w:lang w:eastAsia="en-US"/>
              </w:rPr>
            </w:pPr>
            <w:r w:rsidRPr="003A2576">
              <w:rPr>
                <w:iCs/>
                <w:sz w:val="24"/>
                <w:szCs w:val="24"/>
                <w:lang w:eastAsia="en-US"/>
              </w:rPr>
              <w:t>стойкость к мытью</w:t>
            </w:r>
          </w:p>
        </w:tc>
        <w:tc>
          <w:tcPr>
            <w:tcW w:w="1275" w:type="dxa"/>
            <w:vAlign w:val="center"/>
          </w:tcPr>
          <w:p w:rsidR="00B0325F" w:rsidRPr="00494E39" w:rsidRDefault="00B0325F" w:rsidP="00A405B9">
            <w:pPr>
              <w:spacing w:line="276" w:lineRule="auto"/>
              <w:jc w:val="center"/>
              <w:rPr>
                <w:iCs/>
                <w:sz w:val="24"/>
                <w:szCs w:val="24"/>
                <w:lang w:eastAsia="en-US"/>
              </w:rPr>
            </w:pPr>
          </w:p>
        </w:tc>
        <w:tc>
          <w:tcPr>
            <w:tcW w:w="1276" w:type="dxa"/>
            <w:vAlign w:val="center"/>
          </w:tcPr>
          <w:p w:rsidR="00B0325F" w:rsidRPr="00494E39" w:rsidRDefault="00B0325F" w:rsidP="00A405B9">
            <w:pPr>
              <w:spacing w:line="276" w:lineRule="auto"/>
              <w:jc w:val="center"/>
              <w:rPr>
                <w:sz w:val="24"/>
                <w:szCs w:val="24"/>
                <w:lang w:eastAsia="en-US"/>
              </w:rPr>
            </w:pPr>
          </w:p>
        </w:tc>
        <w:tc>
          <w:tcPr>
            <w:tcW w:w="1408" w:type="dxa"/>
            <w:vAlign w:val="center"/>
          </w:tcPr>
          <w:p w:rsidR="00B0325F" w:rsidRPr="00494E39" w:rsidRDefault="00B0325F" w:rsidP="00A405B9">
            <w:pPr>
              <w:spacing w:line="276" w:lineRule="auto"/>
              <w:jc w:val="center"/>
              <w:rPr>
                <w:sz w:val="24"/>
                <w:szCs w:val="24"/>
                <w:lang w:eastAsia="en-US"/>
              </w:rPr>
            </w:pPr>
          </w:p>
        </w:tc>
        <w:tc>
          <w:tcPr>
            <w:tcW w:w="4546" w:type="dxa"/>
            <w:vAlign w:val="center"/>
          </w:tcPr>
          <w:p w:rsidR="00B0325F" w:rsidRPr="00494E39" w:rsidRDefault="00B0325F" w:rsidP="00A405B9">
            <w:pPr>
              <w:spacing w:line="276" w:lineRule="auto"/>
              <w:jc w:val="center"/>
              <w:rPr>
                <w:sz w:val="24"/>
                <w:szCs w:val="24"/>
                <w:lang w:eastAsia="en-US"/>
              </w:rPr>
            </w:pPr>
            <w:r>
              <w:rPr>
                <w:sz w:val="24"/>
                <w:szCs w:val="24"/>
                <w:lang w:eastAsia="en-US"/>
              </w:rPr>
              <w:t>1</w:t>
            </w:r>
            <w:r w:rsidRPr="00494E39">
              <w:rPr>
                <w:sz w:val="24"/>
                <w:szCs w:val="24"/>
                <w:lang w:eastAsia="en-US"/>
              </w:rPr>
              <w:t xml:space="preserve"> класс по </w:t>
            </w:r>
            <w:r w:rsidRPr="00494E39">
              <w:rPr>
                <w:sz w:val="24"/>
                <w:szCs w:val="24"/>
                <w:lang w:val="en-US" w:eastAsia="en-US"/>
              </w:rPr>
              <w:t>DIN</w:t>
            </w:r>
            <w:r w:rsidRPr="00494E39">
              <w:rPr>
                <w:sz w:val="24"/>
                <w:szCs w:val="24"/>
                <w:lang w:eastAsia="en-US"/>
              </w:rPr>
              <w:t xml:space="preserve"> </w:t>
            </w:r>
            <w:r w:rsidRPr="00494E39">
              <w:rPr>
                <w:sz w:val="24"/>
                <w:szCs w:val="24"/>
                <w:lang w:val="en-US" w:eastAsia="en-US"/>
              </w:rPr>
              <w:t>EN</w:t>
            </w:r>
            <w:r w:rsidRPr="00494E39">
              <w:rPr>
                <w:sz w:val="24"/>
                <w:szCs w:val="24"/>
                <w:lang w:eastAsia="en-US"/>
              </w:rPr>
              <w:t xml:space="preserve"> 13300 </w:t>
            </w:r>
          </w:p>
        </w:tc>
      </w:tr>
      <w:tr w:rsidR="00B0325F" w:rsidRPr="00494E39" w:rsidTr="00156ECF">
        <w:tc>
          <w:tcPr>
            <w:tcW w:w="534" w:type="dxa"/>
            <w:vMerge/>
            <w:vAlign w:val="center"/>
          </w:tcPr>
          <w:p w:rsidR="00B0325F" w:rsidRPr="00494E39" w:rsidRDefault="00B0325F" w:rsidP="00FD37A2">
            <w:pPr>
              <w:jc w:val="center"/>
              <w:rPr>
                <w:iCs/>
                <w:sz w:val="24"/>
                <w:szCs w:val="24"/>
                <w:lang w:eastAsia="en-US"/>
              </w:rPr>
            </w:pPr>
          </w:p>
        </w:tc>
        <w:tc>
          <w:tcPr>
            <w:tcW w:w="1842" w:type="dxa"/>
            <w:vMerge/>
            <w:vAlign w:val="center"/>
          </w:tcPr>
          <w:p w:rsidR="00B0325F" w:rsidRPr="00ED4A55" w:rsidRDefault="00B0325F" w:rsidP="00FD37A2">
            <w:pPr>
              <w:jc w:val="center"/>
              <w:rPr>
                <w:iCs/>
                <w:sz w:val="24"/>
                <w:szCs w:val="24"/>
                <w:highlight w:val="yellow"/>
                <w:lang w:eastAsia="en-US"/>
              </w:rPr>
            </w:pPr>
          </w:p>
        </w:tc>
        <w:tc>
          <w:tcPr>
            <w:tcW w:w="1560" w:type="dxa"/>
            <w:vMerge/>
            <w:vAlign w:val="center"/>
          </w:tcPr>
          <w:p w:rsidR="00B0325F" w:rsidRPr="00ED4A55" w:rsidRDefault="00B0325F" w:rsidP="00FD37A2">
            <w:pPr>
              <w:jc w:val="center"/>
              <w:rPr>
                <w:sz w:val="24"/>
                <w:szCs w:val="24"/>
                <w:highlight w:val="yellow"/>
                <w:lang w:eastAsia="en-US"/>
              </w:rPr>
            </w:pPr>
          </w:p>
        </w:tc>
        <w:tc>
          <w:tcPr>
            <w:tcW w:w="2835" w:type="dxa"/>
          </w:tcPr>
          <w:p w:rsidR="00B0325F" w:rsidRPr="00ED4A55" w:rsidRDefault="00B0325F" w:rsidP="003A2576">
            <w:pPr>
              <w:jc w:val="both"/>
              <w:rPr>
                <w:iCs/>
                <w:sz w:val="24"/>
                <w:szCs w:val="24"/>
                <w:highlight w:val="yellow"/>
                <w:lang w:eastAsia="en-US"/>
              </w:rPr>
            </w:pPr>
            <w:r w:rsidRPr="00A77AA5">
              <w:rPr>
                <w:iCs/>
                <w:sz w:val="24"/>
                <w:szCs w:val="24"/>
                <w:lang w:eastAsia="en-US"/>
              </w:rPr>
              <w:t>стойкость к статистическому воздействию воды</w:t>
            </w:r>
          </w:p>
        </w:tc>
        <w:tc>
          <w:tcPr>
            <w:tcW w:w="1275" w:type="dxa"/>
            <w:vAlign w:val="center"/>
          </w:tcPr>
          <w:p w:rsidR="00B0325F" w:rsidRPr="00494E39" w:rsidRDefault="00B0325F" w:rsidP="00FD37A2">
            <w:pPr>
              <w:jc w:val="center"/>
              <w:rPr>
                <w:iCs/>
                <w:sz w:val="24"/>
                <w:szCs w:val="24"/>
                <w:lang w:eastAsia="en-US"/>
              </w:rPr>
            </w:pPr>
            <w:r>
              <w:rPr>
                <w:iCs/>
                <w:sz w:val="24"/>
                <w:szCs w:val="24"/>
                <w:lang w:eastAsia="en-US"/>
              </w:rPr>
              <w:t>час</w:t>
            </w:r>
          </w:p>
        </w:tc>
        <w:tc>
          <w:tcPr>
            <w:tcW w:w="1276" w:type="dxa"/>
            <w:vAlign w:val="center"/>
          </w:tcPr>
          <w:p w:rsidR="00B0325F" w:rsidRPr="00494E39" w:rsidRDefault="00B0325F" w:rsidP="00FD37A2">
            <w:pPr>
              <w:ind w:left="-108" w:right="34"/>
              <w:jc w:val="center"/>
              <w:rPr>
                <w:iCs/>
                <w:sz w:val="24"/>
                <w:szCs w:val="24"/>
                <w:lang w:eastAsia="en-US"/>
              </w:rPr>
            </w:pPr>
            <w:r>
              <w:rPr>
                <w:iCs/>
                <w:sz w:val="24"/>
                <w:szCs w:val="24"/>
                <w:lang w:eastAsia="en-US"/>
              </w:rPr>
              <w:t>120</w:t>
            </w:r>
          </w:p>
        </w:tc>
        <w:tc>
          <w:tcPr>
            <w:tcW w:w="1408" w:type="dxa"/>
            <w:vAlign w:val="center"/>
          </w:tcPr>
          <w:p w:rsidR="00B0325F" w:rsidRPr="00494E39" w:rsidRDefault="00B0325F" w:rsidP="00FD37A2">
            <w:pPr>
              <w:tabs>
                <w:tab w:val="left" w:pos="1168"/>
              </w:tabs>
              <w:ind w:right="34"/>
              <w:jc w:val="center"/>
              <w:rPr>
                <w:iCs/>
                <w:sz w:val="24"/>
                <w:szCs w:val="24"/>
                <w:lang w:eastAsia="en-US"/>
              </w:rPr>
            </w:pPr>
          </w:p>
        </w:tc>
        <w:tc>
          <w:tcPr>
            <w:tcW w:w="4546" w:type="dxa"/>
            <w:vAlign w:val="center"/>
          </w:tcPr>
          <w:p w:rsidR="00B0325F" w:rsidRPr="00494E39" w:rsidRDefault="00B0325F" w:rsidP="00FD37A2">
            <w:pPr>
              <w:jc w:val="center"/>
              <w:rPr>
                <w:iCs/>
                <w:sz w:val="24"/>
                <w:szCs w:val="24"/>
                <w:lang w:eastAsia="en-US"/>
              </w:rPr>
            </w:pPr>
          </w:p>
        </w:tc>
      </w:tr>
      <w:tr w:rsidR="00B0325F" w:rsidRPr="00494E39" w:rsidTr="00156ECF">
        <w:tc>
          <w:tcPr>
            <w:tcW w:w="534" w:type="dxa"/>
            <w:vMerge/>
            <w:vAlign w:val="center"/>
          </w:tcPr>
          <w:p w:rsidR="00B0325F" w:rsidRPr="00494E39" w:rsidRDefault="00B0325F" w:rsidP="00FD37A2">
            <w:pPr>
              <w:jc w:val="center"/>
              <w:rPr>
                <w:iCs/>
                <w:sz w:val="24"/>
                <w:szCs w:val="24"/>
                <w:lang w:eastAsia="en-US"/>
              </w:rPr>
            </w:pPr>
          </w:p>
        </w:tc>
        <w:tc>
          <w:tcPr>
            <w:tcW w:w="1842" w:type="dxa"/>
            <w:vMerge/>
            <w:vAlign w:val="center"/>
          </w:tcPr>
          <w:p w:rsidR="00B0325F" w:rsidRPr="00ED4A55" w:rsidRDefault="00B0325F" w:rsidP="00FD37A2">
            <w:pPr>
              <w:jc w:val="center"/>
              <w:rPr>
                <w:iCs/>
                <w:sz w:val="24"/>
                <w:szCs w:val="24"/>
                <w:highlight w:val="yellow"/>
                <w:lang w:eastAsia="en-US"/>
              </w:rPr>
            </w:pPr>
          </w:p>
        </w:tc>
        <w:tc>
          <w:tcPr>
            <w:tcW w:w="1560" w:type="dxa"/>
            <w:vMerge/>
            <w:vAlign w:val="center"/>
          </w:tcPr>
          <w:p w:rsidR="00B0325F" w:rsidRPr="00ED4A55" w:rsidRDefault="00B0325F" w:rsidP="00FD37A2">
            <w:pPr>
              <w:jc w:val="center"/>
              <w:rPr>
                <w:sz w:val="24"/>
                <w:szCs w:val="24"/>
                <w:highlight w:val="yellow"/>
                <w:lang w:eastAsia="en-US"/>
              </w:rPr>
            </w:pPr>
          </w:p>
        </w:tc>
        <w:tc>
          <w:tcPr>
            <w:tcW w:w="2835" w:type="dxa"/>
          </w:tcPr>
          <w:p w:rsidR="00B0325F" w:rsidRPr="00A77AA5" w:rsidRDefault="00B0325F" w:rsidP="003A2576">
            <w:pPr>
              <w:jc w:val="both"/>
              <w:rPr>
                <w:iCs/>
                <w:sz w:val="24"/>
                <w:szCs w:val="24"/>
                <w:lang w:eastAsia="en-US"/>
              </w:rPr>
            </w:pPr>
            <w:r>
              <w:rPr>
                <w:iCs/>
                <w:sz w:val="24"/>
                <w:szCs w:val="24"/>
                <w:lang w:eastAsia="en-US"/>
              </w:rPr>
              <w:t>Температура эксплуатации</w:t>
            </w:r>
          </w:p>
        </w:tc>
        <w:tc>
          <w:tcPr>
            <w:tcW w:w="1275" w:type="dxa"/>
            <w:vAlign w:val="center"/>
          </w:tcPr>
          <w:p w:rsidR="00B0325F" w:rsidRDefault="00B0325F" w:rsidP="00FD37A2">
            <w:pPr>
              <w:jc w:val="center"/>
              <w:rPr>
                <w:iCs/>
                <w:sz w:val="24"/>
                <w:szCs w:val="24"/>
                <w:lang w:eastAsia="en-US"/>
              </w:rPr>
            </w:pPr>
            <w:r w:rsidRPr="00A77AA5">
              <w:rPr>
                <w:iCs/>
                <w:sz w:val="24"/>
                <w:szCs w:val="24"/>
                <w:vertAlign w:val="superscript"/>
                <w:lang w:eastAsia="en-US"/>
              </w:rPr>
              <w:t>о</w:t>
            </w:r>
            <w:r>
              <w:rPr>
                <w:iCs/>
                <w:sz w:val="24"/>
                <w:szCs w:val="24"/>
                <w:lang w:eastAsia="en-US"/>
              </w:rPr>
              <w:t>С</w:t>
            </w:r>
          </w:p>
        </w:tc>
        <w:tc>
          <w:tcPr>
            <w:tcW w:w="1276" w:type="dxa"/>
            <w:vAlign w:val="center"/>
          </w:tcPr>
          <w:p w:rsidR="00B0325F" w:rsidRDefault="00B0325F" w:rsidP="00FD37A2">
            <w:pPr>
              <w:ind w:left="-108" w:right="34"/>
              <w:jc w:val="center"/>
              <w:rPr>
                <w:iCs/>
                <w:sz w:val="24"/>
                <w:szCs w:val="24"/>
                <w:lang w:eastAsia="en-US"/>
              </w:rPr>
            </w:pPr>
          </w:p>
        </w:tc>
        <w:tc>
          <w:tcPr>
            <w:tcW w:w="1408" w:type="dxa"/>
            <w:vAlign w:val="center"/>
          </w:tcPr>
          <w:p w:rsidR="00B0325F" w:rsidRPr="00494E39" w:rsidRDefault="00B0325F" w:rsidP="00FD37A2">
            <w:pPr>
              <w:tabs>
                <w:tab w:val="left" w:pos="1168"/>
              </w:tabs>
              <w:ind w:right="34"/>
              <w:jc w:val="center"/>
              <w:rPr>
                <w:iCs/>
                <w:sz w:val="24"/>
                <w:szCs w:val="24"/>
                <w:lang w:eastAsia="en-US"/>
              </w:rPr>
            </w:pPr>
          </w:p>
        </w:tc>
        <w:tc>
          <w:tcPr>
            <w:tcW w:w="4546" w:type="dxa"/>
            <w:vAlign w:val="center"/>
          </w:tcPr>
          <w:p w:rsidR="00B0325F" w:rsidRPr="00494E39" w:rsidRDefault="00B0325F" w:rsidP="00FD37A2">
            <w:pPr>
              <w:jc w:val="center"/>
              <w:rPr>
                <w:iCs/>
                <w:sz w:val="24"/>
                <w:szCs w:val="24"/>
                <w:lang w:eastAsia="en-US"/>
              </w:rPr>
            </w:pPr>
            <w:r>
              <w:rPr>
                <w:iCs/>
                <w:sz w:val="24"/>
                <w:szCs w:val="24"/>
                <w:lang w:eastAsia="en-US"/>
              </w:rPr>
              <w:t>-40  -  +60</w:t>
            </w:r>
          </w:p>
        </w:tc>
      </w:tr>
    </w:tbl>
    <w:p w:rsidR="0015098B" w:rsidRPr="0015098B" w:rsidRDefault="0015098B" w:rsidP="001E7658">
      <w:pPr>
        <w:keepNext/>
        <w:keepLines/>
        <w:jc w:val="both"/>
        <w:rPr>
          <w:b/>
          <w:spacing w:val="-3"/>
          <w:sz w:val="24"/>
          <w:szCs w:val="24"/>
        </w:rPr>
      </w:pPr>
    </w:p>
    <w:sectPr w:rsidR="0015098B" w:rsidRPr="0015098B" w:rsidSect="001E7658">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361" w:right="964" w:bottom="567" w:left="709" w:header="454"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8C" w:rsidRDefault="003C5A8C" w:rsidP="009D43C3">
      <w:r>
        <w:separator/>
      </w:r>
    </w:p>
  </w:endnote>
  <w:endnote w:type="continuationSeparator" w:id="0">
    <w:p w:rsidR="003C5A8C" w:rsidRDefault="003C5A8C" w:rsidP="009D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enQuanYi Zen Hei">
    <w:altName w:val="Arial Unicode MS"/>
    <w:charset w:val="80"/>
    <w:family w:val="auto"/>
    <w:pitch w:val="variable"/>
  </w:font>
  <w:font w:name="Lohit Devanagar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8C" w:rsidRDefault="003C5A8C">
    <w:pPr>
      <w:pStyle w:val="af"/>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C5A8C" w:rsidRDefault="003C5A8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838220"/>
      <w:docPartObj>
        <w:docPartGallery w:val="Page Numbers (Bottom of Page)"/>
        <w:docPartUnique/>
      </w:docPartObj>
    </w:sdtPr>
    <w:sdtEndPr/>
    <w:sdtContent>
      <w:p w:rsidR="003C5A8C" w:rsidRDefault="003C5A8C">
        <w:pPr>
          <w:pStyle w:val="af"/>
          <w:jc w:val="right"/>
        </w:pPr>
        <w:r>
          <w:fldChar w:fldCharType="begin"/>
        </w:r>
        <w:r>
          <w:instrText>PAGE   \* MERGEFORMAT</w:instrText>
        </w:r>
        <w:r>
          <w:fldChar w:fldCharType="separate"/>
        </w:r>
        <w:r w:rsidR="009D27F7">
          <w:rPr>
            <w:noProof/>
          </w:rPr>
          <w:t>20</w:t>
        </w:r>
        <w:r>
          <w:fldChar w:fldCharType="end"/>
        </w:r>
      </w:p>
    </w:sdtContent>
  </w:sdt>
  <w:p w:rsidR="003C5A8C" w:rsidRDefault="003C5A8C" w:rsidP="001A7E19">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8C" w:rsidRDefault="003C5A8C">
    <w:pPr>
      <w:pStyle w:val="af"/>
      <w:framePr w:wrap="around" w:vAnchor="text" w:hAnchor="margin" w:xAlign="right" w:y="1"/>
      <w:rPr>
        <w:rStyle w:val="a9"/>
        <w:rFonts w:eastAsia="Calibri"/>
      </w:rPr>
    </w:pPr>
    <w:r>
      <w:rPr>
        <w:rStyle w:val="a9"/>
        <w:rFonts w:eastAsia="Calibri"/>
      </w:rPr>
      <w:fldChar w:fldCharType="begin"/>
    </w:r>
    <w:r>
      <w:rPr>
        <w:rStyle w:val="a9"/>
        <w:rFonts w:eastAsia="Calibri"/>
      </w:rPr>
      <w:instrText xml:space="preserve">PAGE  </w:instrText>
    </w:r>
    <w:r>
      <w:rPr>
        <w:rStyle w:val="a9"/>
        <w:rFonts w:eastAsia="Calibri"/>
      </w:rPr>
      <w:fldChar w:fldCharType="end"/>
    </w:r>
  </w:p>
  <w:p w:rsidR="003C5A8C" w:rsidRDefault="003C5A8C">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754661"/>
      <w:docPartObj>
        <w:docPartGallery w:val="Page Numbers (Bottom of Page)"/>
        <w:docPartUnique/>
      </w:docPartObj>
    </w:sdtPr>
    <w:sdtEndPr/>
    <w:sdtContent>
      <w:p w:rsidR="003C5A8C" w:rsidRDefault="003C5A8C">
        <w:pPr>
          <w:pStyle w:val="af"/>
          <w:jc w:val="right"/>
        </w:pPr>
        <w:r>
          <w:fldChar w:fldCharType="begin"/>
        </w:r>
        <w:r>
          <w:instrText>PAGE   \* MERGEFORMAT</w:instrText>
        </w:r>
        <w:r>
          <w:fldChar w:fldCharType="separate"/>
        </w:r>
        <w:r w:rsidR="00DA45A4">
          <w:rPr>
            <w:noProof/>
          </w:rPr>
          <w:t>2</w:t>
        </w:r>
        <w:r>
          <w:fldChar w:fldCharType="end"/>
        </w:r>
      </w:p>
    </w:sdtContent>
  </w:sdt>
  <w:p w:rsidR="003C5A8C" w:rsidRDefault="003C5A8C" w:rsidP="00FA4AB1">
    <w:pPr>
      <w:pStyle w:val="a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8C" w:rsidRDefault="003C5A8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387012"/>
      <w:docPartObj>
        <w:docPartGallery w:val="Page Numbers (Bottom of Page)"/>
        <w:docPartUnique/>
      </w:docPartObj>
    </w:sdtPr>
    <w:sdtEndPr/>
    <w:sdtContent>
      <w:p w:rsidR="003C5A8C" w:rsidRDefault="003C5A8C">
        <w:pPr>
          <w:pStyle w:val="af"/>
          <w:jc w:val="right"/>
        </w:pPr>
        <w:r>
          <w:fldChar w:fldCharType="begin"/>
        </w:r>
        <w:r>
          <w:instrText>PAGE   \* MERGEFORMAT</w:instrText>
        </w:r>
        <w:r>
          <w:fldChar w:fldCharType="separate"/>
        </w:r>
        <w:r w:rsidR="00DA45A4">
          <w:rPr>
            <w:noProof/>
          </w:rPr>
          <w:t>11</w:t>
        </w:r>
        <w:r>
          <w:fldChar w:fldCharType="end"/>
        </w:r>
      </w:p>
    </w:sdtContent>
  </w:sdt>
  <w:p w:rsidR="003C5A8C" w:rsidRDefault="003C5A8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896437"/>
      <w:docPartObj>
        <w:docPartGallery w:val="Page Numbers (Bottom of Page)"/>
        <w:docPartUnique/>
      </w:docPartObj>
    </w:sdtPr>
    <w:sdtEndPr/>
    <w:sdtContent>
      <w:p w:rsidR="003C5A8C" w:rsidRDefault="003C5A8C">
        <w:pPr>
          <w:pStyle w:val="af"/>
          <w:jc w:val="right"/>
        </w:pPr>
        <w:r>
          <w:fldChar w:fldCharType="begin"/>
        </w:r>
        <w:r>
          <w:instrText>PAGE   \* MERGEFORMAT</w:instrText>
        </w:r>
        <w:r>
          <w:fldChar w:fldCharType="separate"/>
        </w:r>
        <w:r w:rsidR="00DA45A4">
          <w:rPr>
            <w:noProof/>
          </w:rPr>
          <w:t>8</w:t>
        </w:r>
        <w:r>
          <w:fldChar w:fldCharType="end"/>
        </w:r>
      </w:p>
    </w:sdtContent>
  </w:sdt>
  <w:p w:rsidR="003C5A8C" w:rsidRDefault="003C5A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8C" w:rsidRDefault="003C5A8C" w:rsidP="009D43C3">
      <w:r>
        <w:separator/>
      </w:r>
    </w:p>
  </w:footnote>
  <w:footnote w:type="continuationSeparator" w:id="0">
    <w:p w:rsidR="003C5A8C" w:rsidRDefault="003C5A8C" w:rsidP="009D4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8C" w:rsidRDefault="003C5A8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C5A8C" w:rsidRDefault="003C5A8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8C" w:rsidRDefault="003C5A8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C5A8C" w:rsidRDefault="003C5A8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8C" w:rsidRDefault="003C5A8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8C" w:rsidRDefault="003C5A8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8C" w:rsidRDefault="003C5A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E"/>
    <w:multiLevelType w:val="singleLevel"/>
    <w:tmpl w:val="AE823A00"/>
    <w:lvl w:ilvl="0">
      <w:start w:val="1"/>
      <w:numFmt w:val="decimal"/>
      <w:pStyle w:val="5"/>
      <w:lvlText w:val="%1."/>
      <w:lvlJc w:val="left"/>
      <w:pPr>
        <w:tabs>
          <w:tab w:val="num" w:pos="926"/>
        </w:tabs>
        <w:ind w:left="926" w:hanging="360"/>
      </w:pPr>
    </w:lvl>
  </w:abstractNum>
  <w:abstractNum w:abstractNumId="3">
    <w:nsid w:val="FFFFFF7F"/>
    <w:multiLevelType w:val="singleLevel"/>
    <w:tmpl w:val="8CEEFCD4"/>
    <w:lvl w:ilvl="0">
      <w:start w:val="1"/>
      <w:numFmt w:val="decimal"/>
      <w:pStyle w:val="4"/>
      <w:lvlText w:val="%1."/>
      <w:lvlJc w:val="left"/>
      <w:pPr>
        <w:tabs>
          <w:tab w:val="num" w:pos="643"/>
        </w:tabs>
        <w:ind w:left="643" w:hanging="360"/>
      </w:pPr>
    </w:lvl>
  </w:abstractNum>
  <w:abstractNum w:abstractNumId="4">
    <w:nsid w:val="FFFFFF80"/>
    <w:multiLevelType w:val="singleLevel"/>
    <w:tmpl w:val="0F546B24"/>
    <w:lvl w:ilvl="0">
      <w:start w:val="1"/>
      <w:numFmt w:val="bullet"/>
      <w:pStyle w:val="2"/>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4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3"/>
      <w:lvlText w:val="%1."/>
      <w:lvlJc w:val="left"/>
      <w:pPr>
        <w:tabs>
          <w:tab w:val="num" w:pos="360"/>
        </w:tabs>
        <w:ind w:left="360" w:hanging="360"/>
      </w:pPr>
    </w:lvl>
  </w:abstractNum>
  <w:abstractNum w:abstractNumId="9">
    <w:nsid w:val="00000003"/>
    <w:multiLevelType w:val="multilevel"/>
    <w:tmpl w:val="17B27ABA"/>
    <w:name w:val="WW8Num1"/>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tabs>
          <w:tab w:val="num" w:pos="1080"/>
        </w:tabs>
        <w:ind w:left="1080" w:hanging="360"/>
      </w:pPr>
      <w:rPr>
        <w:rFonts w:ascii="OpenSymbol" w:eastAsia="OpenSymbol" w:hAnsi="OpenSymbol" w:cs="OpenSymbol" w:hint="default"/>
        <w:sz w:val="28"/>
        <w:szCs w:val="28"/>
      </w:rPr>
    </w:lvl>
    <w:lvl w:ilvl="2">
      <w:start w:val="1"/>
      <w:numFmt w:val="decimal"/>
      <w:lvlText w:val="%3."/>
      <w:lvlJc w:val="left"/>
      <w:pPr>
        <w:tabs>
          <w:tab w:val="num" w:pos="1440"/>
        </w:tabs>
        <w:ind w:left="1440" w:hanging="360"/>
      </w:pPr>
      <w:rPr>
        <w:rFonts w:ascii="OpenSymbol" w:eastAsia="OpenSymbol" w:hAnsi="OpenSymbol" w:cs="OpenSymbol" w:hint="default"/>
        <w:sz w:val="28"/>
        <w:szCs w:val="28"/>
      </w:rPr>
    </w:lvl>
    <w:lvl w:ilvl="3">
      <w:start w:val="1"/>
      <w:numFmt w:val="decimal"/>
      <w:lvlText w:val="%4."/>
      <w:lvlJc w:val="left"/>
      <w:pPr>
        <w:tabs>
          <w:tab w:val="num" w:pos="1800"/>
        </w:tabs>
        <w:ind w:left="1800" w:hanging="360"/>
      </w:pPr>
      <w:rPr>
        <w:rFonts w:ascii="OpenSymbol" w:eastAsia="OpenSymbol" w:hAnsi="OpenSymbol" w:cs="OpenSymbol" w:hint="default"/>
        <w:sz w:val="28"/>
        <w:szCs w:val="28"/>
      </w:rPr>
    </w:lvl>
    <w:lvl w:ilvl="4">
      <w:start w:val="1"/>
      <w:numFmt w:val="decimal"/>
      <w:lvlText w:val="%5."/>
      <w:lvlJc w:val="left"/>
      <w:pPr>
        <w:tabs>
          <w:tab w:val="num" w:pos="2160"/>
        </w:tabs>
        <w:ind w:left="2160" w:hanging="360"/>
      </w:pPr>
      <w:rPr>
        <w:rFonts w:ascii="OpenSymbol" w:eastAsia="OpenSymbol" w:hAnsi="OpenSymbol" w:cs="OpenSymbol" w:hint="default"/>
        <w:sz w:val="28"/>
        <w:szCs w:val="28"/>
      </w:rPr>
    </w:lvl>
    <w:lvl w:ilvl="5">
      <w:start w:val="1"/>
      <w:numFmt w:val="decimal"/>
      <w:lvlText w:val="%6."/>
      <w:lvlJc w:val="left"/>
      <w:pPr>
        <w:tabs>
          <w:tab w:val="num" w:pos="2520"/>
        </w:tabs>
        <w:ind w:left="2520" w:hanging="360"/>
      </w:pPr>
      <w:rPr>
        <w:rFonts w:ascii="OpenSymbol" w:eastAsia="OpenSymbol" w:hAnsi="OpenSymbol" w:cs="OpenSymbol" w:hint="default"/>
        <w:sz w:val="28"/>
        <w:szCs w:val="28"/>
      </w:rPr>
    </w:lvl>
    <w:lvl w:ilvl="6">
      <w:start w:val="1"/>
      <w:numFmt w:val="decimal"/>
      <w:lvlText w:val="%7."/>
      <w:lvlJc w:val="left"/>
      <w:pPr>
        <w:tabs>
          <w:tab w:val="num" w:pos="2880"/>
        </w:tabs>
        <w:ind w:left="2880" w:hanging="360"/>
      </w:pPr>
      <w:rPr>
        <w:rFonts w:ascii="OpenSymbol" w:eastAsia="OpenSymbol" w:hAnsi="OpenSymbol" w:cs="OpenSymbol" w:hint="default"/>
        <w:sz w:val="28"/>
        <w:szCs w:val="28"/>
      </w:rPr>
    </w:lvl>
    <w:lvl w:ilvl="7">
      <w:start w:val="1"/>
      <w:numFmt w:val="decimal"/>
      <w:lvlText w:val="%8."/>
      <w:lvlJc w:val="left"/>
      <w:pPr>
        <w:tabs>
          <w:tab w:val="num" w:pos="3240"/>
        </w:tabs>
        <w:ind w:left="3240" w:hanging="360"/>
      </w:pPr>
      <w:rPr>
        <w:rFonts w:ascii="OpenSymbol" w:eastAsia="OpenSymbol" w:hAnsi="OpenSymbol" w:cs="OpenSymbol" w:hint="default"/>
        <w:sz w:val="28"/>
        <w:szCs w:val="28"/>
      </w:rPr>
    </w:lvl>
    <w:lvl w:ilvl="8">
      <w:start w:val="1"/>
      <w:numFmt w:val="decimal"/>
      <w:lvlText w:val="%9."/>
      <w:lvlJc w:val="left"/>
      <w:pPr>
        <w:tabs>
          <w:tab w:val="num" w:pos="3600"/>
        </w:tabs>
        <w:ind w:left="3600" w:hanging="360"/>
      </w:pPr>
      <w:rPr>
        <w:rFonts w:ascii="OpenSymbol" w:eastAsia="OpenSymbol" w:hAnsi="OpenSymbol" w:cs="OpenSymbol" w:hint="default"/>
        <w:sz w:val="28"/>
        <w:szCs w:val="28"/>
      </w:rPr>
    </w:lvl>
  </w:abstractNum>
  <w:abstractNum w:abstractNumId="10">
    <w:nsid w:val="00000004"/>
    <w:multiLevelType w:val="multilevel"/>
    <w:tmpl w:val="00000004"/>
    <w:name w:val="WW8Num2"/>
    <w:lvl w:ilvl="0">
      <w:start w:val="1"/>
      <w:numFmt w:val="bullet"/>
      <w:lvlText w:val=""/>
      <w:lvlJc w:val="left"/>
      <w:pPr>
        <w:tabs>
          <w:tab w:val="num" w:pos="720"/>
        </w:tabs>
        <w:ind w:left="720" w:hanging="360"/>
      </w:pPr>
      <w:rPr>
        <w:rFonts w:ascii="Symbol" w:hAnsi="Symbol"/>
        <w:color w:val="000000"/>
        <w:sz w:val="24"/>
        <w:szCs w:val="24"/>
      </w:rPr>
    </w:lvl>
    <w:lvl w:ilvl="1">
      <w:start w:val="1"/>
      <w:numFmt w:val="bullet"/>
      <w:lvlText w:val=""/>
      <w:lvlJc w:val="left"/>
      <w:pPr>
        <w:tabs>
          <w:tab w:val="num" w:pos="1080"/>
        </w:tabs>
        <w:ind w:left="1080" w:hanging="360"/>
      </w:pPr>
      <w:rPr>
        <w:rFonts w:ascii="Symbol" w:hAnsi="Symbol"/>
        <w:color w:val="000000"/>
        <w:sz w:val="24"/>
        <w:szCs w:val="24"/>
      </w:rPr>
    </w:lvl>
    <w:lvl w:ilvl="2">
      <w:start w:val="1"/>
      <w:numFmt w:val="bullet"/>
      <w:lvlText w:val=""/>
      <w:lvlJc w:val="left"/>
      <w:pPr>
        <w:tabs>
          <w:tab w:val="num" w:pos="1440"/>
        </w:tabs>
        <w:ind w:left="1440" w:hanging="360"/>
      </w:pPr>
      <w:rPr>
        <w:rFonts w:ascii="Symbol" w:hAnsi="Symbol"/>
        <w:color w:val="000000"/>
        <w:sz w:val="24"/>
        <w:szCs w:val="24"/>
      </w:rPr>
    </w:lvl>
    <w:lvl w:ilvl="3">
      <w:start w:val="1"/>
      <w:numFmt w:val="bullet"/>
      <w:lvlText w:val=""/>
      <w:lvlJc w:val="left"/>
      <w:pPr>
        <w:tabs>
          <w:tab w:val="num" w:pos="1800"/>
        </w:tabs>
        <w:ind w:left="1800" w:hanging="360"/>
      </w:pPr>
      <w:rPr>
        <w:rFonts w:ascii="Symbol" w:hAnsi="Symbol"/>
        <w:color w:val="000000"/>
        <w:sz w:val="24"/>
        <w:szCs w:val="24"/>
      </w:rPr>
    </w:lvl>
    <w:lvl w:ilvl="4">
      <w:start w:val="1"/>
      <w:numFmt w:val="bullet"/>
      <w:lvlText w:val=""/>
      <w:lvlJc w:val="left"/>
      <w:pPr>
        <w:tabs>
          <w:tab w:val="num" w:pos="2160"/>
        </w:tabs>
        <w:ind w:left="2160" w:hanging="360"/>
      </w:pPr>
      <w:rPr>
        <w:rFonts w:ascii="Symbol" w:hAnsi="Symbol"/>
        <w:color w:val="000000"/>
        <w:sz w:val="24"/>
        <w:szCs w:val="24"/>
      </w:rPr>
    </w:lvl>
    <w:lvl w:ilvl="5">
      <w:start w:val="1"/>
      <w:numFmt w:val="bullet"/>
      <w:lvlText w:val=""/>
      <w:lvlJc w:val="left"/>
      <w:pPr>
        <w:tabs>
          <w:tab w:val="num" w:pos="2520"/>
        </w:tabs>
        <w:ind w:left="2520" w:hanging="360"/>
      </w:pPr>
      <w:rPr>
        <w:rFonts w:ascii="Symbol" w:hAnsi="Symbol"/>
        <w:color w:val="000000"/>
        <w:sz w:val="24"/>
        <w:szCs w:val="24"/>
      </w:rPr>
    </w:lvl>
    <w:lvl w:ilvl="6">
      <w:start w:val="1"/>
      <w:numFmt w:val="bullet"/>
      <w:lvlText w:val=""/>
      <w:lvlJc w:val="left"/>
      <w:pPr>
        <w:tabs>
          <w:tab w:val="num" w:pos="2880"/>
        </w:tabs>
        <w:ind w:left="2880" w:hanging="360"/>
      </w:pPr>
      <w:rPr>
        <w:rFonts w:ascii="Symbol" w:hAnsi="Symbol"/>
        <w:color w:val="000000"/>
        <w:sz w:val="24"/>
        <w:szCs w:val="24"/>
      </w:rPr>
    </w:lvl>
    <w:lvl w:ilvl="7">
      <w:start w:val="1"/>
      <w:numFmt w:val="bullet"/>
      <w:lvlText w:val=""/>
      <w:lvlJc w:val="left"/>
      <w:pPr>
        <w:tabs>
          <w:tab w:val="num" w:pos="3240"/>
        </w:tabs>
        <w:ind w:left="3240" w:hanging="360"/>
      </w:pPr>
      <w:rPr>
        <w:rFonts w:ascii="Symbol" w:hAnsi="Symbol"/>
        <w:color w:val="000000"/>
        <w:sz w:val="24"/>
        <w:szCs w:val="24"/>
      </w:rPr>
    </w:lvl>
    <w:lvl w:ilvl="8">
      <w:start w:val="1"/>
      <w:numFmt w:val="bullet"/>
      <w:lvlText w:val=""/>
      <w:lvlJc w:val="left"/>
      <w:pPr>
        <w:tabs>
          <w:tab w:val="num" w:pos="3600"/>
        </w:tabs>
        <w:ind w:left="3600" w:hanging="360"/>
      </w:pPr>
      <w:rPr>
        <w:rFonts w:ascii="Symbol" w:hAnsi="Symbol"/>
        <w:color w:val="000000"/>
        <w:sz w:val="24"/>
        <w:szCs w:val="24"/>
      </w:rPr>
    </w:lvl>
  </w:abstractNum>
  <w:abstractNum w:abstractNumId="11">
    <w:nsid w:val="00000005"/>
    <w:multiLevelType w:val="multilevel"/>
    <w:tmpl w:val="00000005"/>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6"/>
    <w:multiLevelType w:val="multilevel"/>
    <w:tmpl w:val="00000006"/>
    <w:name w:val="WW8Num4"/>
    <w:lvl w:ilvl="0">
      <w:start w:val="4"/>
      <w:numFmt w:val="bullet"/>
      <w:lvlText w:val="-"/>
      <w:lvlJc w:val="left"/>
      <w:pPr>
        <w:tabs>
          <w:tab w:val="num" w:pos="780"/>
        </w:tabs>
        <w:ind w:left="780" w:hanging="360"/>
      </w:pPr>
      <w:rPr>
        <w:rFonts w:ascii="OpenSymbol" w:hAnsi="Open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7"/>
    <w:multiLevelType w:val="multilevel"/>
    <w:tmpl w:val="DB1C6A74"/>
    <w:name w:val="WW8Num5"/>
    <w:lvl w:ilvl="0">
      <w:start w:val="1"/>
      <w:numFmt w:val="decimal"/>
      <w:lvlText w:val="%1."/>
      <w:lvlJc w:val="left"/>
      <w:pPr>
        <w:tabs>
          <w:tab w:val="num" w:pos="360"/>
        </w:tabs>
        <w:ind w:left="360" w:hanging="360"/>
      </w:pPr>
      <w:rPr>
        <w:b/>
        <w:sz w:val="26"/>
        <w:szCs w:val="26"/>
      </w:rPr>
    </w:lvl>
    <w:lvl w:ilvl="1">
      <w:start w:val="1"/>
      <w:numFmt w:val="decimal"/>
      <w:lvlText w:val="%1.%2."/>
      <w:lvlJc w:val="left"/>
      <w:pPr>
        <w:tabs>
          <w:tab w:val="num" w:pos="0"/>
        </w:tabs>
        <w:ind w:left="0" w:hanging="360"/>
      </w:pPr>
      <w:rPr>
        <w:rFonts w:ascii="Times New Roman" w:eastAsia="Times New Roman" w:hAnsi="Times New Roman"/>
        <w:sz w:val="26"/>
        <w:szCs w:val="26"/>
      </w:rPr>
    </w:lvl>
    <w:lvl w:ilvl="2">
      <w:start w:val="1"/>
      <w:numFmt w:val="decimal"/>
      <w:lvlText w:val="%3."/>
      <w:lvlJc w:val="left"/>
      <w:pPr>
        <w:tabs>
          <w:tab w:val="num" w:pos="1080"/>
        </w:tabs>
        <w:ind w:left="1080" w:hanging="360"/>
      </w:pPr>
      <w:rPr>
        <w:sz w:val="26"/>
        <w:szCs w:val="26"/>
      </w:rPr>
    </w:lvl>
    <w:lvl w:ilvl="3">
      <w:start w:val="1"/>
      <w:numFmt w:val="decimal"/>
      <w:lvlText w:val="%4."/>
      <w:lvlJc w:val="left"/>
      <w:pPr>
        <w:tabs>
          <w:tab w:val="num" w:pos="1440"/>
        </w:tabs>
        <w:ind w:left="1440" w:hanging="360"/>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6."/>
      <w:lvlJc w:val="left"/>
      <w:pPr>
        <w:tabs>
          <w:tab w:val="num" w:pos="2160"/>
        </w:tabs>
        <w:ind w:left="2160" w:hanging="360"/>
      </w:pPr>
      <w:rPr>
        <w:sz w:val="26"/>
        <w:szCs w:val="26"/>
      </w:rPr>
    </w:lvl>
    <w:lvl w:ilvl="6">
      <w:start w:val="1"/>
      <w:numFmt w:val="decimal"/>
      <w:lvlText w:val="%7."/>
      <w:lvlJc w:val="left"/>
      <w:pPr>
        <w:tabs>
          <w:tab w:val="num" w:pos="2520"/>
        </w:tabs>
        <w:ind w:left="2520" w:hanging="360"/>
      </w:pPr>
      <w:rPr>
        <w:sz w:val="26"/>
        <w:szCs w:val="26"/>
      </w:rPr>
    </w:lvl>
    <w:lvl w:ilvl="7">
      <w:start w:val="1"/>
      <w:numFmt w:val="decimal"/>
      <w:lvlText w:val="%8."/>
      <w:lvlJc w:val="left"/>
      <w:pPr>
        <w:tabs>
          <w:tab w:val="num" w:pos="2880"/>
        </w:tabs>
        <w:ind w:left="2880" w:hanging="360"/>
      </w:pPr>
      <w:rPr>
        <w:sz w:val="26"/>
        <w:szCs w:val="26"/>
      </w:rPr>
    </w:lvl>
    <w:lvl w:ilvl="8">
      <w:start w:val="1"/>
      <w:numFmt w:val="decimal"/>
      <w:lvlText w:val="%9."/>
      <w:lvlJc w:val="left"/>
      <w:pPr>
        <w:tabs>
          <w:tab w:val="num" w:pos="3240"/>
        </w:tabs>
        <w:ind w:left="3240" w:hanging="360"/>
      </w:pPr>
      <w:rPr>
        <w:sz w:val="26"/>
        <w:szCs w:val="26"/>
      </w:rPr>
    </w:lvl>
  </w:abstractNum>
  <w:abstractNum w:abstractNumId="14">
    <w:nsid w:val="00000009"/>
    <w:multiLevelType w:val="multilevel"/>
    <w:tmpl w:val="00000009"/>
    <w:name w:val="WW8Num1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0A"/>
    <w:multiLevelType w:val="multilevel"/>
    <w:tmpl w:val="0000000A"/>
    <w:name w:val="WW8Num1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B"/>
    <w:multiLevelType w:val="singleLevel"/>
    <w:tmpl w:val="0000000B"/>
    <w:name w:val="WW8Num19"/>
    <w:lvl w:ilvl="0">
      <w:start w:val="8"/>
      <w:numFmt w:val="decimal"/>
      <w:lvlText w:val="%1)"/>
      <w:lvlJc w:val="left"/>
      <w:pPr>
        <w:tabs>
          <w:tab w:val="num" w:pos="1065"/>
        </w:tabs>
        <w:ind w:left="1065" w:hanging="360"/>
      </w:pPr>
    </w:lvl>
  </w:abstractNum>
  <w:abstractNum w:abstractNumId="17">
    <w:nsid w:val="017334A0"/>
    <w:multiLevelType w:val="multilevel"/>
    <w:tmpl w:val="EC8A2544"/>
    <w:name w:val="WW8Num6"/>
    <w:lvl w:ilvl="0">
      <w:start w:val="14"/>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8">
    <w:nsid w:val="0662077F"/>
    <w:multiLevelType w:val="multilevel"/>
    <w:tmpl w:val="97BA39C8"/>
    <w:name w:val="WW8Num7"/>
    <w:lvl w:ilvl="0">
      <w:start w:val="4"/>
      <w:numFmt w:val="decimal"/>
      <w:lvlText w:val="%1."/>
      <w:lvlJc w:val="left"/>
      <w:pPr>
        <w:ind w:left="390" w:hanging="390"/>
      </w:pPr>
      <w:rPr>
        <w:rFonts w:hint="default"/>
        <w:color w:val="auto"/>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084C6BAF"/>
    <w:multiLevelType w:val="multilevel"/>
    <w:tmpl w:val="D906382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09966A00"/>
    <w:multiLevelType w:val="multilevel"/>
    <w:tmpl w:val="AA8AE522"/>
    <w:name w:val="WW8Num22"/>
    <w:lvl w:ilvl="0">
      <w:start w:val="5"/>
      <w:numFmt w:val="decimal"/>
      <w:pStyle w:val="21"/>
      <w:lvlText w:val="%1."/>
      <w:lvlJc w:val="left"/>
      <w:pPr>
        <w:tabs>
          <w:tab w:val="num" w:pos="480"/>
        </w:tabs>
        <w:ind w:left="480" w:hanging="480"/>
      </w:pPr>
      <w:rPr>
        <w:rFonts w:hint="default"/>
      </w:rPr>
    </w:lvl>
    <w:lvl w:ilvl="1">
      <w:start w:val="14"/>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0D541093"/>
    <w:multiLevelType w:val="multilevel"/>
    <w:tmpl w:val="07ACAF9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111D4899"/>
    <w:multiLevelType w:val="multilevel"/>
    <w:tmpl w:val="DEEE018C"/>
    <w:lvl w:ilvl="0">
      <w:start w:val="1"/>
      <w:numFmt w:val="decimal"/>
      <w:lvlText w:val="%1."/>
      <w:lvlJc w:val="left"/>
      <w:pPr>
        <w:ind w:left="720" w:hanging="360"/>
      </w:pPr>
      <w:rPr>
        <w:rFonts w:hint="default"/>
        <w:b/>
        <w:color w:val="auto"/>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2045032"/>
    <w:multiLevelType w:val="hybridMultilevel"/>
    <w:tmpl w:val="5B8ECD10"/>
    <w:lvl w:ilvl="0" w:tplc="2506B7DA">
      <w:start w:val="1"/>
      <w:numFmt w:val="decimal"/>
      <w:lvlText w:val="%1)"/>
      <w:lvlJc w:val="left"/>
      <w:pPr>
        <w:ind w:left="1287" w:hanging="360"/>
      </w:pPr>
    </w:lvl>
    <w:lvl w:ilvl="1" w:tplc="AB7A111E">
      <w:start w:val="1"/>
      <w:numFmt w:val="decimal"/>
      <w:lvlText w:val="%2."/>
      <w:lvlJc w:val="left"/>
      <w:pPr>
        <w:ind w:left="2007" w:hanging="360"/>
      </w:pPr>
      <w:rPr>
        <w:rFonts w:ascii="Arial" w:hAnsi="Arial" w:cs="Arial" w:hint="default"/>
        <w:sz w:val="20"/>
        <w:szCs w:val="20"/>
      </w:rPr>
    </w:lvl>
    <w:lvl w:ilvl="2" w:tplc="1F3211DA" w:tentative="1">
      <w:start w:val="1"/>
      <w:numFmt w:val="lowerRoman"/>
      <w:lvlText w:val="%3."/>
      <w:lvlJc w:val="right"/>
      <w:pPr>
        <w:ind w:left="2727" w:hanging="180"/>
      </w:pPr>
    </w:lvl>
    <w:lvl w:ilvl="3" w:tplc="4B2AFE3A" w:tentative="1">
      <w:start w:val="1"/>
      <w:numFmt w:val="decimal"/>
      <w:lvlText w:val="%4."/>
      <w:lvlJc w:val="left"/>
      <w:pPr>
        <w:ind w:left="3447" w:hanging="360"/>
      </w:pPr>
    </w:lvl>
    <w:lvl w:ilvl="4" w:tplc="8C6A4FC6" w:tentative="1">
      <w:start w:val="1"/>
      <w:numFmt w:val="lowerLetter"/>
      <w:lvlText w:val="%5."/>
      <w:lvlJc w:val="left"/>
      <w:pPr>
        <w:ind w:left="4167" w:hanging="360"/>
      </w:pPr>
    </w:lvl>
    <w:lvl w:ilvl="5" w:tplc="DE2AB39C" w:tentative="1">
      <w:start w:val="1"/>
      <w:numFmt w:val="lowerRoman"/>
      <w:lvlText w:val="%6."/>
      <w:lvlJc w:val="right"/>
      <w:pPr>
        <w:ind w:left="4887" w:hanging="180"/>
      </w:pPr>
    </w:lvl>
    <w:lvl w:ilvl="6" w:tplc="13F851A8" w:tentative="1">
      <w:start w:val="1"/>
      <w:numFmt w:val="decimal"/>
      <w:lvlText w:val="%7."/>
      <w:lvlJc w:val="left"/>
      <w:pPr>
        <w:ind w:left="5607" w:hanging="360"/>
      </w:pPr>
    </w:lvl>
    <w:lvl w:ilvl="7" w:tplc="F9E21E18" w:tentative="1">
      <w:start w:val="1"/>
      <w:numFmt w:val="lowerLetter"/>
      <w:lvlText w:val="%8."/>
      <w:lvlJc w:val="left"/>
      <w:pPr>
        <w:ind w:left="6327" w:hanging="360"/>
      </w:pPr>
    </w:lvl>
    <w:lvl w:ilvl="8" w:tplc="04F23462" w:tentative="1">
      <w:start w:val="1"/>
      <w:numFmt w:val="lowerRoman"/>
      <w:lvlText w:val="%9."/>
      <w:lvlJc w:val="right"/>
      <w:pPr>
        <w:ind w:left="7047" w:hanging="180"/>
      </w:pPr>
    </w:lvl>
  </w:abstractNum>
  <w:abstractNum w:abstractNumId="24">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25">
    <w:nsid w:val="1EF272EE"/>
    <w:multiLevelType w:val="multilevel"/>
    <w:tmpl w:val="F392CF96"/>
    <w:lvl w:ilvl="0">
      <w:start w:val="1"/>
      <w:numFmt w:val="decimal"/>
      <w:pStyle w:val="51"/>
      <w:lvlText w:val="%1."/>
      <w:lvlJc w:val="center"/>
      <w:pPr>
        <w:tabs>
          <w:tab w:val="num" w:pos="284"/>
        </w:tabs>
        <w:ind w:left="0" w:firstLine="0"/>
      </w:pPr>
      <w:rPr>
        <w:rFonts w:hint="default"/>
      </w:rPr>
    </w:lvl>
    <w:lvl w:ilvl="1">
      <w:start w:val="1"/>
      <w:numFmt w:val="decimal"/>
      <w:lvlText w:val="%1.%2."/>
      <w:lvlJc w:val="left"/>
      <w:pPr>
        <w:tabs>
          <w:tab w:val="num" w:pos="426"/>
        </w:tabs>
        <w:ind w:left="-283" w:firstLine="709"/>
      </w:pPr>
      <w:rPr>
        <w:rFonts w:hint="default"/>
      </w:rPr>
    </w:lvl>
    <w:lvl w:ilvl="2">
      <w:start w:val="1"/>
      <w:numFmt w:val="decimal"/>
      <w:lvlText w:val="%1.%2.%3."/>
      <w:lvlJc w:val="left"/>
      <w:pPr>
        <w:tabs>
          <w:tab w:val="num" w:pos="79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22DC0332"/>
    <w:multiLevelType w:val="hybridMultilevel"/>
    <w:tmpl w:val="799A8CD2"/>
    <w:lvl w:ilvl="0" w:tplc="388A56C0">
      <w:start w:val="1"/>
      <w:numFmt w:val="decimal"/>
      <w:pStyle w:val="41"/>
      <w:lvlText w:val="%1."/>
      <w:lvlJc w:val="left"/>
      <w:pPr>
        <w:tabs>
          <w:tab w:val="num" w:pos="720"/>
        </w:tabs>
        <w:ind w:left="720" w:hanging="360"/>
      </w:pPr>
      <w:rPr>
        <w:rFonts w:hint="default"/>
      </w:rPr>
    </w:lvl>
    <w:lvl w:ilvl="1" w:tplc="96BAE99E" w:tentative="1">
      <w:start w:val="1"/>
      <w:numFmt w:val="lowerLetter"/>
      <w:lvlText w:val="%2."/>
      <w:lvlJc w:val="left"/>
      <w:pPr>
        <w:tabs>
          <w:tab w:val="num" w:pos="1440"/>
        </w:tabs>
        <w:ind w:left="1440" w:hanging="360"/>
      </w:pPr>
    </w:lvl>
    <w:lvl w:ilvl="2" w:tplc="125EE682" w:tentative="1">
      <w:start w:val="1"/>
      <w:numFmt w:val="lowerRoman"/>
      <w:lvlText w:val="%3."/>
      <w:lvlJc w:val="right"/>
      <w:pPr>
        <w:tabs>
          <w:tab w:val="num" w:pos="2160"/>
        </w:tabs>
        <w:ind w:left="2160" w:hanging="180"/>
      </w:pPr>
    </w:lvl>
    <w:lvl w:ilvl="3" w:tplc="9454D600" w:tentative="1">
      <w:start w:val="1"/>
      <w:numFmt w:val="decimal"/>
      <w:lvlText w:val="%4."/>
      <w:lvlJc w:val="left"/>
      <w:pPr>
        <w:tabs>
          <w:tab w:val="num" w:pos="2880"/>
        </w:tabs>
        <w:ind w:left="2880" w:hanging="360"/>
      </w:pPr>
    </w:lvl>
    <w:lvl w:ilvl="4" w:tplc="3532486E" w:tentative="1">
      <w:start w:val="1"/>
      <w:numFmt w:val="lowerLetter"/>
      <w:lvlText w:val="%5."/>
      <w:lvlJc w:val="left"/>
      <w:pPr>
        <w:tabs>
          <w:tab w:val="num" w:pos="3600"/>
        </w:tabs>
        <w:ind w:left="3600" w:hanging="360"/>
      </w:pPr>
    </w:lvl>
    <w:lvl w:ilvl="5" w:tplc="1D280166" w:tentative="1">
      <w:start w:val="1"/>
      <w:numFmt w:val="lowerRoman"/>
      <w:lvlText w:val="%6."/>
      <w:lvlJc w:val="right"/>
      <w:pPr>
        <w:tabs>
          <w:tab w:val="num" w:pos="4320"/>
        </w:tabs>
        <w:ind w:left="4320" w:hanging="180"/>
      </w:pPr>
    </w:lvl>
    <w:lvl w:ilvl="6" w:tplc="1E90DD56" w:tentative="1">
      <w:start w:val="1"/>
      <w:numFmt w:val="decimal"/>
      <w:lvlText w:val="%7."/>
      <w:lvlJc w:val="left"/>
      <w:pPr>
        <w:tabs>
          <w:tab w:val="num" w:pos="5040"/>
        </w:tabs>
        <w:ind w:left="5040" w:hanging="360"/>
      </w:pPr>
    </w:lvl>
    <w:lvl w:ilvl="7" w:tplc="B05E838E" w:tentative="1">
      <w:start w:val="1"/>
      <w:numFmt w:val="lowerLetter"/>
      <w:lvlText w:val="%8."/>
      <w:lvlJc w:val="left"/>
      <w:pPr>
        <w:tabs>
          <w:tab w:val="num" w:pos="5760"/>
        </w:tabs>
        <w:ind w:left="5760" w:hanging="360"/>
      </w:pPr>
    </w:lvl>
    <w:lvl w:ilvl="8" w:tplc="5C209B7C" w:tentative="1">
      <w:start w:val="1"/>
      <w:numFmt w:val="lowerRoman"/>
      <w:lvlText w:val="%9."/>
      <w:lvlJc w:val="right"/>
      <w:pPr>
        <w:tabs>
          <w:tab w:val="num" w:pos="6480"/>
        </w:tabs>
        <w:ind w:left="6480" w:hanging="180"/>
      </w:pPr>
    </w:lvl>
  </w:abstractNum>
  <w:abstractNum w:abstractNumId="27">
    <w:nsid w:val="29044AB0"/>
    <w:multiLevelType w:val="multilevel"/>
    <w:tmpl w:val="34A02D5E"/>
    <w:lvl w:ilvl="0">
      <w:start w:val="15"/>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8">
    <w:nsid w:val="434D35FC"/>
    <w:multiLevelType w:val="hybridMultilevel"/>
    <w:tmpl w:val="0E845A24"/>
    <w:lvl w:ilvl="0" w:tplc="624C7164">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CB6699"/>
    <w:multiLevelType w:val="multilevel"/>
    <w:tmpl w:val="A5C2A82E"/>
    <w:lvl w:ilvl="0">
      <w:start w:val="9"/>
      <w:numFmt w:val="decimal"/>
      <w:pStyle w:val="31"/>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45784A76"/>
    <w:multiLevelType w:val="multilevel"/>
    <w:tmpl w:val="EAE2A686"/>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45B5028F"/>
    <w:multiLevelType w:val="multilevel"/>
    <w:tmpl w:val="E7BA6426"/>
    <w:lvl w:ilvl="0">
      <w:start w:val="8"/>
      <w:numFmt w:val="decimal"/>
      <w:pStyle w:val="510"/>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472E7D5D"/>
    <w:multiLevelType w:val="hybridMultilevel"/>
    <w:tmpl w:val="37B80884"/>
    <w:lvl w:ilvl="0" w:tplc="6A6E59C6">
      <w:start w:val="1"/>
      <w:numFmt w:val="bullet"/>
      <w:pStyle w:val="1"/>
      <w:lvlText w:val=""/>
      <w:lvlJc w:val="left"/>
      <w:pPr>
        <w:tabs>
          <w:tab w:val="num" w:pos="1052"/>
        </w:tabs>
        <w:ind w:left="769" w:firstLine="0"/>
      </w:pPr>
      <w:rPr>
        <w:rFonts w:ascii="Symbol" w:hAnsi="Symbol" w:hint="default"/>
        <w:sz w:val="20"/>
        <w:szCs w:val="20"/>
      </w:rPr>
    </w:lvl>
    <w:lvl w:ilvl="1" w:tplc="6520E828" w:tentative="1">
      <w:start w:val="1"/>
      <w:numFmt w:val="bullet"/>
      <w:lvlText w:val="o"/>
      <w:lvlJc w:val="left"/>
      <w:pPr>
        <w:tabs>
          <w:tab w:val="num" w:pos="1925"/>
        </w:tabs>
        <w:ind w:left="1925" w:hanging="360"/>
      </w:pPr>
      <w:rPr>
        <w:rFonts w:ascii="Courier New" w:hAnsi="Courier New" w:cs="Courier New" w:hint="default"/>
      </w:rPr>
    </w:lvl>
    <w:lvl w:ilvl="2" w:tplc="D5E2FD38" w:tentative="1">
      <w:start w:val="1"/>
      <w:numFmt w:val="bullet"/>
      <w:lvlText w:val=""/>
      <w:lvlJc w:val="left"/>
      <w:pPr>
        <w:tabs>
          <w:tab w:val="num" w:pos="2645"/>
        </w:tabs>
        <w:ind w:left="2645" w:hanging="360"/>
      </w:pPr>
      <w:rPr>
        <w:rFonts w:ascii="Wingdings" w:hAnsi="Wingdings" w:hint="default"/>
      </w:rPr>
    </w:lvl>
    <w:lvl w:ilvl="3" w:tplc="029C5E20" w:tentative="1">
      <w:start w:val="1"/>
      <w:numFmt w:val="bullet"/>
      <w:lvlText w:val=""/>
      <w:lvlJc w:val="left"/>
      <w:pPr>
        <w:tabs>
          <w:tab w:val="num" w:pos="3365"/>
        </w:tabs>
        <w:ind w:left="3365" w:hanging="360"/>
      </w:pPr>
      <w:rPr>
        <w:rFonts w:ascii="Symbol" w:hAnsi="Symbol" w:hint="default"/>
      </w:rPr>
    </w:lvl>
    <w:lvl w:ilvl="4" w:tplc="641A981A" w:tentative="1">
      <w:start w:val="1"/>
      <w:numFmt w:val="bullet"/>
      <w:lvlText w:val="o"/>
      <w:lvlJc w:val="left"/>
      <w:pPr>
        <w:tabs>
          <w:tab w:val="num" w:pos="4085"/>
        </w:tabs>
        <w:ind w:left="4085" w:hanging="360"/>
      </w:pPr>
      <w:rPr>
        <w:rFonts w:ascii="Courier New" w:hAnsi="Courier New" w:cs="Courier New" w:hint="default"/>
      </w:rPr>
    </w:lvl>
    <w:lvl w:ilvl="5" w:tplc="96F26C6C" w:tentative="1">
      <w:start w:val="1"/>
      <w:numFmt w:val="bullet"/>
      <w:lvlText w:val=""/>
      <w:lvlJc w:val="left"/>
      <w:pPr>
        <w:tabs>
          <w:tab w:val="num" w:pos="4805"/>
        </w:tabs>
        <w:ind w:left="4805" w:hanging="360"/>
      </w:pPr>
      <w:rPr>
        <w:rFonts w:ascii="Wingdings" w:hAnsi="Wingdings" w:hint="default"/>
      </w:rPr>
    </w:lvl>
    <w:lvl w:ilvl="6" w:tplc="02C24CB0" w:tentative="1">
      <w:start w:val="1"/>
      <w:numFmt w:val="bullet"/>
      <w:lvlText w:val=""/>
      <w:lvlJc w:val="left"/>
      <w:pPr>
        <w:tabs>
          <w:tab w:val="num" w:pos="5525"/>
        </w:tabs>
        <w:ind w:left="5525" w:hanging="360"/>
      </w:pPr>
      <w:rPr>
        <w:rFonts w:ascii="Symbol" w:hAnsi="Symbol" w:hint="default"/>
      </w:rPr>
    </w:lvl>
    <w:lvl w:ilvl="7" w:tplc="6E30B166" w:tentative="1">
      <w:start w:val="1"/>
      <w:numFmt w:val="bullet"/>
      <w:lvlText w:val="o"/>
      <w:lvlJc w:val="left"/>
      <w:pPr>
        <w:tabs>
          <w:tab w:val="num" w:pos="6245"/>
        </w:tabs>
        <w:ind w:left="6245" w:hanging="360"/>
      </w:pPr>
      <w:rPr>
        <w:rFonts w:ascii="Courier New" w:hAnsi="Courier New" w:cs="Courier New" w:hint="default"/>
      </w:rPr>
    </w:lvl>
    <w:lvl w:ilvl="8" w:tplc="1F44D796" w:tentative="1">
      <w:start w:val="1"/>
      <w:numFmt w:val="bullet"/>
      <w:lvlText w:val=""/>
      <w:lvlJc w:val="left"/>
      <w:pPr>
        <w:tabs>
          <w:tab w:val="num" w:pos="6965"/>
        </w:tabs>
        <w:ind w:left="6965" w:hanging="360"/>
      </w:pPr>
      <w:rPr>
        <w:rFonts w:ascii="Wingdings" w:hAnsi="Wingdings" w:hint="default"/>
      </w:rPr>
    </w:lvl>
  </w:abstractNum>
  <w:abstractNum w:abstractNumId="33">
    <w:nsid w:val="4F52396E"/>
    <w:multiLevelType w:val="multilevel"/>
    <w:tmpl w:val="E7DA47AE"/>
    <w:name w:val="WW8Num12"/>
    <w:lvl w:ilvl="0">
      <w:start w:val="10"/>
      <w:numFmt w:val="decimal"/>
      <w:lvlText w:val="%1."/>
      <w:lvlJc w:val="left"/>
      <w:pPr>
        <w:ind w:left="480" w:hanging="480"/>
      </w:pPr>
      <w:rPr>
        <w:rFonts w:cs="Times New Roman" w:hint="default"/>
      </w:rPr>
    </w:lvl>
    <w:lvl w:ilvl="1">
      <w:start w:val="1"/>
      <w:numFmt w:val="decimal"/>
      <w:lvlText w:val="%1.%2."/>
      <w:lvlJc w:val="left"/>
      <w:pPr>
        <w:ind w:left="76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4">
    <w:nsid w:val="58951AFA"/>
    <w:multiLevelType w:val="multilevel"/>
    <w:tmpl w:val="53CADCB6"/>
    <w:lvl w:ilvl="0">
      <w:start w:val="2"/>
      <w:numFmt w:val="decimal"/>
      <w:pStyle w:val="210"/>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9F7754E"/>
    <w:multiLevelType w:val="multilevel"/>
    <w:tmpl w:val="03A87D30"/>
    <w:lvl w:ilvl="0">
      <w:start w:val="1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25"/>
  </w:num>
  <w:num w:numId="14">
    <w:abstractNumId w:val="26"/>
  </w:num>
  <w:num w:numId="15">
    <w:abstractNumId w:val="34"/>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9"/>
  </w:num>
  <w:num w:numId="19">
    <w:abstractNumId w:val="20"/>
  </w:num>
  <w:num w:numId="20">
    <w:abstractNumId w:val="22"/>
  </w:num>
  <w:num w:numId="21">
    <w:abstractNumId w:val="23"/>
  </w:num>
  <w:num w:numId="22">
    <w:abstractNumId w:val="33"/>
  </w:num>
  <w:num w:numId="23">
    <w:abstractNumId w:val="21"/>
  </w:num>
  <w:num w:numId="24">
    <w:abstractNumId w:val="18"/>
  </w:num>
  <w:num w:numId="25">
    <w:abstractNumId w:val="25"/>
    <w:lvlOverride w:ilvl="0">
      <w:startOverride w:val="2"/>
    </w:lvlOverride>
    <w:lvlOverride w:ilvl="1">
      <w:startOverride w:val="4"/>
    </w:lvlOverride>
  </w:num>
  <w:num w:numId="26">
    <w:abstractNumId w:val="27"/>
  </w:num>
  <w:num w:numId="27">
    <w:abstractNumId w:val="35"/>
  </w:num>
  <w:num w:numId="28">
    <w:abstractNumId w:val="15"/>
  </w:num>
  <w:num w:numId="29">
    <w:abstractNumId w:val="19"/>
  </w:num>
  <w:num w:numId="30">
    <w:abstractNumId w:val="10"/>
  </w:num>
  <w:num w:numId="31">
    <w:abstractNumId w:val="30"/>
  </w:num>
  <w:num w:numId="32">
    <w:abstractNumId w:val="9"/>
  </w:num>
  <w:num w:numId="33">
    <w:abstractNumId w:val="14"/>
  </w:num>
  <w:num w:numId="34">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08"/>
  <w:drawingGridHorizontalSpacing w:val="9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15"/>
    <w:rsid w:val="00001829"/>
    <w:rsid w:val="00001A02"/>
    <w:rsid w:val="000051E7"/>
    <w:rsid w:val="00005540"/>
    <w:rsid w:val="0000593A"/>
    <w:rsid w:val="00006ACB"/>
    <w:rsid w:val="0000736D"/>
    <w:rsid w:val="000079DE"/>
    <w:rsid w:val="00007A9B"/>
    <w:rsid w:val="00010732"/>
    <w:rsid w:val="00010781"/>
    <w:rsid w:val="000107C8"/>
    <w:rsid w:val="0001251C"/>
    <w:rsid w:val="00012B4C"/>
    <w:rsid w:val="00012BC0"/>
    <w:rsid w:val="000130DE"/>
    <w:rsid w:val="0001348B"/>
    <w:rsid w:val="00014041"/>
    <w:rsid w:val="00015E3F"/>
    <w:rsid w:val="00016B6C"/>
    <w:rsid w:val="000171A7"/>
    <w:rsid w:val="000171AD"/>
    <w:rsid w:val="00017C2E"/>
    <w:rsid w:val="00017D9F"/>
    <w:rsid w:val="00020887"/>
    <w:rsid w:val="00021138"/>
    <w:rsid w:val="0002405D"/>
    <w:rsid w:val="00024387"/>
    <w:rsid w:val="00025D3A"/>
    <w:rsid w:val="00027564"/>
    <w:rsid w:val="00027586"/>
    <w:rsid w:val="00027FC9"/>
    <w:rsid w:val="00031AB2"/>
    <w:rsid w:val="00031C25"/>
    <w:rsid w:val="00031D01"/>
    <w:rsid w:val="00031E37"/>
    <w:rsid w:val="00032145"/>
    <w:rsid w:val="00032BB9"/>
    <w:rsid w:val="00033C9C"/>
    <w:rsid w:val="00034224"/>
    <w:rsid w:val="00034627"/>
    <w:rsid w:val="000346DD"/>
    <w:rsid w:val="00035210"/>
    <w:rsid w:val="00035D09"/>
    <w:rsid w:val="000377F9"/>
    <w:rsid w:val="00037CFD"/>
    <w:rsid w:val="000414F6"/>
    <w:rsid w:val="00041AA0"/>
    <w:rsid w:val="00041F34"/>
    <w:rsid w:val="00042051"/>
    <w:rsid w:val="000422F2"/>
    <w:rsid w:val="00042393"/>
    <w:rsid w:val="000441A4"/>
    <w:rsid w:val="00044CDD"/>
    <w:rsid w:val="00044EF1"/>
    <w:rsid w:val="00044FFD"/>
    <w:rsid w:val="000451AB"/>
    <w:rsid w:val="00045A06"/>
    <w:rsid w:val="000465BF"/>
    <w:rsid w:val="0004740F"/>
    <w:rsid w:val="0004745E"/>
    <w:rsid w:val="0005053C"/>
    <w:rsid w:val="00050987"/>
    <w:rsid w:val="00052376"/>
    <w:rsid w:val="0005336E"/>
    <w:rsid w:val="00053752"/>
    <w:rsid w:val="00055164"/>
    <w:rsid w:val="00055D05"/>
    <w:rsid w:val="00056600"/>
    <w:rsid w:val="00056634"/>
    <w:rsid w:val="00056E53"/>
    <w:rsid w:val="00056F67"/>
    <w:rsid w:val="00057339"/>
    <w:rsid w:val="000607C5"/>
    <w:rsid w:val="00060EBB"/>
    <w:rsid w:val="00061184"/>
    <w:rsid w:val="00061E78"/>
    <w:rsid w:val="0006203F"/>
    <w:rsid w:val="00062F4F"/>
    <w:rsid w:val="000635C9"/>
    <w:rsid w:val="00063B12"/>
    <w:rsid w:val="00063C14"/>
    <w:rsid w:val="000647C4"/>
    <w:rsid w:val="00064C84"/>
    <w:rsid w:val="00065021"/>
    <w:rsid w:val="0006589D"/>
    <w:rsid w:val="00066E4A"/>
    <w:rsid w:val="00067930"/>
    <w:rsid w:val="00067AC4"/>
    <w:rsid w:val="0007103B"/>
    <w:rsid w:val="00071060"/>
    <w:rsid w:val="0007197A"/>
    <w:rsid w:val="000723A8"/>
    <w:rsid w:val="000723CE"/>
    <w:rsid w:val="00073506"/>
    <w:rsid w:val="00073536"/>
    <w:rsid w:val="000738EC"/>
    <w:rsid w:val="00074AC0"/>
    <w:rsid w:val="00074F31"/>
    <w:rsid w:val="00076246"/>
    <w:rsid w:val="0007659A"/>
    <w:rsid w:val="00077A82"/>
    <w:rsid w:val="00077D53"/>
    <w:rsid w:val="00081CDD"/>
    <w:rsid w:val="000820B4"/>
    <w:rsid w:val="00082133"/>
    <w:rsid w:val="00083CD8"/>
    <w:rsid w:val="0008428D"/>
    <w:rsid w:val="00084EC1"/>
    <w:rsid w:val="00085082"/>
    <w:rsid w:val="00085C02"/>
    <w:rsid w:val="00086051"/>
    <w:rsid w:val="00086392"/>
    <w:rsid w:val="000870F5"/>
    <w:rsid w:val="000874A6"/>
    <w:rsid w:val="000877B9"/>
    <w:rsid w:val="000900F7"/>
    <w:rsid w:val="0009061E"/>
    <w:rsid w:val="0009174F"/>
    <w:rsid w:val="00092D4D"/>
    <w:rsid w:val="0009336E"/>
    <w:rsid w:val="00093545"/>
    <w:rsid w:val="000935D9"/>
    <w:rsid w:val="000936C9"/>
    <w:rsid w:val="0009445E"/>
    <w:rsid w:val="00094BF5"/>
    <w:rsid w:val="000955A8"/>
    <w:rsid w:val="000956BD"/>
    <w:rsid w:val="00095B4F"/>
    <w:rsid w:val="000970E2"/>
    <w:rsid w:val="000978EF"/>
    <w:rsid w:val="00097AAA"/>
    <w:rsid w:val="00097BD6"/>
    <w:rsid w:val="000A0373"/>
    <w:rsid w:val="000A0D36"/>
    <w:rsid w:val="000A140B"/>
    <w:rsid w:val="000A1573"/>
    <w:rsid w:val="000A1E42"/>
    <w:rsid w:val="000A22ED"/>
    <w:rsid w:val="000A233D"/>
    <w:rsid w:val="000A2781"/>
    <w:rsid w:val="000A41C0"/>
    <w:rsid w:val="000A6B85"/>
    <w:rsid w:val="000A7081"/>
    <w:rsid w:val="000A774D"/>
    <w:rsid w:val="000A7840"/>
    <w:rsid w:val="000A792B"/>
    <w:rsid w:val="000B1BD0"/>
    <w:rsid w:val="000B1F3C"/>
    <w:rsid w:val="000B1F77"/>
    <w:rsid w:val="000B2AB0"/>
    <w:rsid w:val="000B33FF"/>
    <w:rsid w:val="000B3F0B"/>
    <w:rsid w:val="000B49E8"/>
    <w:rsid w:val="000B4F36"/>
    <w:rsid w:val="000B4F72"/>
    <w:rsid w:val="000B6345"/>
    <w:rsid w:val="000B6540"/>
    <w:rsid w:val="000B6AA7"/>
    <w:rsid w:val="000B76A0"/>
    <w:rsid w:val="000C0502"/>
    <w:rsid w:val="000C2318"/>
    <w:rsid w:val="000C396B"/>
    <w:rsid w:val="000C3AFE"/>
    <w:rsid w:val="000C6DA8"/>
    <w:rsid w:val="000C7C61"/>
    <w:rsid w:val="000D08E1"/>
    <w:rsid w:val="000D18B9"/>
    <w:rsid w:val="000D2235"/>
    <w:rsid w:val="000D33EE"/>
    <w:rsid w:val="000D4C4E"/>
    <w:rsid w:val="000D4FA8"/>
    <w:rsid w:val="000D6750"/>
    <w:rsid w:val="000D6BB6"/>
    <w:rsid w:val="000D7C61"/>
    <w:rsid w:val="000D7CE6"/>
    <w:rsid w:val="000D7EC8"/>
    <w:rsid w:val="000D7F26"/>
    <w:rsid w:val="000E341D"/>
    <w:rsid w:val="000E3A01"/>
    <w:rsid w:val="000E4045"/>
    <w:rsid w:val="000E4107"/>
    <w:rsid w:val="000E486F"/>
    <w:rsid w:val="000E541F"/>
    <w:rsid w:val="000E59BE"/>
    <w:rsid w:val="000E5BD6"/>
    <w:rsid w:val="000E6717"/>
    <w:rsid w:val="000E6B9A"/>
    <w:rsid w:val="000F14D9"/>
    <w:rsid w:val="000F19E5"/>
    <w:rsid w:val="000F25B2"/>
    <w:rsid w:val="000F31A7"/>
    <w:rsid w:val="000F3ECB"/>
    <w:rsid w:val="000F4079"/>
    <w:rsid w:val="000F44A5"/>
    <w:rsid w:val="000F50DE"/>
    <w:rsid w:val="000F56B1"/>
    <w:rsid w:val="000F7743"/>
    <w:rsid w:val="000F7C70"/>
    <w:rsid w:val="000F7E26"/>
    <w:rsid w:val="0010061E"/>
    <w:rsid w:val="0010185D"/>
    <w:rsid w:val="00102046"/>
    <w:rsid w:val="001021CB"/>
    <w:rsid w:val="00102848"/>
    <w:rsid w:val="001029DB"/>
    <w:rsid w:val="00102BBA"/>
    <w:rsid w:val="001035CE"/>
    <w:rsid w:val="001035F5"/>
    <w:rsid w:val="00106F77"/>
    <w:rsid w:val="001103EE"/>
    <w:rsid w:val="00110685"/>
    <w:rsid w:val="001106FA"/>
    <w:rsid w:val="00111143"/>
    <w:rsid w:val="00111437"/>
    <w:rsid w:val="00112078"/>
    <w:rsid w:val="001129E4"/>
    <w:rsid w:val="00112A9E"/>
    <w:rsid w:val="001138A6"/>
    <w:rsid w:val="001141C4"/>
    <w:rsid w:val="001144E6"/>
    <w:rsid w:val="00115229"/>
    <w:rsid w:val="0011599B"/>
    <w:rsid w:val="00115F29"/>
    <w:rsid w:val="00115F4C"/>
    <w:rsid w:val="00116B4D"/>
    <w:rsid w:val="0011714A"/>
    <w:rsid w:val="001202FB"/>
    <w:rsid w:val="00121141"/>
    <w:rsid w:val="001211EE"/>
    <w:rsid w:val="00121C7C"/>
    <w:rsid w:val="00121D8E"/>
    <w:rsid w:val="00122C5D"/>
    <w:rsid w:val="0012395C"/>
    <w:rsid w:val="00124599"/>
    <w:rsid w:val="00124DCE"/>
    <w:rsid w:val="0012678E"/>
    <w:rsid w:val="00130DEB"/>
    <w:rsid w:val="00131051"/>
    <w:rsid w:val="00131AA4"/>
    <w:rsid w:val="0013322A"/>
    <w:rsid w:val="00133FE9"/>
    <w:rsid w:val="001347C1"/>
    <w:rsid w:val="001348CE"/>
    <w:rsid w:val="00135F96"/>
    <w:rsid w:val="0013622A"/>
    <w:rsid w:val="0013622C"/>
    <w:rsid w:val="00136A11"/>
    <w:rsid w:val="00136DC3"/>
    <w:rsid w:val="00136F95"/>
    <w:rsid w:val="00137103"/>
    <w:rsid w:val="00137A4C"/>
    <w:rsid w:val="001408A4"/>
    <w:rsid w:val="0014155C"/>
    <w:rsid w:val="001417A6"/>
    <w:rsid w:val="00141864"/>
    <w:rsid w:val="00141EBD"/>
    <w:rsid w:val="00142360"/>
    <w:rsid w:val="001426F3"/>
    <w:rsid w:val="0014395E"/>
    <w:rsid w:val="00144FC0"/>
    <w:rsid w:val="0014512A"/>
    <w:rsid w:val="00145187"/>
    <w:rsid w:val="0014568A"/>
    <w:rsid w:val="00145694"/>
    <w:rsid w:val="00145746"/>
    <w:rsid w:val="00145C5D"/>
    <w:rsid w:val="00145ECA"/>
    <w:rsid w:val="0014725C"/>
    <w:rsid w:val="00147414"/>
    <w:rsid w:val="0015098B"/>
    <w:rsid w:val="00151486"/>
    <w:rsid w:val="00153B31"/>
    <w:rsid w:val="00153C2E"/>
    <w:rsid w:val="0015454D"/>
    <w:rsid w:val="001556D7"/>
    <w:rsid w:val="00156018"/>
    <w:rsid w:val="00156128"/>
    <w:rsid w:val="00156EA8"/>
    <w:rsid w:val="00156ECF"/>
    <w:rsid w:val="00157EA0"/>
    <w:rsid w:val="00161226"/>
    <w:rsid w:val="00161430"/>
    <w:rsid w:val="001622E9"/>
    <w:rsid w:val="00162407"/>
    <w:rsid w:val="00162EE0"/>
    <w:rsid w:val="00163726"/>
    <w:rsid w:val="00164192"/>
    <w:rsid w:val="00167EA5"/>
    <w:rsid w:val="001700FA"/>
    <w:rsid w:val="00170C45"/>
    <w:rsid w:val="00171C7B"/>
    <w:rsid w:val="00172138"/>
    <w:rsid w:val="00172942"/>
    <w:rsid w:val="00172A2C"/>
    <w:rsid w:val="00172DF2"/>
    <w:rsid w:val="0017408D"/>
    <w:rsid w:val="00175BE1"/>
    <w:rsid w:val="00177C18"/>
    <w:rsid w:val="00180115"/>
    <w:rsid w:val="001803CD"/>
    <w:rsid w:val="00180A6B"/>
    <w:rsid w:val="00180A84"/>
    <w:rsid w:val="001819E4"/>
    <w:rsid w:val="00181C9D"/>
    <w:rsid w:val="00182B3E"/>
    <w:rsid w:val="00182B65"/>
    <w:rsid w:val="0018368F"/>
    <w:rsid w:val="00185375"/>
    <w:rsid w:val="0018641D"/>
    <w:rsid w:val="001866BA"/>
    <w:rsid w:val="00186887"/>
    <w:rsid w:val="00186E6B"/>
    <w:rsid w:val="001875A9"/>
    <w:rsid w:val="001878FD"/>
    <w:rsid w:val="00187C22"/>
    <w:rsid w:val="00190B75"/>
    <w:rsid w:val="00191A55"/>
    <w:rsid w:val="00192DE3"/>
    <w:rsid w:val="00193745"/>
    <w:rsid w:val="00194794"/>
    <w:rsid w:val="00194DC2"/>
    <w:rsid w:val="00195AF4"/>
    <w:rsid w:val="00195E4E"/>
    <w:rsid w:val="0019610C"/>
    <w:rsid w:val="00197168"/>
    <w:rsid w:val="001979A2"/>
    <w:rsid w:val="001A0094"/>
    <w:rsid w:val="001A00CB"/>
    <w:rsid w:val="001A0241"/>
    <w:rsid w:val="001A0D42"/>
    <w:rsid w:val="001A18AA"/>
    <w:rsid w:val="001A1B4B"/>
    <w:rsid w:val="001A1D17"/>
    <w:rsid w:val="001A2151"/>
    <w:rsid w:val="001A2627"/>
    <w:rsid w:val="001A2BE3"/>
    <w:rsid w:val="001A4DDA"/>
    <w:rsid w:val="001A54B1"/>
    <w:rsid w:val="001A577F"/>
    <w:rsid w:val="001A5DAA"/>
    <w:rsid w:val="001A6555"/>
    <w:rsid w:val="001A6CC8"/>
    <w:rsid w:val="001A7E19"/>
    <w:rsid w:val="001B04A6"/>
    <w:rsid w:val="001B0B61"/>
    <w:rsid w:val="001B2560"/>
    <w:rsid w:val="001B33DD"/>
    <w:rsid w:val="001B3D39"/>
    <w:rsid w:val="001B4E60"/>
    <w:rsid w:val="001B5BF7"/>
    <w:rsid w:val="001B5E13"/>
    <w:rsid w:val="001B5EB1"/>
    <w:rsid w:val="001B7572"/>
    <w:rsid w:val="001C0963"/>
    <w:rsid w:val="001C099F"/>
    <w:rsid w:val="001C2791"/>
    <w:rsid w:val="001C28F6"/>
    <w:rsid w:val="001C421F"/>
    <w:rsid w:val="001C4277"/>
    <w:rsid w:val="001C4CCE"/>
    <w:rsid w:val="001C50A6"/>
    <w:rsid w:val="001C59D9"/>
    <w:rsid w:val="001C5F9A"/>
    <w:rsid w:val="001C7BFF"/>
    <w:rsid w:val="001D001E"/>
    <w:rsid w:val="001D10FA"/>
    <w:rsid w:val="001D22FA"/>
    <w:rsid w:val="001D32DD"/>
    <w:rsid w:val="001D567B"/>
    <w:rsid w:val="001D7129"/>
    <w:rsid w:val="001D7543"/>
    <w:rsid w:val="001E012B"/>
    <w:rsid w:val="001E0439"/>
    <w:rsid w:val="001E14C8"/>
    <w:rsid w:val="001E3547"/>
    <w:rsid w:val="001E35EE"/>
    <w:rsid w:val="001E407E"/>
    <w:rsid w:val="001E46DD"/>
    <w:rsid w:val="001E624E"/>
    <w:rsid w:val="001E6B15"/>
    <w:rsid w:val="001E750E"/>
    <w:rsid w:val="001E7658"/>
    <w:rsid w:val="001F00F8"/>
    <w:rsid w:val="001F0724"/>
    <w:rsid w:val="001F1B31"/>
    <w:rsid w:val="001F1FC3"/>
    <w:rsid w:val="001F313E"/>
    <w:rsid w:val="001F3934"/>
    <w:rsid w:val="001F3ABE"/>
    <w:rsid w:val="001F3CB1"/>
    <w:rsid w:val="001F40FD"/>
    <w:rsid w:val="001F4CCE"/>
    <w:rsid w:val="001F6232"/>
    <w:rsid w:val="001F72F3"/>
    <w:rsid w:val="001F79A2"/>
    <w:rsid w:val="001F7D22"/>
    <w:rsid w:val="00200180"/>
    <w:rsid w:val="002007A3"/>
    <w:rsid w:val="00200C5E"/>
    <w:rsid w:val="00200EDE"/>
    <w:rsid w:val="00201065"/>
    <w:rsid w:val="002031B1"/>
    <w:rsid w:val="0020405D"/>
    <w:rsid w:val="00204345"/>
    <w:rsid w:val="00204607"/>
    <w:rsid w:val="00204E52"/>
    <w:rsid w:val="00205052"/>
    <w:rsid w:val="002067F4"/>
    <w:rsid w:val="00206C60"/>
    <w:rsid w:val="00210688"/>
    <w:rsid w:val="00211BB5"/>
    <w:rsid w:val="002128B8"/>
    <w:rsid w:val="00213354"/>
    <w:rsid w:val="00213EF5"/>
    <w:rsid w:val="00214067"/>
    <w:rsid w:val="0021528B"/>
    <w:rsid w:val="0021534C"/>
    <w:rsid w:val="00215962"/>
    <w:rsid w:val="00215C49"/>
    <w:rsid w:val="00216560"/>
    <w:rsid w:val="00216BC9"/>
    <w:rsid w:val="00220046"/>
    <w:rsid w:val="00220B33"/>
    <w:rsid w:val="00220EAF"/>
    <w:rsid w:val="0022166E"/>
    <w:rsid w:val="0022200F"/>
    <w:rsid w:val="00222276"/>
    <w:rsid w:val="00222C00"/>
    <w:rsid w:val="00223FAB"/>
    <w:rsid w:val="00224169"/>
    <w:rsid w:val="0022416D"/>
    <w:rsid w:val="0022478C"/>
    <w:rsid w:val="002248D0"/>
    <w:rsid w:val="00224BA1"/>
    <w:rsid w:val="0022576C"/>
    <w:rsid w:val="002266C2"/>
    <w:rsid w:val="00226EF3"/>
    <w:rsid w:val="00227132"/>
    <w:rsid w:val="00230442"/>
    <w:rsid w:val="00232DBB"/>
    <w:rsid w:val="00235ACB"/>
    <w:rsid w:val="00235FF2"/>
    <w:rsid w:val="00241348"/>
    <w:rsid w:val="0024255D"/>
    <w:rsid w:val="0024278C"/>
    <w:rsid w:val="00242C9A"/>
    <w:rsid w:val="00245B3F"/>
    <w:rsid w:val="0024636D"/>
    <w:rsid w:val="00246519"/>
    <w:rsid w:val="00246E8F"/>
    <w:rsid w:val="002471AB"/>
    <w:rsid w:val="0024779D"/>
    <w:rsid w:val="00247AC9"/>
    <w:rsid w:val="00247D39"/>
    <w:rsid w:val="00247E83"/>
    <w:rsid w:val="00250726"/>
    <w:rsid w:val="0025093B"/>
    <w:rsid w:val="00251ADC"/>
    <w:rsid w:val="00252B32"/>
    <w:rsid w:val="00252E85"/>
    <w:rsid w:val="00253A0E"/>
    <w:rsid w:val="00254A9D"/>
    <w:rsid w:val="002562F0"/>
    <w:rsid w:val="002576F4"/>
    <w:rsid w:val="00260F75"/>
    <w:rsid w:val="002610FA"/>
    <w:rsid w:val="00262115"/>
    <w:rsid w:val="00262B7C"/>
    <w:rsid w:val="002631DF"/>
    <w:rsid w:val="00263E27"/>
    <w:rsid w:val="00264682"/>
    <w:rsid w:val="00265281"/>
    <w:rsid w:val="00265853"/>
    <w:rsid w:val="00266500"/>
    <w:rsid w:val="00270131"/>
    <w:rsid w:val="00271347"/>
    <w:rsid w:val="0027151F"/>
    <w:rsid w:val="00271646"/>
    <w:rsid w:val="0027168B"/>
    <w:rsid w:val="00271F30"/>
    <w:rsid w:val="00272F2A"/>
    <w:rsid w:val="00273439"/>
    <w:rsid w:val="00273679"/>
    <w:rsid w:val="00273790"/>
    <w:rsid w:val="0027455F"/>
    <w:rsid w:val="0027469D"/>
    <w:rsid w:val="00274BE0"/>
    <w:rsid w:val="00274F38"/>
    <w:rsid w:val="00275314"/>
    <w:rsid w:val="00275503"/>
    <w:rsid w:val="002759D4"/>
    <w:rsid w:val="00275A50"/>
    <w:rsid w:val="002766F3"/>
    <w:rsid w:val="00276DBB"/>
    <w:rsid w:val="00280030"/>
    <w:rsid w:val="002804F4"/>
    <w:rsid w:val="00280B93"/>
    <w:rsid w:val="00281C64"/>
    <w:rsid w:val="00281DB9"/>
    <w:rsid w:val="00281E1E"/>
    <w:rsid w:val="002827CC"/>
    <w:rsid w:val="00282BAC"/>
    <w:rsid w:val="00282BBE"/>
    <w:rsid w:val="00282D79"/>
    <w:rsid w:val="002847CD"/>
    <w:rsid w:val="00285D60"/>
    <w:rsid w:val="00286423"/>
    <w:rsid w:val="00286722"/>
    <w:rsid w:val="00287EBF"/>
    <w:rsid w:val="002908F2"/>
    <w:rsid w:val="00292116"/>
    <w:rsid w:val="00292DA6"/>
    <w:rsid w:val="00292FD2"/>
    <w:rsid w:val="0029309D"/>
    <w:rsid w:val="002933FC"/>
    <w:rsid w:val="00293438"/>
    <w:rsid w:val="0029411F"/>
    <w:rsid w:val="002945B1"/>
    <w:rsid w:val="00294E82"/>
    <w:rsid w:val="0029632F"/>
    <w:rsid w:val="002977F8"/>
    <w:rsid w:val="002A05A0"/>
    <w:rsid w:val="002A1C39"/>
    <w:rsid w:val="002A280D"/>
    <w:rsid w:val="002A32AF"/>
    <w:rsid w:val="002A390B"/>
    <w:rsid w:val="002A3E56"/>
    <w:rsid w:val="002A4592"/>
    <w:rsid w:val="002A4ABB"/>
    <w:rsid w:val="002A63AA"/>
    <w:rsid w:val="002A66B2"/>
    <w:rsid w:val="002A79AE"/>
    <w:rsid w:val="002B05B9"/>
    <w:rsid w:val="002B167E"/>
    <w:rsid w:val="002B1ADB"/>
    <w:rsid w:val="002B2693"/>
    <w:rsid w:val="002B346A"/>
    <w:rsid w:val="002B3820"/>
    <w:rsid w:val="002B3882"/>
    <w:rsid w:val="002B4C21"/>
    <w:rsid w:val="002B4CA1"/>
    <w:rsid w:val="002B5574"/>
    <w:rsid w:val="002B564D"/>
    <w:rsid w:val="002B6F0E"/>
    <w:rsid w:val="002B7241"/>
    <w:rsid w:val="002C0612"/>
    <w:rsid w:val="002C1745"/>
    <w:rsid w:val="002C1F46"/>
    <w:rsid w:val="002C30BC"/>
    <w:rsid w:val="002C42E0"/>
    <w:rsid w:val="002C4E77"/>
    <w:rsid w:val="002C73F2"/>
    <w:rsid w:val="002D05B1"/>
    <w:rsid w:val="002D1534"/>
    <w:rsid w:val="002D1812"/>
    <w:rsid w:val="002D22AD"/>
    <w:rsid w:val="002D23BA"/>
    <w:rsid w:val="002D23CB"/>
    <w:rsid w:val="002D27C3"/>
    <w:rsid w:val="002D2F83"/>
    <w:rsid w:val="002D3B6B"/>
    <w:rsid w:val="002D43DF"/>
    <w:rsid w:val="002D4A82"/>
    <w:rsid w:val="002D4BB2"/>
    <w:rsid w:val="002D68E5"/>
    <w:rsid w:val="002D72E5"/>
    <w:rsid w:val="002E0683"/>
    <w:rsid w:val="002E142B"/>
    <w:rsid w:val="002E15B7"/>
    <w:rsid w:val="002E1A3F"/>
    <w:rsid w:val="002E1AAD"/>
    <w:rsid w:val="002E482C"/>
    <w:rsid w:val="002E57F2"/>
    <w:rsid w:val="002E58BC"/>
    <w:rsid w:val="002E59AE"/>
    <w:rsid w:val="002E5C1D"/>
    <w:rsid w:val="002E5CE6"/>
    <w:rsid w:val="002E6156"/>
    <w:rsid w:val="002E63F9"/>
    <w:rsid w:val="002E6A21"/>
    <w:rsid w:val="002E73EF"/>
    <w:rsid w:val="002E7CAB"/>
    <w:rsid w:val="002F15DC"/>
    <w:rsid w:val="002F1A8B"/>
    <w:rsid w:val="002F36E1"/>
    <w:rsid w:val="002F4FB2"/>
    <w:rsid w:val="002F57E9"/>
    <w:rsid w:val="002F6A4F"/>
    <w:rsid w:val="002F70C9"/>
    <w:rsid w:val="002F7A7B"/>
    <w:rsid w:val="002F7AB9"/>
    <w:rsid w:val="00300BB6"/>
    <w:rsid w:val="00301153"/>
    <w:rsid w:val="00301398"/>
    <w:rsid w:val="00302D8A"/>
    <w:rsid w:val="0030465E"/>
    <w:rsid w:val="0031154B"/>
    <w:rsid w:val="0031190D"/>
    <w:rsid w:val="0031299F"/>
    <w:rsid w:val="00313098"/>
    <w:rsid w:val="0031453B"/>
    <w:rsid w:val="0031487F"/>
    <w:rsid w:val="00315FD3"/>
    <w:rsid w:val="00315FF0"/>
    <w:rsid w:val="00316076"/>
    <w:rsid w:val="003169E0"/>
    <w:rsid w:val="00316CA6"/>
    <w:rsid w:val="00320F84"/>
    <w:rsid w:val="00322E35"/>
    <w:rsid w:val="00323B9A"/>
    <w:rsid w:val="00323FC2"/>
    <w:rsid w:val="00324D5F"/>
    <w:rsid w:val="003251BF"/>
    <w:rsid w:val="00325342"/>
    <w:rsid w:val="0032574C"/>
    <w:rsid w:val="00326063"/>
    <w:rsid w:val="003266F2"/>
    <w:rsid w:val="0032700F"/>
    <w:rsid w:val="00327094"/>
    <w:rsid w:val="00330C0A"/>
    <w:rsid w:val="00331592"/>
    <w:rsid w:val="0033168D"/>
    <w:rsid w:val="003319F0"/>
    <w:rsid w:val="00332F40"/>
    <w:rsid w:val="0033301B"/>
    <w:rsid w:val="00333156"/>
    <w:rsid w:val="003342F2"/>
    <w:rsid w:val="00334EE0"/>
    <w:rsid w:val="00334FE4"/>
    <w:rsid w:val="003350FF"/>
    <w:rsid w:val="00340142"/>
    <w:rsid w:val="0034112D"/>
    <w:rsid w:val="00341C08"/>
    <w:rsid w:val="00343807"/>
    <w:rsid w:val="0034437E"/>
    <w:rsid w:val="00344B74"/>
    <w:rsid w:val="00344C96"/>
    <w:rsid w:val="00345BEA"/>
    <w:rsid w:val="00346CE9"/>
    <w:rsid w:val="003500FE"/>
    <w:rsid w:val="00351BE3"/>
    <w:rsid w:val="00352C77"/>
    <w:rsid w:val="003530B0"/>
    <w:rsid w:val="00354800"/>
    <w:rsid w:val="00354B5F"/>
    <w:rsid w:val="0035573D"/>
    <w:rsid w:val="00355C3F"/>
    <w:rsid w:val="00355EC3"/>
    <w:rsid w:val="003563A8"/>
    <w:rsid w:val="0035700E"/>
    <w:rsid w:val="00357290"/>
    <w:rsid w:val="003579CF"/>
    <w:rsid w:val="00357CF1"/>
    <w:rsid w:val="00357D23"/>
    <w:rsid w:val="00357FD6"/>
    <w:rsid w:val="0036109C"/>
    <w:rsid w:val="003624E3"/>
    <w:rsid w:val="00364644"/>
    <w:rsid w:val="0036672E"/>
    <w:rsid w:val="003669A4"/>
    <w:rsid w:val="00366F64"/>
    <w:rsid w:val="003675BE"/>
    <w:rsid w:val="0036765F"/>
    <w:rsid w:val="003710BA"/>
    <w:rsid w:val="0037122F"/>
    <w:rsid w:val="00371294"/>
    <w:rsid w:val="003719EA"/>
    <w:rsid w:val="00371BAC"/>
    <w:rsid w:val="00373318"/>
    <w:rsid w:val="00373492"/>
    <w:rsid w:val="00374C8D"/>
    <w:rsid w:val="00377636"/>
    <w:rsid w:val="00377702"/>
    <w:rsid w:val="00380458"/>
    <w:rsid w:val="00380D80"/>
    <w:rsid w:val="0038121A"/>
    <w:rsid w:val="00381B31"/>
    <w:rsid w:val="00382538"/>
    <w:rsid w:val="00382ACE"/>
    <w:rsid w:val="00382DC2"/>
    <w:rsid w:val="00384F8F"/>
    <w:rsid w:val="00384FA3"/>
    <w:rsid w:val="00385A46"/>
    <w:rsid w:val="00386A9C"/>
    <w:rsid w:val="00387036"/>
    <w:rsid w:val="003873DD"/>
    <w:rsid w:val="003878CB"/>
    <w:rsid w:val="00390962"/>
    <w:rsid w:val="00391C31"/>
    <w:rsid w:val="00391EDF"/>
    <w:rsid w:val="0039382E"/>
    <w:rsid w:val="00394217"/>
    <w:rsid w:val="0039485C"/>
    <w:rsid w:val="00394EE3"/>
    <w:rsid w:val="00395436"/>
    <w:rsid w:val="00396137"/>
    <w:rsid w:val="00396777"/>
    <w:rsid w:val="00397966"/>
    <w:rsid w:val="003A0683"/>
    <w:rsid w:val="003A0907"/>
    <w:rsid w:val="003A1D74"/>
    <w:rsid w:val="003A1DED"/>
    <w:rsid w:val="003A24F4"/>
    <w:rsid w:val="003A2576"/>
    <w:rsid w:val="003A264A"/>
    <w:rsid w:val="003A2C6A"/>
    <w:rsid w:val="003A462A"/>
    <w:rsid w:val="003A47F8"/>
    <w:rsid w:val="003A506B"/>
    <w:rsid w:val="003A50D5"/>
    <w:rsid w:val="003A519D"/>
    <w:rsid w:val="003A6ADC"/>
    <w:rsid w:val="003A7073"/>
    <w:rsid w:val="003A74F4"/>
    <w:rsid w:val="003A7C34"/>
    <w:rsid w:val="003A7E07"/>
    <w:rsid w:val="003B020F"/>
    <w:rsid w:val="003B0371"/>
    <w:rsid w:val="003B0435"/>
    <w:rsid w:val="003B0761"/>
    <w:rsid w:val="003B0B36"/>
    <w:rsid w:val="003B1DBB"/>
    <w:rsid w:val="003B211D"/>
    <w:rsid w:val="003B32FC"/>
    <w:rsid w:val="003B3733"/>
    <w:rsid w:val="003B4675"/>
    <w:rsid w:val="003B5805"/>
    <w:rsid w:val="003B62C5"/>
    <w:rsid w:val="003B6EFF"/>
    <w:rsid w:val="003B798C"/>
    <w:rsid w:val="003B7A86"/>
    <w:rsid w:val="003B7AFE"/>
    <w:rsid w:val="003B7E82"/>
    <w:rsid w:val="003B7F7F"/>
    <w:rsid w:val="003C17DA"/>
    <w:rsid w:val="003C39BD"/>
    <w:rsid w:val="003C3FBD"/>
    <w:rsid w:val="003C4386"/>
    <w:rsid w:val="003C4850"/>
    <w:rsid w:val="003C5A8C"/>
    <w:rsid w:val="003C67BC"/>
    <w:rsid w:val="003C6B68"/>
    <w:rsid w:val="003C71F7"/>
    <w:rsid w:val="003C7207"/>
    <w:rsid w:val="003C78CA"/>
    <w:rsid w:val="003C79BD"/>
    <w:rsid w:val="003D19F4"/>
    <w:rsid w:val="003D1A3A"/>
    <w:rsid w:val="003D1D2B"/>
    <w:rsid w:val="003D2F2E"/>
    <w:rsid w:val="003D3033"/>
    <w:rsid w:val="003D4A65"/>
    <w:rsid w:val="003D5086"/>
    <w:rsid w:val="003D55D8"/>
    <w:rsid w:val="003D5ECF"/>
    <w:rsid w:val="003D6C78"/>
    <w:rsid w:val="003D6D3C"/>
    <w:rsid w:val="003D6DBE"/>
    <w:rsid w:val="003E04F8"/>
    <w:rsid w:val="003E078F"/>
    <w:rsid w:val="003E0AF6"/>
    <w:rsid w:val="003E19B6"/>
    <w:rsid w:val="003E2203"/>
    <w:rsid w:val="003E41B0"/>
    <w:rsid w:val="003E638E"/>
    <w:rsid w:val="003E67BE"/>
    <w:rsid w:val="003E72DC"/>
    <w:rsid w:val="003E7445"/>
    <w:rsid w:val="003E7DE4"/>
    <w:rsid w:val="003F02E7"/>
    <w:rsid w:val="003F0BBE"/>
    <w:rsid w:val="003F13B1"/>
    <w:rsid w:val="003F5043"/>
    <w:rsid w:val="003F66C8"/>
    <w:rsid w:val="003F7679"/>
    <w:rsid w:val="00401A9B"/>
    <w:rsid w:val="00401D57"/>
    <w:rsid w:val="00402D39"/>
    <w:rsid w:val="00403BE6"/>
    <w:rsid w:val="00403BE9"/>
    <w:rsid w:val="004047E3"/>
    <w:rsid w:val="00405515"/>
    <w:rsid w:val="00405B88"/>
    <w:rsid w:val="00405E89"/>
    <w:rsid w:val="00405F83"/>
    <w:rsid w:val="00406737"/>
    <w:rsid w:val="004067D3"/>
    <w:rsid w:val="0040728E"/>
    <w:rsid w:val="00407481"/>
    <w:rsid w:val="00407EE9"/>
    <w:rsid w:val="00410235"/>
    <w:rsid w:val="00410B3E"/>
    <w:rsid w:val="0041312B"/>
    <w:rsid w:val="004137A4"/>
    <w:rsid w:val="004149AC"/>
    <w:rsid w:val="004152BF"/>
    <w:rsid w:val="00415567"/>
    <w:rsid w:val="00416794"/>
    <w:rsid w:val="00417660"/>
    <w:rsid w:val="00420A27"/>
    <w:rsid w:val="00420B09"/>
    <w:rsid w:val="00420FD2"/>
    <w:rsid w:val="004215C9"/>
    <w:rsid w:val="004238A5"/>
    <w:rsid w:val="0042420F"/>
    <w:rsid w:val="004257C9"/>
    <w:rsid w:val="00425FA4"/>
    <w:rsid w:val="00426300"/>
    <w:rsid w:val="00426ED6"/>
    <w:rsid w:val="00427646"/>
    <w:rsid w:val="004314F8"/>
    <w:rsid w:val="00431ABD"/>
    <w:rsid w:val="00431AE9"/>
    <w:rsid w:val="00431EF7"/>
    <w:rsid w:val="00432317"/>
    <w:rsid w:val="00432F84"/>
    <w:rsid w:val="00434868"/>
    <w:rsid w:val="00434EC4"/>
    <w:rsid w:val="004370E7"/>
    <w:rsid w:val="0043721D"/>
    <w:rsid w:val="00437B5C"/>
    <w:rsid w:val="0044032A"/>
    <w:rsid w:val="00440818"/>
    <w:rsid w:val="004410D5"/>
    <w:rsid w:val="004415C1"/>
    <w:rsid w:val="00441A00"/>
    <w:rsid w:val="00441ACE"/>
    <w:rsid w:val="00441BFD"/>
    <w:rsid w:val="00442CFC"/>
    <w:rsid w:val="00443D5E"/>
    <w:rsid w:val="00444363"/>
    <w:rsid w:val="00444ACF"/>
    <w:rsid w:val="00445DBC"/>
    <w:rsid w:val="00446699"/>
    <w:rsid w:val="0044709C"/>
    <w:rsid w:val="004475C7"/>
    <w:rsid w:val="00447A26"/>
    <w:rsid w:val="00447C83"/>
    <w:rsid w:val="00450002"/>
    <w:rsid w:val="0045001F"/>
    <w:rsid w:val="00450700"/>
    <w:rsid w:val="00451964"/>
    <w:rsid w:val="0045415B"/>
    <w:rsid w:val="00454671"/>
    <w:rsid w:val="00454A4C"/>
    <w:rsid w:val="00455098"/>
    <w:rsid w:val="004554F6"/>
    <w:rsid w:val="004557E6"/>
    <w:rsid w:val="00455D99"/>
    <w:rsid w:val="004579EE"/>
    <w:rsid w:val="00460243"/>
    <w:rsid w:val="00460FBA"/>
    <w:rsid w:val="0046389D"/>
    <w:rsid w:val="00463EC8"/>
    <w:rsid w:val="004642F5"/>
    <w:rsid w:val="004648FA"/>
    <w:rsid w:val="0046648F"/>
    <w:rsid w:val="00466B23"/>
    <w:rsid w:val="00471CAB"/>
    <w:rsid w:val="00474236"/>
    <w:rsid w:val="00474AA3"/>
    <w:rsid w:val="00474F23"/>
    <w:rsid w:val="00475044"/>
    <w:rsid w:val="004773E7"/>
    <w:rsid w:val="0048045C"/>
    <w:rsid w:val="004805C5"/>
    <w:rsid w:val="004806DE"/>
    <w:rsid w:val="004809AD"/>
    <w:rsid w:val="00480A42"/>
    <w:rsid w:val="00481651"/>
    <w:rsid w:val="00482186"/>
    <w:rsid w:val="00484884"/>
    <w:rsid w:val="00485577"/>
    <w:rsid w:val="00485917"/>
    <w:rsid w:val="00485D35"/>
    <w:rsid w:val="0048666E"/>
    <w:rsid w:val="00486D53"/>
    <w:rsid w:val="00490034"/>
    <w:rsid w:val="00490145"/>
    <w:rsid w:val="004914C5"/>
    <w:rsid w:val="00491602"/>
    <w:rsid w:val="00491E99"/>
    <w:rsid w:val="0049266D"/>
    <w:rsid w:val="00492ADF"/>
    <w:rsid w:val="00492D8E"/>
    <w:rsid w:val="0049308F"/>
    <w:rsid w:val="0049380D"/>
    <w:rsid w:val="00494BF1"/>
    <w:rsid w:val="00494E39"/>
    <w:rsid w:val="00495A28"/>
    <w:rsid w:val="00495E5B"/>
    <w:rsid w:val="004978DE"/>
    <w:rsid w:val="00497C38"/>
    <w:rsid w:val="004A1296"/>
    <w:rsid w:val="004A1E0C"/>
    <w:rsid w:val="004A2027"/>
    <w:rsid w:val="004A2504"/>
    <w:rsid w:val="004A456F"/>
    <w:rsid w:val="004A4BBD"/>
    <w:rsid w:val="004A55EC"/>
    <w:rsid w:val="004A574B"/>
    <w:rsid w:val="004A617C"/>
    <w:rsid w:val="004B0544"/>
    <w:rsid w:val="004B1241"/>
    <w:rsid w:val="004B1469"/>
    <w:rsid w:val="004B36FB"/>
    <w:rsid w:val="004B3D7B"/>
    <w:rsid w:val="004B3F7C"/>
    <w:rsid w:val="004B40A5"/>
    <w:rsid w:val="004B4487"/>
    <w:rsid w:val="004B639D"/>
    <w:rsid w:val="004B662C"/>
    <w:rsid w:val="004B6CE4"/>
    <w:rsid w:val="004B6EB8"/>
    <w:rsid w:val="004C019C"/>
    <w:rsid w:val="004C0CB6"/>
    <w:rsid w:val="004C18F8"/>
    <w:rsid w:val="004C2AD4"/>
    <w:rsid w:val="004C32B9"/>
    <w:rsid w:val="004C3306"/>
    <w:rsid w:val="004C33F8"/>
    <w:rsid w:val="004C3555"/>
    <w:rsid w:val="004C3667"/>
    <w:rsid w:val="004C4695"/>
    <w:rsid w:val="004C51BA"/>
    <w:rsid w:val="004C524E"/>
    <w:rsid w:val="004C5AD3"/>
    <w:rsid w:val="004C6CC2"/>
    <w:rsid w:val="004C73DC"/>
    <w:rsid w:val="004C7736"/>
    <w:rsid w:val="004D0FAC"/>
    <w:rsid w:val="004D1BFC"/>
    <w:rsid w:val="004D3A3A"/>
    <w:rsid w:val="004D3D24"/>
    <w:rsid w:val="004D5B3E"/>
    <w:rsid w:val="004D5F6D"/>
    <w:rsid w:val="004D70E7"/>
    <w:rsid w:val="004D744C"/>
    <w:rsid w:val="004E17EA"/>
    <w:rsid w:val="004E1C05"/>
    <w:rsid w:val="004E2D05"/>
    <w:rsid w:val="004E379F"/>
    <w:rsid w:val="004E3D54"/>
    <w:rsid w:val="004E3E3C"/>
    <w:rsid w:val="004E50AA"/>
    <w:rsid w:val="004E50FA"/>
    <w:rsid w:val="004E55BD"/>
    <w:rsid w:val="004E6628"/>
    <w:rsid w:val="004E6800"/>
    <w:rsid w:val="004E6BF7"/>
    <w:rsid w:val="004E7A44"/>
    <w:rsid w:val="004F0884"/>
    <w:rsid w:val="004F1F3A"/>
    <w:rsid w:val="004F271C"/>
    <w:rsid w:val="004F416E"/>
    <w:rsid w:val="004F5212"/>
    <w:rsid w:val="004F54DD"/>
    <w:rsid w:val="004F64CC"/>
    <w:rsid w:val="005023D8"/>
    <w:rsid w:val="005027A2"/>
    <w:rsid w:val="005034EB"/>
    <w:rsid w:val="00504955"/>
    <w:rsid w:val="005049D3"/>
    <w:rsid w:val="00504D95"/>
    <w:rsid w:val="005054AC"/>
    <w:rsid w:val="005061F5"/>
    <w:rsid w:val="0050700F"/>
    <w:rsid w:val="00510378"/>
    <w:rsid w:val="00511353"/>
    <w:rsid w:val="005114F0"/>
    <w:rsid w:val="00511D1B"/>
    <w:rsid w:val="00512328"/>
    <w:rsid w:val="00512A13"/>
    <w:rsid w:val="0051397F"/>
    <w:rsid w:val="005149D0"/>
    <w:rsid w:val="0051574D"/>
    <w:rsid w:val="00517559"/>
    <w:rsid w:val="005179E7"/>
    <w:rsid w:val="00520450"/>
    <w:rsid w:val="0052069A"/>
    <w:rsid w:val="00521E38"/>
    <w:rsid w:val="00522206"/>
    <w:rsid w:val="00522C46"/>
    <w:rsid w:val="00523519"/>
    <w:rsid w:val="00523D25"/>
    <w:rsid w:val="00524E6F"/>
    <w:rsid w:val="005273F6"/>
    <w:rsid w:val="0053004E"/>
    <w:rsid w:val="00531F51"/>
    <w:rsid w:val="0053228B"/>
    <w:rsid w:val="00533031"/>
    <w:rsid w:val="00534A2A"/>
    <w:rsid w:val="00535614"/>
    <w:rsid w:val="00535910"/>
    <w:rsid w:val="00536378"/>
    <w:rsid w:val="00536CB4"/>
    <w:rsid w:val="00536EDB"/>
    <w:rsid w:val="00537B48"/>
    <w:rsid w:val="00537B8C"/>
    <w:rsid w:val="00540EE5"/>
    <w:rsid w:val="00542290"/>
    <w:rsid w:val="00542531"/>
    <w:rsid w:val="00544013"/>
    <w:rsid w:val="0054414B"/>
    <w:rsid w:val="00544D35"/>
    <w:rsid w:val="00546DB1"/>
    <w:rsid w:val="0054709C"/>
    <w:rsid w:val="005502C4"/>
    <w:rsid w:val="0055081E"/>
    <w:rsid w:val="00550D0E"/>
    <w:rsid w:val="005513D6"/>
    <w:rsid w:val="00551B6E"/>
    <w:rsid w:val="005536BC"/>
    <w:rsid w:val="00553939"/>
    <w:rsid w:val="00553A80"/>
    <w:rsid w:val="00554474"/>
    <w:rsid w:val="00554EDB"/>
    <w:rsid w:val="00555EBD"/>
    <w:rsid w:val="00556459"/>
    <w:rsid w:val="0055783D"/>
    <w:rsid w:val="00557F93"/>
    <w:rsid w:val="00560B82"/>
    <w:rsid w:val="005634C7"/>
    <w:rsid w:val="00563BEA"/>
    <w:rsid w:val="00563D9D"/>
    <w:rsid w:val="00564018"/>
    <w:rsid w:val="005643F5"/>
    <w:rsid w:val="0056475F"/>
    <w:rsid w:val="005651F5"/>
    <w:rsid w:val="0056556B"/>
    <w:rsid w:val="0056559C"/>
    <w:rsid w:val="0056633C"/>
    <w:rsid w:val="005665B9"/>
    <w:rsid w:val="00567C18"/>
    <w:rsid w:val="00571C2C"/>
    <w:rsid w:val="0057251D"/>
    <w:rsid w:val="00572E56"/>
    <w:rsid w:val="00573330"/>
    <w:rsid w:val="00574295"/>
    <w:rsid w:val="00574A30"/>
    <w:rsid w:val="00577808"/>
    <w:rsid w:val="005801D8"/>
    <w:rsid w:val="005802AA"/>
    <w:rsid w:val="0058193F"/>
    <w:rsid w:val="00583D5B"/>
    <w:rsid w:val="00584322"/>
    <w:rsid w:val="005844F2"/>
    <w:rsid w:val="00584E61"/>
    <w:rsid w:val="0058503C"/>
    <w:rsid w:val="0058562A"/>
    <w:rsid w:val="005866D5"/>
    <w:rsid w:val="00587CAD"/>
    <w:rsid w:val="00587D61"/>
    <w:rsid w:val="00590D2B"/>
    <w:rsid w:val="00592C77"/>
    <w:rsid w:val="00592D8A"/>
    <w:rsid w:val="00593234"/>
    <w:rsid w:val="005943C1"/>
    <w:rsid w:val="00594916"/>
    <w:rsid w:val="00594C2F"/>
    <w:rsid w:val="00595A77"/>
    <w:rsid w:val="005969C4"/>
    <w:rsid w:val="005A2048"/>
    <w:rsid w:val="005A206F"/>
    <w:rsid w:val="005A2CEA"/>
    <w:rsid w:val="005A2E35"/>
    <w:rsid w:val="005A3BC9"/>
    <w:rsid w:val="005A4963"/>
    <w:rsid w:val="005A5081"/>
    <w:rsid w:val="005A5464"/>
    <w:rsid w:val="005A5C11"/>
    <w:rsid w:val="005A622B"/>
    <w:rsid w:val="005A67FF"/>
    <w:rsid w:val="005A79AE"/>
    <w:rsid w:val="005B08E8"/>
    <w:rsid w:val="005B3B7E"/>
    <w:rsid w:val="005B45A7"/>
    <w:rsid w:val="005B57B2"/>
    <w:rsid w:val="005B5DA4"/>
    <w:rsid w:val="005B5EEF"/>
    <w:rsid w:val="005B63C0"/>
    <w:rsid w:val="005B6988"/>
    <w:rsid w:val="005B6B3F"/>
    <w:rsid w:val="005B7B60"/>
    <w:rsid w:val="005C1867"/>
    <w:rsid w:val="005C1D1E"/>
    <w:rsid w:val="005C1E2E"/>
    <w:rsid w:val="005C2D4B"/>
    <w:rsid w:val="005C2F83"/>
    <w:rsid w:val="005C334F"/>
    <w:rsid w:val="005C373C"/>
    <w:rsid w:val="005C39D2"/>
    <w:rsid w:val="005C3BBE"/>
    <w:rsid w:val="005C3BD6"/>
    <w:rsid w:val="005C420D"/>
    <w:rsid w:val="005C5224"/>
    <w:rsid w:val="005C58C1"/>
    <w:rsid w:val="005C5BAF"/>
    <w:rsid w:val="005C5F8A"/>
    <w:rsid w:val="005C705F"/>
    <w:rsid w:val="005C7FBA"/>
    <w:rsid w:val="005D1DE3"/>
    <w:rsid w:val="005D2488"/>
    <w:rsid w:val="005D45C2"/>
    <w:rsid w:val="005D527C"/>
    <w:rsid w:val="005D54FC"/>
    <w:rsid w:val="005D662A"/>
    <w:rsid w:val="005D6E06"/>
    <w:rsid w:val="005E0C33"/>
    <w:rsid w:val="005E134A"/>
    <w:rsid w:val="005E2616"/>
    <w:rsid w:val="005E28D5"/>
    <w:rsid w:val="005E2D8E"/>
    <w:rsid w:val="005E3238"/>
    <w:rsid w:val="005E3622"/>
    <w:rsid w:val="005E3F6A"/>
    <w:rsid w:val="005E40A3"/>
    <w:rsid w:val="005E485B"/>
    <w:rsid w:val="005E48B3"/>
    <w:rsid w:val="005E503E"/>
    <w:rsid w:val="005E6109"/>
    <w:rsid w:val="005E63F3"/>
    <w:rsid w:val="005E7991"/>
    <w:rsid w:val="005F062D"/>
    <w:rsid w:val="005F077B"/>
    <w:rsid w:val="005F0F97"/>
    <w:rsid w:val="005F13C1"/>
    <w:rsid w:val="005F2534"/>
    <w:rsid w:val="005F2B3F"/>
    <w:rsid w:val="005F2EE8"/>
    <w:rsid w:val="005F37BC"/>
    <w:rsid w:val="005F3D65"/>
    <w:rsid w:val="005F5C4F"/>
    <w:rsid w:val="005F627A"/>
    <w:rsid w:val="00600845"/>
    <w:rsid w:val="00602C8E"/>
    <w:rsid w:val="00603327"/>
    <w:rsid w:val="006037DA"/>
    <w:rsid w:val="0060576E"/>
    <w:rsid w:val="00606068"/>
    <w:rsid w:val="0060632C"/>
    <w:rsid w:val="00606469"/>
    <w:rsid w:val="00606BB8"/>
    <w:rsid w:val="00610640"/>
    <w:rsid w:val="00611307"/>
    <w:rsid w:val="006125B1"/>
    <w:rsid w:val="00612753"/>
    <w:rsid w:val="00613940"/>
    <w:rsid w:val="0061400D"/>
    <w:rsid w:val="00615A26"/>
    <w:rsid w:val="00615A86"/>
    <w:rsid w:val="00616281"/>
    <w:rsid w:val="00616767"/>
    <w:rsid w:val="00616A5F"/>
    <w:rsid w:val="00616B17"/>
    <w:rsid w:val="006178D8"/>
    <w:rsid w:val="00617AF0"/>
    <w:rsid w:val="00617BC8"/>
    <w:rsid w:val="006203AC"/>
    <w:rsid w:val="00621B0C"/>
    <w:rsid w:val="00622194"/>
    <w:rsid w:val="006227C2"/>
    <w:rsid w:val="00623577"/>
    <w:rsid w:val="00623C1A"/>
    <w:rsid w:val="00624546"/>
    <w:rsid w:val="00624E3E"/>
    <w:rsid w:val="00625030"/>
    <w:rsid w:val="0062606C"/>
    <w:rsid w:val="006304B8"/>
    <w:rsid w:val="0063136A"/>
    <w:rsid w:val="00631D16"/>
    <w:rsid w:val="00632897"/>
    <w:rsid w:val="00632BEB"/>
    <w:rsid w:val="00632CAC"/>
    <w:rsid w:val="00633617"/>
    <w:rsid w:val="0063376C"/>
    <w:rsid w:val="00633EA7"/>
    <w:rsid w:val="00634F63"/>
    <w:rsid w:val="0063598E"/>
    <w:rsid w:val="00635DFE"/>
    <w:rsid w:val="00635E7D"/>
    <w:rsid w:val="00636408"/>
    <w:rsid w:val="00636651"/>
    <w:rsid w:val="0063741B"/>
    <w:rsid w:val="00637FA0"/>
    <w:rsid w:val="00640628"/>
    <w:rsid w:val="00640723"/>
    <w:rsid w:val="0064123E"/>
    <w:rsid w:val="00642004"/>
    <w:rsid w:val="006422D4"/>
    <w:rsid w:val="00642D3D"/>
    <w:rsid w:val="006434F7"/>
    <w:rsid w:val="00643B1F"/>
    <w:rsid w:val="006448B1"/>
    <w:rsid w:val="00645BA6"/>
    <w:rsid w:val="00645C55"/>
    <w:rsid w:val="00646128"/>
    <w:rsid w:val="00646641"/>
    <w:rsid w:val="00646987"/>
    <w:rsid w:val="006472CA"/>
    <w:rsid w:val="006503A2"/>
    <w:rsid w:val="0065192D"/>
    <w:rsid w:val="00651B80"/>
    <w:rsid w:val="0065287E"/>
    <w:rsid w:val="0065317F"/>
    <w:rsid w:val="0065389D"/>
    <w:rsid w:val="0065392A"/>
    <w:rsid w:val="00653D13"/>
    <w:rsid w:val="0065496F"/>
    <w:rsid w:val="00655446"/>
    <w:rsid w:val="0065606E"/>
    <w:rsid w:val="006568A4"/>
    <w:rsid w:val="0065724E"/>
    <w:rsid w:val="00657322"/>
    <w:rsid w:val="00657DDA"/>
    <w:rsid w:val="0066086A"/>
    <w:rsid w:val="00662D1F"/>
    <w:rsid w:val="00662DED"/>
    <w:rsid w:val="00663260"/>
    <w:rsid w:val="006648F4"/>
    <w:rsid w:val="00664BDA"/>
    <w:rsid w:val="00665F65"/>
    <w:rsid w:val="0066606E"/>
    <w:rsid w:val="006666A4"/>
    <w:rsid w:val="006676D9"/>
    <w:rsid w:val="00670700"/>
    <w:rsid w:val="006709C6"/>
    <w:rsid w:val="006709E0"/>
    <w:rsid w:val="00671045"/>
    <w:rsid w:val="006713AB"/>
    <w:rsid w:val="006714A3"/>
    <w:rsid w:val="00672A44"/>
    <w:rsid w:val="00672A92"/>
    <w:rsid w:val="00672AC5"/>
    <w:rsid w:val="00673219"/>
    <w:rsid w:val="006732AB"/>
    <w:rsid w:val="00673B87"/>
    <w:rsid w:val="00673F1F"/>
    <w:rsid w:val="006747D1"/>
    <w:rsid w:val="00674ACC"/>
    <w:rsid w:val="006750C0"/>
    <w:rsid w:val="006757F9"/>
    <w:rsid w:val="00676AAC"/>
    <w:rsid w:val="00676D48"/>
    <w:rsid w:val="006772B8"/>
    <w:rsid w:val="0067765C"/>
    <w:rsid w:val="00677D6D"/>
    <w:rsid w:val="00677FF0"/>
    <w:rsid w:val="006805B9"/>
    <w:rsid w:val="00680844"/>
    <w:rsid w:val="00681519"/>
    <w:rsid w:val="00681BA3"/>
    <w:rsid w:val="00681D48"/>
    <w:rsid w:val="00682BAF"/>
    <w:rsid w:val="00682C65"/>
    <w:rsid w:val="006841AB"/>
    <w:rsid w:val="006841F6"/>
    <w:rsid w:val="0068502B"/>
    <w:rsid w:val="006850E3"/>
    <w:rsid w:val="00686027"/>
    <w:rsid w:val="00686481"/>
    <w:rsid w:val="00686FD4"/>
    <w:rsid w:val="006900F9"/>
    <w:rsid w:val="00690F69"/>
    <w:rsid w:val="006938E1"/>
    <w:rsid w:val="00693E9A"/>
    <w:rsid w:val="00695762"/>
    <w:rsid w:val="00696BFB"/>
    <w:rsid w:val="00697E49"/>
    <w:rsid w:val="006A0071"/>
    <w:rsid w:val="006A03D4"/>
    <w:rsid w:val="006A0A07"/>
    <w:rsid w:val="006A0D74"/>
    <w:rsid w:val="006A0D95"/>
    <w:rsid w:val="006A2F95"/>
    <w:rsid w:val="006A36DF"/>
    <w:rsid w:val="006A39C3"/>
    <w:rsid w:val="006A3B37"/>
    <w:rsid w:val="006A4021"/>
    <w:rsid w:val="006A62E9"/>
    <w:rsid w:val="006A6763"/>
    <w:rsid w:val="006A6C05"/>
    <w:rsid w:val="006A777F"/>
    <w:rsid w:val="006B1EA4"/>
    <w:rsid w:val="006B25CE"/>
    <w:rsid w:val="006B3D6C"/>
    <w:rsid w:val="006B4352"/>
    <w:rsid w:val="006B4776"/>
    <w:rsid w:val="006B596A"/>
    <w:rsid w:val="006B6C7E"/>
    <w:rsid w:val="006B6D6D"/>
    <w:rsid w:val="006B7460"/>
    <w:rsid w:val="006B7715"/>
    <w:rsid w:val="006C0606"/>
    <w:rsid w:val="006C0968"/>
    <w:rsid w:val="006C1341"/>
    <w:rsid w:val="006C145E"/>
    <w:rsid w:val="006C323E"/>
    <w:rsid w:val="006C3F38"/>
    <w:rsid w:val="006C59B5"/>
    <w:rsid w:val="006C5BF5"/>
    <w:rsid w:val="006C5F87"/>
    <w:rsid w:val="006C6FBD"/>
    <w:rsid w:val="006C790E"/>
    <w:rsid w:val="006C7E9A"/>
    <w:rsid w:val="006D0380"/>
    <w:rsid w:val="006D0A6B"/>
    <w:rsid w:val="006D27BB"/>
    <w:rsid w:val="006D2AEE"/>
    <w:rsid w:val="006D3C9F"/>
    <w:rsid w:val="006D466C"/>
    <w:rsid w:val="006D5D5B"/>
    <w:rsid w:val="006D6D69"/>
    <w:rsid w:val="006D7B09"/>
    <w:rsid w:val="006D7CC4"/>
    <w:rsid w:val="006E07B8"/>
    <w:rsid w:val="006E1591"/>
    <w:rsid w:val="006E2185"/>
    <w:rsid w:val="006E2713"/>
    <w:rsid w:val="006E32FF"/>
    <w:rsid w:val="006E3565"/>
    <w:rsid w:val="006E3722"/>
    <w:rsid w:val="006E5374"/>
    <w:rsid w:val="006E621F"/>
    <w:rsid w:val="006E6549"/>
    <w:rsid w:val="006E6DF9"/>
    <w:rsid w:val="006E79B5"/>
    <w:rsid w:val="006E7E27"/>
    <w:rsid w:val="006F079E"/>
    <w:rsid w:val="006F0D22"/>
    <w:rsid w:val="006F13F8"/>
    <w:rsid w:val="006F15D8"/>
    <w:rsid w:val="006F2016"/>
    <w:rsid w:val="006F2712"/>
    <w:rsid w:val="006F2E50"/>
    <w:rsid w:val="006F31ED"/>
    <w:rsid w:val="006F33EE"/>
    <w:rsid w:val="006F3C95"/>
    <w:rsid w:val="006F4483"/>
    <w:rsid w:val="006F483C"/>
    <w:rsid w:val="006F4BAD"/>
    <w:rsid w:val="006F5264"/>
    <w:rsid w:val="006F546C"/>
    <w:rsid w:val="006F5559"/>
    <w:rsid w:val="006F618A"/>
    <w:rsid w:val="006F6655"/>
    <w:rsid w:val="006F6D6C"/>
    <w:rsid w:val="006F6F4D"/>
    <w:rsid w:val="006F7732"/>
    <w:rsid w:val="00700ED6"/>
    <w:rsid w:val="00701817"/>
    <w:rsid w:val="0070255B"/>
    <w:rsid w:val="00703686"/>
    <w:rsid w:val="00703F37"/>
    <w:rsid w:val="00705794"/>
    <w:rsid w:val="00707148"/>
    <w:rsid w:val="00712B57"/>
    <w:rsid w:val="00713394"/>
    <w:rsid w:val="00713A04"/>
    <w:rsid w:val="00713D30"/>
    <w:rsid w:val="00714067"/>
    <w:rsid w:val="00714C7B"/>
    <w:rsid w:val="00714D27"/>
    <w:rsid w:val="007156E7"/>
    <w:rsid w:val="007160C7"/>
    <w:rsid w:val="00717589"/>
    <w:rsid w:val="007178BD"/>
    <w:rsid w:val="00723CB4"/>
    <w:rsid w:val="00724A18"/>
    <w:rsid w:val="00724BEA"/>
    <w:rsid w:val="007255CA"/>
    <w:rsid w:val="007255EB"/>
    <w:rsid w:val="007259F4"/>
    <w:rsid w:val="00725B61"/>
    <w:rsid w:val="00725E8D"/>
    <w:rsid w:val="007266A6"/>
    <w:rsid w:val="00727943"/>
    <w:rsid w:val="00731E00"/>
    <w:rsid w:val="007326F7"/>
    <w:rsid w:val="0073412D"/>
    <w:rsid w:val="00734364"/>
    <w:rsid w:val="00734A7D"/>
    <w:rsid w:val="00734C94"/>
    <w:rsid w:val="00735705"/>
    <w:rsid w:val="00735B1A"/>
    <w:rsid w:val="00735B37"/>
    <w:rsid w:val="00736066"/>
    <w:rsid w:val="007365BC"/>
    <w:rsid w:val="00736BAA"/>
    <w:rsid w:val="00737366"/>
    <w:rsid w:val="00737A09"/>
    <w:rsid w:val="007402B4"/>
    <w:rsid w:val="00740723"/>
    <w:rsid w:val="00740725"/>
    <w:rsid w:val="00740BAA"/>
    <w:rsid w:val="00740CB0"/>
    <w:rsid w:val="00741D79"/>
    <w:rsid w:val="00741EEB"/>
    <w:rsid w:val="0074234B"/>
    <w:rsid w:val="0074269E"/>
    <w:rsid w:val="00743932"/>
    <w:rsid w:val="0074595F"/>
    <w:rsid w:val="0074616F"/>
    <w:rsid w:val="0074623E"/>
    <w:rsid w:val="00746584"/>
    <w:rsid w:val="00747470"/>
    <w:rsid w:val="00747E34"/>
    <w:rsid w:val="00750056"/>
    <w:rsid w:val="00750208"/>
    <w:rsid w:val="00750369"/>
    <w:rsid w:val="00750EB7"/>
    <w:rsid w:val="00751B16"/>
    <w:rsid w:val="00751E30"/>
    <w:rsid w:val="0075210F"/>
    <w:rsid w:val="0075265F"/>
    <w:rsid w:val="00753957"/>
    <w:rsid w:val="0075453C"/>
    <w:rsid w:val="00754927"/>
    <w:rsid w:val="00754FF5"/>
    <w:rsid w:val="0075506E"/>
    <w:rsid w:val="00755183"/>
    <w:rsid w:val="007552A3"/>
    <w:rsid w:val="0075536D"/>
    <w:rsid w:val="00755906"/>
    <w:rsid w:val="00756355"/>
    <w:rsid w:val="00757627"/>
    <w:rsid w:val="00757B25"/>
    <w:rsid w:val="00760308"/>
    <w:rsid w:val="007615F2"/>
    <w:rsid w:val="007615F5"/>
    <w:rsid w:val="007618D0"/>
    <w:rsid w:val="007619D0"/>
    <w:rsid w:val="007620CC"/>
    <w:rsid w:val="007627E5"/>
    <w:rsid w:val="00762AE3"/>
    <w:rsid w:val="0076337E"/>
    <w:rsid w:val="007666E8"/>
    <w:rsid w:val="00767DFC"/>
    <w:rsid w:val="007700C6"/>
    <w:rsid w:val="00770771"/>
    <w:rsid w:val="00771D6B"/>
    <w:rsid w:val="00773C1B"/>
    <w:rsid w:val="007765E1"/>
    <w:rsid w:val="0077718D"/>
    <w:rsid w:val="00782512"/>
    <w:rsid w:val="007827B8"/>
    <w:rsid w:val="00783E09"/>
    <w:rsid w:val="00784C1B"/>
    <w:rsid w:val="00785511"/>
    <w:rsid w:val="00786876"/>
    <w:rsid w:val="00786FEE"/>
    <w:rsid w:val="0078705A"/>
    <w:rsid w:val="00787391"/>
    <w:rsid w:val="0079041D"/>
    <w:rsid w:val="0079172A"/>
    <w:rsid w:val="00791E13"/>
    <w:rsid w:val="00792343"/>
    <w:rsid w:val="007924FA"/>
    <w:rsid w:val="00792788"/>
    <w:rsid w:val="0079403C"/>
    <w:rsid w:val="00794060"/>
    <w:rsid w:val="00794526"/>
    <w:rsid w:val="0079545E"/>
    <w:rsid w:val="007954F8"/>
    <w:rsid w:val="00795A54"/>
    <w:rsid w:val="00795C75"/>
    <w:rsid w:val="0079762D"/>
    <w:rsid w:val="00797BE1"/>
    <w:rsid w:val="00797D84"/>
    <w:rsid w:val="007A071C"/>
    <w:rsid w:val="007A07B4"/>
    <w:rsid w:val="007A27A5"/>
    <w:rsid w:val="007A2F6C"/>
    <w:rsid w:val="007A362E"/>
    <w:rsid w:val="007A4FD8"/>
    <w:rsid w:val="007A5E26"/>
    <w:rsid w:val="007A646A"/>
    <w:rsid w:val="007A66FF"/>
    <w:rsid w:val="007A7D47"/>
    <w:rsid w:val="007B089A"/>
    <w:rsid w:val="007B0C33"/>
    <w:rsid w:val="007B0D95"/>
    <w:rsid w:val="007B0FB6"/>
    <w:rsid w:val="007B1516"/>
    <w:rsid w:val="007B3BAF"/>
    <w:rsid w:val="007B471C"/>
    <w:rsid w:val="007B5ED6"/>
    <w:rsid w:val="007B6F69"/>
    <w:rsid w:val="007B7BAC"/>
    <w:rsid w:val="007C0C5F"/>
    <w:rsid w:val="007C1BA6"/>
    <w:rsid w:val="007C24A6"/>
    <w:rsid w:val="007C2CFF"/>
    <w:rsid w:val="007C30A8"/>
    <w:rsid w:val="007C33D8"/>
    <w:rsid w:val="007C3672"/>
    <w:rsid w:val="007C4D9A"/>
    <w:rsid w:val="007C4E26"/>
    <w:rsid w:val="007C5806"/>
    <w:rsid w:val="007C5AC8"/>
    <w:rsid w:val="007C7337"/>
    <w:rsid w:val="007C7348"/>
    <w:rsid w:val="007C7D79"/>
    <w:rsid w:val="007C7F17"/>
    <w:rsid w:val="007D0473"/>
    <w:rsid w:val="007D062B"/>
    <w:rsid w:val="007D1EAE"/>
    <w:rsid w:val="007D1ED5"/>
    <w:rsid w:val="007D2B9F"/>
    <w:rsid w:val="007D3D62"/>
    <w:rsid w:val="007D3E15"/>
    <w:rsid w:val="007D3F85"/>
    <w:rsid w:val="007D53C7"/>
    <w:rsid w:val="007D5693"/>
    <w:rsid w:val="007D7875"/>
    <w:rsid w:val="007D7C0B"/>
    <w:rsid w:val="007E1DF1"/>
    <w:rsid w:val="007E1F75"/>
    <w:rsid w:val="007E265A"/>
    <w:rsid w:val="007E3722"/>
    <w:rsid w:val="007E3C69"/>
    <w:rsid w:val="007E46E2"/>
    <w:rsid w:val="007E4F08"/>
    <w:rsid w:val="007E5BE9"/>
    <w:rsid w:val="007E5DCF"/>
    <w:rsid w:val="007E5FEF"/>
    <w:rsid w:val="007E60FC"/>
    <w:rsid w:val="007E665E"/>
    <w:rsid w:val="007E6868"/>
    <w:rsid w:val="007E7124"/>
    <w:rsid w:val="007E7471"/>
    <w:rsid w:val="007E7E5A"/>
    <w:rsid w:val="007F0009"/>
    <w:rsid w:val="007F1E17"/>
    <w:rsid w:val="007F2A82"/>
    <w:rsid w:val="007F374B"/>
    <w:rsid w:val="007F4398"/>
    <w:rsid w:val="007F4FE1"/>
    <w:rsid w:val="007F53EE"/>
    <w:rsid w:val="007F5A4A"/>
    <w:rsid w:val="007F5FED"/>
    <w:rsid w:val="007F61E1"/>
    <w:rsid w:val="007F6589"/>
    <w:rsid w:val="007F6CB5"/>
    <w:rsid w:val="007F6FD3"/>
    <w:rsid w:val="007F70D6"/>
    <w:rsid w:val="007F7BEB"/>
    <w:rsid w:val="007F7CBA"/>
    <w:rsid w:val="008009E9"/>
    <w:rsid w:val="008016E5"/>
    <w:rsid w:val="00801809"/>
    <w:rsid w:val="00801CAB"/>
    <w:rsid w:val="0080448B"/>
    <w:rsid w:val="0080511E"/>
    <w:rsid w:val="00805FF4"/>
    <w:rsid w:val="00806583"/>
    <w:rsid w:val="00807606"/>
    <w:rsid w:val="008079BD"/>
    <w:rsid w:val="00807D43"/>
    <w:rsid w:val="00812152"/>
    <w:rsid w:val="00813402"/>
    <w:rsid w:val="00813436"/>
    <w:rsid w:val="00814377"/>
    <w:rsid w:val="0081460A"/>
    <w:rsid w:val="00814973"/>
    <w:rsid w:val="0081640B"/>
    <w:rsid w:val="00816465"/>
    <w:rsid w:val="0081689B"/>
    <w:rsid w:val="00816942"/>
    <w:rsid w:val="0082007A"/>
    <w:rsid w:val="008206A8"/>
    <w:rsid w:val="0082071C"/>
    <w:rsid w:val="00820969"/>
    <w:rsid w:val="00820AF8"/>
    <w:rsid w:val="008211CC"/>
    <w:rsid w:val="00823AD5"/>
    <w:rsid w:val="008241EB"/>
    <w:rsid w:val="00824B3B"/>
    <w:rsid w:val="00824D2D"/>
    <w:rsid w:val="00824F33"/>
    <w:rsid w:val="0082592C"/>
    <w:rsid w:val="008267C8"/>
    <w:rsid w:val="00826CA0"/>
    <w:rsid w:val="0082782F"/>
    <w:rsid w:val="008307FE"/>
    <w:rsid w:val="0083162F"/>
    <w:rsid w:val="00831C34"/>
    <w:rsid w:val="0083268E"/>
    <w:rsid w:val="0083283C"/>
    <w:rsid w:val="00832964"/>
    <w:rsid w:val="00833051"/>
    <w:rsid w:val="008330C7"/>
    <w:rsid w:val="008357E3"/>
    <w:rsid w:val="00842385"/>
    <w:rsid w:val="00842AF2"/>
    <w:rsid w:val="008435BD"/>
    <w:rsid w:val="00843683"/>
    <w:rsid w:val="00843798"/>
    <w:rsid w:val="00843D89"/>
    <w:rsid w:val="00844A04"/>
    <w:rsid w:val="00844B65"/>
    <w:rsid w:val="008452B8"/>
    <w:rsid w:val="00845C91"/>
    <w:rsid w:val="00846006"/>
    <w:rsid w:val="008461AA"/>
    <w:rsid w:val="008463B7"/>
    <w:rsid w:val="00846594"/>
    <w:rsid w:val="00847427"/>
    <w:rsid w:val="00847E0D"/>
    <w:rsid w:val="00847FCC"/>
    <w:rsid w:val="00850926"/>
    <w:rsid w:val="00850ACC"/>
    <w:rsid w:val="0085116E"/>
    <w:rsid w:val="0085190E"/>
    <w:rsid w:val="00851D50"/>
    <w:rsid w:val="0085213A"/>
    <w:rsid w:val="008521E3"/>
    <w:rsid w:val="00852359"/>
    <w:rsid w:val="00853BCD"/>
    <w:rsid w:val="00853F64"/>
    <w:rsid w:val="00854052"/>
    <w:rsid w:val="008540A9"/>
    <w:rsid w:val="00854125"/>
    <w:rsid w:val="008547CD"/>
    <w:rsid w:val="00855239"/>
    <w:rsid w:val="008556B5"/>
    <w:rsid w:val="00855BFD"/>
    <w:rsid w:val="0085689C"/>
    <w:rsid w:val="008576F5"/>
    <w:rsid w:val="008605E4"/>
    <w:rsid w:val="00861663"/>
    <w:rsid w:val="008619A7"/>
    <w:rsid w:val="00862687"/>
    <w:rsid w:val="00864353"/>
    <w:rsid w:val="00864375"/>
    <w:rsid w:val="0086543F"/>
    <w:rsid w:val="008675B1"/>
    <w:rsid w:val="00870FA9"/>
    <w:rsid w:val="00871136"/>
    <w:rsid w:val="0087169C"/>
    <w:rsid w:val="00872234"/>
    <w:rsid w:val="0087247D"/>
    <w:rsid w:val="0087279C"/>
    <w:rsid w:val="00873707"/>
    <w:rsid w:val="008740A4"/>
    <w:rsid w:val="00874D5C"/>
    <w:rsid w:val="00874D5E"/>
    <w:rsid w:val="0087685A"/>
    <w:rsid w:val="0088127A"/>
    <w:rsid w:val="008815C5"/>
    <w:rsid w:val="00882330"/>
    <w:rsid w:val="00882A38"/>
    <w:rsid w:val="00882B2F"/>
    <w:rsid w:val="0088324D"/>
    <w:rsid w:val="0088354B"/>
    <w:rsid w:val="00884747"/>
    <w:rsid w:val="008858C5"/>
    <w:rsid w:val="00886544"/>
    <w:rsid w:val="00886C18"/>
    <w:rsid w:val="00890D0B"/>
    <w:rsid w:val="008925D6"/>
    <w:rsid w:val="00892A74"/>
    <w:rsid w:val="00893368"/>
    <w:rsid w:val="008940CF"/>
    <w:rsid w:val="0089520C"/>
    <w:rsid w:val="00896925"/>
    <w:rsid w:val="00896E47"/>
    <w:rsid w:val="00897747"/>
    <w:rsid w:val="008A1A40"/>
    <w:rsid w:val="008A24D9"/>
    <w:rsid w:val="008A3613"/>
    <w:rsid w:val="008A44CB"/>
    <w:rsid w:val="008A473A"/>
    <w:rsid w:val="008A49BE"/>
    <w:rsid w:val="008A52A6"/>
    <w:rsid w:val="008A57A7"/>
    <w:rsid w:val="008A618D"/>
    <w:rsid w:val="008B0719"/>
    <w:rsid w:val="008B08B4"/>
    <w:rsid w:val="008B09D6"/>
    <w:rsid w:val="008B0C5C"/>
    <w:rsid w:val="008B24D1"/>
    <w:rsid w:val="008B4015"/>
    <w:rsid w:val="008B4A41"/>
    <w:rsid w:val="008B5D13"/>
    <w:rsid w:val="008B5EBE"/>
    <w:rsid w:val="008B6F56"/>
    <w:rsid w:val="008B76F2"/>
    <w:rsid w:val="008B7973"/>
    <w:rsid w:val="008B7FD6"/>
    <w:rsid w:val="008C0148"/>
    <w:rsid w:val="008C075A"/>
    <w:rsid w:val="008C0B54"/>
    <w:rsid w:val="008C201F"/>
    <w:rsid w:val="008C2AF0"/>
    <w:rsid w:val="008C3655"/>
    <w:rsid w:val="008C4AF0"/>
    <w:rsid w:val="008C4CCF"/>
    <w:rsid w:val="008C4DF9"/>
    <w:rsid w:val="008C5578"/>
    <w:rsid w:val="008C7667"/>
    <w:rsid w:val="008D0635"/>
    <w:rsid w:val="008D1E4C"/>
    <w:rsid w:val="008D2B68"/>
    <w:rsid w:val="008D4188"/>
    <w:rsid w:val="008D4C7A"/>
    <w:rsid w:val="008D4DEE"/>
    <w:rsid w:val="008D548B"/>
    <w:rsid w:val="008D6193"/>
    <w:rsid w:val="008D7F64"/>
    <w:rsid w:val="008E036E"/>
    <w:rsid w:val="008E0477"/>
    <w:rsid w:val="008E07EA"/>
    <w:rsid w:val="008E1939"/>
    <w:rsid w:val="008E1C3C"/>
    <w:rsid w:val="008E2179"/>
    <w:rsid w:val="008E29DE"/>
    <w:rsid w:val="008E48E9"/>
    <w:rsid w:val="008E502E"/>
    <w:rsid w:val="008E5830"/>
    <w:rsid w:val="008E652D"/>
    <w:rsid w:val="008E658C"/>
    <w:rsid w:val="008E6912"/>
    <w:rsid w:val="008E6C0F"/>
    <w:rsid w:val="008E7650"/>
    <w:rsid w:val="008E768B"/>
    <w:rsid w:val="008E771A"/>
    <w:rsid w:val="008E79B4"/>
    <w:rsid w:val="008F0316"/>
    <w:rsid w:val="008F09DE"/>
    <w:rsid w:val="008F10B4"/>
    <w:rsid w:val="008F118A"/>
    <w:rsid w:val="008F19BC"/>
    <w:rsid w:val="008F1BE3"/>
    <w:rsid w:val="008F2B9D"/>
    <w:rsid w:val="008F2DA9"/>
    <w:rsid w:val="008F30B3"/>
    <w:rsid w:val="008F322F"/>
    <w:rsid w:val="008F39B6"/>
    <w:rsid w:val="008F455B"/>
    <w:rsid w:val="008F45AC"/>
    <w:rsid w:val="008F5D76"/>
    <w:rsid w:val="008F5E1C"/>
    <w:rsid w:val="008F5E3C"/>
    <w:rsid w:val="008F610D"/>
    <w:rsid w:val="008F63ED"/>
    <w:rsid w:val="008F708D"/>
    <w:rsid w:val="009004CC"/>
    <w:rsid w:val="009009BF"/>
    <w:rsid w:val="0090202F"/>
    <w:rsid w:val="009022C6"/>
    <w:rsid w:val="009025FD"/>
    <w:rsid w:val="00902A6B"/>
    <w:rsid w:val="00902C5A"/>
    <w:rsid w:val="0090448F"/>
    <w:rsid w:val="00905B1D"/>
    <w:rsid w:val="00905E17"/>
    <w:rsid w:val="00906876"/>
    <w:rsid w:val="00910391"/>
    <w:rsid w:val="00911563"/>
    <w:rsid w:val="009120F6"/>
    <w:rsid w:val="0091313D"/>
    <w:rsid w:val="0091727C"/>
    <w:rsid w:val="00921C6C"/>
    <w:rsid w:val="00921DE3"/>
    <w:rsid w:val="009225F6"/>
    <w:rsid w:val="00923673"/>
    <w:rsid w:val="009244C6"/>
    <w:rsid w:val="00924BDC"/>
    <w:rsid w:val="0092508B"/>
    <w:rsid w:val="0092521A"/>
    <w:rsid w:val="00925FC5"/>
    <w:rsid w:val="00926761"/>
    <w:rsid w:val="00926846"/>
    <w:rsid w:val="00926904"/>
    <w:rsid w:val="009274E0"/>
    <w:rsid w:val="009279CC"/>
    <w:rsid w:val="00927BEA"/>
    <w:rsid w:val="009303FC"/>
    <w:rsid w:val="00930601"/>
    <w:rsid w:val="00930D72"/>
    <w:rsid w:val="00931384"/>
    <w:rsid w:val="009315BF"/>
    <w:rsid w:val="0093283A"/>
    <w:rsid w:val="0093346B"/>
    <w:rsid w:val="00933935"/>
    <w:rsid w:val="00933E13"/>
    <w:rsid w:val="009345D5"/>
    <w:rsid w:val="00935662"/>
    <w:rsid w:val="00935A11"/>
    <w:rsid w:val="00935B4E"/>
    <w:rsid w:val="0093610A"/>
    <w:rsid w:val="009376A8"/>
    <w:rsid w:val="009378E6"/>
    <w:rsid w:val="0094002A"/>
    <w:rsid w:val="00940845"/>
    <w:rsid w:val="00940BE1"/>
    <w:rsid w:val="009418BE"/>
    <w:rsid w:val="009421B2"/>
    <w:rsid w:val="00942DC0"/>
    <w:rsid w:val="0094317A"/>
    <w:rsid w:val="0094346B"/>
    <w:rsid w:val="009450DD"/>
    <w:rsid w:val="0094547A"/>
    <w:rsid w:val="009463C3"/>
    <w:rsid w:val="009474D6"/>
    <w:rsid w:val="0095009E"/>
    <w:rsid w:val="0095061F"/>
    <w:rsid w:val="009510B3"/>
    <w:rsid w:val="0095145F"/>
    <w:rsid w:val="00954623"/>
    <w:rsid w:val="00955CCE"/>
    <w:rsid w:val="0095704B"/>
    <w:rsid w:val="009573F7"/>
    <w:rsid w:val="00957EBC"/>
    <w:rsid w:val="009605F3"/>
    <w:rsid w:val="00960E29"/>
    <w:rsid w:val="00961C0E"/>
    <w:rsid w:val="00962115"/>
    <w:rsid w:val="009627DD"/>
    <w:rsid w:val="00962DBE"/>
    <w:rsid w:val="00962E01"/>
    <w:rsid w:val="00964EC5"/>
    <w:rsid w:val="00965593"/>
    <w:rsid w:val="009657D4"/>
    <w:rsid w:val="00967572"/>
    <w:rsid w:val="00967C9F"/>
    <w:rsid w:val="00972A3C"/>
    <w:rsid w:val="00972B48"/>
    <w:rsid w:val="009736F4"/>
    <w:rsid w:val="00973E3C"/>
    <w:rsid w:val="00974113"/>
    <w:rsid w:val="00974313"/>
    <w:rsid w:val="0097697A"/>
    <w:rsid w:val="00976ED8"/>
    <w:rsid w:val="00977103"/>
    <w:rsid w:val="00977892"/>
    <w:rsid w:val="00977EBC"/>
    <w:rsid w:val="00980CB6"/>
    <w:rsid w:val="00981527"/>
    <w:rsid w:val="0098176F"/>
    <w:rsid w:val="00981E95"/>
    <w:rsid w:val="00982A6D"/>
    <w:rsid w:val="00983438"/>
    <w:rsid w:val="00983D99"/>
    <w:rsid w:val="00983F6B"/>
    <w:rsid w:val="009847DB"/>
    <w:rsid w:val="00984EFF"/>
    <w:rsid w:val="00984F13"/>
    <w:rsid w:val="00985FE9"/>
    <w:rsid w:val="009877E4"/>
    <w:rsid w:val="009910DC"/>
    <w:rsid w:val="009915A2"/>
    <w:rsid w:val="00991FDD"/>
    <w:rsid w:val="009939E6"/>
    <w:rsid w:val="00993C81"/>
    <w:rsid w:val="00993EB7"/>
    <w:rsid w:val="00994267"/>
    <w:rsid w:val="00995DBB"/>
    <w:rsid w:val="0099668C"/>
    <w:rsid w:val="009A0313"/>
    <w:rsid w:val="009A0405"/>
    <w:rsid w:val="009A09F4"/>
    <w:rsid w:val="009A3115"/>
    <w:rsid w:val="009A3494"/>
    <w:rsid w:val="009A3B03"/>
    <w:rsid w:val="009A3BCA"/>
    <w:rsid w:val="009A4408"/>
    <w:rsid w:val="009B06AD"/>
    <w:rsid w:val="009B0A15"/>
    <w:rsid w:val="009B0A5E"/>
    <w:rsid w:val="009B0C36"/>
    <w:rsid w:val="009B24ED"/>
    <w:rsid w:val="009B26A5"/>
    <w:rsid w:val="009B3DE6"/>
    <w:rsid w:val="009B607E"/>
    <w:rsid w:val="009B621E"/>
    <w:rsid w:val="009B7016"/>
    <w:rsid w:val="009B7237"/>
    <w:rsid w:val="009B74CC"/>
    <w:rsid w:val="009B7DA5"/>
    <w:rsid w:val="009C11D5"/>
    <w:rsid w:val="009C1535"/>
    <w:rsid w:val="009C232E"/>
    <w:rsid w:val="009C248E"/>
    <w:rsid w:val="009C317C"/>
    <w:rsid w:val="009C410B"/>
    <w:rsid w:val="009C537E"/>
    <w:rsid w:val="009C66D0"/>
    <w:rsid w:val="009C681C"/>
    <w:rsid w:val="009C6906"/>
    <w:rsid w:val="009C6C7F"/>
    <w:rsid w:val="009C6D23"/>
    <w:rsid w:val="009D0207"/>
    <w:rsid w:val="009D1690"/>
    <w:rsid w:val="009D27F7"/>
    <w:rsid w:val="009D379D"/>
    <w:rsid w:val="009D43C3"/>
    <w:rsid w:val="009D4B4A"/>
    <w:rsid w:val="009D4E0A"/>
    <w:rsid w:val="009D5213"/>
    <w:rsid w:val="009D5F4F"/>
    <w:rsid w:val="009D6047"/>
    <w:rsid w:val="009D6232"/>
    <w:rsid w:val="009D6AD8"/>
    <w:rsid w:val="009D7D55"/>
    <w:rsid w:val="009E061E"/>
    <w:rsid w:val="009E06DD"/>
    <w:rsid w:val="009E06FC"/>
    <w:rsid w:val="009E0844"/>
    <w:rsid w:val="009E0D66"/>
    <w:rsid w:val="009E151B"/>
    <w:rsid w:val="009E24DE"/>
    <w:rsid w:val="009E2EE1"/>
    <w:rsid w:val="009E39C4"/>
    <w:rsid w:val="009E44E5"/>
    <w:rsid w:val="009E4789"/>
    <w:rsid w:val="009E4D75"/>
    <w:rsid w:val="009E534C"/>
    <w:rsid w:val="009E5F5E"/>
    <w:rsid w:val="009E6A27"/>
    <w:rsid w:val="009F0A17"/>
    <w:rsid w:val="009F0C07"/>
    <w:rsid w:val="009F1418"/>
    <w:rsid w:val="009F17D7"/>
    <w:rsid w:val="009F182C"/>
    <w:rsid w:val="009F2054"/>
    <w:rsid w:val="009F206F"/>
    <w:rsid w:val="009F22DD"/>
    <w:rsid w:val="009F2A78"/>
    <w:rsid w:val="009F3208"/>
    <w:rsid w:val="009F3C63"/>
    <w:rsid w:val="009F3E92"/>
    <w:rsid w:val="009F443C"/>
    <w:rsid w:val="009F6368"/>
    <w:rsid w:val="009F66AF"/>
    <w:rsid w:val="009F6C7F"/>
    <w:rsid w:val="009F7837"/>
    <w:rsid w:val="00A00884"/>
    <w:rsid w:val="00A0189A"/>
    <w:rsid w:val="00A0198F"/>
    <w:rsid w:val="00A01AE8"/>
    <w:rsid w:val="00A02999"/>
    <w:rsid w:val="00A03315"/>
    <w:rsid w:val="00A041A0"/>
    <w:rsid w:val="00A044AF"/>
    <w:rsid w:val="00A05D6B"/>
    <w:rsid w:val="00A06325"/>
    <w:rsid w:val="00A064E4"/>
    <w:rsid w:val="00A06900"/>
    <w:rsid w:val="00A07C4D"/>
    <w:rsid w:val="00A10A87"/>
    <w:rsid w:val="00A10E77"/>
    <w:rsid w:val="00A13035"/>
    <w:rsid w:val="00A13095"/>
    <w:rsid w:val="00A137C0"/>
    <w:rsid w:val="00A13E44"/>
    <w:rsid w:val="00A13F0F"/>
    <w:rsid w:val="00A14A5F"/>
    <w:rsid w:val="00A17AF6"/>
    <w:rsid w:val="00A20330"/>
    <w:rsid w:val="00A20685"/>
    <w:rsid w:val="00A212F3"/>
    <w:rsid w:val="00A219E0"/>
    <w:rsid w:val="00A21C1A"/>
    <w:rsid w:val="00A2275C"/>
    <w:rsid w:val="00A2330E"/>
    <w:rsid w:val="00A23A5F"/>
    <w:rsid w:val="00A23CA5"/>
    <w:rsid w:val="00A247B6"/>
    <w:rsid w:val="00A250E7"/>
    <w:rsid w:val="00A252A1"/>
    <w:rsid w:val="00A25AA7"/>
    <w:rsid w:val="00A260CB"/>
    <w:rsid w:val="00A26D8E"/>
    <w:rsid w:val="00A2779C"/>
    <w:rsid w:val="00A302B8"/>
    <w:rsid w:val="00A30C94"/>
    <w:rsid w:val="00A328F9"/>
    <w:rsid w:val="00A347DB"/>
    <w:rsid w:val="00A34D8D"/>
    <w:rsid w:val="00A34DB0"/>
    <w:rsid w:val="00A35124"/>
    <w:rsid w:val="00A35D0C"/>
    <w:rsid w:val="00A36E63"/>
    <w:rsid w:val="00A37A02"/>
    <w:rsid w:val="00A405B9"/>
    <w:rsid w:val="00A40C3F"/>
    <w:rsid w:val="00A40CFE"/>
    <w:rsid w:val="00A40D85"/>
    <w:rsid w:val="00A41B9C"/>
    <w:rsid w:val="00A445CC"/>
    <w:rsid w:val="00A44AB0"/>
    <w:rsid w:val="00A44D1D"/>
    <w:rsid w:val="00A454B5"/>
    <w:rsid w:val="00A4560A"/>
    <w:rsid w:val="00A45EF4"/>
    <w:rsid w:val="00A46AF1"/>
    <w:rsid w:val="00A46EC8"/>
    <w:rsid w:val="00A47F5D"/>
    <w:rsid w:val="00A5101F"/>
    <w:rsid w:val="00A51ECF"/>
    <w:rsid w:val="00A53075"/>
    <w:rsid w:val="00A536E6"/>
    <w:rsid w:val="00A54A7A"/>
    <w:rsid w:val="00A55245"/>
    <w:rsid w:val="00A55CDB"/>
    <w:rsid w:val="00A565E3"/>
    <w:rsid w:val="00A56D59"/>
    <w:rsid w:val="00A57DDA"/>
    <w:rsid w:val="00A60082"/>
    <w:rsid w:val="00A60252"/>
    <w:rsid w:val="00A6468C"/>
    <w:rsid w:val="00A64C8E"/>
    <w:rsid w:val="00A64FB5"/>
    <w:rsid w:val="00A659D2"/>
    <w:rsid w:val="00A6761A"/>
    <w:rsid w:val="00A67DAD"/>
    <w:rsid w:val="00A7063A"/>
    <w:rsid w:val="00A71C86"/>
    <w:rsid w:val="00A7238A"/>
    <w:rsid w:val="00A737B1"/>
    <w:rsid w:val="00A74552"/>
    <w:rsid w:val="00A7519E"/>
    <w:rsid w:val="00A77515"/>
    <w:rsid w:val="00A77AA5"/>
    <w:rsid w:val="00A82068"/>
    <w:rsid w:val="00A828DE"/>
    <w:rsid w:val="00A837F8"/>
    <w:rsid w:val="00A8408F"/>
    <w:rsid w:val="00A842C4"/>
    <w:rsid w:val="00A84661"/>
    <w:rsid w:val="00A84668"/>
    <w:rsid w:val="00A8680F"/>
    <w:rsid w:val="00A86A4D"/>
    <w:rsid w:val="00A86A86"/>
    <w:rsid w:val="00A86E3A"/>
    <w:rsid w:val="00A8770B"/>
    <w:rsid w:val="00A87977"/>
    <w:rsid w:val="00A909E2"/>
    <w:rsid w:val="00A94289"/>
    <w:rsid w:val="00A948C8"/>
    <w:rsid w:val="00A95156"/>
    <w:rsid w:val="00A953D9"/>
    <w:rsid w:val="00A967A1"/>
    <w:rsid w:val="00A96CE9"/>
    <w:rsid w:val="00A97F49"/>
    <w:rsid w:val="00A97F86"/>
    <w:rsid w:val="00AA085A"/>
    <w:rsid w:val="00AA188B"/>
    <w:rsid w:val="00AA2A10"/>
    <w:rsid w:val="00AA3011"/>
    <w:rsid w:val="00AA5333"/>
    <w:rsid w:val="00AA56F2"/>
    <w:rsid w:val="00AB083D"/>
    <w:rsid w:val="00AB154D"/>
    <w:rsid w:val="00AB2984"/>
    <w:rsid w:val="00AB2BAF"/>
    <w:rsid w:val="00AB2BDD"/>
    <w:rsid w:val="00AB3113"/>
    <w:rsid w:val="00AB430E"/>
    <w:rsid w:val="00AB479D"/>
    <w:rsid w:val="00AB4BDB"/>
    <w:rsid w:val="00AB6145"/>
    <w:rsid w:val="00AB7D9F"/>
    <w:rsid w:val="00AC047A"/>
    <w:rsid w:val="00AC1852"/>
    <w:rsid w:val="00AC2360"/>
    <w:rsid w:val="00AC57DA"/>
    <w:rsid w:val="00AC59C7"/>
    <w:rsid w:val="00AC5E58"/>
    <w:rsid w:val="00AC5F10"/>
    <w:rsid w:val="00AC646B"/>
    <w:rsid w:val="00AC7F1A"/>
    <w:rsid w:val="00AD0281"/>
    <w:rsid w:val="00AD090D"/>
    <w:rsid w:val="00AD0975"/>
    <w:rsid w:val="00AD09B4"/>
    <w:rsid w:val="00AD0AD8"/>
    <w:rsid w:val="00AD1D68"/>
    <w:rsid w:val="00AD2143"/>
    <w:rsid w:val="00AD2372"/>
    <w:rsid w:val="00AD2A6C"/>
    <w:rsid w:val="00AD52A7"/>
    <w:rsid w:val="00AD533D"/>
    <w:rsid w:val="00AD6200"/>
    <w:rsid w:val="00AD62F3"/>
    <w:rsid w:val="00AD6318"/>
    <w:rsid w:val="00AD67FE"/>
    <w:rsid w:val="00AD6D80"/>
    <w:rsid w:val="00AD7EB0"/>
    <w:rsid w:val="00AD7FA7"/>
    <w:rsid w:val="00AE0A77"/>
    <w:rsid w:val="00AE0E28"/>
    <w:rsid w:val="00AE12EE"/>
    <w:rsid w:val="00AE25ED"/>
    <w:rsid w:val="00AE2E85"/>
    <w:rsid w:val="00AE34ED"/>
    <w:rsid w:val="00AE3607"/>
    <w:rsid w:val="00AE41EF"/>
    <w:rsid w:val="00AE44F2"/>
    <w:rsid w:val="00AE5805"/>
    <w:rsid w:val="00AE5C71"/>
    <w:rsid w:val="00AE5EA5"/>
    <w:rsid w:val="00AE6236"/>
    <w:rsid w:val="00AE6469"/>
    <w:rsid w:val="00AE7092"/>
    <w:rsid w:val="00AF02AD"/>
    <w:rsid w:val="00AF0F3E"/>
    <w:rsid w:val="00AF0FDD"/>
    <w:rsid w:val="00AF105E"/>
    <w:rsid w:val="00AF15A9"/>
    <w:rsid w:val="00AF1D81"/>
    <w:rsid w:val="00AF1EF0"/>
    <w:rsid w:val="00AF2179"/>
    <w:rsid w:val="00AF3480"/>
    <w:rsid w:val="00AF36B1"/>
    <w:rsid w:val="00AF3990"/>
    <w:rsid w:val="00AF5365"/>
    <w:rsid w:val="00B00290"/>
    <w:rsid w:val="00B01496"/>
    <w:rsid w:val="00B0163D"/>
    <w:rsid w:val="00B02726"/>
    <w:rsid w:val="00B029F2"/>
    <w:rsid w:val="00B0325F"/>
    <w:rsid w:val="00B047FC"/>
    <w:rsid w:val="00B05A2D"/>
    <w:rsid w:val="00B075DE"/>
    <w:rsid w:val="00B10ED6"/>
    <w:rsid w:val="00B10F98"/>
    <w:rsid w:val="00B11548"/>
    <w:rsid w:val="00B133D6"/>
    <w:rsid w:val="00B1500A"/>
    <w:rsid w:val="00B15E3F"/>
    <w:rsid w:val="00B15EBC"/>
    <w:rsid w:val="00B16562"/>
    <w:rsid w:val="00B16566"/>
    <w:rsid w:val="00B167EF"/>
    <w:rsid w:val="00B179FC"/>
    <w:rsid w:val="00B17E8B"/>
    <w:rsid w:val="00B20B7B"/>
    <w:rsid w:val="00B20CE0"/>
    <w:rsid w:val="00B20DE6"/>
    <w:rsid w:val="00B22383"/>
    <w:rsid w:val="00B227D3"/>
    <w:rsid w:val="00B23F44"/>
    <w:rsid w:val="00B243AF"/>
    <w:rsid w:val="00B246C2"/>
    <w:rsid w:val="00B2688B"/>
    <w:rsid w:val="00B2799F"/>
    <w:rsid w:val="00B30058"/>
    <w:rsid w:val="00B30296"/>
    <w:rsid w:val="00B303F1"/>
    <w:rsid w:val="00B30985"/>
    <w:rsid w:val="00B30D0A"/>
    <w:rsid w:val="00B3123B"/>
    <w:rsid w:val="00B326F2"/>
    <w:rsid w:val="00B339A2"/>
    <w:rsid w:val="00B3458B"/>
    <w:rsid w:val="00B34768"/>
    <w:rsid w:val="00B3499B"/>
    <w:rsid w:val="00B352CA"/>
    <w:rsid w:val="00B3550E"/>
    <w:rsid w:val="00B358A2"/>
    <w:rsid w:val="00B362D2"/>
    <w:rsid w:val="00B36601"/>
    <w:rsid w:val="00B40C2F"/>
    <w:rsid w:val="00B41661"/>
    <w:rsid w:val="00B419B0"/>
    <w:rsid w:val="00B433DC"/>
    <w:rsid w:val="00B43B3E"/>
    <w:rsid w:val="00B44AF5"/>
    <w:rsid w:val="00B451DC"/>
    <w:rsid w:val="00B45234"/>
    <w:rsid w:val="00B45791"/>
    <w:rsid w:val="00B45C6A"/>
    <w:rsid w:val="00B506B3"/>
    <w:rsid w:val="00B51AA2"/>
    <w:rsid w:val="00B5201E"/>
    <w:rsid w:val="00B529F6"/>
    <w:rsid w:val="00B54C10"/>
    <w:rsid w:val="00B55212"/>
    <w:rsid w:val="00B55988"/>
    <w:rsid w:val="00B57BE4"/>
    <w:rsid w:val="00B60261"/>
    <w:rsid w:val="00B6262D"/>
    <w:rsid w:val="00B62E0E"/>
    <w:rsid w:val="00B62FB0"/>
    <w:rsid w:val="00B63E22"/>
    <w:rsid w:val="00B657BC"/>
    <w:rsid w:val="00B6582C"/>
    <w:rsid w:val="00B66FC7"/>
    <w:rsid w:val="00B702E6"/>
    <w:rsid w:val="00B70AAF"/>
    <w:rsid w:val="00B71F0F"/>
    <w:rsid w:val="00B72985"/>
    <w:rsid w:val="00B729A4"/>
    <w:rsid w:val="00B72B5A"/>
    <w:rsid w:val="00B72B83"/>
    <w:rsid w:val="00B74B13"/>
    <w:rsid w:val="00B76622"/>
    <w:rsid w:val="00B769DF"/>
    <w:rsid w:val="00B77898"/>
    <w:rsid w:val="00B77D7A"/>
    <w:rsid w:val="00B80245"/>
    <w:rsid w:val="00B81418"/>
    <w:rsid w:val="00B817AB"/>
    <w:rsid w:val="00B81ADC"/>
    <w:rsid w:val="00B823DB"/>
    <w:rsid w:val="00B8358F"/>
    <w:rsid w:val="00B83E70"/>
    <w:rsid w:val="00B841B7"/>
    <w:rsid w:val="00B8471F"/>
    <w:rsid w:val="00B84DFF"/>
    <w:rsid w:val="00B85D90"/>
    <w:rsid w:val="00B901D5"/>
    <w:rsid w:val="00B9162F"/>
    <w:rsid w:val="00B91A90"/>
    <w:rsid w:val="00B93B75"/>
    <w:rsid w:val="00B96128"/>
    <w:rsid w:val="00B96C45"/>
    <w:rsid w:val="00BA35A0"/>
    <w:rsid w:val="00BA397A"/>
    <w:rsid w:val="00BA3D02"/>
    <w:rsid w:val="00BA4C77"/>
    <w:rsid w:val="00BA56BD"/>
    <w:rsid w:val="00BA6123"/>
    <w:rsid w:val="00BA698C"/>
    <w:rsid w:val="00BA76C1"/>
    <w:rsid w:val="00BA7ADC"/>
    <w:rsid w:val="00BB1FD9"/>
    <w:rsid w:val="00BB20DB"/>
    <w:rsid w:val="00BB28E4"/>
    <w:rsid w:val="00BB310E"/>
    <w:rsid w:val="00BB38E0"/>
    <w:rsid w:val="00BB3C7D"/>
    <w:rsid w:val="00BB3D36"/>
    <w:rsid w:val="00BB42C2"/>
    <w:rsid w:val="00BB6045"/>
    <w:rsid w:val="00BB66B9"/>
    <w:rsid w:val="00BB6F07"/>
    <w:rsid w:val="00BC10E4"/>
    <w:rsid w:val="00BC1308"/>
    <w:rsid w:val="00BC1DF6"/>
    <w:rsid w:val="00BC1E03"/>
    <w:rsid w:val="00BC2C8A"/>
    <w:rsid w:val="00BC3191"/>
    <w:rsid w:val="00BC31CB"/>
    <w:rsid w:val="00BC3D94"/>
    <w:rsid w:val="00BC4B77"/>
    <w:rsid w:val="00BC4E41"/>
    <w:rsid w:val="00BC503B"/>
    <w:rsid w:val="00BC7E8A"/>
    <w:rsid w:val="00BD005F"/>
    <w:rsid w:val="00BD0873"/>
    <w:rsid w:val="00BD0D4D"/>
    <w:rsid w:val="00BD0E9F"/>
    <w:rsid w:val="00BD154A"/>
    <w:rsid w:val="00BD2C36"/>
    <w:rsid w:val="00BD318B"/>
    <w:rsid w:val="00BD34CD"/>
    <w:rsid w:val="00BD400E"/>
    <w:rsid w:val="00BD4E7B"/>
    <w:rsid w:val="00BD4FEB"/>
    <w:rsid w:val="00BD5B4F"/>
    <w:rsid w:val="00BD5EB5"/>
    <w:rsid w:val="00BD7714"/>
    <w:rsid w:val="00BE02A5"/>
    <w:rsid w:val="00BE0C41"/>
    <w:rsid w:val="00BE316F"/>
    <w:rsid w:val="00BE3947"/>
    <w:rsid w:val="00BE39F1"/>
    <w:rsid w:val="00BE4180"/>
    <w:rsid w:val="00BE4AB4"/>
    <w:rsid w:val="00BE4D12"/>
    <w:rsid w:val="00BE5B0D"/>
    <w:rsid w:val="00BE61F3"/>
    <w:rsid w:val="00BE684D"/>
    <w:rsid w:val="00BE7B89"/>
    <w:rsid w:val="00BF15A2"/>
    <w:rsid w:val="00BF1AE4"/>
    <w:rsid w:val="00BF28A0"/>
    <w:rsid w:val="00BF29F7"/>
    <w:rsid w:val="00BF2F86"/>
    <w:rsid w:val="00BF3EA8"/>
    <w:rsid w:val="00BF4A56"/>
    <w:rsid w:val="00BF71DC"/>
    <w:rsid w:val="00C00F6C"/>
    <w:rsid w:val="00C01508"/>
    <w:rsid w:val="00C01A0E"/>
    <w:rsid w:val="00C02117"/>
    <w:rsid w:val="00C021C5"/>
    <w:rsid w:val="00C04A98"/>
    <w:rsid w:val="00C0547F"/>
    <w:rsid w:val="00C06178"/>
    <w:rsid w:val="00C06C89"/>
    <w:rsid w:val="00C073BF"/>
    <w:rsid w:val="00C1269E"/>
    <w:rsid w:val="00C12F8D"/>
    <w:rsid w:val="00C1337F"/>
    <w:rsid w:val="00C15659"/>
    <w:rsid w:val="00C168B2"/>
    <w:rsid w:val="00C17BE4"/>
    <w:rsid w:val="00C2214E"/>
    <w:rsid w:val="00C224B3"/>
    <w:rsid w:val="00C22B21"/>
    <w:rsid w:val="00C22C11"/>
    <w:rsid w:val="00C23FB4"/>
    <w:rsid w:val="00C2448A"/>
    <w:rsid w:val="00C248EE"/>
    <w:rsid w:val="00C25285"/>
    <w:rsid w:val="00C25640"/>
    <w:rsid w:val="00C25E93"/>
    <w:rsid w:val="00C268FD"/>
    <w:rsid w:val="00C26E47"/>
    <w:rsid w:val="00C27286"/>
    <w:rsid w:val="00C306D6"/>
    <w:rsid w:val="00C31057"/>
    <w:rsid w:val="00C3276D"/>
    <w:rsid w:val="00C33771"/>
    <w:rsid w:val="00C33CD7"/>
    <w:rsid w:val="00C352C9"/>
    <w:rsid w:val="00C36CE6"/>
    <w:rsid w:val="00C378D6"/>
    <w:rsid w:val="00C37BBD"/>
    <w:rsid w:val="00C40336"/>
    <w:rsid w:val="00C41B1D"/>
    <w:rsid w:val="00C436FC"/>
    <w:rsid w:val="00C4376F"/>
    <w:rsid w:val="00C43BE2"/>
    <w:rsid w:val="00C44C3C"/>
    <w:rsid w:val="00C45282"/>
    <w:rsid w:val="00C45750"/>
    <w:rsid w:val="00C46CF1"/>
    <w:rsid w:val="00C47F7F"/>
    <w:rsid w:val="00C5055B"/>
    <w:rsid w:val="00C5080C"/>
    <w:rsid w:val="00C50F66"/>
    <w:rsid w:val="00C5177B"/>
    <w:rsid w:val="00C51B58"/>
    <w:rsid w:val="00C528F5"/>
    <w:rsid w:val="00C53173"/>
    <w:rsid w:val="00C538C7"/>
    <w:rsid w:val="00C559C2"/>
    <w:rsid w:val="00C55BE6"/>
    <w:rsid w:val="00C57834"/>
    <w:rsid w:val="00C600C2"/>
    <w:rsid w:val="00C60AC4"/>
    <w:rsid w:val="00C619C2"/>
    <w:rsid w:val="00C62786"/>
    <w:rsid w:val="00C62F5B"/>
    <w:rsid w:val="00C6344E"/>
    <w:rsid w:val="00C6352B"/>
    <w:rsid w:val="00C63550"/>
    <w:rsid w:val="00C63ECE"/>
    <w:rsid w:val="00C656B1"/>
    <w:rsid w:val="00C65D8A"/>
    <w:rsid w:val="00C67409"/>
    <w:rsid w:val="00C67423"/>
    <w:rsid w:val="00C678C2"/>
    <w:rsid w:val="00C67CB4"/>
    <w:rsid w:val="00C701DE"/>
    <w:rsid w:val="00C70978"/>
    <w:rsid w:val="00C70CBE"/>
    <w:rsid w:val="00C71CF9"/>
    <w:rsid w:val="00C72C01"/>
    <w:rsid w:val="00C737F1"/>
    <w:rsid w:val="00C73C5F"/>
    <w:rsid w:val="00C74F33"/>
    <w:rsid w:val="00C758B2"/>
    <w:rsid w:val="00C76363"/>
    <w:rsid w:val="00C76D2D"/>
    <w:rsid w:val="00C77D30"/>
    <w:rsid w:val="00C8006F"/>
    <w:rsid w:val="00C80590"/>
    <w:rsid w:val="00C84689"/>
    <w:rsid w:val="00C847FB"/>
    <w:rsid w:val="00C852B6"/>
    <w:rsid w:val="00C87611"/>
    <w:rsid w:val="00C87AAA"/>
    <w:rsid w:val="00C902B8"/>
    <w:rsid w:val="00C902BE"/>
    <w:rsid w:val="00C9048B"/>
    <w:rsid w:val="00C91A13"/>
    <w:rsid w:val="00C93C08"/>
    <w:rsid w:val="00C93E57"/>
    <w:rsid w:val="00C9491C"/>
    <w:rsid w:val="00C95A26"/>
    <w:rsid w:val="00C95CF0"/>
    <w:rsid w:val="00C97570"/>
    <w:rsid w:val="00CA04EC"/>
    <w:rsid w:val="00CA12A9"/>
    <w:rsid w:val="00CA19F7"/>
    <w:rsid w:val="00CA1BD7"/>
    <w:rsid w:val="00CA1DB3"/>
    <w:rsid w:val="00CA20A1"/>
    <w:rsid w:val="00CA2641"/>
    <w:rsid w:val="00CA3FB3"/>
    <w:rsid w:val="00CA4856"/>
    <w:rsid w:val="00CA4F69"/>
    <w:rsid w:val="00CA6064"/>
    <w:rsid w:val="00CA6510"/>
    <w:rsid w:val="00CA6FB9"/>
    <w:rsid w:val="00CA7EA1"/>
    <w:rsid w:val="00CB0183"/>
    <w:rsid w:val="00CB13FA"/>
    <w:rsid w:val="00CB1FDC"/>
    <w:rsid w:val="00CB208E"/>
    <w:rsid w:val="00CB216E"/>
    <w:rsid w:val="00CB2290"/>
    <w:rsid w:val="00CB2418"/>
    <w:rsid w:val="00CB2429"/>
    <w:rsid w:val="00CB44F8"/>
    <w:rsid w:val="00CB570D"/>
    <w:rsid w:val="00CB5B8A"/>
    <w:rsid w:val="00CB6AA1"/>
    <w:rsid w:val="00CC155F"/>
    <w:rsid w:val="00CC1FF2"/>
    <w:rsid w:val="00CC2B27"/>
    <w:rsid w:val="00CC31FA"/>
    <w:rsid w:val="00CC4C92"/>
    <w:rsid w:val="00CC65CC"/>
    <w:rsid w:val="00CC7B81"/>
    <w:rsid w:val="00CD0517"/>
    <w:rsid w:val="00CD1E03"/>
    <w:rsid w:val="00CD2E2C"/>
    <w:rsid w:val="00CD2F1F"/>
    <w:rsid w:val="00CD380E"/>
    <w:rsid w:val="00CD38AF"/>
    <w:rsid w:val="00CD4E0F"/>
    <w:rsid w:val="00CD4F58"/>
    <w:rsid w:val="00CD5531"/>
    <w:rsid w:val="00CD74AF"/>
    <w:rsid w:val="00CD7DE9"/>
    <w:rsid w:val="00CE012F"/>
    <w:rsid w:val="00CE07DF"/>
    <w:rsid w:val="00CE09E7"/>
    <w:rsid w:val="00CE1681"/>
    <w:rsid w:val="00CE1D6B"/>
    <w:rsid w:val="00CE238B"/>
    <w:rsid w:val="00CE3709"/>
    <w:rsid w:val="00CE39C8"/>
    <w:rsid w:val="00CE3E3C"/>
    <w:rsid w:val="00CE3E8C"/>
    <w:rsid w:val="00CE3F37"/>
    <w:rsid w:val="00CE4994"/>
    <w:rsid w:val="00CE4E47"/>
    <w:rsid w:val="00CE4F6C"/>
    <w:rsid w:val="00CE6CC5"/>
    <w:rsid w:val="00CE752D"/>
    <w:rsid w:val="00CE75F7"/>
    <w:rsid w:val="00CE7CB1"/>
    <w:rsid w:val="00CF00B2"/>
    <w:rsid w:val="00CF0E6E"/>
    <w:rsid w:val="00CF1703"/>
    <w:rsid w:val="00CF1B96"/>
    <w:rsid w:val="00CF281B"/>
    <w:rsid w:val="00CF2BA9"/>
    <w:rsid w:val="00CF366A"/>
    <w:rsid w:val="00CF3787"/>
    <w:rsid w:val="00CF47B6"/>
    <w:rsid w:val="00CF5B92"/>
    <w:rsid w:val="00CF739C"/>
    <w:rsid w:val="00CF76F7"/>
    <w:rsid w:val="00D01515"/>
    <w:rsid w:val="00D0170F"/>
    <w:rsid w:val="00D02588"/>
    <w:rsid w:val="00D0489A"/>
    <w:rsid w:val="00D04A22"/>
    <w:rsid w:val="00D04CFC"/>
    <w:rsid w:val="00D056B2"/>
    <w:rsid w:val="00D0602A"/>
    <w:rsid w:val="00D0669A"/>
    <w:rsid w:val="00D071D1"/>
    <w:rsid w:val="00D10023"/>
    <w:rsid w:val="00D11688"/>
    <w:rsid w:val="00D124F2"/>
    <w:rsid w:val="00D134BC"/>
    <w:rsid w:val="00D15736"/>
    <w:rsid w:val="00D15A68"/>
    <w:rsid w:val="00D161A7"/>
    <w:rsid w:val="00D1678A"/>
    <w:rsid w:val="00D20FED"/>
    <w:rsid w:val="00D21AAB"/>
    <w:rsid w:val="00D2225E"/>
    <w:rsid w:val="00D22611"/>
    <w:rsid w:val="00D22BC1"/>
    <w:rsid w:val="00D22FEF"/>
    <w:rsid w:val="00D23F50"/>
    <w:rsid w:val="00D24B1A"/>
    <w:rsid w:val="00D25031"/>
    <w:rsid w:val="00D25346"/>
    <w:rsid w:val="00D2632A"/>
    <w:rsid w:val="00D26545"/>
    <w:rsid w:val="00D26D22"/>
    <w:rsid w:val="00D275A9"/>
    <w:rsid w:val="00D27AAA"/>
    <w:rsid w:val="00D27F90"/>
    <w:rsid w:val="00D31644"/>
    <w:rsid w:val="00D316C6"/>
    <w:rsid w:val="00D3278C"/>
    <w:rsid w:val="00D331A7"/>
    <w:rsid w:val="00D337EF"/>
    <w:rsid w:val="00D3594E"/>
    <w:rsid w:val="00D36CFD"/>
    <w:rsid w:val="00D3712E"/>
    <w:rsid w:val="00D3759D"/>
    <w:rsid w:val="00D3789E"/>
    <w:rsid w:val="00D405AC"/>
    <w:rsid w:val="00D409D3"/>
    <w:rsid w:val="00D41356"/>
    <w:rsid w:val="00D41481"/>
    <w:rsid w:val="00D414C5"/>
    <w:rsid w:val="00D426CF"/>
    <w:rsid w:val="00D42BFC"/>
    <w:rsid w:val="00D43AD5"/>
    <w:rsid w:val="00D466C8"/>
    <w:rsid w:val="00D46A3A"/>
    <w:rsid w:val="00D46B12"/>
    <w:rsid w:val="00D47077"/>
    <w:rsid w:val="00D47C9D"/>
    <w:rsid w:val="00D506E9"/>
    <w:rsid w:val="00D52CC2"/>
    <w:rsid w:val="00D54A00"/>
    <w:rsid w:val="00D54BA2"/>
    <w:rsid w:val="00D54F5E"/>
    <w:rsid w:val="00D564AD"/>
    <w:rsid w:val="00D5749C"/>
    <w:rsid w:val="00D61EA9"/>
    <w:rsid w:val="00D61EE2"/>
    <w:rsid w:val="00D61FFD"/>
    <w:rsid w:val="00D6347B"/>
    <w:rsid w:val="00D6372C"/>
    <w:rsid w:val="00D63DFA"/>
    <w:rsid w:val="00D64452"/>
    <w:rsid w:val="00D65C5A"/>
    <w:rsid w:val="00D67243"/>
    <w:rsid w:val="00D67AE1"/>
    <w:rsid w:val="00D704DD"/>
    <w:rsid w:val="00D70F9C"/>
    <w:rsid w:val="00D71280"/>
    <w:rsid w:val="00D7250A"/>
    <w:rsid w:val="00D7256A"/>
    <w:rsid w:val="00D72DF6"/>
    <w:rsid w:val="00D73863"/>
    <w:rsid w:val="00D74A5F"/>
    <w:rsid w:val="00D758E8"/>
    <w:rsid w:val="00D75AC5"/>
    <w:rsid w:val="00D7602A"/>
    <w:rsid w:val="00D7670F"/>
    <w:rsid w:val="00D77BBA"/>
    <w:rsid w:val="00D80BF3"/>
    <w:rsid w:val="00D80DD5"/>
    <w:rsid w:val="00D8184B"/>
    <w:rsid w:val="00D81F6D"/>
    <w:rsid w:val="00D82332"/>
    <w:rsid w:val="00D83643"/>
    <w:rsid w:val="00D84E1B"/>
    <w:rsid w:val="00D85C76"/>
    <w:rsid w:val="00D861BF"/>
    <w:rsid w:val="00D862B6"/>
    <w:rsid w:val="00D869E7"/>
    <w:rsid w:val="00D87381"/>
    <w:rsid w:val="00D876B7"/>
    <w:rsid w:val="00D904EA"/>
    <w:rsid w:val="00D90682"/>
    <w:rsid w:val="00D911A5"/>
    <w:rsid w:val="00D91C2F"/>
    <w:rsid w:val="00D936DD"/>
    <w:rsid w:val="00D93C70"/>
    <w:rsid w:val="00D94FC7"/>
    <w:rsid w:val="00D9535C"/>
    <w:rsid w:val="00D95366"/>
    <w:rsid w:val="00D957BD"/>
    <w:rsid w:val="00D95FAA"/>
    <w:rsid w:val="00D973CF"/>
    <w:rsid w:val="00D975DC"/>
    <w:rsid w:val="00D97F0F"/>
    <w:rsid w:val="00DA02CD"/>
    <w:rsid w:val="00DA0530"/>
    <w:rsid w:val="00DA0C61"/>
    <w:rsid w:val="00DA142F"/>
    <w:rsid w:val="00DA1859"/>
    <w:rsid w:val="00DA18C6"/>
    <w:rsid w:val="00DA3293"/>
    <w:rsid w:val="00DA4554"/>
    <w:rsid w:val="00DA45A4"/>
    <w:rsid w:val="00DA55A2"/>
    <w:rsid w:val="00DA6A69"/>
    <w:rsid w:val="00DA7029"/>
    <w:rsid w:val="00DA7190"/>
    <w:rsid w:val="00DB13EC"/>
    <w:rsid w:val="00DB2243"/>
    <w:rsid w:val="00DB4B98"/>
    <w:rsid w:val="00DB4F20"/>
    <w:rsid w:val="00DB5E98"/>
    <w:rsid w:val="00DB5F83"/>
    <w:rsid w:val="00DB6941"/>
    <w:rsid w:val="00DC0C49"/>
    <w:rsid w:val="00DC14D1"/>
    <w:rsid w:val="00DC303F"/>
    <w:rsid w:val="00DC3214"/>
    <w:rsid w:val="00DC3B61"/>
    <w:rsid w:val="00DC48F7"/>
    <w:rsid w:val="00DC50B4"/>
    <w:rsid w:val="00DC6231"/>
    <w:rsid w:val="00DC62A1"/>
    <w:rsid w:val="00DC66AA"/>
    <w:rsid w:val="00DC6851"/>
    <w:rsid w:val="00DC71FA"/>
    <w:rsid w:val="00DD0782"/>
    <w:rsid w:val="00DD0D33"/>
    <w:rsid w:val="00DD1603"/>
    <w:rsid w:val="00DD1AF1"/>
    <w:rsid w:val="00DD20B4"/>
    <w:rsid w:val="00DD27D2"/>
    <w:rsid w:val="00DD292A"/>
    <w:rsid w:val="00DD30B3"/>
    <w:rsid w:val="00DD3227"/>
    <w:rsid w:val="00DD3AB3"/>
    <w:rsid w:val="00DD3BEF"/>
    <w:rsid w:val="00DD3C8A"/>
    <w:rsid w:val="00DD4BAE"/>
    <w:rsid w:val="00DD4D72"/>
    <w:rsid w:val="00DD4DA0"/>
    <w:rsid w:val="00DD5122"/>
    <w:rsid w:val="00DD5B8A"/>
    <w:rsid w:val="00DD6B6E"/>
    <w:rsid w:val="00DD754B"/>
    <w:rsid w:val="00DD7FFC"/>
    <w:rsid w:val="00DE0063"/>
    <w:rsid w:val="00DE04FE"/>
    <w:rsid w:val="00DE0D56"/>
    <w:rsid w:val="00DE18DA"/>
    <w:rsid w:val="00DE25EB"/>
    <w:rsid w:val="00DE3060"/>
    <w:rsid w:val="00DE4200"/>
    <w:rsid w:val="00DE5513"/>
    <w:rsid w:val="00DE58E8"/>
    <w:rsid w:val="00DE788E"/>
    <w:rsid w:val="00DE7A2A"/>
    <w:rsid w:val="00DE7BD3"/>
    <w:rsid w:val="00DF084A"/>
    <w:rsid w:val="00DF0894"/>
    <w:rsid w:val="00DF1DFE"/>
    <w:rsid w:val="00DF1E3E"/>
    <w:rsid w:val="00DF1E72"/>
    <w:rsid w:val="00DF2A20"/>
    <w:rsid w:val="00DF30BD"/>
    <w:rsid w:val="00DF3196"/>
    <w:rsid w:val="00DF3768"/>
    <w:rsid w:val="00DF3B58"/>
    <w:rsid w:val="00DF3FCC"/>
    <w:rsid w:val="00DF441B"/>
    <w:rsid w:val="00DF4706"/>
    <w:rsid w:val="00DF48F4"/>
    <w:rsid w:val="00DF50D0"/>
    <w:rsid w:val="00DF53CC"/>
    <w:rsid w:val="00DF685F"/>
    <w:rsid w:val="00DF68D1"/>
    <w:rsid w:val="00DF711D"/>
    <w:rsid w:val="00DF75CC"/>
    <w:rsid w:val="00DF7BFA"/>
    <w:rsid w:val="00E01472"/>
    <w:rsid w:val="00E01A43"/>
    <w:rsid w:val="00E01B57"/>
    <w:rsid w:val="00E01C5D"/>
    <w:rsid w:val="00E023C0"/>
    <w:rsid w:val="00E02526"/>
    <w:rsid w:val="00E02880"/>
    <w:rsid w:val="00E03349"/>
    <w:rsid w:val="00E03795"/>
    <w:rsid w:val="00E03A08"/>
    <w:rsid w:val="00E03B1E"/>
    <w:rsid w:val="00E04164"/>
    <w:rsid w:val="00E04CED"/>
    <w:rsid w:val="00E04E33"/>
    <w:rsid w:val="00E0518A"/>
    <w:rsid w:val="00E05387"/>
    <w:rsid w:val="00E056C7"/>
    <w:rsid w:val="00E05C18"/>
    <w:rsid w:val="00E05F3B"/>
    <w:rsid w:val="00E06892"/>
    <w:rsid w:val="00E0783F"/>
    <w:rsid w:val="00E107B6"/>
    <w:rsid w:val="00E10B97"/>
    <w:rsid w:val="00E11F54"/>
    <w:rsid w:val="00E13621"/>
    <w:rsid w:val="00E13E82"/>
    <w:rsid w:val="00E14CB8"/>
    <w:rsid w:val="00E1736E"/>
    <w:rsid w:val="00E17654"/>
    <w:rsid w:val="00E17A69"/>
    <w:rsid w:val="00E201DA"/>
    <w:rsid w:val="00E20E58"/>
    <w:rsid w:val="00E22D19"/>
    <w:rsid w:val="00E22D56"/>
    <w:rsid w:val="00E22F21"/>
    <w:rsid w:val="00E23154"/>
    <w:rsid w:val="00E234B9"/>
    <w:rsid w:val="00E23CDF"/>
    <w:rsid w:val="00E2478E"/>
    <w:rsid w:val="00E25349"/>
    <w:rsid w:val="00E272A5"/>
    <w:rsid w:val="00E278C0"/>
    <w:rsid w:val="00E27D7A"/>
    <w:rsid w:val="00E300CE"/>
    <w:rsid w:val="00E30E0C"/>
    <w:rsid w:val="00E310AC"/>
    <w:rsid w:val="00E31225"/>
    <w:rsid w:val="00E3161E"/>
    <w:rsid w:val="00E31700"/>
    <w:rsid w:val="00E31CBD"/>
    <w:rsid w:val="00E32433"/>
    <w:rsid w:val="00E34320"/>
    <w:rsid w:val="00E34944"/>
    <w:rsid w:val="00E34E2C"/>
    <w:rsid w:val="00E361B8"/>
    <w:rsid w:val="00E36FC0"/>
    <w:rsid w:val="00E408BD"/>
    <w:rsid w:val="00E41E5A"/>
    <w:rsid w:val="00E435EA"/>
    <w:rsid w:val="00E44051"/>
    <w:rsid w:val="00E45CB5"/>
    <w:rsid w:val="00E47AE6"/>
    <w:rsid w:val="00E50AB4"/>
    <w:rsid w:val="00E513F8"/>
    <w:rsid w:val="00E51820"/>
    <w:rsid w:val="00E51ABA"/>
    <w:rsid w:val="00E51E28"/>
    <w:rsid w:val="00E51E2E"/>
    <w:rsid w:val="00E527CA"/>
    <w:rsid w:val="00E52FA1"/>
    <w:rsid w:val="00E53654"/>
    <w:rsid w:val="00E53716"/>
    <w:rsid w:val="00E55862"/>
    <w:rsid w:val="00E560F7"/>
    <w:rsid w:val="00E5663C"/>
    <w:rsid w:val="00E568DD"/>
    <w:rsid w:val="00E56C9C"/>
    <w:rsid w:val="00E61477"/>
    <w:rsid w:val="00E6296C"/>
    <w:rsid w:val="00E635AF"/>
    <w:rsid w:val="00E649D6"/>
    <w:rsid w:val="00E6555D"/>
    <w:rsid w:val="00E65BCD"/>
    <w:rsid w:val="00E67CCA"/>
    <w:rsid w:val="00E67F98"/>
    <w:rsid w:val="00E70C4B"/>
    <w:rsid w:val="00E71B61"/>
    <w:rsid w:val="00E7291A"/>
    <w:rsid w:val="00E72A04"/>
    <w:rsid w:val="00E72ACA"/>
    <w:rsid w:val="00E72D8A"/>
    <w:rsid w:val="00E7383A"/>
    <w:rsid w:val="00E73A61"/>
    <w:rsid w:val="00E7552F"/>
    <w:rsid w:val="00E75600"/>
    <w:rsid w:val="00E76B86"/>
    <w:rsid w:val="00E779BC"/>
    <w:rsid w:val="00E77A38"/>
    <w:rsid w:val="00E77C79"/>
    <w:rsid w:val="00E81029"/>
    <w:rsid w:val="00E8145D"/>
    <w:rsid w:val="00E823C3"/>
    <w:rsid w:val="00E83346"/>
    <w:rsid w:val="00E83732"/>
    <w:rsid w:val="00E83821"/>
    <w:rsid w:val="00E8383B"/>
    <w:rsid w:val="00E83CA5"/>
    <w:rsid w:val="00E848A3"/>
    <w:rsid w:val="00E84F27"/>
    <w:rsid w:val="00E853A3"/>
    <w:rsid w:val="00E85907"/>
    <w:rsid w:val="00E86488"/>
    <w:rsid w:val="00E8732C"/>
    <w:rsid w:val="00E90933"/>
    <w:rsid w:val="00E90F08"/>
    <w:rsid w:val="00E90F96"/>
    <w:rsid w:val="00E92012"/>
    <w:rsid w:val="00E923A6"/>
    <w:rsid w:val="00E92511"/>
    <w:rsid w:val="00E9388F"/>
    <w:rsid w:val="00E93CF0"/>
    <w:rsid w:val="00E95759"/>
    <w:rsid w:val="00E95ADA"/>
    <w:rsid w:val="00E95D5B"/>
    <w:rsid w:val="00E96710"/>
    <w:rsid w:val="00E97819"/>
    <w:rsid w:val="00EA015C"/>
    <w:rsid w:val="00EA0791"/>
    <w:rsid w:val="00EA1161"/>
    <w:rsid w:val="00EA1D03"/>
    <w:rsid w:val="00EA1E53"/>
    <w:rsid w:val="00EA2618"/>
    <w:rsid w:val="00EA2C9F"/>
    <w:rsid w:val="00EA3932"/>
    <w:rsid w:val="00EA5E72"/>
    <w:rsid w:val="00EA74D2"/>
    <w:rsid w:val="00EB2C45"/>
    <w:rsid w:val="00EB3150"/>
    <w:rsid w:val="00EB4746"/>
    <w:rsid w:val="00EB53DF"/>
    <w:rsid w:val="00EB5D26"/>
    <w:rsid w:val="00EB7D20"/>
    <w:rsid w:val="00EB7EBA"/>
    <w:rsid w:val="00EC048B"/>
    <w:rsid w:val="00EC04A0"/>
    <w:rsid w:val="00EC089C"/>
    <w:rsid w:val="00EC0D66"/>
    <w:rsid w:val="00EC1143"/>
    <w:rsid w:val="00EC133B"/>
    <w:rsid w:val="00EC2115"/>
    <w:rsid w:val="00EC39AD"/>
    <w:rsid w:val="00EC3A77"/>
    <w:rsid w:val="00EC5249"/>
    <w:rsid w:val="00EC58E8"/>
    <w:rsid w:val="00EC5F50"/>
    <w:rsid w:val="00EC6EDA"/>
    <w:rsid w:val="00ED25FC"/>
    <w:rsid w:val="00ED344D"/>
    <w:rsid w:val="00ED4249"/>
    <w:rsid w:val="00ED4596"/>
    <w:rsid w:val="00ED473C"/>
    <w:rsid w:val="00ED4786"/>
    <w:rsid w:val="00ED4A55"/>
    <w:rsid w:val="00ED5987"/>
    <w:rsid w:val="00ED5C7C"/>
    <w:rsid w:val="00ED5F84"/>
    <w:rsid w:val="00ED711A"/>
    <w:rsid w:val="00ED76CA"/>
    <w:rsid w:val="00ED7BB5"/>
    <w:rsid w:val="00EE0C54"/>
    <w:rsid w:val="00EE1895"/>
    <w:rsid w:val="00EE1B1A"/>
    <w:rsid w:val="00EE2373"/>
    <w:rsid w:val="00EE2E92"/>
    <w:rsid w:val="00EE43B7"/>
    <w:rsid w:val="00EE464B"/>
    <w:rsid w:val="00EE6B59"/>
    <w:rsid w:val="00EE6C0A"/>
    <w:rsid w:val="00EF0B14"/>
    <w:rsid w:val="00EF17EA"/>
    <w:rsid w:val="00EF5442"/>
    <w:rsid w:val="00EF5FB5"/>
    <w:rsid w:val="00EF6A10"/>
    <w:rsid w:val="00EF6A2D"/>
    <w:rsid w:val="00EF6F76"/>
    <w:rsid w:val="00EF7F85"/>
    <w:rsid w:val="00F0058F"/>
    <w:rsid w:val="00F023E2"/>
    <w:rsid w:val="00F028C2"/>
    <w:rsid w:val="00F02E91"/>
    <w:rsid w:val="00F03D2E"/>
    <w:rsid w:val="00F04149"/>
    <w:rsid w:val="00F0471C"/>
    <w:rsid w:val="00F052C6"/>
    <w:rsid w:val="00F05D50"/>
    <w:rsid w:val="00F05E54"/>
    <w:rsid w:val="00F0610E"/>
    <w:rsid w:val="00F061C6"/>
    <w:rsid w:val="00F06A45"/>
    <w:rsid w:val="00F07584"/>
    <w:rsid w:val="00F07BE2"/>
    <w:rsid w:val="00F10484"/>
    <w:rsid w:val="00F13AF3"/>
    <w:rsid w:val="00F13F2F"/>
    <w:rsid w:val="00F1432C"/>
    <w:rsid w:val="00F150DA"/>
    <w:rsid w:val="00F17163"/>
    <w:rsid w:val="00F17B00"/>
    <w:rsid w:val="00F20BAB"/>
    <w:rsid w:val="00F21256"/>
    <w:rsid w:val="00F2161D"/>
    <w:rsid w:val="00F21640"/>
    <w:rsid w:val="00F21722"/>
    <w:rsid w:val="00F22830"/>
    <w:rsid w:val="00F23371"/>
    <w:rsid w:val="00F26EBD"/>
    <w:rsid w:val="00F27630"/>
    <w:rsid w:val="00F31A5D"/>
    <w:rsid w:val="00F31D1A"/>
    <w:rsid w:val="00F339A0"/>
    <w:rsid w:val="00F3444B"/>
    <w:rsid w:val="00F3689B"/>
    <w:rsid w:val="00F402C7"/>
    <w:rsid w:val="00F40650"/>
    <w:rsid w:val="00F411F9"/>
    <w:rsid w:val="00F421B1"/>
    <w:rsid w:val="00F422D0"/>
    <w:rsid w:val="00F42902"/>
    <w:rsid w:val="00F42CD9"/>
    <w:rsid w:val="00F43336"/>
    <w:rsid w:val="00F43EE0"/>
    <w:rsid w:val="00F44FE6"/>
    <w:rsid w:val="00F4532F"/>
    <w:rsid w:val="00F454B8"/>
    <w:rsid w:val="00F45952"/>
    <w:rsid w:val="00F45F3E"/>
    <w:rsid w:val="00F460DE"/>
    <w:rsid w:val="00F46BF6"/>
    <w:rsid w:val="00F47061"/>
    <w:rsid w:val="00F51BB2"/>
    <w:rsid w:val="00F51D21"/>
    <w:rsid w:val="00F532DF"/>
    <w:rsid w:val="00F53985"/>
    <w:rsid w:val="00F54850"/>
    <w:rsid w:val="00F558EA"/>
    <w:rsid w:val="00F56271"/>
    <w:rsid w:val="00F565C7"/>
    <w:rsid w:val="00F56C68"/>
    <w:rsid w:val="00F570F8"/>
    <w:rsid w:val="00F57196"/>
    <w:rsid w:val="00F57681"/>
    <w:rsid w:val="00F604C4"/>
    <w:rsid w:val="00F60622"/>
    <w:rsid w:val="00F6075E"/>
    <w:rsid w:val="00F609F9"/>
    <w:rsid w:val="00F623EA"/>
    <w:rsid w:val="00F634E8"/>
    <w:rsid w:val="00F64225"/>
    <w:rsid w:val="00F647AD"/>
    <w:rsid w:val="00F64DFD"/>
    <w:rsid w:val="00F65754"/>
    <w:rsid w:val="00F65ADF"/>
    <w:rsid w:val="00F6619D"/>
    <w:rsid w:val="00F66657"/>
    <w:rsid w:val="00F6765D"/>
    <w:rsid w:val="00F67BD8"/>
    <w:rsid w:val="00F70593"/>
    <w:rsid w:val="00F713A1"/>
    <w:rsid w:val="00F71CC2"/>
    <w:rsid w:val="00F7274A"/>
    <w:rsid w:val="00F73D79"/>
    <w:rsid w:val="00F74D1C"/>
    <w:rsid w:val="00F76555"/>
    <w:rsid w:val="00F7679F"/>
    <w:rsid w:val="00F76F5C"/>
    <w:rsid w:val="00F77309"/>
    <w:rsid w:val="00F77642"/>
    <w:rsid w:val="00F777C6"/>
    <w:rsid w:val="00F80A95"/>
    <w:rsid w:val="00F80B3B"/>
    <w:rsid w:val="00F82517"/>
    <w:rsid w:val="00F837BD"/>
    <w:rsid w:val="00F84055"/>
    <w:rsid w:val="00F84A90"/>
    <w:rsid w:val="00F84CC6"/>
    <w:rsid w:val="00F8593C"/>
    <w:rsid w:val="00F86AC7"/>
    <w:rsid w:val="00F86BA4"/>
    <w:rsid w:val="00F87969"/>
    <w:rsid w:val="00F90ADD"/>
    <w:rsid w:val="00F90BA6"/>
    <w:rsid w:val="00F91272"/>
    <w:rsid w:val="00F92038"/>
    <w:rsid w:val="00F92929"/>
    <w:rsid w:val="00F92B47"/>
    <w:rsid w:val="00F9335E"/>
    <w:rsid w:val="00F933F9"/>
    <w:rsid w:val="00F9351B"/>
    <w:rsid w:val="00F942C5"/>
    <w:rsid w:val="00F943C8"/>
    <w:rsid w:val="00F94511"/>
    <w:rsid w:val="00F9471C"/>
    <w:rsid w:val="00F95B5E"/>
    <w:rsid w:val="00F95D80"/>
    <w:rsid w:val="00FA0387"/>
    <w:rsid w:val="00FA0DC1"/>
    <w:rsid w:val="00FA12FD"/>
    <w:rsid w:val="00FA1B1B"/>
    <w:rsid w:val="00FA22C0"/>
    <w:rsid w:val="00FA2300"/>
    <w:rsid w:val="00FA29E9"/>
    <w:rsid w:val="00FA3102"/>
    <w:rsid w:val="00FA3198"/>
    <w:rsid w:val="00FA33FA"/>
    <w:rsid w:val="00FA3D6E"/>
    <w:rsid w:val="00FA4832"/>
    <w:rsid w:val="00FA4AB1"/>
    <w:rsid w:val="00FA54CB"/>
    <w:rsid w:val="00FA5581"/>
    <w:rsid w:val="00FA6D4D"/>
    <w:rsid w:val="00FA741E"/>
    <w:rsid w:val="00FA7FE4"/>
    <w:rsid w:val="00FB03C8"/>
    <w:rsid w:val="00FB1147"/>
    <w:rsid w:val="00FB1271"/>
    <w:rsid w:val="00FB178E"/>
    <w:rsid w:val="00FB1F46"/>
    <w:rsid w:val="00FB2F01"/>
    <w:rsid w:val="00FB687B"/>
    <w:rsid w:val="00FB69F1"/>
    <w:rsid w:val="00FB6DD2"/>
    <w:rsid w:val="00FB6EA9"/>
    <w:rsid w:val="00FB7EB6"/>
    <w:rsid w:val="00FC0A2D"/>
    <w:rsid w:val="00FC0FD3"/>
    <w:rsid w:val="00FC2D03"/>
    <w:rsid w:val="00FC4920"/>
    <w:rsid w:val="00FC4C7C"/>
    <w:rsid w:val="00FC5062"/>
    <w:rsid w:val="00FC56EE"/>
    <w:rsid w:val="00FC5A2C"/>
    <w:rsid w:val="00FD0071"/>
    <w:rsid w:val="00FD03F9"/>
    <w:rsid w:val="00FD1778"/>
    <w:rsid w:val="00FD35DE"/>
    <w:rsid w:val="00FD37A2"/>
    <w:rsid w:val="00FD3D9A"/>
    <w:rsid w:val="00FD3F03"/>
    <w:rsid w:val="00FD3FE0"/>
    <w:rsid w:val="00FD4B69"/>
    <w:rsid w:val="00FD70BA"/>
    <w:rsid w:val="00FD78D6"/>
    <w:rsid w:val="00FE08D8"/>
    <w:rsid w:val="00FE148A"/>
    <w:rsid w:val="00FE200E"/>
    <w:rsid w:val="00FE2041"/>
    <w:rsid w:val="00FE2DFD"/>
    <w:rsid w:val="00FE393B"/>
    <w:rsid w:val="00FE3EF9"/>
    <w:rsid w:val="00FE5C09"/>
    <w:rsid w:val="00FE6D7C"/>
    <w:rsid w:val="00FE7043"/>
    <w:rsid w:val="00FE71D6"/>
    <w:rsid w:val="00FE757A"/>
    <w:rsid w:val="00FE7E86"/>
    <w:rsid w:val="00FF09F1"/>
    <w:rsid w:val="00FF3B8C"/>
    <w:rsid w:val="00FF48CD"/>
    <w:rsid w:val="00FF5481"/>
    <w:rsid w:val="00FF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8280E35-3D81-41E5-97AF-EC4C14E9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D4786"/>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EC2115"/>
    <w:pPr>
      <w:keepNext/>
      <w:jc w:val="right"/>
      <w:outlineLvl w:val="0"/>
    </w:pPr>
    <w:rPr>
      <w:sz w:val="24"/>
    </w:rPr>
  </w:style>
  <w:style w:type="paragraph" w:styleId="20">
    <w:name w:val="heading 2"/>
    <w:aliases w:val="H2"/>
    <w:basedOn w:val="a2"/>
    <w:next w:val="a2"/>
    <w:link w:val="22"/>
    <w:qFormat/>
    <w:rsid w:val="009F3208"/>
    <w:pPr>
      <w:keepNext/>
      <w:widowControl w:val="0"/>
      <w:autoSpaceDE w:val="0"/>
      <w:autoSpaceDN w:val="0"/>
      <w:jc w:val="center"/>
      <w:outlineLvl w:val="1"/>
    </w:pPr>
    <w:rPr>
      <w:b/>
      <w:bCs/>
      <w:sz w:val="24"/>
      <w:szCs w:val="24"/>
    </w:rPr>
  </w:style>
  <w:style w:type="paragraph" w:styleId="32">
    <w:name w:val="heading 3"/>
    <w:basedOn w:val="a2"/>
    <w:next w:val="a2"/>
    <w:link w:val="33"/>
    <w:uiPriority w:val="9"/>
    <w:qFormat/>
    <w:rsid w:val="00EC2115"/>
    <w:pPr>
      <w:keepNext/>
      <w:widowControl w:val="0"/>
      <w:autoSpaceDE w:val="0"/>
      <w:autoSpaceDN w:val="0"/>
      <w:outlineLvl w:val="2"/>
    </w:pPr>
    <w:rPr>
      <w:b/>
      <w:bCs/>
      <w:sz w:val="24"/>
      <w:szCs w:val="24"/>
    </w:rPr>
  </w:style>
  <w:style w:type="paragraph" w:styleId="42">
    <w:name w:val="heading 4"/>
    <w:basedOn w:val="a2"/>
    <w:next w:val="a2"/>
    <w:link w:val="43"/>
    <w:uiPriority w:val="9"/>
    <w:qFormat/>
    <w:rsid w:val="009F3208"/>
    <w:pPr>
      <w:keepNext/>
      <w:spacing w:before="240" w:after="60"/>
      <w:outlineLvl w:val="3"/>
    </w:pPr>
    <w:rPr>
      <w:b/>
      <w:bCs/>
      <w:sz w:val="28"/>
      <w:szCs w:val="28"/>
    </w:rPr>
  </w:style>
  <w:style w:type="paragraph" w:styleId="52">
    <w:name w:val="heading 5"/>
    <w:basedOn w:val="a2"/>
    <w:next w:val="a2"/>
    <w:link w:val="53"/>
    <w:qFormat/>
    <w:rsid w:val="009F3208"/>
    <w:pPr>
      <w:keepNext/>
      <w:autoSpaceDE w:val="0"/>
      <w:autoSpaceDN w:val="0"/>
      <w:outlineLvl w:val="4"/>
    </w:pPr>
    <w:rPr>
      <w:sz w:val="24"/>
      <w:szCs w:val="24"/>
    </w:rPr>
  </w:style>
  <w:style w:type="paragraph" w:styleId="6">
    <w:name w:val="heading 6"/>
    <w:basedOn w:val="a2"/>
    <w:next w:val="a2"/>
    <w:link w:val="60"/>
    <w:qFormat/>
    <w:rsid w:val="009F3208"/>
    <w:pPr>
      <w:tabs>
        <w:tab w:val="num" w:pos="4445"/>
      </w:tabs>
      <w:spacing w:before="240" w:after="60"/>
      <w:ind w:left="4445" w:hanging="360"/>
      <w:jc w:val="both"/>
      <w:outlineLvl w:val="5"/>
    </w:pPr>
    <w:rPr>
      <w:i/>
      <w:iCs/>
      <w:sz w:val="22"/>
      <w:szCs w:val="22"/>
    </w:rPr>
  </w:style>
  <w:style w:type="paragraph" w:styleId="7">
    <w:name w:val="heading 7"/>
    <w:basedOn w:val="a2"/>
    <w:next w:val="a2"/>
    <w:link w:val="70"/>
    <w:qFormat/>
    <w:rsid w:val="009F3208"/>
    <w:pPr>
      <w:tabs>
        <w:tab w:val="num" w:pos="5165"/>
      </w:tabs>
      <w:spacing w:before="240" w:after="60"/>
      <w:ind w:left="5165" w:hanging="360"/>
      <w:jc w:val="both"/>
      <w:outlineLvl w:val="6"/>
    </w:pPr>
    <w:rPr>
      <w:rFonts w:ascii="Arial" w:hAnsi="Arial"/>
    </w:rPr>
  </w:style>
  <w:style w:type="paragraph" w:styleId="8">
    <w:name w:val="heading 8"/>
    <w:basedOn w:val="a2"/>
    <w:next w:val="a2"/>
    <w:link w:val="80"/>
    <w:qFormat/>
    <w:rsid w:val="009F3208"/>
    <w:pPr>
      <w:tabs>
        <w:tab w:val="num" w:pos="5885"/>
      </w:tabs>
      <w:spacing w:before="240" w:after="60"/>
      <w:ind w:left="5885" w:hanging="360"/>
      <w:jc w:val="both"/>
      <w:outlineLvl w:val="7"/>
    </w:pPr>
    <w:rPr>
      <w:rFonts w:ascii="Arial" w:hAnsi="Arial"/>
      <w:i/>
      <w:iCs/>
    </w:rPr>
  </w:style>
  <w:style w:type="paragraph" w:styleId="9">
    <w:name w:val="heading 9"/>
    <w:basedOn w:val="a2"/>
    <w:next w:val="a2"/>
    <w:link w:val="90"/>
    <w:qFormat/>
    <w:rsid w:val="009F3208"/>
    <w:pPr>
      <w:tabs>
        <w:tab w:val="num" w:pos="6605"/>
      </w:tabs>
      <w:spacing w:before="240" w:after="60"/>
      <w:ind w:left="6605" w:hanging="360"/>
      <w:jc w:val="both"/>
      <w:outlineLvl w:val="8"/>
    </w:pPr>
    <w:rPr>
      <w:rFonts w:ascii="Arial"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0"/>
    <w:rsid w:val="00EC2115"/>
    <w:rPr>
      <w:rFonts w:ascii="Times New Roman" w:eastAsia="Times New Roman" w:hAnsi="Times New Roman" w:cs="Times New Roman"/>
      <w:sz w:val="24"/>
      <w:szCs w:val="20"/>
      <w:lang w:eastAsia="ru-RU"/>
    </w:rPr>
  </w:style>
  <w:style w:type="character" w:customStyle="1" w:styleId="33">
    <w:name w:val="Заголовок 3 Знак"/>
    <w:basedOn w:val="a3"/>
    <w:link w:val="32"/>
    <w:uiPriority w:val="9"/>
    <w:rsid w:val="00EC2115"/>
    <w:rPr>
      <w:rFonts w:ascii="Times New Roman" w:eastAsia="Times New Roman" w:hAnsi="Times New Roman" w:cs="Times New Roman"/>
      <w:b/>
      <w:bCs/>
      <w:sz w:val="24"/>
      <w:szCs w:val="24"/>
      <w:lang w:eastAsia="ru-RU"/>
    </w:rPr>
  </w:style>
  <w:style w:type="paragraph" w:styleId="a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2"/>
    <w:uiPriority w:val="99"/>
    <w:qFormat/>
    <w:rsid w:val="00EC2115"/>
    <w:pPr>
      <w:spacing w:before="120"/>
      <w:jc w:val="center"/>
    </w:pPr>
    <w:rPr>
      <w:sz w:val="36"/>
    </w:rPr>
  </w:style>
  <w:style w:type="paragraph" w:styleId="23">
    <w:name w:val="Body Text 2"/>
    <w:basedOn w:val="a2"/>
    <w:link w:val="24"/>
    <w:uiPriority w:val="99"/>
    <w:rsid w:val="00EC2115"/>
    <w:pPr>
      <w:spacing w:before="60"/>
      <w:jc w:val="both"/>
    </w:pPr>
    <w:rPr>
      <w:sz w:val="24"/>
    </w:rPr>
  </w:style>
  <w:style w:type="character" w:customStyle="1" w:styleId="24">
    <w:name w:val="Основной текст 2 Знак"/>
    <w:basedOn w:val="a3"/>
    <w:link w:val="23"/>
    <w:uiPriority w:val="99"/>
    <w:rsid w:val="00EC2115"/>
    <w:rPr>
      <w:rFonts w:ascii="Times New Roman" w:eastAsia="Times New Roman" w:hAnsi="Times New Roman" w:cs="Times New Roman"/>
      <w:sz w:val="24"/>
      <w:szCs w:val="20"/>
      <w:lang w:eastAsia="ru-RU"/>
    </w:rPr>
  </w:style>
  <w:style w:type="paragraph" w:styleId="a7">
    <w:name w:val="header"/>
    <w:basedOn w:val="a2"/>
    <w:link w:val="a8"/>
    <w:rsid w:val="00EC2115"/>
    <w:pPr>
      <w:tabs>
        <w:tab w:val="center" w:pos="4677"/>
        <w:tab w:val="right" w:pos="9355"/>
      </w:tabs>
    </w:pPr>
  </w:style>
  <w:style w:type="character" w:customStyle="1" w:styleId="a8">
    <w:name w:val="Верхний колонтитул Знак"/>
    <w:basedOn w:val="a3"/>
    <w:link w:val="a7"/>
    <w:rsid w:val="00EC2115"/>
    <w:rPr>
      <w:rFonts w:ascii="Times New Roman" w:eastAsia="Times New Roman" w:hAnsi="Times New Roman" w:cs="Times New Roman"/>
      <w:sz w:val="20"/>
      <w:szCs w:val="20"/>
      <w:lang w:eastAsia="ru-RU"/>
    </w:rPr>
  </w:style>
  <w:style w:type="character" w:styleId="a9">
    <w:name w:val="page number"/>
    <w:basedOn w:val="a3"/>
    <w:rsid w:val="00EC2115"/>
  </w:style>
  <w:style w:type="paragraph" w:customStyle="1" w:styleId="ConsNormal">
    <w:name w:val="ConsNormal"/>
    <w:link w:val="ConsNormal0"/>
    <w:rsid w:val="00EC21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EC211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Основной текст Знак Знак,Знак Знак Зн, Знак Знак Зн,body text,body text Знак,bt, ändrad"/>
    <w:basedOn w:val="a2"/>
    <w:link w:val="ab"/>
    <w:uiPriority w:val="99"/>
    <w:rsid w:val="00EC2115"/>
    <w:pPr>
      <w:widowControl w:val="0"/>
      <w:autoSpaceDE w:val="0"/>
      <w:autoSpaceDN w:val="0"/>
      <w:jc w:val="center"/>
    </w:pPr>
    <w:rPr>
      <w:b/>
      <w:bCs/>
      <w:sz w:val="24"/>
      <w:szCs w:val="24"/>
    </w:rPr>
  </w:style>
  <w:style w:type="character" w:customStyle="1" w:styleId="ab">
    <w:name w:val="Основной текст Знак"/>
    <w:aliases w:val="Знак Знак Знак Знак4,Знак Знак Знак Знак Знак Знак2,Знак Знак Знак Знак Знак Знак Знак1,Знак Знак Знак Знак1 Знак1,Основной текст Знак1 Знак1,Знак Знак Знак Знак Знак Знак Зн Знак1,Основной текст Знак Знак Знак,Знак Знак Зн Знак"/>
    <w:basedOn w:val="a3"/>
    <w:link w:val="aa"/>
    <w:uiPriority w:val="99"/>
    <w:rsid w:val="00EC2115"/>
    <w:rPr>
      <w:rFonts w:ascii="Times New Roman" w:eastAsia="Times New Roman" w:hAnsi="Times New Roman" w:cs="Times New Roman"/>
      <w:b/>
      <w:bCs/>
      <w:sz w:val="24"/>
      <w:szCs w:val="24"/>
      <w:lang w:eastAsia="ru-RU"/>
    </w:rPr>
  </w:style>
  <w:style w:type="paragraph" w:styleId="ac">
    <w:name w:val="Body Text Indent"/>
    <w:basedOn w:val="a2"/>
    <w:link w:val="ad"/>
    <w:rsid w:val="00EC2115"/>
    <w:pPr>
      <w:widowControl w:val="0"/>
      <w:autoSpaceDE w:val="0"/>
      <w:autoSpaceDN w:val="0"/>
      <w:ind w:firstLine="485"/>
      <w:jc w:val="both"/>
    </w:pPr>
  </w:style>
  <w:style w:type="character" w:customStyle="1" w:styleId="ad">
    <w:name w:val="Основной текст с отступом Знак"/>
    <w:basedOn w:val="a3"/>
    <w:link w:val="ac"/>
    <w:rsid w:val="00EC2115"/>
    <w:rPr>
      <w:rFonts w:ascii="Times New Roman" w:eastAsia="Times New Roman" w:hAnsi="Times New Roman" w:cs="Times New Roman"/>
      <w:sz w:val="20"/>
      <w:szCs w:val="20"/>
      <w:lang w:eastAsia="ru-RU"/>
    </w:rPr>
  </w:style>
  <w:style w:type="character" w:styleId="ae">
    <w:name w:val="Hyperlink"/>
    <w:basedOn w:val="a3"/>
    <w:rsid w:val="00EC2115"/>
    <w:rPr>
      <w:color w:val="0000FF"/>
      <w:u w:val="single"/>
    </w:rPr>
  </w:style>
  <w:style w:type="paragraph" w:styleId="af">
    <w:name w:val="footer"/>
    <w:basedOn w:val="a2"/>
    <w:link w:val="af0"/>
    <w:uiPriority w:val="99"/>
    <w:rsid w:val="00EC2115"/>
    <w:pPr>
      <w:tabs>
        <w:tab w:val="center" w:pos="4677"/>
        <w:tab w:val="right" w:pos="9355"/>
      </w:tabs>
    </w:pPr>
  </w:style>
  <w:style w:type="character" w:customStyle="1" w:styleId="af0">
    <w:name w:val="Нижний колонтитул Знак"/>
    <w:basedOn w:val="a3"/>
    <w:link w:val="af"/>
    <w:uiPriority w:val="99"/>
    <w:rsid w:val="00EC211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EC21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uiPriority w:val="99"/>
    <w:rsid w:val="00EC2115"/>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2"/>
    <w:uiPriority w:val="99"/>
    <w:rsid w:val="00EC2115"/>
    <w:pPr>
      <w:spacing w:before="120" w:after="240" w:line="320" w:lineRule="atLeast"/>
      <w:ind w:left="2020" w:hanging="880"/>
      <w:jc w:val="both"/>
    </w:pPr>
    <w:rPr>
      <w:rFonts w:ascii="GaramondNarrowC" w:hAnsi="GaramondNarrowC"/>
      <w:color w:val="000000"/>
      <w:sz w:val="21"/>
      <w:szCs w:val="21"/>
    </w:rPr>
  </w:style>
  <w:style w:type="character" w:customStyle="1" w:styleId="ConsNormal0">
    <w:name w:val="ConsNormal Знак"/>
    <w:basedOn w:val="a3"/>
    <w:link w:val="ConsNormal"/>
    <w:rsid w:val="00EC2115"/>
    <w:rPr>
      <w:rFonts w:ascii="Arial" w:eastAsia="Times New Roman" w:hAnsi="Arial" w:cs="Arial"/>
      <w:sz w:val="20"/>
      <w:szCs w:val="20"/>
      <w:lang w:eastAsia="ru-RU"/>
    </w:rPr>
  </w:style>
  <w:style w:type="table" w:styleId="af1">
    <w:name w:val="Table Grid"/>
    <w:basedOn w:val="a4"/>
    <w:uiPriority w:val="59"/>
    <w:rsid w:val="00440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 Spacing"/>
    <w:qFormat/>
    <w:rsid w:val="0044032A"/>
    <w:pPr>
      <w:spacing w:after="0" w:line="240" w:lineRule="auto"/>
    </w:pPr>
    <w:rPr>
      <w:rFonts w:ascii="Calibri" w:eastAsia="Calibri" w:hAnsi="Calibri" w:cs="Times New Roman"/>
    </w:rPr>
  </w:style>
  <w:style w:type="paragraph" w:styleId="af3">
    <w:name w:val="List Paragraph"/>
    <w:aliases w:val="ТЗ список,Bullet List,FooterText,numbered,List Paragraph1,Paragraphe de liste1,Bulletr List Paragraph,lp1"/>
    <w:basedOn w:val="a2"/>
    <w:link w:val="af4"/>
    <w:uiPriority w:val="34"/>
    <w:qFormat/>
    <w:rsid w:val="003B5805"/>
    <w:pPr>
      <w:ind w:left="720"/>
      <w:contextualSpacing/>
    </w:pPr>
  </w:style>
  <w:style w:type="character" w:styleId="af5">
    <w:name w:val="FollowedHyperlink"/>
    <w:basedOn w:val="a3"/>
    <w:unhideWhenUsed/>
    <w:rsid w:val="007F4398"/>
    <w:rPr>
      <w:color w:val="800080" w:themeColor="followedHyperlink"/>
      <w:u w:val="single"/>
    </w:rPr>
  </w:style>
  <w:style w:type="paragraph" w:styleId="af6">
    <w:name w:val="TOC Heading"/>
    <w:basedOn w:val="10"/>
    <w:next w:val="a2"/>
    <w:uiPriority w:val="39"/>
    <w:semiHidden/>
    <w:unhideWhenUsed/>
    <w:qFormat/>
    <w:rsid w:val="0095704B"/>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3">
    <w:name w:val="toc 1"/>
    <w:basedOn w:val="a2"/>
    <w:next w:val="a2"/>
    <w:autoRedefine/>
    <w:uiPriority w:val="39"/>
    <w:unhideWhenUsed/>
    <w:rsid w:val="0095704B"/>
    <w:pPr>
      <w:spacing w:after="100"/>
    </w:pPr>
  </w:style>
  <w:style w:type="paragraph" w:styleId="25">
    <w:name w:val="toc 2"/>
    <w:basedOn w:val="a2"/>
    <w:next w:val="a2"/>
    <w:autoRedefine/>
    <w:uiPriority w:val="39"/>
    <w:unhideWhenUsed/>
    <w:rsid w:val="0095704B"/>
    <w:pPr>
      <w:spacing w:after="100"/>
      <w:ind w:left="200"/>
    </w:pPr>
  </w:style>
  <w:style w:type="paragraph" w:styleId="34">
    <w:name w:val="toc 3"/>
    <w:basedOn w:val="a2"/>
    <w:next w:val="a2"/>
    <w:autoRedefine/>
    <w:uiPriority w:val="39"/>
    <w:unhideWhenUsed/>
    <w:rsid w:val="0095704B"/>
    <w:pPr>
      <w:spacing w:after="100"/>
      <w:ind w:left="400"/>
    </w:pPr>
  </w:style>
  <w:style w:type="paragraph" w:styleId="af7">
    <w:name w:val="Balloon Text"/>
    <w:basedOn w:val="a2"/>
    <w:link w:val="af8"/>
    <w:unhideWhenUsed/>
    <w:rsid w:val="0095704B"/>
    <w:rPr>
      <w:rFonts w:ascii="Tahoma" w:hAnsi="Tahoma" w:cs="Tahoma"/>
      <w:sz w:val="16"/>
      <w:szCs w:val="16"/>
    </w:rPr>
  </w:style>
  <w:style w:type="character" w:customStyle="1" w:styleId="af8">
    <w:name w:val="Текст выноски Знак"/>
    <w:basedOn w:val="a3"/>
    <w:link w:val="af7"/>
    <w:rsid w:val="0095704B"/>
    <w:rPr>
      <w:rFonts w:ascii="Tahoma" w:eastAsia="Times New Roman" w:hAnsi="Tahoma" w:cs="Tahoma"/>
      <w:sz w:val="16"/>
      <w:szCs w:val="16"/>
      <w:lang w:eastAsia="ru-RU"/>
    </w:rPr>
  </w:style>
  <w:style w:type="character" w:customStyle="1" w:styleId="22">
    <w:name w:val="Заголовок 2 Знак"/>
    <w:aliases w:val="H2 Знак1"/>
    <w:basedOn w:val="a3"/>
    <w:link w:val="20"/>
    <w:rsid w:val="009F3208"/>
    <w:rPr>
      <w:rFonts w:ascii="Times New Roman" w:eastAsia="Times New Roman" w:hAnsi="Times New Roman" w:cs="Times New Roman"/>
      <w:b/>
      <w:bCs/>
      <w:sz w:val="24"/>
      <w:szCs w:val="24"/>
    </w:rPr>
  </w:style>
  <w:style w:type="character" w:customStyle="1" w:styleId="43">
    <w:name w:val="Заголовок 4 Знак"/>
    <w:basedOn w:val="a3"/>
    <w:link w:val="42"/>
    <w:rsid w:val="009F3208"/>
    <w:rPr>
      <w:rFonts w:ascii="Times New Roman" w:eastAsia="Times New Roman" w:hAnsi="Times New Roman" w:cs="Times New Roman"/>
      <w:b/>
      <w:bCs/>
      <w:sz w:val="28"/>
      <w:szCs w:val="28"/>
    </w:rPr>
  </w:style>
  <w:style w:type="character" w:customStyle="1" w:styleId="53">
    <w:name w:val="Заголовок 5 Знак"/>
    <w:basedOn w:val="a3"/>
    <w:link w:val="52"/>
    <w:rsid w:val="009F3208"/>
    <w:rPr>
      <w:rFonts w:ascii="Times New Roman" w:eastAsia="Times New Roman" w:hAnsi="Times New Roman" w:cs="Times New Roman"/>
      <w:sz w:val="24"/>
      <w:szCs w:val="24"/>
    </w:rPr>
  </w:style>
  <w:style w:type="character" w:customStyle="1" w:styleId="60">
    <w:name w:val="Заголовок 6 Знак"/>
    <w:basedOn w:val="a3"/>
    <w:link w:val="6"/>
    <w:rsid w:val="009F3208"/>
    <w:rPr>
      <w:rFonts w:ascii="Times New Roman" w:eastAsia="Times New Roman" w:hAnsi="Times New Roman" w:cs="Times New Roman"/>
      <w:i/>
      <w:iCs/>
    </w:rPr>
  </w:style>
  <w:style w:type="character" w:customStyle="1" w:styleId="70">
    <w:name w:val="Заголовок 7 Знак"/>
    <w:basedOn w:val="a3"/>
    <w:link w:val="7"/>
    <w:rsid w:val="009F3208"/>
    <w:rPr>
      <w:rFonts w:ascii="Arial" w:eastAsia="Times New Roman" w:hAnsi="Arial" w:cs="Times New Roman"/>
      <w:sz w:val="20"/>
      <w:szCs w:val="20"/>
    </w:rPr>
  </w:style>
  <w:style w:type="character" w:customStyle="1" w:styleId="80">
    <w:name w:val="Заголовок 8 Знак"/>
    <w:basedOn w:val="a3"/>
    <w:link w:val="8"/>
    <w:rsid w:val="009F3208"/>
    <w:rPr>
      <w:rFonts w:ascii="Arial" w:eastAsia="Times New Roman" w:hAnsi="Arial" w:cs="Times New Roman"/>
      <w:i/>
      <w:iCs/>
      <w:sz w:val="20"/>
      <w:szCs w:val="20"/>
    </w:rPr>
  </w:style>
  <w:style w:type="character" w:customStyle="1" w:styleId="90">
    <w:name w:val="Заголовок 9 Знак"/>
    <w:basedOn w:val="a3"/>
    <w:link w:val="9"/>
    <w:rsid w:val="009F3208"/>
    <w:rPr>
      <w:rFonts w:ascii="Arial" w:eastAsia="Times New Roman" w:hAnsi="Arial" w:cs="Times New Roman"/>
      <w:b/>
      <w:bCs/>
      <w:i/>
      <w:iCs/>
      <w:sz w:val="18"/>
      <w:szCs w:val="18"/>
    </w:rPr>
  </w:style>
  <w:style w:type="character" w:customStyle="1" w:styleId="14">
    <w:name w:val="Основной текст1"/>
    <w:link w:val="26"/>
    <w:rsid w:val="009F3208"/>
    <w:rPr>
      <w:sz w:val="28"/>
      <w:szCs w:val="28"/>
      <w:shd w:val="clear" w:color="auto" w:fill="FFFFFF"/>
    </w:rPr>
  </w:style>
  <w:style w:type="paragraph" w:customStyle="1" w:styleId="26">
    <w:name w:val="Основной текст2"/>
    <w:basedOn w:val="a2"/>
    <w:link w:val="14"/>
    <w:rsid w:val="009F3208"/>
    <w:pPr>
      <w:shd w:val="clear" w:color="auto" w:fill="FFFFFF"/>
      <w:spacing w:before="420" w:after="300" w:line="326" w:lineRule="exact"/>
      <w:ind w:firstLine="620"/>
      <w:jc w:val="both"/>
    </w:pPr>
    <w:rPr>
      <w:rFonts w:asciiTheme="minorHAnsi" w:eastAsiaTheme="minorHAnsi" w:hAnsiTheme="minorHAnsi" w:cstheme="minorBidi"/>
      <w:sz w:val="28"/>
      <w:szCs w:val="28"/>
      <w:lang w:eastAsia="en-US"/>
    </w:rPr>
  </w:style>
  <w:style w:type="paragraph" w:customStyle="1" w:styleId="211">
    <w:name w:val="Основной текст с отступом 21"/>
    <w:basedOn w:val="a2"/>
    <w:uiPriority w:val="99"/>
    <w:rsid w:val="009F3208"/>
    <w:pPr>
      <w:widowControl w:val="0"/>
      <w:suppressAutoHyphens/>
      <w:ind w:firstLine="567"/>
      <w:jc w:val="both"/>
    </w:pPr>
    <w:rPr>
      <w:rFonts w:eastAsia="WenQuanYi Zen Hei" w:cs="Lohit Devanagari"/>
      <w:kern w:val="2"/>
      <w:sz w:val="24"/>
      <w:szCs w:val="24"/>
      <w:lang w:eastAsia="hi-IN" w:bidi="hi-IN"/>
    </w:rPr>
  </w:style>
  <w:style w:type="paragraph" w:customStyle="1" w:styleId="msonormalcxspmiddle">
    <w:name w:val="msonormalcxspmiddle"/>
    <w:basedOn w:val="a2"/>
    <w:rsid w:val="009F3208"/>
    <w:pPr>
      <w:spacing w:before="100" w:beforeAutospacing="1" w:after="100" w:afterAutospacing="1"/>
    </w:pPr>
    <w:rPr>
      <w:sz w:val="24"/>
      <w:szCs w:val="24"/>
    </w:rPr>
  </w:style>
  <w:style w:type="character" w:styleId="af9">
    <w:name w:val="Strong"/>
    <w:uiPriority w:val="22"/>
    <w:qFormat/>
    <w:rsid w:val="009F3208"/>
    <w:rPr>
      <w:b/>
      <w:bCs/>
    </w:rPr>
  </w:style>
  <w:style w:type="paragraph" w:customStyle="1" w:styleId="afa">
    <w:name w:val="Пункт"/>
    <w:basedOn w:val="a2"/>
    <w:rsid w:val="009F3208"/>
    <w:pPr>
      <w:tabs>
        <w:tab w:val="num" w:pos="1980"/>
      </w:tabs>
      <w:ind w:left="1404" w:hanging="504"/>
      <w:jc w:val="both"/>
    </w:pPr>
    <w:rPr>
      <w:sz w:val="24"/>
      <w:szCs w:val="24"/>
    </w:rPr>
  </w:style>
  <w:style w:type="paragraph" w:customStyle="1" w:styleId="afb">
    <w:name w:val="Знак"/>
    <w:basedOn w:val="a2"/>
    <w:rsid w:val="009F3208"/>
    <w:pPr>
      <w:spacing w:after="160" w:line="240" w:lineRule="exact"/>
    </w:pPr>
    <w:rPr>
      <w:rFonts w:ascii="Verdana" w:hAnsi="Verdana"/>
      <w:lang w:val="en-US" w:eastAsia="en-US"/>
    </w:rPr>
  </w:style>
  <w:style w:type="paragraph" w:styleId="35">
    <w:name w:val="Body Text Indent 3"/>
    <w:basedOn w:val="a2"/>
    <w:link w:val="36"/>
    <w:rsid w:val="009F3208"/>
    <w:pPr>
      <w:spacing w:after="120"/>
      <w:ind w:left="283"/>
    </w:pPr>
    <w:rPr>
      <w:sz w:val="16"/>
      <w:szCs w:val="16"/>
    </w:rPr>
  </w:style>
  <w:style w:type="character" w:customStyle="1" w:styleId="36">
    <w:name w:val="Основной текст с отступом 3 Знак"/>
    <w:basedOn w:val="a3"/>
    <w:link w:val="35"/>
    <w:rsid w:val="009F3208"/>
    <w:rPr>
      <w:rFonts w:ascii="Times New Roman" w:eastAsia="Times New Roman" w:hAnsi="Times New Roman" w:cs="Times New Roman"/>
      <w:sz w:val="16"/>
      <w:szCs w:val="16"/>
    </w:rPr>
  </w:style>
  <w:style w:type="paragraph" w:customStyle="1" w:styleId="CharChar">
    <w:name w:val="Char Char"/>
    <w:basedOn w:val="a2"/>
    <w:rsid w:val="009F3208"/>
    <w:pPr>
      <w:spacing w:after="160" w:line="240" w:lineRule="exact"/>
    </w:pPr>
    <w:rPr>
      <w:rFonts w:ascii="Verdana" w:hAnsi="Verdana"/>
      <w:lang w:val="en-US" w:eastAsia="en-US"/>
    </w:rPr>
  </w:style>
  <w:style w:type="paragraph" w:styleId="27">
    <w:name w:val="Body Text Indent 2"/>
    <w:aliases w:val="Знак,Знак1,Знак11"/>
    <w:basedOn w:val="a2"/>
    <w:link w:val="28"/>
    <w:rsid w:val="009F3208"/>
    <w:pPr>
      <w:ind w:firstLine="720"/>
      <w:jc w:val="both"/>
    </w:pPr>
    <w:rPr>
      <w:sz w:val="28"/>
      <w:szCs w:val="28"/>
    </w:rPr>
  </w:style>
  <w:style w:type="character" w:customStyle="1" w:styleId="28">
    <w:name w:val="Основной текст с отступом 2 Знак"/>
    <w:aliases w:val="Знак Знак2,Знак1 Знак1,Знак11 Знак"/>
    <w:basedOn w:val="a3"/>
    <w:link w:val="27"/>
    <w:rsid w:val="009F3208"/>
    <w:rPr>
      <w:rFonts w:ascii="Times New Roman" w:eastAsia="Times New Roman" w:hAnsi="Times New Roman" w:cs="Times New Roman"/>
      <w:sz w:val="28"/>
      <w:szCs w:val="28"/>
    </w:rPr>
  </w:style>
  <w:style w:type="paragraph" w:styleId="afc">
    <w:name w:val="List Bullet"/>
    <w:basedOn w:val="a2"/>
    <w:autoRedefine/>
    <w:rsid w:val="009F3208"/>
    <w:pPr>
      <w:widowControl w:val="0"/>
      <w:spacing w:after="60"/>
      <w:ind w:firstLine="720"/>
      <w:jc w:val="both"/>
    </w:pPr>
    <w:rPr>
      <w:sz w:val="24"/>
      <w:szCs w:val="24"/>
    </w:rPr>
  </w:style>
  <w:style w:type="paragraph" w:styleId="afd">
    <w:name w:val="Title"/>
    <w:basedOn w:val="a2"/>
    <w:link w:val="afe"/>
    <w:qFormat/>
    <w:rsid w:val="009F3208"/>
    <w:pPr>
      <w:widowControl w:val="0"/>
      <w:autoSpaceDE w:val="0"/>
      <w:autoSpaceDN w:val="0"/>
      <w:jc w:val="center"/>
    </w:pPr>
    <w:rPr>
      <w:b/>
      <w:bCs/>
      <w:sz w:val="24"/>
      <w:szCs w:val="24"/>
    </w:rPr>
  </w:style>
  <w:style w:type="character" w:customStyle="1" w:styleId="afe">
    <w:name w:val="Название Знак"/>
    <w:basedOn w:val="a3"/>
    <w:link w:val="afd"/>
    <w:rsid w:val="009F3208"/>
    <w:rPr>
      <w:rFonts w:ascii="Times New Roman" w:eastAsia="Times New Roman" w:hAnsi="Times New Roman" w:cs="Times New Roman"/>
      <w:b/>
      <w:bCs/>
      <w:sz w:val="24"/>
      <w:szCs w:val="24"/>
    </w:rPr>
  </w:style>
  <w:style w:type="paragraph" w:customStyle="1" w:styleId="37">
    <w:name w:val="3"/>
    <w:basedOn w:val="a2"/>
    <w:rsid w:val="009F3208"/>
    <w:pPr>
      <w:spacing w:before="104" w:after="104"/>
      <w:ind w:left="104" w:right="104"/>
    </w:pPr>
    <w:rPr>
      <w:sz w:val="24"/>
      <w:szCs w:val="24"/>
    </w:rPr>
  </w:style>
  <w:style w:type="paragraph" w:customStyle="1" w:styleId="200">
    <w:name w:val="20"/>
    <w:basedOn w:val="a2"/>
    <w:rsid w:val="009F3208"/>
    <w:pPr>
      <w:spacing w:before="104" w:after="104"/>
      <w:ind w:left="104" w:right="104"/>
    </w:pPr>
    <w:rPr>
      <w:sz w:val="24"/>
      <w:szCs w:val="24"/>
    </w:rPr>
  </w:style>
  <w:style w:type="paragraph" w:customStyle="1" w:styleId="38">
    <w:name w:val="Стиль3"/>
    <w:basedOn w:val="27"/>
    <w:rsid w:val="009F3208"/>
    <w:pPr>
      <w:widowControl w:val="0"/>
      <w:tabs>
        <w:tab w:val="num" w:pos="1127"/>
      </w:tabs>
      <w:adjustRightInd w:val="0"/>
      <w:ind w:left="900" w:firstLine="0"/>
      <w:textAlignment w:val="baseline"/>
    </w:pPr>
    <w:rPr>
      <w:sz w:val="24"/>
      <w:szCs w:val="20"/>
    </w:rPr>
  </w:style>
  <w:style w:type="character" w:styleId="aff">
    <w:name w:val="Emphasis"/>
    <w:uiPriority w:val="20"/>
    <w:qFormat/>
    <w:rsid w:val="009F3208"/>
    <w:rPr>
      <w:i/>
      <w:iCs/>
    </w:rPr>
  </w:style>
  <w:style w:type="paragraph" w:styleId="39">
    <w:name w:val="Body Text 3"/>
    <w:basedOn w:val="a2"/>
    <w:link w:val="3a"/>
    <w:rsid w:val="009F3208"/>
    <w:pPr>
      <w:spacing w:after="120"/>
    </w:pPr>
    <w:rPr>
      <w:sz w:val="16"/>
      <w:szCs w:val="16"/>
    </w:rPr>
  </w:style>
  <w:style w:type="character" w:customStyle="1" w:styleId="3a">
    <w:name w:val="Основной текст 3 Знак"/>
    <w:basedOn w:val="a3"/>
    <w:link w:val="39"/>
    <w:rsid w:val="009F3208"/>
    <w:rPr>
      <w:rFonts w:ascii="Times New Roman" w:eastAsia="Times New Roman" w:hAnsi="Times New Roman" w:cs="Times New Roman"/>
      <w:sz w:val="16"/>
      <w:szCs w:val="16"/>
    </w:rPr>
  </w:style>
  <w:style w:type="paragraph" w:styleId="29">
    <w:name w:val="List Bullet 2"/>
    <w:basedOn w:val="a2"/>
    <w:autoRedefine/>
    <w:rsid w:val="009F3208"/>
    <w:pPr>
      <w:tabs>
        <w:tab w:val="num" w:pos="0"/>
      </w:tabs>
      <w:spacing w:after="60"/>
      <w:ind w:left="720" w:hanging="360"/>
      <w:jc w:val="both"/>
    </w:pPr>
    <w:rPr>
      <w:sz w:val="24"/>
      <w:szCs w:val="24"/>
    </w:rPr>
  </w:style>
  <w:style w:type="paragraph" w:styleId="3b">
    <w:name w:val="List Bullet 3"/>
    <w:basedOn w:val="a2"/>
    <w:autoRedefine/>
    <w:rsid w:val="009F3208"/>
    <w:pPr>
      <w:tabs>
        <w:tab w:val="num" w:pos="643"/>
      </w:tabs>
      <w:spacing w:after="60"/>
      <w:ind w:left="643" w:hanging="360"/>
      <w:jc w:val="both"/>
    </w:pPr>
    <w:rPr>
      <w:sz w:val="24"/>
      <w:szCs w:val="24"/>
    </w:rPr>
  </w:style>
  <w:style w:type="paragraph" w:styleId="40">
    <w:name w:val="List Bullet 4"/>
    <w:basedOn w:val="a2"/>
    <w:autoRedefine/>
    <w:rsid w:val="009F3208"/>
    <w:pPr>
      <w:numPr>
        <w:numId w:val="2"/>
      </w:numPr>
      <w:tabs>
        <w:tab w:val="clear" w:pos="643"/>
        <w:tab w:val="num" w:pos="1209"/>
      </w:tabs>
      <w:spacing w:after="60"/>
      <w:ind w:left="1209"/>
      <w:jc w:val="both"/>
    </w:pPr>
    <w:rPr>
      <w:sz w:val="24"/>
      <w:szCs w:val="24"/>
    </w:rPr>
  </w:style>
  <w:style w:type="paragraph" w:styleId="50">
    <w:name w:val="List Bullet 5"/>
    <w:basedOn w:val="a2"/>
    <w:autoRedefine/>
    <w:rsid w:val="009F3208"/>
    <w:pPr>
      <w:numPr>
        <w:numId w:val="3"/>
      </w:numPr>
      <w:tabs>
        <w:tab w:val="clear" w:pos="926"/>
        <w:tab w:val="num" w:pos="1492"/>
      </w:tabs>
      <w:spacing w:after="60"/>
      <w:ind w:left="1492"/>
      <w:jc w:val="both"/>
    </w:pPr>
    <w:rPr>
      <w:sz w:val="24"/>
      <w:szCs w:val="24"/>
    </w:rPr>
  </w:style>
  <w:style w:type="paragraph" w:styleId="a1">
    <w:name w:val="List Number"/>
    <w:basedOn w:val="a2"/>
    <w:uiPriority w:val="99"/>
    <w:rsid w:val="009F3208"/>
    <w:pPr>
      <w:numPr>
        <w:numId w:val="4"/>
      </w:numPr>
      <w:tabs>
        <w:tab w:val="clear" w:pos="1209"/>
        <w:tab w:val="num" w:pos="360"/>
      </w:tabs>
      <w:spacing w:after="60"/>
      <w:ind w:left="360"/>
      <w:jc w:val="both"/>
    </w:pPr>
    <w:rPr>
      <w:sz w:val="24"/>
      <w:szCs w:val="24"/>
    </w:rPr>
  </w:style>
  <w:style w:type="paragraph" w:styleId="2">
    <w:name w:val="List Number 2"/>
    <w:basedOn w:val="a2"/>
    <w:rsid w:val="009F3208"/>
    <w:pPr>
      <w:numPr>
        <w:numId w:val="5"/>
      </w:numPr>
      <w:tabs>
        <w:tab w:val="clear" w:pos="1492"/>
        <w:tab w:val="num" w:pos="643"/>
      </w:tabs>
      <w:spacing w:after="60"/>
      <w:ind w:left="643"/>
      <w:jc w:val="both"/>
    </w:pPr>
    <w:rPr>
      <w:sz w:val="24"/>
      <w:szCs w:val="24"/>
    </w:rPr>
  </w:style>
  <w:style w:type="paragraph" w:styleId="3">
    <w:name w:val="List Number 3"/>
    <w:basedOn w:val="a2"/>
    <w:rsid w:val="009F3208"/>
    <w:pPr>
      <w:numPr>
        <w:numId w:val="6"/>
      </w:numPr>
      <w:tabs>
        <w:tab w:val="clear" w:pos="360"/>
        <w:tab w:val="num" w:pos="926"/>
      </w:tabs>
      <w:spacing w:after="60"/>
      <w:ind w:left="926"/>
      <w:jc w:val="both"/>
    </w:pPr>
    <w:rPr>
      <w:sz w:val="24"/>
      <w:szCs w:val="24"/>
    </w:rPr>
  </w:style>
  <w:style w:type="paragraph" w:styleId="4">
    <w:name w:val="List Number 4"/>
    <w:basedOn w:val="a2"/>
    <w:rsid w:val="009F3208"/>
    <w:pPr>
      <w:numPr>
        <w:numId w:val="7"/>
      </w:numPr>
      <w:tabs>
        <w:tab w:val="clear" w:pos="643"/>
        <w:tab w:val="num" w:pos="1209"/>
      </w:tabs>
      <w:spacing w:after="60"/>
      <w:ind w:left="1209"/>
      <w:jc w:val="both"/>
    </w:pPr>
    <w:rPr>
      <w:sz w:val="24"/>
      <w:szCs w:val="24"/>
    </w:rPr>
  </w:style>
  <w:style w:type="paragraph" w:styleId="5">
    <w:name w:val="List Number 5"/>
    <w:basedOn w:val="a2"/>
    <w:rsid w:val="009F3208"/>
    <w:pPr>
      <w:numPr>
        <w:numId w:val="8"/>
      </w:numPr>
      <w:tabs>
        <w:tab w:val="clear" w:pos="926"/>
        <w:tab w:val="num" w:pos="1492"/>
      </w:tabs>
      <w:spacing w:after="60"/>
      <w:ind w:left="1492"/>
      <w:jc w:val="both"/>
    </w:pPr>
    <w:rPr>
      <w:sz w:val="24"/>
      <w:szCs w:val="24"/>
    </w:rPr>
  </w:style>
  <w:style w:type="paragraph" w:customStyle="1" w:styleId="a0">
    <w:name w:val="Раздел"/>
    <w:basedOn w:val="a2"/>
    <w:rsid w:val="009F3208"/>
    <w:pPr>
      <w:numPr>
        <w:numId w:val="9"/>
      </w:numPr>
      <w:tabs>
        <w:tab w:val="clear" w:pos="1209"/>
        <w:tab w:val="num" w:pos="1440"/>
      </w:tabs>
      <w:spacing w:before="120" w:after="120"/>
      <w:ind w:left="720" w:hanging="720"/>
      <w:jc w:val="center"/>
    </w:pPr>
    <w:rPr>
      <w:rFonts w:ascii="Arial Narrow" w:hAnsi="Arial Narrow" w:cs="Arial Narrow"/>
      <w:b/>
      <w:bCs/>
      <w:sz w:val="28"/>
      <w:szCs w:val="28"/>
    </w:rPr>
  </w:style>
  <w:style w:type="paragraph" w:customStyle="1" w:styleId="a">
    <w:name w:val="Часть"/>
    <w:basedOn w:val="a2"/>
    <w:rsid w:val="009F3208"/>
    <w:pPr>
      <w:numPr>
        <w:numId w:val="10"/>
      </w:numPr>
      <w:tabs>
        <w:tab w:val="clear" w:pos="1492"/>
      </w:tabs>
      <w:spacing w:after="60"/>
      <w:ind w:left="0" w:firstLine="0"/>
      <w:jc w:val="center"/>
    </w:pPr>
    <w:rPr>
      <w:rFonts w:ascii="Arial" w:hAnsi="Arial" w:cs="Arial"/>
      <w:b/>
      <w:bCs/>
      <w:caps/>
      <w:sz w:val="32"/>
      <w:szCs w:val="32"/>
    </w:rPr>
  </w:style>
  <w:style w:type="paragraph" w:customStyle="1" w:styleId="30">
    <w:name w:val="Раздел 3"/>
    <w:basedOn w:val="a2"/>
    <w:rsid w:val="009F3208"/>
    <w:pPr>
      <w:numPr>
        <w:ilvl w:val="1"/>
        <w:numId w:val="11"/>
      </w:numPr>
      <w:tabs>
        <w:tab w:val="clear" w:pos="1440"/>
        <w:tab w:val="num" w:pos="360"/>
      </w:tabs>
      <w:spacing w:before="120" w:after="120"/>
      <w:ind w:left="360" w:hanging="360"/>
      <w:jc w:val="center"/>
    </w:pPr>
    <w:rPr>
      <w:b/>
      <w:bCs/>
      <w:sz w:val="24"/>
      <w:szCs w:val="24"/>
    </w:rPr>
  </w:style>
  <w:style w:type="paragraph" w:customStyle="1" w:styleId="aff0">
    <w:name w:val="Условия контракта"/>
    <w:basedOn w:val="a2"/>
    <w:rsid w:val="009F3208"/>
    <w:pPr>
      <w:tabs>
        <w:tab w:val="num" w:pos="2160"/>
      </w:tabs>
      <w:spacing w:before="240" w:after="120"/>
      <w:ind w:left="720" w:hanging="720"/>
      <w:jc w:val="both"/>
    </w:pPr>
    <w:rPr>
      <w:b/>
      <w:bCs/>
      <w:sz w:val="24"/>
      <w:szCs w:val="24"/>
    </w:rPr>
  </w:style>
  <w:style w:type="paragraph" w:customStyle="1" w:styleId="Instruction">
    <w:name w:val="Instruction"/>
    <w:basedOn w:val="23"/>
    <w:rsid w:val="009F3208"/>
    <w:pPr>
      <w:numPr>
        <w:numId w:val="12"/>
      </w:numPr>
      <w:tabs>
        <w:tab w:val="clear" w:pos="360"/>
      </w:tabs>
      <w:ind w:left="0" w:firstLine="0"/>
    </w:pPr>
  </w:style>
  <w:style w:type="paragraph" w:styleId="aff1">
    <w:name w:val="Subtitle"/>
    <w:basedOn w:val="a2"/>
    <w:link w:val="aff2"/>
    <w:qFormat/>
    <w:rsid w:val="009F3208"/>
    <w:pPr>
      <w:spacing w:after="60"/>
      <w:jc w:val="center"/>
      <w:outlineLvl w:val="1"/>
    </w:pPr>
    <w:rPr>
      <w:rFonts w:ascii="Arial" w:hAnsi="Arial"/>
      <w:sz w:val="24"/>
      <w:szCs w:val="24"/>
    </w:rPr>
  </w:style>
  <w:style w:type="character" w:customStyle="1" w:styleId="aff2">
    <w:name w:val="Подзаголовок Знак"/>
    <w:basedOn w:val="a3"/>
    <w:link w:val="aff1"/>
    <w:rsid w:val="009F3208"/>
    <w:rPr>
      <w:rFonts w:ascii="Arial" w:eastAsia="Times New Roman" w:hAnsi="Arial" w:cs="Times New Roman"/>
      <w:sz w:val="24"/>
      <w:szCs w:val="24"/>
    </w:rPr>
  </w:style>
  <w:style w:type="paragraph" w:customStyle="1" w:styleId="aff3">
    <w:name w:val="Тендерные данные"/>
    <w:basedOn w:val="a2"/>
    <w:rsid w:val="009F3208"/>
    <w:pPr>
      <w:tabs>
        <w:tab w:val="left" w:pos="1985"/>
      </w:tabs>
      <w:spacing w:before="120" w:after="60"/>
      <w:jc w:val="both"/>
    </w:pPr>
    <w:rPr>
      <w:b/>
      <w:bCs/>
      <w:sz w:val="24"/>
      <w:szCs w:val="24"/>
    </w:rPr>
  </w:style>
  <w:style w:type="paragraph" w:styleId="aff4">
    <w:name w:val="Date"/>
    <w:basedOn w:val="a2"/>
    <w:next w:val="a2"/>
    <w:link w:val="aff5"/>
    <w:rsid w:val="009F3208"/>
    <w:pPr>
      <w:spacing w:after="60"/>
      <w:jc w:val="both"/>
    </w:pPr>
    <w:rPr>
      <w:sz w:val="24"/>
      <w:szCs w:val="24"/>
    </w:rPr>
  </w:style>
  <w:style w:type="character" w:customStyle="1" w:styleId="aff5">
    <w:name w:val="Дата Знак"/>
    <w:basedOn w:val="a3"/>
    <w:link w:val="aff4"/>
    <w:rsid w:val="009F3208"/>
    <w:rPr>
      <w:rFonts w:ascii="Times New Roman" w:eastAsia="Times New Roman" w:hAnsi="Times New Roman" w:cs="Times New Roman"/>
      <w:sz w:val="24"/>
      <w:szCs w:val="24"/>
    </w:rPr>
  </w:style>
  <w:style w:type="paragraph" w:customStyle="1" w:styleId="aff6">
    <w:name w:val="Îáû÷íûé"/>
    <w:rsid w:val="009F3208"/>
    <w:pPr>
      <w:spacing w:after="0" w:line="240" w:lineRule="auto"/>
    </w:pPr>
    <w:rPr>
      <w:rFonts w:ascii="Times New Roman" w:eastAsia="Times New Roman" w:hAnsi="Times New Roman" w:cs="Times New Roman"/>
      <w:sz w:val="20"/>
      <w:szCs w:val="20"/>
      <w:lang w:eastAsia="ru-RU"/>
    </w:rPr>
  </w:style>
  <w:style w:type="paragraph" w:customStyle="1" w:styleId="aff7">
    <w:name w:val="Íîðìàëüíûé"/>
    <w:rsid w:val="009F3208"/>
    <w:pPr>
      <w:spacing w:after="0" w:line="240" w:lineRule="auto"/>
    </w:pPr>
    <w:rPr>
      <w:rFonts w:ascii="Courier" w:eastAsia="Times New Roman" w:hAnsi="Courier" w:cs="Courier"/>
      <w:sz w:val="24"/>
      <w:szCs w:val="24"/>
      <w:lang w:val="en-GB" w:eastAsia="ru-RU"/>
    </w:rPr>
  </w:style>
  <w:style w:type="paragraph" w:customStyle="1" w:styleId="aff8">
    <w:name w:val="Подраздел"/>
    <w:basedOn w:val="a2"/>
    <w:rsid w:val="009F3208"/>
    <w:pPr>
      <w:suppressAutoHyphens/>
      <w:spacing w:before="240" w:after="120"/>
      <w:jc w:val="center"/>
    </w:pPr>
    <w:rPr>
      <w:rFonts w:ascii="TimesDL" w:hAnsi="TimesDL" w:cs="TimesDL"/>
      <w:b/>
      <w:bCs/>
      <w:smallCaps/>
      <w:spacing w:val="-2"/>
      <w:sz w:val="24"/>
      <w:szCs w:val="24"/>
    </w:rPr>
  </w:style>
  <w:style w:type="paragraph" w:styleId="aff9">
    <w:name w:val="Block Text"/>
    <w:basedOn w:val="a2"/>
    <w:rsid w:val="009F3208"/>
    <w:pPr>
      <w:spacing w:after="120"/>
      <w:ind w:left="1440" w:right="1440"/>
      <w:jc w:val="both"/>
    </w:pPr>
    <w:rPr>
      <w:sz w:val="24"/>
      <w:szCs w:val="24"/>
    </w:rPr>
  </w:style>
  <w:style w:type="paragraph" w:styleId="affa">
    <w:name w:val="footnote text"/>
    <w:basedOn w:val="a2"/>
    <w:link w:val="affb"/>
    <w:rsid w:val="009F3208"/>
    <w:pPr>
      <w:spacing w:after="60"/>
      <w:jc w:val="both"/>
    </w:pPr>
  </w:style>
  <w:style w:type="character" w:customStyle="1" w:styleId="affb">
    <w:name w:val="Текст сноски Знак"/>
    <w:basedOn w:val="a3"/>
    <w:link w:val="affa"/>
    <w:rsid w:val="009F3208"/>
    <w:rPr>
      <w:rFonts w:ascii="Times New Roman" w:eastAsia="Times New Roman" w:hAnsi="Times New Roman" w:cs="Times New Roman"/>
      <w:sz w:val="20"/>
      <w:szCs w:val="20"/>
    </w:rPr>
  </w:style>
  <w:style w:type="paragraph" w:styleId="affc">
    <w:name w:val="Plain Text"/>
    <w:basedOn w:val="a2"/>
    <w:link w:val="affd"/>
    <w:uiPriority w:val="99"/>
    <w:rsid w:val="009F3208"/>
    <w:rPr>
      <w:rFonts w:ascii="Courier New" w:hAnsi="Courier New"/>
    </w:rPr>
  </w:style>
  <w:style w:type="character" w:customStyle="1" w:styleId="affd">
    <w:name w:val="Текст Знак"/>
    <w:basedOn w:val="a3"/>
    <w:link w:val="affc"/>
    <w:uiPriority w:val="99"/>
    <w:rsid w:val="009F3208"/>
    <w:rPr>
      <w:rFonts w:ascii="Courier New" w:eastAsia="Times New Roman" w:hAnsi="Courier New" w:cs="Times New Roman"/>
      <w:sz w:val="20"/>
      <w:szCs w:val="20"/>
    </w:rPr>
  </w:style>
  <w:style w:type="character" w:customStyle="1" w:styleId="affe">
    <w:name w:val="Знак Знак"/>
    <w:aliases w:val="Основной текст Знак2,Знак Знак Знак Знак3,Знак Знак Знак Знак Знак Знак1,Знак Знак Знак Знак Знак Знак Знак,Знак Знак Знак Знак1 Знак,Основной текст Знак1 Знак,Знак Знак Знак Знак Знак Знак Зн Знак,Основной текст Знак Знак1, Знак Знак Зн Знак"/>
    <w:uiPriority w:val="99"/>
    <w:rsid w:val="009F3208"/>
    <w:rPr>
      <w:rFonts w:ascii="Arial" w:hAnsi="Arial" w:cs="Arial"/>
      <w:sz w:val="24"/>
      <w:szCs w:val="24"/>
      <w:lang w:val="ru-RU" w:eastAsia="ru-RU"/>
    </w:rPr>
  </w:style>
  <w:style w:type="paragraph" w:styleId="afff">
    <w:name w:val="Normal (Web)"/>
    <w:aliases w:val="Обычный (Web),Обычный (Web) Знак"/>
    <w:basedOn w:val="a2"/>
    <w:link w:val="afff0"/>
    <w:uiPriority w:val="99"/>
    <w:qFormat/>
    <w:rsid w:val="009F3208"/>
    <w:pPr>
      <w:spacing w:before="100" w:beforeAutospacing="1" w:after="100" w:afterAutospacing="1"/>
    </w:pPr>
    <w:rPr>
      <w:sz w:val="24"/>
      <w:szCs w:val="24"/>
    </w:rPr>
  </w:style>
  <w:style w:type="character" w:customStyle="1" w:styleId="afff1">
    <w:name w:val="Основной шрифт"/>
    <w:rsid w:val="009F3208"/>
  </w:style>
  <w:style w:type="paragraph" w:styleId="HTML">
    <w:name w:val="HTML Address"/>
    <w:basedOn w:val="a2"/>
    <w:link w:val="HTML0"/>
    <w:rsid w:val="009F3208"/>
    <w:pPr>
      <w:spacing w:after="60"/>
      <w:jc w:val="both"/>
    </w:pPr>
    <w:rPr>
      <w:i/>
      <w:iCs/>
      <w:sz w:val="24"/>
      <w:szCs w:val="24"/>
    </w:rPr>
  </w:style>
  <w:style w:type="character" w:customStyle="1" w:styleId="HTML0">
    <w:name w:val="Адрес HTML Знак"/>
    <w:basedOn w:val="a3"/>
    <w:link w:val="HTML"/>
    <w:rsid w:val="009F3208"/>
    <w:rPr>
      <w:rFonts w:ascii="Times New Roman" w:eastAsia="Times New Roman" w:hAnsi="Times New Roman" w:cs="Times New Roman"/>
      <w:i/>
      <w:iCs/>
      <w:sz w:val="24"/>
      <w:szCs w:val="24"/>
    </w:rPr>
  </w:style>
  <w:style w:type="paragraph" w:styleId="afff2">
    <w:name w:val="envelope address"/>
    <w:basedOn w:val="a2"/>
    <w:rsid w:val="009F3208"/>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basedOn w:val="a3"/>
    <w:rsid w:val="009F3208"/>
  </w:style>
  <w:style w:type="paragraph" w:styleId="afff3">
    <w:name w:val="Note Heading"/>
    <w:basedOn w:val="a2"/>
    <w:next w:val="a2"/>
    <w:link w:val="afff4"/>
    <w:rsid w:val="009F3208"/>
    <w:pPr>
      <w:spacing w:after="60"/>
      <w:jc w:val="both"/>
    </w:pPr>
    <w:rPr>
      <w:sz w:val="24"/>
      <w:szCs w:val="24"/>
    </w:rPr>
  </w:style>
  <w:style w:type="character" w:customStyle="1" w:styleId="afff4">
    <w:name w:val="Заголовок записки Знак"/>
    <w:basedOn w:val="a3"/>
    <w:link w:val="afff3"/>
    <w:rsid w:val="009F3208"/>
    <w:rPr>
      <w:rFonts w:ascii="Times New Roman" w:eastAsia="Times New Roman" w:hAnsi="Times New Roman" w:cs="Times New Roman"/>
      <w:sz w:val="24"/>
      <w:szCs w:val="24"/>
    </w:rPr>
  </w:style>
  <w:style w:type="character" w:styleId="HTML2">
    <w:name w:val="HTML Keyboard"/>
    <w:rsid w:val="009F3208"/>
    <w:rPr>
      <w:rFonts w:ascii="Courier New" w:hAnsi="Courier New" w:cs="Courier New"/>
      <w:sz w:val="20"/>
      <w:szCs w:val="20"/>
    </w:rPr>
  </w:style>
  <w:style w:type="character" w:styleId="HTML3">
    <w:name w:val="HTML Code"/>
    <w:rsid w:val="009F3208"/>
    <w:rPr>
      <w:rFonts w:ascii="Courier New" w:hAnsi="Courier New" w:cs="Courier New"/>
      <w:sz w:val="20"/>
      <w:szCs w:val="20"/>
    </w:rPr>
  </w:style>
  <w:style w:type="paragraph" w:styleId="afff5">
    <w:name w:val="Body Text First Indent"/>
    <w:basedOn w:val="aa"/>
    <w:link w:val="afff6"/>
    <w:uiPriority w:val="99"/>
    <w:rsid w:val="009F3208"/>
    <w:pPr>
      <w:widowControl/>
      <w:autoSpaceDE/>
      <w:autoSpaceDN/>
      <w:spacing w:after="120"/>
      <w:ind w:firstLine="210"/>
      <w:jc w:val="both"/>
    </w:pPr>
    <w:rPr>
      <w:b w:val="0"/>
      <w:bCs w:val="0"/>
    </w:rPr>
  </w:style>
  <w:style w:type="character" w:customStyle="1" w:styleId="afff6">
    <w:name w:val="Красная строка Знак"/>
    <w:basedOn w:val="ab"/>
    <w:link w:val="afff5"/>
    <w:uiPriority w:val="99"/>
    <w:rsid w:val="009F3208"/>
    <w:rPr>
      <w:rFonts w:ascii="Times New Roman" w:eastAsia="Times New Roman" w:hAnsi="Times New Roman" w:cs="Times New Roman"/>
      <w:b/>
      <w:bCs/>
      <w:sz w:val="24"/>
      <w:szCs w:val="24"/>
      <w:lang w:eastAsia="ru-RU"/>
    </w:rPr>
  </w:style>
  <w:style w:type="paragraph" w:styleId="2a">
    <w:name w:val="Body Text First Indent 2"/>
    <w:basedOn w:val="23"/>
    <w:link w:val="2b"/>
    <w:rsid w:val="009F3208"/>
    <w:pPr>
      <w:spacing w:before="0" w:after="120"/>
      <w:ind w:left="283" w:firstLine="210"/>
    </w:pPr>
    <w:rPr>
      <w:szCs w:val="24"/>
    </w:rPr>
  </w:style>
  <w:style w:type="character" w:customStyle="1" w:styleId="2b">
    <w:name w:val="Красная строка 2 Знак"/>
    <w:basedOn w:val="ad"/>
    <w:link w:val="2a"/>
    <w:rsid w:val="009F3208"/>
    <w:rPr>
      <w:rFonts w:ascii="Times New Roman" w:eastAsia="Times New Roman" w:hAnsi="Times New Roman" w:cs="Times New Roman"/>
      <w:sz w:val="24"/>
      <w:szCs w:val="24"/>
      <w:lang w:eastAsia="ru-RU"/>
    </w:rPr>
  </w:style>
  <w:style w:type="character" w:styleId="afff7">
    <w:name w:val="line number"/>
    <w:basedOn w:val="a3"/>
    <w:rsid w:val="009F3208"/>
  </w:style>
  <w:style w:type="character" w:styleId="HTML4">
    <w:name w:val="HTML Sample"/>
    <w:rsid w:val="009F3208"/>
    <w:rPr>
      <w:rFonts w:ascii="Courier New" w:hAnsi="Courier New" w:cs="Courier New"/>
    </w:rPr>
  </w:style>
  <w:style w:type="paragraph" w:styleId="2c">
    <w:name w:val="envelope return"/>
    <w:basedOn w:val="a2"/>
    <w:rsid w:val="009F3208"/>
    <w:pPr>
      <w:spacing w:after="60"/>
      <w:jc w:val="both"/>
    </w:pPr>
    <w:rPr>
      <w:rFonts w:ascii="Arial" w:hAnsi="Arial" w:cs="Arial"/>
    </w:rPr>
  </w:style>
  <w:style w:type="paragraph" w:styleId="afff8">
    <w:name w:val="Normal Indent"/>
    <w:basedOn w:val="a2"/>
    <w:rsid w:val="009F3208"/>
    <w:pPr>
      <w:spacing w:after="60"/>
      <w:ind w:left="708"/>
      <w:jc w:val="both"/>
    </w:pPr>
    <w:rPr>
      <w:sz w:val="24"/>
      <w:szCs w:val="24"/>
    </w:rPr>
  </w:style>
  <w:style w:type="character" w:styleId="HTML5">
    <w:name w:val="HTML Definition"/>
    <w:rsid w:val="009F3208"/>
    <w:rPr>
      <w:i/>
      <w:iCs/>
    </w:rPr>
  </w:style>
  <w:style w:type="character" w:styleId="HTML6">
    <w:name w:val="HTML Variable"/>
    <w:rsid w:val="009F3208"/>
    <w:rPr>
      <w:i/>
      <w:iCs/>
    </w:rPr>
  </w:style>
  <w:style w:type="character" w:styleId="HTML7">
    <w:name w:val="HTML Typewriter"/>
    <w:rsid w:val="009F3208"/>
    <w:rPr>
      <w:rFonts w:ascii="Courier New" w:hAnsi="Courier New" w:cs="Courier New"/>
      <w:sz w:val="20"/>
      <w:szCs w:val="20"/>
    </w:rPr>
  </w:style>
  <w:style w:type="paragraph" w:styleId="afff9">
    <w:name w:val="Signature"/>
    <w:basedOn w:val="a2"/>
    <w:link w:val="afffa"/>
    <w:rsid w:val="009F3208"/>
    <w:pPr>
      <w:spacing w:after="60"/>
      <w:ind w:left="4252"/>
      <w:jc w:val="both"/>
    </w:pPr>
    <w:rPr>
      <w:sz w:val="24"/>
      <w:szCs w:val="24"/>
    </w:rPr>
  </w:style>
  <w:style w:type="character" w:customStyle="1" w:styleId="afffa">
    <w:name w:val="Подпись Знак"/>
    <w:basedOn w:val="a3"/>
    <w:link w:val="afff9"/>
    <w:rsid w:val="009F3208"/>
    <w:rPr>
      <w:rFonts w:ascii="Times New Roman" w:eastAsia="Times New Roman" w:hAnsi="Times New Roman" w:cs="Times New Roman"/>
      <w:sz w:val="24"/>
      <w:szCs w:val="24"/>
    </w:rPr>
  </w:style>
  <w:style w:type="paragraph" w:styleId="afffb">
    <w:name w:val="Salutation"/>
    <w:basedOn w:val="a2"/>
    <w:next w:val="a2"/>
    <w:link w:val="afffc"/>
    <w:rsid w:val="009F3208"/>
    <w:pPr>
      <w:spacing w:after="60"/>
      <w:jc w:val="both"/>
    </w:pPr>
    <w:rPr>
      <w:sz w:val="24"/>
      <w:szCs w:val="24"/>
    </w:rPr>
  </w:style>
  <w:style w:type="character" w:customStyle="1" w:styleId="afffc">
    <w:name w:val="Приветствие Знак"/>
    <w:basedOn w:val="a3"/>
    <w:link w:val="afffb"/>
    <w:rsid w:val="009F3208"/>
    <w:rPr>
      <w:rFonts w:ascii="Times New Roman" w:eastAsia="Times New Roman" w:hAnsi="Times New Roman" w:cs="Times New Roman"/>
      <w:sz w:val="24"/>
      <w:szCs w:val="24"/>
    </w:rPr>
  </w:style>
  <w:style w:type="paragraph" w:styleId="afffd">
    <w:name w:val="List Continue"/>
    <w:basedOn w:val="a2"/>
    <w:rsid w:val="009F3208"/>
    <w:pPr>
      <w:spacing w:after="120"/>
      <w:ind w:left="283"/>
      <w:jc w:val="both"/>
    </w:pPr>
    <w:rPr>
      <w:sz w:val="24"/>
      <w:szCs w:val="24"/>
    </w:rPr>
  </w:style>
  <w:style w:type="paragraph" w:styleId="2d">
    <w:name w:val="List Continue 2"/>
    <w:basedOn w:val="a2"/>
    <w:rsid w:val="009F3208"/>
    <w:pPr>
      <w:spacing w:after="120"/>
      <w:ind w:left="566"/>
      <w:jc w:val="both"/>
    </w:pPr>
    <w:rPr>
      <w:sz w:val="24"/>
      <w:szCs w:val="24"/>
    </w:rPr>
  </w:style>
  <w:style w:type="paragraph" w:styleId="3c">
    <w:name w:val="List Continue 3"/>
    <w:basedOn w:val="a2"/>
    <w:rsid w:val="009F3208"/>
    <w:pPr>
      <w:spacing w:after="120"/>
      <w:ind w:left="849"/>
      <w:jc w:val="both"/>
    </w:pPr>
    <w:rPr>
      <w:sz w:val="24"/>
      <w:szCs w:val="24"/>
    </w:rPr>
  </w:style>
  <w:style w:type="paragraph" w:styleId="44">
    <w:name w:val="List Continue 4"/>
    <w:basedOn w:val="a2"/>
    <w:rsid w:val="009F3208"/>
    <w:pPr>
      <w:spacing w:after="120"/>
      <w:ind w:left="1132"/>
      <w:jc w:val="both"/>
    </w:pPr>
    <w:rPr>
      <w:sz w:val="24"/>
      <w:szCs w:val="24"/>
    </w:rPr>
  </w:style>
  <w:style w:type="paragraph" w:styleId="54">
    <w:name w:val="List Continue 5"/>
    <w:basedOn w:val="a2"/>
    <w:rsid w:val="009F3208"/>
    <w:pPr>
      <w:spacing w:after="120"/>
      <w:ind w:left="1415"/>
      <w:jc w:val="both"/>
    </w:pPr>
    <w:rPr>
      <w:sz w:val="24"/>
      <w:szCs w:val="24"/>
    </w:rPr>
  </w:style>
  <w:style w:type="paragraph" w:styleId="afffe">
    <w:name w:val="Closing"/>
    <w:basedOn w:val="a2"/>
    <w:link w:val="affff"/>
    <w:rsid w:val="009F3208"/>
    <w:pPr>
      <w:spacing w:after="60"/>
      <w:ind w:left="4252"/>
      <w:jc w:val="both"/>
    </w:pPr>
    <w:rPr>
      <w:sz w:val="24"/>
      <w:szCs w:val="24"/>
    </w:rPr>
  </w:style>
  <w:style w:type="character" w:customStyle="1" w:styleId="affff">
    <w:name w:val="Прощание Знак"/>
    <w:basedOn w:val="a3"/>
    <w:link w:val="afffe"/>
    <w:rsid w:val="009F3208"/>
    <w:rPr>
      <w:rFonts w:ascii="Times New Roman" w:eastAsia="Times New Roman" w:hAnsi="Times New Roman" w:cs="Times New Roman"/>
      <w:sz w:val="24"/>
      <w:szCs w:val="24"/>
    </w:rPr>
  </w:style>
  <w:style w:type="paragraph" w:styleId="affff0">
    <w:name w:val="List"/>
    <w:basedOn w:val="a2"/>
    <w:rsid w:val="009F3208"/>
    <w:pPr>
      <w:spacing w:after="60"/>
      <w:ind w:left="283" w:hanging="283"/>
      <w:jc w:val="both"/>
    </w:pPr>
    <w:rPr>
      <w:sz w:val="24"/>
      <w:szCs w:val="24"/>
    </w:rPr>
  </w:style>
  <w:style w:type="paragraph" w:styleId="2e">
    <w:name w:val="List 2"/>
    <w:basedOn w:val="a2"/>
    <w:rsid w:val="009F3208"/>
    <w:pPr>
      <w:spacing w:after="60"/>
      <w:ind w:left="566" w:hanging="283"/>
      <w:jc w:val="both"/>
    </w:pPr>
    <w:rPr>
      <w:sz w:val="24"/>
      <w:szCs w:val="24"/>
    </w:rPr>
  </w:style>
  <w:style w:type="paragraph" w:styleId="3d">
    <w:name w:val="List 3"/>
    <w:basedOn w:val="a2"/>
    <w:rsid w:val="009F3208"/>
    <w:pPr>
      <w:spacing w:after="60"/>
      <w:ind w:left="849" w:hanging="283"/>
      <w:jc w:val="both"/>
    </w:pPr>
    <w:rPr>
      <w:sz w:val="24"/>
      <w:szCs w:val="24"/>
    </w:rPr>
  </w:style>
  <w:style w:type="paragraph" w:styleId="45">
    <w:name w:val="List 4"/>
    <w:basedOn w:val="a2"/>
    <w:rsid w:val="009F3208"/>
    <w:pPr>
      <w:spacing w:after="60"/>
      <w:ind w:left="1132" w:hanging="283"/>
      <w:jc w:val="both"/>
    </w:pPr>
    <w:rPr>
      <w:sz w:val="24"/>
      <w:szCs w:val="24"/>
    </w:rPr>
  </w:style>
  <w:style w:type="paragraph" w:styleId="55">
    <w:name w:val="List 5"/>
    <w:basedOn w:val="a2"/>
    <w:rsid w:val="009F3208"/>
    <w:pPr>
      <w:spacing w:after="60"/>
      <w:ind w:left="1415" w:hanging="283"/>
      <w:jc w:val="both"/>
    </w:pPr>
    <w:rPr>
      <w:sz w:val="24"/>
      <w:szCs w:val="24"/>
    </w:rPr>
  </w:style>
  <w:style w:type="paragraph" w:styleId="HTML8">
    <w:name w:val="HTML Preformatted"/>
    <w:basedOn w:val="a2"/>
    <w:link w:val="HTML9"/>
    <w:rsid w:val="009F3208"/>
    <w:pPr>
      <w:spacing w:after="60"/>
      <w:jc w:val="both"/>
    </w:pPr>
    <w:rPr>
      <w:rFonts w:ascii="Courier New" w:hAnsi="Courier New"/>
    </w:rPr>
  </w:style>
  <w:style w:type="character" w:customStyle="1" w:styleId="HTML9">
    <w:name w:val="Стандартный HTML Знак"/>
    <w:basedOn w:val="a3"/>
    <w:link w:val="HTML8"/>
    <w:rsid w:val="009F3208"/>
    <w:rPr>
      <w:rFonts w:ascii="Courier New" w:eastAsia="Times New Roman" w:hAnsi="Courier New" w:cs="Times New Roman"/>
      <w:sz w:val="20"/>
      <w:szCs w:val="20"/>
    </w:rPr>
  </w:style>
  <w:style w:type="character" w:styleId="HTMLa">
    <w:name w:val="HTML Cite"/>
    <w:rsid w:val="009F3208"/>
    <w:rPr>
      <w:i/>
      <w:iCs/>
    </w:rPr>
  </w:style>
  <w:style w:type="paragraph" w:styleId="affff1">
    <w:name w:val="Message Header"/>
    <w:basedOn w:val="a2"/>
    <w:link w:val="affff2"/>
    <w:rsid w:val="009F32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z w:val="24"/>
      <w:szCs w:val="24"/>
    </w:rPr>
  </w:style>
  <w:style w:type="character" w:customStyle="1" w:styleId="affff2">
    <w:name w:val="Шапка Знак"/>
    <w:basedOn w:val="a3"/>
    <w:link w:val="affff1"/>
    <w:rsid w:val="009F3208"/>
    <w:rPr>
      <w:rFonts w:ascii="Arial" w:eastAsia="Times New Roman" w:hAnsi="Arial" w:cs="Times New Roman"/>
      <w:sz w:val="24"/>
      <w:szCs w:val="24"/>
      <w:shd w:val="pct20" w:color="auto" w:fill="auto"/>
    </w:rPr>
  </w:style>
  <w:style w:type="paragraph" w:styleId="affff3">
    <w:name w:val="E-mail Signature"/>
    <w:basedOn w:val="a2"/>
    <w:link w:val="affff4"/>
    <w:rsid w:val="009F3208"/>
    <w:pPr>
      <w:spacing w:after="60"/>
      <w:jc w:val="both"/>
    </w:pPr>
    <w:rPr>
      <w:sz w:val="24"/>
      <w:szCs w:val="24"/>
    </w:rPr>
  </w:style>
  <w:style w:type="character" w:customStyle="1" w:styleId="affff4">
    <w:name w:val="Электронная подпись Знак"/>
    <w:basedOn w:val="a3"/>
    <w:link w:val="affff3"/>
    <w:rsid w:val="009F3208"/>
    <w:rPr>
      <w:rFonts w:ascii="Times New Roman" w:eastAsia="Times New Roman" w:hAnsi="Times New Roman" w:cs="Times New Roman"/>
      <w:sz w:val="24"/>
      <w:szCs w:val="24"/>
    </w:rPr>
  </w:style>
  <w:style w:type="paragraph" w:customStyle="1" w:styleId="15">
    <w:name w:val="Стиль1"/>
    <w:basedOn w:val="a2"/>
    <w:rsid w:val="009F3208"/>
    <w:pPr>
      <w:keepNext/>
      <w:keepLines/>
      <w:widowControl w:val="0"/>
      <w:suppressLineNumbers/>
      <w:tabs>
        <w:tab w:val="num" w:pos="2160"/>
      </w:tabs>
      <w:suppressAutoHyphens/>
      <w:spacing w:after="60"/>
      <w:ind w:left="720" w:hanging="720"/>
    </w:pPr>
    <w:rPr>
      <w:b/>
      <w:bCs/>
      <w:sz w:val="28"/>
      <w:szCs w:val="28"/>
    </w:rPr>
  </w:style>
  <w:style w:type="paragraph" w:customStyle="1" w:styleId="2-1">
    <w:name w:val="содержание2-1"/>
    <w:basedOn w:val="32"/>
    <w:next w:val="a2"/>
    <w:rsid w:val="009F3208"/>
    <w:pPr>
      <w:widowControl/>
      <w:numPr>
        <w:ilvl w:val="2"/>
      </w:numPr>
      <w:tabs>
        <w:tab w:val="num" w:pos="350"/>
      </w:tabs>
      <w:autoSpaceDE/>
      <w:autoSpaceDN/>
      <w:spacing w:before="240" w:after="60"/>
      <w:ind w:left="900" w:hanging="720"/>
      <w:jc w:val="both"/>
    </w:pPr>
    <w:rPr>
      <w:rFonts w:ascii="Arial" w:hAnsi="Arial" w:cs="Arial"/>
    </w:rPr>
  </w:style>
  <w:style w:type="paragraph" w:customStyle="1" w:styleId="212">
    <w:name w:val="Заголовок 2.1"/>
    <w:basedOn w:val="10"/>
    <w:rsid w:val="009F3208"/>
    <w:pPr>
      <w:keepLines/>
      <w:widowControl w:val="0"/>
      <w:suppressLineNumbers/>
      <w:tabs>
        <w:tab w:val="num" w:pos="432"/>
      </w:tabs>
      <w:suppressAutoHyphens/>
      <w:spacing w:before="240" w:after="60"/>
      <w:ind w:left="432" w:hanging="432"/>
      <w:jc w:val="center"/>
    </w:pPr>
    <w:rPr>
      <w:b/>
      <w:bCs/>
      <w:caps/>
      <w:kern w:val="28"/>
      <w:sz w:val="36"/>
      <w:szCs w:val="36"/>
    </w:rPr>
  </w:style>
  <w:style w:type="paragraph" w:customStyle="1" w:styleId="2f">
    <w:name w:val="Стиль2"/>
    <w:basedOn w:val="2"/>
    <w:rsid w:val="009F3208"/>
    <w:pPr>
      <w:keepNext/>
      <w:keepLines/>
      <w:widowControl w:val="0"/>
      <w:numPr>
        <w:numId w:val="0"/>
      </w:numPr>
      <w:suppressLineNumbers/>
      <w:tabs>
        <w:tab w:val="num" w:pos="1440"/>
        <w:tab w:val="num" w:pos="1492"/>
      </w:tabs>
      <w:suppressAutoHyphens/>
      <w:ind w:left="720" w:hanging="720"/>
    </w:pPr>
    <w:rPr>
      <w:b/>
      <w:bCs/>
    </w:rPr>
  </w:style>
  <w:style w:type="paragraph" w:customStyle="1" w:styleId="2-11">
    <w:name w:val="содержание2-11"/>
    <w:basedOn w:val="a2"/>
    <w:rsid w:val="009F3208"/>
    <w:pPr>
      <w:spacing w:after="60"/>
      <w:jc w:val="both"/>
    </w:pPr>
    <w:rPr>
      <w:sz w:val="24"/>
      <w:szCs w:val="24"/>
    </w:rPr>
  </w:style>
  <w:style w:type="character" w:customStyle="1" w:styleId="16">
    <w:name w:val="Знак Знак1"/>
    <w:aliases w:val="Знак Знак Знак Знак2"/>
    <w:rsid w:val="009F3208"/>
    <w:rPr>
      <w:sz w:val="24"/>
      <w:szCs w:val="24"/>
      <w:lang w:val="ru-RU" w:eastAsia="ru-RU"/>
    </w:rPr>
  </w:style>
  <w:style w:type="character" w:customStyle="1" w:styleId="3e">
    <w:name w:val="Стиль3 Знак"/>
    <w:basedOn w:val="16"/>
    <w:rsid w:val="009F3208"/>
    <w:rPr>
      <w:sz w:val="24"/>
      <w:szCs w:val="24"/>
      <w:lang w:val="ru-RU" w:eastAsia="ru-RU"/>
    </w:rPr>
  </w:style>
  <w:style w:type="paragraph" w:customStyle="1" w:styleId="46">
    <w:name w:val="Стиль4"/>
    <w:basedOn w:val="20"/>
    <w:next w:val="a2"/>
    <w:rsid w:val="009F3208"/>
    <w:pPr>
      <w:keepLines/>
      <w:numPr>
        <w:ilvl w:val="1"/>
      </w:numPr>
      <w:suppressLineNumbers/>
      <w:tabs>
        <w:tab w:val="num" w:pos="576"/>
      </w:tabs>
      <w:suppressAutoHyphens/>
      <w:autoSpaceDE/>
      <w:autoSpaceDN/>
      <w:spacing w:after="60"/>
      <w:ind w:left="576" w:firstLine="567"/>
    </w:pPr>
    <w:rPr>
      <w:sz w:val="30"/>
      <w:szCs w:val="30"/>
    </w:rPr>
  </w:style>
  <w:style w:type="paragraph" w:customStyle="1" w:styleId="affff5">
    <w:name w:val="Таблица заголовок"/>
    <w:basedOn w:val="a2"/>
    <w:rsid w:val="009F3208"/>
    <w:pPr>
      <w:spacing w:before="120" w:after="120" w:line="360" w:lineRule="auto"/>
      <w:jc w:val="right"/>
    </w:pPr>
    <w:rPr>
      <w:b/>
      <w:bCs/>
      <w:sz w:val="28"/>
      <w:szCs w:val="28"/>
    </w:rPr>
  </w:style>
  <w:style w:type="paragraph" w:customStyle="1" w:styleId="affff6">
    <w:name w:val="текст таблицы"/>
    <w:basedOn w:val="a2"/>
    <w:rsid w:val="009F3208"/>
    <w:pPr>
      <w:spacing w:before="120"/>
      <w:ind w:right="-102"/>
    </w:pPr>
    <w:rPr>
      <w:sz w:val="24"/>
      <w:szCs w:val="24"/>
    </w:rPr>
  </w:style>
  <w:style w:type="paragraph" w:customStyle="1" w:styleId="affff7">
    <w:name w:val="Пункт Знак"/>
    <w:basedOn w:val="a2"/>
    <w:rsid w:val="009F3208"/>
    <w:pPr>
      <w:tabs>
        <w:tab w:val="num" w:pos="1134"/>
        <w:tab w:val="left" w:pos="1701"/>
      </w:tabs>
      <w:snapToGrid w:val="0"/>
      <w:spacing w:line="360" w:lineRule="auto"/>
      <w:ind w:left="1134" w:hanging="567"/>
      <w:jc w:val="both"/>
    </w:pPr>
    <w:rPr>
      <w:sz w:val="28"/>
      <w:szCs w:val="28"/>
    </w:rPr>
  </w:style>
  <w:style w:type="paragraph" w:customStyle="1" w:styleId="affff8">
    <w:name w:val="a"/>
    <w:basedOn w:val="a2"/>
    <w:rsid w:val="009F3208"/>
    <w:pPr>
      <w:snapToGrid w:val="0"/>
      <w:spacing w:line="360" w:lineRule="auto"/>
      <w:ind w:left="1134" w:hanging="567"/>
      <w:jc w:val="both"/>
    </w:pPr>
    <w:rPr>
      <w:sz w:val="28"/>
      <w:szCs w:val="28"/>
    </w:rPr>
  </w:style>
  <w:style w:type="paragraph" w:customStyle="1" w:styleId="affff9">
    <w:name w:val="Словарная статья"/>
    <w:basedOn w:val="a2"/>
    <w:next w:val="a2"/>
    <w:rsid w:val="009F3208"/>
    <w:pPr>
      <w:autoSpaceDE w:val="0"/>
      <w:autoSpaceDN w:val="0"/>
      <w:adjustRightInd w:val="0"/>
      <w:ind w:right="118"/>
      <w:jc w:val="both"/>
    </w:pPr>
    <w:rPr>
      <w:rFonts w:ascii="Arial" w:hAnsi="Arial" w:cs="Arial"/>
    </w:rPr>
  </w:style>
  <w:style w:type="paragraph" w:customStyle="1" w:styleId="affffa">
    <w:name w:val="Комментарий пользователя"/>
    <w:basedOn w:val="a2"/>
    <w:next w:val="a2"/>
    <w:rsid w:val="009F3208"/>
    <w:pPr>
      <w:autoSpaceDE w:val="0"/>
      <w:autoSpaceDN w:val="0"/>
      <w:adjustRightInd w:val="0"/>
      <w:ind w:left="170"/>
    </w:pPr>
    <w:rPr>
      <w:rFonts w:ascii="Arial" w:hAnsi="Arial" w:cs="Arial"/>
      <w:i/>
      <w:iCs/>
      <w:color w:val="000080"/>
    </w:rPr>
  </w:style>
  <w:style w:type="character" w:customStyle="1" w:styleId="3f">
    <w:name w:val="Стиль3 Знак Знак"/>
    <w:rsid w:val="009F3208"/>
    <w:rPr>
      <w:sz w:val="24"/>
      <w:szCs w:val="24"/>
      <w:lang w:val="ru-RU" w:eastAsia="ru-RU"/>
    </w:rPr>
  </w:style>
  <w:style w:type="character" w:customStyle="1" w:styleId="labelbodytext1">
    <w:name w:val="label_body_text_1"/>
    <w:basedOn w:val="a3"/>
    <w:rsid w:val="009F3208"/>
  </w:style>
  <w:style w:type="paragraph" w:customStyle="1" w:styleId="1DocumentHeader1">
    <w:name w:val="Заголовок 1.Document Header1"/>
    <w:basedOn w:val="a2"/>
    <w:next w:val="a2"/>
    <w:rsid w:val="009F3208"/>
    <w:pPr>
      <w:keepNext/>
      <w:spacing w:before="240" w:after="60"/>
      <w:jc w:val="center"/>
      <w:outlineLvl w:val="0"/>
    </w:pPr>
    <w:rPr>
      <w:kern w:val="28"/>
      <w:sz w:val="36"/>
      <w:szCs w:val="36"/>
    </w:rPr>
  </w:style>
  <w:style w:type="character" w:customStyle="1" w:styleId="110">
    <w:name w:val="Знак Знак11"/>
    <w:rsid w:val="009F3208"/>
    <w:rPr>
      <w:sz w:val="24"/>
      <w:szCs w:val="24"/>
      <w:lang w:val="ru-RU" w:eastAsia="ru-RU"/>
    </w:rPr>
  </w:style>
  <w:style w:type="paragraph" w:customStyle="1" w:styleId="affffb">
    <w:name w:val="Подпункт"/>
    <w:basedOn w:val="afa"/>
    <w:rsid w:val="009F3208"/>
    <w:pPr>
      <w:tabs>
        <w:tab w:val="clear" w:pos="1980"/>
        <w:tab w:val="num" w:pos="2520"/>
      </w:tabs>
      <w:ind w:left="1728" w:hanging="648"/>
    </w:pPr>
  </w:style>
  <w:style w:type="paragraph" w:customStyle="1" w:styleId="affffc">
    <w:name w:val="Таблица шапка"/>
    <w:basedOn w:val="a2"/>
    <w:rsid w:val="009F3208"/>
    <w:pPr>
      <w:keepNext/>
      <w:spacing w:before="40" w:after="40"/>
      <w:ind w:left="57" w:right="57"/>
    </w:pPr>
    <w:rPr>
      <w:sz w:val="18"/>
      <w:szCs w:val="18"/>
    </w:rPr>
  </w:style>
  <w:style w:type="paragraph" w:customStyle="1" w:styleId="affffd">
    <w:name w:val="Таблица текст"/>
    <w:basedOn w:val="a2"/>
    <w:rsid w:val="009F3208"/>
    <w:pPr>
      <w:spacing w:before="40" w:after="40"/>
      <w:ind w:left="57" w:right="57"/>
    </w:pPr>
    <w:rPr>
      <w:sz w:val="22"/>
      <w:szCs w:val="22"/>
    </w:rPr>
  </w:style>
  <w:style w:type="paragraph" w:customStyle="1" w:styleId="affffe">
    <w:name w:val="пункт"/>
    <w:basedOn w:val="a2"/>
    <w:rsid w:val="009F3208"/>
    <w:pPr>
      <w:tabs>
        <w:tab w:val="num" w:pos="360"/>
      </w:tabs>
      <w:spacing w:before="60" w:after="60"/>
      <w:ind w:left="360" w:hanging="360"/>
    </w:pPr>
    <w:rPr>
      <w:sz w:val="24"/>
      <w:szCs w:val="24"/>
    </w:rPr>
  </w:style>
  <w:style w:type="paragraph" w:customStyle="1" w:styleId="FR1">
    <w:name w:val="FR1"/>
    <w:rsid w:val="009F3208"/>
    <w:pPr>
      <w:widowControl w:val="0"/>
      <w:tabs>
        <w:tab w:val="num" w:pos="360"/>
      </w:tabs>
      <w:spacing w:after="0" w:line="260" w:lineRule="auto"/>
      <w:ind w:firstLine="720"/>
      <w:jc w:val="both"/>
    </w:pPr>
    <w:rPr>
      <w:rFonts w:ascii="Times New Roman" w:eastAsia="Times New Roman" w:hAnsi="Times New Roman" w:cs="Times New Roman"/>
      <w:snapToGrid w:val="0"/>
      <w:sz w:val="28"/>
      <w:szCs w:val="20"/>
      <w:lang w:eastAsia="ru-RU"/>
    </w:rPr>
  </w:style>
  <w:style w:type="character" w:styleId="afffff">
    <w:name w:val="footnote reference"/>
    <w:rsid w:val="009F3208"/>
    <w:rPr>
      <w:vertAlign w:val="superscript"/>
    </w:rPr>
  </w:style>
  <w:style w:type="paragraph" w:customStyle="1" w:styleId="afffff0">
    <w:name w:val="Знак Знак Знак Знак"/>
    <w:basedOn w:val="a2"/>
    <w:rsid w:val="009F3208"/>
    <w:pPr>
      <w:spacing w:after="160" w:line="240" w:lineRule="exact"/>
    </w:pPr>
    <w:rPr>
      <w:rFonts w:ascii="Verdana" w:hAnsi="Verdana" w:cs="Verdana"/>
      <w:color w:val="000000"/>
      <w:sz w:val="24"/>
      <w:szCs w:val="24"/>
      <w:lang w:val="en-US" w:eastAsia="en-US"/>
    </w:rPr>
  </w:style>
  <w:style w:type="character" w:styleId="afffff1">
    <w:name w:val="Subtle Emphasis"/>
    <w:qFormat/>
    <w:rsid w:val="009F3208"/>
    <w:rPr>
      <w:i/>
      <w:iCs/>
      <w:color w:val="808080"/>
    </w:rPr>
  </w:style>
  <w:style w:type="paragraph" w:customStyle="1" w:styleId="p5">
    <w:name w:val="p5"/>
    <w:basedOn w:val="a2"/>
    <w:rsid w:val="009F3208"/>
    <w:pPr>
      <w:spacing w:before="100" w:beforeAutospacing="1" w:after="100" w:afterAutospacing="1"/>
    </w:pPr>
    <w:rPr>
      <w:sz w:val="24"/>
      <w:szCs w:val="24"/>
    </w:rPr>
  </w:style>
  <w:style w:type="character" w:customStyle="1" w:styleId="apple-converted-space">
    <w:name w:val="apple-converted-space"/>
    <w:basedOn w:val="a3"/>
    <w:rsid w:val="009F3208"/>
  </w:style>
  <w:style w:type="character" w:customStyle="1" w:styleId="213">
    <w:name w:val="?????21"/>
    <w:rsid w:val="009F3208"/>
    <w:rPr>
      <w:color w:val="FF0000"/>
    </w:rPr>
  </w:style>
  <w:style w:type="character" w:customStyle="1" w:styleId="310">
    <w:name w:val="стиль31"/>
    <w:rsid w:val="009F3208"/>
    <w:rPr>
      <w:color w:val="0066FF"/>
    </w:rPr>
  </w:style>
  <w:style w:type="character" w:customStyle="1" w:styleId="71">
    <w:name w:val="стиль71"/>
    <w:rsid w:val="009F3208"/>
    <w:rPr>
      <w:color w:val="006600"/>
    </w:rPr>
  </w:style>
  <w:style w:type="character" w:customStyle="1" w:styleId="111">
    <w:name w:val="стиль11"/>
    <w:rsid w:val="009F3208"/>
    <w:rPr>
      <w:color w:val="FF0000"/>
    </w:rPr>
  </w:style>
  <w:style w:type="character" w:customStyle="1" w:styleId="t1">
    <w:name w:val="t1"/>
    <w:basedOn w:val="a3"/>
    <w:rsid w:val="009F3208"/>
  </w:style>
  <w:style w:type="paragraph" w:customStyle="1" w:styleId="standard">
    <w:name w:val="standard"/>
    <w:basedOn w:val="a2"/>
    <w:rsid w:val="009F3208"/>
    <w:pPr>
      <w:spacing w:before="100" w:beforeAutospacing="1" w:after="100" w:afterAutospacing="1"/>
    </w:pPr>
    <w:rPr>
      <w:sz w:val="24"/>
      <w:szCs w:val="24"/>
    </w:rPr>
  </w:style>
  <w:style w:type="paragraph" w:customStyle="1" w:styleId="Default">
    <w:name w:val="Default"/>
    <w:rsid w:val="009F3208"/>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20">
    <w:name w:val="A2"/>
    <w:rsid w:val="009F3208"/>
    <w:rPr>
      <w:rFonts w:cs="Arial"/>
      <w:color w:val="000000"/>
      <w:sz w:val="20"/>
      <w:szCs w:val="20"/>
    </w:rPr>
  </w:style>
  <w:style w:type="character" w:customStyle="1" w:styleId="pimtechicontextheader">
    <w:name w:val="pim_tech_icontext_header"/>
    <w:basedOn w:val="a3"/>
    <w:rsid w:val="009F3208"/>
  </w:style>
  <w:style w:type="character" w:customStyle="1" w:styleId="content">
    <w:name w:val="content"/>
    <w:rsid w:val="009F3208"/>
  </w:style>
  <w:style w:type="numbering" w:customStyle="1" w:styleId="17">
    <w:name w:val="Нет списка1"/>
    <w:next w:val="a5"/>
    <w:uiPriority w:val="99"/>
    <w:semiHidden/>
    <w:unhideWhenUsed/>
    <w:rsid w:val="009F3208"/>
  </w:style>
  <w:style w:type="character" w:customStyle="1" w:styleId="apple-style-span">
    <w:name w:val="apple-style-span"/>
    <w:rsid w:val="009F3208"/>
  </w:style>
  <w:style w:type="character" w:customStyle="1" w:styleId="214">
    <w:name w:val="Заголовок 2 Знак1"/>
    <w:aliases w:val="H2 Знак"/>
    <w:uiPriority w:val="9"/>
    <w:rsid w:val="009F3208"/>
    <w:rPr>
      <w:rFonts w:ascii="Arial" w:eastAsia="Times New Roman" w:hAnsi="Arial" w:cs="Arial"/>
      <w:b/>
      <w:bCs/>
      <w:i/>
      <w:iCs/>
      <w:sz w:val="28"/>
      <w:szCs w:val="28"/>
      <w:lang w:eastAsia="ru-RU"/>
    </w:rPr>
  </w:style>
  <w:style w:type="character" w:customStyle="1" w:styleId="311">
    <w:name w:val="Заголовок 3 Знак1"/>
    <w:rsid w:val="009F3208"/>
    <w:rPr>
      <w:rFonts w:ascii="Arial" w:eastAsia="Times New Roman" w:hAnsi="Arial" w:cs="Arial"/>
      <w:b/>
      <w:bCs/>
      <w:sz w:val="26"/>
      <w:szCs w:val="26"/>
      <w:lang w:eastAsia="ru-RU"/>
    </w:rPr>
  </w:style>
  <w:style w:type="character" w:customStyle="1" w:styleId="410">
    <w:name w:val="Заголовок 4 Знак1"/>
    <w:rsid w:val="009F3208"/>
    <w:rPr>
      <w:rFonts w:ascii="Times New Roman" w:eastAsia="Times New Roman" w:hAnsi="Times New Roman" w:cs="Times New Roman"/>
      <w:b/>
      <w:bCs/>
      <w:sz w:val="28"/>
      <w:szCs w:val="28"/>
      <w:lang w:eastAsia="ru-RU"/>
    </w:rPr>
  </w:style>
  <w:style w:type="character" w:customStyle="1" w:styleId="511">
    <w:name w:val="Заголовок 5 Знак1"/>
    <w:rsid w:val="009F3208"/>
    <w:rPr>
      <w:rFonts w:ascii="Times New Roman" w:eastAsia="Times New Roman" w:hAnsi="Times New Roman" w:cs="Times New Roman"/>
      <w:sz w:val="24"/>
      <w:szCs w:val="24"/>
      <w:lang w:eastAsia="ru-RU"/>
    </w:rPr>
  </w:style>
  <w:style w:type="character" w:customStyle="1" w:styleId="61">
    <w:name w:val="Заголовок 6 Знак1"/>
    <w:rsid w:val="009F3208"/>
    <w:rPr>
      <w:rFonts w:ascii="Times New Roman" w:eastAsia="Times New Roman" w:hAnsi="Times New Roman" w:cs="Times New Roman"/>
      <w:i/>
      <w:iCs/>
      <w:lang w:eastAsia="ru-RU"/>
    </w:rPr>
  </w:style>
  <w:style w:type="character" w:customStyle="1" w:styleId="710">
    <w:name w:val="Заголовок 7 Знак1"/>
    <w:rsid w:val="009F3208"/>
    <w:rPr>
      <w:rFonts w:ascii="Arial" w:eastAsia="Times New Roman" w:hAnsi="Arial" w:cs="Arial"/>
      <w:sz w:val="20"/>
      <w:szCs w:val="20"/>
      <w:lang w:eastAsia="ru-RU"/>
    </w:rPr>
  </w:style>
  <w:style w:type="character" w:customStyle="1" w:styleId="81">
    <w:name w:val="Заголовок 8 Знак1"/>
    <w:rsid w:val="009F3208"/>
    <w:rPr>
      <w:rFonts w:ascii="Arial" w:eastAsia="Times New Roman" w:hAnsi="Arial" w:cs="Arial"/>
      <w:i/>
      <w:iCs/>
      <w:sz w:val="20"/>
      <w:szCs w:val="20"/>
      <w:lang w:eastAsia="ru-RU"/>
    </w:rPr>
  </w:style>
  <w:style w:type="character" w:customStyle="1" w:styleId="91">
    <w:name w:val="Заголовок 9 Знак1"/>
    <w:rsid w:val="009F3208"/>
    <w:rPr>
      <w:rFonts w:ascii="Arial" w:eastAsia="Times New Roman" w:hAnsi="Arial" w:cs="Arial"/>
      <w:b/>
      <w:bCs/>
      <w:i/>
      <w:iCs/>
      <w:sz w:val="18"/>
      <w:szCs w:val="18"/>
      <w:lang w:eastAsia="ru-RU"/>
    </w:rPr>
  </w:style>
  <w:style w:type="table" w:customStyle="1" w:styleId="18">
    <w:name w:val="Сетка таблицы1"/>
    <w:basedOn w:val="a4"/>
    <w:next w:val="af1"/>
    <w:uiPriority w:val="59"/>
    <w:rsid w:val="009F32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link w:val="Normal"/>
    <w:rsid w:val="009F3208"/>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character" w:customStyle="1" w:styleId="Normal">
    <w:name w:val="Normal Знак"/>
    <w:link w:val="19"/>
    <w:rsid w:val="009F3208"/>
    <w:rPr>
      <w:rFonts w:ascii="Times New Roman" w:eastAsia="Times New Roman" w:hAnsi="Times New Roman" w:cs="Times New Roman"/>
      <w:szCs w:val="20"/>
      <w:lang w:eastAsia="ar-SA"/>
    </w:rPr>
  </w:style>
  <w:style w:type="character" w:customStyle="1" w:styleId="1a">
    <w:name w:val="Основной текст с отступом Знак1"/>
    <w:rsid w:val="009F3208"/>
    <w:rPr>
      <w:rFonts w:ascii="Times New Roman" w:eastAsia="Times New Roman" w:hAnsi="Times New Roman" w:cs="Times New Roman"/>
      <w:sz w:val="20"/>
      <w:szCs w:val="20"/>
      <w:lang w:eastAsia="ru-RU"/>
    </w:rPr>
  </w:style>
  <w:style w:type="character" w:customStyle="1" w:styleId="1b">
    <w:name w:val="Нижний колонтитул Знак1"/>
    <w:rsid w:val="009F3208"/>
    <w:rPr>
      <w:rFonts w:ascii="Times New Roman" w:eastAsia="Times New Roman" w:hAnsi="Times New Roman" w:cs="Times New Roman"/>
      <w:sz w:val="20"/>
      <w:szCs w:val="20"/>
      <w:lang w:eastAsia="ru-RU"/>
    </w:rPr>
  </w:style>
  <w:style w:type="character" w:customStyle="1" w:styleId="HTML10">
    <w:name w:val="Стандартный HTML Знак1"/>
    <w:rsid w:val="009F3208"/>
    <w:rPr>
      <w:rFonts w:eastAsia="Times New Roman"/>
      <w:sz w:val="20"/>
      <w:szCs w:val="20"/>
      <w:lang w:eastAsia="ru-RU"/>
    </w:rPr>
  </w:style>
  <w:style w:type="paragraph" w:customStyle="1" w:styleId="ConsPlusTitle">
    <w:name w:val="ConsPlusTitle"/>
    <w:rsid w:val="009F32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c">
    <w:name w:val="Подзаголовок Знак1"/>
    <w:rsid w:val="009F3208"/>
    <w:rPr>
      <w:rFonts w:ascii="Times New Roman" w:eastAsia="Times New Roman" w:hAnsi="Times New Roman" w:cs="Times New Roman"/>
      <w:sz w:val="28"/>
      <w:szCs w:val="24"/>
      <w:lang w:eastAsia="ru-RU"/>
    </w:rPr>
  </w:style>
  <w:style w:type="character" w:customStyle="1" w:styleId="1d">
    <w:name w:val="Верхний колонтитул Знак1"/>
    <w:rsid w:val="009F3208"/>
    <w:rPr>
      <w:rFonts w:ascii="Times New Roman" w:eastAsia="Times New Roman" w:hAnsi="Times New Roman" w:cs="Times New Roman"/>
      <w:sz w:val="20"/>
      <w:szCs w:val="20"/>
      <w:lang w:eastAsia="ru-RU"/>
    </w:rPr>
  </w:style>
  <w:style w:type="paragraph" w:customStyle="1" w:styleId="CharChar0">
    <w:name w:val="Char Char"/>
    <w:basedOn w:val="a2"/>
    <w:rsid w:val="009F3208"/>
    <w:pPr>
      <w:spacing w:after="160" w:line="240" w:lineRule="exact"/>
    </w:pPr>
    <w:rPr>
      <w:rFonts w:ascii="Verdana" w:hAnsi="Verdana"/>
      <w:lang w:val="en-US" w:eastAsia="en-US"/>
    </w:rPr>
  </w:style>
  <w:style w:type="character" w:customStyle="1" w:styleId="215">
    <w:name w:val="Основной текст с отступом 2 Знак1"/>
    <w:aliases w:val="Знак1 Знак"/>
    <w:locked/>
    <w:rsid w:val="009F3208"/>
    <w:rPr>
      <w:rFonts w:ascii="Times New Roman" w:eastAsia="Times New Roman" w:hAnsi="Times New Roman" w:cs="Times New Roman"/>
      <w:sz w:val="20"/>
      <w:szCs w:val="20"/>
      <w:lang w:eastAsia="ru-RU"/>
    </w:rPr>
  </w:style>
  <w:style w:type="paragraph" w:customStyle="1" w:styleId="Heading">
    <w:name w:val="Heading"/>
    <w:rsid w:val="009F320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e">
    <w:name w:val="Название Знак1"/>
    <w:rsid w:val="009F3208"/>
    <w:rPr>
      <w:rFonts w:ascii="Times New Roman" w:eastAsia="Times New Roman" w:hAnsi="Times New Roman" w:cs="Times New Roman"/>
      <w:sz w:val="28"/>
      <w:szCs w:val="20"/>
      <w:lang w:eastAsia="ru-RU"/>
    </w:rPr>
  </w:style>
  <w:style w:type="paragraph" w:customStyle="1" w:styleId="1f">
    <w:name w:val="Абзац списка1"/>
    <w:basedOn w:val="a2"/>
    <w:uiPriority w:val="34"/>
    <w:qFormat/>
    <w:rsid w:val="009F3208"/>
    <w:pPr>
      <w:ind w:left="720"/>
      <w:contextualSpacing/>
    </w:pPr>
  </w:style>
  <w:style w:type="character" w:customStyle="1" w:styleId="articleseperator">
    <w:name w:val="article_seperator"/>
    <w:rsid w:val="009F3208"/>
  </w:style>
  <w:style w:type="paragraph" w:customStyle="1" w:styleId="min">
    <w:name w:val="min"/>
    <w:basedOn w:val="a2"/>
    <w:rsid w:val="009F3208"/>
    <w:pPr>
      <w:spacing w:before="90" w:line="210" w:lineRule="atLeast"/>
    </w:pPr>
    <w:rPr>
      <w:sz w:val="24"/>
      <w:szCs w:val="24"/>
    </w:rPr>
  </w:style>
  <w:style w:type="character" w:customStyle="1" w:styleId="1f0">
    <w:name w:val="Шапка Знак1"/>
    <w:rsid w:val="009F3208"/>
    <w:rPr>
      <w:shd w:val="pct20" w:color="auto" w:fill="auto"/>
      <w:lang w:eastAsia="ru-RU"/>
    </w:rPr>
  </w:style>
  <w:style w:type="character" w:customStyle="1" w:styleId="1f1">
    <w:name w:val="Текст выноски Знак1"/>
    <w:rsid w:val="009F3208"/>
    <w:rPr>
      <w:rFonts w:ascii="Tahoma" w:eastAsia="Times New Roman" w:hAnsi="Tahoma" w:cs="Tahoma"/>
      <w:sz w:val="16"/>
      <w:szCs w:val="16"/>
      <w:lang w:eastAsia="ru-RU"/>
    </w:rPr>
  </w:style>
  <w:style w:type="character" w:customStyle="1" w:styleId="312">
    <w:name w:val="Основной текст 3 Знак1"/>
    <w:rsid w:val="009F3208"/>
    <w:rPr>
      <w:rFonts w:ascii="Times New Roman" w:eastAsia="Times New Roman" w:hAnsi="Times New Roman" w:cs="Times New Roman"/>
      <w:sz w:val="16"/>
      <w:szCs w:val="16"/>
      <w:lang w:eastAsia="ru-RU"/>
    </w:rPr>
  </w:style>
  <w:style w:type="character" w:customStyle="1" w:styleId="56">
    <w:name w:val="Основной текст (5)"/>
    <w:link w:val="512"/>
    <w:rsid w:val="009F3208"/>
    <w:rPr>
      <w:rFonts w:ascii="Arial" w:hAnsi="Arial"/>
      <w:b/>
      <w:bCs/>
      <w:shd w:val="clear" w:color="auto" w:fill="FFFFFF"/>
    </w:rPr>
  </w:style>
  <w:style w:type="paragraph" w:customStyle="1" w:styleId="512">
    <w:name w:val="Основной текст (5)1"/>
    <w:basedOn w:val="a2"/>
    <w:link w:val="56"/>
    <w:rsid w:val="009F3208"/>
    <w:pPr>
      <w:shd w:val="clear" w:color="auto" w:fill="FFFFFF"/>
      <w:spacing w:after="120" w:line="240" w:lineRule="atLeast"/>
    </w:pPr>
    <w:rPr>
      <w:rFonts w:ascii="Arial" w:eastAsiaTheme="minorHAnsi" w:hAnsi="Arial" w:cstheme="minorBidi"/>
      <w:b/>
      <w:bCs/>
      <w:sz w:val="22"/>
      <w:szCs w:val="22"/>
      <w:lang w:eastAsia="en-US"/>
    </w:rPr>
  </w:style>
  <w:style w:type="paragraph" w:customStyle="1" w:styleId="ConsPlusNonformat">
    <w:name w:val="ConsPlusNonformat"/>
    <w:rsid w:val="009F320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3">
    <w:name w:val="Основной текст с отступом 3 Знак1"/>
    <w:rsid w:val="009F3208"/>
    <w:rPr>
      <w:rFonts w:ascii="Times New Roman" w:eastAsia="Times New Roman" w:hAnsi="Times New Roman" w:cs="Times New Roman"/>
      <w:sz w:val="16"/>
      <w:szCs w:val="16"/>
      <w:lang w:eastAsia="ru-RU"/>
    </w:rPr>
  </w:style>
  <w:style w:type="paragraph" w:customStyle="1" w:styleId="220">
    <w:name w:val="Основной текст с отступом 22"/>
    <w:basedOn w:val="a2"/>
    <w:link w:val="BodyTextIndent2"/>
    <w:rsid w:val="009F3208"/>
    <w:pPr>
      <w:overflowPunct w:val="0"/>
      <w:autoSpaceDE w:val="0"/>
      <w:autoSpaceDN w:val="0"/>
      <w:adjustRightInd w:val="0"/>
      <w:ind w:right="1133" w:firstLine="851"/>
      <w:jc w:val="both"/>
      <w:textAlignment w:val="baseline"/>
    </w:pPr>
    <w:rPr>
      <w:rFonts w:ascii="Arial" w:hAnsi="Arial"/>
      <w:sz w:val="24"/>
    </w:rPr>
  </w:style>
  <w:style w:type="character" w:customStyle="1" w:styleId="BodyTextIndent2">
    <w:name w:val="Body Text Indent 2 Знак"/>
    <w:link w:val="220"/>
    <w:rsid w:val="009F3208"/>
    <w:rPr>
      <w:rFonts w:ascii="Arial" w:eastAsia="Times New Roman" w:hAnsi="Arial" w:cs="Times New Roman"/>
      <w:sz w:val="24"/>
      <w:szCs w:val="20"/>
    </w:rPr>
  </w:style>
  <w:style w:type="character" w:customStyle="1" w:styleId="201">
    <w:name w:val="Знак Знак20"/>
    <w:rsid w:val="009F3208"/>
    <w:rPr>
      <w:rFonts w:ascii="Times New Roman" w:eastAsia="Times New Roman" w:hAnsi="Times New Roman"/>
    </w:rPr>
  </w:style>
  <w:style w:type="character" w:customStyle="1" w:styleId="216">
    <w:name w:val="Основной текст 2 Знак1"/>
    <w:rsid w:val="009F3208"/>
    <w:rPr>
      <w:rFonts w:ascii="Times New Roman" w:eastAsia="Times New Roman" w:hAnsi="Times New Roman" w:cs="Times New Roman"/>
      <w:sz w:val="24"/>
      <w:szCs w:val="20"/>
      <w:lang w:eastAsia="ru-RU"/>
    </w:rPr>
  </w:style>
  <w:style w:type="character" w:customStyle="1" w:styleId="170">
    <w:name w:val="Знак Знак17"/>
    <w:rsid w:val="009F3208"/>
    <w:rPr>
      <w:rFonts w:ascii="Times New Roman" w:eastAsia="Times New Roman" w:hAnsi="Times New Roman"/>
      <w:b/>
      <w:bCs/>
      <w:sz w:val="24"/>
      <w:szCs w:val="24"/>
    </w:rPr>
  </w:style>
  <w:style w:type="character" w:customStyle="1" w:styleId="1f2">
    <w:name w:val="Дата Знак1"/>
    <w:rsid w:val="009F3208"/>
    <w:rPr>
      <w:rFonts w:ascii="Times New Roman" w:eastAsia="Times New Roman" w:hAnsi="Times New Roman" w:cs="Times New Roman"/>
      <w:sz w:val="24"/>
      <w:szCs w:val="24"/>
      <w:lang w:eastAsia="ru-RU"/>
    </w:rPr>
  </w:style>
  <w:style w:type="character" w:customStyle="1" w:styleId="1f3">
    <w:name w:val="Текст сноски Знак1"/>
    <w:semiHidden/>
    <w:rsid w:val="009F3208"/>
    <w:rPr>
      <w:rFonts w:ascii="Times New Roman" w:eastAsia="Times New Roman" w:hAnsi="Times New Roman" w:cs="Times New Roman"/>
      <w:sz w:val="20"/>
      <w:szCs w:val="20"/>
      <w:lang w:eastAsia="ru-RU"/>
    </w:rPr>
  </w:style>
  <w:style w:type="character" w:customStyle="1" w:styleId="1f4">
    <w:name w:val="Текст Знак1"/>
    <w:rsid w:val="009F3208"/>
    <w:rPr>
      <w:rFonts w:ascii="Courier New" w:eastAsia="Times New Roman" w:hAnsi="Courier New" w:cs="Courier New"/>
      <w:sz w:val="20"/>
      <w:szCs w:val="20"/>
      <w:lang w:eastAsia="ru-RU"/>
    </w:rPr>
  </w:style>
  <w:style w:type="character" w:customStyle="1" w:styleId="HTML11">
    <w:name w:val="Адрес HTML Знак1"/>
    <w:rsid w:val="009F3208"/>
    <w:rPr>
      <w:rFonts w:ascii="Times New Roman" w:eastAsia="Times New Roman" w:hAnsi="Times New Roman" w:cs="Times New Roman"/>
      <w:i/>
      <w:iCs/>
      <w:sz w:val="24"/>
      <w:szCs w:val="24"/>
      <w:lang w:eastAsia="ru-RU"/>
    </w:rPr>
  </w:style>
  <w:style w:type="character" w:customStyle="1" w:styleId="1f5">
    <w:name w:val="Заголовок записки Знак1"/>
    <w:rsid w:val="009F3208"/>
    <w:rPr>
      <w:rFonts w:ascii="Times New Roman" w:eastAsia="Times New Roman" w:hAnsi="Times New Roman" w:cs="Times New Roman"/>
      <w:sz w:val="24"/>
      <w:szCs w:val="24"/>
      <w:lang w:eastAsia="ru-RU"/>
    </w:rPr>
  </w:style>
  <w:style w:type="character" w:customStyle="1" w:styleId="2f0">
    <w:name w:val="Красная строка Знак2"/>
    <w:rsid w:val="009F3208"/>
    <w:rPr>
      <w:rFonts w:ascii="Times New Roman" w:eastAsia="Times New Roman" w:hAnsi="Times New Roman" w:cs="Times New Roman"/>
      <w:b w:val="0"/>
      <w:bCs w:val="0"/>
      <w:sz w:val="24"/>
      <w:szCs w:val="24"/>
      <w:lang w:eastAsia="ru-RU"/>
    </w:rPr>
  </w:style>
  <w:style w:type="character" w:customStyle="1" w:styleId="221">
    <w:name w:val="Красная строка 2 Знак2"/>
    <w:rsid w:val="009F3208"/>
    <w:rPr>
      <w:rFonts w:ascii="Times New Roman" w:eastAsia="Times New Roman" w:hAnsi="Times New Roman" w:cs="Times New Roman"/>
      <w:sz w:val="24"/>
      <w:szCs w:val="24"/>
      <w:lang w:eastAsia="ru-RU"/>
    </w:rPr>
  </w:style>
  <w:style w:type="character" w:customStyle="1" w:styleId="1f6">
    <w:name w:val="Подпись Знак1"/>
    <w:rsid w:val="009F3208"/>
    <w:rPr>
      <w:rFonts w:ascii="Times New Roman" w:eastAsia="Times New Roman" w:hAnsi="Times New Roman" w:cs="Times New Roman"/>
      <w:sz w:val="24"/>
      <w:szCs w:val="24"/>
      <w:lang w:eastAsia="ru-RU"/>
    </w:rPr>
  </w:style>
  <w:style w:type="character" w:customStyle="1" w:styleId="1f7">
    <w:name w:val="Приветствие Знак1"/>
    <w:rsid w:val="009F3208"/>
    <w:rPr>
      <w:rFonts w:ascii="Times New Roman" w:eastAsia="Times New Roman" w:hAnsi="Times New Roman" w:cs="Times New Roman"/>
      <w:sz w:val="24"/>
      <w:szCs w:val="24"/>
      <w:lang w:eastAsia="ru-RU"/>
    </w:rPr>
  </w:style>
  <w:style w:type="character" w:customStyle="1" w:styleId="1f8">
    <w:name w:val="Прощание Знак1"/>
    <w:rsid w:val="009F3208"/>
    <w:rPr>
      <w:rFonts w:ascii="Times New Roman" w:eastAsia="Times New Roman" w:hAnsi="Times New Roman" w:cs="Times New Roman"/>
      <w:sz w:val="24"/>
      <w:szCs w:val="24"/>
      <w:lang w:eastAsia="ru-RU"/>
    </w:rPr>
  </w:style>
  <w:style w:type="character" w:customStyle="1" w:styleId="1f9">
    <w:name w:val="Электронная подпись Знак1"/>
    <w:locked/>
    <w:rsid w:val="009F3208"/>
    <w:rPr>
      <w:rFonts w:ascii="Times New Roman" w:eastAsia="Times New Roman" w:hAnsi="Times New Roman" w:cs="Times New Roman"/>
      <w:sz w:val="24"/>
      <w:szCs w:val="24"/>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9F3208"/>
    <w:rPr>
      <w:rFonts w:ascii="Times New Roman" w:hAnsi="Times New Roman" w:cs="Times New Roman"/>
      <w:b/>
      <w:spacing w:val="24"/>
      <w:sz w:val="20"/>
      <w:szCs w:val="20"/>
      <w:lang w:eastAsia="ru-RU"/>
    </w:rPr>
  </w:style>
  <w:style w:type="character" w:customStyle="1" w:styleId="Heading3Char">
    <w:name w:val="Heading 3 Char"/>
    <w:locked/>
    <w:rsid w:val="009F3208"/>
    <w:rPr>
      <w:rFonts w:ascii="Times New Roman" w:hAnsi="Times New Roman" w:cs="Times New Roman"/>
      <w:sz w:val="20"/>
      <w:szCs w:val="20"/>
      <w:lang w:eastAsia="ru-RU"/>
    </w:rPr>
  </w:style>
  <w:style w:type="character" w:customStyle="1" w:styleId="BodyTextIndent3Char">
    <w:name w:val="Body Text Indent 3 Char"/>
    <w:locked/>
    <w:rsid w:val="009F3208"/>
    <w:rPr>
      <w:rFonts w:ascii="Times New Roman" w:hAnsi="Times New Roman" w:cs="Times New Roman"/>
      <w:sz w:val="16"/>
      <w:szCs w:val="16"/>
    </w:rPr>
  </w:style>
  <w:style w:type="character" w:customStyle="1" w:styleId="Heading2Char">
    <w:name w:val="Heading 2 Char"/>
    <w:aliases w:val="H2 Char"/>
    <w:locked/>
    <w:rsid w:val="009F3208"/>
    <w:rPr>
      <w:rFonts w:ascii="Times New Roman" w:hAnsi="Times New Roman" w:cs="Times New Roman"/>
      <w:b/>
      <w:bCs/>
      <w:sz w:val="24"/>
      <w:szCs w:val="24"/>
    </w:rPr>
  </w:style>
  <w:style w:type="character" w:customStyle="1" w:styleId="Heading4Char">
    <w:name w:val="Heading 4 Char"/>
    <w:locked/>
    <w:rsid w:val="009F3208"/>
    <w:rPr>
      <w:rFonts w:ascii="Times New Roman" w:hAnsi="Times New Roman" w:cs="Times New Roman"/>
      <w:b/>
      <w:bCs/>
      <w:sz w:val="28"/>
      <w:szCs w:val="28"/>
    </w:rPr>
  </w:style>
  <w:style w:type="character" w:customStyle="1" w:styleId="Heading5Char">
    <w:name w:val="Heading 5 Char"/>
    <w:locked/>
    <w:rsid w:val="009F3208"/>
    <w:rPr>
      <w:rFonts w:ascii="Times New Roman" w:hAnsi="Times New Roman" w:cs="Times New Roman"/>
      <w:sz w:val="24"/>
      <w:szCs w:val="24"/>
    </w:rPr>
  </w:style>
  <w:style w:type="character" w:customStyle="1" w:styleId="Heading6Char">
    <w:name w:val="Heading 6 Char"/>
    <w:locked/>
    <w:rsid w:val="009F3208"/>
    <w:rPr>
      <w:rFonts w:ascii="Times New Roman" w:hAnsi="Times New Roman" w:cs="Times New Roman"/>
      <w:i/>
      <w:iCs/>
      <w:sz w:val="22"/>
      <w:szCs w:val="22"/>
    </w:rPr>
  </w:style>
  <w:style w:type="character" w:customStyle="1" w:styleId="Heading7Char">
    <w:name w:val="Heading 7 Char"/>
    <w:locked/>
    <w:rsid w:val="009F3208"/>
    <w:rPr>
      <w:rFonts w:ascii="Arial" w:hAnsi="Arial" w:cs="Arial"/>
    </w:rPr>
  </w:style>
  <w:style w:type="character" w:customStyle="1" w:styleId="Heading8Char">
    <w:name w:val="Heading 8 Char"/>
    <w:locked/>
    <w:rsid w:val="009F3208"/>
    <w:rPr>
      <w:rFonts w:ascii="Arial" w:hAnsi="Arial" w:cs="Arial"/>
      <w:i/>
      <w:iCs/>
    </w:rPr>
  </w:style>
  <w:style w:type="character" w:customStyle="1" w:styleId="Heading9Char">
    <w:name w:val="Heading 9 Char"/>
    <w:locked/>
    <w:rsid w:val="009F3208"/>
    <w:rPr>
      <w:rFonts w:ascii="Arial" w:hAnsi="Arial" w:cs="Arial"/>
      <w:b/>
      <w:bCs/>
      <w:i/>
      <w:iCs/>
      <w:sz w:val="18"/>
      <w:szCs w:val="18"/>
    </w:rPr>
  </w:style>
  <w:style w:type="character" w:customStyle="1" w:styleId="BodyTextIndentChar">
    <w:name w:val="Body Text Indent Char"/>
    <w:locked/>
    <w:rsid w:val="009F3208"/>
    <w:rPr>
      <w:rFonts w:ascii="Times New Roman" w:hAnsi="Times New Roman" w:cs="Times New Roman"/>
    </w:rPr>
  </w:style>
  <w:style w:type="character" w:customStyle="1" w:styleId="BodyText2Char">
    <w:name w:val="Body Text 2 Char"/>
    <w:locked/>
    <w:rsid w:val="009F3208"/>
    <w:rPr>
      <w:rFonts w:ascii="Times New Roman" w:hAnsi="Times New Roman" w:cs="Times New Roman"/>
      <w:sz w:val="24"/>
    </w:rPr>
  </w:style>
  <w:style w:type="character" w:customStyle="1" w:styleId="HeaderChar">
    <w:name w:val="Header Char"/>
    <w:locked/>
    <w:rsid w:val="009F3208"/>
    <w:rPr>
      <w:rFonts w:ascii="Times New Roman" w:hAnsi="Times New Roman" w:cs="Times New Roman"/>
    </w:rPr>
  </w:style>
  <w:style w:type="character" w:customStyle="1" w:styleId="BodyTextChar">
    <w:name w:val="Body Text Char"/>
    <w:locked/>
    <w:rsid w:val="009F3208"/>
    <w:rPr>
      <w:rFonts w:ascii="Times New Roman" w:hAnsi="Times New Roman" w:cs="Times New Roman"/>
      <w:b/>
      <w:bCs/>
      <w:sz w:val="24"/>
      <w:szCs w:val="24"/>
    </w:rPr>
  </w:style>
  <w:style w:type="character" w:customStyle="1" w:styleId="TitleChar">
    <w:name w:val="Title Char"/>
    <w:locked/>
    <w:rsid w:val="009F3208"/>
    <w:rPr>
      <w:rFonts w:ascii="Times New Roman" w:hAnsi="Times New Roman" w:cs="Times New Roman"/>
      <w:b/>
      <w:bCs/>
      <w:sz w:val="24"/>
      <w:szCs w:val="24"/>
    </w:rPr>
  </w:style>
  <w:style w:type="character" w:customStyle="1" w:styleId="FooterChar">
    <w:name w:val="Footer Char"/>
    <w:locked/>
    <w:rsid w:val="009F3208"/>
    <w:rPr>
      <w:rFonts w:ascii="Times New Roman" w:hAnsi="Times New Roman" w:cs="Times New Roman"/>
    </w:rPr>
  </w:style>
  <w:style w:type="character" w:customStyle="1" w:styleId="BodyText3Char">
    <w:name w:val="Body Text 3 Char"/>
    <w:locked/>
    <w:rsid w:val="009F3208"/>
    <w:rPr>
      <w:rFonts w:ascii="Times New Roman" w:hAnsi="Times New Roman" w:cs="Times New Roman"/>
      <w:sz w:val="16"/>
      <w:szCs w:val="16"/>
    </w:rPr>
  </w:style>
  <w:style w:type="character" w:customStyle="1" w:styleId="SubtitleChar">
    <w:name w:val="Subtitle Char"/>
    <w:locked/>
    <w:rsid w:val="009F3208"/>
    <w:rPr>
      <w:rFonts w:ascii="Arial" w:hAnsi="Arial" w:cs="Arial"/>
      <w:sz w:val="24"/>
      <w:szCs w:val="24"/>
    </w:rPr>
  </w:style>
  <w:style w:type="character" w:customStyle="1" w:styleId="DateChar">
    <w:name w:val="Date Char"/>
    <w:locked/>
    <w:rsid w:val="009F3208"/>
    <w:rPr>
      <w:rFonts w:ascii="Times New Roman" w:hAnsi="Times New Roman" w:cs="Times New Roman"/>
      <w:sz w:val="24"/>
      <w:szCs w:val="24"/>
    </w:rPr>
  </w:style>
  <w:style w:type="character" w:customStyle="1" w:styleId="FootnoteTextChar">
    <w:name w:val="Footnote Text Char"/>
    <w:locked/>
    <w:rsid w:val="009F3208"/>
    <w:rPr>
      <w:rFonts w:ascii="Times New Roman" w:hAnsi="Times New Roman" w:cs="Times New Roman"/>
    </w:rPr>
  </w:style>
  <w:style w:type="character" w:customStyle="1" w:styleId="PlainTextChar">
    <w:name w:val="Plain Text Char"/>
    <w:locked/>
    <w:rsid w:val="009F3208"/>
    <w:rPr>
      <w:rFonts w:ascii="Courier New" w:hAnsi="Courier New" w:cs="Courier New"/>
    </w:rPr>
  </w:style>
  <w:style w:type="character" w:customStyle="1" w:styleId="HTMLAddressChar">
    <w:name w:val="HTML Address Char"/>
    <w:locked/>
    <w:rsid w:val="009F3208"/>
    <w:rPr>
      <w:rFonts w:ascii="Times New Roman" w:hAnsi="Times New Roman" w:cs="Times New Roman"/>
      <w:i/>
      <w:iCs/>
      <w:sz w:val="24"/>
      <w:szCs w:val="24"/>
    </w:rPr>
  </w:style>
  <w:style w:type="character" w:customStyle="1" w:styleId="NoteHeadingChar">
    <w:name w:val="Note Heading Char"/>
    <w:locked/>
    <w:rsid w:val="009F3208"/>
    <w:rPr>
      <w:rFonts w:ascii="Times New Roman" w:hAnsi="Times New Roman" w:cs="Times New Roman"/>
      <w:sz w:val="24"/>
      <w:szCs w:val="24"/>
    </w:rPr>
  </w:style>
  <w:style w:type="character" w:customStyle="1" w:styleId="BodyTextFirstIndentChar">
    <w:name w:val="Body Text First Indent Char"/>
    <w:locked/>
    <w:rsid w:val="009F3208"/>
  </w:style>
  <w:style w:type="character" w:customStyle="1" w:styleId="BodyTextFirstIndent2Char">
    <w:name w:val="Body Text First Indent 2 Char"/>
    <w:locked/>
    <w:rsid w:val="009F3208"/>
    <w:rPr>
      <w:rFonts w:ascii="Times New Roman" w:hAnsi="Times New Roman" w:cs="Times New Roman"/>
      <w:sz w:val="24"/>
      <w:szCs w:val="24"/>
    </w:rPr>
  </w:style>
  <w:style w:type="character" w:customStyle="1" w:styleId="SignatureChar">
    <w:name w:val="Signature Char"/>
    <w:locked/>
    <w:rsid w:val="009F3208"/>
    <w:rPr>
      <w:rFonts w:ascii="Times New Roman" w:hAnsi="Times New Roman" w:cs="Times New Roman"/>
      <w:sz w:val="24"/>
      <w:szCs w:val="24"/>
    </w:rPr>
  </w:style>
  <w:style w:type="character" w:customStyle="1" w:styleId="SalutationChar">
    <w:name w:val="Salutation Char"/>
    <w:locked/>
    <w:rsid w:val="009F3208"/>
    <w:rPr>
      <w:rFonts w:ascii="Times New Roman" w:hAnsi="Times New Roman" w:cs="Times New Roman"/>
      <w:sz w:val="24"/>
      <w:szCs w:val="24"/>
    </w:rPr>
  </w:style>
  <w:style w:type="character" w:customStyle="1" w:styleId="ClosingChar">
    <w:name w:val="Closing Char"/>
    <w:locked/>
    <w:rsid w:val="009F3208"/>
    <w:rPr>
      <w:rFonts w:ascii="Times New Roman" w:hAnsi="Times New Roman" w:cs="Times New Roman"/>
      <w:sz w:val="24"/>
      <w:szCs w:val="24"/>
    </w:rPr>
  </w:style>
  <w:style w:type="character" w:customStyle="1" w:styleId="HTMLPreformattedChar">
    <w:name w:val="HTML Preformatted Char"/>
    <w:locked/>
    <w:rsid w:val="009F3208"/>
    <w:rPr>
      <w:rFonts w:ascii="Courier New" w:hAnsi="Courier New" w:cs="Courier New"/>
    </w:rPr>
  </w:style>
  <w:style w:type="character" w:customStyle="1" w:styleId="MessageHeaderChar">
    <w:name w:val="Message Header Char"/>
    <w:locked/>
    <w:rsid w:val="009F3208"/>
    <w:rPr>
      <w:rFonts w:ascii="Arial" w:hAnsi="Arial" w:cs="Arial"/>
      <w:sz w:val="24"/>
      <w:szCs w:val="24"/>
      <w:shd w:val="pct20" w:color="auto" w:fill="auto"/>
    </w:rPr>
  </w:style>
  <w:style w:type="character" w:customStyle="1" w:styleId="1fa">
    <w:name w:val="Слабое выделение1"/>
    <w:rsid w:val="009F3208"/>
    <w:rPr>
      <w:rFonts w:cs="Times New Roman"/>
      <w:i/>
      <w:iCs/>
      <w:color w:val="808080"/>
    </w:rPr>
  </w:style>
  <w:style w:type="paragraph" w:customStyle="1" w:styleId="1fb">
    <w:name w:val="Без интервала1"/>
    <w:rsid w:val="009F3208"/>
    <w:pPr>
      <w:spacing w:after="0" w:line="240" w:lineRule="auto"/>
    </w:pPr>
    <w:rPr>
      <w:rFonts w:ascii="Calibri" w:eastAsia="Times New Roman" w:hAnsi="Calibri" w:cs="Times New Roman"/>
    </w:rPr>
  </w:style>
  <w:style w:type="character" w:customStyle="1" w:styleId="FontStyle29">
    <w:name w:val="Font Style29"/>
    <w:rsid w:val="009F3208"/>
    <w:rPr>
      <w:rFonts w:ascii="Times New Roman" w:hAnsi="Times New Roman" w:cs="Times New Roman"/>
      <w:color w:val="000000"/>
      <w:sz w:val="22"/>
      <w:szCs w:val="22"/>
    </w:rPr>
  </w:style>
  <w:style w:type="character" w:customStyle="1" w:styleId="WW8Num1z0">
    <w:name w:val="WW8Num1z0"/>
    <w:rsid w:val="009F3208"/>
    <w:rPr>
      <w:rFonts w:ascii="Times New Roman" w:hAnsi="Times New Roman" w:cs="Times New Roman"/>
    </w:rPr>
  </w:style>
  <w:style w:type="character" w:customStyle="1" w:styleId="WW8Num1z1">
    <w:name w:val="WW8Num1z1"/>
    <w:rsid w:val="009F3208"/>
    <w:rPr>
      <w:rFonts w:ascii="Symbol" w:hAnsi="Symbol" w:cs="Symbol"/>
    </w:rPr>
  </w:style>
  <w:style w:type="character" w:customStyle="1" w:styleId="WW8Num1z2">
    <w:name w:val="WW8Num1z2"/>
    <w:rsid w:val="009F3208"/>
    <w:rPr>
      <w:rFonts w:ascii="Wingdings" w:hAnsi="Wingdings" w:cs="Wingdings"/>
    </w:rPr>
  </w:style>
  <w:style w:type="character" w:customStyle="1" w:styleId="WW8Num1z4">
    <w:name w:val="WW8Num1z4"/>
    <w:rsid w:val="009F3208"/>
    <w:rPr>
      <w:rFonts w:ascii="Courier New" w:hAnsi="Courier New" w:cs="Courier New"/>
    </w:rPr>
  </w:style>
  <w:style w:type="character" w:customStyle="1" w:styleId="WW8Num6z0">
    <w:name w:val="WW8Num6z0"/>
    <w:rsid w:val="009F3208"/>
    <w:rPr>
      <w:rFonts w:ascii="Symbol" w:hAnsi="Symbol" w:cs="Symbol"/>
    </w:rPr>
  </w:style>
  <w:style w:type="character" w:customStyle="1" w:styleId="WW8Num7z0">
    <w:name w:val="WW8Num7z0"/>
    <w:rsid w:val="009F3208"/>
    <w:rPr>
      <w:rFonts w:ascii="Symbol" w:hAnsi="Symbol" w:cs="Symbol"/>
    </w:rPr>
  </w:style>
  <w:style w:type="character" w:customStyle="1" w:styleId="WW8Num8z0">
    <w:name w:val="WW8Num8z0"/>
    <w:rsid w:val="009F3208"/>
    <w:rPr>
      <w:rFonts w:ascii="Symbol" w:hAnsi="Symbol" w:cs="Symbol"/>
    </w:rPr>
  </w:style>
  <w:style w:type="character" w:customStyle="1" w:styleId="WW8Num9z0">
    <w:name w:val="WW8Num9z0"/>
    <w:rsid w:val="009F3208"/>
    <w:rPr>
      <w:rFonts w:ascii="Symbol" w:hAnsi="Symbol" w:cs="Symbol"/>
    </w:rPr>
  </w:style>
  <w:style w:type="character" w:customStyle="1" w:styleId="WW8Num14z0">
    <w:name w:val="WW8Num14z0"/>
    <w:rsid w:val="009F3208"/>
    <w:rPr>
      <w:b/>
      <w:sz w:val="28"/>
    </w:rPr>
  </w:style>
  <w:style w:type="character" w:customStyle="1" w:styleId="WW8Num15z0">
    <w:name w:val="WW8Num15z0"/>
    <w:rsid w:val="009F3208"/>
    <w:rPr>
      <w:sz w:val="40"/>
      <w:szCs w:val="40"/>
    </w:rPr>
  </w:style>
  <w:style w:type="character" w:customStyle="1" w:styleId="WW8Num5z0">
    <w:name w:val="WW8Num5z0"/>
    <w:rsid w:val="009F3208"/>
    <w:rPr>
      <w:rFonts w:ascii="Symbol" w:hAnsi="Symbol" w:cs="Symbol"/>
    </w:rPr>
  </w:style>
  <w:style w:type="character" w:customStyle="1" w:styleId="WW8Num12z0">
    <w:name w:val="WW8Num12z0"/>
    <w:rsid w:val="009F3208"/>
    <w:rPr>
      <w:rFonts w:ascii="Times New Roman" w:eastAsia="Times New Roman" w:hAnsi="Times New Roman" w:cs="Times New Roman"/>
    </w:rPr>
  </w:style>
  <w:style w:type="character" w:customStyle="1" w:styleId="WW8Num12z1">
    <w:name w:val="WW8Num12z1"/>
    <w:rsid w:val="009F3208"/>
    <w:rPr>
      <w:rFonts w:ascii="Symbol" w:hAnsi="Symbol" w:cs="Symbol"/>
    </w:rPr>
  </w:style>
  <w:style w:type="character" w:customStyle="1" w:styleId="WW8Num12z2">
    <w:name w:val="WW8Num12z2"/>
    <w:rsid w:val="009F3208"/>
    <w:rPr>
      <w:rFonts w:ascii="Wingdings" w:hAnsi="Wingdings" w:cs="Wingdings"/>
    </w:rPr>
  </w:style>
  <w:style w:type="character" w:customStyle="1" w:styleId="WW8Num12z4">
    <w:name w:val="WW8Num12z4"/>
    <w:rsid w:val="009F3208"/>
    <w:rPr>
      <w:rFonts w:ascii="Courier New" w:hAnsi="Courier New" w:cs="Courier New"/>
    </w:rPr>
  </w:style>
  <w:style w:type="character" w:customStyle="1" w:styleId="WW8Num16z0">
    <w:name w:val="WW8Num16z0"/>
    <w:rsid w:val="009F3208"/>
    <w:rPr>
      <w:sz w:val="40"/>
      <w:szCs w:val="40"/>
    </w:rPr>
  </w:style>
  <w:style w:type="character" w:customStyle="1" w:styleId="WW8Num17z0">
    <w:name w:val="WW8Num17z0"/>
    <w:rsid w:val="009F3208"/>
    <w:rPr>
      <w:b/>
    </w:rPr>
  </w:style>
  <w:style w:type="character" w:customStyle="1" w:styleId="1fc">
    <w:name w:val="Основной шрифт абзаца1"/>
    <w:rsid w:val="009F3208"/>
  </w:style>
  <w:style w:type="character" w:customStyle="1" w:styleId="afffff2">
    <w:name w:val="Символ сноски"/>
    <w:rsid w:val="009F3208"/>
    <w:rPr>
      <w:vertAlign w:val="superscript"/>
    </w:rPr>
  </w:style>
  <w:style w:type="paragraph" w:customStyle="1" w:styleId="afffff3">
    <w:name w:val="Заголовок"/>
    <w:basedOn w:val="a2"/>
    <w:next w:val="aa"/>
    <w:rsid w:val="009F3208"/>
    <w:pPr>
      <w:keepNext/>
      <w:suppressAutoHyphens/>
      <w:spacing w:before="240" w:after="120"/>
    </w:pPr>
    <w:rPr>
      <w:rFonts w:ascii="Arial" w:eastAsia="Microsoft YaHei" w:hAnsi="Arial" w:cs="Mangal"/>
      <w:sz w:val="28"/>
      <w:szCs w:val="28"/>
      <w:lang w:eastAsia="ar-SA"/>
    </w:rPr>
  </w:style>
  <w:style w:type="paragraph" w:customStyle="1" w:styleId="1fd">
    <w:name w:val="Название1"/>
    <w:basedOn w:val="a2"/>
    <w:rsid w:val="009F3208"/>
    <w:pPr>
      <w:suppressLineNumbers/>
      <w:suppressAutoHyphens/>
      <w:spacing w:before="120" w:after="120"/>
    </w:pPr>
    <w:rPr>
      <w:rFonts w:cs="Mangal"/>
      <w:i/>
      <w:iCs/>
      <w:sz w:val="24"/>
      <w:szCs w:val="24"/>
      <w:lang w:eastAsia="ar-SA"/>
    </w:rPr>
  </w:style>
  <w:style w:type="paragraph" w:customStyle="1" w:styleId="1fe">
    <w:name w:val="Указатель1"/>
    <w:basedOn w:val="a2"/>
    <w:rsid w:val="009F3208"/>
    <w:pPr>
      <w:suppressLineNumbers/>
      <w:suppressAutoHyphens/>
    </w:pPr>
    <w:rPr>
      <w:rFonts w:cs="Mangal"/>
      <w:lang w:eastAsia="ar-SA"/>
    </w:rPr>
  </w:style>
  <w:style w:type="paragraph" w:customStyle="1" w:styleId="314">
    <w:name w:val="Основной текст с отступом 31"/>
    <w:basedOn w:val="a2"/>
    <w:rsid w:val="009F3208"/>
    <w:pPr>
      <w:suppressAutoHyphens/>
      <w:spacing w:after="120"/>
      <w:ind w:left="283"/>
    </w:pPr>
    <w:rPr>
      <w:sz w:val="16"/>
      <w:szCs w:val="16"/>
      <w:lang w:eastAsia="ar-SA"/>
    </w:rPr>
  </w:style>
  <w:style w:type="paragraph" w:customStyle="1" w:styleId="1ff">
    <w:name w:val="Маркированный список1"/>
    <w:basedOn w:val="a2"/>
    <w:rsid w:val="009F3208"/>
    <w:pPr>
      <w:widowControl w:val="0"/>
      <w:suppressAutoHyphens/>
      <w:spacing w:after="60"/>
      <w:ind w:firstLine="720"/>
      <w:jc w:val="both"/>
    </w:pPr>
    <w:rPr>
      <w:sz w:val="24"/>
      <w:szCs w:val="24"/>
      <w:lang w:eastAsia="ar-SA"/>
    </w:rPr>
  </w:style>
  <w:style w:type="paragraph" w:customStyle="1" w:styleId="1ff0">
    <w:name w:val="Название объекта1"/>
    <w:basedOn w:val="a2"/>
    <w:next w:val="a2"/>
    <w:rsid w:val="009F3208"/>
    <w:pPr>
      <w:suppressAutoHyphens/>
      <w:spacing w:before="120"/>
      <w:jc w:val="center"/>
    </w:pPr>
    <w:rPr>
      <w:sz w:val="36"/>
      <w:lang w:eastAsia="ar-SA"/>
    </w:rPr>
  </w:style>
  <w:style w:type="paragraph" w:customStyle="1" w:styleId="217">
    <w:name w:val="Основной текст 21"/>
    <w:basedOn w:val="a2"/>
    <w:rsid w:val="009F3208"/>
    <w:pPr>
      <w:suppressAutoHyphens/>
      <w:spacing w:before="60"/>
      <w:jc w:val="both"/>
    </w:pPr>
    <w:rPr>
      <w:sz w:val="24"/>
      <w:lang w:eastAsia="ar-SA"/>
    </w:rPr>
  </w:style>
  <w:style w:type="paragraph" w:customStyle="1" w:styleId="315">
    <w:name w:val="Основной текст 31"/>
    <w:basedOn w:val="a2"/>
    <w:rsid w:val="009F3208"/>
    <w:pPr>
      <w:suppressAutoHyphens/>
      <w:spacing w:after="120"/>
    </w:pPr>
    <w:rPr>
      <w:sz w:val="16"/>
      <w:szCs w:val="16"/>
      <w:lang w:eastAsia="ar-SA"/>
    </w:rPr>
  </w:style>
  <w:style w:type="paragraph" w:customStyle="1" w:styleId="21">
    <w:name w:val="Маркированный список 21"/>
    <w:basedOn w:val="a2"/>
    <w:rsid w:val="009F3208"/>
    <w:pPr>
      <w:numPr>
        <w:numId w:val="19"/>
      </w:numPr>
      <w:suppressAutoHyphens/>
      <w:spacing w:after="60"/>
      <w:jc w:val="both"/>
    </w:pPr>
    <w:rPr>
      <w:sz w:val="24"/>
      <w:szCs w:val="24"/>
      <w:lang w:eastAsia="ar-SA"/>
    </w:rPr>
  </w:style>
  <w:style w:type="paragraph" w:customStyle="1" w:styleId="31">
    <w:name w:val="Маркированный список 31"/>
    <w:basedOn w:val="a2"/>
    <w:rsid w:val="009F3208"/>
    <w:pPr>
      <w:numPr>
        <w:numId w:val="18"/>
      </w:numPr>
      <w:suppressAutoHyphens/>
      <w:spacing w:after="60"/>
      <w:jc w:val="both"/>
    </w:pPr>
    <w:rPr>
      <w:sz w:val="24"/>
      <w:szCs w:val="24"/>
      <w:lang w:eastAsia="ar-SA"/>
    </w:rPr>
  </w:style>
  <w:style w:type="paragraph" w:customStyle="1" w:styleId="411">
    <w:name w:val="Маркированный список 41"/>
    <w:basedOn w:val="a2"/>
    <w:rsid w:val="009F3208"/>
    <w:pPr>
      <w:tabs>
        <w:tab w:val="left" w:pos="1209"/>
      </w:tabs>
      <w:suppressAutoHyphens/>
      <w:spacing w:after="60"/>
      <w:ind w:left="1209"/>
      <w:jc w:val="both"/>
    </w:pPr>
    <w:rPr>
      <w:sz w:val="24"/>
      <w:szCs w:val="24"/>
      <w:lang w:eastAsia="ar-SA"/>
    </w:rPr>
  </w:style>
  <w:style w:type="paragraph" w:customStyle="1" w:styleId="510">
    <w:name w:val="Маркированный список 51"/>
    <w:basedOn w:val="a2"/>
    <w:rsid w:val="009F3208"/>
    <w:pPr>
      <w:numPr>
        <w:numId w:val="17"/>
      </w:numPr>
      <w:tabs>
        <w:tab w:val="left" w:pos="1492"/>
      </w:tabs>
      <w:suppressAutoHyphens/>
      <w:spacing w:after="60"/>
      <w:ind w:left="1492" w:firstLine="0"/>
      <w:jc w:val="both"/>
    </w:pPr>
    <w:rPr>
      <w:sz w:val="24"/>
      <w:szCs w:val="24"/>
      <w:lang w:eastAsia="ar-SA"/>
    </w:rPr>
  </w:style>
  <w:style w:type="paragraph" w:customStyle="1" w:styleId="1">
    <w:name w:val="Нумерованный список1"/>
    <w:basedOn w:val="a2"/>
    <w:rsid w:val="009F3208"/>
    <w:pPr>
      <w:numPr>
        <w:numId w:val="16"/>
      </w:numPr>
      <w:tabs>
        <w:tab w:val="left" w:pos="360"/>
      </w:tabs>
      <w:suppressAutoHyphens/>
      <w:spacing w:after="60"/>
      <w:jc w:val="both"/>
    </w:pPr>
    <w:rPr>
      <w:sz w:val="24"/>
      <w:szCs w:val="24"/>
      <w:lang w:eastAsia="ar-SA"/>
    </w:rPr>
  </w:style>
  <w:style w:type="paragraph" w:customStyle="1" w:styleId="210">
    <w:name w:val="Нумерованный список 21"/>
    <w:basedOn w:val="a2"/>
    <w:rsid w:val="009F3208"/>
    <w:pPr>
      <w:numPr>
        <w:numId w:val="15"/>
      </w:numPr>
      <w:tabs>
        <w:tab w:val="left" w:pos="643"/>
      </w:tabs>
      <w:suppressAutoHyphens/>
      <w:spacing w:after="60"/>
      <w:ind w:left="643" w:firstLine="0"/>
      <w:jc w:val="both"/>
    </w:pPr>
    <w:rPr>
      <w:sz w:val="24"/>
      <w:szCs w:val="24"/>
      <w:lang w:eastAsia="ar-SA"/>
    </w:rPr>
  </w:style>
  <w:style w:type="paragraph" w:customStyle="1" w:styleId="316">
    <w:name w:val="Нумерованный список 31"/>
    <w:basedOn w:val="a2"/>
    <w:rsid w:val="009F3208"/>
    <w:pPr>
      <w:tabs>
        <w:tab w:val="left" w:pos="926"/>
      </w:tabs>
      <w:suppressAutoHyphens/>
      <w:spacing w:after="60"/>
      <w:ind w:left="926"/>
      <w:jc w:val="both"/>
    </w:pPr>
    <w:rPr>
      <w:sz w:val="24"/>
      <w:szCs w:val="24"/>
      <w:lang w:eastAsia="ar-SA"/>
    </w:rPr>
  </w:style>
  <w:style w:type="paragraph" w:customStyle="1" w:styleId="41">
    <w:name w:val="Нумерованный список 41"/>
    <w:basedOn w:val="a2"/>
    <w:rsid w:val="009F3208"/>
    <w:pPr>
      <w:numPr>
        <w:numId w:val="14"/>
      </w:numPr>
      <w:tabs>
        <w:tab w:val="left" w:pos="1209"/>
      </w:tabs>
      <w:suppressAutoHyphens/>
      <w:spacing w:after="60"/>
      <w:ind w:left="1209"/>
      <w:jc w:val="both"/>
    </w:pPr>
    <w:rPr>
      <w:sz w:val="24"/>
      <w:szCs w:val="24"/>
      <w:lang w:eastAsia="ar-SA"/>
    </w:rPr>
  </w:style>
  <w:style w:type="paragraph" w:customStyle="1" w:styleId="51">
    <w:name w:val="Нумерованный список 51"/>
    <w:basedOn w:val="a2"/>
    <w:rsid w:val="009F3208"/>
    <w:pPr>
      <w:numPr>
        <w:numId w:val="13"/>
      </w:numPr>
      <w:tabs>
        <w:tab w:val="left" w:pos="1492"/>
      </w:tabs>
      <w:suppressAutoHyphens/>
      <w:spacing w:after="60"/>
      <w:ind w:left="1492"/>
      <w:jc w:val="both"/>
    </w:pPr>
    <w:rPr>
      <w:sz w:val="24"/>
      <w:szCs w:val="24"/>
      <w:lang w:eastAsia="ar-SA"/>
    </w:rPr>
  </w:style>
  <w:style w:type="paragraph" w:customStyle="1" w:styleId="1ff1">
    <w:name w:val="Дата1"/>
    <w:basedOn w:val="a2"/>
    <w:next w:val="a2"/>
    <w:rsid w:val="009F3208"/>
    <w:pPr>
      <w:suppressAutoHyphens/>
      <w:spacing w:after="60"/>
      <w:jc w:val="both"/>
    </w:pPr>
    <w:rPr>
      <w:sz w:val="24"/>
      <w:szCs w:val="24"/>
      <w:lang w:eastAsia="ar-SA"/>
    </w:rPr>
  </w:style>
  <w:style w:type="paragraph" w:customStyle="1" w:styleId="1ff2">
    <w:name w:val="Цитата1"/>
    <w:basedOn w:val="a2"/>
    <w:rsid w:val="009F3208"/>
    <w:pPr>
      <w:suppressAutoHyphens/>
      <w:spacing w:after="120"/>
      <w:ind w:left="1440" w:right="1440"/>
      <w:jc w:val="both"/>
    </w:pPr>
    <w:rPr>
      <w:sz w:val="24"/>
      <w:szCs w:val="24"/>
      <w:lang w:eastAsia="ar-SA"/>
    </w:rPr>
  </w:style>
  <w:style w:type="paragraph" w:customStyle="1" w:styleId="1ff3">
    <w:name w:val="Текст1"/>
    <w:basedOn w:val="a2"/>
    <w:rsid w:val="009F3208"/>
    <w:pPr>
      <w:suppressAutoHyphens/>
    </w:pPr>
    <w:rPr>
      <w:rFonts w:ascii="Courier New" w:hAnsi="Courier New" w:cs="Courier New"/>
      <w:lang w:eastAsia="ar-SA"/>
    </w:rPr>
  </w:style>
  <w:style w:type="paragraph" w:customStyle="1" w:styleId="1ff4">
    <w:name w:val="Заголовок записки1"/>
    <w:basedOn w:val="a2"/>
    <w:next w:val="a2"/>
    <w:rsid w:val="009F3208"/>
    <w:pPr>
      <w:suppressAutoHyphens/>
      <w:spacing w:after="60"/>
      <w:jc w:val="both"/>
    </w:pPr>
    <w:rPr>
      <w:sz w:val="24"/>
      <w:szCs w:val="24"/>
      <w:lang w:eastAsia="ar-SA"/>
    </w:rPr>
  </w:style>
  <w:style w:type="paragraph" w:customStyle="1" w:styleId="1ff5">
    <w:name w:val="Красная строка1"/>
    <w:basedOn w:val="aa"/>
    <w:rsid w:val="009F3208"/>
    <w:pPr>
      <w:widowControl/>
      <w:suppressAutoHyphens/>
      <w:autoSpaceDE/>
      <w:autoSpaceDN/>
      <w:spacing w:after="120"/>
      <w:ind w:firstLine="210"/>
      <w:jc w:val="both"/>
    </w:pPr>
    <w:rPr>
      <w:b w:val="0"/>
      <w:bCs w:val="0"/>
      <w:lang w:eastAsia="ar-SA"/>
    </w:rPr>
  </w:style>
  <w:style w:type="paragraph" w:customStyle="1" w:styleId="218">
    <w:name w:val="Красная строка 21"/>
    <w:basedOn w:val="217"/>
    <w:rsid w:val="009F3208"/>
    <w:pPr>
      <w:spacing w:before="0" w:after="120"/>
      <w:ind w:left="283" w:firstLine="210"/>
    </w:pPr>
    <w:rPr>
      <w:szCs w:val="24"/>
    </w:rPr>
  </w:style>
  <w:style w:type="paragraph" w:customStyle="1" w:styleId="1ff6">
    <w:name w:val="Обычный отступ1"/>
    <w:basedOn w:val="a2"/>
    <w:rsid w:val="009F3208"/>
    <w:pPr>
      <w:suppressAutoHyphens/>
      <w:spacing w:after="60"/>
      <w:ind w:left="708"/>
      <w:jc w:val="both"/>
    </w:pPr>
    <w:rPr>
      <w:sz w:val="24"/>
      <w:szCs w:val="24"/>
      <w:lang w:eastAsia="ar-SA"/>
    </w:rPr>
  </w:style>
  <w:style w:type="paragraph" w:customStyle="1" w:styleId="1ff7">
    <w:name w:val="Приветствие1"/>
    <w:basedOn w:val="a2"/>
    <w:next w:val="a2"/>
    <w:rsid w:val="009F3208"/>
    <w:pPr>
      <w:suppressAutoHyphens/>
      <w:spacing w:after="60"/>
      <w:jc w:val="both"/>
    </w:pPr>
    <w:rPr>
      <w:sz w:val="24"/>
      <w:szCs w:val="24"/>
      <w:lang w:eastAsia="ar-SA"/>
    </w:rPr>
  </w:style>
  <w:style w:type="paragraph" w:customStyle="1" w:styleId="1ff8">
    <w:name w:val="Продолжение списка1"/>
    <w:basedOn w:val="a2"/>
    <w:rsid w:val="009F3208"/>
    <w:pPr>
      <w:suppressAutoHyphens/>
      <w:spacing w:after="120"/>
      <w:ind w:left="283"/>
      <w:jc w:val="both"/>
    </w:pPr>
    <w:rPr>
      <w:sz w:val="24"/>
      <w:szCs w:val="24"/>
      <w:lang w:eastAsia="ar-SA"/>
    </w:rPr>
  </w:style>
  <w:style w:type="paragraph" w:customStyle="1" w:styleId="219">
    <w:name w:val="Продолжение списка 21"/>
    <w:basedOn w:val="a2"/>
    <w:rsid w:val="009F3208"/>
    <w:pPr>
      <w:suppressAutoHyphens/>
      <w:spacing w:after="120"/>
      <w:ind w:left="566"/>
      <w:jc w:val="both"/>
    </w:pPr>
    <w:rPr>
      <w:sz w:val="24"/>
      <w:szCs w:val="24"/>
      <w:lang w:eastAsia="ar-SA"/>
    </w:rPr>
  </w:style>
  <w:style w:type="paragraph" w:customStyle="1" w:styleId="317">
    <w:name w:val="Продолжение списка 31"/>
    <w:basedOn w:val="a2"/>
    <w:rsid w:val="009F3208"/>
    <w:pPr>
      <w:suppressAutoHyphens/>
      <w:spacing w:after="120"/>
      <w:ind w:left="849"/>
      <w:jc w:val="both"/>
    </w:pPr>
    <w:rPr>
      <w:sz w:val="24"/>
      <w:szCs w:val="24"/>
      <w:lang w:eastAsia="ar-SA"/>
    </w:rPr>
  </w:style>
  <w:style w:type="paragraph" w:customStyle="1" w:styleId="412">
    <w:name w:val="Продолжение списка 41"/>
    <w:basedOn w:val="a2"/>
    <w:rsid w:val="009F3208"/>
    <w:pPr>
      <w:suppressAutoHyphens/>
      <w:spacing w:after="120"/>
      <w:ind w:left="1132"/>
      <w:jc w:val="both"/>
    </w:pPr>
    <w:rPr>
      <w:sz w:val="24"/>
      <w:szCs w:val="24"/>
      <w:lang w:eastAsia="ar-SA"/>
    </w:rPr>
  </w:style>
  <w:style w:type="paragraph" w:customStyle="1" w:styleId="513">
    <w:name w:val="Продолжение списка 51"/>
    <w:basedOn w:val="a2"/>
    <w:rsid w:val="009F3208"/>
    <w:pPr>
      <w:suppressAutoHyphens/>
      <w:spacing w:after="120"/>
      <w:ind w:left="1415"/>
      <w:jc w:val="both"/>
    </w:pPr>
    <w:rPr>
      <w:sz w:val="24"/>
      <w:szCs w:val="24"/>
      <w:lang w:eastAsia="ar-SA"/>
    </w:rPr>
  </w:style>
  <w:style w:type="paragraph" w:customStyle="1" w:styleId="1ff9">
    <w:name w:val="Прощание1"/>
    <w:basedOn w:val="a2"/>
    <w:rsid w:val="009F3208"/>
    <w:pPr>
      <w:suppressAutoHyphens/>
      <w:spacing w:after="60"/>
      <w:ind w:left="4252"/>
      <w:jc w:val="both"/>
    </w:pPr>
    <w:rPr>
      <w:sz w:val="24"/>
      <w:szCs w:val="24"/>
      <w:lang w:eastAsia="ar-SA"/>
    </w:rPr>
  </w:style>
  <w:style w:type="paragraph" w:customStyle="1" w:styleId="21a">
    <w:name w:val="Список 21"/>
    <w:basedOn w:val="a2"/>
    <w:rsid w:val="009F3208"/>
    <w:pPr>
      <w:suppressAutoHyphens/>
      <w:spacing w:after="60"/>
      <w:ind w:left="566" w:hanging="283"/>
      <w:jc w:val="both"/>
    </w:pPr>
    <w:rPr>
      <w:sz w:val="24"/>
      <w:szCs w:val="24"/>
      <w:lang w:eastAsia="ar-SA"/>
    </w:rPr>
  </w:style>
  <w:style w:type="paragraph" w:customStyle="1" w:styleId="318">
    <w:name w:val="Список 31"/>
    <w:basedOn w:val="a2"/>
    <w:rsid w:val="009F3208"/>
    <w:pPr>
      <w:suppressAutoHyphens/>
      <w:spacing w:after="60"/>
      <w:ind w:left="849" w:hanging="283"/>
      <w:jc w:val="both"/>
    </w:pPr>
    <w:rPr>
      <w:sz w:val="24"/>
      <w:szCs w:val="24"/>
      <w:lang w:eastAsia="ar-SA"/>
    </w:rPr>
  </w:style>
  <w:style w:type="paragraph" w:customStyle="1" w:styleId="413">
    <w:name w:val="Список 41"/>
    <w:basedOn w:val="a2"/>
    <w:rsid w:val="009F3208"/>
    <w:pPr>
      <w:suppressAutoHyphens/>
      <w:spacing w:after="60"/>
      <w:ind w:left="1132" w:hanging="283"/>
      <w:jc w:val="both"/>
    </w:pPr>
    <w:rPr>
      <w:sz w:val="24"/>
      <w:szCs w:val="24"/>
      <w:lang w:eastAsia="ar-SA"/>
    </w:rPr>
  </w:style>
  <w:style w:type="paragraph" w:customStyle="1" w:styleId="514">
    <w:name w:val="Список 51"/>
    <w:basedOn w:val="a2"/>
    <w:rsid w:val="009F3208"/>
    <w:pPr>
      <w:suppressAutoHyphens/>
      <w:spacing w:after="60"/>
      <w:ind w:left="1415" w:hanging="283"/>
      <w:jc w:val="both"/>
    </w:pPr>
    <w:rPr>
      <w:sz w:val="24"/>
      <w:szCs w:val="24"/>
      <w:lang w:eastAsia="ar-SA"/>
    </w:rPr>
  </w:style>
  <w:style w:type="paragraph" w:customStyle="1" w:styleId="1ffa">
    <w:name w:val="Шапка1"/>
    <w:basedOn w:val="a2"/>
    <w:rsid w:val="009F3208"/>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sz w:val="24"/>
      <w:szCs w:val="24"/>
      <w:lang w:eastAsia="ar-SA"/>
    </w:rPr>
  </w:style>
  <w:style w:type="paragraph" w:customStyle="1" w:styleId="afffff4">
    <w:name w:val="Содержимое таблицы"/>
    <w:basedOn w:val="a2"/>
    <w:rsid w:val="009F3208"/>
    <w:pPr>
      <w:suppressLineNumbers/>
      <w:suppressAutoHyphens/>
    </w:pPr>
    <w:rPr>
      <w:lang w:eastAsia="ar-SA"/>
    </w:rPr>
  </w:style>
  <w:style w:type="paragraph" w:customStyle="1" w:styleId="afffff5">
    <w:name w:val="Заголовок таблицы"/>
    <w:basedOn w:val="afffff4"/>
    <w:rsid w:val="009F3208"/>
    <w:pPr>
      <w:jc w:val="center"/>
    </w:pPr>
    <w:rPr>
      <w:b/>
      <w:bCs/>
    </w:rPr>
  </w:style>
  <w:style w:type="paragraph" w:customStyle="1" w:styleId="afffff6">
    <w:name w:val="Содержимое врезки"/>
    <w:basedOn w:val="aa"/>
    <w:rsid w:val="009F3208"/>
    <w:pPr>
      <w:suppressAutoHyphens/>
      <w:autoSpaceDN/>
    </w:pPr>
    <w:rPr>
      <w:lang w:eastAsia="ar-SA"/>
    </w:rPr>
  </w:style>
  <w:style w:type="character" w:customStyle="1" w:styleId="1ffb">
    <w:name w:val="Красная строка Знак1"/>
    <w:rsid w:val="009F3208"/>
    <w:rPr>
      <w:rFonts w:ascii="Times New Roman" w:eastAsia="Times New Roman" w:hAnsi="Times New Roman" w:cs="Times New Roman"/>
      <w:b/>
      <w:bCs/>
      <w:sz w:val="24"/>
      <w:szCs w:val="24"/>
      <w:lang w:eastAsia="ar-SA"/>
    </w:rPr>
  </w:style>
  <w:style w:type="character" w:customStyle="1" w:styleId="21b">
    <w:name w:val="Красная строка 2 Знак1"/>
    <w:rsid w:val="009F3208"/>
    <w:rPr>
      <w:rFonts w:ascii="Courier New" w:eastAsia="Times New Roman" w:hAnsi="Courier New" w:cs="Courier New"/>
      <w:sz w:val="20"/>
      <w:szCs w:val="20"/>
      <w:lang w:eastAsia="ar-SA"/>
    </w:rPr>
  </w:style>
  <w:style w:type="character" w:customStyle="1" w:styleId="breadcrumbs">
    <w:name w:val="breadcrumbs"/>
    <w:rsid w:val="009F3208"/>
    <w:rPr>
      <w:rFonts w:cs="Times New Roman"/>
    </w:rPr>
  </w:style>
  <w:style w:type="character" w:customStyle="1" w:styleId="st">
    <w:name w:val="st"/>
    <w:rsid w:val="009F3208"/>
  </w:style>
  <w:style w:type="numbering" w:customStyle="1" w:styleId="112">
    <w:name w:val="Нет списка11"/>
    <w:next w:val="a5"/>
    <w:uiPriority w:val="99"/>
    <w:semiHidden/>
    <w:unhideWhenUsed/>
    <w:rsid w:val="009F3208"/>
  </w:style>
  <w:style w:type="numbering" w:customStyle="1" w:styleId="1110">
    <w:name w:val="Нет списка111"/>
    <w:next w:val="a5"/>
    <w:uiPriority w:val="99"/>
    <w:semiHidden/>
    <w:unhideWhenUsed/>
    <w:rsid w:val="009F3208"/>
  </w:style>
  <w:style w:type="paragraph" w:customStyle="1" w:styleId="2f1">
    <w:name w:val="Обычный2"/>
    <w:rsid w:val="009F3208"/>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2f2">
    <w:name w:val="Знак2"/>
    <w:basedOn w:val="a2"/>
    <w:rsid w:val="009F3208"/>
    <w:pPr>
      <w:spacing w:after="160" w:line="240" w:lineRule="exact"/>
    </w:pPr>
    <w:rPr>
      <w:rFonts w:ascii="Verdana" w:hAnsi="Verdana"/>
      <w:lang w:val="en-US" w:eastAsia="en-US"/>
    </w:rPr>
  </w:style>
  <w:style w:type="paragraph" w:customStyle="1" w:styleId="CharChar1">
    <w:name w:val="Char Char1"/>
    <w:basedOn w:val="a2"/>
    <w:rsid w:val="009F3208"/>
    <w:pPr>
      <w:spacing w:after="160" w:line="240" w:lineRule="exact"/>
    </w:pPr>
    <w:rPr>
      <w:rFonts w:ascii="Verdana" w:hAnsi="Verdana"/>
      <w:lang w:val="en-US" w:eastAsia="en-US"/>
    </w:rPr>
  </w:style>
  <w:style w:type="paragraph" w:customStyle="1" w:styleId="2210">
    <w:name w:val="Основной текст с отступом 221"/>
    <w:basedOn w:val="a2"/>
    <w:rsid w:val="009F3208"/>
    <w:pPr>
      <w:suppressAutoHyphens/>
      <w:ind w:firstLine="720"/>
      <w:jc w:val="both"/>
    </w:pPr>
    <w:rPr>
      <w:sz w:val="28"/>
      <w:szCs w:val="28"/>
      <w:lang w:eastAsia="ar-SA"/>
    </w:rPr>
  </w:style>
  <w:style w:type="numbering" w:customStyle="1" w:styleId="2f3">
    <w:name w:val="Нет списка2"/>
    <w:next w:val="a5"/>
    <w:uiPriority w:val="99"/>
    <w:semiHidden/>
    <w:unhideWhenUsed/>
    <w:rsid w:val="009F3208"/>
  </w:style>
  <w:style w:type="character" w:customStyle="1" w:styleId="WW8Num7z1">
    <w:name w:val="WW8Num7z1"/>
    <w:rsid w:val="009F3208"/>
    <w:rPr>
      <w:rFonts w:ascii="Courier New" w:hAnsi="Courier New" w:cs="Courier New"/>
    </w:rPr>
  </w:style>
  <w:style w:type="character" w:customStyle="1" w:styleId="WW8Num7z2">
    <w:name w:val="WW8Num7z2"/>
    <w:rsid w:val="009F3208"/>
    <w:rPr>
      <w:rFonts w:ascii="Wingdings" w:hAnsi="Wingdings"/>
    </w:rPr>
  </w:style>
  <w:style w:type="character" w:customStyle="1" w:styleId="WW8Num7z3">
    <w:name w:val="WW8Num7z3"/>
    <w:rsid w:val="009F3208"/>
    <w:rPr>
      <w:rFonts w:ascii="Symbol" w:hAnsi="Symbol"/>
    </w:rPr>
  </w:style>
  <w:style w:type="character" w:customStyle="1" w:styleId="WW8Num9z1">
    <w:name w:val="WW8Num9z1"/>
    <w:rsid w:val="009F3208"/>
    <w:rPr>
      <w:rFonts w:ascii="Times New Roman" w:eastAsia="Times New Roman" w:hAnsi="Times New Roman" w:cs="Times New Roman"/>
    </w:rPr>
  </w:style>
  <w:style w:type="character" w:customStyle="1" w:styleId="WW8Num15z1">
    <w:name w:val="WW8Num15z1"/>
    <w:rsid w:val="009F3208"/>
    <w:rPr>
      <w:rFonts w:ascii="Courier New" w:hAnsi="Courier New" w:cs="Courier New"/>
    </w:rPr>
  </w:style>
  <w:style w:type="character" w:customStyle="1" w:styleId="WW8Num15z2">
    <w:name w:val="WW8Num15z2"/>
    <w:rsid w:val="009F3208"/>
    <w:rPr>
      <w:rFonts w:ascii="Wingdings" w:hAnsi="Wingdings"/>
    </w:rPr>
  </w:style>
  <w:style w:type="character" w:customStyle="1" w:styleId="WW8Num17z1">
    <w:name w:val="WW8Num17z1"/>
    <w:rsid w:val="009F3208"/>
    <w:rPr>
      <w:rFonts w:ascii="Courier New" w:hAnsi="Courier New" w:cs="Courier New"/>
    </w:rPr>
  </w:style>
  <w:style w:type="character" w:customStyle="1" w:styleId="WW8Num17z2">
    <w:name w:val="WW8Num17z2"/>
    <w:rsid w:val="009F3208"/>
    <w:rPr>
      <w:rFonts w:ascii="Wingdings" w:hAnsi="Wingdings"/>
    </w:rPr>
  </w:style>
  <w:style w:type="character" w:customStyle="1" w:styleId="WW8Num17z3">
    <w:name w:val="WW8Num17z3"/>
    <w:rsid w:val="009F3208"/>
    <w:rPr>
      <w:rFonts w:ascii="Symbol" w:hAnsi="Symbol"/>
    </w:rPr>
  </w:style>
  <w:style w:type="character" w:customStyle="1" w:styleId="WW8Num18z0">
    <w:name w:val="WW8Num18z0"/>
    <w:rsid w:val="009F3208"/>
    <w:rPr>
      <w:b/>
    </w:rPr>
  </w:style>
  <w:style w:type="character" w:customStyle="1" w:styleId="WW8Num19z0">
    <w:name w:val="WW8Num19z0"/>
    <w:rsid w:val="009F3208"/>
    <w:rPr>
      <w:rFonts w:ascii="Symbol" w:hAnsi="Symbol" w:cs="Symbol"/>
    </w:rPr>
  </w:style>
  <w:style w:type="character" w:customStyle="1" w:styleId="WW8Num19z1">
    <w:name w:val="WW8Num19z1"/>
    <w:rsid w:val="009F3208"/>
    <w:rPr>
      <w:rFonts w:ascii="Courier New" w:hAnsi="Courier New" w:cs="Courier New"/>
    </w:rPr>
  </w:style>
  <w:style w:type="character" w:customStyle="1" w:styleId="WW8Num19z2">
    <w:name w:val="WW8Num19z2"/>
    <w:rsid w:val="009F3208"/>
    <w:rPr>
      <w:rFonts w:ascii="Wingdings" w:hAnsi="Wingdings" w:cs="Tahoma"/>
    </w:rPr>
  </w:style>
  <w:style w:type="character" w:customStyle="1" w:styleId="WW8Num22z0">
    <w:name w:val="WW8Num22z0"/>
    <w:rsid w:val="009F3208"/>
    <w:rPr>
      <w:rFonts w:ascii="Times New Roman" w:hAnsi="Times New Roman" w:cs="Times New Roman"/>
      <w:color w:val="auto"/>
      <w:sz w:val="24"/>
      <w:szCs w:val="24"/>
    </w:rPr>
  </w:style>
  <w:style w:type="character" w:customStyle="1" w:styleId="WW8Num26z1">
    <w:name w:val="WW8Num26z1"/>
    <w:rsid w:val="009F3208"/>
    <w:rPr>
      <w:b w:val="0"/>
    </w:rPr>
  </w:style>
  <w:style w:type="character" w:customStyle="1" w:styleId="WW8Num32z0">
    <w:name w:val="WW8Num32z0"/>
    <w:rsid w:val="009F3208"/>
    <w:rPr>
      <w:color w:val="auto"/>
    </w:rPr>
  </w:style>
  <w:style w:type="character" w:customStyle="1" w:styleId="Style7">
    <w:name w:val="Style7 Знак Знак Знак Знак"/>
    <w:rsid w:val="009F3208"/>
    <w:rPr>
      <w:rFonts w:ascii="SimSun" w:eastAsia="SimSun" w:hAnsi="SimSun"/>
      <w:sz w:val="24"/>
      <w:szCs w:val="24"/>
      <w:lang w:val="ru-RU" w:eastAsia="ar-SA" w:bidi="ar-SA"/>
    </w:rPr>
  </w:style>
  <w:style w:type="character" w:customStyle="1" w:styleId="FontStyle22">
    <w:name w:val="Font Style22"/>
    <w:rsid w:val="009F3208"/>
    <w:rPr>
      <w:rFonts w:ascii="Times New Roman" w:hAnsi="Times New Roman" w:cs="Times New Roman"/>
      <w:sz w:val="22"/>
      <w:szCs w:val="22"/>
    </w:rPr>
  </w:style>
  <w:style w:type="character" w:customStyle="1" w:styleId="FontStyle30">
    <w:name w:val="Font Style30"/>
    <w:rsid w:val="009F3208"/>
    <w:rPr>
      <w:rFonts w:ascii="Times New Roman" w:hAnsi="Times New Roman" w:cs="Times New Roman"/>
      <w:sz w:val="18"/>
      <w:szCs w:val="18"/>
    </w:rPr>
  </w:style>
  <w:style w:type="character" w:customStyle="1" w:styleId="1ffc">
    <w:name w:val="Заголовок №1"/>
    <w:rsid w:val="009F3208"/>
    <w:rPr>
      <w:b/>
      <w:bCs/>
      <w:sz w:val="24"/>
      <w:szCs w:val="24"/>
      <w:lang w:eastAsia="ar-SA" w:bidi="ar-SA"/>
    </w:rPr>
  </w:style>
  <w:style w:type="character" w:customStyle="1" w:styleId="iceouttxt4">
    <w:name w:val="iceouttxt4"/>
    <w:basedOn w:val="1fc"/>
    <w:rsid w:val="009F3208"/>
  </w:style>
  <w:style w:type="paragraph" w:customStyle="1" w:styleId="afffff7">
    <w:name w:val="Стиль"/>
    <w:rsid w:val="009F3208"/>
    <w:pPr>
      <w:suppressAutoHyphens/>
      <w:spacing w:after="0" w:line="240" w:lineRule="auto"/>
    </w:pPr>
    <w:rPr>
      <w:rFonts w:ascii="Times New Roman" w:eastAsia="Arial" w:hAnsi="Times New Roman" w:cs="Times New Roman"/>
      <w:sz w:val="20"/>
      <w:szCs w:val="20"/>
      <w:lang w:eastAsia="ar-SA"/>
    </w:rPr>
  </w:style>
  <w:style w:type="paragraph" w:customStyle="1" w:styleId="Style70">
    <w:name w:val="Style7 Знак Знак Знак"/>
    <w:basedOn w:val="a2"/>
    <w:rsid w:val="009F3208"/>
    <w:pPr>
      <w:widowControl w:val="0"/>
      <w:suppressAutoHyphens/>
      <w:autoSpaceDE w:val="0"/>
    </w:pPr>
    <w:rPr>
      <w:rFonts w:ascii="SimSun" w:eastAsia="SimSun" w:hAnsi="SimSun"/>
      <w:sz w:val="24"/>
      <w:szCs w:val="24"/>
      <w:lang w:eastAsia="ar-SA"/>
    </w:rPr>
  </w:style>
  <w:style w:type="paragraph" w:customStyle="1" w:styleId="Style10">
    <w:name w:val="Style10"/>
    <w:basedOn w:val="a2"/>
    <w:rsid w:val="009F3208"/>
    <w:pPr>
      <w:widowControl w:val="0"/>
      <w:suppressAutoHyphens/>
      <w:autoSpaceDE w:val="0"/>
      <w:spacing w:line="243" w:lineRule="exact"/>
      <w:ind w:hanging="117"/>
    </w:pPr>
    <w:rPr>
      <w:rFonts w:eastAsia="SimSun"/>
      <w:sz w:val="24"/>
      <w:szCs w:val="24"/>
      <w:lang w:eastAsia="ar-SA"/>
    </w:rPr>
  </w:style>
  <w:style w:type="paragraph" w:customStyle="1" w:styleId="Style13">
    <w:name w:val="Style13"/>
    <w:basedOn w:val="a2"/>
    <w:rsid w:val="009F3208"/>
    <w:pPr>
      <w:widowControl w:val="0"/>
      <w:suppressAutoHyphens/>
      <w:autoSpaceDE w:val="0"/>
    </w:pPr>
    <w:rPr>
      <w:rFonts w:eastAsia="SimSun"/>
      <w:sz w:val="24"/>
      <w:szCs w:val="24"/>
      <w:lang w:eastAsia="ar-SA"/>
    </w:rPr>
  </w:style>
  <w:style w:type="paragraph" w:customStyle="1" w:styleId="Style16">
    <w:name w:val="Style16"/>
    <w:basedOn w:val="a2"/>
    <w:rsid w:val="009F3208"/>
    <w:pPr>
      <w:widowControl w:val="0"/>
      <w:suppressAutoHyphens/>
      <w:autoSpaceDE w:val="0"/>
      <w:spacing w:line="239" w:lineRule="exact"/>
      <w:jc w:val="center"/>
    </w:pPr>
    <w:rPr>
      <w:rFonts w:eastAsia="SimSun"/>
      <w:sz w:val="24"/>
      <w:szCs w:val="24"/>
      <w:lang w:eastAsia="ar-SA"/>
    </w:rPr>
  </w:style>
  <w:style w:type="paragraph" w:customStyle="1" w:styleId="113">
    <w:name w:val="Заголовок №11"/>
    <w:basedOn w:val="a2"/>
    <w:rsid w:val="009F3208"/>
    <w:pPr>
      <w:shd w:val="clear" w:color="auto" w:fill="FFFFFF"/>
      <w:suppressAutoHyphens/>
      <w:spacing w:line="278" w:lineRule="exact"/>
      <w:jc w:val="center"/>
    </w:pPr>
    <w:rPr>
      <w:b/>
      <w:bCs/>
      <w:sz w:val="24"/>
      <w:szCs w:val="24"/>
      <w:lang w:eastAsia="ar-SA"/>
    </w:rPr>
  </w:style>
  <w:style w:type="paragraph" w:customStyle="1" w:styleId="afffff8">
    <w:name w:val="Текстовый блок"/>
    <w:rsid w:val="009F320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after="0" w:line="240" w:lineRule="auto"/>
      <w:jc w:val="both"/>
    </w:pPr>
    <w:rPr>
      <w:rFonts w:ascii="Times New Roman" w:eastAsia="ヒラギノ角ゴ Pro W3" w:hAnsi="Times New Roman" w:cs="Times New Roman"/>
      <w:sz w:val="28"/>
      <w:szCs w:val="28"/>
      <w:lang w:eastAsia="ar-SA"/>
    </w:rPr>
  </w:style>
  <w:style w:type="paragraph" w:customStyle="1" w:styleId="msolistparagraph0">
    <w:name w:val="msolistparagraph"/>
    <w:basedOn w:val="a2"/>
    <w:rsid w:val="009F3208"/>
    <w:pPr>
      <w:ind w:left="720"/>
      <w:contextualSpacing/>
    </w:pPr>
  </w:style>
  <w:style w:type="table" w:customStyle="1" w:styleId="2f4">
    <w:name w:val="Сетка таблицы2"/>
    <w:basedOn w:val="a4"/>
    <w:next w:val="af1"/>
    <w:locked/>
    <w:rsid w:val="009F320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2">
    <w:name w:val="FR2"/>
    <w:rsid w:val="009F3208"/>
    <w:pPr>
      <w:widowControl w:val="0"/>
      <w:snapToGrid w:val="0"/>
      <w:spacing w:after="80"/>
      <w:ind w:firstLine="400"/>
      <w:jc w:val="both"/>
    </w:pPr>
    <w:rPr>
      <w:rFonts w:ascii="Arial" w:eastAsia="Times New Roman" w:hAnsi="Arial" w:cs="Times New Roman"/>
      <w:sz w:val="20"/>
      <w:szCs w:val="20"/>
      <w:lang w:eastAsia="ru-RU"/>
    </w:rPr>
  </w:style>
  <w:style w:type="numbering" w:customStyle="1" w:styleId="3f0">
    <w:name w:val="Нет списка3"/>
    <w:next w:val="a5"/>
    <w:uiPriority w:val="99"/>
    <w:semiHidden/>
    <w:unhideWhenUsed/>
    <w:rsid w:val="009F3208"/>
  </w:style>
  <w:style w:type="table" w:customStyle="1" w:styleId="3f1">
    <w:name w:val="Сетка таблицы3"/>
    <w:basedOn w:val="a4"/>
    <w:next w:val="af1"/>
    <w:uiPriority w:val="99"/>
    <w:rsid w:val="009F32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uiPriority w:val="99"/>
    <w:rsid w:val="009F3208"/>
  </w:style>
  <w:style w:type="numbering" w:customStyle="1" w:styleId="47">
    <w:name w:val="Нет списка4"/>
    <w:next w:val="a5"/>
    <w:uiPriority w:val="99"/>
    <w:semiHidden/>
    <w:unhideWhenUsed/>
    <w:rsid w:val="009F3208"/>
  </w:style>
  <w:style w:type="character" w:customStyle="1" w:styleId="b-product-specs-elemname1">
    <w:name w:val="b-product-specs-elem__name1"/>
    <w:basedOn w:val="a3"/>
    <w:rsid w:val="009F3208"/>
  </w:style>
  <w:style w:type="character" w:customStyle="1" w:styleId="kategoria">
    <w:name w:val="kategoria"/>
    <w:basedOn w:val="a3"/>
    <w:rsid w:val="009F3208"/>
  </w:style>
  <w:style w:type="numbering" w:customStyle="1" w:styleId="57">
    <w:name w:val="Нет списка5"/>
    <w:next w:val="a5"/>
    <w:uiPriority w:val="99"/>
    <w:semiHidden/>
    <w:unhideWhenUsed/>
    <w:rsid w:val="009F3208"/>
  </w:style>
  <w:style w:type="numbering" w:customStyle="1" w:styleId="120">
    <w:name w:val="Нет списка12"/>
    <w:next w:val="a5"/>
    <w:uiPriority w:val="99"/>
    <w:semiHidden/>
    <w:unhideWhenUsed/>
    <w:rsid w:val="009F3208"/>
  </w:style>
  <w:style w:type="numbering" w:customStyle="1" w:styleId="21c">
    <w:name w:val="Нет списка21"/>
    <w:next w:val="a5"/>
    <w:uiPriority w:val="99"/>
    <w:semiHidden/>
    <w:unhideWhenUsed/>
    <w:rsid w:val="009F3208"/>
  </w:style>
  <w:style w:type="table" w:customStyle="1" w:styleId="48">
    <w:name w:val="Сетка таблицы4"/>
    <w:basedOn w:val="a4"/>
    <w:next w:val="af1"/>
    <w:rsid w:val="009F320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item">
    <w:name w:val="list__item"/>
    <w:basedOn w:val="a3"/>
    <w:rsid w:val="009F3208"/>
  </w:style>
  <w:style w:type="character" w:customStyle="1" w:styleId="listitem-name1">
    <w:name w:val="list__item-name1"/>
    <w:basedOn w:val="a3"/>
    <w:rsid w:val="009F3208"/>
  </w:style>
  <w:style w:type="paragraph" w:customStyle="1" w:styleId="normaltext">
    <w:name w:val="normaltext"/>
    <w:basedOn w:val="a2"/>
    <w:rsid w:val="009F3208"/>
    <w:pPr>
      <w:spacing w:before="100" w:beforeAutospacing="1" w:after="100" w:afterAutospacing="1"/>
    </w:pPr>
    <w:rPr>
      <w:sz w:val="24"/>
      <w:szCs w:val="24"/>
    </w:rPr>
  </w:style>
  <w:style w:type="paragraph" w:customStyle="1" w:styleId="230">
    <w:name w:val="Основной текст с отступом 23"/>
    <w:basedOn w:val="a2"/>
    <w:rsid w:val="00A20330"/>
    <w:pPr>
      <w:overflowPunct w:val="0"/>
      <w:autoSpaceDE w:val="0"/>
      <w:autoSpaceDN w:val="0"/>
      <w:adjustRightInd w:val="0"/>
      <w:ind w:right="1133" w:firstLine="851"/>
      <w:jc w:val="both"/>
      <w:textAlignment w:val="baseline"/>
    </w:pPr>
    <w:rPr>
      <w:rFonts w:ascii="Arial" w:hAnsi="Arial"/>
      <w:sz w:val="24"/>
    </w:rPr>
  </w:style>
  <w:style w:type="paragraph" w:customStyle="1" w:styleId="western">
    <w:name w:val="western"/>
    <w:basedOn w:val="a2"/>
    <w:rsid w:val="00BA698C"/>
    <w:pPr>
      <w:spacing w:before="100" w:beforeAutospacing="1" w:after="100" w:afterAutospacing="1"/>
    </w:pPr>
    <w:rPr>
      <w:sz w:val="24"/>
      <w:szCs w:val="24"/>
    </w:rPr>
  </w:style>
  <w:style w:type="character" w:customStyle="1" w:styleId="highlighthighlightactive">
    <w:name w:val="highlight highlight_active"/>
    <w:basedOn w:val="a3"/>
    <w:rsid w:val="00BA698C"/>
  </w:style>
  <w:style w:type="character" w:customStyle="1" w:styleId="ConsPlusNormal0">
    <w:name w:val="ConsPlusNormal Знак"/>
    <w:link w:val="ConsPlusNormal"/>
    <w:locked/>
    <w:rsid w:val="00112078"/>
    <w:rPr>
      <w:rFonts w:ascii="Arial" w:eastAsia="Times New Roman" w:hAnsi="Arial" w:cs="Arial"/>
      <w:sz w:val="20"/>
      <w:szCs w:val="20"/>
      <w:lang w:eastAsia="ru-RU"/>
    </w:rPr>
  </w:style>
  <w:style w:type="character" w:customStyle="1" w:styleId="afff0">
    <w:name w:val="Обычный (веб) Знак"/>
    <w:aliases w:val="Обычный (Web) Знак1,Обычный (Web) Знак Знак"/>
    <w:link w:val="afff"/>
    <w:uiPriority w:val="99"/>
    <w:locked/>
    <w:rsid w:val="00EA015C"/>
    <w:rPr>
      <w:rFonts w:ascii="Times New Roman" w:eastAsia="Times New Roman" w:hAnsi="Times New Roman" w:cs="Times New Roman"/>
      <w:sz w:val="24"/>
      <w:szCs w:val="24"/>
      <w:lang w:eastAsia="ru-RU"/>
    </w:rPr>
  </w:style>
  <w:style w:type="paragraph" w:customStyle="1" w:styleId="afffff9">
    <w:name w:val="Обычный + по ширине"/>
    <w:basedOn w:val="a2"/>
    <w:rsid w:val="00FF6793"/>
    <w:pPr>
      <w:widowControl w:val="0"/>
      <w:tabs>
        <w:tab w:val="left" w:pos="720"/>
      </w:tabs>
      <w:suppressAutoHyphens/>
      <w:spacing w:after="120" w:line="100" w:lineRule="atLeast"/>
      <w:ind w:left="360" w:hanging="360"/>
    </w:pPr>
    <w:rPr>
      <w:rFonts w:eastAsia="Andale Sans UI"/>
      <w:kern w:val="1"/>
      <w:sz w:val="28"/>
      <w:szCs w:val="28"/>
      <w:lang w:eastAsia="hi-IN" w:bidi="hi-IN"/>
    </w:rPr>
  </w:style>
  <w:style w:type="paragraph" w:customStyle="1" w:styleId="afffffa">
    <w:name w:val="Готовый"/>
    <w:basedOn w:val="a2"/>
    <w:rsid w:val="003D19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2f5">
    <w:name w:val="Без интервала2"/>
    <w:rsid w:val="00E81029"/>
    <w:pPr>
      <w:spacing w:after="0" w:line="240" w:lineRule="auto"/>
    </w:pPr>
    <w:rPr>
      <w:rFonts w:ascii="Times New Roman" w:eastAsia="Calibri" w:hAnsi="Times New Roman" w:cs="Times New Roman"/>
      <w:sz w:val="24"/>
      <w:szCs w:val="24"/>
      <w:lang w:eastAsia="ru-RU"/>
    </w:rPr>
  </w:style>
  <w:style w:type="paragraph" w:customStyle="1" w:styleId="2f6">
    <w:name w:val="Абзац списка2"/>
    <w:basedOn w:val="a2"/>
    <w:rsid w:val="00E13E82"/>
    <w:pPr>
      <w:ind w:left="720"/>
    </w:pPr>
    <w:rPr>
      <w:rFonts w:eastAsia="Calibri"/>
      <w:sz w:val="24"/>
      <w:szCs w:val="24"/>
    </w:rPr>
  </w:style>
  <w:style w:type="paragraph" w:customStyle="1" w:styleId="3f2">
    <w:name w:val="Абзац списка3"/>
    <w:basedOn w:val="a2"/>
    <w:rsid w:val="00E13E82"/>
    <w:pPr>
      <w:ind w:left="720"/>
    </w:pPr>
    <w:rPr>
      <w:rFonts w:eastAsia="Calibri"/>
      <w:sz w:val="24"/>
      <w:szCs w:val="24"/>
    </w:rPr>
  </w:style>
  <w:style w:type="character" w:customStyle="1" w:styleId="ConsNonformat0">
    <w:name w:val="ConsNonformat Знак"/>
    <w:link w:val="ConsNonformat"/>
    <w:rsid w:val="00791E13"/>
    <w:rPr>
      <w:rFonts w:ascii="Courier New" w:eastAsia="Times New Roman" w:hAnsi="Courier New" w:cs="Courier New"/>
      <w:sz w:val="20"/>
      <w:szCs w:val="20"/>
      <w:lang w:eastAsia="ru-RU"/>
    </w:rPr>
  </w:style>
  <w:style w:type="character" w:customStyle="1" w:styleId="afffffb">
    <w:name w:val="Основной текст_"/>
    <w:rsid w:val="00F052C6"/>
    <w:rPr>
      <w:sz w:val="17"/>
      <w:szCs w:val="17"/>
      <w:shd w:val="clear" w:color="auto" w:fill="FFFFFF"/>
    </w:rPr>
  </w:style>
  <w:style w:type="character" w:customStyle="1" w:styleId="62">
    <w:name w:val="Основной текст (6)_"/>
    <w:link w:val="63"/>
    <w:rsid w:val="00F052C6"/>
    <w:rPr>
      <w:shd w:val="clear" w:color="auto" w:fill="FFFFFF"/>
    </w:rPr>
  </w:style>
  <w:style w:type="paragraph" w:customStyle="1" w:styleId="63">
    <w:name w:val="Основной текст (6)"/>
    <w:basedOn w:val="a2"/>
    <w:link w:val="62"/>
    <w:rsid w:val="00F052C6"/>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685pt">
    <w:name w:val="Основной текст (6) + 8.5 pt"/>
    <w:rsid w:val="00F052C6"/>
    <w:rPr>
      <w:rFonts w:ascii="Times New Roman" w:eastAsia="Times New Roman" w:hAnsi="Times New Roman" w:cs="Times New Roman"/>
      <w:b w:val="0"/>
      <w:bCs w:val="0"/>
      <w:i w:val="0"/>
      <w:iCs w:val="0"/>
      <w:smallCaps w:val="0"/>
      <w:strike w:val="0"/>
      <w:spacing w:val="0"/>
      <w:sz w:val="17"/>
      <w:szCs w:val="17"/>
    </w:rPr>
  </w:style>
  <w:style w:type="table" w:customStyle="1" w:styleId="58">
    <w:name w:val="Сетка таблицы5"/>
    <w:uiPriority w:val="59"/>
    <w:rsid w:val="00162E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
    <w:name w:val="Punkt"/>
    <w:basedOn w:val="affc"/>
    <w:uiPriority w:val="99"/>
    <w:rsid w:val="00162EE0"/>
    <w:pPr>
      <w:autoSpaceDE w:val="0"/>
      <w:autoSpaceDN w:val="0"/>
      <w:spacing w:before="80" w:after="40"/>
      <w:ind w:left="567" w:hanging="567"/>
      <w:jc w:val="both"/>
    </w:pPr>
    <w:rPr>
      <w:rFonts w:ascii="Verdana" w:hAnsi="Verdana"/>
      <w:sz w:val="18"/>
      <w:szCs w:val="18"/>
    </w:rPr>
  </w:style>
  <w:style w:type="character" w:customStyle="1" w:styleId="af4">
    <w:name w:val="Абзац списка Знак"/>
    <w:aliases w:val="ТЗ список Знак,Bullet List Знак,FooterText Знак,numbered Знак,List Paragraph1 Знак,Paragraphe de liste1 Знак,Bulletr List Paragraph Знак,lp1 Знак"/>
    <w:link w:val="af3"/>
    <w:uiPriority w:val="34"/>
    <w:locked/>
    <w:rsid w:val="00162EE0"/>
    <w:rPr>
      <w:rFonts w:ascii="Times New Roman" w:eastAsia="Times New Roman" w:hAnsi="Times New Roman" w:cs="Times New Roman"/>
      <w:sz w:val="20"/>
      <w:szCs w:val="20"/>
      <w:lang w:eastAsia="ru-RU"/>
    </w:rPr>
  </w:style>
  <w:style w:type="paragraph" w:customStyle="1" w:styleId="3f3">
    <w:name w:val="Обычный3"/>
    <w:rsid w:val="00447A26"/>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1ffd">
    <w:name w:val="Знак1"/>
    <w:basedOn w:val="a2"/>
    <w:rsid w:val="00447A26"/>
    <w:pPr>
      <w:spacing w:after="160" w:line="240" w:lineRule="exact"/>
    </w:pPr>
    <w:rPr>
      <w:rFonts w:ascii="Verdana" w:hAnsi="Verdana"/>
      <w:lang w:val="en-US" w:eastAsia="en-US"/>
    </w:rPr>
  </w:style>
  <w:style w:type="paragraph" w:customStyle="1" w:styleId="Style1">
    <w:name w:val="Style1"/>
    <w:basedOn w:val="a2"/>
    <w:rsid w:val="00447A26"/>
    <w:pPr>
      <w:spacing w:before="240" w:after="240"/>
      <w:jc w:val="center"/>
    </w:pPr>
    <w:rPr>
      <w:b/>
      <w:caps/>
      <w:sz w:val="28"/>
    </w:rPr>
  </w:style>
  <w:style w:type="paragraph" w:customStyle="1" w:styleId="CharChar2">
    <w:name w:val="Char Char"/>
    <w:basedOn w:val="a2"/>
    <w:rsid w:val="00447A26"/>
    <w:pPr>
      <w:spacing w:after="160" w:line="240" w:lineRule="exact"/>
    </w:pPr>
    <w:rPr>
      <w:rFonts w:ascii="Verdana" w:hAnsi="Verdana"/>
      <w:lang w:val="en-US" w:eastAsia="en-US"/>
    </w:rPr>
  </w:style>
  <w:style w:type="paragraph" w:customStyle="1" w:styleId="style11">
    <w:name w:val="Обычный.style 1"/>
    <w:next w:val="afffffc"/>
    <w:rsid w:val="00447A26"/>
    <w:pPr>
      <w:spacing w:after="0" w:line="240" w:lineRule="auto"/>
    </w:pPr>
    <w:rPr>
      <w:rFonts w:ascii="Arial" w:eastAsia="Times New Roman" w:hAnsi="Arial" w:cs="Times New Roman"/>
      <w:sz w:val="20"/>
      <w:szCs w:val="20"/>
      <w:lang w:val="en-US" w:eastAsia="ru-RU"/>
    </w:rPr>
  </w:style>
  <w:style w:type="paragraph" w:styleId="afffffc">
    <w:name w:val="macro"/>
    <w:link w:val="afffffd"/>
    <w:rsid w:val="00447A2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eastAsia="ru-RU"/>
    </w:rPr>
  </w:style>
  <w:style w:type="character" w:customStyle="1" w:styleId="afffffd">
    <w:name w:val="Текст макроса Знак"/>
    <w:basedOn w:val="a3"/>
    <w:link w:val="afffffc"/>
    <w:rsid w:val="00447A26"/>
    <w:rPr>
      <w:rFonts w:ascii="Courier New" w:eastAsia="Times New Roman" w:hAnsi="Courier New" w:cs="Times New Roman"/>
      <w:sz w:val="20"/>
      <w:szCs w:val="20"/>
      <w:lang w:val="en-US" w:eastAsia="ru-RU"/>
    </w:rPr>
  </w:style>
  <w:style w:type="paragraph" w:customStyle="1" w:styleId="ConsTitle">
    <w:name w:val="ConsTitle"/>
    <w:rsid w:val="00447A2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7">
    <w:name w:val="Текст2"/>
    <w:basedOn w:val="a2"/>
    <w:rsid w:val="00447A26"/>
    <w:pPr>
      <w:spacing w:before="120"/>
      <w:jc w:val="both"/>
    </w:pPr>
    <w:rPr>
      <w:rFonts w:ascii="Courier New" w:hAnsi="Courier New"/>
      <w:lang w:val="en-US"/>
    </w:rPr>
  </w:style>
  <w:style w:type="paragraph" w:customStyle="1" w:styleId="320">
    <w:name w:val="Основной текст 32"/>
    <w:basedOn w:val="a2"/>
    <w:rsid w:val="00447A26"/>
    <w:pPr>
      <w:tabs>
        <w:tab w:val="left" w:pos="426"/>
      </w:tabs>
      <w:jc w:val="both"/>
    </w:pPr>
    <w:rPr>
      <w:rFonts w:ascii="Arial" w:hAnsi="Arial"/>
      <w:sz w:val="24"/>
    </w:rPr>
  </w:style>
  <w:style w:type="paragraph" w:customStyle="1" w:styleId="afffffe">
    <w:name w:val="Знак Знак Знак Знак"/>
    <w:basedOn w:val="a2"/>
    <w:rsid w:val="00447A26"/>
    <w:pPr>
      <w:spacing w:after="160" w:line="240" w:lineRule="exact"/>
    </w:pPr>
    <w:rPr>
      <w:rFonts w:ascii="Verdana" w:hAnsi="Verdana"/>
      <w:lang w:val="en-US" w:eastAsia="en-US"/>
    </w:rPr>
  </w:style>
  <w:style w:type="paragraph" w:customStyle="1" w:styleId="affffff">
    <w:name w:val="Знак"/>
    <w:basedOn w:val="a2"/>
    <w:rsid w:val="00447A26"/>
    <w:pPr>
      <w:spacing w:after="160" w:line="240" w:lineRule="exact"/>
    </w:pPr>
    <w:rPr>
      <w:rFonts w:ascii="Verdana" w:hAnsi="Verdana"/>
      <w:lang w:val="en-US" w:eastAsia="en-US"/>
    </w:rPr>
  </w:style>
  <w:style w:type="paragraph" w:customStyle="1" w:styleId="49">
    <w:name w:val="Абзац списка4"/>
    <w:basedOn w:val="a2"/>
    <w:rsid w:val="00447A26"/>
    <w:pPr>
      <w:spacing w:after="200" w:line="276" w:lineRule="auto"/>
      <w:ind w:left="720"/>
      <w:contextualSpacing/>
    </w:pPr>
    <w:rPr>
      <w:rFonts w:ascii="Calibri" w:hAnsi="Calibri"/>
      <w:sz w:val="22"/>
      <w:szCs w:val="22"/>
    </w:rPr>
  </w:style>
  <w:style w:type="paragraph" w:customStyle="1" w:styleId="240">
    <w:name w:val="Основной текст с отступом 24"/>
    <w:basedOn w:val="a2"/>
    <w:rsid w:val="00447A26"/>
    <w:pPr>
      <w:tabs>
        <w:tab w:val="left" w:pos="675"/>
        <w:tab w:val="left" w:pos="9606"/>
      </w:tabs>
      <w:spacing w:after="120"/>
      <w:ind w:firstLine="567"/>
      <w:jc w:val="both"/>
    </w:pPr>
    <w:rPr>
      <w:b/>
      <w:sz w:val="24"/>
    </w:rPr>
  </w:style>
  <w:style w:type="paragraph" w:customStyle="1" w:styleId="affffff0">
    <w:name w:val="Стиль текста"/>
    <w:basedOn w:val="aa"/>
    <w:rsid w:val="00447A26"/>
    <w:pPr>
      <w:keepLines/>
      <w:widowControl/>
      <w:autoSpaceDE/>
      <w:autoSpaceDN/>
      <w:spacing w:before="60" w:after="60"/>
      <w:jc w:val="both"/>
    </w:pPr>
    <w:rPr>
      <w:b w:val="0"/>
      <w:bCs w:val="0"/>
      <w:szCs w:val="20"/>
    </w:rPr>
  </w:style>
  <w:style w:type="character" w:customStyle="1" w:styleId="12">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6"/>
    <w:uiPriority w:val="99"/>
    <w:rsid w:val="00447A26"/>
    <w:rPr>
      <w:rFonts w:ascii="Times New Roman" w:eastAsia="Times New Roman" w:hAnsi="Times New Roman" w:cs="Times New Roman"/>
      <w:sz w:val="36"/>
      <w:szCs w:val="20"/>
      <w:lang w:eastAsia="ru-RU"/>
    </w:rPr>
  </w:style>
  <w:style w:type="paragraph" w:customStyle="1" w:styleId="text-steel">
    <w:name w:val="text-steel"/>
    <w:basedOn w:val="a2"/>
    <w:rsid w:val="00447A26"/>
    <w:pPr>
      <w:spacing w:before="100" w:beforeAutospacing="1" w:after="100" w:afterAutospacing="1"/>
    </w:pPr>
    <w:rPr>
      <w:sz w:val="24"/>
      <w:szCs w:val="24"/>
    </w:rPr>
  </w:style>
  <w:style w:type="paragraph" w:customStyle="1" w:styleId="affffff1">
    <w:name w:val="Текст документа"/>
    <w:basedOn w:val="a2"/>
    <w:link w:val="affffff2"/>
    <w:rsid w:val="00447A26"/>
    <w:pPr>
      <w:spacing w:line="360" w:lineRule="auto"/>
      <w:ind w:firstLine="720"/>
      <w:jc w:val="both"/>
    </w:pPr>
    <w:rPr>
      <w:rFonts w:eastAsia="Calibri"/>
      <w:sz w:val="24"/>
      <w:szCs w:val="24"/>
    </w:rPr>
  </w:style>
  <w:style w:type="character" w:customStyle="1" w:styleId="affffff2">
    <w:name w:val="Текст документа Знак"/>
    <w:link w:val="affffff1"/>
    <w:locked/>
    <w:rsid w:val="00447A26"/>
    <w:rPr>
      <w:rFonts w:ascii="Times New Roman" w:eastAsia="Calibri" w:hAnsi="Times New Roman" w:cs="Times New Roman"/>
      <w:sz w:val="24"/>
      <w:szCs w:val="24"/>
    </w:rPr>
  </w:style>
  <w:style w:type="character" w:customStyle="1" w:styleId="121">
    <w:name w:val="Знак Знак12"/>
    <w:rsid w:val="00447A26"/>
  </w:style>
  <w:style w:type="character" w:customStyle="1" w:styleId="BodyTextIndent2Char">
    <w:name w:val="Body Text Indent 2 Char"/>
    <w:aliases w:val="Знак Char"/>
    <w:locked/>
    <w:rsid w:val="00447A26"/>
    <w:rPr>
      <w:lang w:val="ru-RU" w:eastAsia="ru-RU" w:bidi="ar-SA"/>
    </w:rPr>
  </w:style>
  <w:style w:type="paragraph" w:customStyle="1" w:styleId="3f4">
    <w:name w:val="Без интервала3"/>
    <w:basedOn w:val="a2"/>
    <w:rsid w:val="00447A26"/>
    <w:pPr>
      <w:ind w:firstLine="851"/>
      <w:jc w:val="both"/>
    </w:pPr>
    <w:rPr>
      <w:rFonts w:ascii="Calibri" w:hAnsi="Calibri"/>
      <w:sz w:val="28"/>
      <w:szCs w:val="22"/>
      <w:lang w:eastAsia="en-US"/>
    </w:rPr>
  </w:style>
  <w:style w:type="character" w:customStyle="1" w:styleId="col5">
    <w:name w:val="col5"/>
    <w:uiPriority w:val="99"/>
    <w:rsid w:val="00447A26"/>
  </w:style>
  <w:style w:type="paragraph" w:customStyle="1" w:styleId="3f5">
    <w:name w:val="Без интервала3"/>
    <w:basedOn w:val="a2"/>
    <w:rsid w:val="00447A26"/>
    <w:pPr>
      <w:ind w:firstLine="851"/>
      <w:jc w:val="both"/>
    </w:pPr>
    <w:rPr>
      <w:rFonts w:ascii="Calibri" w:hAnsi="Calibri"/>
      <w:sz w:val="28"/>
      <w:szCs w:val="22"/>
      <w:lang w:eastAsia="en-US"/>
    </w:rPr>
  </w:style>
  <w:style w:type="character" w:customStyle="1" w:styleId="txtgrey">
    <w:name w:val="txt_grey"/>
    <w:basedOn w:val="a3"/>
    <w:rsid w:val="00447A26"/>
  </w:style>
  <w:style w:type="paragraph" w:customStyle="1" w:styleId="Standard0">
    <w:name w:val="Standard"/>
    <w:rsid w:val="00FE7E8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affffff3">
    <w:name w:val="Прижатый влево"/>
    <w:basedOn w:val="a2"/>
    <w:next w:val="a2"/>
    <w:uiPriority w:val="99"/>
    <w:rsid w:val="00172A2C"/>
    <w:pPr>
      <w:autoSpaceDE w:val="0"/>
      <w:autoSpaceDN w:val="0"/>
      <w:adjustRightInd w:val="0"/>
    </w:pPr>
    <w:rPr>
      <w:rFonts w:ascii="Arial" w:eastAsiaTheme="minorHAnsi" w:hAnsi="Arial" w:cs="Arial"/>
      <w:sz w:val="24"/>
      <w:szCs w:val="24"/>
      <w:lang w:eastAsia="en-US"/>
    </w:rPr>
  </w:style>
  <w:style w:type="paragraph" w:customStyle="1" w:styleId="Style3">
    <w:name w:val="Style3"/>
    <w:basedOn w:val="style11"/>
    <w:rsid w:val="00172A2C"/>
    <w:pPr>
      <w:ind w:left="340" w:hanging="340"/>
      <w:jc w:val="both"/>
    </w:pPr>
    <w:rPr>
      <w:rFonts w:ascii="Times New Roman" w:eastAsia="Calibri" w:hAnsi="Times New Roman"/>
    </w:rPr>
  </w:style>
  <w:style w:type="paragraph" w:customStyle="1" w:styleId="Iauiue">
    <w:name w:val="Iau?iue"/>
    <w:rsid w:val="00172A2C"/>
    <w:pPr>
      <w:spacing w:after="0" w:line="240" w:lineRule="auto"/>
    </w:pPr>
    <w:rPr>
      <w:rFonts w:ascii="Times New Roman" w:eastAsia="Calibri" w:hAnsi="Times New Roman" w:cs="Times New Roman"/>
      <w:sz w:val="20"/>
      <w:szCs w:val="20"/>
      <w:lang w:val="en-US" w:eastAsia="ru-RU"/>
    </w:rPr>
  </w:style>
  <w:style w:type="character" w:customStyle="1" w:styleId="iceouttxt1">
    <w:name w:val="iceouttxt1"/>
    <w:rsid w:val="00172A2C"/>
    <w:rPr>
      <w:rFonts w:ascii="Arial" w:hAnsi="Arial" w:cs="Arial"/>
      <w:color w:val="666666"/>
      <w:sz w:val="17"/>
      <w:szCs w:val="17"/>
    </w:rPr>
  </w:style>
  <w:style w:type="paragraph" w:customStyle="1" w:styleId="2f8">
    <w:name w:val="çàãîëîâîê 2"/>
    <w:basedOn w:val="CiaeCiaeCiaeCharCiaeCharCiaeCiaeCiaeCi"/>
    <w:next w:val="CiaeCiaeCiaeCharCiaeCharCiaeCiaeCiaeCi"/>
    <w:rsid w:val="00172A2C"/>
    <w:pPr>
      <w:keepNext/>
      <w:widowControl/>
      <w:spacing w:before="240" w:after="60"/>
    </w:pPr>
    <w:rPr>
      <w:rFonts w:ascii="Arial" w:hAnsi="Arial"/>
      <w:b/>
      <w:i/>
      <w:spacing w:val="0"/>
      <w:kern w:val="0"/>
      <w:position w:val="0"/>
      <w:sz w:val="28"/>
      <w:lang w:val="ru-RU"/>
    </w:rPr>
  </w:style>
  <w:style w:type="paragraph" w:customStyle="1" w:styleId="CiaeCiaeCiaeCharCiaeCharCiaeCiaeCiaeCi">
    <w:name w:val="Ciae Ciae Ciae Char.Ciae Char.Ciae Ciae Ciae Ci"/>
    <w:rsid w:val="00172A2C"/>
    <w:pPr>
      <w:widowControl w:val="0"/>
      <w:overflowPunct w:val="0"/>
      <w:autoSpaceDE w:val="0"/>
      <w:autoSpaceDN w:val="0"/>
      <w:adjustRightInd w:val="0"/>
      <w:spacing w:after="0" w:line="240" w:lineRule="auto"/>
      <w:textAlignment w:val="baseline"/>
    </w:pPr>
    <w:rPr>
      <w:rFonts w:ascii="Times New Roman" w:eastAsia="Calibri" w:hAnsi="Times New Roman" w:cs="Times New Roman"/>
      <w:spacing w:val="-1"/>
      <w:kern w:val="65535"/>
      <w:position w:val="-1"/>
      <w:sz w:val="20"/>
      <w:szCs w:val="20"/>
      <w:lang w:val="en-US" w:eastAsia="ru-RU"/>
    </w:rPr>
  </w:style>
  <w:style w:type="character" w:customStyle="1" w:styleId="ConsNormal1">
    <w:name w:val="ConsNormal Знак Знак"/>
    <w:locked/>
    <w:rsid w:val="00172A2C"/>
    <w:rPr>
      <w:rFonts w:ascii="Arial" w:eastAsia="Calibri" w:hAnsi="Arial" w:cs="Arial"/>
      <w:sz w:val="20"/>
      <w:szCs w:val="20"/>
      <w:lang w:eastAsia="ru-RU"/>
    </w:rPr>
  </w:style>
  <w:style w:type="paragraph" w:customStyle="1" w:styleId="affffff4">
    <w:name w:val="Нормальный"/>
    <w:rsid w:val="00172A2C"/>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FontStyle13">
    <w:name w:val="Font Style13"/>
    <w:basedOn w:val="a3"/>
    <w:rsid w:val="00172A2C"/>
    <w:rPr>
      <w:rFonts w:ascii="Times New Roman" w:hAnsi="Times New Roman" w:cs="Times New Roman"/>
      <w:sz w:val="22"/>
      <w:szCs w:val="22"/>
    </w:rPr>
  </w:style>
  <w:style w:type="paragraph" w:customStyle="1" w:styleId="Style71">
    <w:name w:val="Style7"/>
    <w:basedOn w:val="a2"/>
    <w:rsid w:val="00172A2C"/>
    <w:pPr>
      <w:widowControl w:val="0"/>
      <w:suppressAutoHyphens/>
      <w:spacing w:line="269" w:lineRule="exact"/>
    </w:pPr>
    <w:rPr>
      <w:rFonts w:eastAsia="Lucida Sans Unicode" w:cs="Mangal"/>
      <w:kern w:val="1"/>
      <w:sz w:val="24"/>
      <w:szCs w:val="24"/>
      <w:lang w:eastAsia="hi-IN" w:bidi="hi-IN"/>
    </w:rPr>
  </w:style>
  <w:style w:type="paragraph" w:customStyle="1" w:styleId="1ffe">
    <w:name w:val="Текст макроса1"/>
    <w:rsid w:val="00172A2C"/>
    <w:pPr>
      <w:tabs>
        <w:tab w:val="left" w:pos="480"/>
        <w:tab w:val="left" w:pos="960"/>
        <w:tab w:val="left" w:pos="1440"/>
        <w:tab w:val="left" w:pos="1920"/>
        <w:tab w:val="left" w:pos="2400"/>
        <w:tab w:val="left" w:pos="2880"/>
        <w:tab w:val="left" w:pos="3360"/>
        <w:tab w:val="left" w:pos="3840"/>
        <w:tab w:val="left" w:pos="4320"/>
      </w:tabs>
      <w:suppressAutoHyphens/>
      <w:spacing w:after="0" w:line="100" w:lineRule="atLeast"/>
    </w:pPr>
    <w:rPr>
      <w:rFonts w:ascii="Courier New" w:eastAsia="Times New Roman" w:hAnsi="Courier New" w:cs="Times New Roman"/>
      <w:kern w:val="1"/>
      <w:sz w:val="20"/>
      <w:szCs w:val="20"/>
      <w:lang w:val="en-US" w:eastAsia="ar-SA"/>
    </w:rPr>
  </w:style>
  <w:style w:type="character" w:customStyle="1" w:styleId="WW8Num3z0">
    <w:name w:val="WW8Num3z0"/>
    <w:rsid w:val="00172A2C"/>
    <w:rPr>
      <w:rFonts w:ascii="OpenSymbol" w:eastAsia="OpenSymbol" w:hAnsi="OpenSymbol" w:cs="OpenSymbol"/>
    </w:rPr>
  </w:style>
  <w:style w:type="character" w:customStyle="1" w:styleId="WW8Num3z1">
    <w:name w:val="WW8Num3z1"/>
    <w:rsid w:val="00172A2C"/>
    <w:rPr>
      <w:rFonts w:ascii="OpenSymbol" w:eastAsia="OpenSymbol" w:hAnsi="OpenSymbol" w:cs="OpenSymbol"/>
    </w:rPr>
  </w:style>
  <w:style w:type="character" w:customStyle="1" w:styleId="WW8Num4z0">
    <w:name w:val="WW8Num4z0"/>
    <w:rsid w:val="00172A2C"/>
    <w:rPr>
      <w:rFonts w:ascii="Symbol" w:hAnsi="Symbol" w:cs="Symbol"/>
    </w:rPr>
  </w:style>
  <w:style w:type="character" w:customStyle="1" w:styleId="WW8Num4z1">
    <w:name w:val="WW8Num4z1"/>
    <w:rsid w:val="00172A2C"/>
    <w:rPr>
      <w:rFonts w:ascii="Symbol" w:hAnsi="Symbol" w:cs="OpenSymbol"/>
    </w:rPr>
  </w:style>
  <w:style w:type="character" w:customStyle="1" w:styleId="RTFNum21">
    <w:name w:val="RTF_Num 2 1"/>
    <w:rsid w:val="00172A2C"/>
    <w:rPr>
      <w:rFonts w:ascii="Symbol" w:eastAsia="Symbol" w:hAnsi="Symbol" w:cs="Symbol"/>
    </w:rPr>
  </w:style>
  <w:style w:type="character" w:customStyle="1" w:styleId="RTFNum22">
    <w:name w:val="RTF_Num 2 2"/>
    <w:rsid w:val="00172A2C"/>
  </w:style>
  <w:style w:type="character" w:customStyle="1" w:styleId="RTFNum23">
    <w:name w:val="RTF_Num 2 3"/>
    <w:rsid w:val="00172A2C"/>
  </w:style>
  <w:style w:type="character" w:customStyle="1" w:styleId="RTFNum24">
    <w:name w:val="RTF_Num 2 4"/>
    <w:rsid w:val="00172A2C"/>
  </w:style>
  <w:style w:type="character" w:customStyle="1" w:styleId="RTFNum25">
    <w:name w:val="RTF_Num 2 5"/>
    <w:rsid w:val="00172A2C"/>
  </w:style>
  <w:style w:type="character" w:customStyle="1" w:styleId="RTFNum26">
    <w:name w:val="RTF_Num 2 6"/>
    <w:rsid w:val="00172A2C"/>
  </w:style>
  <w:style w:type="character" w:customStyle="1" w:styleId="RTFNum27">
    <w:name w:val="RTF_Num 2 7"/>
    <w:rsid w:val="00172A2C"/>
  </w:style>
  <w:style w:type="character" w:customStyle="1" w:styleId="RTFNum28">
    <w:name w:val="RTF_Num 2 8"/>
    <w:rsid w:val="00172A2C"/>
  </w:style>
  <w:style w:type="character" w:customStyle="1" w:styleId="RTFNum29">
    <w:name w:val="RTF_Num 2 9"/>
    <w:rsid w:val="00172A2C"/>
  </w:style>
  <w:style w:type="character" w:customStyle="1" w:styleId="RTFNum31">
    <w:name w:val="RTF_Num 3 1"/>
    <w:rsid w:val="00172A2C"/>
  </w:style>
  <w:style w:type="character" w:customStyle="1" w:styleId="RTFNum32">
    <w:name w:val="RTF_Num 3 2"/>
    <w:rsid w:val="00172A2C"/>
  </w:style>
  <w:style w:type="character" w:customStyle="1" w:styleId="RTFNum33">
    <w:name w:val="RTF_Num 3 3"/>
    <w:rsid w:val="00172A2C"/>
  </w:style>
  <w:style w:type="character" w:customStyle="1" w:styleId="RTFNum34">
    <w:name w:val="RTF_Num 3 4"/>
    <w:rsid w:val="00172A2C"/>
  </w:style>
  <w:style w:type="character" w:customStyle="1" w:styleId="RTFNum35">
    <w:name w:val="RTF_Num 3 5"/>
    <w:rsid w:val="00172A2C"/>
  </w:style>
  <w:style w:type="character" w:customStyle="1" w:styleId="RTFNum36">
    <w:name w:val="RTF_Num 3 6"/>
    <w:rsid w:val="00172A2C"/>
  </w:style>
  <w:style w:type="character" w:customStyle="1" w:styleId="RTFNum37">
    <w:name w:val="RTF_Num 3 7"/>
    <w:rsid w:val="00172A2C"/>
  </w:style>
  <w:style w:type="character" w:customStyle="1" w:styleId="RTFNum38">
    <w:name w:val="RTF_Num 3 8"/>
    <w:rsid w:val="00172A2C"/>
  </w:style>
  <w:style w:type="character" w:customStyle="1" w:styleId="RTFNum39">
    <w:name w:val="RTF_Num 3 9"/>
    <w:rsid w:val="00172A2C"/>
  </w:style>
  <w:style w:type="character" w:customStyle="1" w:styleId="RTFNum41">
    <w:name w:val="RTF_Num 4 1"/>
    <w:rsid w:val="00172A2C"/>
    <w:rPr>
      <w:rFonts w:ascii="Symbol" w:eastAsia="Symbol" w:hAnsi="Symbol" w:cs="Symbol"/>
    </w:rPr>
  </w:style>
  <w:style w:type="character" w:customStyle="1" w:styleId="RTFNum42">
    <w:name w:val="RTF_Num 4 2"/>
    <w:rsid w:val="00172A2C"/>
    <w:rPr>
      <w:rFonts w:ascii="OpenSymbol" w:eastAsia="OpenSymbol" w:hAnsi="OpenSymbol" w:cs="OpenSymbol"/>
    </w:rPr>
  </w:style>
  <w:style w:type="character" w:customStyle="1" w:styleId="RTFNum43">
    <w:name w:val="RTF_Num 4 3"/>
    <w:rsid w:val="00172A2C"/>
    <w:rPr>
      <w:rFonts w:ascii="OpenSymbol" w:eastAsia="OpenSymbol" w:hAnsi="OpenSymbol" w:cs="OpenSymbol"/>
    </w:rPr>
  </w:style>
  <w:style w:type="character" w:customStyle="1" w:styleId="RTFNum44">
    <w:name w:val="RTF_Num 4 4"/>
    <w:rsid w:val="00172A2C"/>
    <w:rPr>
      <w:rFonts w:ascii="OpenSymbol" w:eastAsia="OpenSymbol" w:hAnsi="OpenSymbol" w:cs="OpenSymbol"/>
    </w:rPr>
  </w:style>
  <w:style w:type="character" w:customStyle="1" w:styleId="RTFNum45">
    <w:name w:val="RTF_Num 4 5"/>
    <w:rsid w:val="00172A2C"/>
    <w:rPr>
      <w:rFonts w:ascii="OpenSymbol" w:eastAsia="OpenSymbol" w:hAnsi="OpenSymbol" w:cs="OpenSymbol"/>
    </w:rPr>
  </w:style>
  <w:style w:type="character" w:customStyle="1" w:styleId="RTFNum46">
    <w:name w:val="RTF_Num 4 6"/>
    <w:rsid w:val="00172A2C"/>
    <w:rPr>
      <w:rFonts w:ascii="OpenSymbol" w:eastAsia="OpenSymbol" w:hAnsi="OpenSymbol" w:cs="OpenSymbol"/>
    </w:rPr>
  </w:style>
  <w:style w:type="character" w:customStyle="1" w:styleId="RTFNum47">
    <w:name w:val="RTF_Num 4 7"/>
    <w:rsid w:val="00172A2C"/>
    <w:rPr>
      <w:rFonts w:ascii="OpenSymbol" w:eastAsia="OpenSymbol" w:hAnsi="OpenSymbol" w:cs="OpenSymbol"/>
    </w:rPr>
  </w:style>
  <w:style w:type="character" w:customStyle="1" w:styleId="RTFNum48">
    <w:name w:val="RTF_Num 4 8"/>
    <w:rsid w:val="00172A2C"/>
    <w:rPr>
      <w:rFonts w:ascii="OpenSymbol" w:eastAsia="OpenSymbol" w:hAnsi="OpenSymbol" w:cs="OpenSymbol"/>
    </w:rPr>
  </w:style>
  <w:style w:type="character" w:customStyle="1" w:styleId="RTFNum49">
    <w:name w:val="RTF_Num 4 9"/>
    <w:rsid w:val="00172A2C"/>
    <w:rPr>
      <w:rFonts w:ascii="OpenSymbol" w:eastAsia="OpenSymbol" w:hAnsi="OpenSymbol" w:cs="OpenSymbol"/>
    </w:rPr>
  </w:style>
  <w:style w:type="character" w:customStyle="1" w:styleId="RTFNum51">
    <w:name w:val="RTF_Num 5 1"/>
    <w:rsid w:val="00172A2C"/>
    <w:rPr>
      <w:rFonts w:ascii="Symbol" w:eastAsia="Symbol" w:hAnsi="Symbol" w:cs="Symbol"/>
    </w:rPr>
  </w:style>
  <w:style w:type="character" w:customStyle="1" w:styleId="RTFNum52">
    <w:name w:val="RTF_Num 5 2"/>
    <w:rsid w:val="00172A2C"/>
    <w:rPr>
      <w:rFonts w:ascii="OpenSymbol" w:eastAsia="OpenSymbol" w:hAnsi="OpenSymbol" w:cs="OpenSymbol"/>
    </w:rPr>
  </w:style>
  <w:style w:type="character" w:customStyle="1" w:styleId="RTFNum53">
    <w:name w:val="RTF_Num 5 3"/>
    <w:rsid w:val="00172A2C"/>
    <w:rPr>
      <w:rFonts w:ascii="OpenSymbol" w:eastAsia="OpenSymbol" w:hAnsi="OpenSymbol" w:cs="OpenSymbol"/>
    </w:rPr>
  </w:style>
  <w:style w:type="character" w:customStyle="1" w:styleId="RTFNum54">
    <w:name w:val="RTF_Num 5 4"/>
    <w:rsid w:val="00172A2C"/>
    <w:rPr>
      <w:rFonts w:ascii="OpenSymbol" w:eastAsia="OpenSymbol" w:hAnsi="OpenSymbol" w:cs="OpenSymbol"/>
    </w:rPr>
  </w:style>
  <w:style w:type="character" w:customStyle="1" w:styleId="RTFNum55">
    <w:name w:val="RTF_Num 5 5"/>
    <w:rsid w:val="00172A2C"/>
    <w:rPr>
      <w:rFonts w:ascii="OpenSymbol" w:eastAsia="OpenSymbol" w:hAnsi="OpenSymbol" w:cs="OpenSymbol"/>
    </w:rPr>
  </w:style>
  <w:style w:type="character" w:customStyle="1" w:styleId="RTFNum56">
    <w:name w:val="RTF_Num 5 6"/>
    <w:rsid w:val="00172A2C"/>
    <w:rPr>
      <w:rFonts w:ascii="OpenSymbol" w:eastAsia="OpenSymbol" w:hAnsi="OpenSymbol" w:cs="OpenSymbol"/>
    </w:rPr>
  </w:style>
  <w:style w:type="character" w:customStyle="1" w:styleId="RTFNum57">
    <w:name w:val="RTF_Num 5 7"/>
    <w:rsid w:val="00172A2C"/>
    <w:rPr>
      <w:rFonts w:ascii="OpenSymbol" w:eastAsia="OpenSymbol" w:hAnsi="OpenSymbol" w:cs="OpenSymbol"/>
    </w:rPr>
  </w:style>
  <w:style w:type="character" w:customStyle="1" w:styleId="RTFNum58">
    <w:name w:val="RTF_Num 5 8"/>
    <w:rsid w:val="00172A2C"/>
    <w:rPr>
      <w:rFonts w:ascii="OpenSymbol" w:eastAsia="OpenSymbol" w:hAnsi="OpenSymbol" w:cs="OpenSymbol"/>
    </w:rPr>
  </w:style>
  <w:style w:type="character" w:customStyle="1" w:styleId="RTFNum59">
    <w:name w:val="RTF_Num 5 9"/>
    <w:rsid w:val="00172A2C"/>
    <w:rPr>
      <w:rFonts w:ascii="OpenSymbol" w:eastAsia="OpenSymbol" w:hAnsi="OpenSymbol" w:cs="OpenSymbol"/>
    </w:rPr>
  </w:style>
  <w:style w:type="character" w:customStyle="1" w:styleId="RTFNum61">
    <w:name w:val="RTF_Num 6 1"/>
    <w:rsid w:val="00172A2C"/>
  </w:style>
  <w:style w:type="character" w:customStyle="1" w:styleId="RTFNum62">
    <w:name w:val="RTF_Num 6 2"/>
    <w:rsid w:val="00172A2C"/>
  </w:style>
  <w:style w:type="character" w:customStyle="1" w:styleId="RTFNum63">
    <w:name w:val="RTF_Num 6 3"/>
    <w:rsid w:val="00172A2C"/>
  </w:style>
  <w:style w:type="character" w:customStyle="1" w:styleId="RTFNum64">
    <w:name w:val="RTF_Num 6 4"/>
    <w:rsid w:val="00172A2C"/>
  </w:style>
  <w:style w:type="character" w:customStyle="1" w:styleId="RTFNum65">
    <w:name w:val="RTF_Num 6 5"/>
    <w:rsid w:val="00172A2C"/>
  </w:style>
  <w:style w:type="character" w:customStyle="1" w:styleId="RTFNum66">
    <w:name w:val="RTF_Num 6 6"/>
    <w:rsid w:val="00172A2C"/>
  </w:style>
  <w:style w:type="character" w:customStyle="1" w:styleId="RTFNum67">
    <w:name w:val="RTF_Num 6 7"/>
    <w:rsid w:val="00172A2C"/>
  </w:style>
  <w:style w:type="character" w:customStyle="1" w:styleId="RTFNum68">
    <w:name w:val="RTF_Num 6 8"/>
    <w:rsid w:val="00172A2C"/>
  </w:style>
  <w:style w:type="character" w:customStyle="1" w:styleId="RTFNum69">
    <w:name w:val="RTF_Num 6 9"/>
    <w:rsid w:val="00172A2C"/>
  </w:style>
  <w:style w:type="character" w:customStyle="1" w:styleId="RTFNum71">
    <w:name w:val="RTF_Num 7 1"/>
    <w:rsid w:val="00172A2C"/>
    <w:rPr>
      <w:rFonts w:ascii="Symbol" w:eastAsia="Symbol" w:hAnsi="Symbol" w:cs="Symbol"/>
    </w:rPr>
  </w:style>
  <w:style w:type="character" w:customStyle="1" w:styleId="RTFNum72">
    <w:name w:val="RTF_Num 7 2"/>
    <w:rsid w:val="00172A2C"/>
  </w:style>
  <w:style w:type="character" w:customStyle="1" w:styleId="RTFNum73">
    <w:name w:val="RTF_Num 7 3"/>
    <w:rsid w:val="00172A2C"/>
  </w:style>
  <w:style w:type="character" w:customStyle="1" w:styleId="RTFNum74">
    <w:name w:val="RTF_Num 7 4"/>
    <w:rsid w:val="00172A2C"/>
  </w:style>
  <w:style w:type="character" w:customStyle="1" w:styleId="RTFNum75">
    <w:name w:val="RTF_Num 7 5"/>
    <w:rsid w:val="00172A2C"/>
  </w:style>
  <w:style w:type="character" w:customStyle="1" w:styleId="RTFNum76">
    <w:name w:val="RTF_Num 7 6"/>
    <w:rsid w:val="00172A2C"/>
  </w:style>
  <w:style w:type="character" w:customStyle="1" w:styleId="RTFNum77">
    <w:name w:val="RTF_Num 7 7"/>
    <w:rsid w:val="00172A2C"/>
  </w:style>
  <w:style w:type="character" w:customStyle="1" w:styleId="RTFNum78">
    <w:name w:val="RTF_Num 7 8"/>
    <w:rsid w:val="00172A2C"/>
  </w:style>
  <w:style w:type="character" w:customStyle="1" w:styleId="RTFNum79">
    <w:name w:val="RTF_Num 7 9"/>
    <w:rsid w:val="00172A2C"/>
  </w:style>
  <w:style w:type="character" w:customStyle="1" w:styleId="RTFNum81">
    <w:name w:val="RTF_Num 8 1"/>
    <w:rsid w:val="00172A2C"/>
    <w:rPr>
      <w:rFonts w:ascii="OpenSymbol" w:eastAsia="OpenSymbol" w:hAnsi="OpenSymbol" w:cs="OpenSymbol"/>
    </w:rPr>
  </w:style>
  <w:style w:type="character" w:customStyle="1" w:styleId="RTFNum82">
    <w:name w:val="RTF_Num 8 2"/>
    <w:rsid w:val="00172A2C"/>
    <w:rPr>
      <w:rFonts w:ascii="OpenSymbol" w:eastAsia="OpenSymbol" w:hAnsi="OpenSymbol" w:cs="OpenSymbol"/>
    </w:rPr>
  </w:style>
  <w:style w:type="character" w:customStyle="1" w:styleId="RTFNum83">
    <w:name w:val="RTF_Num 8 3"/>
    <w:rsid w:val="00172A2C"/>
    <w:rPr>
      <w:rFonts w:ascii="OpenSymbol" w:eastAsia="OpenSymbol" w:hAnsi="OpenSymbol" w:cs="OpenSymbol"/>
    </w:rPr>
  </w:style>
  <w:style w:type="character" w:customStyle="1" w:styleId="RTFNum84">
    <w:name w:val="RTF_Num 8 4"/>
    <w:rsid w:val="00172A2C"/>
    <w:rPr>
      <w:rFonts w:ascii="OpenSymbol" w:eastAsia="OpenSymbol" w:hAnsi="OpenSymbol" w:cs="OpenSymbol"/>
    </w:rPr>
  </w:style>
  <w:style w:type="character" w:customStyle="1" w:styleId="RTFNum85">
    <w:name w:val="RTF_Num 8 5"/>
    <w:rsid w:val="00172A2C"/>
    <w:rPr>
      <w:rFonts w:ascii="OpenSymbol" w:eastAsia="OpenSymbol" w:hAnsi="OpenSymbol" w:cs="OpenSymbol"/>
    </w:rPr>
  </w:style>
  <w:style w:type="character" w:customStyle="1" w:styleId="RTFNum86">
    <w:name w:val="RTF_Num 8 6"/>
    <w:rsid w:val="00172A2C"/>
    <w:rPr>
      <w:rFonts w:ascii="OpenSymbol" w:eastAsia="OpenSymbol" w:hAnsi="OpenSymbol" w:cs="OpenSymbol"/>
    </w:rPr>
  </w:style>
  <w:style w:type="character" w:customStyle="1" w:styleId="RTFNum87">
    <w:name w:val="RTF_Num 8 7"/>
    <w:rsid w:val="00172A2C"/>
    <w:rPr>
      <w:rFonts w:ascii="OpenSymbol" w:eastAsia="OpenSymbol" w:hAnsi="OpenSymbol" w:cs="OpenSymbol"/>
    </w:rPr>
  </w:style>
  <w:style w:type="character" w:customStyle="1" w:styleId="RTFNum88">
    <w:name w:val="RTF_Num 8 8"/>
    <w:rsid w:val="00172A2C"/>
    <w:rPr>
      <w:rFonts w:ascii="OpenSymbol" w:eastAsia="OpenSymbol" w:hAnsi="OpenSymbol" w:cs="OpenSymbol"/>
    </w:rPr>
  </w:style>
  <w:style w:type="character" w:customStyle="1" w:styleId="RTFNum89">
    <w:name w:val="RTF_Num 8 9"/>
    <w:rsid w:val="00172A2C"/>
    <w:rPr>
      <w:rFonts w:ascii="OpenSymbol" w:eastAsia="OpenSymbol" w:hAnsi="OpenSymbol" w:cs="OpenSymbol"/>
    </w:rPr>
  </w:style>
  <w:style w:type="character" w:customStyle="1" w:styleId="affffff5">
    <w:name w:val="?????? ?????????"/>
    <w:rsid w:val="00172A2C"/>
  </w:style>
  <w:style w:type="character" w:customStyle="1" w:styleId="affffff6">
    <w:name w:val="Маркеры списка"/>
    <w:rsid w:val="00172A2C"/>
    <w:rPr>
      <w:rFonts w:ascii="OpenSymbol" w:eastAsia="OpenSymbol" w:hAnsi="OpenSymbol" w:cs="OpenSymbol"/>
    </w:rPr>
  </w:style>
  <w:style w:type="character" w:customStyle="1" w:styleId="WW8Num2z0">
    <w:name w:val="WW8Num2z0"/>
    <w:rsid w:val="00172A2C"/>
    <w:rPr>
      <w:b w:val="0"/>
      <w:bCs w:val="0"/>
    </w:rPr>
  </w:style>
  <w:style w:type="paragraph" w:customStyle="1" w:styleId="affffff7">
    <w:name w:val="???????? ?????"/>
    <w:basedOn w:val="a2"/>
    <w:rsid w:val="00172A2C"/>
    <w:pPr>
      <w:widowControl w:val="0"/>
      <w:suppressAutoHyphens/>
      <w:autoSpaceDE w:val="0"/>
      <w:spacing w:after="120"/>
    </w:pPr>
    <w:rPr>
      <w:kern w:val="1"/>
      <w:sz w:val="24"/>
      <w:szCs w:val="24"/>
      <w:lang w:eastAsia="hi-IN" w:bidi="hi-IN"/>
    </w:rPr>
  </w:style>
  <w:style w:type="paragraph" w:customStyle="1" w:styleId="affffff8">
    <w:name w:val="??????"/>
    <w:basedOn w:val="affffff7"/>
    <w:rsid w:val="00172A2C"/>
    <w:rPr>
      <w:rFonts w:cs="Mangal"/>
    </w:rPr>
  </w:style>
  <w:style w:type="paragraph" w:customStyle="1" w:styleId="affffff9">
    <w:name w:val="????????"/>
    <w:basedOn w:val="a2"/>
    <w:rsid w:val="00172A2C"/>
    <w:pPr>
      <w:widowControl w:val="0"/>
      <w:suppressAutoHyphens/>
      <w:autoSpaceDE w:val="0"/>
      <w:spacing w:before="120" w:after="120"/>
    </w:pPr>
    <w:rPr>
      <w:rFonts w:cs="Mangal"/>
      <w:i/>
      <w:iCs/>
      <w:kern w:val="1"/>
      <w:sz w:val="24"/>
      <w:szCs w:val="24"/>
      <w:lang w:eastAsia="hi-IN" w:bidi="hi-IN"/>
    </w:rPr>
  </w:style>
  <w:style w:type="paragraph" w:customStyle="1" w:styleId="affffffa">
    <w:name w:val="?????????"/>
    <w:basedOn w:val="a2"/>
    <w:rsid w:val="00172A2C"/>
    <w:pPr>
      <w:widowControl w:val="0"/>
      <w:suppressAutoHyphens/>
      <w:autoSpaceDE w:val="0"/>
    </w:pPr>
    <w:rPr>
      <w:rFonts w:cs="Mangal"/>
      <w:kern w:val="1"/>
      <w:sz w:val="24"/>
      <w:szCs w:val="24"/>
      <w:lang w:eastAsia="hi-IN" w:bidi="hi-IN"/>
    </w:rPr>
  </w:style>
  <w:style w:type="paragraph" w:customStyle="1" w:styleId="affffffb">
    <w:name w:val="??????? ??????????"/>
    <w:basedOn w:val="a2"/>
    <w:rsid w:val="00172A2C"/>
    <w:pPr>
      <w:widowControl w:val="0"/>
      <w:tabs>
        <w:tab w:val="center" w:pos="4677"/>
        <w:tab w:val="right" w:pos="9354"/>
      </w:tabs>
      <w:suppressAutoHyphens/>
      <w:autoSpaceDE w:val="0"/>
    </w:pPr>
    <w:rPr>
      <w:kern w:val="1"/>
      <w:sz w:val="24"/>
      <w:szCs w:val="24"/>
      <w:lang w:eastAsia="hi-IN" w:bidi="hi-IN"/>
    </w:rPr>
  </w:style>
  <w:style w:type="paragraph" w:customStyle="1" w:styleId="affffffc">
    <w:name w:val="???????"/>
    <w:rsid w:val="00172A2C"/>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customStyle="1" w:styleId="2f9">
    <w:name w:val="заголовок 2"/>
    <w:basedOn w:val="CharChar3"/>
    <w:next w:val="CharChar3"/>
    <w:rsid w:val="00172A2C"/>
    <w:pPr>
      <w:keepNext/>
      <w:widowControl/>
      <w:spacing w:before="240" w:after="60"/>
    </w:pPr>
    <w:rPr>
      <w:rFonts w:ascii="Arial" w:hAnsi="Arial" w:cs="Arial"/>
      <w:b/>
      <w:bCs/>
      <w:i/>
      <w:iCs/>
      <w:spacing w:val="0"/>
      <w:kern w:val="0"/>
      <w:position w:val="0"/>
      <w:sz w:val="28"/>
      <w:szCs w:val="28"/>
      <w:lang w:val="ru-RU"/>
    </w:rPr>
  </w:style>
  <w:style w:type="paragraph" w:customStyle="1" w:styleId="CharChar3">
    <w:name w:val="Çíàê Çíàê Çíàê Char.Çíàê Char.Çíàê Çíàê Çíàê Çí"/>
    <w:rsid w:val="00172A2C"/>
    <w:pPr>
      <w:widowControl w:val="0"/>
      <w:autoSpaceDE w:val="0"/>
      <w:autoSpaceDN w:val="0"/>
      <w:spacing w:after="0" w:line="240" w:lineRule="auto"/>
    </w:pPr>
    <w:rPr>
      <w:rFonts w:ascii="Times New Roman" w:eastAsia="Times New Roman" w:hAnsi="Times New Roman" w:cs="Times New Roman"/>
      <w:spacing w:val="-1"/>
      <w:kern w:val="65535"/>
      <w:position w:val="-1"/>
      <w:sz w:val="20"/>
      <w:szCs w:val="20"/>
      <w:lang w:val="en-US" w:eastAsia="ru-RU"/>
    </w:rPr>
  </w:style>
  <w:style w:type="character" w:customStyle="1" w:styleId="affffffd">
    <w:name w:val="Цветовое выделение"/>
    <w:rsid w:val="00172A2C"/>
    <w:rPr>
      <w:b/>
      <w:color w:val="000080"/>
    </w:rPr>
  </w:style>
  <w:style w:type="paragraph" w:customStyle="1" w:styleId="1fff">
    <w:name w:val="Обычный (веб)1"/>
    <w:basedOn w:val="a2"/>
    <w:rsid w:val="00172A2C"/>
    <w:pPr>
      <w:spacing w:after="100" w:afterAutospacing="1" w:line="312" w:lineRule="atLeast"/>
    </w:pPr>
    <w:rPr>
      <w:sz w:val="24"/>
      <w:szCs w:val="24"/>
    </w:rPr>
  </w:style>
  <w:style w:type="paragraph" w:customStyle="1" w:styleId="CharChar4">
    <w:name w:val="Знак Знак Char Char Знак Знак Знак Знак Знак Знак"/>
    <w:basedOn w:val="a2"/>
    <w:autoRedefine/>
    <w:rsid w:val="00172A2C"/>
    <w:pPr>
      <w:tabs>
        <w:tab w:val="left" w:pos="2160"/>
      </w:tabs>
      <w:spacing w:before="120" w:line="240" w:lineRule="exact"/>
      <w:jc w:val="both"/>
    </w:pPr>
    <w:rPr>
      <w:noProof/>
      <w:sz w:val="24"/>
      <w:szCs w:val="24"/>
      <w:lang w:val="en-US"/>
    </w:rPr>
  </w:style>
  <w:style w:type="paragraph" w:customStyle="1" w:styleId="affffffe">
    <w:name w:val="Адресат"/>
    <w:basedOn w:val="a2"/>
    <w:rsid w:val="00172A2C"/>
    <w:pPr>
      <w:suppressAutoHyphens/>
      <w:spacing w:line="240" w:lineRule="exact"/>
    </w:pPr>
    <w:rPr>
      <w:sz w:val="28"/>
    </w:rPr>
  </w:style>
  <w:style w:type="paragraph" w:customStyle="1" w:styleId="caaieiaie2">
    <w:name w:val="caaieiaie 2"/>
    <w:basedOn w:val="a2"/>
    <w:next w:val="a2"/>
    <w:rsid w:val="00172A2C"/>
    <w:pPr>
      <w:keepNext/>
    </w:pPr>
    <w:rPr>
      <w:sz w:val="24"/>
    </w:rPr>
  </w:style>
  <w:style w:type="paragraph" w:customStyle="1" w:styleId="319">
    <w:name w:val="Îñíîâíîé òåêñò 31"/>
    <w:basedOn w:val="CharChar3"/>
    <w:rsid w:val="00172A2C"/>
    <w:pPr>
      <w:widowControl/>
      <w:tabs>
        <w:tab w:val="left" w:pos="426"/>
      </w:tabs>
      <w:jc w:val="both"/>
    </w:pPr>
    <w:rPr>
      <w:rFonts w:ascii="Arial" w:eastAsiaTheme="minorEastAsia" w:hAnsi="Arial" w:cs="Arial"/>
      <w:spacing w:val="0"/>
      <w:kern w:val="0"/>
      <w:position w:val="0"/>
      <w:sz w:val="24"/>
      <w:szCs w:val="24"/>
      <w:lang w:val="ru-RU"/>
    </w:rPr>
  </w:style>
  <w:style w:type="character" w:customStyle="1" w:styleId="FontStyle12">
    <w:name w:val="Font Style12"/>
    <w:basedOn w:val="a3"/>
    <w:rsid w:val="00172A2C"/>
    <w:rPr>
      <w:rFonts w:ascii="Times New Roman" w:hAnsi="Times New Roman" w:cs="Times New Roman"/>
      <w:b/>
      <w:bCs/>
      <w:sz w:val="22"/>
      <w:szCs w:val="22"/>
    </w:rPr>
  </w:style>
  <w:style w:type="paragraph" w:customStyle="1" w:styleId="Style5">
    <w:name w:val="Style5"/>
    <w:basedOn w:val="a2"/>
    <w:rsid w:val="00172A2C"/>
    <w:pPr>
      <w:widowControl w:val="0"/>
      <w:suppressAutoHyphens/>
      <w:autoSpaceDE w:val="0"/>
      <w:spacing w:line="280" w:lineRule="exact"/>
      <w:jc w:val="center"/>
    </w:pPr>
    <w:rPr>
      <w:sz w:val="24"/>
      <w:szCs w:val="24"/>
      <w:lang w:eastAsia="ar-SA"/>
    </w:rPr>
  </w:style>
  <w:style w:type="paragraph" w:customStyle="1" w:styleId="Style9">
    <w:name w:val="Style9"/>
    <w:basedOn w:val="a2"/>
    <w:rsid w:val="00172A2C"/>
    <w:pPr>
      <w:widowControl w:val="0"/>
      <w:suppressAutoHyphens/>
      <w:autoSpaceDE w:val="0"/>
      <w:spacing w:line="278" w:lineRule="exact"/>
      <w:ind w:firstLine="538"/>
    </w:pPr>
    <w:rPr>
      <w:sz w:val="24"/>
      <w:szCs w:val="24"/>
      <w:lang w:eastAsia="ar-SA"/>
    </w:rPr>
  </w:style>
  <w:style w:type="paragraph" w:customStyle="1" w:styleId="Style4">
    <w:name w:val="Style4"/>
    <w:basedOn w:val="a2"/>
    <w:rsid w:val="00172A2C"/>
    <w:pPr>
      <w:widowControl w:val="0"/>
      <w:suppressAutoHyphens/>
      <w:autoSpaceDE w:val="0"/>
    </w:pPr>
    <w:rPr>
      <w:sz w:val="24"/>
      <w:szCs w:val="24"/>
      <w:lang w:eastAsia="ar-SA"/>
    </w:rPr>
  </w:style>
  <w:style w:type="paragraph" w:customStyle="1" w:styleId="Style6">
    <w:name w:val="Style6"/>
    <w:basedOn w:val="a2"/>
    <w:rsid w:val="00172A2C"/>
    <w:pPr>
      <w:widowControl w:val="0"/>
      <w:suppressAutoHyphens/>
      <w:autoSpaceDE w:val="0"/>
    </w:pPr>
    <w:rPr>
      <w:sz w:val="24"/>
      <w:szCs w:val="24"/>
      <w:lang w:eastAsia="ar-SA"/>
    </w:rPr>
  </w:style>
  <w:style w:type="paragraph" w:customStyle="1" w:styleId="Style8">
    <w:name w:val="Style8"/>
    <w:basedOn w:val="a2"/>
    <w:rsid w:val="00172A2C"/>
    <w:pPr>
      <w:widowControl w:val="0"/>
      <w:suppressAutoHyphens/>
      <w:autoSpaceDE w:val="0"/>
      <w:spacing w:line="276" w:lineRule="exact"/>
      <w:ind w:firstLine="547"/>
      <w:jc w:val="both"/>
    </w:pPr>
    <w:rPr>
      <w:sz w:val="24"/>
      <w:szCs w:val="24"/>
      <w:lang w:eastAsia="ar-SA"/>
    </w:rPr>
  </w:style>
  <w:style w:type="paragraph" w:customStyle="1" w:styleId="afffffff">
    <w:name w:val="Перечисление"/>
    <w:basedOn w:val="a2"/>
    <w:uiPriority w:val="99"/>
    <w:rsid w:val="00172A2C"/>
    <w:pPr>
      <w:tabs>
        <w:tab w:val="left" w:pos="360"/>
      </w:tabs>
      <w:suppressAutoHyphens/>
      <w:ind w:left="360" w:hanging="360"/>
      <w:jc w:val="both"/>
    </w:pPr>
    <w:rPr>
      <w:sz w:val="28"/>
      <w:lang w:eastAsia="ar-SA"/>
    </w:rPr>
  </w:style>
  <w:style w:type="paragraph" w:customStyle="1" w:styleId="4a">
    <w:name w:val="Обычный4"/>
    <w:rsid w:val="00172A2C"/>
    <w:pPr>
      <w:suppressAutoHyphens/>
      <w:spacing w:after="0" w:line="240" w:lineRule="auto"/>
    </w:pPr>
    <w:rPr>
      <w:rFonts w:ascii="Tms Rmn" w:eastAsia="Times New Roman" w:hAnsi="Tms Rmn" w:cs="Tms Rmn"/>
      <w:sz w:val="20"/>
      <w:szCs w:val="20"/>
      <w:lang w:eastAsia="ar-SA"/>
    </w:rPr>
  </w:style>
  <w:style w:type="paragraph" w:customStyle="1" w:styleId="59">
    <w:name w:val="Абзац списка5"/>
    <w:basedOn w:val="a2"/>
    <w:rsid w:val="00E5663C"/>
    <w:pPr>
      <w:suppressAutoHyphens/>
      <w:ind w:left="720"/>
    </w:pPr>
    <w:rPr>
      <w:rFonts w:eastAsia="Calibri"/>
      <w:kern w:val="1"/>
      <w:lang w:eastAsia="ar-SA"/>
    </w:rPr>
  </w:style>
  <w:style w:type="paragraph" w:customStyle="1" w:styleId="321">
    <w:name w:val="Маркированный список 32"/>
    <w:basedOn w:val="a2"/>
    <w:rsid w:val="00E5663C"/>
    <w:pPr>
      <w:tabs>
        <w:tab w:val="left" w:pos="0"/>
      </w:tabs>
      <w:suppressAutoHyphens/>
      <w:ind w:firstLine="540"/>
      <w:jc w:val="both"/>
    </w:pPr>
    <w:rPr>
      <w:kern w:val="1"/>
      <w:sz w:val="24"/>
      <w:szCs w:val="24"/>
      <w:lang w:eastAsia="ar-SA"/>
    </w:rPr>
  </w:style>
  <w:style w:type="character" w:customStyle="1" w:styleId="WW8Num1z3">
    <w:name w:val="WW8Num1z3"/>
    <w:rsid w:val="005F2EE8"/>
  </w:style>
  <w:style w:type="character" w:customStyle="1" w:styleId="WW8Num1z5">
    <w:name w:val="WW8Num1z5"/>
    <w:rsid w:val="005F2EE8"/>
  </w:style>
  <w:style w:type="character" w:customStyle="1" w:styleId="WW8Num1z6">
    <w:name w:val="WW8Num1z6"/>
    <w:rsid w:val="005F2EE8"/>
  </w:style>
  <w:style w:type="character" w:customStyle="1" w:styleId="WW8Num1z7">
    <w:name w:val="WW8Num1z7"/>
    <w:rsid w:val="005F2EE8"/>
  </w:style>
  <w:style w:type="character" w:customStyle="1" w:styleId="WW8Num1z8">
    <w:name w:val="WW8Num1z8"/>
    <w:rsid w:val="005F2EE8"/>
  </w:style>
  <w:style w:type="character" w:customStyle="1" w:styleId="WW8Num2z1">
    <w:name w:val="WW8Num2z1"/>
    <w:rsid w:val="005F2EE8"/>
  </w:style>
  <w:style w:type="character" w:customStyle="1" w:styleId="WW8Num2z2">
    <w:name w:val="WW8Num2z2"/>
    <w:rsid w:val="005F2EE8"/>
  </w:style>
  <w:style w:type="character" w:customStyle="1" w:styleId="WW8Num2z3">
    <w:name w:val="WW8Num2z3"/>
    <w:rsid w:val="005F2EE8"/>
  </w:style>
  <w:style w:type="character" w:customStyle="1" w:styleId="WW8Num2z4">
    <w:name w:val="WW8Num2z4"/>
    <w:rsid w:val="005F2EE8"/>
  </w:style>
  <w:style w:type="character" w:customStyle="1" w:styleId="WW8Num2z5">
    <w:name w:val="WW8Num2z5"/>
    <w:rsid w:val="005F2EE8"/>
  </w:style>
  <w:style w:type="character" w:customStyle="1" w:styleId="WW8Num2z6">
    <w:name w:val="WW8Num2z6"/>
    <w:rsid w:val="005F2EE8"/>
  </w:style>
  <w:style w:type="character" w:customStyle="1" w:styleId="WW8Num2z7">
    <w:name w:val="WW8Num2z7"/>
    <w:rsid w:val="005F2EE8"/>
  </w:style>
  <w:style w:type="character" w:customStyle="1" w:styleId="WW8Num2z8">
    <w:name w:val="WW8Num2z8"/>
    <w:rsid w:val="005F2EE8"/>
  </w:style>
  <w:style w:type="character" w:customStyle="1" w:styleId="WW8Num3z2">
    <w:name w:val="WW8Num3z2"/>
    <w:rsid w:val="005F2EE8"/>
  </w:style>
  <w:style w:type="character" w:customStyle="1" w:styleId="WW8Num3z3">
    <w:name w:val="WW8Num3z3"/>
    <w:rsid w:val="005F2EE8"/>
  </w:style>
  <w:style w:type="character" w:customStyle="1" w:styleId="WW8Num3z4">
    <w:name w:val="WW8Num3z4"/>
    <w:rsid w:val="005F2EE8"/>
  </w:style>
  <w:style w:type="character" w:customStyle="1" w:styleId="WW8Num3z5">
    <w:name w:val="WW8Num3z5"/>
    <w:rsid w:val="005F2EE8"/>
  </w:style>
  <w:style w:type="character" w:customStyle="1" w:styleId="WW8Num3z6">
    <w:name w:val="WW8Num3z6"/>
    <w:rsid w:val="005F2EE8"/>
  </w:style>
  <w:style w:type="character" w:customStyle="1" w:styleId="WW8Num3z7">
    <w:name w:val="WW8Num3z7"/>
    <w:rsid w:val="005F2EE8"/>
  </w:style>
  <w:style w:type="character" w:customStyle="1" w:styleId="WW8Num3z8">
    <w:name w:val="WW8Num3z8"/>
    <w:rsid w:val="005F2EE8"/>
  </w:style>
  <w:style w:type="character" w:customStyle="1" w:styleId="WW8Num4z2">
    <w:name w:val="WW8Num4z2"/>
    <w:rsid w:val="005F2EE8"/>
  </w:style>
  <w:style w:type="character" w:customStyle="1" w:styleId="WW8Num4z3">
    <w:name w:val="WW8Num4z3"/>
    <w:rsid w:val="005F2EE8"/>
  </w:style>
  <w:style w:type="character" w:customStyle="1" w:styleId="WW8Num4z4">
    <w:name w:val="WW8Num4z4"/>
    <w:rsid w:val="005F2EE8"/>
  </w:style>
  <w:style w:type="character" w:customStyle="1" w:styleId="WW8Num4z5">
    <w:name w:val="WW8Num4z5"/>
    <w:rsid w:val="005F2EE8"/>
  </w:style>
  <w:style w:type="character" w:customStyle="1" w:styleId="WW8Num4z6">
    <w:name w:val="WW8Num4z6"/>
    <w:rsid w:val="005F2EE8"/>
  </w:style>
  <w:style w:type="character" w:customStyle="1" w:styleId="WW8Num4z7">
    <w:name w:val="WW8Num4z7"/>
    <w:rsid w:val="005F2EE8"/>
  </w:style>
  <w:style w:type="character" w:customStyle="1" w:styleId="WW8Num4z8">
    <w:name w:val="WW8Num4z8"/>
    <w:rsid w:val="005F2EE8"/>
  </w:style>
  <w:style w:type="character" w:customStyle="1" w:styleId="WW8Num5z1">
    <w:name w:val="WW8Num5z1"/>
    <w:rsid w:val="005F2EE8"/>
  </w:style>
  <w:style w:type="character" w:customStyle="1" w:styleId="WW8Num5z2">
    <w:name w:val="WW8Num5z2"/>
    <w:rsid w:val="005F2EE8"/>
  </w:style>
  <w:style w:type="character" w:customStyle="1" w:styleId="WW8Num5z3">
    <w:name w:val="WW8Num5z3"/>
    <w:rsid w:val="005F2EE8"/>
  </w:style>
  <w:style w:type="character" w:customStyle="1" w:styleId="WW8Num5z4">
    <w:name w:val="WW8Num5z4"/>
    <w:rsid w:val="005F2EE8"/>
  </w:style>
  <w:style w:type="character" w:customStyle="1" w:styleId="WW8Num5z5">
    <w:name w:val="WW8Num5z5"/>
    <w:rsid w:val="005F2EE8"/>
  </w:style>
  <w:style w:type="character" w:customStyle="1" w:styleId="WW8Num5z6">
    <w:name w:val="WW8Num5z6"/>
    <w:rsid w:val="005F2EE8"/>
  </w:style>
  <w:style w:type="character" w:customStyle="1" w:styleId="WW8Num5z7">
    <w:name w:val="WW8Num5z7"/>
    <w:rsid w:val="005F2EE8"/>
  </w:style>
  <w:style w:type="character" w:customStyle="1" w:styleId="WW8Num5z8">
    <w:name w:val="WW8Num5z8"/>
    <w:rsid w:val="005F2EE8"/>
  </w:style>
  <w:style w:type="character" w:customStyle="1" w:styleId="WW8Num6z1">
    <w:name w:val="WW8Num6z1"/>
    <w:rsid w:val="005F2EE8"/>
  </w:style>
  <w:style w:type="character" w:customStyle="1" w:styleId="WW8Num6z2">
    <w:name w:val="WW8Num6z2"/>
    <w:rsid w:val="005F2EE8"/>
  </w:style>
  <w:style w:type="character" w:customStyle="1" w:styleId="WW8Num6z3">
    <w:name w:val="WW8Num6z3"/>
    <w:rsid w:val="005F2EE8"/>
  </w:style>
  <w:style w:type="character" w:customStyle="1" w:styleId="WW8Num6z4">
    <w:name w:val="WW8Num6z4"/>
    <w:rsid w:val="005F2EE8"/>
  </w:style>
  <w:style w:type="character" w:customStyle="1" w:styleId="WW8Num6z5">
    <w:name w:val="WW8Num6z5"/>
    <w:rsid w:val="005F2EE8"/>
  </w:style>
  <w:style w:type="character" w:customStyle="1" w:styleId="WW8Num6z6">
    <w:name w:val="WW8Num6z6"/>
    <w:rsid w:val="005F2EE8"/>
  </w:style>
  <w:style w:type="character" w:customStyle="1" w:styleId="WW8Num6z7">
    <w:name w:val="WW8Num6z7"/>
    <w:rsid w:val="005F2EE8"/>
  </w:style>
  <w:style w:type="character" w:customStyle="1" w:styleId="WW8Num6z8">
    <w:name w:val="WW8Num6z8"/>
    <w:rsid w:val="005F2EE8"/>
  </w:style>
  <w:style w:type="character" w:customStyle="1" w:styleId="2fa">
    <w:name w:val="Основной шрифт абзаца2"/>
    <w:rsid w:val="005F2EE8"/>
  </w:style>
  <w:style w:type="character" w:customStyle="1" w:styleId="1fff0">
    <w:name w:val="Номер страницы1"/>
    <w:rsid w:val="005F2EE8"/>
    <w:rPr>
      <w:rFonts w:cs="Times New Roman"/>
    </w:rPr>
  </w:style>
  <w:style w:type="character" w:customStyle="1" w:styleId="1fff1">
    <w:name w:val="Просмотренная гиперссылка1"/>
    <w:rsid w:val="005F2EE8"/>
    <w:rPr>
      <w:rFonts w:cs="Times New Roman"/>
      <w:color w:val="800080"/>
      <w:u w:val="single"/>
    </w:rPr>
  </w:style>
  <w:style w:type="character" w:customStyle="1" w:styleId="ListLabel1">
    <w:name w:val="ListLabel 1"/>
    <w:rsid w:val="005F2EE8"/>
    <w:rPr>
      <w:rFonts w:cs="OpenSymbol"/>
    </w:rPr>
  </w:style>
  <w:style w:type="character" w:customStyle="1" w:styleId="ListLabel2">
    <w:name w:val="ListLabel 2"/>
    <w:rsid w:val="005F2EE8"/>
    <w:rPr>
      <w:b/>
    </w:rPr>
  </w:style>
  <w:style w:type="character" w:customStyle="1" w:styleId="afffffff0">
    <w:name w:val="Символ нумерации"/>
    <w:rsid w:val="005F2EE8"/>
  </w:style>
  <w:style w:type="paragraph" w:customStyle="1" w:styleId="222">
    <w:name w:val="Основной текст 22"/>
    <w:basedOn w:val="a2"/>
    <w:rsid w:val="005F2EE8"/>
    <w:pPr>
      <w:suppressAutoHyphens/>
      <w:spacing w:after="120" w:line="480" w:lineRule="auto"/>
    </w:pPr>
    <w:rPr>
      <w:rFonts w:eastAsia="Calibri"/>
      <w:kern w:val="1"/>
      <w:lang w:eastAsia="ar-SA"/>
    </w:rPr>
  </w:style>
  <w:style w:type="paragraph" w:customStyle="1" w:styleId="250">
    <w:name w:val="Основной текст с отступом 25"/>
    <w:basedOn w:val="a2"/>
    <w:rsid w:val="005F2EE8"/>
    <w:pPr>
      <w:suppressAutoHyphens/>
      <w:spacing w:after="120" w:line="480" w:lineRule="auto"/>
      <w:ind w:left="283"/>
    </w:pPr>
    <w:rPr>
      <w:rFonts w:eastAsia="Calibri"/>
      <w:kern w:val="1"/>
      <w:lang w:eastAsia="ar-SA"/>
    </w:rPr>
  </w:style>
  <w:style w:type="paragraph" w:customStyle="1" w:styleId="322">
    <w:name w:val="Основной текст с отступом 32"/>
    <w:basedOn w:val="a2"/>
    <w:rsid w:val="005F2EE8"/>
    <w:pPr>
      <w:suppressAutoHyphens/>
      <w:spacing w:after="120"/>
      <w:ind w:left="283"/>
    </w:pPr>
    <w:rPr>
      <w:rFonts w:eastAsia="Calibri"/>
      <w:kern w:val="1"/>
      <w:sz w:val="16"/>
      <w:szCs w:val="16"/>
      <w:lang w:eastAsia="ar-SA"/>
    </w:rPr>
  </w:style>
  <w:style w:type="paragraph" w:customStyle="1" w:styleId="2fb">
    <w:name w:val="Текст макроса2"/>
    <w:rsid w:val="005F2EE8"/>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Calibri" w:hAnsi="Courier New" w:cs="Courier New"/>
      <w:kern w:val="1"/>
      <w:sz w:val="20"/>
      <w:szCs w:val="20"/>
      <w:lang w:eastAsia="ar-SA"/>
    </w:rPr>
  </w:style>
  <w:style w:type="paragraph" w:customStyle="1" w:styleId="1fff2">
    <w:name w:val="Текст выноски1"/>
    <w:basedOn w:val="a2"/>
    <w:rsid w:val="005F2EE8"/>
    <w:pPr>
      <w:suppressAutoHyphens/>
    </w:pPr>
    <w:rPr>
      <w:rFonts w:ascii="Tahoma" w:eastAsia="Calibri" w:hAnsi="Tahoma" w:cs="Tahoma"/>
      <w:kern w:val="1"/>
      <w:sz w:val="16"/>
      <w:szCs w:val="16"/>
      <w:lang w:eastAsia="ar-SA"/>
    </w:rPr>
  </w:style>
  <w:style w:type="paragraph" w:customStyle="1" w:styleId="64">
    <w:name w:val="Абзац списка6"/>
    <w:basedOn w:val="a2"/>
    <w:rsid w:val="005F2EE8"/>
    <w:pPr>
      <w:suppressAutoHyphens/>
      <w:ind w:left="720"/>
    </w:pPr>
    <w:rPr>
      <w:rFonts w:eastAsia="Calibri"/>
      <w:kern w:val="1"/>
      <w:lang w:eastAsia="ar-SA"/>
    </w:rPr>
  </w:style>
  <w:style w:type="paragraph" w:customStyle="1" w:styleId="2fc">
    <w:name w:val="Цитата2"/>
    <w:basedOn w:val="a2"/>
    <w:rsid w:val="005F2EE8"/>
    <w:pPr>
      <w:suppressAutoHyphens/>
      <w:ind w:left="6237" w:right="-1333"/>
      <w:jc w:val="center"/>
    </w:pPr>
    <w:rPr>
      <w:kern w:val="1"/>
      <w:sz w:val="28"/>
      <w:szCs w:val="24"/>
      <w:lang w:eastAsia="ar-SA"/>
    </w:rPr>
  </w:style>
  <w:style w:type="paragraph" w:customStyle="1" w:styleId="2fd">
    <w:name w:val="Обычный (веб)2"/>
    <w:basedOn w:val="a2"/>
    <w:rsid w:val="005F2EE8"/>
    <w:pPr>
      <w:keepNext/>
      <w:suppressAutoHyphens/>
    </w:pPr>
    <w:rPr>
      <w:kern w:val="1"/>
      <w:sz w:val="24"/>
      <w:szCs w:val="24"/>
      <w:lang w:eastAsia="ar-SA"/>
    </w:rPr>
  </w:style>
  <w:style w:type="paragraph" w:customStyle="1" w:styleId="330">
    <w:name w:val="Маркированный список 33"/>
    <w:basedOn w:val="a2"/>
    <w:rsid w:val="005F2EE8"/>
    <w:pPr>
      <w:tabs>
        <w:tab w:val="left" w:pos="0"/>
      </w:tabs>
      <w:suppressAutoHyphens/>
      <w:ind w:firstLine="540"/>
      <w:jc w:val="both"/>
    </w:pPr>
    <w:rPr>
      <w:kern w:val="1"/>
      <w:sz w:val="24"/>
      <w:szCs w:val="24"/>
      <w:lang w:eastAsia="ar-SA"/>
    </w:rPr>
  </w:style>
  <w:style w:type="paragraph" w:customStyle="1" w:styleId="4b">
    <w:name w:val="Без интервала4"/>
    <w:rsid w:val="005F2EE8"/>
    <w:pPr>
      <w:suppressAutoHyphens/>
      <w:spacing w:after="0" w:line="240" w:lineRule="auto"/>
    </w:pPr>
    <w:rPr>
      <w:rFonts w:ascii="Calibri" w:eastAsia="Calibri" w:hAnsi="Calibri" w:cs="Times New Roman"/>
      <w:kern w:val="1"/>
      <w:szCs w:val="20"/>
      <w:lang w:eastAsia="ar-SA"/>
    </w:rPr>
  </w:style>
  <w:style w:type="paragraph" w:customStyle="1" w:styleId="331">
    <w:name w:val="Основной текст 33"/>
    <w:basedOn w:val="a2"/>
    <w:rsid w:val="005F2EE8"/>
    <w:pPr>
      <w:suppressAutoHyphens/>
      <w:spacing w:after="120"/>
    </w:pPr>
    <w:rPr>
      <w:kern w:val="1"/>
      <w:sz w:val="16"/>
      <w:szCs w:val="16"/>
      <w:lang w:eastAsia="ar-SA"/>
    </w:rPr>
  </w:style>
  <w:style w:type="paragraph" w:customStyle="1" w:styleId="2fe">
    <w:name w:val="Название объекта2"/>
    <w:basedOn w:val="a2"/>
    <w:rsid w:val="005F2EE8"/>
    <w:pPr>
      <w:suppressAutoHyphens/>
      <w:spacing w:before="120"/>
      <w:jc w:val="center"/>
    </w:pPr>
    <w:rPr>
      <w:kern w:val="1"/>
      <w:sz w:val="36"/>
      <w:lang w:eastAsia="ar-SA"/>
    </w:rPr>
  </w:style>
  <w:style w:type="paragraph" w:customStyle="1" w:styleId="2ff">
    <w:name w:val="Нумерованный список2"/>
    <w:basedOn w:val="a2"/>
    <w:rsid w:val="005F2EE8"/>
    <w:pPr>
      <w:suppressAutoHyphens/>
      <w:spacing w:before="60" w:line="360" w:lineRule="auto"/>
      <w:jc w:val="both"/>
    </w:pPr>
    <w:rPr>
      <w:kern w:val="1"/>
      <w:sz w:val="28"/>
      <w:szCs w:val="24"/>
      <w:lang w:eastAsia="ar-SA"/>
    </w:rPr>
  </w:style>
  <w:style w:type="paragraph" w:customStyle="1" w:styleId="2ff0">
    <w:name w:val="Маркированный список2"/>
    <w:basedOn w:val="a2"/>
    <w:rsid w:val="005F2EE8"/>
    <w:pPr>
      <w:widowControl w:val="0"/>
      <w:suppressAutoHyphens/>
      <w:ind w:firstLine="567"/>
      <w:jc w:val="both"/>
    </w:pPr>
    <w:rPr>
      <w:kern w:val="1"/>
      <w:sz w:val="24"/>
      <w:szCs w:val="24"/>
      <w:lang w:eastAsia="ar-SA"/>
    </w:rPr>
  </w:style>
  <w:style w:type="paragraph" w:customStyle="1" w:styleId="1fff3">
    <w:name w:val="Текст сноски1"/>
    <w:basedOn w:val="a2"/>
    <w:rsid w:val="005F2EE8"/>
    <w:pPr>
      <w:widowControl w:val="0"/>
      <w:suppressAutoHyphens/>
      <w:spacing w:before="120" w:after="240" w:line="300" w:lineRule="auto"/>
      <w:ind w:firstLine="480"/>
      <w:jc w:val="both"/>
    </w:pPr>
    <w:rPr>
      <w:kern w:val="1"/>
      <w:lang w:eastAsia="ar-SA"/>
    </w:rPr>
  </w:style>
  <w:style w:type="paragraph" w:customStyle="1" w:styleId="3f6">
    <w:name w:val="Текст3"/>
    <w:basedOn w:val="a2"/>
    <w:rsid w:val="005F2EE8"/>
    <w:pPr>
      <w:suppressAutoHyphens/>
    </w:pPr>
    <w:rPr>
      <w:rFonts w:ascii="Courier New" w:hAnsi="Courier New" w:cs="Courier New"/>
      <w:kern w:val="1"/>
      <w:lang w:eastAsia="ar-SA"/>
    </w:rPr>
  </w:style>
  <w:style w:type="paragraph" w:customStyle="1" w:styleId="5a">
    <w:name w:val="Обычный5"/>
    <w:rsid w:val="005F2EE8"/>
    <w:pPr>
      <w:suppressAutoHyphens/>
      <w:spacing w:after="0" w:line="240" w:lineRule="auto"/>
    </w:pPr>
    <w:rPr>
      <w:rFonts w:ascii="Tms Rmn" w:eastAsia="Times New Roman" w:hAnsi="Tms Rmn" w:cs="Tms Rmn"/>
      <w:sz w:val="20"/>
      <w:szCs w:val="20"/>
      <w:lang w:eastAsia="ar-SA"/>
    </w:rPr>
  </w:style>
  <w:style w:type="character" w:customStyle="1" w:styleId="4pt">
    <w:name w:val="Основной текст + 4 pt"/>
    <w:rsid w:val="005F2EE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55pt">
    <w:name w:val="Основной текст + 5;5 pt"/>
    <w:rsid w:val="005F2EE8"/>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eastAsia="en-US" w:bidi="en-US"/>
    </w:rPr>
  </w:style>
  <w:style w:type="paragraph" w:customStyle="1" w:styleId="72">
    <w:name w:val="Абзац списка7"/>
    <w:basedOn w:val="a2"/>
    <w:link w:val="ListParagraphChar"/>
    <w:uiPriority w:val="34"/>
    <w:qFormat/>
    <w:rsid w:val="008A1A40"/>
    <w:pPr>
      <w:ind w:left="720"/>
      <w:contextualSpacing/>
    </w:pPr>
  </w:style>
  <w:style w:type="character" w:customStyle="1" w:styleId="ListParagraphChar">
    <w:name w:val="List Paragraph Char"/>
    <w:link w:val="72"/>
    <w:uiPriority w:val="34"/>
    <w:locked/>
    <w:rsid w:val="008A1A40"/>
    <w:rPr>
      <w:rFonts w:ascii="Times New Roman" w:eastAsia="Times New Roman" w:hAnsi="Times New Roman" w:cs="Times New Roman"/>
      <w:sz w:val="20"/>
      <w:szCs w:val="20"/>
      <w:lang w:eastAsia="ru-RU"/>
    </w:rPr>
  </w:style>
  <w:style w:type="paragraph" w:customStyle="1" w:styleId="s1">
    <w:name w:val="s_1"/>
    <w:basedOn w:val="a2"/>
    <w:rsid w:val="00F45F3E"/>
    <w:pPr>
      <w:spacing w:before="100" w:beforeAutospacing="1" w:after="100" w:afterAutospacing="1"/>
    </w:pPr>
    <w:rPr>
      <w:sz w:val="24"/>
      <w:szCs w:val="24"/>
    </w:rPr>
  </w:style>
  <w:style w:type="character" w:customStyle="1" w:styleId="3f7">
    <w:name w:val="Основной текст (3)_"/>
    <w:basedOn w:val="a3"/>
    <w:link w:val="3f8"/>
    <w:rsid w:val="00F22830"/>
    <w:rPr>
      <w:sz w:val="28"/>
      <w:szCs w:val="28"/>
      <w:shd w:val="clear" w:color="auto" w:fill="FFFFFF"/>
    </w:rPr>
  </w:style>
  <w:style w:type="paragraph" w:customStyle="1" w:styleId="3f8">
    <w:name w:val="Основной текст (3)"/>
    <w:basedOn w:val="a2"/>
    <w:link w:val="3f7"/>
    <w:rsid w:val="00F22830"/>
    <w:pPr>
      <w:shd w:val="clear" w:color="auto" w:fill="FFFFFF"/>
      <w:spacing w:line="319" w:lineRule="exact"/>
    </w:pPr>
    <w:rPr>
      <w:rFonts w:asciiTheme="minorHAnsi" w:eastAsiaTheme="minorHAnsi" w:hAnsiTheme="minorHAnsi" w:cstheme="minorBidi"/>
      <w:sz w:val="28"/>
      <w:szCs w:val="28"/>
      <w:lang w:eastAsia="en-US"/>
    </w:rPr>
  </w:style>
  <w:style w:type="paragraph" w:customStyle="1" w:styleId="5b">
    <w:name w:val="Без интервала5"/>
    <w:rsid w:val="00F22830"/>
    <w:pPr>
      <w:spacing w:after="0" w:line="240" w:lineRule="auto"/>
    </w:pPr>
    <w:rPr>
      <w:rFonts w:ascii="Calibri" w:eastAsia="Times New Roman" w:hAnsi="Calibri" w:cs="Times New Roman"/>
    </w:rPr>
  </w:style>
  <w:style w:type="paragraph" w:customStyle="1" w:styleId="82">
    <w:name w:val="Абзац списка8"/>
    <w:basedOn w:val="a2"/>
    <w:rsid w:val="00F22830"/>
    <w:pPr>
      <w:ind w:left="720"/>
    </w:pPr>
    <w:rPr>
      <w:rFonts w:eastAsia="Calibri"/>
    </w:rPr>
  </w:style>
  <w:style w:type="paragraph" w:customStyle="1" w:styleId="1fff4">
    <w:name w:val="Заголовок оглавления1"/>
    <w:basedOn w:val="10"/>
    <w:next w:val="a2"/>
    <w:semiHidden/>
    <w:rsid w:val="00F22830"/>
    <w:pPr>
      <w:keepLines/>
      <w:spacing w:before="480" w:line="276" w:lineRule="auto"/>
      <w:jc w:val="left"/>
      <w:outlineLvl w:val="9"/>
    </w:pPr>
    <w:rPr>
      <w:rFonts w:ascii="Cambria" w:eastAsia="Calibri" w:hAnsi="Cambria"/>
      <w:b/>
      <w:bCs/>
      <w:color w:val="365F91"/>
      <w:sz w:val="28"/>
      <w:szCs w:val="28"/>
      <w:lang w:eastAsia="en-US"/>
    </w:rPr>
  </w:style>
  <w:style w:type="character" w:customStyle="1" w:styleId="2ff1">
    <w:name w:val="Слабое выделение2"/>
    <w:rsid w:val="00F22830"/>
    <w:rPr>
      <w:i/>
      <w:color w:val="808080"/>
    </w:rPr>
  </w:style>
  <w:style w:type="paragraph" w:customStyle="1" w:styleId="CharChar30">
    <w:name w:val="Char Char3"/>
    <w:basedOn w:val="a2"/>
    <w:rsid w:val="00F22830"/>
    <w:pPr>
      <w:spacing w:after="160" w:line="240" w:lineRule="exact"/>
    </w:pPr>
    <w:rPr>
      <w:rFonts w:ascii="Verdana" w:eastAsia="Calibri" w:hAnsi="Verdana"/>
      <w:lang w:val="en-US" w:eastAsia="en-US"/>
    </w:rPr>
  </w:style>
  <w:style w:type="paragraph" w:customStyle="1" w:styleId="3f9">
    <w:name w:val="Знак3"/>
    <w:basedOn w:val="a2"/>
    <w:rsid w:val="00F22830"/>
    <w:pPr>
      <w:spacing w:after="160" w:line="240" w:lineRule="exact"/>
    </w:pPr>
    <w:rPr>
      <w:rFonts w:ascii="Verdana" w:eastAsia="Calibri" w:hAnsi="Verdana"/>
      <w:lang w:val="en-US" w:eastAsia="en-US"/>
    </w:rPr>
  </w:style>
  <w:style w:type="paragraph" w:customStyle="1" w:styleId="CharChar20">
    <w:name w:val="Char Char2"/>
    <w:basedOn w:val="a2"/>
    <w:rsid w:val="00F22830"/>
    <w:pPr>
      <w:spacing w:after="160" w:line="240" w:lineRule="exact"/>
    </w:pPr>
    <w:rPr>
      <w:rFonts w:ascii="Verdana" w:eastAsia="Calibri" w:hAnsi="Verdana"/>
      <w:lang w:val="en-US" w:eastAsia="en-US"/>
    </w:rPr>
  </w:style>
  <w:style w:type="paragraph" w:customStyle="1" w:styleId="CharChar5">
    <w:name w:val="Char Char"/>
    <w:basedOn w:val="a2"/>
    <w:rsid w:val="00F22830"/>
    <w:pPr>
      <w:spacing w:after="160" w:line="240" w:lineRule="exact"/>
    </w:pPr>
    <w:rPr>
      <w:rFonts w:ascii="Verdana" w:hAnsi="Verdana"/>
      <w:lang w:val="en-US" w:eastAsia="en-US"/>
    </w:rPr>
  </w:style>
  <w:style w:type="paragraph" w:styleId="afffffff1">
    <w:name w:val="Document Map"/>
    <w:basedOn w:val="a2"/>
    <w:link w:val="afffffff2"/>
    <w:uiPriority w:val="99"/>
    <w:semiHidden/>
    <w:rsid w:val="00F22830"/>
    <w:pPr>
      <w:shd w:val="clear" w:color="auto" w:fill="000080"/>
    </w:pPr>
    <w:rPr>
      <w:rFonts w:ascii="Tahoma" w:eastAsia="Calibri" w:hAnsi="Tahoma" w:cs="Tahoma"/>
    </w:rPr>
  </w:style>
  <w:style w:type="character" w:customStyle="1" w:styleId="afffffff2">
    <w:name w:val="Схема документа Знак"/>
    <w:basedOn w:val="a3"/>
    <w:link w:val="afffffff1"/>
    <w:uiPriority w:val="99"/>
    <w:semiHidden/>
    <w:rsid w:val="00F22830"/>
    <w:rPr>
      <w:rFonts w:ascii="Tahoma" w:eastAsia="Calibri" w:hAnsi="Tahoma" w:cs="Tahoma"/>
      <w:sz w:val="20"/>
      <w:szCs w:val="20"/>
      <w:shd w:val="clear" w:color="auto" w:fill="000080"/>
      <w:lang w:eastAsia="ru-RU"/>
    </w:rPr>
  </w:style>
  <w:style w:type="character" w:customStyle="1" w:styleId="2ff2">
    <w:name w:val="Сильная ссылка2"/>
    <w:rsid w:val="00F22830"/>
    <w:rPr>
      <w:b/>
      <w:smallCaps/>
      <w:color w:val="C0504D"/>
      <w:spacing w:val="5"/>
      <w:u w:val="single"/>
    </w:rPr>
  </w:style>
  <w:style w:type="numbering" w:customStyle="1" w:styleId="65">
    <w:name w:val="Нет списка6"/>
    <w:next w:val="a5"/>
    <w:semiHidden/>
    <w:rsid w:val="004D1BFC"/>
  </w:style>
  <w:style w:type="table" w:customStyle="1" w:styleId="66">
    <w:name w:val="Сетка таблицы6"/>
    <w:basedOn w:val="a4"/>
    <w:next w:val="af1"/>
    <w:rsid w:val="004D1B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7">
    <w:name w:val="Без интервала6"/>
    <w:rsid w:val="004D1BFC"/>
    <w:pPr>
      <w:spacing w:after="0" w:line="240" w:lineRule="auto"/>
    </w:pPr>
    <w:rPr>
      <w:rFonts w:ascii="Calibri" w:eastAsia="Times New Roman" w:hAnsi="Calibri" w:cs="Times New Roman"/>
    </w:rPr>
  </w:style>
  <w:style w:type="paragraph" w:customStyle="1" w:styleId="92">
    <w:name w:val="Абзац списка9"/>
    <w:basedOn w:val="a2"/>
    <w:rsid w:val="004D1BFC"/>
    <w:pPr>
      <w:ind w:left="720"/>
    </w:pPr>
    <w:rPr>
      <w:rFonts w:eastAsia="Calibri"/>
    </w:rPr>
  </w:style>
  <w:style w:type="paragraph" w:customStyle="1" w:styleId="2ff3">
    <w:name w:val="Заголовок оглавления2"/>
    <w:basedOn w:val="10"/>
    <w:next w:val="a2"/>
    <w:semiHidden/>
    <w:rsid w:val="004D1BFC"/>
    <w:pPr>
      <w:keepLines/>
      <w:spacing w:before="480" w:line="276" w:lineRule="auto"/>
      <w:jc w:val="left"/>
      <w:outlineLvl w:val="9"/>
    </w:pPr>
    <w:rPr>
      <w:rFonts w:ascii="Cambria" w:eastAsia="Calibri" w:hAnsi="Cambria"/>
      <w:b/>
      <w:bCs/>
      <w:color w:val="365F91"/>
      <w:sz w:val="28"/>
      <w:szCs w:val="28"/>
      <w:lang w:eastAsia="en-US"/>
    </w:rPr>
  </w:style>
  <w:style w:type="character" w:customStyle="1" w:styleId="3fa">
    <w:name w:val="Слабое выделение3"/>
    <w:rsid w:val="004D1BFC"/>
    <w:rPr>
      <w:i/>
      <w:color w:val="808080"/>
    </w:rPr>
  </w:style>
  <w:style w:type="table" w:customStyle="1" w:styleId="114">
    <w:name w:val="Сетка таблицы11"/>
    <w:rsid w:val="004D1BF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locked/>
    <w:rsid w:val="004D1BF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rsid w:val="004D1BF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rsid w:val="004D1BF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6">
    <w:name w:val="Char Char"/>
    <w:basedOn w:val="a2"/>
    <w:rsid w:val="004D1BFC"/>
    <w:pPr>
      <w:spacing w:after="160" w:line="240" w:lineRule="exact"/>
    </w:pPr>
    <w:rPr>
      <w:rFonts w:ascii="Verdana" w:hAnsi="Verdana"/>
      <w:lang w:val="en-US" w:eastAsia="en-US"/>
    </w:rPr>
  </w:style>
  <w:style w:type="numbering" w:customStyle="1" w:styleId="73">
    <w:name w:val="Нет списка7"/>
    <w:next w:val="a5"/>
    <w:uiPriority w:val="99"/>
    <w:semiHidden/>
    <w:unhideWhenUsed/>
    <w:rsid w:val="0079762D"/>
  </w:style>
  <w:style w:type="character" w:customStyle="1" w:styleId="1fff5">
    <w:name w:val="Знак сноски1"/>
    <w:rsid w:val="0079762D"/>
    <w:rPr>
      <w:vertAlign w:val="superscript"/>
    </w:rPr>
  </w:style>
  <w:style w:type="character" w:styleId="afffffff3">
    <w:name w:val="endnote reference"/>
    <w:rsid w:val="0079762D"/>
    <w:rPr>
      <w:vertAlign w:val="superscript"/>
    </w:rPr>
  </w:style>
  <w:style w:type="character" w:customStyle="1" w:styleId="afffffff4">
    <w:name w:val="Символы концевой сноски"/>
    <w:rsid w:val="0079762D"/>
  </w:style>
  <w:style w:type="paragraph" w:customStyle="1" w:styleId="WW-">
    <w:name w:val="WW-Базовый"/>
    <w:rsid w:val="0079762D"/>
    <w:pPr>
      <w:tabs>
        <w:tab w:val="left" w:pos="708"/>
      </w:tabs>
      <w:suppressAutoHyphens/>
      <w:spacing w:after="0" w:line="240" w:lineRule="auto"/>
    </w:pPr>
    <w:rPr>
      <w:rFonts w:ascii="Calibri" w:eastAsia="Calibri" w:hAnsi="Calibri" w:cs="Calibri"/>
      <w:color w:val="00000A"/>
      <w:sz w:val="24"/>
      <w:szCs w:val="24"/>
      <w:lang w:eastAsia="hi-IN" w:bidi="hi-IN"/>
    </w:rPr>
  </w:style>
  <w:style w:type="paragraph" w:customStyle="1" w:styleId="consplusnormal1">
    <w:name w:val="consplusnormal"/>
    <w:basedOn w:val="a2"/>
    <w:rsid w:val="0079762D"/>
    <w:pPr>
      <w:widowControl w:val="0"/>
      <w:suppressAutoHyphens/>
    </w:pPr>
    <w:rPr>
      <w:rFonts w:eastAsia="Andale Sans UI"/>
      <w:kern w:val="1"/>
      <w:sz w:val="24"/>
      <w:szCs w:val="24"/>
      <w:lang w:eastAsia="en-US"/>
    </w:rPr>
  </w:style>
  <w:style w:type="table" w:customStyle="1" w:styleId="74">
    <w:name w:val="Сетка таблицы7"/>
    <w:basedOn w:val="a4"/>
    <w:next w:val="af1"/>
    <w:rsid w:val="0079762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5"/>
    <w:uiPriority w:val="99"/>
    <w:semiHidden/>
    <w:unhideWhenUsed/>
    <w:rsid w:val="0079762D"/>
  </w:style>
  <w:style w:type="numbering" w:customStyle="1" w:styleId="1120">
    <w:name w:val="Нет списка112"/>
    <w:next w:val="a5"/>
    <w:uiPriority w:val="99"/>
    <w:semiHidden/>
    <w:unhideWhenUsed/>
    <w:rsid w:val="0079762D"/>
  </w:style>
  <w:style w:type="numbering" w:customStyle="1" w:styleId="1111">
    <w:name w:val="Нет списка1111"/>
    <w:next w:val="a5"/>
    <w:uiPriority w:val="99"/>
    <w:semiHidden/>
    <w:unhideWhenUsed/>
    <w:rsid w:val="0079762D"/>
  </w:style>
  <w:style w:type="numbering" w:customStyle="1" w:styleId="223">
    <w:name w:val="Нет списка22"/>
    <w:next w:val="a5"/>
    <w:uiPriority w:val="99"/>
    <w:semiHidden/>
    <w:unhideWhenUsed/>
    <w:rsid w:val="0079762D"/>
  </w:style>
  <w:style w:type="numbering" w:customStyle="1" w:styleId="31b">
    <w:name w:val="Нет списка31"/>
    <w:next w:val="a5"/>
    <w:uiPriority w:val="99"/>
    <w:semiHidden/>
    <w:unhideWhenUsed/>
    <w:rsid w:val="0079762D"/>
  </w:style>
  <w:style w:type="numbering" w:customStyle="1" w:styleId="415">
    <w:name w:val="Нет списка41"/>
    <w:next w:val="a5"/>
    <w:uiPriority w:val="99"/>
    <w:semiHidden/>
    <w:unhideWhenUsed/>
    <w:rsid w:val="0079762D"/>
  </w:style>
  <w:style w:type="numbering" w:customStyle="1" w:styleId="515">
    <w:name w:val="Нет списка51"/>
    <w:next w:val="a5"/>
    <w:uiPriority w:val="99"/>
    <w:semiHidden/>
    <w:unhideWhenUsed/>
    <w:rsid w:val="0079762D"/>
  </w:style>
  <w:style w:type="numbering" w:customStyle="1" w:styleId="1210">
    <w:name w:val="Нет списка121"/>
    <w:next w:val="a5"/>
    <w:uiPriority w:val="99"/>
    <w:semiHidden/>
    <w:unhideWhenUsed/>
    <w:rsid w:val="0079762D"/>
  </w:style>
  <w:style w:type="numbering" w:customStyle="1" w:styleId="2110">
    <w:name w:val="Нет списка211"/>
    <w:next w:val="a5"/>
    <w:uiPriority w:val="99"/>
    <w:semiHidden/>
    <w:unhideWhenUsed/>
    <w:rsid w:val="0079762D"/>
  </w:style>
  <w:style w:type="character" w:customStyle="1" w:styleId="grame">
    <w:name w:val="grame"/>
    <w:basedOn w:val="a3"/>
    <w:rsid w:val="0079762D"/>
  </w:style>
  <w:style w:type="paragraph" w:customStyle="1" w:styleId="ConsPlusCell">
    <w:name w:val="ConsPlusCell"/>
    <w:rsid w:val="0051037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5">
    <w:name w:val="Слабое выделение11"/>
    <w:rsid w:val="00427646"/>
    <w:rPr>
      <w: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5309">
      <w:bodyDiv w:val="1"/>
      <w:marLeft w:val="0"/>
      <w:marRight w:val="0"/>
      <w:marTop w:val="0"/>
      <w:marBottom w:val="0"/>
      <w:divBdr>
        <w:top w:val="none" w:sz="0" w:space="0" w:color="auto"/>
        <w:left w:val="none" w:sz="0" w:space="0" w:color="auto"/>
        <w:bottom w:val="none" w:sz="0" w:space="0" w:color="auto"/>
        <w:right w:val="none" w:sz="0" w:space="0" w:color="auto"/>
      </w:divBdr>
    </w:div>
    <w:div w:id="170797821">
      <w:bodyDiv w:val="1"/>
      <w:marLeft w:val="0"/>
      <w:marRight w:val="0"/>
      <w:marTop w:val="0"/>
      <w:marBottom w:val="0"/>
      <w:divBdr>
        <w:top w:val="none" w:sz="0" w:space="0" w:color="auto"/>
        <w:left w:val="none" w:sz="0" w:space="0" w:color="auto"/>
        <w:bottom w:val="none" w:sz="0" w:space="0" w:color="auto"/>
        <w:right w:val="none" w:sz="0" w:space="0" w:color="auto"/>
      </w:divBdr>
    </w:div>
    <w:div w:id="304087384">
      <w:bodyDiv w:val="1"/>
      <w:marLeft w:val="0"/>
      <w:marRight w:val="0"/>
      <w:marTop w:val="0"/>
      <w:marBottom w:val="0"/>
      <w:divBdr>
        <w:top w:val="none" w:sz="0" w:space="0" w:color="auto"/>
        <w:left w:val="none" w:sz="0" w:space="0" w:color="auto"/>
        <w:bottom w:val="none" w:sz="0" w:space="0" w:color="auto"/>
        <w:right w:val="none" w:sz="0" w:space="0" w:color="auto"/>
      </w:divBdr>
    </w:div>
    <w:div w:id="336736183">
      <w:bodyDiv w:val="1"/>
      <w:marLeft w:val="0"/>
      <w:marRight w:val="0"/>
      <w:marTop w:val="0"/>
      <w:marBottom w:val="0"/>
      <w:divBdr>
        <w:top w:val="none" w:sz="0" w:space="0" w:color="auto"/>
        <w:left w:val="none" w:sz="0" w:space="0" w:color="auto"/>
        <w:bottom w:val="none" w:sz="0" w:space="0" w:color="auto"/>
        <w:right w:val="none" w:sz="0" w:space="0" w:color="auto"/>
      </w:divBdr>
    </w:div>
    <w:div w:id="426654148">
      <w:bodyDiv w:val="1"/>
      <w:marLeft w:val="0"/>
      <w:marRight w:val="0"/>
      <w:marTop w:val="0"/>
      <w:marBottom w:val="0"/>
      <w:divBdr>
        <w:top w:val="none" w:sz="0" w:space="0" w:color="auto"/>
        <w:left w:val="none" w:sz="0" w:space="0" w:color="auto"/>
        <w:bottom w:val="none" w:sz="0" w:space="0" w:color="auto"/>
        <w:right w:val="none" w:sz="0" w:space="0" w:color="auto"/>
      </w:divBdr>
    </w:div>
    <w:div w:id="863323536">
      <w:bodyDiv w:val="1"/>
      <w:marLeft w:val="0"/>
      <w:marRight w:val="0"/>
      <w:marTop w:val="0"/>
      <w:marBottom w:val="0"/>
      <w:divBdr>
        <w:top w:val="none" w:sz="0" w:space="0" w:color="auto"/>
        <w:left w:val="none" w:sz="0" w:space="0" w:color="auto"/>
        <w:bottom w:val="none" w:sz="0" w:space="0" w:color="auto"/>
        <w:right w:val="none" w:sz="0" w:space="0" w:color="auto"/>
      </w:divBdr>
    </w:div>
    <w:div w:id="912860734">
      <w:bodyDiv w:val="1"/>
      <w:marLeft w:val="0"/>
      <w:marRight w:val="0"/>
      <w:marTop w:val="0"/>
      <w:marBottom w:val="0"/>
      <w:divBdr>
        <w:top w:val="none" w:sz="0" w:space="0" w:color="auto"/>
        <w:left w:val="none" w:sz="0" w:space="0" w:color="auto"/>
        <w:bottom w:val="none" w:sz="0" w:space="0" w:color="auto"/>
        <w:right w:val="none" w:sz="0" w:space="0" w:color="auto"/>
      </w:divBdr>
    </w:div>
    <w:div w:id="949974720">
      <w:bodyDiv w:val="1"/>
      <w:marLeft w:val="0"/>
      <w:marRight w:val="0"/>
      <w:marTop w:val="0"/>
      <w:marBottom w:val="0"/>
      <w:divBdr>
        <w:top w:val="none" w:sz="0" w:space="0" w:color="auto"/>
        <w:left w:val="none" w:sz="0" w:space="0" w:color="auto"/>
        <w:bottom w:val="none" w:sz="0" w:space="0" w:color="auto"/>
        <w:right w:val="none" w:sz="0" w:space="0" w:color="auto"/>
      </w:divBdr>
    </w:div>
    <w:div w:id="1143231453">
      <w:bodyDiv w:val="1"/>
      <w:marLeft w:val="0"/>
      <w:marRight w:val="0"/>
      <w:marTop w:val="0"/>
      <w:marBottom w:val="0"/>
      <w:divBdr>
        <w:top w:val="none" w:sz="0" w:space="0" w:color="auto"/>
        <w:left w:val="none" w:sz="0" w:space="0" w:color="auto"/>
        <w:bottom w:val="none" w:sz="0" w:space="0" w:color="auto"/>
        <w:right w:val="none" w:sz="0" w:space="0" w:color="auto"/>
      </w:divBdr>
    </w:div>
    <w:div w:id="1336037168">
      <w:bodyDiv w:val="1"/>
      <w:marLeft w:val="0"/>
      <w:marRight w:val="0"/>
      <w:marTop w:val="0"/>
      <w:marBottom w:val="0"/>
      <w:divBdr>
        <w:top w:val="none" w:sz="0" w:space="0" w:color="auto"/>
        <w:left w:val="none" w:sz="0" w:space="0" w:color="auto"/>
        <w:bottom w:val="none" w:sz="0" w:space="0" w:color="auto"/>
        <w:right w:val="none" w:sz="0" w:space="0" w:color="auto"/>
      </w:divBdr>
    </w:div>
    <w:div w:id="1376851072">
      <w:bodyDiv w:val="1"/>
      <w:marLeft w:val="0"/>
      <w:marRight w:val="0"/>
      <w:marTop w:val="0"/>
      <w:marBottom w:val="0"/>
      <w:divBdr>
        <w:top w:val="none" w:sz="0" w:space="0" w:color="auto"/>
        <w:left w:val="none" w:sz="0" w:space="0" w:color="auto"/>
        <w:bottom w:val="none" w:sz="0" w:space="0" w:color="auto"/>
        <w:right w:val="none" w:sz="0" w:space="0" w:color="auto"/>
      </w:divBdr>
    </w:div>
    <w:div w:id="1407609753">
      <w:bodyDiv w:val="1"/>
      <w:marLeft w:val="0"/>
      <w:marRight w:val="0"/>
      <w:marTop w:val="0"/>
      <w:marBottom w:val="0"/>
      <w:divBdr>
        <w:top w:val="none" w:sz="0" w:space="0" w:color="auto"/>
        <w:left w:val="none" w:sz="0" w:space="0" w:color="auto"/>
        <w:bottom w:val="none" w:sz="0" w:space="0" w:color="auto"/>
        <w:right w:val="none" w:sz="0" w:space="0" w:color="auto"/>
      </w:divBdr>
    </w:div>
    <w:div w:id="1436249618">
      <w:bodyDiv w:val="1"/>
      <w:marLeft w:val="0"/>
      <w:marRight w:val="0"/>
      <w:marTop w:val="0"/>
      <w:marBottom w:val="0"/>
      <w:divBdr>
        <w:top w:val="none" w:sz="0" w:space="0" w:color="auto"/>
        <w:left w:val="none" w:sz="0" w:space="0" w:color="auto"/>
        <w:bottom w:val="none" w:sz="0" w:space="0" w:color="auto"/>
        <w:right w:val="none" w:sz="0" w:space="0" w:color="auto"/>
      </w:divBdr>
    </w:div>
    <w:div w:id="1554808794">
      <w:bodyDiv w:val="1"/>
      <w:marLeft w:val="0"/>
      <w:marRight w:val="0"/>
      <w:marTop w:val="0"/>
      <w:marBottom w:val="0"/>
      <w:divBdr>
        <w:top w:val="none" w:sz="0" w:space="0" w:color="auto"/>
        <w:left w:val="none" w:sz="0" w:space="0" w:color="auto"/>
        <w:bottom w:val="none" w:sz="0" w:space="0" w:color="auto"/>
        <w:right w:val="none" w:sz="0" w:space="0" w:color="auto"/>
      </w:divBdr>
    </w:div>
    <w:div w:id="20826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E789E2B901A9A795AC04FD8710A005D723B9B66840D50EB1C4FFA974FD71AE9DCDBF31FAFB85BH"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D3FB0DD2CEB6D280A5EE6ACAA955FD6E7E3DAE38362BB34DBD59C468DD92C701AA8E586E6F310857mDUAI" TargetMode="Externa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119F314A26A16B276C33B5A794779B89925E6B383D32CEC129801D6BWF78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FB0DD2CEB6D280A5EE6ACAA955FD6E7E37A83A312BB34DBD59C468DD92C701AA8E586E6F310856mDU3I"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D3FB0DD2CEB6D280A5EE6ACAA955FD6E7E3DAE38362BB34DBD59C468DD92C701AA8E586E6F310857mDUAI"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3FB0DD2CEB6D280A5EE6ACAA955FD6E7E37A83A312BB34DBD59C468DD92C701AA8E586E6F310856mDU3I"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4089-62E8-4003-92A5-A4440066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11</Pages>
  <Words>3174</Words>
  <Characters>18093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государственный заказ</Company>
  <LinksUpToDate>false</LinksUpToDate>
  <CharactersWithSpaces>21225</CharactersWithSpaces>
  <SharedDoc>false</SharedDoc>
  <HLinks>
    <vt:vector size="108" baseType="variant">
      <vt:variant>
        <vt:i4>3407917</vt:i4>
      </vt:variant>
      <vt:variant>
        <vt:i4>54</vt:i4>
      </vt:variant>
      <vt:variant>
        <vt:i4>0</vt:i4>
      </vt:variant>
      <vt:variant>
        <vt:i4>5</vt:i4>
      </vt:variant>
      <vt:variant>
        <vt:lpwstr>http://www.sberbank-ast.ru/</vt:lpwstr>
      </vt:variant>
      <vt:variant>
        <vt:lpwstr/>
      </vt:variant>
      <vt:variant>
        <vt:i4>60</vt:i4>
      </vt:variant>
      <vt:variant>
        <vt:i4>51</vt:i4>
      </vt:variant>
      <vt:variant>
        <vt:i4>0</vt:i4>
      </vt:variant>
      <vt:variant>
        <vt:i4>5</vt:i4>
      </vt:variant>
      <vt:variant>
        <vt:lpwstr/>
      </vt:variant>
      <vt:variant>
        <vt:lpwstr>м</vt:lpwstr>
      </vt:variant>
      <vt:variant>
        <vt:i4>58</vt:i4>
      </vt:variant>
      <vt:variant>
        <vt:i4>48</vt:i4>
      </vt:variant>
      <vt:variant>
        <vt:i4>0</vt:i4>
      </vt:variant>
      <vt:variant>
        <vt:i4>5</vt:i4>
      </vt:variant>
      <vt:variant>
        <vt:lpwstr/>
      </vt:variant>
      <vt:variant>
        <vt:lpwstr>к</vt:lpwstr>
      </vt:variant>
      <vt:variant>
        <vt:i4>59</vt:i4>
      </vt:variant>
      <vt:variant>
        <vt:i4>45</vt:i4>
      </vt:variant>
      <vt:variant>
        <vt:i4>0</vt:i4>
      </vt:variant>
      <vt:variant>
        <vt:i4>5</vt:i4>
      </vt:variant>
      <vt:variant>
        <vt:lpwstr/>
      </vt:variant>
      <vt:variant>
        <vt:lpwstr>л</vt:lpwstr>
      </vt:variant>
      <vt:variant>
        <vt:i4>3866681</vt:i4>
      </vt:variant>
      <vt:variant>
        <vt:i4>42</vt:i4>
      </vt:variant>
      <vt:variant>
        <vt:i4>0</vt:i4>
      </vt:variant>
      <vt:variant>
        <vt:i4>5</vt:i4>
      </vt:variant>
      <vt:variant>
        <vt:lpwstr>consultantplus://offline/ref=F3DE49BF2A39E0A2E9568E0B23B198241E6C08D3135650778AE41AEFFB949506D0BA0FBE3E7Dz5FCK</vt:lpwstr>
      </vt:variant>
      <vt:variant>
        <vt:lpwstr/>
      </vt:variant>
      <vt:variant>
        <vt:i4>3866682</vt:i4>
      </vt:variant>
      <vt:variant>
        <vt:i4>39</vt:i4>
      </vt:variant>
      <vt:variant>
        <vt:i4>0</vt:i4>
      </vt:variant>
      <vt:variant>
        <vt:i4>5</vt:i4>
      </vt:variant>
      <vt:variant>
        <vt:lpwstr>consultantplus://offline/ref=F3DE49BF2A39E0A2E9568E0B23B198241E6C08D3135650778AE41AEFFB949506D0BA0FBE3E7Fz5FBK</vt:lpwstr>
      </vt:variant>
      <vt:variant>
        <vt:lpwstr/>
      </vt:variant>
      <vt:variant>
        <vt:i4>786435</vt:i4>
      </vt:variant>
      <vt:variant>
        <vt:i4>36</vt:i4>
      </vt:variant>
      <vt:variant>
        <vt:i4>0</vt:i4>
      </vt:variant>
      <vt:variant>
        <vt:i4>5</vt:i4>
      </vt:variant>
      <vt:variant>
        <vt:lpwstr>consultantplus://offline/ref=F3DE49BF2A39E0A2E9568E0B23B198241E6C0FD7155750778AE41AEFFB949506D0BA0FBA3Ez7FFK</vt:lpwstr>
      </vt:variant>
      <vt:variant>
        <vt:lpwstr/>
      </vt:variant>
      <vt:variant>
        <vt:i4>60</vt:i4>
      </vt:variant>
      <vt:variant>
        <vt:i4>33</vt:i4>
      </vt:variant>
      <vt:variant>
        <vt:i4>0</vt:i4>
      </vt:variant>
      <vt:variant>
        <vt:i4>5</vt:i4>
      </vt:variant>
      <vt:variant>
        <vt:lpwstr/>
      </vt:variant>
      <vt:variant>
        <vt:lpwstr>м</vt:lpwstr>
      </vt:variant>
      <vt:variant>
        <vt:i4>72221774</vt:i4>
      </vt:variant>
      <vt:variant>
        <vt:i4>30</vt:i4>
      </vt:variant>
      <vt:variant>
        <vt:i4>0</vt:i4>
      </vt:variant>
      <vt:variant>
        <vt:i4>5</vt:i4>
      </vt:variant>
      <vt:variant>
        <vt:lpwstr/>
      </vt:variant>
      <vt:variant>
        <vt:lpwstr>юю</vt:lpwstr>
      </vt:variant>
      <vt:variant>
        <vt:i4>59</vt:i4>
      </vt:variant>
      <vt:variant>
        <vt:i4>27</vt:i4>
      </vt:variant>
      <vt:variant>
        <vt:i4>0</vt:i4>
      </vt:variant>
      <vt:variant>
        <vt:i4>5</vt:i4>
      </vt:variant>
      <vt:variant>
        <vt:lpwstr/>
      </vt:variant>
      <vt:variant>
        <vt:lpwstr>л</vt:lpwstr>
      </vt:variant>
      <vt:variant>
        <vt:i4>55</vt:i4>
      </vt:variant>
      <vt:variant>
        <vt:i4>24</vt:i4>
      </vt:variant>
      <vt:variant>
        <vt:i4>0</vt:i4>
      </vt:variant>
      <vt:variant>
        <vt:i4>5</vt:i4>
      </vt:variant>
      <vt:variant>
        <vt:lpwstr/>
      </vt:variant>
      <vt:variant>
        <vt:lpwstr>з</vt:lpwstr>
      </vt:variant>
      <vt:variant>
        <vt:i4>54</vt:i4>
      </vt:variant>
      <vt:variant>
        <vt:i4>21</vt:i4>
      </vt:variant>
      <vt:variant>
        <vt:i4>0</vt:i4>
      </vt:variant>
      <vt:variant>
        <vt:i4>5</vt:i4>
      </vt:variant>
      <vt:variant>
        <vt:lpwstr/>
      </vt:variant>
      <vt:variant>
        <vt:lpwstr>ж</vt:lpwstr>
      </vt:variant>
      <vt:variant>
        <vt:i4>53</vt:i4>
      </vt:variant>
      <vt:variant>
        <vt:i4>18</vt:i4>
      </vt:variant>
      <vt:variant>
        <vt:i4>0</vt:i4>
      </vt:variant>
      <vt:variant>
        <vt:i4>5</vt:i4>
      </vt:variant>
      <vt:variant>
        <vt:lpwstr/>
      </vt:variant>
      <vt:variant>
        <vt:lpwstr>е</vt:lpwstr>
      </vt:variant>
      <vt:variant>
        <vt:i4>52</vt:i4>
      </vt:variant>
      <vt:variant>
        <vt:i4>15</vt:i4>
      </vt:variant>
      <vt:variant>
        <vt:i4>0</vt:i4>
      </vt:variant>
      <vt:variant>
        <vt:i4>5</vt:i4>
      </vt:variant>
      <vt:variant>
        <vt:lpwstr/>
      </vt:variant>
      <vt:variant>
        <vt:lpwstr>д</vt:lpwstr>
      </vt:variant>
      <vt:variant>
        <vt:i4>51</vt:i4>
      </vt:variant>
      <vt:variant>
        <vt:i4>12</vt:i4>
      </vt:variant>
      <vt:variant>
        <vt:i4>0</vt:i4>
      </vt:variant>
      <vt:variant>
        <vt:i4>5</vt:i4>
      </vt:variant>
      <vt:variant>
        <vt:lpwstr/>
      </vt:variant>
      <vt:variant>
        <vt:lpwstr>г</vt:lpwstr>
      </vt:variant>
      <vt:variant>
        <vt:i4>50</vt:i4>
      </vt:variant>
      <vt:variant>
        <vt:i4>9</vt:i4>
      </vt:variant>
      <vt:variant>
        <vt:i4>0</vt:i4>
      </vt:variant>
      <vt:variant>
        <vt:i4>5</vt:i4>
      </vt:variant>
      <vt:variant>
        <vt:lpwstr/>
      </vt:variant>
      <vt:variant>
        <vt:lpwstr>в</vt:lpwstr>
      </vt:variant>
      <vt:variant>
        <vt:i4>49</vt:i4>
      </vt:variant>
      <vt:variant>
        <vt:i4>6</vt:i4>
      </vt:variant>
      <vt:variant>
        <vt:i4>0</vt:i4>
      </vt:variant>
      <vt:variant>
        <vt:i4>5</vt:i4>
      </vt:variant>
      <vt:variant>
        <vt:lpwstr/>
      </vt:variant>
      <vt:variant>
        <vt:lpwstr>б</vt:lpwstr>
      </vt:variant>
      <vt:variant>
        <vt:i4>48</vt:i4>
      </vt:variant>
      <vt:variant>
        <vt:i4>3</vt:i4>
      </vt:variant>
      <vt:variant>
        <vt:i4>0</vt:i4>
      </vt:variant>
      <vt:variant>
        <vt:i4>5</vt:i4>
      </vt:variant>
      <vt:variant>
        <vt:lpwstr/>
      </vt:variant>
      <vt:variant>
        <vt:lpwstr>а</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Ивченкова Д.А.</dc:creator>
  <cp:lastModifiedBy>Трофимова Наталья Витальевна</cp:lastModifiedBy>
  <cp:revision>44</cp:revision>
  <cp:lastPrinted>2019-02-18T06:38:00Z</cp:lastPrinted>
  <dcterms:created xsi:type="dcterms:W3CDTF">2018-02-28T07:14:00Z</dcterms:created>
  <dcterms:modified xsi:type="dcterms:W3CDTF">2019-02-19T07:19:00Z</dcterms:modified>
</cp:coreProperties>
</file>