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82" w:rsidRDefault="00685382" w:rsidP="0068538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Техническое задание</w:t>
      </w:r>
    </w:p>
    <w:p w:rsidR="00685382" w:rsidRDefault="00685382" w:rsidP="00685382">
      <w:pPr>
        <w:spacing w:line="100" w:lineRule="atLeast"/>
        <w:jc w:val="center"/>
        <w:rPr>
          <w:b/>
          <w:sz w:val="26"/>
          <w:szCs w:val="26"/>
        </w:rPr>
      </w:pPr>
      <w:r w:rsidRPr="003A707A">
        <w:rPr>
          <w:b/>
          <w:bCs/>
          <w:sz w:val="26"/>
          <w:szCs w:val="26"/>
        </w:rPr>
        <w:t>на поставку специальных сре</w:t>
      </w:r>
      <w:proofErr w:type="gramStart"/>
      <w:r w:rsidRPr="003A707A">
        <w:rPr>
          <w:b/>
          <w:bCs/>
          <w:sz w:val="26"/>
          <w:szCs w:val="26"/>
        </w:rPr>
        <w:t>дств пр</w:t>
      </w:r>
      <w:proofErr w:type="gramEnd"/>
      <w:r w:rsidRPr="003A707A">
        <w:rPr>
          <w:b/>
          <w:bCs/>
          <w:sz w:val="26"/>
          <w:szCs w:val="26"/>
        </w:rPr>
        <w:t>и нарушении функций выделения (моче - калоприемников) для обеспечения в 201</w:t>
      </w:r>
      <w:r>
        <w:rPr>
          <w:b/>
          <w:bCs/>
          <w:sz w:val="26"/>
          <w:szCs w:val="26"/>
        </w:rPr>
        <w:t>9</w:t>
      </w:r>
      <w:r w:rsidRPr="003A707A">
        <w:rPr>
          <w:b/>
          <w:bCs/>
          <w:sz w:val="26"/>
          <w:szCs w:val="26"/>
        </w:rPr>
        <w:t xml:space="preserve"> году пострадавших в результате несчастных случаев на производстве и профзаболеваний</w:t>
      </w:r>
    </w:p>
    <w:tbl>
      <w:tblPr>
        <w:tblW w:w="14881" w:type="dxa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68"/>
        <w:gridCol w:w="6796"/>
        <w:gridCol w:w="1403"/>
        <w:gridCol w:w="1046"/>
        <w:gridCol w:w="1057"/>
        <w:gridCol w:w="1729"/>
      </w:tblGrid>
      <w:tr w:rsidR="00685382" w:rsidRPr="007B5CA4" w:rsidTr="00E930B8">
        <w:trPr>
          <w:cantSplit/>
          <w:trHeight w:val="121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82" w:rsidRPr="007B5CA4" w:rsidRDefault="00685382" w:rsidP="00E930B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82" w:rsidRPr="007B5CA4" w:rsidRDefault="00685382" w:rsidP="00E930B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82" w:rsidRPr="007B5CA4" w:rsidRDefault="00685382" w:rsidP="00E930B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82" w:rsidRPr="007B5CA4" w:rsidRDefault="00685382" w:rsidP="00E930B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82" w:rsidRPr="007B5CA4" w:rsidRDefault="00685382" w:rsidP="00E930B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kern w:val="2"/>
                <w:sz w:val="20"/>
                <w:szCs w:val="20"/>
                <w:lang w:eastAsia="hi-IN" w:bidi="hi-IN"/>
              </w:rPr>
              <w:t>Кол-во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82" w:rsidRPr="007B5CA4" w:rsidRDefault="00685382" w:rsidP="00E930B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 w:rsidRPr="007B5CA4">
              <w:rPr>
                <w:b/>
                <w:kern w:val="2"/>
                <w:sz w:val="20"/>
                <w:szCs w:val="20"/>
                <w:lang w:eastAsia="hi-IN" w:bidi="hi-IN"/>
              </w:rPr>
              <w:t>Цена за единицу</w:t>
            </w:r>
            <w:r>
              <w:rPr>
                <w:b/>
                <w:kern w:val="2"/>
                <w:sz w:val="20"/>
                <w:szCs w:val="20"/>
                <w:lang w:eastAsia="hi-IN" w:bidi="hi-IN"/>
              </w:rPr>
              <w:t xml:space="preserve"> (руб.)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82" w:rsidRPr="007B5CA4" w:rsidRDefault="00685382" w:rsidP="00E930B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kern w:val="2"/>
                <w:sz w:val="20"/>
                <w:szCs w:val="20"/>
                <w:lang w:eastAsia="hi-IN" w:bidi="hi-IN"/>
              </w:rPr>
              <w:t>Сумма (руб.)</w:t>
            </w:r>
          </w:p>
        </w:tc>
      </w:tr>
      <w:tr w:rsidR="00685382" w:rsidRPr="007B5CA4" w:rsidTr="00E930B8">
        <w:trPr>
          <w:trHeight w:val="3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D176E2" w:rsidRDefault="00685382" w:rsidP="00E930B8">
            <w:pPr>
              <w:jc w:val="center"/>
            </w:pPr>
            <w:r w:rsidRPr="00D176E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E930B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E930B8">
            <w:pPr>
              <w:shd w:val="clear" w:color="auto" w:fill="FFFFFF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Однокомпонентный дренируемый калоприемник должен состоять из дренируемого </w:t>
            </w:r>
            <w:proofErr w:type="spellStart"/>
            <w:r w:rsidRPr="003A707A">
              <w:rPr>
                <w:color w:val="222222"/>
                <w:lang w:eastAsia="ru-RU"/>
              </w:rPr>
              <w:t>стомного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мешка и встроенной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гипоаллергенной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гидроколлоидной адгезивной пластины должен быть с защитным покрытием должен быть с шаблоном для вырезания отверстия под </w:t>
            </w:r>
            <w:proofErr w:type="spellStart"/>
            <w:r w:rsidRPr="003A707A">
              <w:rPr>
                <w:color w:val="222222"/>
                <w:lang w:eastAsia="ru-RU"/>
              </w:rPr>
              <w:t>стому</w:t>
            </w:r>
            <w:proofErr w:type="spellEnd"/>
            <w:r w:rsidRPr="003A707A">
              <w:rPr>
                <w:color w:val="222222"/>
                <w:lang w:eastAsia="ru-RU"/>
              </w:rPr>
              <w:t>.  Максимальное вырезаемое отверстие должно быть в диапазоне от НЕ МЕНЕЕ 10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 до НЕ БОЛЕЕ 80 мм.</w:t>
            </w:r>
          </w:p>
          <w:p w:rsidR="00685382" w:rsidRPr="003A707A" w:rsidRDefault="00685382" w:rsidP="00E930B8">
            <w:pPr>
              <w:shd w:val="clear" w:color="auto" w:fill="FFFFFF"/>
              <w:rPr>
                <w:lang w:eastAsia="ru-RU"/>
              </w:rPr>
            </w:pPr>
            <w:proofErr w:type="gramStart"/>
            <w:r w:rsidRPr="003A707A">
              <w:rPr>
                <w:color w:val="222222"/>
                <w:lang w:eastAsia="ru-RU"/>
              </w:rPr>
              <w:t>Мешок должен быть из непрозрачного или прозрачного, многослойного, не пропускающего запах полиэтилена, должен быть с мягким нетканым покрытием или без него, должен быть с фильтром или без фильтра, должен быть с зажимом или застежкой</w:t>
            </w:r>
            <w:r w:rsidRPr="003A707A">
              <w:rPr>
                <w:color w:val="222222"/>
                <w:lang w:eastAsia="ru-RU"/>
              </w:rPr>
              <w:br/>
              <w:t xml:space="preserve">Должно быть два различных типа </w:t>
            </w:r>
            <w:proofErr w:type="spellStart"/>
            <w:r w:rsidRPr="003A707A">
              <w:rPr>
                <w:color w:val="222222"/>
                <w:lang w:eastAsia="ru-RU"/>
              </w:rPr>
              <w:t>адгезива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(в зависимости от химического состава клеевого слоя), а также НЕ МЕНЕЕ 4 диапазонов вырезаем отверстий.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8E1025" w:rsidRDefault="00685382" w:rsidP="00E930B8">
            <w:pPr>
              <w:jc w:val="center"/>
            </w:pPr>
            <w:proofErr w:type="gramStart"/>
            <w:r w:rsidRPr="008E1025">
              <w:t>ш</w:t>
            </w:r>
            <w:proofErr w:type="gramEnd"/>
            <w:r w:rsidRPr="008E1025">
              <w:t>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752C76" w:rsidRDefault="00685382" w:rsidP="00E930B8">
            <w:pPr>
              <w:jc w:val="center"/>
            </w:pPr>
            <w:r w:rsidRPr="00752C76">
              <w:t>1</w:t>
            </w:r>
            <w:r>
              <w:t>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105,03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157 545,00</w:t>
            </w:r>
          </w:p>
        </w:tc>
      </w:tr>
      <w:tr w:rsidR="00685382" w:rsidRPr="007B5CA4" w:rsidTr="00E930B8">
        <w:trPr>
          <w:trHeight w:val="3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82" w:rsidRPr="00D176E2" w:rsidRDefault="00685382" w:rsidP="00E930B8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E930B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>Мочеприемник ножной (мешок для сбора мочи) дневной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Мочеприемник ножной (мешок для сбора мочи) дневной должен быть из прозрачного, многослойного, не пропускающего запах полиэтилена с </w:t>
            </w:r>
            <w:proofErr w:type="spellStart"/>
            <w:r w:rsidRPr="003A707A">
              <w:rPr>
                <w:color w:val="222222"/>
                <w:lang w:eastAsia="ru-RU"/>
              </w:rPr>
              <w:t>антирефлюксным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и сливным клапанами, с мягкой нетканой подложкой, с дренажной трубкой, защищенной от перегибания;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Длина трубки должна быть НЕ МЕНЕЕ 50 см,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Трубка должна быть </w:t>
            </w:r>
            <w:proofErr w:type="gramStart"/>
            <w:r w:rsidRPr="003A707A">
              <w:rPr>
                <w:color w:val="222222"/>
                <w:lang w:eastAsia="ru-RU"/>
              </w:rPr>
              <w:t>регулирующийся</w:t>
            </w:r>
            <w:proofErr w:type="gramEnd"/>
            <w:r w:rsidRPr="003A707A">
              <w:rPr>
                <w:color w:val="222222"/>
                <w:lang w:eastAsia="ru-RU"/>
              </w:rPr>
              <w:t xml:space="preserve"> по длине с переходником для соединения с катетерами и </w:t>
            </w:r>
            <w:proofErr w:type="spellStart"/>
            <w:r w:rsidRPr="003A707A">
              <w:rPr>
                <w:color w:val="222222"/>
                <w:lang w:eastAsia="ru-RU"/>
              </w:rPr>
              <w:t>уропрезервативами</w:t>
            </w:r>
            <w:proofErr w:type="spellEnd"/>
            <w:r w:rsidRPr="003A707A">
              <w:rPr>
                <w:color w:val="222222"/>
                <w:lang w:eastAsia="ru-RU"/>
              </w:rPr>
              <w:t>, с отверстиями для крепления ремешков для фиксации мочеприемника на ноге.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Объем мешков должен быть НЕ МЕНЕЕ 500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мл</w:t>
            </w:r>
            <w:proofErr w:type="gramStart"/>
            <w:r w:rsidRPr="003A707A">
              <w:rPr>
                <w:color w:val="222222"/>
                <w:lang w:eastAsia="ru-RU"/>
              </w:rPr>
              <w:t>.</w:t>
            </w:r>
            <w:proofErr w:type="gramEnd"/>
            <w:r w:rsidRPr="003A707A">
              <w:rPr>
                <w:color w:val="222222"/>
                <w:lang w:eastAsia="ru-RU"/>
              </w:rPr>
              <w:t xml:space="preserve"> </w:t>
            </w:r>
            <w:proofErr w:type="gramStart"/>
            <w:r w:rsidRPr="003A707A">
              <w:rPr>
                <w:color w:val="222222"/>
                <w:lang w:eastAsia="ru-RU"/>
              </w:rPr>
              <w:t>и</w:t>
            </w:r>
            <w:proofErr w:type="gramEnd"/>
            <w:r w:rsidRPr="003A707A">
              <w:rPr>
                <w:color w:val="222222"/>
                <w:lang w:eastAsia="ru-RU"/>
              </w:rPr>
              <w:t xml:space="preserve"> НЕ БОЛЕЕ 750 мл.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82" w:rsidRPr="008E1025" w:rsidRDefault="00685382" w:rsidP="00E930B8">
            <w:pPr>
              <w:jc w:val="center"/>
            </w:pPr>
            <w:r w:rsidRPr="008E1025"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752C76" w:rsidRDefault="00685382" w:rsidP="00E930B8">
            <w:pPr>
              <w:jc w:val="center"/>
            </w:pPr>
            <w: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91,50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228 750,00</w:t>
            </w:r>
          </w:p>
        </w:tc>
      </w:tr>
      <w:tr w:rsidR="00685382" w:rsidRPr="007B5CA4" w:rsidTr="00E930B8">
        <w:trPr>
          <w:trHeight w:val="57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82" w:rsidRPr="00D176E2" w:rsidRDefault="00685382" w:rsidP="00E930B8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E930B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>Мочеприемник прикроватный (мешок для сбора мочи) ночной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proofErr w:type="gramStart"/>
            <w:r w:rsidRPr="003A707A">
              <w:rPr>
                <w:color w:val="222222"/>
                <w:lang w:eastAsia="ru-RU"/>
              </w:rPr>
              <w:t xml:space="preserve">Мочеприемник ножной (мешок для сбора мочи) ночной должен быть из прозрачного, многослойного, не пропускающего запах полиэтилена с </w:t>
            </w:r>
            <w:proofErr w:type="spellStart"/>
            <w:r w:rsidRPr="003A707A">
              <w:rPr>
                <w:color w:val="222222"/>
                <w:lang w:eastAsia="ru-RU"/>
              </w:rPr>
              <w:t>антирефлюксным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и сливным клапанами, с мягкой нетканой подложкой, с дренажной трубкой, защищенной от перегибания длиной НЕ МЕНЕЕ 50 см, регулирующийся по длине, с переходником для соединения с катетерами и </w:t>
            </w:r>
            <w:proofErr w:type="spellStart"/>
            <w:r w:rsidRPr="003A707A">
              <w:rPr>
                <w:color w:val="222222"/>
                <w:lang w:eastAsia="ru-RU"/>
              </w:rPr>
              <w:t>уропрезервативами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, с отверстиями для крепления ремешков для фиксации мочеприемника на ноге и </w:t>
            </w:r>
            <w:proofErr w:type="spellStart"/>
            <w:r w:rsidRPr="003A707A">
              <w:rPr>
                <w:color w:val="222222"/>
                <w:lang w:eastAsia="ru-RU"/>
              </w:rPr>
              <w:t>крюмка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для</w:t>
            </w:r>
            <w:proofErr w:type="gramEnd"/>
            <w:r w:rsidRPr="003A707A">
              <w:rPr>
                <w:color w:val="222222"/>
                <w:lang w:eastAsia="ru-RU"/>
              </w:rPr>
              <w:t xml:space="preserve"> крепления на кровати.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Объем мешков должен быть НЕ МЕНЕЕ 1500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мл и НЕ БОЛЕЕ 2000 мл.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82" w:rsidRPr="008E1025" w:rsidRDefault="00685382" w:rsidP="00E930B8">
            <w:pPr>
              <w:jc w:val="center"/>
            </w:pPr>
            <w:r w:rsidRPr="008E1025"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752C76" w:rsidRDefault="00685382" w:rsidP="00E930B8">
            <w:pPr>
              <w:jc w:val="center"/>
            </w:pPr>
            <w: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91,50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228 750,00</w:t>
            </w:r>
          </w:p>
        </w:tc>
      </w:tr>
      <w:tr w:rsidR="00685382" w:rsidRPr="007B5CA4" w:rsidTr="00E930B8">
        <w:trPr>
          <w:trHeight w:val="20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82" w:rsidRPr="00D176E2" w:rsidRDefault="00685382" w:rsidP="00E930B8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E930B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>Ремешки для крепления мочеприемников (мешков для сбора мочи) к ноге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Ремешки для крепления мочеприемников (мешков для сбора мочи) к ноге;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Ремешки должны быть из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гипоаллергенного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материала с креплением к мочеприемнику;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Ремешки должны быть регулируемой длины, с застежками на липучке.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В комплекте должно быть НЕ МЕНЕЕ 2 шт. ремешков.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82" w:rsidRPr="008E1025" w:rsidRDefault="00685382" w:rsidP="00E930B8">
            <w:pPr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752C76" w:rsidRDefault="00685382" w:rsidP="00E930B8">
            <w:pPr>
              <w:jc w:val="center"/>
            </w:pPr>
            <w:r>
              <w:t>190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203,33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38632,70</w:t>
            </w:r>
          </w:p>
        </w:tc>
      </w:tr>
      <w:tr w:rsidR="00685382" w:rsidRPr="007B5CA4" w:rsidTr="00E930B8">
        <w:trPr>
          <w:trHeight w:val="6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82" w:rsidRPr="00D176E2" w:rsidRDefault="00685382" w:rsidP="00E930B8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E930B8">
            <w:pPr>
              <w:rPr>
                <w:lang w:eastAsia="ru-RU"/>
              </w:rPr>
            </w:pPr>
            <w:proofErr w:type="spellStart"/>
            <w:r w:rsidRPr="003A707A">
              <w:rPr>
                <w:lang w:eastAsia="ru-RU"/>
              </w:rPr>
              <w:t>Уропрезерватив</w:t>
            </w:r>
            <w:proofErr w:type="spellEnd"/>
            <w:r w:rsidRPr="003A707A">
              <w:rPr>
                <w:lang w:eastAsia="ru-RU"/>
              </w:rPr>
              <w:t xml:space="preserve"> с пластырем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spellStart"/>
            <w:r w:rsidRPr="003A707A">
              <w:rPr>
                <w:color w:val="222222"/>
                <w:lang w:eastAsia="ru-RU"/>
              </w:rPr>
              <w:t>Уропрезерватив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должен быть с пластырем;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spellStart"/>
            <w:r w:rsidRPr="003A707A">
              <w:rPr>
                <w:color w:val="222222"/>
                <w:lang w:eastAsia="ru-RU"/>
              </w:rPr>
              <w:t>Уропрезерватив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с пластырем должен быть латексный,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гипоаллергенный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, с усиленным сливным портом и ригидным концом, обеспечивающим постоянный и беспрепятственный отток мочи при перегибании на 90 градусов, с двусторонним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гипоаллергенным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гидроколлоидным эластичным адгезивным пластырем, обладающий памятью материала, предохраняющим половой орган от сдавливания.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spellStart"/>
            <w:r w:rsidRPr="003A707A">
              <w:rPr>
                <w:color w:val="222222"/>
                <w:lang w:eastAsia="ru-RU"/>
              </w:rPr>
              <w:t>Уропрезерватив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с пластырем должен быть НЕ МЕНЕЕ 5 размеров;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Диаметры </w:t>
            </w:r>
            <w:proofErr w:type="spellStart"/>
            <w:r w:rsidRPr="003A707A">
              <w:rPr>
                <w:color w:val="222222"/>
                <w:lang w:eastAsia="ru-RU"/>
              </w:rPr>
              <w:t>уропрезервативов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с пластырем должны быть НЕ МЕНЕЕ: 20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мм, 25 мм, 30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мм, 35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мм, 40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82" w:rsidRPr="008E1025" w:rsidRDefault="00685382" w:rsidP="00E930B8">
            <w:pPr>
              <w:jc w:val="center"/>
            </w:pPr>
            <w:r w:rsidRPr="008E1025"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752C76" w:rsidRDefault="00685382" w:rsidP="00E930B8">
            <w:pPr>
              <w:jc w:val="center"/>
            </w:pPr>
            <w:r>
              <w:t>1900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78,31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148789,00</w:t>
            </w:r>
          </w:p>
        </w:tc>
      </w:tr>
      <w:tr w:rsidR="00685382" w:rsidRPr="007B5CA4" w:rsidTr="00E930B8">
        <w:trPr>
          <w:trHeight w:val="6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D176E2" w:rsidRDefault="00685382" w:rsidP="00E930B8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E930B8">
            <w:pPr>
              <w:rPr>
                <w:lang w:eastAsia="ru-RU"/>
              </w:rPr>
            </w:pPr>
            <w:proofErr w:type="spellStart"/>
            <w:r w:rsidRPr="003A707A">
              <w:rPr>
                <w:lang w:eastAsia="ru-RU"/>
              </w:rPr>
              <w:t>Уропрезерватив</w:t>
            </w:r>
            <w:proofErr w:type="spellEnd"/>
            <w:r w:rsidRPr="003A707A">
              <w:rPr>
                <w:lang w:eastAsia="ru-RU"/>
              </w:rPr>
              <w:t xml:space="preserve"> самоклеящийся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spellStart"/>
            <w:r w:rsidRPr="003A707A">
              <w:rPr>
                <w:color w:val="222222"/>
                <w:lang w:eastAsia="ru-RU"/>
              </w:rPr>
              <w:t>Уропрезерватив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должен быть самоклеящимся;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spellStart"/>
            <w:r w:rsidRPr="003A707A">
              <w:rPr>
                <w:lang w:eastAsia="ru-RU"/>
              </w:rPr>
              <w:t>Уропрезерватив</w:t>
            </w:r>
            <w:proofErr w:type="spellEnd"/>
            <w:r w:rsidRPr="003A707A">
              <w:rPr>
                <w:lang w:eastAsia="ru-RU"/>
              </w:rPr>
              <w:t xml:space="preserve"> самоклеящийся</w:t>
            </w:r>
            <w:r w:rsidRPr="003A707A">
              <w:rPr>
                <w:color w:val="222222"/>
                <w:lang w:eastAsia="ru-RU"/>
              </w:rPr>
              <w:t xml:space="preserve"> должен быть из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гипоаллергенного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материала, с утолщенным сливным портом, обеспечивающим постоянный и беспрепятственный отток мочи даже при перегибании на 90 градусов, с адгезивной (клеящей) </w:t>
            </w:r>
            <w:r w:rsidRPr="003A707A">
              <w:rPr>
                <w:color w:val="222222"/>
                <w:lang w:eastAsia="ru-RU"/>
              </w:rPr>
              <w:lastRenderedPageBreak/>
              <w:t xml:space="preserve">полосой, нанесенной на внутреннюю поверхность широкой части </w:t>
            </w:r>
            <w:proofErr w:type="spellStart"/>
            <w:r w:rsidRPr="003A707A">
              <w:rPr>
                <w:color w:val="222222"/>
                <w:lang w:eastAsia="ru-RU"/>
              </w:rPr>
              <w:t>уропрезерватива</w:t>
            </w:r>
            <w:proofErr w:type="spellEnd"/>
            <w:r w:rsidRPr="003A707A">
              <w:rPr>
                <w:color w:val="222222"/>
                <w:lang w:eastAsia="ru-RU"/>
              </w:rPr>
              <w:t>, с раскручивающей ленточкой и пластиковым аппликатором для бесконтактной фиксации.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spellStart"/>
            <w:r w:rsidRPr="003A707A">
              <w:rPr>
                <w:lang w:eastAsia="ru-RU"/>
              </w:rPr>
              <w:t>Уропрезерватив</w:t>
            </w:r>
            <w:proofErr w:type="spellEnd"/>
            <w:r w:rsidRPr="003A707A">
              <w:rPr>
                <w:lang w:eastAsia="ru-RU"/>
              </w:rPr>
              <w:t xml:space="preserve"> самоклеящийся</w:t>
            </w:r>
            <w:r w:rsidRPr="003A707A">
              <w:rPr>
                <w:color w:val="222222"/>
                <w:lang w:eastAsia="ru-RU"/>
              </w:rPr>
              <w:t xml:space="preserve"> должен быть НЕ МЕНЕЕ 5 размеров;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proofErr w:type="gramStart"/>
            <w:r w:rsidRPr="003A707A">
              <w:rPr>
                <w:color w:val="222222"/>
                <w:lang w:eastAsia="ru-RU"/>
              </w:rPr>
              <w:t xml:space="preserve">Диаметры </w:t>
            </w:r>
            <w:proofErr w:type="spellStart"/>
            <w:r w:rsidRPr="003A707A">
              <w:rPr>
                <w:color w:val="222222"/>
                <w:lang w:eastAsia="ru-RU"/>
              </w:rPr>
              <w:t>у</w:t>
            </w:r>
            <w:r w:rsidRPr="003A707A">
              <w:rPr>
                <w:lang w:eastAsia="ru-RU"/>
              </w:rPr>
              <w:t>ропрезервативов</w:t>
            </w:r>
            <w:proofErr w:type="spellEnd"/>
            <w:r w:rsidRPr="003A707A">
              <w:rPr>
                <w:lang w:eastAsia="ru-RU"/>
              </w:rPr>
              <w:t xml:space="preserve"> самоклеящихся должны быть</w:t>
            </w:r>
            <w:r w:rsidRPr="003A707A">
              <w:rPr>
                <w:color w:val="222222"/>
                <w:lang w:eastAsia="ru-RU"/>
              </w:rPr>
              <w:t xml:space="preserve"> от НЕ МЕНЕЕ 20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 до НЕ БОЛЕЕ 41 мм.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8E1025" w:rsidRDefault="00685382" w:rsidP="00E930B8">
            <w:pPr>
              <w:jc w:val="center"/>
            </w:pPr>
            <w:r w:rsidRPr="008E1025">
              <w:lastRenderedPageBreak/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752C76" w:rsidRDefault="00685382" w:rsidP="00E930B8">
            <w:pPr>
              <w:jc w:val="center"/>
            </w:pPr>
            <w:r>
              <w:t>1500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80,83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121 245,00</w:t>
            </w:r>
          </w:p>
        </w:tc>
      </w:tr>
      <w:tr w:rsidR="00685382" w:rsidRPr="007B5CA4" w:rsidTr="00E930B8">
        <w:trPr>
          <w:trHeight w:val="6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D176E2" w:rsidRDefault="00685382" w:rsidP="00E930B8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E930B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 xml:space="preserve">Катетер для </w:t>
            </w:r>
            <w:proofErr w:type="spellStart"/>
            <w:r w:rsidRPr="003A707A">
              <w:rPr>
                <w:lang w:eastAsia="ru-RU"/>
              </w:rPr>
              <w:t>самокатетеризации</w:t>
            </w:r>
            <w:proofErr w:type="spellEnd"/>
            <w:r w:rsidRPr="003A707A">
              <w:rPr>
                <w:lang w:eastAsia="ru-RU"/>
              </w:rPr>
              <w:t xml:space="preserve"> </w:t>
            </w:r>
            <w:proofErr w:type="spellStart"/>
            <w:r w:rsidRPr="003A707A">
              <w:rPr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Катетер для </w:t>
            </w:r>
            <w:proofErr w:type="spellStart"/>
            <w:r w:rsidRPr="003A707A">
              <w:rPr>
                <w:color w:val="222222"/>
                <w:lang w:eastAsia="ru-RU"/>
              </w:rPr>
              <w:t>самокатетеризации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должен быть </w:t>
            </w:r>
            <w:proofErr w:type="spellStart"/>
            <w:r w:rsidRPr="003A707A">
              <w:rPr>
                <w:color w:val="222222"/>
                <w:lang w:eastAsia="ru-RU"/>
              </w:rPr>
              <w:t>лубрицированный</w:t>
            </w:r>
            <w:proofErr w:type="spellEnd"/>
            <w:r w:rsidRPr="003A707A">
              <w:rPr>
                <w:color w:val="222222"/>
                <w:lang w:eastAsia="ru-RU"/>
              </w:rPr>
              <w:t>;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lang w:eastAsia="ru-RU"/>
              </w:rPr>
              <w:t xml:space="preserve">Катетер для </w:t>
            </w:r>
            <w:proofErr w:type="spellStart"/>
            <w:r w:rsidRPr="003A707A">
              <w:rPr>
                <w:lang w:eastAsia="ru-RU"/>
              </w:rPr>
              <w:t>самокатетеризации</w:t>
            </w:r>
            <w:proofErr w:type="spellEnd"/>
            <w:r w:rsidRPr="003A707A">
              <w:rPr>
                <w:lang w:eastAsia="ru-RU"/>
              </w:rPr>
              <w:t xml:space="preserve"> </w:t>
            </w:r>
            <w:proofErr w:type="spellStart"/>
            <w:r w:rsidRPr="003A707A">
              <w:rPr>
                <w:lang w:eastAsia="ru-RU"/>
              </w:rPr>
              <w:t>лубрицированный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должен быть из поливинилхлорида хлорида, покрытый снаружи гидрофильным </w:t>
            </w:r>
            <w:proofErr w:type="spellStart"/>
            <w:r w:rsidRPr="003A707A">
              <w:rPr>
                <w:color w:val="222222"/>
                <w:lang w:eastAsia="ru-RU"/>
              </w:rPr>
              <w:t>лубрикантом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- </w:t>
            </w:r>
            <w:proofErr w:type="spellStart"/>
            <w:r w:rsidRPr="003A707A">
              <w:rPr>
                <w:color w:val="222222"/>
                <w:lang w:eastAsia="ru-RU"/>
              </w:rPr>
              <w:t>поливинилпирролидоном</w:t>
            </w:r>
            <w:proofErr w:type="spellEnd"/>
            <w:r w:rsidRPr="003A707A">
              <w:rPr>
                <w:color w:val="222222"/>
                <w:lang w:eastAsia="ru-RU"/>
              </w:rPr>
              <w:t>, активирующимся при контакте водой, стабилизированным карбамидом.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Катетеры должны быть мужские, женские, детские;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Длина катетера мужского должна быть НЕ МЕНЕЕ 40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мм, СН 8-18;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Длина катетера женского должна быть НЕ МЕНЕЕ 20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мм, СН 8- 16,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Наконечник катетера должен быть прямой цилиндрический типа </w:t>
            </w:r>
            <w:proofErr w:type="spellStart"/>
            <w:r w:rsidRPr="003A707A">
              <w:rPr>
                <w:color w:val="222222"/>
                <w:lang w:eastAsia="ru-RU"/>
              </w:rPr>
              <w:t>Нелатон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 или изогнутый типа </w:t>
            </w:r>
            <w:proofErr w:type="spellStart"/>
            <w:r w:rsidRPr="003A707A">
              <w:rPr>
                <w:color w:val="222222"/>
                <w:lang w:eastAsia="ru-RU"/>
              </w:rPr>
              <w:t>Тиманн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, с двумя боковыми отверстиями с покрытыми </w:t>
            </w:r>
            <w:proofErr w:type="spellStart"/>
            <w:r w:rsidRPr="003A707A">
              <w:rPr>
                <w:color w:val="222222"/>
                <w:lang w:eastAsia="ru-RU"/>
              </w:rPr>
              <w:t>винилпирролидоном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краями.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иметь воронкообразный коннектор для соединения с мочеприемником.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быть стерильным,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находиться в индивидуальной упаковке, имеющей фиксирующий диск для крепления к стационарной поверхности,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быть с инструкцией по применению изделия.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8E1025" w:rsidRDefault="00685382" w:rsidP="00E930B8">
            <w:pPr>
              <w:jc w:val="center"/>
            </w:pPr>
            <w:r w:rsidRPr="008E1025"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752C76" w:rsidRDefault="00685382" w:rsidP="00E930B8">
            <w:pPr>
              <w:jc w:val="center"/>
            </w:pPr>
            <w:r>
              <w:t>8000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97,07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776 560,00</w:t>
            </w:r>
          </w:p>
        </w:tc>
      </w:tr>
      <w:tr w:rsidR="00685382" w:rsidRPr="007B5CA4" w:rsidTr="00E930B8">
        <w:trPr>
          <w:trHeight w:val="6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D176E2" w:rsidRDefault="00685382" w:rsidP="00E930B8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E930B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>Катетер уретральный длительного пользования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уретральный должен быть длительного пользования.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быть двухходовым, с баллоном.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Диаметр должен быть НЕ МЕНЕЕ Сh10 и НЕ БОЛЕЕ </w:t>
            </w:r>
            <w:r w:rsidRPr="003A707A">
              <w:rPr>
                <w:color w:val="222222"/>
                <w:lang w:eastAsia="ru-RU"/>
              </w:rPr>
              <w:lastRenderedPageBreak/>
              <w:t>Ch30.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Должно быть НЕ МЕНЕЕ 6 размеров.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Размер должен определяться по шкале </w:t>
            </w:r>
            <w:proofErr w:type="spellStart"/>
            <w:r w:rsidRPr="003A707A">
              <w:rPr>
                <w:color w:val="222222"/>
                <w:lang w:eastAsia="ru-RU"/>
              </w:rPr>
              <w:t>Шарьера</w:t>
            </w:r>
            <w:proofErr w:type="spellEnd"/>
            <w:r w:rsidRPr="003A707A">
              <w:rPr>
                <w:color w:val="222222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8E1025" w:rsidRDefault="00685382" w:rsidP="00E930B8">
            <w:pPr>
              <w:jc w:val="center"/>
            </w:pPr>
            <w:r w:rsidRPr="008E1025">
              <w:lastRenderedPageBreak/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752C76" w:rsidRDefault="00685382" w:rsidP="00E930B8">
            <w:pPr>
              <w:jc w:val="center"/>
            </w:pPr>
            <w:r>
              <w:t>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70,17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3 508,50</w:t>
            </w:r>
          </w:p>
        </w:tc>
      </w:tr>
      <w:tr w:rsidR="00685382" w:rsidRPr="007B5CA4" w:rsidTr="00E930B8">
        <w:trPr>
          <w:trHeight w:val="30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Default="00685382" w:rsidP="00E930B8">
            <w:pPr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E930B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>Катетер уретральный постоянного пользования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уретральный должен быть постоянного пользования;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proofErr w:type="gramStart"/>
            <w:r w:rsidRPr="003A707A">
              <w:rPr>
                <w:color w:val="222222"/>
                <w:lang w:eastAsia="ru-RU"/>
              </w:rPr>
              <w:t>Катетер должен быть двухходовые для длительной катетеризации мочевого пузыря.</w:t>
            </w:r>
            <w:proofErr w:type="gramEnd"/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Катетер должен быть изготовлен из латекса с силиконовым покрытием, с дренажной воронкой, отверстием для надувания баллона, </w:t>
            </w:r>
            <w:proofErr w:type="spellStart"/>
            <w:r w:rsidRPr="003A707A">
              <w:rPr>
                <w:color w:val="222222"/>
                <w:lang w:eastAsia="ru-RU"/>
              </w:rPr>
              <w:t>противозвратным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клапаном, покрышкой, баллоном.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Катетеры должны иметь </w:t>
            </w:r>
            <w:proofErr w:type="spellStart"/>
            <w:r w:rsidRPr="003A707A">
              <w:rPr>
                <w:color w:val="222222"/>
                <w:lang w:eastAsia="ru-RU"/>
              </w:rPr>
              <w:t>атравматичный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терминальный конец, хорошую эластичность под действием температуры тела.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Диаметр должен быть НЕ МЕНЕЕ Сh10 и НЕ БОЛЕЕ Ch30.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Должно быть НЕ МЕНЕЕ 6 размеров.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ind w:left="0" w:firstLine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Размер должен определяться по шкале </w:t>
            </w:r>
            <w:proofErr w:type="spellStart"/>
            <w:r w:rsidRPr="003A707A">
              <w:rPr>
                <w:color w:val="222222"/>
                <w:lang w:eastAsia="ru-RU"/>
              </w:rPr>
              <w:t>Шарьера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8E1025" w:rsidRDefault="00685382" w:rsidP="00E930B8">
            <w:pPr>
              <w:jc w:val="center"/>
            </w:pPr>
            <w:r w:rsidRPr="008E1025"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752C76" w:rsidRDefault="00685382" w:rsidP="00E930B8">
            <w:pPr>
              <w:jc w:val="center"/>
            </w:pPr>
            <w:r>
              <w:t>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70,17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4 911,90</w:t>
            </w:r>
          </w:p>
        </w:tc>
      </w:tr>
      <w:tr w:rsidR="00685382" w:rsidRPr="007B5CA4" w:rsidTr="00E930B8">
        <w:trPr>
          <w:trHeight w:val="6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D176E2" w:rsidRDefault="00685382" w:rsidP="00E930B8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E930B8">
            <w:pPr>
              <w:rPr>
                <w:lang w:eastAsia="ru-RU"/>
              </w:rPr>
            </w:pPr>
            <w:r w:rsidRPr="003A707A">
              <w:rPr>
                <w:lang w:eastAsia="ru-RU"/>
              </w:rPr>
              <w:t xml:space="preserve">Катетер для </w:t>
            </w:r>
            <w:proofErr w:type="spellStart"/>
            <w:r w:rsidRPr="003A707A">
              <w:rPr>
                <w:lang w:eastAsia="ru-RU"/>
              </w:rPr>
              <w:t>эпицистостомы</w:t>
            </w:r>
            <w:proofErr w:type="spellEnd"/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lang w:eastAsia="ru-RU"/>
              </w:rPr>
              <w:t xml:space="preserve">Катетер должен быть для </w:t>
            </w:r>
            <w:proofErr w:type="spellStart"/>
            <w:r w:rsidRPr="003A707A">
              <w:rPr>
                <w:lang w:eastAsia="ru-RU"/>
              </w:rPr>
              <w:t>эпицистостомы</w:t>
            </w:r>
            <w:proofErr w:type="spellEnd"/>
            <w:r w:rsidRPr="003A707A">
              <w:rPr>
                <w:lang w:eastAsia="ru-RU"/>
              </w:rPr>
              <w:t>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lang w:eastAsia="ru-RU"/>
              </w:rPr>
            </w:pPr>
            <w:r w:rsidRPr="003A707A">
              <w:rPr>
                <w:lang w:eastAsia="ru-RU"/>
              </w:rPr>
              <w:t>Катетер должен быть с полой гибкой трубкой.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8E1025" w:rsidRDefault="00685382" w:rsidP="00E930B8">
            <w:pPr>
              <w:jc w:val="center"/>
            </w:pPr>
            <w:r w:rsidRPr="008E1025">
              <w:t>штук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752C76" w:rsidRDefault="00685382" w:rsidP="00E930B8">
            <w:pPr>
              <w:jc w:val="center"/>
            </w:pPr>
            <w: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70,17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14 034,00</w:t>
            </w:r>
          </w:p>
        </w:tc>
      </w:tr>
      <w:tr w:rsidR="00685382" w:rsidRPr="007B5CA4" w:rsidTr="00E930B8">
        <w:trPr>
          <w:trHeight w:val="6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D176E2" w:rsidRDefault="00685382" w:rsidP="00E930B8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3A707A" w:rsidRDefault="00685382" w:rsidP="00E930B8">
            <w:pPr>
              <w:rPr>
                <w:color w:val="222222"/>
                <w:kern w:val="2"/>
              </w:rPr>
            </w:pPr>
            <w:r w:rsidRPr="003A707A">
              <w:t xml:space="preserve">Наборы мочеприемники для </w:t>
            </w:r>
            <w:proofErr w:type="spellStart"/>
            <w:r w:rsidRPr="003A707A">
              <w:t>самокатетеризации</w:t>
            </w:r>
            <w:proofErr w:type="spellEnd"/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82" w:rsidRPr="003A707A" w:rsidRDefault="00685382" w:rsidP="00685382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0" w:firstLine="0"/>
              <w:rPr>
                <w:color w:val="222222"/>
                <w:kern w:val="2"/>
              </w:rPr>
            </w:pPr>
            <w:r w:rsidRPr="003A707A">
              <w:rPr>
                <w:color w:val="222222"/>
              </w:rPr>
              <w:t>Набор должен состоять из мешк</w:t>
            </w:r>
            <w:proofErr w:type="gramStart"/>
            <w:r w:rsidRPr="003A707A">
              <w:rPr>
                <w:color w:val="222222"/>
              </w:rPr>
              <w:t>а-</w:t>
            </w:r>
            <w:proofErr w:type="gramEnd"/>
            <w:r w:rsidRPr="003A707A">
              <w:rPr>
                <w:color w:val="222222"/>
              </w:rPr>
              <w:t xml:space="preserve"> мочеприемника объёмом НЕ МЕНЕЕ 700 мл с физ. раствором (0,9% водного раствора хлорида натрия) для активации </w:t>
            </w:r>
            <w:proofErr w:type="spellStart"/>
            <w:r w:rsidRPr="003A707A">
              <w:rPr>
                <w:color w:val="222222"/>
              </w:rPr>
              <w:t>лубрицированного</w:t>
            </w:r>
            <w:proofErr w:type="spellEnd"/>
            <w:r w:rsidRPr="003A707A">
              <w:rPr>
                <w:color w:val="222222"/>
              </w:rPr>
              <w:t xml:space="preserve"> катетера для </w:t>
            </w:r>
            <w:proofErr w:type="spellStart"/>
            <w:r w:rsidRPr="003A707A">
              <w:rPr>
                <w:color w:val="222222"/>
              </w:rPr>
              <w:t>самокатетеризации</w:t>
            </w:r>
            <w:proofErr w:type="spellEnd"/>
            <w:r w:rsidRPr="003A707A">
              <w:rPr>
                <w:color w:val="222222"/>
              </w:rPr>
              <w:t>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0" w:firstLine="0"/>
              <w:rPr>
                <w:color w:val="222222"/>
              </w:rPr>
            </w:pPr>
            <w:r w:rsidRPr="003A707A">
              <w:rPr>
                <w:color w:val="222222"/>
              </w:rPr>
              <w:t xml:space="preserve">Катетер для </w:t>
            </w:r>
            <w:proofErr w:type="spellStart"/>
            <w:r w:rsidRPr="003A707A">
              <w:rPr>
                <w:color w:val="222222"/>
              </w:rPr>
              <w:t>самокатетеризации</w:t>
            </w:r>
            <w:proofErr w:type="spellEnd"/>
            <w:r w:rsidRPr="003A707A">
              <w:rPr>
                <w:color w:val="222222"/>
              </w:rPr>
              <w:t xml:space="preserve"> </w:t>
            </w:r>
            <w:proofErr w:type="spellStart"/>
            <w:r w:rsidRPr="003A707A">
              <w:rPr>
                <w:color w:val="222222"/>
              </w:rPr>
              <w:t>лубрицированный</w:t>
            </w:r>
            <w:proofErr w:type="spellEnd"/>
            <w:r w:rsidRPr="003A707A">
              <w:rPr>
                <w:color w:val="222222"/>
              </w:rPr>
              <w:t xml:space="preserve"> должен быть из поливинилхлорида, покрытый снаружи гидрофильным </w:t>
            </w:r>
            <w:proofErr w:type="spellStart"/>
            <w:r w:rsidRPr="003A707A">
              <w:rPr>
                <w:color w:val="222222"/>
              </w:rPr>
              <w:t>лубрикантом</w:t>
            </w:r>
            <w:proofErr w:type="spellEnd"/>
            <w:r w:rsidRPr="003A707A">
              <w:rPr>
                <w:color w:val="222222"/>
              </w:rPr>
              <w:t xml:space="preserve"> - </w:t>
            </w:r>
            <w:proofErr w:type="spellStart"/>
            <w:r w:rsidRPr="003A707A">
              <w:rPr>
                <w:color w:val="222222"/>
              </w:rPr>
              <w:t>поливинилпирролидоном</w:t>
            </w:r>
            <w:proofErr w:type="spellEnd"/>
            <w:r w:rsidRPr="003A707A">
              <w:rPr>
                <w:color w:val="222222"/>
              </w:rPr>
              <w:t>, активирующимся при контакте водой, стабилизированным карбамидом.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0" w:firstLine="0"/>
              <w:rPr>
                <w:color w:val="222222"/>
              </w:rPr>
            </w:pPr>
            <w:r w:rsidRPr="003A707A">
              <w:rPr>
                <w:color w:val="222222"/>
              </w:rPr>
              <w:t>Катетер должен быть длиной НЕ МЕНЕЕ 40см, СН 12-14.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0" w:firstLine="0"/>
              <w:rPr>
                <w:color w:val="222222"/>
              </w:rPr>
            </w:pPr>
            <w:r w:rsidRPr="003A707A">
              <w:rPr>
                <w:color w:val="222222"/>
              </w:rPr>
              <w:t xml:space="preserve">Наконечник катетера должен быть прямой цилиндрический типа </w:t>
            </w:r>
            <w:proofErr w:type="spellStart"/>
            <w:r w:rsidRPr="003A707A">
              <w:rPr>
                <w:color w:val="222222"/>
              </w:rPr>
              <w:t>Нелатон</w:t>
            </w:r>
            <w:proofErr w:type="spellEnd"/>
            <w:r w:rsidRPr="003A707A">
              <w:rPr>
                <w:color w:val="222222"/>
              </w:rPr>
              <w:t xml:space="preserve">, с двумя боковыми отверстиями с покрытыми </w:t>
            </w:r>
            <w:proofErr w:type="spellStart"/>
            <w:r w:rsidRPr="003A707A">
              <w:rPr>
                <w:color w:val="222222"/>
              </w:rPr>
              <w:t>винилпирролидоном</w:t>
            </w:r>
            <w:proofErr w:type="spellEnd"/>
            <w:r w:rsidRPr="003A707A">
              <w:rPr>
                <w:color w:val="222222"/>
              </w:rPr>
              <w:t xml:space="preserve"> краями.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0" w:firstLine="0"/>
              <w:rPr>
                <w:color w:val="222222"/>
              </w:rPr>
            </w:pPr>
            <w:r w:rsidRPr="003A707A">
              <w:rPr>
                <w:color w:val="222222"/>
              </w:rPr>
              <w:t>Набор должен быть стерилен,</w:t>
            </w:r>
          </w:p>
          <w:p w:rsidR="00685382" w:rsidRPr="003A707A" w:rsidRDefault="00685382" w:rsidP="00685382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0" w:firstLine="0"/>
              <w:rPr>
                <w:b/>
                <w:bCs/>
                <w:kern w:val="2"/>
              </w:rPr>
            </w:pPr>
            <w:r w:rsidRPr="003A707A">
              <w:rPr>
                <w:color w:val="222222"/>
              </w:rPr>
              <w:t>Набор должен быть в индивидуальной упаковке.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8E1025" w:rsidRDefault="00685382" w:rsidP="00E930B8">
            <w:pPr>
              <w:jc w:val="center"/>
            </w:pPr>
            <w: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Default="00685382" w:rsidP="00E930B8">
            <w:pPr>
              <w:jc w:val="center"/>
            </w:pPr>
            <w:r>
              <w:t>5000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5B3407" w:rsidRDefault="00685382" w:rsidP="00E930B8">
            <w:pPr>
              <w:jc w:val="center"/>
            </w:pPr>
            <w:r>
              <w:t>324,23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Default="00685382" w:rsidP="00E930B8">
            <w:pPr>
              <w:jc w:val="center"/>
            </w:pPr>
            <w:r>
              <w:t>1 621 150,00</w:t>
            </w:r>
          </w:p>
        </w:tc>
      </w:tr>
      <w:tr w:rsidR="00685382" w:rsidRPr="007B5CA4" w:rsidTr="00E930B8">
        <w:trPr>
          <w:trHeight w:val="2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7B5CA4" w:rsidRDefault="00685382" w:rsidP="00E930B8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382" w:rsidRPr="006B177C" w:rsidRDefault="00685382" w:rsidP="00E930B8">
            <w:pPr>
              <w:shd w:val="clear" w:color="auto" w:fill="FFFFFF"/>
              <w:suppressAutoHyphens w:val="0"/>
              <w:ind w:left="720"/>
              <w:rPr>
                <w:b/>
                <w:kern w:val="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8E1025" w:rsidRDefault="00685382" w:rsidP="00E930B8">
            <w:pPr>
              <w:suppressAutoHyphens w:val="0"/>
              <w:jc w:val="center"/>
              <w:rPr>
                <w:b/>
                <w:bCs/>
                <w:kern w:val="0"/>
                <w:lang w:val="en-US" w:eastAsia="ru-RU"/>
              </w:rPr>
            </w:pPr>
            <w:r w:rsidRPr="008E1025">
              <w:rPr>
                <w:b/>
                <w:bCs/>
                <w:kern w:val="0"/>
                <w:lang w:val="en-US" w:eastAsia="ru-RU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8E1025" w:rsidRDefault="00685382" w:rsidP="00E930B8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23410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2" w:rsidRPr="008E1025" w:rsidRDefault="00685382" w:rsidP="00E930B8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8E1025">
              <w:rPr>
                <w:b/>
                <w:bCs/>
                <w:kern w:val="0"/>
                <w:lang w:val="en-US" w:eastAsia="ru-RU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382" w:rsidRPr="0037478F" w:rsidRDefault="00685382" w:rsidP="00E930B8">
            <w:pPr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</w:rPr>
              <w:t>3343876,10</w:t>
            </w:r>
          </w:p>
        </w:tc>
      </w:tr>
    </w:tbl>
    <w:p w:rsidR="00685382" w:rsidRDefault="00685382" w:rsidP="00685382">
      <w:pPr>
        <w:spacing w:line="100" w:lineRule="atLeast"/>
        <w:jc w:val="center"/>
        <w:rPr>
          <w:rStyle w:val="9pt"/>
          <w:szCs w:val="18"/>
        </w:rPr>
      </w:pPr>
      <w:r>
        <w:rPr>
          <w:b/>
          <w:sz w:val="26"/>
          <w:szCs w:val="26"/>
        </w:rPr>
        <w:t xml:space="preserve"> </w:t>
      </w:r>
    </w:p>
    <w:p w:rsidR="00685382" w:rsidRPr="0037478F" w:rsidRDefault="00685382" w:rsidP="00685382">
      <w:pPr>
        <w:keepNext/>
        <w:keepLines/>
        <w:ind w:firstLine="851"/>
        <w:jc w:val="both"/>
      </w:pPr>
      <w:r w:rsidRPr="0037478F">
        <w:t>Поставщик осуществляет поставку Товара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85382" w:rsidRPr="0037478F" w:rsidRDefault="00685382" w:rsidP="00685382">
      <w:pPr>
        <w:autoSpaceDE w:val="0"/>
        <w:ind w:firstLine="851"/>
        <w:jc w:val="both"/>
        <w:rPr>
          <w:bCs/>
        </w:rPr>
      </w:pPr>
      <w:r w:rsidRPr="0037478F">
        <w:t>Товар соответствует требованиям стандартов:</w:t>
      </w:r>
    </w:p>
    <w:p w:rsidR="00685382" w:rsidRPr="0037478F" w:rsidRDefault="00685382" w:rsidP="00685382">
      <w:pPr>
        <w:ind w:firstLine="851"/>
        <w:jc w:val="both"/>
      </w:pPr>
      <w:r w:rsidRPr="0037478F">
        <w:rPr>
          <w:bCs/>
        </w:rPr>
        <w:t>-</w:t>
      </w:r>
      <w:r w:rsidRPr="0037478F">
        <w:rPr>
          <w:bCs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685382" w:rsidRPr="0037478F" w:rsidRDefault="00685382" w:rsidP="00685382">
      <w:pPr>
        <w:ind w:firstLine="851"/>
        <w:jc w:val="both"/>
      </w:pPr>
      <w:r w:rsidRPr="0037478F">
        <w:t xml:space="preserve">- </w:t>
      </w:r>
      <w:r w:rsidRPr="0037478F"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7478F">
        <w:t>цитотоксичность</w:t>
      </w:r>
      <w:proofErr w:type="spellEnd"/>
      <w:r w:rsidRPr="0037478F">
        <w:t xml:space="preserve">: методы </w:t>
      </w:r>
      <w:proofErr w:type="spellStart"/>
      <w:r w:rsidRPr="0037478F">
        <w:t>invitro</w:t>
      </w:r>
      <w:proofErr w:type="spellEnd"/>
      <w:r w:rsidRPr="0037478F">
        <w:t>»;</w:t>
      </w:r>
    </w:p>
    <w:p w:rsidR="00685382" w:rsidRPr="0037478F" w:rsidRDefault="00685382" w:rsidP="00685382">
      <w:pPr>
        <w:ind w:firstLine="851"/>
        <w:jc w:val="both"/>
      </w:pPr>
      <w:r w:rsidRPr="0037478F">
        <w:t>-</w:t>
      </w:r>
      <w:r w:rsidRPr="0037478F"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685382" w:rsidRPr="0037478F" w:rsidRDefault="00685382" w:rsidP="00685382">
      <w:pPr>
        <w:ind w:firstLine="851"/>
        <w:jc w:val="both"/>
      </w:pPr>
      <w:r w:rsidRPr="0037478F">
        <w:t>-</w:t>
      </w:r>
      <w:r w:rsidRPr="0037478F">
        <w:tab/>
        <w:t xml:space="preserve">ГОСТ </w:t>
      </w:r>
      <w:proofErr w:type="gramStart"/>
      <w:r w:rsidRPr="0037478F">
        <w:t>Р</w:t>
      </w:r>
      <w:proofErr w:type="gramEnd"/>
      <w:r w:rsidRPr="0037478F">
        <w:t xml:space="preserve"> 52770-20</w:t>
      </w:r>
      <w:r>
        <w:t>16</w:t>
      </w:r>
      <w:r w:rsidRPr="0037478F">
        <w:t xml:space="preserve"> «Изделия медицинские. Требования безопасности. Методы санитарно-химических и токсикологических испытаний»;</w:t>
      </w:r>
    </w:p>
    <w:p w:rsidR="00685382" w:rsidRDefault="00685382" w:rsidP="00685382">
      <w:pPr>
        <w:ind w:firstLine="851"/>
        <w:jc w:val="both"/>
      </w:pPr>
      <w:r w:rsidRPr="0037478F">
        <w:t>-</w:t>
      </w:r>
      <w:r w:rsidRPr="0037478F">
        <w:tab/>
        <w:t xml:space="preserve">ГОСТ </w:t>
      </w:r>
      <w:proofErr w:type="gramStart"/>
      <w:r w:rsidRPr="0037478F">
        <w:t>Р</w:t>
      </w:r>
      <w:proofErr w:type="gramEnd"/>
      <w:r w:rsidRPr="0037478F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685382" w:rsidRPr="0037478F" w:rsidRDefault="00685382" w:rsidP="00685382">
      <w:pPr>
        <w:ind w:firstLine="851"/>
        <w:jc w:val="both"/>
        <w:rPr>
          <w:b/>
          <w:u w:val="single"/>
        </w:rPr>
      </w:pPr>
    </w:p>
    <w:p w:rsidR="00685382" w:rsidRDefault="00685382" w:rsidP="00685382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  <w:r w:rsidRPr="0037478F">
        <w:rPr>
          <w:b/>
        </w:rPr>
        <w:t>Качество Товара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jc w:val="center"/>
      </w:pP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Специальные средства при нарушениях функций выделения (моче - и калоприемники)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  <w:rPr>
          <w:b/>
          <w:u w:val="single"/>
        </w:rPr>
      </w:pPr>
      <w:r w:rsidRPr="0037478F">
        <w:t>Конструкция специальных сре</w:t>
      </w:r>
      <w:proofErr w:type="gramStart"/>
      <w:r w:rsidRPr="0037478F">
        <w:t>дств пр</w:t>
      </w:r>
      <w:proofErr w:type="gramEnd"/>
      <w:r w:rsidRPr="0037478F">
        <w:t>и нарушениях функций выделения (моче - и калоприемников) обеспечивает пользователю удобство и простоту обращения с ними, легкость в уходе.</w:t>
      </w:r>
    </w:p>
    <w:p w:rsidR="00685382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 xml:space="preserve">В специальных средствах при нарушениях функций выделения отсутствуют  механические повреждения (разрывы края, разрезы и т.п.). 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</w:p>
    <w:p w:rsidR="00685382" w:rsidRDefault="00685382" w:rsidP="00685382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  <w:r w:rsidRPr="0037478F">
        <w:rPr>
          <w:b/>
        </w:rPr>
        <w:t>Безопасность Товара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jc w:val="center"/>
      </w:pP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Сырье и материалы, применяемые для изготовления изделий, разрешены к применению Министерством здравоохранения и социального развития Российской Федерации. Остаточный срок годности Товара с момента передачи Получателю составляет 1 год.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На изделия предоставляются  действующие регистрационные удостоверения и сертификаты соответствия.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</w:p>
    <w:p w:rsidR="00685382" w:rsidRDefault="00685382" w:rsidP="00685382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</w:p>
    <w:p w:rsidR="00685382" w:rsidRDefault="00685382" w:rsidP="00685382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  <w:r w:rsidRPr="0037478F">
        <w:rPr>
          <w:b/>
        </w:rPr>
        <w:t>Требования к маркировке, упаковке и отгрузке Товара</w:t>
      </w:r>
    </w:p>
    <w:p w:rsidR="00685382" w:rsidRPr="00F03BD3" w:rsidRDefault="00685382" w:rsidP="00685382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Хранение осуществляется в соответствии с требованиями, предъявляемыми к данной категории товара.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lastRenderedPageBreak/>
        <w:t>Упаковка специальных сре</w:t>
      </w:r>
      <w:proofErr w:type="gramStart"/>
      <w:r w:rsidRPr="0037478F">
        <w:t>дств пр</w:t>
      </w:r>
      <w:proofErr w:type="gramEnd"/>
      <w:r w:rsidRPr="0037478F">
        <w:t>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 xml:space="preserve">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Маркировка упаковки специальных сре</w:t>
      </w:r>
      <w:proofErr w:type="gramStart"/>
      <w:r w:rsidRPr="0037478F">
        <w:t>дств пр</w:t>
      </w:r>
      <w:proofErr w:type="gramEnd"/>
      <w:r w:rsidRPr="0037478F">
        <w:t>и нарушениях функций выделения (моче - и калоприемников) включает: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условное обозначение группы изделий, товарную марку, обозначение номера изделия;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страну-изготовителя;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наименование предприятия-изготовителя, юридический адрес, товарный знак;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отличительные характеристики изделий в соответствии с их техническим исполнением;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номер артикула;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количество изделий в упаковке;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дату (месяц, год) изготовления;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правила использования;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штриховой код изделия;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информацию о сертификации;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указания по утилизации: «Не бросать в канализацию».</w:t>
      </w: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</w:p>
    <w:p w:rsidR="00685382" w:rsidRDefault="00685382" w:rsidP="00685382">
      <w:pPr>
        <w:tabs>
          <w:tab w:val="left" w:pos="-7797"/>
          <w:tab w:val="left" w:pos="142"/>
          <w:tab w:val="left" w:pos="435"/>
        </w:tabs>
        <w:jc w:val="center"/>
        <w:rPr>
          <w:b/>
          <w:bCs/>
        </w:rPr>
      </w:pPr>
      <w:r w:rsidRPr="0037478F">
        <w:rPr>
          <w:b/>
          <w:bCs/>
        </w:rPr>
        <w:t>Требования к комплектации</w:t>
      </w:r>
    </w:p>
    <w:p w:rsidR="00685382" w:rsidRPr="00F03BD3" w:rsidRDefault="00685382" w:rsidP="00685382">
      <w:pPr>
        <w:tabs>
          <w:tab w:val="left" w:pos="-7797"/>
          <w:tab w:val="left" w:pos="142"/>
          <w:tab w:val="left" w:pos="435"/>
        </w:tabs>
        <w:jc w:val="center"/>
        <w:rPr>
          <w:b/>
          <w:bCs/>
        </w:rPr>
      </w:pPr>
    </w:p>
    <w:p w:rsidR="00685382" w:rsidRPr="0037478F" w:rsidRDefault="00685382" w:rsidP="00685382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Инструкция (паспорт) на русском языке.</w:t>
      </w:r>
    </w:p>
    <w:p w:rsidR="00685382" w:rsidRPr="0037625C" w:rsidRDefault="00685382" w:rsidP="00685382">
      <w:pPr>
        <w:tabs>
          <w:tab w:val="left" w:pos="4536"/>
        </w:tabs>
        <w:spacing w:line="100" w:lineRule="atLeast"/>
        <w:jc w:val="both"/>
        <w:rPr>
          <w:sz w:val="26"/>
          <w:szCs w:val="26"/>
        </w:rPr>
      </w:pPr>
      <w:bookmarkStart w:id="0" w:name="_GoBack"/>
      <w:bookmarkEnd w:id="0"/>
    </w:p>
    <w:sectPr w:rsidR="00685382" w:rsidRPr="0037625C" w:rsidSect="00685382">
      <w:footerReference w:type="even" r:id="rId8"/>
      <w:footerReference w:type="default" r:id="rId9"/>
      <w:pgSz w:w="16838" w:h="11906" w:orient="landscape"/>
      <w:pgMar w:top="851" w:right="720" w:bottom="851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66" w:rsidRDefault="00450966">
      <w:r>
        <w:separator/>
      </w:r>
    </w:p>
  </w:endnote>
  <w:endnote w:type="continuationSeparator" w:id="0">
    <w:p w:rsidR="00450966" w:rsidRDefault="0045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6853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66" w:rsidRDefault="00450966">
      <w:r>
        <w:separator/>
      </w:r>
    </w:p>
  </w:footnote>
  <w:footnote w:type="continuationSeparator" w:id="0">
    <w:p w:rsidR="00450966" w:rsidRDefault="0045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265D7"/>
    <w:multiLevelType w:val="multilevel"/>
    <w:tmpl w:val="5CC4207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21358"/>
    <w:rsid w:val="00026F17"/>
    <w:rsid w:val="00056380"/>
    <w:rsid w:val="00072AF9"/>
    <w:rsid w:val="000A427B"/>
    <w:rsid w:val="00100D55"/>
    <w:rsid w:val="00127944"/>
    <w:rsid w:val="00156BB1"/>
    <w:rsid w:val="001714F7"/>
    <w:rsid w:val="001A181F"/>
    <w:rsid w:val="001E2854"/>
    <w:rsid w:val="001F179B"/>
    <w:rsid w:val="00207E67"/>
    <w:rsid w:val="0024686C"/>
    <w:rsid w:val="00261BC2"/>
    <w:rsid w:val="00273F83"/>
    <w:rsid w:val="00281F69"/>
    <w:rsid w:val="00283E73"/>
    <w:rsid w:val="002A2549"/>
    <w:rsid w:val="002E564B"/>
    <w:rsid w:val="0030398A"/>
    <w:rsid w:val="00331207"/>
    <w:rsid w:val="003D138E"/>
    <w:rsid w:val="003D4F4D"/>
    <w:rsid w:val="003F171E"/>
    <w:rsid w:val="003F1A41"/>
    <w:rsid w:val="00425055"/>
    <w:rsid w:val="0042674B"/>
    <w:rsid w:val="004474D4"/>
    <w:rsid w:val="00450966"/>
    <w:rsid w:val="005246B7"/>
    <w:rsid w:val="005667CC"/>
    <w:rsid w:val="00591156"/>
    <w:rsid w:val="00591850"/>
    <w:rsid w:val="005D46F6"/>
    <w:rsid w:val="00604147"/>
    <w:rsid w:val="0064368F"/>
    <w:rsid w:val="00645970"/>
    <w:rsid w:val="00662AA2"/>
    <w:rsid w:val="00682838"/>
    <w:rsid w:val="00685382"/>
    <w:rsid w:val="00693715"/>
    <w:rsid w:val="006A6431"/>
    <w:rsid w:val="006D18FB"/>
    <w:rsid w:val="00721791"/>
    <w:rsid w:val="00733B04"/>
    <w:rsid w:val="007369E8"/>
    <w:rsid w:val="007517C8"/>
    <w:rsid w:val="007530A5"/>
    <w:rsid w:val="0075518B"/>
    <w:rsid w:val="00784DB1"/>
    <w:rsid w:val="007F031F"/>
    <w:rsid w:val="007F5B77"/>
    <w:rsid w:val="0080264B"/>
    <w:rsid w:val="0080397B"/>
    <w:rsid w:val="008504B7"/>
    <w:rsid w:val="0085201B"/>
    <w:rsid w:val="00856AF6"/>
    <w:rsid w:val="008A35E2"/>
    <w:rsid w:val="008A3C26"/>
    <w:rsid w:val="008E4361"/>
    <w:rsid w:val="008F3572"/>
    <w:rsid w:val="00900EE5"/>
    <w:rsid w:val="00911326"/>
    <w:rsid w:val="00927650"/>
    <w:rsid w:val="00955DEF"/>
    <w:rsid w:val="009A717C"/>
    <w:rsid w:val="009B09DC"/>
    <w:rsid w:val="009C628A"/>
    <w:rsid w:val="009E3CAE"/>
    <w:rsid w:val="00A70564"/>
    <w:rsid w:val="00A7563D"/>
    <w:rsid w:val="00A76DC9"/>
    <w:rsid w:val="00A76FA4"/>
    <w:rsid w:val="00A84E80"/>
    <w:rsid w:val="00A86081"/>
    <w:rsid w:val="00AA6149"/>
    <w:rsid w:val="00AD7E5D"/>
    <w:rsid w:val="00AE591F"/>
    <w:rsid w:val="00B314EE"/>
    <w:rsid w:val="00B62E9B"/>
    <w:rsid w:val="00B65E68"/>
    <w:rsid w:val="00B70354"/>
    <w:rsid w:val="00B74991"/>
    <w:rsid w:val="00B77087"/>
    <w:rsid w:val="00BB5CFB"/>
    <w:rsid w:val="00BD41A0"/>
    <w:rsid w:val="00BE1CB2"/>
    <w:rsid w:val="00BF3658"/>
    <w:rsid w:val="00C36252"/>
    <w:rsid w:val="00C44378"/>
    <w:rsid w:val="00C4612D"/>
    <w:rsid w:val="00C477BB"/>
    <w:rsid w:val="00C52361"/>
    <w:rsid w:val="00CA44E3"/>
    <w:rsid w:val="00CF3694"/>
    <w:rsid w:val="00D05AD4"/>
    <w:rsid w:val="00D14AD3"/>
    <w:rsid w:val="00D16F03"/>
    <w:rsid w:val="00D2400C"/>
    <w:rsid w:val="00D30280"/>
    <w:rsid w:val="00D44B8E"/>
    <w:rsid w:val="00D46CE2"/>
    <w:rsid w:val="00DA3911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  <w:rsid w:val="00FF583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32">
    <w:name w:val="Обычный (веб)3"/>
    <w:basedOn w:val="a"/>
    <w:rsid w:val="00C36252"/>
    <w:pPr>
      <w:spacing w:before="100" w:after="119"/>
    </w:pPr>
  </w:style>
  <w:style w:type="paragraph" w:customStyle="1" w:styleId="42">
    <w:name w:val="Обычный (веб)4"/>
    <w:basedOn w:val="a"/>
    <w:rsid w:val="0042674B"/>
    <w:pPr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32">
    <w:name w:val="Обычный (веб)3"/>
    <w:basedOn w:val="a"/>
    <w:rsid w:val="00C36252"/>
    <w:pPr>
      <w:spacing w:before="100" w:after="119"/>
    </w:pPr>
  </w:style>
  <w:style w:type="paragraph" w:customStyle="1" w:styleId="42">
    <w:name w:val="Обычный (веб)4"/>
    <w:basedOn w:val="a"/>
    <w:rsid w:val="0042674B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100</cp:revision>
  <dcterms:created xsi:type="dcterms:W3CDTF">2018-08-20T07:52:00Z</dcterms:created>
  <dcterms:modified xsi:type="dcterms:W3CDTF">2019-02-26T07:59:00Z</dcterms:modified>
</cp:coreProperties>
</file>