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8E" w:rsidRDefault="0020128E" w:rsidP="0020128E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электронного аукциона </w:t>
      </w:r>
    </w:p>
    <w:p w:rsidR="0020128E" w:rsidRPr="00962315" w:rsidRDefault="0020128E" w:rsidP="0020128E">
      <w:pPr>
        <w:keepNext/>
        <w:jc w:val="center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на поставку инвалидам </w:t>
      </w:r>
      <w:r w:rsidRPr="00B60905">
        <w:rPr>
          <w:rFonts w:ascii="Times New Roman CYR" w:eastAsia="Times New Roman CYR" w:hAnsi="Times New Roman CYR" w:cs="Times New Roman CYR"/>
          <w:b/>
          <w:bCs/>
          <w:iCs/>
        </w:rPr>
        <w:t xml:space="preserve">подгузников </w:t>
      </w:r>
      <w:r>
        <w:rPr>
          <w:rFonts w:ascii="Times New Roman CYR" w:eastAsia="Times New Roman CYR" w:hAnsi="Times New Roman CYR" w:cs="Times New Roman CYR"/>
          <w:b/>
          <w:bCs/>
          <w:iCs/>
        </w:rPr>
        <w:t>для взрослых</w:t>
      </w:r>
    </w:p>
    <w:p w:rsidR="005823C2" w:rsidRDefault="005823C2" w:rsidP="00313CD4">
      <w:pPr>
        <w:keepNext/>
        <w:autoSpaceDE w:val="0"/>
        <w:ind w:firstLine="680"/>
        <w:jc w:val="both"/>
        <w:rPr>
          <w:lang w:eastAsia="ru-RU"/>
        </w:rPr>
      </w:pPr>
      <w:r w:rsidRPr="0050678E">
        <w:rPr>
          <w:rFonts w:eastAsia="Times New Roman CYR"/>
          <w:color w:val="000000"/>
          <w:spacing w:val="-2"/>
        </w:rPr>
        <w:t xml:space="preserve">Подгузники должны соответствовать требованиям </w:t>
      </w:r>
      <w:r>
        <w:rPr>
          <w:rFonts w:eastAsia="Times New Roman CYR"/>
          <w:color w:val="000000"/>
          <w:spacing w:val="-2"/>
        </w:rPr>
        <w:t xml:space="preserve">национального </w:t>
      </w:r>
      <w:r w:rsidRPr="0050678E">
        <w:rPr>
          <w:rFonts w:eastAsia="Times New Roman CYR"/>
          <w:color w:val="000000"/>
          <w:spacing w:val="-2"/>
        </w:rPr>
        <w:t>стандарт</w:t>
      </w:r>
      <w:r>
        <w:rPr>
          <w:rFonts w:eastAsia="Times New Roman CYR"/>
          <w:color w:val="000000"/>
          <w:spacing w:val="-2"/>
        </w:rPr>
        <w:t>а</w:t>
      </w:r>
      <w:r w:rsidRPr="0050678E">
        <w:rPr>
          <w:rFonts w:eastAsia="Times New Roman CYR"/>
          <w:color w:val="000000"/>
          <w:spacing w:val="-2"/>
        </w:rPr>
        <w:t xml:space="preserve"> </w:t>
      </w:r>
      <w:r w:rsidRPr="0050678E">
        <w:rPr>
          <w:lang w:eastAsia="ru-RU"/>
        </w:rPr>
        <w:t xml:space="preserve">ГОСТ </w:t>
      </w:r>
      <w:proofErr w:type="gramStart"/>
      <w:r w:rsidRPr="0050678E">
        <w:rPr>
          <w:lang w:eastAsia="ru-RU"/>
        </w:rPr>
        <w:t>Р</w:t>
      </w:r>
      <w:proofErr w:type="gramEnd"/>
      <w:r w:rsidRPr="0050678E">
        <w:rPr>
          <w:lang w:eastAsia="ru-RU"/>
        </w:rPr>
        <w:t xml:space="preserve"> 55082-2012 «Изделия бумажные медицинского назначения. Подгузники для взрослых. Общие технические условия». </w:t>
      </w:r>
    </w:p>
    <w:p w:rsidR="005823C2" w:rsidRPr="0076389A" w:rsidRDefault="005823C2" w:rsidP="00313CD4">
      <w:pPr>
        <w:keepNext/>
        <w:autoSpaceDE w:val="0"/>
        <w:ind w:firstLine="680"/>
        <w:jc w:val="both"/>
        <w:rPr>
          <w:color w:val="000000"/>
          <w:spacing w:val="8"/>
        </w:rPr>
      </w:pPr>
      <w:r w:rsidRPr="0076389A">
        <w:rPr>
          <w:spacing w:val="-8"/>
        </w:rPr>
        <w:t xml:space="preserve">Подгузники должны обеспечивать соблюдение </w:t>
      </w:r>
      <w:r w:rsidRPr="0076389A">
        <w:rPr>
          <w:spacing w:val="-7"/>
        </w:rPr>
        <w:t xml:space="preserve">санитарно-гигиенических условий для инвалидов с нарушениями функций выделения. </w:t>
      </w:r>
      <w:r w:rsidRPr="0076389A">
        <w:rPr>
          <w:spacing w:val="5"/>
        </w:rPr>
        <w:t xml:space="preserve">В </w:t>
      </w:r>
      <w:r w:rsidRPr="0076389A">
        <w:rPr>
          <w:spacing w:val="-1"/>
        </w:rPr>
        <w:t xml:space="preserve">подгузниках не допускаются </w:t>
      </w:r>
      <w:r>
        <w:rPr>
          <w:spacing w:val="-1"/>
        </w:rPr>
        <w:t xml:space="preserve">внешние дефекты - </w:t>
      </w:r>
      <w:r w:rsidRPr="0076389A">
        <w:rPr>
          <w:spacing w:val="-1"/>
        </w:rPr>
        <w:t xml:space="preserve">механические </w:t>
      </w:r>
      <w:r w:rsidRPr="0076389A">
        <w:rPr>
          <w:spacing w:val="10"/>
        </w:rPr>
        <w:t>повреждения (разрыв кра</w:t>
      </w:r>
      <w:r>
        <w:rPr>
          <w:spacing w:val="10"/>
        </w:rPr>
        <w:t>ев</w:t>
      </w:r>
      <w:r w:rsidRPr="0076389A">
        <w:rPr>
          <w:spacing w:val="10"/>
        </w:rPr>
        <w:t>, разрезы</w:t>
      </w:r>
      <w:r>
        <w:rPr>
          <w:spacing w:val="10"/>
        </w:rPr>
        <w:t>, повреждения фиксирующих элементов</w:t>
      </w:r>
      <w:r w:rsidRPr="0076389A">
        <w:rPr>
          <w:spacing w:val="10"/>
        </w:rPr>
        <w:t xml:space="preserve">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5823C2" w:rsidRPr="0076389A" w:rsidRDefault="005823C2" w:rsidP="00313CD4">
      <w:pPr>
        <w:keepNext/>
        <w:autoSpaceDE w:val="0"/>
        <w:ind w:firstLine="680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>Печатное изображение на подгузниках</w:t>
      </w:r>
      <w:r>
        <w:rPr>
          <w:color w:val="000000"/>
          <w:spacing w:val="8"/>
        </w:rPr>
        <w:t xml:space="preserve"> </w:t>
      </w:r>
      <w:r w:rsidRPr="0076389A">
        <w:rPr>
          <w:color w:val="000000"/>
          <w:spacing w:val="8"/>
        </w:rPr>
        <w:t>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 w:rsidRPr="0050678E">
        <w:rPr>
          <w:rFonts w:eastAsia="Times New Roman CYR" w:cs="Times New Roman CYR"/>
          <w:color w:val="000000"/>
          <w:spacing w:val="-2"/>
        </w:rPr>
        <w:t>подгузник</w:t>
      </w:r>
      <w:r>
        <w:rPr>
          <w:rFonts w:eastAsia="Times New Roman CYR" w:cs="Times New Roman CYR"/>
          <w:color w:val="000000"/>
          <w:spacing w:val="-2"/>
        </w:rPr>
        <w:t>а</w:t>
      </w:r>
      <w:r w:rsidRPr="0050678E">
        <w:rPr>
          <w:rFonts w:eastAsia="Times New Roman CYR" w:cs="Times New Roman CYR"/>
          <w:color w:val="000000"/>
          <w:spacing w:val="-2"/>
        </w:rPr>
        <w:t xml:space="preserve">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5823C2" w:rsidRPr="0050678E" w:rsidRDefault="005823C2" w:rsidP="00313CD4">
      <w:pPr>
        <w:keepNext/>
        <w:autoSpaceDE w:val="0"/>
        <w:ind w:firstLine="680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50678E">
        <w:rPr>
          <w:rFonts w:eastAsia="Times New Roman CYR" w:cs="Times New Roman CYR"/>
          <w:color w:val="000000"/>
          <w:spacing w:val="-2"/>
        </w:rPr>
        <w:t xml:space="preserve">подгузников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10993-1-2011, ГОСТ ISO 10993-5-2011, ГОСТ ISO 10993-10-2011, ГОСТ </w:t>
      </w:r>
      <w:proofErr w:type="gramStart"/>
      <w:r w:rsidRPr="0050678E">
        <w:t>Р</w:t>
      </w:r>
      <w:proofErr w:type="gramEnd"/>
      <w:r w:rsidRPr="0050678E">
        <w:t xml:space="preserve"> 52770-20</w:t>
      </w:r>
      <w:r>
        <w:t>16</w:t>
      </w:r>
      <w:r w:rsidRPr="0050678E">
        <w:t>.</w:t>
      </w:r>
    </w:p>
    <w:p w:rsidR="005823C2" w:rsidRPr="000C2792" w:rsidRDefault="005823C2" w:rsidP="00313CD4">
      <w:pPr>
        <w:keepNext/>
        <w:autoSpaceDE w:val="0"/>
        <w:ind w:firstLine="680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Pr="000C2792">
        <w:rPr>
          <w:color w:val="000000"/>
          <w:spacing w:val="1"/>
        </w:rPr>
        <w:t xml:space="preserve">подгузников 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5823C2" w:rsidRPr="00962315" w:rsidRDefault="005823C2" w:rsidP="00313CD4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>- наименование и местонахождение 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5823C2" w:rsidRPr="00962315" w:rsidRDefault="005823C2" w:rsidP="00313CD4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962315"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правила по применению подгузника (в виде рисунков или текста);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 подгузника</w:t>
      </w:r>
      <w:r>
        <w:rPr>
          <w:color w:val="000000"/>
          <w:spacing w:val="-2"/>
        </w:rPr>
        <w:t>: слова «Не бросать в канализацию» и/или рисунок, понятно отображающий эти указания</w:t>
      </w:r>
      <w:r w:rsidRPr="00962315">
        <w:rPr>
          <w:color w:val="000000"/>
          <w:spacing w:val="-2"/>
        </w:rPr>
        <w:t>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gramStart"/>
      <w:r w:rsidRPr="00962315">
        <w:rPr>
          <w:color w:val="000000"/>
          <w:spacing w:val="-2"/>
        </w:rPr>
        <w:t>специальных</w:t>
      </w:r>
      <w:proofErr w:type="gramEnd"/>
      <w:r w:rsidRPr="00962315">
        <w:rPr>
          <w:color w:val="000000"/>
          <w:spacing w:val="-2"/>
        </w:rPr>
        <w:t xml:space="preserve"> </w:t>
      </w:r>
      <w:proofErr w:type="spellStart"/>
      <w:r w:rsidRPr="00962315">
        <w:rPr>
          <w:color w:val="000000"/>
          <w:spacing w:val="-2"/>
        </w:rPr>
        <w:t>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подгузников </w:t>
      </w:r>
      <w:r w:rsidRPr="00962315">
        <w:rPr>
          <w:color w:val="000000"/>
          <w:spacing w:val="-3"/>
        </w:rPr>
        <w:t xml:space="preserve">в соответствии с </w:t>
      </w:r>
      <w:proofErr w:type="gramStart"/>
      <w:r w:rsidRPr="00962315">
        <w:rPr>
          <w:color w:val="000000"/>
          <w:spacing w:val="-3"/>
        </w:rPr>
        <w:t>техническим исполнением</w:t>
      </w:r>
      <w:proofErr w:type="gramEnd"/>
      <w:r w:rsidRPr="00962315">
        <w:rPr>
          <w:color w:val="000000"/>
          <w:spacing w:val="-3"/>
        </w:rPr>
        <w:t xml:space="preserve"> (</w:t>
      </w:r>
      <w:r w:rsidRPr="00962315">
        <w:rPr>
          <w:color w:val="000000"/>
          <w:spacing w:val="-2"/>
        </w:rPr>
        <w:t>в виде рисунков и/или текста</w:t>
      </w:r>
      <w:r w:rsidRPr="00962315">
        <w:rPr>
          <w:color w:val="000000"/>
          <w:spacing w:val="-6"/>
        </w:rPr>
        <w:t>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количество подгузников в упаковке;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применяемого стандарта;</w:t>
      </w:r>
    </w:p>
    <w:p w:rsidR="005823C2" w:rsidRPr="0076389A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color w:val="000000"/>
          <w:spacing w:val="-1"/>
        </w:rPr>
      </w:pPr>
      <w:r w:rsidRPr="00962315">
        <w:rPr>
          <w:color w:val="000000"/>
          <w:spacing w:val="-2"/>
        </w:rPr>
        <w:t>- штриховой код (при наличии).</w:t>
      </w:r>
      <w:r w:rsidRPr="0076389A">
        <w:rPr>
          <w:color w:val="000000"/>
          <w:spacing w:val="-2"/>
        </w:rPr>
        <w:t xml:space="preserve"> </w:t>
      </w:r>
    </w:p>
    <w:p w:rsidR="005823C2" w:rsidRPr="0076389A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5823C2" w:rsidRDefault="005823C2" w:rsidP="00313CD4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76389A">
        <w:rPr>
          <w:rFonts w:eastAsia="Times New Roman CYR" w:cs="Times New Roman CYR"/>
          <w:color w:val="000000"/>
          <w:spacing w:val="-1"/>
        </w:rPr>
        <w:t xml:space="preserve">Подгузники </w:t>
      </w:r>
      <w:r>
        <w:rPr>
          <w:rFonts w:eastAsia="Times New Roman CYR" w:cs="Times New Roman CYR"/>
          <w:color w:val="000000"/>
          <w:spacing w:val="-1"/>
        </w:rPr>
        <w:t xml:space="preserve">в количестве, определяемом Поставщиком,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должны быть упакованы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</w:t>
      </w:r>
      <w:r>
        <w:rPr>
          <w:rFonts w:eastAsia="Times New Roman CYR" w:cs="Times New Roman CYR"/>
          <w:iCs/>
          <w:color w:val="000000"/>
          <w:spacing w:val="4"/>
        </w:rPr>
        <w:t>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5823C2" w:rsidRPr="00F22EB2" w:rsidRDefault="005823C2" w:rsidP="00313CD4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должно осуществляться по ГОСТ 6658</w:t>
      </w:r>
      <w:r>
        <w:rPr>
          <w:rFonts w:eastAsia="Times New Roman CYR" w:cs="Times New Roman CYR"/>
          <w:iCs/>
          <w:color w:val="000000"/>
          <w:spacing w:val="4"/>
        </w:rPr>
        <w:t>-75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5823C2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5823C2" w:rsidRPr="0049047D" w:rsidRDefault="005823C2" w:rsidP="00313CD4">
      <w:pPr>
        <w:pStyle w:val="af4"/>
        <w:keepNext/>
        <w:numPr>
          <w:ilvl w:val="0"/>
          <w:numId w:val="2"/>
        </w:numPr>
        <w:ind w:firstLine="680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823C2" w:rsidRPr="009C2B86" w:rsidRDefault="005823C2" w:rsidP="00313CD4">
      <w:pPr>
        <w:keepNext/>
        <w:autoSpaceDE w:val="0"/>
        <w:ind w:firstLine="709"/>
        <w:jc w:val="both"/>
        <w:rPr>
          <w:sz w:val="20"/>
          <w:szCs w:val="20"/>
        </w:rPr>
      </w:pPr>
      <w:r w:rsidRPr="009C2B86">
        <w:t>Остаточный срок годности подгузников  должен быть не менее 1 года от даты производства (указанной на упаковке).</w:t>
      </w:r>
    </w:p>
    <w:p w:rsidR="005823C2" w:rsidRPr="00942E50" w:rsidRDefault="005823C2" w:rsidP="00313CD4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</w:t>
      </w:r>
      <w:r w:rsidRPr="00942E50">
        <w:rPr>
          <w:color w:val="000000"/>
          <w:spacing w:val="-2"/>
        </w:rPr>
        <w:lastRenderedPageBreak/>
        <w:t xml:space="preserve">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5823C2" w:rsidRPr="00F22EB2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20128E" w:rsidRPr="00F108A4" w:rsidTr="0020128E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E" w:rsidRPr="00F108A4" w:rsidRDefault="0020128E" w:rsidP="00313CD4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Наименование товара</w:t>
            </w:r>
          </w:p>
          <w:p w:rsidR="0020128E" w:rsidRPr="00F108A4" w:rsidRDefault="0020128E" w:rsidP="00313CD4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E" w:rsidRPr="00F108A4" w:rsidRDefault="0020128E" w:rsidP="00313CD4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Характеристики товара</w:t>
            </w:r>
          </w:p>
        </w:tc>
      </w:tr>
      <w:tr w:rsidR="0020128E" w:rsidRPr="0076389A" w:rsidTr="0020128E">
        <w:trPr>
          <w:trHeight w:val="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C81EFC" w:rsidRDefault="0020128E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S (объем талии/бедер до 90 см), с полным влагопоглощением не менее 1400 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Default="0020128E" w:rsidP="00313CD4">
            <w:pPr>
              <w:keepNext/>
              <w:jc w:val="both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</w:t>
            </w:r>
            <w:proofErr w:type="gramStart"/>
            <w:r w:rsidRPr="00601AA9">
              <w:rPr>
                <w:sz w:val="20"/>
                <w:szCs w:val="20"/>
              </w:rPr>
              <w:t>х-</w:t>
            </w:r>
            <w:proofErr w:type="gramEnd"/>
            <w:r>
              <w:rPr>
                <w:sz w:val="20"/>
                <w:szCs w:val="20"/>
              </w:rPr>
              <w:t>«</w:t>
            </w:r>
            <w:r w:rsidRPr="00601AA9">
              <w:rPr>
                <w:sz w:val="20"/>
                <w:szCs w:val="20"/>
              </w:rPr>
              <w:t>липучках</w:t>
            </w:r>
            <w:r>
              <w:rPr>
                <w:sz w:val="20"/>
                <w:szCs w:val="20"/>
              </w:rPr>
              <w:t>»</w:t>
            </w:r>
            <w:r w:rsidRPr="00601A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20128E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  <w:r w:rsidRPr="00601AA9">
              <w:rPr>
                <w:sz w:val="20"/>
                <w:szCs w:val="20"/>
              </w:rPr>
              <w:t xml:space="preserve"> 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1400 г.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20128E" w:rsidRPr="004D1831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  <w:tr w:rsidR="0020128E" w:rsidRPr="0076389A" w:rsidTr="0020128E">
        <w:trPr>
          <w:trHeight w:val="1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C81EFC" w:rsidRDefault="0020128E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М (объем талии/бедер до 120 см), с полным влагопоглощением не менее 1800 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20128E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  <w:r w:rsidRPr="00601AA9">
              <w:rPr>
                <w:sz w:val="20"/>
                <w:szCs w:val="20"/>
              </w:rPr>
              <w:t xml:space="preserve">  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1800 г.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  <w:tr w:rsidR="0020128E" w:rsidRPr="0076389A" w:rsidTr="0020128E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BC3DA7" w:rsidRDefault="0020128E" w:rsidP="00313CD4">
            <w:pPr>
              <w:keepNext/>
              <w:suppressAutoHyphens w:val="0"/>
              <w:rPr>
                <w:bCs/>
                <w:sz w:val="22"/>
                <w:szCs w:val="22"/>
              </w:rPr>
            </w:pPr>
            <w:r w:rsidRPr="00C81EFC">
              <w:rPr>
                <w:sz w:val="22"/>
                <w:szCs w:val="22"/>
              </w:rPr>
              <w:t>Подгузники для взрослых, размер L (объем талии/бедер до 150 см), с полным влагопоглощением не менее 2000 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20128E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  <w:r w:rsidRPr="00601AA9">
              <w:rPr>
                <w:sz w:val="20"/>
                <w:szCs w:val="20"/>
              </w:rPr>
              <w:t xml:space="preserve">  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2000 г.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  <w:tr w:rsidR="0020128E" w:rsidRPr="0076389A" w:rsidTr="00201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C81EFC" w:rsidRDefault="0020128E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 xml:space="preserve">Подгузники для </w:t>
            </w:r>
            <w:r w:rsidRPr="00C81EFC">
              <w:rPr>
                <w:color w:val="000000"/>
                <w:sz w:val="22"/>
                <w:szCs w:val="22"/>
              </w:rPr>
              <w:lastRenderedPageBreak/>
              <w:t>взрослых, размер XL (объем талии/бедер до 175 см), с полным влагопоглощением не менее 2800 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lastRenderedPageBreak/>
              <w:t xml:space="preserve">Форма подгузника должна соответствовать развертке нижней части торса тела человека с </w:t>
            </w:r>
            <w:r w:rsidRPr="00601AA9">
              <w:rPr>
                <w:sz w:val="20"/>
                <w:szCs w:val="20"/>
              </w:rPr>
              <w:lastRenderedPageBreak/>
              <w:t xml:space="preserve">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20128E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  <w:r w:rsidRPr="00601AA9">
              <w:rPr>
                <w:sz w:val="20"/>
                <w:szCs w:val="20"/>
              </w:rPr>
              <w:t xml:space="preserve">  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2800 г.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</w:tbl>
    <w:p w:rsidR="0020128E" w:rsidRDefault="0020128E" w:rsidP="0020128E">
      <w:pPr>
        <w:keepNext/>
        <w:suppressAutoHyphens w:val="0"/>
        <w:snapToGrid w:val="0"/>
        <w:rPr>
          <w:bCs/>
        </w:rPr>
      </w:pPr>
    </w:p>
    <w:p w:rsidR="0020128E" w:rsidRDefault="0020128E" w:rsidP="0020128E">
      <w:pPr>
        <w:keepNext/>
        <w:suppressAutoHyphens w:val="0"/>
        <w:snapToGrid w:val="0"/>
        <w:rPr>
          <w:bCs/>
        </w:rPr>
      </w:pPr>
      <w:r>
        <w:rPr>
          <w:bCs/>
        </w:rPr>
        <w:t xml:space="preserve">Планируемый срок размещения закупки – </w:t>
      </w:r>
      <w:r w:rsidR="003E49C8">
        <w:rPr>
          <w:bCs/>
        </w:rPr>
        <w:t>март</w:t>
      </w:r>
      <w:bookmarkStart w:id="0" w:name="_GoBack"/>
      <w:bookmarkEnd w:id="0"/>
      <w:r>
        <w:rPr>
          <w:bCs/>
        </w:rPr>
        <w:t xml:space="preserve"> 2019 г.</w:t>
      </w:r>
    </w:p>
    <w:p w:rsidR="005823C2" w:rsidRDefault="005823C2" w:rsidP="00313CD4">
      <w:pPr>
        <w:pStyle w:val="a1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</w:p>
    <w:sectPr w:rsidR="005823C2" w:rsidSect="0028035F">
      <w:pgSz w:w="11906" w:h="16838"/>
      <w:pgMar w:top="624" w:right="567" w:bottom="62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14FD7"/>
    <w:rsid w:val="000151BD"/>
    <w:rsid w:val="00015232"/>
    <w:rsid w:val="00025986"/>
    <w:rsid w:val="00032101"/>
    <w:rsid w:val="000327C1"/>
    <w:rsid w:val="000358A2"/>
    <w:rsid w:val="00035D1C"/>
    <w:rsid w:val="00036AE7"/>
    <w:rsid w:val="0004063B"/>
    <w:rsid w:val="000527A5"/>
    <w:rsid w:val="0005606C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60E8"/>
    <w:rsid w:val="00096EE9"/>
    <w:rsid w:val="000A2D5B"/>
    <w:rsid w:val="000A2E51"/>
    <w:rsid w:val="000A5AD1"/>
    <w:rsid w:val="000A6A5D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7FA6"/>
    <w:rsid w:val="000E2E61"/>
    <w:rsid w:val="000E58C1"/>
    <w:rsid w:val="000F33E0"/>
    <w:rsid w:val="000F436E"/>
    <w:rsid w:val="00102C4D"/>
    <w:rsid w:val="00104286"/>
    <w:rsid w:val="0011329B"/>
    <w:rsid w:val="0011574A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60886"/>
    <w:rsid w:val="00166309"/>
    <w:rsid w:val="0017281B"/>
    <w:rsid w:val="00182999"/>
    <w:rsid w:val="00183730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F2D4D"/>
    <w:rsid w:val="001F6636"/>
    <w:rsid w:val="0020128E"/>
    <w:rsid w:val="00205E57"/>
    <w:rsid w:val="00212FCC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E09C9"/>
    <w:rsid w:val="002E366C"/>
    <w:rsid w:val="002E5560"/>
    <w:rsid w:val="002F2674"/>
    <w:rsid w:val="002F40C7"/>
    <w:rsid w:val="002F7B24"/>
    <w:rsid w:val="00313CD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73F35"/>
    <w:rsid w:val="00382BC4"/>
    <w:rsid w:val="0038510C"/>
    <w:rsid w:val="003876BB"/>
    <w:rsid w:val="003A312C"/>
    <w:rsid w:val="003A3C42"/>
    <w:rsid w:val="003B49A4"/>
    <w:rsid w:val="003B4BCF"/>
    <w:rsid w:val="003C2CC6"/>
    <w:rsid w:val="003C2E17"/>
    <w:rsid w:val="003E2DA1"/>
    <w:rsid w:val="003E40F0"/>
    <w:rsid w:val="003E49C8"/>
    <w:rsid w:val="003F0C88"/>
    <w:rsid w:val="003F605B"/>
    <w:rsid w:val="003F7F7B"/>
    <w:rsid w:val="004011BD"/>
    <w:rsid w:val="004023F9"/>
    <w:rsid w:val="004029B3"/>
    <w:rsid w:val="00403AA3"/>
    <w:rsid w:val="0041594B"/>
    <w:rsid w:val="00420077"/>
    <w:rsid w:val="00420B60"/>
    <w:rsid w:val="00421C5A"/>
    <w:rsid w:val="004374CA"/>
    <w:rsid w:val="00442B2C"/>
    <w:rsid w:val="0045078A"/>
    <w:rsid w:val="004717EC"/>
    <w:rsid w:val="00475DB7"/>
    <w:rsid w:val="004868E0"/>
    <w:rsid w:val="0049036D"/>
    <w:rsid w:val="00491CDC"/>
    <w:rsid w:val="00492CD0"/>
    <w:rsid w:val="004C4F95"/>
    <w:rsid w:val="004C745E"/>
    <w:rsid w:val="004D1831"/>
    <w:rsid w:val="004D2D85"/>
    <w:rsid w:val="004D34D3"/>
    <w:rsid w:val="004D7906"/>
    <w:rsid w:val="004E41BE"/>
    <w:rsid w:val="00505918"/>
    <w:rsid w:val="0050678E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5111"/>
    <w:rsid w:val="00577999"/>
    <w:rsid w:val="00581A69"/>
    <w:rsid w:val="005823C2"/>
    <w:rsid w:val="00582E22"/>
    <w:rsid w:val="00583AD5"/>
    <w:rsid w:val="00594A22"/>
    <w:rsid w:val="005A15D2"/>
    <w:rsid w:val="005A3C1C"/>
    <w:rsid w:val="005B2124"/>
    <w:rsid w:val="005B42F6"/>
    <w:rsid w:val="005C454E"/>
    <w:rsid w:val="005D4185"/>
    <w:rsid w:val="005E0127"/>
    <w:rsid w:val="005E1967"/>
    <w:rsid w:val="005F3E21"/>
    <w:rsid w:val="005F4E6C"/>
    <w:rsid w:val="005F5DA9"/>
    <w:rsid w:val="005F5F36"/>
    <w:rsid w:val="00601AA9"/>
    <w:rsid w:val="006053F8"/>
    <w:rsid w:val="00626045"/>
    <w:rsid w:val="006369E2"/>
    <w:rsid w:val="00641B97"/>
    <w:rsid w:val="00641EAB"/>
    <w:rsid w:val="006433C7"/>
    <w:rsid w:val="0065587F"/>
    <w:rsid w:val="00656BE6"/>
    <w:rsid w:val="00656C60"/>
    <w:rsid w:val="0065789C"/>
    <w:rsid w:val="00666C6F"/>
    <w:rsid w:val="00666D30"/>
    <w:rsid w:val="00677FCA"/>
    <w:rsid w:val="00681479"/>
    <w:rsid w:val="00692F89"/>
    <w:rsid w:val="006B102E"/>
    <w:rsid w:val="006B1986"/>
    <w:rsid w:val="006C0243"/>
    <w:rsid w:val="006D7007"/>
    <w:rsid w:val="006F5248"/>
    <w:rsid w:val="006F5A28"/>
    <w:rsid w:val="006F6FCC"/>
    <w:rsid w:val="00702612"/>
    <w:rsid w:val="0071071A"/>
    <w:rsid w:val="00714AA1"/>
    <w:rsid w:val="00726B61"/>
    <w:rsid w:val="00736246"/>
    <w:rsid w:val="007403B8"/>
    <w:rsid w:val="00741D41"/>
    <w:rsid w:val="00746A2F"/>
    <w:rsid w:val="007510BC"/>
    <w:rsid w:val="0076389A"/>
    <w:rsid w:val="00771201"/>
    <w:rsid w:val="00780126"/>
    <w:rsid w:val="0078408F"/>
    <w:rsid w:val="007864DD"/>
    <w:rsid w:val="00793298"/>
    <w:rsid w:val="007A3964"/>
    <w:rsid w:val="007B6673"/>
    <w:rsid w:val="007C2D88"/>
    <w:rsid w:val="007D7392"/>
    <w:rsid w:val="007E1CB9"/>
    <w:rsid w:val="007E2984"/>
    <w:rsid w:val="007E3417"/>
    <w:rsid w:val="007F28E6"/>
    <w:rsid w:val="007F3C9D"/>
    <w:rsid w:val="008074FE"/>
    <w:rsid w:val="008173B5"/>
    <w:rsid w:val="0082219C"/>
    <w:rsid w:val="008300D9"/>
    <w:rsid w:val="00834B86"/>
    <w:rsid w:val="008359BE"/>
    <w:rsid w:val="00836582"/>
    <w:rsid w:val="00841784"/>
    <w:rsid w:val="00842FDD"/>
    <w:rsid w:val="008462E9"/>
    <w:rsid w:val="00854F34"/>
    <w:rsid w:val="00855414"/>
    <w:rsid w:val="00860BC1"/>
    <w:rsid w:val="00862FDF"/>
    <w:rsid w:val="00863B1E"/>
    <w:rsid w:val="00870268"/>
    <w:rsid w:val="00882074"/>
    <w:rsid w:val="0089290B"/>
    <w:rsid w:val="008961E7"/>
    <w:rsid w:val="008A16D5"/>
    <w:rsid w:val="008A1782"/>
    <w:rsid w:val="008A1C5B"/>
    <w:rsid w:val="008A79DA"/>
    <w:rsid w:val="008B3F7D"/>
    <w:rsid w:val="008D0E59"/>
    <w:rsid w:val="008D1E8B"/>
    <w:rsid w:val="008D467A"/>
    <w:rsid w:val="008D67C4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2F89"/>
    <w:rsid w:val="00906509"/>
    <w:rsid w:val="0092598C"/>
    <w:rsid w:val="00933AF2"/>
    <w:rsid w:val="00947809"/>
    <w:rsid w:val="00960EE9"/>
    <w:rsid w:val="00962315"/>
    <w:rsid w:val="00963A4D"/>
    <w:rsid w:val="0096588C"/>
    <w:rsid w:val="00971965"/>
    <w:rsid w:val="0099064A"/>
    <w:rsid w:val="009965C3"/>
    <w:rsid w:val="009A6992"/>
    <w:rsid w:val="009C2B86"/>
    <w:rsid w:val="009D01E5"/>
    <w:rsid w:val="009E2D67"/>
    <w:rsid w:val="009F4404"/>
    <w:rsid w:val="00A0355F"/>
    <w:rsid w:val="00A03F29"/>
    <w:rsid w:val="00A1226B"/>
    <w:rsid w:val="00A13783"/>
    <w:rsid w:val="00A17085"/>
    <w:rsid w:val="00A21F57"/>
    <w:rsid w:val="00A354CC"/>
    <w:rsid w:val="00A421E8"/>
    <w:rsid w:val="00A566AA"/>
    <w:rsid w:val="00A6048B"/>
    <w:rsid w:val="00A63C10"/>
    <w:rsid w:val="00A64DC1"/>
    <w:rsid w:val="00A70202"/>
    <w:rsid w:val="00A771B1"/>
    <w:rsid w:val="00A775B7"/>
    <w:rsid w:val="00A91702"/>
    <w:rsid w:val="00A96129"/>
    <w:rsid w:val="00AA23F5"/>
    <w:rsid w:val="00AB3255"/>
    <w:rsid w:val="00AB3D32"/>
    <w:rsid w:val="00AC130B"/>
    <w:rsid w:val="00AC1A54"/>
    <w:rsid w:val="00AE343F"/>
    <w:rsid w:val="00AF283A"/>
    <w:rsid w:val="00B032BB"/>
    <w:rsid w:val="00B04872"/>
    <w:rsid w:val="00B138D3"/>
    <w:rsid w:val="00B1722A"/>
    <w:rsid w:val="00B2537E"/>
    <w:rsid w:val="00B308D1"/>
    <w:rsid w:val="00B32F35"/>
    <w:rsid w:val="00B34695"/>
    <w:rsid w:val="00B46F6F"/>
    <w:rsid w:val="00B534A8"/>
    <w:rsid w:val="00B60905"/>
    <w:rsid w:val="00B61085"/>
    <w:rsid w:val="00B86E5F"/>
    <w:rsid w:val="00B90729"/>
    <w:rsid w:val="00B949EE"/>
    <w:rsid w:val="00BA017D"/>
    <w:rsid w:val="00BA43FC"/>
    <w:rsid w:val="00BC0A34"/>
    <w:rsid w:val="00C0235A"/>
    <w:rsid w:val="00C0363B"/>
    <w:rsid w:val="00C06871"/>
    <w:rsid w:val="00C123B7"/>
    <w:rsid w:val="00C16A28"/>
    <w:rsid w:val="00C26760"/>
    <w:rsid w:val="00C301E0"/>
    <w:rsid w:val="00C35B33"/>
    <w:rsid w:val="00C401BD"/>
    <w:rsid w:val="00C40BCF"/>
    <w:rsid w:val="00C4787B"/>
    <w:rsid w:val="00C5045B"/>
    <w:rsid w:val="00C52EFA"/>
    <w:rsid w:val="00C53F73"/>
    <w:rsid w:val="00C60F02"/>
    <w:rsid w:val="00C666D1"/>
    <w:rsid w:val="00C714D9"/>
    <w:rsid w:val="00C749A8"/>
    <w:rsid w:val="00C805CB"/>
    <w:rsid w:val="00C82B7A"/>
    <w:rsid w:val="00C86D72"/>
    <w:rsid w:val="00C90507"/>
    <w:rsid w:val="00C91831"/>
    <w:rsid w:val="00C97D8D"/>
    <w:rsid w:val="00CA494C"/>
    <w:rsid w:val="00CB4BB6"/>
    <w:rsid w:val="00CC0E12"/>
    <w:rsid w:val="00CD02FB"/>
    <w:rsid w:val="00CD0F48"/>
    <w:rsid w:val="00CE07B5"/>
    <w:rsid w:val="00CF0709"/>
    <w:rsid w:val="00CF2071"/>
    <w:rsid w:val="00CF4118"/>
    <w:rsid w:val="00D0447F"/>
    <w:rsid w:val="00D1289B"/>
    <w:rsid w:val="00D12E32"/>
    <w:rsid w:val="00D13F5D"/>
    <w:rsid w:val="00D21EB1"/>
    <w:rsid w:val="00D44A25"/>
    <w:rsid w:val="00D45F35"/>
    <w:rsid w:val="00D50432"/>
    <w:rsid w:val="00D56AD6"/>
    <w:rsid w:val="00D604F2"/>
    <w:rsid w:val="00D61D16"/>
    <w:rsid w:val="00D750D1"/>
    <w:rsid w:val="00D827A1"/>
    <w:rsid w:val="00D82A77"/>
    <w:rsid w:val="00D8653B"/>
    <w:rsid w:val="00D87839"/>
    <w:rsid w:val="00DA406F"/>
    <w:rsid w:val="00DB2CDD"/>
    <w:rsid w:val="00DC0F34"/>
    <w:rsid w:val="00DE2C11"/>
    <w:rsid w:val="00DE4D58"/>
    <w:rsid w:val="00DF1584"/>
    <w:rsid w:val="00DF2B89"/>
    <w:rsid w:val="00E12D1E"/>
    <w:rsid w:val="00E132E1"/>
    <w:rsid w:val="00E13BF6"/>
    <w:rsid w:val="00E13CAB"/>
    <w:rsid w:val="00E2143E"/>
    <w:rsid w:val="00E21B99"/>
    <w:rsid w:val="00E21C10"/>
    <w:rsid w:val="00E23282"/>
    <w:rsid w:val="00E34FC7"/>
    <w:rsid w:val="00E40791"/>
    <w:rsid w:val="00E41CB2"/>
    <w:rsid w:val="00E421F0"/>
    <w:rsid w:val="00E42B17"/>
    <w:rsid w:val="00E5385B"/>
    <w:rsid w:val="00E542B4"/>
    <w:rsid w:val="00E55938"/>
    <w:rsid w:val="00E730E8"/>
    <w:rsid w:val="00E753AB"/>
    <w:rsid w:val="00E873FD"/>
    <w:rsid w:val="00E945D0"/>
    <w:rsid w:val="00EA2FD2"/>
    <w:rsid w:val="00EB1A7C"/>
    <w:rsid w:val="00EB497E"/>
    <w:rsid w:val="00EB66F2"/>
    <w:rsid w:val="00EC0F10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C4B"/>
    <w:rsid w:val="00F26A7C"/>
    <w:rsid w:val="00F32741"/>
    <w:rsid w:val="00F3453F"/>
    <w:rsid w:val="00F34D56"/>
    <w:rsid w:val="00F50BDD"/>
    <w:rsid w:val="00F5342F"/>
    <w:rsid w:val="00F5451B"/>
    <w:rsid w:val="00F55495"/>
    <w:rsid w:val="00F71581"/>
    <w:rsid w:val="00F75FB2"/>
    <w:rsid w:val="00F811FA"/>
    <w:rsid w:val="00F97566"/>
    <w:rsid w:val="00FB1EC9"/>
    <w:rsid w:val="00FB67C5"/>
    <w:rsid w:val="00FC0F90"/>
    <w:rsid w:val="00FC13F5"/>
    <w:rsid w:val="00FC2795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AA21-8706-4623-8576-DAF4D01B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9271</CharactersWithSpaces>
  <SharedDoc>false</SharedDoc>
  <HLinks>
    <vt:vector size="42" baseType="variant"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http://zakupki.gov.ru/epz/contract/contractCard/common-info.html?reestrNumber=0266100000414000192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36</cp:revision>
  <cp:lastPrinted>2018-06-08T06:53:00Z</cp:lastPrinted>
  <dcterms:created xsi:type="dcterms:W3CDTF">2018-02-21T07:56:00Z</dcterms:created>
  <dcterms:modified xsi:type="dcterms:W3CDTF">2019-03-01T07:37:00Z</dcterms:modified>
</cp:coreProperties>
</file>