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5"/>
        <w:gridCol w:w="5445"/>
      </w:tblGrid>
      <w:tr w:rsidR="000D0723">
        <w:trPr>
          <w:trHeight w:val="276"/>
        </w:trPr>
        <w:tc>
          <w:tcPr>
            <w:tcW w:w="5385" w:type="dxa"/>
            <w:shd w:val="clear" w:color="auto" w:fill="auto"/>
          </w:tcPr>
          <w:p w:rsidR="000D0723" w:rsidRDefault="000D0723" w:rsidP="0031044B">
            <w:pPr>
              <w:keepNext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auto"/>
          </w:tcPr>
          <w:p w:rsidR="005C0C74" w:rsidRDefault="005C0C74" w:rsidP="0031044B">
            <w:pPr>
              <w:keepNext/>
              <w:jc w:val="center"/>
              <w:rPr>
                <w:sz w:val="26"/>
                <w:szCs w:val="26"/>
              </w:rPr>
            </w:pPr>
          </w:p>
        </w:tc>
      </w:tr>
    </w:tbl>
    <w:p w:rsidR="00962AA2" w:rsidRPr="00DA1B9B" w:rsidRDefault="00962AA2" w:rsidP="0031044B">
      <w:pPr>
        <w:keepNext/>
        <w:jc w:val="center"/>
        <w:rPr>
          <w:rFonts w:ascii="Times New Roman CYR" w:eastAsia="Times New Roman CYR" w:hAnsi="Times New Roman CYR" w:cs="Times New Roman CYR"/>
          <w:b/>
          <w:bCs/>
          <w:iCs/>
        </w:rPr>
      </w:pPr>
      <w:r w:rsidRPr="00DA1B9B">
        <w:rPr>
          <w:rFonts w:ascii="Times New Roman CYR" w:eastAsia="Times New Roman CYR" w:hAnsi="Times New Roman CYR" w:cs="Times New Roman CYR"/>
          <w:b/>
          <w:bCs/>
          <w:iCs/>
        </w:rPr>
        <w:t>Те</w:t>
      </w:r>
      <w:r>
        <w:rPr>
          <w:rFonts w:ascii="Times New Roman CYR" w:eastAsia="Times New Roman CYR" w:hAnsi="Times New Roman CYR" w:cs="Times New Roman CYR"/>
          <w:b/>
          <w:bCs/>
          <w:iCs/>
        </w:rPr>
        <w:t xml:space="preserve">хническое задание к проведению </w:t>
      </w:r>
      <w:r w:rsidR="00C87ABA">
        <w:rPr>
          <w:rFonts w:ascii="Times New Roman CYR" w:eastAsia="Times New Roman CYR" w:hAnsi="Times New Roman CYR" w:cs="Times New Roman CYR"/>
          <w:b/>
          <w:bCs/>
          <w:iCs/>
        </w:rPr>
        <w:t xml:space="preserve">электронного </w:t>
      </w:r>
      <w:r w:rsidR="00F33E64">
        <w:rPr>
          <w:rFonts w:ascii="Times New Roman CYR" w:eastAsia="Times New Roman CYR" w:hAnsi="Times New Roman CYR" w:cs="Times New Roman CYR"/>
          <w:b/>
          <w:bCs/>
          <w:iCs/>
        </w:rPr>
        <w:t>аукциона</w:t>
      </w:r>
      <w:r w:rsidRPr="00DA1B9B">
        <w:rPr>
          <w:rFonts w:ascii="Times New Roman CYR" w:eastAsia="Times New Roman CYR" w:hAnsi="Times New Roman CYR" w:cs="Times New Roman CYR"/>
          <w:b/>
          <w:bCs/>
          <w:iCs/>
        </w:rPr>
        <w:t xml:space="preserve"> </w:t>
      </w:r>
    </w:p>
    <w:p w:rsidR="00B47F02" w:rsidRPr="0031044B" w:rsidRDefault="000D0723" w:rsidP="0031044B">
      <w:pPr>
        <w:keepNext/>
        <w:jc w:val="center"/>
        <w:rPr>
          <w:rFonts w:ascii="Times New Roman CYR" w:eastAsia="Times New Roman CYR" w:hAnsi="Times New Roman CYR" w:cs="Times New Roman CYR"/>
          <w:b/>
          <w:bCs/>
          <w:iCs/>
        </w:rPr>
      </w:pPr>
      <w:r w:rsidRPr="006137EA">
        <w:rPr>
          <w:rFonts w:ascii="Times New Roman CYR" w:eastAsia="Times New Roman CYR" w:hAnsi="Times New Roman CYR" w:cs="Times New Roman CYR"/>
          <w:b/>
          <w:bCs/>
          <w:iCs/>
        </w:rPr>
        <w:t xml:space="preserve"> </w:t>
      </w:r>
      <w:r w:rsidR="00C01617" w:rsidRPr="006137EA">
        <w:rPr>
          <w:rFonts w:ascii="Times New Roman CYR" w:eastAsia="Times New Roman CYR" w:hAnsi="Times New Roman CYR" w:cs="Times New Roman CYR"/>
          <w:b/>
          <w:bCs/>
          <w:iCs/>
        </w:rPr>
        <w:t xml:space="preserve">на выполнение </w:t>
      </w:r>
      <w:r w:rsidR="00C01617" w:rsidRPr="000C0BCA">
        <w:rPr>
          <w:rFonts w:ascii="Times New Roman CYR" w:eastAsia="Times New Roman CYR" w:hAnsi="Times New Roman CYR" w:cs="Times New Roman CYR"/>
          <w:b/>
          <w:bCs/>
          <w:iCs/>
        </w:rPr>
        <w:t xml:space="preserve">работ </w:t>
      </w:r>
      <w:r w:rsidR="00CF5491" w:rsidRPr="000C0BCA">
        <w:rPr>
          <w:rFonts w:ascii="Times New Roman CYR" w:eastAsia="Times New Roman CYR" w:hAnsi="Times New Roman CYR" w:cs="Times New Roman CYR"/>
          <w:b/>
          <w:bCs/>
          <w:iCs/>
        </w:rPr>
        <w:t xml:space="preserve">по изготовлению </w:t>
      </w:r>
      <w:r w:rsidR="0031044B" w:rsidRPr="0031044B">
        <w:rPr>
          <w:b/>
        </w:rPr>
        <w:t>аппаратов на нижние конечности для обеспечения инвалидов и отдельных категорий граждан из числа ветеранов</w:t>
      </w:r>
      <w:r w:rsidR="00336F93">
        <w:rPr>
          <w:b/>
        </w:rPr>
        <w:t xml:space="preserve"> (для субъектов малого предпринимательства)</w:t>
      </w:r>
    </w:p>
    <w:p w:rsidR="00792379" w:rsidRDefault="00792379" w:rsidP="0031044B">
      <w:pPr>
        <w:keepNext/>
        <w:jc w:val="center"/>
        <w:rPr>
          <w:rFonts w:ascii="Times New Roman CYR" w:eastAsia="Times New Roman CYR" w:hAnsi="Times New Roman CYR" w:cs="Times New Roman CYR"/>
          <w:b/>
          <w:bCs/>
          <w:iCs/>
          <w:sz w:val="16"/>
          <w:szCs w:val="16"/>
        </w:rPr>
      </w:pPr>
    </w:p>
    <w:p w:rsidR="005C0C74" w:rsidRPr="00CF6F60" w:rsidRDefault="005C0C74" w:rsidP="0031044B">
      <w:pPr>
        <w:keepNext/>
        <w:jc w:val="center"/>
        <w:rPr>
          <w:rFonts w:ascii="Times New Roman CYR" w:eastAsia="Times New Roman CYR" w:hAnsi="Times New Roman CYR" w:cs="Times New Roman CYR"/>
          <w:b/>
          <w:bCs/>
          <w:iCs/>
          <w:sz w:val="16"/>
          <w:szCs w:val="16"/>
        </w:rPr>
      </w:pPr>
    </w:p>
    <w:p w:rsidR="00BD210C" w:rsidRPr="00FB44E3" w:rsidRDefault="00BD210C" w:rsidP="00BD210C">
      <w:pPr>
        <w:pStyle w:val="text"/>
        <w:keepNext/>
        <w:numPr>
          <w:ilvl w:val="0"/>
          <w:numId w:val="2"/>
        </w:numPr>
        <w:ind w:righ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 w:rsidRPr="00FB44E3">
        <w:rPr>
          <w:rFonts w:ascii="Times New Roman" w:hAnsi="Times New Roman" w:cs="Times New Roman"/>
          <w:sz w:val="24"/>
          <w:szCs w:val="24"/>
        </w:rPr>
        <w:t>Ортез</w:t>
      </w:r>
      <w:proofErr w:type="spellEnd"/>
      <w:r w:rsidRPr="00FB44E3">
        <w:rPr>
          <w:rFonts w:ascii="Times New Roman" w:hAnsi="Times New Roman" w:cs="Times New Roman"/>
          <w:sz w:val="24"/>
          <w:szCs w:val="24"/>
        </w:rPr>
        <w:t xml:space="preserve"> конечности (ортопедическое устройство), к которому </w:t>
      </w:r>
      <w:proofErr w:type="gramStart"/>
      <w:r w:rsidRPr="00FB44E3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относятся</w:t>
      </w:r>
      <w:proofErr w:type="gramEnd"/>
      <w:r w:rsidRPr="00FB44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том числе </w:t>
      </w:r>
      <w:r w:rsidRPr="00FB44E3">
        <w:rPr>
          <w:rFonts w:ascii="Times New Roman" w:eastAsia="Times New Roman CYR" w:hAnsi="Times New Roman" w:cs="Times New Roman"/>
          <w:bCs/>
          <w:iCs/>
          <w:sz w:val="24"/>
          <w:szCs w:val="24"/>
        </w:rPr>
        <w:t>аппараты</w:t>
      </w:r>
      <w:r w:rsidRPr="00FB44E3">
        <w:rPr>
          <w:rFonts w:ascii="Times New Roman" w:hAnsi="Times New Roman" w:cs="Times New Roman"/>
          <w:sz w:val="24"/>
          <w:szCs w:val="24"/>
        </w:rPr>
        <w:t xml:space="preserve"> - техническое средство реабилитации, надеваемое на сегменты или всю конечность пациента в целях восстановления двигательных функций и/или предупреждения развития деформаций путем разгрузки или фиксации в положении достигаемой коррекции.</w:t>
      </w:r>
      <w:r w:rsidRPr="00FB44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BD210C" w:rsidRPr="00FB44E3" w:rsidRDefault="00BD210C" w:rsidP="00BD210C">
      <w:pPr>
        <w:pStyle w:val="af4"/>
        <w:keepNext/>
        <w:numPr>
          <w:ilvl w:val="0"/>
          <w:numId w:val="2"/>
        </w:numPr>
        <w:suppressAutoHyphens w:val="0"/>
        <w:ind w:firstLine="709"/>
        <w:contextualSpacing/>
        <w:jc w:val="both"/>
      </w:pPr>
      <w:proofErr w:type="gramStart"/>
      <w:r w:rsidRPr="00FB44E3">
        <w:t>Ортопедическое устройство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недостатками, способом, назначенным изготовителем для такого устройства и установленным в инструкции по применению.</w:t>
      </w:r>
      <w:proofErr w:type="gramEnd"/>
    </w:p>
    <w:p w:rsidR="00BD210C" w:rsidRPr="0005711A" w:rsidRDefault="00BD210C" w:rsidP="00BD210C">
      <w:pPr>
        <w:pStyle w:val="afb"/>
        <w:keepNext/>
        <w:ind w:firstLine="680"/>
        <w:jc w:val="both"/>
        <w:rPr>
          <w:rFonts w:ascii="Times New Roman" w:hAnsi="Times New Roman"/>
          <w:spacing w:val="-2"/>
          <w:sz w:val="24"/>
          <w:szCs w:val="24"/>
        </w:rPr>
      </w:pPr>
      <w:r w:rsidRPr="0005711A">
        <w:rPr>
          <w:rFonts w:ascii="Times New Roman" w:hAnsi="Times New Roman"/>
          <w:sz w:val="24"/>
          <w:szCs w:val="24"/>
        </w:rPr>
        <w:t xml:space="preserve">Аппараты на нижние конечности </w:t>
      </w:r>
      <w:r w:rsidRPr="0005711A">
        <w:rPr>
          <w:rFonts w:ascii="Times New Roman" w:hAnsi="Times New Roman"/>
          <w:spacing w:val="-2"/>
          <w:sz w:val="24"/>
          <w:szCs w:val="24"/>
        </w:rPr>
        <w:t xml:space="preserve">должны отвечать требованиям </w:t>
      </w:r>
      <w:r w:rsidRPr="0005711A">
        <w:rPr>
          <w:rFonts w:ascii="Times New Roman" w:hAnsi="Times New Roman"/>
          <w:sz w:val="24"/>
          <w:szCs w:val="24"/>
        </w:rPr>
        <w:t xml:space="preserve">Государственного стандарта Российской Федерации ГОСТ </w:t>
      </w:r>
      <w:proofErr w:type="gramStart"/>
      <w:r w:rsidRPr="0005711A">
        <w:rPr>
          <w:rFonts w:ascii="Times New Roman" w:hAnsi="Times New Roman"/>
          <w:sz w:val="24"/>
          <w:szCs w:val="24"/>
        </w:rPr>
        <w:t>Р</w:t>
      </w:r>
      <w:proofErr w:type="gramEnd"/>
      <w:r w:rsidRPr="0005711A">
        <w:rPr>
          <w:rFonts w:ascii="Times New Roman" w:hAnsi="Times New Roman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</w:r>
      <w:r>
        <w:rPr>
          <w:rFonts w:ascii="Times New Roman" w:hAnsi="Times New Roman"/>
          <w:sz w:val="24"/>
          <w:szCs w:val="24"/>
        </w:rPr>
        <w:t>, а также</w:t>
      </w:r>
      <w:r w:rsidRPr="0005711A">
        <w:rPr>
          <w:rFonts w:ascii="Times New Roman" w:hAnsi="Times New Roman"/>
          <w:spacing w:val="-2"/>
          <w:sz w:val="24"/>
          <w:szCs w:val="24"/>
        </w:rPr>
        <w:t xml:space="preserve"> соответствовать </w:t>
      </w:r>
      <w:r w:rsidRPr="0005711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ГОСТ </w:t>
      </w:r>
      <w:proofErr w:type="gramStart"/>
      <w:r w:rsidRPr="0005711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</w:t>
      </w:r>
      <w:proofErr w:type="gramEnd"/>
      <w:r w:rsidRPr="0005711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ИСО 22523-2007 «Протезы конечностей и </w:t>
      </w:r>
      <w:proofErr w:type="spellStart"/>
      <w:r w:rsidRPr="0005711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ортезы</w:t>
      </w:r>
      <w:proofErr w:type="spellEnd"/>
      <w:r w:rsidRPr="0005711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наружные. Требования и методы испытаний»</w:t>
      </w:r>
      <w:r w:rsidRPr="0005711A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BD210C" w:rsidRDefault="00BD210C" w:rsidP="00BD210C">
      <w:pPr>
        <w:pStyle w:val="afb"/>
        <w:keepNext/>
        <w:ind w:firstLine="680"/>
        <w:jc w:val="both"/>
        <w:rPr>
          <w:rFonts w:ascii="Times New Roman" w:hAnsi="Times New Roman"/>
          <w:sz w:val="24"/>
          <w:szCs w:val="24"/>
        </w:rPr>
      </w:pPr>
      <w:r w:rsidRPr="0005711A">
        <w:rPr>
          <w:rFonts w:ascii="Times New Roman" w:hAnsi="Times New Roman"/>
          <w:sz w:val="24"/>
          <w:szCs w:val="24"/>
        </w:rPr>
        <w:t>Аппараты на нижние конечности должны допускать 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:rsidR="00BD210C" w:rsidRPr="00402530" w:rsidRDefault="00BD210C" w:rsidP="00BD210C">
      <w:pPr>
        <w:pStyle w:val="afb"/>
        <w:keepNext/>
        <w:ind w:firstLine="680"/>
        <w:jc w:val="both"/>
        <w:rPr>
          <w:rFonts w:ascii="Times New Roman" w:hAnsi="Times New Roman"/>
          <w:sz w:val="24"/>
          <w:szCs w:val="24"/>
        </w:rPr>
      </w:pPr>
      <w:r w:rsidRPr="00402530">
        <w:rPr>
          <w:rFonts w:ascii="Times New Roman" w:hAnsi="Times New Roman"/>
          <w:sz w:val="24"/>
          <w:szCs w:val="24"/>
        </w:rPr>
        <w:t>Элементы регулировки и фиксации подвижных элементов конструкции по размерам, конфигурации, а также по максимально допустимым усилиям, должны соответствовать физиологическим возможностям пользователя.</w:t>
      </w:r>
    </w:p>
    <w:p w:rsidR="00BD210C" w:rsidRPr="000227B9" w:rsidRDefault="00BD210C" w:rsidP="00BD210C">
      <w:pPr>
        <w:pStyle w:val="afb"/>
        <w:keepNext/>
        <w:ind w:firstLine="680"/>
        <w:jc w:val="both"/>
        <w:rPr>
          <w:rFonts w:ascii="Times New Roman" w:hAnsi="Times New Roman"/>
          <w:sz w:val="24"/>
          <w:szCs w:val="24"/>
        </w:rPr>
      </w:pPr>
      <w:r w:rsidRPr="00402530">
        <w:rPr>
          <w:rFonts w:ascii="Times New Roman" w:eastAsia="Times New Roman CYR" w:hAnsi="Times New Roman"/>
          <w:sz w:val="24"/>
          <w:szCs w:val="24"/>
        </w:rPr>
        <w:t xml:space="preserve">Элементы, контактирующие с телом человека, должны быть изготовлены из материалов, соответствующих требованиям биологической безопасности </w:t>
      </w:r>
      <w:r w:rsidRPr="000227B9">
        <w:rPr>
          <w:rFonts w:ascii="Times New Roman" w:hAnsi="Times New Roman"/>
          <w:sz w:val="24"/>
          <w:szCs w:val="24"/>
        </w:rPr>
        <w:t xml:space="preserve">по ГОСТ ISO 10993-1-2011, ГОСТ ISO 10993-5-2011, ГОСТ ISO 10993-10-2011, ГОСТ </w:t>
      </w:r>
      <w:proofErr w:type="gramStart"/>
      <w:r w:rsidRPr="000227B9">
        <w:rPr>
          <w:rFonts w:ascii="Times New Roman" w:hAnsi="Times New Roman"/>
          <w:sz w:val="24"/>
          <w:szCs w:val="24"/>
        </w:rPr>
        <w:t>Р</w:t>
      </w:r>
      <w:proofErr w:type="gramEnd"/>
      <w:r w:rsidRPr="000227B9">
        <w:rPr>
          <w:rFonts w:ascii="Times New Roman" w:hAnsi="Times New Roman"/>
          <w:sz w:val="24"/>
          <w:szCs w:val="24"/>
        </w:rPr>
        <w:t xml:space="preserve"> 52770-2016. </w:t>
      </w:r>
    </w:p>
    <w:p w:rsidR="00BD210C" w:rsidRDefault="00BD210C" w:rsidP="00BD210C">
      <w:pPr>
        <w:pStyle w:val="formattext"/>
        <w:keepNext/>
        <w:spacing w:before="0" w:beforeAutospacing="0" w:after="0" w:afterAutospacing="0"/>
        <w:ind w:firstLine="680"/>
        <w:jc w:val="both"/>
      </w:pPr>
      <w:r>
        <w:t xml:space="preserve">Металлические детали должны быть изготовлены из коррозионностойких материалов или иметь защитные или защитно-декоративные покрытия по </w:t>
      </w:r>
      <w:hyperlink r:id="rId7" w:history="1">
        <w:r w:rsidRPr="00BD210C">
          <w:rPr>
            <w:rStyle w:val="af5"/>
            <w:color w:val="auto"/>
            <w:u w:val="none"/>
          </w:rPr>
          <w:t>ГОСТ 9.301</w:t>
        </w:r>
      </w:hyperlink>
      <w:r>
        <w:t>-86</w:t>
      </w:r>
      <w:r w:rsidRPr="00402530">
        <w:t>.</w:t>
      </w:r>
    </w:p>
    <w:p w:rsidR="00BD210C" w:rsidRDefault="00BD210C" w:rsidP="00BD210C">
      <w:pPr>
        <w:pStyle w:val="formattext"/>
        <w:keepNext/>
        <w:spacing w:before="0" w:beforeAutospacing="0" w:after="0" w:afterAutospacing="0"/>
        <w:ind w:firstLine="680"/>
        <w:jc w:val="both"/>
      </w:pPr>
      <w:r>
        <w:t>При изготовлении протезно-ортопедических изделий не допускается применять легковоспламеняющиеся горючие материалы.</w:t>
      </w:r>
    </w:p>
    <w:p w:rsidR="00BD210C" w:rsidRDefault="00BD210C" w:rsidP="00BD210C">
      <w:pPr>
        <w:pStyle w:val="formattext"/>
        <w:keepNext/>
        <w:spacing w:before="0" w:beforeAutospacing="0" w:after="0" w:afterAutospacing="0"/>
        <w:ind w:firstLine="680"/>
        <w:jc w:val="both"/>
      </w:pPr>
      <w:r>
        <w:t>На поверхности протезно-ортопедических изделий не должно быть механических повреждений, загрязнений, а также нарушений структуры материалов.</w:t>
      </w:r>
    </w:p>
    <w:p w:rsidR="00BD210C" w:rsidRPr="0005711A" w:rsidRDefault="00BD210C" w:rsidP="00BD210C">
      <w:pPr>
        <w:keepNext/>
        <w:suppressAutoHyphens w:val="0"/>
        <w:ind w:firstLine="709"/>
        <w:jc w:val="both"/>
      </w:pPr>
      <w:r w:rsidRPr="0005711A">
        <w:t xml:space="preserve">Упаковка </w:t>
      </w:r>
      <w:proofErr w:type="spellStart"/>
      <w:r w:rsidRPr="0005711A">
        <w:t>ортезов</w:t>
      </w:r>
      <w:proofErr w:type="spellEnd"/>
      <w:r w:rsidRPr="0005711A"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BD210C" w:rsidRPr="0005711A" w:rsidRDefault="00BD210C" w:rsidP="00BD210C">
      <w:pPr>
        <w:pStyle w:val="af4"/>
        <w:keepNext/>
        <w:numPr>
          <w:ilvl w:val="0"/>
          <w:numId w:val="2"/>
        </w:numPr>
        <w:ind w:firstLine="709"/>
        <w:jc w:val="both"/>
        <w:rPr>
          <w:rFonts w:eastAsia="Times New Roman CYR"/>
          <w:iCs/>
        </w:rPr>
      </w:pPr>
      <w:proofErr w:type="gramStart"/>
      <w:r w:rsidRPr="0005711A">
        <w:rPr>
          <w:rFonts w:eastAsia="Times New Roman CYR"/>
          <w:bCs/>
          <w:iCs/>
        </w:rPr>
        <w:t>Аппараты</w:t>
      </w:r>
      <w:r w:rsidRPr="0005711A">
        <w:t xml:space="preserve"> на нижние конечности </w:t>
      </w:r>
      <w:r w:rsidRPr="0005711A">
        <w:rPr>
          <w:rFonts w:eastAsia="Times New Roman CYR"/>
          <w:iCs/>
        </w:rPr>
        <w:t>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  <w:proofErr w:type="gramEnd"/>
    </w:p>
    <w:p w:rsidR="00BD210C" w:rsidRPr="00FB44E3" w:rsidRDefault="00BD210C" w:rsidP="00BD210C">
      <w:pPr>
        <w:pStyle w:val="Web"/>
        <w:keepNext/>
        <w:numPr>
          <w:ilvl w:val="0"/>
          <w:numId w:val="2"/>
        </w:numPr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FB44E3">
        <w:rPr>
          <w:rFonts w:ascii="Times New Roman" w:hAnsi="Times New Roman" w:cs="Times New Roman"/>
        </w:rPr>
        <w:t xml:space="preserve">Выполнение работ по </w:t>
      </w:r>
      <w:proofErr w:type="spellStart"/>
      <w:r w:rsidRPr="00FB44E3">
        <w:rPr>
          <w:rFonts w:ascii="Times New Roman" w:hAnsi="Times New Roman" w:cs="Times New Roman"/>
        </w:rPr>
        <w:t>ортезированию</w:t>
      </w:r>
      <w:proofErr w:type="spellEnd"/>
      <w:r w:rsidRPr="00FB44E3">
        <w:rPr>
          <w:rFonts w:ascii="Times New Roman" w:hAnsi="Times New Roman" w:cs="Times New Roman"/>
        </w:rPr>
        <w:t xml:space="preserve"> должно соответствовать назначениям </w:t>
      </w:r>
      <w:proofErr w:type="gramStart"/>
      <w:r w:rsidRPr="00FB44E3">
        <w:rPr>
          <w:rFonts w:ascii="Times New Roman" w:hAnsi="Times New Roman" w:cs="Times New Roman"/>
        </w:rPr>
        <w:t>медико-социальной</w:t>
      </w:r>
      <w:proofErr w:type="gramEnd"/>
      <w:r w:rsidRPr="00FB44E3">
        <w:rPr>
          <w:rFonts w:ascii="Times New Roman" w:hAnsi="Times New Roman" w:cs="Times New Roman"/>
        </w:rPr>
        <w:t xml:space="preserve"> экспертизы, а также врача. При выполнении работ по </w:t>
      </w:r>
      <w:proofErr w:type="spellStart"/>
      <w:r w:rsidRPr="00FB44E3">
        <w:rPr>
          <w:rFonts w:ascii="Times New Roman" w:hAnsi="Times New Roman" w:cs="Times New Roman"/>
        </w:rPr>
        <w:t>ортезированию</w:t>
      </w:r>
      <w:proofErr w:type="spellEnd"/>
      <w:r w:rsidRPr="00FB44E3">
        <w:rPr>
          <w:rFonts w:ascii="Times New Roman" w:hAnsi="Times New Roman" w:cs="Times New Roman"/>
        </w:rPr>
        <w:t xml:space="preserve"> должен быть осуществлен контроль при примерке и обеспечении инвалидов</w:t>
      </w:r>
      <w:r>
        <w:rPr>
          <w:rFonts w:ascii="Times New Roman" w:hAnsi="Times New Roman" w:cs="Times New Roman"/>
        </w:rPr>
        <w:t>, ветеранов</w:t>
      </w:r>
      <w:r w:rsidRPr="00FB44E3">
        <w:rPr>
          <w:rFonts w:ascii="Times New Roman" w:hAnsi="Times New Roman" w:cs="Times New Roman"/>
        </w:rPr>
        <w:t xml:space="preserve"> </w:t>
      </w:r>
      <w:proofErr w:type="spellStart"/>
      <w:r w:rsidRPr="00FB44E3">
        <w:rPr>
          <w:rFonts w:ascii="Times New Roman" w:hAnsi="Times New Roman" w:cs="Times New Roman"/>
        </w:rPr>
        <w:t>ортезами</w:t>
      </w:r>
      <w:proofErr w:type="spellEnd"/>
      <w:r w:rsidRPr="00FB44E3">
        <w:rPr>
          <w:rFonts w:ascii="Times New Roman" w:hAnsi="Times New Roman" w:cs="Times New Roman"/>
        </w:rPr>
        <w:t xml:space="preserve">. </w:t>
      </w:r>
    </w:p>
    <w:p w:rsidR="00BD210C" w:rsidRPr="00FB44E3" w:rsidRDefault="00BD210C" w:rsidP="00BD210C">
      <w:pPr>
        <w:pStyle w:val="Web"/>
        <w:keepNext/>
        <w:numPr>
          <w:ilvl w:val="0"/>
          <w:numId w:val="2"/>
        </w:numPr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FB44E3">
        <w:rPr>
          <w:rFonts w:ascii="Times New Roman" w:hAnsi="Times New Roman" w:cs="Times New Roman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 организма  и  обеспечивать  лечение, восстановление, и компенсацию утраченных функций организма и неустранимых анатомических дефектов и деформаций. </w:t>
      </w:r>
    </w:p>
    <w:p w:rsidR="00BD210C" w:rsidRPr="0005711A" w:rsidRDefault="00BD210C" w:rsidP="00BD210C">
      <w:pPr>
        <w:keepNext/>
        <w:suppressAutoHyphens w:val="0"/>
        <w:ind w:firstLine="709"/>
        <w:jc w:val="both"/>
      </w:pPr>
      <w:r w:rsidRPr="0005711A">
        <w:t xml:space="preserve">Работы по обеспечению инвалидов, ветеранов </w:t>
      </w:r>
      <w:proofErr w:type="spellStart"/>
      <w:r w:rsidRPr="0005711A">
        <w:t>ортезами</w:t>
      </w:r>
      <w:proofErr w:type="spellEnd"/>
      <w:r w:rsidRPr="0005711A">
        <w:t xml:space="preserve"> должны быть выполнены с надлежащим качеством и в установленные сроки.</w:t>
      </w:r>
    </w:p>
    <w:p w:rsidR="00BD210C" w:rsidRPr="0005711A" w:rsidRDefault="00BD210C" w:rsidP="00BD210C">
      <w:pPr>
        <w:keepNext/>
        <w:numPr>
          <w:ilvl w:val="0"/>
          <w:numId w:val="2"/>
        </w:numPr>
        <w:tabs>
          <w:tab w:val="left" w:pos="705"/>
        </w:tabs>
        <w:suppressAutoHyphens w:val="0"/>
        <w:ind w:firstLine="709"/>
        <w:jc w:val="both"/>
        <w:rPr>
          <w:color w:val="000000"/>
          <w:spacing w:val="-2"/>
        </w:rPr>
      </w:pPr>
      <w:r w:rsidRPr="0005711A">
        <w:rPr>
          <w:rFonts w:eastAsia="Times New Roman CYR"/>
          <w:b/>
          <w:bCs/>
          <w:iCs/>
        </w:rPr>
        <w:t>Гарантия:</w:t>
      </w:r>
      <w:r w:rsidRPr="0005711A">
        <w:t xml:space="preserve"> Исполнитель должен гарантировать, что протезно-ортопедические изделия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BD210C" w:rsidRPr="0005711A" w:rsidRDefault="00BD210C" w:rsidP="00BD210C">
      <w:pPr>
        <w:keepNext/>
        <w:numPr>
          <w:ilvl w:val="0"/>
          <w:numId w:val="2"/>
        </w:numPr>
        <w:tabs>
          <w:tab w:val="left" w:pos="705"/>
        </w:tabs>
        <w:suppressAutoHyphens w:val="0"/>
        <w:ind w:firstLine="709"/>
        <w:jc w:val="both"/>
        <w:rPr>
          <w:color w:val="000000"/>
          <w:spacing w:val="-2"/>
        </w:rPr>
      </w:pPr>
      <w:r w:rsidRPr="0005711A">
        <w:rPr>
          <w:color w:val="000000"/>
          <w:spacing w:val="-2"/>
        </w:rPr>
        <w:lastRenderedPageBreak/>
        <w:t xml:space="preserve">Срок предоставления гарантии качества на выполненные работы устанавливается </w:t>
      </w:r>
      <w:proofErr w:type="gramStart"/>
      <w:r w:rsidRPr="0005711A">
        <w:rPr>
          <w:color w:val="000000"/>
          <w:spacing w:val="-2"/>
        </w:rPr>
        <w:t>с даты подписания</w:t>
      </w:r>
      <w:proofErr w:type="gramEnd"/>
      <w:r w:rsidRPr="0005711A">
        <w:rPr>
          <w:color w:val="000000"/>
          <w:spacing w:val="-2"/>
        </w:rPr>
        <w:t xml:space="preserve"> Акта о приемке работ Получателем и должен составлять не менее 6 (шести) месяцев.</w:t>
      </w:r>
    </w:p>
    <w:p w:rsidR="00BD210C" w:rsidRPr="0005711A" w:rsidRDefault="00BD210C" w:rsidP="00BD210C">
      <w:pPr>
        <w:keepNext/>
        <w:numPr>
          <w:ilvl w:val="0"/>
          <w:numId w:val="2"/>
        </w:numPr>
        <w:suppressAutoHyphens w:val="0"/>
        <w:ind w:firstLine="709"/>
        <w:jc w:val="both"/>
      </w:pPr>
      <w:r w:rsidRPr="0005711A">
        <w:rPr>
          <w:color w:val="000000"/>
          <w:spacing w:val="-2"/>
        </w:rPr>
        <w:t xml:space="preserve">Срок службы на </w:t>
      </w:r>
      <w:r w:rsidRPr="0005711A">
        <w:t xml:space="preserve">аппараты на нижние конечности </w:t>
      </w:r>
      <w:r w:rsidRPr="0005711A">
        <w:rPr>
          <w:color w:val="000000"/>
          <w:spacing w:val="-2"/>
        </w:rPr>
        <w:t xml:space="preserve">устанавливается </w:t>
      </w:r>
      <w:proofErr w:type="gramStart"/>
      <w:r w:rsidRPr="0005711A">
        <w:rPr>
          <w:rStyle w:val="6"/>
          <w:color w:val="000000"/>
          <w:spacing w:val="2"/>
        </w:rPr>
        <w:t>с даты подписания</w:t>
      </w:r>
      <w:proofErr w:type="gramEnd"/>
      <w:r w:rsidRPr="0005711A">
        <w:rPr>
          <w:rStyle w:val="6"/>
          <w:color w:val="000000"/>
          <w:spacing w:val="2"/>
        </w:rPr>
        <w:t xml:space="preserve"> Акта о приемке работ Получателем </w:t>
      </w:r>
      <w:r w:rsidRPr="0005711A">
        <w:rPr>
          <w:color w:val="000000"/>
          <w:spacing w:val="-2"/>
        </w:rPr>
        <w:t>и должен составлять не менее 1 (одного) года.</w:t>
      </w:r>
    </w:p>
    <w:p w:rsidR="00BD210C" w:rsidRPr="0005711A" w:rsidRDefault="00BD210C" w:rsidP="00BD210C">
      <w:pPr>
        <w:keepNext/>
        <w:numPr>
          <w:ilvl w:val="0"/>
          <w:numId w:val="2"/>
        </w:numPr>
        <w:suppressAutoHyphens w:val="0"/>
        <w:ind w:firstLine="709"/>
        <w:jc w:val="both"/>
      </w:pPr>
      <w:r w:rsidRPr="0005711A">
        <w:t xml:space="preserve">Замена </w:t>
      </w:r>
      <w:proofErr w:type="spellStart"/>
      <w:r w:rsidRPr="0005711A">
        <w:t>ортезов</w:t>
      </w:r>
      <w:proofErr w:type="spellEnd"/>
      <w:r w:rsidRPr="0005711A">
        <w:t xml:space="preserve">, имеющих скрытые недостатки, на аналогичные протезно-ортопедические изделия надлежащего качества или их ремонт за счет собственных средств должны производиться Исполнителем в течение 30 дней </w:t>
      </w:r>
      <w:proofErr w:type="gramStart"/>
      <w:r w:rsidRPr="0005711A">
        <w:t>с даты обращения</w:t>
      </w:r>
      <w:proofErr w:type="gramEnd"/>
      <w:r w:rsidRPr="0005711A">
        <w:t xml:space="preserve"> Получателя.</w:t>
      </w:r>
    </w:p>
    <w:p w:rsidR="00BD210C" w:rsidRPr="0005711A" w:rsidRDefault="00BD210C" w:rsidP="00BD210C">
      <w:pPr>
        <w:keepNext/>
        <w:numPr>
          <w:ilvl w:val="0"/>
          <w:numId w:val="2"/>
        </w:numPr>
        <w:suppressAutoHyphens w:val="0"/>
        <w:ind w:firstLine="709"/>
        <w:jc w:val="both"/>
        <w:rPr>
          <w:color w:val="000000"/>
          <w:spacing w:val="-2"/>
        </w:rPr>
      </w:pPr>
      <w:r w:rsidRPr="0005711A">
        <w:t>Если протезно-ортопедическое изделие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p w:rsidR="00BD210C" w:rsidRDefault="00BD210C" w:rsidP="00BD210C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color w:val="000000"/>
          <w:spacing w:val="-2"/>
        </w:rPr>
      </w:pPr>
      <w:r w:rsidRPr="00F620AD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F620AD">
        <w:rPr>
          <w:color w:val="000000"/>
          <w:spacing w:val="-2"/>
        </w:rPr>
        <w:t>с даты предоставления</w:t>
      </w:r>
      <w:proofErr w:type="gramEnd"/>
      <w:r w:rsidRPr="00F620AD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F620AD">
        <w:rPr>
          <w:color w:val="000000"/>
          <w:spacing w:val="-2"/>
          <w:lang w:val="en-US"/>
        </w:rPr>
        <w:t>C</w:t>
      </w:r>
      <w:proofErr w:type="gramEnd"/>
      <w:r w:rsidRPr="00F620AD">
        <w:rPr>
          <w:color w:val="000000"/>
          <w:spacing w:val="-2"/>
        </w:rPr>
        <w:t xml:space="preserve">Р. </w:t>
      </w:r>
    </w:p>
    <w:p w:rsidR="0031044B" w:rsidRPr="00D71E4B" w:rsidRDefault="0031044B" w:rsidP="0031044B">
      <w:pPr>
        <w:keepNext/>
        <w:suppressAutoHyphens w:val="0"/>
        <w:ind w:firstLine="709"/>
        <w:jc w:val="both"/>
        <w:rPr>
          <w:color w:val="000000"/>
          <w:spacing w:val="-2"/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7513"/>
      </w:tblGrid>
      <w:tr w:rsidR="00685C1D" w:rsidRPr="00C67239" w:rsidTr="00685C1D">
        <w:trPr>
          <w:trHeight w:val="6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5C1D" w:rsidRPr="00C67239" w:rsidRDefault="00685C1D" w:rsidP="0031044B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C67239">
              <w:rPr>
                <w:sz w:val="20"/>
                <w:szCs w:val="20"/>
              </w:rPr>
              <w:t>Наименование</w:t>
            </w:r>
          </w:p>
          <w:p w:rsidR="00685C1D" w:rsidRPr="00C67239" w:rsidRDefault="00685C1D" w:rsidP="0031044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1D" w:rsidRPr="00C67239" w:rsidRDefault="00685C1D" w:rsidP="0031044B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C67239">
              <w:rPr>
                <w:sz w:val="20"/>
                <w:szCs w:val="20"/>
              </w:rPr>
              <w:t>Характеристик</w:t>
            </w:r>
            <w:r>
              <w:rPr>
                <w:sz w:val="20"/>
                <w:szCs w:val="20"/>
              </w:rPr>
              <w:t>а</w:t>
            </w:r>
            <w:r w:rsidRPr="00C67239">
              <w:rPr>
                <w:sz w:val="20"/>
                <w:szCs w:val="20"/>
              </w:rPr>
              <w:t xml:space="preserve"> работ</w:t>
            </w:r>
          </w:p>
        </w:tc>
      </w:tr>
      <w:tr w:rsidR="00685C1D" w:rsidRPr="00B85B31" w:rsidTr="00685C1D">
        <w:trPr>
          <w:trHeight w:val="1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D" w:rsidRPr="00A74145" w:rsidRDefault="00685C1D" w:rsidP="00BD210C">
            <w:pPr>
              <w:keepNext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голеностопный сустав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D" w:rsidRPr="0005711A" w:rsidRDefault="00685C1D" w:rsidP="00BD210C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05711A">
              <w:rPr>
                <w:color w:val="000000"/>
                <w:sz w:val="21"/>
                <w:szCs w:val="21"/>
              </w:rPr>
              <w:t>Аппарат на голеностопный сустав должен быть фиксирующий, корригирующий, разгружающий из вспененных, упругих и смягчающих материалов, ПНД, узлов (модулей) и полуфабрикатов, должен быть изготовлен индивидуально, по слепкам, постоянный.</w:t>
            </w:r>
          </w:p>
        </w:tc>
      </w:tr>
      <w:tr w:rsidR="00685C1D" w:rsidRPr="00B85B31" w:rsidTr="00685C1D">
        <w:trPr>
          <w:trHeight w:val="1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D" w:rsidRDefault="00685C1D" w:rsidP="00BD210C">
            <w:pPr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Аппарат на коленный сустав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D" w:rsidRPr="0005711A" w:rsidRDefault="00685C1D" w:rsidP="00BD210C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05711A">
              <w:rPr>
                <w:color w:val="000000"/>
                <w:sz w:val="21"/>
                <w:szCs w:val="21"/>
              </w:rPr>
              <w:t>Аппарат на коленный сустав должен быть из вспененных, упругих и смягчающих материалов, узлов (модулей) и полуфабрикатов, гильзы голени и бедра выполнены на основе акриловых смол или из термопласта высокотемпературного и низкотемпературного (тип применяемого материала зависит от индивидуальных особенностей пациента), с замком или без замка (по показаниям) в коленном шарнире, должен быть изготовлен индивидуально, по слепкам, постоянный.</w:t>
            </w:r>
            <w:proofErr w:type="gramEnd"/>
          </w:p>
        </w:tc>
      </w:tr>
      <w:tr w:rsidR="00685C1D" w:rsidRPr="00D02505" w:rsidTr="00685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2835" w:type="dxa"/>
            <w:shd w:val="clear" w:color="auto" w:fill="auto"/>
          </w:tcPr>
          <w:p w:rsidR="00685C1D" w:rsidRPr="00A74145" w:rsidRDefault="00685C1D" w:rsidP="00BD210C">
            <w:pPr>
              <w:keepNext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всю ногу</w:t>
            </w:r>
          </w:p>
        </w:tc>
        <w:tc>
          <w:tcPr>
            <w:tcW w:w="7513" w:type="dxa"/>
            <w:shd w:val="clear" w:color="auto" w:fill="auto"/>
          </w:tcPr>
          <w:p w:rsidR="00685C1D" w:rsidRPr="0005711A" w:rsidRDefault="00685C1D" w:rsidP="00BD210C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05711A">
              <w:rPr>
                <w:color w:val="000000"/>
                <w:sz w:val="21"/>
                <w:szCs w:val="21"/>
              </w:rPr>
              <w:t>Аппарат на всю ногу должен быть фиксирующий, гильзы из слоистого пластика на основе акриловых смол или из термопласта высокотемпературного и низкотемпературного (тип применяемого материала зависит от индивидуальных особенностей пациента), со смягчающим вкладышем из вспененного упругого материала, гильзы между собой соединены коленными и голеностопными модулями.</w:t>
            </w:r>
            <w:proofErr w:type="gramEnd"/>
            <w:r w:rsidRPr="0005711A">
              <w:rPr>
                <w:color w:val="000000"/>
                <w:sz w:val="21"/>
                <w:szCs w:val="21"/>
              </w:rPr>
              <w:t xml:space="preserve"> Коленные модули могут быть замковые или </w:t>
            </w:r>
            <w:proofErr w:type="spellStart"/>
            <w:r w:rsidRPr="0005711A">
              <w:rPr>
                <w:color w:val="000000"/>
                <w:sz w:val="21"/>
                <w:szCs w:val="21"/>
              </w:rPr>
              <w:t>беззамковые</w:t>
            </w:r>
            <w:proofErr w:type="spellEnd"/>
            <w:r w:rsidRPr="0005711A">
              <w:rPr>
                <w:color w:val="000000"/>
                <w:sz w:val="21"/>
                <w:szCs w:val="21"/>
              </w:rPr>
              <w:t xml:space="preserve"> (в зависимости от медицинских показаний для конкретного пациента). При изготовлении аппарата должны применяться узлы (модули) и полуфабрикаты с улучшенными свойствами, должен быть изготовлен индивидуально, по слепку, назначение – постоянное.</w:t>
            </w:r>
          </w:p>
        </w:tc>
      </w:tr>
      <w:tr w:rsidR="00685C1D" w:rsidRPr="00B85B31" w:rsidTr="00685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2835" w:type="dxa"/>
            <w:shd w:val="clear" w:color="auto" w:fill="auto"/>
          </w:tcPr>
          <w:p w:rsidR="00685C1D" w:rsidRPr="00A74145" w:rsidRDefault="00685C1D" w:rsidP="00BD210C">
            <w:pPr>
              <w:keepNext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 на нижние конечности и туловище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ортез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513" w:type="dxa"/>
            <w:shd w:val="clear" w:color="auto" w:fill="auto"/>
          </w:tcPr>
          <w:p w:rsidR="00685C1D" w:rsidRPr="0005711A" w:rsidRDefault="00685C1D" w:rsidP="00BD210C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05711A">
              <w:rPr>
                <w:color w:val="000000"/>
                <w:sz w:val="21"/>
                <w:szCs w:val="21"/>
              </w:rPr>
              <w:t xml:space="preserve">Аппарат ортопедический на нижние конечности и туловище должен состоять из двух аппаратов на всю ногу, соединенных корсетом, тазобедренными шарнирами; фиксирующий; гильзы должны быть из слоистого пластика на основе акриловых смол или из термопласта высокотемпературного и низкотемпературного (тип применяемого материала должен зависеть от индивидуальных особенностей пациента), со смягчающим вкладышем из вспененного упругого материала, гильзы между собой должны быть соединены коленными, голеностопными и тазобедренными  модулями. Коленные модули могут быть замковые или </w:t>
            </w:r>
            <w:proofErr w:type="spellStart"/>
            <w:r w:rsidRPr="0005711A">
              <w:rPr>
                <w:color w:val="000000"/>
                <w:sz w:val="21"/>
                <w:szCs w:val="21"/>
              </w:rPr>
              <w:t>беззамковые</w:t>
            </w:r>
            <w:proofErr w:type="spellEnd"/>
            <w:r w:rsidRPr="0005711A">
              <w:rPr>
                <w:color w:val="000000"/>
                <w:sz w:val="21"/>
                <w:szCs w:val="21"/>
              </w:rPr>
              <w:t xml:space="preserve"> (в зависимости от медицинских показаний для конкретного пациента). Должен изготавливаться с учетом индивидуальных размеров и веса получателя, постоянный.</w:t>
            </w:r>
          </w:p>
        </w:tc>
      </w:tr>
    </w:tbl>
    <w:p w:rsidR="001828D5" w:rsidRDefault="001828D5" w:rsidP="00685C1D">
      <w:pPr>
        <w:keepNext/>
        <w:suppressAutoHyphens w:val="0"/>
        <w:snapToGrid w:val="0"/>
        <w:jc w:val="center"/>
        <w:rPr>
          <w:bCs/>
        </w:rPr>
      </w:pPr>
    </w:p>
    <w:p w:rsidR="00685C1D" w:rsidRPr="00685C1D" w:rsidRDefault="00685C1D" w:rsidP="00685C1D">
      <w:pPr>
        <w:keepNext/>
        <w:suppressAutoHyphens w:val="0"/>
        <w:snapToGrid w:val="0"/>
        <w:rPr>
          <w:bCs/>
        </w:rPr>
      </w:pPr>
      <w:r>
        <w:rPr>
          <w:bCs/>
        </w:rPr>
        <w:t>Предполагаемый срок проведения закупки</w:t>
      </w:r>
      <w:bookmarkStart w:id="0" w:name="_GoBack"/>
      <w:bookmarkEnd w:id="0"/>
      <w:r>
        <w:rPr>
          <w:bCs/>
        </w:rPr>
        <w:t xml:space="preserve"> – март 2019 года.</w:t>
      </w:r>
    </w:p>
    <w:sectPr w:rsidR="00685C1D" w:rsidRPr="00685C1D" w:rsidSect="00EE08CD">
      <w:pgSz w:w="11906" w:h="16838"/>
      <w:pgMar w:top="624" w:right="567" w:bottom="624" w:left="9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9A"/>
    <w:rsid w:val="00014D4D"/>
    <w:rsid w:val="00031BC8"/>
    <w:rsid w:val="00045B11"/>
    <w:rsid w:val="00055D49"/>
    <w:rsid w:val="000766F3"/>
    <w:rsid w:val="00076B3B"/>
    <w:rsid w:val="00080E09"/>
    <w:rsid w:val="00093B73"/>
    <w:rsid w:val="000974B2"/>
    <w:rsid w:val="000A5479"/>
    <w:rsid w:val="000C0BCA"/>
    <w:rsid w:val="000D0723"/>
    <w:rsid w:val="000D71C5"/>
    <w:rsid w:val="000D7CFA"/>
    <w:rsid w:val="000E5FBA"/>
    <w:rsid w:val="00106A63"/>
    <w:rsid w:val="001354CF"/>
    <w:rsid w:val="001359D1"/>
    <w:rsid w:val="00135A29"/>
    <w:rsid w:val="001479DA"/>
    <w:rsid w:val="001632BB"/>
    <w:rsid w:val="00166070"/>
    <w:rsid w:val="001738B8"/>
    <w:rsid w:val="00177D97"/>
    <w:rsid w:val="001828D5"/>
    <w:rsid w:val="001B4869"/>
    <w:rsid w:val="001C0BB2"/>
    <w:rsid w:val="001C217B"/>
    <w:rsid w:val="001C6CE9"/>
    <w:rsid w:val="001D43BA"/>
    <w:rsid w:val="001E6CB2"/>
    <w:rsid w:val="00205299"/>
    <w:rsid w:val="00206E94"/>
    <w:rsid w:val="00215D6A"/>
    <w:rsid w:val="00244CEC"/>
    <w:rsid w:val="002654BE"/>
    <w:rsid w:val="00265FAD"/>
    <w:rsid w:val="00267978"/>
    <w:rsid w:val="00270447"/>
    <w:rsid w:val="002749FF"/>
    <w:rsid w:val="00280E47"/>
    <w:rsid w:val="0029032D"/>
    <w:rsid w:val="00292949"/>
    <w:rsid w:val="002A2C47"/>
    <w:rsid w:val="002C4FC7"/>
    <w:rsid w:val="002E366C"/>
    <w:rsid w:val="002F187B"/>
    <w:rsid w:val="00303E61"/>
    <w:rsid w:val="00303FFB"/>
    <w:rsid w:val="0031044B"/>
    <w:rsid w:val="00315F92"/>
    <w:rsid w:val="00320070"/>
    <w:rsid w:val="00320F20"/>
    <w:rsid w:val="00323949"/>
    <w:rsid w:val="0033306C"/>
    <w:rsid w:val="00336F93"/>
    <w:rsid w:val="00345839"/>
    <w:rsid w:val="00347584"/>
    <w:rsid w:val="003617BE"/>
    <w:rsid w:val="003651A5"/>
    <w:rsid w:val="003869AD"/>
    <w:rsid w:val="00387D8A"/>
    <w:rsid w:val="003A730F"/>
    <w:rsid w:val="003B2C43"/>
    <w:rsid w:val="003B6982"/>
    <w:rsid w:val="003C5D6E"/>
    <w:rsid w:val="003E0B33"/>
    <w:rsid w:val="003E5FCB"/>
    <w:rsid w:val="003F46C9"/>
    <w:rsid w:val="003F6E7D"/>
    <w:rsid w:val="00405F55"/>
    <w:rsid w:val="00406D27"/>
    <w:rsid w:val="0040742A"/>
    <w:rsid w:val="00412DF7"/>
    <w:rsid w:val="00414B4C"/>
    <w:rsid w:val="00424C04"/>
    <w:rsid w:val="00434082"/>
    <w:rsid w:val="00441FAE"/>
    <w:rsid w:val="00444DF9"/>
    <w:rsid w:val="0045203E"/>
    <w:rsid w:val="00453EFA"/>
    <w:rsid w:val="00455B5D"/>
    <w:rsid w:val="004676B3"/>
    <w:rsid w:val="00467D9E"/>
    <w:rsid w:val="004708B3"/>
    <w:rsid w:val="00490EB1"/>
    <w:rsid w:val="00491CDC"/>
    <w:rsid w:val="004A4F51"/>
    <w:rsid w:val="004C6AB2"/>
    <w:rsid w:val="004E01A7"/>
    <w:rsid w:val="004E1A62"/>
    <w:rsid w:val="004E286D"/>
    <w:rsid w:val="004E41BE"/>
    <w:rsid w:val="004E5B4C"/>
    <w:rsid w:val="004F44BF"/>
    <w:rsid w:val="0050417C"/>
    <w:rsid w:val="0050448A"/>
    <w:rsid w:val="00505EA0"/>
    <w:rsid w:val="005149F1"/>
    <w:rsid w:val="005165D9"/>
    <w:rsid w:val="00537C89"/>
    <w:rsid w:val="00540DE6"/>
    <w:rsid w:val="0054722D"/>
    <w:rsid w:val="00551FB3"/>
    <w:rsid w:val="005649D8"/>
    <w:rsid w:val="00577F26"/>
    <w:rsid w:val="00580241"/>
    <w:rsid w:val="005853FF"/>
    <w:rsid w:val="00587639"/>
    <w:rsid w:val="005A7A79"/>
    <w:rsid w:val="005B4629"/>
    <w:rsid w:val="005B59F9"/>
    <w:rsid w:val="005C0C74"/>
    <w:rsid w:val="005C1AA5"/>
    <w:rsid w:val="005E3176"/>
    <w:rsid w:val="0060359D"/>
    <w:rsid w:val="00603C14"/>
    <w:rsid w:val="00607031"/>
    <w:rsid w:val="00610E08"/>
    <w:rsid w:val="006137EA"/>
    <w:rsid w:val="006256CD"/>
    <w:rsid w:val="00625FFA"/>
    <w:rsid w:val="00637A25"/>
    <w:rsid w:val="006403E7"/>
    <w:rsid w:val="00641E41"/>
    <w:rsid w:val="00645D47"/>
    <w:rsid w:val="006479EF"/>
    <w:rsid w:val="00650FD5"/>
    <w:rsid w:val="00656338"/>
    <w:rsid w:val="006605D4"/>
    <w:rsid w:val="00671F64"/>
    <w:rsid w:val="00685C1D"/>
    <w:rsid w:val="00691BC7"/>
    <w:rsid w:val="006A3107"/>
    <w:rsid w:val="006A5E33"/>
    <w:rsid w:val="006B2F4F"/>
    <w:rsid w:val="006C260B"/>
    <w:rsid w:val="006D09EC"/>
    <w:rsid w:val="006E2283"/>
    <w:rsid w:val="006E2787"/>
    <w:rsid w:val="006E63C2"/>
    <w:rsid w:val="006F5248"/>
    <w:rsid w:val="007146A1"/>
    <w:rsid w:val="00727481"/>
    <w:rsid w:val="0073112C"/>
    <w:rsid w:val="0073496B"/>
    <w:rsid w:val="007548EF"/>
    <w:rsid w:val="0075567F"/>
    <w:rsid w:val="0076389A"/>
    <w:rsid w:val="00783204"/>
    <w:rsid w:val="007857DE"/>
    <w:rsid w:val="007864DD"/>
    <w:rsid w:val="00787F55"/>
    <w:rsid w:val="00792379"/>
    <w:rsid w:val="007931D1"/>
    <w:rsid w:val="00797809"/>
    <w:rsid w:val="007C0D8C"/>
    <w:rsid w:val="007C23CB"/>
    <w:rsid w:val="007D2240"/>
    <w:rsid w:val="007D3CD9"/>
    <w:rsid w:val="007D724B"/>
    <w:rsid w:val="007E0889"/>
    <w:rsid w:val="007E276E"/>
    <w:rsid w:val="007E72EF"/>
    <w:rsid w:val="007F2315"/>
    <w:rsid w:val="007F2D4C"/>
    <w:rsid w:val="00802A4D"/>
    <w:rsid w:val="00806791"/>
    <w:rsid w:val="00813BC4"/>
    <w:rsid w:val="008359BE"/>
    <w:rsid w:val="008365FB"/>
    <w:rsid w:val="008424A5"/>
    <w:rsid w:val="008819C8"/>
    <w:rsid w:val="00883BDF"/>
    <w:rsid w:val="00885A92"/>
    <w:rsid w:val="00891BF5"/>
    <w:rsid w:val="00894A3E"/>
    <w:rsid w:val="008A30E0"/>
    <w:rsid w:val="008A7847"/>
    <w:rsid w:val="008B0F6B"/>
    <w:rsid w:val="008B3932"/>
    <w:rsid w:val="008C3BEC"/>
    <w:rsid w:val="008C651E"/>
    <w:rsid w:val="008D3F18"/>
    <w:rsid w:val="008E5149"/>
    <w:rsid w:val="008F6E95"/>
    <w:rsid w:val="0090303D"/>
    <w:rsid w:val="0090376D"/>
    <w:rsid w:val="00903AEA"/>
    <w:rsid w:val="0090407B"/>
    <w:rsid w:val="009168C4"/>
    <w:rsid w:val="00920DBC"/>
    <w:rsid w:val="009379C2"/>
    <w:rsid w:val="009405D0"/>
    <w:rsid w:val="0094269C"/>
    <w:rsid w:val="0095365F"/>
    <w:rsid w:val="00955472"/>
    <w:rsid w:val="0095756A"/>
    <w:rsid w:val="00962473"/>
    <w:rsid w:val="00962AA2"/>
    <w:rsid w:val="00981F43"/>
    <w:rsid w:val="009C7290"/>
    <w:rsid w:val="009E31FF"/>
    <w:rsid w:val="00A01556"/>
    <w:rsid w:val="00A0413C"/>
    <w:rsid w:val="00A35015"/>
    <w:rsid w:val="00A4626A"/>
    <w:rsid w:val="00A464FF"/>
    <w:rsid w:val="00A60C3A"/>
    <w:rsid w:val="00A74145"/>
    <w:rsid w:val="00A8662C"/>
    <w:rsid w:val="00A87ABE"/>
    <w:rsid w:val="00A90B97"/>
    <w:rsid w:val="00A9215A"/>
    <w:rsid w:val="00AA1A5E"/>
    <w:rsid w:val="00AA34E7"/>
    <w:rsid w:val="00AB2933"/>
    <w:rsid w:val="00AB3035"/>
    <w:rsid w:val="00AB376A"/>
    <w:rsid w:val="00AB68A1"/>
    <w:rsid w:val="00AC2EEF"/>
    <w:rsid w:val="00AD1DAF"/>
    <w:rsid w:val="00AD4CC0"/>
    <w:rsid w:val="00AE780B"/>
    <w:rsid w:val="00AF30BA"/>
    <w:rsid w:val="00B37B1C"/>
    <w:rsid w:val="00B40134"/>
    <w:rsid w:val="00B446BA"/>
    <w:rsid w:val="00B46360"/>
    <w:rsid w:val="00B47F02"/>
    <w:rsid w:val="00B577A1"/>
    <w:rsid w:val="00B70B1E"/>
    <w:rsid w:val="00B7174A"/>
    <w:rsid w:val="00B849C5"/>
    <w:rsid w:val="00B85B31"/>
    <w:rsid w:val="00BA2112"/>
    <w:rsid w:val="00BA6F1D"/>
    <w:rsid w:val="00BB01CD"/>
    <w:rsid w:val="00BB5053"/>
    <w:rsid w:val="00BB5600"/>
    <w:rsid w:val="00BC4505"/>
    <w:rsid w:val="00BC5F19"/>
    <w:rsid w:val="00BD210C"/>
    <w:rsid w:val="00BF6FEC"/>
    <w:rsid w:val="00C01617"/>
    <w:rsid w:val="00C0343F"/>
    <w:rsid w:val="00C0363B"/>
    <w:rsid w:val="00C13F4A"/>
    <w:rsid w:val="00C251CE"/>
    <w:rsid w:val="00C33D38"/>
    <w:rsid w:val="00C340D8"/>
    <w:rsid w:val="00C55E0A"/>
    <w:rsid w:val="00C5616B"/>
    <w:rsid w:val="00C56659"/>
    <w:rsid w:val="00C6086A"/>
    <w:rsid w:val="00C64CDB"/>
    <w:rsid w:val="00C67239"/>
    <w:rsid w:val="00C722A1"/>
    <w:rsid w:val="00C805CB"/>
    <w:rsid w:val="00C826A9"/>
    <w:rsid w:val="00C87ABA"/>
    <w:rsid w:val="00C910A1"/>
    <w:rsid w:val="00C911E6"/>
    <w:rsid w:val="00C91527"/>
    <w:rsid w:val="00C91F66"/>
    <w:rsid w:val="00CA261F"/>
    <w:rsid w:val="00CA64CF"/>
    <w:rsid w:val="00CB07A7"/>
    <w:rsid w:val="00CB6831"/>
    <w:rsid w:val="00CC05D3"/>
    <w:rsid w:val="00CC764A"/>
    <w:rsid w:val="00CE065D"/>
    <w:rsid w:val="00CF1165"/>
    <w:rsid w:val="00CF4016"/>
    <w:rsid w:val="00CF5491"/>
    <w:rsid w:val="00CF6F60"/>
    <w:rsid w:val="00D05CE0"/>
    <w:rsid w:val="00D10C3B"/>
    <w:rsid w:val="00D1710C"/>
    <w:rsid w:val="00D22DB1"/>
    <w:rsid w:val="00D25C6C"/>
    <w:rsid w:val="00D32CC7"/>
    <w:rsid w:val="00D53E54"/>
    <w:rsid w:val="00D547DC"/>
    <w:rsid w:val="00D71672"/>
    <w:rsid w:val="00D71E4B"/>
    <w:rsid w:val="00D80D61"/>
    <w:rsid w:val="00D81EDC"/>
    <w:rsid w:val="00D94611"/>
    <w:rsid w:val="00D9476D"/>
    <w:rsid w:val="00DA0DCA"/>
    <w:rsid w:val="00DB06B5"/>
    <w:rsid w:val="00DB52E3"/>
    <w:rsid w:val="00DB7781"/>
    <w:rsid w:val="00DD5F50"/>
    <w:rsid w:val="00DE4D58"/>
    <w:rsid w:val="00DE78A1"/>
    <w:rsid w:val="00E11B12"/>
    <w:rsid w:val="00E132E1"/>
    <w:rsid w:val="00E23BA2"/>
    <w:rsid w:val="00E24890"/>
    <w:rsid w:val="00E267FC"/>
    <w:rsid w:val="00E31D29"/>
    <w:rsid w:val="00E36B42"/>
    <w:rsid w:val="00E37171"/>
    <w:rsid w:val="00E53DA6"/>
    <w:rsid w:val="00E63DC6"/>
    <w:rsid w:val="00E7112B"/>
    <w:rsid w:val="00E769B6"/>
    <w:rsid w:val="00EA2557"/>
    <w:rsid w:val="00EC0E59"/>
    <w:rsid w:val="00EC572C"/>
    <w:rsid w:val="00ED27B3"/>
    <w:rsid w:val="00ED399F"/>
    <w:rsid w:val="00ED469D"/>
    <w:rsid w:val="00EE075B"/>
    <w:rsid w:val="00EE08CD"/>
    <w:rsid w:val="00EE23DF"/>
    <w:rsid w:val="00EE35DA"/>
    <w:rsid w:val="00EE38C9"/>
    <w:rsid w:val="00EF087C"/>
    <w:rsid w:val="00EF7395"/>
    <w:rsid w:val="00F00EFB"/>
    <w:rsid w:val="00F07083"/>
    <w:rsid w:val="00F10F14"/>
    <w:rsid w:val="00F15088"/>
    <w:rsid w:val="00F153DC"/>
    <w:rsid w:val="00F202FC"/>
    <w:rsid w:val="00F20A44"/>
    <w:rsid w:val="00F233A5"/>
    <w:rsid w:val="00F32998"/>
    <w:rsid w:val="00F33E64"/>
    <w:rsid w:val="00F47757"/>
    <w:rsid w:val="00F61D75"/>
    <w:rsid w:val="00F638FE"/>
    <w:rsid w:val="00F709D4"/>
    <w:rsid w:val="00F70BD3"/>
    <w:rsid w:val="00F7317E"/>
    <w:rsid w:val="00F91018"/>
    <w:rsid w:val="00F951F1"/>
    <w:rsid w:val="00FA1EFD"/>
    <w:rsid w:val="00FA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07031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607031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607031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607031"/>
    <w:rPr>
      <w:color w:val="000000"/>
      <w:sz w:val="28"/>
    </w:rPr>
  </w:style>
  <w:style w:type="character" w:customStyle="1" w:styleId="Absatz-Standardschriftart">
    <w:name w:val="Absatz-Standardschriftart"/>
    <w:rsid w:val="00607031"/>
  </w:style>
  <w:style w:type="character" w:customStyle="1" w:styleId="WW-Absatz-Standardschriftart">
    <w:name w:val="WW-Absatz-Standardschriftart"/>
    <w:rsid w:val="00607031"/>
  </w:style>
  <w:style w:type="character" w:customStyle="1" w:styleId="4">
    <w:name w:val="Основной шрифт абзаца4"/>
    <w:rsid w:val="00607031"/>
  </w:style>
  <w:style w:type="character" w:customStyle="1" w:styleId="30">
    <w:name w:val="Основной шрифт абзаца3"/>
    <w:rsid w:val="00607031"/>
  </w:style>
  <w:style w:type="character" w:customStyle="1" w:styleId="WW-Absatz-Standardschriftart1">
    <w:name w:val="WW-Absatz-Standardschriftart1"/>
    <w:rsid w:val="00607031"/>
  </w:style>
  <w:style w:type="character" w:customStyle="1" w:styleId="WW-Absatz-Standardschriftart11">
    <w:name w:val="WW-Absatz-Standardschriftart11"/>
    <w:rsid w:val="00607031"/>
  </w:style>
  <w:style w:type="character" w:customStyle="1" w:styleId="WW-Absatz-Standardschriftart111">
    <w:name w:val="WW-Absatz-Standardschriftart111"/>
    <w:rsid w:val="00607031"/>
  </w:style>
  <w:style w:type="character" w:customStyle="1" w:styleId="20">
    <w:name w:val="Основной шрифт абзаца2"/>
    <w:rsid w:val="00607031"/>
  </w:style>
  <w:style w:type="character" w:customStyle="1" w:styleId="WW-Absatz-Standardschriftart1111">
    <w:name w:val="WW-Absatz-Standardschriftart1111"/>
    <w:rsid w:val="00607031"/>
  </w:style>
  <w:style w:type="character" w:customStyle="1" w:styleId="WW-Absatz-Standardschriftart11111">
    <w:name w:val="WW-Absatz-Standardschriftart11111"/>
    <w:rsid w:val="00607031"/>
  </w:style>
  <w:style w:type="character" w:customStyle="1" w:styleId="WW-Absatz-Standardschriftart111111">
    <w:name w:val="WW-Absatz-Standardschriftart111111"/>
    <w:rsid w:val="00607031"/>
  </w:style>
  <w:style w:type="character" w:customStyle="1" w:styleId="WW-Absatz-Standardschriftart1111111">
    <w:name w:val="WW-Absatz-Standardschriftart1111111"/>
    <w:rsid w:val="00607031"/>
  </w:style>
  <w:style w:type="character" w:customStyle="1" w:styleId="WW-Absatz-Standardschriftart11111111">
    <w:name w:val="WW-Absatz-Standardschriftart11111111"/>
    <w:rsid w:val="00607031"/>
  </w:style>
  <w:style w:type="character" w:customStyle="1" w:styleId="WW-Absatz-Standardschriftart111111111">
    <w:name w:val="WW-Absatz-Standardschriftart111111111"/>
    <w:rsid w:val="00607031"/>
  </w:style>
  <w:style w:type="character" w:customStyle="1" w:styleId="WW-Absatz-Standardschriftart1111111111">
    <w:name w:val="WW-Absatz-Standardschriftart1111111111"/>
    <w:rsid w:val="00607031"/>
  </w:style>
  <w:style w:type="character" w:customStyle="1" w:styleId="WW-Absatz-Standardschriftart11111111111">
    <w:name w:val="WW-Absatz-Standardschriftart11111111111"/>
    <w:rsid w:val="00607031"/>
  </w:style>
  <w:style w:type="character" w:customStyle="1" w:styleId="WW-Absatz-Standardschriftart111111111111">
    <w:name w:val="WW-Absatz-Standardschriftart111111111111"/>
    <w:rsid w:val="00607031"/>
  </w:style>
  <w:style w:type="character" w:customStyle="1" w:styleId="WW-Absatz-Standardschriftart1111111111111">
    <w:name w:val="WW-Absatz-Standardschriftart1111111111111"/>
    <w:rsid w:val="00607031"/>
  </w:style>
  <w:style w:type="character" w:customStyle="1" w:styleId="WW-Absatz-Standardschriftart11111111111111">
    <w:name w:val="WW-Absatz-Standardschriftart11111111111111"/>
    <w:rsid w:val="00607031"/>
  </w:style>
  <w:style w:type="character" w:customStyle="1" w:styleId="WW-Absatz-Standardschriftart111111111111111">
    <w:name w:val="WW-Absatz-Standardschriftart111111111111111"/>
    <w:rsid w:val="00607031"/>
  </w:style>
  <w:style w:type="character" w:customStyle="1" w:styleId="WW-Absatz-Standardschriftart1111111111111111">
    <w:name w:val="WW-Absatz-Standardschriftart1111111111111111"/>
    <w:rsid w:val="00607031"/>
  </w:style>
  <w:style w:type="character" w:customStyle="1" w:styleId="WW-Absatz-Standardschriftart11111111111111111">
    <w:name w:val="WW-Absatz-Standardschriftart11111111111111111"/>
    <w:rsid w:val="00607031"/>
  </w:style>
  <w:style w:type="character" w:customStyle="1" w:styleId="WW-Absatz-Standardschriftart111111111111111111">
    <w:name w:val="WW-Absatz-Standardschriftart111111111111111111"/>
    <w:rsid w:val="00607031"/>
  </w:style>
  <w:style w:type="character" w:customStyle="1" w:styleId="WW-Absatz-Standardschriftart1111111111111111111">
    <w:name w:val="WW-Absatz-Standardschriftart1111111111111111111"/>
    <w:rsid w:val="00607031"/>
  </w:style>
  <w:style w:type="character" w:customStyle="1" w:styleId="WW-Absatz-Standardschriftart11111111111111111111">
    <w:name w:val="WW-Absatz-Standardschriftart11111111111111111111"/>
    <w:rsid w:val="00607031"/>
  </w:style>
  <w:style w:type="character" w:customStyle="1" w:styleId="WW-Absatz-Standardschriftart111111111111111111111">
    <w:name w:val="WW-Absatz-Standardschriftart111111111111111111111"/>
    <w:rsid w:val="00607031"/>
  </w:style>
  <w:style w:type="character" w:customStyle="1" w:styleId="WW-Absatz-Standardschriftart1111111111111111111111">
    <w:name w:val="WW-Absatz-Standardschriftart1111111111111111111111"/>
    <w:rsid w:val="00607031"/>
  </w:style>
  <w:style w:type="character" w:customStyle="1" w:styleId="WW-Absatz-Standardschriftart11111111111111111111111">
    <w:name w:val="WW-Absatz-Standardschriftart11111111111111111111111"/>
    <w:rsid w:val="00607031"/>
  </w:style>
  <w:style w:type="character" w:customStyle="1" w:styleId="WW-Absatz-Standardschriftart111111111111111111111111">
    <w:name w:val="WW-Absatz-Standardschriftart111111111111111111111111"/>
    <w:rsid w:val="00607031"/>
  </w:style>
  <w:style w:type="character" w:customStyle="1" w:styleId="WW-Absatz-Standardschriftart1111111111111111111111111">
    <w:name w:val="WW-Absatz-Standardschriftart1111111111111111111111111"/>
    <w:rsid w:val="00607031"/>
  </w:style>
  <w:style w:type="character" w:customStyle="1" w:styleId="WW-Absatz-Standardschriftart11111111111111111111111111">
    <w:name w:val="WW-Absatz-Standardschriftart11111111111111111111111111"/>
    <w:rsid w:val="00607031"/>
  </w:style>
  <w:style w:type="character" w:customStyle="1" w:styleId="WW-Absatz-Standardschriftart111111111111111111111111111">
    <w:name w:val="WW-Absatz-Standardschriftart111111111111111111111111111"/>
    <w:rsid w:val="00607031"/>
  </w:style>
  <w:style w:type="character" w:customStyle="1" w:styleId="WW-Absatz-Standardschriftart1111111111111111111111111111">
    <w:name w:val="WW-Absatz-Standardschriftart1111111111111111111111111111"/>
    <w:rsid w:val="00607031"/>
  </w:style>
  <w:style w:type="character" w:customStyle="1" w:styleId="WW-Absatz-Standardschriftart11111111111111111111111111111">
    <w:name w:val="WW-Absatz-Standardschriftart11111111111111111111111111111"/>
    <w:rsid w:val="00607031"/>
  </w:style>
  <w:style w:type="character" w:customStyle="1" w:styleId="WW-Absatz-Standardschriftart111111111111111111111111111111">
    <w:name w:val="WW-Absatz-Standardschriftart111111111111111111111111111111"/>
    <w:rsid w:val="00607031"/>
  </w:style>
  <w:style w:type="character" w:customStyle="1" w:styleId="WW-Absatz-Standardschriftart1111111111111111111111111111111">
    <w:name w:val="WW-Absatz-Standardschriftart1111111111111111111111111111111"/>
    <w:rsid w:val="00607031"/>
  </w:style>
  <w:style w:type="character" w:customStyle="1" w:styleId="WW-Absatz-Standardschriftart11111111111111111111111111111111">
    <w:name w:val="WW-Absatz-Standardschriftart11111111111111111111111111111111"/>
    <w:rsid w:val="00607031"/>
  </w:style>
  <w:style w:type="character" w:customStyle="1" w:styleId="WW-Absatz-Standardschriftart111111111111111111111111111111111">
    <w:name w:val="WW-Absatz-Standardschriftart111111111111111111111111111111111"/>
    <w:rsid w:val="00607031"/>
  </w:style>
  <w:style w:type="character" w:customStyle="1" w:styleId="WW-Absatz-Standardschriftart1111111111111111111111111111111111">
    <w:name w:val="WW-Absatz-Standardschriftart1111111111111111111111111111111111"/>
    <w:rsid w:val="00607031"/>
  </w:style>
  <w:style w:type="character" w:customStyle="1" w:styleId="WW-Absatz-Standardschriftart11111111111111111111111111111111111">
    <w:name w:val="WW-Absatz-Standardschriftart11111111111111111111111111111111111"/>
    <w:rsid w:val="00607031"/>
  </w:style>
  <w:style w:type="character" w:customStyle="1" w:styleId="WW-Absatz-Standardschriftart111111111111111111111111111111111111">
    <w:name w:val="WW-Absatz-Standardschriftart111111111111111111111111111111111111"/>
    <w:rsid w:val="00607031"/>
  </w:style>
  <w:style w:type="character" w:customStyle="1" w:styleId="WW-Absatz-Standardschriftart1111111111111111111111111111111111111">
    <w:name w:val="WW-Absatz-Standardschriftart1111111111111111111111111111111111111"/>
    <w:rsid w:val="00607031"/>
  </w:style>
  <w:style w:type="character" w:customStyle="1" w:styleId="WW-Absatz-Standardschriftart11111111111111111111111111111111111111">
    <w:name w:val="WW-Absatz-Standardschriftart11111111111111111111111111111111111111"/>
    <w:rsid w:val="00607031"/>
  </w:style>
  <w:style w:type="character" w:customStyle="1" w:styleId="WW-Absatz-Standardschriftart111111111111111111111111111111111111111">
    <w:name w:val="WW-Absatz-Standardschriftart111111111111111111111111111111111111111"/>
    <w:rsid w:val="00607031"/>
  </w:style>
  <w:style w:type="character" w:customStyle="1" w:styleId="WW-Absatz-Standardschriftart1111111111111111111111111111111111111111">
    <w:name w:val="WW-Absatz-Standardschriftart1111111111111111111111111111111111111111"/>
    <w:rsid w:val="00607031"/>
  </w:style>
  <w:style w:type="character" w:customStyle="1" w:styleId="WW-Absatz-Standardschriftart11111111111111111111111111111111111111111">
    <w:name w:val="WW-Absatz-Standardschriftart11111111111111111111111111111111111111111"/>
    <w:rsid w:val="00607031"/>
  </w:style>
  <w:style w:type="character" w:customStyle="1" w:styleId="WW-Absatz-Standardschriftart111111111111111111111111111111111111111111">
    <w:name w:val="WW-Absatz-Standardschriftart111111111111111111111111111111111111111111"/>
    <w:rsid w:val="00607031"/>
  </w:style>
  <w:style w:type="character" w:customStyle="1" w:styleId="WW-Absatz-Standardschriftart1111111111111111111111111111111111111111111">
    <w:name w:val="WW-Absatz-Standardschriftart1111111111111111111111111111111111111111111"/>
    <w:rsid w:val="00607031"/>
  </w:style>
  <w:style w:type="character" w:customStyle="1" w:styleId="WW-Absatz-Standardschriftart11111111111111111111111111111111111111111111">
    <w:name w:val="WW-Absatz-Standardschriftart11111111111111111111111111111111111111111111"/>
    <w:rsid w:val="00607031"/>
  </w:style>
  <w:style w:type="character" w:customStyle="1" w:styleId="WW-Absatz-Standardschriftart111111111111111111111111111111111111111111111">
    <w:name w:val="WW-Absatz-Standardschriftart111111111111111111111111111111111111111111111"/>
    <w:rsid w:val="00607031"/>
  </w:style>
  <w:style w:type="character" w:customStyle="1" w:styleId="WW-Absatz-Standardschriftart1111111111111111111111111111111111111111111111">
    <w:name w:val="WW-Absatz-Standardschriftart1111111111111111111111111111111111111111111111"/>
    <w:rsid w:val="00607031"/>
  </w:style>
  <w:style w:type="character" w:customStyle="1" w:styleId="WW-Absatz-Standardschriftart11111111111111111111111111111111111111111111111">
    <w:name w:val="WW-Absatz-Standardschriftart11111111111111111111111111111111111111111111111"/>
    <w:rsid w:val="00607031"/>
  </w:style>
  <w:style w:type="character" w:customStyle="1" w:styleId="WW-Absatz-Standardschriftart111111111111111111111111111111111111111111111111">
    <w:name w:val="WW-Absatz-Standardschriftart111111111111111111111111111111111111111111111111"/>
    <w:rsid w:val="00607031"/>
  </w:style>
  <w:style w:type="character" w:customStyle="1" w:styleId="11">
    <w:name w:val="Основной шрифт абзаца1"/>
    <w:rsid w:val="00607031"/>
  </w:style>
  <w:style w:type="character" w:customStyle="1" w:styleId="WW-Absatz-Standardschriftart1111111111111111111111111111111111111111111111111">
    <w:name w:val="WW-Absatz-Standardschriftart1111111111111111111111111111111111111111111111111"/>
    <w:rsid w:val="0060703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0703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0703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0703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0703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0703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0703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0703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070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0703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0703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070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070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0703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0703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0703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0703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0703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07031"/>
  </w:style>
  <w:style w:type="character" w:customStyle="1" w:styleId="WW-">
    <w:name w:val="WW-Основной шрифт абзаца"/>
    <w:rsid w:val="00607031"/>
  </w:style>
  <w:style w:type="character" w:customStyle="1" w:styleId="WW-1">
    <w:name w:val="WW-Основной шрифт абзаца1"/>
    <w:rsid w:val="0060703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0703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0703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0703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070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07031"/>
  </w:style>
  <w:style w:type="character" w:customStyle="1" w:styleId="WW-11">
    <w:name w:val="WW-Основной шрифт абзаца11"/>
    <w:rsid w:val="0060703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07031"/>
  </w:style>
  <w:style w:type="character" w:customStyle="1" w:styleId="WW-111">
    <w:name w:val="WW-Основной шрифт абзаца111"/>
    <w:rsid w:val="0060703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07031"/>
  </w:style>
  <w:style w:type="character" w:customStyle="1" w:styleId="WW-1111">
    <w:name w:val="WW-Основной шрифт абзаца1111"/>
    <w:rsid w:val="00607031"/>
  </w:style>
  <w:style w:type="character" w:customStyle="1" w:styleId="WW-11111">
    <w:name w:val="WW-Основной шрифт абзаца11111"/>
    <w:rsid w:val="00607031"/>
  </w:style>
  <w:style w:type="character" w:customStyle="1" w:styleId="WW-111111">
    <w:name w:val="WW-Основной шрифт абзаца111111"/>
    <w:rsid w:val="0060703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07031"/>
  </w:style>
  <w:style w:type="character" w:customStyle="1" w:styleId="WW8Num2z0">
    <w:name w:val="WW8Num2z0"/>
    <w:rsid w:val="00607031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07031"/>
  </w:style>
  <w:style w:type="character" w:customStyle="1" w:styleId="WW8Num1z0">
    <w:name w:val="WW8Num1z0"/>
    <w:rsid w:val="00607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07031"/>
  </w:style>
  <w:style w:type="character" w:customStyle="1" w:styleId="WW8Num2z1">
    <w:name w:val="WW8Num2z1"/>
    <w:rsid w:val="00607031"/>
    <w:rPr>
      <w:rFonts w:ascii="Courier New" w:hAnsi="Courier New" w:cs="Courier New"/>
    </w:rPr>
  </w:style>
  <w:style w:type="character" w:customStyle="1" w:styleId="WW8Num2z2">
    <w:name w:val="WW8Num2z2"/>
    <w:rsid w:val="00607031"/>
    <w:rPr>
      <w:rFonts w:ascii="Wingdings" w:hAnsi="Wingdings" w:cs="Wingdings"/>
    </w:rPr>
  </w:style>
  <w:style w:type="character" w:customStyle="1" w:styleId="WW8Num2z3">
    <w:name w:val="WW8Num2z3"/>
    <w:rsid w:val="00607031"/>
    <w:rPr>
      <w:rFonts w:ascii="Symbol" w:hAnsi="Symbol" w:cs="Symbol"/>
    </w:rPr>
  </w:style>
  <w:style w:type="character" w:customStyle="1" w:styleId="WW8NumSt1z0">
    <w:name w:val="WW8NumSt1z0"/>
    <w:rsid w:val="00607031"/>
    <w:rPr>
      <w:rFonts w:ascii="Times New Roman" w:hAnsi="Times New Roman" w:cs="Times New Roman"/>
    </w:rPr>
  </w:style>
  <w:style w:type="character" w:customStyle="1" w:styleId="WW8NumSt2z0">
    <w:name w:val="WW8NumSt2z0"/>
    <w:rsid w:val="00607031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607031"/>
  </w:style>
  <w:style w:type="character" w:styleId="a5">
    <w:name w:val="page number"/>
    <w:basedOn w:val="WW-1111111"/>
    <w:rsid w:val="00607031"/>
  </w:style>
  <w:style w:type="character" w:customStyle="1" w:styleId="a6">
    <w:name w:val="Символ нумерации"/>
    <w:rsid w:val="00607031"/>
  </w:style>
  <w:style w:type="character" w:customStyle="1" w:styleId="postbody">
    <w:name w:val="postbody"/>
    <w:basedOn w:val="WW-1111111"/>
    <w:rsid w:val="00607031"/>
  </w:style>
  <w:style w:type="character" w:customStyle="1" w:styleId="a7">
    <w:name w:val="Маркеры списка"/>
    <w:rsid w:val="00607031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60703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6070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6070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607031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60703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607031"/>
    <w:pPr>
      <w:jc w:val="center"/>
    </w:pPr>
    <w:rPr>
      <w:i/>
      <w:iCs/>
    </w:rPr>
  </w:style>
  <w:style w:type="paragraph" w:styleId="ab">
    <w:name w:val="List"/>
    <w:basedOn w:val="a1"/>
    <w:rsid w:val="00607031"/>
    <w:rPr>
      <w:rFonts w:ascii="Arial" w:hAnsi="Arial" w:cs="Tahoma"/>
    </w:rPr>
  </w:style>
  <w:style w:type="paragraph" w:styleId="ac">
    <w:name w:val="caption"/>
    <w:basedOn w:val="a"/>
    <w:qFormat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607031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607031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60703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07031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60703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07031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607031"/>
    <w:pPr>
      <w:suppressLineNumbers/>
    </w:pPr>
    <w:rPr>
      <w:rFonts w:cs="Tahoma"/>
    </w:rPr>
  </w:style>
  <w:style w:type="paragraph" w:customStyle="1" w:styleId="ConsNormal">
    <w:name w:val="ConsNormal"/>
    <w:rsid w:val="0060703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607031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607031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607031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607031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607031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607031"/>
    <w:pPr>
      <w:suppressLineNumbers/>
    </w:pPr>
  </w:style>
  <w:style w:type="paragraph" w:customStyle="1" w:styleId="af2">
    <w:name w:val="Заголовок таблицы"/>
    <w:basedOn w:val="af1"/>
    <w:rsid w:val="00607031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607031"/>
  </w:style>
  <w:style w:type="paragraph" w:customStyle="1" w:styleId="211">
    <w:name w:val="Основной текст 21"/>
    <w:basedOn w:val="a"/>
    <w:rsid w:val="00607031"/>
    <w:pPr>
      <w:keepNext/>
    </w:pPr>
    <w:rPr>
      <w:color w:val="000000"/>
    </w:rPr>
  </w:style>
  <w:style w:type="paragraph" w:customStyle="1" w:styleId="Web">
    <w:name w:val="Обычный (Web)"/>
    <w:basedOn w:val="a"/>
    <w:rsid w:val="00607031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607031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607031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paragraph" w:customStyle="1" w:styleId="text">
    <w:name w:val="text"/>
    <w:basedOn w:val="a"/>
    <w:rsid w:val="00F91018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8">
    <w:name w:val="Знак"/>
    <w:basedOn w:val="a"/>
    <w:rsid w:val="00DB778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1"/>
    <w:rsid w:val="00BB5600"/>
    <w:rPr>
      <w:b/>
      <w:bCs/>
      <w:sz w:val="28"/>
      <w:szCs w:val="24"/>
      <w:lang w:eastAsia="zh-CN"/>
    </w:rPr>
  </w:style>
  <w:style w:type="character" w:customStyle="1" w:styleId="10">
    <w:name w:val="Заголовок 1 Знак"/>
    <w:basedOn w:val="a2"/>
    <w:link w:val="1"/>
    <w:rsid w:val="00AB68A1"/>
    <w:rPr>
      <w:b/>
      <w:bCs/>
      <w:iCs/>
      <w:sz w:val="24"/>
      <w:szCs w:val="24"/>
      <w:lang w:eastAsia="zh-CN"/>
    </w:rPr>
  </w:style>
  <w:style w:type="character" w:customStyle="1" w:styleId="6">
    <w:name w:val="Основной шрифт абзаца6"/>
    <w:rsid w:val="001C6CE9"/>
  </w:style>
  <w:style w:type="paragraph" w:customStyle="1" w:styleId="af9">
    <w:name w:val="Знак"/>
    <w:basedOn w:val="a"/>
    <w:rsid w:val="00D10C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278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 Spacing"/>
    <w:qFormat/>
    <w:rsid w:val="00B37B1C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BD210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07031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607031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607031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607031"/>
    <w:rPr>
      <w:color w:val="000000"/>
      <w:sz w:val="28"/>
    </w:rPr>
  </w:style>
  <w:style w:type="character" w:customStyle="1" w:styleId="Absatz-Standardschriftart">
    <w:name w:val="Absatz-Standardschriftart"/>
    <w:rsid w:val="00607031"/>
  </w:style>
  <w:style w:type="character" w:customStyle="1" w:styleId="WW-Absatz-Standardschriftart">
    <w:name w:val="WW-Absatz-Standardschriftart"/>
    <w:rsid w:val="00607031"/>
  </w:style>
  <w:style w:type="character" w:customStyle="1" w:styleId="4">
    <w:name w:val="Основной шрифт абзаца4"/>
    <w:rsid w:val="00607031"/>
  </w:style>
  <w:style w:type="character" w:customStyle="1" w:styleId="30">
    <w:name w:val="Основной шрифт абзаца3"/>
    <w:rsid w:val="00607031"/>
  </w:style>
  <w:style w:type="character" w:customStyle="1" w:styleId="WW-Absatz-Standardschriftart1">
    <w:name w:val="WW-Absatz-Standardschriftart1"/>
    <w:rsid w:val="00607031"/>
  </w:style>
  <w:style w:type="character" w:customStyle="1" w:styleId="WW-Absatz-Standardschriftart11">
    <w:name w:val="WW-Absatz-Standardschriftart11"/>
    <w:rsid w:val="00607031"/>
  </w:style>
  <w:style w:type="character" w:customStyle="1" w:styleId="WW-Absatz-Standardschriftart111">
    <w:name w:val="WW-Absatz-Standardschriftart111"/>
    <w:rsid w:val="00607031"/>
  </w:style>
  <w:style w:type="character" w:customStyle="1" w:styleId="20">
    <w:name w:val="Основной шрифт абзаца2"/>
    <w:rsid w:val="00607031"/>
  </w:style>
  <w:style w:type="character" w:customStyle="1" w:styleId="WW-Absatz-Standardschriftart1111">
    <w:name w:val="WW-Absatz-Standardschriftart1111"/>
    <w:rsid w:val="00607031"/>
  </w:style>
  <w:style w:type="character" w:customStyle="1" w:styleId="WW-Absatz-Standardschriftart11111">
    <w:name w:val="WW-Absatz-Standardschriftart11111"/>
    <w:rsid w:val="00607031"/>
  </w:style>
  <w:style w:type="character" w:customStyle="1" w:styleId="WW-Absatz-Standardschriftart111111">
    <w:name w:val="WW-Absatz-Standardschriftart111111"/>
    <w:rsid w:val="00607031"/>
  </w:style>
  <w:style w:type="character" w:customStyle="1" w:styleId="WW-Absatz-Standardschriftart1111111">
    <w:name w:val="WW-Absatz-Standardschriftart1111111"/>
    <w:rsid w:val="00607031"/>
  </w:style>
  <w:style w:type="character" w:customStyle="1" w:styleId="WW-Absatz-Standardschriftart11111111">
    <w:name w:val="WW-Absatz-Standardschriftart11111111"/>
    <w:rsid w:val="00607031"/>
  </w:style>
  <w:style w:type="character" w:customStyle="1" w:styleId="WW-Absatz-Standardschriftart111111111">
    <w:name w:val="WW-Absatz-Standardschriftart111111111"/>
    <w:rsid w:val="00607031"/>
  </w:style>
  <w:style w:type="character" w:customStyle="1" w:styleId="WW-Absatz-Standardschriftart1111111111">
    <w:name w:val="WW-Absatz-Standardschriftart1111111111"/>
    <w:rsid w:val="00607031"/>
  </w:style>
  <w:style w:type="character" w:customStyle="1" w:styleId="WW-Absatz-Standardschriftart11111111111">
    <w:name w:val="WW-Absatz-Standardschriftart11111111111"/>
    <w:rsid w:val="00607031"/>
  </w:style>
  <w:style w:type="character" w:customStyle="1" w:styleId="WW-Absatz-Standardschriftart111111111111">
    <w:name w:val="WW-Absatz-Standardschriftart111111111111"/>
    <w:rsid w:val="00607031"/>
  </w:style>
  <w:style w:type="character" w:customStyle="1" w:styleId="WW-Absatz-Standardschriftart1111111111111">
    <w:name w:val="WW-Absatz-Standardschriftart1111111111111"/>
    <w:rsid w:val="00607031"/>
  </w:style>
  <w:style w:type="character" w:customStyle="1" w:styleId="WW-Absatz-Standardschriftart11111111111111">
    <w:name w:val="WW-Absatz-Standardschriftart11111111111111"/>
    <w:rsid w:val="00607031"/>
  </w:style>
  <w:style w:type="character" w:customStyle="1" w:styleId="WW-Absatz-Standardschriftart111111111111111">
    <w:name w:val="WW-Absatz-Standardschriftart111111111111111"/>
    <w:rsid w:val="00607031"/>
  </w:style>
  <w:style w:type="character" w:customStyle="1" w:styleId="WW-Absatz-Standardschriftart1111111111111111">
    <w:name w:val="WW-Absatz-Standardschriftart1111111111111111"/>
    <w:rsid w:val="00607031"/>
  </w:style>
  <w:style w:type="character" w:customStyle="1" w:styleId="WW-Absatz-Standardschriftart11111111111111111">
    <w:name w:val="WW-Absatz-Standardschriftart11111111111111111"/>
    <w:rsid w:val="00607031"/>
  </w:style>
  <w:style w:type="character" w:customStyle="1" w:styleId="WW-Absatz-Standardschriftart111111111111111111">
    <w:name w:val="WW-Absatz-Standardschriftart111111111111111111"/>
    <w:rsid w:val="00607031"/>
  </w:style>
  <w:style w:type="character" w:customStyle="1" w:styleId="WW-Absatz-Standardschriftart1111111111111111111">
    <w:name w:val="WW-Absatz-Standardschriftart1111111111111111111"/>
    <w:rsid w:val="00607031"/>
  </w:style>
  <w:style w:type="character" w:customStyle="1" w:styleId="WW-Absatz-Standardschriftart11111111111111111111">
    <w:name w:val="WW-Absatz-Standardschriftart11111111111111111111"/>
    <w:rsid w:val="00607031"/>
  </w:style>
  <w:style w:type="character" w:customStyle="1" w:styleId="WW-Absatz-Standardschriftart111111111111111111111">
    <w:name w:val="WW-Absatz-Standardschriftart111111111111111111111"/>
    <w:rsid w:val="00607031"/>
  </w:style>
  <w:style w:type="character" w:customStyle="1" w:styleId="WW-Absatz-Standardschriftart1111111111111111111111">
    <w:name w:val="WW-Absatz-Standardschriftart1111111111111111111111"/>
    <w:rsid w:val="00607031"/>
  </w:style>
  <w:style w:type="character" w:customStyle="1" w:styleId="WW-Absatz-Standardschriftart11111111111111111111111">
    <w:name w:val="WW-Absatz-Standardschriftart11111111111111111111111"/>
    <w:rsid w:val="00607031"/>
  </w:style>
  <w:style w:type="character" w:customStyle="1" w:styleId="WW-Absatz-Standardschriftart111111111111111111111111">
    <w:name w:val="WW-Absatz-Standardschriftart111111111111111111111111"/>
    <w:rsid w:val="00607031"/>
  </w:style>
  <w:style w:type="character" w:customStyle="1" w:styleId="WW-Absatz-Standardschriftart1111111111111111111111111">
    <w:name w:val="WW-Absatz-Standardschriftart1111111111111111111111111"/>
    <w:rsid w:val="00607031"/>
  </w:style>
  <w:style w:type="character" w:customStyle="1" w:styleId="WW-Absatz-Standardschriftart11111111111111111111111111">
    <w:name w:val="WW-Absatz-Standardschriftart11111111111111111111111111"/>
    <w:rsid w:val="00607031"/>
  </w:style>
  <w:style w:type="character" w:customStyle="1" w:styleId="WW-Absatz-Standardschriftart111111111111111111111111111">
    <w:name w:val="WW-Absatz-Standardschriftart111111111111111111111111111"/>
    <w:rsid w:val="00607031"/>
  </w:style>
  <w:style w:type="character" w:customStyle="1" w:styleId="WW-Absatz-Standardschriftart1111111111111111111111111111">
    <w:name w:val="WW-Absatz-Standardschriftart1111111111111111111111111111"/>
    <w:rsid w:val="00607031"/>
  </w:style>
  <w:style w:type="character" w:customStyle="1" w:styleId="WW-Absatz-Standardschriftart11111111111111111111111111111">
    <w:name w:val="WW-Absatz-Standardschriftart11111111111111111111111111111"/>
    <w:rsid w:val="00607031"/>
  </w:style>
  <w:style w:type="character" w:customStyle="1" w:styleId="WW-Absatz-Standardschriftart111111111111111111111111111111">
    <w:name w:val="WW-Absatz-Standardschriftart111111111111111111111111111111"/>
    <w:rsid w:val="00607031"/>
  </w:style>
  <w:style w:type="character" w:customStyle="1" w:styleId="WW-Absatz-Standardschriftart1111111111111111111111111111111">
    <w:name w:val="WW-Absatz-Standardschriftart1111111111111111111111111111111"/>
    <w:rsid w:val="00607031"/>
  </w:style>
  <w:style w:type="character" w:customStyle="1" w:styleId="WW-Absatz-Standardschriftart11111111111111111111111111111111">
    <w:name w:val="WW-Absatz-Standardschriftart11111111111111111111111111111111"/>
    <w:rsid w:val="00607031"/>
  </w:style>
  <w:style w:type="character" w:customStyle="1" w:styleId="WW-Absatz-Standardschriftart111111111111111111111111111111111">
    <w:name w:val="WW-Absatz-Standardschriftart111111111111111111111111111111111"/>
    <w:rsid w:val="00607031"/>
  </w:style>
  <w:style w:type="character" w:customStyle="1" w:styleId="WW-Absatz-Standardschriftart1111111111111111111111111111111111">
    <w:name w:val="WW-Absatz-Standardschriftart1111111111111111111111111111111111"/>
    <w:rsid w:val="00607031"/>
  </w:style>
  <w:style w:type="character" w:customStyle="1" w:styleId="WW-Absatz-Standardschriftart11111111111111111111111111111111111">
    <w:name w:val="WW-Absatz-Standardschriftart11111111111111111111111111111111111"/>
    <w:rsid w:val="00607031"/>
  </w:style>
  <w:style w:type="character" w:customStyle="1" w:styleId="WW-Absatz-Standardschriftart111111111111111111111111111111111111">
    <w:name w:val="WW-Absatz-Standardschriftart111111111111111111111111111111111111"/>
    <w:rsid w:val="00607031"/>
  </w:style>
  <w:style w:type="character" w:customStyle="1" w:styleId="WW-Absatz-Standardschriftart1111111111111111111111111111111111111">
    <w:name w:val="WW-Absatz-Standardschriftart1111111111111111111111111111111111111"/>
    <w:rsid w:val="00607031"/>
  </w:style>
  <w:style w:type="character" w:customStyle="1" w:styleId="WW-Absatz-Standardschriftart11111111111111111111111111111111111111">
    <w:name w:val="WW-Absatz-Standardschriftart11111111111111111111111111111111111111"/>
    <w:rsid w:val="00607031"/>
  </w:style>
  <w:style w:type="character" w:customStyle="1" w:styleId="WW-Absatz-Standardschriftart111111111111111111111111111111111111111">
    <w:name w:val="WW-Absatz-Standardschriftart111111111111111111111111111111111111111"/>
    <w:rsid w:val="00607031"/>
  </w:style>
  <w:style w:type="character" w:customStyle="1" w:styleId="WW-Absatz-Standardschriftart1111111111111111111111111111111111111111">
    <w:name w:val="WW-Absatz-Standardschriftart1111111111111111111111111111111111111111"/>
    <w:rsid w:val="00607031"/>
  </w:style>
  <w:style w:type="character" w:customStyle="1" w:styleId="WW-Absatz-Standardschriftart11111111111111111111111111111111111111111">
    <w:name w:val="WW-Absatz-Standardschriftart11111111111111111111111111111111111111111"/>
    <w:rsid w:val="00607031"/>
  </w:style>
  <w:style w:type="character" w:customStyle="1" w:styleId="WW-Absatz-Standardschriftart111111111111111111111111111111111111111111">
    <w:name w:val="WW-Absatz-Standardschriftart111111111111111111111111111111111111111111"/>
    <w:rsid w:val="00607031"/>
  </w:style>
  <w:style w:type="character" w:customStyle="1" w:styleId="WW-Absatz-Standardschriftart1111111111111111111111111111111111111111111">
    <w:name w:val="WW-Absatz-Standardschriftart1111111111111111111111111111111111111111111"/>
    <w:rsid w:val="00607031"/>
  </w:style>
  <w:style w:type="character" w:customStyle="1" w:styleId="WW-Absatz-Standardschriftart11111111111111111111111111111111111111111111">
    <w:name w:val="WW-Absatz-Standardschriftart11111111111111111111111111111111111111111111"/>
    <w:rsid w:val="00607031"/>
  </w:style>
  <w:style w:type="character" w:customStyle="1" w:styleId="WW-Absatz-Standardschriftart111111111111111111111111111111111111111111111">
    <w:name w:val="WW-Absatz-Standardschriftart111111111111111111111111111111111111111111111"/>
    <w:rsid w:val="00607031"/>
  </w:style>
  <w:style w:type="character" w:customStyle="1" w:styleId="WW-Absatz-Standardschriftart1111111111111111111111111111111111111111111111">
    <w:name w:val="WW-Absatz-Standardschriftart1111111111111111111111111111111111111111111111"/>
    <w:rsid w:val="00607031"/>
  </w:style>
  <w:style w:type="character" w:customStyle="1" w:styleId="WW-Absatz-Standardschriftart11111111111111111111111111111111111111111111111">
    <w:name w:val="WW-Absatz-Standardschriftart11111111111111111111111111111111111111111111111"/>
    <w:rsid w:val="00607031"/>
  </w:style>
  <w:style w:type="character" w:customStyle="1" w:styleId="WW-Absatz-Standardschriftart111111111111111111111111111111111111111111111111">
    <w:name w:val="WW-Absatz-Standardschriftart111111111111111111111111111111111111111111111111"/>
    <w:rsid w:val="00607031"/>
  </w:style>
  <w:style w:type="character" w:customStyle="1" w:styleId="11">
    <w:name w:val="Основной шрифт абзаца1"/>
    <w:rsid w:val="00607031"/>
  </w:style>
  <w:style w:type="character" w:customStyle="1" w:styleId="WW-Absatz-Standardschriftart1111111111111111111111111111111111111111111111111">
    <w:name w:val="WW-Absatz-Standardschriftart1111111111111111111111111111111111111111111111111"/>
    <w:rsid w:val="0060703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0703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0703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0703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0703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0703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0703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0703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070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0703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0703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070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070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0703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0703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0703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0703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0703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07031"/>
  </w:style>
  <w:style w:type="character" w:customStyle="1" w:styleId="WW-">
    <w:name w:val="WW-Основной шрифт абзаца"/>
    <w:rsid w:val="00607031"/>
  </w:style>
  <w:style w:type="character" w:customStyle="1" w:styleId="WW-1">
    <w:name w:val="WW-Основной шрифт абзаца1"/>
    <w:rsid w:val="0060703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0703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0703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0703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070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07031"/>
  </w:style>
  <w:style w:type="character" w:customStyle="1" w:styleId="WW-11">
    <w:name w:val="WW-Основной шрифт абзаца11"/>
    <w:rsid w:val="0060703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07031"/>
  </w:style>
  <w:style w:type="character" w:customStyle="1" w:styleId="WW-111">
    <w:name w:val="WW-Основной шрифт абзаца111"/>
    <w:rsid w:val="0060703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07031"/>
  </w:style>
  <w:style w:type="character" w:customStyle="1" w:styleId="WW-1111">
    <w:name w:val="WW-Основной шрифт абзаца1111"/>
    <w:rsid w:val="00607031"/>
  </w:style>
  <w:style w:type="character" w:customStyle="1" w:styleId="WW-11111">
    <w:name w:val="WW-Основной шрифт абзаца11111"/>
    <w:rsid w:val="00607031"/>
  </w:style>
  <w:style w:type="character" w:customStyle="1" w:styleId="WW-111111">
    <w:name w:val="WW-Основной шрифт абзаца111111"/>
    <w:rsid w:val="0060703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07031"/>
  </w:style>
  <w:style w:type="character" w:customStyle="1" w:styleId="WW8Num2z0">
    <w:name w:val="WW8Num2z0"/>
    <w:rsid w:val="00607031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07031"/>
  </w:style>
  <w:style w:type="character" w:customStyle="1" w:styleId="WW8Num1z0">
    <w:name w:val="WW8Num1z0"/>
    <w:rsid w:val="00607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07031"/>
  </w:style>
  <w:style w:type="character" w:customStyle="1" w:styleId="WW8Num2z1">
    <w:name w:val="WW8Num2z1"/>
    <w:rsid w:val="00607031"/>
    <w:rPr>
      <w:rFonts w:ascii="Courier New" w:hAnsi="Courier New" w:cs="Courier New"/>
    </w:rPr>
  </w:style>
  <w:style w:type="character" w:customStyle="1" w:styleId="WW8Num2z2">
    <w:name w:val="WW8Num2z2"/>
    <w:rsid w:val="00607031"/>
    <w:rPr>
      <w:rFonts w:ascii="Wingdings" w:hAnsi="Wingdings" w:cs="Wingdings"/>
    </w:rPr>
  </w:style>
  <w:style w:type="character" w:customStyle="1" w:styleId="WW8Num2z3">
    <w:name w:val="WW8Num2z3"/>
    <w:rsid w:val="00607031"/>
    <w:rPr>
      <w:rFonts w:ascii="Symbol" w:hAnsi="Symbol" w:cs="Symbol"/>
    </w:rPr>
  </w:style>
  <w:style w:type="character" w:customStyle="1" w:styleId="WW8NumSt1z0">
    <w:name w:val="WW8NumSt1z0"/>
    <w:rsid w:val="00607031"/>
    <w:rPr>
      <w:rFonts w:ascii="Times New Roman" w:hAnsi="Times New Roman" w:cs="Times New Roman"/>
    </w:rPr>
  </w:style>
  <w:style w:type="character" w:customStyle="1" w:styleId="WW8NumSt2z0">
    <w:name w:val="WW8NumSt2z0"/>
    <w:rsid w:val="00607031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607031"/>
  </w:style>
  <w:style w:type="character" w:styleId="a5">
    <w:name w:val="page number"/>
    <w:basedOn w:val="WW-1111111"/>
    <w:rsid w:val="00607031"/>
  </w:style>
  <w:style w:type="character" w:customStyle="1" w:styleId="a6">
    <w:name w:val="Символ нумерации"/>
    <w:rsid w:val="00607031"/>
  </w:style>
  <w:style w:type="character" w:customStyle="1" w:styleId="postbody">
    <w:name w:val="postbody"/>
    <w:basedOn w:val="WW-1111111"/>
    <w:rsid w:val="00607031"/>
  </w:style>
  <w:style w:type="character" w:customStyle="1" w:styleId="a7">
    <w:name w:val="Маркеры списка"/>
    <w:rsid w:val="00607031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60703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6070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6070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607031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60703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607031"/>
    <w:pPr>
      <w:jc w:val="center"/>
    </w:pPr>
    <w:rPr>
      <w:i/>
      <w:iCs/>
    </w:rPr>
  </w:style>
  <w:style w:type="paragraph" w:styleId="ab">
    <w:name w:val="List"/>
    <w:basedOn w:val="a1"/>
    <w:rsid w:val="00607031"/>
    <w:rPr>
      <w:rFonts w:ascii="Arial" w:hAnsi="Arial" w:cs="Tahoma"/>
    </w:rPr>
  </w:style>
  <w:style w:type="paragraph" w:styleId="ac">
    <w:name w:val="caption"/>
    <w:basedOn w:val="a"/>
    <w:qFormat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607031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607031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60703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07031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60703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07031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607031"/>
    <w:pPr>
      <w:suppressLineNumbers/>
    </w:pPr>
    <w:rPr>
      <w:rFonts w:cs="Tahoma"/>
    </w:rPr>
  </w:style>
  <w:style w:type="paragraph" w:customStyle="1" w:styleId="ConsNormal">
    <w:name w:val="ConsNormal"/>
    <w:rsid w:val="0060703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607031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607031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607031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607031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607031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607031"/>
    <w:pPr>
      <w:suppressLineNumbers/>
    </w:pPr>
  </w:style>
  <w:style w:type="paragraph" w:customStyle="1" w:styleId="af2">
    <w:name w:val="Заголовок таблицы"/>
    <w:basedOn w:val="af1"/>
    <w:rsid w:val="00607031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607031"/>
  </w:style>
  <w:style w:type="paragraph" w:customStyle="1" w:styleId="211">
    <w:name w:val="Основной текст 21"/>
    <w:basedOn w:val="a"/>
    <w:rsid w:val="00607031"/>
    <w:pPr>
      <w:keepNext/>
    </w:pPr>
    <w:rPr>
      <w:color w:val="000000"/>
    </w:rPr>
  </w:style>
  <w:style w:type="paragraph" w:customStyle="1" w:styleId="Web">
    <w:name w:val="Обычный (Web)"/>
    <w:basedOn w:val="a"/>
    <w:rsid w:val="00607031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607031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607031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paragraph" w:customStyle="1" w:styleId="text">
    <w:name w:val="text"/>
    <w:basedOn w:val="a"/>
    <w:rsid w:val="00F91018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8">
    <w:name w:val="Знак"/>
    <w:basedOn w:val="a"/>
    <w:rsid w:val="00DB778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1"/>
    <w:rsid w:val="00BB5600"/>
    <w:rPr>
      <w:b/>
      <w:bCs/>
      <w:sz w:val="28"/>
      <w:szCs w:val="24"/>
      <w:lang w:eastAsia="zh-CN"/>
    </w:rPr>
  </w:style>
  <w:style w:type="character" w:customStyle="1" w:styleId="10">
    <w:name w:val="Заголовок 1 Знак"/>
    <w:basedOn w:val="a2"/>
    <w:link w:val="1"/>
    <w:rsid w:val="00AB68A1"/>
    <w:rPr>
      <w:b/>
      <w:bCs/>
      <w:iCs/>
      <w:sz w:val="24"/>
      <w:szCs w:val="24"/>
      <w:lang w:eastAsia="zh-CN"/>
    </w:rPr>
  </w:style>
  <w:style w:type="character" w:customStyle="1" w:styleId="6">
    <w:name w:val="Основной шрифт абзаца6"/>
    <w:rsid w:val="001C6CE9"/>
  </w:style>
  <w:style w:type="paragraph" w:customStyle="1" w:styleId="af9">
    <w:name w:val="Знак"/>
    <w:basedOn w:val="a"/>
    <w:rsid w:val="00D10C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278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 Spacing"/>
    <w:qFormat/>
    <w:rsid w:val="00B37B1C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BD210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048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8CCEF-5B6D-485F-BBF0-0197C686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7899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Гордеева Марина</cp:lastModifiedBy>
  <cp:revision>2</cp:revision>
  <cp:lastPrinted>2018-08-17T07:21:00Z</cp:lastPrinted>
  <dcterms:created xsi:type="dcterms:W3CDTF">2019-03-11T07:38:00Z</dcterms:created>
  <dcterms:modified xsi:type="dcterms:W3CDTF">2019-03-11T07:38:00Z</dcterms:modified>
</cp:coreProperties>
</file>