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0" w:rsidRDefault="00461940"/>
    <w:p w:rsidR="00461940" w:rsidRDefault="00461940"/>
    <w:p w:rsidR="00461940" w:rsidRDefault="00461940"/>
    <w:p w:rsidR="00461940" w:rsidRPr="00174443" w:rsidRDefault="00461940" w:rsidP="00461940"/>
    <w:p w:rsidR="00461940" w:rsidRPr="00461940" w:rsidRDefault="00461940"/>
    <w:p w:rsidR="00F527EA" w:rsidRPr="00F527EA" w:rsidRDefault="00F527EA" w:rsidP="00F527EA">
      <w:pPr>
        <w:pStyle w:val="3"/>
        <w:keepLines/>
        <w:jc w:val="center"/>
        <w:rPr>
          <w:rFonts w:ascii="Times New Roman" w:hAnsi="Times New Roman" w:cs="Times New Roman"/>
          <w:szCs w:val="28"/>
        </w:rPr>
      </w:pPr>
      <w:r w:rsidRPr="00F527EA">
        <w:rPr>
          <w:rFonts w:ascii="Times New Roman" w:hAnsi="Times New Roman" w:cs="Times New Roman"/>
          <w:szCs w:val="28"/>
        </w:rPr>
        <w:t>Техническое задание</w:t>
      </w:r>
    </w:p>
    <w:p w:rsidR="00F527EA" w:rsidRPr="00F527EA" w:rsidRDefault="00F527EA" w:rsidP="00F527EA">
      <w:pPr>
        <w:keepNext/>
        <w:keepLines/>
      </w:pPr>
    </w:p>
    <w:p w:rsidR="00F527EA" w:rsidRPr="00F527EA" w:rsidRDefault="00F527EA" w:rsidP="00F527EA">
      <w:pPr>
        <w:keepNext/>
        <w:keepLines/>
        <w:spacing w:line="360" w:lineRule="auto"/>
        <w:jc w:val="both"/>
      </w:pPr>
      <w:r w:rsidRPr="008D302A">
        <w:rPr>
          <w:b/>
          <w:u w:val="single"/>
        </w:rPr>
        <w:t>Способ определения поставщика</w:t>
      </w:r>
      <w:r w:rsidRPr="00F527EA">
        <w:rPr>
          <w:b/>
        </w:rPr>
        <w:t xml:space="preserve">: </w:t>
      </w:r>
      <w:r w:rsidRPr="00F527EA">
        <w:t>электронный аукцион.</w:t>
      </w:r>
    </w:p>
    <w:p w:rsidR="00F527EA" w:rsidRPr="00F527EA" w:rsidRDefault="00F527EA" w:rsidP="00F527EA">
      <w:pPr>
        <w:keepNext/>
        <w:keepLines/>
        <w:spacing w:line="360" w:lineRule="auto"/>
        <w:jc w:val="both"/>
      </w:pPr>
      <w:r w:rsidRPr="008D302A">
        <w:rPr>
          <w:b/>
          <w:u w:val="single"/>
        </w:rPr>
        <w:t>Наименование объекта закупки</w:t>
      </w:r>
      <w:r w:rsidRPr="00F527EA">
        <w:t xml:space="preserve">: </w:t>
      </w:r>
      <w:r w:rsidR="00B539CE">
        <w:t>Поставк</w:t>
      </w:r>
      <w:r w:rsidR="00C36180">
        <w:t>а</w:t>
      </w:r>
      <w:r w:rsidR="00B539CE">
        <w:t xml:space="preserve"> бумаги офисной</w:t>
      </w:r>
      <w:r w:rsidRPr="00F527EA">
        <w:t xml:space="preserve"> для нужд Государственного учреждения – Московского областного регионального отделения Фонда социального страхования Российской Федерации.</w:t>
      </w:r>
    </w:p>
    <w:p w:rsidR="00F527EA" w:rsidRPr="00F527EA" w:rsidRDefault="00F527EA" w:rsidP="00F527EA">
      <w:pPr>
        <w:keepNext/>
        <w:keepLines/>
        <w:spacing w:line="360" w:lineRule="auto"/>
        <w:jc w:val="both"/>
        <w:rPr>
          <w:color w:val="0000FF"/>
        </w:rPr>
      </w:pPr>
      <w:r w:rsidRPr="008D302A">
        <w:rPr>
          <w:b/>
          <w:u w:val="single"/>
        </w:rPr>
        <w:t>Количество поставляемого товара</w:t>
      </w:r>
      <w:r w:rsidRPr="00F527EA">
        <w:rPr>
          <w:b/>
        </w:rPr>
        <w:t>:</w:t>
      </w:r>
      <w:r w:rsidR="00456137">
        <w:rPr>
          <w:b/>
        </w:rPr>
        <w:t xml:space="preserve"> </w:t>
      </w:r>
      <w:r w:rsidR="009930FE">
        <w:rPr>
          <w:b/>
        </w:rPr>
        <w:t>19</w:t>
      </w:r>
      <w:r w:rsidR="00587217">
        <w:rPr>
          <w:b/>
        </w:rPr>
        <w:t xml:space="preserve"> </w:t>
      </w:r>
      <w:r w:rsidR="009930FE">
        <w:rPr>
          <w:b/>
        </w:rPr>
        <w:t>000</w:t>
      </w:r>
      <w:r w:rsidR="00456137">
        <w:rPr>
          <w:b/>
        </w:rPr>
        <w:t xml:space="preserve"> </w:t>
      </w:r>
      <w:r w:rsidR="004E3BB3">
        <w:rPr>
          <w:b/>
        </w:rPr>
        <w:t>пачек</w:t>
      </w:r>
      <w:r w:rsidRPr="00456137">
        <w:t xml:space="preserve">, </w:t>
      </w:r>
      <w:r w:rsidR="00587217" w:rsidRPr="00456137">
        <w:t xml:space="preserve">подробнее в Таблице № </w:t>
      </w:r>
      <w:r w:rsidR="00587217">
        <w:t>2</w:t>
      </w:r>
      <w:r w:rsidR="00587217" w:rsidRPr="00456137">
        <w:t xml:space="preserve"> </w:t>
      </w:r>
      <w:r w:rsidR="00587217">
        <w:t>Т</w:t>
      </w:r>
      <w:r w:rsidR="00587217" w:rsidRPr="00456137">
        <w:t>ехнического задания</w:t>
      </w:r>
      <w:r w:rsidR="00587217" w:rsidRPr="00456137">
        <w:rPr>
          <w:color w:val="0000FF"/>
        </w:rPr>
        <w:t>.</w:t>
      </w:r>
    </w:p>
    <w:p w:rsidR="00456137" w:rsidRDefault="00F527EA" w:rsidP="00456137">
      <w:pPr>
        <w:keepNext/>
        <w:keepLines/>
        <w:spacing w:line="360" w:lineRule="auto"/>
        <w:jc w:val="both"/>
        <w:rPr>
          <w:b/>
        </w:rPr>
      </w:pPr>
      <w:r w:rsidRPr="008D302A">
        <w:rPr>
          <w:b/>
          <w:u w:val="single"/>
        </w:rPr>
        <w:t>Место доставки и объем товара</w:t>
      </w:r>
      <w:r w:rsidR="00587217" w:rsidRPr="00587217">
        <w:rPr>
          <w:bCs/>
        </w:rPr>
        <w:t xml:space="preserve"> </w:t>
      </w:r>
      <w:r w:rsidR="00587217">
        <w:rPr>
          <w:bCs/>
        </w:rPr>
        <w:t>Москва и Московская область,</w:t>
      </w:r>
      <w:r w:rsidR="00587217">
        <w:rPr>
          <w:b/>
        </w:rPr>
        <w:t xml:space="preserve"> </w:t>
      </w:r>
      <w:r w:rsidR="00587217">
        <w:rPr>
          <w:bCs/>
        </w:rPr>
        <w:t>подробнее в</w:t>
      </w:r>
      <w:r w:rsidR="00587217">
        <w:t xml:space="preserve"> Таблице   № 1, № 2 настоящего Технического задания.</w:t>
      </w:r>
    </w:p>
    <w:p w:rsidR="00162195" w:rsidRDefault="00F527EA" w:rsidP="00012625">
      <w:pPr>
        <w:pStyle w:val="1"/>
        <w:numPr>
          <w:ilvl w:val="0"/>
          <w:numId w:val="0"/>
        </w:numPr>
      </w:pPr>
      <w:r w:rsidRPr="008D302A">
        <w:rPr>
          <w:b/>
          <w:u w:val="single"/>
        </w:rPr>
        <w:t>Срок поставки товара</w:t>
      </w:r>
      <w:r w:rsidRPr="00F527EA">
        <w:rPr>
          <w:b/>
        </w:rPr>
        <w:t>:</w:t>
      </w:r>
      <w:r w:rsidRPr="007268BC">
        <w:t xml:space="preserve"> </w:t>
      </w:r>
      <w:r w:rsidR="002B6D5F">
        <w:t xml:space="preserve"> </w:t>
      </w:r>
      <w:r w:rsidR="00587217" w:rsidRPr="00587217">
        <w:t>поставка Товара</w:t>
      </w:r>
      <w:r w:rsidR="00012625">
        <w:t xml:space="preserve"> осуществляется по заявке.</w:t>
      </w:r>
    </w:p>
    <w:p w:rsidR="00F527EA" w:rsidRPr="00F527EA" w:rsidRDefault="00F527EA" w:rsidP="00162195">
      <w:pPr>
        <w:pStyle w:val="1"/>
        <w:numPr>
          <w:ilvl w:val="0"/>
          <w:numId w:val="0"/>
        </w:numPr>
      </w:pPr>
      <w:r w:rsidRPr="007268BC">
        <w:rPr>
          <w:b/>
          <w:u w:val="single"/>
        </w:rPr>
        <w:t>Сроки действия Контракта</w:t>
      </w:r>
      <w:r w:rsidRPr="007268BC">
        <w:t xml:space="preserve">: </w:t>
      </w:r>
      <w:proofErr w:type="gramStart"/>
      <w:r w:rsidR="00F20D89" w:rsidRPr="007268BC">
        <w:t xml:space="preserve">с  </w:t>
      </w:r>
      <w:r w:rsidR="00924DA2" w:rsidRPr="007268BC">
        <w:t>даты</w:t>
      </w:r>
      <w:r w:rsidR="00F20D89" w:rsidRPr="007268BC">
        <w:t xml:space="preserve"> подписания</w:t>
      </w:r>
      <w:proofErr w:type="gramEnd"/>
      <w:r w:rsidR="00F20D89" w:rsidRPr="007268BC">
        <w:t xml:space="preserve">  контракта</w:t>
      </w:r>
      <w:r w:rsidR="008D302A" w:rsidRPr="007268BC">
        <w:t xml:space="preserve"> </w:t>
      </w:r>
      <w:r w:rsidR="00B539CE">
        <w:t>по</w:t>
      </w:r>
      <w:r w:rsidR="00012625">
        <w:t xml:space="preserve"> </w:t>
      </w:r>
      <w:r w:rsidR="009930FE">
        <w:t>31</w:t>
      </w:r>
      <w:r w:rsidR="004E3BB3">
        <w:t>.</w:t>
      </w:r>
      <w:r w:rsidR="00587217">
        <w:t>12</w:t>
      </w:r>
      <w:r w:rsidR="00B26F8C" w:rsidRPr="007268BC">
        <w:t>.201</w:t>
      </w:r>
      <w:r w:rsidR="009930FE">
        <w:t>9</w:t>
      </w:r>
      <w:r w:rsidR="008D302A" w:rsidRPr="007268BC">
        <w:t xml:space="preserve"> года</w:t>
      </w:r>
      <w:r w:rsidR="00F20D89" w:rsidRPr="007268BC">
        <w:t>.</w:t>
      </w:r>
    </w:p>
    <w:p w:rsidR="00F527EA" w:rsidRPr="00F527EA" w:rsidRDefault="00F527EA" w:rsidP="00F527EA">
      <w:pPr>
        <w:keepNext/>
        <w:keepLines/>
        <w:spacing w:line="360" w:lineRule="auto"/>
        <w:jc w:val="both"/>
        <w:rPr>
          <w:sz w:val="2"/>
          <w:szCs w:val="2"/>
        </w:rPr>
      </w:pPr>
      <w:r w:rsidRPr="00F527EA">
        <w:t xml:space="preserve"> </w:t>
      </w:r>
    </w:p>
    <w:p w:rsidR="004C5CE1" w:rsidRDefault="00F527EA" w:rsidP="001A1883">
      <w:pPr>
        <w:keepNext/>
        <w:keepLines/>
        <w:spacing w:line="276" w:lineRule="auto"/>
        <w:jc w:val="both"/>
        <w:rPr>
          <w:b/>
          <w:bCs/>
          <w:sz w:val="20"/>
          <w:szCs w:val="20"/>
        </w:rPr>
      </w:pPr>
      <w:r w:rsidRPr="008D302A">
        <w:rPr>
          <w:b/>
          <w:u w:val="single"/>
        </w:rPr>
        <w:t>Начальная (максимальная) цена Контракта</w:t>
      </w:r>
      <w:r w:rsidRPr="00F527EA">
        <w:rPr>
          <w:szCs w:val="18"/>
        </w:rPr>
        <w:t xml:space="preserve">: </w:t>
      </w:r>
      <w:r w:rsidR="009930FE" w:rsidRPr="009930FE">
        <w:t>5</w:t>
      </w:r>
      <w:r w:rsidR="006A3D18" w:rsidRPr="009930FE">
        <w:t> </w:t>
      </w:r>
      <w:r w:rsidR="009930FE" w:rsidRPr="009930FE">
        <w:t>995</w:t>
      </w:r>
      <w:r w:rsidR="009930FE">
        <w:t> </w:t>
      </w:r>
      <w:r w:rsidR="009930FE" w:rsidRPr="009930FE">
        <w:t>070</w:t>
      </w:r>
      <w:r w:rsidR="009930FE">
        <w:t xml:space="preserve"> </w:t>
      </w:r>
      <w:r w:rsidR="001A1883" w:rsidRPr="009930FE">
        <w:t>(</w:t>
      </w:r>
      <w:r w:rsidR="009930FE">
        <w:t>пять</w:t>
      </w:r>
      <w:r w:rsidR="006A3D18" w:rsidRPr="009930FE">
        <w:t xml:space="preserve"> миллион</w:t>
      </w:r>
      <w:r w:rsidR="009930FE">
        <w:t>ов</w:t>
      </w:r>
      <w:r w:rsidR="006A3D18" w:rsidRPr="009930FE">
        <w:t xml:space="preserve"> </w:t>
      </w:r>
      <w:r w:rsidR="009930FE">
        <w:t>девятьсот девяносто пять тысяч семьдесят</w:t>
      </w:r>
      <w:r w:rsidR="001A1883" w:rsidRPr="009930FE">
        <w:t xml:space="preserve">) рублей </w:t>
      </w:r>
      <w:r w:rsidR="009930FE" w:rsidRPr="009930FE">
        <w:t>00</w:t>
      </w:r>
      <w:r w:rsidR="001A1883" w:rsidRPr="009930FE">
        <w:t xml:space="preserve"> копеек.</w:t>
      </w:r>
    </w:p>
    <w:p w:rsidR="00F527EA" w:rsidRPr="00F527EA" w:rsidRDefault="00F527EA" w:rsidP="004C5CE1">
      <w:pPr>
        <w:keepNext/>
        <w:keepLines/>
        <w:spacing w:line="360" w:lineRule="auto"/>
        <w:jc w:val="both"/>
      </w:pPr>
      <w:r w:rsidRPr="00F527EA">
        <w:rPr>
          <w:szCs w:val="27"/>
        </w:rPr>
        <w:t>Данная сумма</w:t>
      </w:r>
      <w:r w:rsidRPr="00F527EA">
        <w:rPr>
          <w:color w:val="0000FF"/>
          <w:szCs w:val="27"/>
        </w:rPr>
        <w:t xml:space="preserve"> </w:t>
      </w:r>
      <w:r w:rsidRPr="00F527EA">
        <w:rPr>
          <w:color w:val="000000"/>
          <w:szCs w:val="28"/>
        </w:rPr>
        <w:t>включает все расходы</w:t>
      </w:r>
      <w:r w:rsidRPr="00F527EA">
        <w:rPr>
          <w:color w:val="000000"/>
        </w:rPr>
        <w:t xml:space="preserve"> на транспортировку, разгрузку и доставку Товара до места складирования силами Поставщика, страхование, уплату таможенных пошлин, налогов, сборов и других обязательных платежей.</w:t>
      </w:r>
    </w:p>
    <w:p w:rsidR="00F527EA" w:rsidRPr="00F527EA" w:rsidRDefault="00F527EA" w:rsidP="00F527EA">
      <w:pPr>
        <w:spacing w:line="360" w:lineRule="auto"/>
        <w:jc w:val="both"/>
        <w:rPr>
          <w:color w:val="000000"/>
        </w:rPr>
      </w:pPr>
      <w:r w:rsidRPr="008D302A">
        <w:rPr>
          <w:b/>
          <w:color w:val="000000"/>
          <w:u w:val="single"/>
        </w:rPr>
        <w:t>Общие требования</w:t>
      </w:r>
      <w:r w:rsidRPr="00F527EA">
        <w:rPr>
          <w:color w:val="000000"/>
        </w:rPr>
        <w:t>:</w:t>
      </w:r>
    </w:p>
    <w:p w:rsidR="00F527EA" w:rsidRPr="00F527EA" w:rsidRDefault="00F527EA" w:rsidP="00F527EA">
      <w:pPr>
        <w:pStyle w:val="a3"/>
        <w:spacing w:line="360" w:lineRule="auto"/>
        <w:ind w:left="0"/>
        <w:jc w:val="left"/>
        <w:rPr>
          <w:color w:val="000000"/>
        </w:rPr>
      </w:pPr>
      <w:r w:rsidRPr="00F527EA">
        <w:rPr>
          <w:color w:val="000000"/>
        </w:rPr>
        <w:t>1. Цена на предлагаемый Товар должна быть указана с учетом всех расходов на транспортировку, разгрузку и доставку до места складирования силами Поставщика, страхование, уплату налогов, таможенных пошлин, сборов и других обязательных платежей.</w:t>
      </w:r>
    </w:p>
    <w:p w:rsidR="00F527EA" w:rsidRPr="00F527EA" w:rsidRDefault="00F527EA" w:rsidP="00F527EA">
      <w:pPr>
        <w:pStyle w:val="a3"/>
        <w:spacing w:line="360" w:lineRule="auto"/>
        <w:ind w:left="0"/>
        <w:jc w:val="left"/>
        <w:rPr>
          <w:color w:val="000000"/>
        </w:rPr>
      </w:pPr>
      <w:r w:rsidRPr="00F527EA">
        <w:rPr>
          <w:color w:val="000000"/>
        </w:rPr>
        <w:t>2. Поставщик должен разгрузить доставленный Товар и переместить до места складирования.</w:t>
      </w:r>
    </w:p>
    <w:p w:rsidR="00F527EA" w:rsidRPr="00F527EA" w:rsidRDefault="00F527EA" w:rsidP="00F527EA">
      <w:pPr>
        <w:spacing w:line="360" w:lineRule="auto"/>
        <w:jc w:val="both"/>
        <w:rPr>
          <w:color w:val="000000"/>
        </w:rPr>
      </w:pPr>
      <w:r w:rsidRPr="00F527EA">
        <w:rPr>
          <w:color w:val="000000"/>
        </w:rPr>
        <w:t xml:space="preserve">3. Поставляемый Товар должен быть сертифицированным, по ассортименту, количеству и качеству соответствовать Техническому заданию, не поврежденным, не использованным (новым), упакованным должным образом в тару (упаковку), которая не должна быть нарушена, повреждена, испорчена. </w:t>
      </w:r>
    </w:p>
    <w:p w:rsidR="00F527EA" w:rsidRPr="00F527EA" w:rsidRDefault="00F527EA" w:rsidP="00F527EA">
      <w:pPr>
        <w:pStyle w:val="31"/>
        <w:spacing w:line="360" w:lineRule="auto"/>
      </w:pPr>
      <w:r w:rsidRPr="00F527EA">
        <w:t xml:space="preserve">4. </w:t>
      </w:r>
      <w:proofErr w:type="gramStart"/>
      <w:r w:rsidRPr="00F527EA">
        <w:t xml:space="preserve">Тара (упаковка), должны содержать надписи на русском языке, относящиеся к названию, количеству упакованного Товара, его потребительским характеристикам, свойствам, сроку годности, а также - наименование и реквизиты  производителя (изготовителя), предостережения по использованию, другую информацию, </w:t>
      </w:r>
      <w:r w:rsidRPr="00F527EA">
        <w:lastRenderedPageBreak/>
        <w:t>предусмотренную соответствующими Российскими и международными стандартами.</w:t>
      </w:r>
      <w:proofErr w:type="gramEnd"/>
      <w:r w:rsidRPr="00F527EA">
        <w:t xml:space="preserve"> Все надписи на таре (упаковке) либо Товаре должны быть видимыми и хорошо читаться.</w:t>
      </w:r>
    </w:p>
    <w:p w:rsidR="00F527EA" w:rsidRPr="00F527EA" w:rsidRDefault="00F527EA" w:rsidP="00F527EA">
      <w:pPr>
        <w:spacing w:line="360" w:lineRule="auto"/>
        <w:jc w:val="both"/>
        <w:rPr>
          <w:color w:val="000000"/>
        </w:rPr>
      </w:pPr>
      <w:r w:rsidRPr="00F527EA">
        <w:rPr>
          <w:color w:val="000000"/>
        </w:rPr>
        <w:t>5. Тара (упаковка) поставляемого Товара не подлежит возврату Поставщику.</w:t>
      </w:r>
    </w:p>
    <w:p w:rsidR="00C36180" w:rsidRDefault="00F527EA" w:rsidP="00C36180">
      <w:pPr>
        <w:spacing w:line="360" w:lineRule="auto"/>
        <w:jc w:val="both"/>
        <w:rPr>
          <w:color w:val="000000"/>
        </w:rPr>
      </w:pPr>
      <w:r w:rsidRPr="00F527EA">
        <w:rPr>
          <w:color w:val="000000"/>
        </w:rPr>
        <w:t xml:space="preserve">6. </w:t>
      </w:r>
      <w:proofErr w:type="gramStart"/>
      <w:r w:rsidR="00C36180" w:rsidRPr="000024FB">
        <w:rPr>
          <w:color w:val="000000"/>
        </w:rPr>
        <w:t>Поставщик осуществляет замену некачественного Товара на качественный в течение 3 (трех) рабочих дней с момента поступления претензии от Заказчика своими силами и за свой счет.</w:t>
      </w:r>
      <w:proofErr w:type="gramEnd"/>
      <w:r w:rsidR="00C36180" w:rsidRPr="000024FB">
        <w:rPr>
          <w:color w:val="000000"/>
        </w:rPr>
        <w:t xml:space="preserve"> Проверка соответствия Товара заявленным требованиям проводится Заказчиком в присутствии Поставщика путем вскрытия</w:t>
      </w:r>
      <w:r w:rsidR="00C36180">
        <w:rPr>
          <w:color w:val="000000"/>
        </w:rPr>
        <w:t xml:space="preserve"> до</w:t>
      </w:r>
      <w:r w:rsidR="00C36180" w:rsidRPr="000024FB">
        <w:rPr>
          <w:color w:val="000000"/>
        </w:rPr>
        <w:t xml:space="preserve"> 40% упаковок каждого наименования.</w:t>
      </w:r>
    </w:p>
    <w:p w:rsidR="00C36180" w:rsidRDefault="00C36180" w:rsidP="00C36180">
      <w:pPr>
        <w:spacing w:line="360" w:lineRule="auto"/>
        <w:jc w:val="both"/>
        <w:rPr>
          <w:color w:val="000000"/>
        </w:rPr>
      </w:pPr>
      <w:r>
        <w:rPr>
          <w:color w:val="000000"/>
        </w:rPr>
        <w:t>7. Товар должен соответствовать требованиям:</w:t>
      </w:r>
    </w:p>
    <w:p w:rsidR="00C36180" w:rsidRDefault="00C36180" w:rsidP="00C3618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ГОСТ: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53636-2009 «Целлюлоза, бумага, картон. Термины и определения»; </w:t>
      </w:r>
    </w:p>
    <w:p w:rsidR="00C36180" w:rsidRDefault="00C36180" w:rsidP="00C3618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ГОСТ: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ИСО 9706-2000 «Информация документная. Бумага для документов. Требования к долговечности и методам испытаний»;</w:t>
      </w:r>
    </w:p>
    <w:p w:rsidR="00F527EA" w:rsidRDefault="00C36180" w:rsidP="00C3618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7416C">
        <w:rPr>
          <w:color w:val="000000"/>
        </w:rPr>
        <w:t>ГОСТ</w:t>
      </w:r>
      <w:r>
        <w:rPr>
          <w:color w:val="000000"/>
        </w:rPr>
        <w:t>:</w:t>
      </w:r>
      <w:r w:rsidRPr="0087416C">
        <w:rPr>
          <w:color w:val="000000"/>
        </w:rPr>
        <w:t xml:space="preserve"> </w:t>
      </w:r>
      <w:proofErr w:type="gramStart"/>
      <w:r w:rsidRPr="0087416C">
        <w:rPr>
          <w:color w:val="000000"/>
        </w:rPr>
        <w:t>Р</w:t>
      </w:r>
      <w:proofErr w:type="gramEnd"/>
      <w:r w:rsidRPr="0087416C">
        <w:rPr>
          <w:color w:val="000000"/>
        </w:rPr>
        <w:t xml:space="preserve"> 57641—2017</w:t>
      </w:r>
      <w:r>
        <w:rPr>
          <w:color w:val="000000"/>
        </w:rPr>
        <w:t xml:space="preserve"> «</w:t>
      </w:r>
      <w:r w:rsidRPr="0087416C">
        <w:rPr>
          <w:color w:val="000000"/>
        </w:rPr>
        <w:t>Бумага ксерографическая для офисной техники. Общие технические условия</w:t>
      </w:r>
      <w:r>
        <w:rPr>
          <w:color w:val="000000"/>
        </w:rPr>
        <w:t>».</w:t>
      </w:r>
      <w:r w:rsidR="00F527EA" w:rsidRPr="00F527EA">
        <w:rPr>
          <w:color w:val="000000"/>
        </w:rPr>
        <w:t xml:space="preserve"> </w:t>
      </w:r>
    </w:p>
    <w:p w:rsidR="005E4244" w:rsidRDefault="005E4244" w:rsidP="00587217">
      <w:pPr>
        <w:rPr>
          <w:b/>
          <w:bCs/>
          <w:sz w:val="20"/>
          <w:szCs w:val="22"/>
        </w:rPr>
        <w:sectPr w:rsidR="005E4244" w:rsidSect="00477B18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3D31BD" w:rsidRDefault="003D31BD" w:rsidP="00587217">
      <w:pPr>
        <w:keepNext/>
        <w:keepLines/>
        <w:rPr>
          <w:b/>
          <w:szCs w:val="27"/>
        </w:rPr>
      </w:pPr>
    </w:p>
    <w:p w:rsidR="00587217" w:rsidRPr="00DF601D" w:rsidRDefault="00587217" w:rsidP="00587217">
      <w:pPr>
        <w:keepNext/>
        <w:keepLines/>
        <w:spacing w:line="360" w:lineRule="auto"/>
        <w:jc w:val="right"/>
        <w:rPr>
          <w:b/>
          <w:szCs w:val="27"/>
        </w:rPr>
      </w:pPr>
      <w:r w:rsidRPr="00F527EA">
        <w:rPr>
          <w:b/>
          <w:szCs w:val="27"/>
        </w:rPr>
        <w:t>Таблица №1</w:t>
      </w:r>
    </w:p>
    <w:tbl>
      <w:tblPr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691"/>
        <w:gridCol w:w="5417"/>
      </w:tblGrid>
      <w:tr w:rsidR="00587217" w:rsidTr="00BB447A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№ филиала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Адрес доставки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Наро-Фоминск, ул. Ленина, д. 11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Егорьевск, ул. </w:t>
            </w:r>
            <w:proofErr w:type="gramStart"/>
            <w:r>
              <w:t>Октябрьская</w:t>
            </w:r>
            <w:proofErr w:type="gramEnd"/>
            <w:r>
              <w:t>, д. 38/1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Чехов, </w:t>
            </w:r>
            <w:r w:rsidR="00012625">
              <w:t>ул. Октябрьская, д. 16</w:t>
            </w:r>
            <w:proofErr w:type="gramStart"/>
            <w:r w:rsidR="00012625">
              <w:t xml:space="preserve"> Б</w:t>
            </w:r>
            <w:proofErr w:type="gramEnd"/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Балашиха, ул. Полевая, д. 5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Королев, ул. </w:t>
            </w:r>
            <w:proofErr w:type="gramStart"/>
            <w:r>
              <w:t>Октябрьская</w:t>
            </w:r>
            <w:proofErr w:type="gramEnd"/>
            <w:r>
              <w:t>, д. 5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5417" w:type="dxa"/>
            <w:vAlign w:val="center"/>
          </w:tcPr>
          <w:p w:rsidR="00587217" w:rsidRDefault="005A5CFC" w:rsidP="00BB447A">
            <w:pPr>
              <w:keepNext/>
              <w:keepLines/>
              <w:jc w:val="both"/>
            </w:pPr>
            <w:r w:rsidRPr="005A5CFC">
              <w:t>г. Мытищи, ул. Щербакова</w:t>
            </w:r>
            <w:proofErr w:type="gramStart"/>
            <w:r w:rsidRPr="005A5CFC">
              <w:t xml:space="preserve"> ,</w:t>
            </w:r>
            <w:proofErr w:type="gramEnd"/>
            <w:r w:rsidRPr="005A5CFC">
              <w:t>д. 12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14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Люберцы, ул. Кирова, д. 49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17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</w:t>
            </w:r>
            <w:proofErr w:type="spellStart"/>
            <w:r>
              <w:t>Луховицы</w:t>
            </w:r>
            <w:proofErr w:type="spellEnd"/>
            <w:r>
              <w:t>, ул. Жуковского, д. 46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18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Подольск, Пилотный пер., д. 4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19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Электросталь, пр-т Ленина, д. 25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Серпухов, ул. </w:t>
            </w:r>
            <w:proofErr w:type="gramStart"/>
            <w:r>
              <w:t>Советская</w:t>
            </w:r>
            <w:proofErr w:type="gramEnd"/>
            <w:r>
              <w:t>, д. 80/8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23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Красногорск, </w:t>
            </w:r>
            <w:proofErr w:type="spellStart"/>
            <w:r>
              <w:t>Ильинское</w:t>
            </w:r>
            <w:proofErr w:type="spellEnd"/>
            <w:r>
              <w:t xml:space="preserve"> ш., д. 1А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25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Коломна, ул. Добролюбова, д. 4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26</w:t>
            </w:r>
          </w:p>
        </w:tc>
        <w:tc>
          <w:tcPr>
            <w:tcW w:w="5417" w:type="dxa"/>
            <w:vAlign w:val="center"/>
          </w:tcPr>
          <w:p w:rsidR="00587217" w:rsidRDefault="00587217" w:rsidP="00F179E0">
            <w:pPr>
              <w:keepNext/>
              <w:keepLines/>
              <w:jc w:val="both"/>
            </w:pPr>
            <w:r w:rsidRPr="007F6286">
              <w:t>г. Долгопрудный,</w:t>
            </w:r>
            <w:r>
              <w:t xml:space="preserve"> </w:t>
            </w:r>
            <w:r w:rsidR="007F6286">
              <w:t xml:space="preserve">ул. </w:t>
            </w:r>
            <w:proofErr w:type="gramStart"/>
            <w:r w:rsidR="007F6286">
              <w:t>Первомайская</w:t>
            </w:r>
            <w:proofErr w:type="gramEnd"/>
            <w:r w:rsidR="007F6286">
              <w:t>, д. 33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27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Воскресенск, ул. </w:t>
            </w:r>
            <w:proofErr w:type="gramStart"/>
            <w:r>
              <w:t>Советская</w:t>
            </w:r>
            <w:proofErr w:type="gramEnd"/>
            <w:r>
              <w:t>, д. 4А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30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Дубна, ул. Школьная, д. 10А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31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Ногинск, Аптечный пер., д. 3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32</w:t>
            </w:r>
          </w:p>
        </w:tc>
        <w:tc>
          <w:tcPr>
            <w:tcW w:w="5417" w:type="dxa"/>
            <w:vAlign w:val="center"/>
          </w:tcPr>
          <w:p w:rsidR="00587217" w:rsidRDefault="00587217" w:rsidP="00012625">
            <w:pPr>
              <w:keepNext/>
              <w:keepLines/>
              <w:jc w:val="both"/>
            </w:pPr>
            <w:r>
              <w:t xml:space="preserve">г. Одинцово, ул. </w:t>
            </w:r>
            <w:proofErr w:type="gramStart"/>
            <w:r>
              <w:t>Северная</w:t>
            </w:r>
            <w:proofErr w:type="gramEnd"/>
            <w:r>
              <w:t xml:space="preserve">, д. </w:t>
            </w:r>
            <w:r w:rsidR="00012625">
              <w:t>53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34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Сергиев-Посад, пр-т Красной Армии, д. 218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35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Павловский Посад, ул. Б.Покровская,  д. 35, пом. 2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37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Клин, ул. Мира, д.7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38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Жуковский, ул. Гагарина, д.5А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39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Ступино, ул. Пушкина, д. 21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40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Щелково, пл. Ленина, д. 3,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42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 xml:space="preserve">г. </w:t>
            </w:r>
            <w:proofErr w:type="gramStart"/>
            <w:r>
              <w:t>Видное</w:t>
            </w:r>
            <w:proofErr w:type="gramEnd"/>
            <w:r>
              <w:t>, ул. Ольховая, д. 3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43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Химки, ул. Энгельса, д. 27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44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Орехово-Зуево, ул. Ленина, д. 105</w:t>
            </w:r>
          </w:p>
        </w:tc>
      </w:tr>
      <w:tr w:rsidR="00587217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587217" w:rsidRDefault="006A3D18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91" w:type="dxa"/>
            <w:vAlign w:val="center"/>
          </w:tcPr>
          <w:p w:rsidR="00587217" w:rsidRDefault="00587217" w:rsidP="00BB447A">
            <w:pPr>
              <w:keepNext/>
              <w:keepLines/>
              <w:jc w:val="center"/>
            </w:pPr>
            <w:r>
              <w:t>45</w:t>
            </w:r>
          </w:p>
        </w:tc>
        <w:tc>
          <w:tcPr>
            <w:tcW w:w="5417" w:type="dxa"/>
            <w:vAlign w:val="center"/>
          </w:tcPr>
          <w:p w:rsidR="00587217" w:rsidRDefault="00587217" w:rsidP="00BB447A">
            <w:pPr>
              <w:keepNext/>
              <w:keepLines/>
              <w:jc w:val="both"/>
            </w:pPr>
            <w:r>
              <w:t>г. Москва, Земляной вал, д. 36, к. 2</w:t>
            </w:r>
          </w:p>
        </w:tc>
      </w:tr>
      <w:tr w:rsidR="00F179E0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F179E0" w:rsidRDefault="00F179E0" w:rsidP="00995BD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91" w:type="dxa"/>
            <w:vAlign w:val="center"/>
          </w:tcPr>
          <w:p w:rsidR="00F179E0" w:rsidRDefault="00F179E0" w:rsidP="00995BDA">
            <w:pPr>
              <w:keepNext/>
              <w:keepLines/>
              <w:jc w:val="center"/>
            </w:pPr>
            <w:r>
              <w:t>45</w:t>
            </w:r>
          </w:p>
        </w:tc>
        <w:tc>
          <w:tcPr>
            <w:tcW w:w="5417" w:type="dxa"/>
            <w:vAlign w:val="center"/>
          </w:tcPr>
          <w:p w:rsidR="00F179E0" w:rsidRDefault="00F179E0" w:rsidP="00F179E0">
            <w:pPr>
              <w:keepNext/>
              <w:keepLines/>
              <w:jc w:val="both"/>
            </w:pPr>
            <w:r>
              <w:t xml:space="preserve">г. Москва, </w:t>
            </w:r>
            <w:r w:rsidRPr="00F179E0">
              <w:rPr>
                <w:rFonts w:cs="Calibri"/>
              </w:rPr>
              <w:t>ул.</w:t>
            </w:r>
            <w:r>
              <w:rPr>
                <w:rFonts w:cs="Calibri"/>
              </w:rPr>
              <w:t xml:space="preserve"> </w:t>
            </w:r>
            <w:r w:rsidRPr="00F179E0">
              <w:rPr>
                <w:rFonts w:cs="Calibri"/>
              </w:rPr>
              <w:t xml:space="preserve">Б.Серпуховская, </w:t>
            </w:r>
            <w:r>
              <w:rPr>
                <w:rFonts w:cs="Calibri"/>
              </w:rPr>
              <w:t>д. 40, стр.1</w:t>
            </w:r>
          </w:p>
        </w:tc>
      </w:tr>
      <w:tr w:rsidR="00F179E0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F179E0" w:rsidRDefault="00F179E0" w:rsidP="00995BD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91" w:type="dxa"/>
            <w:vAlign w:val="center"/>
          </w:tcPr>
          <w:p w:rsidR="00F179E0" w:rsidRDefault="00F179E0" w:rsidP="00BB447A">
            <w:pPr>
              <w:keepNext/>
              <w:keepLines/>
              <w:jc w:val="center"/>
            </w:pPr>
            <w:r>
              <w:t>46</w:t>
            </w:r>
          </w:p>
        </w:tc>
        <w:tc>
          <w:tcPr>
            <w:tcW w:w="5417" w:type="dxa"/>
            <w:vAlign w:val="center"/>
          </w:tcPr>
          <w:p w:rsidR="00F179E0" w:rsidRDefault="00F179E0" w:rsidP="00BB447A">
            <w:pPr>
              <w:keepNext/>
              <w:keepLines/>
              <w:jc w:val="both"/>
            </w:pPr>
            <w:r>
              <w:t xml:space="preserve">г. Солнечногорск, ул. </w:t>
            </w:r>
            <w:proofErr w:type="gramStart"/>
            <w:r>
              <w:t>Лесная</w:t>
            </w:r>
            <w:proofErr w:type="gramEnd"/>
            <w:r>
              <w:t>, д. 1/17</w:t>
            </w:r>
          </w:p>
        </w:tc>
      </w:tr>
      <w:tr w:rsidR="00F179E0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F179E0" w:rsidRDefault="00F179E0" w:rsidP="00995BD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91" w:type="dxa"/>
            <w:vAlign w:val="center"/>
          </w:tcPr>
          <w:p w:rsidR="00F179E0" w:rsidRDefault="00F179E0" w:rsidP="00BB447A">
            <w:pPr>
              <w:keepNext/>
              <w:keepLines/>
              <w:jc w:val="center"/>
            </w:pPr>
            <w:r>
              <w:t>47</w:t>
            </w:r>
          </w:p>
        </w:tc>
        <w:tc>
          <w:tcPr>
            <w:tcW w:w="5417" w:type="dxa"/>
            <w:vAlign w:val="center"/>
          </w:tcPr>
          <w:p w:rsidR="00F179E0" w:rsidRDefault="00F179E0" w:rsidP="00BB447A">
            <w:pPr>
              <w:keepNext/>
              <w:keepLines/>
              <w:jc w:val="both"/>
            </w:pPr>
            <w:r>
              <w:t>г. Волоколамск, Ново-Солдатский пер., д. 4</w:t>
            </w:r>
          </w:p>
        </w:tc>
      </w:tr>
      <w:tr w:rsidR="00F179E0" w:rsidTr="00BB447A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10" w:type="dxa"/>
            <w:vAlign w:val="center"/>
          </w:tcPr>
          <w:p w:rsidR="00F179E0" w:rsidRDefault="00F179E0" w:rsidP="00BB44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91" w:type="dxa"/>
            <w:vAlign w:val="center"/>
          </w:tcPr>
          <w:p w:rsidR="00F179E0" w:rsidRDefault="00F179E0" w:rsidP="00BB447A">
            <w:pPr>
              <w:keepNext/>
              <w:keepLines/>
              <w:jc w:val="center"/>
            </w:pPr>
            <w:r>
              <w:t>МОРО</w:t>
            </w:r>
          </w:p>
        </w:tc>
        <w:tc>
          <w:tcPr>
            <w:tcW w:w="5417" w:type="dxa"/>
            <w:vAlign w:val="center"/>
          </w:tcPr>
          <w:p w:rsidR="00F179E0" w:rsidRDefault="00F179E0" w:rsidP="00BB447A">
            <w:pPr>
              <w:keepNext/>
              <w:keepLines/>
              <w:jc w:val="both"/>
            </w:pPr>
            <w:r>
              <w:t xml:space="preserve">г. Москва, ул.3-я </w:t>
            </w:r>
            <w:proofErr w:type="spellStart"/>
            <w:r>
              <w:t>Хорошевская</w:t>
            </w:r>
            <w:proofErr w:type="spellEnd"/>
            <w:r>
              <w:t>, д.12</w:t>
            </w:r>
          </w:p>
        </w:tc>
      </w:tr>
    </w:tbl>
    <w:p w:rsidR="003D31BD" w:rsidRDefault="003D31BD" w:rsidP="003D31BD">
      <w:pPr>
        <w:keepNext/>
        <w:keepLines/>
        <w:jc w:val="right"/>
        <w:rPr>
          <w:b/>
          <w:szCs w:val="27"/>
        </w:rPr>
      </w:pPr>
    </w:p>
    <w:p w:rsidR="00587217" w:rsidRDefault="00587217" w:rsidP="00587217">
      <w:pPr>
        <w:keepNext/>
        <w:keepLines/>
        <w:spacing w:line="360" w:lineRule="auto"/>
        <w:jc w:val="right"/>
        <w:rPr>
          <w:b/>
          <w:szCs w:val="27"/>
        </w:rPr>
      </w:pPr>
    </w:p>
    <w:p w:rsidR="00892DE2" w:rsidRDefault="00892DE2" w:rsidP="000938A3">
      <w:pPr>
        <w:keepNext/>
        <w:keepLines/>
        <w:tabs>
          <w:tab w:val="left" w:pos="4140"/>
        </w:tabs>
      </w:pPr>
    </w:p>
    <w:p w:rsidR="00892DE2" w:rsidRDefault="00892DE2" w:rsidP="00892DE2">
      <w:pPr>
        <w:keepNext/>
        <w:keepLines/>
        <w:tabs>
          <w:tab w:val="left" w:pos="4140"/>
        </w:tabs>
        <w:jc w:val="right"/>
      </w:pPr>
    </w:p>
    <w:p w:rsidR="00892DE2" w:rsidRDefault="00892DE2" w:rsidP="00892DE2">
      <w:pPr>
        <w:keepNext/>
        <w:keepLines/>
        <w:tabs>
          <w:tab w:val="left" w:pos="4140"/>
        </w:tabs>
        <w:jc w:val="right"/>
      </w:pPr>
    </w:p>
    <w:p w:rsidR="00892DE2" w:rsidRDefault="00892DE2" w:rsidP="00892DE2">
      <w:pPr>
        <w:keepNext/>
        <w:keepLines/>
        <w:tabs>
          <w:tab w:val="left" w:pos="4140"/>
        </w:tabs>
        <w:jc w:val="right"/>
        <w:sectPr w:rsidR="00892DE2" w:rsidSect="00BB447A">
          <w:headerReference w:type="even" r:id="rId8"/>
          <w:footerReference w:type="even" r:id="rId9"/>
          <w:footerReference w:type="default" r:id="rId10"/>
          <w:pgSz w:w="15840" w:h="12240" w:orient="landscape" w:code="1"/>
          <w:pgMar w:top="720" w:right="709" w:bottom="851" w:left="720" w:header="720" w:footer="720" w:gutter="0"/>
          <w:pgNumType w:start="29"/>
          <w:cols w:space="720"/>
          <w:docGrid w:linePitch="381"/>
        </w:sectPr>
      </w:pPr>
    </w:p>
    <w:p w:rsidR="00892DE2" w:rsidRDefault="00892DE2" w:rsidP="00892DE2">
      <w:pPr>
        <w:keepNext/>
        <w:keepLines/>
        <w:spacing w:line="360" w:lineRule="auto"/>
        <w:jc w:val="right"/>
        <w:rPr>
          <w:b/>
          <w:szCs w:val="27"/>
        </w:rPr>
      </w:pPr>
    </w:p>
    <w:p w:rsidR="00892DE2" w:rsidRPr="00DF601D" w:rsidRDefault="00892DE2" w:rsidP="00892DE2">
      <w:pPr>
        <w:keepNext/>
        <w:keepLines/>
        <w:spacing w:line="360" w:lineRule="auto"/>
        <w:jc w:val="right"/>
        <w:rPr>
          <w:b/>
          <w:szCs w:val="27"/>
        </w:rPr>
      </w:pPr>
      <w:r w:rsidRPr="00F527EA">
        <w:rPr>
          <w:b/>
          <w:szCs w:val="27"/>
        </w:rPr>
        <w:t>Таблица №</w:t>
      </w:r>
      <w:r w:rsidR="000938A3">
        <w:rPr>
          <w:b/>
          <w:szCs w:val="27"/>
        </w:rPr>
        <w:t>2</w:t>
      </w:r>
    </w:p>
    <w:p w:rsidR="00892DE2" w:rsidRPr="004F7F49" w:rsidRDefault="00892DE2" w:rsidP="00892DE2">
      <w:pPr>
        <w:keepNext/>
        <w:keepLines/>
        <w:jc w:val="right"/>
        <w:rPr>
          <w:b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260"/>
        <w:gridCol w:w="1080"/>
        <w:gridCol w:w="3960"/>
        <w:gridCol w:w="1800"/>
      </w:tblGrid>
      <w:tr w:rsidR="00892DE2" w:rsidRPr="00917E68" w:rsidTr="00BB447A">
        <w:trPr>
          <w:trHeight w:val="645"/>
        </w:trPr>
        <w:tc>
          <w:tcPr>
            <w:tcW w:w="1728" w:type="dxa"/>
            <w:vAlign w:val="center"/>
          </w:tcPr>
          <w:p w:rsidR="00892DE2" w:rsidRPr="002A7A34" w:rsidRDefault="00892DE2" w:rsidP="00BB447A">
            <w:pPr>
              <w:jc w:val="center"/>
              <w:rPr>
                <w:b/>
                <w:sz w:val="20"/>
                <w:szCs w:val="20"/>
              </w:rPr>
            </w:pPr>
            <w:r w:rsidRPr="002A7A3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60" w:type="dxa"/>
            <w:vAlign w:val="center"/>
          </w:tcPr>
          <w:p w:rsidR="00892DE2" w:rsidRPr="002A7A34" w:rsidRDefault="00892DE2" w:rsidP="00BB447A">
            <w:pPr>
              <w:jc w:val="center"/>
              <w:rPr>
                <w:b/>
                <w:sz w:val="20"/>
                <w:szCs w:val="20"/>
              </w:rPr>
            </w:pPr>
            <w:r w:rsidRPr="002A7A34">
              <w:rPr>
                <w:b/>
                <w:sz w:val="20"/>
                <w:szCs w:val="20"/>
              </w:rPr>
              <w:t>Единиц</w:t>
            </w:r>
            <w:r>
              <w:rPr>
                <w:b/>
                <w:sz w:val="20"/>
                <w:szCs w:val="20"/>
              </w:rPr>
              <w:t>а</w:t>
            </w:r>
            <w:r w:rsidRPr="002A7A34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080" w:type="dxa"/>
            <w:vAlign w:val="center"/>
          </w:tcPr>
          <w:p w:rsidR="00892DE2" w:rsidRPr="002A7A34" w:rsidRDefault="00892DE2" w:rsidP="00BB447A">
            <w:pPr>
              <w:jc w:val="center"/>
              <w:rPr>
                <w:b/>
                <w:sz w:val="20"/>
                <w:szCs w:val="20"/>
              </w:rPr>
            </w:pPr>
            <w:r w:rsidRPr="002A7A34">
              <w:rPr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3960" w:type="dxa"/>
            <w:vAlign w:val="center"/>
          </w:tcPr>
          <w:p w:rsidR="00892DE2" w:rsidRPr="002A7A34" w:rsidRDefault="00892DE2" w:rsidP="00BB447A">
            <w:pPr>
              <w:jc w:val="center"/>
              <w:rPr>
                <w:b/>
                <w:sz w:val="20"/>
                <w:szCs w:val="20"/>
              </w:rPr>
            </w:pPr>
            <w:r w:rsidRPr="002A7A34">
              <w:rPr>
                <w:b/>
                <w:sz w:val="20"/>
                <w:szCs w:val="20"/>
              </w:rPr>
              <w:t>Технические характеристики и комплектация</w:t>
            </w:r>
          </w:p>
        </w:tc>
        <w:tc>
          <w:tcPr>
            <w:tcW w:w="1800" w:type="dxa"/>
            <w:vAlign w:val="center"/>
          </w:tcPr>
          <w:p w:rsidR="00892DE2" w:rsidRPr="002A7A34" w:rsidRDefault="00892DE2" w:rsidP="00BB447A">
            <w:pPr>
              <w:jc w:val="center"/>
              <w:rPr>
                <w:b/>
                <w:sz w:val="20"/>
                <w:szCs w:val="20"/>
              </w:rPr>
            </w:pPr>
            <w:r w:rsidRPr="002A7A34">
              <w:rPr>
                <w:b/>
                <w:bCs/>
                <w:sz w:val="20"/>
                <w:szCs w:val="20"/>
              </w:rPr>
              <w:t>Начальная (максимальная) цена единицы Товара, руб.</w:t>
            </w:r>
          </w:p>
        </w:tc>
      </w:tr>
      <w:tr w:rsidR="00892DE2" w:rsidRPr="00917E68" w:rsidTr="00BB447A">
        <w:trPr>
          <w:trHeight w:val="118"/>
        </w:trPr>
        <w:tc>
          <w:tcPr>
            <w:tcW w:w="1728" w:type="dxa"/>
            <w:vAlign w:val="center"/>
          </w:tcPr>
          <w:p w:rsidR="00892DE2" w:rsidRPr="00376628" w:rsidRDefault="00892DE2" w:rsidP="00BB447A">
            <w:pPr>
              <w:jc w:val="center"/>
            </w:pPr>
            <w:r w:rsidRPr="001001F9">
              <w:t xml:space="preserve">Бумага  </w:t>
            </w:r>
            <w:r>
              <w:t>офисная А</w:t>
            </w:r>
            <w:proofErr w:type="gramStart"/>
            <w:r>
              <w:t>4</w:t>
            </w:r>
            <w:proofErr w:type="gramEnd"/>
          </w:p>
        </w:tc>
        <w:tc>
          <w:tcPr>
            <w:tcW w:w="1260" w:type="dxa"/>
            <w:vAlign w:val="center"/>
          </w:tcPr>
          <w:p w:rsidR="00892DE2" w:rsidRPr="00376628" w:rsidRDefault="00892DE2" w:rsidP="00BB447A">
            <w:pPr>
              <w:jc w:val="center"/>
            </w:pPr>
            <w:r>
              <w:t>пачка</w:t>
            </w:r>
          </w:p>
        </w:tc>
        <w:tc>
          <w:tcPr>
            <w:tcW w:w="1080" w:type="dxa"/>
            <w:vAlign w:val="center"/>
          </w:tcPr>
          <w:p w:rsidR="00892DE2" w:rsidRPr="0084363E" w:rsidRDefault="009930FE" w:rsidP="00BB447A">
            <w:pPr>
              <w:snapToGrid w:val="0"/>
              <w:jc w:val="center"/>
              <w:rPr>
                <w:szCs w:val="20"/>
                <w:highlight w:val="yellow"/>
              </w:rPr>
            </w:pPr>
            <w:r>
              <w:rPr>
                <w:b/>
              </w:rPr>
              <w:t>19 000</w:t>
            </w:r>
          </w:p>
        </w:tc>
        <w:tc>
          <w:tcPr>
            <w:tcW w:w="3960" w:type="dxa"/>
            <w:vAlign w:val="center"/>
          </w:tcPr>
          <w:p w:rsidR="00892DE2" w:rsidRPr="00DD2874" w:rsidRDefault="00892DE2" w:rsidP="00BB447A">
            <w:pPr>
              <w:pStyle w:val="ae"/>
              <w:jc w:val="both"/>
              <w:rPr>
                <w:sz w:val="20"/>
                <w:szCs w:val="20"/>
              </w:rPr>
            </w:pPr>
            <w:r w:rsidRPr="00DD2874">
              <w:rPr>
                <w:sz w:val="20"/>
                <w:szCs w:val="20"/>
              </w:rPr>
              <w:t>Бумага должна обеспечивать высокий стандарт работы офисной техники, в том числе при двусторонней печати. Должна подходить для печати документов на высокоскоростных принтерах и копирах. Должна иметь технологию, обеспечивающую быстрое высыхание чернил. Не должна содержать вредных веществ, которые могут негативно повлиять на окружающую среду. Бумага должна иметь равномерную структуру и безупречную точность порезки, что должно гарантировать наилучший результат печати для копировальной техники, факсов и всех видов принтеров. Должна обеспечивать прекрасные прогонные характеристики и низкий износ оборудования. Отбелка целлюлозы должна быть без элементарного хлора. Стандарт производства должен быть: ТУ 5438-016-00253497-2001 с изм. 1</w:t>
            </w:r>
            <w:r>
              <w:rPr>
                <w:sz w:val="20"/>
                <w:szCs w:val="20"/>
              </w:rPr>
              <w:t>-5 (бумага для офисной техники)</w:t>
            </w:r>
            <w:r w:rsidRPr="00DD2874">
              <w:rPr>
                <w:sz w:val="20"/>
                <w:szCs w:val="20"/>
              </w:rPr>
              <w:t>. Плотность бумаги должна быть не менее 80 г/м</w:t>
            </w:r>
            <w:proofErr w:type="gramStart"/>
            <w:r w:rsidRPr="00DD2874">
              <w:rPr>
                <w:sz w:val="20"/>
                <w:szCs w:val="20"/>
              </w:rPr>
              <w:t>2</w:t>
            </w:r>
            <w:proofErr w:type="gramEnd"/>
            <w:r w:rsidRPr="00DD2874">
              <w:rPr>
                <w:sz w:val="20"/>
                <w:szCs w:val="20"/>
              </w:rPr>
              <w:t xml:space="preserve">. Показатель белизны бумаги должен быть </w:t>
            </w:r>
            <w:r>
              <w:rPr>
                <w:sz w:val="20"/>
                <w:szCs w:val="20"/>
              </w:rPr>
              <w:t xml:space="preserve">не </w:t>
            </w:r>
            <w:r w:rsidRPr="00DD2874">
              <w:rPr>
                <w:sz w:val="20"/>
                <w:szCs w:val="20"/>
              </w:rPr>
              <w:t>менее чем 16</w:t>
            </w:r>
            <w:r>
              <w:rPr>
                <w:sz w:val="20"/>
                <w:szCs w:val="20"/>
              </w:rPr>
              <w:t>8</w:t>
            </w:r>
            <w:r w:rsidRPr="00DD2874">
              <w:rPr>
                <w:sz w:val="20"/>
                <w:szCs w:val="20"/>
              </w:rPr>
              <w:t xml:space="preserve"> %  по </w:t>
            </w:r>
            <w:r w:rsidRPr="00DD2874">
              <w:rPr>
                <w:sz w:val="20"/>
                <w:szCs w:val="20"/>
                <w:lang w:val="en-US"/>
              </w:rPr>
              <w:t>CIE</w:t>
            </w:r>
            <w:r w:rsidRPr="00DD2874">
              <w:rPr>
                <w:sz w:val="20"/>
                <w:szCs w:val="20"/>
              </w:rPr>
              <w:t xml:space="preserve">. Показатель яркости должен быть не менее </w:t>
            </w:r>
            <w:r>
              <w:rPr>
                <w:sz w:val="20"/>
                <w:szCs w:val="20"/>
              </w:rPr>
              <w:t>114</w:t>
            </w:r>
            <w:r w:rsidRPr="00DD2874">
              <w:rPr>
                <w:sz w:val="20"/>
                <w:szCs w:val="20"/>
              </w:rPr>
              <w:t xml:space="preserve"> % по </w:t>
            </w:r>
            <w:r w:rsidRPr="00DD2874">
              <w:rPr>
                <w:sz w:val="20"/>
                <w:szCs w:val="20"/>
                <w:lang w:val="en-US"/>
              </w:rPr>
              <w:t>ISO</w:t>
            </w:r>
            <w:r w:rsidRPr="00DD2874">
              <w:rPr>
                <w:sz w:val="20"/>
                <w:szCs w:val="20"/>
              </w:rPr>
              <w:t>. Бумага должна обладать оптимальной жесткостью и однородной структурой, что</w:t>
            </w:r>
            <w:r>
              <w:rPr>
                <w:sz w:val="20"/>
                <w:szCs w:val="20"/>
              </w:rPr>
              <w:t xml:space="preserve"> должно</w:t>
            </w:r>
            <w:r w:rsidRPr="00DD2874">
              <w:rPr>
                <w:sz w:val="20"/>
                <w:szCs w:val="20"/>
              </w:rPr>
              <w:t xml:space="preserve"> предупрежда</w:t>
            </w:r>
            <w:r>
              <w:rPr>
                <w:sz w:val="20"/>
                <w:szCs w:val="20"/>
              </w:rPr>
              <w:t>ть</w:t>
            </w:r>
            <w:r w:rsidRPr="00DD2874">
              <w:rPr>
                <w:sz w:val="20"/>
                <w:szCs w:val="20"/>
              </w:rPr>
              <w:t xml:space="preserve"> </w:t>
            </w:r>
            <w:proofErr w:type="spellStart"/>
            <w:r w:rsidRPr="00DD2874">
              <w:rPr>
                <w:rStyle w:val="afff4"/>
                <w:b w:val="0"/>
                <w:sz w:val="20"/>
                <w:szCs w:val="20"/>
              </w:rPr>
              <w:t>застревание</w:t>
            </w:r>
            <w:proofErr w:type="spellEnd"/>
            <w:r w:rsidRPr="00DD2874">
              <w:rPr>
                <w:rStyle w:val="afff4"/>
                <w:sz w:val="20"/>
                <w:szCs w:val="20"/>
              </w:rPr>
              <w:t xml:space="preserve"> </w:t>
            </w:r>
            <w:r w:rsidRPr="00DD2874">
              <w:rPr>
                <w:sz w:val="20"/>
                <w:szCs w:val="20"/>
              </w:rPr>
              <w:t>бумаги в принтерах, обеспечива</w:t>
            </w:r>
            <w:r>
              <w:rPr>
                <w:sz w:val="20"/>
                <w:szCs w:val="20"/>
              </w:rPr>
              <w:t>ть</w:t>
            </w:r>
            <w:r w:rsidRPr="00DD2874">
              <w:rPr>
                <w:sz w:val="20"/>
                <w:szCs w:val="20"/>
              </w:rPr>
              <w:t xml:space="preserve"> бесперебойную работу лазерного оборудования. </w:t>
            </w:r>
            <w:r w:rsidRPr="00DD2874">
              <w:rPr>
                <w:rStyle w:val="afff4"/>
                <w:b w:val="0"/>
                <w:sz w:val="20"/>
                <w:szCs w:val="20"/>
              </w:rPr>
              <w:t>Показатель непрозрачности бумаги должен составлять не менее 9</w:t>
            </w:r>
            <w:r>
              <w:rPr>
                <w:rStyle w:val="afff4"/>
                <w:b w:val="0"/>
                <w:sz w:val="20"/>
                <w:szCs w:val="20"/>
              </w:rPr>
              <w:t>4,7</w:t>
            </w:r>
            <w:r w:rsidRPr="00DD2874">
              <w:rPr>
                <w:rStyle w:val="afff4"/>
                <w:b w:val="0"/>
                <w:sz w:val="20"/>
                <w:szCs w:val="20"/>
              </w:rPr>
              <w:t>%</w:t>
            </w:r>
            <w:r w:rsidRPr="00DD2874">
              <w:rPr>
                <w:b/>
                <w:sz w:val="20"/>
                <w:szCs w:val="20"/>
              </w:rPr>
              <w:t xml:space="preserve">. </w:t>
            </w:r>
            <w:r w:rsidRPr="00DD2874">
              <w:rPr>
                <w:sz w:val="20"/>
                <w:szCs w:val="20"/>
              </w:rPr>
              <w:t xml:space="preserve"> Толщина должна быть не более 1</w:t>
            </w:r>
            <w:r>
              <w:rPr>
                <w:sz w:val="20"/>
                <w:szCs w:val="20"/>
              </w:rPr>
              <w:t>10 микрон</w:t>
            </w:r>
            <w:r w:rsidRPr="00DD2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Бумага должна быть предназначена для многолетнего хранения: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 9706-2000. </w:t>
            </w:r>
            <w:r w:rsidRPr="00DD2874">
              <w:rPr>
                <w:rStyle w:val="afff4"/>
                <w:b w:val="0"/>
                <w:sz w:val="20"/>
                <w:szCs w:val="20"/>
              </w:rPr>
              <w:t>В пачке должно быть не менее 500 листов.</w:t>
            </w:r>
          </w:p>
        </w:tc>
        <w:tc>
          <w:tcPr>
            <w:tcW w:w="1800" w:type="dxa"/>
            <w:vAlign w:val="center"/>
          </w:tcPr>
          <w:p w:rsidR="00892DE2" w:rsidRPr="00DD2874" w:rsidRDefault="00892DE2" w:rsidP="00BB447A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892DE2" w:rsidRDefault="00892DE2" w:rsidP="00892DE2">
      <w:pPr>
        <w:keepNext/>
        <w:keepLines/>
        <w:spacing w:line="360" w:lineRule="auto"/>
      </w:pPr>
    </w:p>
    <w:p w:rsidR="00892DE2" w:rsidRDefault="00892DE2" w:rsidP="00892DE2">
      <w:pPr>
        <w:keepNext/>
        <w:keepLines/>
        <w:spacing w:line="360" w:lineRule="auto"/>
      </w:pPr>
    </w:p>
    <w:p w:rsidR="002415DE" w:rsidRPr="00892DE2" w:rsidRDefault="002415DE" w:rsidP="00892DE2">
      <w:pPr>
        <w:tabs>
          <w:tab w:val="left" w:pos="6862"/>
        </w:tabs>
      </w:pPr>
    </w:p>
    <w:sectPr w:rsidR="002415DE" w:rsidRPr="00892DE2" w:rsidSect="00984202">
      <w:pgSz w:w="11906" w:h="16838"/>
      <w:pgMar w:top="90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71" w:rsidRDefault="00376871">
      <w:r>
        <w:separator/>
      </w:r>
    </w:p>
  </w:endnote>
  <w:endnote w:type="continuationSeparator" w:id="0">
    <w:p w:rsidR="00376871" w:rsidRDefault="0037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E2" w:rsidRDefault="00892DE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DE2" w:rsidRDefault="00892DE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E2" w:rsidRDefault="00892DE2">
    <w:pPr>
      <w:pStyle w:val="ac"/>
      <w:framePr w:wrap="around" w:vAnchor="text" w:hAnchor="margin" w:xAlign="center" w:y="1"/>
      <w:rPr>
        <w:rStyle w:val="a7"/>
      </w:rPr>
    </w:pPr>
  </w:p>
  <w:p w:rsidR="00892DE2" w:rsidRDefault="00892DE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71" w:rsidRDefault="00376871">
      <w:r>
        <w:separator/>
      </w:r>
    </w:p>
  </w:footnote>
  <w:footnote w:type="continuationSeparator" w:id="0">
    <w:p w:rsidR="00376871" w:rsidRDefault="0037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E2" w:rsidRDefault="00892DE2">
    <w:pPr>
      <w:pStyle w:val="af2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892DE2" w:rsidRDefault="00892DE2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70A7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4FA5E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>
    <w:nsid w:val="00000004"/>
    <w:multiLevelType w:val="multilevel"/>
    <w:tmpl w:val="00000004"/>
    <w:name w:val="WW8Num12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8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6">
    <w:nsid w:val="00000005"/>
    <w:multiLevelType w:val="multilevel"/>
    <w:tmpl w:val="00000005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7">
    <w:nsid w:val="0811259B"/>
    <w:multiLevelType w:val="hybridMultilevel"/>
    <w:tmpl w:val="397CB088"/>
    <w:lvl w:ilvl="0" w:tplc="C232810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0A9B1218"/>
    <w:multiLevelType w:val="hybridMultilevel"/>
    <w:tmpl w:val="38F8ED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1E961089"/>
    <w:multiLevelType w:val="hybridMultilevel"/>
    <w:tmpl w:val="2DE4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D0A45"/>
    <w:multiLevelType w:val="hybridMultilevel"/>
    <w:tmpl w:val="F64C68E6"/>
    <w:lvl w:ilvl="0" w:tplc="BDC01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C510D"/>
    <w:multiLevelType w:val="hybridMultilevel"/>
    <w:tmpl w:val="60B4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727"/>
    <w:multiLevelType w:val="hybridMultilevel"/>
    <w:tmpl w:val="7210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B092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6">
    <w:nsid w:val="72F14768"/>
    <w:multiLevelType w:val="hybridMultilevel"/>
    <w:tmpl w:val="2CD2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7EA"/>
    <w:rsid w:val="00001D14"/>
    <w:rsid w:val="00012625"/>
    <w:rsid w:val="000165E1"/>
    <w:rsid w:val="00017420"/>
    <w:rsid w:val="00045099"/>
    <w:rsid w:val="0005432B"/>
    <w:rsid w:val="00073E03"/>
    <w:rsid w:val="00075268"/>
    <w:rsid w:val="00075B0E"/>
    <w:rsid w:val="00082129"/>
    <w:rsid w:val="00084856"/>
    <w:rsid w:val="00086A23"/>
    <w:rsid w:val="000938A3"/>
    <w:rsid w:val="00094614"/>
    <w:rsid w:val="0009572B"/>
    <w:rsid w:val="000A0F0A"/>
    <w:rsid w:val="000A17D6"/>
    <w:rsid w:val="000B08A4"/>
    <w:rsid w:val="000B0FB7"/>
    <w:rsid w:val="000E6DF8"/>
    <w:rsid w:val="000F57CF"/>
    <w:rsid w:val="001001F9"/>
    <w:rsid w:val="001011BD"/>
    <w:rsid w:val="001405D3"/>
    <w:rsid w:val="00147768"/>
    <w:rsid w:val="001613E1"/>
    <w:rsid w:val="00162195"/>
    <w:rsid w:val="00162550"/>
    <w:rsid w:val="00162D06"/>
    <w:rsid w:val="0017368D"/>
    <w:rsid w:val="00174443"/>
    <w:rsid w:val="001A1883"/>
    <w:rsid w:val="001B1DA0"/>
    <w:rsid w:val="001E5D22"/>
    <w:rsid w:val="001F4705"/>
    <w:rsid w:val="001F5DA1"/>
    <w:rsid w:val="002071DD"/>
    <w:rsid w:val="00215B48"/>
    <w:rsid w:val="00233173"/>
    <w:rsid w:val="002340CB"/>
    <w:rsid w:val="002415DE"/>
    <w:rsid w:val="00250346"/>
    <w:rsid w:val="002514F5"/>
    <w:rsid w:val="00262F93"/>
    <w:rsid w:val="002707F5"/>
    <w:rsid w:val="00284BCA"/>
    <w:rsid w:val="00290BB3"/>
    <w:rsid w:val="002A11C1"/>
    <w:rsid w:val="002A7A34"/>
    <w:rsid w:val="002B1CFA"/>
    <w:rsid w:val="002B515B"/>
    <w:rsid w:val="002B6D5F"/>
    <w:rsid w:val="002C6223"/>
    <w:rsid w:val="002D6450"/>
    <w:rsid w:val="002E0B0A"/>
    <w:rsid w:val="002F2A7B"/>
    <w:rsid w:val="002F6A8C"/>
    <w:rsid w:val="00322355"/>
    <w:rsid w:val="00326F49"/>
    <w:rsid w:val="00337BA1"/>
    <w:rsid w:val="00340FEC"/>
    <w:rsid w:val="00364604"/>
    <w:rsid w:val="003669D2"/>
    <w:rsid w:val="00370D06"/>
    <w:rsid w:val="00376628"/>
    <w:rsid w:val="00376871"/>
    <w:rsid w:val="00377A14"/>
    <w:rsid w:val="00386F0A"/>
    <w:rsid w:val="00391CB7"/>
    <w:rsid w:val="00396E4F"/>
    <w:rsid w:val="00397C08"/>
    <w:rsid w:val="003B6629"/>
    <w:rsid w:val="003B7EEA"/>
    <w:rsid w:val="003D19A6"/>
    <w:rsid w:val="003D31BD"/>
    <w:rsid w:val="003D4D3B"/>
    <w:rsid w:val="003E274E"/>
    <w:rsid w:val="003E5966"/>
    <w:rsid w:val="003E6D98"/>
    <w:rsid w:val="00407F42"/>
    <w:rsid w:val="0041155D"/>
    <w:rsid w:val="004212EF"/>
    <w:rsid w:val="00421ACA"/>
    <w:rsid w:val="00427156"/>
    <w:rsid w:val="00432909"/>
    <w:rsid w:val="004449E9"/>
    <w:rsid w:val="00444F43"/>
    <w:rsid w:val="004528B4"/>
    <w:rsid w:val="00456137"/>
    <w:rsid w:val="00461940"/>
    <w:rsid w:val="00477B18"/>
    <w:rsid w:val="00486A42"/>
    <w:rsid w:val="004942C9"/>
    <w:rsid w:val="00497B32"/>
    <w:rsid w:val="004A165B"/>
    <w:rsid w:val="004A2FA6"/>
    <w:rsid w:val="004C02D6"/>
    <w:rsid w:val="004C5CE1"/>
    <w:rsid w:val="004D10EC"/>
    <w:rsid w:val="004D2EF9"/>
    <w:rsid w:val="004E2CD4"/>
    <w:rsid w:val="004E3BB3"/>
    <w:rsid w:val="004E7445"/>
    <w:rsid w:val="004F7F49"/>
    <w:rsid w:val="005053CB"/>
    <w:rsid w:val="00543705"/>
    <w:rsid w:val="00560A9A"/>
    <w:rsid w:val="00571140"/>
    <w:rsid w:val="00572679"/>
    <w:rsid w:val="00580AA1"/>
    <w:rsid w:val="00582940"/>
    <w:rsid w:val="00583002"/>
    <w:rsid w:val="00587217"/>
    <w:rsid w:val="00592A4D"/>
    <w:rsid w:val="0059309A"/>
    <w:rsid w:val="005A0D57"/>
    <w:rsid w:val="005A3126"/>
    <w:rsid w:val="005A5CFC"/>
    <w:rsid w:val="005B7A85"/>
    <w:rsid w:val="005C4FEA"/>
    <w:rsid w:val="005D5856"/>
    <w:rsid w:val="005E4244"/>
    <w:rsid w:val="005F3FF8"/>
    <w:rsid w:val="005F49FD"/>
    <w:rsid w:val="0060735A"/>
    <w:rsid w:val="00610351"/>
    <w:rsid w:val="00613DCC"/>
    <w:rsid w:val="00615198"/>
    <w:rsid w:val="006219FD"/>
    <w:rsid w:val="00651B15"/>
    <w:rsid w:val="00664FEB"/>
    <w:rsid w:val="00665ADE"/>
    <w:rsid w:val="00681661"/>
    <w:rsid w:val="00681D3E"/>
    <w:rsid w:val="00685210"/>
    <w:rsid w:val="00686193"/>
    <w:rsid w:val="00693B78"/>
    <w:rsid w:val="006A1E55"/>
    <w:rsid w:val="006A3D18"/>
    <w:rsid w:val="006B222C"/>
    <w:rsid w:val="006C6762"/>
    <w:rsid w:val="006C7937"/>
    <w:rsid w:val="006D5698"/>
    <w:rsid w:val="006F2304"/>
    <w:rsid w:val="00701919"/>
    <w:rsid w:val="00701999"/>
    <w:rsid w:val="00703E6C"/>
    <w:rsid w:val="00706E9F"/>
    <w:rsid w:val="0071113A"/>
    <w:rsid w:val="007126B9"/>
    <w:rsid w:val="007244D3"/>
    <w:rsid w:val="007245C8"/>
    <w:rsid w:val="007268BC"/>
    <w:rsid w:val="007374E6"/>
    <w:rsid w:val="007604B0"/>
    <w:rsid w:val="007715BB"/>
    <w:rsid w:val="00782AE1"/>
    <w:rsid w:val="007843F0"/>
    <w:rsid w:val="007A1A54"/>
    <w:rsid w:val="007A35DA"/>
    <w:rsid w:val="007B64D3"/>
    <w:rsid w:val="007C1108"/>
    <w:rsid w:val="007C7F23"/>
    <w:rsid w:val="007D2415"/>
    <w:rsid w:val="007E25F1"/>
    <w:rsid w:val="007E5BD6"/>
    <w:rsid w:val="007F035A"/>
    <w:rsid w:val="007F4E72"/>
    <w:rsid w:val="007F6286"/>
    <w:rsid w:val="00822140"/>
    <w:rsid w:val="0084363E"/>
    <w:rsid w:val="008628E0"/>
    <w:rsid w:val="008652AF"/>
    <w:rsid w:val="00866D9D"/>
    <w:rsid w:val="00867E40"/>
    <w:rsid w:val="00892DE2"/>
    <w:rsid w:val="00897198"/>
    <w:rsid w:val="008B00AF"/>
    <w:rsid w:val="008C453E"/>
    <w:rsid w:val="008D302A"/>
    <w:rsid w:val="008D6B13"/>
    <w:rsid w:val="008E075F"/>
    <w:rsid w:val="008F2F68"/>
    <w:rsid w:val="009220BB"/>
    <w:rsid w:val="00924DA2"/>
    <w:rsid w:val="00926BF4"/>
    <w:rsid w:val="00950DD1"/>
    <w:rsid w:val="00983C0C"/>
    <w:rsid w:val="00983CC5"/>
    <w:rsid w:val="00984202"/>
    <w:rsid w:val="009859BF"/>
    <w:rsid w:val="00992063"/>
    <w:rsid w:val="009930FE"/>
    <w:rsid w:val="00995846"/>
    <w:rsid w:val="00995BDA"/>
    <w:rsid w:val="00997592"/>
    <w:rsid w:val="009A0BBC"/>
    <w:rsid w:val="009B1CEF"/>
    <w:rsid w:val="009C28A2"/>
    <w:rsid w:val="009C44DE"/>
    <w:rsid w:val="009D28AE"/>
    <w:rsid w:val="009E164C"/>
    <w:rsid w:val="009E2148"/>
    <w:rsid w:val="009F1094"/>
    <w:rsid w:val="009F7B29"/>
    <w:rsid w:val="00A06C10"/>
    <w:rsid w:val="00A11F13"/>
    <w:rsid w:val="00A123D0"/>
    <w:rsid w:val="00A13235"/>
    <w:rsid w:val="00A441FA"/>
    <w:rsid w:val="00A97D85"/>
    <w:rsid w:val="00AA0D1B"/>
    <w:rsid w:val="00AB1448"/>
    <w:rsid w:val="00AB504B"/>
    <w:rsid w:val="00AB6566"/>
    <w:rsid w:val="00AD5D05"/>
    <w:rsid w:val="00AE454F"/>
    <w:rsid w:val="00B255F1"/>
    <w:rsid w:val="00B26F8C"/>
    <w:rsid w:val="00B32142"/>
    <w:rsid w:val="00B361A3"/>
    <w:rsid w:val="00B47BF3"/>
    <w:rsid w:val="00B539CE"/>
    <w:rsid w:val="00B65595"/>
    <w:rsid w:val="00B70C70"/>
    <w:rsid w:val="00B72B5F"/>
    <w:rsid w:val="00B77781"/>
    <w:rsid w:val="00B81274"/>
    <w:rsid w:val="00B8678F"/>
    <w:rsid w:val="00B95C79"/>
    <w:rsid w:val="00BB447A"/>
    <w:rsid w:val="00BC355A"/>
    <w:rsid w:val="00BC42EC"/>
    <w:rsid w:val="00BD7AE1"/>
    <w:rsid w:val="00BF0A31"/>
    <w:rsid w:val="00C019FB"/>
    <w:rsid w:val="00C07EE2"/>
    <w:rsid w:val="00C12177"/>
    <w:rsid w:val="00C15270"/>
    <w:rsid w:val="00C20FE1"/>
    <w:rsid w:val="00C2644D"/>
    <w:rsid w:val="00C32C07"/>
    <w:rsid w:val="00C35E5A"/>
    <w:rsid w:val="00C3601F"/>
    <w:rsid w:val="00C36180"/>
    <w:rsid w:val="00C41196"/>
    <w:rsid w:val="00C50BBD"/>
    <w:rsid w:val="00C512F5"/>
    <w:rsid w:val="00C81EE2"/>
    <w:rsid w:val="00CA1E45"/>
    <w:rsid w:val="00CB5097"/>
    <w:rsid w:val="00CB55CF"/>
    <w:rsid w:val="00CC6D6B"/>
    <w:rsid w:val="00CF1069"/>
    <w:rsid w:val="00CF3F4B"/>
    <w:rsid w:val="00D04174"/>
    <w:rsid w:val="00D12608"/>
    <w:rsid w:val="00D21D6C"/>
    <w:rsid w:val="00D41C99"/>
    <w:rsid w:val="00D51754"/>
    <w:rsid w:val="00D736A3"/>
    <w:rsid w:val="00D9797B"/>
    <w:rsid w:val="00DA4DDB"/>
    <w:rsid w:val="00DA60DD"/>
    <w:rsid w:val="00DB0E7A"/>
    <w:rsid w:val="00DC2D29"/>
    <w:rsid w:val="00DC501C"/>
    <w:rsid w:val="00DC5F86"/>
    <w:rsid w:val="00DD2874"/>
    <w:rsid w:val="00DD4157"/>
    <w:rsid w:val="00DF3BEA"/>
    <w:rsid w:val="00DF601D"/>
    <w:rsid w:val="00E05613"/>
    <w:rsid w:val="00E10703"/>
    <w:rsid w:val="00E1758F"/>
    <w:rsid w:val="00E21D14"/>
    <w:rsid w:val="00E324F2"/>
    <w:rsid w:val="00E56EF0"/>
    <w:rsid w:val="00E67094"/>
    <w:rsid w:val="00E77C47"/>
    <w:rsid w:val="00E87F98"/>
    <w:rsid w:val="00E91488"/>
    <w:rsid w:val="00EA12D2"/>
    <w:rsid w:val="00EC7870"/>
    <w:rsid w:val="00F039FF"/>
    <w:rsid w:val="00F068B1"/>
    <w:rsid w:val="00F179E0"/>
    <w:rsid w:val="00F20D89"/>
    <w:rsid w:val="00F20F0D"/>
    <w:rsid w:val="00F34339"/>
    <w:rsid w:val="00F43CB7"/>
    <w:rsid w:val="00F45199"/>
    <w:rsid w:val="00F46F01"/>
    <w:rsid w:val="00F527EA"/>
    <w:rsid w:val="00F56BCD"/>
    <w:rsid w:val="00F62F6A"/>
    <w:rsid w:val="00F841F5"/>
    <w:rsid w:val="00F93611"/>
    <w:rsid w:val="00F93925"/>
    <w:rsid w:val="00FA4AC5"/>
    <w:rsid w:val="00FB06DE"/>
    <w:rsid w:val="00FC33F9"/>
    <w:rsid w:val="00FD57D1"/>
    <w:rsid w:val="00FF65F6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EA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qFormat/>
    <w:rsid w:val="005D5856"/>
    <w:pPr>
      <w:keepNext/>
      <w:numPr>
        <w:numId w:val="18"/>
      </w:numPr>
      <w:outlineLvl w:val="0"/>
    </w:pPr>
    <w:rPr>
      <w:rFonts w:eastAsia="Arial Unicode MS"/>
      <w:szCs w:val="20"/>
    </w:rPr>
  </w:style>
  <w:style w:type="paragraph" w:styleId="20">
    <w:name w:val="heading 2"/>
    <w:aliases w:val="H2,Заголовок 2 Знак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qFormat/>
    <w:rsid w:val="00F527EA"/>
    <w:pPr>
      <w:keepNext/>
      <w:numPr>
        <w:ilvl w:val="1"/>
        <w:numId w:val="18"/>
      </w:numPr>
      <w:autoSpaceDE w:val="0"/>
      <w:autoSpaceDN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F527EA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D5856"/>
    <w:pPr>
      <w:keepNext/>
      <w:numPr>
        <w:ilvl w:val="3"/>
        <w:numId w:val="18"/>
      </w:numPr>
      <w:jc w:val="center"/>
      <w:outlineLvl w:val="3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5D5856"/>
    <w:pPr>
      <w:keepNext/>
      <w:numPr>
        <w:ilvl w:val="4"/>
        <w:numId w:val="18"/>
      </w:numPr>
      <w:jc w:val="both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qFormat/>
    <w:rsid w:val="005D5856"/>
    <w:pPr>
      <w:keepNext/>
      <w:numPr>
        <w:ilvl w:val="5"/>
        <w:numId w:val="18"/>
      </w:numPr>
      <w:outlineLvl w:val="5"/>
    </w:pPr>
    <w:rPr>
      <w:rFonts w:eastAsia="Arial Unicode MS"/>
      <w:b/>
      <w:sz w:val="28"/>
      <w:szCs w:val="20"/>
    </w:rPr>
  </w:style>
  <w:style w:type="paragraph" w:styleId="7">
    <w:name w:val="heading 7"/>
    <w:basedOn w:val="a"/>
    <w:next w:val="a"/>
    <w:qFormat/>
    <w:rsid w:val="005D5856"/>
    <w:pPr>
      <w:keepNext/>
      <w:keepLines/>
      <w:widowControl w:val="0"/>
      <w:numPr>
        <w:ilvl w:val="6"/>
        <w:numId w:val="18"/>
      </w:numPr>
      <w:suppressLineNumbers/>
      <w:suppressAutoHyphens/>
      <w:jc w:val="center"/>
      <w:outlineLvl w:val="6"/>
    </w:pPr>
    <w:rPr>
      <w:sz w:val="30"/>
      <w:szCs w:val="20"/>
    </w:rPr>
  </w:style>
  <w:style w:type="paragraph" w:styleId="8">
    <w:name w:val="heading 8"/>
    <w:basedOn w:val="a"/>
    <w:next w:val="a"/>
    <w:qFormat/>
    <w:rsid w:val="005D5856"/>
    <w:pPr>
      <w:keepNext/>
      <w:numPr>
        <w:ilvl w:val="7"/>
        <w:numId w:val="18"/>
      </w:numPr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5D5856"/>
    <w:pPr>
      <w:keepNext/>
      <w:numPr>
        <w:ilvl w:val="8"/>
        <w:numId w:val="18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Указатель1"/>
    <w:basedOn w:val="a"/>
    <w:rsid w:val="00F527EA"/>
    <w:pPr>
      <w:suppressLineNumbers/>
      <w:suppressAutoHyphens/>
    </w:pPr>
    <w:rPr>
      <w:rFonts w:cs="Mangal"/>
      <w:lang w:eastAsia="ar-SA"/>
    </w:rPr>
  </w:style>
  <w:style w:type="paragraph" w:styleId="a3">
    <w:name w:val="Body Text Indent"/>
    <w:aliases w:val="текст,Body Text Indent"/>
    <w:basedOn w:val="a"/>
    <w:rsid w:val="00F527E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31"/>
    <w:basedOn w:val="a"/>
    <w:rsid w:val="00F527EA"/>
    <w:pPr>
      <w:suppressAutoHyphens/>
      <w:jc w:val="both"/>
    </w:pPr>
    <w:rPr>
      <w:color w:val="000000"/>
      <w:lang w:eastAsia="ar-SA"/>
    </w:rPr>
  </w:style>
  <w:style w:type="paragraph" w:customStyle="1" w:styleId="a4">
    <w:name w:val="Тендерные данные"/>
    <w:basedOn w:val="a"/>
    <w:rsid w:val="005D585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5">
    <w:name w:val="Íîðìàëüíûé"/>
    <w:rsid w:val="005D5856"/>
    <w:rPr>
      <w:rFonts w:ascii="Courier" w:hAnsi="Courier"/>
      <w:sz w:val="24"/>
      <w:lang w:val="en-GB"/>
    </w:rPr>
  </w:style>
  <w:style w:type="paragraph" w:styleId="21">
    <w:name w:val="Body Text Indent 2"/>
    <w:basedOn w:val="a"/>
    <w:rsid w:val="005D5856"/>
    <w:pPr>
      <w:spacing w:after="120" w:line="480" w:lineRule="auto"/>
      <w:ind w:left="283"/>
    </w:pPr>
    <w:rPr>
      <w:szCs w:val="20"/>
    </w:rPr>
  </w:style>
  <w:style w:type="paragraph" w:customStyle="1" w:styleId="12">
    <w:name w:val="Стиль1"/>
    <w:basedOn w:val="a"/>
    <w:rsid w:val="005D5856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b/>
      <w:sz w:val="28"/>
      <w:szCs w:val="20"/>
    </w:rPr>
  </w:style>
  <w:style w:type="paragraph" w:customStyle="1" w:styleId="22">
    <w:name w:val="Стиль2"/>
    <w:basedOn w:val="23"/>
    <w:rsid w:val="005D5856"/>
    <w:pPr>
      <w:keepNext/>
      <w:keepLines/>
      <w:widowControl w:val="0"/>
      <w:suppressLineNumbers/>
      <w:tabs>
        <w:tab w:val="clear" w:pos="720"/>
        <w:tab w:val="num" w:pos="1440"/>
      </w:tabs>
      <w:suppressAutoHyphens/>
      <w:ind w:left="1440"/>
    </w:pPr>
    <w:rPr>
      <w:b/>
    </w:rPr>
  </w:style>
  <w:style w:type="paragraph" w:styleId="23">
    <w:name w:val="List Number 2"/>
    <w:basedOn w:val="a"/>
    <w:rsid w:val="005D5856"/>
    <w:pPr>
      <w:tabs>
        <w:tab w:val="num" w:pos="720"/>
      </w:tabs>
      <w:spacing w:after="60"/>
      <w:ind w:left="720" w:hanging="360"/>
      <w:jc w:val="both"/>
    </w:pPr>
    <w:rPr>
      <w:szCs w:val="20"/>
    </w:rPr>
  </w:style>
  <w:style w:type="paragraph" w:customStyle="1" w:styleId="30">
    <w:name w:val="Стиль3"/>
    <w:basedOn w:val="21"/>
    <w:rsid w:val="005D5856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</w:style>
  <w:style w:type="character" w:styleId="a6">
    <w:name w:val="Hyperlink"/>
    <w:rsid w:val="005D5856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5D5856"/>
    <w:pPr>
      <w:spacing w:before="120" w:after="120"/>
    </w:pPr>
    <w:rPr>
      <w:b/>
      <w:bCs/>
      <w:caps/>
      <w:kern w:val="16"/>
      <w:sz w:val="20"/>
      <w:szCs w:val="20"/>
    </w:rPr>
  </w:style>
  <w:style w:type="character" w:styleId="a7">
    <w:name w:val="page number"/>
    <w:basedOn w:val="a0"/>
    <w:rsid w:val="005D5856"/>
  </w:style>
  <w:style w:type="character" w:customStyle="1" w:styleId="label">
    <w:name w:val="label"/>
    <w:basedOn w:val="a0"/>
    <w:rsid w:val="005D5856"/>
  </w:style>
  <w:style w:type="paragraph" w:styleId="24">
    <w:name w:val="Body Text 2"/>
    <w:basedOn w:val="a"/>
    <w:rsid w:val="005D5856"/>
    <w:pPr>
      <w:jc w:val="center"/>
    </w:pPr>
    <w:rPr>
      <w:szCs w:val="20"/>
    </w:rPr>
  </w:style>
  <w:style w:type="paragraph" w:styleId="32">
    <w:name w:val="Body Text 3"/>
    <w:basedOn w:val="a"/>
    <w:rsid w:val="005D5856"/>
    <w:pPr>
      <w:spacing w:after="120"/>
    </w:pPr>
    <w:rPr>
      <w:sz w:val="16"/>
      <w:szCs w:val="20"/>
    </w:rPr>
  </w:style>
  <w:style w:type="character" w:customStyle="1" w:styleId="a8">
    <w:name w:val="Основной шрифт"/>
    <w:rsid w:val="005D5856"/>
  </w:style>
  <w:style w:type="paragraph" w:styleId="a9">
    <w:name w:val="Body Text"/>
    <w:aliases w:val="Çàã1,BO,ID,body indent,andrad,EHPT,Body Text2,Body Text Char,Основной текст Знак Знак"/>
    <w:basedOn w:val="a"/>
    <w:rsid w:val="005D5856"/>
    <w:pPr>
      <w:spacing w:after="120"/>
    </w:pPr>
    <w:rPr>
      <w:szCs w:val="20"/>
    </w:rPr>
  </w:style>
  <w:style w:type="paragraph" w:styleId="aa">
    <w:name w:val="Title"/>
    <w:basedOn w:val="a"/>
    <w:qFormat/>
    <w:rsid w:val="005D5856"/>
    <w:pPr>
      <w:widowControl w:val="0"/>
      <w:snapToGrid w:val="0"/>
      <w:jc w:val="center"/>
    </w:pPr>
    <w:rPr>
      <w:b/>
      <w:szCs w:val="20"/>
    </w:rPr>
  </w:style>
  <w:style w:type="paragraph" w:customStyle="1" w:styleId="BodyText2">
    <w:name w:val="Body Text 2"/>
    <w:basedOn w:val="a"/>
    <w:rsid w:val="005D5856"/>
    <w:pPr>
      <w:tabs>
        <w:tab w:val="left" w:pos="3828"/>
      </w:tabs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Normal">
    <w:name w:val="Normal"/>
    <w:rsid w:val="005D5856"/>
  </w:style>
  <w:style w:type="character" w:styleId="ab">
    <w:name w:val="FollowedHyperlink"/>
    <w:rsid w:val="005D5856"/>
    <w:rPr>
      <w:color w:val="800080"/>
      <w:u w:val="single"/>
    </w:rPr>
  </w:style>
  <w:style w:type="paragraph" w:styleId="33">
    <w:name w:val="Body Text Indent 3"/>
    <w:basedOn w:val="a"/>
    <w:rsid w:val="005D5856"/>
    <w:pPr>
      <w:ind w:left="3000" w:firstLine="5280"/>
    </w:pPr>
    <w:rPr>
      <w:bCs/>
      <w:kern w:val="16"/>
      <w:sz w:val="28"/>
      <w:szCs w:val="28"/>
    </w:rPr>
  </w:style>
  <w:style w:type="paragraph" w:styleId="ac">
    <w:name w:val="footer"/>
    <w:basedOn w:val="a"/>
    <w:rsid w:val="005D5856"/>
    <w:pPr>
      <w:tabs>
        <w:tab w:val="center" w:pos="4677"/>
        <w:tab w:val="right" w:pos="9355"/>
      </w:tabs>
    </w:pPr>
    <w:rPr>
      <w:kern w:val="16"/>
      <w:sz w:val="28"/>
    </w:rPr>
  </w:style>
  <w:style w:type="paragraph" w:customStyle="1" w:styleId="110">
    <w:name w:val="заголовок 11"/>
    <w:basedOn w:val="a"/>
    <w:next w:val="a"/>
    <w:rsid w:val="005D5856"/>
    <w:pPr>
      <w:keepNext/>
      <w:jc w:val="center"/>
    </w:pPr>
    <w:rPr>
      <w:szCs w:val="20"/>
    </w:rPr>
  </w:style>
  <w:style w:type="paragraph" w:customStyle="1" w:styleId="BodyTextIndent3">
    <w:name w:val="Body Text Indent 3"/>
    <w:basedOn w:val="a"/>
    <w:rsid w:val="005D5856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ad">
    <w:name w:val="ë‡žÖ’žŽ"/>
    <w:rsid w:val="005D5856"/>
    <w:pPr>
      <w:widowControl w:val="0"/>
    </w:pPr>
    <w:rPr>
      <w:lang w:val="de-DE"/>
    </w:rPr>
  </w:style>
  <w:style w:type="paragraph" w:customStyle="1" w:styleId="oaenoniinee">
    <w:name w:val="oaeno niinee"/>
    <w:basedOn w:val="a"/>
    <w:rsid w:val="005D58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Nonformat">
    <w:name w:val="ConsPlusNonformat"/>
    <w:rsid w:val="005D5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5D5856"/>
    <w:pPr>
      <w:spacing w:before="100" w:beforeAutospacing="1" w:after="100" w:afterAutospacing="1"/>
    </w:pPr>
  </w:style>
  <w:style w:type="paragraph" w:styleId="25">
    <w:name w:val="List Continue 2"/>
    <w:basedOn w:val="a"/>
    <w:rsid w:val="005D5856"/>
    <w:pPr>
      <w:widowControl w:val="0"/>
      <w:tabs>
        <w:tab w:val="num" w:pos="432"/>
        <w:tab w:val="num" w:pos="643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Iauiue2">
    <w:name w:val="Iau?iue2"/>
    <w:rsid w:val="005D585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">
    <w:name w:val="Block Text"/>
    <w:basedOn w:val="a"/>
    <w:rsid w:val="005D5856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character" w:customStyle="1" w:styleId="articul">
    <w:name w:val="articul"/>
    <w:basedOn w:val="a0"/>
    <w:rsid w:val="005D5856"/>
  </w:style>
  <w:style w:type="character" w:styleId="af0">
    <w:name w:val="Emphasis"/>
    <w:qFormat/>
    <w:rsid w:val="005D5856"/>
    <w:rPr>
      <w:i/>
      <w:iCs/>
    </w:rPr>
  </w:style>
  <w:style w:type="paragraph" w:customStyle="1" w:styleId="af1">
    <w:name w:val="Пункт"/>
    <w:basedOn w:val="a"/>
    <w:rsid w:val="005D5856"/>
    <w:pPr>
      <w:jc w:val="both"/>
    </w:pPr>
    <w:rPr>
      <w:szCs w:val="28"/>
    </w:rPr>
  </w:style>
  <w:style w:type="paragraph" w:styleId="af2">
    <w:name w:val="header"/>
    <w:basedOn w:val="a"/>
    <w:rsid w:val="005D5856"/>
    <w:pPr>
      <w:tabs>
        <w:tab w:val="center" w:pos="4677"/>
        <w:tab w:val="right" w:pos="9355"/>
      </w:tabs>
    </w:pPr>
    <w:rPr>
      <w:kern w:val="16"/>
      <w:sz w:val="28"/>
    </w:rPr>
  </w:style>
  <w:style w:type="paragraph" w:styleId="af3">
    <w:name w:val="caption"/>
    <w:basedOn w:val="a"/>
    <w:next w:val="a"/>
    <w:qFormat/>
    <w:rsid w:val="005D5856"/>
    <w:pPr>
      <w:keepNext/>
      <w:keepLines/>
      <w:ind w:left="5757"/>
    </w:pPr>
    <w:rPr>
      <w:i/>
      <w:iCs/>
      <w:kern w:val="16"/>
    </w:rPr>
  </w:style>
  <w:style w:type="paragraph" w:customStyle="1" w:styleId="FR2">
    <w:name w:val="FR2"/>
    <w:rsid w:val="005D5856"/>
    <w:pPr>
      <w:widowControl w:val="0"/>
      <w:spacing w:line="319" w:lineRule="auto"/>
      <w:ind w:left="800" w:right="800"/>
      <w:jc w:val="center"/>
    </w:pPr>
    <w:rPr>
      <w:b/>
      <w:sz w:val="18"/>
    </w:rPr>
  </w:style>
  <w:style w:type="paragraph" w:customStyle="1" w:styleId="-">
    <w:name w:val="Контракт-раздел"/>
    <w:basedOn w:val="a"/>
    <w:next w:val="-0"/>
    <w:rsid w:val="005D5856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5D5856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5D5856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5D5856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14">
    <w:name w:val=" Знак1"/>
    <w:basedOn w:val="a"/>
    <w:rsid w:val="005D58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">
    <w:name w:val="Iniiaiie oaeno"/>
    <w:basedOn w:val="a"/>
    <w:rsid w:val="005D5856"/>
    <w:pPr>
      <w:suppressAutoHyphens/>
      <w:autoSpaceDE w:val="0"/>
      <w:autoSpaceDN w:val="0"/>
      <w:jc w:val="center"/>
    </w:pPr>
    <w:rPr>
      <w:rFonts w:ascii="Arial" w:hAnsi="Arial" w:cs="Arial"/>
      <w:color w:val="000000"/>
      <w:u w:color="000000"/>
    </w:rPr>
  </w:style>
  <w:style w:type="paragraph" w:customStyle="1" w:styleId="af4">
    <w:name w:val=" Знак"/>
    <w:basedOn w:val="a"/>
    <w:rsid w:val="005D58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footnote text"/>
    <w:basedOn w:val="a"/>
    <w:semiHidden/>
    <w:rsid w:val="005D5856"/>
    <w:rPr>
      <w:sz w:val="20"/>
      <w:szCs w:val="20"/>
    </w:rPr>
  </w:style>
  <w:style w:type="paragraph" w:styleId="af6">
    <w:name w:val="Balloon Text"/>
    <w:basedOn w:val="a"/>
    <w:semiHidden/>
    <w:rsid w:val="005D5856"/>
    <w:rPr>
      <w:rFonts w:ascii="Tahoma" w:hAnsi="Tahoma" w:cs="Tahoma"/>
      <w:sz w:val="16"/>
      <w:szCs w:val="16"/>
    </w:rPr>
  </w:style>
  <w:style w:type="character" w:styleId="af7">
    <w:name w:val="footnote reference"/>
    <w:semiHidden/>
    <w:rsid w:val="005D5856"/>
    <w:rPr>
      <w:vertAlign w:val="superscript"/>
    </w:rPr>
  </w:style>
  <w:style w:type="paragraph" w:customStyle="1" w:styleId="caaieiaie11">
    <w:name w:val="caaieiaie 11"/>
    <w:basedOn w:val="a"/>
    <w:next w:val="a"/>
    <w:rsid w:val="005D5856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af8">
    <w:name w:val="Знак"/>
    <w:basedOn w:val="a"/>
    <w:rsid w:val="005D58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Subtitle"/>
    <w:basedOn w:val="a"/>
    <w:qFormat/>
    <w:rsid w:val="005D5856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5D5856"/>
    <w:pPr>
      <w:suppressAutoHyphens/>
      <w:jc w:val="center"/>
    </w:pPr>
    <w:rPr>
      <w:szCs w:val="20"/>
      <w:lang w:eastAsia="ar-SA"/>
    </w:rPr>
  </w:style>
  <w:style w:type="paragraph" w:customStyle="1" w:styleId="afa">
    <w:name w:val="текст сноски"/>
    <w:basedOn w:val="a"/>
    <w:rsid w:val="005D5856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ConsNonformat">
    <w:name w:val="ConsNonformat"/>
    <w:rsid w:val="005D5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ext">
    <w:name w:val="text"/>
    <w:basedOn w:val="a"/>
    <w:rsid w:val="005D5856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afb">
    <w:name w:val="Основной текст с отступом Знак"/>
    <w:aliases w:val="текст Знак1"/>
    <w:semiHidden/>
    <w:rsid w:val="005D5856"/>
    <w:rPr>
      <w:sz w:val="24"/>
    </w:rPr>
  </w:style>
  <w:style w:type="paragraph" w:customStyle="1" w:styleId="afc">
    <w:name w:val="Содержимое таблицы"/>
    <w:basedOn w:val="a"/>
    <w:rsid w:val="005D5856"/>
    <w:pPr>
      <w:suppressLineNumbers/>
      <w:suppressAutoHyphens/>
    </w:pPr>
    <w:rPr>
      <w:lang w:eastAsia="ar-SA"/>
    </w:rPr>
  </w:style>
  <w:style w:type="character" w:customStyle="1" w:styleId="afd">
    <w:name w:val="Нижний колонтитул Знак"/>
    <w:rsid w:val="005D5856"/>
    <w:rPr>
      <w:kern w:val="16"/>
      <w:sz w:val="28"/>
      <w:szCs w:val="24"/>
    </w:rPr>
  </w:style>
  <w:style w:type="paragraph" w:customStyle="1" w:styleId="02statia2">
    <w:name w:val="02statia2"/>
    <w:basedOn w:val="a"/>
    <w:rsid w:val="005D585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e">
    <w:name w:val="Подподпункт"/>
    <w:basedOn w:val="a"/>
    <w:rsid w:val="005D5856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styleId="aff">
    <w:name w:val="List Paragraph"/>
    <w:basedOn w:val="a"/>
    <w:qFormat/>
    <w:rsid w:val="005D5856"/>
    <w:pPr>
      <w:ind w:left="720"/>
      <w:contextualSpacing/>
    </w:pPr>
  </w:style>
  <w:style w:type="paragraph" w:customStyle="1" w:styleId="aff0">
    <w:name w:val="Пункт б/н"/>
    <w:basedOn w:val="a"/>
    <w:semiHidden/>
    <w:rsid w:val="005D5856"/>
    <w:pPr>
      <w:tabs>
        <w:tab w:val="left" w:pos="1134"/>
      </w:tabs>
      <w:ind w:firstLine="567"/>
      <w:jc w:val="both"/>
    </w:pPr>
    <w:rPr>
      <w:sz w:val="28"/>
      <w:szCs w:val="28"/>
    </w:rPr>
  </w:style>
  <w:style w:type="paragraph" w:customStyle="1" w:styleId="2-11">
    <w:name w:val="содержание2-11"/>
    <w:basedOn w:val="a"/>
    <w:rsid w:val="005D5856"/>
    <w:pPr>
      <w:spacing w:after="60"/>
      <w:jc w:val="both"/>
    </w:pPr>
  </w:style>
  <w:style w:type="character" w:customStyle="1" w:styleId="WW-Absatz-Standardschriftart">
    <w:name w:val="WW-Absatz-Standardschriftart"/>
    <w:rsid w:val="005D5856"/>
  </w:style>
  <w:style w:type="character" w:customStyle="1" w:styleId="Absatz-Standardschriftart">
    <w:name w:val="Absatz-Standardschriftart"/>
    <w:rsid w:val="005D5856"/>
  </w:style>
  <w:style w:type="character" w:customStyle="1" w:styleId="WW-Absatz-Standardschriftart1">
    <w:name w:val="WW-Absatz-Standardschriftart1"/>
    <w:rsid w:val="005D5856"/>
  </w:style>
  <w:style w:type="paragraph" w:customStyle="1" w:styleId="aff1">
    <w:name w:val="Заголовок"/>
    <w:basedOn w:val="a"/>
    <w:next w:val="a9"/>
    <w:rsid w:val="005D5856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styleId="15">
    <w:name w:val="index 1"/>
    <w:basedOn w:val="a"/>
    <w:next w:val="a"/>
    <w:autoRedefine/>
    <w:semiHidden/>
    <w:rsid w:val="005D5856"/>
    <w:pPr>
      <w:ind w:left="280" w:hanging="280"/>
    </w:pPr>
    <w:rPr>
      <w:kern w:val="16"/>
      <w:sz w:val="28"/>
    </w:rPr>
  </w:style>
  <w:style w:type="paragraph" w:customStyle="1" w:styleId="aff2">
    <w:name w:val="Заголовок таблицы"/>
    <w:basedOn w:val="afc"/>
    <w:rsid w:val="005D5856"/>
    <w:pPr>
      <w:jc w:val="center"/>
    </w:pPr>
    <w:rPr>
      <w:b/>
      <w:bCs/>
    </w:rPr>
  </w:style>
  <w:style w:type="paragraph" w:customStyle="1" w:styleId="xl26">
    <w:name w:val="xl26"/>
    <w:basedOn w:val="a"/>
    <w:rsid w:val="005D585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1">
    <w:name w:val="xl31"/>
    <w:basedOn w:val="a"/>
    <w:rsid w:val="005D5856"/>
    <w:pP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5D585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10">
    <w:name w:val="Обычный1"/>
    <w:rsid w:val="005D5856"/>
    <w:pPr>
      <w:widowControl w:val="0"/>
      <w:numPr>
        <w:numId w:val="2"/>
      </w:numPr>
      <w:spacing w:line="300" w:lineRule="auto"/>
    </w:pPr>
    <w:rPr>
      <w:snapToGrid w:val="0"/>
      <w:sz w:val="22"/>
    </w:rPr>
  </w:style>
  <w:style w:type="paragraph" w:customStyle="1" w:styleId="Web">
    <w:name w:val="Обычный (Web)"/>
    <w:basedOn w:val="a"/>
    <w:rsid w:val="005D5856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211">
    <w:name w:val="Основной текст с отступом 21"/>
    <w:basedOn w:val="a"/>
    <w:rsid w:val="005D5856"/>
    <w:pPr>
      <w:suppressAutoHyphens/>
      <w:spacing w:line="360" w:lineRule="auto"/>
      <w:ind w:hanging="720"/>
    </w:pPr>
    <w:rPr>
      <w:kern w:val="1"/>
      <w:lang w:eastAsia="ar-SA"/>
    </w:rPr>
  </w:style>
  <w:style w:type="paragraph" w:customStyle="1" w:styleId="xl24">
    <w:name w:val="xl24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5">
    <w:name w:val="xl25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WW-Absatz-Standardschriftart11111111111111">
    <w:name w:val="WW-Absatz-Standardschriftart11111111111111"/>
    <w:rsid w:val="005D5856"/>
  </w:style>
  <w:style w:type="paragraph" w:customStyle="1" w:styleId="ConsNormal">
    <w:name w:val="ConsNormal"/>
    <w:rsid w:val="005D58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D58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Plain Text"/>
    <w:basedOn w:val="a"/>
    <w:rsid w:val="005D5856"/>
    <w:pPr>
      <w:suppressAutoHyphens/>
      <w:ind w:firstLine="720"/>
      <w:jc w:val="both"/>
    </w:pPr>
    <w:rPr>
      <w:rFonts w:ascii="Courier New" w:hAnsi="Courier New"/>
      <w:kern w:val="1"/>
      <w:sz w:val="20"/>
      <w:szCs w:val="20"/>
      <w:lang w:eastAsia="ar-SA"/>
    </w:rPr>
  </w:style>
  <w:style w:type="paragraph" w:styleId="2">
    <w:name w:val="List Bullet 2"/>
    <w:basedOn w:val="a"/>
    <w:autoRedefine/>
    <w:rsid w:val="005D5856"/>
    <w:pPr>
      <w:numPr>
        <w:numId w:val="3"/>
      </w:numPr>
      <w:spacing w:after="60"/>
      <w:jc w:val="both"/>
    </w:pPr>
  </w:style>
  <w:style w:type="paragraph" w:customStyle="1" w:styleId="Style6">
    <w:name w:val="Style6"/>
    <w:basedOn w:val="a"/>
    <w:rsid w:val="005D5856"/>
    <w:pPr>
      <w:widowControl w:val="0"/>
      <w:autoSpaceDE w:val="0"/>
      <w:autoSpaceDN w:val="0"/>
      <w:adjustRightInd w:val="0"/>
      <w:jc w:val="center"/>
    </w:pPr>
  </w:style>
  <w:style w:type="paragraph" w:styleId="aff4">
    <w:name w:val="Date"/>
    <w:basedOn w:val="a"/>
    <w:next w:val="a"/>
    <w:rsid w:val="005D5856"/>
    <w:pPr>
      <w:spacing w:after="60"/>
      <w:jc w:val="both"/>
    </w:pPr>
  </w:style>
  <w:style w:type="character" w:customStyle="1" w:styleId="small">
    <w:name w:val="small"/>
    <w:basedOn w:val="a0"/>
    <w:rsid w:val="005D5856"/>
  </w:style>
  <w:style w:type="paragraph" w:customStyle="1" w:styleId="16">
    <w:name w:val="Обычный_1"/>
    <w:basedOn w:val="a"/>
    <w:rsid w:val="005D5856"/>
    <w:pPr>
      <w:widowControl w:val="0"/>
      <w:spacing w:before="120"/>
      <w:jc w:val="both"/>
    </w:pPr>
    <w:rPr>
      <w:rFonts w:ascii="Times New Roman CYR" w:hAnsi="Times New Roman CYR"/>
      <w:szCs w:val="20"/>
    </w:rPr>
  </w:style>
  <w:style w:type="paragraph" w:styleId="aff5">
    <w:name w:val="List"/>
    <w:basedOn w:val="a"/>
    <w:unhideWhenUsed/>
    <w:rsid w:val="005D5856"/>
    <w:pPr>
      <w:ind w:left="283" w:hanging="283"/>
      <w:contextualSpacing/>
    </w:pPr>
    <w:rPr>
      <w:kern w:val="16"/>
      <w:sz w:val="28"/>
    </w:rPr>
  </w:style>
  <w:style w:type="paragraph" w:customStyle="1" w:styleId="aff6">
    <w:name w:val="Подраздел"/>
    <w:basedOn w:val="a"/>
    <w:rsid w:val="005D5856"/>
    <w:pPr>
      <w:suppressAutoHyphens/>
      <w:spacing w:before="240" w:after="120"/>
      <w:jc w:val="center"/>
    </w:pPr>
    <w:rPr>
      <w:rFonts w:ascii="TimesDL" w:hAnsi="TimesDL"/>
      <w:b/>
      <w:smallCaps/>
      <w:spacing w:val="-2"/>
      <w:kern w:val="1"/>
      <w:szCs w:val="20"/>
      <w:lang w:eastAsia="ar-SA"/>
    </w:rPr>
  </w:style>
  <w:style w:type="paragraph" w:customStyle="1" w:styleId="aff7">
    <w:name w:val="Абзац нумерованный"/>
    <w:basedOn w:val="a"/>
    <w:rsid w:val="005D5856"/>
    <w:pPr>
      <w:widowControl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rsid w:val="005D58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8">
    <w:name w:val="No Spacing"/>
    <w:qFormat/>
    <w:rsid w:val="005D5856"/>
    <w:rPr>
      <w:kern w:val="16"/>
      <w:sz w:val="28"/>
      <w:szCs w:val="24"/>
    </w:rPr>
  </w:style>
  <w:style w:type="paragraph" w:customStyle="1" w:styleId="310">
    <w:name w:val="Основной текст с отступом 31"/>
    <w:basedOn w:val="a"/>
    <w:rsid w:val="005D5856"/>
    <w:pPr>
      <w:suppressAutoHyphens/>
      <w:ind w:left="3000" w:firstLine="5280"/>
    </w:pPr>
    <w:rPr>
      <w:bCs/>
      <w:szCs w:val="28"/>
      <w:lang w:eastAsia="ar-SA"/>
    </w:rPr>
  </w:style>
  <w:style w:type="paragraph" w:customStyle="1" w:styleId="17">
    <w:name w:val="Текст1"/>
    <w:basedOn w:val="a"/>
    <w:rsid w:val="005D5856"/>
    <w:pPr>
      <w:suppressAutoHyphens/>
      <w:ind w:firstLine="720"/>
      <w:jc w:val="both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heading2">
    <w:name w:val="heading 2"/>
    <w:basedOn w:val="a"/>
    <w:next w:val="a"/>
    <w:rsid w:val="005D5856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</w:rPr>
  </w:style>
  <w:style w:type="paragraph" w:customStyle="1" w:styleId="heading3">
    <w:name w:val="heading 3"/>
    <w:basedOn w:val="a"/>
    <w:next w:val="a"/>
    <w:rsid w:val="005D5856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</w:rPr>
  </w:style>
  <w:style w:type="paragraph" w:customStyle="1" w:styleId="heading4">
    <w:name w:val="heading 4"/>
    <w:next w:val="a"/>
    <w:rsid w:val="005D5856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iceouttxt4">
    <w:name w:val="iceouttxt4"/>
    <w:basedOn w:val="a0"/>
    <w:rsid w:val="005D5856"/>
  </w:style>
  <w:style w:type="character" w:customStyle="1" w:styleId="34">
    <w:name w:val=" Знак Знак3"/>
    <w:semiHidden/>
    <w:rsid w:val="005D585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9">
    <w:name w:val="Символ сноски"/>
    <w:rsid w:val="005D5856"/>
    <w:rPr>
      <w:vertAlign w:val="superscript"/>
    </w:rPr>
  </w:style>
  <w:style w:type="character" w:customStyle="1" w:styleId="18">
    <w:name w:val="Заголовок №1"/>
    <w:rsid w:val="005D5856"/>
    <w:rPr>
      <w:rFonts w:ascii="Arial" w:hAnsi="Arial" w:cs="Arial"/>
      <w:b/>
      <w:spacing w:val="0"/>
      <w:sz w:val="18"/>
    </w:rPr>
  </w:style>
  <w:style w:type="paragraph" w:styleId="26">
    <w:name w:val="toc 2"/>
    <w:basedOn w:val="a"/>
    <w:next w:val="a"/>
    <w:autoRedefine/>
    <w:semiHidden/>
    <w:rsid w:val="005D5856"/>
    <w:pPr>
      <w:ind w:left="280"/>
    </w:pPr>
    <w:rPr>
      <w:smallCaps/>
      <w:kern w:val="16"/>
      <w:sz w:val="20"/>
      <w:szCs w:val="20"/>
    </w:rPr>
  </w:style>
  <w:style w:type="paragraph" w:styleId="35">
    <w:name w:val="toc 3"/>
    <w:basedOn w:val="a"/>
    <w:next w:val="a"/>
    <w:autoRedefine/>
    <w:semiHidden/>
    <w:rsid w:val="005D5856"/>
    <w:pPr>
      <w:ind w:left="560"/>
    </w:pPr>
    <w:rPr>
      <w:i/>
      <w:iCs/>
      <w:kern w:val="16"/>
      <w:sz w:val="20"/>
      <w:szCs w:val="20"/>
    </w:rPr>
  </w:style>
  <w:style w:type="paragraph" w:styleId="40">
    <w:name w:val="toc 4"/>
    <w:basedOn w:val="a"/>
    <w:next w:val="a"/>
    <w:autoRedefine/>
    <w:semiHidden/>
    <w:rsid w:val="005D5856"/>
    <w:pPr>
      <w:ind w:left="840"/>
    </w:pPr>
    <w:rPr>
      <w:kern w:val="16"/>
      <w:sz w:val="18"/>
      <w:szCs w:val="18"/>
    </w:rPr>
  </w:style>
  <w:style w:type="paragraph" w:styleId="50">
    <w:name w:val="toc 5"/>
    <w:basedOn w:val="a"/>
    <w:next w:val="a"/>
    <w:autoRedefine/>
    <w:semiHidden/>
    <w:rsid w:val="005D5856"/>
    <w:pPr>
      <w:ind w:left="1120"/>
    </w:pPr>
    <w:rPr>
      <w:kern w:val="16"/>
      <w:sz w:val="18"/>
      <w:szCs w:val="18"/>
    </w:rPr>
  </w:style>
  <w:style w:type="paragraph" w:styleId="60">
    <w:name w:val="toc 6"/>
    <w:basedOn w:val="a"/>
    <w:next w:val="a"/>
    <w:autoRedefine/>
    <w:semiHidden/>
    <w:rsid w:val="005D5856"/>
    <w:pPr>
      <w:ind w:left="1400"/>
    </w:pPr>
    <w:rPr>
      <w:kern w:val="16"/>
      <w:sz w:val="18"/>
      <w:szCs w:val="18"/>
    </w:rPr>
  </w:style>
  <w:style w:type="paragraph" w:styleId="70">
    <w:name w:val="toc 7"/>
    <w:basedOn w:val="a"/>
    <w:next w:val="a"/>
    <w:autoRedefine/>
    <w:semiHidden/>
    <w:rsid w:val="005D5856"/>
    <w:pPr>
      <w:ind w:left="1680"/>
    </w:pPr>
    <w:rPr>
      <w:kern w:val="16"/>
      <w:sz w:val="18"/>
      <w:szCs w:val="18"/>
    </w:rPr>
  </w:style>
  <w:style w:type="paragraph" w:styleId="80">
    <w:name w:val="toc 8"/>
    <w:basedOn w:val="a"/>
    <w:next w:val="a"/>
    <w:autoRedefine/>
    <w:semiHidden/>
    <w:rsid w:val="005D5856"/>
    <w:pPr>
      <w:ind w:left="1960"/>
    </w:pPr>
    <w:rPr>
      <w:kern w:val="16"/>
      <w:sz w:val="18"/>
      <w:szCs w:val="18"/>
    </w:rPr>
  </w:style>
  <w:style w:type="paragraph" w:styleId="90">
    <w:name w:val="toc 9"/>
    <w:basedOn w:val="a"/>
    <w:next w:val="a"/>
    <w:autoRedefine/>
    <w:semiHidden/>
    <w:rsid w:val="005D5856"/>
    <w:pPr>
      <w:ind w:left="2240"/>
    </w:pPr>
    <w:rPr>
      <w:kern w:val="16"/>
      <w:sz w:val="18"/>
      <w:szCs w:val="18"/>
    </w:rPr>
  </w:style>
  <w:style w:type="character" w:customStyle="1" w:styleId="affa">
    <w:name w:val="Заголовок Знак Знак"/>
    <w:rsid w:val="005D5856"/>
    <w:rPr>
      <w:b/>
      <w:sz w:val="24"/>
      <w:lang w:val="ru-RU" w:eastAsia="ru-RU" w:bidi="ar-SA"/>
    </w:rPr>
  </w:style>
  <w:style w:type="character" w:customStyle="1" w:styleId="19">
    <w:name w:val=" Знак Знак1"/>
    <w:rsid w:val="005D5856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ocked/>
    <w:rsid w:val="005D5856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5D5856"/>
  </w:style>
  <w:style w:type="paragraph" w:customStyle="1" w:styleId="title-skoda">
    <w:name w:val="title-skoda"/>
    <w:basedOn w:val="a"/>
    <w:rsid w:val="005D5856"/>
    <w:pPr>
      <w:tabs>
        <w:tab w:val="num" w:pos="360"/>
      </w:tabs>
      <w:spacing w:before="100" w:beforeAutospacing="1" w:after="100" w:afterAutospacing="1"/>
    </w:pPr>
  </w:style>
  <w:style w:type="paragraph" w:customStyle="1" w:styleId="ConsPlusCell">
    <w:name w:val="ConsPlusCell"/>
    <w:rsid w:val="005D5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a"/>
    <w:rsid w:val="005D5856"/>
    <w:pPr>
      <w:ind w:left="720"/>
    </w:pPr>
    <w:rPr>
      <w:kern w:val="16"/>
      <w:sz w:val="28"/>
      <w:szCs w:val="28"/>
    </w:rPr>
  </w:style>
  <w:style w:type="character" w:customStyle="1" w:styleId="r">
    <w:name w:val="r"/>
    <w:basedOn w:val="a0"/>
    <w:rsid w:val="005D5856"/>
  </w:style>
  <w:style w:type="character" w:customStyle="1" w:styleId="diffins">
    <w:name w:val="diff_ins"/>
    <w:basedOn w:val="a0"/>
    <w:rsid w:val="005D5856"/>
  </w:style>
  <w:style w:type="character" w:customStyle="1" w:styleId="FontStyle18">
    <w:name w:val="Font Style18"/>
    <w:rsid w:val="005D5856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rsid w:val="005D5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8">
    <w:name w:val="Style8"/>
    <w:basedOn w:val="a"/>
    <w:rsid w:val="005D5856"/>
    <w:pPr>
      <w:widowControl w:val="0"/>
      <w:autoSpaceDE w:val="0"/>
      <w:autoSpaceDN w:val="0"/>
      <w:adjustRightInd w:val="0"/>
    </w:pPr>
  </w:style>
  <w:style w:type="character" w:customStyle="1" w:styleId="affb">
    <w:name w:val=" Знак Знак"/>
    <w:locked/>
    <w:rsid w:val="005D5856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D5856"/>
  </w:style>
  <w:style w:type="character" w:customStyle="1" w:styleId="1a">
    <w:name w:val="Заголовок 1 Знак Знак Знак Знак Знак Знак Знак Знак Знак Знак"/>
    <w:aliases w:val="H1 Знак1,Заголовок 1 Знак Знак Знак Знак Знак Знак Знак Знак Знак Знак Знак Знак,H1 Знак Знак,Заголов Знак,Заголовок 1 Знак2 Знак,Заголовок 1 Знак1 Знак Знак,Заголовок 1 Знак Знак Знак Знак"/>
    <w:rsid w:val="005D5856"/>
    <w:rPr>
      <w:rFonts w:eastAsia="Arial Unicode MS"/>
      <w:sz w:val="24"/>
    </w:rPr>
  </w:style>
  <w:style w:type="character" w:customStyle="1" w:styleId="41">
    <w:name w:val=" Знак Знак4"/>
    <w:rsid w:val="005D5856"/>
    <w:rPr>
      <w:kern w:val="16"/>
      <w:sz w:val="28"/>
      <w:szCs w:val="24"/>
    </w:rPr>
  </w:style>
  <w:style w:type="character" w:customStyle="1" w:styleId="27">
    <w:name w:val=" Знак Знак2"/>
    <w:semiHidden/>
    <w:rsid w:val="005D5856"/>
    <w:rPr>
      <w:rFonts w:ascii="Tahoma" w:hAnsi="Tahoma" w:cs="Tahoma"/>
      <w:sz w:val="16"/>
      <w:szCs w:val="16"/>
    </w:rPr>
  </w:style>
  <w:style w:type="character" w:customStyle="1" w:styleId="epm">
    <w:name w:val="epm"/>
    <w:basedOn w:val="a0"/>
    <w:rsid w:val="005D5856"/>
  </w:style>
  <w:style w:type="paragraph" w:styleId="affc">
    <w:name w:val="index heading"/>
    <w:basedOn w:val="a"/>
    <w:semiHidden/>
    <w:rsid w:val="005D5856"/>
    <w:pPr>
      <w:suppressLineNumbers/>
      <w:suppressAutoHyphens/>
    </w:pPr>
    <w:rPr>
      <w:lang w:eastAsia="ar-SA"/>
    </w:rPr>
  </w:style>
  <w:style w:type="character" w:customStyle="1" w:styleId="1b">
    <w:name w:val="Заголовок 1 Знак"/>
    <w:rsid w:val="005D5856"/>
    <w:rPr>
      <w:rFonts w:eastAsia="Arial Unicode MS"/>
      <w:sz w:val="24"/>
    </w:rPr>
  </w:style>
  <w:style w:type="character" w:customStyle="1" w:styleId="H21">
    <w:name w:val="H2 Знак1"/>
    <w:rsid w:val="005D5856"/>
    <w:rPr>
      <w:rFonts w:eastAsia="Arial Unicode MS"/>
      <w:sz w:val="24"/>
      <w:lang w:val="en-US"/>
    </w:rPr>
  </w:style>
  <w:style w:type="character" w:customStyle="1" w:styleId="36">
    <w:name w:val="Заголовок 3 Знак"/>
    <w:rsid w:val="005D5856"/>
    <w:rPr>
      <w:rFonts w:eastAsia="Arial Unicode MS"/>
      <w:b/>
      <w:sz w:val="24"/>
    </w:rPr>
  </w:style>
  <w:style w:type="character" w:customStyle="1" w:styleId="42">
    <w:name w:val="Заголовок 4 Знак"/>
    <w:rsid w:val="005D5856"/>
    <w:rPr>
      <w:rFonts w:eastAsia="Arial Unicode MS"/>
      <w:sz w:val="32"/>
    </w:rPr>
  </w:style>
  <w:style w:type="character" w:customStyle="1" w:styleId="51">
    <w:name w:val="Заголовок 5 Знак"/>
    <w:rsid w:val="005D5856"/>
    <w:rPr>
      <w:rFonts w:eastAsia="Arial Unicode MS"/>
      <w:b/>
      <w:sz w:val="28"/>
    </w:rPr>
  </w:style>
  <w:style w:type="character" w:customStyle="1" w:styleId="212">
    <w:name w:val="Заголовок 2 Знак1"/>
    <w:aliases w:val="H2 Знак"/>
    <w:semiHidden/>
    <w:rsid w:val="005D585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affd">
    <w:name w:val="Верхний колонтитул Знак"/>
    <w:semiHidden/>
    <w:rsid w:val="005D5856"/>
    <w:rPr>
      <w:kern w:val="16"/>
      <w:sz w:val="28"/>
      <w:szCs w:val="24"/>
    </w:rPr>
  </w:style>
  <w:style w:type="character" w:customStyle="1" w:styleId="affe">
    <w:name w:val="Основной текст Знак"/>
    <w:semiHidden/>
    <w:rsid w:val="005D5856"/>
    <w:rPr>
      <w:sz w:val="24"/>
    </w:rPr>
  </w:style>
  <w:style w:type="character" w:customStyle="1" w:styleId="1c">
    <w:name w:val="Основной текст с отступом Знак1"/>
    <w:aliases w:val="текст Знак"/>
    <w:semiHidden/>
    <w:rsid w:val="005D5856"/>
    <w:rPr>
      <w:sz w:val="24"/>
      <w:szCs w:val="24"/>
      <w:lang w:eastAsia="ar-SA"/>
    </w:rPr>
  </w:style>
  <w:style w:type="character" w:customStyle="1" w:styleId="afff">
    <w:name w:val="Текст выноски Знак"/>
    <w:semiHidden/>
    <w:rsid w:val="005D5856"/>
    <w:rPr>
      <w:rFonts w:ascii="Tahoma" w:hAnsi="Tahoma" w:cs="Tahoma"/>
      <w:sz w:val="16"/>
      <w:szCs w:val="16"/>
    </w:rPr>
  </w:style>
  <w:style w:type="paragraph" w:customStyle="1" w:styleId="1d">
    <w:name w:val="Название1"/>
    <w:basedOn w:val="a"/>
    <w:rsid w:val="005D58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afff0">
    <w:name w:val="Содержимое врезки"/>
    <w:basedOn w:val="a9"/>
    <w:rsid w:val="005D5856"/>
    <w:pPr>
      <w:suppressAutoHyphens/>
      <w:spacing w:after="0"/>
      <w:jc w:val="both"/>
    </w:pPr>
    <w:rPr>
      <w:szCs w:val="24"/>
      <w:lang w:eastAsia="ar-SA"/>
    </w:rPr>
  </w:style>
  <w:style w:type="character" w:customStyle="1" w:styleId="WW8Num4z0">
    <w:name w:val="WW8Num4z0"/>
    <w:rsid w:val="005D5856"/>
    <w:rPr>
      <w:rFonts w:ascii="Times New Roman" w:hAnsi="Times New Roman" w:cs="Times New Roman" w:hint="default"/>
    </w:rPr>
  </w:style>
  <w:style w:type="character" w:customStyle="1" w:styleId="WW8Num5z0">
    <w:name w:val="WW8Num5z0"/>
    <w:rsid w:val="005D5856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5D5856"/>
  </w:style>
  <w:style w:type="character" w:customStyle="1" w:styleId="WW-Absatz-Standardschriftart111">
    <w:name w:val="WW-Absatz-Standardschriftart111"/>
    <w:rsid w:val="005D5856"/>
  </w:style>
  <w:style w:type="character" w:customStyle="1" w:styleId="WW-Absatz-Standardschriftart1111">
    <w:name w:val="WW-Absatz-Standardschriftart1111"/>
    <w:rsid w:val="005D5856"/>
  </w:style>
  <w:style w:type="character" w:customStyle="1" w:styleId="WW-Absatz-Standardschriftart11111">
    <w:name w:val="WW-Absatz-Standardschriftart11111"/>
    <w:rsid w:val="005D5856"/>
  </w:style>
  <w:style w:type="character" w:customStyle="1" w:styleId="WW-Absatz-Standardschriftart111111">
    <w:name w:val="WW-Absatz-Standardschriftart111111"/>
    <w:rsid w:val="005D5856"/>
  </w:style>
  <w:style w:type="character" w:customStyle="1" w:styleId="WW-Absatz-Standardschriftart1111111">
    <w:name w:val="WW-Absatz-Standardschriftart1111111"/>
    <w:rsid w:val="005D5856"/>
  </w:style>
  <w:style w:type="character" w:customStyle="1" w:styleId="WW-Absatz-Standardschriftart11111111">
    <w:name w:val="WW-Absatz-Standardschriftart11111111"/>
    <w:rsid w:val="005D5856"/>
  </w:style>
  <w:style w:type="character" w:customStyle="1" w:styleId="WW-Absatz-Standardschriftart111111111">
    <w:name w:val="WW-Absatz-Standardschriftart111111111"/>
    <w:rsid w:val="005D5856"/>
  </w:style>
  <w:style w:type="character" w:customStyle="1" w:styleId="WW-Absatz-Standardschriftart1111111111">
    <w:name w:val="WW-Absatz-Standardschriftart1111111111"/>
    <w:rsid w:val="005D5856"/>
  </w:style>
  <w:style w:type="character" w:customStyle="1" w:styleId="WW-Absatz-Standardschriftart11111111111">
    <w:name w:val="WW-Absatz-Standardschriftart11111111111"/>
    <w:rsid w:val="005D5856"/>
  </w:style>
  <w:style w:type="character" w:customStyle="1" w:styleId="WW-Absatz-Standardschriftart111111111111">
    <w:name w:val="WW-Absatz-Standardschriftart111111111111"/>
    <w:rsid w:val="005D5856"/>
  </w:style>
  <w:style w:type="character" w:customStyle="1" w:styleId="WW-Absatz-Standardschriftart1111111111111">
    <w:name w:val="WW-Absatz-Standardschriftart1111111111111"/>
    <w:rsid w:val="005D5856"/>
  </w:style>
  <w:style w:type="character" w:customStyle="1" w:styleId="WW-Absatz-Standardschriftart111111111111111">
    <w:name w:val="WW-Absatz-Standardschriftart111111111111111"/>
    <w:rsid w:val="005D5856"/>
  </w:style>
  <w:style w:type="character" w:customStyle="1" w:styleId="WW8Num3z0">
    <w:name w:val="WW8Num3z0"/>
    <w:rsid w:val="005D5856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D5856"/>
    <w:rPr>
      <w:rFonts w:ascii="Courier New" w:hAnsi="Courier New" w:cs="Courier New" w:hint="default"/>
    </w:rPr>
  </w:style>
  <w:style w:type="character" w:customStyle="1" w:styleId="WW8Num3z2">
    <w:name w:val="WW8Num3z2"/>
    <w:rsid w:val="005D5856"/>
    <w:rPr>
      <w:rFonts w:ascii="Wingdings" w:hAnsi="Wingdings" w:hint="default"/>
    </w:rPr>
  </w:style>
  <w:style w:type="character" w:customStyle="1" w:styleId="WW8Num3z3">
    <w:name w:val="WW8Num3z3"/>
    <w:rsid w:val="005D5856"/>
    <w:rPr>
      <w:rFonts w:ascii="Symbol" w:hAnsi="Symbol" w:hint="default"/>
    </w:rPr>
  </w:style>
  <w:style w:type="character" w:customStyle="1" w:styleId="WW8Num8z0">
    <w:name w:val="WW8Num8z0"/>
    <w:rsid w:val="005D585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5D5856"/>
    <w:rPr>
      <w:rFonts w:ascii="Courier New" w:hAnsi="Courier New" w:cs="Courier New" w:hint="default"/>
    </w:rPr>
  </w:style>
  <w:style w:type="character" w:customStyle="1" w:styleId="WW8Num8z2">
    <w:name w:val="WW8Num8z2"/>
    <w:rsid w:val="005D5856"/>
    <w:rPr>
      <w:rFonts w:ascii="Wingdings" w:hAnsi="Wingdings" w:hint="default"/>
    </w:rPr>
  </w:style>
  <w:style w:type="character" w:customStyle="1" w:styleId="WW8Num8z3">
    <w:name w:val="WW8Num8z3"/>
    <w:rsid w:val="005D5856"/>
    <w:rPr>
      <w:rFonts w:ascii="Symbol" w:hAnsi="Symbol" w:hint="default"/>
    </w:rPr>
  </w:style>
  <w:style w:type="character" w:customStyle="1" w:styleId="1e">
    <w:name w:val="Основной шрифт абзаца1"/>
    <w:rsid w:val="005D5856"/>
  </w:style>
  <w:style w:type="character" w:customStyle="1" w:styleId="71">
    <w:name w:val="Основной текст (7)"/>
    <w:rsid w:val="005D5856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afff1">
    <w:name w:val="Основной текст + Полужирный"/>
    <w:rsid w:val="005D5856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610pt">
    <w:name w:val="Основной текст (6) + 10 pt"/>
    <w:rsid w:val="005D5856"/>
    <w:rPr>
      <w:rFonts w:ascii="Times New Roman" w:hAnsi="Times New Roman" w:cs="Times New Roman" w:hint="default"/>
      <w:i/>
      <w:iCs w:val="0"/>
      <w:spacing w:val="0"/>
      <w:sz w:val="20"/>
    </w:rPr>
  </w:style>
  <w:style w:type="character" w:customStyle="1" w:styleId="610pt5">
    <w:name w:val="Основной текст (6) + 10 pt5"/>
    <w:rsid w:val="005D5856"/>
    <w:rPr>
      <w:rFonts w:ascii="Times New Roman" w:hAnsi="Times New Roman" w:cs="Times New Roman" w:hint="default"/>
      <w:i/>
      <w:iCs w:val="0"/>
      <w:spacing w:val="0"/>
      <w:sz w:val="20"/>
    </w:rPr>
  </w:style>
  <w:style w:type="character" w:customStyle="1" w:styleId="610pt4">
    <w:name w:val="Основной текст (6) + 10 pt4"/>
    <w:rsid w:val="005D5856"/>
    <w:rPr>
      <w:rFonts w:ascii="Times New Roman" w:hAnsi="Times New Roman" w:cs="Times New Roman" w:hint="default"/>
      <w:i/>
      <w:iCs w:val="0"/>
      <w:spacing w:val="0"/>
      <w:sz w:val="20"/>
      <w:u w:val="single"/>
    </w:rPr>
  </w:style>
  <w:style w:type="character" w:customStyle="1" w:styleId="afff2">
    <w:name w:val="Основной текст + Курсив"/>
    <w:rsid w:val="005D5856"/>
    <w:rPr>
      <w:rFonts w:ascii="Times New Roman" w:hAnsi="Times New Roman" w:cs="Times New Roman" w:hint="default"/>
      <w:i/>
      <w:iCs w:val="0"/>
      <w:spacing w:val="0"/>
      <w:sz w:val="20"/>
    </w:rPr>
  </w:style>
  <w:style w:type="character" w:customStyle="1" w:styleId="130">
    <w:name w:val="Заголовок №13"/>
    <w:rsid w:val="005D5856"/>
    <w:rPr>
      <w:rFonts w:ascii="Arial" w:hAnsi="Arial" w:cs="Arial" w:hint="default"/>
      <w:b/>
      <w:bCs w:val="0"/>
      <w:spacing w:val="0"/>
      <w:sz w:val="18"/>
    </w:rPr>
  </w:style>
  <w:style w:type="character" w:customStyle="1" w:styleId="afff3">
    <w:name w:val="Подпись к таблице + Не полужирный"/>
    <w:rsid w:val="005D5856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610pt3">
    <w:name w:val="Основной текст (6) + 10 pt3"/>
    <w:rsid w:val="005D5856"/>
    <w:rPr>
      <w:rFonts w:ascii="Times New Roman" w:hAnsi="Times New Roman" w:cs="Times New Roman" w:hint="default"/>
      <w:i/>
      <w:iCs w:val="0"/>
      <w:spacing w:val="0"/>
      <w:sz w:val="20"/>
    </w:rPr>
  </w:style>
  <w:style w:type="character" w:customStyle="1" w:styleId="610pt2">
    <w:name w:val="Основной текст (6) + 10 pt2"/>
    <w:rsid w:val="005D5856"/>
    <w:rPr>
      <w:rFonts w:ascii="Times New Roman" w:hAnsi="Times New Roman" w:cs="Times New Roman" w:hint="default"/>
      <w:i/>
      <w:iCs w:val="0"/>
      <w:spacing w:val="0"/>
      <w:sz w:val="20"/>
    </w:rPr>
  </w:style>
  <w:style w:type="character" w:customStyle="1" w:styleId="iceouttxt">
    <w:name w:val="iceouttxt"/>
    <w:rsid w:val="005D5856"/>
  </w:style>
  <w:style w:type="character" w:styleId="HTML">
    <w:name w:val="HTML Cite"/>
    <w:rsid w:val="005D5856"/>
    <w:rPr>
      <w:i w:val="0"/>
      <w:iCs w:val="0"/>
      <w:color w:val="006621"/>
    </w:rPr>
  </w:style>
  <w:style w:type="paragraph" w:customStyle="1" w:styleId="font5">
    <w:name w:val="font5"/>
    <w:basedOn w:val="a"/>
    <w:rsid w:val="005D585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a"/>
    <w:rsid w:val="005D5856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xl22">
    <w:name w:val="xl22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7">
    <w:name w:val="xl27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9">
    <w:name w:val="xl29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3">
    <w:name w:val="xl33"/>
    <w:basedOn w:val="a"/>
    <w:rsid w:val="005D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afff4">
    <w:name w:val="Strong"/>
    <w:uiPriority w:val="22"/>
    <w:qFormat/>
    <w:rsid w:val="000A0F0A"/>
    <w:rPr>
      <w:b/>
      <w:bCs/>
    </w:rPr>
  </w:style>
  <w:style w:type="table" w:styleId="afff5">
    <w:name w:val="Table Grid"/>
    <w:basedOn w:val="a1"/>
    <w:rsid w:val="0068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A73B-775F-42F3-834E-235E6252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Прокопьева Светлана Георгиевна</cp:lastModifiedBy>
  <cp:revision>3</cp:revision>
  <cp:lastPrinted>2019-01-16T14:07:00Z</cp:lastPrinted>
  <dcterms:created xsi:type="dcterms:W3CDTF">2019-01-25T11:01:00Z</dcterms:created>
  <dcterms:modified xsi:type="dcterms:W3CDTF">2019-01-25T11:02:00Z</dcterms:modified>
</cp:coreProperties>
</file>