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D7" w:rsidRPr="00D113D7" w:rsidRDefault="00D113D7" w:rsidP="00D113D7">
      <w:pPr>
        <w:pStyle w:val="af4"/>
        <w:keepNext/>
        <w:numPr>
          <w:ilvl w:val="0"/>
          <w:numId w:val="2"/>
        </w:numPr>
        <w:jc w:val="center"/>
        <w:rPr>
          <w:rFonts w:ascii="Times New Roman CYR" w:eastAsia="Times New Roman CYR" w:hAnsi="Times New Roman CYR" w:cs="Times New Roman CYR"/>
          <w:b/>
          <w:bCs/>
          <w:iCs/>
        </w:rPr>
      </w:pPr>
      <w:r w:rsidRPr="00D113D7">
        <w:rPr>
          <w:rFonts w:ascii="Times New Roman CYR" w:eastAsia="Times New Roman CYR" w:hAnsi="Times New Roman CYR" w:cs="Times New Roman CYR"/>
          <w:b/>
          <w:bCs/>
          <w:iCs/>
        </w:rPr>
        <w:t xml:space="preserve">Техническое задание к проведению электронного аукциона </w:t>
      </w:r>
    </w:p>
    <w:p w:rsidR="00D113D7" w:rsidRPr="00D113D7" w:rsidRDefault="00D113D7" w:rsidP="00D113D7">
      <w:pPr>
        <w:pStyle w:val="af4"/>
        <w:keepNext/>
        <w:numPr>
          <w:ilvl w:val="0"/>
          <w:numId w:val="2"/>
        </w:numPr>
        <w:jc w:val="center"/>
        <w:rPr>
          <w:rFonts w:ascii="Times New Roman CYR" w:eastAsia="Times New Roman CYR" w:hAnsi="Times New Roman CYR" w:cs="Times New Roman CYR"/>
          <w:b/>
          <w:bCs/>
          <w:iCs/>
        </w:rPr>
      </w:pPr>
      <w:r w:rsidRPr="00D113D7">
        <w:rPr>
          <w:rFonts w:ascii="Times New Roman CYR" w:eastAsia="Times New Roman CYR" w:hAnsi="Times New Roman CYR" w:cs="Times New Roman CYR"/>
          <w:b/>
          <w:bCs/>
          <w:iCs/>
        </w:rPr>
        <w:t>на поставку инвалидам абсорбирующего белья (для субъектов малого предпринимательства)</w:t>
      </w:r>
    </w:p>
    <w:p w:rsidR="00C97D8D" w:rsidRDefault="00C97D8D" w:rsidP="005F4E6C">
      <w:pPr>
        <w:pStyle w:val="af4"/>
        <w:keepNext/>
        <w:numPr>
          <w:ilvl w:val="0"/>
          <w:numId w:val="2"/>
        </w:numPr>
        <w:autoSpaceDE w:val="0"/>
        <w:ind w:firstLine="709"/>
        <w:jc w:val="both"/>
        <w:rPr>
          <w:lang w:eastAsia="ru-RU"/>
        </w:rPr>
      </w:pPr>
      <w:r>
        <w:rPr>
          <w:rFonts w:ascii="Times New Roman CYR" w:eastAsia="Times New Roman CYR" w:hAnsi="Times New Roman CYR" w:cs="Times New Roman CYR"/>
          <w:bCs/>
          <w:iCs/>
        </w:rPr>
        <w:t>Абсорбирующее белье</w:t>
      </w:r>
      <w:r w:rsidRPr="00E873FD">
        <w:rPr>
          <w:bCs/>
        </w:rPr>
        <w:t xml:space="preserve"> </w:t>
      </w:r>
      <w:r>
        <w:rPr>
          <w:bCs/>
        </w:rPr>
        <w:t>(в</w:t>
      </w:r>
      <w:r w:rsidRPr="00E873FD">
        <w:rPr>
          <w:bCs/>
        </w:rPr>
        <w:t xml:space="preserve">питывающие </w:t>
      </w:r>
      <w:r>
        <w:rPr>
          <w:bCs/>
        </w:rPr>
        <w:t>простыни (</w:t>
      </w:r>
      <w:r w:rsidRPr="00E873FD">
        <w:rPr>
          <w:bCs/>
        </w:rPr>
        <w:t>пеленки</w:t>
      </w:r>
      <w:r>
        <w:rPr>
          <w:bCs/>
        </w:rPr>
        <w:t xml:space="preserve">)) </w:t>
      </w:r>
      <w:r w:rsidRPr="00C97D8D">
        <w:rPr>
          <w:rFonts w:eastAsia="Times New Roman CYR"/>
          <w:color w:val="000000"/>
          <w:spacing w:val="-2"/>
        </w:rPr>
        <w:t>должн</w:t>
      </w:r>
      <w:r w:rsidR="000A2E51">
        <w:rPr>
          <w:rFonts w:eastAsia="Times New Roman CYR"/>
          <w:color w:val="000000"/>
          <w:spacing w:val="-2"/>
        </w:rPr>
        <w:t>о</w:t>
      </w:r>
      <w:r w:rsidRPr="00C97D8D">
        <w:rPr>
          <w:rFonts w:eastAsia="Times New Roman CYR"/>
          <w:color w:val="000000"/>
          <w:spacing w:val="-2"/>
        </w:rPr>
        <w:t xml:space="preserve"> соответствовать требованиям национального стандарта </w:t>
      </w:r>
      <w:r w:rsidRPr="00842C26">
        <w:rPr>
          <w:lang w:eastAsia="ru-RU"/>
        </w:rPr>
        <w:t xml:space="preserve">ГОСТ </w:t>
      </w:r>
      <w:proofErr w:type="gramStart"/>
      <w:r w:rsidRPr="00842C26">
        <w:rPr>
          <w:lang w:eastAsia="ru-RU"/>
        </w:rPr>
        <w:t>Р</w:t>
      </w:r>
      <w:proofErr w:type="gramEnd"/>
      <w:r w:rsidRPr="00842C26">
        <w:rPr>
          <w:lang w:eastAsia="ru-RU"/>
        </w:rPr>
        <w:t xml:space="preserve"> 5</w:t>
      </w:r>
      <w:r>
        <w:rPr>
          <w:lang w:eastAsia="ru-RU"/>
        </w:rPr>
        <w:t>7762</w:t>
      </w:r>
      <w:r w:rsidRPr="00842C26">
        <w:rPr>
          <w:lang w:eastAsia="ru-RU"/>
        </w:rPr>
        <w:t>-201</w:t>
      </w:r>
      <w:r>
        <w:rPr>
          <w:lang w:eastAsia="ru-RU"/>
        </w:rPr>
        <w:t>7</w:t>
      </w:r>
      <w:r w:rsidRPr="00842C26">
        <w:rPr>
          <w:lang w:eastAsia="ru-RU"/>
        </w:rPr>
        <w:t xml:space="preserve"> «</w:t>
      </w:r>
      <w:r>
        <w:rPr>
          <w:lang w:eastAsia="ru-RU"/>
        </w:rPr>
        <w:t>Белье абсорбирующее для инвалидов</w:t>
      </w:r>
      <w:r w:rsidRPr="00842C26">
        <w:rPr>
          <w:lang w:eastAsia="ru-RU"/>
        </w:rPr>
        <w:t>. Общие технические условия»</w:t>
      </w:r>
      <w:r w:rsidRPr="0050678E">
        <w:rPr>
          <w:lang w:eastAsia="ru-RU"/>
        </w:rPr>
        <w:t xml:space="preserve">. </w:t>
      </w:r>
    </w:p>
    <w:p w:rsidR="008E55A1" w:rsidRDefault="00C97D8D" w:rsidP="005F4E6C">
      <w:pPr>
        <w:pStyle w:val="af4"/>
        <w:keepNext/>
        <w:numPr>
          <w:ilvl w:val="0"/>
          <w:numId w:val="2"/>
        </w:numPr>
        <w:spacing w:line="260" w:lineRule="exact"/>
        <w:ind w:firstLine="680"/>
        <w:jc w:val="both"/>
        <w:rPr>
          <w:lang w:eastAsia="ru-RU"/>
        </w:rPr>
      </w:pPr>
      <w:r>
        <w:rPr>
          <w:rFonts w:ascii="Times New Roman CYR" w:eastAsia="Times New Roman CYR" w:hAnsi="Times New Roman CYR" w:cs="Times New Roman CYR"/>
          <w:bCs/>
          <w:iCs/>
        </w:rPr>
        <w:t>Абсорбирующее белье</w:t>
      </w:r>
      <w:r w:rsidRPr="00E873FD">
        <w:rPr>
          <w:bCs/>
        </w:rPr>
        <w:t xml:space="preserve"> </w:t>
      </w:r>
      <w:r w:rsidR="008E55A1" w:rsidRPr="00D0447F">
        <w:rPr>
          <w:spacing w:val="-8"/>
        </w:rPr>
        <w:t>должн</w:t>
      </w:r>
      <w:r>
        <w:rPr>
          <w:spacing w:val="-8"/>
        </w:rPr>
        <w:t>о</w:t>
      </w:r>
      <w:r w:rsidR="008E55A1" w:rsidRPr="00D0447F">
        <w:rPr>
          <w:spacing w:val="-8"/>
        </w:rPr>
        <w:t xml:space="preserve"> обеспечивать соблюдение </w:t>
      </w:r>
      <w:r w:rsidR="008E55A1" w:rsidRPr="00D0447F">
        <w:rPr>
          <w:spacing w:val="-7"/>
        </w:rPr>
        <w:t>санитарно-гигиенических условий для инвалидов с нарушениями функций выделения,</w:t>
      </w:r>
      <w:r w:rsidR="008E55A1" w:rsidRPr="00D0447F">
        <w:rPr>
          <w:bCs/>
          <w:lang w:eastAsia="ru-RU"/>
        </w:rPr>
        <w:t xml:space="preserve"> гарантировать</w:t>
      </w:r>
      <w:r w:rsidR="008E55A1">
        <w:rPr>
          <w:lang w:eastAsia="ru-RU"/>
        </w:rPr>
        <w:t xml:space="preserve"> надежную защиту и максимальный комфорт. Благодаря своим размерам и характеристикам </w:t>
      </w:r>
      <w:r w:rsidR="008E55A1" w:rsidRPr="00D0447F">
        <w:rPr>
          <w:bCs/>
          <w:lang w:eastAsia="ru-RU"/>
        </w:rPr>
        <w:t xml:space="preserve">впитывающие </w:t>
      </w:r>
      <w:r w:rsidR="00090EF3">
        <w:rPr>
          <w:bCs/>
        </w:rPr>
        <w:t>простыни (</w:t>
      </w:r>
      <w:r w:rsidR="00090EF3" w:rsidRPr="00E873FD">
        <w:rPr>
          <w:bCs/>
        </w:rPr>
        <w:t>пеленки</w:t>
      </w:r>
      <w:r w:rsidR="00090EF3">
        <w:rPr>
          <w:bCs/>
        </w:rPr>
        <w:t xml:space="preserve">) </w:t>
      </w:r>
      <w:r w:rsidR="008E55A1">
        <w:rPr>
          <w:lang w:eastAsia="ru-RU"/>
        </w:rPr>
        <w:t>позволяют предотвратить возникновение раздражения кожи, пролежней и других проблем. В</w:t>
      </w:r>
      <w:r w:rsidR="008E55A1" w:rsidRPr="00D0447F">
        <w:rPr>
          <w:bCs/>
          <w:lang w:eastAsia="ru-RU"/>
        </w:rPr>
        <w:t xml:space="preserve">питывающие </w:t>
      </w:r>
      <w:r w:rsidR="00090EF3">
        <w:rPr>
          <w:bCs/>
        </w:rPr>
        <w:t>простыни (</w:t>
      </w:r>
      <w:r w:rsidR="00090EF3" w:rsidRPr="00E873FD">
        <w:rPr>
          <w:bCs/>
        </w:rPr>
        <w:t>пеленки</w:t>
      </w:r>
      <w:r w:rsidR="00090EF3">
        <w:rPr>
          <w:bCs/>
        </w:rPr>
        <w:t xml:space="preserve">) </w:t>
      </w:r>
      <w:r w:rsidR="008E55A1" w:rsidRPr="00D0447F">
        <w:rPr>
          <w:spacing w:val="-8"/>
        </w:rPr>
        <w:t>должны</w:t>
      </w:r>
      <w:r w:rsidR="008E55A1">
        <w:rPr>
          <w:spacing w:val="-8"/>
        </w:rPr>
        <w:t xml:space="preserve"> быть</w:t>
      </w:r>
      <w:r w:rsidR="008E55A1">
        <w:rPr>
          <w:lang w:eastAsia="ru-RU"/>
        </w:rPr>
        <w:t xml:space="preserve"> </w:t>
      </w:r>
      <w:proofErr w:type="spellStart"/>
      <w:r w:rsidR="008E55A1">
        <w:rPr>
          <w:lang w:eastAsia="ru-RU"/>
        </w:rPr>
        <w:t>гипоаллергенны</w:t>
      </w:r>
      <w:proofErr w:type="spellEnd"/>
      <w:r w:rsidR="008E55A1">
        <w:rPr>
          <w:lang w:eastAsia="ru-RU"/>
        </w:rPr>
        <w:t>, надежно удерживать влагу и нейтрализовать запах.</w:t>
      </w:r>
    </w:p>
    <w:p w:rsidR="008E55A1" w:rsidRPr="0076389A" w:rsidRDefault="00C97D8D" w:rsidP="005F4E6C">
      <w:pPr>
        <w:keepNext/>
        <w:autoSpaceDE w:val="0"/>
        <w:spacing w:line="260" w:lineRule="exact"/>
        <w:ind w:firstLine="885"/>
        <w:jc w:val="both"/>
        <w:rPr>
          <w:color w:val="000000"/>
          <w:spacing w:val="8"/>
        </w:rPr>
      </w:pPr>
      <w:r>
        <w:rPr>
          <w:bCs/>
        </w:rPr>
        <w:t xml:space="preserve">В </w:t>
      </w:r>
      <w:r w:rsidR="000A2E51">
        <w:rPr>
          <w:bCs/>
        </w:rPr>
        <w:t xml:space="preserve">абсорбирующем </w:t>
      </w:r>
      <w:r>
        <w:rPr>
          <w:bCs/>
        </w:rPr>
        <w:t>белье не допускаются</w:t>
      </w:r>
      <w:r w:rsidR="008E55A1">
        <w:rPr>
          <w:bCs/>
        </w:rPr>
        <w:t xml:space="preserve"> </w:t>
      </w:r>
      <w:r w:rsidR="000A2E51">
        <w:rPr>
          <w:spacing w:val="-1"/>
        </w:rPr>
        <w:t>внешние дефекты:</w:t>
      </w:r>
      <w:r w:rsidR="008E55A1" w:rsidRPr="0076389A">
        <w:rPr>
          <w:spacing w:val="-1"/>
        </w:rPr>
        <w:t xml:space="preserve"> механические </w:t>
      </w:r>
      <w:r w:rsidR="008E55A1" w:rsidRPr="0076389A">
        <w:rPr>
          <w:spacing w:val="10"/>
        </w:rPr>
        <w:t>повреждения (разрыв края, разрезы</w:t>
      </w:r>
      <w:r>
        <w:rPr>
          <w:spacing w:val="10"/>
        </w:rPr>
        <w:t>, повреждения</w:t>
      </w:r>
      <w:r w:rsidR="008E55A1" w:rsidRPr="0076389A">
        <w:rPr>
          <w:spacing w:val="10"/>
        </w:rPr>
        <w:t xml:space="preserve"> и т.п.), пятна </w:t>
      </w:r>
      <w:r w:rsidR="008E55A1" w:rsidRPr="0076389A">
        <w:rPr>
          <w:spacing w:val="1"/>
        </w:rPr>
        <w:t xml:space="preserve">различного происхождения, посторонние включения, </w:t>
      </w:r>
      <w:r w:rsidR="008E55A1" w:rsidRPr="0076389A">
        <w:rPr>
          <w:spacing w:val="-2"/>
        </w:rPr>
        <w:t>видимые невооруженным глазом.</w:t>
      </w:r>
    </w:p>
    <w:p w:rsidR="00C97D8D" w:rsidRPr="0076389A" w:rsidRDefault="00C97D8D" w:rsidP="005F4E6C">
      <w:pPr>
        <w:keepNext/>
        <w:autoSpaceDE w:val="0"/>
        <w:ind w:firstLine="885"/>
        <w:jc w:val="both"/>
        <w:rPr>
          <w:rFonts w:eastAsia="Times New Roman CYR" w:cs="Times New Roman CYR"/>
          <w:color w:val="000000"/>
        </w:rPr>
      </w:pPr>
      <w:r w:rsidRPr="0076389A">
        <w:rPr>
          <w:color w:val="000000"/>
          <w:spacing w:val="8"/>
        </w:rPr>
        <w:t xml:space="preserve">Печатное изображение </w:t>
      </w:r>
      <w:r>
        <w:rPr>
          <w:color w:val="000000"/>
          <w:spacing w:val="8"/>
        </w:rPr>
        <w:t xml:space="preserve">(при наличии) </w:t>
      </w:r>
      <w:r w:rsidRPr="0076389A">
        <w:rPr>
          <w:color w:val="000000"/>
          <w:spacing w:val="8"/>
        </w:rPr>
        <w:t xml:space="preserve">на </w:t>
      </w:r>
      <w:r w:rsidR="000A2E51">
        <w:rPr>
          <w:color w:val="000000"/>
          <w:spacing w:val="8"/>
        </w:rPr>
        <w:t>белье</w:t>
      </w:r>
      <w:r>
        <w:rPr>
          <w:color w:val="000000"/>
          <w:spacing w:val="8"/>
        </w:rPr>
        <w:t xml:space="preserve"> </w:t>
      </w:r>
      <w:r w:rsidRPr="0076389A">
        <w:rPr>
          <w:color w:val="000000"/>
          <w:spacing w:val="8"/>
        </w:rPr>
        <w:t>д</w:t>
      </w:r>
      <w:r w:rsidRPr="0076389A">
        <w:rPr>
          <w:color w:val="000000"/>
          <w:spacing w:val="2"/>
        </w:rPr>
        <w:t>олжно быть четким</w:t>
      </w:r>
      <w:r>
        <w:rPr>
          <w:color w:val="000000"/>
          <w:spacing w:val="2"/>
        </w:rPr>
        <w:t>,</w:t>
      </w:r>
      <w:r w:rsidRPr="0076389A">
        <w:rPr>
          <w:color w:val="000000"/>
          <w:spacing w:val="2"/>
        </w:rPr>
        <w:t xml:space="preserve"> без искажений и пробелов. Не допускаются</w:t>
      </w:r>
      <w:r w:rsidRPr="0076389A">
        <w:rPr>
          <w:color w:val="000000"/>
          <w:spacing w:val="-2"/>
        </w:rPr>
        <w:t xml:space="preserve"> следы </w:t>
      </w:r>
      <w:proofErr w:type="spellStart"/>
      <w:r w:rsidRPr="0076389A">
        <w:rPr>
          <w:color w:val="000000"/>
          <w:spacing w:val="-2"/>
        </w:rPr>
        <w:t>выщипывания</w:t>
      </w:r>
      <w:proofErr w:type="spellEnd"/>
      <w:r w:rsidRPr="0076389A">
        <w:rPr>
          <w:color w:val="000000"/>
          <w:spacing w:val="-2"/>
        </w:rPr>
        <w:t xml:space="preserve"> волокон с поверхности </w:t>
      </w:r>
      <w:r w:rsidR="000A2E51">
        <w:rPr>
          <w:rFonts w:eastAsia="Times New Roman CYR" w:cs="Times New Roman CYR"/>
          <w:color w:val="000000"/>
          <w:spacing w:val="-2"/>
        </w:rPr>
        <w:t>белья</w:t>
      </w:r>
      <w:r>
        <w:rPr>
          <w:rFonts w:eastAsia="Times New Roman CYR" w:cs="Times New Roman CYR"/>
          <w:color w:val="000000"/>
          <w:spacing w:val="-2"/>
        </w:rPr>
        <w:t xml:space="preserve"> </w:t>
      </w:r>
      <w:r w:rsidRPr="0076389A">
        <w:rPr>
          <w:color w:val="000000"/>
          <w:spacing w:val="-4"/>
        </w:rPr>
        <w:t xml:space="preserve">и </w:t>
      </w:r>
      <w:proofErr w:type="spellStart"/>
      <w:r w:rsidRPr="0076389A">
        <w:rPr>
          <w:color w:val="000000"/>
          <w:spacing w:val="-4"/>
        </w:rPr>
        <w:t>отмарывания</w:t>
      </w:r>
      <w:proofErr w:type="spellEnd"/>
      <w:r w:rsidRPr="0076389A">
        <w:rPr>
          <w:color w:val="000000"/>
          <w:spacing w:val="-4"/>
        </w:rPr>
        <w:t xml:space="preserve"> краски.</w:t>
      </w:r>
    </w:p>
    <w:p w:rsidR="008E55A1" w:rsidRPr="0076389A" w:rsidRDefault="008E55A1" w:rsidP="005F4E6C">
      <w:pPr>
        <w:keepNext/>
        <w:autoSpaceDE w:val="0"/>
        <w:spacing w:line="260" w:lineRule="exact"/>
        <w:ind w:firstLine="885"/>
        <w:jc w:val="both"/>
        <w:rPr>
          <w:rFonts w:eastAsia="Times New Roman CYR" w:cs="Times New Roman CYR"/>
          <w:color w:val="000000"/>
        </w:rPr>
      </w:pPr>
      <w:r w:rsidRPr="0076389A">
        <w:rPr>
          <w:color w:val="000000"/>
          <w:spacing w:val="2"/>
        </w:rPr>
        <w:t>Не допускаются</w:t>
      </w:r>
      <w:r w:rsidRPr="0076389A">
        <w:rPr>
          <w:color w:val="000000"/>
          <w:spacing w:val="-2"/>
        </w:rPr>
        <w:t xml:space="preserve"> следы </w:t>
      </w:r>
      <w:proofErr w:type="spellStart"/>
      <w:r w:rsidRPr="0076389A">
        <w:rPr>
          <w:color w:val="000000"/>
          <w:spacing w:val="-2"/>
        </w:rPr>
        <w:t>выщипывания</w:t>
      </w:r>
      <w:proofErr w:type="spellEnd"/>
      <w:r w:rsidRPr="0076389A">
        <w:rPr>
          <w:color w:val="000000"/>
          <w:spacing w:val="-2"/>
        </w:rPr>
        <w:t xml:space="preserve"> волокон с поверхности </w:t>
      </w:r>
      <w:r w:rsidRPr="00D0447F">
        <w:rPr>
          <w:bCs/>
          <w:lang w:eastAsia="ru-RU"/>
        </w:rPr>
        <w:t>впитывающи</w:t>
      </w:r>
      <w:r>
        <w:rPr>
          <w:bCs/>
          <w:lang w:eastAsia="ru-RU"/>
        </w:rPr>
        <w:t>х</w:t>
      </w:r>
      <w:r w:rsidRPr="00D0447F">
        <w:rPr>
          <w:bCs/>
          <w:lang w:eastAsia="ru-RU"/>
        </w:rPr>
        <w:t xml:space="preserve"> </w:t>
      </w:r>
      <w:r w:rsidR="00090EF3">
        <w:rPr>
          <w:bCs/>
        </w:rPr>
        <w:t>простыней (</w:t>
      </w:r>
      <w:r w:rsidR="00090EF3" w:rsidRPr="00E873FD">
        <w:rPr>
          <w:bCs/>
        </w:rPr>
        <w:t>пелен</w:t>
      </w:r>
      <w:r w:rsidR="00090EF3">
        <w:rPr>
          <w:bCs/>
        </w:rPr>
        <w:t xml:space="preserve">ок) </w:t>
      </w:r>
      <w:r w:rsidRPr="0076389A">
        <w:rPr>
          <w:color w:val="000000"/>
          <w:spacing w:val="-4"/>
        </w:rPr>
        <w:t xml:space="preserve">и </w:t>
      </w:r>
      <w:proofErr w:type="spellStart"/>
      <w:r w:rsidRPr="0076389A">
        <w:rPr>
          <w:color w:val="000000"/>
          <w:spacing w:val="-4"/>
        </w:rPr>
        <w:t>отмарывания</w:t>
      </w:r>
      <w:proofErr w:type="spellEnd"/>
      <w:r w:rsidRPr="0076389A">
        <w:rPr>
          <w:color w:val="000000"/>
          <w:spacing w:val="-4"/>
        </w:rPr>
        <w:t xml:space="preserve"> краски.</w:t>
      </w:r>
    </w:p>
    <w:p w:rsidR="008E55A1" w:rsidRPr="0050678E" w:rsidRDefault="008E55A1" w:rsidP="005F4E6C">
      <w:pPr>
        <w:keepNext/>
        <w:autoSpaceDE w:val="0"/>
        <w:spacing w:line="260" w:lineRule="exact"/>
        <w:ind w:firstLine="885"/>
        <w:jc w:val="both"/>
      </w:pPr>
      <w:r w:rsidRPr="0050678E">
        <w:rPr>
          <w:rFonts w:eastAsia="Times New Roman CYR" w:cs="Times New Roman CYR"/>
          <w:color w:val="000000"/>
        </w:rPr>
        <w:t xml:space="preserve">Сырье и материалы для изготовления </w:t>
      </w:r>
      <w:r w:rsidR="00090EF3" w:rsidRPr="00D0447F">
        <w:rPr>
          <w:bCs/>
          <w:lang w:eastAsia="ru-RU"/>
        </w:rPr>
        <w:t>впитывающи</w:t>
      </w:r>
      <w:r w:rsidR="00090EF3">
        <w:rPr>
          <w:bCs/>
          <w:lang w:eastAsia="ru-RU"/>
        </w:rPr>
        <w:t>х</w:t>
      </w:r>
      <w:r w:rsidR="00090EF3" w:rsidRPr="00D0447F">
        <w:rPr>
          <w:bCs/>
          <w:lang w:eastAsia="ru-RU"/>
        </w:rPr>
        <w:t xml:space="preserve"> </w:t>
      </w:r>
      <w:r w:rsidR="00090EF3">
        <w:rPr>
          <w:bCs/>
        </w:rPr>
        <w:t>простыней (</w:t>
      </w:r>
      <w:r w:rsidR="00090EF3" w:rsidRPr="00E873FD">
        <w:rPr>
          <w:bCs/>
        </w:rPr>
        <w:t>пелен</w:t>
      </w:r>
      <w:r w:rsidR="00090EF3">
        <w:rPr>
          <w:bCs/>
        </w:rPr>
        <w:t xml:space="preserve">ок) </w:t>
      </w:r>
      <w:r w:rsidRPr="0050678E">
        <w:rPr>
          <w:bCs/>
        </w:rPr>
        <w:t xml:space="preserve">должны соответствовать требованиям </w:t>
      </w:r>
      <w:r>
        <w:rPr>
          <w:bCs/>
        </w:rPr>
        <w:t xml:space="preserve">безопасности по </w:t>
      </w:r>
      <w:r w:rsidR="00C97D8D" w:rsidRPr="0050678E">
        <w:t xml:space="preserve">ГОСТ ISO </w:t>
      </w:r>
      <w:r w:rsidR="00C97D8D" w:rsidRPr="00C97D8D">
        <w:t>10993-10-2011</w:t>
      </w:r>
      <w:r w:rsidR="00C97D8D" w:rsidRPr="0050678E">
        <w:t xml:space="preserve">, </w:t>
      </w:r>
      <w:r w:rsidRPr="0050678E">
        <w:t>ГОСТ ISO 10993-1</w:t>
      </w:r>
      <w:r w:rsidR="00C97D8D">
        <w:t>1</w:t>
      </w:r>
      <w:r w:rsidRPr="0050678E">
        <w:t xml:space="preserve">-2011, ГОСТ ISO </w:t>
      </w:r>
      <w:r w:rsidRPr="00C97D8D">
        <w:t>10993-</w:t>
      </w:r>
      <w:r w:rsidR="00C97D8D">
        <w:t>12</w:t>
      </w:r>
      <w:r w:rsidRPr="00C97D8D">
        <w:t>-201</w:t>
      </w:r>
      <w:r w:rsidR="002F7B24">
        <w:t>5</w:t>
      </w:r>
      <w:r w:rsidRPr="0050678E">
        <w:t xml:space="preserve">, </w:t>
      </w:r>
      <w:r w:rsidR="00C97D8D" w:rsidRPr="0050678E">
        <w:t xml:space="preserve">ГОСТ ISO </w:t>
      </w:r>
      <w:r w:rsidR="00C97D8D" w:rsidRPr="00C97D8D">
        <w:t>10993-</w:t>
      </w:r>
      <w:r w:rsidR="00E727B3">
        <w:t>1</w:t>
      </w:r>
      <w:r w:rsidR="00C97D8D" w:rsidRPr="00C97D8D">
        <w:t>-2011</w:t>
      </w:r>
      <w:r w:rsidR="00C97D8D" w:rsidRPr="0050678E">
        <w:t xml:space="preserve">, </w:t>
      </w:r>
      <w:r w:rsidRPr="0050678E">
        <w:t xml:space="preserve">ГОСТ </w:t>
      </w:r>
      <w:proofErr w:type="gramStart"/>
      <w:r w:rsidRPr="0050678E">
        <w:t>Р</w:t>
      </w:r>
      <w:proofErr w:type="gramEnd"/>
      <w:r w:rsidRPr="0050678E">
        <w:t xml:space="preserve"> </w:t>
      </w:r>
      <w:r w:rsidRPr="00C97D8D">
        <w:t>52770-20</w:t>
      </w:r>
      <w:r w:rsidR="00780126">
        <w:t>16</w:t>
      </w:r>
      <w:r w:rsidRPr="0050678E">
        <w:t>.</w:t>
      </w:r>
    </w:p>
    <w:p w:rsidR="008E55A1" w:rsidRPr="000C2792" w:rsidRDefault="008E55A1" w:rsidP="005F4E6C">
      <w:pPr>
        <w:keepNext/>
        <w:autoSpaceDE w:val="0"/>
        <w:spacing w:line="260" w:lineRule="exact"/>
        <w:ind w:firstLine="885"/>
        <w:jc w:val="both"/>
      </w:pPr>
      <w:r w:rsidRPr="000C2792">
        <w:rPr>
          <w:color w:val="000000"/>
          <w:spacing w:val="1"/>
        </w:rPr>
        <w:t xml:space="preserve">Маркировка </w:t>
      </w:r>
      <w:r>
        <w:rPr>
          <w:color w:val="000000"/>
          <w:spacing w:val="1"/>
        </w:rPr>
        <w:t xml:space="preserve">на потребительской упаковке </w:t>
      </w:r>
      <w:r w:rsidR="000A2E51">
        <w:rPr>
          <w:bCs/>
          <w:lang w:eastAsia="ru-RU"/>
        </w:rPr>
        <w:t>абсорбирующего белья</w:t>
      </w:r>
      <w:r w:rsidR="00090EF3">
        <w:rPr>
          <w:bCs/>
        </w:rPr>
        <w:t xml:space="preserve"> </w:t>
      </w:r>
      <w:r w:rsidRPr="000C2792">
        <w:rPr>
          <w:color w:val="000000"/>
          <w:spacing w:val="1"/>
        </w:rPr>
        <w:t xml:space="preserve">должна </w:t>
      </w:r>
      <w:r>
        <w:rPr>
          <w:color w:val="000000"/>
          <w:spacing w:val="1"/>
        </w:rPr>
        <w:t>содержать</w:t>
      </w:r>
      <w:r w:rsidRPr="000C2792">
        <w:rPr>
          <w:color w:val="000000"/>
          <w:spacing w:val="-6"/>
        </w:rPr>
        <w:t>:</w:t>
      </w:r>
    </w:p>
    <w:p w:rsidR="008E55A1" w:rsidRPr="000A2E51" w:rsidRDefault="008E55A1" w:rsidP="005F4E6C">
      <w:pPr>
        <w:keepNext/>
        <w:tabs>
          <w:tab w:val="left" w:pos="2265"/>
        </w:tabs>
        <w:autoSpaceDE w:val="0"/>
        <w:spacing w:line="260" w:lineRule="exact"/>
        <w:ind w:firstLine="680"/>
        <w:jc w:val="both"/>
      </w:pPr>
      <w:r w:rsidRPr="00962315">
        <w:t>- наименование</w:t>
      </w:r>
      <w:r w:rsidR="000A2E51">
        <w:t xml:space="preserve"> предприятия-изготовителя и/или его</w:t>
      </w:r>
      <w:r w:rsidRPr="00962315">
        <w:t xml:space="preserve"> товарн</w:t>
      </w:r>
      <w:r w:rsidR="000A2E51">
        <w:t>ый</w:t>
      </w:r>
      <w:r w:rsidRPr="00962315">
        <w:t xml:space="preserve"> </w:t>
      </w:r>
      <w:r w:rsidR="000A2E51">
        <w:t>знак</w:t>
      </w:r>
      <w:r w:rsidRPr="00962315">
        <w:t>;</w:t>
      </w:r>
    </w:p>
    <w:p w:rsidR="000A2E51" w:rsidRPr="00962315" w:rsidRDefault="000A2E51" w:rsidP="005F4E6C">
      <w:pPr>
        <w:keepNext/>
        <w:tabs>
          <w:tab w:val="left" w:pos="2265"/>
        </w:tabs>
        <w:autoSpaceDE w:val="0"/>
        <w:spacing w:line="260" w:lineRule="exact"/>
        <w:ind w:firstLine="680"/>
        <w:jc w:val="both"/>
        <w:rPr>
          <w:color w:val="000000"/>
          <w:spacing w:val="-1"/>
        </w:rPr>
      </w:pPr>
      <w:r w:rsidRPr="00962315">
        <w:rPr>
          <w:color w:val="000000"/>
          <w:spacing w:val="-2"/>
        </w:rPr>
        <w:t>- наименование страны-изготовителя;</w:t>
      </w:r>
    </w:p>
    <w:p w:rsidR="000A2E51" w:rsidRDefault="000A2E51" w:rsidP="005F4E6C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1"/>
        </w:rPr>
        <w:t xml:space="preserve">- местонахождение </w:t>
      </w:r>
      <w:r>
        <w:rPr>
          <w:color w:val="000000"/>
          <w:spacing w:val="-1"/>
        </w:rPr>
        <w:t>производителя/</w:t>
      </w:r>
      <w:r w:rsidRPr="00962315">
        <w:rPr>
          <w:color w:val="000000"/>
          <w:spacing w:val="-1"/>
        </w:rPr>
        <w:t>изготовителя (продавца, поставщика)</w:t>
      </w:r>
      <w:r w:rsidRPr="00962315">
        <w:rPr>
          <w:color w:val="000000"/>
          <w:spacing w:val="-2"/>
        </w:rPr>
        <w:t>, товарный знак (при наличии);</w:t>
      </w:r>
    </w:p>
    <w:p w:rsidR="000A2E51" w:rsidRDefault="000A2E51" w:rsidP="005F4E6C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наименование белья;</w:t>
      </w:r>
    </w:p>
    <w:p w:rsidR="000A2E51" w:rsidRDefault="000A2E51" w:rsidP="005F4E6C">
      <w:pPr>
        <w:pStyle w:val="af4"/>
        <w:keepNext/>
        <w:numPr>
          <w:ilvl w:val="0"/>
          <w:numId w:val="2"/>
        </w:numPr>
        <w:ind w:firstLine="680"/>
        <w:jc w:val="both"/>
      </w:pPr>
      <w:r>
        <w:t xml:space="preserve">- товарную </w:t>
      </w:r>
      <w:r w:rsidRPr="00962315">
        <w:t xml:space="preserve">марку (при наличии), </w:t>
      </w:r>
      <w:r>
        <w:t>вид белья в зависимости от назначения (степени недержания мочи)</w:t>
      </w:r>
      <w:r w:rsidRPr="00962315">
        <w:t xml:space="preserve">, </w:t>
      </w:r>
      <w:r>
        <w:t xml:space="preserve">размеры белья, цвет, </w:t>
      </w:r>
      <w:r w:rsidRPr="00962315">
        <w:t xml:space="preserve">номер </w:t>
      </w:r>
      <w:r>
        <w:t>белья</w:t>
      </w:r>
      <w:r w:rsidRPr="00962315">
        <w:t xml:space="preserve"> (при наличии)</w:t>
      </w:r>
      <w:r>
        <w:t>;</w:t>
      </w:r>
    </w:p>
    <w:p w:rsidR="000A2E51" w:rsidRPr="00962315" w:rsidRDefault="000A2E51" w:rsidP="005F4E6C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 xml:space="preserve">- правила по применению </w:t>
      </w:r>
      <w:r>
        <w:rPr>
          <w:bCs/>
          <w:lang w:eastAsia="ru-RU"/>
        </w:rPr>
        <w:t>белья</w:t>
      </w:r>
      <w:r>
        <w:rPr>
          <w:bCs/>
        </w:rPr>
        <w:t xml:space="preserve"> </w:t>
      </w:r>
      <w:r w:rsidRPr="00962315">
        <w:rPr>
          <w:color w:val="000000"/>
          <w:spacing w:val="-2"/>
        </w:rPr>
        <w:t>(</w:t>
      </w:r>
      <w:r>
        <w:rPr>
          <w:color w:val="000000"/>
          <w:spacing w:val="-2"/>
        </w:rPr>
        <w:t>в виде рисунков или текста</w:t>
      </w:r>
      <w:r w:rsidRPr="00962315">
        <w:rPr>
          <w:color w:val="000000"/>
          <w:spacing w:val="-2"/>
        </w:rPr>
        <w:t>);</w:t>
      </w:r>
    </w:p>
    <w:p w:rsidR="000A2E51" w:rsidRPr="00962315" w:rsidRDefault="000A2E51" w:rsidP="005F4E6C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3"/>
        </w:rPr>
      </w:pPr>
      <w:r w:rsidRPr="00962315">
        <w:rPr>
          <w:color w:val="000000"/>
          <w:spacing w:val="-2"/>
        </w:rPr>
        <w:t>- указания по утилизации</w:t>
      </w:r>
      <w:r>
        <w:rPr>
          <w:color w:val="000000"/>
          <w:spacing w:val="-2"/>
        </w:rPr>
        <w:t xml:space="preserve"> белья:</w:t>
      </w:r>
      <w:r w:rsidRPr="000A2E51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слова «Не бросать в канализацию» и/или рисунок, четко и ясно отображающий эти указания</w:t>
      </w:r>
      <w:r w:rsidRPr="00962315">
        <w:rPr>
          <w:color w:val="000000"/>
          <w:spacing w:val="-2"/>
        </w:rPr>
        <w:t>;</w:t>
      </w:r>
    </w:p>
    <w:p w:rsidR="000A2E51" w:rsidRDefault="000A2E51" w:rsidP="005F4E6C">
      <w:pPr>
        <w:keepNext/>
        <w:tabs>
          <w:tab w:val="left" w:pos="2265"/>
        </w:tabs>
        <w:autoSpaceDE w:val="0"/>
        <w:spacing w:line="260" w:lineRule="exact"/>
        <w:ind w:firstLine="68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наименование материал</w:t>
      </w:r>
      <w:proofErr w:type="gramStart"/>
      <w:r>
        <w:rPr>
          <w:color w:val="000000"/>
          <w:spacing w:val="-2"/>
        </w:rPr>
        <w:t>а(</w:t>
      </w:r>
      <w:proofErr w:type="gramEnd"/>
      <w:r>
        <w:rPr>
          <w:color w:val="000000"/>
          <w:spacing w:val="-2"/>
        </w:rPr>
        <w:t>-</w:t>
      </w:r>
      <w:proofErr w:type="spellStart"/>
      <w:r>
        <w:rPr>
          <w:color w:val="000000"/>
          <w:spacing w:val="-2"/>
        </w:rPr>
        <w:t>ов</w:t>
      </w:r>
      <w:proofErr w:type="spellEnd"/>
      <w:r>
        <w:rPr>
          <w:color w:val="000000"/>
          <w:spacing w:val="-2"/>
        </w:rPr>
        <w:t>);</w:t>
      </w:r>
    </w:p>
    <w:p w:rsidR="000A2E51" w:rsidRPr="00962315" w:rsidRDefault="000A2E51" w:rsidP="005F4E6C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 xml:space="preserve">- информацию о наличии </w:t>
      </w:r>
      <w:proofErr w:type="gramStart"/>
      <w:r w:rsidRPr="00962315">
        <w:rPr>
          <w:color w:val="000000"/>
          <w:spacing w:val="-2"/>
        </w:rPr>
        <w:t>специальных</w:t>
      </w:r>
      <w:proofErr w:type="gramEnd"/>
      <w:r w:rsidRPr="00962315">
        <w:rPr>
          <w:color w:val="000000"/>
          <w:spacing w:val="-2"/>
        </w:rPr>
        <w:t xml:space="preserve"> </w:t>
      </w:r>
      <w:proofErr w:type="spellStart"/>
      <w:r w:rsidRPr="00962315">
        <w:rPr>
          <w:color w:val="000000"/>
          <w:spacing w:val="-2"/>
        </w:rPr>
        <w:t>ингридиентов</w:t>
      </w:r>
      <w:proofErr w:type="spellEnd"/>
      <w:r w:rsidRPr="00962315">
        <w:rPr>
          <w:color w:val="000000"/>
          <w:spacing w:val="-2"/>
        </w:rPr>
        <w:t>;</w:t>
      </w:r>
    </w:p>
    <w:p w:rsidR="000A2E51" w:rsidRPr="00962315" w:rsidRDefault="000A2E51" w:rsidP="005F4E6C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6"/>
        </w:rPr>
      </w:pPr>
      <w:r w:rsidRPr="00962315">
        <w:rPr>
          <w:color w:val="000000"/>
          <w:spacing w:val="-2"/>
        </w:rPr>
        <w:t xml:space="preserve">- отличительные характеристики </w:t>
      </w:r>
      <w:r>
        <w:rPr>
          <w:bCs/>
          <w:lang w:eastAsia="ru-RU"/>
        </w:rPr>
        <w:t>белья</w:t>
      </w:r>
      <w:r>
        <w:rPr>
          <w:bCs/>
        </w:rPr>
        <w:t xml:space="preserve"> </w:t>
      </w:r>
      <w:r w:rsidRPr="00962315">
        <w:rPr>
          <w:color w:val="000000"/>
          <w:spacing w:val="-3"/>
        </w:rPr>
        <w:t xml:space="preserve">в соответствии с </w:t>
      </w:r>
      <w:proofErr w:type="gramStart"/>
      <w:r w:rsidRPr="00962315">
        <w:rPr>
          <w:color w:val="000000"/>
          <w:spacing w:val="-3"/>
        </w:rPr>
        <w:t>техническим исполнением</w:t>
      </w:r>
      <w:proofErr w:type="gramEnd"/>
      <w:r w:rsidRPr="00962315">
        <w:rPr>
          <w:color w:val="000000"/>
          <w:spacing w:val="-3"/>
        </w:rPr>
        <w:t xml:space="preserve"> (</w:t>
      </w:r>
      <w:r>
        <w:rPr>
          <w:color w:val="000000"/>
          <w:spacing w:val="-2"/>
        </w:rPr>
        <w:t>в виде рисунков</w:t>
      </w:r>
      <w:r w:rsidR="00780126">
        <w:rPr>
          <w:color w:val="000000"/>
          <w:spacing w:val="-2"/>
        </w:rPr>
        <w:t xml:space="preserve"> и/или текста)</w:t>
      </w:r>
      <w:r w:rsidRPr="00962315">
        <w:rPr>
          <w:color w:val="000000"/>
          <w:spacing w:val="-6"/>
        </w:rPr>
        <w:t>;</w:t>
      </w:r>
    </w:p>
    <w:p w:rsidR="00780126" w:rsidRPr="00962315" w:rsidRDefault="00780126" w:rsidP="005F4E6C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6"/>
        </w:rPr>
        <w:t>-  номер артикула (при наличии);</w:t>
      </w:r>
    </w:p>
    <w:p w:rsidR="00780126" w:rsidRPr="00962315" w:rsidRDefault="00780126" w:rsidP="005F4E6C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 xml:space="preserve">- количество </w:t>
      </w:r>
      <w:r>
        <w:rPr>
          <w:bCs/>
          <w:lang w:eastAsia="ru-RU"/>
        </w:rPr>
        <w:t>белья</w:t>
      </w:r>
      <w:r>
        <w:rPr>
          <w:bCs/>
        </w:rPr>
        <w:t xml:space="preserve"> </w:t>
      </w:r>
      <w:r w:rsidRPr="00962315">
        <w:rPr>
          <w:color w:val="000000"/>
          <w:spacing w:val="-2"/>
        </w:rPr>
        <w:t>в упаковке;</w:t>
      </w:r>
    </w:p>
    <w:p w:rsidR="000A2E51" w:rsidRDefault="00780126" w:rsidP="005F4E6C">
      <w:pPr>
        <w:keepNext/>
        <w:tabs>
          <w:tab w:val="left" w:pos="2265"/>
        </w:tabs>
        <w:autoSpaceDE w:val="0"/>
        <w:spacing w:line="260" w:lineRule="exact"/>
        <w:ind w:firstLine="68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номер партии (серии);</w:t>
      </w:r>
    </w:p>
    <w:p w:rsidR="00780126" w:rsidRDefault="00780126" w:rsidP="005F4E6C">
      <w:pPr>
        <w:keepNext/>
        <w:tabs>
          <w:tab w:val="left" w:pos="2265"/>
        </w:tabs>
        <w:autoSpaceDE w:val="0"/>
        <w:spacing w:line="260" w:lineRule="exact"/>
        <w:ind w:firstLine="68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слова «Для однократного применения»;</w:t>
      </w:r>
    </w:p>
    <w:p w:rsidR="00780126" w:rsidRDefault="00780126" w:rsidP="005F4E6C">
      <w:pPr>
        <w:keepNext/>
        <w:tabs>
          <w:tab w:val="left" w:pos="2265"/>
        </w:tabs>
        <w:autoSpaceDE w:val="0"/>
        <w:spacing w:line="260" w:lineRule="exact"/>
        <w:ind w:firstLine="68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слово «Нестерильно»;</w:t>
      </w:r>
    </w:p>
    <w:p w:rsidR="00780126" w:rsidRDefault="00780126" w:rsidP="005F4E6C">
      <w:pPr>
        <w:keepNext/>
        <w:tabs>
          <w:tab w:val="left" w:pos="2265"/>
        </w:tabs>
        <w:autoSpaceDE w:val="0"/>
        <w:spacing w:line="260" w:lineRule="exact"/>
        <w:ind w:firstLine="68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слово «Нетоксично»;</w:t>
      </w:r>
    </w:p>
    <w:p w:rsidR="00780126" w:rsidRPr="00962315" w:rsidRDefault="00780126" w:rsidP="005F4E6C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дату (месяц, год) изготовления;</w:t>
      </w:r>
    </w:p>
    <w:p w:rsidR="00780126" w:rsidRPr="00962315" w:rsidRDefault="00780126" w:rsidP="005F4E6C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срок годности, устанавливаемый изготовителем;</w:t>
      </w:r>
    </w:p>
    <w:p w:rsidR="00780126" w:rsidRDefault="00780126" w:rsidP="005F4E6C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штриховой код (при наличии)</w:t>
      </w:r>
      <w:r>
        <w:rPr>
          <w:color w:val="000000"/>
          <w:spacing w:val="-2"/>
        </w:rPr>
        <w:t>;</w:t>
      </w:r>
      <w:r w:rsidRPr="0076389A">
        <w:rPr>
          <w:color w:val="000000"/>
          <w:spacing w:val="-2"/>
        </w:rPr>
        <w:t xml:space="preserve"> </w:t>
      </w:r>
    </w:p>
    <w:p w:rsidR="00780126" w:rsidRPr="00962315" w:rsidRDefault="00780126" w:rsidP="005F4E6C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2"/>
        </w:rPr>
      </w:pPr>
      <w:r w:rsidRPr="00962315">
        <w:rPr>
          <w:i/>
          <w:color w:val="000000"/>
          <w:spacing w:val="-2"/>
        </w:rPr>
        <w:t>-</w:t>
      </w:r>
      <w:r w:rsidRPr="00962315">
        <w:rPr>
          <w:color w:val="000000"/>
          <w:spacing w:val="-2"/>
        </w:rPr>
        <w:t xml:space="preserve"> обозначение стандарт</w:t>
      </w:r>
      <w:r>
        <w:rPr>
          <w:color w:val="000000"/>
          <w:spacing w:val="-2"/>
        </w:rPr>
        <w:t>ов и/или технической документации</w:t>
      </w:r>
      <w:r w:rsidRPr="00962315">
        <w:rPr>
          <w:color w:val="000000"/>
          <w:spacing w:val="-2"/>
        </w:rPr>
        <w:t xml:space="preserve"> (</w:t>
      </w:r>
      <w:r>
        <w:rPr>
          <w:color w:val="000000"/>
          <w:spacing w:val="-2"/>
        </w:rPr>
        <w:t>технических условий</w:t>
      </w:r>
      <w:r w:rsidRPr="00962315">
        <w:rPr>
          <w:color w:val="000000"/>
          <w:spacing w:val="-2"/>
        </w:rPr>
        <w:t>);</w:t>
      </w:r>
    </w:p>
    <w:p w:rsidR="008E55A1" w:rsidRPr="00962315" w:rsidRDefault="008E55A1" w:rsidP="005F4E6C">
      <w:pPr>
        <w:keepNext/>
        <w:tabs>
          <w:tab w:val="left" w:pos="2265"/>
        </w:tabs>
        <w:autoSpaceDE w:val="0"/>
        <w:spacing w:line="260" w:lineRule="exact"/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 xml:space="preserve">- </w:t>
      </w:r>
      <w:r w:rsidR="00780126">
        <w:rPr>
          <w:color w:val="000000"/>
          <w:spacing w:val="-2"/>
        </w:rPr>
        <w:t>номер и дату регистрационного удостоверения.</w:t>
      </w:r>
    </w:p>
    <w:p w:rsidR="005823C2" w:rsidRPr="0076389A" w:rsidRDefault="005823C2" w:rsidP="005F4E6C">
      <w:pPr>
        <w:keepNext/>
        <w:numPr>
          <w:ilvl w:val="0"/>
          <w:numId w:val="2"/>
        </w:numPr>
        <w:spacing w:line="260" w:lineRule="exact"/>
        <w:ind w:firstLine="692"/>
        <w:jc w:val="both"/>
        <w:rPr>
          <w:rFonts w:ascii="Times New Roman CYR" w:eastAsia="Times New Roman CYR" w:hAnsi="Times New Roman CYR" w:cs="Times New Roman CYR"/>
          <w:b/>
          <w:bCs/>
          <w:iCs/>
          <w:spacing w:val="-2"/>
        </w:rPr>
      </w:pPr>
      <w:r w:rsidRPr="0076389A">
        <w:rPr>
          <w:rFonts w:ascii="Times New Roman CYR" w:eastAsia="Times New Roman CYR" w:hAnsi="Times New Roman CYR" w:cs="Times New Roman CYR"/>
          <w:b/>
          <w:bCs/>
          <w:iCs/>
          <w:spacing w:val="-2"/>
        </w:rPr>
        <w:t xml:space="preserve">Требования к отгрузке Товара: </w:t>
      </w:r>
    </w:p>
    <w:p w:rsidR="005823C2" w:rsidRDefault="005823C2" w:rsidP="005F4E6C">
      <w:pPr>
        <w:keepNext/>
        <w:numPr>
          <w:ilvl w:val="0"/>
          <w:numId w:val="2"/>
        </w:numPr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rFonts w:eastAsia="Times New Roman CYR" w:cs="Times New Roman CYR"/>
          <w:iCs/>
          <w:color w:val="000000"/>
          <w:spacing w:val="4"/>
        </w:rPr>
      </w:pPr>
      <w:r>
        <w:rPr>
          <w:lang w:eastAsia="ru-RU"/>
        </w:rPr>
        <w:t>Абсорбирующее белье</w:t>
      </w:r>
      <w:r>
        <w:t xml:space="preserve"> в количестве, определяемом предприятием-изготовителем, </w:t>
      </w:r>
      <w:r w:rsidRPr="00F22EB2">
        <w:rPr>
          <w:rFonts w:eastAsia="Times New Roman CYR" w:cs="Times New Roman CYR"/>
          <w:iCs/>
          <w:color w:val="000000"/>
          <w:spacing w:val="4"/>
        </w:rPr>
        <w:t>должн</w:t>
      </w:r>
      <w:r>
        <w:rPr>
          <w:rFonts w:eastAsia="Times New Roman CYR" w:cs="Times New Roman CYR"/>
          <w:iCs/>
          <w:color w:val="000000"/>
          <w:spacing w:val="4"/>
        </w:rPr>
        <w:t>о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быть упакован</w:t>
      </w:r>
      <w:r>
        <w:rPr>
          <w:rFonts w:eastAsia="Times New Roman CYR" w:cs="Times New Roman CYR"/>
          <w:iCs/>
          <w:color w:val="000000"/>
          <w:spacing w:val="4"/>
        </w:rPr>
        <w:t>о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в пакеты из полимерной пленки</w:t>
      </w:r>
      <w:r>
        <w:rPr>
          <w:rFonts w:eastAsia="Times New Roman CYR" w:cs="Times New Roman CYR"/>
          <w:iCs/>
          <w:color w:val="000000"/>
          <w:spacing w:val="4"/>
        </w:rPr>
        <w:t xml:space="preserve"> или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пачки</w:t>
      </w:r>
      <w:r>
        <w:rPr>
          <w:rFonts w:eastAsia="Times New Roman CYR" w:cs="Times New Roman CYR"/>
          <w:iCs/>
          <w:color w:val="000000"/>
          <w:spacing w:val="4"/>
        </w:rPr>
        <w:t>,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или коробки по ГОСТ </w:t>
      </w:r>
      <w:r>
        <w:rPr>
          <w:rFonts w:eastAsia="Times New Roman CYR" w:cs="Times New Roman CYR"/>
          <w:iCs/>
          <w:color w:val="000000"/>
          <w:spacing w:val="4"/>
        </w:rPr>
        <w:t>33781-2016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, или другую </w:t>
      </w:r>
      <w:r>
        <w:rPr>
          <w:rFonts w:eastAsia="Times New Roman CYR" w:cs="Times New Roman CYR"/>
          <w:iCs/>
          <w:color w:val="000000"/>
          <w:spacing w:val="4"/>
        </w:rPr>
        <w:t>потребительскую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</w:t>
      </w:r>
      <w:r>
        <w:rPr>
          <w:rFonts w:eastAsia="Times New Roman CYR" w:cs="Times New Roman CYR"/>
          <w:iCs/>
          <w:color w:val="000000"/>
          <w:spacing w:val="4"/>
        </w:rPr>
        <w:t>упаковку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, обеспечивающую сохранность </w:t>
      </w:r>
      <w:r>
        <w:rPr>
          <w:rFonts w:eastAsia="Times New Roman CYR" w:cs="Times New Roman CYR"/>
          <w:iCs/>
          <w:color w:val="000000"/>
          <w:spacing w:val="4"/>
        </w:rPr>
        <w:t xml:space="preserve">белья 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при транспортировании и хранении. Швы в пакетах из полимерной пленки должны быть заварены. </w:t>
      </w:r>
    </w:p>
    <w:p w:rsidR="005823C2" w:rsidRPr="00F22EB2" w:rsidRDefault="005823C2" w:rsidP="005F4E6C">
      <w:pPr>
        <w:keepNext/>
        <w:numPr>
          <w:ilvl w:val="0"/>
          <w:numId w:val="2"/>
        </w:numPr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rFonts w:eastAsia="Times New Roman CYR" w:cs="Times New Roman CYR"/>
          <w:iCs/>
          <w:color w:val="000000"/>
          <w:spacing w:val="4"/>
        </w:rPr>
      </w:pPr>
      <w:r w:rsidRPr="00F22EB2">
        <w:rPr>
          <w:rFonts w:eastAsia="Times New Roman CYR" w:cs="Times New Roman CYR"/>
          <w:iCs/>
          <w:color w:val="000000"/>
          <w:spacing w:val="4"/>
        </w:rPr>
        <w:t xml:space="preserve">Транспортирование </w:t>
      </w:r>
      <w:r>
        <w:rPr>
          <w:lang w:eastAsia="ru-RU"/>
        </w:rPr>
        <w:t>абсорбирующего белья</w:t>
      </w:r>
      <w:r>
        <w:t xml:space="preserve"> 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должно осуществляться </w:t>
      </w:r>
      <w:r>
        <w:rPr>
          <w:rFonts w:eastAsia="Times New Roman CYR" w:cs="Times New Roman CYR"/>
          <w:iCs/>
          <w:color w:val="000000"/>
          <w:spacing w:val="4"/>
        </w:rPr>
        <w:t>всеми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вид</w:t>
      </w:r>
      <w:r>
        <w:rPr>
          <w:rFonts w:eastAsia="Times New Roman CYR" w:cs="Times New Roman CYR"/>
          <w:iCs/>
          <w:color w:val="000000"/>
          <w:spacing w:val="4"/>
        </w:rPr>
        <w:t xml:space="preserve">ами </w:t>
      </w:r>
      <w:r w:rsidRPr="00F22EB2">
        <w:rPr>
          <w:rFonts w:eastAsia="Times New Roman CYR" w:cs="Times New Roman CYR"/>
          <w:iCs/>
          <w:color w:val="000000"/>
          <w:spacing w:val="4"/>
        </w:rPr>
        <w:t>крыт</w:t>
      </w:r>
      <w:r>
        <w:rPr>
          <w:rFonts w:eastAsia="Times New Roman CYR" w:cs="Times New Roman CYR"/>
          <w:iCs/>
          <w:color w:val="000000"/>
          <w:spacing w:val="4"/>
        </w:rPr>
        <w:t>ых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транспорт</w:t>
      </w:r>
      <w:r>
        <w:rPr>
          <w:rFonts w:eastAsia="Times New Roman CYR" w:cs="Times New Roman CYR"/>
          <w:iCs/>
          <w:color w:val="000000"/>
          <w:spacing w:val="4"/>
        </w:rPr>
        <w:t>ных средств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в соответствии</w:t>
      </w:r>
      <w:r>
        <w:rPr>
          <w:rFonts w:eastAsia="Times New Roman CYR" w:cs="Times New Roman CYR"/>
          <w:iCs/>
          <w:color w:val="000000"/>
          <w:spacing w:val="4"/>
        </w:rPr>
        <w:t xml:space="preserve"> с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ГОСТ </w:t>
      </w:r>
      <w:proofErr w:type="gramStart"/>
      <w:r>
        <w:rPr>
          <w:rFonts w:eastAsia="Times New Roman CYR" w:cs="Times New Roman CYR"/>
          <w:iCs/>
          <w:color w:val="000000"/>
          <w:spacing w:val="4"/>
        </w:rPr>
        <w:t>Р</w:t>
      </w:r>
      <w:proofErr w:type="gramEnd"/>
      <w:r>
        <w:rPr>
          <w:rFonts w:eastAsia="Times New Roman CYR" w:cs="Times New Roman CYR"/>
          <w:iCs/>
          <w:color w:val="000000"/>
          <w:spacing w:val="4"/>
        </w:rPr>
        <w:t xml:space="preserve"> 50444 и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с правилами перевозки грузов, действующими на данном виде транспорта.</w:t>
      </w:r>
      <w:r>
        <w:rPr>
          <w:rFonts w:eastAsia="Times New Roman CYR" w:cs="Times New Roman CYR"/>
          <w:iCs/>
          <w:color w:val="000000"/>
          <w:spacing w:val="4"/>
        </w:rPr>
        <w:t xml:space="preserve"> Условия транспортирования белья – по группе 5 ГОСТ 15150-69.</w:t>
      </w:r>
    </w:p>
    <w:p w:rsidR="005823C2" w:rsidRPr="00F22EB2" w:rsidRDefault="005823C2" w:rsidP="005F4E6C">
      <w:pPr>
        <w:keepNext/>
        <w:numPr>
          <w:ilvl w:val="0"/>
          <w:numId w:val="2"/>
        </w:numPr>
        <w:spacing w:line="260" w:lineRule="exact"/>
        <w:ind w:firstLine="692"/>
        <w:jc w:val="both"/>
        <w:rPr>
          <w:rFonts w:eastAsia="Times New Roman CYR" w:cs="Times New Roman CYR"/>
          <w:iCs/>
          <w:color w:val="000000"/>
          <w:spacing w:val="4"/>
        </w:rPr>
      </w:pPr>
      <w:r w:rsidRPr="00F22EB2">
        <w:rPr>
          <w:rFonts w:eastAsia="Times New Roman CYR" w:cs="Times New Roman CYR"/>
          <w:iCs/>
          <w:color w:val="000000"/>
          <w:spacing w:val="4"/>
        </w:rPr>
        <w:lastRenderedPageBreak/>
        <w:t>Поставляемый Товар должен иметь действующие регистрационные удостоверения, выданные Федеральной службой по надзору в сфере здравоохранения (ранее - Федеральной службой по надзору в сфере здравоохранения и социального развития), декларации о соответствии. В случае если ранее (в соответствии с нормативно-правовыми актами Российской Федерации) изделия подлежали обязательной сертификации, допускается поставка Товара, имеющего действующие сертификаты соответствия.</w:t>
      </w:r>
    </w:p>
    <w:p w:rsidR="008E55A1" w:rsidRPr="0049047D" w:rsidRDefault="005823C2" w:rsidP="005F4E6C">
      <w:pPr>
        <w:pStyle w:val="af4"/>
        <w:keepNext/>
        <w:numPr>
          <w:ilvl w:val="0"/>
          <w:numId w:val="2"/>
        </w:numPr>
        <w:ind w:firstLine="680"/>
        <w:jc w:val="both"/>
      </w:pPr>
      <w:r w:rsidRPr="00EB60C6">
        <w:rPr>
          <w:rFonts w:ascii="Times New Roman CYR" w:eastAsia="Times New Roman CYR" w:hAnsi="Times New Roman CYR" w:cs="Times New Roman CYR"/>
          <w:b/>
          <w:bCs/>
          <w:iCs/>
        </w:rPr>
        <w:t xml:space="preserve">Гарантийный срок эксплуатации товара: </w:t>
      </w:r>
      <w:r w:rsidR="008E55A1" w:rsidRPr="0049047D">
        <w:t xml:space="preserve">Поставщик </w:t>
      </w:r>
      <w:r w:rsidR="00870268">
        <w:t xml:space="preserve">должен </w:t>
      </w:r>
      <w:r w:rsidR="008E55A1" w:rsidRPr="0049047D">
        <w:t>гарантир</w:t>
      </w:r>
      <w:r w:rsidR="00870268">
        <w:t>овать</w:t>
      </w:r>
      <w:r w:rsidR="008E55A1" w:rsidRPr="0049047D">
        <w:t>, что Товар, поставляемый в рамках настоящего Контракта, является новым, и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9C2B86" w:rsidRPr="009C2B86" w:rsidRDefault="009C2B86" w:rsidP="005F4E6C">
      <w:pPr>
        <w:pStyle w:val="af4"/>
        <w:keepNext/>
        <w:numPr>
          <w:ilvl w:val="0"/>
          <w:numId w:val="2"/>
        </w:numPr>
        <w:autoSpaceDE w:val="0"/>
        <w:ind w:firstLine="709"/>
        <w:jc w:val="both"/>
        <w:rPr>
          <w:sz w:val="20"/>
          <w:szCs w:val="20"/>
        </w:rPr>
      </w:pPr>
      <w:r w:rsidRPr="009C2B86">
        <w:t xml:space="preserve">Остаточный срок годности </w:t>
      </w:r>
      <w:r w:rsidR="00516480">
        <w:rPr>
          <w:lang w:eastAsia="ru-RU"/>
        </w:rPr>
        <w:t>абсорбирующего белья</w:t>
      </w:r>
      <w:r w:rsidR="00551C9D">
        <w:t xml:space="preserve"> </w:t>
      </w:r>
      <w:r w:rsidRPr="009C2B86">
        <w:t>должен быть не менее 1 года от даты производства (указанной на упаковке).</w:t>
      </w:r>
    </w:p>
    <w:p w:rsidR="00D13F5D" w:rsidRPr="00942E50" w:rsidRDefault="00D13F5D" w:rsidP="005F4E6C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  <w:rPr>
          <w:color w:val="000000"/>
          <w:spacing w:val="-2"/>
        </w:rPr>
      </w:pPr>
      <w:r w:rsidRPr="00942E50">
        <w:rPr>
          <w:color w:val="000000"/>
          <w:spacing w:val="-2"/>
        </w:rPr>
        <w:t xml:space="preserve">В соответствии с приказом Минтруда России от 13.02.2018г. № 85н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942E50">
        <w:rPr>
          <w:color w:val="000000"/>
          <w:spacing w:val="-2"/>
        </w:rPr>
        <w:t>с даты предоставления</w:t>
      </w:r>
      <w:proofErr w:type="gramEnd"/>
      <w:r w:rsidRPr="00942E50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942E50">
        <w:rPr>
          <w:color w:val="000000"/>
          <w:spacing w:val="-2"/>
          <w:lang w:val="en-US"/>
        </w:rPr>
        <w:t>C</w:t>
      </w:r>
      <w:proofErr w:type="gramEnd"/>
      <w:r w:rsidRPr="00942E50">
        <w:rPr>
          <w:color w:val="000000"/>
          <w:spacing w:val="-2"/>
        </w:rPr>
        <w:t xml:space="preserve">Р. </w:t>
      </w:r>
    </w:p>
    <w:p w:rsidR="0076389A" w:rsidRPr="0004063B" w:rsidRDefault="0076389A" w:rsidP="005F4E6C">
      <w:pPr>
        <w:pStyle w:val="af4"/>
        <w:keepNext/>
        <w:ind w:left="0"/>
        <w:rPr>
          <w:rFonts w:ascii="Times New Roman CYR" w:eastAsia="Times New Roman CYR" w:hAnsi="Times New Roman CYR" w:cs="Times New Roman CYR"/>
          <w:b/>
          <w:bCs/>
          <w:iCs/>
          <w:color w:val="000000"/>
          <w:spacing w:val="2"/>
          <w:sz w:val="16"/>
          <w:szCs w:val="16"/>
        </w:rPr>
      </w:pPr>
    </w:p>
    <w:tbl>
      <w:tblPr>
        <w:tblW w:w="1034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938"/>
      </w:tblGrid>
      <w:tr w:rsidR="004F5377" w:rsidRPr="000C6A63" w:rsidTr="004F5377">
        <w:trPr>
          <w:trHeight w:val="680"/>
        </w:trPr>
        <w:tc>
          <w:tcPr>
            <w:tcW w:w="2410" w:type="dxa"/>
            <w:shd w:val="clear" w:color="auto" w:fill="auto"/>
            <w:vAlign w:val="center"/>
          </w:tcPr>
          <w:p w:rsidR="004F5377" w:rsidRPr="000C6A63" w:rsidRDefault="004F5377" w:rsidP="005F4E6C">
            <w:pPr>
              <w:keepNext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  <w:r w:rsidRPr="000C6A63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F5377" w:rsidRPr="000C6A63" w:rsidRDefault="004F5377" w:rsidP="005F4E6C">
            <w:pPr>
              <w:keepNext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  <w:r w:rsidRPr="000C6A63">
              <w:rPr>
                <w:sz w:val="20"/>
                <w:szCs w:val="20"/>
              </w:rPr>
              <w:t>Характеристики товара</w:t>
            </w:r>
          </w:p>
        </w:tc>
      </w:tr>
      <w:tr w:rsidR="004F5377" w:rsidRPr="000C6A63" w:rsidTr="004F5377">
        <w:trPr>
          <w:trHeight w:val="680"/>
        </w:trPr>
        <w:tc>
          <w:tcPr>
            <w:tcW w:w="2410" w:type="dxa"/>
            <w:shd w:val="clear" w:color="auto" w:fill="auto"/>
          </w:tcPr>
          <w:p w:rsidR="004F5377" w:rsidRDefault="004F5377" w:rsidP="000F594F">
            <w:pPr>
              <w:keepNext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Впитывающие простыни (пеленки) размером не менее 40 х 60 см (</w:t>
            </w:r>
            <w:proofErr w:type="spellStart"/>
            <w:r>
              <w:rPr>
                <w:color w:val="000000"/>
                <w:sz w:val="22"/>
                <w:szCs w:val="22"/>
              </w:rPr>
              <w:t>впитываемостью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от 400 до 500 мл)</w:t>
            </w:r>
          </w:p>
        </w:tc>
        <w:tc>
          <w:tcPr>
            <w:tcW w:w="7938" w:type="dxa"/>
            <w:shd w:val="clear" w:color="auto" w:fill="auto"/>
          </w:tcPr>
          <w:p w:rsidR="004F5377" w:rsidRPr="00F811FA" w:rsidRDefault="004F5377" w:rsidP="000F594F">
            <w:pPr>
              <w:pStyle w:val="a1"/>
              <w:keepNext/>
              <w:tabs>
                <w:tab w:val="left" w:pos="8325"/>
              </w:tabs>
              <w:snapToGrid w:val="0"/>
              <w:spacing w:line="240" w:lineRule="exact"/>
              <w:jc w:val="both"/>
              <w:rPr>
                <w:b w:val="0"/>
                <w:sz w:val="22"/>
                <w:szCs w:val="22"/>
              </w:rPr>
            </w:pPr>
            <w:r w:rsidRPr="00F811FA">
              <w:rPr>
                <w:b w:val="0"/>
                <w:sz w:val="22"/>
                <w:szCs w:val="22"/>
              </w:rPr>
              <w:t xml:space="preserve">Впитывающие </w:t>
            </w:r>
            <w:r w:rsidRPr="00F811FA">
              <w:rPr>
                <w:b w:val="0"/>
                <w:color w:val="000000"/>
                <w:sz w:val="22"/>
                <w:szCs w:val="22"/>
              </w:rPr>
              <w:t xml:space="preserve">простыни (пеленки) </w:t>
            </w:r>
            <w:r w:rsidRPr="00F811FA">
              <w:rPr>
                <w:b w:val="0"/>
                <w:sz w:val="22"/>
                <w:szCs w:val="22"/>
              </w:rPr>
              <w:t xml:space="preserve">должны представлять собой многослойное впитывающее изделие с абсорбирующим слоем,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них). Нижний покрывной слой  должен быть выполнен из </w:t>
            </w:r>
            <w:r w:rsidRPr="00F811FA">
              <w:rPr>
                <w:b w:val="0"/>
                <w:sz w:val="22"/>
                <w:szCs w:val="22"/>
                <w:lang w:eastAsia="ru-RU"/>
              </w:rPr>
              <w:t>нетоксичного полиэтилена (нескользящая защитная пленка), предотвращающего проникновение жидкости наружу</w:t>
            </w:r>
            <w:r w:rsidRPr="00F811FA">
              <w:rPr>
                <w:b w:val="0"/>
                <w:sz w:val="22"/>
                <w:szCs w:val="22"/>
              </w:rPr>
              <w:t xml:space="preserve">, верхний покрывной слой - </w:t>
            </w:r>
            <w:r w:rsidRPr="00F811FA">
              <w:rPr>
                <w:b w:val="0"/>
                <w:sz w:val="22"/>
                <w:szCs w:val="22"/>
                <w:lang w:eastAsia="ru-RU"/>
              </w:rPr>
              <w:t xml:space="preserve">из фильтрующего мягкого нетканого </w:t>
            </w:r>
            <w:proofErr w:type="spellStart"/>
            <w:r w:rsidRPr="00F811FA">
              <w:rPr>
                <w:b w:val="0"/>
                <w:sz w:val="22"/>
                <w:szCs w:val="22"/>
                <w:lang w:eastAsia="ru-RU"/>
              </w:rPr>
              <w:t>гипоаллергенного</w:t>
            </w:r>
            <w:proofErr w:type="spellEnd"/>
            <w:r w:rsidRPr="00F811FA">
              <w:rPr>
                <w:b w:val="0"/>
                <w:sz w:val="22"/>
                <w:szCs w:val="22"/>
                <w:lang w:eastAsia="ru-RU"/>
              </w:rPr>
              <w:t xml:space="preserve"> материала, который пропускает жидкость внутрь белья и должен оставлять кожу сухой и чистой</w:t>
            </w:r>
            <w:r w:rsidRPr="00F811FA">
              <w:rPr>
                <w:b w:val="0"/>
                <w:sz w:val="22"/>
                <w:szCs w:val="22"/>
              </w:rPr>
              <w:t>.</w:t>
            </w:r>
          </w:p>
          <w:p w:rsidR="004F5377" w:rsidRPr="00F811FA" w:rsidRDefault="004F5377" w:rsidP="000F594F">
            <w:pPr>
              <w:pStyle w:val="a1"/>
              <w:keepNext/>
              <w:tabs>
                <w:tab w:val="left" w:pos="8325"/>
              </w:tabs>
              <w:spacing w:line="240" w:lineRule="exact"/>
              <w:jc w:val="both"/>
              <w:rPr>
                <w:b w:val="0"/>
                <w:sz w:val="22"/>
                <w:szCs w:val="22"/>
              </w:rPr>
            </w:pPr>
            <w:r w:rsidRPr="00F811FA">
              <w:rPr>
                <w:b w:val="0"/>
                <w:sz w:val="22"/>
                <w:szCs w:val="22"/>
              </w:rPr>
              <w:t xml:space="preserve">Функциональным предназначением впитывающей </w:t>
            </w:r>
            <w:r w:rsidRPr="00F811FA">
              <w:rPr>
                <w:b w:val="0"/>
                <w:color w:val="000000"/>
                <w:sz w:val="22"/>
                <w:szCs w:val="22"/>
              </w:rPr>
              <w:t xml:space="preserve">простыни (пеленки) </w:t>
            </w:r>
            <w:r w:rsidRPr="00F811FA">
              <w:rPr>
                <w:b w:val="0"/>
                <w:sz w:val="22"/>
                <w:szCs w:val="22"/>
              </w:rPr>
              <w:t xml:space="preserve"> должно являться обеспечение впитывания мочи и защиты постели и/или сиденья от протекания. Рабочая поверхность пеленки должна оставаться сухой на протяжении всего периода использования пеленки, впитанная жидкость не должна выделяться наружу. </w:t>
            </w:r>
          </w:p>
          <w:p w:rsidR="004F5377" w:rsidRPr="00F811FA" w:rsidRDefault="004F5377" w:rsidP="000F594F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 w:rsidRPr="00F811FA">
              <w:rPr>
                <w:color w:val="000000"/>
                <w:sz w:val="22"/>
                <w:szCs w:val="22"/>
              </w:rPr>
              <w:t>Абсорбционная способность должна быть от 400 до 500 мл.</w:t>
            </w:r>
          </w:p>
          <w:p w:rsidR="004F5377" w:rsidRPr="00F811FA" w:rsidRDefault="004F5377" w:rsidP="000F594F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 w:rsidRPr="00F811FA">
              <w:rPr>
                <w:sz w:val="22"/>
                <w:szCs w:val="22"/>
              </w:rPr>
              <w:t>Обратная сорбция должна быть не более 5 г. (Верхний покрывной слой абсорбирующего белья после впитывания жидкости должен оставаться сухим.)</w:t>
            </w:r>
          </w:p>
          <w:p w:rsidR="004F5377" w:rsidRPr="00F811FA" w:rsidRDefault="004F5377" w:rsidP="000F594F">
            <w:pPr>
              <w:pStyle w:val="a1"/>
              <w:keepNext/>
              <w:tabs>
                <w:tab w:val="left" w:pos="5921"/>
              </w:tabs>
              <w:spacing w:line="240" w:lineRule="exact"/>
              <w:jc w:val="both"/>
              <w:rPr>
                <w:b w:val="0"/>
                <w:sz w:val="22"/>
                <w:szCs w:val="22"/>
              </w:rPr>
            </w:pPr>
            <w:r w:rsidRPr="00F811FA">
              <w:rPr>
                <w:b w:val="0"/>
                <w:sz w:val="22"/>
                <w:szCs w:val="22"/>
              </w:rPr>
              <w:t>Скорость впитывания должна быть не менее 2 см</w:t>
            </w:r>
            <w:r w:rsidRPr="00F811FA">
              <w:rPr>
                <w:b w:val="0"/>
                <w:sz w:val="22"/>
                <w:szCs w:val="22"/>
                <w:vertAlign w:val="superscript"/>
              </w:rPr>
              <w:t>3</w:t>
            </w:r>
            <w:r w:rsidRPr="00F811FA">
              <w:rPr>
                <w:b w:val="0"/>
                <w:sz w:val="22"/>
                <w:szCs w:val="22"/>
              </w:rPr>
              <w:t>/</w:t>
            </w:r>
            <w:proofErr w:type="gramStart"/>
            <w:r w:rsidRPr="00F811FA">
              <w:rPr>
                <w:b w:val="0"/>
                <w:sz w:val="22"/>
                <w:szCs w:val="22"/>
              </w:rPr>
              <w:t>с</w:t>
            </w:r>
            <w:proofErr w:type="gramEnd"/>
            <w:r w:rsidRPr="00F811FA">
              <w:rPr>
                <w:b w:val="0"/>
                <w:sz w:val="22"/>
                <w:szCs w:val="22"/>
              </w:rPr>
              <w:t>.</w:t>
            </w:r>
          </w:p>
        </w:tc>
      </w:tr>
      <w:tr w:rsidR="004F5377" w:rsidRPr="0076389A" w:rsidTr="004F5377">
        <w:trPr>
          <w:trHeight w:val="149"/>
        </w:trPr>
        <w:tc>
          <w:tcPr>
            <w:tcW w:w="2410" w:type="dxa"/>
            <w:shd w:val="clear" w:color="auto" w:fill="auto"/>
          </w:tcPr>
          <w:p w:rsidR="004F5377" w:rsidRDefault="004F5377" w:rsidP="005F4E6C">
            <w:pPr>
              <w:keepNext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Впитывающие простыни (пеленки) размером не менее 60 х 60 см (</w:t>
            </w:r>
            <w:proofErr w:type="spellStart"/>
            <w:r>
              <w:rPr>
                <w:color w:val="000000"/>
                <w:sz w:val="22"/>
                <w:szCs w:val="22"/>
              </w:rPr>
              <w:t>впитываемостью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от 800 до 1200 мл)</w:t>
            </w:r>
          </w:p>
        </w:tc>
        <w:tc>
          <w:tcPr>
            <w:tcW w:w="7938" w:type="dxa"/>
            <w:shd w:val="clear" w:color="auto" w:fill="auto"/>
          </w:tcPr>
          <w:p w:rsidR="004F5377" w:rsidRPr="00F811FA" w:rsidRDefault="004F5377" w:rsidP="005F4E6C">
            <w:pPr>
              <w:pStyle w:val="a1"/>
              <w:keepNext/>
              <w:tabs>
                <w:tab w:val="left" w:pos="8325"/>
              </w:tabs>
              <w:snapToGrid w:val="0"/>
              <w:spacing w:line="240" w:lineRule="exact"/>
              <w:jc w:val="both"/>
              <w:rPr>
                <w:b w:val="0"/>
                <w:sz w:val="22"/>
                <w:szCs w:val="22"/>
              </w:rPr>
            </w:pPr>
            <w:r w:rsidRPr="00F811FA">
              <w:rPr>
                <w:b w:val="0"/>
                <w:sz w:val="22"/>
                <w:szCs w:val="22"/>
              </w:rPr>
              <w:t xml:space="preserve">Впитывающие </w:t>
            </w:r>
            <w:r w:rsidRPr="00F811FA">
              <w:rPr>
                <w:b w:val="0"/>
                <w:color w:val="000000"/>
                <w:sz w:val="22"/>
                <w:szCs w:val="22"/>
              </w:rPr>
              <w:t xml:space="preserve">простыни (пеленки) </w:t>
            </w:r>
            <w:r w:rsidRPr="00F811FA">
              <w:rPr>
                <w:b w:val="0"/>
                <w:sz w:val="22"/>
                <w:szCs w:val="22"/>
              </w:rPr>
              <w:t xml:space="preserve">должны представлять собой многослойное впитывающее изделие с абсорбирующим слоем,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них). Нижний покрывной слой  должен быть выполнен из </w:t>
            </w:r>
            <w:r w:rsidRPr="00F811FA">
              <w:rPr>
                <w:b w:val="0"/>
                <w:sz w:val="22"/>
                <w:szCs w:val="22"/>
                <w:lang w:eastAsia="ru-RU"/>
              </w:rPr>
              <w:t>нетоксичного полиэтилена (нескользящая защитная пленка), предотвращающего проникновение жидкости наружу</w:t>
            </w:r>
            <w:r w:rsidRPr="00F811FA">
              <w:rPr>
                <w:b w:val="0"/>
                <w:sz w:val="22"/>
                <w:szCs w:val="22"/>
              </w:rPr>
              <w:t xml:space="preserve">, верхний покрывной слой - </w:t>
            </w:r>
            <w:r w:rsidRPr="00F811FA">
              <w:rPr>
                <w:b w:val="0"/>
                <w:sz w:val="22"/>
                <w:szCs w:val="22"/>
                <w:lang w:eastAsia="ru-RU"/>
              </w:rPr>
              <w:t xml:space="preserve">из фильтрующего мягкого нетканого </w:t>
            </w:r>
            <w:proofErr w:type="spellStart"/>
            <w:r w:rsidRPr="00F811FA">
              <w:rPr>
                <w:b w:val="0"/>
                <w:sz w:val="22"/>
                <w:szCs w:val="22"/>
                <w:lang w:eastAsia="ru-RU"/>
              </w:rPr>
              <w:t>гипоаллергенного</w:t>
            </w:r>
            <w:proofErr w:type="spellEnd"/>
            <w:r w:rsidRPr="00F811FA">
              <w:rPr>
                <w:b w:val="0"/>
                <w:sz w:val="22"/>
                <w:szCs w:val="22"/>
                <w:lang w:eastAsia="ru-RU"/>
              </w:rPr>
              <w:t xml:space="preserve"> материала, который пропускает жидкость внутрь белья и должен оставлять кожу сухой и чистой</w:t>
            </w:r>
            <w:r w:rsidRPr="00F811FA">
              <w:rPr>
                <w:b w:val="0"/>
                <w:sz w:val="22"/>
                <w:szCs w:val="22"/>
              </w:rPr>
              <w:t>.</w:t>
            </w:r>
          </w:p>
          <w:p w:rsidR="004F5377" w:rsidRPr="00F811FA" w:rsidRDefault="004F5377" w:rsidP="005F4E6C">
            <w:pPr>
              <w:pStyle w:val="a1"/>
              <w:keepNext/>
              <w:tabs>
                <w:tab w:val="left" w:pos="8325"/>
              </w:tabs>
              <w:spacing w:line="240" w:lineRule="exact"/>
              <w:jc w:val="both"/>
              <w:rPr>
                <w:b w:val="0"/>
                <w:sz w:val="22"/>
                <w:szCs w:val="22"/>
              </w:rPr>
            </w:pPr>
            <w:r w:rsidRPr="00F811FA">
              <w:rPr>
                <w:b w:val="0"/>
                <w:sz w:val="22"/>
                <w:szCs w:val="22"/>
              </w:rPr>
              <w:t xml:space="preserve">Функциональным предназначением впитывающей </w:t>
            </w:r>
            <w:r w:rsidRPr="00F811FA">
              <w:rPr>
                <w:b w:val="0"/>
                <w:color w:val="000000"/>
                <w:sz w:val="22"/>
                <w:szCs w:val="22"/>
              </w:rPr>
              <w:t xml:space="preserve">простыни (пеленки) </w:t>
            </w:r>
            <w:r w:rsidRPr="00F811FA">
              <w:rPr>
                <w:b w:val="0"/>
                <w:sz w:val="22"/>
                <w:szCs w:val="22"/>
              </w:rPr>
              <w:t xml:space="preserve"> должно являться обеспечение впитывания мочи и защиты постели и/или сиденья от протекания. Рабочая поверхность пеленки должна оставаться сухой на протяжении всего периода использования пеленки, впитанная жидкость не должна выделяться наружу. </w:t>
            </w:r>
          </w:p>
          <w:p w:rsidR="004F5377" w:rsidRPr="00F811FA" w:rsidRDefault="004F5377" w:rsidP="005F4E6C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 w:rsidRPr="00F811FA">
              <w:rPr>
                <w:color w:val="000000"/>
                <w:sz w:val="22"/>
                <w:szCs w:val="22"/>
              </w:rPr>
              <w:t>Абсорбционная способность должна быть от 800 до 1200 мл.</w:t>
            </w:r>
          </w:p>
          <w:p w:rsidR="004F5377" w:rsidRPr="00F811FA" w:rsidRDefault="004F5377" w:rsidP="005F4E6C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 w:rsidRPr="00F811FA">
              <w:rPr>
                <w:sz w:val="22"/>
                <w:szCs w:val="22"/>
              </w:rPr>
              <w:t>Обратная сорбция должна быть не более 5 г. (Верхний покрывной слой абсорбирующего белья после впитывания жидкости должен оставаться сухим.)</w:t>
            </w:r>
          </w:p>
          <w:p w:rsidR="004F5377" w:rsidRPr="00F811FA" w:rsidRDefault="004F5377" w:rsidP="005F4E6C">
            <w:pPr>
              <w:pStyle w:val="a1"/>
              <w:keepNext/>
              <w:tabs>
                <w:tab w:val="left" w:pos="5921"/>
              </w:tabs>
              <w:spacing w:line="240" w:lineRule="exact"/>
              <w:jc w:val="both"/>
              <w:rPr>
                <w:b w:val="0"/>
                <w:sz w:val="22"/>
                <w:szCs w:val="22"/>
              </w:rPr>
            </w:pPr>
            <w:r w:rsidRPr="00F811FA">
              <w:rPr>
                <w:b w:val="0"/>
                <w:sz w:val="22"/>
                <w:szCs w:val="22"/>
              </w:rPr>
              <w:lastRenderedPageBreak/>
              <w:t>Скорость впитывания должна быть не менее 2 см</w:t>
            </w:r>
            <w:r w:rsidRPr="00F811FA">
              <w:rPr>
                <w:b w:val="0"/>
                <w:sz w:val="22"/>
                <w:szCs w:val="22"/>
                <w:vertAlign w:val="superscript"/>
              </w:rPr>
              <w:t>3</w:t>
            </w:r>
            <w:r w:rsidRPr="00F811FA">
              <w:rPr>
                <w:b w:val="0"/>
                <w:sz w:val="22"/>
                <w:szCs w:val="22"/>
              </w:rPr>
              <w:t>/</w:t>
            </w:r>
            <w:proofErr w:type="gramStart"/>
            <w:r w:rsidRPr="00F811FA">
              <w:rPr>
                <w:b w:val="0"/>
                <w:sz w:val="22"/>
                <w:szCs w:val="22"/>
              </w:rPr>
              <w:t>с</w:t>
            </w:r>
            <w:proofErr w:type="gramEnd"/>
            <w:r w:rsidRPr="00F811FA">
              <w:rPr>
                <w:b w:val="0"/>
                <w:sz w:val="22"/>
                <w:szCs w:val="22"/>
              </w:rPr>
              <w:t>.</w:t>
            </w:r>
          </w:p>
        </w:tc>
      </w:tr>
      <w:tr w:rsidR="004F5377" w:rsidRPr="0076389A" w:rsidTr="004F5377">
        <w:trPr>
          <w:trHeight w:val="149"/>
        </w:trPr>
        <w:tc>
          <w:tcPr>
            <w:tcW w:w="2410" w:type="dxa"/>
            <w:shd w:val="clear" w:color="auto" w:fill="auto"/>
          </w:tcPr>
          <w:p w:rsidR="004F5377" w:rsidRDefault="004F5377" w:rsidP="005F4E6C">
            <w:pPr>
              <w:keepNext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Впитывающие простыни (пеленки) размером не менее 60 х 90 см (</w:t>
            </w:r>
            <w:proofErr w:type="spellStart"/>
            <w:r>
              <w:rPr>
                <w:color w:val="000000"/>
                <w:sz w:val="22"/>
                <w:szCs w:val="22"/>
              </w:rPr>
              <w:t>впитываемостью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от 1200 до 1900 мл)</w:t>
            </w:r>
          </w:p>
        </w:tc>
        <w:tc>
          <w:tcPr>
            <w:tcW w:w="7938" w:type="dxa"/>
            <w:shd w:val="clear" w:color="auto" w:fill="auto"/>
          </w:tcPr>
          <w:p w:rsidR="004F5377" w:rsidRPr="00F811FA" w:rsidRDefault="004F5377" w:rsidP="005F4E6C">
            <w:pPr>
              <w:pStyle w:val="a1"/>
              <w:keepNext/>
              <w:tabs>
                <w:tab w:val="left" w:pos="8325"/>
              </w:tabs>
              <w:snapToGrid w:val="0"/>
              <w:spacing w:line="240" w:lineRule="exact"/>
              <w:jc w:val="both"/>
              <w:rPr>
                <w:b w:val="0"/>
                <w:sz w:val="22"/>
                <w:szCs w:val="22"/>
              </w:rPr>
            </w:pPr>
            <w:r w:rsidRPr="00F811FA">
              <w:rPr>
                <w:b w:val="0"/>
                <w:sz w:val="22"/>
                <w:szCs w:val="22"/>
              </w:rPr>
              <w:t xml:space="preserve">Впитывающие </w:t>
            </w:r>
            <w:r w:rsidRPr="00F811FA">
              <w:rPr>
                <w:b w:val="0"/>
                <w:color w:val="000000"/>
                <w:sz w:val="22"/>
                <w:szCs w:val="22"/>
              </w:rPr>
              <w:t xml:space="preserve">простыни (пеленки) </w:t>
            </w:r>
            <w:r w:rsidRPr="00F811FA">
              <w:rPr>
                <w:b w:val="0"/>
                <w:sz w:val="22"/>
                <w:szCs w:val="22"/>
              </w:rPr>
              <w:t xml:space="preserve">должны представлять собой многослойное впитывающее изделие с абсорбирующим слоем,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них). Нижний покрывной слой  должен быть выполнен из </w:t>
            </w:r>
            <w:r w:rsidRPr="00F811FA">
              <w:rPr>
                <w:b w:val="0"/>
                <w:sz w:val="22"/>
                <w:szCs w:val="22"/>
                <w:lang w:eastAsia="ru-RU"/>
              </w:rPr>
              <w:t>нетоксичного полиэтилена (нескользящая защитная пленка), предотвращающего проникновение жидкости наружу</w:t>
            </w:r>
            <w:r w:rsidRPr="00F811FA">
              <w:rPr>
                <w:b w:val="0"/>
                <w:sz w:val="22"/>
                <w:szCs w:val="22"/>
              </w:rPr>
              <w:t xml:space="preserve">, верхний покрывной слой - </w:t>
            </w:r>
            <w:r w:rsidRPr="00F811FA">
              <w:rPr>
                <w:b w:val="0"/>
                <w:sz w:val="22"/>
                <w:szCs w:val="22"/>
                <w:lang w:eastAsia="ru-RU"/>
              </w:rPr>
              <w:t xml:space="preserve">из фильтрующего мягкого нетканого </w:t>
            </w:r>
            <w:proofErr w:type="spellStart"/>
            <w:r w:rsidRPr="00F811FA">
              <w:rPr>
                <w:b w:val="0"/>
                <w:sz w:val="22"/>
                <w:szCs w:val="22"/>
                <w:lang w:eastAsia="ru-RU"/>
              </w:rPr>
              <w:t>гипоаллергенного</w:t>
            </w:r>
            <w:proofErr w:type="spellEnd"/>
            <w:r w:rsidRPr="00F811FA">
              <w:rPr>
                <w:b w:val="0"/>
                <w:sz w:val="22"/>
                <w:szCs w:val="22"/>
                <w:lang w:eastAsia="ru-RU"/>
              </w:rPr>
              <w:t xml:space="preserve"> материала, который пропускает жидкость внутрь белья и должен оставлять кожу сухой и чистой</w:t>
            </w:r>
            <w:r w:rsidRPr="00F811FA">
              <w:rPr>
                <w:b w:val="0"/>
                <w:sz w:val="22"/>
                <w:szCs w:val="22"/>
              </w:rPr>
              <w:t>.</w:t>
            </w:r>
          </w:p>
          <w:p w:rsidR="004F5377" w:rsidRPr="00F811FA" w:rsidRDefault="004F5377" w:rsidP="005F4E6C">
            <w:pPr>
              <w:pStyle w:val="a1"/>
              <w:keepNext/>
              <w:tabs>
                <w:tab w:val="left" w:pos="8325"/>
              </w:tabs>
              <w:spacing w:line="240" w:lineRule="exact"/>
              <w:jc w:val="both"/>
              <w:rPr>
                <w:b w:val="0"/>
                <w:sz w:val="22"/>
                <w:szCs w:val="22"/>
              </w:rPr>
            </w:pPr>
            <w:r w:rsidRPr="00F811FA">
              <w:rPr>
                <w:b w:val="0"/>
                <w:sz w:val="22"/>
                <w:szCs w:val="22"/>
              </w:rPr>
              <w:t xml:space="preserve">Функциональным предназначением впитывающей </w:t>
            </w:r>
            <w:r w:rsidRPr="00F811FA">
              <w:rPr>
                <w:b w:val="0"/>
                <w:color w:val="000000"/>
                <w:sz w:val="22"/>
                <w:szCs w:val="22"/>
              </w:rPr>
              <w:t xml:space="preserve">простыни (пеленки) </w:t>
            </w:r>
            <w:r w:rsidRPr="00F811FA">
              <w:rPr>
                <w:b w:val="0"/>
                <w:sz w:val="22"/>
                <w:szCs w:val="22"/>
              </w:rPr>
              <w:t xml:space="preserve"> должно являться обеспечение впитывания мочи и защиты постели и/или сиденья от протекания. Рабочая поверхность пеленки должна оставаться сухой на протяжении всего периода использования пеленки, впитанная жидкость не должна выделяться наружу. </w:t>
            </w:r>
          </w:p>
          <w:p w:rsidR="004F5377" w:rsidRPr="00F811FA" w:rsidRDefault="004F5377" w:rsidP="005F4E6C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 w:rsidRPr="00F811FA">
              <w:rPr>
                <w:color w:val="000000"/>
                <w:sz w:val="22"/>
                <w:szCs w:val="22"/>
              </w:rPr>
              <w:t>Абсорбционная способность должна быть от 1200 до 1900 мл.</w:t>
            </w:r>
          </w:p>
          <w:p w:rsidR="004F5377" w:rsidRPr="00F811FA" w:rsidRDefault="004F5377" w:rsidP="005F4E6C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 w:rsidRPr="00F811FA">
              <w:rPr>
                <w:sz w:val="22"/>
                <w:szCs w:val="22"/>
              </w:rPr>
              <w:t>Обратная сорбция должна быть не более 5 г. (Верхний покрывной слой абсорбирующего белья после впитывания жидкости должен оставаться сухим.)</w:t>
            </w:r>
          </w:p>
          <w:p w:rsidR="004F5377" w:rsidRPr="00F811FA" w:rsidRDefault="004F5377" w:rsidP="005F4E6C">
            <w:pPr>
              <w:pStyle w:val="a1"/>
              <w:keepNext/>
              <w:tabs>
                <w:tab w:val="left" w:pos="5921"/>
              </w:tabs>
              <w:spacing w:line="240" w:lineRule="exact"/>
              <w:jc w:val="both"/>
              <w:rPr>
                <w:b w:val="0"/>
                <w:sz w:val="22"/>
                <w:szCs w:val="22"/>
              </w:rPr>
            </w:pPr>
            <w:r w:rsidRPr="00F811FA">
              <w:rPr>
                <w:b w:val="0"/>
                <w:sz w:val="22"/>
                <w:szCs w:val="22"/>
              </w:rPr>
              <w:t>Скорость впитывания должна быть не менее 2 см</w:t>
            </w:r>
            <w:r w:rsidRPr="00F811FA">
              <w:rPr>
                <w:b w:val="0"/>
                <w:sz w:val="22"/>
                <w:szCs w:val="22"/>
                <w:vertAlign w:val="superscript"/>
              </w:rPr>
              <w:t>3</w:t>
            </w:r>
            <w:r w:rsidRPr="00F811FA">
              <w:rPr>
                <w:b w:val="0"/>
                <w:sz w:val="22"/>
                <w:szCs w:val="22"/>
              </w:rPr>
              <w:t>/</w:t>
            </w:r>
            <w:proofErr w:type="gramStart"/>
            <w:r w:rsidRPr="00F811FA">
              <w:rPr>
                <w:b w:val="0"/>
                <w:sz w:val="22"/>
                <w:szCs w:val="22"/>
              </w:rPr>
              <w:t>с</w:t>
            </w:r>
            <w:proofErr w:type="gramEnd"/>
            <w:r w:rsidRPr="00F811FA">
              <w:rPr>
                <w:b w:val="0"/>
                <w:sz w:val="22"/>
                <w:szCs w:val="22"/>
              </w:rPr>
              <w:t>.</w:t>
            </w:r>
          </w:p>
        </w:tc>
      </w:tr>
    </w:tbl>
    <w:p w:rsidR="004F5377" w:rsidRDefault="004F5377" w:rsidP="004F5377">
      <w:pPr>
        <w:keepNext/>
        <w:suppressAutoHyphens w:val="0"/>
        <w:snapToGrid w:val="0"/>
        <w:rPr>
          <w:bCs/>
        </w:rPr>
      </w:pPr>
    </w:p>
    <w:p w:rsidR="004F5377" w:rsidRPr="00C14482" w:rsidRDefault="004F5377" w:rsidP="004F5377">
      <w:pPr>
        <w:keepNext/>
        <w:suppressAutoHyphens w:val="0"/>
        <w:snapToGrid w:val="0"/>
        <w:rPr>
          <w:bCs/>
        </w:rPr>
      </w:pPr>
      <w:r>
        <w:rPr>
          <w:bCs/>
        </w:rPr>
        <w:t xml:space="preserve">Планируемый срок размещения закупки – </w:t>
      </w:r>
      <w:r w:rsidR="00BE40A4">
        <w:rPr>
          <w:bCs/>
        </w:rPr>
        <w:t>март</w:t>
      </w:r>
      <w:bookmarkStart w:id="0" w:name="_GoBack"/>
      <w:bookmarkEnd w:id="0"/>
      <w:r>
        <w:rPr>
          <w:bCs/>
        </w:rPr>
        <w:t xml:space="preserve"> 2019 г.</w:t>
      </w:r>
    </w:p>
    <w:p w:rsidR="00123997" w:rsidRPr="004F5377" w:rsidRDefault="00123997" w:rsidP="004F5377">
      <w:pPr>
        <w:keepNext/>
        <w:suppressAutoHyphens w:val="0"/>
        <w:snapToGrid w:val="0"/>
        <w:spacing w:line="266" w:lineRule="exact"/>
        <w:rPr>
          <w:b/>
          <w:bCs/>
        </w:rPr>
      </w:pPr>
    </w:p>
    <w:sectPr w:rsidR="00123997" w:rsidRPr="004F5377" w:rsidSect="0028035F">
      <w:pgSz w:w="11906" w:h="16838"/>
      <w:pgMar w:top="624" w:right="567" w:bottom="62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022"/>
        </w:tabs>
        <w:ind w:left="502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-1800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-1440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"/>
      <w:lvlJc w:val="left"/>
      <w:pPr>
        <w:tabs>
          <w:tab w:val="num" w:pos="360"/>
        </w:tabs>
        <w:ind w:left="-108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"/>
      <w:lvlJc w:val="left"/>
      <w:pPr>
        <w:tabs>
          <w:tab w:val="num" w:pos="360"/>
        </w:tabs>
        <w:ind w:left="-720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"/>
      <w:lvlJc w:val="left"/>
      <w:pPr>
        <w:tabs>
          <w:tab w:val="num" w:pos="360"/>
        </w:tabs>
        <w:ind w:left="-360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"/>
      <w:lvlJc w:val="left"/>
      <w:pPr>
        <w:tabs>
          <w:tab w:val="num" w:pos="360"/>
        </w:tabs>
        <w:ind w:left="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9A"/>
    <w:rsid w:val="00014FD7"/>
    <w:rsid w:val="000151BD"/>
    <w:rsid w:val="00015232"/>
    <w:rsid w:val="00025986"/>
    <w:rsid w:val="00032101"/>
    <w:rsid w:val="000327C1"/>
    <w:rsid w:val="000358A2"/>
    <w:rsid w:val="00035D1C"/>
    <w:rsid w:val="00036AE7"/>
    <w:rsid w:val="0004063B"/>
    <w:rsid w:val="000527A5"/>
    <w:rsid w:val="0005606C"/>
    <w:rsid w:val="00067E09"/>
    <w:rsid w:val="00071ACF"/>
    <w:rsid w:val="0007262C"/>
    <w:rsid w:val="00072BDF"/>
    <w:rsid w:val="000737DD"/>
    <w:rsid w:val="000752CC"/>
    <w:rsid w:val="00077129"/>
    <w:rsid w:val="0008612C"/>
    <w:rsid w:val="00090EF3"/>
    <w:rsid w:val="000960E8"/>
    <w:rsid w:val="00096EE9"/>
    <w:rsid w:val="000A2D5B"/>
    <w:rsid w:val="000A2E51"/>
    <w:rsid w:val="000A5AD1"/>
    <w:rsid w:val="000A6A5D"/>
    <w:rsid w:val="000B7083"/>
    <w:rsid w:val="000C065A"/>
    <w:rsid w:val="000C0D1B"/>
    <w:rsid w:val="000C0E99"/>
    <w:rsid w:val="000C2792"/>
    <w:rsid w:val="000C327E"/>
    <w:rsid w:val="000C5EAB"/>
    <w:rsid w:val="000C6A63"/>
    <w:rsid w:val="000D0723"/>
    <w:rsid w:val="000D7FA6"/>
    <w:rsid w:val="000E2E61"/>
    <w:rsid w:val="000E58C1"/>
    <w:rsid w:val="000F33E0"/>
    <w:rsid w:val="000F436E"/>
    <w:rsid w:val="00102C4D"/>
    <w:rsid w:val="00104286"/>
    <w:rsid w:val="0011329B"/>
    <w:rsid w:val="0011574A"/>
    <w:rsid w:val="00123143"/>
    <w:rsid w:val="00123997"/>
    <w:rsid w:val="00127747"/>
    <w:rsid w:val="00130CC0"/>
    <w:rsid w:val="001317FA"/>
    <w:rsid w:val="00132A5E"/>
    <w:rsid w:val="00133EF3"/>
    <w:rsid w:val="00145094"/>
    <w:rsid w:val="00150EFC"/>
    <w:rsid w:val="00160886"/>
    <w:rsid w:val="00166309"/>
    <w:rsid w:val="0017281B"/>
    <w:rsid w:val="00182999"/>
    <w:rsid w:val="00183730"/>
    <w:rsid w:val="001A3E44"/>
    <w:rsid w:val="001A5AA4"/>
    <w:rsid w:val="001A6273"/>
    <w:rsid w:val="001A6D68"/>
    <w:rsid w:val="001B0187"/>
    <w:rsid w:val="001B35ED"/>
    <w:rsid w:val="001B4B00"/>
    <w:rsid w:val="001B5BD9"/>
    <w:rsid w:val="001D697D"/>
    <w:rsid w:val="001F2D4D"/>
    <w:rsid w:val="001F6636"/>
    <w:rsid w:val="00205E57"/>
    <w:rsid w:val="00212FCC"/>
    <w:rsid w:val="002140C4"/>
    <w:rsid w:val="00227311"/>
    <w:rsid w:val="002533B3"/>
    <w:rsid w:val="00256F83"/>
    <w:rsid w:val="002637C4"/>
    <w:rsid w:val="00272CBD"/>
    <w:rsid w:val="0028035F"/>
    <w:rsid w:val="002901F1"/>
    <w:rsid w:val="00291023"/>
    <w:rsid w:val="00293CA3"/>
    <w:rsid w:val="002A44CF"/>
    <w:rsid w:val="002B0C17"/>
    <w:rsid w:val="002B10A4"/>
    <w:rsid w:val="002B2505"/>
    <w:rsid w:val="002B6091"/>
    <w:rsid w:val="002B6494"/>
    <w:rsid w:val="002B7BC9"/>
    <w:rsid w:val="002C0B25"/>
    <w:rsid w:val="002C44C6"/>
    <w:rsid w:val="002D147F"/>
    <w:rsid w:val="002E09C9"/>
    <w:rsid w:val="002E366C"/>
    <w:rsid w:val="002E5560"/>
    <w:rsid w:val="002F2674"/>
    <w:rsid w:val="002F40C7"/>
    <w:rsid w:val="002F7B24"/>
    <w:rsid w:val="003160EA"/>
    <w:rsid w:val="003213A5"/>
    <w:rsid w:val="0032348A"/>
    <w:rsid w:val="00325B3A"/>
    <w:rsid w:val="00326FDB"/>
    <w:rsid w:val="00334543"/>
    <w:rsid w:val="00350C76"/>
    <w:rsid w:val="003535B3"/>
    <w:rsid w:val="00353AF2"/>
    <w:rsid w:val="00356D7C"/>
    <w:rsid w:val="00360FDE"/>
    <w:rsid w:val="00373F35"/>
    <w:rsid w:val="00382BC4"/>
    <w:rsid w:val="0038510C"/>
    <w:rsid w:val="003876BB"/>
    <w:rsid w:val="003A312C"/>
    <w:rsid w:val="003A3C42"/>
    <w:rsid w:val="003B49A4"/>
    <w:rsid w:val="003B4BCF"/>
    <w:rsid w:val="003C2CC6"/>
    <w:rsid w:val="003C2E17"/>
    <w:rsid w:val="003E2DA1"/>
    <w:rsid w:val="003E40F0"/>
    <w:rsid w:val="003F0C88"/>
    <w:rsid w:val="003F605B"/>
    <w:rsid w:val="003F7F7B"/>
    <w:rsid w:val="004011BD"/>
    <w:rsid w:val="004023F9"/>
    <w:rsid w:val="004029B3"/>
    <w:rsid w:val="00403AA3"/>
    <w:rsid w:val="0041594B"/>
    <w:rsid w:val="00420077"/>
    <w:rsid w:val="00420B60"/>
    <w:rsid w:val="00421C5A"/>
    <w:rsid w:val="004374CA"/>
    <w:rsid w:val="00442B2C"/>
    <w:rsid w:val="0045078A"/>
    <w:rsid w:val="004717EC"/>
    <w:rsid w:val="00475DB7"/>
    <w:rsid w:val="004868E0"/>
    <w:rsid w:val="0049036D"/>
    <w:rsid w:val="00491CDC"/>
    <w:rsid w:val="00492CD0"/>
    <w:rsid w:val="004C4F95"/>
    <w:rsid w:val="004C745E"/>
    <w:rsid w:val="004D1831"/>
    <w:rsid w:val="004D2D85"/>
    <w:rsid w:val="004D34D3"/>
    <w:rsid w:val="004D7906"/>
    <w:rsid w:val="004E41BE"/>
    <w:rsid w:val="004F5377"/>
    <w:rsid w:val="00505918"/>
    <w:rsid w:val="0050678E"/>
    <w:rsid w:val="00516480"/>
    <w:rsid w:val="00522394"/>
    <w:rsid w:val="00525690"/>
    <w:rsid w:val="005300D7"/>
    <w:rsid w:val="00540AAE"/>
    <w:rsid w:val="005418DB"/>
    <w:rsid w:val="00542DFE"/>
    <w:rsid w:val="0054722D"/>
    <w:rsid w:val="00551C9D"/>
    <w:rsid w:val="00563051"/>
    <w:rsid w:val="0056354D"/>
    <w:rsid w:val="00570A1B"/>
    <w:rsid w:val="00575111"/>
    <w:rsid w:val="00577999"/>
    <w:rsid w:val="00581A69"/>
    <w:rsid w:val="005823C2"/>
    <w:rsid w:val="00582E22"/>
    <w:rsid w:val="00583AD5"/>
    <w:rsid w:val="00594A22"/>
    <w:rsid w:val="005A15D2"/>
    <w:rsid w:val="005A3C1C"/>
    <w:rsid w:val="005B2124"/>
    <w:rsid w:val="005B42F6"/>
    <w:rsid w:val="005C454E"/>
    <w:rsid w:val="005D4185"/>
    <w:rsid w:val="005E1967"/>
    <w:rsid w:val="005F3E21"/>
    <w:rsid w:val="005F4E6C"/>
    <w:rsid w:val="005F5DA9"/>
    <w:rsid w:val="005F5F36"/>
    <w:rsid w:val="00601AA9"/>
    <w:rsid w:val="006053F8"/>
    <w:rsid w:val="00626045"/>
    <w:rsid w:val="006369E2"/>
    <w:rsid w:val="00641B97"/>
    <w:rsid w:val="00641EAB"/>
    <w:rsid w:val="006433C7"/>
    <w:rsid w:val="0065587F"/>
    <w:rsid w:val="00656BE6"/>
    <w:rsid w:val="00656C60"/>
    <w:rsid w:val="0065789C"/>
    <w:rsid w:val="00666C6F"/>
    <w:rsid w:val="00666D30"/>
    <w:rsid w:val="00677FCA"/>
    <w:rsid w:val="00681479"/>
    <w:rsid w:val="00692F89"/>
    <w:rsid w:val="006B102E"/>
    <w:rsid w:val="006B1986"/>
    <w:rsid w:val="006C0243"/>
    <w:rsid w:val="006D7007"/>
    <w:rsid w:val="006F5248"/>
    <w:rsid w:val="006F5A28"/>
    <w:rsid w:val="006F6FCC"/>
    <w:rsid w:val="00702612"/>
    <w:rsid w:val="0071071A"/>
    <w:rsid w:val="00714AA1"/>
    <w:rsid w:val="00726B61"/>
    <w:rsid w:val="00736246"/>
    <w:rsid w:val="007403B8"/>
    <w:rsid w:val="00741D41"/>
    <w:rsid w:val="00746A2F"/>
    <w:rsid w:val="007510BC"/>
    <w:rsid w:val="0076389A"/>
    <w:rsid w:val="00771201"/>
    <w:rsid w:val="00776DBD"/>
    <w:rsid w:val="00780126"/>
    <w:rsid w:val="0078408F"/>
    <w:rsid w:val="007864DD"/>
    <w:rsid w:val="00793298"/>
    <w:rsid w:val="007A3964"/>
    <w:rsid w:val="007A4E26"/>
    <w:rsid w:val="007B6673"/>
    <w:rsid w:val="007C2D88"/>
    <w:rsid w:val="007D7392"/>
    <w:rsid w:val="007E1CB9"/>
    <w:rsid w:val="007E2984"/>
    <w:rsid w:val="007E3417"/>
    <w:rsid w:val="007F28E6"/>
    <w:rsid w:val="007F3C9D"/>
    <w:rsid w:val="008074FE"/>
    <w:rsid w:val="008173B5"/>
    <w:rsid w:val="008300D9"/>
    <w:rsid w:val="00834B86"/>
    <w:rsid w:val="008359BE"/>
    <w:rsid w:val="00836582"/>
    <w:rsid w:val="00841784"/>
    <w:rsid w:val="00842FDD"/>
    <w:rsid w:val="008462E9"/>
    <w:rsid w:val="00854F34"/>
    <w:rsid w:val="00855414"/>
    <w:rsid w:val="00860BC1"/>
    <w:rsid w:val="00862FDF"/>
    <w:rsid w:val="00870268"/>
    <w:rsid w:val="00882074"/>
    <w:rsid w:val="0089290B"/>
    <w:rsid w:val="008961E7"/>
    <w:rsid w:val="008A16D5"/>
    <w:rsid w:val="008A1782"/>
    <w:rsid w:val="008A1C5B"/>
    <w:rsid w:val="008A79DA"/>
    <w:rsid w:val="008B3F7D"/>
    <w:rsid w:val="008D0E59"/>
    <w:rsid w:val="008D1E8B"/>
    <w:rsid w:val="008D467A"/>
    <w:rsid w:val="008D67C4"/>
    <w:rsid w:val="008E0A5F"/>
    <w:rsid w:val="008E1C4A"/>
    <w:rsid w:val="008E2561"/>
    <w:rsid w:val="008E4386"/>
    <w:rsid w:val="008E55A1"/>
    <w:rsid w:val="008E6A1C"/>
    <w:rsid w:val="008F105E"/>
    <w:rsid w:val="008F3758"/>
    <w:rsid w:val="008F4339"/>
    <w:rsid w:val="008F65C7"/>
    <w:rsid w:val="009004CA"/>
    <w:rsid w:val="00902F89"/>
    <w:rsid w:val="00906509"/>
    <w:rsid w:val="0092598C"/>
    <w:rsid w:val="00933AF2"/>
    <w:rsid w:val="00947809"/>
    <w:rsid w:val="00960EE9"/>
    <w:rsid w:val="00962315"/>
    <w:rsid w:val="00963A4D"/>
    <w:rsid w:val="0096588C"/>
    <w:rsid w:val="00971965"/>
    <w:rsid w:val="0099064A"/>
    <w:rsid w:val="009965C3"/>
    <w:rsid w:val="009A6992"/>
    <w:rsid w:val="009C2B86"/>
    <w:rsid w:val="009D01E5"/>
    <w:rsid w:val="009E2D67"/>
    <w:rsid w:val="009F4404"/>
    <w:rsid w:val="00A0355F"/>
    <w:rsid w:val="00A03F29"/>
    <w:rsid w:val="00A1226B"/>
    <w:rsid w:val="00A13783"/>
    <w:rsid w:val="00A17085"/>
    <w:rsid w:val="00A21F57"/>
    <w:rsid w:val="00A354CC"/>
    <w:rsid w:val="00A421E8"/>
    <w:rsid w:val="00A566AA"/>
    <w:rsid w:val="00A6048B"/>
    <w:rsid w:val="00A64DC1"/>
    <w:rsid w:val="00A70202"/>
    <w:rsid w:val="00A771B1"/>
    <w:rsid w:val="00A775B7"/>
    <w:rsid w:val="00A91702"/>
    <w:rsid w:val="00A96129"/>
    <w:rsid w:val="00AA23F5"/>
    <w:rsid w:val="00AB3255"/>
    <w:rsid w:val="00AB3D32"/>
    <w:rsid w:val="00AC130B"/>
    <w:rsid w:val="00AC1A54"/>
    <w:rsid w:val="00AD5FC0"/>
    <w:rsid w:val="00AE343F"/>
    <w:rsid w:val="00AF283A"/>
    <w:rsid w:val="00B032BB"/>
    <w:rsid w:val="00B04872"/>
    <w:rsid w:val="00B138D3"/>
    <w:rsid w:val="00B1722A"/>
    <w:rsid w:val="00B2537E"/>
    <w:rsid w:val="00B308D1"/>
    <w:rsid w:val="00B32F35"/>
    <w:rsid w:val="00B34695"/>
    <w:rsid w:val="00B46F6F"/>
    <w:rsid w:val="00B534A8"/>
    <w:rsid w:val="00B60905"/>
    <w:rsid w:val="00B61085"/>
    <w:rsid w:val="00B86E5F"/>
    <w:rsid w:val="00B949EE"/>
    <w:rsid w:val="00BA017D"/>
    <w:rsid w:val="00BA43FC"/>
    <w:rsid w:val="00BC0A34"/>
    <w:rsid w:val="00BE40A4"/>
    <w:rsid w:val="00C0235A"/>
    <w:rsid w:val="00C0363B"/>
    <w:rsid w:val="00C06871"/>
    <w:rsid w:val="00C123B7"/>
    <w:rsid w:val="00C131C4"/>
    <w:rsid w:val="00C16A28"/>
    <w:rsid w:val="00C26760"/>
    <w:rsid w:val="00C301E0"/>
    <w:rsid w:val="00C35B33"/>
    <w:rsid w:val="00C401BD"/>
    <w:rsid w:val="00C40BCF"/>
    <w:rsid w:val="00C4787B"/>
    <w:rsid w:val="00C5045B"/>
    <w:rsid w:val="00C52EFA"/>
    <w:rsid w:val="00C53F73"/>
    <w:rsid w:val="00C60F02"/>
    <w:rsid w:val="00C666D1"/>
    <w:rsid w:val="00C714D9"/>
    <w:rsid w:val="00C749A8"/>
    <w:rsid w:val="00C805CB"/>
    <w:rsid w:val="00C82B7A"/>
    <w:rsid w:val="00C86D72"/>
    <w:rsid w:val="00C90507"/>
    <w:rsid w:val="00C91831"/>
    <w:rsid w:val="00C97D8D"/>
    <w:rsid w:val="00CA494C"/>
    <w:rsid w:val="00CB4BB6"/>
    <w:rsid w:val="00CC0E12"/>
    <w:rsid w:val="00CD02FB"/>
    <w:rsid w:val="00CD0F48"/>
    <w:rsid w:val="00CE07B5"/>
    <w:rsid w:val="00CF0709"/>
    <w:rsid w:val="00CF2071"/>
    <w:rsid w:val="00CF4118"/>
    <w:rsid w:val="00D0447F"/>
    <w:rsid w:val="00D113D7"/>
    <w:rsid w:val="00D1289B"/>
    <w:rsid w:val="00D12E32"/>
    <w:rsid w:val="00D13F5D"/>
    <w:rsid w:val="00D21EB1"/>
    <w:rsid w:val="00D44A25"/>
    <w:rsid w:val="00D45F35"/>
    <w:rsid w:val="00D50432"/>
    <w:rsid w:val="00D56AD6"/>
    <w:rsid w:val="00D604F2"/>
    <w:rsid w:val="00D61D16"/>
    <w:rsid w:val="00D750D1"/>
    <w:rsid w:val="00D827A1"/>
    <w:rsid w:val="00D82A77"/>
    <w:rsid w:val="00D8653B"/>
    <w:rsid w:val="00D87839"/>
    <w:rsid w:val="00DA406F"/>
    <w:rsid w:val="00DB2CDD"/>
    <w:rsid w:val="00DC0F34"/>
    <w:rsid w:val="00DE2C11"/>
    <w:rsid w:val="00DE4D58"/>
    <w:rsid w:val="00DF1584"/>
    <w:rsid w:val="00DF2B89"/>
    <w:rsid w:val="00E12D1E"/>
    <w:rsid w:val="00E132E1"/>
    <w:rsid w:val="00E13BF6"/>
    <w:rsid w:val="00E13CAB"/>
    <w:rsid w:val="00E2143E"/>
    <w:rsid w:val="00E21B99"/>
    <w:rsid w:val="00E21C10"/>
    <w:rsid w:val="00E23282"/>
    <w:rsid w:val="00E34FC7"/>
    <w:rsid w:val="00E40791"/>
    <w:rsid w:val="00E41CB2"/>
    <w:rsid w:val="00E421F0"/>
    <w:rsid w:val="00E42B17"/>
    <w:rsid w:val="00E5385B"/>
    <w:rsid w:val="00E542B4"/>
    <w:rsid w:val="00E55938"/>
    <w:rsid w:val="00E727B3"/>
    <w:rsid w:val="00E730E8"/>
    <w:rsid w:val="00E753AB"/>
    <w:rsid w:val="00E873FD"/>
    <w:rsid w:val="00E945D0"/>
    <w:rsid w:val="00EA2FD2"/>
    <w:rsid w:val="00EB1A7C"/>
    <w:rsid w:val="00EB497E"/>
    <w:rsid w:val="00EB66F2"/>
    <w:rsid w:val="00EC0F10"/>
    <w:rsid w:val="00ED3837"/>
    <w:rsid w:val="00ED42C0"/>
    <w:rsid w:val="00EE09D7"/>
    <w:rsid w:val="00EE3431"/>
    <w:rsid w:val="00EE3841"/>
    <w:rsid w:val="00EE7D61"/>
    <w:rsid w:val="00EF218B"/>
    <w:rsid w:val="00EF3F65"/>
    <w:rsid w:val="00EF4536"/>
    <w:rsid w:val="00EF52C6"/>
    <w:rsid w:val="00EF6ED5"/>
    <w:rsid w:val="00F03714"/>
    <w:rsid w:val="00F108A4"/>
    <w:rsid w:val="00F13A40"/>
    <w:rsid w:val="00F153DC"/>
    <w:rsid w:val="00F22DFD"/>
    <w:rsid w:val="00F23C4B"/>
    <w:rsid w:val="00F26A7C"/>
    <w:rsid w:val="00F32741"/>
    <w:rsid w:val="00F3453F"/>
    <w:rsid w:val="00F34D56"/>
    <w:rsid w:val="00F50BDD"/>
    <w:rsid w:val="00F5342F"/>
    <w:rsid w:val="00F5451B"/>
    <w:rsid w:val="00F55495"/>
    <w:rsid w:val="00F71581"/>
    <w:rsid w:val="00F75FB2"/>
    <w:rsid w:val="00F811FA"/>
    <w:rsid w:val="00F97566"/>
    <w:rsid w:val="00FB1EC9"/>
    <w:rsid w:val="00FB67C5"/>
    <w:rsid w:val="00FC0F90"/>
    <w:rsid w:val="00FC13F5"/>
    <w:rsid w:val="00FC2795"/>
    <w:rsid w:val="00FD5D86"/>
    <w:rsid w:val="00FE65E4"/>
    <w:rsid w:val="00FF08DE"/>
    <w:rsid w:val="00FF1C95"/>
    <w:rsid w:val="00FF2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6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E1967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5E1967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5E1967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5E1967"/>
    <w:rPr>
      <w:color w:val="000000"/>
      <w:sz w:val="28"/>
    </w:rPr>
  </w:style>
  <w:style w:type="character" w:customStyle="1" w:styleId="Absatz-Standardschriftart">
    <w:name w:val="Absatz-Standardschriftart"/>
    <w:rsid w:val="005E1967"/>
  </w:style>
  <w:style w:type="character" w:customStyle="1" w:styleId="WW-Absatz-Standardschriftart">
    <w:name w:val="WW-Absatz-Standardschriftart"/>
    <w:rsid w:val="005E1967"/>
  </w:style>
  <w:style w:type="character" w:customStyle="1" w:styleId="4">
    <w:name w:val="Основной шрифт абзаца4"/>
    <w:rsid w:val="005E1967"/>
  </w:style>
  <w:style w:type="character" w:customStyle="1" w:styleId="30">
    <w:name w:val="Основной шрифт абзаца3"/>
    <w:rsid w:val="005E1967"/>
  </w:style>
  <w:style w:type="character" w:customStyle="1" w:styleId="WW-Absatz-Standardschriftart1">
    <w:name w:val="WW-Absatz-Standardschriftart1"/>
    <w:rsid w:val="005E1967"/>
  </w:style>
  <w:style w:type="character" w:customStyle="1" w:styleId="WW-Absatz-Standardschriftart11">
    <w:name w:val="WW-Absatz-Standardschriftart11"/>
    <w:rsid w:val="005E1967"/>
  </w:style>
  <w:style w:type="character" w:customStyle="1" w:styleId="WW-Absatz-Standardschriftart111">
    <w:name w:val="WW-Absatz-Standardschriftart111"/>
    <w:rsid w:val="005E1967"/>
  </w:style>
  <w:style w:type="character" w:customStyle="1" w:styleId="20">
    <w:name w:val="Основной шрифт абзаца2"/>
    <w:rsid w:val="005E1967"/>
  </w:style>
  <w:style w:type="character" w:customStyle="1" w:styleId="WW-Absatz-Standardschriftart1111">
    <w:name w:val="WW-Absatz-Standardschriftart1111"/>
    <w:rsid w:val="005E1967"/>
  </w:style>
  <w:style w:type="character" w:customStyle="1" w:styleId="WW-Absatz-Standardschriftart11111">
    <w:name w:val="WW-Absatz-Standardschriftart11111"/>
    <w:rsid w:val="005E1967"/>
  </w:style>
  <w:style w:type="character" w:customStyle="1" w:styleId="WW-Absatz-Standardschriftart111111">
    <w:name w:val="WW-Absatz-Standardschriftart111111"/>
    <w:rsid w:val="005E1967"/>
  </w:style>
  <w:style w:type="character" w:customStyle="1" w:styleId="WW-Absatz-Standardschriftart1111111">
    <w:name w:val="WW-Absatz-Standardschriftart1111111"/>
    <w:rsid w:val="005E1967"/>
  </w:style>
  <w:style w:type="character" w:customStyle="1" w:styleId="WW-Absatz-Standardschriftart11111111">
    <w:name w:val="WW-Absatz-Standardschriftart11111111"/>
    <w:rsid w:val="005E1967"/>
  </w:style>
  <w:style w:type="character" w:customStyle="1" w:styleId="WW-Absatz-Standardschriftart111111111">
    <w:name w:val="WW-Absatz-Standardschriftart111111111"/>
    <w:rsid w:val="005E1967"/>
  </w:style>
  <w:style w:type="character" w:customStyle="1" w:styleId="WW-Absatz-Standardschriftart1111111111">
    <w:name w:val="WW-Absatz-Standardschriftart1111111111"/>
    <w:rsid w:val="005E1967"/>
  </w:style>
  <w:style w:type="character" w:customStyle="1" w:styleId="WW-Absatz-Standardschriftart11111111111">
    <w:name w:val="WW-Absatz-Standardschriftart11111111111"/>
    <w:rsid w:val="005E1967"/>
  </w:style>
  <w:style w:type="character" w:customStyle="1" w:styleId="WW-Absatz-Standardschriftart111111111111">
    <w:name w:val="WW-Absatz-Standardschriftart111111111111"/>
    <w:rsid w:val="005E1967"/>
  </w:style>
  <w:style w:type="character" w:customStyle="1" w:styleId="WW-Absatz-Standardschriftart1111111111111">
    <w:name w:val="WW-Absatz-Standardschriftart1111111111111"/>
    <w:rsid w:val="005E1967"/>
  </w:style>
  <w:style w:type="character" w:customStyle="1" w:styleId="WW-Absatz-Standardschriftart11111111111111">
    <w:name w:val="WW-Absatz-Standardschriftart11111111111111"/>
    <w:rsid w:val="005E1967"/>
  </w:style>
  <w:style w:type="character" w:customStyle="1" w:styleId="WW-Absatz-Standardschriftart111111111111111">
    <w:name w:val="WW-Absatz-Standardschriftart111111111111111"/>
    <w:rsid w:val="005E1967"/>
  </w:style>
  <w:style w:type="character" w:customStyle="1" w:styleId="WW-Absatz-Standardschriftart1111111111111111">
    <w:name w:val="WW-Absatz-Standardschriftart1111111111111111"/>
    <w:rsid w:val="005E1967"/>
  </w:style>
  <w:style w:type="character" w:customStyle="1" w:styleId="WW-Absatz-Standardschriftart11111111111111111">
    <w:name w:val="WW-Absatz-Standardschriftart11111111111111111"/>
    <w:rsid w:val="005E1967"/>
  </w:style>
  <w:style w:type="character" w:customStyle="1" w:styleId="WW-Absatz-Standardschriftart111111111111111111">
    <w:name w:val="WW-Absatz-Standardschriftart111111111111111111"/>
    <w:rsid w:val="005E1967"/>
  </w:style>
  <w:style w:type="character" w:customStyle="1" w:styleId="WW-Absatz-Standardschriftart1111111111111111111">
    <w:name w:val="WW-Absatz-Standardschriftart1111111111111111111"/>
    <w:rsid w:val="005E1967"/>
  </w:style>
  <w:style w:type="character" w:customStyle="1" w:styleId="WW-Absatz-Standardschriftart11111111111111111111">
    <w:name w:val="WW-Absatz-Standardschriftart11111111111111111111"/>
    <w:rsid w:val="005E1967"/>
  </w:style>
  <w:style w:type="character" w:customStyle="1" w:styleId="WW-Absatz-Standardschriftart111111111111111111111">
    <w:name w:val="WW-Absatz-Standardschriftart111111111111111111111"/>
    <w:rsid w:val="005E1967"/>
  </w:style>
  <w:style w:type="character" w:customStyle="1" w:styleId="WW-Absatz-Standardschriftart1111111111111111111111">
    <w:name w:val="WW-Absatz-Standardschriftart1111111111111111111111"/>
    <w:rsid w:val="005E1967"/>
  </w:style>
  <w:style w:type="character" w:customStyle="1" w:styleId="WW-Absatz-Standardschriftart11111111111111111111111">
    <w:name w:val="WW-Absatz-Standardschriftart11111111111111111111111"/>
    <w:rsid w:val="005E1967"/>
  </w:style>
  <w:style w:type="character" w:customStyle="1" w:styleId="WW-Absatz-Standardschriftart111111111111111111111111">
    <w:name w:val="WW-Absatz-Standardschriftart111111111111111111111111"/>
    <w:rsid w:val="005E1967"/>
  </w:style>
  <w:style w:type="character" w:customStyle="1" w:styleId="WW-Absatz-Standardschriftart1111111111111111111111111">
    <w:name w:val="WW-Absatz-Standardschriftart1111111111111111111111111"/>
    <w:rsid w:val="005E1967"/>
  </w:style>
  <w:style w:type="character" w:customStyle="1" w:styleId="WW-Absatz-Standardschriftart11111111111111111111111111">
    <w:name w:val="WW-Absatz-Standardschriftart11111111111111111111111111"/>
    <w:rsid w:val="005E1967"/>
  </w:style>
  <w:style w:type="character" w:customStyle="1" w:styleId="WW-Absatz-Standardschriftart111111111111111111111111111">
    <w:name w:val="WW-Absatz-Standardschriftart111111111111111111111111111"/>
    <w:rsid w:val="005E1967"/>
  </w:style>
  <w:style w:type="character" w:customStyle="1" w:styleId="WW-Absatz-Standardschriftart1111111111111111111111111111">
    <w:name w:val="WW-Absatz-Standardschriftart1111111111111111111111111111"/>
    <w:rsid w:val="005E1967"/>
  </w:style>
  <w:style w:type="character" w:customStyle="1" w:styleId="WW-Absatz-Standardschriftart11111111111111111111111111111">
    <w:name w:val="WW-Absatz-Standardschriftart11111111111111111111111111111"/>
    <w:rsid w:val="005E1967"/>
  </w:style>
  <w:style w:type="character" w:customStyle="1" w:styleId="WW-Absatz-Standardschriftart111111111111111111111111111111">
    <w:name w:val="WW-Absatz-Standardschriftart111111111111111111111111111111"/>
    <w:rsid w:val="005E1967"/>
  </w:style>
  <w:style w:type="character" w:customStyle="1" w:styleId="WW-Absatz-Standardschriftart1111111111111111111111111111111">
    <w:name w:val="WW-Absatz-Standardschriftart1111111111111111111111111111111"/>
    <w:rsid w:val="005E1967"/>
  </w:style>
  <w:style w:type="character" w:customStyle="1" w:styleId="WW-Absatz-Standardschriftart11111111111111111111111111111111">
    <w:name w:val="WW-Absatz-Standardschriftart11111111111111111111111111111111"/>
    <w:rsid w:val="005E1967"/>
  </w:style>
  <w:style w:type="character" w:customStyle="1" w:styleId="WW-Absatz-Standardschriftart111111111111111111111111111111111">
    <w:name w:val="WW-Absatz-Standardschriftart111111111111111111111111111111111"/>
    <w:rsid w:val="005E1967"/>
  </w:style>
  <w:style w:type="character" w:customStyle="1" w:styleId="WW-Absatz-Standardschriftart1111111111111111111111111111111111">
    <w:name w:val="WW-Absatz-Standardschriftart1111111111111111111111111111111111"/>
    <w:rsid w:val="005E1967"/>
  </w:style>
  <w:style w:type="character" w:customStyle="1" w:styleId="WW-Absatz-Standardschriftart11111111111111111111111111111111111">
    <w:name w:val="WW-Absatz-Standardschriftart11111111111111111111111111111111111"/>
    <w:rsid w:val="005E1967"/>
  </w:style>
  <w:style w:type="character" w:customStyle="1" w:styleId="WW-Absatz-Standardschriftart111111111111111111111111111111111111">
    <w:name w:val="WW-Absatz-Standardschriftart111111111111111111111111111111111111"/>
    <w:rsid w:val="005E1967"/>
  </w:style>
  <w:style w:type="character" w:customStyle="1" w:styleId="WW-Absatz-Standardschriftart1111111111111111111111111111111111111">
    <w:name w:val="WW-Absatz-Standardschriftart1111111111111111111111111111111111111"/>
    <w:rsid w:val="005E1967"/>
  </w:style>
  <w:style w:type="character" w:customStyle="1" w:styleId="WW-Absatz-Standardschriftart11111111111111111111111111111111111111">
    <w:name w:val="WW-Absatz-Standardschriftart11111111111111111111111111111111111111"/>
    <w:rsid w:val="005E1967"/>
  </w:style>
  <w:style w:type="character" w:customStyle="1" w:styleId="WW-Absatz-Standardschriftart111111111111111111111111111111111111111">
    <w:name w:val="WW-Absatz-Standardschriftart111111111111111111111111111111111111111"/>
    <w:rsid w:val="005E1967"/>
  </w:style>
  <w:style w:type="character" w:customStyle="1" w:styleId="WW-Absatz-Standardschriftart1111111111111111111111111111111111111111">
    <w:name w:val="WW-Absatz-Standardschriftart1111111111111111111111111111111111111111"/>
    <w:rsid w:val="005E1967"/>
  </w:style>
  <w:style w:type="character" w:customStyle="1" w:styleId="WW-Absatz-Standardschriftart11111111111111111111111111111111111111111">
    <w:name w:val="WW-Absatz-Standardschriftart11111111111111111111111111111111111111111"/>
    <w:rsid w:val="005E1967"/>
  </w:style>
  <w:style w:type="character" w:customStyle="1" w:styleId="WW-Absatz-Standardschriftart111111111111111111111111111111111111111111">
    <w:name w:val="WW-Absatz-Standardschriftart111111111111111111111111111111111111111111"/>
    <w:rsid w:val="005E1967"/>
  </w:style>
  <w:style w:type="character" w:customStyle="1" w:styleId="WW-Absatz-Standardschriftart1111111111111111111111111111111111111111111">
    <w:name w:val="WW-Absatz-Standardschriftart1111111111111111111111111111111111111111111"/>
    <w:rsid w:val="005E1967"/>
  </w:style>
  <w:style w:type="character" w:customStyle="1" w:styleId="WW-Absatz-Standardschriftart11111111111111111111111111111111111111111111">
    <w:name w:val="WW-Absatz-Standardschriftart11111111111111111111111111111111111111111111"/>
    <w:rsid w:val="005E1967"/>
  </w:style>
  <w:style w:type="character" w:customStyle="1" w:styleId="WW-Absatz-Standardschriftart111111111111111111111111111111111111111111111">
    <w:name w:val="WW-Absatz-Standardschriftart111111111111111111111111111111111111111111111"/>
    <w:rsid w:val="005E1967"/>
  </w:style>
  <w:style w:type="character" w:customStyle="1" w:styleId="WW-Absatz-Standardschriftart1111111111111111111111111111111111111111111111">
    <w:name w:val="WW-Absatz-Standardschriftart1111111111111111111111111111111111111111111111"/>
    <w:rsid w:val="005E1967"/>
  </w:style>
  <w:style w:type="character" w:customStyle="1" w:styleId="WW-Absatz-Standardschriftart11111111111111111111111111111111111111111111111">
    <w:name w:val="WW-Absatz-Standardschriftart11111111111111111111111111111111111111111111111"/>
    <w:rsid w:val="005E1967"/>
  </w:style>
  <w:style w:type="character" w:customStyle="1" w:styleId="WW-Absatz-Standardschriftart111111111111111111111111111111111111111111111111">
    <w:name w:val="WW-Absatz-Standardschriftart111111111111111111111111111111111111111111111111"/>
    <w:rsid w:val="005E1967"/>
  </w:style>
  <w:style w:type="character" w:customStyle="1" w:styleId="10">
    <w:name w:val="Основной шрифт абзаца1"/>
    <w:rsid w:val="005E1967"/>
  </w:style>
  <w:style w:type="character" w:customStyle="1" w:styleId="WW-Absatz-Standardschriftart1111111111111111111111111111111111111111111111111">
    <w:name w:val="WW-Absatz-Standardschriftart1111111111111111111111111111111111111111111111111"/>
    <w:rsid w:val="005E196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E196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E196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E196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E196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E196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E196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E196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E196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E196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E196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E196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E196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E196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E196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E196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E196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E196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E1967"/>
  </w:style>
  <w:style w:type="character" w:customStyle="1" w:styleId="WW-">
    <w:name w:val="WW-Основной шрифт абзаца"/>
    <w:rsid w:val="005E1967"/>
  </w:style>
  <w:style w:type="character" w:customStyle="1" w:styleId="WW-1">
    <w:name w:val="WW-Основной шрифт абзаца1"/>
    <w:rsid w:val="005E196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E196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E196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E196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E196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E1967"/>
  </w:style>
  <w:style w:type="character" w:customStyle="1" w:styleId="WW-11">
    <w:name w:val="WW-Основной шрифт абзаца11"/>
    <w:rsid w:val="005E196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E1967"/>
  </w:style>
  <w:style w:type="character" w:customStyle="1" w:styleId="WW-111">
    <w:name w:val="WW-Основной шрифт абзаца111"/>
    <w:rsid w:val="005E196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E1967"/>
  </w:style>
  <w:style w:type="character" w:customStyle="1" w:styleId="WW-1111">
    <w:name w:val="WW-Основной шрифт абзаца1111"/>
    <w:rsid w:val="005E1967"/>
  </w:style>
  <w:style w:type="character" w:customStyle="1" w:styleId="WW-11111">
    <w:name w:val="WW-Основной шрифт абзаца11111"/>
    <w:rsid w:val="005E1967"/>
  </w:style>
  <w:style w:type="character" w:customStyle="1" w:styleId="WW-111111">
    <w:name w:val="WW-Основной шрифт абзаца111111"/>
    <w:rsid w:val="005E196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E1967"/>
  </w:style>
  <w:style w:type="character" w:customStyle="1" w:styleId="WW8Num2z0">
    <w:name w:val="WW8Num2z0"/>
    <w:rsid w:val="005E1967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E1967"/>
  </w:style>
  <w:style w:type="character" w:customStyle="1" w:styleId="WW8Num1z0">
    <w:name w:val="WW8Num1z0"/>
    <w:rsid w:val="005E1967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5E1967"/>
  </w:style>
  <w:style w:type="character" w:customStyle="1" w:styleId="WW8Num2z1">
    <w:name w:val="WW8Num2z1"/>
    <w:rsid w:val="005E1967"/>
    <w:rPr>
      <w:rFonts w:ascii="Courier New" w:hAnsi="Courier New" w:cs="Courier New"/>
    </w:rPr>
  </w:style>
  <w:style w:type="character" w:customStyle="1" w:styleId="WW8Num2z2">
    <w:name w:val="WW8Num2z2"/>
    <w:rsid w:val="005E1967"/>
    <w:rPr>
      <w:rFonts w:ascii="Wingdings" w:hAnsi="Wingdings" w:cs="Wingdings"/>
    </w:rPr>
  </w:style>
  <w:style w:type="character" w:customStyle="1" w:styleId="WW8Num2z3">
    <w:name w:val="WW8Num2z3"/>
    <w:rsid w:val="005E1967"/>
    <w:rPr>
      <w:rFonts w:ascii="Symbol" w:hAnsi="Symbol" w:cs="Symbol"/>
    </w:rPr>
  </w:style>
  <w:style w:type="character" w:customStyle="1" w:styleId="WW8NumSt1z0">
    <w:name w:val="WW8NumSt1z0"/>
    <w:rsid w:val="005E1967"/>
    <w:rPr>
      <w:rFonts w:ascii="Times New Roman" w:hAnsi="Times New Roman" w:cs="Times New Roman"/>
    </w:rPr>
  </w:style>
  <w:style w:type="character" w:customStyle="1" w:styleId="WW8NumSt2z0">
    <w:name w:val="WW8NumSt2z0"/>
    <w:rsid w:val="005E1967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5E1967"/>
  </w:style>
  <w:style w:type="character" w:styleId="a5">
    <w:name w:val="page number"/>
    <w:basedOn w:val="WW-1111111"/>
    <w:rsid w:val="005E1967"/>
  </w:style>
  <w:style w:type="character" w:customStyle="1" w:styleId="a6">
    <w:name w:val="Символ нумерации"/>
    <w:rsid w:val="005E1967"/>
  </w:style>
  <w:style w:type="character" w:customStyle="1" w:styleId="postbody">
    <w:name w:val="postbody"/>
    <w:basedOn w:val="WW-1111111"/>
    <w:rsid w:val="005E1967"/>
  </w:style>
  <w:style w:type="character" w:customStyle="1" w:styleId="a7">
    <w:name w:val="Маркеры списка"/>
    <w:rsid w:val="005E1967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5E1967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5E196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5E19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5E1967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5E196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5E1967"/>
    <w:pPr>
      <w:jc w:val="center"/>
    </w:pPr>
    <w:rPr>
      <w:i/>
      <w:iCs/>
    </w:rPr>
  </w:style>
  <w:style w:type="paragraph" w:styleId="ab">
    <w:name w:val="List"/>
    <w:basedOn w:val="a1"/>
    <w:rsid w:val="005E1967"/>
    <w:rPr>
      <w:rFonts w:ascii="Arial" w:hAnsi="Arial" w:cs="Tahoma"/>
    </w:rPr>
  </w:style>
  <w:style w:type="paragraph" w:styleId="ac">
    <w:name w:val="caption"/>
    <w:basedOn w:val="a"/>
    <w:qFormat/>
    <w:rsid w:val="005E1967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5E1967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5E1967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5E1967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5E196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5E1967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a"/>
    <w:rsid w:val="005E196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5E1967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5E1967"/>
    <w:pPr>
      <w:suppressLineNumbers/>
    </w:pPr>
    <w:rPr>
      <w:rFonts w:cs="Tahoma"/>
    </w:rPr>
  </w:style>
  <w:style w:type="paragraph" w:customStyle="1" w:styleId="ConsNormal">
    <w:name w:val="ConsNormal"/>
    <w:rsid w:val="005E196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5E1967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5E1967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5E1967"/>
    <w:pPr>
      <w:tabs>
        <w:tab w:val="center" w:pos="4677"/>
        <w:tab w:val="right" w:pos="9355"/>
      </w:tabs>
    </w:pPr>
  </w:style>
  <w:style w:type="paragraph" w:customStyle="1" w:styleId="13">
    <w:name w:val="Цитата1"/>
    <w:basedOn w:val="a"/>
    <w:rsid w:val="005E1967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5E1967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5E1967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5E1967"/>
    <w:pPr>
      <w:suppressLineNumbers/>
    </w:pPr>
  </w:style>
  <w:style w:type="paragraph" w:customStyle="1" w:styleId="af2">
    <w:name w:val="Заголовок таблицы"/>
    <w:basedOn w:val="af1"/>
    <w:rsid w:val="005E1967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5E1967"/>
  </w:style>
  <w:style w:type="paragraph" w:customStyle="1" w:styleId="211">
    <w:name w:val="Основной текст 21"/>
    <w:basedOn w:val="a"/>
    <w:rsid w:val="005E1967"/>
    <w:pPr>
      <w:keepNext/>
    </w:pPr>
    <w:rPr>
      <w:color w:val="000000"/>
    </w:rPr>
  </w:style>
  <w:style w:type="paragraph" w:customStyle="1" w:styleId="Web">
    <w:name w:val="Обычный (Web)"/>
    <w:basedOn w:val="a"/>
    <w:rsid w:val="005E1967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5E1967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5E1967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5E1967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uiPriority w:val="99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960EE9"/>
    <w:rPr>
      <w:b/>
      <w:bCs/>
      <w:sz w:val="28"/>
      <w:szCs w:val="24"/>
      <w:lang w:eastAsia="zh-CN"/>
    </w:rPr>
  </w:style>
  <w:style w:type="paragraph" w:customStyle="1" w:styleId="af8">
    <w:name w:val="Комментарий"/>
    <w:basedOn w:val="a"/>
    <w:next w:val="a"/>
    <w:uiPriority w:val="99"/>
    <w:rsid w:val="001B0187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character" w:customStyle="1" w:styleId="FontStyle19">
    <w:name w:val="Font Style19"/>
    <w:rsid w:val="003A312C"/>
    <w:rPr>
      <w:rFonts w:ascii="Times New Roman" w:hAnsi="Times New Roman" w:cs="Times New Roman"/>
      <w:sz w:val="24"/>
      <w:szCs w:val="24"/>
    </w:rPr>
  </w:style>
  <w:style w:type="character" w:customStyle="1" w:styleId="af9">
    <w:name w:val="Символы концевой сноски"/>
    <w:rsid w:val="004374CA"/>
    <w:rPr>
      <w:rFonts w:ascii="Times New Roman" w:eastAsia="Arial Unicode MS" w:hAnsi="Times New Roman" w:cs="Times New Roman"/>
      <w:color w:val="auto"/>
      <w:position w:val="2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6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E1967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5E1967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5E1967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5E1967"/>
    <w:rPr>
      <w:color w:val="000000"/>
      <w:sz w:val="28"/>
    </w:rPr>
  </w:style>
  <w:style w:type="character" w:customStyle="1" w:styleId="Absatz-Standardschriftart">
    <w:name w:val="Absatz-Standardschriftart"/>
    <w:rsid w:val="005E1967"/>
  </w:style>
  <w:style w:type="character" w:customStyle="1" w:styleId="WW-Absatz-Standardschriftart">
    <w:name w:val="WW-Absatz-Standardschriftart"/>
    <w:rsid w:val="005E1967"/>
  </w:style>
  <w:style w:type="character" w:customStyle="1" w:styleId="4">
    <w:name w:val="Основной шрифт абзаца4"/>
    <w:rsid w:val="005E1967"/>
  </w:style>
  <w:style w:type="character" w:customStyle="1" w:styleId="30">
    <w:name w:val="Основной шрифт абзаца3"/>
    <w:rsid w:val="005E1967"/>
  </w:style>
  <w:style w:type="character" w:customStyle="1" w:styleId="WW-Absatz-Standardschriftart1">
    <w:name w:val="WW-Absatz-Standardschriftart1"/>
    <w:rsid w:val="005E1967"/>
  </w:style>
  <w:style w:type="character" w:customStyle="1" w:styleId="WW-Absatz-Standardschriftart11">
    <w:name w:val="WW-Absatz-Standardschriftart11"/>
    <w:rsid w:val="005E1967"/>
  </w:style>
  <w:style w:type="character" w:customStyle="1" w:styleId="WW-Absatz-Standardschriftart111">
    <w:name w:val="WW-Absatz-Standardschriftart111"/>
    <w:rsid w:val="005E1967"/>
  </w:style>
  <w:style w:type="character" w:customStyle="1" w:styleId="20">
    <w:name w:val="Основной шрифт абзаца2"/>
    <w:rsid w:val="005E1967"/>
  </w:style>
  <w:style w:type="character" w:customStyle="1" w:styleId="WW-Absatz-Standardschriftart1111">
    <w:name w:val="WW-Absatz-Standardschriftart1111"/>
    <w:rsid w:val="005E1967"/>
  </w:style>
  <w:style w:type="character" w:customStyle="1" w:styleId="WW-Absatz-Standardschriftart11111">
    <w:name w:val="WW-Absatz-Standardschriftart11111"/>
    <w:rsid w:val="005E1967"/>
  </w:style>
  <w:style w:type="character" w:customStyle="1" w:styleId="WW-Absatz-Standardschriftart111111">
    <w:name w:val="WW-Absatz-Standardschriftart111111"/>
    <w:rsid w:val="005E1967"/>
  </w:style>
  <w:style w:type="character" w:customStyle="1" w:styleId="WW-Absatz-Standardschriftart1111111">
    <w:name w:val="WW-Absatz-Standardschriftart1111111"/>
    <w:rsid w:val="005E1967"/>
  </w:style>
  <w:style w:type="character" w:customStyle="1" w:styleId="WW-Absatz-Standardschriftart11111111">
    <w:name w:val="WW-Absatz-Standardschriftart11111111"/>
    <w:rsid w:val="005E1967"/>
  </w:style>
  <w:style w:type="character" w:customStyle="1" w:styleId="WW-Absatz-Standardschriftart111111111">
    <w:name w:val="WW-Absatz-Standardschriftart111111111"/>
    <w:rsid w:val="005E1967"/>
  </w:style>
  <w:style w:type="character" w:customStyle="1" w:styleId="WW-Absatz-Standardschriftart1111111111">
    <w:name w:val="WW-Absatz-Standardschriftart1111111111"/>
    <w:rsid w:val="005E1967"/>
  </w:style>
  <w:style w:type="character" w:customStyle="1" w:styleId="WW-Absatz-Standardschriftart11111111111">
    <w:name w:val="WW-Absatz-Standardschriftart11111111111"/>
    <w:rsid w:val="005E1967"/>
  </w:style>
  <w:style w:type="character" w:customStyle="1" w:styleId="WW-Absatz-Standardschriftart111111111111">
    <w:name w:val="WW-Absatz-Standardschriftart111111111111"/>
    <w:rsid w:val="005E1967"/>
  </w:style>
  <w:style w:type="character" w:customStyle="1" w:styleId="WW-Absatz-Standardschriftart1111111111111">
    <w:name w:val="WW-Absatz-Standardschriftart1111111111111"/>
    <w:rsid w:val="005E1967"/>
  </w:style>
  <w:style w:type="character" w:customStyle="1" w:styleId="WW-Absatz-Standardschriftart11111111111111">
    <w:name w:val="WW-Absatz-Standardschriftart11111111111111"/>
    <w:rsid w:val="005E1967"/>
  </w:style>
  <w:style w:type="character" w:customStyle="1" w:styleId="WW-Absatz-Standardschriftart111111111111111">
    <w:name w:val="WW-Absatz-Standardschriftart111111111111111"/>
    <w:rsid w:val="005E1967"/>
  </w:style>
  <w:style w:type="character" w:customStyle="1" w:styleId="WW-Absatz-Standardschriftart1111111111111111">
    <w:name w:val="WW-Absatz-Standardschriftart1111111111111111"/>
    <w:rsid w:val="005E1967"/>
  </w:style>
  <w:style w:type="character" w:customStyle="1" w:styleId="WW-Absatz-Standardschriftart11111111111111111">
    <w:name w:val="WW-Absatz-Standardschriftart11111111111111111"/>
    <w:rsid w:val="005E1967"/>
  </w:style>
  <w:style w:type="character" w:customStyle="1" w:styleId="WW-Absatz-Standardschriftart111111111111111111">
    <w:name w:val="WW-Absatz-Standardschriftart111111111111111111"/>
    <w:rsid w:val="005E1967"/>
  </w:style>
  <w:style w:type="character" w:customStyle="1" w:styleId="WW-Absatz-Standardschriftart1111111111111111111">
    <w:name w:val="WW-Absatz-Standardschriftart1111111111111111111"/>
    <w:rsid w:val="005E1967"/>
  </w:style>
  <w:style w:type="character" w:customStyle="1" w:styleId="WW-Absatz-Standardschriftart11111111111111111111">
    <w:name w:val="WW-Absatz-Standardschriftart11111111111111111111"/>
    <w:rsid w:val="005E1967"/>
  </w:style>
  <w:style w:type="character" w:customStyle="1" w:styleId="WW-Absatz-Standardschriftart111111111111111111111">
    <w:name w:val="WW-Absatz-Standardschriftart111111111111111111111"/>
    <w:rsid w:val="005E1967"/>
  </w:style>
  <w:style w:type="character" w:customStyle="1" w:styleId="WW-Absatz-Standardschriftart1111111111111111111111">
    <w:name w:val="WW-Absatz-Standardschriftart1111111111111111111111"/>
    <w:rsid w:val="005E1967"/>
  </w:style>
  <w:style w:type="character" w:customStyle="1" w:styleId="WW-Absatz-Standardschriftart11111111111111111111111">
    <w:name w:val="WW-Absatz-Standardschriftart11111111111111111111111"/>
    <w:rsid w:val="005E1967"/>
  </w:style>
  <w:style w:type="character" w:customStyle="1" w:styleId="WW-Absatz-Standardschriftart111111111111111111111111">
    <w:name w:val="WW-Absatz-Standardschriftart111111111111111111111111"/>
    <w:rsid w:val="005E1967"/>
  </w:style>
  <w:style w:type="character" w:customStyle="1" w:styleId="WW-Absatz-Standardschriftart1111111111111111111111111">
    <w:name w:val="WW-Absatz-Standardschriftart1111111111111111111111111"/>
    <w:rsid w:val="005E1967"/>
  </w:style>
  <w:style w:type="character" w:customStyle="1" w:styleId="WW-Absatz-Standardschriftart11111111111111111111111111">
    <w:name w:val="WW-Absatz-Standardschriftart11111111111111111111111111"/>
    <w:rsid w:val="005E1967"/>
  </w:style>
  <w:style w:type="character" w:customStyle="1" w:styleId="WW-Absatz-Standardschriftart111111111111111111111111111">
    <w:name w:val="WW-Absatz-Standardschriftart111111111111111111111111111"/>
    <w:rsid w:val="005E1967"/>
  </w:style>
  <w:style w:type="character" w:customStyle="1" w:styleId="WW-Absatz-Standardschriftart1111111111111111111111111111">
    <w:name w:val="WW-Absatz-Standardschriftart1111111111111111111111111111"/>
    <w:rsid w:val="005E1967"/>
  </w:style>
  <w:style w:type="character" w:customStyle="1" w:styleId="WW-Absatz-Standardschriftart11111111111111111111111111111">
    <w:name w:val="WW-Absatz-Standardschriftart11111111111111111111111111111"/>
    <w:rsid w:val="005E1967"/>
  </w:style>
  <w:style w:type="character" w:customStyle="1" w:styleId="WW-Absatz-Standardschriftart111111111111111111111111111111">
    <w:name w:val="WW-Absatz-Standardschriftart111111111111111111111111111111"/>
    <w:rsid w:val="005E1967"/>
  </w:style>
  <w:style w:type="character" w:customStyle="1" w:styleId="WW-Absatz-Standardschriftart1111111111111111111111111111111">
    <w:name w:val="WW-Absatz-Standardschriftart1111111111111111111111111111111"/>
    <w:rsid w:val="005E1967"/>
  </w:style>
  <w:style w:type="character" w:customStyle="1" w:styleId="WW-Absatz-Standardschriftart11111111111111111111111111111111">
    <w:name w:val="WW-Absatz-Standardschriftart11111111111111111111111111111111"/>
    <w:rsid w:val="005E1967"/>
  </w:style>
  <w:style w:type="character" w:customStyle="1" w:styleId="WW-Absatz-Standardschriftart111111111111111111111111111111111">
    <w:name w:val="WW-Absatz-Standardschriftart111111111111111111111111111111111"/>
    <w:rsid w:val="005E1967"/>
  </w:style>
  <w:style w:type="character" w:customStyle="1" w:styleId="WW-Absatz-Standardschriftart1111111111111111111111111111111111">
    <w:name w:val="WW-Absatz-Standardschriftart1111111111111111111111111111111111"/>
    <w:rsid w:val="005E1967"/>
  </w:style>
  <w:style w:type="character" w:customStyle="1" w:styleId="WW-Absatz-Standardschriftart11111111111111111111111111111111111">
    <w:name w:val="WW-Absatz-Standardschriftart11111111111111111111111111111111111"/>
    <w:rsid w:val="005E1967"/>
  </w:style>
  <w:style w:type="character" w:customStyle="1" w:styleId="WW-Absatz-Standardschriftart111111111111111111111111111111111111">
    <w:name w:val="WW-Absatz-Standardschriftart111111111111111111111111111111111111"/>
    <w:rsid w:val="005E1967"/>
  </w:style>
  <w:style w:type="character" w:customStyle="1" w:styleId="WW-Absatz-Standardschriftart1111111111111111111111111111111111111">
    <w:name w:val="WW-Absatz-Standardschriftart1111111111111111111111111111111111111"/>
    <w:rsid w:val="005E1967"/>
  </w:style>
  <w:style w:type="character" w:customStyle="1" w:styleId="WW-Absatz-Standardschriftart11111111111111111111111111111111111111">
    <w:name w:val="WW-Absatz-Standardschriftart11111111111111111111111111111111111111"/>
    <w:rsid w:val="005E1967"/>
  </w:style>
  <w:style w:type="character" w:customStyle="1" w:styleId="WW-Absatz-Standardschriftart111111111111111111111111111111111111111">
    <w:name w:val="WW-Absatz-Standardschriftart111111111111111111111111111111111111111"/>
    <w:rsid w:val="005E1967"/>
  </w:style>
  <w:style w:type="character" w:customStyle="1" w:styleId="WW-Absatz-Standardschriftart1111111111111111111111111111111111111111">
    <w:name w:val="WW-Absatz-Standardschriftart1111111111111111111111111111111111111111"/>
    <w:rsid w:val="005E1967"/>
  </w:style>
  <w:style w:type="character" w:customStyle="1" w:styleId="WW-Absatz-Standardschriftart11111111111111111111111111111111111111111">
    <w:name w:val="WW-Absatz-Standardschriftart11111111111111111111111111111111111111111"/>
    <w:rsid w:val="005E1967"/>
  </w:style>
  <w:style w:type="character" w:customStyle="1" w:styleId="WW-Absatz-Standardschriftart111111111111111111111111111111111111111111">
    <w:name w:val="WW-Absatz-Standardschriftart111111111111111111111111111111111111111111"/>
    <w:rsid w:val="005E1967"/>
  </w:style>
  <w:style w:type="character" w:customStyle="1" w:styleId="WW-Absatz-Standardschriftart1111111111111111111111111111111111111111111">
    <w:name w:val="WW-Absatz-Standardschriftart1111111111111111111111111111111111111111111"/>
    <w:rsid w:val="005E1967"/>
  </w:style>
  <w:style w:type="character" w:customStyle="1" w:styleId="WW-Absatz-Standardschriftart11111111111111111111111111111111111111111111">
    <w:name w:val="WW-Absatz-Standardschriftart11111111111111111111111111111111111111111111"/>
    <w:rsid w:val="005E1967"/>
  </w:style>
  <w:style w:type="character" w:customStyle="1" w:styleId="WW-Absatz-Standardschriftart111111111111111111111111111111111111111111111">
    <w:name w:val="WW-Absatz-Standardschriftart111111111111111111111111111111111111111111111"/>
    <w:rsid w:val="005E1967"/>
  </w:style>
  <w:style w:type="character" w:customStyle="1" w:styleId="WW-Absatz-Standardschriftart1111111111111111111111111111111111111111111111">
    <w:name w:val="WW-Absatz-Standardschriftart1111111111111111111111111111111111111111111111"/>
    <w:rsid w:val="005E1967"/>
  </w:style>
  <w:style w:type="character" w:customStyle="1" w:styleId="WW-Absatz-Standardschriftart11111111111111111111111111111111111111111111111">
    <w:name w:val="WW-Absatz-Standardschriftart11111111111111111111111111111111111111111111111"/>
    <w:rsid w:val="005E1967"/>
  </w:style>
  <w:style w:type="character" w:customStyle="1" w:styleId="WW-Absatz-Standardschriftart111111111111111111111111111111111111111111111111">
    <w:name w:val="WW-Absatz-Standardschriftart111111111111111111111111111111111111111111111111"/>
    <w:rsid w:val="005E1967"/>
  </w:style>
  <w:style w:type="character" w:customStyle="1" w:styleId="10">
    <w:name w:val="Основной шрифт абзаца1"/>
    <w:rsid w:val="005E1967"/>
  </w:style>
  <w:style w:type="character" w:customStyle="1" w:styleId="WW-Absatz-Standardschriftart1111111111111111111111111111111111111111111111111">
    <w:name w:val="WW-Absatz-Standardschriftart1111111111111111111111111111111111111111111111111"/>
    <w:rsid w:val="005E196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E196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E196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E196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E196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E196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E196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E196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E196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E196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E196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E196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E196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E196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E196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E196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E196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E196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E1967"/>
  </w:style>
  <w:style w:type="character" w:customStyle="1" w:styleId="WW-">
    <w:name w:val="WW-Основной шрифт абзаца"/>
    <w:rsid w:val="005E1967"/>
  </w:style>
  <w:style w:type="character" w:customStyle="1" w:styleId="WW-1">
    <w:name w:val="WW-Основной шрифт абзаца1"/>
    <w:rsid w:val="005E196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E196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E196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E196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E196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E1967"/>
  </w:style>
  <w:style w:type="character" w:customStyle="1" w:styleId="WW-11">
    <w:name w:val="WW-Основной шрифт абзаца11"/>
    <w:rsid w:val="005E196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E1967"/>
  </w:style>
  <w:style w:type="character" w:customStyle="1" w:styleId="WW-111">
    <w:name w:val="WW-Основной шрифт абзаца111"/>
    <w:rsid w:val="005E196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E1967"/>
  </w:style>
  <w:style w:type="character" w:customStyle="1" w:styleId="WW-1111">
    <w:name w:val="WW-Основной шрифт абзаца1111"/>
    <w:rsid w:val="005E1967"/>
  </w:style>
  <w:style w:type="character" w:customStyle="1" w:styleId="WW-11111">
    <w:name w:val="WW-Основной шрифт абзаца11111"/>
    <w:rsid w:val="005E1967"/>
  </w:style>
  <w:style w:type="character" w:customStyle="1" w:styleId="WW-111111">
    <w:name w:val="WW-Основной шрифт абзаца111111"/>
    <w:rsid w:val="005E196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E1967"/>
  </w:style>
  <w:style w:type="character" w:customStyle="1" w:styleId="WW8Num2z0">
    <w:name w:val="WW8Num2z0"/>
    <w:rsid w:val="005E1967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E1967"/>
  </w:style>
  <w:style w:type="character" w:customStyle="1" w:styleId="WW8Num1z0">
    <w:name w:val="WW8Num1z0"/>
    <w:rsid w:val="005E1967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5E1967"/>
  </w:style>
  <w:style w:type="character" w:customStyle="1" w:styleId="WW8Num2z1">
    <w:name w:val="WW8Num2z1"/>
    <w:rsid w:val="005E1967"/>
    <w:rPr>
      <w:rFonts w:ascii="Courier New" w:hAnsi="Courier New" w:cs="Courier New"/>
    </w:rPr>
  </w:style>
  <w:style w:type="character" w:customStyle="1" w:styleId="WW8Num2z2">
    <w:name w:val="WW8Num2z2"/>
    <w:rsid w:val="005E1967"/>
    <w:rPr>
      <w:rFonts w:ascii="Wingdings" w:hAnsi="Wingdings" w:cs="Wingdings"/>
    </w:rPr>
  </w:style>
  <w:style w:type="character" w:customStyle="1" w:styleId="WW8Num2z3">
    <w:name w:val="WW8Num2z3"/>
    <w:rsid w:val="005E1967"/>
    <w:rPr>
      <w:rFonts w:ascii="Symbol" w:hAnsi="Symbol" w:cs="Symbol"/>
    </w:rPr>
  </w:style>
  <w:style w:type="character" w:customStyle="1" w:styleId="WW8NumSt1z0">
    <w:name w:val="WW8NumSt1z0"/>
    <w:rsid w:val="005E1967"/>
    <w:rPr>
      <w:rFonts w:ascii="Times New Roman" w:hAnsi="Times New Roman" w:cs="Times New Roman"/>
    </w:rPr>
  </w:style>
  <w:style w:type="character" w:customStyle="1" w:styleId="WW8NumSt2z0">
    <w:name w:val="WW8NumSt2z0"/>
    <w:rsid w:val="005E1967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5E1967"/>
  </w:style>
  <w:style w:type="character" w:styleId="a5">
    <w:name w:val="page number"/>
    <w:basedOn w:val="WW-1111111"/>
    <w:rsid w:val="005E1967"/>
  </w:style>
  <w:style w:type="character" w:customStyle="1" w:styleId="a6">
    <w:name w:val="Символ нумерации"/>
    <w:rsid w:val="005E1967"/>
  </w:style>
  <w:style w:type="character" w:customStyle="1" w:styleId="postbody">
    <w:name w:val="postbody"/>
    <w:basedOn w:val="WW-1111111"/>
    <w:rsid w:val="005E1967"/>
  </w:style>
  <w:style w:type="character" w:customStyle="1" w:styleId="a7">
    <w:name w:val="Маркеры списка"/>
    <w:rsid w:val="005E1967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5E1967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5E196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5E19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5E1967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5E196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5E1967"/>
    <w:pPr>
      <w:jc w:val="center"/>
    </w:pPr>
    <w:rPr>
      <w:i/>
      <w:iCs/>
    </w:rPr>
  </w:style>
  <w:style w:type="paragraph" w:styleId="ab">
    <w:name w:val="List"/>
    <w:basedOn w:val="a1"/>
    <w:rsid w:val="005E1967"/>
    <w:rPr>
      <w:rFonts w:ascii="Arial" w:hAnsi="Arial" w:cs="Tahoma"/>
    </w:rPr>
  </w:style>
  <w:style w:type="paragraph" w:styleId="ac">
    <w:name w:val="caption"/>
    <w:basedOn w:val="a"/>
    <w:qFormat/>
    <w:rsid w:val="005E1967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5E1967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5E1967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5E1967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5E196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5E1967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a"/>
    <w:rsid w:val="005E196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5E1967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5E1967"/>
    <w:pPr>
      <w:suppressLineNumbers/>
    </w:pPr>
    <w:rPr>
      <w:rFonts w:cs="Tahoma"/>
    </w:rPr>
  </w:style>
  <w:style w:type="paragraph" w:customStyle="1" w:styleId="ConsNormal">
    <w:name w:val="ConsNormal"/>
    <w:rsid w:val="005E196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5E1967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5E1967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5E1967"/>
    <w:pPr>
      <w:tabs>
        <w:tab w:val="center" w:pos="4677"/>
        <w:tab w:val="right" w:pos="9355"/>
      </w:tabs>
    </w:pPr>
  </w:style>
  <w:style w:type="paragraph" w:customStyle="1" w:styleId="13">
    <w:name w:val="Цитата1"/>
    <w:basedOn w:val="a"/>
    <w:rsid w:val="005E1967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5E1967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5E1967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5E1967"/>
    <w:pPr>
      <w:suppressLineNumbers/>
    </w:pPr>
  </w:style>
  <w:style w:type="paragraph" w:customStyle="1" w:styleId="af2">
    <w:name w:val="Заголовок таблицы"/>
    <w:basedOn w:val="af1"/>
    <w:rsid w:val="005E1967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5E1967"/>
  </w:style>
  <w:style w:type="paragraph" w:customStyle="1" w:styleId="211">
    <w:name w:val="Основной текст 21"/>
    <w:basedOn w:val="a"/>
    <w:rsid w:val="005E1967"/>
    <w:pPr>
      <w:keepNext/>
    </w:pPr>
    <w:rPr>
      <w:color w:val="000000"/>
    </w:rPr>
  </w:style>
  <w:style w:type="paragraph" w:customStyle="1" w:styleId="Web">
    <w:name w:val="Обычный (Web)"/>
    <w:basedOn w:val="a"/>
    <w:rsid w:val="005E1967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5E1967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5E1967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5E1967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uiPriority w:val="99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960EE9"/>
    <w:rPr>
      <w:b/>
      <w:bCs/>
      <w:sz w:val="28"/>
      <w:szCs w:val="24"/>
      <w:lang w:eastAsia="zh-CN"/>
    </w:rPr>
  </w:style>
  <w:style w:type="paragraph" w:customStyle="1" w:styleId="af8">
    <w:name w:val="Комментарий"/>
    <w:basedOn w:val="a"/>
    <w:next w:val="a"/>
    <w:uiPriority w:val="99"/>
    <w:rsid w:val="001B0187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character" w:customStyle="1" w:styleId="FontStyle19">
    <w:name w:val="Font Style19"/>
    <w:rsid w:val="003A312C"/>
    <w:rPr>
      <w:rFonts w:ascii="Times New Roman" w:hAnsi="Times New Roman" w:cs="Times New Roman"/>
      <w:sz w:val="24"/>
      <w:szCs w:val="24"/>
    </w:rPr>
  </w:style>
  <w:style w:type="character" w:customStyle="1" w:styleId="af9">
    <w:name w:val="Символы концевой сноски"/>
    <w:rsid w:val="004374CA"/>
    <w:rPr>
      <w:rFonts w:ascii="Times New Roman" w:eastAsia="Arial Unicode MS" w:hAnsi="Times New Roman" w:cs="Times New Roman"/>
      <w:color w:val="auto"/>
      <w:position w:val="2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FA5D8-91EE-4E6B-8DFB-9BAD6B0FB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8774</CharactersWithSpaces>
  <SharedDoc>false</SharedDoc>
  <HLinks>
    <vt:vector size="42" baseType="variant">
      <vt:variant>
        <vt:i4>7340086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  <vt:variant>
        <vt:i4>5046283</vt:i4>
      </vt:variant>
      <vt:variant>
        <vt:i4>12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http://zakupki.gov.ru/epz/contract/contractCard/common-info.html?reestrNumber=0266100000414000192</vt:lpwstr>
      </vt:variant>
      <vt:variant>
        <vt:lpwstr/>
      </vt:variant>
      <vt:variant>
        <vt:i4>5046282</vt:i4>
      </vt:variant>
      <vt:variant>
        <vt:i4>9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http://zakupki.gov.ru/epz/contract/contractCard/common-info.html?reestrNumber=0266100000414000099</vt:lpwstr>
      </vt:variant>
      <vt:variant>
        <vt:lpwstr/>
      </vt:variant>
      <vt:variant>
        <vt:i4>5046282</vt:i4>
      </vt:variant>
      <vt:variant>
        <vt:i4>6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http://zakupki.gov.ru/epz/contract/contractCard/common-info.html?reestrNumber=0266100000414000099</vt:lpwstr>
      </vt:variant>
      <vt:variant>
        <vt:lpwstr/>
      </vt:variant>
      <vt:variant>
        <vt:i4>5046282</vt:i4>
      </vt:variant>
      <vt:variant>
        <vt:i4>3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http://zakupki.gov.ru/epz/contract/contractCard/common-info.html?reestrNumber=0266100000414000099</vt:lpwstr>
      </vt:variant>
      <vt:variant>
        <vt:lpwstr/>
      </vt:variant>
      <vt:variant>
        <vt:i4>5046282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http://zakupki.gov.ru/epz/contract/contractCard/common-info.html?reestrNumber=0266100000414000099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Гордеева Марина</cp:lastModifiedBy>
  <cp:revision>37</cp:revision>
  <cp:lastPrinted>2018-08-07T07:53:00Z</cp:lastPrinted>
  <dcterms:created xsi:type="dcterms:W3CDTF">2018-02-21T07:56:00Z</dcterms:created>
  <dcterms:modified xsi:type="dcterms:W3CDTF">2019-03-01T07:38:00Z</dcterms:modified>
</cp:coreProperties>
</file>