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3" w:rsidRPr="00E65756" w:rsidRDefault="002F6F33" w:rsidP="002F6F33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b/>
        </w:rPr>
      </w:pPr>
      <w:r w:rsidRPr="00E65756">
        <w:rPr>
          <w:b/>
        </w:rPr>
        <w:t>ТЕХНИЧЕСКОЕ ЗАДАНИЕ</w:t>
      </w:r>
    </w:p>
    <w:p w:rsidR="002F6F33" w:rsidRPr="00E65756" w:rsidRDefault="002F6F33" w:rsidP="002F6F33">
      <w:pPr>
        <w:keepNext/>
        <w:widowControl w:val="0"/>
        <w:suppressAutoHyphens w:val="0"/>
        <w:autoSpaceDE w:val="0"/>
        <w:ind w:firstLine="851"/>
        <w:jc w:val="center"/>
        <w:rPr>
          <w:b/>
        </w:rPr>
      </w:pPr>
    </w:p>
    <w:p w:rsidR="002F6F33" w:rsidRPr="002F6F33" w:rsidRDefault="002F6F33" w:rsidP="002F6F33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2F6F33">
        <w:t xml:space="preserve">Наименование объекта закупки: </w:t>
      </w:r>
      <w:r w:rsidRPr="002F6F33">
        <w:t>Оказание</w:t>
      </w:r>
      <w:r w:rsidRPr="002F6F33">
        <w:rPr>
          <w:rStyle w:val="iceouttxt5"/>
          <w:rFonts w:ascii="Times New Roman" w:hAnsi="Times New Roman" w:cs="Times New Roman"/>
          <w:sz w:val="20"/>
          <w:szCs w:val="20"/>
        </w:rPr>
        <w:t xml:space="preserve"> </w:t>
      </w:r>
      <w:r w:rsidRPr="002F6F33">
        <w:t>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2F6F33" w:rsidRPr="002F6F33" w:rsidRDefault="002F6F33" w:rsidP="002F6F33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2F6F33">
        <w:t>Профиль лечения</w:t>
      </w:r>
      <w:r w:rsidRPr="002F6F33">
        <w:rPr>
          <w:bCs/>
        </w:rPr>
        <w:t>:</w:t>
      </w:r>
      <w:r w:rsidRPr="002F6F33">
        <w:t xml:space="preserve"> болезни органов дыхания, болезни нервной системы, болезни костно-мышечной системы и соединительной ткани.</w:t>
      </w:r>
    </w:p>
    <w:p w:rsidR="002F6F33" w:rsidRPr="00A71E86" w:rsidRDefault="002F6F33" w:rsidP="002F6F33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71E86">
        <w:t>Количество койко-дней для граждан, имеющих право на получение социальной помощи – 1 050</w:t>
      </w:r>
      <w:r w:rsidRPr="00A71E86">
        <w:rPr>
          <w:bCs/>
          <w:iCs/>
        </w:rPr>
        <w:t xml:space="preserve"> </w:t>
      </w:r>
      <w:r w:rsidRPr="00A71E86">
        <w:t xml:space="preserve">койко-дней (что составляет – 50 штук путевок, при этом продолжительность 1 курса (заезда) – 21 </w:t>
      </w:r>
      <w:r w:rsidRPr="00A71E86">
        <w:rPr>
          <w:bCs/>
          <w:iCs/>
        </w:rPr>
        <w:t>койко-</w:t>
      </w:r>
      <w:r>
        <w:rPr>
          <w:bCs/>
          <w:iCs/>
        </w:rPr>
        <w:t>день</w:t>
      </w:r>
      <w:r w:rsidRPr="00A71E86">
        <w:t>)</w:t>
      </w:r>
      <w:r w:rsidRPr="00A71E86">
        <w:rPr>
          <w:bCs/>
        </w:rPr>
        <w:t>.</w:t>
      </w:r>
    </w:p>
    <w:p w:rsidR="002F6F33" w:rsidRPr="00A71E86" w:rsidRDefault="002F6F33" w:rsidP="002F6F33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71E86">
        <w:t>Место оказания услуг - на территории Краснода</w:t>
      </w:r>
      <w:bookmarkStart w:id="0" w:name="_GoBack"/>
      <w:bookmarkEnd w:id="0"/>
      <w:r w:rsidRPr="00A71E86">
        <w:t>рского и Ставропольского краев.</w:t>
      </w:r>
    </w:p>
    <w:p w:rsidR="002F6F33" w:rsidRPr="00A71E86" w:rsidRDefault="002F6F33" w:rsidP="002F6F33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71E86">
        <w:t xml:space="preserve">Срок оказания услуг - с 06.05.2019г. по 30.10.2019г. </w:t>
      </w:r>
    </w:p>
    <w:p w:rsidR="002F6F33" w:rsidRPr="00A71E86" w:rsidRDefault="002F6F33" w:rsidP="002F6F33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71E86">
        <w:t xml:space="preserve">Продолжительность 1 курса (заезда) для санаторно-курортного лечения – 21 </w:t>
      </w:r>
      <w:r w:rsidRPr="00A71E86">
        <w:rPr>
          <w:bCs/>
          <w:iCs/>
        </w:rPr>
        <w:t>койко-дней</w:t>
      </w:r>
      <w:r w:rsidRPr="00A71E86">
        <w:t>.</w:t>
      </w:r>
    </w:p>
    <w:p w:rsidR="002F6F33" w:rsidRPr="00201B31" w:rsidRDefault="002F6F33" w:rsidP="002F6F33">
      <w:pPr>
        <w:keepNext/>
        <w:widowControl w:val="0"/>
        <w:tabs>
          <w:tab w:val="left" w:pos="6524"/>
        </w:tabs>
        <w:suppressAutoHyphens w:val="0"/>
        <w:ind w:firstLine="851"/>
        <w:jc w:val="both"/>
        <w:rPr>
          <w:highlight w:val="yellow"/>
        </w:rPr>
      </w:pPr>
    </w:p>
    <w:p w:rsidR="002F6F33" w:rsidRPr="00A71E86" w:rsidRDefault="002F6F33" w:rsidP="002F6F33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suppressAutoHyphens w:val="0"/>
        <w:autoSpaceDE w:val="0"/>
        <w:ind w:firstLine="851"/>
        <w:jc w:val="center"/>
        <w:rPr>
          <w:lang w:eastAsia="ru-RU"/>
        </w:rPr>
      </w:pPr>
      <w:r w:rsidRPr="00A71E86">
        <w:rPr>
          <w:lang w:eastAsia="ru-RU"/>
        </w:rPr>
        <w:t>Требования к качеству оказания услуг.</w:t>
      </w:r>
    </w:p>
    <w:p w:rsidR="002F6F33" w:rsidRPr="00A71E86" w:rsidRDefault="002F6F33" w:rsidP="002F6F33">
      <w:pPr>
        <w:keepNext/>
        <w:widowControl w:val="0"/>
        <w:tabs>
          <w:tab w:val="num" w:pos="0"/>
          <w:tab w:val="num" w:pos="180"/>
        </w:tabs>
        <w:suppressAutoHyphens w:val="0"/>
        <w:ind w:firstLine="851"/>
        <w:jc w:val="both"/>
        <w:rPr>
          <w:rFonts w:eastAsia="Arial"/>
        </w:rPr>
      </w:pPr>
      <w:proofErr w:type="gramStart"/>
      <w:r w:rsidRPr="00A71E86">
        <w:t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71E86">
        <w:t>Сколково</w:t>
      </w:r>
      <w:proofErr w:type="spellEnd"/>
      <w:r w:rsidRPr="00A71E86">
        <w:t>»)» участник закупки должен соответствовать требованиям, устанавливаемым в соответствии с законодательством Российской Федерации к</w:t>
      </w:r>
      <w:proofErr w:type="gramEnd"/>
      <w:r w:rsidRPr="00A71E86">
        <w:t xml:space="preserve"> лицам, осуществляющим оказание услуг, являющихся объектом закупки, а именно иметь </w:t>
      </w:r>
      <w:r w:rsidRPr="00A71E86">
        <w:rPr>
          <w:bCs/>
        </w:rPr>
        <w:t xml:space="preserve">действующие лицензии </w:t>
      </w:r>
      <w:r w:rsidRPr="00A71E86">
        <w:t>(со всеми приложениями)</w:t>
      </w:r>
      <w:r w:rsidRPr="00A71E86">
        <w:rPr>
          <w:bCs/>
        </w:rPr>
        <w:t xml:space="preserve"> на следующие виды медицинской деятельности: </w:t>
      </w:r>
      <w:r w:rsidRPr="00A71E86">
        <w:t>при оказании медицинской помощи при санаторно-курортном лечении по следующим видам: «</w:t>
      </w:r>
      <w:r>
        <w:t>Педиатрия</w:t>
      </w:r>
      <w:r w:rsidRPr="00A71E86">
        <w:t>», «Физиотерапия», «Пульмонология», «Неврология», «Травматология и ортопедия»</w:t>
      </w:r>
      <w:r w:rsidRPr="00A71E86">
        <w:rPr>
          <w:rFonts w:eastAsia="Arial"/>
        </w:rPr>
        <w:t>.</w:t>
      </w:r>
    </w:p>
    <w:p w:rsidR="002F6F33" w:rsidRPr="00A71E86" w:rsidRDefault="002F6F33" w:rsidP="002F6F33">
      <w:pPr>
        <w:keepNext/>
        <w:widowControl w:val="0"/>
        <w:tabs>
          <w:tab w:val="num" w:pos="0"/>
          <w:tab w:val="num" w:pos="180"/>
        </w:tabs>
        <w:suppressAutoHyphens w:val="0"/>
        <w:ind w:firstLine="851"/>
        <w:jc w:val="both"/>
        <w:rPr>
          <w:rFonts w:eastAsia="Arial"/>
        </w:rPr>
      </w:pPr>
      <w:r w:rsidRPr="00A71E86">
        <w:rPr>
          <w:rFonts w:eastAsia="Arial"/>
        </w:rPr>
        <w:t xml:space="preserve">Услуги </w:t>
      </w:r>
      <w:r w:rsidRPr="00A71E86">
        <w:t>по санаторно-курортному лечению</w:t>
      </w:r>
      <w:r w:rsidRPr="00A71E86">
        <w:rPr>
          <w:rFonts w:eastAsia="Arial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2F6F33" w:rsidRDefault="002F6F33" w:rsidP="002F6F33">
      <w:pPr>
        <w:keepNext/>
        <w:widowControl w:val="0"/>
        <w:suppressAutoHyphens w:val="0"/>
        <w:ind w:firstLine="851"/>
        <w:jc w:val="both"/>
      </w:pPr>
      <w:r w:rsidRPr="00CF63DF">
        <w:t>- Приказ Министерства здравоохранения и социального развития Российской Федерации</w:t>
      </w:r>
      <w:r w:rsidRPr="00CF63DF">
        <w:rPr>
          <w:rFonts w:eastAsia="Arial"/>
        </w:rPr>
        <w:t xml:space="preserve"> </w:t>
      </w:r>
      <w:r w:rsidRPr="00CF63DF">
        <w:t>от 22.11.2004г. № 212 "Об утверждении стандарта санаторно-курортной помощи больным с болезнями органов дыхания",</w:t>
      </w:r>
    </w:p>
    <w:p w:rsidR="002F6F33" w:rsidRPr="00CF63DF" w:rsidRDefault="002F6F33" w:rsidP="002F6F33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>
        <w:t xml:space="preserve">- </w:t>
      </w:r>
      <w:r w:rsidRPr="00CF63DF">
        <w:t>Приказ Министерства здравоохранения и социального развития Российской Федерации</w:t>
      </w:r>
      <w:r w:rsidRPr="00CF63DF">
        <w:rPr>
          <w:rFonts w:eastAsia="Arial"/>
        </w:rPr>
        <w:t xml:space="preserve"> </w:t>
      </w:r>
      <w:r>
        <w:t xml:space="preserve">от 22.11.2004г. № 213 </w:t>
      </w:r>
      <w:r w:rsidRPr="00CF63DF">
        <w:t xml:space="preserve">"Об утверждении стандарта санаторно-курортной помощи больным </w:t>
      </w:r>
      <w:r>
        <w:t xml:space="preserve">детским церебральным </w:t>
      </w:r>
      <w:proofErr w:type="spellStart"/>
      <w:r>
        <w:t>параличем</w:t>
      </w:r>
      <w:proofErr w:type="spellEnd"/>
      <w:r w:rsidRPr="00CF63DF">
        <w:t>"</w:t>
      </w:r>
      <w:r>
        <w:t>,</w:t>
      </w:r>
    </w:p>
    <w:p w:rsidR="002F6F33" w:rsidRPr="00CF63DF" w:rsidRDefault="002F6F33" w:rsidP="002F6F33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CF63DF">
        <w:rPr>
          <w:rFonts w:eastAsia="Arial"/>
        </w:rPr>
        <w:t xml:space="preserve">- Приказ </w:t>
      </w:r>
      <w:r w:rsidRPr="00CF63DF">
        <w:t>Министерства здравоохранения и социального развития Российской Федерации</w:t>
      </w:r>
      <w:r w:rsidRPr="00CF63DF">
        <w:rPr>
          <w:rFonts w:eastAsia="Arial"/>
        </w:rPr>
        <w:t xml:space="preserve">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F63DF">
        <w:rPr>
          <w:rFonts w:eastAsia="Arial"/>
        </w:rPr>
        <w:t>полиневропатиями</w:t>
      </w:r>
      <w:proofErr w:type="spellEnd"/>
      <w:r w:rsidRPr="00CF63DF">
        <w:rPr>
          <w:rFonts w:eastAsia="Arial"/>
        </w:rPr>
        <w:t xml:space="preserve"> и другими поражениями периферической нервной системы",</w:t>
      </w:r>
    </w:p>
    <w:p w:rsidR="002F6F33" w:rsidRPr="00CF63DF" w:rsidRDefault="002F6F33" w:rsidP="002F6F33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CF63DF">
        <w:rPr>
          <w:rFonts w:eastAsia="Arial"/>
        </w:rPr>
        <w:t xml:space="preserve">- Приказ </w:t>
      </w:r>
      <w:r w:rsidRPr="00CF63DF">
        <w:t>Министерства здравоохранения и социального развития Российской Федерации</w:t>
      </w:r>
      <w:r w:rsidRPr="00CF63DF">
        <w:rPr>
          <w:rFonts w:eastAsia="Arial"/>
        </w:rPr>
        <w:t xml:space="preserve"> от 22.11.2004г. № 217 "Об утверждении стандарта санаторно-курортной помощи больным с воспалительными болезнями центральной нервной системы»,</w:t>
      </w:r>
    </w:p>
    <w:p w:rsidR="002F6F33" w:rsidRPr="00CF63DF" w:rsidRDefault="002F6F33" w:rsidP="002F6F33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CF63DF">
        <w:rPr>
          <w:rFonts w:eastAsia="Arial"/>
        </w:rPr>
        <w:t xml:space="preserve">- Приказ </w:t>
      </w:r>
      <w:r w:rsidRPr="00CF63DF">
        <w:t>Министерства здравоохранения и социального развития Российской Федерации</w:t>
      </w:r>
      <w:r w:rsidRPr="00CF63DF">
        <w:rPr>
          <w:rFonts w:eastAsia="Arial"/>
        </w:rPr>
        <w:t xml:space="preserve">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F63DF">
        <w:rPr>
          <w:rFonts w:eastAsia="Arial"/>
        </w:rPr>
        <w:t>соматоформными</w:t>
      </w:r>
      <w:proofErr w:type="spellEnd"/>
      <w:r w:rsidRPr="00CF63DF">
        <w:rPr>
          <w:rFonts w:eastAsia="Arial"/>
        </w:rPr>
        <w:t xml:space="preserve"> расстройствами»,</w:t>
      </w:r>
    </w:p>
    <w:p w:rsidR="002F6F33" w:rsidRPr="00CF63DF" w:rsidRDefault="002F6F33" w:rsidP="002F6F33">
      <w:pPr>
        <w:keepNext/>
        <w:widowControl w:val="0"/>
        <w:suppressAutoHyphens w:val="0"/>
        <w:ind w:firstLine="851"/>
        <w:jc w:val="both"/>
      </w:pPr>
      <w:r w:rsidRPr="00CF63DF">
        <w:t>- Приказ Министерства здравоохранения и социального развития Российской Федерации</w:t>
      </w:r>
      <w:r w:rsidRPr="00CF63DF">
        <w:rPr>
          <w:rFonts w:eastAsia="Arial"/>
        </w:rPr>
        <w:t xml:space="preserve"> </w:t>
      </w:r>
      <w:r w:rsidRPr="00CF63DF">
        <w:t>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F63DF">
        <w:t>артропатии</w:t>
      </w:r>
      <w:proofErr w:type="spellEnd"/>
      <w:r w:rsidRPr="00CF63DF">
        <w:t xml:space="preserve">, инфекционные </w:t>
      </w:r>
      <w:proofErr w:type="spellStart"/>
      <w:r w:rsidRPr="00CF63DF">
        <w:t>артропатии</w:t>
      </w:r>
      <w:proofErr w:type="spellEnd"/>
      <w:r w:rsidRPr="00CF63DF">
        <w:t xml:space="preserve">, воспалительные </w:t>
      </w:r>
      <w:proofErr w:type="spellStart"/>
      <w:r w:rsidRPr="00CF63DF">
        <w:t>артропатии</w:t>
      </w:r>
      <w:proofErr w:type="spellEnd"/>
      <w:r w:rsidRPr="00CF63DF">
        <w:t>, артрозы, другие поражения суставов)",</w:t>
      </w:r>
    </w:p>
    <w:p w:rsidR="002F6F33" w:rsidRPr="00CF63DF" w:rsidRDefault="002F6F33" w:rsidP="002F6F33">
      <w:pPr>
        <w:keepNext/>
        <w:widowControl w:val="0"/>
        <w:suppressAutoHyphens w:val="0"/>
        <w:ind w:firstLine="851"/>
        <w:jc w:val="both"/>
      </w:pPr>
      <w:r w:rsidRPr="00CF63DF">
        <w:t>- Приказ Министерства здравоохранения и социального развития Российской Федерации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F63DF">
        <w:t>дорсопатии</w:t>
      </w:r>
      <w:proofErr w:type="spellEnd"/>
      <w:r w:rsidRPr="00CF63DF">
        <w:t xml:space="preserve">, </w:t>
      </w:r>
      <w:proofErr w:type="spellStart"/>
      <w:r w:rsidRPr="00CF63DF">
        <w:t>спондилопатии</w:t>
      </w:r>
      <w:proofErr w:type="spellEnd"/>
      <w:r w:rsidRPr="00CF63DF">
        <w:t xml:space="preserve">, болезни мягких тканей, </w:t>
      </w:r>
      <w:proofErr w:type="spellStart"/>
      <w:r w:rsidRPr="00CF63DF">
        <w:t>остеопатии</w:t>
      </w:r>
      <w:proofErr w:type="spellEnd"/>
      <w:r w:rsidRPr="00CF63DF">
        <w:t xml:space="preserve"> и </w:t>
      </w:r>
      <w:proofErr w:type="spellStart"/>
      <w:r w:rsidRPr="00CF63DF">
        <w:t>хондропатии</w:t>
      </w:r>
      <w:proofErr w:type="spellEnd"/>
      <w:r w:rsidRPr="00CF63DF">
        <w:t>)".</w:t>
      </w:r>
    </w:p>
    <w:p w:rsidR="002F6F33" w:rsidRPr="00201B31" w:rsidRDefault="002F6F33" w:rsidP="002F6F33">
      <w:pPr>
        <w:keepNext/>
        <w:widowControl w:val="0"/>
        <w:suppressAutoHyphens w:val="0"/>
        <w:ind w:firstLine="851"/>
        <w:jc w:val="both"/>
        <w:rPr>
          <w:highlight w:val="yellow"/>
        </w:rPr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№212 от 22.11.2004 г.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right"/>
      </w:pP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СТАНДАРТ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САНАТОРНО-КУРОРТНОЙ ПОМОЩИ БОЛЬНЫМ С БОЛЕЗНЯМИ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</w:rPr>
      </w:pPr>
      <w:r w:rsidRPr="00CF63DF">
        <w:t>ОРГАНОВ ДЫХАНИЯ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1170"/>
        <w:gridCol w:w="1053"/>
      </w:tblGrid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Частота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предос</w:t>
            </w:r>
            <w:proofErr w:type="spellEnd"/>
            <w:r w:rsidRPr="00CF63DF">
              <w:rPr>
                <w:rFonts w:ascii="Times New Roman" w:hAnsi="Times New Roman" w:cs="Times New Roman"/>
              </w:rPr>
              <w:t>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тавления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Среднее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коли-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дыхания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Измерение артериального давления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периферических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В01.037.01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пульмонолога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В01.037.02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пульмонолога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А06.09.001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Рентгеноскопия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А06.09.008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неспровоцированных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дыхательных объемов и потоков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2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А20.09.003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болезнях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нижних дыхательных путей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легочной 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ароматические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модулированными токами (СМТ)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электрическим полем УВЧ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(э. п. УВЧ)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Электрофорез лекарственных средств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 патологии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коротким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Эндобронхиальное 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низкоинтенсивным лазерным излучением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 болезнях верхних дыхательных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путей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высокочастотными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электромагнитными полями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(индуктотермия)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дециметрового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А11.09.008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Ингаляторное введение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лекарственных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средств и кислорода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12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Спелеовоздействие</w:t>
            </w:r>
            <w:proofErr w:type="spell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Рефлексотерапия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нижних дыхательных путей 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легочной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А21.09.003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Мануальная терапия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нижних дыхательных путей 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легочной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А21.09.002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Массаж при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хронических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неспецифических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А19.09.001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бронхолегочной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А25.09.002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нижних дыхательных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путей и легочной 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  <w:rPr>
          <w:highlight w:val="yellow"/>
        </w:rPr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lastRenderedPageBreak/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№21</w:t>
      </w:r>
      <w:r>
        <w:t>3</w:t>
      </w:r>
      <w:r w:rsidRPr="00CF63DF">
        <w:t xml:space="preserve"> от 22.11.2004 г.</w:t>
      </w: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</w:pPr>
      <w:r>
        <w:rPr>
          <w:sz w:val="24"/>
          <w:szCs w:val="24"/>
          <w:lang w:eastAsia="ru-RU"/>
        </w:rPr>
        <w:t>СТАНДАРТ САНАТОРНО-КУРОРТНОЙ ПОМОЩИ БОЛЬНЫМ ДЕТСКИМ ЦЕРЕБРАЛЬНЫМ ПАРАЛИЧОМ</w:t>
      </w: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  <w:rPr>
          <w:highlight w:val="yellow"/>
        </w:rPr>
      </w:pPr>
    </w:p>
    <w:tbl>
      <w:tblPr>
        <w:tblW w:w="0" w:type="auto"/>
        <w:tblInd w:w="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2F6F33" w:rsidRPr="00B514EB" w:rsidTr="00A107C6">
        <w:trPr>
          <w:trHeight w:val="240"/>
        </w:trPr>
        <w:tc>
          <w:tcPr>
            <w:tcW w:w="1440" w:type="dxa"/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80" w:type="dxa"/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Частота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440" w:type="dxa"/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Среднее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Пальпация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Аускультация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Перкуссия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Измерение частоты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B514EB">
              <w:rPr>
                <w:rFonts w:ascii="Times New Roman" w:hAnsi="Times New Roman" w:cs="Times New Roman"/>
              </w:rPr>
              <w:t>артериального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давления на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периферических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врача-невролога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врача-невролога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B01.029.01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врача-офтальмолога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B01.050.03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врача-ортопеда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B01.050.04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врача-ортопеда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Регистрация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lastRenderedPageBreak/>
              <w:t>электрокардиографических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lastRenderedPageBreak/>
              <w:t>A06.04.016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Рентгенография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тазобедренного сустава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2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Общий (клинический) анализ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Воздействие лечебной грязью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при болезнях </w:t>
            </w:r>
            <w:proofErr w:type="gramStart"/>
            <w:r w:rsidRPr="00B514EB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нервной системы и головного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Ванны ароматические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B514EB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модулированными токами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Воздействие ультразвуковое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при болезнях </w:t>
            </w:r>
            <w:proofErr w:type="gramStart"/>
            <w:r w:rsidRPr="00B514EB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нервной системы и головного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дециметрового диапазона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B514EB">
              <w:rPr>
                <w:rFonts w:ascii="Times New Roman" w:hAnsi="Times New Roman" w:cs="Times New Roman"/>
              </w:rPr>
              <w:t>магнитными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полями (</w:t>
            </w:r>
            <w:proofErr w:type="spellStart"/>
            <w:r w:rsidRPr="00B514EB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B514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низкоинтенсивным лазерным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излучением при болезнях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высокочастотными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электромагнитными полями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(индуктотермия)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B514EB">
              <w:rPr>
                <w:rFonts w:ascii="Times New Roman" w:hAnsi="Times New Roman" w:cs="Times New Roman"/>
              </w:rPr>
              <w:t>электрическим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14EB">
              <w:rPr>
                <w:rFonts w:ascii="Times New Roman" w:hAnsi="Times New Roman" w:cs="Times New Roman"/>
              </w:rPr>
              <w:t>полем УВЧ (</w:t>
            </w:r>
            <w:proofErr w:type="spellStart"/>
            <w:r w:rsidRPr="00B514EB">
              <w:rPr>
                <w:rFonts w:ascii="Times New Roman" w:hAnsi="Times New Roman" w:cs="Times New Roman"/>
              </w:rPr>
              <w:t>э.п</w:t>
            </w:r>
            <w:proofErr w:type="spellEnd"/>
            <w:r w:rsidRPr="00B514EB">
              <w:rPr>
                <w:rFonts w:ascii="Times New Roman" w:hAnsi="Times New Roman" w:cs="Times New Roman"/>
              </w:rPr>
              <w:t>.</w:t>
            </w:r>
            <w:proofErr w:type="gramEnd"/>
            <w:r w:rsidRPr="00B514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14EB">
              <w:rPr>
                <w:rFonts w:ascii="Times New Roman" w:hAnsi="Times New Roman" w:cs="Times New Roman"/>
              </w:rPr>
              <w:t>УВЧ)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A17.31.007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4EB">
              <w:rPr>
                <w:rFonts w:ascii="Times New Roman" w:hAnsi="Times New Roman" w:cs="Times New Roman"/>
              </w:rPr>
              <w:t>Чрезкожная</w:t>
            </w:r>
            <w:proofErr w:type="spell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4EB">
              <w:rPr>
                <w:rFonts w:ascii="Times New Roman" w:hAnsi="Times New Roman" w:cs="Times New Roman"/>
              </w:rPr>
              <w:t>короткоимпульсная</w:t>
            </w:r>
            <w:proofErr w:type="spell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4EB">
              <w:rPr>
                <w:rFonts w:ascii="Times New Roman" w:hAnsi="Times New Roman" w:cs="Times New Roman"/>
              </w:rPr>
              <w:t>электронейростимуляция</w:t>
            </w:r>
            <w:proofErr w:type="spell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(ЧЭНС)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A17.31.009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миллиметрового диапазона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lastRenderedPageBreak/>
              <w:t>(КВЧ-терапия)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lastRenderedPageBreak/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4EB">
              <w:rPr>
                <w:rFonts w:ascii="Times New Roman" w:hAnsi="Times New Roman" w:cs="Times New Roman"/>
              </w:rPr>
              <w:t>Баровоздействие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A17.23.001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Электрофорез </w:t>
            </w:r>
            <w:proofErr w:type="gramStart"/>
            <w:r w:rsidRPr="00B514EB">
              <w:rPr>
                <w:rFonts w:ascii="Times New Roman" w:hAnsi="Times New Roman" w:cs="Times New Roman"/>
              </w:rPr>
              <w:t>лекарственных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сре</w:t>
            </w:r>
            <w:proofErr w:type="gramStart"/>
            <w:r w:rsidRPr="00B514EB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514EB">
              <w:rPr>
                <w:rFonts w:ascii="Times New Roman" w:hAnsi="Times New Roman" w:cs="Times New Roman"/>
              </w:rPr>
              <w:t>и болезнях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Рефлексотерапия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B514EB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Мануальная терапия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болезнях </w:t>
            </w:r>
            <w:proofErr w:type="gramStart"/>
            <w:r w:rsidRPr="00B514EB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6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Механотерапия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B514EB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B514EB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15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7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Массаж при заболеваниях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центральной 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20</w:t>
            </w:r>
          </w:p>
        </w:tc>
      </w:tr>
      <w:tr w:rsidR="002F6F33" w:rsidRPr="00B514EB" w:rsidTr="00A107C6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 xml:space="preserve">Назначения </w:t>
            </w:r>
            <w:proofErr w:type="gramStart"/>
            <w:r w:rsidRPr="00B514EB">
              <w:rPr>
                <w:rFonts w:ascii="Times New Roman" w:hAnsi="Times New Roman" w:cs="Times New Roman"/>
              </w:rPr>
              <w:t>диетической</w:t>
            </w:r>
            <w:proofErr w:type="gramEnd"/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терапии при заболеваниях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B514EB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514EB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  <w:rPr>
          <w:highlight w:val="yellow"/>
        </w:rPr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rPr>
          <w:bCs/>
        </w:rPr>
      </w:pPr>
      <w:r w:rsidRPr="00CF63DF">
        <w:rPr>
          <w:bCs/>
        </w:rPr>
        <w:t>№214 от 22.11.2004 г.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СТАНДАРТ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САНАТОРНО-КУРОРТНОЙ ПОМОЩИ БОЛЬНЫМ С ПОРАЖЕНИЕМ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ОТДЕЛЬНЫХ НЕРВОВ, НЕРВНЫХ КОРЕШКОВ И СПЛЕТЕНИЙ,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ПОЛИНЕВРОПАТИЯМИ И ДРУГИМИ ПОРАЖЕНИЯМИ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ПЕРИФЕРИЧЕСКОЙ НЕРВНОЙ СИСТЕМЫ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1170"/>
        <w:gridCol w:w="1053"/>
      </w:tblGrid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Частота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предос</w:t>
            </w:r>
            <w:proofErr w:type="spellEnd"/>
            <w:r w:rsidRPr="00CF63DF">
              <w:rPr>
                <w:rFonts w:ascii="Times New Roman" w:hAnsi="Times New Roman" w:cs="Times New Roman"/>
              </w:rPr>
              <w:t>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тавления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Среднее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коли-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дыхания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Измерение артериального давления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периферических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В01.023.01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невролога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В01.023.02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невролога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А05.24.001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скорости проведения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электрического импульса по нерву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А20.24.001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Грязелечение заболеваний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Грязевые ванны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лекарственные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вихревые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местные (2 - 4-камерные)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модулированными токами (СМТ)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А17.02.001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А17.24.006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Электрофорез лекарственных средств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 болезнях 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электрическим полем УВЧ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(э. п. УВЧ)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А22.24.002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ультразвуковое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коротким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4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А17.24.005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Дарсонвализация местная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дециметрового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сантиметрового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(СМВ-терапия)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высокочастотными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электромагнитными полями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(индуктотермия)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А22.24.001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низкоинтенсивным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лазерным излучением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А17.31.020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магнитными полями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А20.24.002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Парафинотерапия заболеваний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А21.24.002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Рефлексотерапия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А21.24.001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Мануальная терапия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6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А21.24.004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Массаж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А19.24.001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А19.31.006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Механотерапия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А25.24.002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№217 от 22.11.2004 г.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</w:pP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СТАНДАРТ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lastRenderedPageBreak/>
        <w:t xml:space="preserve">САНАТОРНО-КУРОРТНОЙ ПОМОЩИ БОЛЬНЫМ С </w:t>
      </w:r>
      <w:proofErr w:type="gramStart"/>
      <w:r w:rsidRPr="00CF63DF">
        <w:rPr>
          <w:rFonts w:ascii="Times New Roman" w:hAnsi="Times New Roman" w:cs="Times New Roman"/>
          <w:b w:val="0"/>
        </w:rPr>
        <w:t>ВОСПАЛИТЕЛЬНЫМИ</w:t>
      </w:r>
      <w:proofErr w:type="gramEnd"/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БОЛЕЗНЯМИ ЦЕНТРАЛЬНОЙ НЕРВНОЙ СИСТЕМЫ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2F6F33" w:rsidRPr="00CF63DF" w:rsidTr="00A107C6">
        <w:trPr>
          <w:trHeight w:val="240"/>
          <w:jc w:val="center"/>
        </w:trPr>
        <w:tc>
          <w:tcPr>
            <w:tcW w:w="144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8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Частота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44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Среднее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Пальпация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Аускультация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Перкуссия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артериального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давления на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периферических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врача-невролога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врача-невролога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Регистрация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электрокардиографических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A04.12.001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Ультразвуковая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допплерография артерий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A05.23.003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Общий (клинический) анализ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2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A09.05.049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уровня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факторов свертывания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минеральной воды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лечебной грязью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при болезнях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 и головного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местные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парафином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(озокеритом)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модулированными токами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электрическим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полем УВЧ (</w:t>
            </w:r>
            <w:proofErr w:type="spellStart"/>
            <w:r w:rsidRPr="00CF63DF">
              <w:rPr>
                <w:rFonts w:ascii="Times New Roman" w:hAnsi="Times New Roman" w:cs="Times New Roman"/>
              </w:rPr>
              <w:t>э.п</w:t>
            </w:r>
            <w:proofErr w:type="spellEnd"/>
            <w:r w:rsidRPr="00CF63DF">
              <w:rPr>
                <w:rFonts w:ascii="Times New Roman" w:hAnsi="Times New Roman" w:cs="Times New Roman"/>
              </w:rPr>
              <w:t>.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3DF">
              <w:rPr>
                <w:rFonts w:ascii="Times New Roman" w:hAnsi="Times New Roman" w:cs="Times New Roman"/>
              </w:rPr>
              <w:t>УВЧ)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Электрофорез </w:t>
            </w:r>
            <w:proofErr w:type="gramStart"/>
            <w:r w:rsidRPr="00CF63DF">
              <w:rPr>
                <w:rFonts w:ascii="Times New Roman" w:hAnsi="Times New Roman" w:cs="Times New Roman"/>
              </w:rPr>
              <w:t>лекарственных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</w:t>
            </w:r>
            <w:proofErr w:type="gramStart"/>
            <w:r w:rsidRPr="00CF63D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F63DF">
              <w:rPr>
                <w:rFonts w:ascii="Times New Roman" w:hAnsi="Times New Roman" w:cs="Times New Roman"/>
              </w:rPr>
              <w:t>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ультразвуковое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при болезнях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 и головного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низкоинтенсивным лазерным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магнитными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дециметрового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сантиметрового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Рефлексотерапия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 и головного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Мануальная терапия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7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Массаж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Механотерапия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Назначения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диетической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терапии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центральной нервной системы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 головного мозга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№273 от 23.11.2004 г.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right"/>
      </w:pP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СТАНДАРТ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САНАТОРНО-КУРОРТНОЙ ПОМОЩИ БОЛЬНЫМ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 РАССТРОЙСТВАМИ ВЕГЕТАТИВНОЙ НЕРВНОЙ СИСТЕМЫ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И НЕВРОТИЧЕСКИМИ РАССТРОЙСТВАМИ, СВЯЗАННЫМИ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СО СТРЕССОМ, СОМАТОФОРМНЫМИ РАССТРОЙСТВАМИ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outlineLvl w:val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2F6F33" w:rsidRPr="00CF63DF" w:rsidTr="00A107C6">
        <w:trPr>
          <w:trHeight w:val="240"/>
          <w:jc w:val="center"/>
        </w:trPr>
        <w:tc>
          <w:tcPr>
            <w:tcW w:w="144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8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Частота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440" w:type="dxa"/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Среднее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Пальпация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Аускультация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Перкуссия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Измерение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артериального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давления на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периферических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врача-невропатолога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Прием (осмотр,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консультация)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врача-невропатолога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Регистрация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электрокардиографических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Общий (клинический) анализ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2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2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A09.05.023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уровня глюкозы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A09.05.024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общего уровня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липидов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Грязелечение заболеваний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местные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модулированными токами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электрическим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полем УВЧ (</w:t>
            </w:r>
            <w:proofErr w:type="spellStart"/>
            <w:r w:rsidRPr="00CF63DF">
              <w:rPr>
                <w:rFonts w:ascii="Times New Roman" w:hAnsi="Times New Roman" w:cs="Times New Roman"/>
              </w:rPr>
              <w:t>э.п</w:t>
            </w:r>
            <w:proofErr w:type="spellEnd"/>
            <w:r w:rsidRPr="00CF63DF">
              <w:rPr>
                <w:rFonts w:ascii="Times New Roman" w:hAnsi="Times New Roman" w:cs="Times New Roman"/>
              </w:rPr>
              <w:t>.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3DF">
              <w:rPr>
                <w:rFonts w:ascii="Times New Roman" w:hAnsi="Times New Roman" w:cs="Times New Roman"/>
              </w:rPr>
              <w:t>УВЧ)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Электрофорез </w:t>
            </w:r>
            <w:proofErr w:type="gramStart"/>
            <w:r w:rsidRPr="00CF63DF">
              <w:rPr>
                <w:rFonts w:ascii="Times New Roman" w:hAnsi="Times New Roman" w:cs="Times New Roman"/>
              </w:rPr>
              <w:t>лекарственных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</w:t>
            </w:r>
            <w:proofErr w:type="gramStart"/>
            <w:r w:rsidRPr="00CF63D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F63DF">
              <w:rPr>
                <w:rFonts w:ascii="Times New Roman" w:hAnsi="Times New Roman" w:cs="Times New Roman"/>
              </w:rPr>
              <w:t>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ультразвуковое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низкоинтенсивным лазерным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Дарсонвализация местная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болезнях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дециметрового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сантиметрового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магнитными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Баровоздействие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6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Рефлексотерапия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Мануальная терапия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5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Массаж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заболеваниях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периферической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12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Парафинотерапия заболеваний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A20.31.023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Термовоздействие</w:t>
            </w:r>
            <w:proofErr w:type="spellEnd"/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Назначения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диетической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терапии при заболеваниях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периферической нервной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№227 от 22.11.2004 г.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right"/>
      </w:pP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СТАНДАРТ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САНАТОРНО-КУРОРТНОЙ ПОМОЩИ БОЛЬНЫМ С БОЛЕЗНЯМИ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proofErr w:type="gramStart"/>
      <w:r w:rsidRPr="00CF63DF">
        <w:rPr>
          <w:rFonts w:ascii="Times New Roman" w:hAnsi="Times New Roman" w:cs="Times New Roman"/>
          <w:b w:val="0"/>
        </w:rPr>
        <w:t>КОСТНО-МЫШЕЧНОЙ СИСТЕМЫ И СОЕДИНИТЕЛЬНОЙ ТКАНИ (АРТРОПАТИИ,</w:t>
      </w:r>
      <w:proofErr w:type="gramEnd"/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ИНФЕКЦИОННЫЕ АРТРОПАТИИ, ВОСПАЛИТЕЛЬНЫЕ АРТРОПАТИИ,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</w:rPr>
      </w:pPr>
      <w:proofErr w:type="gramStart"/>
      <w:r w:rsidRPr="00CF63DF">
        <w:t>АРТРОЗЫ, ДРУГИЕ ПОРАЖЕНИЯ СУСТАВОВ)</w:t>
      </w:r>
      <w:proofErr w:type="gramEnd"/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1170"/>
        <w:gridCol w:w="1053"/>
      </w:tblGrid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Частота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предос</w:t>
            </w:r>
            <w:proofErr w:type="spellEnd"/>
            <w:r w:rsidRPr="00CF63DF">
              <w:rPr>
                <w:rFonts w:ascii="Times New Roman" w:hAnsi="Times New Roman" w:cs="Times New Roman"/>
              </w:rPr>
              <w:t>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тавления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Среднее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коли-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дыхания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Измерение артериального давления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периферических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В01.050.03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ортопеда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В01.050.04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ортопеда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А09.05.009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С-реактивного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белка в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А12.06.019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ревматоидных факторов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А09.05.018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уровня мочевой кислоты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минеральной воды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А20.03.001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болезнях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костной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Грязевые ванны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ароматические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вихревые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местные (2 - 4-камерные)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А20.03.002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парафином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костной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модулированными токами (СМТ)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дециметрового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электрическим полем УВЧ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(э. п. УВЧ)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А17.03.001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Электрофорез лекарственных средств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 костной патологии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А22.04.002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ультразвуком при болезни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коротким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5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высокочастотными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электромагнитными полями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(индуктотермия)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А22.04.003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низкоинтенсивным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лазерным излучением при болезни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А17.31.020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магнитными полями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А21.03.003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Рефлексотерапия при болезнях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костной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А21.03.004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Мануальная терапия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костной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5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9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А19.31.006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Механотерапия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А19.03.001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и травмах 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15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А25.04.002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заболевании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Pr="00CF63DF" w:rsidRDefault="002F6F33" w:rsidP="002F6F33">
      <w:pPr>
        <w:pStyle w:val="211"/>
        <w:keepNext/>
        <w:widowControl w:val="0"/>
        <w:suppressAutoHyphens w:val="0"/>
        <w:spacing w:after="0" w:line="240" w:lineRule="auto"/>
        <w:ind w:firstLine="900"/>
        <w:contextualSpacing/>
        <w:jc w:val="right"/>
        <w:rPr>
          <w:sz w:val="20"/>
          <w:szCs w:val="20"/>
        </w:rPr>
      </w:pP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Приказ Министерства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здравоохранения 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социального развития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Российской Федерации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CF63DF">
        <w:t>№208 от 22.11.2004 г.</w:t>
      </w:r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right"/>
      </w:pP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СТАНДАРТ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САНАТОРНО-КУРОРТНОЙ ПОМОЩИ БОЛЬНЫМ С БОЛЕЗНЯМИ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CF63DF">
        <w:rPr>
          <w:rFonts w:ascii="Times New Roman" w:hAnsi="Times New Roman" w:cs="Times New Roman"/>
          <w:b w:val="0"/>
        </w:rPr>
        <w:t>КОСТНО-МЫШЕЧНОЙ СИСТЕМЫ И СОЕДИНИТЕЛЬНОЙ ТКАНИ</w:t>
      </w:r>
    </w:p>
    <w:p w:rsidR="002F6F33" w:rsidRPr="00CF63DF" w:rsidRDefault="002F6F33" w:rsidP="002F6F33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proofErr w:type="gramStart"/>
      <w:r w:rsidRPr="00CF63DF">
        <w:rPr>
          <w:rFonts w:ascii="Times New Roman" w:hAnsi="Times New Roman" w:cs="Times New Roman"/>
          <w:b w:val="0"/>
        </w:rPr>
        <w:t>(ДОРСОПАТИИ, СПОНДИЛОПАТИИ, БОЛЕЗНИ МЯГКИХ ТКАНЕЙ,</w:t>
      </w:r>
      <w:proofErr w:type="gramEnd"/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</w:rPr>
      </w:pPr>
      <w:proofErr w:type="gramStart"/>
      <w:r w:rsidRPr="00CF63DF">
        <w:t>ОСТЕОПАТИИ И ХОНДРОПАТИИ)</w:t>
      </w:r>
      <w:proofErr w:type="gramEnd"/>
    </w:p>
    <w:p w:rsidR="002F6F33" w:rsidRPr="00CF63DF" w:rsidRDefault="002F6F33" w:rsidP="002F6F33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1170"/>
        <w:gridCol w:w="1053"/>
      </w:tblGrid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Частота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предос</w:t>
            </w:r>
            <w:proofErr w:type="spellEnd"/>
            <w:r w:rsidRPr="00CF63DF">
              <w:rPr>
                <w:rFonts w:ascii="Times New Roman" w:hAnsi="Times New Roman" w:cs="Times New Roman"/>
              </w:rPr>
              <w:t>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тавления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Среднее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коли-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3DF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Сбор анамнеза и жалоб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Визуальный осмотр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дыхания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Измерение артериального давления </w:t>
            </w:r>
            <w:proofErr w:type="gramStart"/>
            <w:r w:rsidRPr="00CF63D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периферических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артериях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3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В01.050.01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ортопеда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первичный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В01.050.02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ортопеда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повторный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интерпретация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В03.016.02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2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Прием минеральной воды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А20.03.001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лечебной грязью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болезнях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костной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Грязевые ванны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ароматические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Ванны вихревые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синусоидальными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модулированными токами (СМТ)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А22.04.002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ультразвуком при болезни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коротким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5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А17.03.001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Электрофорез лекарственных средств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при костной патологии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дециметрового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электромагнитным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излучением сантиметрового диапазона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(СМВ-терапия)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электрическим полем УВЧ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(э. п. УВЧ)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А22.04.003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низкоинтенсивным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лазерным излучением при болезни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CF63DF">
              <w:rPr>
                <w:rFonts w:ascii="Times New Roman" w:hAnsi="Times New Roman" w:cs="Times New Roman"/>
              </w:rPr>
              <w:t>высокочастотными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электромагнитными полями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(индуктотермия)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А17.31.020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магнитными полями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А21.03.003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Рефлексотерапия при болезнях </w:t>
            </w:r>
            <w:proofErr w:type="gramStart"/>
            <w:r w:rsidRPr="00CF63DF">
              <w:rPr>
                <w:rFonts w:ascii="Times New Roman" w:hAnsi="Times New Roman" w:cs="Times New Roman"/>
              </w:rPr>
              <w:t>костной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А21.03.004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Мануальная терапия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костной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lastRenderedPageBreak/>
              <w:t>А20.03.002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парафином при болезнях</w:t>
            </w:r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костной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А21.03.002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А19.31.006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Механотерапия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А19.03.002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заболеваниях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позвоночника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10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18</w:t>
            </w:r>
          </w:p>
        </w:tc>
      </w:tr>
      <w:tr w:rsidR="002F6F33" w:rsidRPr="00CF63DF" w:rsidTr="00A107C6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А25.04.002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CF63DF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3DF">
              <w:rPr>
                <w:rFonts w:ascii="Times New Roman" w:hAnsi="Times New Roman" w:cs="Times New Roman"/>
              </w:rPr>
              <w:t>заболевании</w:t>
            </w:r>
            <w:proofErr w:type="gramEnd"/>
            <w:r w:rsidRPr="00CF63DF">
              <w:rPr>
                <w:rFonts w:ascii="Times New Roman" w:hAnsi="Times New Roman" w:cs="Times New Roman"/>
              </w:rPr>
              <w:t xml:space="preserve"> суставов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F33" w:rsidRPr="00CF63DF" w:rsidRDefault="002F6F33" w:rsidP="00A107C6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F63DF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F33" w:rsidRDefault="002F6F33" w:rsidP="002F6F33">
      <w:pPr>
        <w:pStyle w:val="211"/>
        <w:keepNext/>
        <w:widowControl w:val="0"/>
        <w:suppressAutoHyphens w:val="0"/>
        <w:spacing w:after="0" w:line="240" w:lineRule="auto"/>
        <w:ind w:firstLine="900"/>
        <w:contextualSpacing/>
        <w:jc w:val="center"/>
        <w:rPr>
          <w:bCs w:val="0"/>
          <w:sz w:val="20"/>
          <w:szCs w:val="20"/>
          <w:highlight w:val="yellow"/>
        </w:rPr>
      </w:pPr>
    </w:p>
    <w:p w:rsidR="002F6F33" w:rsidRPr="00201B31" w:rsidRDefault="002F6F33" w:rsidP="002F6F33">
      <w:pPr>
        <w:pStyle w:val="211"/>
        <w:keepNext/>
        <w:widowControl w:val="0"/>
        <w:suppressAutoHyphens w:val="0"/>
        <w:spacing w:after="0" w:line="240" w:lineRule="auto"/>
        <w:ind w:firstLine="900"/>
        <w:contextualSpacing/>
        <w:jc w:val="center"/>
        <w:rPr>
          <w:sz w:val="20"/>
          <w:szCs w:val="20"/>
          <w:highlight w:val="yellow"/>
        </w:rPr>
      </w:pPr>
    </w:p>
    <w:p w:rsidR="002F6F33" w:rsidRPr="009F55F1" w:rsidRDefault="002F6F33" w:rsidP="002F6F33">
      <w:pPr>
        <w:pStyle w:val="2110"/>
        <w:widowControl w:val="0"/>
        <w:suppressAutoHyphens w:val="0"/>
        <w:spacing w:line="240" w:lineRule="auto"/>
        <w:ind w:firstLine="900"/>
        <w:rPr>
          <w:b w:val="0"/>
          <w:bCs w:val="0"/>
          <w:sz w:val="20"/>
          <w:szCs w:val="20"/>
        </w:rPr>
      </w:pPr>
      <w:r w:rsidRPr="009F55F1">
        <w:rPr>
          <w:b w:val="0"/>
          <w:bCs w:val="0"/>
          <w:sz w:val="20"/>
          <w:szCs w:val="20"/>
        </w:rPr>
        <w:t>Требования к техническим характеристикам услуг.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9F55F1">
        <w:rPr>
          <w:bCs/>
        </w:rPr>
        <w:t>безбарьерная</w:t>
      </w:r>
      <w:proofErr w:type="spellEnd"/>
      <w:r w:rsidRPr="009F55F1">
        <w:rPr>
          <w:bCs/>
        </w:rPr>
        <w:t xml:space="preserve"> среда, наличие пандусов и поручней.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proofErr w:type="gramStart"/>
      <w:r w:rsidRPr="009F55F1">
        <w:rPr>
          <w:bCs/>
        </w:rPr>
        <w:t>Площади лечебно-диагностических кабинетов организаций, оказывающих санаторно-курортные услуги должны соответствовать действующим нормам (Национальный стандарт Российской Федерации.</w:t>
      </w:r>
      <w:proofErr w:type="gramEnd"/>
      <w:r w:rsidRPr="009F55F1">
        <w:rPr>
          <w:bCs/>
        </w:rPr>
        <w:t xml:space="preserve"> «Услуги средств размещения. Общие требования к  услугам санаториев, пансионатов, центров отдыха.» ГОСТ </w:t>
      </w:r>
      <w:proofErr w:type="gramStart"/>
      <w:r w:rsidRPr="009F55F1">
        <w:rPr>
          <w:bCs/>
        </w:rPr>
        <w:t>Р</w:t>
      </w:r>
      <w:proofErr w:type="gramEnd"/>
      <w:r w:rsidRPr="009F55F1">
        <w:rPr>
          <w:bCs/>
        </w:rPr>
        <w:t xml:space="preserve"> 54599-2011 утвержденный приказом Федерального агентства по техническому регулированию и метрологии от 08.12. 2011г. № 733-ст.). 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9F55F1">
        <w:rPr>
          <w:bCs/>
        </w:rPr>
        <w:t>Р</w:t>
      </w:r>
      <w:proofErr w:type="gramEnd"/>
      <w:r w:rsidRPr="009F55F1">
        <w:rPr>
          <w:bCs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9F55F1">
        <w:rPr>
          <w:bCs/>
        </w:rPr>
        <w:t>Р</w:t>
      </w:r>
      <w:proofErr w:type="gramEnd"/>
      <w:r w:rsidRPr="009F55F1">
        <w:rPr>
          <w:bCs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9F55F1">
        <w:rPr>
          <w:bCs/>
        </w:rPr>
        <w:t>Р</w:t>
      </w:r>
      <w:proofErr w:type="gramEnd"/>
      <w:r w:rsidRPr="009F55F1">
        <w:rPr>
          <w:bCs/>
        </w:rPr>
        <w:t xml:space="preserve"> 54599-2011). Должно быть обеспечено удаление отходов и защита от насекомых и грызунов.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Здания и сооружения организации, оказывающей санаторно-курортные услуги должны быть: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- оборудованы системами холодного и горячего водоснабжения;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proofErr w:type="gramStart"/>
      <w:r w:rsidRPr="009F55F1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proofErr w:type="gramStart"/>
      <w:r w:rsidRPr="009F55F1">
        <w:rPr>
          <w:bCs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 xml:space="preserve">- </w:t>
      </w:r>
      <w:proofErr w:type="gramStart"/>
      <w:r w:rsidRPr="009F55F1">
        <w:rPr>
          <w:bCs/>
        </w:rPr>
        <w:t>оборудованы</w:t>
      </w:r>
      <w:proofErr w:type="gramEnd"/>
      <w:r w:rsidRPr="009F55F1">
        <w:rPr>
          <w:bCs/>
        </w:rPr>
        <w:t xml:space="preserve"> лифтом с круглосуточным подъемом и спуском: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а) более двух этажей (в санаториях для лечения больных с заболеваниями опорно-двигательного аппарата);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б) более трех этажей (</w:t>
      </w:r>
      <w:proofErr w:type="gramStart"/>
      <w:r w:rsidRPr="009F55F1">
        <w:rPr>
          <w:bCs/>
        </w:rPr>
        <w:t>грузовой</w:t>
      </w:r>
      <w:proofErr w:type="gramEnd"/>
      <w:r w:rsidRPr="009F55F1">
        <w:rPr>
          <w:bCs/>
        </w:rPr>
        <w:t xml:space="preserve"> и пассажирский отдельно).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Дополнительно предоставляемые услуги: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- служба приема (круглосуточный прием);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2F6F33" w:rsidRPr="009F55F1" w:rsidRDefault="002F6F33" w:rsidP="002F6F33">
      <w:pPr>
        <w:keepNext/>
        <w:widowControl w:val="0"/>
        <w:suppressAutoHyphens w:val="0"/>
        <w:ind w:firstLine="902"/>
        <w:jc w:val="both"/>
        <w:rPr>
          <w:bCs/>
        </w:rPr>
      </w:pPr>
      <w:r w:rsidRPr="009F55F1">
        <w:rPr>
          <w:bCs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8464F7" w:rsidRDefault="008464F7"/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3"/>
    <w:rsid w:val="00000C13"/>
    <w:rsid w:val="00000CDD"/>
    <w:rsid w:val="0000176E"/>
    <w:rsid w:val="000025AF"/>
    <w:rsid w:val="0000341C"/>
    <w:rsid w:val="00003513"/>
    <w:rsid w:val="00003D74"/>
    <w:rsid w:val="00005911"/>
    <w:rsid w:val="0000623E"/>
    <w:rsid w:val="0000754D"/>
    <w:rsid w:val="00010AC1"/>
    <w:rsid w:val="00011E6F"/>
    <w:rsid w:val="000142C0"/>
    <w:rsid w:val="000155F8"/>
    <w:rsid w:val="000158A7"/>
    <w:rsid w:val="00021EB8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4782B"/>
    <w:rsid w:val="00050269"/>
    <w:rsid w:val="00051A3A"/>
    <w:rsid w:val="000534B1"/>
    <w:rsid w:val="00055764"/>
    <w:rsid w:val="00056FA1"/>
    <w:rsid w:val="00060714"/>
    <w:rsid w:val="0006198C"/>
    <w:rsid w:val="00063060"/>
    <w:rsid w:val="0006383E"/>
    <w:rsid w:val="00064469"/>
    <w:rsid w:val="0006711B"/>
    <w:rsid w:val="00067B62"/>
    <w:rsid w:val="00071033"/>
    <w:rsid w:val="000750A9"/>
    <w:rsid w:val="00075228"/>
    <w:rsid w:val="000755A9"/>
    <w:rsid w:val="00075E56"/>
    <w:rsid w:val="00077B42"/>
    <w:rsid w:val="00077F05"/>
    <w:rsid w:val="00081261"/>
    <w:rsid w:val="00082C5E"/>
    <w:rsid w:val="00085111"/>
    <w:rsid w:val="0008661F"/>
    <w:rsid w:val="0008780C"/>
    <w:rsid w:val="00092801"/>
    <w:rsid w:val="00093E27"/>
    <w:rsid w:val="00094BE5"/>
    <w:rsid w:val="00095C13"/>
    <w:rsid w:val="00096820"/>
    <w:rsid w:val="00096A4A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C7DD8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64D"/>
    <w:rsid w:val="0011670C"/>
    <w:rsid w:val="00116DCF"/>
    <w:rsid w:val="00117225"/>
    <w:rsid w:val="00120CE7"/>
    <w:rsid w:val="0012229F"/>
    <w:rsid w:val="00123E19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112B"/>
    <w:rsid w:val="0014144E"/>
    <w:rsid w:val="00141622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9D8"/>
    <w:rsid w:val="00166B70"/>
    <w:rsid w:val="00166F6C"/>
    <w:rsid w:val="0017223D"/>
    <w:rsid w:val="0017252B"/>
    <w:rsid w:val="00172EC4"/>
    <w:rsid w:val="00173B35"/>
    <w:rsid w:val="00174B0A"/>
    <w:rsid w:val="00175064"/>
    <w:rsid w:val="001775A0"/>
    <w:rsid w:val="001816D0"/>
    <w:rsid w:val="0018262B"/>
    <w:rsid w:val="001849B6"/>
    <w:rsid w:val="00184E47"/>
    <w:rsid w:val="00186504"/>
    <w:rsid w:val="0019080E"/>
    <w:rsid w:val="00191945"/>
    <w:rsid w:val="001937FE"/>
    <w:rsid w:val="00193C08"/>
    <w:rsid w:val="001946D4"/>
    <w:rsid w:val="00195B7E"/>
    <w:rsid w:val="00197F4B"/>
    <w:rsid w:val="001A0FDD"/>
    <w:rsid w:val="001A131D"/>
    <w:rsid w:val="001A1F39"/>
    <w:rsid w:val="001A215D"/>
    <w:rsid w:val="001A4B99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CCE"/>
    <w:rsid w:val="001C5FC1"/>
    <w:rsid w:val="001C6749"/>
    <w:rsid w:val="001C6756"/>
    <w:rsid w:val="001C6845"/>
    <w:rsid w:val="001C6BCA"/>
    <w:rsid w:val="001C6E63"/>
    <w:rsid w:val="001C77F3"/>
    <w:rsid w:val="001D0A99"/>
    <w:rsid w:val="001D1136"/>
    <w:rsid w:val="001D1CAA"/>
    <w:rsid w:val="001D1E53"/>
    <w:rsid w:val="001D463B"/>
    <w:rsid w:val="001D55AA"/>
    <w:rsid w:val="001D5605"/>
    <w:rsid w:val="001D6F2C"/>
    <w:rsid w:val="001E04D5"/>
    <w:rsid w:val="001E0C33"/>
    <w:rsid w:val="001E0F4B"/>
    <w:rsid w:val="001E1AEF"/>
    <w:rsid w:val="001E2830"/>
    <w:rsid w:val="001E39F8"/>
    <w:rsid w:val="001E3F52"/>
    <w:rsid w:val="001E54E7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35B"/>
    <w:rsid w:val="002106FF"/>
    <w:rsid w:val="00211D34"/>
    <w:rsid w:val="00212D9A"/>
    <w:rsid w:val="00213B81"/>
    <w:rsid w:val="002143D5"/>
    <w:rsid w:val="0022145A"/>
    <w:rsid w:val="002215EB"/>
    <w:rsid w:val="00223AF5"/>
    <w:rsid w:val="00225130"/>
    <w:rsid w:val="00225DF3"/>
    <w:rsid w:val="002272C4"/>
    <w:rsid w:val="00231027"/>
    <w:rsid w:val="002312F5"/>
    <w:rsid w:val="0023140C"/>
    <w:rsid w:val="002316E6"/>
    <w:rsid w:val="00231799"/>
    <w:rsid w:val="00233874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3E9C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E71"/>
    <w:rsid w:val="00287539"/>
    <w:rsid w:val="00290E4F"/>
    <w:rsid w:val="002912A5"/>
    <w:rsid w:val="00291661"/>
    <w:rsid w:val="0029240A"/>
    <w:rsid w:val="00294435"/>
    <w:rsid w:val="00296178"/>
    <w:rsid w:val="00296753"/>
    <w:rsid w:val="002A010F"/>
    <w:rsid w:val="002A161A"/>
    <w:rsid w:val="002A18B3"/>
    <w:rsid w:val="002A21AD"/>
    <w:rsid w:val="002A2A00"/>
    <w:rsid w:val="002A2B5C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78D"/>
    <w:rsid w:val="002F3839"/>
    <w:rsid w:val="002F42F2"/>
    <w:rsid w:val="002F61B7"/>
    <w:rsid w:val="002F6D2E"/>
    <w:rsid w:val="002F6F1D"/>
    <w:rsid w:val="002F6F33"/>
    <w:rsid w:val="002F70BE"/>
    <w:rsid w:val="002F734E"/>
    <w:rsid w:val="003003C7"/>
    <w:rsid w:val="003022D0"/>
    <w:rsid w:val="003043DF"/>
    <w:rsid w:val="003046E8"/>
    <w:rsid w:val="00304936"/>
    <w:rsid w:val="00304CA3"/>
    <w:rsid w:val="00305F58"/>
    <w:rsid w:val="00306241"/>
    <w:rsid w:val="00307398"/>
    <w:rsid w:val="0031053F"/>
    <w:rsid w:val="003105BB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644"/>
    <w:rsid w:val="00332B18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7AB"/>
    <w:rsid w:val="00364859"/>
    <w:rsid w:val="00364C15"/>
    <w:rsid w:val="00366282"/>
    <w:rsid w:val="00366E09"/>
    <w:rsid w:val="00370586"/>
    <w:rsid w:val="0037220C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63B3"/>
    <w:rsid w:val="00386568"/>
    <w:rsid w:val="003901D5"/>
    <w:rsid w:val="0039408E"/>
    <w:rsid w:val="00396494"/>
    <w:rsid w:val="0039668F"/>
    <w:rsid w:val="003A017C"/>
    <w:rsid w:val="003A0862"/>
    <w:rsid w:val="003A1D12"/>
    <w:rsid w:val="003A29B7"/>
    <w:rsid w:val="003A2DFB"/>
    <w:rsid w:val="003A4130"/>
    <w:rsid w:val="003A4DE3"/>
    <w:rsid w:val="003A534C"/>
    <w:rsid w:val="003A65F6"/>
    <w:rsid w:val="003A6D24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4586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F109E"/>
    <w:rsid w:val="003F172E"/>
    <w:rsid w:val="003F23FC"/>
    <w:rsid w:val="003F24D6"/>
    <w:rsid w:val="003F3C2F"/>
    <w:rsid w:val="003F4533"/>
    <w:rsid w:val="003F4CB0"/>
    <w:rsid w:val="003F4E2F"/>
    <w:rsid w:val="003F697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4D35"/>
    <w:rsid w:val="00445487"/>
    <w:rsid w:val="00446AD3"/>
    <w:rsid w:val="00447BDE"/>
    <w:rsid w:val="004505A3"/>
    <w:rsid w:val="00451D47"/>
    <w:rsid w:val="004547E0"/>
    <w:rsid w:val="00455828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7D4C"/>
    <w:rsid w:val="00470EB5"/>
    <w:rsid w:val="00474481"/>
    <w:rsid w:val="004745E3"/>
    <w:rsid w:val="004755C5"/>
    <w:rsid w:val="004806D9"/>
    <w:rsid w:val="00481E95"/>
    <w:rsid w:val="00486AD7"/>
    <w:rsid w:val="00486D09"/>
    <w:rsid w:val="00487A9B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A7BB4"/>
    <w:rsid w:val="004B4629"/>
    <w:rsid w:val="004B510A"/>
    <w:rsid w:val="004B5634"/>
    <w:rsid w:val="004B57D8"/>
    <w:rsid w:val="004B76C2"/>
    <w:rsid w:val="004B783A"/>
    <w:rsid w:val="004C274A"/>
    <w:rsid w:val="004C3984"/>
    <w:rsid w:val="004C4251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61E"/>
    <w:rsid w:val="005357F9"/>
    <w:rsid w:val="00535C20"/>
    <w:rsid w:val="00535C7C"/>
    <w:rsid w:val="00536726"/>
    <w:rsid w:val="005404B7"/>
    <w:rsid w:val="00543A67"/>
    <w:rsid w:val="005440D1"/>
    <w:rsid w:val="005453D1"/>
    <w:rsid w:val="00545FEA"/>
    <w:rsid w:val="00546E02"/>
    <w:rsid w:val="0054731C"/>
    <w:rsid w:val="00547344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614"/>
    <w:rsid w:val="0056452C"/>
    <w:rsid w:val="005648B4"/>
    <w:rsid w:val="00564BAC"/>
    <w:rsid w:val="00565C6C"/>
    <w:rsid w:val="00566728"/>
    <w:rsid w:val="00567A6A"/>
    <w:rsid w:val="005706BB"/>
    <w:rsid w:val="00571712"/>
    <w:rsid w:val="0057384B"/>
    <w:rsid w:val="005741B1"/>
    <w:rsid w:val="0057481A"/>
    <w:rsid w:val="00574BDA"/>
    <w:rsid w:val="005760AB"/>
    <w:rsid w:val="00577E9B"/>
    <w:rsid w:val="00580666"/>
    <w:rsid w:val="00584477"/>
    <w:rsid w:val="00584AA7"/>
    <w:rsid w:val="00584C10"/>
    <w:rsid w:val="00584FC4"/>
    <w:rsid w:val="00586D6A"/>
    <w:rsid w:val="00590607"/>
    <w:rsid w:val="005908C2"/>
    <w:rsid w:val="005927AF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B088E"/>
    <w:rsid w:val="005B2FB2"/>
    <w:rsid w:val="005B3CF3"/>
    <w:rsid w:val="005B667D"/>
    <w:rsid w:val="005C0269"/>
    <w:rsid w:val="005C12B0"/>
    <w:rsid w:val="005C2881"/>
    <w:rsid w:val="005C2F0D"/>
    <w:rsid w:val="005C4364"/>
    <w:rsid w:val="005C5EDE"/>
    <w:rsid w:val="005C6C99"/>
    <w:rsid w:val="005C6CCF"/>
    <w:rsid w:val="005C70AE"/>
    <w:rsid w:val="005C7D85"/>
    <w:rsid w:val="005D09B5"/>
    <w:rsid w:val="005D1722"/>
    <w:rsid w:val="005D1F0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2D90"/>
    <w:rsid w:val="005E3A5A"/>
    <w:rsid w:val="005E4AA9"/>
    <w:rsid w:val="005E5003"/>
    <w:rsid w:val="005E50C9"/>
    <w:rsid w:val="005F0BF4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28DE"/>
    <w:rsid w:val="00602F6E"/>
    <w:rsid w:val="006034CB"/>
    <w:rsid w:val="0060376D"/>
    <w:rsid w:val="00603D6B"/>
    <w:rsid w:val="00604D53"/>
    <w:rsid w:val="0060501F"/>
    <w:rsid w:val="006050B5"/>
    <w:rsid w:val="00606BD1"/>
    <w:rsid w:val="00611F0E"/>
    <w:rsid w:val="00614859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78F2"/>
    <w:rsid w:val="00640C80"/>
    <w:rsid w:val="006426DF"/>
    <w:rsid w:val="006432BB"/>
    <w:rsid w:val="00644674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7AF6"/>
    <w:rsid w:val="00677B2B"/>
    <w:rsid w:val="00677D3C"/>
    <w:rsid w:val="00677DFE"/>
    <w:rsid w:val="00680E3B"/>
    <w:rsid w:val="00686C06"/>
    <w:rsid w:val="006900CB"/>
    <w:rsid w:val="00690A98"/>
    <w:rsid w:val="00690C9D"/>
    <w:rsid w:val="00691180"/>
    <w:rsid w:val="00691470"/>
    <w:rsid w:val="00693514"/>
    <w:rsid w:val="00693B16"/>
    <w:rsid w:val="006944AC"/>
    <w:rsid w:val="006964D0"/>
    <w:rsid w:val="006975A6"/>
    <w:rsid w:val="006A0C44"/>
    <w:rsid w:val="006A267D"/>
    <w:rsid w:val="006A3E51"/>
    <w:rsid w:val="006A4A4A"/>
    <w:rsid w:val="006A5D59"/>
    <w:rsid w:val="006A61BC"/>
    <w:rsid w:val="006A6598"/>
    <w:rsid w:val="006B024F"/>
    <w:rsid w:val="006B10B9"/>
    <w:rsid w:val="006B3EC5"/>
    <w:rsid w:val="006B4202"/>
    <w:rsid w:val="006B4550"/>
    <w:rsid w:val="006B50EE"/>
    <w:rsid w:val="006B51EC"/>
    <w:rsid w:val="006B5549"/>
    <w:rsid w:val="006B57BA"/>
    <w:rsid w:val="006B6376"/>
    <w:rsid w:val="006B6EB4"/>
    <w:rsid w:val="006C0477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4FF3"/>
    <w:rsid w:val="006D653E"/>
    <w:rsid w:val="006D6D3D"/>
    <w:rsid w:val="006D73FD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3A91"/>
    <w:rsid w:val="006F41A2"/>
    <w:rsid w:val="006F43E6"/>
    <w:rsid w:val="006F493E"/>
    <w:rsid w:val="006F4F7E"/>
    <w:rsid w:val="006F4F9E"/>
    <w:rsid w:val="006F5706"/>
    <w:rsid w:val="006F6865"/>
    <w:rsid w:val="006F6AD5"/>
    <w:rsid w:val="006F71D0"/>
    <w:rsid w:val="006F7378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4133"/>
    <w:rsid w:val="00734E86"/>
    <w:rsid w:val="00736407"/>
    <w:rsid w:val="00737597"/>
    <w:rsid w:val="007401EA"/>
    <w:rsid w:val="00740E18"/>
    <w:rsid w:val="00745092"/>
    <w:rsid w:val="00746B8C"/>
    <w:rsid w:val="007476DE"/>
    <w:rsid w:val="00752E74"/>
    <w:rsid w:val="00755115"/>
    <w:rsid w:val="00757B50"/>
    <w:rsid w:val="00757E43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28C8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3248"/>
    <w:rsid w:val="007835D6"/>
    <w:rsid w:val="00785513"/>
    <w:rsid w:val="0078558E"/>
    <w:rsid w:val="007903E1"/>
    <w:rsid w:val="007922A0"/>
    <w:rsid w:val="00793BC0"/>
    <w:rsid w:val="00793E49"/>
    <w:rsid w:val="007A006A"/>
    <w:rsid w:val="007A0133"/>
    <w:rsid w:val="007A2723"/>
    <w:rsid w:val="007A2F06"/>
    <w:rsid w:val="007A3C10"/>
    <w:rsid w:val="007A4536"/>
    <w:rsid w:val="007A47FD"/>
    <w:rsid w:val="007A5B3F"/>
    <w:rsid w:val="007A61B2"/>
    <w:rsid w:val="007A65CE"/>
    <w:rsid w:val="007B10FE"/>
    <w:rsid w:val="007B1227"/>
    <w:rsid w:val="007B3383"/>
    <w:rsid w:val="007B4182"/>
    <w:rsid w:val="007B7A9E"/>
    <w:rsid w:val="007C0D7B"/>
    <w:rsid w:val="007C14F5"/>
    <w:rsid w:val="007C4528"/>
    <w:rsid w:val="007D0C35"/>
    <w:rsid w:val="007D1DAB"/>
    <w:rsid w:val="007D22CE"/>
    <w:rsid w:val="007D68FE"/>
    <w:rsid w:val="007D6A21"/>
    <w:rsid w:val="007D6D80"/>
    <w:rsid w:val="007D73B3"/>
    <w:rsid w:val="007D7AF8"/>
    <w:rsid w:val="007E3926"/>
    <w:rsid w:val="007E48BB"/>
    <w:rsid w:val="007E5042"/>
    <w:rsid w:val="007F0CF1"/>
    <w:rsid w:val="007F1F3D"/>
    <w:rsid w:val="007F4A69"/>
    <w:rsid w:val="007F7023"/>
    <w:rsid w:val="00800F97"/>
    <w:rsid w:val="00801414"/>
    <w:rsid w:val="00801435"/>
    <w:rsid w:val="008036DF"/>
    <w:rsid w:val="008064C7"/>
    <w:rsid w:val="008071EB"/>
    <w:rsid w:val="0080789E"/>
    <w:rsid w:val="00810CBB"/>
    <w:rsid w:val="00811CB8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6FD0"/>
    <w:rsid w:val="00857748"/>
    <w:rsid w:val="00857FFA"/>
    <w:rsid w:val="0086075F"/>
    <w:rsid w:val="00860B73"/>
    <w:rsid w:val="00860C44"/>
    <w:rsid w:val="00861398"/>
    <w:rsid w:val="00861741"/>
    <w:rsid w:val="00861F16"/>
    <w:rsid w:val="008620A0"/>
    <w:rsid w:val="00862DFB"/>
    <w:rsid w:val="00864889"/>
    <w:rsid w:val="00865892"/>
    <w:rsid w:val="008666A4"/>
    <w:rsid w:val="008668A0"/>
    <w:rsid w:val="00866B7D"/>
    <w:rsid w:val="00866C66"/>
    <w:rsid w:val="0086707F"/>
    <w:rsid w:val="00867D66"/>
    <w:rsid w:val="00867E9B"/>
    <w:rsid w:val="00871AA2"/>
    <w:rsid w:val="00872E43"/>
    <w:rsid w:val="00873351"/>
    <w:rsid w:val="00873B0E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866BB"/>
    <w:rsid w:val="00886A1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116A"/>
    <w:rsid w:val="008A26E7"/>
    <w:rsid w:val="008A271A"/>
    <w:rsid w:val="008A2B0E"/>
    <w:rsid w:val="008A2B3B"/>
    <w:rsid w:val="008A4551"/>
    <w:rsid w:val="008A4772"/>
    <w:rsid w:val="008A4EF1"/>
    <w:rsid w:val="008A6BDE"/>
    <w:rsid w:val="008A718A"/>
    <w:rsid w:val="008A7390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0698"/>
    <w:rsid w:val="008F18B8"/>
    <w:rsid w:val="008F1AF2"/>
    <w:rsid w:val="008F37BB"/>
    <w:rsid w:val="008F50CD"/>
    <w:rsid w:val="008F58BE"/>
    <w:rsid w:val="00900184"/>
    <w:rsid w:val="00901D72"/>
    <w:rsid w:val="0090255C"/>
    <w:rsid w:val="009025B0"/>
    <w:rsid w:val="00902ACD"/>
    <w:rsid w:val="009031C8"/>
    <w:rsid w:val="009034BF"/>
    <w:rsid w:val="00904812"/>
    <w:rsid w:val="00905688"/>
    <w:rsid w:val="009067FE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51DD"/>
    <w:rsid w:val="00965316"/>
    <w:rsid w:val="00965945"/>
    <w:rsid w:val="00966E84"/>
    <w:rsid w:val="0096743A"/>
    <w:rsid w:val="00967987"/>
    <w:rsid w:val="00971589"/>
    <w:rsid w:val="009731F7"/>
    <w:rsid w:val="00975571"/>
    <w:rsid w:val="00977215"/>
    <w:rsid w:val="00977D2E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6B45"/>
    <w:rsid w:val="00990093"/>
    <w:rsid w:val="00990D89"/>
    <w:rsid w:val="00990E6E"/>
    <w:rsid w:val="00990EBC"/>
    <w:rsid w:val="00992086"/>
    <w:rsid w:val="00992724"/>
    <w:rsid w:val="00992AC3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9C1"/>
    <w:rsid w:val="009B4B8A"/>
    <w:rsid w:val="009B7630"/>
    <w:rsid w:val="009B7CFE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213D"/>
    <w:rsid w:val="009D24DB"/>
    <w:rsid w:val="009D29FA"/>
    <w:rsid w:val="009D45A9"/>
    <w:rsid w:val="009D4637"/>
    <w:rsid w:val="009D6A3B"/>
    <w:rsid w:val="009E0614"/>
    <w:rsid w:val="009E20C9"/>
    <w:rsid w:val="009E6A2B"/>
    <w:rsid w:val="009E7A95"/>
    <w:rsid w:val="009F0498"/>
    <w:rsid w:val="009F3076"/>
    <w:rsid w:val="009F511F"/>
    <w:rsid w:val="009F5841"/>
    <w:rsid w:val="009F6A3D"/>
    <w:rsid w:val="009F7A40"/>
    <w:rsid w:val="00A0075D"/>
    <w:rsid w:val="00A007EB"/>
    <w:rsid w:val="00A04E84"/>
    <w:rsid w:val="00A064B0"/>
    <w:rsid w:val="00A12ADA"/>
    <w:rsid w:val="00A1440D"/>
    <w:rsid w:val="00A1750C"/>
    <w:rsid w:val="00A17A59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5AE0"/>
    <w:rsid w:val="00A662AF"/>
    <w:rsid w:val="00A66CE7"/>
    <w:rsid w:val="00A70C00"/>
    <w:rsid w:val="00A712FB"/>
    <w:rsid w:val="00A71A93"/>
    <w:rsid w:val="00A734FF"/>
    <w:rsid w:val="00A744A1"/>
    <w:rsid w:val="00A74A06"/>
    <w:rsid w:val="00A74B0A"/>
    <w:rsid w:val="00A77BC8"/>
    <w:rsid w:val="00A815DD"/>
    <w:rsid w:val="00A81AB7"/>
    <w:rsid w:val="00A81CEC"/>
    <w:rsid w:val="00A820CB"/>
    <w:rsid w:val="00A9116F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1A4"/>
    <w:rsid w:val="00AF4483"/>
    <w:rsid w:val="00AF4FE4"/>
    <w:rsid w:val="00AF5BD8"/>
    <w:rsid w:val="00AF5D00"/>
    <w:rsid w:val="00AF6134"/>
    <w:rsid w:val="00AF6CBC"/>
    <w:rsid w:val="00AF7BD0"/>
    <w:rsid w:val="00B0040C"/>
    <w:rsid w:val="00B005B6"/>
    <w:rsid w:val="00B02FC9"/>
    <w:rsid w:val="00B04212"/>
    <w:rsid w:val="00B04DE2"/>
    <w:rsid w:val="00B0725D"/>
    <w:rsid w:val="00B10718"/>
    <w:rsid w:val="00B12543"/>
    <w:rsid w:val="00B13439"/>
    <w:rsid w:val="00B13649"/>
    <w:rsid w:val="00B14C53"/>
    <w:rsid w:val="00B14E9C"/>
    <w:rsid w:val="00B163FD"/>
    <w:rsid w:val="00B1684B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589F"/>
    <w:rsid w:val="00B47E3E"/>
    <w:rsid w:val="00B5045C"/>
    <w:rsid w:val="00B50B03"/>
    <w:rsid w:val="00B52561"/>
    <w:rsid w:val="00B55426"/>
    <w:rsid w:val="00B57074"/>
    <w:rsid w:val="00B57992"/>
    <w:rsid w:val="00B60D40"/>
    <w:rsid w:val="00B61A7C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5CAC"/>
    <w:rsid w:val="00B75CE5"/>
    <w:rsid w:val="00B76879"/>
    <w:rsid w:val="00B77639"/>
    <w:rsid w:val="00B77901"/>
    <w:rsid w:val="00B80D5B"/>
    <w:rsid w:val="00B8146A"/>
    <w:rsid w:val="00B84617"/>
    <w:rsid w:val="00B85E76"/>
    <w:rsid w:val="00B85FE4"/>
    <w:rsid w:val="00B91734"/>
    <w:rsid w:val="00B91890"/>
    <w:rsid w:val="00B92645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585E"/>
    <w:rsid w:val="00BC085B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3BD4"/>
    <w:rsid w:val="00BF555D"/>
    <w:rsid w:val="00C012F2"/>
    <w:rsid w:val="00C0362F"/>
    <w:rsid w:val="00C05153"/>
    <w:rsid w:val="00C05B18"/>
    <w:rsid w:val="00C0721E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2F89"/>
    <w:rsid w:val="00C247FD"/>
    <w:rsid w:val="00C24A83"/>
    <w:rsid w:val="00C26A8B"/>
    <w:rsid w:val="00C26CDF"/>
    <w:rsid w:val="00C27E2D"/>
    <w:rsid w:val="00C30B63"/>
    <w:rsid w:val="00C317C0"/>
    <w:rsid w:val="00C3414B"/>
    <w:rsid w:val="00C341E6"/>
    <w:rsid w:val="00C34F36"/>
    <w:rsid w:val="00C37D70"/>
    <w:rsid w:val="00C4085F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0D31"/>
    <w:rsid w:val="00C61B0E"/>
    <w:rsid w:val="00C628CB"/>
    <w:rsid w:val="00C632B5"/>
    <w:rsid w:val="00C63E10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0AE"/>
    <w:rsid w:val="00C81ADA"/>
    <w:rsid w:val="00C82C45"/>
    <w:rsid w:val="00C83E70"/>
    <w:rsid w:val="00C8429D"/>
    <w:rsid w:val="00C84B51"/>
    <w:rsid w:val="00C8562A"/>
    <w:rsid w:val="00C86EE5"/>
    <w:rsid w:val="00C8724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4020"/>
    <w:rsid w:val="00CA5CCC"/>
    <w:rsid w:val="00CA5F87"/>
    <w:rsid w:val="00CA7975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1E6"/>
    <w:rsid w:val="00CC2799"/>
    <w:rsid w:val="00CC4451"/>
    <w:rsid w:val="00CC5BCA"/>
    <w:rsid w:val="00CC6341"/>
    <w:rsid w:val="00CD09FE"/>
    <w:rsid w:val="00CD0E87"/>
    <w:rsid w:val="00CD2218"/>
    <w:rsid w:val="00CD2E2D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45EE"/>
    <w:rsid w:val="00CF5F00"/>
    <w:rsid w:val="00CF65A7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14896"/>
    <w:rsid w:val="00D15DA2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F31"/>
    <w:rsid w:val="00D82AF6"/>
    <w:rsid w:val="00D83542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0EE"/>
    <w:rsid w:val="00DA5466"/>
    <w:rsid w:val="00DA61A4"/>
    <w:rsid w:val="00DA653B"/>
    <w:rsid w:val="00DA72DE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D5252"/>
    <w:rsid w:val="00DE16CC"/>
    <w:rsid w:val="00DE27B6"/>
    <w:rsid w:val="00DE2D0F"/>
    <w:rsid w:val="00DE382D"/>
    <w:rsid w:val="00DE4EFF"/>
    <w:rsid w:val="00DE533C"/>
    <w:rsid w:val="00DE7E01"/>
    <w:rsid w:val="00DF5F30"/>
    <w:rsid w:val="00DF62E4"/>
    <w:rsid w:val="00DF6E06"/>
    <w:rsid w:val="00E00CE2"/>
    <w:rsid w:val="00E03D68"/>
    <w:rsid w:val="00E03E2A"/>
    <w:rsid w:val="00E04BDE"/>
    <w:rsid w:val="00E057CC"/>
    <w:rsid w:val="00E058D8"/>
    <w:rsid w:val="00E05B5B"/>
    <w:rsid w:val="00E0637D"/>
    <w:rsid w:val="00E0732E"/>
    <w:rsid w:val="00E07A97"/>
    <w:rsid w:val="00E121CF"/>
    <w:rsid w:val="00E1232E"/>
    <w:rsid w:val="00E13909"/>
    <w:rsid w:val="00E153A0"/>
    <w:rsid w:val="00E15829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982"/>
    <w:rsid w:val="00E45604"/>
    <w:rsid w:val="00E458DB"/>
    <w:rsid w:val="00E45ED3"/>
    <w:rsid w:val="00E470D2"/>
    <w:rsid w:val="00E50F42"/>
    <w:rsid w:val="00E53C63"/>
    <w:rsid w:val="00E565D0"/>
    <w:rsid w:val="00E56CD1"/>
    <w:rsid w:val="00E5792A"/>
    <w:rsid w:val="00E60776"/>
    <w:rsid w:val="00E60E13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339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3417"/>
    <w:rsid w:val="00E966A8"/>
    <w:rsid w:val="00E973C7"/>
    <w:rsid w:val="00EA0045"/>
    <w:rsid w:val="00EA2C82"/>
    <w:rsid w:val="00EA2EB6"/>
    <w:rsid w:val="00EA3347"/>
    <w:rsid w:val="00EA5D0D"/>
    <w:rsid w:val="00EA6A07"/>
    <w:rsid w:val="00EA6B28"/>
    <w:rsid w:val="00EA71EB"/>
    <w:rsid w:val="00EB1107"/>
    <w:rsid w:val="00EB17E4"/>
    <w:rsid w:val="00EB250E"/>
    <w:rsid w:val="00EB2C87"/>
    <w:rsid w:val="00EB3BCA"/>
    <w:rsid w:val="00EB406C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2DCC"/>
    <w:rsid w:val="00EE3676"/>
    <w:rsid w:val="00EE4294"/>
    <w:rsid w:val="00EE5336"/>
    <w:rsid w:val="00EE6240"/>
    <w:rsid w:val="00EE71C9"/>
    <w:rsid w:val="00EF286C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3762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0B4F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4B93"/>
    <w:rsid w:val="00F87620"/>
    <w:rsid w:val="00F92B22"/>
    <w:rsid w:val="00F95481"/>
    <w:rsid w:val="00F97530"/>
    <w:rsid w:val="00FA078A"/>
    <w:rsid w:val="00FA1C9C"/>
    <w:rsid w:val="00FA44EC"/>
    <w:rsid w:val="00FA49AC"/>
    <w:rsid w:val="00FA585D"/>
    <w:rsid w:val="00FA6550"/>
    <w:rsid w:val="00FA79F3"/>
    <w:rsid w:val="00FB1DAA"/>
    <w:rsid w:val="00FB2700"/>
    <w:rsid w:val="00FB3646"/>
    <w:rsid w:val="00FC0F9B"/>
    <w:rsid w:val="00FC28A0"/>
    <w:rsid w:val="00FC2FD8"/>
    <w:rsid w:val="00FC4F16"/>
    <w:rsid w:val="00FC529E"/>
    <w:rsid w:val="00FC5489"/>
    <w:rsid w:val="00FD2A1F"/>
    <w:rsid w:val="00FD2CED"/>
    <w:rsid w:val="00FD62E0"/>
    <w:rsid w:val="00FD6384"/>
    <w:rsid w:val="00FE16B5"/>
    <w:rsid w:val="00FE2953"/>
    <w:rsid w:val="00FE3510"/>
    <w:rsid w:val="00FE5C5A"/>
    <w:rsid w:val="00FE6BAA"/>
    <w:rsid w:val="00FE73A3"/>
    <w:rsid w:val="00FF0E0E"/>
    <w:rsid w:val="00FF144C"/>
    <w:rsid w:val="00FF2A62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F6F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F6F33"/>
    <w:pPr>
      <w:keepNext/>
      <w:numPr>
        <w:ilvl w:val="1"/>
        <w:numId w:val="1"/>
      </w:numPr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2F6F3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F6F33"/>
    <w:pPr>
      <w:keepNext/>
      <w:numPr>
        <w:ilvl w:val="3"/>
        <w:numId w:val="1"/>
      </w:numPr>
      <w:jc w:val="right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2F6F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F6F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qFormat/>
    <w:rsid w:val="002F6F3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6F33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2F6F33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2F6F33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2F6F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6F3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2F6F3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2F6F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2F6F33"/>
  </w:style>
  <w:style w:type="character" w:customStyle="1" w:styleId="WW8Num1z1">
    <w:name w:val="WW8Num1z1"/>
    <w:rsid w:val="002F6F33"/>
  </w:style>
  <w:style w:type="character" w:customStyle="1" w:styleId="WW8Num1z2">
    <w:name w:val="WW8Num1z2"/>
    <w:rsid w:val="002F6F33"/>
  </w:style>
  <w:style w:type="character" w:customStyle="1" w:styleId="WW8Num1z3">
    <w:name w:val="WW8Num1z3"/>
    <w:rsid w:val="002F6F33"/>
  </w:style>
  <w:style w:type="character" w:customStyle="1" w:styleId="WW8Num1z4">
    <w:name w:val="WW8Num1z4"/>
    <w:rsid w:val="002F6F33"/>
  </w:style>
  <w:style w:type="character" w:customStyle="1" w:styleId="WW8Num1z5">
    <w:name w:val="WW8Num1z5"/>
    <w:rsid w:val="002F6F33"/>
  </w:style>
  <w:style w:type="character" w:customStyle="1" w:styleId="WW8Num1z6">
    <w:name w:val="WW8Num1z6"/>
    <w:rsid w:val="002F6F33"/>
  </w:style>
  <w:style w:type="character" w:customStyle="1" w:styleId="WW8Num1z7">
    <w:name w:val="WW8Num1z7"/>
    <w:rsid w:val="002F6F33"/>
  </w:style>
  <w:style w:type="character" w:customStyle="1" w:styleId="WW8Num1z8">
    <w:name w:val="WW8Num1z8"/>
    <w:rsid w:val="002F6F33"/>
  </w:style>
  <w:style w:type="character" w:customStyle="1" w:styleId="WW8Num2z0">
    <w:name w:val="WW8Num2z0"/>
    <w:rsid w:val="002F6F33"/>
  </w:style>
  <w:style w:type="character" w:customStyle="1" w:styleId="WW8Num3z0">
    <w:name w:val="WW8Num3z0"/>
    <w:rsid w:val="002F6F33"/>
    <w:rPr>
      <w:rFonts w:cs="Times New Roman"/>
      <w:b w:val="0"/>
    </w:rPr>
  </w:style>
  <w:style w:type="character" w:customStyle="1" w:styleId="22">
    <w:name w:val="Основной шрифт абзаца2"/>
    <w:rsid w:val="002F6F33"/>
  </w:style>
  <w:style w:type="character" w:customStyle="1" w:styleId="WW8Num4z0">
    <w:name w:val="WW8Num4z0"/>
    <w:rsid w:val="002F6F33"/>
    <w:rPr>
      <w:rFonts w:ascii="Symbol" w:hAnsi="Symbol" w:cs="Symbol"/>
    </w:rPr>
  </w:style>
  <w:style w:type="character" w:customStyle="1" w:styleId="WW8Num5z0">
    <w:name w:val="WW8Num5z0"/>
    <w:rsid w:val="002F6F33"/>
    <w:rPr>
      <w:rFonts w:ascii="Symbol" w:hAnsi="Symbol" w:cs="Symbol"/>
    </w:rPr>
  </w:style>
  <w:style w:type="character" w:customStyle="1" w:styleId="WW8Num6z0">
    <w:name w:val="WW8Num6z0"/>
    <w:rsid w:val="002F6F33"/>
    <w:rPr>
      <w:rFonts w:ascii="Symbol" w:hAnsi="Symbol" w:cs="Symbol"/>
    </w:rPr>
  </w:style>
  <w:style w:type="character" w:customStyle="1" w:styleId="WW8Num7z0">
    <w:name w:val="WW8Num7z0"/>
    <w:rsid w:val="002F6F33"/>
    <w:rPr>
      <w:rFonts w:ascii="Symbol" w:hAnsi="Symbol" w:cs="Symbol"/>
    </w:rPr>
  </w:style>
  <w:style w:type="character" w:customStyle="1" w:styleId="WW8Num9z0">
    <w:name w:val="WW8Num9z0"/>
    <w:rsid w:val="002F6F33"/>
    <w:rPr>
      <w:rFonts w:ascii="Symbol" w:hAnsi="Symbol" w:cs="Symbol"/>
    </w:rPr>
  </w:style>
  <w:style w:type="character" w:customStyle="1" w:styleId="WW8Num11z0">
    <w:name w:val="WW8Num11z0"/>
    <w:rsid w:val="002F6F33"/>
    <w:rPr>
      <w:rFonts w:cs="Times New Roman"/>
      <w:b w:val="0"/>
    </w:rPr>
  </w:style>
  <w:style w:type="character" w:customStyle="1" w:styleId="WW8Num11z1">
    <w:name w:val="WW8Num11z1"/>
    <w:rsid w:val="002F6F33"/>
    <w:rPr>
      <w:rFonts w:cs="Times New Roman"/>
    </w:rPr>
  </w:style>
  <w:style w:type="character" w:customStyle="1" w:styleId="WW8Num14z0">
    <w:name w:val="WW8Num14z0"/>
    <w:rsid w:val="002F6F33"/>
    <w:rPr>
      <w:rFonts w:ascii="Symbol" w:hAnsi="Symbol" w:cs="Symbol"/>
    </w:rPr>
  </w:style>
  <w:style w:type="character" w:customStyle="1" w:styleId="WW8Num14z1">
    <w:name w:val="WW8Num14z1"/>
    <w:rsid w:val="002F6F33"/>
    <w:rPr>
      <w:rFonts w:ascii="Courier New" w:hAnsi="Courier New" w:cs="Courier New"/>
    </w:rPr>
  </w:style>
  <w:style w:type="character" w:customStyle="1" w:styleId="WW8Num14z2">
    <w:name w:val="WW8Num14z2"/>
    <w:rsid w:val="002F6F33"/>
    <w:rPr>
      <w:rFonts w:ascii="Wingdings" w:hAnsi="Wingdings" w:cs="Wingdings"/>
    </w:rPr>
  </w:style>
  <w:style w:type="character" w:customStyle="1" w:styleId="WW8Num15z0">
    <w:name w:val="WW8Num15z0"/>
    <w:rsid w:val="002F6F33"/>
    <w:rPr>
      <w:rFonts w:cs="Times New Roman"/>
      <w:b w:val="0"/>
    </w:rPr>
  </w:style>
  <w:style w:type="character" w:customStyle="1" w:styleId="WW8Num15z1">
    <w:name w:val="WW8Num15z1"/>
    <w:rsid w:val="002F6F33"/>
    <w:rPr>
      <w:rFonts w:cs="Times New Roman"/>
    </w:rPr>
  </w:style>
  <w:style w:type="character" w:customStyle="1" w:styleId="11">
    <w:name w:val="Основной шрифт абзаца1"/>
    <w:rsid w:val="002F6F33"/>
  </w:style>
  <w:style w:type="character" w:customStyle="1" w:styleId="12">
    <w:name w:val="Глава 1 Знак"/>
    <w:rsid w:val="002F6F33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2F6F33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2F6F33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2F6F33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2F6F33"/>
    <w:rPr>
      <w:sz w:val="24"/>
      <w:szCs w:val="24"/>
      <w:lang w:val="x-none" w:eastAsia="ar-SA" w:bidi="ar-SA"/>
    </w:rPr>
  </w:style>
  <w:style w:type="character" w:customStyle="1" w:styleId="13">
    <w:name w:val="Знак Знак Знак1 Знак"/>
    <w:rsid w:val="002F6F33"/>
    <w:rPr>
      <w:lang w:val="x-none" w:eastAsia="ar-SA" w:bidi="ar-SA"/>
    </w:rPr>
  </w:style>
  <w:style w:type="character" w:customStyle="1" w:styleId="31">
    <w:name w:val=" Знак Знак3"/>
    <w:rsid w:val="002F6F33"/>
    <w:rPr>
      <w:lang w:val="x-none" w:eastAsia="ar-SA" w:bidi="ar-SA"/>
    </w:rPr>
  </w:style>
  <w:style w:type="character" w:styleId="a3">
    <w:name w:val="Hyperlink"/>
    <w:rsid w:val="002F6F33"/>
    <w:rPr>
      <w:color w:val="0000FF"/>
      <w:u w:val="single"/>
    </w:rPr>
  </w:style>
  <w:style w:type="character" w:styleId="a4">
    <w:name w:val="page number"/>
    <w:basedOn w:val="11"/>
    <w:rsid w:val="002F6F33"/>
  </w:style>
  <w:style w:type="character" w:customStyle="1" w:styleId="81">
    <w:name w:val=" Знак8 Знак"/>
    <w:aliases w:val="Знак8 Знак Знак"/>
    <w:rsid w:val="002F6F33"/>
    <w:rPr>
      <w:lang w:val="x-none" w:eastAsia="ar-SA" w:bidi="ar-SA"/>
    </w:rPr>
  </w:style>
  <w:style w:type="character" w:customStyle="1" w:styleId="23">
    <w:name w:val=" Знак Знак2"/>
    <w:rsid w:val="002F6F33"/>
    <w:rPr>
      <w:lang w:val="x-none" w:eastAsia="ar-SA" w:bidi="ar-SA"/>
    </w:rPr>
  </w:style>
  <w:style w:type="character" w:customStyle="1" w:styleId="14">
    <w:name w:val=" Знак Знак1"/>
    <w:rsid w:val="002F6F3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2F6F33"/>
    <w:rPr>
      <w:sz w:val="16"/>
      <w:szCs w:val="16"/>
      <w:lang w:val="ru-RU" w:eastAsia="ar-SA" w:bidi="ar-SA"/>
    </w:rPr>
  </w:style>
  <w:style w:type="character" w:customStyle="1" w:styleId="label">
    <w:name w:val="label"/>
    <w:basedOn w:val="11"/>
    <w:rsid w:val="002F6F33"/>
  </w:style>
  <w:style w:type="character" w:styleId="a6">
    <w:name w:val="Strong"/>
    <w:qFormat/>
    <w:rsid w:val="002F6F33"/>
    <w:rPr>
      <w:b/>
      <w:bCs/>
    </w:rPr>
  </w:style>
  <w:style w:type="character" w:customStyle="1" w:styleId="postbody">
    <w:name w:val="postbody"/>
    <w:basedOn w:val="11"/>
    <w:rsid w:val="002F6F33"/>
  </w:style>
  <w:style w:type="character" w:customStyle="1" w:styleId="apple-converted-space">
    <w:name w:val="apple-converted-space"/>
    <w:basedOn w:val="11"/>
    <w:rsid w:val="002F6F33"/>
  </w:style>
  <w:style w:type="character" w:customStyle="1" w:styleId="a7">
    <w:name w:val="Маркеры списка"/>
    <w:rsid w:val="002F6F3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2F6F33"/>
  </w:style>
  <w:style w:type="paragraph" w:customStyle="1" w:styleId="a9">
    <w:name w:val="Заголовок"/>
    <w:basedOn w:val="a"/>
    <w:next w:val="aa"/>
    <w:rsid w:val="002F6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2F6F33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2F6F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2F6F33"/>
    <w:rPr>
      <w:rFonts w:cs="Mangal"/>
    </w:rPr>
  </w:style>
  <w:style w:type="paragraph" w:customStyle="1" w:styleId="32">
    <w:name w:val="Название3"/>
    <w:basedOn w:val="a"/>
    <w:rsid w:val="002F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2F6F33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F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2F6F33"/>
    <w:pPr>
      <w:suppressLineNumbers/>
    </w:pPr>
    <w:rPr>
      <w:rFonts w:cs="Mangal"/>
    </w:rPr>
  </w:style>
  <w:style w:type="paragraph" w:customStyle="1" w:styleId="ListParagraph">
    <w:name w:val="List Paragraph"/>
    <w:basedOn w:val="a"/>
    <w:rsid w:val="002F6F33"/>
    <w:pPr>
      <w:ind w:left="708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rsid w:val="002F6F33"/>
    <w:pPr>
      <w:spacing w:after="120" w:line="480" w:lineRule="auto"/>
      <w:ind w:left="283"/>
    </w:pPr>
    <w:rPr>
      <w:lang w:val="x-none"/>
    </w:rPr>
  </w:style>
  <w:style w:type="paragraph" w:customStyle="1" w:styleId="Normal">
    <w:name w:val="Normal"/>
    <w:rsid w:val="002F6F3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2F6F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2F6F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2F6F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2F6F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2F6F3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2F6F33"/>
    <w:rPr>
      <w:rFonts w:ascii="Tahoma" w:hAnsi="Tahoma" w:cs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2F6F33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2F6F3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2F6F33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af4">
    <w:name w:val="Содержимое таблицы"/>
    <w:basedOn w:val="a"/>
    <w:rsid w:val="002F6F33"/>
    <w:pPr>
      <w:suppressLineNumbers/>
      <w:jc w:val="both"/>
    </w:pPr>
    <w:rPr>
      <w:sz w:val="24"/>
      <w:szCs w:val="24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2F6F33"/>
    <w:pPr>
      <w:numPr>
        <w:numId w:val="3"/>
      </w:numPr>
      <w:spacing w:before="280" w:after="280"/>
      <w:ind w:left="0" w:firstLine="0"/>
      <w:jc w:val="both"/>
    </w:pPr>
    <w:rPr>
      <w:sz w:val="24"/>
      <w:szCs w:val="24"/>
    </w:rPr>
  </w:style>
  <w:style w:type="paragraph" w:customStyle="1" w:styleId="17">
    <w:name w:val="Стиль1"/>
    <w:basedOn w:val="a"/>
    <w:rsid w:val="002F6F33"/>
    <w:pPr>
      <w:keepLines/>
      <w:snapToGrid w:val="0"/>
      <w:jc w:val="both"/>
    </w:pPr>
    <w:rPr>
      <w:sz w:val="24"/>
    </w:rPr>
  </w:style>
  <w:style w:type="paragraph" w:customStyle="1" w:styleId="221">
    <w:name w:val="Продолжение списка 22"/>
    <w:basedOn w:val="a"/>
    <w:rsid w:val="002F6F33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240">
    <w:name w:val="Основной текст 24"/>
    <w:basedOn w:val="a"/>
    <w:rsid w:val="002F6F33"/>
    <w:pPr>
      <w:jc w:val="both"/>
    </w:pPr>
    <w:rPr>
      <w:sz w:val="26"/>
      <w:szCs w:val="28"/>
    </w:rPr>
  </w:style>
  <w:style w:type="paragraph" w:customStyle="1" w:styleId="BodyTextIndent3">
    <w:name w:val="Body Text Indent 3"/>
    <w:basedOn w:val="a"/>
    <w:rsid w:val="002F6F33"/>
    <w:pPr>
      <w:shd w:val="clear" w:color="auto" w:fill="FFFFFF"/>
      <w:tabs>
        <w:tab w:val="left" w:pos="1555"/>
      </w:tabs>
      <w:overflowPunct w:val="0"/>
      <w:autoSpaceDE w:val="0"/>
      <w:ind w:left="108" w:firstLine="828"/>
      <w:jc w:val="both"/>
      <w:textAlignment w:val="baseline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2F6F33"/>
    <w:pPr>
      <w:keepNext/>
      <w:jc w:val="center"/>
    </w:pPr>
    <w:rPr>
      <w:sz w:val="24"/>
    </w:rPr>
  </w:style>
  <w:style w:type="paragraph" w:customStyle="1" w:styleId="xl25">
    <w:name w:val="xl25"/>
    <w:basedOn w:val="a"/>
    <w:rsid w:val="002F6F3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5">
    <w:name w:val="Название2"/>
    <w:basedOn w:val="a"/>
    <w:rsid w:val="002F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Body Text Indent"/>
    <w:basedOn w:val="a"/>
    <w:link w:val="af8"/>
    <w:rsid w:val="002F6F33"/>
    <w:pPr>
      <w:widowControl w:val="0"/>
      <w:autoSpaceDE w:val="0"/>
      <w:spacing w:before="200" w:line="256" w:lineRule="auto"/>
      <w:ind w:left="560" w:hanging="560"/>
    </w:pPr>
    <w:rPr>
      <w:sz w:val="28"/>
      <w:szCs w:val="22"/>
    </w:rPr>
  </w:style>
  <w:style w:type="character" w:customStyle="1" w:styleId="af8">
    <w:name w:val="Основной текст с отступом Знак"/>
    <w:basedOn w:val="a0"/>
    <w:link w:val="af7"/>
    <w:rsid w:val="002F6F33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2F6F33"/>
    <w:pPr>
      <w:spacing w:after="120" w:line="480" w:lineRule="auto"/>
    </w:pPr>
    <w:rPr>
      <w:bCs/>
      <w:sz w:val="28"/>
      <w:szCs w:val="24"/>
    </w:rPr>
  </w:style>
  <w:style w:type="paragraph" w:customStyle="1" w:styleId="ConsPlusNormal">
    <w:name w:val="ConsPlusNormal"/>
    <w:link w:val="ConsPlusNormal0"/>
    <w:rsid w:val="002F6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Обычный1"/>
    <w:rsid w:val="002F6F3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9">
    <w:name w:val="Без интервала1"/>
    <w:rsid w:val="002F6F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2F6F33"/>
    <w:pPr>
      <w:ind w:firstLine="567"/>
      <w:jc w:val="both"/>
    </w:pPr>
    <w:rPr>
      <w:sz w:val="18"/>
      <w:szCs w:val="18"/>
    </w:rPr>
  </w:style>
  <w:style w:type="paragraph" w:customStyle="1" w:styleId="consplusnormal1">
    <w:name w:val="consplusnormal"/>
    <w:basedOn w:val="a"/>
    <w:rsid w:val="002F6F33"/>
    <w:pPr>
      <w:spacing w:before="280" w:after="280"/>
    </w:pPr>
    <w:rPr>
      <w:sz w:val="24"/>
      <w:szCs w:val="24"/>
    </w:rPr>
  </w:style>
  <w:style w:type="paragraph" w:customStyle="1" w:styleId="34">
    <w:name w:val="3"/>
    <w:basedOn w:val="a"/>
    <w:rsid w:val="002F6F33"/>
    <w:pPr>
      <w:jc w:val="both"/>
    </w:pPr>
    <w:rPr>
      <w:sz w:val="24"/>
      <w:szCs w:val="24"/>
    </w:rPr>
  </w:style>
  <w:style w:type="paragraph" w:customStyle="1" w:styleId="212">
    <w:name w:val="Нумерованный список 21"/>
    <w:basedOn w:val="a"/>
    <w:rsid w:val="002F6F33"/>
    <w:pPr>
      <w:numPr>
        <w:numId w:val="2"/>
      </w:numPr>
    </w:pPr>
  </w:style>
  <w:style w:type="paragraph" w:customStyle="1" w:styleId="26">
    <w:name w:val="Стиль2"/>
    <w:basedOn w:val="212"/>
    <w:rsid w:val="002F6F33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2F6F33"/>
    <w:pPr>
      <w:spacing w:before="120"/>
    </w:pPr>
    <w:rPr>
      <w:rFonts w:ascii="Tahoma" w:hAnsi="Tahoma" w:cs="Tahoma"/>
      <w:kern w:val="1"/>
      <w:sz w:val="24"/>
    </w:rPr>
  </w:style>
  <w:style w:type="paragraph" w:customStyle="1" w:styleId="p008d83ec890a0e2d824458fb0c471908">
    <w:name w:val="p008d83ec890a0e2d824458fb0c471908"/>
    <w:basedOn w:val="a"/>
    <w:rsid w:val="002F6F33"/>
    <w:pPr>
      <w:spacing w:before="280" w:after="280"/>
    </w:pPr>
    <w:rPr>
      <w:sz w:val="24"/>
      <w:szCs w:val="24"/>
    </w:rPr>
  </w:style>
  <w:style w:type="paragraph" w:customStyle="1" w:styleId="36">
    <w:name w:val="Обычный3"/>
    <w:rsid w:val="002F6F3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2F6F33"/>
    <w:pPr>
      <w:tabs>
        <w:tab w:val="left" w:pos="7088"/>
      </w:tabs>
      <w:spacing w:line="280" w:lineRule="exact"/>
      <w:ind w:firstLine="851"/>
      <w:jc w:val="both"/>
    </w:pPr>
    <w:rPr>
      <w:sz w:val="24"/>
      <w:szCs w:val="24"/>
    </w:rPr>
  </w:style>
  <w:style w:type="paragraph" w:customStyle="1" w:styleId="230">
    <w:name w:val="Основной текст 23"/>
    <w:basedOn w:val="36"/>
    <w:rsid w:val="002F6F3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8"/>
    <w:rsid w:val="002F6F3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2F6F3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"/>
    <w:rsid w:val="002F6F33"/>
    <w:pPr>
      <w:spacing w:before="40" w:after="40"/>
      <w:ind w:left="57" w:right="57"/>
    </w:pPr>
    <w:rPr>
      <w:sz w:val="22"/>
      <w:szCs w:val="22"/>
    </w:rPr>
  </w:style>
  <w:style w:type="paragraph" w:customStyle="1" w:styleId="FR2">
    <w:name w:val="FR2"/>
    <w:rsid w:val="002F6F33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2F6F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F6F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2F6F33"/>
    <w:pPr>
      <w:overflowPunct w:val="0"/>
      <w:autoSpaceDE w:val="0"/>
      <w:jc w:val="center"/>
      <w:textAlignment w:val="baseline"/>
    </w:pPr>
    <w:rPr>
      <w:b/>
      <w:sz w:val="28"/>
      <w:szCs w:val="24"/>
    </w:rPr>
  </w:style>
  <w:style w:type="paragraph" w:styleId="afc">
    <w:name w:val="No Spacing"/>
    <w:uiPriority w:val="1"/>
    <w:qFormat/>
    <w:rsid w:val="002F6F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F6F3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customStyle="1" w:styleId="311">
    <w:name w:val="Основной текст с отступом 31"/>
    <w:basedOn w:val="a"/>
    <w:rsid w:val="002F6F33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sz w:val="24"/>
      <w:szCs w:val="24"/>
    </w:rPr>
  </w:style>
  <w:style w:type="paragraph" w:customStyle="1" w:styleId="afd">
    <w:name w:val="Заголовок таблицы"/>
    <w:basedOn w:val="af4"/>
    <w:rsid w:val="002F6F33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2F6F33"/>
    <w:pPr>
      <w:spacing w:before="280" w:after="280"/>
      <w:jc w:val="both"/>
    </w:pPr>
    <w:rPr>
      <w:sz w:val="24"/>
      <w:szCs w:val="24"/>
    </w:rPr>
  </w:style>
  <w:style w:type="paragraph" w:customStyle="1" w:styleId="ConsNonformat">
    <w:name w:val="ConsNonformat"/>
    <w:rsid w:val="002F6F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2F6F33"/>
    <w:pPr>
      <w:spacing w:line="200" w:lineRule="atLeast"/>
      <w:ind w:firstLine="540"/>
      <w:jc w:val="both"/>
    </w:pPr>
    <w:rPr>
      <w:rFonts w:cs="Arial"/>
      <w:color w:val="000000"/>
      <w:sz w:val="26"/>
    </w:rPr>
  </w:style>
  <w:style w:type="paragraph" w:customStyle="1" w:styleId="heading1">
    <w:name w:val="heading 1"/>
    <w:basedOn w:val="a"/>
    <w:next w:val="a"/>
    <w:rsid w:val="002F6F33"/>
    <w:pPr>
      <w:widowControl w:val="0"/>
      <w:spacing w:before="440" w:after="6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caaieiaie11">
    <w:name w:val="caaieiaie 11"/>
    <w:basedOn w:val="a"/>
    <w:rsid w:val="002F6F33"/>
    <w:pPr>
      <w:spacing w:line="100" w:lineRule="atLeast"/>
      <w:jc w:val="both"/>
    </w:pPr>
    <w:rPr>
      <w:kern w:val="1"/>
      <w:sz w:val="24"/>
      <w:szCs w:val="24"/>
    </w:rPr>
  </w:style>
  <w:style w:type="paragraph" w:customStyle="1" w:styleId="ConsPlusNonformat">
    <w:name w:val="ConsPlusNonformat"/>
    <w:link w:val="ConsPlusNonformat0"/>
    <w:rsid w:val="002F6F3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2F6F33"/>
    <w:pPr>
      <w:jc w:val="center"/>
    </w:pPr>
    <w:rPr>
      <w:sz w:val="28"/>
      <w:szCs w:val="24"/>
    </w:rPr>
  </w:style>
  <w:style w:type="character" w:customStyle="1" w:styleId="aff0">
    <w:name w:val="Название Знак"/>
    <w:basedOn w:val="a0"/>
    <w:link w:val="afe"/>
    <w:rsid w:val="002F6F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2F6F3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basedOn w:val="a0"/>
    <w:link w:val="aff"/>
    <w:rsid w:val="002F6F3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2F6F33"/>
  </w:style>
  <w:style w:type="paragraph" w:customStyle="1" w:styleId="aff3">
    <w:name w:val=" Знак"/>
    <w:basedOn w:val="a"/>
    <w:rsid w:val="002F6F33"/>
    <w:pPr>
      <w:spacing w:after="160" w:line="240" w:lineRule="exact"/>
    </w:pPr>
    <w:rPr>
      <w:rFonts w:ascii="Verdana" w:hAnsi="Verdana"/>
      <w:lang w:val="en-US"/>
    </w:rPr>
  </w:style>
  <w:style w:type="table" w:styleId="aff4">
    <w:name w:val="Table Grid"/>
    <w:basedOn w:val="a1"/>
    <w:rsid w:val="002F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2F6F33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2F6F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2F6F33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2F6F3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2F6F33"/>
    <w:pPr>
      <w:tabs>
        <w:tab w:val="left" w:pos="1985"/>
      </w:tabs>
      <w:spacing w:before="120" w:after="60"/>
      <w:jc w:val="both"/>
    </w:pPr>
    <w:rPr>
      <w:rFonts w:eastAsia="Calibri"/>
      <w:b/>
      <w:sz w:val="24"/>
    </w:rPr>
  </w:style>
  <w:style w:type="paragraph" w:customStyle="1" w:styleId="NoSpacing">
    <w:name w:val="No Spacing"/>
    <w:rsid w:val="002F6F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2F6F33"/>
    <w:pPr>
      <w:widowControl w:val="0"/>
      <w:autoSpaceDN w:val="0"/>
      <w:jc w:val="both"/>
    </w:pPr>
    <w:rPr>
      <w:rFonts w:eastAsia="Calibri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2F6F33"/>
  </w:style>
  <w:style w:type="character" w:customStyle="1" w:styleId="WW8Num2z7">
    <w:name w:val="WW8Num2z7"/>
    <w:rsid w:val="002F6F33"/>
  </w:style>
  <w:style w:type="paragraph" w:customStyle="1" w:styleId="42">
    <w:name w:val="Указатель4"/>
    <w:basedOn w:val="a"/>
    <w:rsid w:val="002F6F33"/>
    <w:pPr>
      <w:suppressLineNumbers/>
    </w:pPr>
    <w:rPr>
      <w:rFonts w:cs="Mangal"/>
      <w:sz w:val="24"/>
      <w:szCs w:val="24"/>
    </w:rPr>
  </w:style>
  <w:style w:type="character" w:customStyle="1" w:styleId="iceouttxt8">
    <w:name w:val="iceouttxt8"/>
    <w:rsid w:val="002F6F33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2F6F33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2F6F33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213">
    <w:name w:val="Продолжение списка 21"/>
    <w:basedOn w:val="a"/>
    <w:rsid w:val="002F6F33"/>
    <w:pPr>
      <w:widowControl w:val="0"/>
      <w:numPr>
        <w:numId w:val="5"/>
      </w:numPr>
      <w:tabs>
        <w:tab w:val="num" w:pos="567"/>
      </w:tabs>
      <w:spacing w:after="120" w:line="300" w:lineRule="auto"/>
      <w:ind w:left="566"/>
    </w:pPr>
    <w:rPr>
      <w:kern w:val="1"/>
      <w:sz w:val="22"/>
      <w:szCs w:val="22"/>
      <w:lang w:eastAsia="ru-RU"/>
    </w:rPr>
  </w:style>
  <w:style w:type="paragraph" w:styleId="2">
    <w:name w:val="List Number 2"/>
    <w:basedOn w:val="a"/>
    <w:rsid w:val="002F6F33"/>
    <w:pPr>
      <w:numPr>
        <w:numId w:val="7"/>
      </w:numPr>
    </w:pPr>
  </w:style>
  <w:style w:type="paragraph" w:customStyle="1" w:styleId="ConsPlusTitle">
    <w:name w:val="ConsPlusTitle"/>
    <w:rsid w:val="002F6F3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2F6F3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a">
    <w:name w:val="Текст1"/>
    <w:basedOn w:val="a"/>
    <w:rsid w:val="002F6F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F6F33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2F6F33"/>
    <w:rPr>
      <w:i/>
      <w:iCs/>
    </w:rPr>
  </w:style>
  <w:style w:type="paragraph" w:customStyle="1" w:styleId="pj">
    <w:name w:val="pj"/>
    <w:basedOn w:val="a"/>
    <w:rsid w:val="002F6F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2F6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2F6F33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2F6F33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F6F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F6F33"/>
    <w:pPr>
      <w:keepNext/>
      <w:numPr>
        <w:ilvl w:val="1"/>
        <w:numId w:val="1"/>
      </w:numPr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2F6F3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F6F33"/>
    <w:pPr>
      <w:keepNext/>
      <w:numPr>
        <w:ilvl w:val="3"/>
        <w:numId w:val="1"/>
      </w:numPr>
      <w:jc w:val="right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2F6F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F6F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qFormat/>
    <w:rsid w:val="002F6F3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F6F33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2F6F33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2F6F33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2F6F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6F3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2F6F3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2F6F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2F6F33"/>
  </w:style>
  <w:style w:type="character" w:customStyle="1" w:styleId="WW8Num1z1">
    <w:name w:val="WW8Num1z1"/>
    <w:rsid w:val="002F6F33"/>
  </w:style>
  <w:style w:type="character" w:customStyle="1" w:styleId="WW8Num1z2">
    <w:name w:val="WW8Num1z2"/>
    <w:rsid w:val="002F6F33"/>
  </w:style>
  <w:style w:type="character" w:customStyle="1" w:styleId="WW8Num1z3">
    <w:name w:val="WW8Num1z3"/>
    <w:rsid w:val="002F6F33"/>
  </w:style>
  <w:style w:type="character" w:customStyle="1" w:styleId="WW8Num1z4">
    <w:name w:val="WW8Num1z4"/>
    <w:rsid w:val="002F6F33"/>
  </w:style>
  <w:style w:type="character" w:customStyle="1" w:styleId="WW8Num1z5">
    <w:name w:val="WW8Num1z5"/>
    <w:rsid w:val="002F6F33"/>
  </w:style>
  <w:style w:type="character" w:customStyle="1" w:styleId="WW8Num1z6">
    <w:name w:val="WW8Num1z6"/>
    <w:rsid w:val="002F6F33"/>
  </w:style>
  <w:style w:type="character" w:customStyle="1" w:styleId="WW8Num1z7">
    <w:name w:val="WW8Num1z7"/>
    <w:rsid w:val="002F6F33"/>
  </w:style>
  <w:style w:type="character" w:customStyle="1" w:styleId="WW8Num1z8">
    <w:name w:val="WW8Num1z8"/>
    <w:rsid w:val="002F6F33"/>
  </w:style>
  <w:style w:type="character" w:customStyle="1" w:styleId="WW8Num2z0">
    <w:name w:val="WW8Num2z0"/>
    <w:rsid w:val="002F6F33"/>
  </w:style>
  <w:style w:type="character" w:customStyle="1" w:styleId="WW8Num3z0">
    <w:name w:val="WW8Num3z0"/>
    <w:rsid w:val="002F6F33"/>
    <w:rPr>
      <w:rFonts w:cs="Times New Roman"/>
      <w:b w:val="0"/>
    </w:rPr>
  </w:style>
  <w:style w:type="character" w:customStyle="1" w:styleId="22">
    <w:name w:val="Основной шрифт абзаца2"/>
    <w:rsid w:val="002F6F33"/>
  </w:style>
  <w:style w:type="character" w:customStyle="1" w:styleId="WW8Num4z0">
    <w:name w:val="WW8Num4z0"/>
    <w:rsid w:val="002F6F33"/>
    <w:rPr>
      <w:rFonts w:ascii="Symbol" w:hAnsi="Symbol" w:cs="Symbol"/>
    </w:rPr>
  </w:style>
  <w:style w:type="character" w:customStyle="1" w:styleId="WW8Num5z0">
    <w:name w:val="WW8Num5z0"/>
    <w:rsid w:val="002F6F33"/>
    <w:rPr>
      <w:rFonts w:ascii="Symbol" w:hAnsi="Symbol" w:cs="Symbol"/>
    </w:rPr>
  </w:style>
  <w:style w:type="character" w:customStyle="1" w:styleId="WW8Num6z0">
    <w:name w:val="WW8Num6z0"/>
    <w:rsid w:val="002F6F33"/>
    <w:rPr>
      <w:rFonts w:ascii="Symbol" w:hAnsi="Symbol" w:cs="Symbol"/>
    </w:rPr>
  </w:style>
  <w:style w:type="character" w:customStyle="1" w:styleId="WW8Num7z0">
    <w:name w:val="WW8Num7z0"/>
    <w:rsid w:val="002F6F33"/>
    <w:rPr>
      <w:rFonts w:ascii="Symbol" w:hAnsi="Symbol" w:cs="Symbol"/>
    </w:rPr>
  </w:style>
  <w:style w:type="character" w:customStyle="1" w:styleId="WW8Num9z0">
    <w:name w:val="WW8Num9z0"/>
    <w:rsid w:val="002F6F33"/>
    <w:rPr>
      <w:rFonts w:ascii="Symbol" w:hAnsi="Symbol" w:cs="Symbol"/>
    </w:rPr>
  </w:style>
  <w:style w:type="character" w:customStyle="1" w:styleId="WW8Num11z0">
    <w:name w:val="WW8Num11z0"/>
    <w:rsid w:val="002F6F33"/>
    <w:rPr>
      <w:rFonts w:cs="Times New Roman"/>
      <w:b w:val="0"/>
    </w:rPr>
  </w:style>
  <w:style w:type="character" w:customStyle="1" w:styleId="WW8Num11z1">
    <w:name w:val="WW8Num11z1"/>
    <w:rsid w:val="002F6F33"/>
    <w:rPr>
      <w:rFonts w:cs="Times New Roman"/>
    </w:rPr>
  </w:style>
  <w:style w:type="character" w:customStyle="1" w:styleId="WW8Num14z0">
    <w:name w:val="WW8Num14z0"/>
    <w:rsid w:val="002F6F33"/>
    <w:rPr>
      <w:rFonts w:ascii="Symbol" w:hAnsi="Symbol" w:cs="Symbol"/>
    </w:rPr>
  </w:style>
  <w:style w:type="character" w:customStyle="1" w:styleId="WW8Num14z1">
    <w:name w:val="WW8Num14z1"/>
    <w:rsid w:val="002F6F33"/>
    <w:rPr>
      <w:rFonts w:ascii="Courier New" w:hAnsi="Courier New" w:cs="Courier New"/>
    </w:rPr>
  </w:style>
  <w:style w:type="character" w:customStyle="1" w:styleId="WW8Num14z2">
    <w:name w:val="WW8Num14z2"/>
    <w:rsid w:val="002F6F33"/>
    <w:rPr>
      <w:rFonts w:ascii="Wingdings" w:hAnsi="Wingdings" w:cs="Wingdings"/>
    </w:rPr>
  </w:style>
  <w:style w:type="character" w:customStyle="1" w:styleId="WW8Num15z0">
    <w:name w:val="WW8Num15z0"/>
    <w:rsid w:val="002F6F33"/>
    <w:rPr>
      <w:rFonts w:cs="Times New Roman"/>
      <w:b w:val="0"/>
    </w:rPr>
  </w:style>
  <w:style w:type="character" w:customStyle="1" w:styleId="WW8Num15z1">
    <w:name w:val="WW8Num15z1"/>
    <w:rsid w:val="002F6F33"/>
    <w:rPr>
      <w:rFonts w:cs="Times New Roman"/>
    </w:rPr>
  </w:style>
  <w:style w:type="character" w:customStyle="1" w:styleId="11">
    <w:name w:val="Основной шрифт абзаца1"/>
    <w:rsid w:val="002F6F33"/>
  </w:style>
  <w:style w:type="character" w:customStyle="1" w:styleId="12">
    <w:name w:val="Глава 1 Знак"/>
    <w:rsid w:val="002F6F33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2F6F33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2F6F33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2F6F33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2F6F33"/>
    <w:rPr>
      <w:sz w:val="24"/>
      <w:szCs w:val="24"/>
      <w:lang w:val="x-none" w:eastAsia="ar-SA" w:bidi="ar-SA"/>
    </w:rPr>
  </w:style>
  <w:style w:type="character" w:customStyle="1" w:styleId="13">
    <w:name w:val="Знак Знак Знак1 Знак"/>
    <w:rsid w:val="002F6F33"/>
    <w:rPr>
      <w:lang w:val="x-none" w:eastAsia="ar-SA" w:bidi="ar-SA"/>
    </w:rPr>
  </w:style>
  <w:style w:type="character" w:customStyle="1" w:styleId="31">
    <w:name w:val=" Знак Знак3"/>
    <w:rsid w:val="002F6F33"/>
    <w:rPr>
      <w:lang w:val="x-none" w:eastAsia="ar-SA" w:bidi="ar-SA"/>
    </w:rPr>
  </w:style>
  <w:style w:type="character" w:styleId="a3">
    <w:name w:val="Hyperlink"/>
    <w:rsid w:val="002F6F33"/>
    <w:rPr>
      <w:color w:val="0000FF"/>
      <w:u w:val="single"/>
    </w:rPr>
  </w:style>
  <w:style w:type="character" w:styleId="a4">
    <w:name w:val="page number"/>
    <w:basedOn w:val="11"/>
    <w:rsid w:val="002F6F33"/>
  </w:style>
  <w:style w:type="character" w:customStyle="1" w:styleId="81">
    <w:name w:val=" Знак8 Знак"/>
    <w:aliases w:val="Знак8 Знак Знак"/>
    <w:rsid w:val="002F6F33"/>
    <w:rPr>
      <w:lang w:val="x-none" w:eastAsia="ar-SA" w:bidi="ar-SA"/>
    </w:rPr>
  </w:style>
  <w:style w:type="character" w:customStyle="1" w:styleId="23">
    <w:name w:val=" Знак Знак2"/>
    <w:rsid w:val="002F6F33"/>
    <w:rPr>
      <w:lang w:val="x-none" w:eastAsia="ar-SA" w:bidi="ar-SA"/>
    </w:rPr>
  </w:style>
  <w:style w:type="character" w:customStyle="1" w:styleId="14">
    <w:name w:val=" Знак Знак1"/>
    <w:rsid w:val="002F6F3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2F6F33"/>
    <w:rPr>
      <w:sz w:val="16"/>
      <w:szCs w:val="16"/>
      <w:lang w:val="ru-RU" w:eastAsia="ar-SA" w:bidi="ar-SA"/>
    </w:rPr>
  </w:style>
  <w:style w:type="character" w:customStyle="1" w:styleId="label">
    <w:name w:val="label"/>
    <w:basedOn w:val="11"/>
    <w:rsid w:val="002F6F33"/>
  </w:style>
  <w:style w:type="character" w:styleId="a6">
    <w:name w:val="Strong"/>
    <w:qFormat/>
    <w:rsid w:val="002F6F33"/>
    <w:rPr>
      <w:b/>
      <w:bCs/>
    </w:rPr>
  </w:style>
  <w:style w:type="character" w:customStyle="1" w:styleId="postbody">
    <w:name w:val="postbody"/>
    <w:basedOn w:val="11"/>
    <w:rsid w:val="002F6F33"/>
  </w:style>
  <w:style w:type="character" w:customStyle="1" w:styleId="apple-converted-space">
    <w:name w:val="apple-converted-space"/>
    <w:basedOn w:val="11"/>
    <w:rsid w:val="002F6F33"/>
  </w:style>
  <w:style w:type="character" w:customStyle="1" w:styleId="a7">
    <w:name w:val="Маркеры списка"/>
    <w:rsid w:val="002F6F3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2F6F33"/>
  </w:style>
  <w:style w:type="paragraph" w:customStyle="1" w:styleId="a9">
    <w:name w:val="Заголовок"/>
    <w:basedOn w:val="a"/>
    <w:next w:val="aa"/>
    <w:rsid w:val="002F6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2F6F33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2F6F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2F6F33"/>
    <w:rPr>
      <w:rFonts w:cs="Mangal"/>
    </w:rPr>
  </w:style>
  <w:style w:type="paragraph" w:customStyle="1" w:styleId="32">
    <w:name w:val="Название3"/>
    <w:basedOn w:val="a"/>
    <w:rsid w:val="002F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2F6F33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F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2F6F33"/>
    <w:pPr>
      <w:suppressLineNumbers/>
    </w:pPr>
    <w:rPr>
      <w:rFonts w:cs="Mangal"/>
    </w:rPr>
  </w:style>
  <w:style w:type="paragraph" w:customStyle="1" w:styleId="ListParagraph">
    <w:name w:val="List Paragraph"/>
    <w:basedOn w:val="a"/>
    <w:rsid w:val="002F6F33"/>
    <w:pPr>
      <w:ind w:left="708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rsid w:val="002F6F33"/>
    <w:pPr>
      <w:spacing w:after="120" w:line="480" w:lineRule="auto"/>
      <w:ind w:left="283"/>
    </w:pPr>
    <w:rPr>
      <w:lang w:val="x-none"/>
    </w:rPr>
  </w:style>
  <w:style w:type="paragraph" w:customStyle="1" w:styleId="Normal">
    <w:name w:val="Normal"/>
    <w:rsid w:val="002F6F3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2F6F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2F6F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2F6F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2F6F3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2F6F3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2F6F33"/>
    <w:rPr>
      <w:rFonts w:ascii="Tahoma" w:hAnsi="Tahoma" w:cs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2F6F33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2F6F3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2F6F33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af4">
    <w:name w:val="Содержимое таблицы"/>
    <w:basedOn w:val="a"/>
    <w:rsid w:val="002F6F33"/>
    <w:pPr>
      <w:suppressLineNumbers/>
      <w:jc w:val="both"/>
    </w:pPr>
    <w:rPr>
      <w:sz w:val="24"/>
      <w:szCs w:val="24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2F6F33"/>
    <w:pPr>
      <w:numPr>
        <w:numId w:val="3"/>
      </w:numPr>
      <w:spacing w:before="280" w:after="280"/>
      <w:ind w:left="0" w:firstLine="0"/>
      <w:jc w:val="both"/>
    </w:pPr>
    <w:rPr>
      <w:sz w:val="24"/>
      <w:szCs w:val="24"/>
    </w:rPr>
  </w:style>
  <w:style w:type="paragraph" w:customStyle="1" w:styleId="17">
    <w:name w:val="Стиль1"/>
    <w:basedOn w:val="a"/>
    <w:rsid w:val="002F6F33"/>
    <w:pPr>
      <w:keepLines/>
      <w:snapToGrid w:val="0"/>
      <w:jc w:val="both"/>
    </w:pPr>
    <w:rPr>
      <w:sz w:val="24"/>
    </w:rPr>
  </w:style>
  <w:style w:type="paragraph" w:customStyle="1" w:styleId="221">
    <w:name w:val="Продолжение списка 22"/>
    <w:basedOn w:val="a"/>
    <w:rsid w:val="002F6F33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240">
    <w:name w:val="Основной текст 24"/>
    <w:basedOn w:val="a"/>
    <w:rsid w:val="002F6F33"/>
    <w:pPr>
      <w:jc w:val="both"/>
    </w:pPr>
    <w:rPr>
      <w:sz w:val="26"/>
      <w:szCs w:val="28"/>
    </w:rPr>
  </w:style>
  <w:style w:type="paragraph" w:customStyle="1" w:styleId="BodyTextIndent3">
    <w:name w:val="Body Text Indent 3"/>
    <w:basedOn w:val="a"/>
    <w:rsid w:val="002F6F33"/>
    <w:pPr>
      <w:shd w:val="clear" w:color="auto" w:fill="FFFFFF"/>
      <w:tabs>
        <w:tab w:val="left" w:pos="1555"/>
      </w:tabs>
      <w:overflowPunct w:val="0"/>
      <w:autoSpaceDE w:val="0"/>
      <w:ind w:left="108" w:firstLine="828"/>
      <w:jc w:val="both"/>
      <w:textAlignment w:val="baseline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2F6F33"/>
    <w:pPr>
      <w:keepNext/>
      <w:jc w:val="center"/>
    </w:pPr>
    <w:rPr>
      <w:sz w:val="24"/>
    </w:rPr>
  </w:style>
  <w:style w:type="paragraph" w:customStyle="1" w:styleId="xl25">
    <w:name w:val="xl25"/>
    <w:basedOn w:val="a"/>
    <w:rsid w:val="002F6F3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5">
    <w:name w:val="Название2"/>
    <w:basedOn w:val="a"/>
    <w:rsid w:val="002F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Body Text Indent"/>
    <w:basedOn w:val="a"/>
    <w:link w:val="af8"/>
    <w:rsid w:val="002F6F33"/>
    <w:pPr>
      <w:widowControl w:val="0"/>
      <w:autoSpaceDE w:val="0"/>
      <w:spacing w:before="200" w:line="256" w:lineRule="auto"/>
      <w:ind w:left="560" w:hanging="560"/>
    </w:pPr>
    <w:rPr>
      <w:sz w:val="28"/>
      <w:szCs w:val="22"/>
    </w:rPr>
  </w:style>
  <w:style w:type="character" w:customStyle="1" w:styleId="af8">
    <w:name w:val="Основной текст с отступом Знак"/>
    <w:basedOn w:val="a0"/>
    <w:link w:val="af7"/>
    <w:rsid w:val="002F6F33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2F6F33"/>
    <w:pPr>
      <w:spacing w:after="120" w:line="480" w:lineRule="auto"/>
    </w:pPr>
    <w:rPr>
      <w:bCs/>
      <w:sz w:val="28"/>
      <w:szCs w:val="24"/>
    </w:rPr>
  </w:style>
  <w:style w:type="paragraph" w:customStyle="1" w:styleId="ConsPlusNormal">
    <w:name w:val="ConsPlusNormal"/>
    <w:link w:val="ConsPlusNormal0"/>
    <w:rsid w:val="002F6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Обычный1"/>
    <w:rsid w:val="002F6F3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9">
    <w:name w:val="Без интервала1"/>
    <w:rsid w:val="002F6F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2F6F33"/>
    <w:pPr>
      <w:ind w:firstLine="567"/>
      <w:jc w:val="both"/>
    </w:pPr>
    <w:rPr>
      <w:sz w:val="18"/>
      <w:szCs w:val="18"/>
    </w:rPr>
  </w:style>
  <w:style w:type="paragraph" w:customStyle="1" w:styleId="consplusnormal1">
    <w:name w:val="consplusnormal"/>
    <w:basedOn w:val="a"/>
    <w:rsid w:val="002F6F33"/>
    <w:pPr>
      <w:spacing w:before="280" w:after="280"/>
    </w:pPr>
    <w:rPr>
      <w:sz w:val="24"/>
      <w:szCs w:val="24"/>
    </w:rPr>
  </w:style>
  <w:style w:type="paragraph" w:customStyle="1" w:styleId="34">
    <w:name w:val="3"/>
    <w:basedOn w:val="a"/>
    <w:rsid w:val="002F6F33"/>
    <w:pPr>
      <w:jc w:val="both"/>
    </w:pPr>
    <w:rPr>
      <w:sz w:val="24"/>
      <w:szCs w:val="24"/>
    </w:rPr>
  </w:style>
  <w:style w:type="paragraph" w:customStyle="1" w:styleId="212">
    <w:name w:val="Нумерованный список 21"/>
    <w:basedOn w:val="a"/>
    <w:rsid w:val="002F6F33"/>
    <w:pPr>
      <w:numPr>
        <w:numId w:val="2"/>
      </w:numPr>
    </w:pPr>
  </w:style>
  <w:style w:type="paragraph" w:customStyle="1" w:styleId="26">
    <w:name w:val="Стиль2"/>
    <w:basedOn w:val="212"/>
    <w:rsid w:val="002F6F33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2F6F33"/>
    <w:pPr>
      <w:spacing w:before="120"/>
    </w:pPr>
    <w:rPr>
      <w:rFonts w:ascii="Tahoma" w:hAnsi="Tahoma" w:cs="Tahoma"/>
      <w:kern w:val="1"/>
      <w:sz w:val="24"/>
    </w:rPr>
  </w:style>
  <w:style w:type="paragraph" w:customStyle="1" w:styleId="p008d83ec890a0e2d824458fb0c471908">
    <w:name w:val="p008d83ec890a0e2d824458fb0c471908"/>
    <w:basedOn w:val="a"/>
    <w:rsid w:val="002F6F33"/>
    <w:pPr>
      <w:spacing w:before="280" w:after="280"/>
    </w:pPr>
    <w:rPr>
      <w:sz w:val="24"/>
      <w:szCs w:val="24"/>
    </w:rPr>
  </w:style>
  <w:style w:type="paragraph" w:customStyle="1" w:styleId="36">
    <w:name w:val="Обычный3"/>
    <w:rsid w:val="002F6F3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2F6F33"/>
    <w:pPr>
      <w:tabs>
        <w:tab w:val="left" w:pos="7088"/>
      </w:tabs>
      <w:spacing w:line="280" w:lineRule="exact"/>
      <w:ind w:firstLine="851"/>
      <w:jc w:val="both"/>
    </w:pPr>
    <w:rPr>
      <w:sz w:val="24"/>
      <w:szCs w:val="24"/>
    </w:rPr>
  </w:style>
  <w:style w:type="paragraph" w:customStyle="1" w:styleId="230">
    <w:name w:val="Основной текст 23"/>
    <w:basedOn w:val="36"/>
    <w:rsid w:val="002F6F3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8"/>
    <w:rsid w:val="002F6F33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2F6F3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"/>
    <w:rsid w:val="002F6F33"/>
    <w:pPr>
      <w:spacing w:before="40" w:after="40"/>
      <w:ind w:left="57" w:right="57"/>
    </w:pPr>
    <w:rPr>
      <w:sz w:val="22"/>
      <w:szCs w:val="22"/>
    </w:rPr>
  </w:style>
  <w:style w:type="paragraph" w:customStyle="1" w:styleId="FR2">
    <w:name w:val="FR2"/>
    <w:rsid w:val="002F6F33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2F6F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F6F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2F6F33"/>
    <w:pPr>
      <w:overflowPunct w:val="0"/>
      <w:autoSpaceDE w:val="0"/>
      <w:jc w:val="center"/>
      <w:textAlignment w:val="baseline"/>
    </w:pPr>
    <w:rPr>
      <w:b/>
      <w:sz w:val="28"/>
      <w:szCs w:val="24"/>
    </w:rPr>
  </w:style>
  <w:style w:type="paragraph" w:styleId="afc">
    <w:name w:val="No Spacing"/>
    <w:uiPriority w:val="1"/>
    <w:qFormat/>
    <w:rsid w:val="002F6F3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F6F3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customStyle="1" w:styleId="311">
    <w:name w:val="Основной текст с отступом 31"/>
    <w:basedOn w:val="a"/>
    <w:rsid w:val="002F6F33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sz w:val="24"/>
      <w:szCs w:val="24"/>
    </w:rPr>
  </w:style>
  <w:style w:type="paragraph" w:customStyle="1" w:styleId="afd">
    <w:name w:val="Заголовок таблицы"/>
    <w:basedOn w:val="af4"/>
    <w:rsid w:val="002F6F33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2F6F33"/>
    <w:pPr>
      <w:spacing w:before="280" w:after="280"/>
      <w:jc w:val="both"/>
    </w:pPr>
    <w:rPr>
      <w:sz w:val="24"/>
      <w:szCs w:val="24"/>
    </w:rPr>
  </w:style>
  <w:style w:type="paragraph" w:customStyle="1" w:styleId="ConsNonformat">
    <w:name w:val="ConsNonformat"/>
    <w:rsid w:val="002F6F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2F6F33"/>
    <w:pPr>
      <w:spacing w:line="200" w:lineRule="atLeast"/>
      <w:ind w:firstLine="540"/>
      <w:jc w:val="both"/>
    </w:pPr>
    <w:rPr>
      <w:rFonts w:cs="Arial"/>
      <w:color w:val="000000"/>
      <w:sz w:val="26"/>
    </w:rPr>
  </w:style>
  <w:style w:type="paragraph" w:customStyle="1" w:styleId="heading1">
    <w:name w:val="heading 1"/>
    <w:basedOn w:val="a"/>
    <w:next w:val="a"/>
    <w:rsid w:val="002F6F33"/>
    <w:pPr>
      <w:widowControl w:val="0"/>
      <w:spacing w:before="440" w:after="6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caaieiaie11">
    <w:name w:val="caaieiaie 11"/>
    <w:basedOn w:val="a"/>
    <w:rsid w:val="002F6F33"/>
    <w:pPr>
      <w:spacing w:line="100" w:lineRule="atLeast"/>
      <w:jc w:val="both"/>
    </w:pPr>
    <w:rPr>
      <w:kern w:val="1"/>
      <w:sz w:val="24"/>
      <w:szCs w:val="24"/>
    </w:rPr>
  </w:style>
  <w:style w:type="paragraph" w:customStyle="1" w:styleId="ConsPlusNonformat">
    <w:name w:val="ConsPlusNonformat"/>
    <w:link w:val="ConsPlusNonformat0"/>
    <w:rsid w:val="002F6F3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2F6F33"/>
    <w:pPr>
      <w:jc w:val="center"/>
    </w:pPr>
    <w:rPr>
      <w:sz w:val="28"/>
      <w:szCs w:val="24"/>
    </w:rPr>
  </w:style>
  <w:style w:type="character" w:customStyle="1" w:styleId="aff0">
    <w:name w:val="Название Знак"/>
    <w:basedOn w:val="a0"/>
    <w:link w:val="afe"/>
    <w:rsid w:val="002F6F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2F6F3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basedOn w:val="a0"/>
    <w:link w:val="aff"/>
    <w:rsid w:val="002F6F3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2F6F33"/>
  </w:style>
  <w:style w:type="paragraph" w:customStyle="1" w:styleId="aff3">
    <w:name w:val=" Знак"/>
    <w:basedOn w:val="a"/>
    <w:rsid w:val="002F6F33"/>
    <w:pPr>
      <w:spacing w:after="160" w:line="240" w:lineRule="exact"/>
    </w:pPr>
    <w:rPr>
      <w:rFonts w:ascii="Verdana" w:hAnsi="Verdana"/>
      <w:lang w:val="en-US"/>
    </w:rPr>
  </w:style>
  <w:style w:type="table" w:styleId="aff4">
    <w:name w:val="Table Grid"/>
    <w:basedOn w:val="a1"/>
    <w:rsid w:val="002F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2F6F33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2F6F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2F6F33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2F6F3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2F6F33"/>
    <w:pPr>
      <w:tabs>
        <w:tab w:val="left" w:pos="1985"/>
      </w:tabs>
      <w:spacing w:before="120" w:after="60"/>
      <w:jc w:val="both"/>
    </w:pPr>
    <w:rPr>
      <w:rFonts w:eastAsia="Calibri"/>
      <w:b/>
      <w:sz w:val="24"/>
    </w:rPr>
  </w:style>
  <w:style w:type="paragraph" w:customStyle="1" w:styleId="NoSpacing">
    <w:name w:val="No Spacing"/>
    <w:rsid w:val="002F6F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2F6F33"/>
    <w:pPr>
      <w:widowControl w:val="0"/>
      <w:autoSpaceDN w:val="0"/>
      <w:jc w:val="both"/>
    </w:pPr>
    <w:rPr>
      <w:rFonts w:eastAsia="Calibri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2F6F33"/>
  </w:style>
  <w:style w:type="character" w:customStyle="1" w:styleId="WW8Num2z7">
    <w:name w:val="WW8Num2z7"/>
    <w:rsid w:val="002F6F33"/>
  </w:style>
  <w:style w:type="paragraph" w:customStyle="1" w:styleId="42">
    <w:name w:val="Указатель4"/>
    <w:basedOn w:val="a"/>
    <w:rsid w:val="002F6F33"/>
    <w:pPr>
      <w:suppressLineNumbers/>
    </w:pPr>
    <w:rPr>
      <w:rFonts w:cs="Mangal"/>
      <w:sz w:val="24"/>
      <w:szCs w:val="24"/>
    </w:rPr>
  </w:style>
  <w:style w:type="character" w:customStyle="1" w:styleId="iceouttxt8">
    <w:name w:val="iceouttxt8"/>
    <w:rsid w:val="002F6F33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2F6F33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2F6F33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213">
    <w:name w:val="Продолжение списка 21"/>
    <w:basedOn w:val="a"/>
    <w:rsid w:val="002F6F33"/>
    <w:pPr>
      <w:widowControl w:val="0"/>
      <w:numPr>
        <w:numId w:val="5"/>
      </w:numPr>
      <w:tabs>
        <w:tab w:val="num" w:pos="567"/>
      </w:tabs>
      <w:spacing w:after="120" w:line="300" w:lineRule="auto"/>
      <w:ind w:left="566"/>
    </w:pPr>
    <w:rPr>
      <w:kern w:val="1"/>
      <w:sz w:val="22"/>
      <w:szCs w:val="22"/>
      <w:lang w:eastAsia="ru-RU"/>
    </w:rPr>
  </w:style>
  <w:style w:type="paragraph" w:styleId="2">
    <w:name w:val="List Number 2"/>
    <w:basedOn w:val="a"/>
    <w:rsid w:val="002F6F33"/>
    <w:pPr>
      <w:numPr>
        <w:numId w:val="7"/>
      </w:numPr>
    </w:pPr>
  </w:style>
  <w:style w:type="paragraph" w:customStyle="1" w:styleId="ConsPlusTitle">
    <w:name w:val="ConsPlusTitle"/>
    <w:rsid w:val="002F6F3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2F6F3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a">
    <w:name w:val="Текст1"/>
    <w:basedOn w:val="a"/>
    <w:rsid w:val="002F6F33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F6F33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2F6F33"/>
    <w:rPr>
      <w:i/>
      <w:iCs/>
    </w:rPr>
  </w:style>
  <w:style w:type="paragraph" w:customStyle="1" w:styleId="pj">
    <w:name w:val="pj"/>
    <w:basedOn w:val="a"/>
    <w:rsid w:val="002F6F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2F6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2F6F33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2F6F33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2019-03-07T10:31:00Z</dcterms:created>
  <dcterms:modified xsi:type="dcterms:W3CDTF">2019-03-07T10:32:00Z</dcterms:modified>
</cp:coreProperties>
</file>