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F7CA0" w:rsidRDefault="00BA2AAC" w:rsidP="007F7CA0">
      <w:pPr>
        <w:suppressAutoHyphens w:val="0"/>
        <w:jc w:val="center"/>
        <w:rPr>
          <w:b/>
        </w:rPr>
      </w:pPr>
      <w:r w:rsidRPr="007F7CA0">
        <w:rPr>
          <w:b/>
        </w:rPr>
        <w:t xml:space="preserve">Техническое задание </w:t>
      </w:r>
    </w:p>
    <w:p w:rsidR="007F7CA0" w:rsidRPr="007F7CA0" w:rsidRDefault="007F7CA0" w:rsidP="007F7CA0">
      <w:pPr>
        <w:suppressAutoHyphens w:val="0"/>
        <w:jc w:val="center"/>
        <w:rPr>
          <w:b/>
          <w:bCs/>
          <w:color w:val="000000"/>
          <w:lang w:eastAsia="ru-RU"/>
        </w:rPr>
      </w:pPr>
      <w:r>
        <w:rPr>
          <w:b/>
        </w:rPr>
        <w:t>«</w:t>
      </w:r>
      <w:r w:rsidR="00DF5BD3" w:rsidRPr="00DF5BD3">
        <w:rPr>
          <w:b/>
          <w:bCs/>
          <w:color w:val="000000"/>
          <w:lang w:eastAsia="ru-RU"/>
        </w:rPr>
        <w:t>Поставка кресел-колясок с ручным приводом с дополнительной фиксацией (поддержкой) головы и тела, в том числе для больных ДЦП, комнатных и прогулочных, для обеспечения ими инвалидов</w:t>
      </w:r>
      <w:bookmarkStart w:id="0" w:name="_GoBack"/>
      <w:bookmarkEnd w:id="0"/>
      <w:r>
        <w:rPr>
          <w:b/>
          <w:bCs/>
          <w:color w:val="000000"/>
          <w:lang w:eastAsia="ru-RU"/>
        </w:rPr>
        <w:t>»</w:t>
      </w:r>
    </w:p>
    <w:p w:rsidR="00BA2AAC" w:rsidRDefault="00BA2AAC">
      <w:pPr>
        <w:jc w:val="center"/>
        <w:rPr>
          <w:b/>
        </w:rPr>
      </w:pPr>
    </w:p>
    <w:p w:rsidR="009B2EF6" w:rsidRPr="009B2EF6" w:rsidRDefault="009B2EF6" w:rsidP="009B2EF6">
      <w:pPr>
        <w:autoSpaceDE w:val="0"/>
        <w:spacing w:line="240" w:lineRule="atLeast"/>
        <w:ind w:firstLine="709"/>
        <w:jc w:val="both"/>
        <w:rPr>
          <w:rStyle w:val="label"/>
          <w:rFonts w:cs="Arial"/>
          <w:color w:val="000000"/>
          <w:sz w:val="22"/>
          <w:szCs w:val="22"/>
        </w:rPr>
      </w:pPr>
      <w:r w:rsidRPr="009B2EF6">
        <w:rPr>
          <w:rStyle w:val="label"/>
          <w:rFonts w:cs="Arial"/>
          <w:color w:val="000000"/>
          <w:sz w:val="22"/>
          <w:szCs w:val="22"/>
        </w:rPr>
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</w:r>
    </w:p>
    <w:p w:rsidR="009B2EF6" w:rsidRPr="009B2EF6" w:rsidRDefault="009B2EF6" w:rsidP="009B2EF6">
      <w:pPr>
        <w:autoSpaceDE w:val="0"/>
        <w:spacing w:line="240" w:lineRule="atLeast"/>
        <w:ind w:firstLine="709"/>
        <w:jc w:val="both"/>
        <w:rPr>
          <w:rStyle w:val="label"/>
          <w:rFonts w:cs="Arial"/>
          <w:color w:val="000000"/>
          <w:sz w:val="22"/>
          <w:szCs w:val="22"/>
        </w:rPr>
      </w:pPr>
      <w:r w:rsidRPr="009B2EF6">
        <w:rPr>
          <w:rStyle w:val="label"/>
          <w:rFonts w:cs="Arial"/>
          <w:color w:val="000000"/>
          <w:sz w:val="22"/>
          <w:szCs w:val="22"/>
        </w:rPr>
        <w:t xml:space="preserve">Кресла-коляски должны соответствовать требованиям государственных стандартов ГОСТ Р 50444-92 (Разд. 3,4), ГОСТ Р ИСО 7176-8-2015, ГОСТ Р 51083-2015, ГОСТ Р ИСО 7176-16-2015, технических условий, требованиям безопасности для пользователя и сопровождающего лица, а также для окружающих предметов при эксплуатации и техническом обслуживании. </w:t>
      </w:r>
    </w:p>
    <w:p w:rsidR="009B2EF6" w:rsidRPr="009B2EF6" w:rsidRDefault="009B2EF6" w:rsidP="009B2EF6">
      <w:pPr>
        <w:autoSpaceDE w:val="0"/>
        <w:spacing w:line="240" w:lineRule="atLeast"/>
        <w:ind w:firstLine="709"/>
        <w:jc w:val="both"/>
        <w:rPr>
          <w:rStyle w:val="label"/>
          <w:rFonts w:cs="Arial"/>
          <w:color w:val="000000"/>
          <w:sz w:val="22"/>
          <w:szCs w:val="22"/>
        </w:rPr>
      </w:pPr>
      <w:r w:rsidRPr="009B2EF6">
        <w:rPr>
          <w:rStyle w:val="label"/>
          <w:rFonts w:cs="Arial"/>
          <w:color w:val="000000"/>
          <w:sz w:val="22"/>
          <w:szCs w:val="22"/>
        </w:rPr>
        <w:t xml:space="preserve">Кресла-коляски должны быть оборудованы системой торможения, обеспечивающей удержание кресла-коляски с пользователем в неподвижном состоянии. </w:t>
      </w:r>
    </w:p>
    <w:p w:rsidR="009B2EF6" w:rsidRPr="009B2EF6" w:rsidRDefault="009B2EF6" w:rsidP="009B2EF6">
      <w:pPr>
        <w:autoSpaceDE w:val="0"/>
        <w:spacing w:line="240" w:lineRule="atLeast"/>
        <w:ind w:firstLine="709"/>
        <w:jc w:val="both"/>
        <w:rPr>
          <w:rStyle w:val="label"/>
          <w:rFonts w:cs="Arial"/>
          <w:color w:val="000000"/>
          <w:sz w:val="22"/>
          <w:szCs w:val="22"/>
        </w:rPr>
      </w:pPr>
      <w:r w:rsidRPr="009B2EF6">
        <w:rPr>
          <w:rStyle w:val="label"/>
          <w:rFonts w:cs="Arial"/>
          <w:color w:val="000000"/>
          <w:sz w:val="22"/>
          <w:szCs w:val="22"/>
        </w:rPr>
        <w:t>Кресла-коляски должны иметь действующее регистрационное удостоверение, выданное Федеральной службой по надзору в сфере здравоохранения, декларацию о соответствии, которое считается действительным согласно постановлению Правительства Российской Федерации от 1 декабря 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</w:p>
    <w:p w:rsidR="009B2EF6" w:rsidRPr="009B2EF6" w:rsidRDefault="009B2EF6" w:rsidP="009B2EF6">
      <w:pPr>
        <w:autoSpaceDE w:val="0"/>
        <w:spacing w:line="240" w:lineRule="atLeast"/>
        <w:ind w:firstLine="709"/>
        <w:jc w:val="both"/>
        <w:rPr>
          <w:rStyle w:val="label"/>
          <w:rFonts w:cs="Arial"/>
          <w:color w:val="000000"/>
          <w:sz w:val="22"/>
          <w:szCs w:val="22"/>
        </w:rPr>
      </w:pPr>
      <w:r w:rsidRPr="009B2EF6">
        <w:rPr>
          <w:rStyle w:val="label"/>
          <w:rFonts w:cs="Arial"/>
          <w:color w:val="000000"/>
          <w:sz w:val="22"/>
          <w:szCs w:val="22"/>
        </w:rPr>
        <w:t>Маркировка кресла-коляски должна содержать:</w:t>
      </w:r>
    </w:p>
    <w:p w:rsidR="009B2EF6" w:rsidRPr="009B2EF6" w:rsidRDefault="009B2EF6" w:rsidP="009B2EF6">
      <w:pPr>
        <w:autoSpaceDE w:val="0"/>
        <w:spacing w:line="240" w:lineRule="atLeast"/>
        <w:ind w:firstLine="709"/>
        <w:jc w:val="both"/>
        <w:rPr>
          <w:rStyle w:val="label"/>
          <w:rFonts w:cs="Arial"/>
          <w:color w:val="000000"/>
          <w:sz w:val="22"/>
          <w:szCs w:val="22"/>
        </w:rPr>
      </w:pPr>
      <w:r w:rsidRPr="009B2EF6">
        <w:rPr>
          <w:rStyle w:val="label"/>
          <w:rFonts w:cs="Arial"/>
          <w:color w:val="000000"/>
          <w:sz w:val="22"/>
          <w:szCs w:val="22"/>
        </w:rPr>
        <w:t xml:space="preserve">- наименование производителя (товарный знак предприятия-производителя); </w:t>
      </w:r>
    </w:p>
    <w:p w:rsidR="009B2EF6" w:rsidRPr="009B2EF6" w:rsidRDefault="009B2EF6" w:rsidP="009B2EF6">
      <w:pPr>
        <w:autoSpaceDE w:val="0"/>
        <w:spacing w:line="240" w:lineRule="atLeast"/>
        <w:ind w:firstLine="709"/>
        <w:jc w:val="both"/>
        <w:rPr>
          <w:rStyle w:val="label"/>
          <w:rFonts w:cs="Arial"/>
          <w:color w:val="000000"/>
          <w:sz w:val="22"/>
          <w:szCs w:val="22"/>
        </w:rPr>
      </w:pPr>
      <w:r w:rsidRPr="009B2EF6">
        <w:rPr>
          <w:rStyle w:val="label"/>
          <w:rFonts w:cs="Arial"/>
          <w:color w:val="000000"/>
          <w:sz w:val="22"/>
          <w:szCs w:val="22"/>
        </w:rPr>
        <w:t xml:space="preserve">- адрес производителя; </w:t>
      </w:r>
    </w:p>
    <w:p w:rsidR="009B2EF6" w:rsidRPr="009B2EF6" w:rsidRDefault="009B2EF6" w:rsidP="009B2EF6">
      <w:pPr>
        <w:autoSpaceDE w:val="0"/>
        <w:spacing w:line="240" w:lineRule="atLeast"/>
        <w:ind w:firstLine="709"/>
        <w:jc w:val="both"/>
        <w:rPr>
          <w:rStyle w:val="label"/>
          <w:rFonts w:cs="Arial"/>
          <w:color w:val="000000"/>
          <w:sz w:val="22"/>
          <w:szCs w:val="22"/>
        </w:rPr>
      </w:pPr>
      <w:r w:rsidRPr="009B2EF6">
        <w:rPr>
          <w:rStyle w:val="label"/>
          <w:rFonts w:cs="Arial"/>
          <w:color w:val="000000"/>
          <w:sz w:val="22"/>
          <w:szCs w:val="22"/>
        </w:rPr>
        <w:t>- обозначение типа (модели) кресла-коляски (в зависимости от модификации);</w:t>
      </w:r>
    </w:p>
    <w:p w:rsidR="009B2EF6" w:rsidRPr="009B2EF6" w:rsidRDefault="009B2EF6" w:rsidP="009B2EF6">
      <w:pPr>
        <w:autoSpaceDE w:val="0"/>
        <w:spacing w:line="240" w:lineRule="atLeast"/>
        <w:ind w:firstLine="709"/>
        <w:jc w:val="both"/>
        <w:rPr>
          <w:rStyle w:val="label"/>
          <w:rFonts w:cs="Arial"/>
          <w:color w:val="000000"/>
          <w:sz w:val="22"/>
          <w:szCs w:val="22"/>
        </w:rPr>
      </w:pPr>
      <w:r w:rsidRPr="009B2EF6">
        <w:rPr>
          <w:rStyle w:val="label"/>
          <w:rFonts w:cs="Arial"/>
          <w:color w:val="000000"/>
          <w:sz w:val="22"/>
          <w:szCs w:val="22"/>
        </w:rPr>
        <w:t>- дату выпуска (месяц, год);</w:t>
      </w:r>
    </w:p>
    <w:p w:rsidR="009B2EF6" w:rsidRPr="009B2EF6" w:rsidRDefault="009B2EF6" w:rsidP="009B2EF6">
      <w:pPr>
        <w:autoSpaceDE w:val="0"/>
        <w:spacing w:line="240" w:lineRule="atLeast"/>
        <w:ind w:firstLine="709"/>
        <w:jc w:val="both"/>
        <w:rPr>
          <w:rStyle w:val="label"/>
          <w:rFonts w:cs="Arial"/>
          <w:color w:val="000000"/>
          <w:sz w:val="22"/>
          <w:szCs w:val="22"/>
        </w:rPr>
      </w:pPr>
      <w:r w:rsidRPr="009B2EF6">
        <w:rPr>
          <w:rStyle w:val="label"/>
          <w:rFonts w:cs="Arial"/>
          <w:color w:val="000000"/>
          <w:sz w:val="22"/>
          <w:szCs w:val="22"/>
        </w:rPr>
        <w:t>- артикул модификации кресла-коляски;</w:t>
      </w:r>
    </w:p>
    <w:p w:rsidR="009B2EF6" w:rsidRPr="009B2EF6" w:rsidRDefault="009B2EF6" w:rsidP="009B2EF6">
      <w:pPr>
        <w:autoSpaceDE w:val="0"/>
        <w:spacing w:line="240" w:lineRule="atLeast"/>
        <w:ind w:firstLine="709"/>
        <w:jc w:val="both"/>
        <w:rPr>
          <w:rStyle w:val="label"/>
          <w:rFonts w:cs="Arial"/>
          <w:color w:val="000000"/>
          <w:sz w:val="22"/>
          <w:szCs w:val="22"/>
        </w:rPr>
      </w:pPr>
      <w:r w:rsidRPr="009B2EF6">
        <w:rPr>
          <w:rStyle w:val="label"/>
          <w:rFonts w:cs="Arial"/>
          <w:color w:val="000000"/>
          <w:sz w:val="22"/>
          <w:szCs w:val="22"/>
        </w:rPr>
        <w:t>- обозначение технических условий (номер);</w:t>
      </w:r>
    </w:p>
    <w:p w:rsidR="009B2EF6" w:rsidRPr="009B2EF6" w:rsidRDefault="009B2EF6" w:rsidP="009B2EF6">
      <w:pPr>
        <w:autoSpaceDE w:val="0"/>
        <w:spacing w:line="240" w:lineRule="atLeast"/>
        <w:ind w:firstLine="709"/>
        <w:jc w:val="both"/>
        <w:rPr>
          <w:rStyle w:val="label"/>
          <w:rFonts w:cs="Arial"/>
          <w:color w:val="000000"/>
          <w:sz w:val="22"/>
          <w:szCs w:val="22"/>
        </w:rPr>
      </w:pPr>
      <w:r w:rsidRPr="009B2EF6">
        <w:rPr>
          <w:rStyle w:val="label"/>
          <w:rFonts w:cs="Arial"/>
          <w:color w:val="000000"/>
          <w:sz w:val="22"/>
          <w:szCs w:val="22"/>
        </w:rPr>
        <w:t>- номер декларации о соответствии;</w:t>
      </w:r>
    </w:p>
    <w:p w:rsidR="009B2EF6" w:rsidRPr="009B2EF6" w:rsidRDefault="009B2EF6" w:rsidP="009B2EF6">
      <w:pPr>
        <w:autoSpaceDE w:val="0"/>
        <w:spacing w:line="240" w:lineRule="atLeast"/>
        <w:ind w:firstLine="709"/>
        <w:jc w:val="both"/>
        <w:rPr>
          <w:rStyle w:val="label"/>
          <w:rFonts w:cs="Arial"/>
          <w:color w:val="000000"/>
          <w:sz w:val="22"/>
          <w:szCs w:val="22"/>
        </w:rPr>
      </w:pPr>
      <w:r w:rsidRPr="009B2EF6">
        <w:rPr>
          <w:rStyle w:val="label"/>
          <w:rFonts w:cs="Arial"/>
          <w:color w:val="000000"/>
          <w:sz w:val="22"/>
          <w:szCs w:val="22"/>
        </w:rPr>
        <w:t>- серийный номер данного кресла-коляски.</w:t>
      </w:r>
    </w:p>
    <w:p w:rsidR="009B2EF6" w:rsidRPr="009B2EF6" w:rsidRDefault="009B2EF6" w:rsidP="009B2EF6">
      <w:pPr>
        <w:autoSpaceDE w:val="0"/>
        <w:spacing w:line="240" w:lineRule="atLeast"/>
        <w:ind w:firstLine="709"/>
        <w:jc w:val="both"/>
        <w:rPr>
          <w:rStyle w:val="label"/>
          <w:rFonts w:cs="Arial"/>
          <w:color w:val="000000"/>
          <w:sz w:val="22"/>
          <w:szCs w:val="22"/>
        </w:rPr>
      </w:pPr>
      <w:r w:rsidRPr="009B2EF6">
        <w:rPr>
          <w:rStyle w:val="label"/>
          <w:rFonts w:cs="Arial"/>
          <w:color w:val="000000"/>
          <w:sz w:val="22"/>
          <w:szCs w:val="22"/>
        </w:rPr>
        <w:t xml:space="preserve">Кресло-коляска должна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здравоохранения и социального развития Российской Федерации «Об утверждении сроков пользования техническими средствами реабилитации, протезами и протезно-ортопедическими изделиями до их замены» от 13.02.2018г №85н, и составлять не менее </w:t>
      </w:r>
      <w:r w:rsidR="00A95976">
        <w:rPr>
          <w:rStyle w:val="label"/>
          <w:rFonts w:cs="Arial"/>
          <w:color w:val="000000"/>
          <w:sz w:val="22"/>
          <w:szCs w:val="22"/>
        </w:rPr>
        <w:t>2 лет</w:t>
      </w:r>
      <w:r w:rsidRPr="009B2EF6">
        <w:rPr>
          <w:rStyle w:val="label"/>
          <w:rFonts w:cs="Arial"/>
          <w:color w:val="000000"/>
          <w:sz w:val="22"/>
          <w:szCs w:val="22"/>
        </w:rPr>
        <w:t>.</w:t>
      </w:r>
    </w:p>
    <w:p w:rsidR="009B2EF6" w:rsidRPr="009B2EF6" w:rsidRDefault="009B2EF6" w:rsidP="009B2EF6">
      <w:pPr>
        <w:autoSpaceDE w:val="0"/>
        <w:spacing w:line="240" w:lineRule="atLeast"/>
        <w:ind w:firstLine="709"/>
        <w:jc w:val="both"/>
        <w:rPr>
          <w:rStyle w:val="label"/>
          <w:rFonts w:cs="Arial"/>
          <w:color w:val="000000"/>
          <w:sz w:val="22"/>
          <w:szCs w:val="22"/>
        </w:rPr>
      </w:pPr>
      <w:r w:rsidRPr="009B2EF6">
        <w:rPr>
          <w:rStyle w:val="label"/>
          <w:rFonts w:cs="Arial"/>
          <w:color w:val="000000"/>
          <w:sz w:val="22"/>
          <w:szCs w:val="22"/>
        </w:rPr>
        <w:t xml:space="preserve"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 </w:t>
      </w:r>
    </w:p>
    <w:p w:rsidR="009B2EF6" w:rsidRPr="009B2EF6" w:rsidRDefault="009B2EF6" w:rsidP="009B2EF6">
      <w:pPr>
        <w:autoSpaceDE w:val="0"/>
        <w:spacing w:line="240" w:lineRule="atLeast"/>
        <w:ind w:firstLine="709"/>
        <w:jc w:val="both"/>
        <w:rPr>
          <w:rStyle w:val="label"/>
          <w:rFonts w:cs="Arial"/>
          <w:color w:val="000000"/>
          <w:sz w:val="22"/>
          <w:szCs w:val="22"/>
        </w:rPr>
      </w:pPr>
      <w:r w:rsidRPr="009B2EF6">
        <w:rPr>
          <w:rStyle w:val="label"/>
          <w:rFonts w:cs="Arial"/>
          <w:color w:val="000000"/>
          <w:sz w:val="22"/>
          <w:szCs w:val="22"/>
        </w:rPr>
        <w:t xml:space="preserve"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 </w:t>
      </w:r>
    </w:p>
    <w:p w:rsidR="009B2EF6" w:rsidRPr="009B2EF6" w:rsidRDefault="009B2EF6" w:rsidP="009B2EF6">
      <w:pPr>
        <w:autoSpaceDE w:val="0"/>
        <w:spacing w:line="240" w:lineRule="atLeast"/>
        <w:ind w:firstLine="709"/>
        <w:jc w:val="both"/>
        <w:rPr>
          <w:rStyle w:val="label"/>
          <w:rFonts w:cs="Arial"/>
          <w:color w:val="000000"/>
          <w:sz w:val="22"/>
          <w:szCs w:val="22"/>
        </w:rPr>
      </w:pPr>
      <w:r w:rsidRPr="009B2EF6">
        <w:rPr>
          <w:rStyle w:val="label"/>
          <w:rFonts w:cs="Arial"/>
          <w:color w:val="000000"/>
          <w:sz w:val="22"/>
          <w:szCs w:val="22"/>
        </w:rPr>
        <w:t xml:space="preserve">Гарантийный срок эксплуатации покрышек передних и задних колес составляет не менее 12 месяцев со дня подписания пользователем Акта приема-передачи товара. </w:t>
      </w:r>
    </w:p>
    <w:p w:rsidR="008F1D07" w:rsidRDefault="008F1D07">
      <w:pPr>
        <w:autoSpaceDE w:val="0"/>
        <w:spacing w:line="240" w:lineRule="atLeast"/>
        <w:ind w:firstLine="709"/>
        <w:jc w:val="both"/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985"/>
        <w:gridCol w:w="4820"/>
        <w:gridCol w:w="992"/>
      </w:tblGrid>
      <w:tr w:rsidR="004C2984" w:rsidRPr="004C2984" w:rsidTr="004C2984">
        <w:tc>
          <w:tcPr>
            <w:tcW w:w="426" w:type="dxa"/>
          </w:tcPr>
          <w:p w:rsidR="004C2984" w:rsidRPr="004C2984" w:rsidRDefault="004C2984" w:rsidP="00CE64AB">
            <w:pPr>
              <w:ind w:left="-142" w:right="-108"/>
              <w:jc w:val="center"/>
              <w:rPr>
                <w:b/>
                <w:bCs/>
                <w:sz w:val="22"/>
                <w:szCs w:val="22"/>
              </w:rPr>
            </w:pPr>
            <w:r w:rsidRPr="004C2984">
              <w:rPr>
                <w:b/>
                <w:bCs/>
                <w:sz w:val="22"/>
                <w:szCs w:val="22"/>
              </w:rPr>
              <w:t>№</w:t>
            </w:r>
          </w:p>
          <w:p w:rsidR="004C2984" w:rsidRPr="004C2984" w:rsidRDefault="004C2984" w:rsidP="00CE64AB">
            <w:pPr>
              <w:ind w:left="-142" w:right="-108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4C2984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4C2984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984" w:type="dxa"/>
          </w:tcPr>
          <w:p w:rsidR="004C2984" w:rsidRPr="004C2984" w:rsidRDefault="004C2984" w:rsidP="004C2984">
            <w:pPr>
              <w:ind w:left="34" w:right="34"/>
              <w:jc w:val="center"/>
              <w:rPr>
                <w:b/>
                <w:bCs/>
                <w:sz w:val="22"/>
                <w:szCs w:val="22"/>
              </w:rPr>
            </w:pPr>
            <w:r w:rsidRPr="004C2984">
              <w:rPr>
                <w:b/>
                <w:bCs/>
                <w:sz w:val="22"/>
                <w:szCs w:val="22"/>
              </w:rPr>
              <w:t xml:space="preserve">Наименование товара, работы, услуги в соответствии </w:t>
            </w:r>
          </w:p>
          <w:p w:rsidR="004C2984" w:rsidRPr="004C2984" w:rsidRDefault="004C2984" w:rsidP="004C2984">
            <w:pPr>
              <w:ind w:left="34" w:right="34"/>
              <w:jc w:val="center"/>
              <w:rPr>
                <w:b/>
                <w:bCs/>
                <w:sz w:val="22"/>
                <w:szCs w:val="22"/>
              </w:rPr>
            </w:pPr>
            <w:r w:rsidRPr="004C2984">
              <w:rPr>
                <w:b/>
                <w:bCs/>
                <w:sz w:val="22"/>
                <w:szCs w:val="22"/>
              </w:rPr>
              <w:t>с КТРУ</w:t>
            </w:r>
          </w:p>
        </w:tc>
        <w:tc>
          <w:tcPr>
            <w:tcW w:w="1985" w:type="dxa"/>
          </w:tcPr>
          <w:p w:rsidR="004C2984" w:rsidRPr="004C2984" w:rsidRDefault="004C2984" w:rsidP="004C2984">
            <w:pPr>
              <w:ind w:left="33"/>
              <w:jc w:val="center"/>
              <w:rPr>
                <w:b/>
                <w:bCs/>
                <w:sz w:val="22"/>
                <w:szCs w:val="22"/>
              </w:rPr>
            </w:pPr>
            <w:r w:rsidRPr="004C2984">
              <w:rPr>
                <w:b/>
                <w:bCs/>
                <w:sz w:val="22"/>
                <w:szCs w:val="22"/>
              </w:rPr>
              <w:t>Наименование ТСР (протезн</w:t>
            </w:r>
            <w:proofErr w:type="gramStart"/>
            <w:r w:rsidRPr="004C2984">
              <w:rPr>
                <w:b/>
                <w:bCs/>
                <w:sz w:val="22"/>
                <w:szCs w:val="22"/>
              </w:rPr>
              <w:t>о-</w:t>
            </w:r>
            <w:proofErr w:type="gramEnd"/>
            <w:r w:rsidRPr="004C2984">
              <w:rPr>
                <w:b/>
                <w:bCs/>
                <w:sz w:val="22"/>
                <w:szCs w:val="22"/>
              </w:rPr>
              <w:t xml:space="preserve"> ортопедического изделия) в соответствии с классификацией </w:t>
            </w:r>
          </w:p>
        </w:tc>
        <w:tc>
          <w:tcPr>
            <w:tcW w:w="4820" w:type="dxa"/>
          </w:tcPr>
          <w:p w:rsidR="004C2984" w:rsidRPr="004C2984" w:rsidRDefault="004C2984" w:rsidP="004C2984">
            <w:pPr>
              <w:jc w:val="center"/>
              <w:rPr>
                <w:b/>
                <w:sz w:val="22"/>
                <w:szCs w:val="22"/>
              </w:rPr>
            </w:pPr>
            <w:r w:rsidRPr="004C2984">
              <w:rPr>
                <w:b/>
                <w:sz w:val="22"/>
                <w:szCs w:val="22"/>
              </w:rPr>
              <w:t>Характеристики товара</w:t>
            </w:r>
          </w:p>
        </w:tc>
        <w:tc>
          <w:tcPr>
            <w:tcW w:w="992" w:type="dxa"/>
          </w:tcPr>
          <w:p w:rsidR="004C2984" w:rsidRPr="004C2984" w:rsidRDefault="004C2984" w:rsidP="004C2984">
            <w:pPr>
              <w:ind w:left="33"/>
              <w:jc w:val="center"/>
              <w:rPr>
                <w:b/>
                <w:sz w:val="22"/>
                <w:szCs w:val="22"/>
              </w:rPr>
            </w:pPr>
            <w:r w:rsidRPr="004C2984">
              <w:rPr>
                <w:b/>
                <w:sz w:val="22"/>
                <w:szCs w:val="22"/>
              </w:rPr>
              <w:t>Кол-во, штук</w:t>
            </w:r>
          </w:p>
        </w:tc>
      </w:tr>
      <w:tr w:rsidR="00CE64AB" w:rsidRPr="004C2984" w:rsidTr="004C2984">
        <w:tc>
          <w:tcPr>
            <w:tcW w:w="426" w:type="dxa"/>
          </w:tcPr>
          <w:p w:rsidR="00CE64AB" w:rsidRPr="004C2984" w:rsidRDefault="00CE64AB" w:rsidP="00CE64AB">
            <w:pPr>
              <w:snapToGrid w:val="0"/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298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7F7CA0" w:rsidRPr="004C2984" w:rsidRDefault="007F7CA0" w:rsidP="007F7CA0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4C2984">
              <w:rPr>
                <w:bCs/>
                <w:color w:val="000000"/>
                <w:sz w:val="22"/>
                <w:szCs w:val="22"/>
              </w:rPr>
              <w:t xml:space="preserve">Поставка кресел-колясок, управляемых пациентом /сопровождающим лицом, с </w:t>
            </w:r>
            <w:r w:rsidRPr="004C2984">
              <w:rPr>
                <w:bCs/>
                <w:color w:val="000000"/>
                <w:sz w:val="22"/>
                <w:szCs w:val="22"/>
              </w:rPr>
              <w:lastRenderedPageBreak/>
              <w:t>приводом на задние колеса, складных для обеспечения инвалидов в 2019 году</w:t>
            </w:r>
          </w:p>
          <w:p w:rsidR="00CE64AB" w:rsidRPr="004C2984" w:rsidRDefault="00CE64AB" w:rsidP="00CE64AB">
            <w:pPr>
              <w:snapToGrid w:val="0"/>
              <w:ind w:left="-108" w:right="-108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CE64AB" w:rsidRPr="004C2984" w:rsidRDefault="00CE64AB" w:rsidP="00CE64AB">
            <w:pPr>
              <w:snapToGrid w:val="0"/>
              <w:ind w:left="-108" w:righ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4C2984">
              <w:rPr>
                <w:bCs/>
                <w:sz w:val="22"/>
                <w:szCs w:val="22"/>
              </w:rPr>
              <w:lastRenderedPageBreak/>
              <w:t xml:space="preserve">Кресла-коляски </w:t>
            </w:r>
            <w:r w:rsidRPr="004C2984">
              <w:rPr>
                <w:bCs/>
                <w:color w:val="000000"/>
                <w:sz w:val="22"/>
                <w:szCs w:val="22"/>
              </w:rPr>
              <w:t xml:space="preserve">с ручным приводом с дополнительной фиксацией (поддержкой) головы и тела, в том </w:t>
            </w:r>
            <w:r w:rsidRPr="004C2984">
              <w:rPr>
                <w:bCs/>
                <w:color w:val="000000"/>
                <w:sz w:val="22"/>
                <w:szCs w:val="22"/>
              </w:rPr>
              <w:lastRenderedPageBreak/>
              <w:t>числе для больных ДЦП, комнатные (для инвалидов и детей-инвалидов)</w:t>
            </w:r>
          </w:p>
        </w:tc>
        <w:tc>
          <w:tcPr>
            <w:tcW w:w="4820" w:type="dxa"/>
          </w:tcPr>
          <w:p w:rsidR="00CE64AB" w:rsidRPr="004C2984" w:rsidRDefault="00CE64AB" w:rsidP="004C2984">
            <w:pPr>
              <w:snapToGrid w:val="0"/>
              <w:ind w:left="34" w:firstLine="283"/>
              <w:jc w:val="both"/>
              <w:rPr>
                <w:kern w:val="1"/>
                <w:sz w:val="22"/>
                <w:szCs w:val="22"/>
              </w:rPr>
            </w:pPr>
            <w:proofErr w:type="gramStart"/>
            <w:r w:rsidRPr="004C2984">
              <w:rPr>
                <w:kern w:val="1"/>
                <w:sz w:val="22"/>
                <w:szCs w:val="22"/>
              </w:rPr>
              <w:lastRenderedPageBreak/>
              <w:t xml:space="preserve">Кресла-коляски, оснащенные набором инструмента, </w:t>
            </w:r>
            <w:proofErr w:type="spellStart"/>
            <w:r w:rsidRPr="004C2984">
              <w:rPr>
                <w:kern w:val="1"/>
                <w:sz w:val="22"/>
                <w:szCs w:val="22"/>
              </w:rPr>
              <w:t>тораксиальными</w:t>
            </w:r>
            <w:proofErr w:type="spellEnd"/>
            <w:r w:rsidRPr="004C2984">
              <w:rPr>
                <w:kern w:val="1"/>
                <w:sz w:val="22"/>
                <w:szCs w:val="22"/>
              </w:rPr>
              <w:t xml:space="preserve"> (боковыми) поддерживающими верхнюю часть корпуса </w:t>
            </w:r>
            <w:proofErr w:type="spellStart"/>
            <w:r w:rsidRPr="004C2984">
              <w:rPr>
                <w:kern w:val="1"/>
                <w:sz w:val="22"/>
                <w:szCs w:val="22"/>
              </w:rPr>
              <w:t>пелотами</w:t>
            </w:r>
            <w:proofErr w:type="spellEnd"/>
            <w:r w:rsidRPr="004C2984">
              <w:rPr>
                <w:kern w:val="1"/>
                <w:sz w:val="22"/>
                <w:szCs w:val="22"/>
              </w:rPr>
              <w:t xml:space="preserve">, спинкой с регулировкой натяжения обшивки, ремнями на стопы, поясным ремнем, подголовником, тормозами для </w:t>
            </w:r>
            <w:r w:rsidRPr="004C2984">
              <w:rPr>
                <w:kern w:val="1"/>
                <w:sz w:val="22"/>
                <w:szCs w:val="22"/>
              </w:rPr>
              <w:lastRenderedPageBreak/>
              <w:t>сопровождающего лица, должны быть предназначены для передвижения лиц с ограниченными двигательными возможностями как самостоятельно, так и с посторонней помощью.</w:t>
            </w:r>
            <w:proofErr w:type="gramEnd"/>
          </w:p>
          <w:p w:rsidR="00CE64AB" w:rsidRPr="004C2984" w:rsidRDefault="00CE64AB" w:rsidP="004C2984">
            <w:pPr>
              <w:snapToGrid w:val="0"/>
              <w:ind w:left="34" w:firstLine="283"/>
              <w:jc w:val="both"/>
              <w:rPr>
                <w:kern w:val="1"/>
                <w:sz w:val="22"/>
                <w:szCs w:val="22"/>
              </w:rPr>
            </w:pPr>
            <w:r w:rsidRPr="004C2984">
              <w:rPr>
                <w:kern w:val="1"/>
                <w:sz w:val="22"/>
                <w:szCs w:val="22"/>
              </w:rPr>
              <w:t>Кресло-коляска должна обеспечивать длительное пребывание в сидячем положении без утомления и развития пролежней, искривлений.</w:t>
            </w:r>
          </w:p>
          <w:p w:rsidR="00CE64AB" w:rsidRPr="004C2984" w:rsidRDefault="00CE64AB" w:rsidP="004C2984">
            <w:pPr>
              <w:snapToGrid w:val="0"/>
              <w:ind w:left="34" w:firstLine="283"/>
              <w:jc w:val="both"/>
              <w:rPr>
                <w:kern w:val="1"/>
                <w:sz w:val="22"/>
                <w:szCs w:val="22"/>
              </w:rPr>
            </w:pPr>
            <w:r w:rsidRPr="004C2984">
              <w:rPr>
                <w:kern w:val="1"/>
                <w:sz w:val="22"/>
                <w:szCs w:val="22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</w:t>
            </w:r>
            <w:r w:rsidR="001D5562" w:rsidRPr="004C2984">
              <w:rPr>
                <w:kern w:val="1"/>
                <w:sz w:val="22"/>
                <w:szCs w:val="22"/>
              </w:rPr>
              <w:t>и, а также должны быть покрыты </w:t>
            </w:r>
            <w:r w:rsidRPr="004C2984">
              <w:rPr>
                <w:kern w:val="1"/>
                <w:sz w:val="22"/>
                <w:szCs w:val="22"/>
              </w:rPr>
              <w:t>высококачественной порошковой краской на основе полиэфира.</w:t>
            </w:r>
          </w:p>
          <w:p w:rsidR="00CE64AB" w:rsidRPr="004C2984" w:rsidRDefault="00CE64AB" w:rsidP="004C2984">
            <w:pPr>
              <w:snapToGrid w:val="0"/>
              <w:ind w:left="34" w:firstLine="283"/>
              <w:jc w:val="both"/>
              <w:rPr>
                <w:kern w:val="1"/>
                <w:sz w:val="22"/>
                <w:szCs w:val="22"/>
              </w:rPr>
            </w:pPr>
            <w:r w:rsidRPr="004C2984">
              <w:rPr>
                <w:kern w:val="1"/>
                <w:sz w:val="22"/>
                <w:szCs w:val="22"/>
              </w:rPr>
              <w:t>В отношении пожарной безопасности все используемые в конструкции материалы должны обладать свойством самогашения, не допускать воспламенения вследствие распространяющегося тления.</w:t>
            </w:r>
          </w:p>
          <w:p w:rsidR="00CE64AB" w:rsidRPr="004C2984" w:rsidRDefault="00CE64AB" w:rsidP="004C2984">
            <w:pPr>
              <w:snapToGrid w:val="0"/>
              <w:ind w:left="34" w:firstLine="283"/>
              <w:jc w:val="both"/>
              <w:rPr>
                <w:kern w:val="1"/>
                <w:sz w:val="22"/>
                <w:szCs w:val="22"/>
              </w:rPr>
            </w:pPr>
            <w:r w:rsidRPr="004C2984">
              <w:rPr>
                <w:kern w:val="1"/>
                <w:sz w:val="22"/>
                <w:szCs w:val="22"/>
              </w:rPr>
              <w:t xml:space="preserve">Кресло-коляска должна быть с приводом от обода колеса. Обода приводных колес должны быть выполнены из алюминия и должны иметь не менее 2-х регулировок установке от приводного колеса для более удобного </w:t>
            </w:r>
            <w:proofErr w:type="spellStart"/>
            <w:r w:rsidRPr="004C2984">
              <w:rPr>
                <w:kern w:val="1"/>
                <w:sz w:val="22"/>
                <w:szCs w:val="22"/>
              </w:rPr>
              <w:t>схвата</w:t>
            </w:r>
            <w:proofErr w:type="spellEnd"/>
            <w:r w:rsidRPr="004C2984">
              <w:rPr>
                <w:kern w:val="1"/>
                <w:sz w:val="22"/>
                <w:szCs w:val="22"/>
              </w:rPr>
              <w:t>.</w:t>
            </w:r>
          </w:p>
          <w:p w:rsidR="00CE64AB" w:rsidRPr="004C2984" w:rsidRDefault="00CE64AB" w:rsidP="004C2984">
            <w:pPr>
              <w:snapToGrid w:val="0"/>
              <w:ind w:left="34" w:firstLine="283"/>
              <w:jc w:val="both"/>
              <w:rPr>
                <w:kern w:val="1"/>
                <w:sz w:val="22"/>
                <w:szCs w:val="22"/>
              </w:rPr>
            </w:pPr>
            <w:r w:rsidRPr="004C2984">
              <w:rPr>
                <w:kern w:val="1"/>
                <w:sz w:val="22"/>
                <w:szCs w:val="22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CE64AB" w:rsidRPr="004C2984" w:rsidRDefault="00CE64AB" w:rsidP="004C2984">
            <w:pPr>
              <w:snapToGrid w:val="0"/>
              <w:ind w:left="34" w:firstLine="283"/>
              <w:jc w:val="both"/>
              <w:rPr>
                <w:kern w:val="1"/>
                <w:sz w:val="22"/>
                <w:szCs w:val="22"/>
              </w:rPr>
            </w:pPr>
            <w:r w:rsidRPr="004C2984">
              <w:rPr>
                <w:kern w:val="1"/>
                <w:sz w:val="22"/>
                <w:szCs w:val="22"/>
              </w:rPr>
              <w:t>Кресло-коляска должна складываться и раскладываться без применения инструментов.</w:t>
            </w:r>
          </w:p>
          <w:p w:rsidR="00CE64AB" w:rsidRPr="004C2984" w:rsidRDefault="00CE64AB" w:rsidP="004C2984">
            <w:pPr>
              <w:snapToGrid w:val="0"/>
              <w:ind w:left="34" w:firstLine="283"/>
              <w:jc w:val="both"/>
              <w:rPr>
                <w:kern w:val="1"/>
                <w:sz w:val="22"/>
                <w:szCs w:val="22"/>
              </w:rPr>
            </w:pPr>
            <w:r w:rsidRPr="004C2984">
              <w:rPr>
                <w:kern w:val="1"/>
                <w:sz w:val="22"/>
                <w:szCs w:val="22"/>
              </w:rPr>
              <w:t>Покрытие рамы кресла-коляски для высокой устойчивости к механическим повреждениям и агрессивным жидкостям должно быть выполнено из высококачественной порошковой эмали с термической полимеризацией.</w:t>
            </w:r>
          </w:p>
          <w:p w:rsidR="00CE64AB" w:rsidRPr="004C2984" w:rsidRDefault="00CE64AB" w:rsidP="004C2984">
            <w:pPr>
              <w:snapToGrid w:val="0"/>
              <w:ind w:left="34" w:firstLine="283"/>
              <w:jc w:val="both"/>
              <w:rPr>
                <w:b/>
                <w:kern w:val="1"/>
                <w:sz w:val="22"/>
                <w:szCs w:val="22"/>
              </w:rPr>
            </w:pPr>
            <w:r w:rsidRPr="004C2984">
              <w:rPr>
                <w:kern w:val="1"/>
                <w:sz w:val="22"/>
                <w:szCs w:val="22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Между слоями обивки должны находиться специальные съемные, регулируемые по натяжению, ленты-липучки, обеспечивающие индивидуальную регулировку натяжения обшивки спинки в зависимости от деформаций в </w:t>
            </w:r>
            <w:proofErr w:type="spellStart"/>
            <w:proofErr w:type="gramStart"/>
            <w:r w:rsidRPr="004C2984">
              <w:rPr>
                <w:kern w:val="1"/>
                <w:sz w:val="22"/>
                <w:szCs w:val="22"/>
              </w:rPr>
              <w:t>грудо</w:t>
            </w:r>
            <w:proofErr w:type="spellEnd"/>
            <w:r w:rsidRPr="004C2984">
              <w:rPr>
                <w:kern w:val="1"/>
                <w:sz w:val="22"/>
                <w:szCs w:val="22"/>
              </w:rPr>
              <w:t>-поясничном</w:t>
            </w:r>
            <w:proofErr w:type="gramEnd"/>
            <w:r w:rsidRPr="004C2984">
              <w:rPr>
                <w:kern w:val="1"/>
                <w:sz w:val="22"/>
                <w:szCs w:val="22"/>
              </w:rPr>
              <w:t xml:space="preserve"> отделе позвоночника (</w:t>
            </w:r>
            <w:proofErr w:type="spellStart"/>
            <w:r w:rsidRPr="004C2984">
              <w:rPr>
                <w:kern w:val="1"/>
                <w:sz w:val="22"/>
                <w:szCs w:val="22"/>
              </w:rPr>
              <w:t>люмбальный</w:t>
            </w:r>
            <w:proofErr w:type="spellEnd"/>
            <w:r w:rsidRPr="004C2984">
              <w:rPr>
                <w:kern w:val="1"/>
                <w:sz w:val="22"/>
                <w:szCs w:val="22"/>
              </w:rPr>
              <w:t xml:space="preserve"> изгиб).</w:t>
            </w:r>
          </w:p>
          <w:p w:rsidR="00CE64AB" w:rsidRPr="004C2984" w:rsidRDefault="00CE64AB" w:rsidP="004C2984">
            <w:pPr>
              <w:snapToGrid w:val="0"/>
              <w:ind w:left="34" w:firstLine="283"/>
              <w:jc w:val="both"/>
              <w:rPr>
                <w:kern w:val="1"/>
                <w:sz w:val="22"/>
                <w:szCs w:val="22"/>
              </w:rPr>
            </w:pPr>
            <w:r w:rsidRPr="004C2984">
              <w:rPr>
                <w:kern w:val="1"/>
                <w:sz w:val="22"/>
                <w:szCs w:val="22"/>
              </w:rPr>
              <w:t xml:space="preserve">Высота спинки должна быть 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 w:rsidRPr="004C2984">
                <w:rPr>
                  <w:kern w:val="1"/>
                  <w:sz w:val="22"/>
                  <w:szCs w:val="22"/>
                </w:rPr>
                <w:t>42,5 см</w:t>
              </w:r>
            </w:smartTag>
            <w:r w:rsidRPr="004C2984">
              <w:rPr>
                <w:kern w:val="1"/>
                <w:sz w:val="22"/>
                <w:szCs w:val="22"/>
              </w:rPr>
              <w:t xml:space="preserve"> и иметь возможность регулировки по высоте не менее чем на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4C2984">
                <w:rPr>
                  <w:kern w:val="1"/>
                  <w:sz w:val="22"/>
                  <w:szCs w:val="22"/>
                </w:rPr>
                <w:t>5 см</w:t>
              </w:r>
            </w:smartTag>
            <w:r w:rsidRPr="004C2984">
              <w:rPr>
                <w:kern w:val="1"/>
                <w:sz w:val="22"/>
                <w:szCs w:val="22"/>
              </w:rPr>
              <w:t>.</w:t>
            </w:r>
          </w:p>
          <w:p w:rsidR="00CE64AB" w:rsidRPr="004C2984" w:rsidRDefault="00CE64AB" w:rsidP="004C2984">
            <w:pPr>
              <w:snapToGrid w:val="0"/>
              <w:ind w:left="34" w:firstLine="283"/>
              <w:jc w:val="both"/>
              <w:rPr>
                <w:kern w:val="1"/>
                <w:sz w:val="22"/>
                <w:szCs w:val="22"/>
              </w:rPr>
            </w:pPr>
            <w:r w:rsidRPr="004C2984">
              <w:rPr>
                <w:kern w:val="1"/>
                <w:sz w:val="22"/>
                <w:szCs w:val="22"/>
              </w:rPr>
              <w:t xml:space="preserve">Глубина сиденья должна регулироваться в зависимости от длины бедра не менее чем в 3-х положениях в диапазоне не менее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4C2984">
                <w:rPr>
                  <w:kern w:val="1"/>
                  <w:sz w:val="22"/>
                  <w:szCs w:val="22"/>
                </w:rPr>
                <w:t>6 см</w:t>
              </w:r>
            </w:smartTag>
            <w:r w:rsidRPr="004C2984">
              <w:rPr>
                <w:kern w:val="1"/>
                <w:sz w:val="22"/>
                <w:szCs w:val="22"/>
              </w:rPr>
              <w:t>.</w:t>
            </w:r>
          </w:p>
          <w:p w:rsidR="00CE64AB" w:rsidRPr="004C2984" w:rsidRDefault="00CE64AB" w:rsidP="004C2984">
            <w:pPr>
              <w:snapToGrid w:val="0"/>
              <w:ind w:left="34" w:firstLine="283"/>
              <w:jc w:val="both"/>
              <w:rPr>
                <w:kern w:val="1"/>
                <w:sz w:val="22"/>
                <w:szCs w:val="22"/>
              </w:rPr>
            </w:pPr>
            <w:r w:rsidRPr="004C2984">
              <w:rPr>
                <w:kern w:val="1"/>
                <w:sz w:val="22"/>
                <w:szCs w:val="22"/>
              </w:rPr>
              <w:lastRenderedPageBreak/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CE64AB" w:rsidRPr="004C2984" w:rsidRDefault="00CE64AB" w:rsidP="004C2984">
            <w:pPr>
              <w:snapToGrid w:val="0"/>
              <w:ind w:left="34" w:firstLine="283"/>
              <w:jc w:val="both"/>
              <w:rPr>
                <w:kern w:val="1"/>
                <w:sz w:val="22"/>
                <w:szCs w:val="22"/>
              </w:rPr>
            </w:pPr>
            <w:r w:rsidRPr="004C2984">
              <w:rPr>
                <w:kern w:val="1"/>
                <w:sz w:val="22"/>
                <w:szCs w:val="22"/>
              </w:rPr>
              <w:t xml:space="preserve">Подлокотники могут регулироваться по высоте в диапазоне не менее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4C2984">
                <w:rPr>
                  <w:kern w:val="1"/>
                  <w:sz w:val="22"/>
                  <w:szCs w:val="22"/>
                </w:rPr>
                <w:t>20 мм</w:t>
              </w:r>
            </w:smartTag>
            <w:r w:rsidRPr="004C2984">
              <w:rPr>
                <w:kern w:val="1"/>
                <w:sz w:val="22"/>
                <w:szCs w:val="22"/>
              </w:rPr>
              <w:t xml:space="preserve"> от исходного положения. Накладки подлокотников должны быть изготовлены из вспененной резины. Подлокотники должны быть длиной не менее </w:t>
            </w:r>
            <w:smartTag w:uri="urn:schemas-microsoft-com:office:smarttags" w:element="metricconverter">
              <w:smartTagPr>
                <w:attr w:name="ProductID" w:val="27 см"/>
              </w:smartTagPr>
              <w:r w:rsidRPr="004C2984">
                <w:rPr>
                  <w:kern w:val="1"/>
                  <w:sz w:val="22"/>
                  <w:szCs w:val="22"/>
                </w:rPr>
                <w:t>27 см</w:t>
              </w:r>
            </w:smartTag>
            <w:r w:rsidRPr="004C2984">
              <w:rPr>
                <w:kern w:val="1"/>
                <w:sz w:val="22"/>
                <w:szCs w:val="22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4C2984">
                <w:rPr>
                  <w:kern w:val="1"/>
                  <w:sz w:val="22"/>
                  <w:szCs w:val="22"/>
                </w:rPr>
                <w:t>30 см</w:t>
              </w:r>
            </w:smartTag>
            <w:r w:rsidRPr="004C2984">
              <w:rPr>
                <w:kern w:val="1"/>
                <w:sz w:val="22"/>
                <w:szCs w:val="22"/>
              </w:rPr>
              <w:t>.</w:t>
            </w:r>
          </w:p>
          <w:p w:rsidR="00CE64AB" w:rsidRPr="004C2984" w:rsidRDefault="00CE64AB" w:rsidP="004C2984">
            <w:pPr>
              <w:snapToGrid w:val="0"/>
              <w:ind w:left="34" w:firstLine="283"/>
              <w:jc w:val="both"/>
              <w:rPr>
                <w:kern w:val="1"/>
                <w:sz w:val="22"/>
                <w:szCs w:val="22"/>
              </w:rPr>
            </w:pPr>
            <w:r w:rsidRPr="004C2984">
              <w:rPr>
                <w:kern w:val="1"/>
                <w:sz w:val="22"/>
                <w:szCs w:val="22"/>
              </w:rPr>
              <w:t>В качестве опор вращения в поворотных и в приводных колесах должны быть применены шариковые подшипники, работающие в паре со стальной втулкой.</w:t>
            </w:r>
          </w:p>
          <w:p w:rsidR="00CE64AB" w:rsidRPr="004C2984" w:rsidRDefault="00CE64AB" w:rsidP="004C2984">
            <w:pPr>
              <w:snapToGrid w:val="0"/>
              <w:ind w:left="34" w:firstLine="283"/>
              <w:jc w:val="both"/>
              <w:rPr>
                <w:kern w:val="1"/>
                <w:sz w:val="22"/>
                <w:szCs w:val="22"/>
              </w:rPr>
            </w:pPr>
            <w:r w:rsidRPr="004C2984">
              <w:rPr>
                <w:kern w:val="1"/>
                <w:sz w:val="22"/>
                <w:szCs w:val="22"/>
              </w:rPr>
              <w:t xml:space="preserve">Поворотные колеса должны иметь литые полиуретановые покрышки и иметь диаметр в диапазоне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4C2984">
                <w:rPr>
                  <w:kern w:val="1"/>
                  <w:sz w:val="22"/>
                  <w:szCs w:val="22"/>
                </w:rPr>
                <w:t>15 см</w:t>
              </w:r>
            </w:smartTag>
            <w:r w:rsidRPr="004C2984">
              <w:rPr>
                <w:kern w:val="1"/>
                <w:sz w:val="22"/>
                <w:szCs w:val="22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4C2984">
                <w:rPr>
                  <w:kern w:val="1"/>
                  <w:sz w:val="22"/>
                  <w:szCs w:val="22"/>
                </w:rPr>
                <w:t>20 см</w:t>
              </w:r>
            </w:smartTag>
            <w:r w:rsidRPr="004C2984">
              <w:rPr>
                <w:kern w:val="1"/>
                <w:sz w:val="22"/>
                <w:szCs w:val="22"/>
              </w:rPr>
              <w:t>. Вилка поворотного колеса должна иметь не менее 4 позиций установки положения колеса.</w:t>
            </w:r>
          </w:p>
          <w:p w:rsidR="004C2984" w:rsidRDefault="00CE64AB" w:rsidP="004C2984">
            <w:pPr>
              <w:snapToGrid w:val="0"/>
              <w:ind w:left="34" w:firstLine="283"/>
              <w:jc w:val="both"/>
              <w:rPr>
                <w:kern w:val="1"/>
                <w:sz w:val="22"/>
                <w:szCs w:val="22"/>
              </w:rPr>
            </w:pPr>
            <w:r w:rsidRPr="004C2984">
              <w:rPr>
                <w:kern w:val="1"/>
                <w:sz w:val="22"/>
                <w:szCs w:val="22"/>
              </w:rPr>
              <w:t xml:space="preserve">Приводные колеса должны иметь литые полиуретановые покрышки, должны быть легко демонтируемыми путем использования быстросъемных колесных осей с пружинно-шариковыми фиксаторами и снабжены алюминиевыми </w:t>
            </w:r>
            <w:proofErr w:type="spellStart"/>
            <w:r w:rsidRPr="004C2984">
              <w:rPr>
                <w:kern w:val="1"/>
                <w:sz w:val="22"/>
                <w:szCs w:val="22"/>
              </w:rPr>
              <w:t>ободами</w:t>
            </w:r>
            <w:proofErr w:type="spellEnd"/>
            <w:r w:rsidRPr="004C2984">
              <w:rPr>
                <w:kern w:val="1"/>
                <w:sz w:val="22"/>
                <w:szCs w:val="22"/>
              </w:rPr>
              <w:t xml:space="preserve"> и обручами. </w:t>
            </w:r>
          </w:p>
          <w:p w:rsidR="00CE64AB" w:rsidRPr="004C2984" w:rsidRDefault="00CE64AB" w:rsidP="004C2984">
            <w:pPr>
              <w:snapToGrid w:val="0"/>
              <w:ind w:left="34" w:firstLine="283"/>
              <w:jc w:val="both"/>
              <w:rPr>
                <w:kern w:val="1"/>
                <w:sz w:val="22"/>
                <w:szCs w:val="22"/>
              </w:rPr>
            </w:pPr>
            <w:r w:rsidRPr="004C2984">
              <w:rPr>
                <w:kern w:val="1"/>
                <w:sz w:val="22"/>
                <w:szCs w:val="22"/>
              </w:rPr>
              <w:t xml:space="preserve">Диаметр приводных колес должен быть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4C2984">
                <w:rPr>
                  <w:kern w:val="1"/>
                  <w:sz w:val="22"/>
                  <w:szCs w:val="22"/>
                </w:rPr>
                <w:t>57 см</w:t>
              </w:r>
            </w:smartTag>
            <w:r w:rsidRPr="004C2984">
              <w:rPr>
                <w:kern w:val="1"/>
                <w:sz w:val="22"/>
                <w:szCs w:val="22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4C2984">
                <w:rPr>
                  <w:kern w:val="1"/>
                  <w:sz w:val="22"/>
                  <w:szCs w:val="22"/>
                </w:rPr>
                <w:t>62 см</w:t>
              </w:r>
            </w:smartTag>
            <w:r w:rsidRPr="004C2984">
              <w:rPr>
                <w:kern w:val="1"/>
                <w:sz w:val="22"/>
                <w:szCs w:val="22"/>
              </w:rPr>
              <w:t>.</w:t>
            </w:r>
          </w:p>
          <w:p w:rsidR="00CE64AB" w:rsidRPr="004C2984" w:rsidRDefault="00CE64AB" w:rsidP="004C2984">
            <w:pPr>
              <w:snapToGrid w:val="0"/>
              <w:ind w:left="34" w:firstLine="283"/>
              <w:jc w:val="both"/>
              <w:rPr>
                <w:kern w:val="1"/>
                <w:sz w:val="22"/>
                <w:szCs w:val="22"/>
              </w:rPr>
            </w:pPr>
            <w:r w:rsidRPr="004C2984">
              <w:rPr>
                <w:kern w:val="1"/>
                <w:sz w:val="22"/>
                <w:szCs w:val="22"/>
              </w:rPr>
              <w:t xml:space="preserve">Подножки должны легко </w:t>
            </w:r>
            <w:r w:rsidR="007F7CA0" w:rsidRPr="004C2984">
              <w:rPr>
                <w:kern w:val="1"/>
                <w:sz w:val="22"/>
                <w:szCs w:val="22"/>
              </w:rPr>
              <w:t xml:space="preserve">демонтироваться или отводиться </w:t>
            </w:r>
            <w:r w:rsidRPr="004C2984">
              <w:rPr>
                <w:kern w:val="1"/>
                <w:sz w:val="22"/>
                <w:szCs w:val="22"/>
              </w:rPr>
              <w:t xml:space="preserve">внутрь рамы без демонтажа. Опоры подножек должны иметь плавную регулировку по высоте </w:t>
            </w:r>
            <w:r w:rsidR="004C2984">
              <w:rPr>
                <w:kern w:val="1"/>
                <w:sz w:val="22"/>
                <w:szCs w:val="22"/>
              </w:rPr>
              <w:t xml:space="preserve">в диапазоне </w:t>
            </w:r>
            <w:r w:rsidRPr="004C2984">
              <w:rPr>
                <w:kern w:val="1"/>
                <w:sz w:val="22"/>
                <w:szCs w:val="22"/>
              </w:rPr>
              <w:t>от 36 см до 48 см и углу наклона не менее 10º.</w:t>
            </w:r>
          </w:p>
          <w:p w:rsidR="00CE64AB" w:rsidRPr="004C2984" w:rsidRDefault="00CE64AB" w:rsidP="004C2984">
            <w:pPr>
              <w:snapToGrid w:val="0"/>
              <w:ind w:left="34" w:firstLine="283"/>
              <w:jc w:val="both"/>
              <w:rPr>
                <w:kern w:val="1"/>
                <w:sz w:val="22"/>
                <w:szCs w:val="22"/>
              </w:rPr>
            </w:pPr>
            <w:r w:rsidRPr="004C2984">
              <w:rPr>
                <w:kern w:val="1"/>
                <w:sz w:val="22"/>
                <w:szCs w:val="22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кресла-коляски:</w:t>
            </w:r>
          </w:p>
          <w:p w:rsidR="00CE64AB" w:rsidRPr="004C2984" w:rsidRDefault="00CE64AB" w:rsidP="004C2984">
            <w:pPr>
              <w:snapToGrid w:val="0"/>
              <w:ind w:left="34" w:firstLine="283"/>
              <w:jc w:val="both"/>
              <w:rPr>
                <w:kern w:val="1"/>
                <w:sz w:val="22"/>
                <w:szCs w:val="22"/>
              </w:rPr>
            </w:pPr>
            <w:r w:rsidRPr="004C2984">
              <w:rPr>
                <w:kern w:val="1"/>
                <w:sz w:val="22"/>
                <w:szCs w:val="22"/>
              </w:rPr>
              <w:t xml:space="preserve">- изменение высоты сиденья спереди в диапазоне не менее 3 см и сзади в диапазоне не менее </w:t>
            </w:r>
            <w:smartTag w:uri="urn:schemas-microsoft-com:office:smarttags" w:element="metricconverter">
              <w:smartTagPr>
                <w:attr w:name="ProductID" w:val="9 см"/>
              </w:smartTagPr>
              <w:r w:rsidRPr="004C2984">
                <w:rPr>
                  <w:kern w:val="1"/>
                  <w:sz w:val="22"/>
                  <w:szCs w:val="22"/>
                </w:rPr>
                <w:t>9 см</w:t>
              </w:r>
            </w:smartTag>
            <w:r w:rsidRPr="004C2984">
              <w:rPr>
                <w:kern w:val="1"/>
                <w:sz w:val="22"/>
                <w:szCs w:val="22"/>
              </w:rPr>
              <w:t xml:space="preserve">; </w:t>
            </w:r>
          </w:p>
          <w:p w:rsidR="00CE64AB" w:rsidRPr="004C2984" w:rsidRDefault="00CE64AB" w:rsidP="004C2984">
            <w:pPr>
              <w:snapToGrid w:val="0"/>
              <w:ind w:left="34" w:firstLine="283"/>
              <w:jc w:val="both"/>
              <w:rPr>
                <w:kern w:val="1"/>
                <w:sz w:val="22"/>
                <w:szCs w:val="22"/>
              </w:rPr>
            </w:pPr>
            <w:r w:rsidRPr="004C2984">
              <w:rPr>
                <w:kern w:val="1"/>
                <w:sz w:val="22"/>
                <w:szCs w:val="22"/>
              </w:rPr>
              <w:t xml:space="preserve">-  изменение угла наклона сиденья </w:t>
            </w:r>
            <w:r w:rsidR="004C2984">
              <w:rPr>
                <w:kern w:val="1"/>
                <w:sz w:val="22"/>
                <w:szCs w:val="22"/>
              </w:rPr>
              <w:t xml:space="preserve">в диапазоне </w:t>
            </w:r>
            <w:proofErr w:type="gramStart"/>
            <w:r w:rsidRPr="004C2984">
              <w:rPr>
                <w:kern w:val="1"/>
                <w:sz w:val="22"/>
                <w:szCs w:val="22"/>
              </w:rPr>
              <w:t>от</w:t>
            </w:r>
            <w:proofErr w:type="gramEnd"/>
            <w:r w:rsidRPr="004C2984">
              <w:rPr>
                <w:kern w:val="1"/>
                <w:sz w:val="22"/>
                <w:szCs w:val="22"/>
              </w:rPr>
              <w:t xml:space="preserve"> минус 5º до 15º;</w:t>
            </w:r>
          </w:p>
          <w:p w:rsidR="00CE64AB" w:rsidRPr="004C2984" w:rsidRDefault="007F7CA0" w:rsidP="004C2984">
            <w:pPr>
              <w:snapToGrid w:val="0"/>
              <w:ind w:left="34" w:firstLine="283"/>
              <w:jc w:val="both"/>
              <w:rPr>
                <w:kern w:val="1"/>
                <w:sz w:val="22"/>
                <w:szCs w:val="22"/>
              </w:rPr>
            </w:pPr>
            <w:r w:rsidRPr="004C2984">
              <w:rPr>
                <w:kern w:val="1"/>
                <w:sz w:val="22"/>
                <w:szCs w:val="22"/>
              </w:rPr>
              <w:t xml:space="preserve"> - изменение </w:t>
            </w:r>
            <w:r w:rsidR="00CE64AB" w:rsidRPr="004C2984">
              <w:rPr>
                <w:kern w:val="1"/>
                <w:sz w:val="22"/>
                <w:szCs w:val="22"/>
              </w:rPr>
              <w:t xml:space="preserve">длины колесной базы не менее чем в 2-х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="00CE64AB" w:rsidRPr="004C2984">
                <w:rPr>
                  <w:kern w:val="1"/>
                  <w:sz w:val="22"/>
                  <w:szCs w:val="22"/>
                </w:rPr>
                <w:t>8 см</w:t>
              </w:r>
            </w:smartTag>
            <w:r w:rsidR="00CE64AB" w:rsidRPr="004C2984">
              <w:rPr>
                <w:kern w:val="1"/>
                <w:sz w:val="22"/>
                <w:szCs w:val="22"/>
              </w:rPr>
              <w:t xml:space="preserve"> посредством регулировки расстояния между приводными и поворотными колесами.</w:t>
            </w:r>
          </w:p>
          <w:p w:rsidR="00CE64AB" w:rsidRPr="004C2984" w:rsidRDefault="00CE64AB" w:rsidP="004C2984">
            <w:pPr>
              <w:snapToGrid w:val="0"/>
              <w:ind w:left="34" w:firstLine="283"/>
              <w:jc w:val="both"/>
              <w:rPr>
                <w:kern w:val="1"/>
                <w:sz w:val="22"/>
                <w:szCs w:val="22"/>
              </w:rPr>
            </w:pPr>
            <w:r w:rsidRPr="004C2984">
              <w:rPr>
                <w:kern w:val="1"/>
                <w:sz w:val="22"/>
                <w:szCs w:val="22"/>
              </w:rPr>
              <w:t xml:space="preserve">Кресло-коляска должна быть укомплектована подушкой на сиденье толщиной 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4C2984">
                <w:rPr>
                  <w:kern w:val="1"/>
                  <w:sz w:val="22"/>
                  <w:szCs w:val="22"/>
                </w:rPr>
                <w:t>5 см</w:t>
              </w:r>
            </w:smartTag>
            <w:r w:rsidRPr="004C2984">
              <w:rPr>
                <w:kern w:val="1"/>
                <w:sz w:val="22"/>
                <w:szCs w:val="22"/>
              </w:rPr>
              <w:t>.</w:t>
            </w:r>
          </w:p>
          <w:p w:rsidR="00CE64AB" w:rsidRPr="004C2984" w:rsidRDefault="00CE64AB" w:rsidP="004C2984">
            <w:pPr>
              <w:snapToGrid w:val="0"/>
              <w:ind w:left="34" w:firstLine="283"/>
              <w:jc w:val="both"/>
              <w:rPr>
                <w:kern w:val="1"/>
                <w:sz w:val="22"/>
                <w:szCs w:val="22"/>
              </w:rPr>
            </w:pPr>
            <w:r w:rsidRPr="004C2984">
              <w:rPr>
                <w:kern w:val="1"/>
                <w:sz w:val="22"/>
                <w:szCs w:val="22"/>
              </w:rPr>
              <w:t>Кресло-</w:t>
            </w:r>
            <w:r w:rsidRPr="002E5047">
              <w:rPr>
                <w:kern w:val="1"/>
                <w:sz w:val="22"/>
                <w:szCs w:val="22"/>
              </w:rPr>
              <w:t>коляска должна быть оснащена боковыми поддержками корпу</w:t>
            </w:r>
            <w:r w:rsidR="007F7CA0" w:rsidRPr="002E5047">
              <w:rPr>
                <w:kern w:val="1"/>
                <w:sz w:val="22"/>
                <w:szCs w:val="22"/>
              </w:rPr>
              <w:t xml:space="preserve">са, регулируемыми по высоте от </w:t>
            </w:r>
            <w:r w:rsidRPr="002E5047">
              <w:rPr>
                <w:kern w:val="1"/>
                <w:sz w:val="22"/>
                <w:szCs w:val="22"/>
              </w:rPr>
              <w:t>22 см до 39 см от сиденья в диапазоне</w:t>
            </w:r>
            <w:r w:rsidRPr="004C2984">
              <w:rPr>
                <w:kern w:val="1"/>
                <w:sz w:val="22"/>
                <w:szCs w:val="22"/>
              </w:rPr>
              <w:t xml:space="preserve"> не менее 17 см, а также по углу наклона боковых опор в трех плоскостях при помощи шарнирного механизма для поддержки верхней части корпуса пользователя.  При этом каждая поддержка должна </w:t>
            </w:r>
            <w:r w:rsidRPr="004C2984">
              <w:rPr>
                <w:kern w:val="1"/>
                <w:sz w:val="22"/>
                <w:szCs w:val="22"/>
              </w:rPr>
              <w:lastRenderedPageBreak/>
              <w:t>настраиваться индивидуально с учетом индивидуальных потребностей пользователя и расстояние между поддержками должно регулироваться в диапазоне не менее 10 см и иметь функцию отведения.</w:t>
            </w:r>
          </w:p>
          <w:p w:rsidR="00CE64AB" w:rsidRPr="002E5047" w:rsidRDefault="00CE64AB" w:rsidP="004C2984">
            <w:pPr>
              <w:snapToGrid w:val="0"/>
              <w:ind w:left="34" w:firstLine="283"/>
              <w:jc w:val="both"/>
              <w:rPr>
                <w:kern w:val="1"/>
                <w:sz w:val="22"/>
                <w:szCs w:val="22"/>
              </w:rPr>
            </w:pPr>
            <w:r w:rsidRPr="004C2984">
              <w:rPr>
                <w:kern w:val="1"/>
                <w:sz w:val="22"/>
                <w:szCs w:val="22"/>
              </w:rPr>
              <w:t>Кресло-</w:t>
            </w:r>
            <w:r w:rsidRPr="002E5047">
              <w:rPr>
                <w:kern w:val="1"/>
                <w:sz w:val="22"/>
                <w:szCs w:val="22"/>
              </w:rPr>
              <w:t xml:space="preserve">коляска должна быть укомплектована ремнями для фиксации стоп, поясным ремнем для фиксации туловища с пластиковой пряжкой. </w:t>
            </w:r>
          </w:p>
          <w:p w:rsidR="00CE64AB" w:rsidRPr="004C2984" w:rsidRDefault="00CE64AB" w:rsidP="004C2984">
            <w:pPr>
              <w:snapToGrid w:val="0"/>
              <w:ind w:left="34" w:firstLine="283"/>
              <w:jc w:val="both"/>
              <w:rPr>
                <w:kern w:val="1"/>
                <w:sz w:val="22"/>
                <w:szCs w:val="22"/>
              </w:rPr>
            </w:pPr>
            <w:r w:rsidRPr="002E5047">
              <w:rPr>
                <w:kern w:val="1"/>
                <w:sz w:val="22"/>
                <w:szCs w:val="22"/>
              </w:rPr>
              <w:t xml:space="preserve">Кресло-коляска должна быть оснащена подголовником, регулируемым по высоте от 18 до 41 см </w:t>
            </w:r>
            <w:r w:rsidR="004C2984" w:rsidRPr="002E5047">
              <w:rPr>
                <w:kern w:val="1"/>
                <w:sz w:val="22"/>
                <w:szCs w:val="22"/>
              </w:rPr>
              <w:t xml:space="preserve">и </w:t>
            </w:r>
            <w:r w:rsidRPr="002E5047">
              <w:rPr>
                <w:kern w:val="1"/>
                <w:sz w:val="22"/>
                <w:szCs w:val="22"/>
              </w:rPr>
              <w:t>от края спинки в диапазоне не менее 23 см, а также в трех плоскостях при помощи шарнирного механизма. Подголовник должен быть изготовлен из вспененной резины, и иметь ширину опоры</w:t>
            </w:r>
            <w:r w:rsidRPr="004C2984">
              <w:rPr>
                <w:kern w:val="1"/>
                <w:sz w:val="22"/>
                <w:szCs w:val="22"/>
              </w:rPr>
              <w:t xml:space="preserve"> не менее 33 см и анатомическую форму.</w:t>
            </w:r>
          </w:p>
          <w:p w:rsidR="00CE64AB" w:rsidRPr="004C2984" w:rsidRDefault="00CE64AB" w:rsidP="004C2984">
            <w:pPr>
              <w:snapToGrid w:val="0"/>
              <w:ind w:left="34" w:firstLine="283"/>
              <w:jc w:val="both"/>
              <w:rPr>
                <w:kern w:val="1"/>
                <w:sz w:val="22"/>
                <w:szCs w:val="22"/>
              </w:rPr>
            </w:pPr>
            <w:r w:rsidRPr="004C2984">
              <w:rPr>
                <w:kern w:val="1"/>
                <w:sz w:val="22"/>
                <w:szCs w:val="22"/>
              </w:rPr>
              <w:t>Кресло-коляска должна быть оснащена тормозами для сопровождающего лица, которые должны иметь не менее трех типов жесткости, и рычаги которых должны устанавливаться на ручках для толканиях.</w:t>
            </w:r>
          </w:p>
          <w:p w:rsidR="00CE64AB" w:rsidRPr="004C2984" w:rsidRDefault="00CE64AB" w:rsidP="004C2984">
            <w:pPr>
              <w:snapToGrid w:val="0"/>
              <w:ind w:left="34" w:firstLine="283"/>
              <w:jc w:val="both"/>
              <w:rPr>
                <w:kern w:val="1"/>
                <w:sz w:val="22"/>
                <w:szCs w:val="22"/>
              </w:rPr>
            </w:pPr>
            <w:r w:rsidRPr="004C2984">
              <w:rPr>
                <w:kern w:val="1"/>
                <w:sz w:val="22"/>
                <w:szCs w:val="22"/>
              </w:rPr>
              <w:t xml:space="preserve">Вес кресла-коляски без дополнительного оснащения и без подушки не более 21 кг. </w:t>
            </w:r>
          </w:p>
          <w:p w:rsidR="00CE64AB" w:rsidRPr="004C2984" w:rsidRDefault="00CE64AB" w:rsidP="004C2984">
            <w:pPr>
              <w:snapToGrid w:val="0"/>
              <w:ind w:left="34" w:firstLine="283"/>
              <w:jc w:val="both"/>
              <w:rPr>
                <w:kern w:val="1"/>
                <w:sz w:val="22"/>
                <w:szCs w:val="22"/>
              </w:rPr>
            </w:pPr>
            <w:proofErr w:type="gramStart"/>
            <w:r w:rsidRPr="004C2984">
              <w:rPr>
                <w:kern w:val="1"/>
                <w:sz w:val="22"/>
                <w:szCs w:val="22"/>
              </w:rPr>
              <w:t>Кресла-коляски дол</w:t>
            </w:r>
            <w:r w:rsidR="001A1CE6" w:rsidRPr="004C2984">
              <w:rPr>
                <w:kern w:val="1"/>
                <w:sz w:val="22"/>
                <w:szCs w:val="22"/>
              </w:rPr>
              <w:t>жны иметь ширины сиденья: 38 см</w:t>
            </w:r>
            <w:r w:rsidRPr="004C2984">
              <w:rPr>
                <w:kern w:val="1"/>
                <w:sz w:val="22"/>
                <w:szCs w:val="22"/>
              </w:rPr>
              <w:t xml:space="preserve"> +/- 1 см, 40 см +/- 1 см,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4C2984">
                <w:rPr>
                  <w:kern w:val="1"/>
                  <w:sz w:val="22"/>
                  <w:szCs w:val="22"/>
                </w:rPr>
                <w:t>43 см +/- 1 см</w:t>
              </w:r>
            </w:smartTag>
            <w:r w:rsidRPr="004C2984">
              <w:rPr>
                <w:kern w:val="1"/>
                <w:sz w:val="22"/>
                <w:szCs w:val="22"/>
              </w:rPr>
              <w:t xml:space="preserve">,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4C2984">
                <w:rPr>
                  <w:kern w:val="1"/>
                  <w:sz w:val="22"/>
                  <w:szCs w:val="22"/>
                </w:rPr>
                <w:t>48 см +/- 1 см</w:t>
              </w:r>
            </w:smartTag>
            <w:r w:rsidRPr="004C2984">
              <w:rPr>
                <w:kern w:val="1"/>
                <w:sz w:val="22"/>
                <w:szCs w:val="22"/>
              </w:rPr>
              <w:t>, 50 см +/- 1 см и поставляться в 6 типоразмерах.</w:t>
            </w:r>
            <w:proofErr w:type="gramEnd"/>
          </w:p>
          <w:p w:rsidR="00CE64AB" w:rsidRPr="004C2984" w:rsidRDefault="00CE64AB" w:rsidP="004C2984">
            <w:pPr>
              <w:snapToGrid w:val="0"/>
              <w:ind w:left="34" w:firstLine="283"/>
              <w:jc w:val="both"/>
              <w:rPr>
                <w:kern w:val="1"/>
                <w:sz w:val="22"/>
                <w:szCs w:val="22"/>
              </w:rPr>
            </w:pPr>
            <w:r w:rsidRPr="004C2984">
              <w:rPr>
                <w:kern w:val="1"/>
                <w:sz w:val="22"/>
                <w:szCs w:val="22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CE64AB" w:rsidRPr="004C2984" w:rsidRDefault="00CE64AB" w:rsidP="004C2984">
            <w:pPr>
              <w:snapToGrid w:val="0"/>
              <w:ind w:left="34" w:firstLine="283"/>
              <w:jc w:val="both"/>
              <w:rPr>
                <w:kern w:val="1"/>
                <w:sz w:val="22"/>
                <w:szCs w:val="22"/>
              </w:rPr>
            </w:pPr>
            <w:r w:rsidRPr="004C2984">
              <w:rPr>
                <w:kern w:val="1"/>
                <w:sz w:val="22"/>
                <w:szCs w:val="22"/>
              </w:rPr>
              <w:t>В комплект поставки должно входить:</w:t>
            </w:r>
          </w:p>
          <w:p w:rsidR="00CE64AB" w:rsidRPr="004C2984" w:rsidRDefault="00CE64AB" w:rsidP="004C2984">
            <w:pPr>
              <w:snapToGrid w:val="0"/>
              <w:ind w:left="34" w:firstLine="283"/>
              <w:jc w:val="both"/>
              <w:rPr>
                <w:kern w:val="1"/>
                <w:sz w:val="22"/>
                <w:szCs w:val="22"/>
              </w:rPr>
            </w:pPr>
            <w:r w:rsidRPr="004C2984">
              <w:rPr>
                <w:kern w:val="1"/>
                <w:sz w:val="22"/>
                <w:szCs w:val="22"/>
              </w:rPr>
              <w:t>- набор инструментов;</w:t>
            </w:r>
          </w:p>
          <w:p w:rsidR="00CE64AB" w:rsidRPr="004C2984" w:rsidRDefault="00CE64AB" w:rsidP="004C2984">
            <w:pPr>
              <w:snapToGrid w:val="0"/>
              <w:ind w:left="34" w:firstLine="283"/>
              <w:jc w:val="both"/>
              <w:rPr>
                <w:kern w:val="1"/>
                <w:sz w:val="22"/>
                <w:szCs w:val="22"/>
              </w:rPr>
            </w:pPr>
            <w:r w:rsidRPr="004C2984">
              <w:rPr>
                <w:kern w:val="1"/>
                <w:sz w:val="22"/>
                <w:szCs w:val="22"/>
              </w:rPr>
              <w:t>- инструкция для пользователя (на русском языке);</w:t>
            </w:r>
          </w:p>
          <w:p w:rsidR="00CE64AB" w:rsidRPr="004C2984" w:rsidRDefault="00CE64AB" w:rsidP="004C2984">
            <w:pPr>
              <w:snapToGrid w:val="0"/>
              <w:ind w:left="34" w:firstLine="283"/>
              <w:jc w:val="both"/>
              <w:rPr>
                <w:kern w:val="1"/>
                <w:sz w:val="22"/>
                <w:szCs w:val="22"/>
              </w:rPr>
            </w:pPr>
            <w:r w:rsidRPr="004C2984">
              <w:rPr>
                <w:kern w:val="1"/>
                <w:sz w:val="22"/>
                <w:szCs w:val="22"/>
              </w:rPr>
              <w:t>- гарантийный талон (с отметкой о произведенной проверке контроля качества)</w:t>
            </w:r>
          </w:p>
        </w:tc>
        <w:tc>
          <w:tcPr>
            <w:tcW w:w="992" w:type="dxa"/>
          </w:tcPr>
          <w:p w:rsidR="00CE64AB" w:rsidRPr="004C2984" w:rsidRDefault="00CE64AB" w:rsidP="00CE64AB">
            <w:pPr>
              <w:snapToGrid w:val="0"/>
              <w:ind w:left="-95"/>
              <w:jc w:val="center"/>
              <w:rPr>
                <w:kern w:val="1"/>
                <w:sz w:val="22"/>
                <w:szCs w:val="22"/>
              </w:rPr>
            </w:pPr>
            <w:r w:rsidRPr="004C2984">
              <w:rPr>
                <w:kern w:val="1"/>
                <w:sz w:val="22"/>
                <w:szCs w:val="22"/>
              </w:rPr>
              <w:lastRenderedPageBreak/>
              <w:t>30</w:t>
            </w:r>
          </w:p>
        </w:tc>
      </w:tr>
      <w:tr w:rsidR="00CE64AB" w:rsidRPr="004C2984" w:rsidTr="004C2984">
        <w:tc>
          <w:tcPr>
            <w:tcW w:w="426" w:type="dxa"/>
          </w:tcPr>
          <w:p w:rsidR="00CE64AB" w:rsidRPr="004C2984" w:rsidRDefault="00CE64AB" w:rsidP="00EF508F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C2984">
              <w:rPr>
                <w:b/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1984" w:type="dxa"/>
          </w:tcPr>
          <w:p w:rsidR="007F7CA0" w:rsidRPr="004C2984" w:rsidRDefault="007F7CA0" w:rsidP="007F7CA0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4C2984">
              <w:rPr>
                <w:bCs/>
                <w:color w:val="000000"/>
                <w:sz w:val="22"/>
                <w:szCs w:val="22"/>
              </w:rPr>
              <w:t>Поставка кресел-колясок, управляемых пациентом /сопровождающим лицом, с приводом на задние колеса, складных для обеспечения инвалидов в 2019 году</w:t>
            </w:r>
          </w:p>
          <w:p w:rsidR="00CE64AB" w:rsidRPr="004C2984" w:rsidRDefault="00CE64AB" w:rsidP="00CE64AB">
            <w:pPr>
              <w:ind w:left="-108" w:right="-108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CE64AB" w:rsidRPr="004C2984" w:rsidRDefault="00CE64AB" w:rsidP="00CE64AB">
            <w:pPr>
              <w:ind w:left="-108" w:righ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4C2984">
              <w:rPr>
                <w:bCs/>
                <w:sz w:val="22"/>
                <w:szCs w:val="22"/>
              </w:rPr>
              <w:t xml:space="preserve">Кресла-коляски </w:t>
            </w:r>
            <w:r w:rsidRPr="004C2984">
              <w:rPr>
                <w:bCs/>
                <w:color w:val="000000"/>
                <w:sz w:val="22"/>
                <w:szCs w:val="22"/>
              </w:rPr>
              <w:t>с ручным приводом с дополнительной фиксацией (поддержкой) головы и тела, в том числе для больных ДЦП прогулочные (для инвалидов и детей-инвалидов)</w:t>
            </w:r>
          </w:p>
        </w:tc>
        <w:tc>
          <w:tcPr>
            <w:tcW w:w="4820" w:type="dxa"/>
          </w:tcPr>
          <w:p w:rsidR="00CE64AB" w:rsidRPr="004C2984" w:rsidRDefault="00CE64AB" w:rsidP="004C2984">
            <w:pPr>
              <w:snapToGrid w:val="0"/>
              <w:ind w:left="34" w:firstLine="283"/>
              <w:jc w:val="both"/>
              <w:rPr>
                <w:kern w:val="1"/>
                <w:sz w:val="22"/>
                <w:szCs w:val="22"/>
              </w:rPr>
            </w:pPr>
            <w:r w:rsidRPr="004C2984">
              <w:rPr>
                <w:kern w:val="1"/>
                <w:sz w:val="22"/>
                <w:szCs w:val="22"/>
              </w:rPr>
              <w:t xml:space="preserve">Кресла-коляски, оснащенные набором инструмента, насосом, </w:t>
            </w:r>
            <w:proofErr w:type="spellStart"/>
            <w:r w:rsidRPr="004C2984">
              <w:rPr>
                <w:kern w:val="1"/>
                <w:sz w:val="22"/>
                <w:szCs w:val="22"/>
              </w:rPr>
              <w:t>тораксиальными</w:t>
            </w:r>
            <w:proofErr w:type="spellEnd"/>
            <w:r w:rsidRPr="004C2984">
              <w:rPr>
                <w:kern w:val="1"/>
                <w:sz w:val="22"/>
                <w:szCs w:val="22"/>
              </w:rPr>
              <w:t xml:space="preserve"> (боковыми) поддерживающими верхнюю часть корпуса </w:t>
            </w:r>
            <w:proofErr w:type="spellStart"/>
            <w:r w:rsidRPr="004C2984">
              <w:rPr>
                <w:kern w:val="1"/>
                <w:sz w:val="22"/>
                <w:szCs w:val="22"/>
              </w:rPr>
              <w:t>пелотами</w:t>
            </w:r>
            <w:proofErr w:type="spellEnd"/>
            <w:r w:rsidRPr="004C2984">
              <w:rPr>
                <w:kern w:val="1"/>
                <w:sz w:val="22"/>
                <w:szCs w:val="22"/>
              </w:rPr>
              <w:t>, спинкой с регулировкой натяжения обшивки, ремнями на стопы, поясничным ремнем, подголовником, тормозом для сопровождающего лица, должны быть предназначены для передвижения лиц с ограниченными двигательными возможностями как самостоятельно, так и с посторонней помощью.</w:t>
            </w:r>
          </w:p>
          <w:p w:rsidR="00CE64AB" w:rsidRPr="004C2984" w:rsidRDefault="00CE64AB" w:rsidP="004C2984">
            <w:pPr>
              <w:snapToGrid w:val="0"/>
              <w:ind w:left="34" w:firstLine="283"/>
              <w:jc w:val="both"/>
              <w:rPr>
                <w:kern w:val="1"/>
                <w:sz w:val="22"/>
                <w:szCs w:val="22"/>
              </w:rPr>
            </w:pPr>
            <w:r w:rsidRPr="004C2984">
              <w:rPr>
                <w:kern w:val="1"/>
                <w:sz w:val="22"/>
                <w:szCs w:val="22"/>
              </w:rPr>
              <w:t>Кресло-коляска должна обеспечивать длительное пребывание в сидячем положении без утомления и развития пролежней, искривлений.</w:t>
            </w:r>
          </w:p>
          <w:p w:rsidR="00CE64AB" w:rsidRPr="004C2984" w:rsidRDefault="00CE64AB" w:rsidP="004C2984">
            <w:pPr>
              <w:snapToGrid w:val="0"/>
              <w:ind w:left="34" w:firstLine="283"/>
              <w:jc w:val="both"/>
              <w:rPr>
                <w:kern w:val="1"/>
                <w:sz w:val="22"/>
                <w:szCs w:val="22"/>
              </w:rPr>
            </w:pPr>
            <w:r w:rsidRPr="004C2984">
              <w:rPr>
                <w:kern w:val="1"/>
                <w:sz w:val="22"/>
                <w:szCs w:val="22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</w:t>
            </w:r>
            <w:r w:rsidR="007F7CA0" w:rsidRPr="004C2984">
              <w:rPr>
                <w:kern w:val="1"/>
                <w:sz w:val="22"/>
                <w:szCs w:val="22"/>
              </w:rPr>
              <w:t xml:space="preserve">и, а также должны быть покрыты </w:t>
            </w:r>
            <w:r w:rsidRPr="004C2984">
              <w:rPr>
                <w:kern w:val="1"/>
                <w:sz w:val="22"/>
                <w:szCs w:val="22"/>
              </w:rPr>
              <w:t xml:space="preserve">высококачественной порошковой краской на </w:t>
            </w:r>
            <w:r w:rsidRPr="004C2984">
              <w:rPr>
                <w:kern w:val="1"/>
                <w:sz w:val="22"/>
                <w:szCs w:val="22"/>
              </w:rPr>
              <w:lastRenderedPageBreak/>
              <w:t>основе полиэфира.</w:t>
            </w:r>
          </w:p>
          <w:p w:rsidR="00CE64AB" w:rsidRPr="004C2984" w:rsidRDefault="00CE64AB" w:rsidP="004C2984">
            <w:pPr>
              <w:snapToGrid w:val="0"/>
              <w:ind w:left="34" w:firstLine="283"/>
              <w:jc w:val="both"/>
              <w:rPr>
                <w:kern w:val="1"/>
                <w:sz w:val="22"/>
                <w:szCs w:val="22"/>
              </w:rPr>
            </w:pPr>
            <w:r w:rsidRPr="004C2984">
              <w:rPr>
                <w:kern w:val="1"/>
                <w:sz w:val="22"/>
                <w:szCs w:val="22"/>
              </w:rPr>
              <w:t>В отношении пожарной безопасности все используемые в конструкции материалы должны обладать свойством самогашения, не допускать воспламенения вследствие распространяющегося тления.</w:t>
            </w:r>
          </w:p>
          <w:p w:rsidR="00CE64AB" w:rsidRPr="004C2984" w:rsidRDefault="00CE64AB" w:rsidP="004C2984">
            <w:pPr>
              <w:snapToGrid w:val="0"/>
              <w:ind w:left="34" w:firstLine="283"/>
              <w:jc w:val="both"/>
              <w:rPr>
                <w:kern w:val="1"/>
                <w:sz w:val="22"/>
                <w:szCs w:val="22"/>
              </w:rPr>
            </w:pPr>
            <w:r w:rsidRPr="004C2984">
              <w:rPr>
                <w:kern w:val="1"/>
                <w:sz w:val="22"/>
                <w:szCs w:val="22"/>
              </w:rPr>
              <w:t xml:space="preserve">Кресло-коляска должна быть с приводом от обода колеса. Обода приводных колес должны быть выполнены из алюминия и должны иметь не менее 2-х регулировок установки от приводного колеса для более удобного </w:t>
            </w:r>
            <w:proofErr w:type="spellStart"/>
            <w:r w:rsidRPr="004C2984">
              <w:rPr>
                <w:kern w:val="1"/>
                <w:sz w:val="22"/>
                <w:szCs w:val="22"/>
              </w:rPr>
              <w:t>схвата</w:t>
            </w:r>
            <w:proofErr w:type="spellEnd"/>
            <w:r w:rsidRPr="004C2984">
              <w:rPr>
                <w:kern w:val="1"/>
                <w:sz w:val="22"/>
                <w:szCs w:val="22"/>
              </w:rPr>
              <w:t>.</w:t>
            </w:r>
          </w:p>
          <w:p w:rsidR="00CE64AB" w:rsidRPr="004C2984" w:rsidRDefault="00CE64AB" w:rsidP="004C2984">
            <w:pPr>
              <w:snapToGrid w:val="0"/>
              <w:ind w:left="34" w:firstLine="283"/>
              <w:jc w:val="both"/>
              <w:rPr>
                <w:kern w:val="1"/>
                <w:sz w:val="22"/>
                <w:szCs w:val="22"/>
              </w:rPr>
            </w:pPr>
            <w:r w:rsidRPr="004C2984">
              <w:rPr>
                <w:kern w:val="1"/>
                <w:sz w:val="22"/>
                <w:szCs w:val="22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CE64AB" w:rsidRPr="004C2984" w:rsidRDefault="00CE64AB" w:rsidP="004C2984">
            <w:pPr>
              <w:snapToGrid w:val="0"/>
              <w:ind w:left="34" w:firstLine="283"/>
              <w:jc w:val="both"/>
              <w:rPr>
                <w:kern w:val="1"/>
                <w:sz w:val="22"/>
                <w:szCs w:val="22"/>
              </w:rPr>
            </w:pPr>
            <w:r w:rsidRPr="004C2984">
              <w:rPr>
                <w:kern w:val="1"/>
                <w:sz w:val="22"/>
                <w:szCs w:val="22"/>
              </w:rPr>
              <w:t>Кресло-коляска должна складываться и раскладываться без применения инструментов.</w:t>
            </w:r>
          </w:p>
          <w:p w:rsidR="00CE64AB" w:rsidRPr="004C2984" w:rsidRDefault="00CE64AB" w:rsidP="004C2984">
            <w:pPr>
              <w:snapToGrid w:val="0"/>
              <w:ind w:left="34" w:firstLine="283"/>
              <w:jc w:val="both"/>
              <w:rPr>
                <w:kern w:val="1"/>
                <w:sz w:val="22"/>
                <w:szCs w:val="22"/>
              </w:rPr>
            </w:pPr>
            <w:r w:rsidRPr="004C2984">
              <w:rPr>
                <w:kern w:val="1"/>
                <w:sz w:val="22"/>
                <w:szCs w:val="22"/>
              </w:rPr>
              <w:t>Покрытие рамы кресла-коляски для высокой устойчивости к механическим повреждениям и агрессивным жидкостям должно быть выполнено из высококачественной порошковой эмали с термической полимеризацией.</w:t>
            </w:r>
          </w:p>
          <w:p w:rsidR="00CE64AB" w:rsidRPr="004C2984" w:rsidRDefault="00CE64AB" w:rsidP="004C2984">
            <w:pPr>
              <w:snapToGrid w:val="0"/>
              <w:ind w:left="34" w:firstLine="283"/>
              <w:jc w:val="both"/>
              <w:rPr>
                <w:kern w:val="1"/>
                <w:sz w:val="22"/>
                <w:szCs w:val="22"/>
              </w:rPr>
            </w:pPr>
            <w:r w:rsidRPr="004C2984">
              <w:rPr>
                <w:kern w:val="1"/>
                <w:sz w:val="22"/>
                <w:szCs w:val="22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Между слоями обивки должны находиться специальные съемные, регулируемые по натяжению, ленты-липучки, обеспечивающие индивидуальную регулировку натяжения обшивки спинки в зависимости от деформаций в </w:t>
            </w:r>
            <w:proofErr w:type="spellStart"/>
            <w:proofErr w:type="gramStart"/>
            <w:r w:rsidRPr="004C2984">
              <w:rPr>
                <w:kern w:val="1"/>
                <w:sz w:val="22"/>
                <w:szCs w:val="22"/>
              </w:rPr>
              <w:t>грудо</w:t>
            </w:r>
            <w:proofErr w:type="spellEnd"/>
            <w:r w:rsidRPr="004C2984">
              <w:rPr>
                <w:kern w:val="1"/>
                <w:sz w:val="22"/>
                <w:szCs w:val="22"/>
              </w:rPr>
              <w:t>-поясничном</w:t>
            </w:r>
            <w:proofErr w:type="gramEnd"/>
            <w:r w:rsidRPr="004C2984">
              <w:rPr>
                <w:kern w:val="1"/>
                <w:sz w:val="22"/>
                <w:szCs w:val="22"/>
              </w:rPr>
              <w:t xml:space="preserve"> отделе позвоночника (</w:t>
            </w:r>
            <w:proofErr w:type="spellStart"/>
            <w:r w:rsidRPr="004C2984">
              <w:rPr>
                <w:kern w:val="1"/>
                <w:sz w:val="22"/>
                <w:szCs w:val="22"/>
              </w:rPr>
              <w:t>люмбальный</w:t>
            </w:r>
            <w:proofErr w:type="spellEnd"/>
            <w:r w:rsidRPr="004C2984">
              <w:rPr>
                <w:kern w:val="1"/>
                <w:sz w:val="22"/>
                <w:szCs w:val="22"/>
              </w:rPr>
              <w:t xml:space="preserve"> изгиб).</w:t>
            </w:r>
          </w:p>
          <w:p w:rsidR="00CE64AB" w:rsidRPr="004C2984" w:rsidRDefault="00CE64AB" w:rsidP="004C2984">
            <w:pPr>
              <w:snapToGrid w:val="0"/>
              <w:ind w:left="34" w:firstLine="283"/>
              <w:jc w:val="both"/>
              <w:rPr>
                <w:kern w:val="1"/>
                <w:sz w:val="22"/>
                <w:szCs w:val="22"/>
              </w:rPr>
            </w:pPr>
            <w:r w:rsidRPr="004C2984">
              <w:rPr>
                <w:kern w:val="1"/>
                <w:sz w:val="22"/>
                <w:szCs w:val="22"/>
              </w:rPr>
              <w:t>Высота спинки должна быть не менее 42,5 см и иметь возможность регулировки по высоте не менее чем на 5 см.</w:t>
            </w:r>
          </w:p>
          <w:p w:rsidR="00CE64AB" w:rsidRPr="004C2984" w:rsidRDefault="00CE64AB" w:rsidP="004C2984">
            <w:pPr>
              <w:snapToGrid w:val="0"/>
              <w:ind w:left="34" w:firstLine="283"/>
              <w:jc w:val="both"/>
              <w:rPr>
                <w:kern w:val="1"/>
                <w:sz w:val="22"/>
                <w:szCs w:val="22"/>
              </w:rPr>
            </w:pPr>
            <w:r w:rsidRPr="004C2984">
              <w:rPr>
                <w:kern w:val="1"/>
                <w:sz w:val="22"/>
                <w:szCs w:val="22"/>
              </w:rPr>
              <w:t>Глубина сиденья должна регулироваться в зависимости от длины бедра не менее чем в 3-х положениях в диапазоне не менее 6 см.</w:t>
            </w:r>
          </w:p>
          <w:p w:rsidR="00CE64AB" w:rsidRPr="004C2984" w:rsidRDefault="00CE64AB" w:rsidP="004C2984">
            <w:pPr>
              <w:snapToGrid w:val="0"/>
              <w:ind w:left="34" w:firstLine="283"/>
              <w:jc w:val="both"/>
              <w:rPr>
                <w:kern w:val="1"/>
                <w:sz w:val="22"/>
                <w:szCs w:val="22"/>
              </w:rPr>
            </w:pPr>
            <w:r w:rsidRPr="004C2984">
              <w:rPr>
                <w:kern w:val="1"/>
                <w:sz w:val="22"/>
                <w:szCs w:val="22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CE64AB" w:rsidRPr="004C2984" w:rsidRDefault="00CE64AB" w:rsidP="004C2984">
            <w:pPr>
              <w:snapToGrid w:val="0"/>
              <w:ind w:left="34" w:firstLine="283"/>
              <w:jc w:val="both"/>
              <w:rPr>
                <w:kern w:val="1"/>
                <w:sz w:val="22"/>
                <w:szCs w:val="22"/>
              </w:rPr>
            </w:pPr>
            <w:r w:rsidRPr="004C2984">
              <w:rPr>
                <w:kern w:val="1"/>
                <w:sz w:val="22"/>
                <w:szCs w:val="22"/>
              </w:rPr>
              <w:t>Подлокотники могут регулироваться по высоте в диапазоне не менее 20 мм от исходного положения.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CE64AB" w:rsidRPr="004C2984" w:rsidRDefault="00CE64AB" w:rsidP="004C2984">
            <w:pPr>
              <w:snapToGrid w:val="0"/>
              <w:ind w:left="34" w:firstLine="283"/>
              <w:jc w:val="both"/>
              <w:rPr>
                <w:kern w:val="1"/>
                <w:sz w:val="22"/>
                <w:szCs w:val="22"/>
              </w:rPr>
            </w:pPr>
            <w:r w:rsidRPr="004C2984">
              <w:rPr>
                <w:kern w:val="1"/>
                <w:sz w:val="22"/>
                <w:szCs w:val="22"/>
              </w:rPr>
              <w:t>В качестве опор вращения в поворотных и в приводных колесах должны быть применены шариковые подшипники, работающие в паре со стальной втулкой.</w:t>
            </w:r>
          </w:p>
          <w:p w:rsidR="00CE64AB" w:rsidRPr="004C2984" w:rsidRDefault="00CE64AB" w:rsidP="004C2984">
            <w:pPr>
              <w:snapToGrid w:val="0"/>
              <w:ind w:left="34" w:firstLine="283"/>
              <w:jc w:val="both"/>
              <w:rPr>
                <w:kern w:val="1"/>
                <w:sz w:val="22"/>
                <w:szCs w:val="22"/>
              </w:rPr>
            </w:pPr>
            <w:r w:rsidRPr="004C2984">
              <w:rPr>
                <w:kern w:val="1"/>
                <w:sz w:val="22"/>
                <w:szCs w:val="22"/>
              </w:rPr>
              <w:lastRenderedPageBreak/>
              <w:t>Поворотные колеса должны иметь пневматические покрышки и иметь диаметр в диапазоне не менее 15 см и не более 20 см. Вилка поворотного колеса должна иметь не менее 4 позиций установки положения колеса.</w:t>
            </w:r>
          </w:p>
          <w:p w:rsidR="00CE64AB" w:rsidRPr="004C2984" w:rsidRDefault="00CE64AB" w:rsidP="004C2984">
            <w:pPr>
              <w:snapToGrid w:val="0"/>
              <w:ind w:left="34" w:firstLine="283"/>
              <w:jc w:val="both"/>
              <w:rPr>
                <w:kern w:val="1"/>
                <w:sz w:val="22"/>
                <w:szCs w:val="22"/>
              </w:rPr>
            </w:pPr>
            <w:r w:rsidRPr="004C2984">
              <w:rPr>
                <w:kern w:val="1"/>
                <w:sz w:val="22"/>
                <w:szCs w:val="22"/>
              </w:rPr>
              <w:t xml:space="preserve">Приводные колеса должны иметь пневматические покрышки, должны быть легко демонтируемыми путем использования быстросъемных колесных осей с пружинно-шариковыми фиксаторами и снабжены алюминиевыми </w:t>
            </w:r>
            <w:proofErr w:type="spellStart"/>
            <w:r w:rsidRPr="004C2984">
              <w:rPr>
                <w:kern w:val="1"/>
                <w:sz w:val="22"/>
                <w:szCs w:val="22"/>
              </w:rPr>
              <w:t>ободами</w:t>
            </w:r>
            <w:proofErr w:type="spellEnd"/>
            <w:r w:rsidRPr="004C2984">
              <w:rPr>
                <w:kern w:val="1"/>
                <w:sz w:val="22"/>
                <w:szCs w:val="22"/>
              </w:rPr>
              <w:t xml:space="preserve"> и обручами. Диаметр приводных колес должен быть не менее 57 см и не более 62 см.</w:t>
            </w:r>
          </w:p>
          <w:p w:rsidR="00CE64AB" w:rsidRPr="004C2984" w:rsidRDefault="00CE64AB" w:rsidP="004C2984">
            <w:pPr>
              <w:snapToGrid w:val="0"/>
              <w:ind w:left="34" w:firstLine="283"/>
              <w:jc w:val="both"/>
              <w:rPr>
                <w:kern w:val="1"/>
                <w:sz w:val="22"/>
                <w:szCs w:val="22"/>
              </w:rPr>
            </w:pPr>
            <w:r w:rsidRPr="004C2984">
              <w:rPr>
                <w:kern w:val="1"/>
                <w:sz w:val="22"/>
                <w:szCs w:val="22"/>
              </w:rPr>
              <w:t xml:space="preserve">Подножки должны легко </w:t>
            </w:r>
            <w:r w:rsidR="007F7CA0" w:rsidRPr="004C2984">
              <w:rPr>
                <w:kern w:val="1"/>
                <w:sz w:val="22"/>
                <w:szCs w:val="22"/>
              </w:rPr>
              <w:t xml:space="preserve">демонтироваться или отводиться </w:t>
            </w:r>
            <w:r w:rsidRPr="004C2984">
              <w:rPr>
                <w:kern w:val="1"/>
                <w:sz w:val="22"/>
                <w:szCs w:val="22"/>
              </w:rPr>
              <w:t>внутрь рамы без демонтажа. Опоры подножек должны иметь плавную регулировку по высоте</w:t>
            </w:r>
            <w:r w:rsidR="008E756E">
              <w:rPr>
                <w:kern w:val="1"/>
                <w:sz w:val="22"/>
                <w:szCs w:val="22"/>
              </w:rPr>
              <w:t xml:space="preserve"> в диапазоне </w:t>
            </w:r>
            <w:r w:rsidRPr="004C2984">
              <w:rPr>
                <w:kern w:val="1"/>
                <w:sz w:val="22"/>
                <w:szCs w:val="22"/>
              </w:rPr>
              <w:t>от 36 см до 48 см и углу наклона не менее 10º.</w:t>
            </w:r>
          </w:p>
          <w:p w:rsidR="00CE64AB" w:rsidRPr="004C2984" w:rsidRDefault="00CE64AB" w:rsidP="004C2984">
            <w:pPr>
              <w:snapToGrid w:val="0"/>
              <w:ind w:left="34" w:firstLine="283"/>
              <w:jc w:val="both"/>
              <w:rPr>
                <w:kern w:val="1"/>
                <w:sz w:val="22"/>
                <w:szCs w:val="22"/>
              </w:rPr>
            </w:pPr>
            <w:r w:rsidRPr="004C2984">
              <w:rPr>
                <w:kern w:val="1"/>
                <w:sz w:val="22"/>
                <w:szCs w:val="22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кресла-коляски:</w:t>
            </w:r>
          </w:p>
          <w:p w:rsidR="00CE64AB" w:rsidRPr="004C2984" w:rsidRDefault="00CE64AB" w:rsidP="004C2984">
            <w:pPr>
              <w:snapToGrid w:val="0"/>
              <w:ind w:left="34" w:firstLine="283"/>
              <w:jc w:val="both"/>
              <w:rPr>
                <w:kern w:val="1"/>
                <w:sz w:val="22"/>
                <w:szCs w:val="22"/>
              </w:rPr>
            </w:pPr>
            <w:r w:rsidRPr="004C2984">
              <w:rPr>
                <w:kern w:val="1"/>
                <w:sz w:val="22"/>
                <w:szCs w:val="22"/>
              </w:rPr>
              <w:t xml:space="preserve">- изменение высоты сиденья спереди в диапазоне не менее 3 см и сзади в диапазоне не менее 9 см; </w:t>
            </w:r>
          </w:p>
          <w:p w:rsidR="00CE64AB" w:rsidRPr="004C2984" w:rsidRDefault="00CE64AB" w:rsidP="004C2984">
            <w:pPr>
              <w:snapToGrid w:val="0"/>
              <w:ind w:left="34" w:firstLine="283"/>
              <w:jc w:val="both"/>
              <w:rPr>
                <w:kern w:val="1"/>
                <w:sz w:val="22"/>
                <w:szCs w:val="22"/>
              </w:rPr>
            </w:pPr>
            <w:r w:rsidRPr="004C2984">
              <w:rPr>
                <w:kern w:val="1"/>
                <w:sz w:val="22"/>
                <w:szCs w:val="22"/>
              </w:rPr>
              <w:t xml:space="preserve">-  изменение угла наклона сиденья </w:t>
            </w:r>
            <w:r w:rsidR="008E756E">
              <w:rPr>
                <w:kern w:val="1"/>
                <w:sz w:val="22"/>
                <w:szCs w:val="22"/>
              </w:rPr>
              <w:t xml:space="preserve">в диапазоне </w:t>
            </w:r>
            <w:proofErr w:type="gramStart"/>
            <w:r w:rsidRPr="004C2984">
              <w:rPr>
                <w:kern w:val="1"/>
                <w:sz w:val="22"/>
                <w:szCs w:val="22"/>
              </w:rPr>
              <w:t>от</w:t>
            </w:r>
            <w:proofErr w:type="gramEnd"/>
            <w:r w:rsidRPr="004C2984">
              <w:rPr>
                <w:kern w:val="1"/>
                <w:sz w:val="22"/>
                <w:szCs w:val="22"/>
              </w:rPr>
              <w:t xml:space="preserve"> минус 5º до 15º;</w:t>
            </w:r>
          </w:p>
          <w:p w:rsidR="00CE64AB" w:rsidRPr="004C2984" w:rsidRDefault="007F7CA0" w:rsidP="004C2984">
            <w:pPr>
              <w:snapToGrid w:val="0"/>
              <w:ind w:left="34" w:firstLine="283"/>
              <w:jc w:val="both"/>
              <w:rPr>
                <w:kern w:val="1"/>
                <w:sz w:val="22"/>
                <w:szCs w:val="22"/>
              </w:rPr>
            </w:pPr>
            <w:r w:rsidRPr="004C2984">
              <w:rPr>
                <w:kern w:val="1"/>
                <w:sz w:val="22"/>
                <w:szCs w:val="22"/>
              </w:rPr>
              <w:t xml:space="preserve"> - изменение </w:t>
            </w:r>
            <w:r w:rsidR="00CE64AB" w:rsidRPr="004C2984">
              <w:rPr>
                <w:kern w:val="1"/>
                <w:sz w:val="22"/>
                <w:szCs w:val="22"/>
              </w:rPr>
              <w:t>длины колесной базы не менее чем в 2-х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CE64AB" w:rsidRPr="004C2984" w:rsidRDefault="00CE64AB" w:rsidP="004C2984">
            <w:pPr>
              <w:snapToGrid w:val="0"/>
              <w:ind w:left="34" w:firstLine="283"/>
              <w:jc w:val="both"/>
              <w:rPr>
                <w:kern w:val="1"/>
                <w:sz w:val="22"/>
                <w:szCs w:val="22"/>
              </w:rPr>
            </w:pPr>
            <w:r w:rsidRPr="004C2984">
              <w:rPr>
                <w:kern w:val="1"/>
                <w:sz w:val="22"/>
                <w:szCs w:val="22"/>
              </w:rPr>
              <w:t>Кресло-коляска должна быть укомплектована подушкой на сиденье толщиной не менее 5 см.</w:t>
            </w:r>
          </w:p>
          <w:p w:rsidR="00CE64AB" w:rsidRPr="002E5047" w:rsidRDefault="00CE64AB" w:rsidP="004C2984">
            <w:pPr>
              <w:snapToGrid w:val="0"/>
              <w:ind w:left="34" w:firstLine="283"/>
              <w:jc w:val="both"/>
              <w:rPr>
                <w:kern w:val="1"/>
                <w:sz w:val="22"/>
                <w:szCs w:val="22"/>
              </w:rPr>
            </w:pPr>
            <w:r w:rsidRPr="004C2984">
              <w:rPr>
                <w:kern w:val="1"/>
                <w:sz w:val="22"/>
                <w:szCs w:val="22"/>
              </w:rPr>
              <w:t xml:space="preserve">Кресло-коляска </w:t>
            </w:r>
            <w:r w:rsidRPr="002E5047">
              <w:rPr>
                <w:kern w:val="1"/>
                <w:sz w:val="22"/>
                <w:szCs w:val="22"/>
              </w:rPr>
              <w:t>должна быть оснащена боковыми поддержками корпу</w:t>
            </w:r>
            <w:r w:rsidR="00B051E7" w:rsidRPr="002E5047">
              <w:rPr>
                <w:kern w:val="1"/>
                <w:sz w:val="22"/>
                <w:szCs w:val="22"/>
              </w:rPr>
              <w:t xml:space="preserve">са, регулируемыми по высоте от </w:t>
            </w:r>
            <w:r w:rsidRPr="002E5047">
              <w:rPr>
                <w:kern w:val="1"/>
                <w:sz w:val="22"/>
                <w:szCs w:val="22"/>
              </w:rPr>
              <w:t>22 см до 39 см от сиденья в диапазоне не менее 17 см, а также по углу наклона боковых опор в трех плоскостях при помощи шарнирного механизма для поддержки верхней части корпуса пользователя.  При этом каждая поддержка должна настраиваться индивидуально с учетом индивидуальных потребностей пользователя и расстояние между поддержками должно регулироваться в диапазоне не менее 10 см и иметь функцию отведения.</w:t>
            </w:r>
          </w:p>
          <w:p w:rsidR="00CE64AB" w:rsidRPr="002E5047" w:rsidRDefault="00CE64AB" w:rsidP="004C2984">
            <w:pPr>
              <w:snapToGrid w:val="0"/>
              <w:ind w:left="34" w:firstLine="283"/>
              <w:jc w:val="both"/>
              <w:rPr>
                <w:kern w:val="1"/>
                <w:sz w:val="22"/>
                <w:szCs w:val="22"/>
              </w:rPr>
            </w:pPr>
            <w:r w:rsidRPr="002E5047">
              <w:rPr>
                <w:kern w:val="1"/>
                <w:sz w:val="22"/>
                <w:szCs w:val="22"/>
              </w:rPr>
              <w:t xml:space="preserve">Кресло-коляска должна быть укомплектована ремнями для фиксации стоп, поясным ремнем для фиксации туловища с пластиковой пряжкой. </w:t>
            </w:r>
          </w:p>
          <w:p w:rsidR="00CE64AB" w:rsidRPr="004C2984" w:rsidRDefault="00CE64AB" w:rsidP="004C2984">
            <w:pPr>
              <w:snapToGrid w:val="0"/>
              <w:ind w:left="34" w:firstLine="283"/>
              <w:jc w:val="both"/>
              <w:rPr>
                <w:kern w:val="1"/>
                <w:sz w:val="22"/>
                <w:szCs w:val="22"/>
              </w:rPr>
            </w:pPr>
            <w:r w:rsidRPr="002E5047">
              <w:rPr>
                <w:kern w:val="1"/>
                <w:sz w:val="22"/>
                <w:szCs w:val="22"/>
              </w:rPr>
              <w:t>Кресло-коляска должна быть оснащена подголовником, регулируемым по высоте от 18 до 41 см от края спинки в диапазоне не менее 23 см, а также в трех плоскостях при помощи шарнирного механизма. Подголовник</w:t>
            </w:r>
            <w:r w:rsidRPr="004C2984">
              <w:rPr>
                <w:kern w:val="1"/>
                <w:sz w:val="22"/>
                <w:szCs w:val="22"/>
              </w:rPr>
              <w:t xml:space="preserve"> должен быть изготовлен из вспененной резины, и иметь </w:t>
            </w:r>
            <w:r w:rsidRPr="004C2984">
              <w:rPr>
                <w:kern w:val="1"/>
                <w:sz w:val="22"/>
                <w:szCs w:val="22"/>
              </w:rPr>
              <w:lastRenderedPageBreak/>
              <w:t>ширину опоры не менее 33 см и анатомическую форму.</w:t>
            </w:r>
          </w:p>
          <w:p w:rsidR="00CE64AB" w:rsidRPr="004C2984" w:rsidRDefault="00CE64AB" w:rsidP="004C2984">
            <w:pPr>
              <w:snapToGrid w:val="0"/>
              <w:ind w:left="34" w:firstLine="283"/>
              <w:jc w:val="both"/>
              <w:rPr>
                <w:kern w:val="1"/>
                <w:sz w:val="22"/>
                <w:szCs w:val="22"/>
              </w:rPr>
            </w:pPr>
            <w:r w:rsidRPr="004C2984">
              <w:rPr>
                <w:kern w:val="1"/>
                <w:sz w:val="22"/>
                <w:szCs w:val="22"/>
              </w:rPr>
              <w:t>Кресло-коляска должна быть оснащена тормозами для сопровождающего лица, которые должны иметь не менее трех типов жесткости, и рычаги которых должны устанавливаться на ручках для толканиях.</w:t>
            </w:r>
          </w:p>
          <w:p w:rsidR="00CE64AB" w:rsidRPr="004C2984" w:rsidRDefault="00CE64AB" w:rsidP="004C2984">
            <w:pPr>
              <w:snapToGrid w:val="0"/>
              <w:ind w:left="34" w:firstLine="283"/>
              <w:jc w:val="both"/>
              <w:rPr>
                <w:kern w:val="1"/>
                <w:sz w:val="22"/>
                <w:szCs w:val="22"/>
              </w:rPr>
            </w:pPr>
            <w:r w:rsidRPr="004C2984">
              <w:rPr>
                <w:kern w:val="1"/>
                <w:sz w:val="22"/>
                <w:szCs w:val="22"/>
              </w:rPr>
              <w:t xml:space="preserve">Вес кресла-коляски без дополнительного оснащения и без подушки не более 21 кг. </w:t>
            </w:r>
          </w:p>
          <w:p w:rsidR="00CE64AB" w:rsidRPr="004C2984" w:rsidRDefault="00CE64AB" w:rsidP="004C2984">
            <w:pPr>
              <w:snapToGrid w:val="0"/>
              <w:ind w:left="34" w:firstLine="283"/>
              <w:jc w:val="both"/>
              <w:rPr>
                <w:kern w:val="1"/>
                <w:sz w:val="22"/>
                <w:szCs w:val="22"/>
              </w:rPr>
            </w:pPr>
            <w:proofErr w:type="gramStart"/>
            <w:r w:rsidRPr="004C2984">
              <w:rPr>
                <w:kern w:val="1"/>
                <w:sz w:val="22"/>
                <w:szCs w:val="22"/>
              </w:rPr>
              <w:t>Кресла-коляски дол</w:t>
            </w:r>
            <w:r w:rsidR="001A1CE6" w:rsidRPr="004C2984">
              <w:rPr>
                <w:kern w:val="1"/>
                <w:sz w:val="22"/>
                <w:szCs w:val="22"/>
              </w:rPr>
              <w:t>жны иметь ширины сиденья: 38 см</w:t>
            </w:r>
            <w:r w:rsidRPr="004C2984">
              <w:rPr>
                <w:kern w:val="1"/>
                <w:sz w:val="22"/>
                <w:szCs w:val="22"/>
              </w:rPr>
              <w:t xml:space="preserve"> +/- 1 см, 40 см +/- 1 см, 43 см +/- 1 см, 45 см +/- 1 см, 48 см +/- 1 см, 50 см +/- 1 см и поставляться в 6 типоразмерах.</w:t>
            </w:r>
            <w:proofErr w:type="gramEnd"/>
          </w:p>
          <w:p w:rsidR="00CE64AB" w:rsidRPr="004C2984" w:rsidRDefault="00CE64AB" w:rsidP="004C2984">
            <w:pPr>
              <w:snapToGrid w:val="0"/>
              <w:ind w:left="34" w:firstLine="283"/>
              <w:jc w:val="both"/>
              <w:rPr>
                <w:kern w:val="1"/>
                <w:sz w:val="22"/>
                <w:szCs w:val="22"/>
              </w:rPr>
            </w:pPr>
            <w:r w:rsidRPr="004C2984">
              <w:rPr>
                <w:kern w:val="1"/>
                <w:sz w:val="22"/>
                <w:szCs w:val="22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CE64AB" w:rsidRPr="004C2984" w:rsidRDefault="00CE64AB" w:rsidP="004C2984">
            <w:pPr>
              <w:snapToGrid w:val="0"/>
              <w:ind w:left="34" w:firstLine="283"/>
              <w:jc w:val="both"/>
              <w:rPr>
                <w:kern w:val="1"/>
                <w:sz w:val="22"/>
                <w:szCs w:val="22"/>
              </w:rPr>
            </w:pPr>
            <w:r w:rsidRPr="004C2984">
              <w:rPr>
                <w:kern w:val="1"/>
                <w:sz w:val="22"/>
                <w:szCs w:val="22"/>
              </w:rPr>
              <w:t>Маркировка кресла-коляски должна содержать:</w:t>
            </w:r>
          </w:p>
          <w:p w:rsidR="00CE64AB" w:rsidRPr="004C2984" w:rsidRDefault="00CE64AB" w:rsidP="004C2984">
            <w:pPr>
              <w:snapToGrid w:val="0"/>
              <w:ind w:left="34" w:firstLine="283"/>
              <w:jc w:val="both"/>
              <w:rPr>
                <w:kern w:val="1"/>
                <w:sz w:val="22"/>
                <w:szCs w:val="22"/>
              </w:rPr>
            </w:pPr>
            <w:r w:rsidRPr="004C2984">
              <w:rPr>
                <w:kern w:val="1"/>
                <w:sz w:val="22"/>
                <w:szCs w:val="22"/>
              </w:rPr>
              <w:t xml:space="preserve">- наименование производителя; </w:t>
            </w:r>
          </w:p>
          <w:p w:rsidR="00CE64AB" w:rsidRPr="004C2984" w:rsidRDefault="00CE64AB" w:rsidP="004C2984">
            <w:pPr>
              <w:snapToGrid w:val="0"/>
              <w:ind w:left="34" w:firstLine="283"/>
              <w:jc w:val="both"/>
              <w:rPr>
                <w:kern w:val="1"/>
                <w:sz w:val="22"/>
                <w:szCs w:val="22"/>
              </w:rPr>
            </w:pPr>
            <w:r w:rsidRPr="004C2984">
              <w:rPr>
                <w:kern w:val="1"/>
                <w:sz w:val="22"/>
                <w:szCs w:val="22"/>
              </w:rPr>
              <w:t xml:space="preserve">- адрес производителя; </w:t>
            </w:r>
          </w:p>
          <w:p w:rsidR="00CE64AB" w:rsidRPr="004C2984" w:rsidRDefault="00CE64AB" w:rsidP="004C2984">
            <w:pPr>
              <w:snapToGrid w:val="0"/>
              <w:ind w:left="34" w:firstLine="283"/>
              <w:jc w:val="both"/>
              <w:rPr>
                <w:kern w:val="1"/>
                <w:sz w:val="22"/>
                <w:szCs w:val="22"/>
              </w:rPr>
            </w:pPr>
            <w:r w:rsidRPr="004C2984">
              <w:rPr>
                <w:kern w:val="1"/>
                <w:sz w:val="22"/>
                <w:szCs w:val="22"/>
              </w:rPr>
              <w:t>- обозначение типа (модели) кресла-коляски (в зависимости от модификации);</w:t>
            </w:r>
          </w:p>
          <w:p w:rsidR="00CE64AB" w:rsidRPr="004C2984" w:rsidRDefault="00CE64AB" w:rsidP="004C2984">
            <w:pPr>
              <w:snapToGrid w:val="0"/>
              <w:ind w:left="34" w:firstLine="283"/>
              <w:jc w:val="both"/>
              <w:rPr>
                <w:kern w:val="1"/>
                <w:sz w:val="22"/>
                <w:szCs w:val="22"/>
              </w:rPr>
            </w:pPr>
            <w:r w:rsidRPr="004C2984">
              <w:rPr>
                <w:kern w:val="1"/>
                <w:sz w:val="22"/>
                <w:szCs w:val="22"/>
              </w:rPr>
              <w:t>- дату выпуска (месяц, год);</w:t>
            </w:r>
          </w:p>
          <w:p w:rsidR="00CE64AB" w:rsidRPr="004C2984" w:rsidRDefault="00CE64AB" w:rsidP="004C2984">
            <w:pPr>
              <w:snapToGrid w:val="0"/>
              <w:ind w:left="34" w:firstLine="283"/>
              <w:jc w:val="both"/>
              <w:rPr>
                <w:kern w:val="1"/>
                <w:sz w:val="22"/>
                <w:szCs w:val="22"/>
              </w:rPr>
            </w:pPr>
            <w:r w:rsidRPr="004C2984">
              <w:rPr>
                <w:kern w:val="1"/>
                <w:sz w:val="22"/>
                <w:szCs w:val="22"/>
              </w:rPr>
              <w:t>- артикул модификации кресла-коляски;</w:t>
            </w:r>
          </w:p>
          <w:p w:rsidR="00CE64AB" w:rsidRPr="004C2984" w:rsidRDefault="00CE64AB" w:rsidP="004C2984">
            <w:pPr>
              <w:snapToGrid w:val="0"/>
              <w:ind w:left="34" w:firstLine="283"/>
              <w:jc w:val="both"/>
              <w:rPr>
                <w:kern w:val="1"/>
                <w:sz w:val="22"/>
                <w:szCs w:val="22"/>
              </w:rPr>
            </w:pPr>
            <w:r w:rsidRPr="004C2984">
              <w:rPr>
                <w:kern w:val="1"/>
                <w:sz w:val="22"/>
                <w:szCs w:val="22"/>
              </w:rPr>
              <w:t>- обозначение технических условий (номер);</w:t>
            </w:r>
          </w:p>
          <w:p w:rsidR="00CE64AB" w:rsidRPr="004C2984" w:rsidRDefault="00CE64AB" w:rsidP="004C2984">
            <w:pPr>
              <w:snapToGrid w:val="0"/>
              <w:ind w:left="34" w:firstLine="283"/>
              <w:jc w:val="both"/>
              <w:rPr>
                <w:kern w:val="1"/>
                <w:sz w:val="22"/>
                <w:szCs w:val="22"/>
              </w:rPr>
            </w:pPr>
            <w:r w:rsidRPr="004C2984">
              <w:rPr>
                <w:kern w:val="1"/>
                <w:sz w:val="22"/>
                <w:szCs w:val="22"/>
              </w:rPr>
              <w:t>- номер декларации о соответствии;</w:t>
            </w:r>
          </w:p>
          <w:p w:rsidR="00CE64AB" w:rsidRPr="004C2984" w:rsidRDefault="00CE64AB" w:rsidP="004C2984">
            <w:pPr>
              <w:snapToGrid w:val="0"/>
              <w:ind w:left="34" w:firstLine="283"/>
              <w:jc w:val="both"/>
              <w:rPr>
                <w:kern w:val="1"/>
                <w:sz w:val="22"/>
                <w:szCs w:val="22"/>
              </w:rPr>
            </w:pPr>
            <w:r w:rsidRPr="004C2984">
              <w:rPr>
                <w:kern w:val="1"/>
                <w:sz w:val="22"/>
                <w:szCs w:val="22"/>
              </w:rPr>
              <w:t>- серийный номер.</w:t>
            </w:r>
          </w:p>
          <w:p w:rsidR="00CE64AB" w:rsidRPr="004C2984" w:rsidRDefault="00CE64AB" w:rsidP="004C2984">
            <w:pPr>
              <w:snapToGrid w:val="0"/>
              <w:ind w:left="34" w:firstLine="283"/>
              <w:jc w:val="both"/>
              <w:rPr>
                <w:kern w:val="1"/>
                <w:sz w:val="22"/>
                <w:szCs w:val="22"/>
              </w:rPr>
            </w:pPr>
            <w:r w:rsidRPr="004C2984">
              <w:rPr>
                <w:kern w:val="1"/>
                <w:sz w:val="22"/>
                <w:szCs w:val="22"/>
              </w:rPr>
              <w:t>В комплект поставки должно входить:</w:t>
            </w:r>
          </w:p>
          <w:p w:rsidR="00CE64AB" w:rsidRPr="004C2984" w:rsidRDefault="00CE64AB" w:rsidP="004C2984">
            <w:pPr>
              <w:snapToGrid w:val="0"/>
              <w:ind w:left="34" w:firstLine="283"/>
              <w:jc w:val="both"/>
              <w:rPr>
                <w:kern w:val="1"/>
                <w:sz w:val="22"/>
                <w:szCs w:val="22"/>
              </w:rPr>
            </w:pPr>
            <w:r w:rsidRPr="004C2984">
              <w:rPr>
                <w:kern w:val="1"/>
                <w:sz w:val="22"/>
                <w:szCs w:val="22"/>
              </w:rPr>
              <w:t>- набор инструментов;</w:t>
            </w:r>
          </w:p>
          <w:p w:rsidR="00CE64AB" w:rsidRPr="004C2984" w:rsidRDefault="00CE64AB" w:rsidP="004C2984">
            <w:pPr>
              <w:snapToGrid w:val="0"/>
              <w:ind w:left="34" w:firstLine="283"/>
              <w:jc w:val="both"/>
              <w:rPr>
                <w:kern w:val="1"/>
                <w:sz w:val="22"/>
                <w:szCs w:val="22"/>
              </w:rPr>
            </w:pPr>
            <w:r w:rsidRPr="004C2984">
              <w:rPr>
                <w:kern w:val="1"/>
                <w:sz w:val="22"/>
                <w:szCs w:val="22"/>
              </w:rPr>
              <w:t>- инструкция для пользователя (на русском языке);</w:t>
            </w:r>
          </w:p>
          <w:p w:rsidR="00CE64AB" w:rsidRPr="004C2984" w:rsidRDefault="00CE64AB" w:rsidP="004C2984">
            <w:pPr>
              <w:tabs>
                <w:tab w:val="left" w:pos="2340"/>
              </w:tabs>
              <w:ind w:left="34" w:firstLine="283"/>
              <w:jc w:val="both"/>
              <w:rPr>
                <w:sz w:val="22"/>
                <w:szCs w:val="22"/>
              </w:rPr>
            </w:pPr>
            <w:r w:rsidRPr="004C2984">
              <w:rPr>
                <w:kern w:val="1"/>
                <w:sz w:val="22"/>
                <w:szCs w:val="22"/>
              </w:rPr>
              <w:t>- гарантийный талон (с отметкой о произведенной проверке контроля качества)</w:t>
            </w:r>
          </w:p>
        </w:tc>
        <w:tc>
          <w:tcPr>
            <w:tcW w:w="992" w:type="dxa"/>
          </w:tcPr>
          <w:p w:rsidR="00CE64AB" w:rsidRPr="004C2984" w:rsidRDefault="00CE64AB" w:rsidP="00CE64AB">
            <w:pPr>
              <w:snapToGrid w:val="0"/>
              <w:ind w:left="-95"/>
              <w:jc w:val="center"/>
              <w:rPr>
                <w:kern w:val="1"/>
                <w:sz w:val="22"/>
                <w:szCs w:val="22"/>
              </w:rPr>
            </w:pPr>
            <w:r w:rsidRPr="004C2984">
              <w:rPr>
                <w:kern w:val="1"/>
                <w:sz w:val="22"/>
                <w:szCs w:val="22"/>
              </w:rPr>
              <w:lastRenderedPageBreak/>
              <w:t>30</w:t>
            </w:r>
          </w:p>
        </w:tc>
      </w:tr>
    </w:tbl>
    <w:p w:rsidR="00F33651" w:rsidRDefault="00F33651">
      <w:pPr>
        <w:autoSpaceDE w:val="0"/>
        <w:spacing w:line="240" w:lineRule="atLeast"/>
        <w:ind w:firstLine="567"/>
        <w:jc w:val="both"/>
        <w:rPr>
          <w:sz w:val="22"/>
          <w:szCs w:val="22"/>
        </w:rPr>
      </w:pPr>
    </w:p>
    <w:p w:rsidR="008E756E" w:rsidRDefault="008E756E" w:rsidP="008E756E">
      <w:pPr>
        <w:pStyle w:val="a9"/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663"/>
      </w:tblGrid>
      <w:tr w:rsidR="004C2984" w:rsidRPr="00B847AC" w:rsidTr="004C2984">
        <w:tc>
          <w:tcPr>
            <w:tcW w:w="3544" w:type="dxa"/>
          </w:tcPr>
          <w:p w:rsidR="004C2984" w:rsidRPr="00B847AC" w:rsidRDefault="004C2984" w:rsidP="004C2984">
            <w:pPr>
              <w:snapToGrid w:val="0"/>
              <w:rPr>
                <w:rStyle w:val="label"/>
                <w:color w:val="000000"/>
              </w:rPr>
            </w:pPr>
            <w:r w:rsidRPr="00B847AC">
              <w:rPr>
                <w:rStyle w:val="label"/>
                <w:color w:val="000000"/>
              </w:rPr>
              <w:t>Место поставки</w:t>
            </w:r>
          </w:p>
        </w:tc>
        <w:tc>
          <w:tcPr>
            <w:tcW w:w="6663" w:type="dxa"/>
          </w:tcPr>
          <w:p w:rsidR="004C2984" w:rsidRPr="00B847AC" w:rsidRDefault="004C2984" w:rsidP="004C2984">
            <w:pPr>
              <w:tabs>
                <w:tab w:val="right" w:pos="9354"/>
              </w:tabs>
              <w:snapToGrid w:val="0"/>
              <w:jc w:val="both"/>
              <w:rPr>
                <w:bCs/>
              </w:rPr>
            </w:pPr>
            <w:r w:rsidRPr="00B847AC">
              <w:rPr>
                <w:bCs/>
              </w:rPr>
              <w:t>г. Новосибирск и Новосибирская область, поставка товара осуществляется непосредственно по месту жительства инвалидов</w:t>
            </w:r>
          </w:p>
        </w:tc>
      </w:tr>
      <w:tr w:rsidR="004C2984" w:rsidRPr="00B847AC" w:rsidTr="004C2984">
        <w:tc>
          <w:tcPr>
            <w:tcW w:w="3544" w:type="dxa"/>
          </w:tcPr>
          <w:p w:rsidR="004C2984" w:rsidRPr="00B847AC" w:rsidRDefault="004C2984" w:rsidP="004C2984">
            <w:pPr>
              <w:snapToGrid w:val="0"/>
              <w:rPr>
                <w:rStyle w:val="label"/>
                <w:color w:val="000000"/>
              </w:rPr>
            </w:pPr>
            <w:r w:rsidRPr="00B847AC">
              <w:rPr>
                <w:rStyle w:val="label"/>
                <w:color w:val="000000"/>
              </w:rPr>
              <w:t>Сроки поставки товара</w:t>
            </w:r>
          </w:p>
        </w:tc>
        <w:tc>
          <w:tcPr>
            <w:tcW w:w="6663" w:type="dxa"/>
          </w:tcPr>
          <w:p w:rsidR="004C2984" w:rsidRPr="00B847AC" w:rsidRDefault="004C2984" w:rsidP="004C2984">
            <w:pPr>
              <w:snapToGrid w:val="0"/>
              <w:jc w:val="both"/>
            </w:pPr>
            <w:proofErr w:type="gramStart"/>
            <w:r w:rsidRPr="00B847AC">
              <w:t>С даты подписания</w:t>
            </w:r>
            <w:proofErr w:type="gramEnd"/>
            <w:r w:rsidRPr="00B847AC">
              <w:t xml:space="preserve"> государственного контракта по 16 декабря 2019 года включительно</w:t>
            </w:r>
          </w:p>
        </w:tc>
      </w:tr>
    </w:tbl>
    <w:p w:rsidR="00CE64AB" w:rsidRDefault="00CE64AB" w:rsidP="00DA08B6">
      <w:pPr>
        <w:pStyle w:val="a9"/>
        <w:jc w:val="right"/>
      </w:pPr>
    </w:p>
    <w:p w:rsidR="004C2984" w:rsidRPr="00585695" w:rsidRDefault="004C2984" w:rsidP="004C2984">
      <w:pPr>
        <w:widowControl w:val="0"/>
        <w:suppressAutoHyphens w:val="0"/>
        <w:autoSpaceDE w:val="0"/>
        <w:ind w:left="-142" w:right="-285" w:firstLine="567"/>
        <w:jc w:val="both"/>
        <w:rPr>
          <w:lang w:eastAsia="ru-RU"/>
        </w:rPr>
      </w:pPr>
      <w:proofErr w:type="gramStart"/>
      <w:r w:rsidRPr="00585695">
        <w:t xml:space="preserve">Описание объекта закупки производится на основании национальных стандартов, в соответствии с рекомендациями в индивидуальной программе реабилитации инвалида или </w:t>
      </w:r>
      <w:proofErr w:type="spellStart"/>
      <w:r w:rsidRPr="00585695">
        <w:t>абилитации</w:t>
      </w:r>
      <w:proofErr w:type="spellEnd"/>
      <w:r w:rsidRPr="00585695">
        <w:t xml:space="preserve"> инвалида (далее – ИПРА), разработанной федеральным государственным учреждением медико-социальной экспертизы, и являющейся обязательной для исполнения соответствующими органами государственной власти, органами местного самоуправления, а также организациями независимо от организационно-правовых форм и форм собственности, классификацией технических средств реабилитации (изделий) в рамках федерального перечня реабилитационных</w:t>
      </w:r>
      <w:proofErr w:type="gramEnd"/>
      <w:r w:rsidRPr="00585695">
        <w:t xml:space="preserve">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2347-р, утверждаемой приказом Министерства труда и социальной защиты Российской Федерации</w:t>
      </w:r>
      <w:r w:rsidRPr="00585695">
        <w:rPr>
          <w:lang w:eastAsia="ru-RU"/>
        </w:rPr>
        <w:t>.</w:t>
      </w:r>
    </w:p>
    <w:p w:rsidR="004C2984" w:rsidRDefault="004C2984" w:rsidP="004C2984">
      <w:pPr>
        <w:widowControl w:val="0"/>
        <w:suppressAutoHyphens w:val="0"/>
        <w:ind w:left="-142" w:right="-285" w:firstLine="567"/>
        <w:jc w:val="both"/>
      </w:pPr>
      <w:r w:rsidRPr="00585695">
        <w:rPr>
          <w:lang w:eastAsia="ru-RU"/>
        </w:rPr>
        <w:t xml:space="preserve">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</w:t>
      </w:r>
      <w:r w:rsidRPr="00585695">
        <w:rPr>
          <w:lang w:eastAsia="ru-RU"/>
        </w:rPr>
        <w:lastRenderedPageBreak/>
        <w:t xml:space="preserve">регулировании, законодательством Российской Федерации о стандартизации показатели, требования, условные обозначения и терминология, то это является необходимостью, обусловленной характером закупаемого товара (работ, услуг), потребностями Заказчика и обычаями делового оборота. </w:t>
      </w:r>
      <w:r w:rsidRPr="00585695">
        <w:rPr>
          <w:i/>
          <w:lang w:eastAsia="ru-RU"/>
        </w:rPr>
        <w:t>(В случае использования и/или не использования Заказчиком таких показателей, требований, условных обозначений и терминологии).</w:t>
      </w:r>
    </w:p>
    <w:p w:rsidR="004C2984" w:rsidRDefault="004C2984" w:rsidP="00DA08B6">
      <w:pPr>
        <w:pStyle w:val="a9"/>
        <w:ind w:left="-142"/>
        <w:jc w:val="right"/>
      </w:pPr>
    </w:p>
    <w:p w:rsidR="00CE64AB" w:rsidRDefault="00CE64AB" w:rsidP="00DA08B6">
      <w:pPr>
        <w:pStyle w:val="a9"/>
        <w:ind w:left="-142"/>
        <w:jc w:val="right"/>
      </w:pPr>
    </w:p>
    <w:p w:rsidR="00CE64AB" w:rsidRDefault="00CE64AB" w:rsidP="00DA08B6">
      <w:pPr>
        <w:pStyle w:val="a9"/>
        <w:jc w:val="right"/>
      </w:pPr>
    </w:p>
    <w:sectPr w:rsidR="00CE64AB" w:rsidSect="004C29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709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72F" w:rsidRDefault="0046572F">
      <w:r>
        <w:separator/>
      </w:r>
    </w:p>
  </w:endnote>
  <w:endnote w:type="continuationSeparator" w:id="0">
    <w:p w:rsidR="0046572F" w:rsidRDefault="00465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lvetsky 12pt">
    <w:altName w:val="Times New Roman"/>
    <w:charset w:val="00"/>
    <w:family w:val="swiss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72F" w:rsidRDefault="0046572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72F" w:rsidRDefault="00DF5BD3">
    <w:pPr>
      <w:pStyle w:val="ae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9.5pt;margin-top:.05pt;width:72.1pt;height:10.45pt;z-index:25165772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46572F" w:rsidRDefault="0046572F">
                <w:pPr>
                  <w:pStyle w:val="ae"/>
                  <w:rPr>
                    <w:rStyle w:val="a3"/>
                  </w:rPr>
                </w:pP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72F" w:rsidRDefault="0046572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72F" w:rsidRDefault="0046572F">
      <w:r>
        <w:separator/>
      </w:r>
    </w:p>
  </w:footnote>
  <w:footnote w:type="continuationSeparator" w:id="0">
    <w:p w:rsidR="0046572F" w:rsidRDefault="00465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72F" w:rsidRDefault="0046572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72F" w:rsidRDefault="0046572F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72F" w:rsidRDefault="0046572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1CAC9B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decimal"/>
      <w:suff w:val="nothing"/>
      <w:lvlText w:val="%1."/>
      <w:lvlJc w:val="center"/>
      <w:pPr>
        <w:tabs>
          <w:tab w:val="num" w:pos="0"/>
        </w:tabs>
      </w:pPr>
    </w:lvl>
    <w:lvl w:ilvl="1">
      <w:start w:val="1"/>
      <w:numFmt w:val="decimal"/>
      <w:pStyle w:val="-"/>
      <w:suff w:val="nothing"/>
      <w:lvlText w:val="%2."/>
      <w:lvlJc w:val="center"/>
      <w:pPr>
        <w:tabs>
          <w:tab w:val="num" w:pos="0"/>
        </w:tabs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</w:pPr>
    </w:lvl>
  </w:abstractNum>
  <w:abstractNum w:abstractNumId="2">
    <w:nsid w:val="00000002"/>
    <w:multiLevelType w:val="singleLevel"/>
    <w:tmpl w:val="00000002"/>
    <w:name w:val="WW8Num3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3">
    <w:nsid w:val="00000003"/>
    <w:multiLevelType w:val="multilevel"/>
    <w:tmpl w:val="00000003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</w:pPr>
    </w:lvl>
  </w:abstractNum>
  <w:abstractNum w:abstractNumId="4">
    <w:nsid w:val="00000004"/>
    <w:multiLevelType w:val="multilevel"/>
    <w:tmpl w:val="00000004"/>
    <w:name w:val="WW8Num5"/>
    <w:lvl w:ilvl="0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5">
    <w:nsid w:val="0000000B"/>
    <w:multiLevelType w:val="multilevel"/>
    <w:tmpl w:val="0000000B"/>
    <w:name w:val="WW8Num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264D1E8C"/>
    <w:multiLevelType w:val="hybridMultilevel"/>
    <w:tmpl w:val="437C64F6"/>
    <w:lvl w:ilvl="0" w:tplc="8810565C">
      <w:numFmt w:val="bullet"/>
      <w:lvlText w:val="-"/>
      <w:lvlJc w:val="left"/>
      <w:pPr>
        <w:tabs>
          <w:tab w:val="num" w:pos="625"/>
        </w:tabs>
        <w:ind w:left="6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F503DC4"/>
    <w:multiLevelType w:val="hybridMultilevel"/>
    <w:tmpl w:val="D7928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A17B35"/>
    <w:multiLevelType w:val="singleLevel"/>
    <w:tmpl w:val="04C65B4E"/>
    <w:lvl w:ilvl="0">
      <w:start w:val="1"/>
      <w:numFmt w:val="decimal"/>
      <w:lvlText w:val="2.3.%1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9">
    <w:nsid w:val="346F55C5"/>
    <w:multiLevelType w:val="hybridMultilevel"/>
    <w:tmpl w:val="19E4B382"/>
    <w:lvl w:ilvl="0" w:tplc="A6B0594C">
      <w:start w:val="1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481173"/>
    <w:multiLevelType w:val="hybridMultilevel"/>
    <w:tmpl w:val="97422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A978CE"/>
    <w:multiLevelType w:val="hybridMultilevel"/>
    <w:tmpl w:val="12EE9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CF28EB"/>
    <w:multiLevelType w:val="hybridMultilevel"/>
    <w:tmpl w:val="0F708E02"/>
    <w:lvl w:ilvl="0" w:tplc="7F58B9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344B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EE438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C6C9B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A087E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64900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6672C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DA8E0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68274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B6E765F"/>
    <w:multiLevelType w:val="multilevel"/>
    <w:tmpl w:val="F2344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9"/>
  </w:num>
  <w:num w:numId="6">
    <w:abstractNumId w:val="13"/>
  </w:num>
  <w:num w:numId="7">
    <w:abstractNumId w:val="12"/>
  </w:num>
  <w:num w:numId="8">
    <w:abstractNumId w:val="5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7"/>
  </w:num>
  <w:num w:numId="14">
    <w:abstractNumId w:val="10"/>
  </w:num>
  <w:num w:numId="15">
    <w:abstractNumId w:val="8"/>
  </w:num>
  <w:num w:numId="16">
    <w:abstractNumId w:val="11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1C86"/>
    <w:rsid w:val="00031F6D"/>
    <w:rsid w:val="00176077"/>
    <w:rsid w:val="001A1CE6"/>
    <w:rsid w:val="001D5562"/>
    <w:rsid w:val="001E7B94"/>
    <w:rsid w:val="00282301"/>
    <w:rsid w:val="002B0229"/>
    <w:rsid w:val="002B5A18"/>
    <w:rsid w:val="002E5047"/>
    <w:rsid w:val="003314E8"/>
    <w:rsid w:val="003E6E8E"/>
    <w:rsid w:val="00436CCA"/>
    <w:rsid w:val="0046572F"/>
    <w:rsid w:val="004C2984"/>
    <w:rsid w:val="005C7F08"/>
    <w:rsid w:val="005E5090"/>
    <w:rsid w:val="007F23AB"/>
    <w:rsid w:val="007F7CA0"/>
    <w:rsid w:val="008E756E"/>
    <w:rsid w:val="008F1D07"/>
    <w:rsid w:val="00915F4A"/>
    <w:rsid w:val="009B2EF6"/>
    <w:rsid w:val="00A21C86"/>
    <w:rsid w:val="00A95976"/>
    <w:rsid w:val="00A95992"/>
    <w:rsid w:val="00B051E7"/>
    <w:rsid w:val="00BA2AAC"/>
    <w:rsid w:val="00BA2F42"/>
    <w:rsid w:val="00C10790"/>
    <w:rsid w:val="00CE64AB"/>
    <w:rsid w:val="00D92CB4"/>
    <w:rsid w:val="00DA08B6"/>
    <w:rsid w:val="00DB0516"/>
    <w:rsid w:val="00DF5BD3"/>
    <w:rsid w:val="00EA7B22"/>
    <w:rsid w:val="00EF508F"/>
    <w:rsid w:val="00EF6AA0"/>
    <w:rsid w:val="00F33651"/>
    <w:rsid w:val="00F46008"/>
    <w:rsid w:val="00F47DBC"/>
    <w:rsid w:val="00FB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widowControl w:val="0"/>
      <w:spacing w:line="300" w:lineRule="auto"/>
      <w:ind w:firstLine="700"/>
      <w:jc w:val="both"/>
      <w:outlineLvl w:val="1"/>
    </w:pPr>
    <w:rPr>
      <w:b/>
      <w:bCs/>
      <w:sz w:val="22"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color w:val="000000"/>
    </w:rPr>
  </w:style>
  <w:style w:type="paragraph" w:styleId="4">
    <w:name w:val="heading 4"/>
    <w:basedOn w:val="a"/>
    <w:next w:val="a"/>
    <w:qFormat/>
    <w:pPr>
      <w:keepNext/>
      <w:snapToGrid w:val="0"/>
      <w:jc w:val="right"/>
      <w:outlineLvl w:val="3"/>
    </w:pPr>
    <w:rPr>
      <w:b/>
      <w:bCs/>
      <w:color w:val="000000"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cs="Arial"/>
      <w:color w:val="000000"/>
      <w:u w:val="single"/>
    </w:rPr>
  </w:style>
  <w:style w:type="paragraph" w:styleId="7">
    <w:name w:val="heading 7"/>
    <w:basedOn w:val="a"/>
    <w:next w:val="a"/>
    <w:qFormat/>
    <w:pPr>
      <w:keepNext/>
      <w:snapToGrid w:val="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pPr>
      <w:keepNext/>
      <w:ind w:left="-900"/>
      <w:jc w:val="center"/>
      <w:outlineLvl w:val="7"/>
    </w:pPr>
    <w:rPr>
      <w:b/>
      <w:bCs/>
      <w:sz w:val="20"/>
      <w:szCs w:val="20"/>
    </w:rPr>
  </w:style>
  <w:style w:type="paragraph" w:styleId="9">
    <w:name w:val="heading 9"/>
    <w:basedOn w:val="a"/>
    <w:next w:val="a"/>
    <w:qFormat/>
    <w:pPr>
      <w:keepNext/>
      <w:widowControl w:val="0"/>
      <w:shd w:val="clear" w:color="auto" w:fill="FFFFFF"/>
      <w:tabs>
        <w:tab w:val="left" w:pos="0"/>
      </w:tabs>
      <w:autoSpaceDE w:val="0"/>
      <w:jc w:val="both"/>
      <w:outlineLvl w:val="8"/>
    </w:pPr>
    <w:rPr>
      <w:rFonts w:eastAsia="Lucida Sans Unicode" w:cs="Tahoma"/>
      <w:b/>
      <w:spacing w:val="-1"/>
      <w:kern w:val="1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b w:val="0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-">
    <w:name w:val="WW-Основной шрифт абзаца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Symbol" w:hAnsi="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30">
    <w:name w:val="Основной шрифт абзаца3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20">
    <w:name w:val="Основной шрифт абзаца2"/>
  </w:style>
  <w:style w:type="character" w:customStyle="1" w:styleId="WW-Absatz-Standardschriftart111111111111111">
    <w:name w:val="WW-Absatz-Standardschriftart111111111111111"/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4z0">
    <w:name w:val="WW8Num14z0"/>
    <w:rPr>
      <w:rFonts w:ascii="Symbol" w:hAnsi="Symbol" w:cs="StarSymbol"/>
      <w:sz w:val="18"/>
      <w:szCs w:val="18"/>
    </w:rPr>
  </w:style>
  <w:style w:type="character" w:customStyle="1" w:styleId="WW8Num16z0">
    <w:name w:val="WW8Num16z0"/>
    <w:rPr>
      <w:rFonts w:ascii="Symbol" w:hAnsi="Symbol" w:cs="StarSymbol"/>
      <w:sz w:val="18"/>
      <w:szCs w:val="18"/>
    </w:rPr>
  </w:style>
  <w:style w:type="character" w:customStyle="1" w:styleId="WW8Num20z0">
    <w:name w:val="WW8Num20z0"/>
    <w:rPr>
      <w:rFonts w:ascii="Symbol" w:hAnsi="Symbol" w:cs="StarSymbol"/>
      <w:sz w:val="18"/>
      <w:szCs w:val="18"/>
    </w:rPr>
  </w:style>
  <w:style w:type="character" w:customStyle="1" w:styleId="WW8Num22z0">
    <w:name w:val="WW8Num22z0"/>
    <w:rPr>
      <w:rFonts w:ascii="Symbol" w:hAnsi="Symbol" w:cs="StarSymbol"/>
      <w:sz w:val="18"/>
      <w:szCs w:val="18"/>
    </w:rPr>
  </w:style>
  <w:style w:type="character" w:customStyle="1" w:styleId="WW8Num26z0">
    <w:name w:val="WW8Num26z0"/>
    <w:rPr>
      <w:rFonts w:ascii="Symbol" w:hAnsi="Symbol" w:cs="Times New Roman"/>
      <w:sz w:val="16"/>
    </w:rPr>
  </w:style>
  <w:style w:type="character" w:customStyle="1" w:styleId="WW8Num27z0">
    <w:name w:val="WW8Num27z0"/>
    <w:rPr>
      <w:rFonts w:ascii="Times New Roman" w:hAnsi="Times New Roman"/>
      <w:color w:val="000000"/>
    </w:rPr>
  </w:style>
  <w:style w:type="character" w:customStyle="1" w:styleId="WW8Num28z0">
    <w:name w:val="WW8Num28z0"/>
    <w:rPr>
      <w:rFonts w:ascii="Symbol" w:hAnsi="Symbol"/>
      <w:sz w:val="20"/>
    </w:rPr>
  </w:style>
  <w:style w:type="character" w:customStyle="1" w:styleId="WW8Num29z0">
    <w:name w:val="WW8Num29z0"/>
    <w:rPr>
      <w:rFonts w:ascii="Symbol" w:hAnsi="Symbol"/>
      <w:sz w:val="20"/>
    </w:rPr>
  </w:style>
  <w:style w:type="character" w:customStyle="1" w:styleId="WW8Num30z0">
    <w:name w:val="WW8Num30z0"/>
    <w:rPr>
      <w:rFonts w:ascii="Times New Roman" w:hAnsi="Times New Roman"/>
      <w:sz w:val="20"/>
    </w:rPr>
  </w:style>
  <w:style w:type="character" w:customStyle="1" w:styleId="WW8Num31z0">
    <w:name w:val="WW8Num31z0"/>
    <w:rPr>
      <w:rFonts w:ascii="Symbol" w:hAnsi="Symbol" w:cs="Times New Roman"/>
      <w:sz w:val="16"/>
    </w:rPr>
  </w:style>
  <w:style w:type="character" w:customStyle="1" w:styleId="WW8Num32z0">
    <w:name w:val="WW8Num32z0"/>
    <w:rPr>
      <w:sz w:val="24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9z0">
    <w:name w:val="WW8Num39z0"/>
    <w:rPr>
      <w:rFonts w:ascii="Times New Roman" w:eastAsia="Times New Roman" w:hAnsi="Times New Roman" w:cs="Times New Roman"/>
    </w:rPr>
  </w:style>
  <w:style w:type="character" w:customStyle="1" w:styleId="WW8Num39z1">
    <w:name w:val="WW8Num39z1"/>
    <w:rPr>
      <w:rFonts w:ascii="Courier New" w:hAnsi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2z0">
    <w:name w:val="WW8Num42z0"/>
    <w:rPr>
      <w:rFonts w:ascii="Times New Roman" w:eastAsia="Times New Roman" w:hAnsi="Times New Roman" w:cs="Times New Roman"/>
    </w:rPr>
  </w:style>
  <w:style w:type="character" w:customStyle="1" w:styleId="WW8Num42z1">
    <w:name w:val="WW8Num42z1"/>
    <w:rPr>
      <w:rFonts w:ascii="Courier New" w:hAnsi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48z0">
    <w:name w:val="WW8Num48z0"/>
    <w:rPr>
      <w:rFonts w:ascii="Times New Roman" w:hAnsi="Times New Roman" w:cs="Times New Roman"/>
    </w:rPr>
  </w:style>
  <w:style w:type="character" w:customStyle="1" w:styleId="WW8Num49z0">
    <w:name w:val="WW8Num49z0"/>
    <w:rPr>
      <w:rFonts w:ascii="Times New Roman" w:hAnsi="Times New Roman" w:cs="Times New Roman"/>
      <w:sz w:val="24"/>
      <w:szCs w:val="24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/>
    </w:rPr>
  </w:style>
  <w:style w:type="character" w:customStyle="1" w:styleId="WW8Num49z3">
    <w:name w:val="WW8Num49z3"/>
    <w:rPr>
      <w:rFonts w:ascii="Symbol" w:hAnsi="Symbol"/>
    </w:rPr>
  </w:style>
  <w:style w:type="character" w:customStyle="1" w:styleId="WW8Num52z0">
    <w:name w:val="WW8Num52z0"/>
    <w:rPr>
      <w:rFonts w:ascii="Symbol" w:hAnsi="Symbol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2">
    <w:name w:val="WW8Num52z2"/>
    <w:rPr>
      <w:rFonts w:ascii="Wingdings" w:hAnsi="Wingdings"/>
    </w:rPr>
  </w:style>
  <w:style w:type="character" w:customStyle="1" w:styleId="WW8Num54z0">
    <w:name w:val="WW8Num54z0"/>
    <w:rPr>
      <w:b/>
      <w:color w:val="auto"/>
    </w:rPr>
  </w:style>
  <w:style w:type="character" w:customStyle="1" w:styleId="WW8Num60z0">
    <w:name w:val="WW8Num60z0"/>
    <w:rPr>
      <w:rFonts w:ascii="Symbol" w:hAnsi="Symbol"/>
    </w:rPr>
  </w:style>
  <w:style w:type="character" w:customStyle="1" w:styleId="WW8Num61z0">
    <w:name w:val="WW8Num61z0"/>
    <w:rPr>
      <w:sz w:val="24"/>
    </w:rPr>
  </w:style>
  <w:style w:type="character" w:customStyle="1" w:styleId="WW8Num63z0">
    <w:name w:val="WW8Num63z0"/>
    <w:rPr>
      <w:rFonts w:ascii="Symbol" w:hAnsi="Symbol"/>
    </w:rPr>
  </w:style>
  <w:style w:type="character" w:customStyle="1" w:styleId="WW8Num63z1">
    <w:name w:val="WW8Num63z1"/>
    <w:rPr>
      <w:rFonts w:ascii="Courier New" w:hAnsi="Courier New"/>
    </w:rPr>
  </w:style>
  <w:style w:type="character" w:customStyle="1" w:styleId="WW8Num63z2">
    <w:name w:val="WW8Num63z2"/>
    <w:rPr>
      <w:rFonts w:ascii="Wingdings" w:hAnsi="Wingdings"/>
    </w:rPr>
  </w:style>
  <w:style w:type="character" w:customStyle="1" w:styleId="WW8Num70z0">
    <w:name w:val="WW8Num70z0"/>
    <w:rPr>
      <w:i w:val="0"/>
    </w:rPr>
  </w:style>
  <w:style w:type="character" w:customStyle="1" w:styleId="WW8Num71z0">
    <w:name w:val="WW8Num71z0"/>
    <w:rPr>
      <w:b/>
    </w:rPr>
  </w:style>
  <w:style w:type="character" w:customStyle="1" w:styleId="WW8Num79z0">
    <w:name w:val="WW8Num79z0"/>
    <w:rPr>
      <w:rFonts w:ascii="Wingdings" w:hAnsi="Wingdings"/>
    </w:rPr>
  </w:style>
  <w:style w:type="character" w:customStyle="1" w:styleId="WW8Num81z0">
    <w:name w:val="WW8Num81z0"/>
    <w:rPr>
      <w:rFonts w:ascii="Symbol" w:hAnsi="Symbol"/>
    </w:rPr>
  </w:style>
  <w:style w:type="character" w:customStyle="1" w:styleId="WW8Num81z1">
    <w:name w:val="WW8Num81z1"/>
    <w:rPr>
      <w:rFonts w:ascii="Courier New" w:hAnsi="Courier New" w:cs="Courier New"/>
    </w:rPr>
  </w:style>
  <w:style w:type="character" w:customStyle="1" w:styleId="WW8Num81z2">
    <w:name w:val="WW8Num81z2"/>
    <w:rPr>
      <w:rFonts w:ascii="Wingdings" w:hAnsi="Wingdings"/>
    </w:rPr>
  </w:style>
  <w:style w:type="character" w:customStyle="1" w:styleId="WW8Num83z0">
    <w:name w:val="WW8Num83z0"/>
    <w:rPr>
      <w:rFonts w:ascii="Times New Roman" w:hAnsi="Times New Roman" w:cs="Times New Roman"/>
    </w:rPr>
  </w:style>
  <w:style w:type="character" w:customStyle="1" w:styleId="WW8Num85z0">
    <w:name w:val="WW8Num85z0"/>
    <w:rPr>
      <w:rFonts w:ascii="Times New Roman" w:hAnsi="Times New Roman" w:cs="Times New Roman"/>
    </w:rPr>
  </w:style>
  <w:style w:type="character" w:customStyle="1" w:styleId="WW8Num87z0">
    <w:name w:val="WW8Num87z0"/>
    <w:rPr>
      <w:rFonts w:ascii="Times New Roman" w:hAnsi="Times New Roman" w:cs="Times New Roman"/>
    </w:rPr>
  </w:style>
  <w:style w:type="character" w:customStyle="1" w:styleId="WW8Num91z0">
    <w:name w:val="WW8Num91z0"/>
    <w:rPr>
      <w:b/>
    </w:rPr>
  </w:style>
  <w:style w:type="character" w:customStyle="1" w:styleId="WW8Num92z0">
    <w:name w:val="WW8Num92z0"/>
    <w:rPr>
      <w:rFonts w:ascii="Symbol" w:hAnsi="Symbol"/>
    </w:rPr>
  </w:style>
  <w:style w:type="character" w:customStyle="1" w:styleId="WW8Num92z1">
    <w:name w:val="WW8Num92z1"/>
    <w:rPr>
      <w:rFonts w:ascii="Courier New" w:hAnsi="Courier New"/>
    </w:rPr>
  </w:style>
  <w:style w:type="character" w:customStyle="1" w:styleId="WW8Num92z2">
    <w:name w:val="WW8Num92z2"/>
    <w:rPr>
      <w:rFonts w:ascii="Wingdings" w:hAnsi="Wingdings"/>
    </w:rPr>
  </w:style>
  <w:style w:type="character" w:customStyle="1" w:styleId="WW8Num94z0">
    <w:name w:val="WW8Num94z0"/>
    <w:rPr>
      <w:b w:val="0"/>
    </w:rPr>
  </w:style>
  <w:style w:type="character" w:customStyle="1" w:styleId="WW8Num94z1">
    <w:name w:val="WW8Num94z1"/>
    <w:rPr>
      <w:rFonts w:ascii="Times New Roman" w:eastAsia="Times New Roman" w:hAnsi="Times New Roman"/>
      <w:b/>
    </w:rPr>
  </w:style>
  <w:style w:type="character" w:customStyle="1" w:styleId="WW8Num96z0">
    <w:name w:val="WW8Num96z0"/>
    <w:rPr>
      <w:b/>
    </w:rPr>
  </w:style>
  <w:style w:type="character" w:customStyle="1" w:styleId="WW8Num97z0">
    <w:name w:val="WW8Num97z0"/>
    <w:rPr>
      <w:rFonts w:ascii="Times New Roman" w:hAnsi="Times New Roman"/>
    </w:rPr>
  </w:style>
  <w:style w:type="character" w:customStyle="1" w:styleId="WW8Num99z0">
    <w:name w:val="WW8Num99z0"/>
    <w:rPr>
      <w:b w:val="0"/>
    </w:rPr>
  </w:style>
  <w:style w:type="character" w:customStyle="1" w:styleId="WW8Num101z0">
    <w:name w:val="WW8Num101z0"/>
    <w:rPr>
      <w:rFonts w:ascii="Times New Roman" w:hAnsi="Times New Roman" w:cs="Times New Roman"/>
    </w:rPr>
  </w:style>
  <w:style w:type="character" w:customStyle="1" w:styleId="WW8Num103z0">
    <w:name w:val="WW8Num103z0"/>
    <w:rPr>
      <w:rFonts w:ascii="Times New Roman" w:hAnsi="Times New Roman" w:cs="Times New Roman"/>
    </w:rPr>
  </w:style>
  <w:style w:type="character" w:customStyle="1" w:styleId="WW8Num109z0">
    <w:name w:val="WW8Num109z0"/>
    <w:rPr>
      <w:rFonts w:ascii="Times New Roman" w:hAnsi="Times New Roman" w:cs="Times New Roman"/>
    </w:rPr>
  </w:style>
  <w:style w:type="character" w:customStyle="1" w:styleId="WW8Num112z0">
    <w:name w:val="WW8Num112z0"/>
    <w:rPr>
      <w:rFonts w:ascii="Times New Roman" w:eastAsia="Times New Roman" w:hAnsi="Times New Roman" w:cs="Times New Roman"/>
    </w:rPr>
  </w:style>
  <w:style w:type="character" w:customStyle="1" w:styleId="WW8Num112z1">
    <w:name w:val="WW8Num112z1"/>
    <w:rPr>
      <w:rFonts w:ascii="Courier New" w:hAnsi="Courier New"/>
    </w:rPr>
  </w:style>
  <w:style w:type="character" w:customStyle="1" w:styleId="WW8Num112z2">
    <w:name w:val="WW8Num112z2"/>
    <w:rPr>
      <w:rFonts w:ascii="Wingdings" w:hAnsi="Wingdings"/>
    </w:rPr>
  </w:style>
  <w:style w:type="character" w:customStyle="1" w:styleId="WW8Num112z3">
    <w:name w:val="WW8Num112z3"/>
    <w:rPr>
      <w:rFonts w:ascii="Symbol" w:hAnsi="Symbol"/>
    </w:rPr>
  </w:style>
  <w:style w:type="character" w:customStyle="1" w:styleId="WW8Num114z0">
    <w:name w:val="WW8Num114z0"/>
    <w:rPr>
      <w:rFonts w:ascii="Symbol" w:hAnsi="Symbol"/>
    </w:rPr>
  </w:style>
  <w:style w:type="character" w:customStyle="1" w:styleId="WW8Num114z1">
    <w:name w:val="WW8Num114z1"/>
    <w:rPr>
      <w:rFonts w:ascii="Courier New" w:hAnsi="Courier New" w:cs="Courier New"/>
    </w:rPr>
  </w:style>
  <w:style w:type="character" w:customStyle="1" w:styleId="WW8Num114z2">
    <w:name w:val="WW8Num114z2"/>
    <w:rPr>
      <w:rFonts w:ascii="Wingdings" w:hAnsi="Wingdings"/>
    </w:rPr>
  </w:style>
  <w:style w:type="character" w:customStyle="1" w:styleId="WW8Num116z0">
    <w:name w:val="WW8Num116z0"/>
    <w:rPr>
      <w:rFonts w:ascii="Symbol" w:hAnsi="Symbol"/>
    </w:rPr>
  </w:style>
  <w:style w:type="character" w:customStyle="1" w:styleId="WW8Num116z1">
    <w:name w:val="WW8Num116z1"/>
    <w:rPr>
      <w:rFonts w:ascii="Courier New" w:hAnsi="Courier New" w:cs="Courier New"/>
    </w:rPr>
  </w:style>
  <w:style w:type="character" w:customStyle="1" w:styleId="WW8Num116z2">
    <w:name w:val="WW8Num116z2"/>
    <w:rPr>
      <w:rFonts w:ascii="Wingdings" w:hAnsi="Wingdings"/>
    </w:rPr>
  </w:style>
  <w:style w:type="character" w:customStyle="1" w:styleId="WW8Num117z0">
    <w:name w:val="WW8Num117z0"/>
    <w:rPr>
      <w:rFonts w:ascii="Symbol" w:hAnsi="Symbol"/>
    </w:rPr>
  </w:style>
  <w:style w:type="character" w:customStyle="1" w:styleId="WW8Num117z1">
    <w:name w:val="WW8Num117z1"/>
    <w:rPr>
      <w:rFonts w:ascii="Courier New" w:hAnsi="Courier New"/>
    </w:rPr>
  </w:style>
  <w:style w:type="character" w:customStyle="1" w:styleId="WW8Num117z2">
    <w:name w:val="WW8Num117z2"/>
    <w:rPr>
      <w:rFonts w:ascii="Wingdings" w:hAnsi="Wingdings"/>
    </w:rPr>
  </w:style>
  <w:style w:type="character" w:customStyle="1" w:styleId="WW8Num118z0">
    <w:name w:val="WW8Num118z0"/>
    <w:rPr>
      <w:rFonts w:ascii="Times New Roman" w:hAnsi="Times New Roman" w:cs="Times New Roman"/>
    </w:rPr>
  </w:style>
  <w:style w:type="character" w:customStyle="1" w:styleId="WW8Num119z0">
    <w:name w:val="WW8Num119z0"/>
    <w:rPr>
      <w:rFonts w:ascii="Symbol" w:hAnsi="Symbol"/>
    </w:rPr>
  </w:style>
  <w:style w:type="character" w:customStyle="1" w:styleId="WW8Num119z1">
    <w:name w:val="WW8Num119z1"/>
    <w:rPr>
      <w:rFonts w:ascii="Courier New" w:hAnsi="Courier New" w:cs="Courier New"/>
    </w:rPr>
  </w:style>
  <w:style w:type="character" w:customStyle="1" w:styleId="WW8Num119z2">
    <w:name w:val="WW8Num119z2"/>
    <w:rPr>
      <w:rFonts w:ascii="Wingdings" w:hAnsi="Wingdings"/>
    </w:rPr>
  </w:style>
  <w:style w:type="character" w:customStyle="1" w:styleId="WW8Num120z0">
    <w:name w:val="WW8Num120z0"/>
    <w:rPr>
      <w:color w:val="000000"/>
    </w:rPr>
  </w:style>
  <w:style w:type="character" w:customStyle="1" w:styleId="WW8Num123z0">
    <w:name w:val="WW8Num123z0"/>
    <w:rPr>
      <w:rFonts w:ascii="Times New Roman" w:eastAsia="Times New Roman" w:hAnsi="Times New Roman" w:cs="Times New Roman"/>
    </w:rPr>
  </w:style>
  <w:style w:type="character" w:customStyle="1" w:styleId="WW8Num123z1">
    <w:name w:val="WW8Num123z1"/>
    <w:rPr>
      <w:rFonts w:ascii="Courier New" w:hAnsi="Courier New"/>
    </w:rPr>
  </w:style>
  <w:style w:type="character" w:customStyle="1" w:styleId="WW8Num123z2">
    <w:name w:val="WW8Num123z2"/>
    <w:rPr>
      <w:rFonts w:ascii="Wingdings" w:hAnsi="Wingdings"/>
    </w:rPr>
  </w:style>
  <w:style w:type="character" w:customStyle="1" w:styleId="WW8Num123z3">
    <w:name w:val="WW8Num123z3"/>
    <w:rPr>
      <w:rFonts w:ascii="Symbol" w:hAnsi="Symbol"/>
    </w:rPr>
  </w:style>
  <w:style w:type="character" w:customStyle="1" w:styleId="WW8Num125z0">
    <w:name w:val="WW8Num125z0"/>
    <w:rPr>
      <w:rFonts w:ascii="Symbol" w:hAnsi="Symbol"/>
    </w:rPr>
  </w:style>
  <w:style w:type="character" w:customStyle="1" w:styleId="WW8Num125z1">
    <w:name w:val="WW8Num125z1"/>
    <w:rPr>
      <w:rFonts w:ascii="Courier New" w:hAnsi="Courier New"/>
    </w:rPr>
  </w:style>
  <w:style w:type="character" w:customStyle="1" w:styleId="WW8Num125z2">
    <w:name w:val="WW8Num125z2"/>
    <w:rPr>
      <w:rFonts w:ascii="Wingdings" w:hAnsi="Wingdings"/>
    </w:rPr>
  </w:style>
  <w:style w:type="character" w:customStyle="1" w:styleId="WW8Num126z1">
    <w:name w:val="WW8Num126z1"/>
    <w:rPr>
      <w:b/>
    </w:rPr>
  </w:style>
  <w:style w:type="character" w:customStyle="1" w:styleId="WW8Num130z0">
    <w:name w:val="WW8Num130z0"/>
    <w:rPr>
      <w:rFonts w:ascii="Times New Roman" w:hAnsi="Times New Roman" w:cs="Times New Roman"/>
    </w:rPr>
  </w:style>
  <w:style w:type="character" w:customStyle="1" w:styleId="WW8Num133z0">
    <w:name w:val="WW8Num133z0"/>
    <w:rPr>
      <w:rFonts w:ascii="Times New Roman" w:hAnsi="Times New Roman"/>
    </w:rPr>
  </w:style>
  <w:style w:type="character" w:customStyle="1" w:styleId="WW8Num138z0">
    <w:name w:val="WW8Num138z0"/>
    <w:rPr>
      <w:sz w:val="20"/>
    </w:rPr>
  </w:style>
  <w:style w:type="character" w:customStyle="1" w:styleId="WW8Num139z0">
    <w:name w:val="WW8Num139z0"/>
    <w:rPr>
      <w:rFonts w:ascii="Times New Roman" w:hAnsi="Times New Roman"/>
    </w:rPr>
  </w:style>
  <w:style w:type="character" w:customStyle="1" w:styleId="WW8Num142z0">
    <w:name w:val="WW8Num142z0"/>
    <w:rPr>
      <w:rFonts w:ascii="Symbol" w:hAnsi="Symbol"/>
    </w:rPr>
  </w:style>
  <w:style w:type="character" w:customStyle="1" w:styleId="WW8Num142z1">
    <w:name w:val="WW8Num142z1"/>
    <w:rPr>
      <w:rFonts w:ascii="Courier New" w:hAnsi="Courier New" w:cs="Courier New"/>
    </w:rPr>
  </w:style>
  <w:style w:type="character" w:customStyle="1" w:styleId="WW8Num142z2">
    <w:name w:val="WW8Num142z2"/>
    <w:rPr>
      <w:rFonts w:ascii="Wingdings" w:hAnsi="Wingdings"/>
    </w:rPr>
  </w:style>
  <w:style w:type="character" w:customStyle="1" w:styleId="WW8Num143z0">
    <w:name w:val="WW8Num143z0"/>
    <w:rPr>
      <w:rFonts w:ascii="Times New Roman" w:hAnsi="Times New Roman" w:cs="Times New Roman"/>
    </w:rPr>
  </w:style>
  <w:style w:type="character" w:customStyle="1" w:styleId="WW8Num146z0">
    <w:name w:val="WW8Num146z0"/>
    <w:rPr>
      <w:i w:val="0"/>
    </w:rPr>
  </w:style>
  <w:style w:type="character" w:customStyle="1" w:styleId="WW8Num147z0">
    <w:name w:val="WW8Num147z0"/>
    <w:rPr>
      <w:color w:val="auto"/>
    </w:rPr>
  </w:style>
  <w:style w:type="character" w:customStyle="1" w:styleId="WW8Num152z0">
    <w:name w:val="WW8Num152z0"/>
    <w:rPr>
      <w:b/>
    </w:rPr>
  </w:style>
  <w:style w:type="character" w:customStyle="1" w:styleId="WW8Num162z0">
    <w:name w:val="WW8Num162z0"/>
    <w:rPr>
      <w:rFonts w:ascii="Symbol" w:hAnsi="Symbol"/>
    </w:rPr>
  </w:style>
  <w:style w:type="character" w:customStyle="1" w:styleId="WW8Num162z1">
    <w:name w:val="WW8Num162z1"/>
    <w:rPr>
      <w:rFonts w:ascii="Courier New" w:hAnsi="Courier New"/>
    </w:rPr>
  </w:style>
  <w:style w:type="character" w:customStyle="1" w:styleId="WW8Num162z2">
    <w:name w:val="WW8Num162z2"/>
    <w:rPr>
      <w:rFonts w:ascii="Wingdings" w:hAnsi="Wingdings"/>
    </w:rPr>
  </w:style>
  <w:style w:type="character" w:customStyle="1" w:styleId="WW8Num165z1">
    <w:name w:val="WW8Num165z1"/>
    <w:rPr>
      <w:rFonts w:ascii="Times New Roman" w:eastAsia="Times New Roman" w:hAnsi="Times New Roman" w:cs="Times New Roman"/>
    </w:rPr>
  </w:style>
  <w:style w:type="character" w:customStyle="1" w:styleId="WW8Num166z0">
    <w:name w:val="WW8Num166z0"/>
    <w:rPr>
      <w:b/>
    </w:rPr>
  </w:style>
  <w:style w:type="character" w:customStyle="1" w:styleId="WW8Num171z0">
    <w:name w:val="WW8Num171z0"/>
    <w:rPr>
      <w:rFonts w:ascii="Times New Roman" w:hAnsi="Times New Roman" w:cs="Times New Roman"/>
    </w:rPr>
  </w:style>
  <w:style w:type="character" w:customStyle="1" w:styleId="WW8Num172z0">
    <w:name w:val="WW8Num172z0"/>
    <w:rPr>
      <w:b/>
    </w:rPr>
  </w:style>
  <w:style w:type="character" w:customStyle="1" w:styleId="WW8Num175z0">
    <w:name w:val="WW8Num175z0"/>
    <w:rPr>
      <w:b/>
    </w:rPr>
  </w:style>
  <w:style w:type="character" w:customStyle="1" w:styleId="WW8Num187z0">
    <w:name w:val="WW8Num187z0"/>
    <w:rPr>
      <w:rFonts w:ascii="Times New Roman" w:eastAsia="Times New Roman" w:hAnsi="Times New Roman" w:cs="Times New Roman"/>
    </w:rPr>
  </w:style>
  <w:style w:type="character" w:customStyle="1" w:styleId="WW8Num187z1">
    <w:name w:val="WW8Num187z1"/>
    <w:rPr>
      <w:rFonts w:ascii="Courier New" w:hAnsi="Courier New"/>
    </w:rPr>
  </w:style>
  <w:style w:type="character" w:customStyle="1" w:styleId="WW8Num187z2">
    <w:name w:val="WW8Num187z2"/>
    <w:rPr>
      <w:rFonts w:ascii="Wingdings" w:hAnsi="Wingdings"/>
    </w:rPr>
  </w:style>
  <w:style w:type="character" w:customStyle="1" w:styleId="WW8Num187z3">
    <w:name w:val="WW8Num187z3"/>
    <w:rPr>
      <w:rFonts w:ascii="Symbol" w:hAnsi="Symbol"/>
    </w:rPr>
  </w:style>
  <w:style w:type="character" w:customStyle="1" w:styleId="WW8Num189z0">
    <w:name w:val="WW8Num189z0"/>
    <w:rPr>
      <w:rFonts w:ascii="Times New Roman" w:eastAsia="Times New Roman" w:hAnsi="Times New Roman" w:cs="Times New Roman"/>
    </w:rPr>
  </w:style>
  <w:style w:type="character" w:customStyle="1" w:styleId="WW8Num189z1">
    <w:name w:val="WW8Num189z1"/>
    <w:rPr>
      <w:rFonts w:ascii="Courier New" w:hAnsi="Courier New"/>
    </w:rPr>
  </w:style>
  <w:style w:type="character" w:customStyle="1" w:styleId="WW8Num189z2">
    <w:name w:val="WW8Num189z2"/>
    <w:rPr>
      <w:rFonts w:ascii="Wingdings" w:hAnsi="Wingdings"/>
    </w:rPr>
  </w:style>
  <w:style w:type="character" w:customStyle="1" w:styleId="WW8Num189z3">
    <w:name w:val="WW8Num189z3"/>
    <w:rPr>
      <w:rFonts w:ascii="Symbol" w:hAnsi="Symbol"/>
    </w:rPr>
  </w:style>
  <w:style w:type="character" w:customStyle="1" w:styleId="WW8Num192z0">
    <w:name w:val="WW8Num192z0"/>
    <w:rPr>
      <w:rFonts w:ascii="Times New Roman" w:eastAsia="Times New Roman" w:hAnsi="Times New Roman" w:cs="Times New Roman"/>
    </w:rPr>
  </w:style>
  <w:style w:type="character" w:customStyle="1" w:styleId="WW8Num192z1">
    <w:name w:val="WW8Num192z1"/>
    <w:rPr>
      <w:rFonts w:ascii="Courier New" w:hAnsi="Courier New"/>
    </w:rPr>
  </w:style>
  <w:style w:type="character" w:customStyle="1" w:styleId="WW8Num192z2">
    <w:name w:val="WW8Num192z2"/>
    <w:rPr>
      <w:rFonts w:ascii="Wingdings" w:hAnsi="Wingdings"/>
    </w:rPr>
  </w:style>
  <w:style w:type="character" w:customStyle="1" w:styleId="WW8Num192z3">
    <w:name w:val="WW8Num192z3"/>
    <w:rPr>
      <w:rFonts w:ascii="Symbol" w:hAnsi="Symbol"/>
    </w:rPr>
  </w:style>
  <w:style w:type="character" w:customStyle="1" w:styleId="WW8Num196z0">
    <w:name w:val="WW8Num196z0"/>
    <w:rPr>
      <w:rFonts w:ascii="Symbol" w:hAnsi="Symbol"/>
    </w:rPr>
  </w:style>
  <w:style w:type="character" w:customStyle="1" w:styleId="WW8Num196z1">
    <w:name w:val="WW8Num196z1"/>
    <w:rPr>
      <w:rFonts w:ascii="Courier New" w:hAnsi="Courier New" w:cs="Courier New"/>
    </w:rPr>
  </w:style>
  <w:style w:type="character" w:customStyle="1" w:styleId="WW8Num196z2">
    <w:name w:val="WW8Num196z2"/>
    <w:rPr>
      <w:rFonts w:ascii="Wingdings" w:hAnsi="Wingdings"/>
    </w:rPr>
  </w:style>
  <w:style w:type="character" w:customStyle="1" w:styleId="WW8Num197z0">
    <w:name w:val="WW8Num197z0"/>
    <w:rPr>
      <w:rFonts w:ascii="Times New Roman" w:hAnsi="Times New Roman" w:cs="Times New Roman"/>
    </w:rPr>
  </w:style>
  <w:style w:type="character" w:customStyle="1" w:styleId="WW8Num198z0">
    <w:name w:val="WW8Num198z0"/>
    <w:rPr>
      <w:rFonts w:ascii="Times New Roman" w:eastAsia="Times New Roman" w:hAnsi="Times New Roman" w:cs="Times New Roman"/>
    </w:rPr>
  </w:style>
  <w:style w:type="character" w:customStyle="1" w:styleId="WW8Num202z0">
    <w:name w:val="WW8Num202z0"/>
    <w:rPr>
      <w:u w:val="single"/>
    </w:rPr>
  </w:style>
  <w:style w:type="character" w:customStyle="1" w:styleId="WW8Num203z0">
    <w:name w:val="WW8Num203z0"/>
    <w:rPr>
      <w:color w:val="000000"/>
    </w:rPr>
  </w:style>
  <w:style w:type="character" w:customStyle="1" w:styleId="WW8Num209z0">
    <w:name w:val="WW8Num209z0"/>
    <w:rPr>
      <w:b w:val="0"/>
      <w:color w:val="auto"/>
    </w:rPr>
  </w:style>
  <w:style w:type="character" w:customStyle="1" w:styleId="WW8Num210z0">
    <w:name w:val="WW8Num210z0"/>
    <w:rPr>
      <w:rFonts w:ascii="Times New Roman" w:hAnsi="Times New Roman" w:cs="Times New Roman"/>
    </w:rPr>
  </w:style>
  <w:style w:type="character" w:customStyle="1" w:styleId="WW8Num213z0">
    <w:name w:val="WW8Num213z0"/>
    <w:rPr>
      <w:rFonts w:ascii="Times New Roman" w:hAnsi="Times New Roman"/>
      <w:b w:val="0"/>
      <w:i w:val="0"/>
      <w:caps w:val="0"/>
      <w:smallCaps w:val="0"/>
      <w:strike w:val="0"/>
      <w:dstrike w:val="0"/>
      <w:outline w:val="0"/>
      <w:shadow w:val="0"/>
      <w:vanish/>
      <w:position w:val="0"/>
      <w:sz w:val="22"/>
      <w:szCs w:val="22"/>
      <w:vertAlign w:val="baseline"/>
    </w:rPr>
  </w:style>
  <w:style w:type="character" w:customStyle="1" w:styleId="WW8Num213z1">
    <w:name w:val="WW8Num213z1"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vanish w:val="0"/>
      <w:position w:val="0"/>
      <w:sz w:val="22"/>
      <w:szCs w:val="22"/>
      <w:vertAlign w:val="baseline"/>
    </w:rPr>
  </w:style>
  <w:style w:type="character" w:customStyle="1" w:styleId="WW8Num213z2">
    <w:name w:val="WW8Num213z2"/>
    <w:rPr>
      <w:rFonts w:ascii="Times New Roman" w:hAnsi="Times New Roman"/>
      <w:b w:val="0"/>
      <w:bCs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2"/>
      <w:szCs w:val="22"/>
      <w:vertAlign w:val="baseline"/>
    </w:rPr>
  </w:style>
  <w:style w:type="character" w:customStyle="1" w:styleId="WW8Num214z0">
    <w:name w:val="WW8Num214z0"/>
    <w:rPr>
      <w:rFonts w:ascii="Times New Roman" w:hAnsi="Times New Roman" w:cs="Times New Roman"/>
    </w:rPr>
  </w:style>
  <w:style w:type="character" w:customStyle="1" w:styleId="WW8Num219z0">
    <w:name w:val="WW8Num219z0"/>
    <w:rPr>
      <w:rFonts w:ascii="Times New Roman" w:hAnsi="Times New Roman"/>
    </w:rPr>
  </w:style>
  <w:style w:type="character" w:customStyle="1" w:styleId="WW8Num221z0">
    <w:name w:val="WW8Num221z0"/>
    <w:rPr>
      <w:b/>
    </w:rPr>
  </w:style>
  <w:style w:type="character" w:customStyle="1" w:styleId="WW8Num221z1">
    <w:name w:val="WW8Num221z1"/>
    <w:rPr>
      <w:rFonts w:ascii="Times New Roman" w:eastAsia="Times New Roman" w:hAnsi="Times New Roman" w:cs="Times New Roman"/>
    </w:rPr>
  </w:style>
  <w:style w:type="character" w:customStyle="1" w:styleId="WW8Num222z0">
    <w:name w:val="WW8Num222z0"/>
    <w:rPr>
      <w:rFonts w:ascii="Times New Roman" w:hAnsi="Times New Roman" w:cs="Times New Roman"/>
    </w:rPr>
  </w:style>
  <w:style w:type="character" w:customStyle="1" w:styleId="WW8Num225z1">
    <w:name w:val="WW8Num225z1"/>
    <w:rPr>
      <w:b/>
    </w:rPr>
  </w:style>
  <w:style w:type="character" w:customStyle="1" w:styleId="WW8Num232z0">
    <w:name w:val="WW8Num232z0"/>
    <w:rPr>
      <w:rFonts w:ascii="Times New Roman" w:eastAsia="Times New Roman" w:hAnsi="Times New Roman" w:cs="Times New Roman"/>
    </w:rPr>
  </w:style>
  <w:style w:type="character" w:customStyle="1" w:styleId="WW8Num233z1">
    <w:name w:val="WW8Num233z1"/>
    <w:rPr>
      <w:rFonts w:ascii="Times New Roman" w:eastAsia="Times New Roman" w:hAnsi="Times New Roman" w:cs="Times New Roman"/>
    </w:rPr>
  </w:style>
  <w:style w:type="character" w:customStyle="1" w:styleId="WW8Num237z0">
    <w:name w:val="WW8Num237z0"/>
    <w:rPr>
      <w:rFonts w:ascii="Symbol" w:hAnsi="Symbol"/>
    </w:rPr>
  </w:style>
  <w:style w:type="character" w:customStyle="1" w:styleId="WW8Num237z1">
    <w:name w:val="WW8Num237z1"/>
    <w:rPr>
      <w:rFonts w:ascii="Courier New" w:hAnsi="Courier New" w:cs="Courier New"/>
    </w:rPr>
  </w:style>
  <w:style w:type="character" w:customStyle="1" w:styleId="WW8Num237z2">
    <w:name w:val="WW8Num237z2"/>
    <w:rPr>
      <w:rFonts w:ascii="Wingdings" w:hAnsi="Wingdings"/>
    </w:rPr>
  </w:style>
  <w:style w:type="character" w:customStyle="1" w:styleId="WW8Num244z0">
    <w:name w:val="WW8Num244z0"/>
    <w:rPr>
      <w:rFonts w:ascii="Times New Roman" w:hAnsi="Times New Roman" w:cs="Times New Roman"/>
    </w:rPr>
  </w:style>
  <w:style w:type="character" w:customStyle="1" w:styleId="WW8Num245z0">
    <w:name w:val="WW8Num245z0"/>
    <w:rPr>
      <w:rFonts w:ascii="Times New Roman" w:eastAsia="Times New Roman" w:hAnsi="Times New Roman" w:cs="Times New Roman"/>
    </w:rPr>
  </w:style>
  <w:style w:type="character" w:customStyle="1" w:styleId="WW8Num247z0">
    <w:name w:val="WW8Num247z0"/>
    <w:rPr>
      <w:rFonts w:ascii="Times New Roman" w:hAnsi="Times New Roman" w:cs="Times New Roman"/>
      <w:b/>
      <w:sz w:val="24"/>
    </w:rPr>
  </w:style>
  <w:style w:type="character" w:customStyle="1" w:styleId="WW8Num257z1">
    <w:name w:val="WW8Num257z1"/>
    <w:rPr>
      <w:color w:val="auto"/>
    </w:rPr>
  </w:style>
  <w:style w:type="character" w:customStyle="1" w:styleId="WW8Num258z0">
    <w:name w:val="WW8Num258z0"/>
    <w:rPr>
      <w:b/>
    </w:rPr>
  </w:style>
  <w:style w:type="character" w:customStyle="1" w:styleId="WW8Num259z0">
    <w:name w:val="WW8Num259z0"/>
    <w:rPr>
      <w:rFonts w:ascii="Times New Roman" w:eastAsia="Times New Roman" w:hAnsi="Times New Roman" w:cs="Times New Roman"/>
    </w:rPr>
  </w:style>
  <w:style w:type="character" w:customStyle="1" w:styleId="WW8Num259z1">
    <w:name w:val="WW8Num259z1"/>
    <w:rPr>
      <w:rFonts w:ascii="Courier New" w:hAnsi="Courier New"/>
    </w:rPr>
  </w:style>
  <w:style w:type="character" w:customStyle="1" w:styleId="WW8Num259z2">
    <w:name w:val="WW8Num259z2"/>
    <w:rPr>
      <w:rFonts w:ascii="Wingdings" w:hAnsi="Wingdings"/>
    </w:rPr>
  </w:style>
  <w:style w:type="character" w:customStyle="1" w:styleId="WW8Num259z3">
    <w:name w:val="WW8Num259z3"/>
    <w:rPr>
      <w:rFonts w:ascii="Symbol" w:hAnsi="Symbol"/>
    </w:rPr>
  </w:style>
  <w:style w:type="character" w:customStyle="1" w:styleId="WW8Num260z0">
    <w:name w:val="WW8Num260z0"/>
    <w:rPr>
      <w:b/>
    </w:rPr>
  </w:style>
  <w:style w:type="character" w:customStyle="1" w:styleId="WW8Num263z0">
    <w:name w:val="WW8Num263z0"/>
    <w:rPr>
      <w:rFonts w:ascii="Wingdings" w:hAnsi="Wingdings"/>
    </w:rPr>
  </w:style>
  <w:style w:type="character" w:customStyle="1" w:styleId="WW8Num263z1">
    <w:name w:val="WW8Num263z1"/>
    <w:rPr>
      <w:rFonts w:ascii="Courier New" w:hAnsi="Courier New" w:cs="Courier New"/>
    </w:rPr>
  </w:style>
  <w:style w:type="character" w:customStyle="1" w:styleId="WW8Num263z3">
    <w:name w:val="WW8Num263z3"/>
    <w:rPr>
      <w:rFonts w:ascii="Symbol" w:hAnsi="Symbol"/>
    </w:rPr>
  </w:style>
  <w:style w:type="character" w:customStyle="1" w:styleId="WW8Num265z0">
    <w:name w:val="WW8Num265z0"/>
    <w:rPr>
      <w:i w:val="0"/>
    </w:rPr>
  </w:style>
  <w:style w:type="character" w:customStyle="1" w:styleId="WW8Num267z0">
    <w:name w:val="WW8Num267z0"/>
    <w:rPr>
      <w:b/>
    </w:rPr>
  </w:style>
  <w:style w:type="character" w:customStyle="1" w:styleId="WW8Num268z0">
    <w:name w:val="WW8Num268z0"/>
    <w:rPr>
      <w:rFonts w:ascii="Times New Roman" w:eastAsia="Times New Roman" w:hAnsi="Times New Roman" w:cs="Times New Roman"/>
    </w:rPr>
  </w:style>
  <w:style w:type="character" w:customStyle="1" w:styleId="WW8Num268z1">
    <w:name w:val="WW8Num268z1"/>
    <w:rPr>
      <w:rFonts w:ascii="Courier New" w:hAnsi="Courier New"/>
    </w:rPr>
  </w:style>
  <w:style w:type="character" w:customStyle="1" w:styleId="WW8Num268z2">
    <w:name w:val="WW8Num268z2"/>
    <w:rPr>
      <w:rFonts w:ascii="Wingdings" w:hAnsi="Wingdings"/>
    </w:rPr>
  </w:style>
  <w:style w:type="character" w:customStyle="1" w:styleId="WW8Num268z3">
    <w:name w:val="WW8Num268z3"/>
    <w:rPr>
      <w:rFonts w:ascii="Symbol" w:hAnsi="Symbol"/>
    </w:rPr>
  </w:style>
  <w:style w:type="character" w:customStyle="1" w:styleId="WW8Num270z0">
    <w:name w:val="WW8Num270z0"/>
    <w:rPr>
      <w:rFonts w:ascii="Times New Roman" w:hAnsi="Times New Roman"/>
    </w:rPr>
  </w:style>
  <w:style w:type="character" w:customStyle="1" w:styleId="WW8Num271z0">
    <w:name w:val="WW8Num271z0"/>
    <w:rPr>
      <w:b/>
    </w:rPr>
  </w:style>
  <w:style w:type="character" w:customStyle="1" w:styleId="WW8Num276z0">
    <w:name w:val="WW8Num276z0"/>
    <w:rPr>
      <w:rFonts w:ascii="Times New Roman" w:hAnsi="Times New Roman"/>
    </w:rPr>
  </w:style>
  <w:style w:type="character" w:customStyle="1" w:styleId="WW8Num278z0">
    <w:name w:val="WW8Num278z0"/>
    <w:rPr>
      <w:sz w:val="20"/>
    </w:rPr>
  </w:style>
  <w:style w:type="character" w:customStyle="1" w:styleId="WW8Num284z0">
    <w:name w:val="WW8Num284z0"/>
    <w:rPr>
      <w:b/>
    </w:rPr>
  </w:style>
  <w:style w:type="character" w:customStyle="1" w:styleId="WW8Num285z1">
    <w:name w:val="WW8Num285z1"/>
    <w:rPr>
      <w:color w:val="000000"/>
    </w:rPr>
  </w:style>
  <w:style w:type="character" w:customStyle="1" w:styleId="WW8Num288z0">
    <w:name w:val="WW8Num288z0"/>
    <w:rPr>
      <w:b/>
    </w:rPr>
  </w:style>
  <w:style w:type="character" w:customStyle="1" w:styleId="WW8Num290z0">
    <w:name w:val="WW8Num290z0"/>
    <w:rPr>
      <w:sz w:val="40"/>
      <w:szCs w:val="40"/>
    </w:rPr>
  </w:style>
  <w:style w:type="character" w:customStyle="1" w:styleId="WW8Num293z0">
    <w:name w:val="WW8Num293z0"/>
    <w:rPr>
      <w:rFonts w:ascii="Times New Roman" w:hAnsi="Times New Roman" w:cs="Times New Roman"/>
      <w:sz w:val="24"/>
      <w:szCs w:val="24"/>
    </w:rPr>
  </w:style>
  <w:style w:type="character" w:customStyle="1" w:styleId="WW8Num293z1">
    <w:name w:val="WW8Num293z1"/>
    <w:rPr>
      <w:rFonts w:ascii="Courier New" w:hAnsi="Courier New" w:cs="Courier New"/>
    </w:rPr>
  </w:style>
  <w:style w:type="character" w:customStyle="1" w:styleId="WW8Num293z2">
    <w:name w:val="WW8Num293z2"/>
    <w:rPr>
      <w:rFonts w:ascii="Wingdings" w:hAnsi="Wingdings"/>
    </w:rPr>
  </w:style>
  <w:style w:type="character" w:customStyle="1" w:styleId="WW8Num293z3">
    <w:name w:val="WW8Num293z3"/>
    <w:rPr>
      <w:rFonts w:ascii="Symbol" w:hAnsi="Symbol"/>
    </w:rPr>
  </w:style>
  <w:style w:type="character" w:customStyle="1" w:styleId="WW8Num295z0">
    <w:name w:val="WW8Num295z0"/>
    <w:rPr>
      <w:b/>
    </w:rPr>
  </w:style>
  <w:style w:type="character" w:customStyle="1" w:styleId="WW8Num297z0">
    <w:name w:val="WW8Num297z0"/>
    <w:rPr>
      <w:rFonts w:ascii="Symbol" w:hAnsi="Symbol"/>
    </w:rPr>
  </w:style>
  <w:style w:type="character" w:customStyle="1" w:styleId="WW8Num297z1">
    <w:name w:val="WW8Num297z1"/>
    <w:rPr>
      <w:rFonts w:ascii="Courier New" w:hAnsi="Courier New" w:cs="Courier New"/>
    </w:rPr>
  </w:style>
  <w:style w:type="character" w:customStyle="1" w:styleId="WW8Num297z2">
    <w:name w:val="WW8Num297z2"/>
    <w:rPr>
      <w:rFonts w:ascii="Wingdings" w:hAnsi="Wingdings"/>
    </w:rPr>
  </w:style>
  <w:style w:type="character" w:customStyle="1" w:styleId="WW8Num299z0">
    <w:name w:val="WW8Num299z0"/>
    <w:rPr>
      <w:b/>
    </w:rPr>
  </w:style>
  <w:style w:type="character" w:customStyle="1" w:styleId="WW8Num300z1">
    <w:name w:val="WW8Num300z1"/>
    <w:rPr>
      <w:rFonts w:cs="Times New Roman"/>
    </w:rPr>
  </w:style>
  <w:style w:type="character" w:customStyle="1" w:styleId="WW8Num301z0">
    <w:name w:val="WW8Num301z0"/>
    <w:rPr>
      <w:rFonts w:ascii="Times New Roman" w:eastAsia="Times New Roman" w:hAnsi="Times New Roman" w:cs="Times New Roman"/>
    </w:rPr>
  </w:style>
  <w:style w:type="character" w:customStyle="1" w:styleId="WW8Num301z1">
    <w:name w:val="WW8Num301z1"/>
    <w:rPr>
      <w:rFonts w:ascii="Courier New" w:hAnsi="Courier New"/>
    </w:rPr>
  </w:style>
  <w:style w:type="character" w:customStyle="1" w:styleId="WW8Num301z2">
    <w:name w:val="WW8Num301z2"/>
    <w:rPr>
      <w:rFonts w:ascii="Wingdings" w:hAnsi="Wingdings"/>
    </w:rPr>
  </w:style>
  <w:style w:type="character" w:customStyle="1" w:styleId="WW8Num301z3">
    <w:name w:val="WW8Num301z3"/>
    <w:rPr>
      <w:rFonts w:ascii="Symbol" w:hAnsi="Symbol"/>
    </w:rPr>
  </w:style>
  <w:style w:type="character" w:customStyle="1" w:styleId="WW8Num302z2">
    <w:name w:val="WW8Num302z2"/>
    <w:rPr>
      <w:b/>
    </w:rPr>
  </w:style>
  <w:style w:type="character" w:customStyle="1" w:styleId="WW8Num303z0">
    <w:name w:val="WW8Num303z0"/>
    <w:rPr>
      <w:rFonts w:ascii="Symbol" w:hAnsi="Symbol"/>
    </w:rPr>
  </w:style>
  <w:style w:type="character" w:customStyle="1" w:styleId="WW8Num303z1">
    <w:name w:val="WW8Num303z1"/>
    <w:rPr>
      <w:rFonts w:ascii="Courier New" w:hAnsi="Courier New"/>
    </w:rPr>
  </w:style>
  <w:style w:type="character" w:customStyle="1" w:styleId="WW8Num303z2">
    <w:name w:val="WW8Num303z2"/>
    <w:rPr>
      <w:rFonts w:ascii="Wingdings" w:hAnsi="Wingdings"/>
    </w:rPr>
  </w:style>
  <w:style w:type="character" w:customStyle="1" w:styleId="WW8Num306z0">
    <w:name w:val="WW8Num306z0"/>
    <w:rPr>
      <w:rFonts w:ascii="Times New Roman" w:hAnsi="Times New Roman" w:cs="Times New Roman"/>
    </w:rPr>
  </w:style>
  <w:style w:type="character" w:customStyle="1" w:styleId="WW8Num308z0">
    <w:name w:val="WW8Num308z0"/>
    <w:rPr>
      <w:rFonts w:ascii="Times New Roman" w:hAnsi="Times New Roman" w:cs="Times New Roman"/>
    </w:rPr>
  </w:style>
  <w:style w:type="character" w:customStyle="1" w:styleId="WW8Num309z0">
    <w:name w:val="WW8Num309z0"/>
    <w:rPr>
      <w:rFonts w:ascii="Symbol" w:hAnsi="Symbol"/>
    </w:rPr>
  </w:style>
  <w:style w:type="character" w:customStyle="1" w:styleId="WW8Num309z1">
    <w:name w:val="WW8Num309z1"/>
    <w:rPr>
      <w:rFonts w:ascii="Times New Roman" w:eastAsia="Lucida Sans Unicode" w:hAnsi="Times New Roman" w:cs="Times New Roman"/>
    </w:rPr>
  </w:style>
  <w:style w:type="character" w:customStyle="1" w:styleId="WW8Num309z2">
    <w:name w:val="WW8Num309z2"/>
    <w:rPr>
      <w:rFonts w:ascii="Wingdings" w:hAnsi="Wingdings"/>
    </w:rPr>
  </w:style>
  <w:style w:type="character" w:customStyle="1" w:styleId="WW8Num309z4">
    <w:name w:val="WW8Num309z4"/>
    <w:rPr>
      <w:rFonts w:ascii="Courier New" w:hAnsi="Courier New"/>
    </w:rPr>
  </w:style>
  <w:style w:type="character" w:customStyle="1" w:styleId="WW8NumSt1z0">
    <w:name w:val="WW8NumSt1z0"/>
    <w:rPr>
      <w:rFonts w:ascii="Times New Roman" w:hAnsi="Times New Roman" w:cs="Times New Roman"/>
    </w:rPr>
  </w:style>
  <w:style w:type="character" w:customStyle="1" w:styleId="WW8NumSt62z0">
    <w:name w:val="WW8NumSt62z0"/>
    <w:rPr>
      <w:rFonts w:ascii="Times New Roman" w:hAnsi="Times New Roman"/>
    </w:rPr>
  </w:style>
  <w:style w:type="character" w:customStyle="1" w:styleId="WW8NumSt63z0">
    <w:name w:val="WW8NumSt63z0"/>
    <w:rPr>
      <w:rFonts w:ascii="Times New Roman" w:hAnsi="Times New Roman"/>
    </w:rPr>
  </w:style>
  <w:style w:type="character" w:customStyle="1" w:styleId="WW8NumSt64z0">
    <w:name w:val="WW8NumSt64z0"/>
    <w:rPr>
      <w:rFonts w:ascii="Times New Roman" w:hAnsi="Times New Roman"/>
    </w:rPr>
  </w:style>
  <w:style w:type="character" w:customStyle="1" w:styleId="WW8NumSt65z0">
    <w:name w:val="WW8NumSt65z0"/>
    <w:rPr>
      <w:rFonts w:ascii="Times New Roman" w:hAnsi="Times New Roman"/>
    </w:rPr>
  </w:style>
  <w:style w:type="character" w:customStyle="1" w:styleId="WW8NumSt66z0">
    <w:name w:val="WW8NumSt66z0"/>
    <w:rPr>
      <w:rFonts w:ascii="Times New Roman" w:hAnsi="Times New Roman"/>
    </w:rPr>
  </w:style>
  <w:style w:type="character" w:customStyle="1" w:styleId="WW8NumSt67z0">
    <w:name w:val="WW8NumSt67z0"/>
    <w:rPr>
      <w:rFonts w:ascii="Times New Roman" w:hAnsi="Times New Roman"/>
    </w:rPr>
  </w:style>
  <w:style w:type="character" w:customStyle="1" w:styleId="WW8NumSt68z0">
    <w:name w:val="WW8NumSt68z0"/>
    <w:rPr>
      <w:rFonts w:ascii="Times New Roman" w:hAnsi="Times New Roman"/>
    </w:rPr>
  </w:style>
  <w:style w:type="character" w:customStyle="1" w:styleId="WW8NumSt69z0">
    <w:name w:val="WW8NumSt69z0"/>
    <w:rPr>
      <w:rFonts w:ascii="Times New Roman" w:hAnsi="Times New Roman"/>
    </w:rPr>
  </w:style>
  <w:style w:type="character" w:customStyle="1" w:styleId="WW8NumSt85z0">
    <w:name w:val="WW8NumSt85z0"/>
    <w:rPr>
      <w:rFonts w:ascii="Times New Roman" w:hAnsi="Times New Roman"/>
    </w:rPr>
  </w:style>
  <w:style w:type="character" w:customStyle="1" w:styleId="WW8NumSt108z0">
    <w:name w:val="WW8NumSt108z0"/>
    <w:rPr>
      <w:rFonts w:ascii="Times New Roman" w:hAnsi="Times New Roman"/>
    </w:rPr>
  </w:style>
  <w:style w:type="character" w:customStyle="1" w:styleId="WW8NumSt192z0">
    <w:name w:val="WW8NumSt192z0"/>
    <w:rPr>
      <w:rFonts w:ascii="Times New Roman" w:hAnsi="Times New Roman"/>
    </w:rPr>
  </w:style>
  <w:style w:type="character" w:customStyle="1" w:styleId="10">
    <w:name w:val="Основной шрифт абзаца1"/>
  </w:style>
  <w:style w:type="character" w:customStyle="1" w:styleId="label">
    <w:name w:val="label"/>
    <w:basedOn w:val="10"/>
  </w:style>
  <w:style w:type="character" w:styleId="a3">
    <w:name w:val="page number"/>
    <w:basedOn w:val="10"/>
  </w:style>
  <w:style w:type="character" w:styleId="a4">
    <w:name w:val="Hyperlink"/>
    <w:rPr>
      <w:color w:val="0000FF"/>
      <w:u w:val="single"/>
    </w:rPr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StarSymbol" w:eastAsia="StarSymbol" w:hAnsi="StarSymbol" w:cs="StarSymbol"/>
      <w:sz w:val="18"/>
      <w:szCs w:val="18"/>
    </w:rPr>
  </w:style>
  <w:style w:type="character" w:styleId="a7">
    <w:name w:val="FollowedHyperlink"/>
    <w:semiHidden/>
    <w:rPr>
      <w:color w:val="800080"/>
      <w:u w:val="single"/>
    </w:rPr>
  </w:style>
  <w:style w:type="character" w:customStyle="1" w:styleId="WW8Num121z0">
    <w:name w:val="WW8Num121z0"/>
    <w:rPr>
      <w:rFonts w:ascii="Symbol" w:hAnsi="Symbol"/>
    </w:rPr>
  </w:style>
  <w:style w:type="character" w:customStyle="1" w:styleId="WW8Num121z1">
    <w:name w:val="WW8Num121z1"/>
    <w:rPr>
      <w:rFonts w:ascii="Courier New" w:hAnsi="Courier New" w:cs="Courier New"/>
    </w:rPr>
  </w:style>
  <w:style w:type="character" w:customStyle="1" w:styleId="WW8Num121z2">
    <w:name w:val="WW8Num121z2"/>
    <w:rPr>
      <w:rFonts w:ascii="Wingdings" w:hAnsi="Wingdings"/>
    </w:rPr>
  </w:style>
  <w:style w:type="paragraph" w:customStyle="1" w:styleId="a8">
    <w:name w:val="Заголовок"/>
    <w:basedOn w:val="a"/>
    <w:next w:val="a9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9">
    <w:name w:val="Body Text"/>
    <w:aliases w:val="Çàã1,BO,ID,body indent,andrad,EHPT,Body Text2,Body Text2 Знак,Çàã1 Знак1,BO Знак1,ID Знак1,body indent Знак1,andrad Знак1,EHPT Знак1,body indent Знак1 Знак,Çàã1 Знак3,BO Знак3,ID Знак3,body indent Знак3,andrad Знак3,EHPT Знак3,Çàã1 Знак4"/>
    <w:basedOn w:val="a"/>
    <w:pPr>
      <w:widowControl w:val="0"/>
      <w:jc w:val="both"/>
    </w:pPr>
    <w:rPr>
      <w:szCs w:val="22"/>
    </w:rPr>
  </w:style>
  <w:style w:type="paragraph" w:styleId="aa">
    <w:name w:val="List"/>
    <w:basedOn w:val="a9"/>
    <w:rPr>
      <w:rFonts w:ascii="Arial" w:hAnsi="Arial" w:cs="Tahoma"/>
    </w:rPr>
  </w:style>
  <w:style w:type="paragraph" w:styleId="ab">
    <w:name w:val="Title"/>
    <w:basedOn w:val="a"/>
    <w:next w:val="ac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c">
    <w:name w:val="Subtitle"/>
    <w:basedOn w:val="a8"/>
    <w:next w:val="a9"/>
    <w:qFormat/>
    <w:pPr>
      <w:jc w:val="center"/>
    </w:pPr>
    <w:rPr>
      <w:i/>
      <w:iCs/>
    </w:rPr>
  </w:style>
  <w:style w:type="paragraph" w:styleId="ad">
    <w:name w:val="index heading"/>
    <w:basedOn w:val="a"/>
    <w:pPr>
      <w:suppressLineNumbers/>
    </w:pPr>
    <w:rPr>
      <w:rFonts w:ascii="Arial" w:hAnsi="Arial"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310">
    <w:name w:val="Основной текст 31"/>
    <w:basedOn w:val="a"/>
    <w:pPr>
      <w:jc w:val="center"/>
    </w:pPr>
    <w:rPr>
      <w:b/>
      <w:bCs/>
      <w:sz w:val="26"/>
    </w:rPr>
  </w:style>
  <w:style w:type="paragraph" w:customStyle="1" w:styleId="210">
    <w:name w:val="Основной текст с отступом 21"/>
    <w:basedOn w:val="a"/>
    <w:pPr>
      <w:widowControl w:val="0"/>
      <w:spacing w:line="252" w:lineRule="auto"/>
      <w:ind w:firstLine="720"/>
    </w:pPr>
    <w:rPr>
      <w:szCs w:val="22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e">
    <w:name w:val="footer"/>
    <w:basedOn w:val="a"/>
    <w:pPr>
      <w:widowControl w:val="0"/>
      <w:tabs>
        <w:tab w:val="center" w:pos="4677"/>
        <w:tab w:val="right" w:pos="9355"/>
      </w:tabs>
      <w:autoSpaceDE w:val="0"/>
    </w:pPr>
    <w:rPr>
      <w:i/>
      <w:iCs/>
      <w:sz w:val="20"/>
      <w:szCs w:val="20"/>
    </w:r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customStyle="1" w:styleId="211">
    <w:name w:val="Основной текст 21"/>
    <w:basedOn w:val="a"/>
    <w:pPr>
      <w:snapToGrid w:val="0"/>
      <w:jc w:val="both"/>
    </w:pPr>
    <w:rPr>
      <w:kern w:val="1"/>
      <w:sz w:val="26"/>
      <w:szCs w:val="26"/>
    </w:rPr>
  </w:style>
  <w:style w:type="paragraph" w:customStyle="1" w:styleId="212">
    <w:name w:val="Продолжение списка 21"/>
    <w:basedOn w:val="a"/>
    <w:pPr>
      <w:widowControl w:val="0"/>
      <w:spacing w:after="120"/>
      <w:ind w:left="566"/>
    </w:pPr>
    <w:rPr>
      <w:rFonts w:ascii="Arial" w:eastAsia="Lucida Sans Unicode" w:hAnsi="Arial" w:cs="Tahoma"/>
      <w:kern w:val="1"/>
      <w:sz w:val="20"/>
    </w:rPr>
  </w:style>
  <w:style w:type="paragraph" w:customStyle="1" w:styleId="af0">
    <w:name w:val="Пункт"/>
    <w:basedOn w:val="a"/>
    <w:pPr>
      <w:jc w:val="both"/>
    </w:pPr>
    <w:rPr>
      <w:szCs w:val="28"/>
    </w:rPr>
  </w:style>
  <w:style w:type="paragraph" w:customStyle="1" w:styleId="-">
    <w:name w:val="Контракт-раздел"/>
    <w:basedOn w:val="a"/>
    <w:next w:val="-0"/>
    <w:pPr>
      <w:keepNext/>
      <w:numPr>
        <w:ilvl w:val="1"/>
        <w:numId w:val="1"/>
      </w:numPr>
      <w:tabs>
        <w:tab w:val="left" w:pos="540"/>
      </w:tabs>
      <w:spacing w:before="360" w:after="120"/>
      <w:jc w:val="center"/>
      <w:outlineLvl w:val="1"/>
    </w:pPr>
    <w:rPr>
      <w:b/>
      <w:bCs/>
      <w:caps/>
    </w:rPr>
  </w:style>
  <w:style w:type="paragraph" w:customStyle="1" w:styleId="-0">
    <w:name w:val="Контракт-пункт"/>
    <w:basedOn w:val="a"/>
    <w:pPr>
      <w:jc w:val="both"/>
    </w:pPr>
  </w:style>
  <w:style w:type="paragraph" w:customStyle="1" w:styleId="-1">
    <w:name w:val="Контракт-подпункт"/>
    <w:basedOn w:val="a"/>
    <w:pPr>
      <w:jc w:val="both"/>
    </w:pPr>
  </w:style>
  <w:style w:type="paragraph" w:customStyle="1" w:styleId="-2">
    <w:name w:val="Контракт-подподпункт"/>
    <w:basedOn w:val="a"/>
    <w:pPr>
      <w:jc w:val="both"/>
    </w:pPr>
  </w:style>
  <w:style w:type="paragraph" w:styleId="af1">
    <w:name w:val="Body Text Indent"/>
    <w:basedOn w:val="a"/>
    <w:pPr>
      <w:shd w:val="clear" w:color="auto" w:fill="FFFFFF"/>
      <w:ind w:firstLine="720"/>
      <w:jc w:val="both"/>
    </w:pPr>
    <w:rPr>
      <w:sz w:val="26"/>
      <w:szCs w:val="26"/>
    </w:rPr>
  </w:style>
  <w:style w:type="paragraph" w:styleId="af2">
    <w:name w:val="Normal (Web)"/>
    <w:basedOn w:val="a"/>
    <w:semiHidden/>
    <w:qFormat/>
    <w:pPr>
      <w:spacing w:before="280" w:after="280"/>
    </w:pPr>
  </w:style>
  <w:style w:type="paragraph" w:customStyle="1" w:styleId="13">
    <w:name w:val="Название объекта1"/>
    <w:basedOn w:val="a"/>
    <w:next w:val="a"/>
    <w:pPr>
      <w:shd w:val="clear" w:color="auto" w:fill="FFFFFF"/>
      <w:spacing w:line="456" w:lineRule="exact"/>
      <w:jc w:val="center"/>
    </w:pPr>
    <w:rPr>
      <w:b/>
      <w:color w:val="000000"/>
      <w:spacing w:val="22"/>
      <w:sz w:val="20"/>
      <w:szCs w:val="20"/>
    </w:rPr>
  </w:style>
  <w:style w:type="paragraph" w:styleId="14">
    <w:name w:val="index 1"/>
    <w:basedOn w:val="a"/>
    <w:next w:val="a"/>
    <w:uiPriority w:val="99"/>
    <w:semiHidden/>
    <w:pPr>
      <w:ind w:left="240" w:hanging="240"/>
    </w:pPr>
  </w:style>
  <w:style w:type="paragraph" w:customStyle="1" w:styleId="af3">
    <w:name w:val="Содержимое таблицы"/>
    <w:basedOn w:val="a"/>
    <w:pPr>
      <w:widowControl w:val="0"/>
      <w:suppressLineNumbers/>
    </w:pPr>
    <w:rPr>
      <w:rFonts w:ascii="Arial" w:eastAsia="Lucida Sans Unicode" w:hAnsi="Arial" w:cs="Tahoma"/>
      <w:kern w:val="1"/>
      <w:sz w:val="20"/>
    </w:rPr>
  </w:style>
  <w:style w:type="paragraph" w:customStyle="1" w:styleId="af4">
    <w:name w:val="Горизонтальная линия"/>
    <w:basedOn w:val="a"/>
    <w:next w:val="a9"/>
    <w:pPr>
      <w:widowControl w:val="0"/>
      <w:suppressLineNumbers/>
      <w:pBdr>
        <w:bottom w:val="double" w:sz="1" w:space="0" w:color="808080"/>
      </w:pBdr>
      <w:spacing w:after="283"/>
    </w:pPr>
    <w:rPr>
      <w:rFonts w:ascii="Arial" w:eastAsia="Lucida Sans Unicode" w:hAnsi="Arial" w:cs="Tahoma"/>
      <w:kern w:val="1"/>
      <w:sz w:val="12"/>
      <w:szCs w:val="12"/>
    </w:rPr>
  </w:style>
  <w:style w:type="paragraph" w:customStyle="1" w:styleId="af5">
    <w:name w:val="Заголовок таблицы"/>
    <w:basedOn w:val="af3"/>
    <w:pPr>
      <w:jc w:val="center"/>
    </w:pPr>
    <w:rPr>
      <w:b/>
      <w:bCs/>
    </w:rPr>
  </w:style>
  <w:style w:type="paragraph" w:customStyle="1" w:styleId="15">
    <w:name w:val="Обычный1"/>
    <w:pPr>
      <w:widowControl w:val="0"/>
      <w:suppressAutoHyphens/>
      <w:spacing w:line="300" w:lineRule="auto"/>
    </w:pPr>
    <w:rPr>
      <w:rFonts w:eastAsia="Arial"/>
      <w:kern w:val="1"/>
      <w:sz w:val="22"/>
      <w:lang w:eastAsia="ar-SA"/>
    </w:rPr>
  </w:style>
  <w:style w:type="paragraph" w:customStyle="1" w:styleId="PlainText1">
    <w:name w:val="Plain Text1"/>
    <w:basedOn w:val="a"/>
    <w:pPr>
      <w:spacing w:line="360" w:lineRule="auto"/>
      <w:ind w:firstLine="720"/>
      <w:jc w:val="both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320">
    <w:name w:val="Основной текст с отступом 32"/>
    <w:basedOn w:val="a"/>
    <w:pPr>
      <w:tabs>
        <w:tab w:val="left" w:pos="0"/>
        <w:tab w:val="left" w:pos="1418"/>
      </w:tabs>
      <w:spacing w:line="100" w:lineRule="atLeast"/>
      <w:ind w:firstLine="709"/>
      <w:jc w:val="both"/>
    </w:pPr>
    <w:rPr>
      <w:rFonts w:ascii="Arial" w:eastAsia="Lucida Sans Unicode" w:hAnsi="Arial" w:cs="Tahoma"/>
      <w:kern w:val="1"/>
      <w:szCs w:val="20"/>
    </w:rPr>
  </w:style>
  <w:style w:type="paragraph" w:customStyle="1" w:styleId="caaieiaie11">
    <w:name w:val="caaieiaie 11"/>
    <w:basedOn w:val="a"/>
    <w:next w:val="a"/>
    <w:pPr>
      <w:keepNext/>
      <w:overflowPunct w:val="0"/>
      <w:autoSpaceDE w:val="0"/>
      <w:spacing w:line="100" w:lineRule="atLeast"/>
      <w:jc w:val="center"/>
      <w:textAlignment w:val="baseline"/>
    </w:pPr>
    <w:rPr>
      <w:rFonts w:ascii="Arial" w:eastAsia="Lucida Sans Unicode" w:hAnsi="Arial" w:cs="Tahoma"/>
      <w:kern w:val="1"/>
    </w:rPr>
  </w:style>
  <w:style w:type="paragraph" w:customStyle="1" w:styleId="oaenoniinee">
    <w:name w:val="oaeno niinee"/>
    <w:basedOn w:val="a"/>
    <w:pPr>
      <w:widowControl w:val="0"/>
      <w:overflowPunct w:val="0"/>
      <w:autoSpaceDE w:val="0"/>
      <w:spacing w:line="100" w:lineRule="atLeast"/>
      <w:textAlignment w:val="baseline"/>
    </w:pPr>
    <w:rPr>
      <w:rFonts w:ascii="Gelvetsky 12pt" w:eastAsia="Lucida Sans Unicode" w:hAnsi="Gelvetsky 12pt" w:cs="Tahoma"/>
      <w:kern w:val="1"/>
      <w:lang w:val="en-US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213">
    <w:name w:val="Маркированный список 21"/>
    <w:basedOn w:val="a"/>
    <w:pPr>
      <w:widowControl w:val="0"/>
    </w:pPr>
    <w:rPr>
      <w:rFonts w:ascii="Arial" w:eastAsia="Lucida Sans Unicode" w:hAnsi="Arial" w:cs="Tahoma"/>
      <w:kern w:val="1"/>
      <w:sz w:val="20"/>
    </w:rPr>
  </w:style>
  <w:style w:type="paragraph" w:customStyle="1" w:styleId="312">
    <w:name w:val="Маркированный список 31"/>
    <w:basedOn w:val="a"/>
    <w:pPr>
      <w:widowControl w:val="0"/>
    </w:pPr>
    <w:rPr>
      <w:rFonts w:ascii="Arial" w:eastAsia="Lucida Sans Unicode" w:hAnsi="Arial" w:cs="Tahoma"/>
      <w:kern w:val="1"/>
      <w:sz w:val="20"/>
    </w:rPr>
  </w:style>
  <w:style w:type="paragraph" w:customStyle="1" w:styleId="41">
    <w:name w:val="Маркированный список 41"/>
    <w:basedOn w:val="a"/>
    <w:pPr>
      <w:widowControl w:val="0"/>
    </w:pPr>
    <w:rPr>
      <w:rFonts w:ascii="Arial" w:eastAsia="Lucida Sans Unicode" w:hAnsi="Arial" w:cs="Tahoma"/>
      <w:kern w:val="1"/>
      <w:sz w:val="20"/>
    </w:rPr>
  </w:style>
  <w:style w:type="paragraph" w:customStyle="1" w:styleId="51">
    <w:name w:val="Маркированный список 51"/>
    <w:basedOn w:val="a"/>
    <w:pPr>
      <w:widowControl w:val="0"/>
    </w:pPr>
    <w:rPr>
      <w:rFonts w:ascii="Arial" w:eastAsia="Lucida Sans Unicode" w:hAnsi="Arial" w:cs="Tahoma"/>
      <w:kern w:val="1"/>
      <w:sz w:val="20"/>
    </w:rPr>
  </w:style>
  <w:style w:type="paragraph" w:customStyle="1" w:styleId="af6">
    <w:name w:val="Внутренний адрес"/>
    <w:basedOn w:val="a"/>
    <w:pPr>
      <w:widowControl w:val="0"/>
    </w:pPr>
    <w:rPr>
      <w:rFonts w:ascii="Arial" w:eastAsia="Lucida Sans Unicode" w:hAnsi="Arial" w:cs="Tahoma"/>
      <w:kern w:val="1"/>
      <w:sz w:val="20"/>
    </w:rPr>
  </w:style>
  <w:style w:type="paragraph" w:customStyle="1" w:styleId="214">
    <w:name w:val="Список 21"/>
    <w:basedOn w:val="a"/>
    <w:pPr>
      <w:widowControl w:val="0"/>
      <w:ind w:left="566" w:hanging="283"/>
    </w:pPr>
    <w:rPr>
      <w:rFonts w:ascii="Arial" w:eastAsia="Lucida Sans Unicode" w:hAnsi="Arial" w:cs="Tahoma"/>
      <w:kern w:val="1"/>
      <w:sz w:val="20"/>
    </w:rPr>
  </w:style>
  <w:style w:type="paragraph" w:customStyle="1" w:styleId="af7">
    <w:name w:val="Абзац нумерованный"/>
    <w:basedOn w:val="a"/>
    <w:pPr>
      <w:widowControl w:val="0"/>
      <w:spacing w:line="100" w:lineRule="atLeast"/>
      <w:jc w:val="both"/>
      <w:textAlignment w:val="baseline"/>
    </w:pPr>
    <w:rPr>
      <w:rFonts w:eastAsia="Lucida Sans Unicode" w:cs="Tahoma"/>
      <w:color w:val="000000"/>
      <w:szCs w:val="20"/>
    </w:rPr>
  </w:style>
  <w:style w:type="paragraph" w:customStyle="1" w:styleId="af8">
    <w:name w:val="Содержимое врезки"/>
    <w:basedOn w:val="a9"/>
  </w:style>
  <w:style w:type="paragraph" w:customStyle="1" w:styleId="af9">
    <w:name w:val="Содержимое списка"/>
    <w:basedOn w:val="a"/>
    <w:pPr>
      <w:ind w:left="567"/>
    </w:pPr>
  </w:style>
  <w:style w:type="paragraph" w:styleId="afa">
    <w:name w:val="Balloon Text"/>
    <w:basedOn w:val="a"/>
    <w:unhideWhenUsed/>
    <w:rPr>
      <w:rFonts w:ascii="Tahoma" w:hAnsi="Tahoma" w:cs="Tahoma"/>
      <w:sz w:val="16"/>
      <w:szCs w:val="16"/>
    </w:rPr>
  </w:style>
  <w:style w:type="character" w:customStyle="1" w:styleId="afb">
    <w:name w:val="Знак"/>
    <w:semiHidden/>
    <w:rPr>
      <w:rFonts w:ascii="Tahoma" w:hAnsi="Tahoma" w:cs="Tahoma"/>
      <w:sz w:val="16"/>
      <w:szCs w:val="16"/>
      <w:lang w:eastAsia="ar-SA"/>
    </w:rPr>
  </w:style>
  <w:style w:type="character" w:customStyle="1" w:styleId="23">
    <w:name w:val="Знак2"/>
    <w:rPr>
      <w:i/>
      <w:iCs/>
      <w:lang w:val="ru-RU" w:eastAsia="ar-SA" w:bidi="ar-SA"/>
    </w:rPr>
  </w:style>
  <w:style w:type="character" w:customStyle="1" w:styleId="16">
    <w:name w:val="Знак1"/>
    <w:semiHidden/>
    <w:rPr>
      <w:sz w:val="24"/>
      <w:szCs w:val="24"/>
      <w:lang w:val="ru-RU" w:eastAsia="ar-SA" w:bidi="ar-SA"/>
    </w:rPr>
  </w:style>
  <w:style w:type="character" w:styleId="afc">
    <w:name w:val="Strong"/>
    <w:qFormat/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30">
    <w:name w:val="Основной текст с отступом 23"/>
    <w:basedOn w:val="a"/>
    <w:pPr>
      <w:spacing w:after="120" w:line="480" w:lineRule="auto"/>
      <w:ind w:left="283"/>
    </w:pPr>
  </w:style>
  <w:style w:type="paragraph" w:customStyle="1" w:styleId="321">
    <w:name w:val="Основной текст 32"/>
    <w:basedOn w:val="a"/>
    <w:pPr>
      <w:jc w:val="center"/>
    </w:pPr>
    <w:rPr>
      <w:b/>
      <w:bCs/>
      <w:sz w:val="26"/>
    </w:rPr>
  </w:style>
  <w:style w:type="character" w:customStyle="1" w:styleId="FontStyle12">
    <w:name w:val="Font Style12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pPr>
      <w:widowControl w:val="0"/>
      <w:suppressAutoHyphens w:val="0"/>
      <w:autoSpaceDE w:val="0"/>
    </w:pPr>
  </w:style>
  <w:style w:type="paragraph" w:customStyle="1" w:styleId="Style2">
    <w:name w:val="Style2"/>
    <w:basedOn w:val="a"/>
    <w:pPr>
      <w:widowControl w:val="0"/>
      <w:suppressAutoHyphens w:val="0"/>
      <w:autoSpaceDE w:val="0"/>
    </w:pPr>
  </w:style>
  <w:style w:type="character" w:customStyle="1" w:styleId="afd">
    <w:name w:val="Нижний колонтитул Знак"/>
    <w:rPr>
      <w:i/>
      <w:iCs/>
      <w:lang w:eastAsia="ar-SA"/>
    </w:rPr>
  </w:style>
  <w:style w:type="character" w:customStyle="1" w:styleId="afe">
    <w:name w:val="Основной текст Знак"/>
    <w:aliases w:val="Çàã1 Знак,BO Знак,ID Знак,body indent Знак,andrad Знак,EHPT Знак,Body Text2 Знак1,Body Text2 Знак Знак,Çàã1 Знак1 Знак,BO Знак1 Знак,ID Знак1 Знак,body indent Знак1 Знак1,andrad Знак1 Знак,EHPT Знак1 Знак,body indent Знак1 Знак Знак"/>
    <w:rPr>
      <w:sz w:val="24"/>
      <w:szCs w:val="22"/>
      <w:lang w:val="ru-RU" w:eastAsia="ar-SA"/>
    </w:rPr>
  </w:style>
  <w:style w:type="paragraph" w:customStyle="1" w:styleId="aff">
    <w:name w:val="Знак Знак"/>
    <w:basedOn w:val="a"/>
    <w:uiPriority w:val="99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4">
    <w:name w:val="Body Text 2"/>
    <w:basedOn w:val="a"/>
    <w:semiHidden/>
    <w:unhideWhenUsed/>
    <w:pPr>
      <w:spacing w:after="120" w:line="480" w:lineRule="auto"/>
    </w:pPr>
  </w:style>
  <w:style w:type="character" w:customStyle="1" w:styleId="25">
    <w:name w:val="Основной текст 2 Знак"/>
    <w:semiHidden/>
    <w:rPr>
      <w:sz w:val="24"/>
      <w:szCs w:val="24"/>
      <w:lang w:eastAsia="ar-SA"/>
    </w:rPr>
  </w:style>
  <w:style w:type="paragraph" w:styleId="26">
    <w:name w:val="Body Text Indent 2"/>
    <w:basedOn w:val="a"/>
    <w:semiHidden/>
    <w:pPr>
      <w:ind w:firstLine="709"/>
      <w:jc w:val="both"/>
    </w:pPr>
    <w:rPr>
      <w:sz w:val="22"/>
      <w:szCs w:val="22"/>
    </w:rPr>
  </w:style>
  <w:style w:type="paragraph" w:customStyle="1" w:styleId="27">
    <w:name w:val="Основной  текст 2"/>
    <w:basedOn w:val="a9"/>
    <w:pPr>
      <w:widowControl/>
      <w:suppressAutoHyphens w:val="0"/>
    </w:pPr>
    <w:rPr>
      <w:sz w:val="28"/>
      <w:szCs w:val="28"/>
      <w:lang w:eastAsia="ru-RU"/>
    </w:rPr>
  </w:style>
  <w:style w:type="character" w:customStyle="1" w:styleId="WW8Num44z0">
    <w:name w:val="WW8Num44z0"/>
    <w:rPr>
      <w:rFonts w:hint="default"/>
    </w:rPr>
  </w:style>
  <w:style w:type="character" w:customStyle="1" w:styleId="aff0">
    <w:name w:val="Верхний колонтитул Знак"/>
    <w:rPr>
      <w:sz w:val="24"/>
      <w:szCs w:val="24"/>
      <w:lang w:eastAsia="ar-SA"/>
    </w:rPr>
  </w:style>
  <w:style w:type="character" w:customStyle="1" w:styleId="aff1">
    <w:name w:val="Текст выноски Знак"/>
    <w:rPr>
      <w:rFonts w:ascii="Tahoma" w:hAnsi="Tahoma" w:cs="Tahoma"/>
      <w:sz w:val="16"/>
      <w:szCs w:val="16"/>
      <w:lang w:eastAsia="ar-SA"/>
    </w:rPr>
  </w:style>
  <w:style w:type="character" w:customStyle="1" w:styleId="17">
    <w:name w:val="Заголовок 1 Знак"/>
    <w:uiPriority w:val="9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40">
    <w:name w:val="Заголовок 4 Знак"/>
    <w:rPr>
      <w:b/>
      <w:bCs/>
      <w:color w:val="000000"/>
      <w:sz w:val="28"/>
      <w:szCs w:val="24"/>
      <w:lang w:eastAsia="ar-SA"/>
    </w:rPr>
  </w:style>
  <w:style w:type="character" w:customStyle="1" w:styleId="60">
    <w:name w:val="Заголовок 6 Знак"/>
    <w:rPr>
      <w:rFonts w:cs="Arial"/>
      <w:color w:val="000000"/>
      <w:sz w:val="24"/>
      <w:szCs w:val="24"/>
      <w:u w:val="single"/>
      <w:lang w:eastAsia="ar-SA"/>
    </w:rPr>
  </w:style>
  <w:style w:type="character" w:customStyle="1" w:styleId="70">
    <w:name w:val="Заголовок 7 Знак"/>
    <w:rPr>
      <w:b/>
      <w:bCs/>
      <w:lang w:eastAsia="ar-SA"/>
    </w:rPr>
  </w:style>
  <w:style w:type="character" w:customStyle="1" w:styleId="90">
    <w:name w:val="Заголовок 9 Знак"/>
    <w:rPr>
      <w:rFonts w:eastAsia="Lucida Sans Unicode" w:cs="Tahoma"/>
      <w:b/>
      <w:spacing w:val="-1"/>
      <w:kern w:val="1"/>
      <w:sz w:val="26"/>
      <w:szCs w:val="24"/>
      <w:shd w:val="clear" w:color="auto" w:fill="FFFFFF"/>
      <w:lang w:eastAsia="ar-SA"/>
    </w:rPr>
  </w:style>
  <w:style w:type="paragraph" w:styleId="33">
    <w:name w:val="Body Text Indent 3"/>
    <w:basedOn w:val="a"/>
    <w:semiHidden/>
    <w:pPr>
      <w:widowControl w:val="0"/>
      <w:ind w:firstLine="720"/>
      <w:jc w:val="both"/>
    </w:pPr>
    <w:rPr>
      <w:sz w:val="26"/>
      <w:szCs w:val="26"/>
      <w:lang w:eastAsia="ru-RU"/>
    </w:rPr>
  </w:style>
  <w:style w:type="paragraph" w:styleId="aff2">
    <w:name w:val="Block Text"/>
    <w:basedOn w:val="a"/>
    <w:semiHidden/>
    <w:pPr>
      <w:tabs>
        <w:tab w:val="left" w:pos="720"/>
      </w:tabs>
      <w:suppressAutoHyphens w:val="0"/>
      <w:autoSpaceDE w:val="0"/>
      <w:autoSpaceDN w:val="0"/>
      <w:ind w:left="-142" w:right="-108"/>
      <w:jc w:val="center"/>
    </w:pPr>
    <w:rPr>
      <w:sz w:val="20"/>
      <w:szCs w:val="20"/>
      <w:lang w:eastAsia="ru-RU"/>
    </w:rPr>
  </w:style>
  <w:style w:type="character" w:customStyle="1" w:styleId="110">
    <w:name w:val="Заголовок 1 Знак1"/>
    <w:rPr>
      <w:rFonts w:ascii="Times New Roman" w:hAnsi="Times New Roman" w:cs="Times New Roman"/>
      <w:b/>
      <w:bCs w:val="0"/>
      <w:sz w:val="28"/>
      <w:szCs w:val="18"/>
      <w:lang w:val="ru-RU" w:eastAsia="ar-SA" w:bidi="ar-SA"/>
    </w:rPr>
  </w:style>
  <w:style w:type="character" w:customStyle="1" w:styleId="aff3">
    <w:name w:val="Название Знак"/>
    <w:rPr>
      <w:rFonts w:ascii="Arial" w:hAnsi="Arial" w:cs="Tahoma"/>
      <w:i/>
      <w:iCs/>
      <w:szCs w:val="24"/>
      <w:lang w:eastAsia="ar-SA"/>
    </w:rPr>
  </w:style>
  <w:style w:type="character" w:customStyle="1" w:styleId="aff4">
    <w:name w:val="Основной текст с отступом Знак"/>
    <w:rPr>
      <w:sz w:val="26"/>
      <w:szCs w:val="26"/>
      <w:shd w:val="clear" w:color="auto" w:fill="FFFFFF"/>
      <w:lang w:eastAsia="ar-SA"/>
    </w:rPr>
  </w:style>
  <w:style w:type="paragraph" w:customStyle="1" w:styleId="aff5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50">
    <w:name w:val="Знак5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34">
    <w:name w:val="Body Text 3"/>
    <w:basedOn w:val="a"/>
    <w:semiHidden/>
    <w:pPr>
      <w:jc w:val="both"/>
    </w:pPr>
  </w:style>
  <w:style w:type="character" w:customStyle="1" w:styleId="35">
    <w:name w:val="Основной текст 3 Знак"/>
    <w:semiHidden/>
    <w:rPr>
      <w:sz w:val="24"/>
      <w:szCs w:val="24"/>
      <w:lang w:eastAsia="ar-SA"/>
    </w:rPr>
  </w:style>
  <w:style w:type="character" w:customStyle="1" w:styleId="aff6">
    <w:name w:val="Подзаголовок Знак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1">
    <w:name w:val="WW-Основной шрифт абзаца1"/>
  </w:style>
  <w:style w:type="character" w:customStyle="1" w:styleId="WW-11">
    <w:name w:val="WW-Основной шрифт абзаца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111">
    <w:name w:val="WW-Основной шрифт абзаца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1111">
    <w:name w:val="WW-Основной шрифт абзаца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11111">
    <w:name w:val="WW-Основной шрифт абзаца11111"/>
  </w:style>
  <w:style w:type="character" w:customStyle="1" w:styleId="52">
    <w:name w:val="Основной шрифт абзаца5"/>
  </w:style>
  <w:style w:type="character" w:customStyle="1" w:styleId="aff7">
    <w:name w:val="Цветовое выделение"/>
    <w:rPr>
      <w:b/>
      <w:bCs/>
      <w:color w:val="000080"/>
    </w:rPr>
  </w:style>
  <w:style w:type="character" w:customStyle="1" w:styleId="HTML0">
    <w:name w:val="Стандартный HTML Знак"/>
    <w:rPr>
      <w:rFonts w:ascii="Arial Unicode MS" w:eastAsia="Arial Unicode MS" w:hAnsi="Arial Unicode MS" w:cs="Arial Unicode MS"/>
      <w:lang w:eastAsia="ar-SA"/>
    </w:rPr>
  </w:style>
  <w:style w:type="paragraph" w:customStyle="1" w:styleId="18">
    <w:name w:val="Обычный1"/>
    <w:pPr>
      <w:widowControl w:val="0"/>
      <w:suppressAutoHyphens/>
    </w:pPr>
    <w:rPr>
      <w:rFonts w:ascii="Arial" w:eastAsia="Lucida Sans Unicode" w:hAnsi="Arial"/>
      <w:szCs w:val="24"/>
      <w:lang w:eastAsia="ar-SA"/>
    </w:rPr>
  </w:style>
  <w:style w:type="paragraph" w:customStyle="1" w:styleId="28">
    <w:name w:val="Обычный2"/>
    <w:pPr>
      <w:widowControl w:val="0"/>
      <w:suppressAutoHyphens/>
      <w:spacing w:after="200" w:line="276" w:lineRule="auto"/>
    </w:pPr>
    <w:rPr>
      <w:rFonts w:ascii="Arial" w:eastAsia="Lucida Sans Unicode" w:hAnsi="Arial"/>
      <w:sz w:val="22"/>
      <w:szCs w:val="22"/>
      <w:lang w:eastAsia="en-US"/>
    </w:rPr>
  </w:style>
  <w:style w:type="paragraph" w:customStyle="1" w:styleId="aff8">
    <w:name w:val="ë‡žÖ’žŽ"/>
    <w:pPr>
      <w:widowControl w:val="0"/>
      <w:suppressAutoHyphens/>
    </w:pPr>
    <w:rPr>
      <w:rFonts w:eastAsia="Arial"/>
      <w:lang w:val="de-DE" w:eastAsia="ar-SA"/>
    </w:rPr>
  </w:style>
  <w:style w:type="paragraph" w:customStyle="1" w:styleId="220">
    <w:name w:val="Основной текст 22"/>
    <w:basedOn w:val="a"/>
    <w:pPr>
      <w:spacing w:after="120" w:line="480" w:lineRule="auto"/>
    </w:pPr>
    <w:rPr>
      <w:lang w:eastAsia="en-US" w:bidi="en-US"/>
    </w:rPr>
  </w:style>
  <w:style w:type="paragraph" w:customStyle="1" w:styleId="ConsPlusDocList">
    <w:name w:val="ConsPlusDocList"/>
    <w:next w:val="a"/>
    <w:pPr>
      <w:widowControl w:val="0"/>
      <w:suppressAutoHyphens/>
      <w:autoSpaceDE w:val="0"/>
    </w:pPr>
    <w:rPr>
      <w:rFonts w:ascii="Arial" w:eastAsia="Arial" w:hAnsi="Arial"/>
      <w:lang w:eastAsia="en-US"/>
    </w:rPr>
  </w:style>
  <w:style w:type="paragraph" w:customStyle="1" w:styleId="ConsPlusCell">
    <w:name w:val="ConsPlusCell"/>
    <w:next w:val="a"/>
    <w:pPr>
      <w:widowControl w:val="0"/>
      <w:suppressAutoHyphens/>
      <w:autoSpaceDE w:val="0"/>
    </w:pPr>
    <w:rPr>
      <w:rFonts w:ascii="Arial" w:eastAsia="Arial" w:hAnsi="Arial"/>
      <w:lang w:eastAsia="en-US"/>
    </w:rPr>
  </w:style>
  <w:style w:type="paragraph" w:customStyle="1" w:styleId="ConsPlusTitle">
    <w:name w:val="ConsPlusTitle"/>
    <w:next w:val="a"/>
    <w:pPr>
      <w:widowControl w:val="0"/>
      <w:suppressAutoHyphens/>
      <w:autoSpaceDE w:val="0"/>
    </w:pPr>
    <w:rPr>
      <w:rFonts w:ascii="Arial" w:eastAsia="Arial" w:hAnsi="Arial"/>
      <w:b/>
      <w:bCs/>
      <w:lang w:eastAsia="en-US"/>
    </w:rPr>
  </w:style>
  <w:style w:type="paragraph" w:styleId="aff9">
    <w:name w:val="footnote text"/>
    <w:basedOn w:val="a"/>
    <w:uiPriority w:val="99"/>
    <w:unhideWhenUsed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a">
    <w:name w:val="Текст сноски Знак"/>
    <w:uiPriority w:val="99"/>
    <w:rPr>
      <w:rFonts w:ascii="Calibri" w:eastAsia="Calibri" w:hAnsi="Calibri"/>
      <w:lang w:eastAsia="en-US"/>
    </w:rPr>
  </w:style>
  <w:style w:type="character" w:styleId="affb">
    <w:name w:val="footnote reference"/>
    <w:aliases w:val="Ссылка на сноску 45"/>
    <w:uiPriority w:val="99"/>
    <w:rPr>
      <w:vertAlign w:val="superscript"/>
    </w:rPr>
  </w:style>
  <w:style w:type="numbering" w:customStyle="1" w:styleId="19">
    <w:name w:val="Нет списка1"/>
    <w:next w:val="a2"/>
    <w:uiPriority w:val="99"/>
    <w:semiHidden/>
    <w:unhideWhenUsed/>
    <w:rsid w:val="00C10790"/>
  </w:style>
  <w:style w:type="table" w:styleId="affc">
    <w:name w:val="Table Grid"/>
    <w:basedOn w:val="a1"/>
    <w:uiPriority w:val="59"/>
    <w:rsid w:val="00C1079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C10790"/>
  </w:style>
  <w:style w:type="table" w:customStyle="1" w:styleId="1a">
    <w:name w:val="Сетка таблицы1"/>
    <w:basedOn w:val="a1"/>
    <w:next w:val="affc"/>
    <w:uiPriority w:val="59"/>
    <w:rsid w:val="00C1079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C10790"/>
  </w:style>
  <w:style w:type="table" w:customStyle="1" w:styleId="112">
    <w:name w:val="Сетка таблицы11"/>
    <w:basedOn w:val="a1"/>
    <w:next w:val="affc"/>
    <w:uiPriority w:val="59"/>
    <w:rsid w:val="00C1079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C10790"/>
  </w:style>
  <w:style w:type="paragraph" w:customStyle="1" w:styleId="Web">
    <w:name w:val="Обычный (Web)"/>
    <w:basedOn w:val="a"/>
    <w:rsid w:val="00C10790"/>
    <w:pPr>
      <w:suppressAutoHyphens w:val="0"/>
      <w:spacing w:before="280" w:after="119"/>
    </w:pPr>
    <w:rPr>
      <w:rFonts w:cs="Times New Roman CYR"/>
    </w:rPr>
  </w:style>
  <w:style w:type="table" w:customStyle="1" w:styleId="29">
    <w:name w:val="Сетка таблицы2"/>
    <w:basedOn w:val="a1"/>
    <w:next w:val="affc"/>
    <w:uiPriority w:val="59"/>
    <w:rsid w:val="00C1079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d">
    <w:name w:val="List Paragraph"/>
    <w:basedOn w:val="a"/>
    <w:uiPriority w:val="34"/>
    <w:qFormat/>
    <w:rsid w:val="00C1079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36">
    <w:name w:val="Сетка таблицы3"/>
    <w:basedOn w:val="a1"/>
    <w:next w:val="affc"/>
    <w:uiPriority w:val="59"/>
    <w:rsid w:val="00C1079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e">
    <w:name w:val="annotation text"/>
    <w:basedOn w:val="a"/>
    <w:link w:val="afff"/>
    <w:uiPriority w:val="99"/>
    <w:unhideWhenUsed/>
    <w:rsid w:val="00C10790"/>
    <w:pPr>
      <w:suppressAutoHyphens w:val="0"/>
    </w:pPr>
    <w:rPr>
      <w:sz w:val="20"/>
      <w:szCs w:val="20"/>
      <w:lang w:eastAsia="ru-RU"/>
    </w:rPr>
  </w:style>
  <w:style w:type="character" w:customStyle="1" w:styleId="afff">
    <w:name w:val="Текст примечания Знак"/>
    <w:basedOn w:val="a0"/>
    <w:link w:val="affe"/>
    <w:uiPriority w:val="99"/>
    <w:rsid w:val="00C10790"/>
  </w:style>
  <w:style w:type="numbering" w:customStyle="1" w:styleId="2a">
    <w:name w:val="Нет списка2"/>
    <w:next w:val="a2"/>
    <w:uiPriority w:val="99"/>
    <w:semiHidden/>
    <w:unhideWhenUsed/>
    <w:rsid w:val="001E7B94"/>
  </w:style>
  <w:style w:type="table" w:customStyle="1" w:styleId="42">
    <w:name w:val="Сетка таблицы4"/>
    <w:basedOn w:val="a1"/>
    <w:next w:val="affc"/>
    <w:uiPriority w:val="59"/>
    <w:rsid w:val="001E7B9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1E7B94"/>
  </w:style>
  <w:style w:type="table" w:customStyle="1" w:styleId="121">
    <w:name w:val="Сетка таблицы12"/>
    <w:basedOn w:val="a1"/>
    <w:next w:val="affc"/>
    <w:uiPriority w:val="59"/>
    <w:rsid w:val="001E7B9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1E7B94"/>
  </w:style>
  <w:style w:type="table" w:customStyle="1" w:styleId="1112">
    <w:name w:val="Сетка таблицы111"/>
    <w:basedOn w:val="a1"/>
    <w:next w:val="affc"/>
    <w:uiPriority w:val="59"/>
    <w:rsid w:val="001E7B9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0">
    <w:name w:val="Нет списка1112"/>
    <w:next w:val="a2"/>
    <w:uiPriority w:val="99"/>
    <w:semiHidden/>
    <w:unhideWhenUsed/>
    <w:rsid w:val="001E7B94"/>
  </w:style>
  <w:style w:type="table" w:customStyle="1" w:styleId="215">
    <w:name w:val="Сетка таблицы21"/>
    <w:basedOn w:val="a1"/>
    <w:next w:val="affc"/>
    <w:uiPriority w:val="59"/>
    <w:rsid w:val="001E7B9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basedOn w:val="a1"/>
    <w:next w:val="affc"/>
    <w:uiPriority w:val="59"/>
    <w:rsid w:val="001E7B9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8</Pages>
  <Words>2582</Words>
  <Characters>14723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запросе котировок</vt:lpstr>
    </vt:vector>
  </TitlesOfParts>
  <Company/>
  <LinksUpToDate>false</LinksUpToDate>
  <CharactersWithSpaces>17271</CharactersWithSpaces>
  <SharedDoc>false</SharedDoc>
  <HLinks>
    <vt:vector size="6" baseType="variant">
      <vt:variant>
        <vt:i4>73007189</vt:i4>
      </vt:variant>
      <vt:variant>
        <vt:i4>3</vt:i4>
      </vt:variant>
      <vt:variant>
        <vt:i4>0</vt:i4>
      </vt:variant>
      <vt:variant>
        <vt:i4>5</vt:i4>
      </vt:variant>
      <vt:variant>
        <vt:lpwstr>\\Server5400r\Common\Отдел организации торгов\Для всех\ОАЭН\2018\04_Апрель\Поручни (как образец не брать)\Для размещения\Проект контракта.docx</vt:lpwstr>
      </vt:variant>
      <vt:variant>
        <vt:lpwstr>Par704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запросе котировок</dc:title>
  <dc:subject/>
  <dc:creator>Администратор</dc:creator>
  <cp:keywords/>
  <cp:lastModifiedBy>Санников_А</cp:lastModifiedBy>
  <cp:revision>20</cp:revision>
  <cp:lastPrinted>2019-02-14T11:53:00Z</cp:lastPrinted>
  <dcterms:created xsi:type="dcterms:W3CDTF">2019-01-30T10:52:00Z</dcterms:created>
  <dcterms:modified xsi:type="dcterms:W3CDTF">2019-04-12T03:04:00Z</dcterms:modified>
</cp:coreProperties>
</file>