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E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20128E" w:rsidRPr="00962315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на поставку инвалидам </w:t>
      </w:r>
      <w:r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rFonts w:eastAsia="Times New Roman CYR"/>
          <w:color w:val="000000"/>
          <w:spacing w:val="-2"/>
        </w:rPr>
        <w:t xml:space="preserve"> 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50678E"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  <w:r w:rsidRPr="0076389A">
        <w:rPr>
          <w:color w:val="000000"/>
          <w:spacing w:val="-2"/>
        </w:rPr>
        <w:t xml:space="preserve"> 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823C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313CD4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20128E" w:rsidRPr="00F108A4" w:rsidTr="0020128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</w:tr>
      <w:tr w:rsidR="0020128E" w:rsidRPr="0076389A" w:rsidTr="0020128E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Default="0020128E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</w:t>
            </w:r>
            <w:proofErr w:type="gramStart"/>
            <w:r w:rsidRPr="00601AA9"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4D1831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BC3DA7" w:rsidRDefault="0020128E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взрослых, размер XL (объем талии/бедер до 175 см), с полным влагопоглощением не менее 2800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</w:t>
            </w:r>
            <w:r w:rsidRPr="00601AA9">
              <w:rPr>
                <w:sz w:val="20"/>
                <w:szCs w:val="20"/>
              </w:rPr>
              <w:lastRenderedPageBreak/>
              <w:t xml:space="preserve">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</w:tbl>
    <w:p w:rsidR="0020128E" w:rsidRDefault="0020128E" w:rsidP="0020128E">
      <w:pPr>
        <w:keepNext/>
        <w:suppressAutoHyphens w:val="0"/>
        <w:snapToGrid w:val="0"/>
        <w:rPr>
          <w:bCs/>
        </w:rPr>
      </w:pPr>
    </w:p>
    <w:p w:rsidR="0020128E" w:rsidRDefault="0020128E" w:rsidP="0020128E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D85B2B">
        <w:rPr>
          <w:bCs/>
        </w:rPr>
        <w:t>апрель</w:t>
      </w:r>
      <w:bookmarkStart w:id="0" w:name="_GoBack"/>
      <w:bookmarkEnd w:id="0"/>
      <w:r>
        <w:rPr>
          <w:bCs/>
        </w:rPr>
        <w:t xml:space="preserve"> 2019 г.</w:t>
      </w:r>
    </w:p>
    <w:p w:rsidR="005823C2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sectPr w:rsidR="005823C2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128E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E49C8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0127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63B1E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3C10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0729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5B2B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ABF3-1056-4C93-B1E6-51BBF17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9273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2018-06-08T06:53:00Z</cp:lastPrinted>
  <dcterms:created xsi:type="dcterms:W3CDTF">2019-04-15T11:36:00Z</dcterms:created>
  <dcterms:modified xsi:type="dcterms:W3CDTF">2019-04-15T11:36:00Z</dcterms:modified>
</cp:coreProperties>
</file>