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75E" w:rsidRPr="000D471F" w:rsidRDefault="005B0FCF" w:rsidP="0087196A">
      <w:pPr>
        <w:keepNext/>
        <w:widowControl w:val="0"/>
        <w:spacing w:after="0"/>
        <w:contextualSpacing/>
        <w:jc w:val="center"/>
        <w:rPr>
          <w:sz w:val="20"/>
          <w:szCs w:val="20"/>
        </w:rPr>
      </w:pPr>
      <w:bookmarkStart w:id="0" w:name="_Toc447719632"/>
      <w:bookmarkStart w:id="1" w:name="_GoBack"/>
      <w:bookmarkEnd w:id="1"/>
      <w:r w:rsidRPr="000D471F">
        <w:rPr>
          <w:sz w:val="20"/>
          <w:szCs w:val="20"/>
        </w:rPr>
        <w:t>ОПИСАНИЕ ОБЪЕКТА ЗАКУПКИ</w:t>
      </w:r>
      <w:bookmarkEnd w:id="0"/>
    </w:p>
    <w:p w:rsidR="004D4842" w:rsidRPr="000D471F" w:rsidRDefault="004D4842" w:rsidP="0087196A">
      <w:pPr>
        <w:keepNext/>
        <w:widowControl w:val="0"/>
        <w:spacing w:after="0"/>
        <w:contextualSpacing/>
        <w:jc w:val="center"/>
        <w:rPr>
          <w:sz w:val="20"/>
          <w:szCs w:val="20"/>
        </w:rPr>
      </w:pPr>
    </w:p>
    <w:p w:rsidR="00456265" w:rsidRPr="000D471F" w:rsidRDefault="00BF45F0" w:rsidP="0087196A">
      <w:pPr>
        <w:keepNext/>
        <w:widowControl w:val="0"/>
        <w:spacing w:after="0"/>
        <w:ind w:firstLine="851"/>
        <w:contextualSpacing/>
        <w:rPr>
          <w:sz w:val="20"/>
          <w:szCs w:val="20"/>
        </w:rPr>
      </w:pPr>
      <w:r w:rsidRPr="000D471F">
        <w:rPr>
          <w:sz w:val="20"/>
          <w:szCs w:val="20"/>
        </w:rPr>
        <w:t xml:space="preserve">Наименование объекта закупки: </w:t>
      </w:r>
      <w:proofErr w:type="gramStart"/>
      <w:r w:rsidR="00AB063F" w:rsidRPr="000D471F">
        <w:rPr>
          <w:sz w:val="20"/>
          <w:szCs w:val="20"/>
        </w:rPr>
        <w:t xml:space="preserve">Поставка </w:t>
      </w:r>
      <w:r w:rsidR="0016153E" w:rsidRPr="000D471F">
        <w:rPr>
          <w:sz w:val="20"/>
          <w:szCs w:val="20"/>
        </w:rPr>
        <w:t>технических средств реабилитации (кресло-коляска, управляемая сопровождающим лицом, складная (кресло-коляска с ручным приводом с дополнительной фиксацией (поддержкой) головы и тела, в том числе для больных ДЦП (для инвалидов и детей-инвалидов)) для обеспечения в 2019 году инвалидов</w:t>
      </w:r>
      <w:r w:rsidR="00456265" w:rsidRPr="000D471F">
        <w:rPr>
          <w:sz w:val="20"/>
          <w:szCs w:val="20"/>
        </w:rPr>
        <w:t>.</w:t>
      </w:r>
      <w:proofErr w:type="gramEnd"/>
    </w:p>
    <w:p w:rsidR="002E1D8D" w:rsidRPr="000D471F" w:rsidRDefault="002E1D8D" w:rsidP="0087196A">
      <w:pPr>
        <w:keepNext/>
        <w:widowControl w:val="0"/>
        <w:spacing w:after="0"/>
        <w:rPr>
          <w:sz w:val="20"/>
          <w:szCs w:val="20"/>
        </w:rPr>
      </w:pPr>
    </w:p>
    <w:tbl>
      <w:tblPr>
        <w:tblW w:w="10056" w:type="dxa"/>
        <w:jc w:val="center"/>
        <w:tblInd w:w="1259" w:type="dxa"/>
        <w:tblBorders>
          <w:top w:val="single" w:sz="4" w:space="0" w:color="000000"/>
          <w:left w:val="single" w:sz="4" w:space="0" w:color="000000"/>
          <w:bottom w:val="single" w:sz="4" w:space="0" w:color="000000"/>
          <w:insideH w:val="single" w:sz="4" w:space="0" w:color="000000"/>
        </w:tblBorders>
        <w:tblLayout w:type="fixed"/>
        <w:tblCellMar>
          <w:left w:w="70" w:type="dxa"/>
          <w:right w:w="75" w:type="dxa"/>
        </w:tblCellMar>
        <w:tblLook w:val="04A0" w:firstRow="1" w:lastRow="0" w:firstColumn="1" w:lastColumn="0" w:noHBand="0" w:noVBand="1"/>
      </w:tblPr>
      <w:tblGrid>
        <w:gridCol w:w="1332"/>
        <w:gridCol w:w="3547"/>
        <w:gridCol w:w="746"/>
        <w:gridCol w:w="1070"/>
        <w:gridCol w:w="850"/>
        <w:gridCol w:w="851"/>
        <w:gridCol w:w="850"/>
        <w:gridCol w:w="810"/>
      </w:tblGrid>
      <w:tr w:rsidR="000D471F" w:rsidRPr="000D471F" w:rsidTr="00981C78">
        <w:trPr>
          <w:trHeight w:val="280"/>
          <w:jc w:val="center"/>
        </w:trPr>
        <w:tc>
          <w:tcPr>
            <w:tcW w:w="1332" w:type="dxa"/>
            <w:vMerge w:val="restart"/>
            <w:tcBorders>
              <w:top w:val="single" w:sz="4" w:space="0" w:color="000000"/>
              <w:left w:val="single" w:sz="4" w:space="0" w:color="000000"/>
              <w:bottom w:val="single" w:sz="4" w:space="0" w:color="000000"/>
              <w:right w:val="nil"/>
            </w:tcBorders>
            <w:hideMark/>
          </w:tcPr>
          <w:p w:rsidR="00CC5C2F" w:rsidRPr="000D471F" w:rsidRDefault="00CC5C2F" w:rsidP="0087196A">
            <w:pPr>
              <w:keepNext/>
              <w:widowControl w:val="0"/>
              <w:spacing w:after="0"/>
              <w:ind w:left="-44" w:right="-43"/>
              <w:jc w:val="center"/>
              <w:rPr>
                <w:sz w:val="20"/>
                <w:szCs w:val="20"/>
              </w:rPr>
            </w:pPr>
            <w:r w:rsidRPr="000D471F">
              <w:rPr>
                <w:sz w:val="20"/>
                <w:szCs w:val="20"/>
              </w:rPr>
              <w:t>Наименование</w:t>
            </w:r>
          </w:p>
          <w:p w:rsidR="002E1D8D" w:rsidRPr="000D471F" w:rsidRDefault="00CC5C2F" w:rsidP="0087196A">
            <w:pPr>
              <w:keepNext/>
              <w:widowControl w:val="0"/>
              <w:tabs>
                <w:tab w:val="left" w:pos="1701"/>
              </w:tabs>
              <w:snapToGrid w:val="0"/>
              <w:spacing w:after="0"/>
              <w:ind w:left="-44" w:right="-43"/>
              <w:jc w:val="center"/>
              <w:rPr>
                <w:sz w:val="20"/>
                <w:szCs w:val="20"/>
              </w:rPr>
            </w:pPr>
            <w:r w:rsidRPr="000D471F">
              <w:rPr>
                <w:sz w:val="20"/>
                <w:szCs w:val="20"/>
              </w:rPr>
              <w:t>закупаемого товара</w:t>
            </w:r>
          </w:p>
        </w:tc>
        <w:tc>
          <w:tcPr>
            <w:tcW w:w="3547" w:type="dxa"/>
            <w:vMerge w:val="restart"/>
            <w:tcBorders>
              <w:top w:val="single" w:sz="4" w:space="0" w:color="000000"/>
              <w:left w:val="single" w:sz="4" w:space="0" w:color="000000"/>
              <w:bottom w:val="single" w:sz="4" w:space="0" w:color="000000"/>
              <w:right w:val="nil"/>
            </w:tcBorders>
            <w:hideMark/>
          </w:tcPr>
          <w:p w:rsidR="002E1D8D" w:rsidRPr="000D471F" w:rsidRDefault="002E1D8D" w:rsidP="0087196A">
            <w:pPr>
              <w:keepNext/>
              <w:widowControl w:val="0"/>
              <w:spacing w:after="0"/>
              <w:ind w:left="-44" w:right="-43"/>
              <w:jc w:val="center"/>
              <w:rPr>
                <w:sz w:val="20"/>
                <w:szCs w:val="20"/>
                <w:lang w:eastAsia="ar-SA"/>
              </w:rPr>
            </w:pPr>
            <w:r w:rsidRPr="000D471F">
              <w:rPr>
                <w:sz w:val="20"/>
                <w:szCs w:val="20"/>
              </w:rPr>
              <w:t>Описание функциональных и технических характеристик</w:t>
            </w:r>
          </w:p>
          <w:p w:rsidR="002E1D8D" w:rsidRPr="000D471F" w:rsidRDefault="002E1D8D" w:rsidP="0087196A">
            <w:pPr>
              <w:keepNext/>
              <w:widowControl w:val="0"/>
              <w:spacing w:after="0"/>
              <w:ind w:left="-44" w:right="-43"/>
              <w:jc w:val="center"/>
              <w:rPr>
                <w:sz w:val="20"/>
                <w:szCs w:val="20"/>
              </w:rPr>
            </w:pPr>
            <w:r w:rsidRPr="000D471F">
              <w:rPr>
                <w:sz w:val="20"/>
                <w:szCs w:val="20"/>
              </w:rPr>
              <w:t>закупаемого товара</w:t>
            </w:r>
          </w:p>
        </w:tc>
        <w:tc>
          <w:tcPr>
            <w:tcW w:w="4367" w:type="dxa"/>
            <w:gridSpan w:val="5"/>
            <w:tcBorders>
              <w:top w:val="single" w:sz="4" w:space="0" w:color="000000"/>
              <w:left w:val="single" w:sz="4" w:space="0" w:color="000000"/>
              <w:bottom w:val="single" w:sz="4" w:space="0" w:color="000000"/>
              <w:right w:val="single" w:sz="4" w:space="0" w:color="000000"/>
            </w:tcBorders>
            <w:hideMark/>
          </w:tcPr>
          <w:p w:rsidR="002E1D8D" w:rsidRPr="000D471F" w:rsidRDefault="00E77011" w:rsidP="0087196A">
            <w:pPr>
              <w:keepNext/>
              <w:widowControl w:val="0"/>
              <w:spacing w:after="0"/>
              <w:ind w:left="-44" w:right="-43"/>
              <w:jc w:val="center"/>
              <w:rPr>
                <w:sz w:val="20"/>
                <w:szCs w:val="20"/>
              </w:rPr>
            </w:pPr>
            <w:r w:rsidRPr="000D471F">
              <w:rPr>
                <w:sz w:val="20"/>
                <w:szCs w:val="20"/>
              </w:rPr>
              <w:t>Информация о товаре в соответствии с «Каталогом товаров, работ, услуг для обеспечения государственных и муниципальных нужд» (далее – Каталог, КТРУ)</w:t>
            </w:r>
          </w:p>
        </w:tc>
        <w:tc>
          <w:tcPr>
            <w:tcW w:w="810" w:type="dxa"/>
            <w:vMerge w:val="restart"/>
            <w:tcBorders>
              <w:top w:val="single" w:sz="4" w:space="0" w:color="000000"/>
              <w:left w:val="single" w:sz="4" w:space="0" w:color="000000"/>
              <w:bottom w:val="single" w:sz="4" w:space="0" w:color="000000"/>
              <w:right w:val="single" w:sz="4" w:space="0" w:color="000000"/>
            </w:tcBorders>
            <w:hideMark/>
          </w:tcPr>
          <w:p w:rsidR="002E1D8D" w:rsidRPr="000D471F" w:rsidRDefault="00CC5C2F" w:rsidP="0087196A">
            <w:pPr>
              <w:keepNext/>
              <w:widowControl w:val="0"/>
              <w:spacing w:after="0"/>
              <w:ind w:left="-44" w:right="-43"/>
              <w:jc w:val="center"/>
              <w:rPr>
                <w:sz w:val="20"/>
                <w:szCs w:val="20"/>
              </w:rPr>
            </w:pPr>
            <w:r w:rsidRPr="000D471F">
              <w:rPr>
                <w:sz w:val="20"/>
                <w:szCs w:val="20"/>
                <w:shd w:val="clear" w:color="auto" w:fill="FFFFFF"/>
              </w:rPr>
              <w:t xml:space="preserve">Количество </w:t>
            </w:r>
            <w:r w:rsidRPr="000D471F">
              <w:rPr>
                <w:sz w:val="20"/>
                <w:szCs w:val="20"/>
              </w:rPr>
              <w:t xml:space="preserve">закупаемого товара </w:t>
            </w:r>
            <w:r w:rsidR="006F182E" w:rsidRPr="000D471F">
              <w:rPr>
                <w:sz w:val="20"/>
                <w:szCs w:val="20"/>
              </w:rPr>
              <w:t>(Штука (шт.))</w:t>
            </w:r>
          </w:p>
        </w:tc>
      </w:tr>
      <w:tr w:rsidR="000D471F" w:rsidRPr="000D471F" w:rsidTr="00981C78">
        <w:trPr>
          <w:trHeight w:val="280"/>
          <w:jc w:val="center"/>
        </w:trPr>
        <w:tc>
          <w:tcPr>
            <w:tcW w:w="1332" w:type="dxa"/>
            <w:vMerge/>
            <w:tcBorders>
              <w:top w:val="single" w:sz="4" w:space="0" w:color="000000"/>
              <w:left w:val="single" w:sz="4" w:space="0" w:color="000000"/>
              <w:bottom w:val="single" w:sz="4" w:space="0" w:color="000000"/>
              <w:right w:val="nil"/>
            </w:tcBorders>
            <w:vAlign w:val="center"/>
            <w:hideMark/>
          </w:tcPr>
          <w:p w:rsidR="002E1D8D" w:rsidRPr="000D471F" w:rsidRDefault="002E1D8D" w:rsidP="0087196A">
            <w:pPr>
              <w:keepNext/>
              <w:widowControl w:val="0"/>
              <w:spacing w:after="0"/>
              <w:ind w:left="-44" w:right="-43"/>
              <w:rPr>
                <w:sz w:val="20"/>
                <w:szCs w:val="20"/>
              </w:rPr>
            </w:pPr>
          </w:p>
        </w:tc>
        <w:tc>
          <w:tcPr>
            <w:tcW w:w="3547" w:type="dxa"/>
            <w:vMerge/>
            <w:tcBorders>
              <w:top w:val="single" w:sz="4" w:space="0" w:color="000000"/>
              <w:left w:val="single" w:sz="4" w:space="0" w:color="000000"/>
              <w:bottom w:val="single" w:sz="4" w:space="0" w:color="000000"/>
              <w:right w:val="nil"/>
            </w:tcBorders>
            <w:vAlign w:val="center"/>
            <w:hideMark/>
          </w:tcPr>
          <w:p w:rsidR="002E1D8D" w:rsidRPr="000D471F" w:rsidRDefault="002E1D8D" w:rsidP="0087196A">
            <w:pPr>
              <w:keepNext/>
              <w:widowControl w:val="0"/>
              <w:spacing w:after="0"/>
              <w:ind w:left="-44" w:right="-43"/>
              <w:rPr>
                <w:sz w:val="20"/>
                <w:szCs w:val="20"/>
              </w:rPr>
            </w:pPr>
          </w:p>
        </w:tc>
        <w:tc>
          <w:tcPr>
            <w:tcW w:w="746" w:type="dxa"/>
            <w:tcBorders>
              <w:top w:val="single" w:sz="4" w:space="0" w:color="000000"/>
              <w:left w:val="single" w:sz="4" w:space="0" w:color="000000"/>
              <w:bottom w:val="single" w:sz="4" w:space="0" w:color="000000"/>
              <w:right w:val="single" w:sz="4" w:space="0" w:color="000000"/>
            </w:tcBorders>
            <w:hideMark/>
          </w:tcPr>
          <w:p w:rsidR="002E1D8D" w:rsidRPr="000D471F" w:rsidRDefault="00E77011" w:rsidP="0087196A">
            <w:pPr>
              <w:keepNext/>
              <w:widowControl w:val="0"/>
              <w:spacing w:after="0"/>
              <w:ind w:left="-44" w:right="-43"/>
              <w:jc w:val="center"/>
              <w:rPr>
                <w:sz w:val="20"/>
                <w:szCs w:val="20"/>
              </w:rPr>
            </w:pPr>
            <w:r w:rsidRPr="000D471F">
              <w:rPr>
                <w:sz w:val="20"/>
                <w:szCs w:val="20"/>
              </w:rPr>
              <w:t>Код позиции КТРУ</w:t>
            </w:r>
          </w:p>
        </w:tc>
        <w:tc>
          <w:tcPr>
            <w:tcW w:w="1070" w:type="dxa"/>
            <w:tcBorders>
              <w:top w:val="single" w:sz="4" w:space="0" w:color="000000"/>
              <w:left w:val="single" w:sz="4" w:space="0" w:color="000000"/>
              <w:bottom w:val="single" w:sz="4" w:space="0" w:color="000000"/>
              <w:right w:val="single" w:sz="4" w:space="0" w:color="000000"/>
            </w:tcBorders>
            <w:hideMark/>
          </w:tcPr>
          <w:p w:rsidR="00E77011" w:rsidRPr="000D471F" w:rsidRDefault="00E77011" w:rsidP="0087196A">
            <w:pPr>
              <w:pStyle w:val="pj"/>
              <w:keepNext/>
              <w:widowControl w:val="0"/>
              <w:shd w:val="clear" w:color="auto" w:fill="FFFFFF"/>
              <w:spacing w:before="0" w:beforeAutospacing="0" w:after="0" w:afterAutospacing="0"/>
              <w:ind w:left="-44" w:right="-43"/>
              <w:jc w:val="center"/>
              <w:textAlignment w:val="baseline"/>
              <w:rPr>
                <w:sz w:val="20"/>
                <w:szCs w:val="20"/>
                <w:lang w:eastAsia="en-US"/>
              </w:rPr>
            </w:pPr>
            <w:r w:rsidRPr="000D471F">
              <w:rPr>
                <w:sz w:val="20"/>
                <w:szCs w:val="20"/>
                <w:lang w:eastAsia="en-US"/>
              </w:rPr>
              <w:t>Справочная информация:</w:t>
            </w:r>
          </w:p>
          <w:p w:rsidR="002E1D8D" w:rsidRPr="000D471F" w:rsidRDefault="00E77011" w:rsidP="0087196A">
            <w:pPr>
              <w:keepNext/>
              <w:widowControl w:val="0"/>
              <w:spacing w:after="0"/>
              <w:ind w:left="-44" w:right="-43"/>
              <w:jc w:val="center"/>
              <w:rPr>
                <w:sz w:val="20"/>
                <w:szCs w:val="20"/>
              </w:rPr>
            </w:pPr>
            <w:r w:rsidRPr="000D471F">
              <w:rPr>
                <w:sz w:val="20"/>
                <w:szCs w:val="20"/>
                <w:lang w:eastAsia="en-US"/>
              </w:rPr>
              <w:t>коды, соответствующие товару / работе / услуге согласно российским и международным системам классификации, каталогизации (при наличии)</w:t>
            </w:r>
            <w:r w:rsidR="002E1D8D" w:rsidRPr="000D471F">
              <w:rPr>
                <w:sz w:val="20"/>
                <w:szCs w:val="20"/>
              </w:rPr>
              <w:t xml:space="preserve">. </w:t>
            </w:r>
            <w:r w:rsidRPr="000D471F">
              <w:rPr>
                <w:sz w:val="20"/>
                <w:szCs w:val="20"/>
              </w:rPr>
              <w:t>Классификация технических средств реабилитации (изделий) Номенклатурная классификация медицинских изделий по видам</w:t>
            </w:r>
          </w:p>
        </w:tc>
        <w:tc>
          <w:tcPr>
            <w:tcW w:w="850" w:type="dxa"/>
            <w:tcBorders>
              <w:top w:val="single" w:sz="4" w:space="0" w:color="000000"/>
              <w:left w:val="single" w:sz="4" w:space="0" w:color="000000"/>
              <w:bottom w:val="single" w:sz="4" w:space="0" w:color="000000"/>
              <w:right w:val="single" w:sz="4" w:space="0" w:color="000000"/>
            </w:tcBorders>
            <w:hideMark/>
          </w:tcPr>
          <w:p w:rsidR="002E1D8D" w:rsidRPr="000D471F" w:rsidRDefault="00E77011" w:rsidP="0087196A">
            <w:pPr>
              <w:keepNext/>
              <w:widowControl w:val="0"/>
              <w:spacing w:after="0"/>
              <w:ind w:left="-44" w:right="-43"/>
              <w:jc w:val="center"/>
              <w:rPr>
                <w:sz w:val="20"/>
                <w:szCs w:val="20"/>
              </w:rPr>
            </w:pPr>
            <w:r w:rsidRPr="000D471F">
              <w:rPr>
                <w:sz w:val="20"/>
                <w:szCs w:val="20"/>
                <w:lang w:eastAsia="en-US"/>
              </w:rPr>
              <w:t>Дата включения в Каталог позиции</w:t>
            </w:r>
          </w:p>
        </w:tc>
        <w:tc>
          <w:tcPr>
            <w:tcW w:w="851" w:type="dxa"/>
            <w:tcBorders>
              <w:top w:val="single" w:sz="4" w:space="0" w:color="000000"/>
              <w:left w:val="single" w:sz="4" w:space="0" w:color="000000"/>
              <w:bottom w:val="single" w:sz="4" w:space="0" w:color="000000"/>
              <w:right w:val="single" w:sz="4" w:space="0" w:color="000000"/>
            </w:tcBorders>
            <w:hideMark/>
          </w:tcPr>
          <w:p w:rsidR="002E1D8D" w:rsidRPr="000D471F" w:rsidRDefault="00E77011" w:rsidP="0087196A">
            <w:pPr>
              <w:keepNext/>
              <w:widowControl w:val="0"/>
              <w:spacing w:after="0"/>
              <w:ind w:left="-44" w:right="-43"/>
              <w:jc w:val="center"/>
              <w:rPr>
                <w:sz w:val="20"/>
                <w:szCs w:val="20"/>
              </w:rPr>
            </w:pPr>
            <w:r w:rsidRPr="000D471F">
              <w:rPr>
                <w:sz w:val="20"/>
                <w:szCs w:val="20"/>
                <w:lang w:eastAsia="en-US"/>
              </w:rPr>
              <w:t>Дата (даты) начала обязательного применения информации, включенной в позицию Каталога</w:t>
            </w:r>
          </w:p>
        </w:tc>
        <w:tc>
          <w:tcPr>
            <w:tcW w:w="850" w:type="dxa"/>
            <w:tcBorders>
              <w:top w:val="single" w:sz="4" w:space="0" w:color="000000"/>
              <w:left w:val="single" w:sz="4" w:space="0" w:color="000000"/>
              <w:bottom w:val="single" w:sz="4" w:space="0" w:color="000000"/>
              <w:right w:val="single" w:sz="4" w:space="0" w:color="000000"/>
            </w:tcBorders>
            <w:hideMark/>
          </w:tcPr>
          <w:p w:rsidR="002E1D8D" w:rsidRPr="000D471F" w:rsidRDefault="00E77011" w:rsidP="0087196A">
            <w:pPr>
              <w:keepNext/>
              <w:widowControl w:val="0"/>
              <w:spacing w:after="0"/>
              <w:ind w:left="-44" w:right="-43"/>
              <w:jc w:val="center"/>
              <w:rPr>
                <w:sz w:val="20"/>
                <w:szCs w:val="20"/>
              </w:rPr>
            </w:pPr>
            <w:r w:rsidRPr="000D471F">
              <w:rPr>
                <w:sz w:val="20"/>
                <w:szCs w:val="20"/>
                <w:lang w:eastAsia="en-US"/>
              </w:rPr>
              <w:t>Дата окончания применения позиции Каталога (при необходимости)</w:t>
            </w:r>
          </w:p>
        </w:tc>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2E1D8D" w:rsidRPr="000D471F" w:rsidRDefault="002E1D8D" w:rsidP="0087196A">
            <w:pPr>
              <w:keepNext/>
              <w:widowControl w:val="0"/>
              <w:spacing w:after="0"/>
              <w:ind w:left="-44" w:right="-43"/>
              <w:rPr>
                <w:sz w:val="20"/>
                <w:szCs w:val="20"/>
              </w:rPr>
            </w:pPr>
          </w:p>
        </w:tc>
      </w:tr>
      <w:tr w:rsidR="000D471F" w:rsidRPr="000D471F" w:rsidTr="00981C78">
        <w:trPr>
          <w:trHeight w:val="276"/>
          <w:jc w:val="center"/>
        </w:trPr>
        <w:tc>
          <w:tcPr>
            <w:tcW w:w="1332" w:type="dxa"/>
            <w:tcBorders>
              <w:top w:val="single" w:sz="4" w:space="0" w:color="000000"/>
              <w:left w:val="single" w:sz="4" w:space="0" w:color="000000"/>
              <w:bottom w:val="single" w:sz="4" w:space="0" w:color="000000"/>
              <w:right w:val="nil"/>
            </w:tcBorders>
          </w:tcPr>
          <w:p w:rsidR="00CC5C2F" w:rsidRPr="000D471F" w:rsidRDefault="00CC5C2F" w:rsidP="0087196A">
            <w:pPr>
              <w:keepNext/>
              <w:widowControl w:val="0"/>
              <w:tabs>
                <w:tab w:val="left" w:pos="180"/>
              </w:tabs>
              <w:spacing w:after="0"/>
              <w:ind w:left="-44" w:right="-43"/>
              <w:jc w:val="center"/>
              <w:rPr>
                <w:sz w:val="20"/>
                <w:szCs w:val="20"/>
              </w:rPr>
            </w:pPr>
            <w:r w:rsidRPr="000D471F">
              <w:rPr>
                <w:sz w:val="20"/>
                <w:szCs w:val="20"/>
              </w:rPr>
              <w:t xml:space="preserve">Кресло-коляска с ручным приводом с дополнительной фиксацией (поддержкой) головы и тела, в том числе для больных ДЦП, </w:t>
            </w:r>
            <w:proofErr w:type="gramStart"/>
            <w:r w:rsidRPr="000D471F">
              <w:rPr>
                <w:sz w:val="20"/>
                <w:szCs w:val="20"/>
              </w:rPr>
              <w:t>прогулочная</w:t>
            </w:r>
            <w:proofErr w:type="gramEnd"/>
            <w:r w:rsidRPr="000D471F">
              <w:rPr>
                <w:sz w:val="20"/>
                <w:szCs w:val="20"/>
              </w:rPr>
              <w:t xml:space="preserve"> (для инвалидов и детей-инвалидов)</w:t>
            </w:r>
          </w:p>
          <w:p w:rsidR="00CC5C2F" w:rsidRPr="000D471F" w:rsidRDefault="00CC5C2F" w:rsidP="0087196A">
            <w:pPr>
              <w:keepNext/>
              <w:widowControl w:val="0"/>
              <w:tabs>
                <w:tab w:val="left" w:pos="180"/>
              </w:tabs>
              <w:spacing w:after="0"/>
              <w:ind w:left="-44" w:right="-43"/>
              <w:contextualSpacing/>
              <w:jc w:val="center"/>
              <w:rPr>
                <w:sz w:val="20"/>
                <w:szCs w:val="20"/>
              </w:rPr>
            </w:pPr>
          </w:p>
          <w:p w:rsidR="00CC5C2F" w:rsidRPr="000D471F" w:rsidRDefault="00CC5C2F" w:rsidP="0087196A">
            <w:pPr>
              <w:keepNext/>
              <w:widowControl w:val="0"/>
              <w:tabs>
                <w:tab w:val="left" w:pos="180"/>
              </w:tabs>
              <w:spacing w:after="0"/>
              <w:ind w:left="-44" w:right="-43"/>
              <w:contextualSpacing/>
              <w:jc w:val="center"/>
              <w:rPr>
                <w:bCs/>
                <w:sz w:val="20"/>
                <w:szCs w:val="20"/>
              </w:rPr>
            </w:pPr>
            <w:r w:rsidRPr="000D471F">
              <w:rPr>
                <w:sz w:val="20"/>
                <w:szCs w:val="20"/>
              </w:rPr>
              <w:lastRenderedPageBreak/>
              <w:t xml:space="preserve">Наименование по КТРУ: </w:t>
            </w:r>
            <w:r w:rsidR="00DD598D" w:rsidRPr="000D471F">
              <w:rPr>
                <w:sz w:val="20"/>
                <w:szCs w:val="20"/>
              </w:rPr>
              <w:t xml:space="preserve">Кресло-коляска, </w:t>
            </w:r>
            <w:proofErr w:type="gramStart"/>
            <w:r w:rsidR="00DD598D" w:rsidRPr="000D471F">
              <w:rPr>
                <w:sz w:val="20"/>
                <w:szCs w:val="20"/>
              </w:rPr>
              <w:t>управляемая</w:t>
            </w:r>
            <w:proofErr w:type="gramEnd"/>
            <w:r w:rsidR="00DD598D" w:rsidRPr="000D471F">
              <w:rPr>
                <w:sz w:val="20"/>
                <w:szCs w:val="20"/>
              </w:rPr>
              <w:t xml:space="preserve"> сопровождающим лицом, складная.</w:t>
            </w:r>
          </w:p>
        </w:tc>
        <w:tc>
          <w:tcPr>
            <w:tcW w:w="3547" w:type="dxa"/>
            <w:tcBorders>
              <w:top w:val="single" w:sz="4" w:space="0" w:color="000000"/>
              <w:left w:val="single" w:sz="4" w:space="0" w:color="000000"/>
              <w:bottom w:val="single" w:sz="4" w:space="0" w:color="000000"/>
              <w:right w:val="nil"/>
            </w:tcBorders>
          </w:tcPr>
          <w:p w:rsidR="00CC5C2F" w:rsidRPr="000D471F" w:rsidRDefault="00CC5C2F" w:rsidP="0087196A">
            <w:pPr>
              <w:keepNext/>
              <w:widowControl w:val="0"/>
              <w:spacing w:after="0"/>
              <w:ind w:left="-44" w:right="-43"/>
              <w:rPr>
                <w:sz w:val="20"/>
                <w:szCs w:val="20"/>
              </w:rPr>
            </w:pPr>
            <w:r w:rsidRPr="000D471F">
              <w:rPr>
                <w:sz w:val="20"/>
                <w:szCs w:val="20"/>
              </w:rPr>
              <w:lastRenderedPageBreak/>
              <w:t>Инвалидная кресло-коляска предназначенная для ежедневной транспортировки детей с нарушением опорно-двигательного аппарата (ДЦП) в условиях улицы и помещения, а так же закрепления у них положительных установок в положении сидя, полулежа и лежа.</w:t>
            </w:r>
          </w:p>
          <w:p w:rsidR="00CC5C2F" w:rsidRPr="000D471F" w:rsidRDefault="00CC5C2F" w:rsidP="0087196A">
            <w:pPr>
              <w:keepNext/>
              <w:widowControl w:val="0"/>
              <w:spacing w:after="0"/>
              <w:ind w:left="-44" w:right="-43"/>
              <w:rPr>
                <w:sz w:val="20"/>
                <w:szCs w:val="20"/>
              </w:rPr>
            </w:pPr>
            <w:r w:rsidRPr="000D471F">
              <w:rPr>
                <w:sz w:val="20"/>
                <w:szCs w:val="20"/>
              </w:rPr>
              <w:t>Коляска оборудована поручнем, ремнем безопасности, подголовником с возможностью регулировки в зависимости от роста ребенка, абдуктором (межколенный валик), защитным козырьком (капюшон).</w:t>
            </w:r>
          </w:p>
          <w:p w:rsidR="00CC5C2F" w:rsidRPr="000D471F" w:rsidRDefault="00CC5C2F" w:rsidP="0087196A">
            <w:pPr>
              <w:keepNext/>
              <w:widowControl w:val="0"/>
              <w:spacing w:after="0"/>
              <w:ind w:left="-44" w:right="-43"/>
              <w:rPr>
                <w:sz w:val="20"/>
                <w:szCs w:val="20"/>
              </w:rPr>
            </w:pPr>
            <w:r w:rsidRPr="000D471F">
              <w:rPr>
                <w:sz w:val="20"/>
                <w:szCs w:val="20"/>
              </w:rPr>
              <w:t xml:space="preserve">Рама изготовлена из высокопрочного сплава дюралюминий D 16 T или алюминиевого сплава или титана </w:t>
            </w:r>
            <w:r w:rsidRPr="000D471F">
              <w:rPr>
                <w:sz w:val="20"/>
                <w:szCs w:val="20"/>
              </w:rPr>
              <w:lastRenderedPageBreak/>
              <w:t>(</w:t>
            </w:r>
            <w:r w:rsidRPr="000D471F">
              <w:rPr>
                <w:i/>
                <w:sz w:val="20"/>
                <w:szCs w:val="20"/>
              </w:rPr>
              <w:t>участник в своей заявке должен конкретизировать данный показатель).</w:t>
            </w:r>
          </w:p>
          <w:p w:rsidR="00CC5C2F" w:rsidRPr="000D471F" w:rsidRDefault="00CC5C2F" w:rsidP="0087196A">
            <w:pPr>
              <w:keepNext/>
              <w:widowControl w:val="0"/>
              <w:spacing w:after="0"/>
              <w:ind w:left="-44" w:right="-43"/>
              <w:rPr>
                <w:sz w:val="20"/>
                <w:szCs w:val="20"/>
              </w:rPr>
            </w:pPr>
            <w:r w:rsidRPr="000D471F">
              <w:rPr>
                <w:sz w:val="20"/>
                <w:szCs w:val="20"/>
              </w:rPr>
              <w:t>Рама с антикоррозийным покрытием</w:t>
            </w:r>
            <w:r w:rsidRPr="000D471F">
              <w:rPr>
                <w:i/>
                <w:sz w:val="20"/>
                <w:szCs w:val="20"/>
              </w:rPr>
              <w:t>.</w:t>
            </w:r>
          </w:p>
          <w:p w:rsidR="00CC5C2F" w:rsidRPr="000D471F" w:rsidRDefault="00CC5C2F" w:rsidP="0087196A">
            <w:pPr>
              <w:keepNext/>
              <w:widowControl w:val="0"/>
              <w:spacing w:after="0"/>
              <w:ind w:left="-44" w:right="-43"/>
              <w:rPr>
                <w:sz w:val="20"/>
                <w:szCs w:val="20"/>
              </w:rPr>
            </w:pPr>
            <w:r w:rsidRPr="000D471F">
              <w:rPr>
                <w:sz w:val="20"/>
                <w:szCs w:val="20"/>
              </w:rPr>
              <w:t>Рама коляски складная.</w:t>
            </w:r>
          </w:p>
          <w:p w:rsidR="00CC5C2F" w:rsidRPr="000D471F" w:rsidRDefault="00CC5C2F" w:rsidP="0087196A">
            <w:pPr>
              <w:keepNext/>
              <w:widowControl w:val="0"/>
              <w:spacing w:after="0"/>
              <w:ind w:left="-44" w:right="-43"/>
              <w:rPr>
                <w:sz w:val="20"/>
                <w:szCs w:val="20"/>
              </w:rPr>
            </w:pPr>
            <w:r w:rsidRPr="000D471F">
              <w:rPr>
                <w:sz w:val="20"/>
                <w:szCs w:val="20"/>
              </w:rPr>
              <w:t>Спинка регулируется по углу наклона.</w:t>
            </w:r>
          </w:p>
          <w:p w:rsidR="00CC5C2F" w:rsidRPr="000D471F" w:rsidRDefault="00CC5C2F" w:rsidP="0087196A">
            <w:pPr>
              <w:keepNext/>
              <w:widowControl w:val="0"/>
              <w:spacing w:after="0"/>
              <w:ind w:left="-44" w:right="-43"/>
              <w:rPr>
                <w:sz w:val="20"/>
                <w:szCs w:val="20"/>
              </w:rPr>
            </w:pPr>
            <w:r w:rsidRPr="000D471F">
              <w:rPr>
                <w:sz w:val="20"/>
                <w:szCs w:val="20"/>
              </w:rPr>
              <w:t>Подножка имеет цельную площадку и может быть оборудована бортиками для фиксации и ремешком для закрепления стоп (</w:t>
            </w:r>
            <w:r w:rsidRPr="000D471F">
              <w:rPr>
                <w:i/>
                <w:sz w:val="20"/>
                <w:szCs w:val="20"/>
              </w:rPr>
              <w:t>участник в своей заявке должен конкретизировать данный показатель)</w:t>
            </w:r>
            <w:r w:rsidRPr="000D471F">
              <w:rPr>
                <w:sz w:val="20"/>
                <w:szCs w:val="20"/>
              </w:rPr>
              <w:t>.</w:t>
            </w:r>
          </w:p>
          <w:p w:rsidR="00CC5C2F" w:rsidRPr="000D471F" w:rsidRDefault="00CC5C2F" w:rsidP="0087196A">
            <w:pPr>
              <w:keepNext/>
              <w:widowControl w:val="0"/>
              <w:spacing w:after="0"/>
              <w:ind w:left="-44" w:right="-43"/>
              <w:rPr>
                <w:sz w:val="20"/>
                <w:szCs w:val="20"/>
              </w:rPr>
            </w:pPr>
            <w:proofErr w:type="gramStart"/>
            <w:r w:rsidRPr="000D471F">
              <w:rPr>
                <w:sz w:val="20"/>
                <w:szCs w:val="20"/>
              </w:rPr>
              <w:t>Подножка</w:t>
            </w:r>
            <w:proofErr w:type="gramEnd"/>
            <w:r w:rsidRPr="000D471F">
              <w:rPr>
                <w:sz w:val="20"/>
                <w:szCs w:val="20"/>
              </w:rPr>
              <w:t xml:space="preserve"> регулируемая по высоте в зависимости от длины голени ребенка.</w:t>
            </w:r>
          </w:p>
          <w:p w:rsidR="00CC5C2F" w:rsidRPr="000D471F" w:rsidRDefault="00CC5C2F" w:rsidP="0087196A">
            <w:pPr>
              <w:keepNext/>
              <w:widowControl w:val="0"/>
              <w:spacing w:after="0"/>
              <w:ind w:left="-44" w:right="-43"/>
              <w:rPr>
                <w:sz w:val="20"/>
                <w:szCs w:val="20"/>
              </w:rPr>
            </w:pPr>
            <w:r w:rsidRPr="000D471F">
              <w:rPr>
                <w:sz w:val="20"/>
                <w:szCs w:val="20"/>
              </w:rPr>
              <w:t>Ширина сидения не менее 32 см и не более 40 см (</w:t>
            </w:r>
            <w:r w:rsidRPr="000D471F">
              <w:rPr>
                <w:bCs/>
                <w:spacing w:val="-3"/>
                <w:sz w:val="20"/>
                <w:szCs w:val="20"/>
              </w:rPr>
              <w:t>поставляется в не менее чем в 2 типоразмерах</w:t>
            </w:r>
            <w:r w:rsidRPr="000D471F">
              <w:rPr>
                <w:sz w:val="20"/>
                <w:szCs w:val="20"/>
              </w:rPr>
              <w:t>) (</w:t>
            </w:r>
            <w:r w:rsidRPr="000D471F">
              <w:rPr>
                <w:i/>
                <w:sz w:val="20"/>
                <w:szCs w:val="20"/>
              </w:rPr>
              <w:t>участник в своей заявке должен конкретизировать данный показатель)</w:t>
            </w:r>
            <w:r w:rsidRPr="000D471F">
              <w:rPr>
                <w:sz w:val="20"/>
                <w:szCs w:val="20"/>
              </w:rPr>
              <w:t>.</w:t>
            </w:r>
          </w:p>
          <w:p w:rsidR="00CC5C2F" w:rsidRPr="000D471F" w:rsidRDefault="00CC5C2F" w:rsidP="0087196A">
            <w:pPr>
              <w:keepNext/>
              <w:widowControl w:val="0"/>
              <w:spacing w:after="0"/>
              <w:ind w:left="-44" w:right="-43"/>
              <w:rPr>
                <w:bCs/>
                <w:spacing w:val="-3"/>
                <w:sz w:val="20"/>
                <w:szCs w:val="20"/>
              </w:rPr>
            </w:pPr>
            <w:r w:rsidRPr="000D471F">
              <w:rPr>
                <w:bCs/>
                <w:spacing w:val="-3"/>
                <w:sz w:val="20"/>
                <w:szCs w:val="20"/>
              </w:rPr>
              <w:t>Количество кресел-колясок в зависимости от ширины сидения определяется в соответствии с заявкой (разнарядкой) Получателя.</w:t>
            </w:r>
          </w:p>
          <w:p w:rsidR="00CC5C2F" w:rsidRPr="000D471F" w:rsidRDefault="00CC5C2F" w:rsidP="0087196A">
            <w:pPr>
              <w:keepNext/>
              <w:widowControl w:val="0"/>
              <w:spacing w:after="0"/>
              <w:ind w:left="-44" w:right="-43"/>
              <w:rPr>
                <w:sz w:val="20"/>
                <w:szCs w:val="20"/>
              </w:rPr>
            </w:pPr>
            <w:r w:rsidRPr="000D471F">
              <w:rPr>
                <w:sz w:val="20"/>
                <w:szCs w:val="20"/>
              </w:rPr>
              <w:t>Задние и передние колеса с литыми или пневмо шинами (</w:t>
            </w:r>
            <w:r w:rsidRPr="000D471F">
              <w:rPr>
                <w:i/>
                <w:sz w:val="20"/>
                <w:szCs w:val="20"/>
              </w:rPr>
              <w:t>участник в своей заявке должен конкретизировать данный показатель)</w:t>
            </w:r>
            <w:r w:rsidRPr="000D471F">
              <w:rPr>
                <w:sz w:val="20"/>
                <w:szCs w:val="20"/>
              </w:rPr>
              <w:t>.</w:t>
            </w:r>
          </w:p>
          <w:p w:rsidR="00CC5C2F" w:rsidRPr="000D471F" w:rsidRDefault="00CC5C2F" w:rsidP="0087196A">
            <w:pPr>
              <w:keepNext/>
              <w:widowControl w:val="0"/>
              <w:spacing w:after="0"/>
              <w:ind w:left="-44" w:right="-43"/>
              <w:rPr>
                <w:sz w:val="20"/>
                <w:szCs w:val="20"/>
              </w:rPr>
            </w:pPr>
            <w:r w:rsidRPr="000D471F">
              <w:rPr>
                <w:sz w:val="20"/>
                <w:szCs w:val="20"/>
              </w:rPr>
              <w:t>Масса пользователя не более 75 кг (</w:t>
            </w:r>
            <w:r w:rsidRPr="000D471F">
              <w:rPr>
                <w:i/>
                <w:sz w:val="20"/>
                <w:szCs w:val="20"/>
              </w:rPr>
              <w:t>участник в своей заявке должен конкретизировать данный показатель)</w:t>
            </w:r>
            <w:r w:rsidRPr="000D471F">
              <w:rPr>
                <w:sz w:val="20"/>
                <w:szCs w:val="20"/>
              </w:rPr>
              <w:t>.</w:t>
            </w:r>
          </w:p>
          <w:p w:rsidR="00CC5C2F" w:rsidRPr="000D471F" w:rsidRDefault="00CC5C2F" w:rsidP="0087196A">
            <w:pPr>
              <w:keepNext/>
              <w:widowControl w:val="0"/>
              <w:spacing w:after="0"/>
              <w:ind w:left="-44" w:right="-43"/>
              <w:rPr>
                <w:sz w:val="20"/>
                <w:szCs w:val="20"/>
              </w:rPr>
            </w:pPr>
            <w:r w:rsidRPr="000D471F">
              <w:rPr>
                <w:sz w:val="20"/>
                <w:szCs w:val="20"/>
              </w:rPr>
              <w:t>Общий вес коляски не более 20,5 кг (</w:t>
            </w:r>
            <w:r w:rsidRPr="000D471F">
              <w:rPr>
                <w:i/>
                <w:sz w:val="20"/>
                <w:szCs w:val="20"/>
              </w:rPr>
              <w:t>участник в своей заявке должен конкретизировать данный показатель)</w:t>
            </w:r>
            <w:r w:rsidRPr="000D471F">
              <w:rPr>
                <w:sz w:val="20"/>
                <w:szCs w:val="20"/>
              </w:rPr>
              <w:t>.</w:t>
            </w:r>
          </w:p>
          <w:p w:rsidR="00CC5C2F" w:rsidRPr="000D471F" w:rsidRDefault="00CC5C2F" w:rsidP="0087196A">
            <w:pPr>
              <w:keepNext/>
              <w:widowControl w:val="0"/>
              <w:spacing w:after="0"/>
              <w:ind w:left="-44" w:right="-43"/>
              <w:rPr>
                <w:bCs/>
                <w:spacing w:val="-3"/>
                <w:sz w:val="20"/>
                <w:szCs w:val="20"/>
              </w:rPr>
            </w:pPr>
            <w:r w:rsidRPr="000D471F">
              <w:rPr>
                <w:sz w:val="20"/>
                <w:szCs w:val="20"/>
              </w:rPr>
              <w:t>Гарантийный срок эксплуатации</w:t>
            </w:r>
            <w:r w:rsidRPr="000D471F">
              <w:rPr>
                <w:sz w:val="20"/>
                <w:szCs w:val="20"/>
              </w:rPr>
              <w:cr/>
              <w:t xml:space="preserve">товара не менее 12 месяцев </w:t>
            </w:r>
            <w:proofErr w:type="gramStart"/>
            <w:r w:rsidRPr="000D471F">
              <w:rPr>
                <w:sz w:val="20"/>
                <w:szCs w:val="20"/>
              </w:rPr>
              <w:t>с даты выдачи</w:t>
            </w:r>
            <w:proofErr w:type="gramEnd"/>
            <w:r w:rsidRPr="000D471F">
              <w:rPr>
                <w:sz w:val="20"/>
                <w:szCs w:val="20"/>
              </w:rPr>
              <w:t xml:space="preserve"> товара Получателю.</w:t>
            </w:r>
          </w:p>
        </w:tc>
        <w:tc>
          <w:tcPr>
            <w:tcW w:w="746" w:type="dxa"/>
            <w:tcBorders>
              <w:top w:val="single" w:sz="4" w:space="0" w:color="000000"/>
              <w:left w:val="single" w:sz="4" w:space="0" w:color="000000"/>
              <w:bottom w:val="single" w:sz="4" w:space="0" w:color="000000"/>
              <w:right w:val="single" w:sz="4" w:space="0" w:color="000000"/>
            </w:tcBorders>
          </w:tcPr>
          <w:p w:rsidR="00CC5C2F" w:rsidRPr="000D471F" w:rsidRDefault="00976F33" w:rsidP="0087196A">
            <w:pPr>
              <w:keepNext/>
              <w:widowControl w:val="0"/>
              <w:tabs>
                <w:tab w:val="left" w:pos="1701"/>
              </w:tabs>
              <w:snapToGrid w:val="0"/>
              <w:spacing w:after="0"/>
              <w:ind w:left="-44" w:right="-43"/>
              <w:jc w:val="center"/>
              <w:rPr>
                <w:sz w:val="20"/>
                <w:szCs w:val="20"/>
              </w:rPr>
            </w:pPr>
            <w:hyperlink r:id="rId9" w:tgtFrame="_blank" w:history="1">
              <w:r w:rsidR="00CC5C2F" w:rsidRPr="000D471F">
                <w:rPr>
                  <w:rStyle w:val="afe"/>
                  <w:color w:val="auto"/>
                  <w:sz w:val="20"/>
                  <w:szCs w:val="20"/>
                  <w:u w:val="none"/>
                </w:rPr>
                <w:t>30.92.20.000-00000012</w:t>
              </w:r>
            </w:hyperlink>
          </w:p>
        </w:tc>
        <w:tc>
          <w:tcPr>
            <w:tcW w:w="1070" w:type="dxa"/>
            <w:tcBorders>
              <w:top w:val="single" w:sz="4" w:space="0" w:color="000000"/>
              <w:left w:val="single" w:sz="4" w:space="0" w:color="000000"/>
              <w:bottom w:val="single" w:sz="4" w:space="0" w:color="000000"/>
              <w:right w:val="single" w:sz="4" w:space="0" w:color="000000"/>
            </w:tcBorders>
          </w:tcPr>
          <w:p w:rsidR="00CC5C2F" w:rsidRPr="000D471F" w:rsidRDefault="00CC5C2F" w:rsidP="0087196A">
            <w:pPr>
              <w:keepNext/>
              <w:widowControl w:val="0"/>
              <w:tabs>
                <w:tab w:val="left" w:pos="1701"/>
              </w:tabs>
              <w:snapToGrid w:val="0"/>
              <w:spacing w:after="0"/>
              <w:ind w:left="-44" w:right="-43"/>
              <w:jc w:val="center"/>
              <w:rPr>
                <w:sz w:val="20"/>
                <w:szCs w:val="20"/>
              </w:rPr>
            </w:pPr>
            <w:r w:rsidRPr="000D471F">
              <w:rPr>
                <w:sz w:val="20"/>
                <w:szCs w:val="20"/>
              </w:rPr>
              <w:t>30.92.20.000</w:t>
            </w:r>
          </w:p>
          <w:p w:rsidR="00CC5C2F" w:rsidRPr="000D471F" w:rsidRDefault="00CC5C2F" w:rsidP="0087196A">
            <w:pPr>
              <w:keepNext/>
              <w:widowControl w:val="0"/>
              <w:tabs>
                <w:tab w:val="left" w:pos="1701"/>
              </w:tabs>
              <w:snapToGrid w:val="0"/>
              <w:spacing w:after="0"/>
              <w:ind w:left="-44" w:right="-43"/>
              <w:jc w:val="center"/>
              <w:rPr>
                <w:sz w:val="20"/>
                <w:szCs w:val="20"/>
              </w:rPr>
            </w:pPr>
          </w:p>
          <w:p w:rsidR="00CC5C2F" w:rsidRPr="000D471F" w:rsidRDefault="00CC5C2F" w:rsidP="0087196A">
            <w:pPr>
              <w:keepNext/>
              <w:widowControl w:val="0"/>
              <w:tabs>
                <w:tab w:val="left" w:pos="1701"/>
              </w:tabs>
              <w:snapToGrid w:val="0"/>
              <w:spacing w:after="0"/>
              <w:ind w:left="-44" w:right="-43"/>
              <w:jc w:val="center"/>
              <w:rPr>
                <w:sz w:val="20"/>
                <w:szCs w:val="20"/>
              </w:rPr>
            </w:pPr>
            <w:r w:rsidRPr="000D471F">
              <w:rPr>
                <w:sz w:val="20"/>
                <w:szCs w:val="20"/>
              </w:rPr>
              <w:t>7-02-02</w:t>
            </w:r>
          </w:p>
          <w:p w:rsidR="00CC5C2F" w:rsidRPr="000D471F" w:rsidRDefault="00CC5C2F" w:rsidP="0087196A">
            <w:pPr>
              <w:keepNext/>
              <w:widowControl w:val="0"/>
              <w:tabs>
                <w:tab w:val="left" w:pos="1701"/>
              </w:tabs>
              <w:snapToGrid w:val="0"/>
              <w:spacing w:after="0"/>
              <w:ind w:left="-44" w:right="-43"/>
              <w:jc w:val="center"/>
              <w:rPr>
                <w:sz w:val="20"/>
                <w:szCs w:val="20"/>
              </w:rPr>
            </w:pPr>
          </w:p>
          <w:p w:rsidR="00CC5C2F" w:rsidRPr="000D471F" w:rsidRDefault="00CC5C2F" w:rsidP="0087196A">
            <w:pPr>
              <w:keepNext/>
              <w:widowControl w:val="0"/>
              <w:tabs>
                <w:tab w:val="left" w:pos="1701"/>
              </w:tabs>
              <w:snapToGrid w:val="0"/>
              <w:spacing w:after="0"/>
              <w:ind w:left="-44" w:right="-43"/>
              <w:jc w:val="center"/>
              <w:rPr>
                <w:sz w:val="20"/>
                <w:szCs w:val="20"/>
              </w:rPr>
            </w:pPr>
            <w:r w:rsidRPr="000D471F">
              <w:rPr>
                <w:sz w:val="20"/>
                <w:szCs w:val="20"/>
              </w:rPr>
              <w:t>207820</w:t>
            </w:r>
          </w:p>
          <w:p w:rsidR="00CC5C2F" w:rsidRPr="000D471F" w:rsidRDefault="00CC5C2F" w:rsidP="0087196A">
            <w:pPr>
              <w:keepNext/>
              <w:widowControl w:val="0"/>
              <w:tabs>
                <w:tab w:val="left" w:pos="1701"/>
              </w:tabs>
              <w:snapToGrid w:val="0"/>
              <w:spacing w:after="0"/>
              <w:ind w:left="-44" w:right="-43"/>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CC5C2F" w:rsidRPr="000D471F" w:rsidRDefault="00CC5C2F" w:rsidP="0087196A">
            <w:pPr>
              <w:keepNext/>
              <w:widowControl w:val="0"/>
              <w:tabs>
                <w:tab w:val="left" w:pos="1701"/>
              </w:tabs>
              <w:snapToGrid w:val="0"/>
              <w:spacing w:after="0"/>
              <w:ind w:left="-44" w:right="-43"/>
              <w:jc w:val="center"/>
              <w:rPr>
                <w:sz w:val="20"/>
                <w:szCs w:val="20"/>
              </w:rPr>
            </w:pPr>
            <w:r w:rsidRPr="000D471F">
              <w:rPr>
                <w:sz w:val="20"/>
                <w:szCs w:val="20"/>
              </w:rPr>
              <w:t>05.09.2018г.</w:t>
            </w:r>
          </w:p>
        </w:tc>
        <w:tc>
          <w:tcPr>
            <w:tcW w:w="851" w:type="dxa"/>
            <w:tcBorders>
              <w:top w:val="single" w:sz="4" w:space="0" w:color="000000"/>
              <w:left w:val="single" w:sz="4" w:space="0" w:color="000000"/>
              <w:bottom w:val="single" w:sz="4" w:space="0" w:color="000000"/>
              <w:right w:val="single" w:sz="4" w:space="0" w:color="000000"/>
            </w:tcBorders>
          </w:tcPr>
          <w:p w:rsidR="00CC5C2F" w:rsidRPr="000D471F" w:rsidRDefault="00CC5C2F" w:rsidP="0087196A">
            <w:pPr>
              <w:keepNext/>
              <w:widowControl w:val="0"/>
              <w:tabs>
                <w:tab w:val="left" w:pos="1701"/>
              </w:tabs>
              <w:snapToGrid w:val="0"/>
              <w:spacing w:after="0"/>
              <w:ind w:left="-44" w:right="-43"/>
              <w:jc w:val="center"/>
              <w:rPr>
                <w:sz w:val="20"/>
                <w:szCs w:val="20"/>
              </w:rPr>
            </w:pPr>
            <w:r w:rsidRPr="000D471F">
              <w:rPr>
                <w:sz w:val="20"/>
                <w:szCs w:val="20"/>
              </w:rPr>
              <w:t>01.02.2019г.</w:t>
            </w:r>
          </w:p>
        </w:tc>
        <w:tc>
          <w:tcPr>
            <w:tcW w:w="850" w:type="dxa"/>
            <w:tcBorders>
              <w:top w:val="single" w:sz="4" w:space="0" w:color="000000"/>
              <w:left w:val="single" w:sz="4" w:space="0" w:color="000000"/>
              <w:bottom w:val="single" w:sz="4" w:space="0" w:color="000000"/>
              <w:right w:val="single" w:sz="4" w:space="0" w:color="000000"/>
            </w:tcBorders>
          </w:tcPr>
          <w:p w:rsidR="00CC5C2F" w:rsidRPr="000D471F" w:rsidRDefault="00CC5C2F" w:rsidP="0087196A">
            <w:pPr>
              <w:keepNext/>
              <w:widowControl w:val="0"/>
              <w:tabs>
                <w:tab w:val="left" w:pos="1701"/>
              </w:tabs>
              <w:snapToGrid w:val="0"/>
              <w:spacing w:after="0"/>
              <w:ind w:left="-44" w:right="-43"/>
              <w:jc w:val="center"/>
              <w:rPr>
                <w:sz w:val="20"/>
                <w:szCs w:val="20"/>
              </w:rPr>
            </w:pPr>
            <w:r w:rsidRPr="000D471F">
              <w:rPr>
                <w:sz w:val="20"/>
                <w:szCs w:val="20"/>
                <w:lang w:eastAsia="en-US"/>
              </w:rPr>
              <w:t>Бессрочно</w:t>
            </w:r>
          </w:p>
        </w:tc>
        <w:tc>
          <w:tcPr>
            <w:tcW w:w="810" w:type="dxa"/>
            <w:tcBorders>
              <w:top w:val="single" w:sz="4" w:space="0" w:color="000000"/>
              <w:left w:val="single" w:sz="4" w:space="0" w:color="000000"/>
              <w:bottom w:val="single" w:sz="4" w:space="0" w:color="000000"/>
              <w:right w:val="single" w:sz="4" w:space="0" w:color="000000"/>
            </w:tcBorders>
          </w:tcPr>
          <w:p w:rsidR="00CC5C2F" w:rsidRPr="000D471F" w:rsidRDefault="00CC5C2F" w:rsidP="0087196A">
            <w:pPr>
              <w:keepNext/>
              <w:widowControl w:val="0"/>
              <w:spacing w:after="0"/>
              <w:ind w:left="-44" w:right="-43"/>
              <w:jc w:val="center"/>
              <w:rPr>
                <w:bCs/>
                <w:sz w:val="20"/>
                <w:szCs w:val="20"/>
              </w:rPr>
            </w:pPr>
            <w:r w:rsidRPr="000D471F">
              <w:rPr>
                <w:sz w:val="20"/>
                <w:szCs w:val="20"/>
              </w:rPr>
              <w:t>110</w:t>
            </w:r>
          </w:p>
        </w:tc>
      </w:tr>
      <w:tr w:rsidR="000D471F" w:rsidRPr="000D471F" w:rsidTr="00981C78">
        <w:trPr>
          <w:trHeight w:val="197"/>
          <w:jc w:val="center"/>
        </w:trPr>
        <w:tc>
          <w:tcPr>
            <w:tcW w:w="1332" w:type="dxa"/>
            <w:tcBorders>
              <w:top w:val="single" w:sz="4" w:space="0" w:color="000000"/>
              <w:left w:val="single" w:sz="4" w:space="0" w:color="000000"/>
              <w:bottom w:val="single" w:sz="4" w:space="0" w:color="000000"/>
              <w:right w:val="nil"/>
            </w:tcBorders>
          </w:tcPr>
          <w:p w:rsidR="00CC5C2F" w:rsidRPr="000D471F" w:rsidRDefault="00CC5C2F" w:rsidP="0087196A">
            <w:pPr>
              <w:keepNext/>
              <w:widowControl w:val="0"/>
              <w:tabs>
                <w:tab w:val="left" w:pos="180"/>
              </w:tabs>
              <w:spacing w:after="0"/>
              <w:ind w:left="-44" w:right="-43"/>
              <w:jc w:val="center"/>
              <w:rPr>
                <w:sz w:val="20"/>
                <w:szCs w:val="20"/>
              </w:rPr>
            </w:pPr>
            <w:r w:rsidRPr="000D471F">
              <w:rPr>
                <w:sz w:val="20"/>
                <w:szCs w:val="20"/>
              </w:rPr>
              <w:lastRenderedPageBreak/>
              <w:t xml:space="preserve">Кресло-коляска с ручным приводом с дополнительной фиксацией (поддержкой) головы и тела, в том числе для больных ДЦП, </w:t>
            </w:r>
            <w:proofErr w:type="gramStart"/>
            <w:r w:rsidRPr="000D471F">
              <w:rPr>
                <w:sz w:val="20"/>
                <w:szCs w:val="20"/>
              </w:rPr>
              <w:t>комнатная</w:t>
            </w:r>
            <w:proofErr w:type="gramEnd"/>
            <w:r w:rsidRPr="000D471F">
              <w:rPr>
                <w:sz w:val="20"/>
                <w:szCs w:val="20"/>
              </w:rPr>
              <w:t xml:space="preserve"> (для инвалидов и детей-инвалидов)</w:t>
            </w:r>
          </w:p>
          <w:p w:rsidR="00CC5C2F" w:rsidRPr="000D471F" w:rsidRDefault="00CC5C2F" w:rsidP="0087196A">
            <w:pPr>
              <w:keepNext/>
              <w:widowControl w:val="0"/>
              <w:tabs>
                <w:tab w:val="left" w:pos="180"/>
              </w:tabs>
              <w:spacing w:after="0"/>
              <w:ind w:left="-44" w:right="-43"/>
              <w:jc w:val="center"/>
              <w:rPr>
                <w:sz w:val="20"/>
                <w:szCs w:val="20"/>
              </w:rPr>
            </w:pPr>
          </w:p>
          <w:p w:rsidR="00CC5C2F" w:rsidRPr="000D471F" w:rsidRDefault="00CC5C2F" w:rsidP="0087196A">
            <w:pPr>
              <w:keepNext/>
              <w:widowControl w:val="0"/>
              <w:tabs>
                <w:tab w:val="left" w:pos="180"/>
              </w:tabs>
              <w:spacing w:after="0"/>
              <w:ind w:left="-44" w:right="-43"/>
              <w:contextualSpacing/>
              <w:jc w:val="center"/>
              <w:rPr>
                <w:sz w:val="20"/>
                <w:szCs w:val="20"/>
              </w:rPr>
            </w:pPr>
            <w:r w:rsidRPr="000D471F">
              <w:rPr>
                <w:sz w:val="20"/>
                <w:szCs w:val="20"/>
              </w:rPr>
              <w:t xml:space="preserve">Наименование по КТРУ: </w:t>
            </w:r>
            <w:r w:rsidR="00DD598D" w:rsidRPr="000D471F">
              <w:rPr>
                <w:sz w:val="20"/>
                <w:szCs w:val="20"/>
              </w:rPr>
              <w:t xml:space="preserve">Кресло-коляска, </w:t>
            </w:r>
            <w:proofErr w:type="gramStart"/>
            <w:r w:rsidR="00DD598D" w:rsidRPr="000D471F">
              <w:rPr>
                <w:sz w:val="20"/>
                <w:szCs w:val="20"/>
              </w:rPr>
              <w:t>управляемая</w:t>
            </w:r>
            <w:proofErr w:type="gramEnd"/>
            <w:r w:rsidR="00DD598D" w:rsidRPr="000D471F">
              <w:rPr>
                <w:sz w:val="20"/>
                <w:szCs w:val="20"/>
              </w:rPr>
              <w:t xml:space="preserve"> сопровождающим лицом, складная.</w:t>
            </w:r>
          </w:p>
        </w:tc>
        <w:tc>
          <w:tcPr>
            <w:tcW w:w="3547" w:type="dxa"/>
            <w:tcBorders>
              <w:top w:val="single" w:sz="4" w:space="0" w:color="000000"/>
              <w:left w:val="single" w:sz="4" w:space="0" w:color="000000"/>
              <w:bottom w:val="single" w:sz="4" w:space="0" w:color="000000"/>
              <w:right w:val="nil"/>
            </w:tcBorders>
          </w:tcPr>
          <w:p w:rsidR="00CC5C2F" w:rsidRPr="000D471F" w:rsidRDefault="00CC5C2F" w:rsidP="0087196A">
            <w:pPr>
              <w:keepNext/>
              <w:widowControl w:val="0"/>
              <w:spacing w:after="0"/>
              <w:ind w:left="-44" w:right="-43"/>
              <w:rPr>
                <w:sz w:val="20"/>
                <w:szCs w:val="20"/>
              </w:rPr>
            </w:pPr>
            <w:r w:rsidRPr="000D471F">
              <w:rPr>
                <w:sz w:val="20"/>
                <w:szCs w:val="20"/>
              </w:rPr>
              <w:t>Инвалидная кресло-коляска предназначенная для ежедневной транспортировки детей с нарушением опорно-двигательного аппарата (ДЦП) в условиях улицы и помещения, а так же закрепления у них положительных установок в положении сидя, полулежа и лежа.</w:t>
            </w:r>
          </w:p>
          <w:p w:rsidR="00CC5C2F" w:rsidRPr="000D471F" w:rsidRDefault="00CC5C2F" w:rsidP="0087196A">
            <w:pPr>
              <w:keepNext/>
              <w:widowControl w:val="0"/>
              <w:spacing w:after="0"/>
              <w:ind w:left="-44" w:right="-43"/>
              <w:rPr>
                <w:sz w:val="20"/>
                <w:szCs w:val="20"/>
              </w:rPr>
            </w:pPr>
            <w:r w:rsidRPr="000D471F">
              <w:rPr>
                <w:sz w:val="20"/>
                <w:szCs w:val="20"/>
              </w:rPr>
              <w:t>Коляска оборудована поручнем, ремнем безопасности, подголовником с возможностью регулировки в зависимости от роста ребенка, абдуктором (межколенный валик), защитным козырьком (капюшон).</w:t>
            </w:r>
          </w:p>
          <w:p w:rsidR="00CC5C2F" w:rsidRPr="000D471F" w:rsidRDefault="00CC5C2F" w:rsidP="0087196A">
            <w:pPr>
              <w:keepNext/>
              <w:widowControl w:val="0"/>
              <w:spacing w:after="0"/>
              <w:ind w:left="-44" w:right="-43"/>
              <w:rPr>
                <w:sz w:val="20"/>
                <w:szCs w:val="20"/>
              </w:rPr>
            </w:pPr>
            <w:r w:rsidRPr="000D471F">
              <w:rPr>
                <w:sz w:val="20"/>
                <w:szCs w:val="20"/>
              </w:rPr>
              <w:t>Рама изготовлена из высокопрочного сплава дюралюминий D 16 T или алюминиевого сплава или титана (</w:t>
            </w:r>
            <w:r w:rsidRPr="000D471F">
              <w:rPr>
                <w:i/>
                <w:sz w:val="20"/>
                <w:szCs w:val="20"/>
              </w:rPr>
              <w:t>участник в своей заявке должен конкретизировать данный показатель).</w:t>
            </w:r>
          </w:p>
          <w:p w:rsidR="00CC5C2F" w:rsidRPr="000D471F" w:rsidRDefault="00CC5C2F" w:rsidP="0087196A">
            <w:pPr>
              <w:keepNext/>
              <w:widowControl w:val="0"/>
              <w:spacing w:after="0"/>
              <w:ind w:left="-44" w:right="-43"/>
              <w:rPr>
                <w:sz w:val="20"/>
                <w:szCs w:val="20"/>
              </w:rPr>
            </w:pPr>
            <w:r w:rsidRPr="000D471F">
              <w:rPr>
                <w:sz w:val="20"/>
                <w:szCs w:val="20"/>
              </w:rPr>
              <w:t>Рама с антикоррозийным покрытием</w:t>
            </w:r>
            <w:r w:rsidRPr="000D471F">
              <w:rPr>
                <w:i/>
                <w:sz w:val="20"/>
                <w:szCs w:val="20"/>
              </w:rPr>
              <w:t>.</w:t>
            </w:r>
          </w:p>
          <w:p w:rsidR="00CC5C2F" w:rsidRPr="000D471F" w:rsidRDefault="00CC5C2F" w:rsidP="0087196A">
            <w:pPr>
              <w:keepNext/>
              <w:widowControl w:val="0"/>
              <w:spacing w:after="0"/>
              <w:ind w:left="-44" w:right="-43"/>
              <w:rPr>
                <w:sz w:val="20"/>
                <w:szCs w:val="20"/>
              </w:rPr>
            </w:pPr>
            <w:r w:rsidRPr="000D471F">
              <w:rPr>
                <w:sz w:val="20"/>
                <w:szCs w:val="20"/>
              </w:rPr>
              <w:t>Рама коляски складная.</w:t>
            </w:r>
          </w:p>
          <w:p w:rsidR="00CC5C2F" w:rsidRPr="000D471F" w:rsidRDefault="00CC5C2F" w:rsidP="0087196A">
            <w:pPr>
              <w:keepNext/>
              <w:widowControl w:val="0"/>
              <w:spacing w:after="0"/>
              <w:ind w:left="-44" w:right="-43"/>
              <w:rPr>
                <w:sz w:val="20"/>
                <w:szCs w:val="20"/>
              </w:rPr>
            </w:pPr>
            <w:r w:rsidRPr="000D471F">
              <w:rPr>
                <w:sz w:val="20"/>
                <w:szCs w:val="20"/>
              </w:rPr>
              <w:t>Спинка регулируется по углу наклона.</w:t>
            </w:r>
          </w:p>
          <w:p w:rsidR="00CC5C2F" w:rsidRPr="000D471F" w:rsidRDefault="00CC5C2F" w:rsidP="0087196A">
            <w:pPr>
              <w:keepNext/>
              <w:widowControl w:val="0"/>
              <w:spacing w:after="0"/>
              <w:ind w:left="-44" w:right="-43"/>
              <w:rPr>
                <w:sz w:val="20"/>
                <w:szCs w:val="20"/>
              </w:rPr>
            </w:pPr>
            <w:r w:rsidRPr="000D471F">
              <w:rPr>
                <w:sz w:val="20"/>
                <w:szCs w:val="20"/>
              </w:rPr>
              <w:t>Подножка имеет цельную площадку и может быть оборудована бортиками для фиксации и ремешком для закрепления стоп (</w:t>
            </w:r>
            <w:r w:rsidRPr="000D471F">
              <w:rPr>
                <w:i/>
                <w:sz w:val="20"/>
                <w:szCs w:val="20"/>
              </w:rPr>
              <w:t>участник в своей заявке должен конкретизировать данный показатель)</w:t>
            </w:r>
            <w:r w:rsidRPr="000D471F">
              <w:rPr>
                <w:sz w:val="20"/>
                <w:szCs w:val="20"/>
              </w:rPr>
              <w:t>.</w:t>
            </w:r>
          </w:p>
          <w:p w:rsidR="00CC5C2F" w:rsidRPr="000D471F" w:rsidRDefault="00CC5C2F" w:rsidP="0087196A">
            <w:pPr>
              <w:keepNext/>
              <w:widowControl w:val="0"/>
              <w:spacing w:after="0"/>
              <w:ind w:left="-44" w:right="-43"/>
              <w:rPr>
                <w:sz w:val="20"/>
                <w:szCs w:val="20"/>
              </w:rPr>
            </w:pPr>
            <w:proofErr w:type="gramStart"/>
            <w:r w:rsidRPr="000D471F">
              <w:rPr>
                <w:sz w:val="20"/>
                <w:szCs w:val="20"/>
              </w:rPr>
              <w:t>Подножка</w:t>
            </w:r>
            <w:proofErr w:type="gramEnd"/>
            <w:r w:rsidRPr="000D471F">
              <w:rPr>
                <w:sz w:val="20"/>
                <w:szCs w:val="20"/>
              </w:rPr>
              <w:t xml:space="preserve"> регулируемая по высоте в </w:t>
            </w:r>
            <w:r w:rsidRPr="000D471F">
              <w:rPr>
                <w:sz w:val="20"/>
                <w:szCs w:val="20"/>
              </w:rPr>
              <w:lastRenderedPageBreak/>
              <w:t>зависимости от длины голени ребенка.</w:t>
            </w:r>
          </w:p>
          <w:p w:rsidR="00CC5C2F" w:rsidRPr="000D471F" w:rsidRDefault="00CC5C2F" w:rsidP="0087196A">
            <w:pPr>
              <w:keepNext/>
              <w:widowControl w:val="0"/>
              <w:spacing w:after="0"/>
              <w:ind w:left="-44" w:right="-43"/>
              <w:rPr>
                <w:sz w:val="20"/>
                <w:szCs w:val="20"/>
              </w:rPr>
            </w:pPr>
            <w:r w:rsidRPr="000D471F">
              <w:rPr>
                <w:sz w:val="20"/>
                <w:szCs w:val="20"/>
              </w:rPr>
              <w:t>Ширина сидения не менее 32 см и не более 40 см (</w:t>
            </w:r>
            <w:r w:rsidRPr="000D471F">
              <w:rPr>
                <w:bCs/>
                <w:spacing w:val="-3"/>
                <w:sz w:val="20"/>
                <w:szCs w:val="20"/>
              </w:rPr>
              <w:t>поставляется в не менее чем в 2 типоразмерах</w:t>
            </w:r>
            <w:r w:rsidRPr="000D471F">
              <w:rPr>
                <w:sz w:val="20"/>
                <w:szCs w:val="20"/>
              </w:rPr>
              <w:t>) (</w:t>
            </w:r>
            <w:r w:rsidRPr="000D471F">
              <w:rPr>
                <w:i/>
                <w:sz w:val="20"/>
                <w:szCs w:val="20"/>
              </w:rPr>
              <w:t>участник в своей заявке должен конкретизировать данный показатель)</w:t>
            </w:r>
            <w:r w:rsidRPr="000D471F">
              <w:rPr>
                <w:sz w:val="20"/>
                <w:szCs w:val="20"/>
              </w:rPr>
              <w:t>.</w:t>
            </w:r>
          </w:p>
          <w:p w:rsidR="00CC5C2F" w:rsidRPr="000D471F" w:rsidRDefault="00CC5C2F" w:rsidP="0087196A">
            <w:pPr>
              <w:keepNext/>
              <w:widowControl w:val="0"/>
              <w:spacing w:after="0"/>
              <w:ind w:left="-44" w:right="-43"/>
              <w:rPr>
                <w:bCs/>
                <w:spacing w:val="-3"/>
                <w:sz w:val="20"/>
                <w:szCs w:val="20"/>
              </w:rPr>
            </w:pPr>
            <w:r w:rsidRPr="000D471F">
              <w:rPr>
                <w:bCs/>
                <w:spacing w:val="-3"/>
                <w:sz w:val="20"/>
                <w:szCs w:val="20"/>
              </w:rPr>
              <w:t>Количество кресел-колясок в зависимости от ширины сидения определяется в соответствии с заявкой (разнарядкой) Получателя.</w:t>
            </w:r>
          </w:p>
          <w:p w:rsidR="00CC5C2F" w:rsidRPr="000D471F" w:rsidRDefault="00CC5C2F" w:rsidP="0087196A">
            <w:pPr>
              <w:keepNext/>
              <w:widowControl w:val="0"/>
              <w:spacing w:after="0"/>
              <w:ind w:left="-44" w:right="-43"/>
              <w:rPr>
                <w:sz w:val="20"/>
                <w:szCs w:val="20"/>
              </w:rPr>
            </w:pPr>
            <w:r w:rsidRPr="000D471F">
              <w:rPr>
                <w:sz w:val="20"/>
                <w:szCs w:val="20"/>
              </w:rPr>
              <w:t>Задние и передние колеса с литыми шинами.</w:t>
            </w:r>
          </w:p>
          <w:p w:rsidR="00CC5C2F" w:rsidRPr="000D471F" w:rsidRDefault="00CC5C2F" w:rsidP="0087196A">
            <w:pPr>
              <w:keepNext/>
              <w:widowControl w:val="0"/>
              <w:spacing w:after="0"/>
              <w:ind w:left="-44" w:right="-43"/>
              <w:rPr>
                <w:sz w:val="20"/>
                <w:szCs w:val="20"/>
              </w:rPr>
            </w:pPr>
            <w:r w:rsidRPr="000D471F">
              <w:rPr>
                <w:sz w:val="20"/>
                <w:szCs w:val="20"/>
              </w:rPr>
              <w:t>Масса пользователя не более 75 кг (</w:t>
            </w:r>
            <w:r w:rsidRPr="000D471F">
              <w:rPr>
                <w:i/>
                <w:sz w:val="20"/>
                <w:szCs w:val="20"/>
              </w:rPr>
              <w:t>участник в своей заявке должен конкретизировать данный показатель)</w:t>
            </w:r>
            <w:r w:rsidRPr="000D471F">
              <w:rPr>
                <w:sz w:val="20"/>
                <w:szCs w:val="20"/>
              </w:rPr>
              <w:t>.</w:t>
            </w:r>
          </w:p>
          <w:p w:rsidR="00CC5C2F" w:rsidRPr="000D471F" w:rsidRDefault="00CC5C2F" w:rsidP="0087196A">
            <w:pPr>
              <w:keepNext/>
              <w:widowControl w:val="0"/>
              <w:spacing w:after="0"/>
              <w:ind w:left="-44" w:right="-43"/>
              <w:rPr>
                <w:sz w:val="20"/>
                <w:szCs w:val="20"/>
              </w:rPr>
            </w:pPr>
            <w:r w:rsidRPr="000D471F">
              <w:rPr>
                <w:sz w:val="20"/>
                <w:szCs w:val="20"/>
              </w:rPr>
              <w:t>Общий вес коляски не более 20,5 кг (</w:t>
            </w:r>
            <w:r w:rsidRPr="000D471F">
              <w:rPr>
                <w:i/>
                <w:sz w:val="20"/>
                <w:szCs w:val="20"/>
              </w:rPr>
              <w:t>участник в своей заявке должен конкретизировать данный показатель)</w:t>
            </w:r>
            <w:r w:rsidRPr="000D471F">
              <w:rPr>
                <w:sz w:val="20"/>
                <w:szCs w:val="20"/>
              </w:rPr>
              <w:t>.</w:t>
            </w:r>
          </w:p>
          <w:p w:rsidR="00CC5C2F" w:rsidRPr="000D471F" w:rsidRDefault="00CC5C2F" w:rsidP="0087196A">
            <w:pPr>
              <w:keepNext/>
              <w:widowControl w:val="0"/>
              <w:spacing w:after="0"/>
              <w:ind w:left="-44" w:right="-43"/>
              <w:rPr>
                <w:sz w:val="20"/>
                <w:szCs w:val="20"/>
              </w:rPr>
            </w:pPr>
            <w:r w:rsidRPr="000D471F">
              <w:rPr>
                <w:sz w:val="20"/>
                <w:szCs w:val="20"/>
              </w:rPr>
              <w:t>Гарантийный срок эксплуатации</w:t>
            </w:r>
            <w:r w:rsidRPr="000D471F">
              <w:rPr>
                <w:sz w:val="20"/>
                <w:szCs w:val="20"/>
              </w:rPr>
              <w:cr/>
              <w:t xml:space="preserve">товара не менее 12 месяцев </w:t>
            </w:r>
            <w:proofErr w:type="gramStart"/>
            <w:r w:rsidRPr="000D471F">
              <w:rPr>
                <w:sz w:val="20"/>
                <w:szCs w:val="20"/>
              </w:rPr>
              <w:t>с даты выдачи</w:t>
            </w:r>
            <w:proofErr w:type="gramEnd"/>
            <w:r w:rsidRPr="000D471F">
              <w:rPr>
                <w:sz w:val="20"/>
                <w:szCs w:val="20"/>
              </w:rPr>
              <w:t xml:space="preserve"> товара Получателю.</w:t>
            </w:r>
          </w:p>
        </w:tc>
        <w:tc>
          <w:tcPr>
            <w:tcW w:w="746" w:type="dxa"/>
            <w:tcBorders>
              <w:top w:val="single" w:sz="4" w:space="0" w:color="000000"/>
              <w:left w:val="single" w:sz="4" w:space="0" w:color="000000"/>
              <w:bottom w:val="single" w:sz="4" w:space="0" w:color="000000"/>
              <w:right w:val="single" w:sz="4" w:space="0" w:color="000000"/>
            </w:tcBorders>
          </w:tcPr>
          <w:p w:rsidR="00CC5C2F" w:rsidRPr="000D471F" w:rsidRDefault="00976F33" w:rsidP="0087196A">
            <w:pPr>
              <w:keepNext/>
              <w:widowControl w:val="0"/>
              <w:tabs>
                <w:tab w:val="left" w:pos="1701"/>
              </w:tabs>
              <w:snapToGrid w:val="0"/>
              <w:spacing w:after="0"/>
              <w:ind w:left="-44" w:right="-43"/>
              <w:jc w:val="center"/>
              <w:rPr>
                <w:sz w:val="20"/>
                <w:szCs w:val="20"/>
              </w:rPr>
            </w:pPr>
            <w:hyperlink r:id="rId10" w:tgtFrame="_blank" w:history="1">
              <w:r w:rsidR="00CC5C2F" w:rsidRPr="000D471F">
                <w:rPr>
                  <w:rStyle w:val="afe"/>
                  <w:color w:val="auto"/>
                  <w:sz w:val="20"/>
                  <w:szCs w:val="20"/>
                  <w:u w:val="none"/>
                </w:rPr>
                <w:t>30.92.20.000-00000012</w:t>
              </w:r>
            </w:hyperlink>
          </w:p>
        </w:tc>
        <w:tc>
          <w:tcPr>
            <w:tcW w:w="1070" w:type="dxa"/>
            <w:tcBorders>
              <w:top w:val="single" w:sz="4" w:space="0" w:color="000000"/>
              <w:left w:val="single" w:sz="4" w:space="0" w:color="000000"/>
              <w:bottom w:val="single" w:sz="4" w:space="0" w:color="000000"/>
              <w:right w:val="single" w:sz="4" w:space="0" w:color="000000"/>
            </w:tcBorders>
          </w:tcPr>
          <w:p w:rsidR="00CC5C2F" w:rsidRPr="000D471F" w:rsidRDefault="00CC5C2F" w:rsidP="0087196A">
            <w:pPr>
              <w:keepNext/>
              <w:widowControl w:val="0"/>
              <w:tabs>
                <w:tab w:val="left" w:pos="1701"/>
              </w:tabs>
              <w:snapToGrid w:val="0"/>
              <w:spacing w:after="0"/>
              <w:ind w:left="-44" w:right="-43"/>
              <w:jc w:val="center"/>
              <w:rPr>
                <w:sz w:val="20"/>
                <w:szCs w:val="20"/>
              </w:rPr>
            </w:pPr>
            <w:r w:rsidRPr="000D471F">
              <w:rPr>
                <w:sz w:val="20"/>
                <w:szCs w:val="20"/>
              </w:rPr>
              <w:t>30.92.20.000</w:t>
            </w:r>
          </w:p>
          <w:p w:rsidR="00CC5C2F" w:rsidRPr="000D471F" w:rsidRDefault="00CC5C2F" w:rsidP="0087196A">
            <w:pPr>
              <w:keepNext/>
              <w:widowControl w:val="0"/>
              <w:tabs>
                <w:tab w:val="left" w:pos="1701"/>
              </w:tabs>
              <w:snapToGrid w:val="0"/>
              <w:spacing w:after="0"/>
              <w:ind w:left="-44" w:right="-43"/>
              <w:jc w:val="center"/>
              <w:rPr>
                <w:sz w:val="20"/>
                <w:szCs w:val="20"/>
              </w:rPr>
            </w:pPr>
          </w:p>
          <w:p w:rsidR="00CC5C2F" w:rsidRPr="000D471F" w:rsidRDefault="00CC5C2F" w:rsidP="0087196A">
            <w:pPr>
              <w:keepNext/>
              <w:widowControl w:val="0"/>
              <w:tabs>
                <w:tab w:val="left" w:pos="1701"/>
              </w:tabs>
              <w:snapToGrid w:val="0"/>
              <w:spacing w:after="0"/>
              <w:ind w:left="-44" w:right="-43"/>
              <w:jc w:val="center"/>
              <w:rPr>
                <w:sz w:val="20"/>
                <w:szCs w:val="20"/>
              </w:rPr>
            </w:pPr>
            <w:r w:rsidRPr="000D471F">
              <w:rPr>
                <w:sz w:val="20"/>
                <w:szCs w:val="20"/>
              </w:rPr>
              <w:t>7-01-02</w:t>
            </w:r>
          </w:p>
          <w:p w:rsidR="00CC5C2F" w:rsidRPr="000D471F" w:rsidRDefault="00CC5C2F" w:rsidP="0087196A">
            <w:pPr>
              <w:keepNext/>
              <w:widowControl w:val="0"/>
              <w:tabs>
                <w:tab w:val="left" w:pos="1701"/>
              </w:tabs>
              <w:snapToGrid w:val="0"/>
              <w:spacing w:after="0"/>
              <w:ind w:left="-44" w:right="-43"/>
              <w:jc w:val="center"/>
              <w:rPr>
                <w:sz w:val="20"/>
                <w:szCs w:val="20"/>
              </w:rPr>
            </w:pPr>
          </w:p>
          <w:p w:rsidR="00CC5C2F" w:rsidRPr="000D471F" w:rsidRDefault="00CC5C2F" w:rsidP="0087196A">
            <w:pPr>
              <w:keepNext/>
              <w:widowControl w:val="0"/>
              <w:tabs>
                <w:tab w:val="left" w:pos="1701"/>
              </w:tabs>
              <w:snapToGrid w:val="0"/>
              <w:spacing w:after="0"/>
              <w:ind w:left="-44" w:right="-43"/>
              <w:jc w:val="center"/>
              <w:rPr>
                <w:sz w:val="20"/>
                <w:szCs w:val="20"/>
              </w:rPr>
            </w:pPr>
            <w:r w:rsidRPr="000D471F">
              <w:rPr>
                <w:sz w:val="20"/>
                <w:szCs w:val="20"/>
              </w:rPr>
              <w:t>207820</w:t>
            </w:r>
          </w:p>
        </w:tc>
        <w:tc>
          <w:tcPr>
            <w:tcW w:w="850" w:type="dxa"/>
            <w:tcBorders>
              <w:top w:val="single" w:sz="4" w:space="0" w:color="000000"/>
              <w:left w:val="single" w:sz="4" w:space="0" w:color="000000"/>
              <w:bottom w:val="single" w:sz="4" w:space="0" w:color="000000"/>
              <w:right w:val="single" w:sz="4" w:space="0" w:color="000000"/>
            </w:tcBorders>
          </w:tcPr>
          <w:p w:rsidR="00CC5C2F" w:rsidRPr="000D471F" w:rsidRDefault="00CC5C2F" w:rsidP="0087196A">
            <w:pPr>
              <w:keepNext/>
              <w:widowControl w:val="0"/>
              <w:tabs>
                <w:tab w:val="left" w:pos="1701"/>
              </w:tabs>
              <w:snapToGrid w:val="0"/>
              <w:spacing w:after="0"/>
              <w:ind w:left="-44" w:right="-43"/>
              <w:jc w:val="center"/>
              <w:rPr>
                <w:sz w:val="20"/>
                <w:szCs w:val="20"/>
              </w:rPr>
            </w:pPr>
            <w:r w:rsidRPr="000D471F">
              <w:rPr>
                <w:sz w:val="20"/>
                <w:szCs w:val="20"/>
              </w:rPr>
              <w:t>05.09.2018г.</w:t>
            </w:r>
          </w:p>
        </w:tc>
        <w:tc>
          <w:tcPr>
            <w:tcW w:w="851" w:type="dxa"/>
            <w:tcBorders>
              <w:top w:val="single" w:sz="4" w:space="0" w:color="000000"/>
              <w:left w:val="single" w:sz="4" w:space="0" w:color="000000"/>
              <w:bottom w:val="single" w:sz="4" w:space="0" w:color="000000"/>
              <w:right w:val="single" w:sz="4" w:space="0" w:color="000000"/>
            </w:tcBorders>
          </w:tcPr>
          <w:p w:rsidR="00CC5C2F" w:rsidRPr="000D471F" w:rsidRDefault="00CC5C2F" w:rsidP="0087196A">
            <w:pPr>
              <w:keepNext/>
              <w:widowControl w:val="0"/>
              <w:tabs>
                <w:tab w:val="left" w:pos="1701"/>
              </w:tabs>
              <w:snapToGrid w:val="0"/>
              <w:spacing w:after="0"/>
              <w:ind w:left="-44" w:right="-43"/>
              <w:jc w:val="center"/>
              <w:rPr>
                <w:sz w:val="20"/>
                <w:szCs w:val="20"/>
              </w:rPr>
            </w:pPr>
            <w:r w:rsidRPr="000D471F">
              <w:rPr>
                <w:sz w:val="20"/>
                <w:szCs w:val="20"/>
              </w:rPr>
              <w:t>01.02.2019г.</w:t>
            </w:r>
          </w:p>
        </w:tc>
        <w:tc>
          <w:tcPr>
            <w:tcW w:w="850" w:type="dxa"/>
            <w:tcBorders>
              <w:top w:val="single" w:sz="4" w:space="0" w:color="000000"/>
              <w:left w:val="single" w:sz="4" w:space="0" w:color="000000"/>
              <w:bottom w:val="single" w:sz="4" w:space="0" w:color="000000"/>
              <w:right w:val="single" w:sz="4" w:space="0" w:color="000000"/>
            </w:tcBorders>
          </w:tcPr>
          <w:p w:rsidR="00CC5C2F" w:rsidRPr="000D471F" w:rsidRDefault="00CC5C2F" w:rsidP="0087196A">
            <w:pPr>
              <w:keepNext/>
              <w:widowControl w:val="0"/>
              <w:tabs>
                <w:tab w:val="left" w:pos="1701"/>
              </w:tabs>
              <w:snapToGrid w:val="0"/>
              <w:spacing w:after="0"/>
              <w:ind w:left="-44" w:right="-43"/>
              <w:jc w:val="center"/>
              <w:rPr>
                <w:sz w:val="20"/>
                <w:szCs w:val="20"/>
              </w:rPr>
            </w:pPr>
            <w:r w:rsidRPr="000D471F">
              <w:rPr>
                <w:sz w:val="20"/>
                <w:szCs w:val="20"/>
                <w:lang w:eastAsia="en-US"/>
              </w:rPr>
              <w:t>Бессрочно</w:t>
            </w:r>
          </w:p>
        </w:tc>
        <w:tc>
          <w:tcPr>
            <w:tcW w:w="810" w:type="dxa"/>
            <w:tcBorders>
              <w:top w:val="single" w:sz="4" w:space="0" w:color="000000"/>
              <w:left w:val="single" w:sz="4" w:space="0" w:color="000000"/>
              <w:bottom w:val="single" w:sz="4" w:space="0" w:color="000000"/>
              <w:right w:val="single" w:sz="4" w:space="0" w:color="000000"/>
            </w:tcBorders>
          </w:tcPr>
          <w:p w:rsidR="00CC5C2F" w:rsidRPr="000D471F" w:rsidRDefault="00CC5C2F" w:rsidP="0087196A">
            <w:pPr>
              <w:keepNext/>
              <w:widowControl w:val="0"/>
              <w:spacing w:after="0"/>
              <w:ind w:left="-44" w:right="-43"/>
              <w:jc w:val="center"/>
              <w:rPr>
                <w:sz w:val="20"/>
                <w:szCs w:val="20"/>
              </w:rPr>
            </w:pPr>
            <w:r w:rsidRPr="000D471F">
              <w:rPr>
                <w:sz w:val="20"/>
                <w:szCs w:val="20"/>
              </w:rPr>
              <w:t>90</w:t>
            </w:r>
          </w:p>
        </w:tc>
      </w:tr>
      <w:tr w:rsidR="000D471F" w:rsidRPr="000D471F" w:rsidTr="00981C78">
        <w:trPr>
          <w:trHeight w:val="197"/>
          <w:jc w:val="center"/>
        </w:trPr>
        <w:tc>
          <w:tcPr>
            <w:tcW w:w="1332" w:type="dxa"/>
            <w:tcBorders>
              <w:top w:val="single" w:sz="4" w:space="0" w:color="000000"/>
              <w:left w:val="single" w:sz="4" w:space="0" w:color="000000"/>
              <w:bottom w:val="single" w:sz="4" w:space="0" w:color="000000"/>
              <w:right w:val="nil"/>
            </w:tcBorders>
            <w:hideMark/>
          </w:tcPr>
          <w:p w:rsidR="00CC5C2F" w:rsidRPr="000D471F" w:rsidRDefault="00CC5C2F" w:rsidP="0087196A">
            <w:pPr>
              <w:keepNext/>
              <w:widowControl w:val="0"/>
              <w:spacing w:after="0"/>
              <w:ind w:left="-44" w:right="-43"/>
              <w:jc w:val="center"/>
              <w:rPr>
                <w:sz w:val="20"/>
                <w:szCs w:val="20"/>
                <w:lang w:eastAsia="ar-SA"/>
              </w:rPr>
            </w:pPr>
            <w:r w:rsidRPr="000D471F">
              <w:rPr>
                <w:sz w:val="20"/>
                <w:szCs w:val="20"/>
              </w:rPr>
              <w:lastRenderedPageBreak/>
              <w:t>Итого:</w:t>
            </w:r>
          </w:p>
        </w:tc>
        <w:tc>
          <w:tcPr>
            <w:tcW w:w="3547" w:type="dxa"/>
            <w:tcBorders>
              <w:top w:val="single" w:sz="4" w:space="0" w:color="000000"/>
              <w:left w:val="single" w:sz="4" w:space="0" w:color="000000"/>
              <w:bottom w:val="single" w:sz="4" w:space="0" w:color="000000"/>
              <w:right w:val="nil"/>
            </w:tcBorders>
          </w:tcPr>
          <w:p w:rsidR="00CC5C2F" w:rsidRPr="000D471F" w:rsidRDefault="00CC5C2F" w:rsidP="0087196A">
            <w:pPr>
              <w:keepNext/>
              <w:widowControl w:val="0"/>
              <w:spacing w:after="0"/>
              <w:ind w:left="-44" w:right="-43"/>
              <w:rPr>
                <w:sz w:val="20"/>
                <w:szCs w:val="20"/>
                <w:lang w:eastAsia="ar-SA"/>
              </w:rPr>
            </w:pPr>
          </w:p>
        </w:tc>
        <w:tc>
          <w:tcPr>
            <w:tcW w:w="746" w:type="dxa"/>
            <w:tcBorders>
              <w:top w:val="single" w:sz="4" w:space="0" w:color="000000"/>
              <w:left w:val="single" w:sz="4" w:space="0" w:color="000000"/>
              <w:bottom w:val="single" w:sz="4" w:space="0" w:color="000000"/>
              <w:right w:val="single" w:sz="4" w:space="0" w:color="000000"/>
            </w:tcBorders>
          </w:tcPr>
          <w:p w:rsidR="00CC5C2F" w:rsidRPr="000D471F" w:rsidRDefault="00CC5C2F" w:rsidP="0087196A">
            <w:pPr>
              <w:pStyle w:val="241"/>
              <w:keepNext/>
              <w:widowControl w:val="0"/>
              <w:spacing w:before="0" w:after="0"/>
              <w:ind w:left="-44" w:right="-43" w:firstLine="0"/>
              <w:jc w:val="center"/>
              <w:rPr>
                <w:rFonts w:ascii="Times New Roman" w:hAnsi="Times New Roman"/>
                <w:sz w:val="20"/>
              </w:rPr>
            </w:pPr>
          </w:p>
        </w:tc>
        <w:tc>
          <w:tcPr>
            <w:tcW w:w="1070" w:type="dxa"/>
            <w:tcBorders>
              <w:top w:val="single" w:sz="4" w:space="0" w:color="000000"/>
              <w:left w:val="single" w:sz="4" w:space="0" w:color="000000"/>
              <w:bottom w:val="single" w:sz="4" w:space="0" w:color="000000"/>
              <w:right w:val="single" w:sz="4" w:space="0" w:color="000000"/>
            </w:tcBorders>
          </w:tcPr>
          <w:p w:rsidR="00CC5C2F" w:rsidRPr="000D471F" w:rsidRDefault="00CC5C2F" w:rsidP="0087196A">
            <w:pPr>
              <w:pStyle w:val="241"/>
              <w:keepNext/>
              <w:widowControl w:val="0"/>
              <w:spacing w:before="0" w:after="0"/>
              <w:ind w:left="-44" w:right="-43" w:firstLine="0"/>
              <w:jc w:val="center"/>
              <w:rPr>
                <w:rFonts w:ascii="Times New Roman" w:hAnsi="Times New Roman"/>
                <w:sz w:val="20"/>
              </w:rPr>
            </w:pPr>
          </w:p>
        </w:tc>
        <w:tc>
          <w:tcPr>
            <w:tcW w:w="850" w:type="dxa"/>
            <w:tcBorders>
              <w:top w:val="single" w:sz="4" w:space="0" w:color="000000"/>
              <w:left w:val="single" w:sz="4" w:space="0" w:color="000000"/>
              <w:bottom w:val="single" w:sz="4" w:space="0" w:color="000000"/>
              <w:right w:val="single" w:sz="4" w:space="0" w:color="000000"/>
            </w:tcBorders>
          </w:tcPr>
          <w:p w:rsidR="00CC5C2F" w:rsidRPr="000D471F" w:rsidRDefault="00CC5C2F" w:rsidP="0087196A">
            <w:pPr>
              <w:pStyle w:val="241"/>
              <w:keepNext/>
              <w:widowControl w:val="0"/>
              <w:spacing w:before="0" w:after="0"/>
              <w:ind w:left="-44" w:right="-43" w:firstLine="0"/>
              <w:jc w:val="center"/>
              <w:rPr>
                <w:rFonts w:ascii="Times New Roman" w:hAnsi="Times New Roman"/>
                <w:sz w:val="20"/>
              </w:rPr>
            </w:pPr>
          </w:p>
        </w:tc>
        <w:tc>
          <w:tcPr>
            <w:tcW w:w="851" w:type="dxa"/>
            <w:tcBorders>
              <w:top w:val="single" w:sz="4" w:space="0" w:color="000000"/>
              <w:left w:val="single" w:sz="4" w:space="0" w:color="000000"/>
              <w:bottom w:val="single" w:sz="4" w:space="0" w:color="000000"/>
              <w:right w:val="single" w:sz="4" w:space="0" w:color="000000"/>
            </w:tcBorders>
          </w:tcPr>
          <w:p w:rsidR="00CC5C2F" w:rsidRPr="000D471F" w:rsidRDefault="00CC5C2F" w:rsidP="0087196A">
            <w:pPr>
              <w:pStyle w:val="241"/>
              <w:keepNext/>
              <w:widowControl w:val="0"/>
              <w:spacing w:before="0" w:after="0"/>
              <w:ind w:left="-44" w:right="-43" w:firstLine="0"/>
              <w:jc w:val="center"/>
              <w:rPr>
                <w:rFonts w:ascii="Times New Roman" w:hAnsi="Times New Roman"/>
                <w:sz w:val="20"/>
              </w:rPr>
            </w:pPr>
          </w:p>
        </w:tc>
        <w:tc>
          <w:tcPr>
            <w:tcW w:w="850" w:type="dxa"/>
            <w:tcBorders>
              <w:top w:val="single" w:sz="4" w:space="0" w:color="000000"/>
              <w:left w:val="single" w:sz="4" w:space="0" w:color="000000"/>
              <w:bottom w:val="single" w:sz="4" w:space="0" w:color="000000"/>
              <w:right w:val="single" w:sz="4" w:space="0" w:color="000000"/>
            </w:tcBorders>
          </w:tcPr>
          <w:p w:rsidR="00CC5C2F" w:rsidRPr="000D471F" w:rsidRDefault="00CC5C2F" w:rsidP="0087196A">
            <w:pPr>
              <w:pStyle w:val="241"/>
              <w:keepNext/>
              <w:widowControl w:val="0"/>
              <w:spacing w:before="0" w:after="0"/>
              <w:ind w:left="-44" w:right="-43" w:firstLine="0"/>
              <w:jc w:val="center"/>
              <w:rPr>
                <w:rFonts w:ascii="Times New Roman" w:hAnsi="Times New Roman"/>
                <w:sz w:val="20"/>
              </w:rPr>
            </w:pPr>
          </w:p>
        </w:tc>
        <w:tc>
          <w:tcPr>
            <w:tcW w:w="810" w:type="dxa"/>
            <w:tcBorders>
              <w:top w:val="single" w:sz="4" w:space="0" w:color="000000"/>
              <w:left w:val="single" w:sz="4" w:space="0" w:color="000000"/>
              <w:bottom w:val="single" w:sz="4" w:space="0" w:color="000000"/>
              <w:right w:val="single" w:sz="4" w:space="0" w:color="000000"/>
            </w:tcBorders>
          </w:tcPr>
          <w:p w:rsidR="00CC5C2F" w:rsidRPr="000D471F" w:rsidRDefault="00CC5C2F" w:rsidP="0087196A">
            <w:pPr>
              <w:pStyle w:val="affff1"/>
              <w:keepNext/>
              <w:widowControl w:val="0"/>
              <w:snapToGrid w:val="0"/>
              <w:spacing w:before="0" w:beforeAutospacing="0" w:after="0" w:afterAutospacing="0"/>
              <w:ind w:left="-44" w:right="-43"/>
              <w:contextualSpacing/>
              <w:jc w:val="center"/>
              <w:rPr>
                <w:sz w:val="20"/>
                <w:szCs w:val="20"/>
                <w:lang w:val="ru-RU"/>
              </w:rPr>
            </w:pPr>
            <w:r w:rsidRPr="000D471F">
              <w:rPr>
                <w:sz w:val="20"/>
                <w:szCs w:val="20"/>
                <w:lang w:val="ru-RU"/>
              </w:rPr>
              <w:t>200</w:t>
            </w:r>
          </w:p>
        </w:tc>
      </w:tr>
    </w:tbl>
    <w:p w:rsidR="002E1D8D" w:rsidRPr="000D471F" w:rsidRDefault="002E1D8D" w:rsidP="0087196A">
      <w:pPr>
        <w:keepNext/>
        <w:widowControl w:val="0"/>
        <w:spacing w:after="0"/>
        <w:rPr>
          <w:sz w:val="20"/>
          <w:szCs w:val="20"/>
        </w:rPr>
      </w:pPr>
    </w:p>
    <w:p w:rsidR="002E1D8D" w:rsidRPr="000D471F" w:rsidRDefault="002E1D8D" w:rsidP="0087196A">
      <w:pPr>
        <w:keepNext/>
        <w:widowControl w:val="0"/>
        <w:tabs>
          <w:tab w:val="right" w:pos="9921"/>
        </w:tabs>
        <w:spacing w:after="0"/>
        <w:ind w:firstLine="851"/>
        <w:rPr>
          <w:sz w:val="20"/>
          <w:szCs w:val="20"/>
        </w:rPr>
      </w:pPr>
      <w:r w:rsidRPr="000D471F">
        <w:rPr>
          <w:sz w:val="20"/>
          <w:szCs w:val="20"/>
        </w:rPr>
        <w:t>Технические характеристики разработаны с учетом индивидуальной программы реабилитации инвалида.</w:t>
      </w:r>
    </w:p>
    <w:p w:rsidR="002E1D8D" w:rsidRPr="000D471F" w:rsidRDefault="002E1D8D" w:rsidP="0087196A">
      <w:pPr>
        <w:pStyle w:val="241"/>
        <w:keepNext/>
        <w:widowControl w:val="0"/>
        <w:spacing w:before="0" w:after="0"/>
        <w:ind w:firstLine="851"/>
        <w:rPr>
          <w:rFonts w:ascii="Times New Roman" w:hAnsi="Times New Roman"/>
          <w:sz w:val="20"/>
        </w:rPr>
      </w:pPr>
      <w:r w:rsidRPr="000D471F">
        <w:rPr>
          <w:rFonts w:ascii="Times New Roman" w:hAnsi="Times New Roman"/>
          <w:sz w:val="20"/>
        </w:rPr>
        <w:t>Срок пользования товаром устанавливается в соответствии с Приказом Министерства труда и социальной защиты Российской Федерации от 13.02.2018 г. № 85н «Об утверждении сроков пользования техническими средствами реабилитации, протезами и протезно-ортопедическими изделиями до их замены».</w:t>
      </w:r>
    </w:p>
    <w:p w:rsidR="002E1D8D" w:rsidRPr="000D471F" w:rsidRDefault="002E1D8D" w:rsidP="0087196A">
      <w:pPr>
        <w:keepNext/>
        <w:widowControl w:val="0"/>
        <w:tabs>
          <w:tab w:val="left" w:pos="180"/>
        </w:tabs>
        <w:spacing w:after="0"/>
        <w:ind w:firstLine="851"/>
        <w:rPr>
          <w:sz w:val="20"/>
          <w:szCs w:val="20"/>
        </w:rPr>
      </w:pPr>
      <w:r w:rsidRPr="000D471F">
        <w:rPr>
          <w:sz w:val="20"/>
          <w:szCs w:val="20"/>
        </w:rPr>
        <w:t>В соответствии с Федеральным законом от 21.11.2011г. № 323-ФЗ «Об основах охраны здоровья граждан в Российской Федерации» и Постановлением Правительства Российской Федерации от 27.12.2012г. № 1416 «Об утверждении правил государственной регистрации медицинских изделий» на все товары должны быть регистрационные удостоверения.</w:t>
      </w:r>
    </w:p>
    <w:p w:rsidR="002E1D8D" w:rsidRPr="000D471F" w:rsidRDefault="002E1D8D" w:rsidP="0087196A">
      <w:pPr>
        <w:keepNext/>
        <w:widowControl w:val="0"/>
        <w:tabs>
          <w:tab w:val="left" w:pos="180"/>
        </w:tabs>
        <w:spacing w:after="0"/>
        <w:ind w:firstLine="851"/>
        <w:rPr>
          <w:sz w:val="20"/>
          <w:szCs w:val="20"/>
        </w:rPr>
      </w:pPr>
      <w:r w:rsidRPr="000D471F">
        <w:rPr>
          <w:sz w:val="20"/>
          <w:szCs w:val="20"/>
        </w:rPr>
        <w:t>Качество товара должно подтверждаться декларацией о соответствии по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(Система сертификации ГОСТ).</w:t>
      </w:r>
    </w:p>
    <w:p w:rsidR="002E1D8D" w:rsidRPr="000D471F" w:rsidRDefault="002E1D8D" w:rsidP="0087196A">
      <w:pPr>
        <w:keepNext/>
        <w:widowControl w:val="0"/>
        <w:tabs>
          <w:tab w:val="left" w:pos="180"/>
        </w:tabs>
        <w:spacing w:after="0"/>
        <w:ind w:firstLine="851"/>
        <w:rPr>
          <w:sz w:val="20"/>
          <w:szCs w:val="20"/>
        </w:rPr>
      </w:pPr>
      <w:r w:rsidRPr="000D471F">
        <w:rPr>
          <w:sz w:val="20"/>
          <w:szCs w:val="20"/>
        </w:rPr>
        <w:t>Поставка осуществляется при наличии документов подтверждающих соответствие товара (регистрационное удостоверение, сертификат соответствия или декларация о соответствии), в случае если законодательством Российской Федерации предусмотрено наличие таких документов.</w:t>
      </w:r>
    </w:p>
    <w:p w:rsidR="002E1D8D" w:rsidRPr="000D471F" w:rsidRDefault="002E1D8D" w:rsidP="0087196A">
      <w:pPr>
        <w:keepNext/>
        <w:widowControl w:val="0"/>
        <w:spacing w:after="0"/>
        <w:ind w:firstLine="851"/>
        <w:rPr>
          <w:sz w:val="20"/>
          <w:szCs w:val="20"/>
        </w:rPr>
      </w:pPr>
      <w:r w:rsidRPr="000D471F">
        <w:rPr>
          <w:sz w:val="20"/>
          <w:szCs w:val="20"/>
        </w:rPr>
        <w:t>Товар должен быть новым (ранее неиспользованным), не содержать восстановленных (отремонтированных) или бывших в употреблении деталей, не иметь дефектов, связанных с конструкцией, материалами или функционированием при штатном использовании, и изготовлен в соответствии действующими требованиями Государственного стандарта Российской Федерации (</w:t>
      </w:r>
      <w:r w:rsidRPr="000D471F">
        <w:rPr>
          <w:rFonts w:eastAsia="Lucida Sans Unicode"/>
          <w:bCs/>
          <w:kern w:val="2"/>
          <w:sz w:val="20"/>
          <w:szCs w:val="20"/>
        </w:rPr>
        <w:t xml:space="preserve">ГОСТ </w:t>
      </w:r>
      <w:proofErr w:type="gramStart"/>
      <w:r w:rsidRPr="000D471F">
        <w:rPr>
          <w:rFonts w:eastAsia="Lucida Sans Unicode"/>
          <w:bCs/>
          <w:kern w:val="2"/>
          <w:sz w:val="20"/>
          <w:szCs w:val="20"/>
        </w:rPr>
        <w:t>Р</w:t>
      </w:r>
      <w:proofErr w:type="gramEnd"/>
      <w:r w:rsidRPr="000D471F">
        <w:rPr>
          <w:rFonts w:eastAsia="Lucida Sans Unicode"/>
          <w:bCs/>
          <w:kern w:val="2"/>
          <w:sz w:val="20"/>
          <w:szCs w:val="20"/>
        </w:rPr>
        <w:t xml:space="preserve"> ИСО 9999-2014 «Вспомогательные средства для людей с ограничениями жизнедеятельности. Классификация и терминология»; ГОСТ </w:t>
      </w:r>
      <w:proofErr w:type="gramStart"/>
      <w:r w:rsidRPr="000D471F">
        <w:rPr>
          <w:rFonts w:eastAsia="Lucida Sans Unicode"/>
          <w:bCs/>
          <w:kern w:val="2"/>
          <w:sz w:val="20"/>
          <w:szCs w:val="20"/>
        </w:rPr>
        <w:t>Р</w:t>
      </w:r>
      <w:proofErr w:type="gramEnd"/>
      <w:r w:rsidRPr="000D471F">
        <w:rPr>
          <w:rFonts w:eastAsia="Lucida Sans Unicode"/>
          <w:bCs/>
          <w:kern w:val="2"/>
          <w:sz w:val="20"/>
          <w:szCs w:val="20"/>
        </w:rPr>
        <w:t xml:space="preserve"> 50444-92 «Приборы, аппараты и оборудование медицинские. Общие технические условия» (Разд.3,4); ГОСТ </w:t>
      </w:r>
      <w:proofErr w:type="gramStart"/>
      <w:r w:rsidRPr="000D471F">
        <w:rPr>
          <w:rFonts w:eastAsia="Lucida Sans Unicode"/>
          <w:bCs/>
          <w:kern w:val="2"/>
          <w:sz w:val="20"/>
          <w:szCs w:val="20"/>
        </w:rPr>
        <w:t>Р</w:t>
      </w:r>
      <w:proofErr w:type="gramEnd"/>
      <w:r w:rsidRPr="000D471F">
        <w:rPr>
          <w:rFonts w:eastAsia="Lucida Sans Unicode"/>
          <w:bCs/>
          <w:kern w:val="2"/>
          <w:sz w:val="20"/>
          <w:szCs w:val="20"/>
        </w:rPr>
        <w:t xml:space="preserve"> 51083-2015 «Кресла-коляски. Общие технические условия»; ГОСТ </w:t>
      </w:r>
      <w:proofErr w:type="gramStart"/>
      <w:r w:rsidRPr="000D471F">
        <w:rPr>
          <w:rFonts w:eastAsia="Lucida Sans Unicode"/>
          <w:bCs/>
          <w:kern w:val="2"/>
          <w:sz w:val="20"/>
          <w:szCs w:val="20"/>
        </w:rPr>
        <w:t>Р</w:t>
      </w:r>
      <w:proofErr w:type="gramEnd"/>
      <w:r w:rsidRPr="000D471F">
        <w:rPr>
          <w:rFonts w:eastAsia="Lucida Sans Unicode"/>
          <w:bCs/>
          <w:kern w:val="2"/>
          <w:sz w:val="20"/>
          <w:szCs w:val="20"/>
        </w:rPr>
        <w:t xml:space="preserve"> ИСО 7176-7-2015 «Кресла-коляски. Часть 7. Измерение размеров сиденья и колеса»; ГОСТ </w:t>
      </w:r>
      <w:proofErr w:type="gramStart"/>
      <w:r w:rsidRPr="000D471F">
        <w:rPr>
          <w:rFonts w:eastAsia="Lucida Sans Unicode"/>
          <w:bCs/>
          <w:kern w:val="2"/>
          <w:sz w:val="20"/>
          <w:szCs w:val="20"/>
        </w:rPr>
        <w:t>Р</w:t>
      </w:r>
      <w:proofErr w:type="gramEnd"/>
      <w:r w:rsidRPr="000D471F">
        <w:rPr>
          <w:rFonts w:eastAsia="Lucida Sans Unicode"/>
          <w:bCs/>
          <w:kern w:val="2"/>
          <w:sz w:val="20"/>
          <w:szCs w:val="20"/>
        </w:rPr>
        <w:t xml:space="preserve"> ИСО 7176-8-2015 «Кресла-коляски. Часть 8. Требования и методы испытаний на статическую, ударную и усталостную прочность»; ГОСТ </w:t>
      </w:r>
      <w:proofErr w:type="gramStart"/>
      <w:r w:rsidRPr="000D471F">
        <w:rPr>
          <w:rFonts w:eastAsia="Lucida Sans Unicode"/>
          <w:bCs/>
          <w:kern w:val="2"/>
          <w:sz w:val="20"/>
          <w:szCs w:val="20"/>
        </w:rPr>
        <w:t>Р</w:t>
      </w:r>
      <w:proofErr w:type="gramEnd"/>
      <w:r w:rsidRPr="000D471F">
        <w:rPr>
          <w:rFonts w:eastAsia="Lucida Sans Unicode"/>
          <w:bCs/>
          <w:kern w:val="2"/>
          <w:sz w:val="20"/>
          <w:szCs w:val="20"/>
        </w:rPr>
        <w:t xml:space="preserve"> ИСО 7176-16-2015 «Кресла-коляски. Часть 16. </w:t>
      </w:r>
      <w:proofErr w:type="gramStart"/>
      <w:r w:rsidRPr="000D471F">
        <w:rPr>
          <w:rFonts w:eastAsia="Lucida Sans Unicode"/>
          <w:bCs/>
          <w:kern w:val="2"/>
          <w:sz w:val="20"/>
          <w:szCs w:val="20"/>
        </w:rPr>
        <w:t>Стойкость к возгоранию устройств поддержания положения тела»).</w:t>
      </w:r>
      <w:proofErr w:type="gramEnd"/>
    </w:p>
    <w:p w:rsidR="002E1D8D" w:rsidRPr="000D471F" w:rsidRDefault="002E1D8D" w:rsidP="0087196A">
      <w:pPr>
        <w:keepNext/>
        <w:widowControl w:val="0"/>
        <w:tabs>
          <w:tab w:val="left" w:pos="567"/>
          <w:tab w:val="left" w:pos="851"/>
          <w:tab w:val="left" w:pos="9214"/>
        </w:tabs>
        <w:spacing w:after="0"/>
        <w:ind w:firstLine="851"/>
        <w:rPr>
          <w:sz w:val="20"/>
          <w:szCs w:val="20"/>
        </w:rPr>
      </w:pPr>
      <w:r w:rsidRPr="000D471F">
        <w:rPr>
          <w:sz w:val="20"/>
          <w:szCs w:val="20"/>
        </w:rPr>
        <w:t xml:space="preserve">На каждой кресле-коляске должна быть табличка, выполненная по ГОСТ </w:t>
      </w:r>
      <w:proofErr w:type="gramStart"/>
      <w:r w:rsidRPr="000D471F">
        <w:rPr>
          <w:sz w:val="20"/>
          <w:szCs w:val="20"/>
        </w:rPr>
        <w:t>Р</w:t>
      </w:r>
      <w:proofErr w:type="gramEnd"/>
      <w:r w:rsidRPr="000D471F">
        <w:rPr>
          <w:sz w:val="20"/>
          <w:szCs w:val="20"/>
        </w:rPr>
        <w:t xml:space="preserve"> ИСО 7176-15-2007 «Кресла-коляски. Часть 15. Требования к документации и маркировке для обеспечения доступности информации», ГОСТ 12969-67 «Таблички для машин и приборов. </w:t>
      </w:r>
      <w:proofErr w:type="gramStart"/>
      <w:r w:rsidRPr="000D471F">
        <w:rPr>
          <w:sz w:val="20"/>
          <w:szCs w:val="20"/>
        </w:rPr>
        <w:t>Технические требования», на которой должны быть указаны:</w:t>
      </w:r>
      <w:proofErr w:type="gramEnd"/>
    </w:p>
    <w:p w:rsidR="002E1D8D" w:rsidRPr="000D471F" w:rsidRDefault="002E1D8D" w:rsidP="0087196A">
      <w:pPr>
        <w:keepNext/>
        <w:widowControl w:val="0"/>
        <w:tabs>
          <w:tab w:val="left" w:pos="567"/>
          <w:tab w:val="left" w:pos="851"/>
          <w:tab w:val="left" w:pos="9214"/>
        </w:tabs>
        <w:spacing w:after="0"/>
        <w:ind w:firstLine="851"/>
        <w:rPr>
          <w:sz w:val="20"/>
          <w:szCs w:val="20"/>
        </w:rPr>
      </w:pPr>
      <w:r w:rsidRPr="000D471F">
        <w:rPr>
          <w:sz w:val="20"/>
          <w:szCs w:val="20"/>
        </w:rPr>
        <w:t>- товарный знак предприятия-изготовителя;</w:t>
      </w:r>
    </w:p>
    <w:p w:rsidR="002E1D8D" w:rsidRPr="000D471F" w:rsidRDefault="002E1D8D" w:rsidP="0087196A">
      <w:pPr>
        <w:keepNext/>
        <w:widowControl w:val="0"/>
        <w:tabs>
          <w:tab w:val="left" w:pos="567"/>
          <w:tab w:val="left" w:pos="851"/>
          <w:tab w:val="left" w:pos="9214"/>
        </w:tabs>
        <w:spacing w:after="0"/>
        <w:ind w:firstLine="851"/>
        <w:rPr>
          <w:sz w:val="20"/>
          <w:szCs w:val="20"/>
        </w:rPr>
      </w:pPr>
      <w:r w:rsidRPr="000D471F">
        <w:rPr>
          <w:sz w:val="20"/>
          <w:szCs w:val="20"/>
        </w:rPr>
        <w:t>- обозначение типа (модели) кресло - коляски;</w:t>
      </w:r>
    </w:p>
    <w:p w:rsidR="002E1D8D" w:rsidRPr="000D471F" w:rsidRDefault="002E1D8D" w:rsidP="0087196A">
      <w:pPr>
        <w:keepNext/>
        <w:widowControl w:val="0"/>
        <w:tabs>
          <w:tab w:val="left" w:pos="567"/>
          <w:tab w:val="left" w:pos="851"/>
          <w:tab w:val="left" w:pos="9214"/>
        </w:tabs>
        <w:spacing w:after="0"/>
        <w:ind w:firstLine="851"/>
        <w:rPr>
          <w:sz w:val="20"/>
          <w:szCs w:val="20"/>
        </w:rPr>
      </w:pPr>
      <w:r w:rsidRPr="000D471F">
        <w:rPr>
          <w:sz w:val="20"/>
          <w:szCs w:val="20"/>
        </w:rPr>
        <w:t>- обозначение технических условий;</w:t>
      </w:r>
    </w:p>
    <w:p w:rsidR="002E1D8D" w:rsidRPr="000D471F" w:rsidRDefault="002E1D8D" w:rsidP="0087196A">
      <w:pPr>
        <w:keepNext/>
        <w:widowControl w:val="0"/>
        <w:tabs>
          <w:tab w:val="left" w:pos="567"/>
          <w:tab w:val="left" w:pos="851"/>
          <w:tab w:val="left" w:pos="9214"/>
        </w:tabs>
        <w:spacing w:after="0"/>
        <w:ind w:firstLine="851"/>
        <w:rPr>
          <w:sz w:val="20"/>
          <w:szCs w:val="20"/>
        </w:rPr>
      </w:pPr>
      <w:r w:rsidRPr="000D471F">
        <w:rPr>
          <w:sz w:val="20"/>
          <w:szCs w:val="20"/>
        </w:rPr>
        <w:t>- дата изготовления (год, месяц);</w:t>
      </w:r>
    </w:p>
    <w:p w:rsidR="002E1D8D" w:rsidRPr="000D471F" w:rsidRDefault="002E1D8D" w:rsidP="0087196A">
      <w:pPr>
        <w:keepNext/>
        <w:widowControl w:val="0"/>
        <w:tabs>
          <w:tab w:val="left" w:pos="567"/>
          <w:tab w:val="left" w:pos="851"/>
          <w:tab w:val="left" w:pos="9214"/>
        </w:tabs>
        <w:spacing w:after="0"/>
        <w:ind w:firstLine="851"/>
        <w:rPr>
          <w:sz w:val="20"/>
          <w:szCs w:val="20"/>
        </w:rPr>
      </w:pPr>
      <w:r w:rsidRPr="000D471F">
        <w:rPr>
          <w:sz w:val="20"/>
          <w:szCs w:val="20"/>
        </w:rPr>
        <w:t>- надпись «Сделано в России» или страна-изготовитель;</w:t>
      </w:r>
    </w:p>
    <w:p w:rsidR="002E1D8D" w:rsidRPr="000D471F" w:rsidRDefault="002E1D8D" w:rsidP="0087196A">
      <w:pPr>
        <w:keepNext/>
        <w:widowControl w:val="0"/>
        <w:tabs>
          <w:tab w:val="left" w:pos="567"/>
          <w:tab w:val="left" w:pos="851"/>
          <w:tab w:val="left" w:pos="9214"/>
        </w:tabs>
        <w:spacing w:after="0"/>
        <w:ind w:firstLine="851"/>
        <w:rPr>
          <w:sz w:val="20"/>
          <w:szCs w:val="20"/>
        </w:rPr>
      </w:pPr>
      <w:r w:rsidRPr="000D471F">
        <w:rPr>
          <w:sz w:val="20"/>
          <w:szCs w:val="20"/>
        </w:rPr>
        <w:t>- знак соответствия при обязательной сертификации в законодательно регулируемой сфере, если это определено системой сертификации.</w:t>
      </w:r>
    </w:p>
    <w:p w:rsidR="002E1D8D" w:rsidRPr="000D471F" w:rsidRDefault="002E1D8D" w:rsidP="0087196A">
      <w:pPr>
        <w:keepNext/>
        <w:widowControl w:val="0"/>
        <w:tabs>
          <w:tab w:val="left" w:pos="8647"/>
        </w:tabs>
        <w:spacing w:after="0"/>
        <w:ind w:firstLine="851"/>
        <w:rPr>
          <w:sz w:val="20"/>
          <w:szCs w:val="20"/>
        </w:rPr>
      </w:pPr>
      <w:r w:rsidRPr="000D471F">
        <w:rPr>
          <w:sz w:val="20"/>
          <w:szCs w:val="20"/>
        </w:rPr>
        <w:t xml:space="preserve">Товар не должен выделять при эксплуатации токсичных и агрессивных веществ. </w:t>
      </w:r>
    </w:p>
    <w:p w:rsidR="002E1D8D" w:rsidRPr="000D471F" w:rsidRDefault="002E1D8D" w:rsidP="0087196A">
      <w:pPr>
        <w:keepNext/>
        <w:widowControl w:val="0"/>
        <w:tabs>
          <w:tab w:val="left" w:pos="8647"/>
        </w:tabs>
        <w:spacing w:after="0"/>
        <w:ind w:firstLine="851"/>
        <w:rPr>
          <w:sz w:val="20"/>
          <w:szCs w:val="20"/>
        </w:rPr>
      </w:pPr>
      <w:r w:rsidRPr="000D471F">
        <w:rPr>
          <w:sz w:val="20"/>
          <w:szCs w:val="20"/>
        </w:rPr>
        <w:lastRenderedPageBreak/>
        <w:t>При использовании товара по назначению не должно создаваться угрозы для жизни и здоровья Получателя, окружающей среды, а также использование товара не должно причинять вред имуществу Получателя при его эксплуатации.</w:t>
      </w:r>
    </w:p>
    <w:p w:rsidR="002E1D8D" w:rsidRPr="000D471F" w:rsidRDefault="002E1D8D" w:rsidP="0087196A">
      <w:pPr>
        <w:keepNext/>
        <w:widowControl w:val="0"/>
        <w:tabs>
          <w:tab w:val="left" w:pos="8647"/>
        </w:tabs>
        <w:spacing w:after="0"/>
        <w:ind w:firstLine="851"/>
        <w:rPr>
          <w:sz w:val="20"/>
          <w:szCs w:val="20"/>
        </w:rPr>
      </w:pPr>
      <w:r w:rsidRPr="000D471F">
        <w:rPr>
          <w:sz w:val="20"/>
          <w:szCs w:val="20"/>
        </w:rPr>
        <w:t xml:space="preserve">Товар должен соответствовать требованиям безопасности для здоровья человека и санитарно-гигиеническим требованиям, предъявляемым к данному товару. </w:t>
      </w:r>
    </w:p>
    <w:p w:rsidR="002E1D8D" w:rsidRPr="000D471F" w:rsidRDefault="002E1D8D" w:rsidP="0087196A">
      <w:pPr>
        <w:keepNext/>
        <w:widowControl w:val="0"/>
        <w:tabs>
          <w:tab w:val="left" w:pos="8647"/>
        </w:tabs>
        <w:spacing w:after="0"/>
        <w:ind w:firstLine="851"/>
        <w:rPr>
          <w:sz w:val="20"/>
          <w:szCs w:val="20"/>
        </w:rPr>
      </w:pPr>
      <w:r w:rsidRPr="000D471F">
        <w:rPr>
          <w:sz w:val="20"/>
          <w:szCs w:val="20"/>
        </w:rPr>
        <w:t>Материалы, из которых изготавливается товар, не должны выделять токсичных веще</w:t>
      </w:r>
      <w:proofErr w:type="gramStart"/>
      <w:r w:rsidRPr="000D471F">
        <w:rPr>
          <w:sz w:val="20"/>
          <w:szCs w:val="20"/>
        </w:rPr>
        <w:t>ств пр</w:t>
      </w:r>
      <w:proofErr w:type="gramEnd"/>
      <w:r w:rsidRPr="000D471F">
        <w:rPr>
          <w:sz w:val="20"/>
          <w:szCs w:val="20"/>
        </w:rPr>
        <w:t>и эксплуатации, а также воздействовать на поверхности (одежду, кожу Получателя и т.д.) с которым контактируют при их нормальной эксплуатации, они должны быть разрешены к применению Федеральным органом исполнительной власти, осуществляющим нормативно – правовое регулирование в сфере здравоохранения.</w:t>
      </w:r>
    </w:p>
    <w:p w:rsidR="002E1D8D" w:rsidRPr="000D471F" w:rsidRDefault="002E1D8D" w:rsidP="0087196A">
      <w:pPr>
        <w:keepNext/>
        <w:widowControl w:val="0"/>
        <w:tabs>
          <w:tab w:val="left" w:pos="8647"/>
        </w:tabs>
        <w:spacing w:after="0"/>
        <w:ind w:firstLine="851"/>
        <w:rPr>
          <w:sz w:val="20"/>
          <w:szCs w:val="20"/>
        </w:rPr>
      </w:pPr>
      <w:r w:rsidRPr="000D471F">
        <w:rPr>
          <w:sz w:val="20"/>
          <w:szCs w:val="20"/>
        </w:rPr>
        <w:t>Товар должен компенсировать имеющиеся у Получателя функциональные нарушения, степень ограничения жизнедеятельности, а также отвечать медицинским и социальным требованиям:</w:t>
      </w:r>
    </w:p>
    <w:p w:rsidR="002E1D8D" w:rsidRPr="000D471F" w:rsidRDefault="002E1D8D" w:rsidP="0087196A">
      <w:pPr>
        <w:keepNext/>
        <w:widowControl w:val="0"/>
        <w:tabs>
          <w:tab w:val="left" w:pos="8647"/>
        </w:tabs>
        <w:spacing w:after="0"/>
        <w:ind w:firstLine="851"/>
        <w:rPr>
          <w:sz w:val="20"/>
          <w:szCs w:val="20"/>
        </w:rPr>
      </w:pPr>
      <w:r w:rsidRPr="000D471F">
        <w:rPr>
          <w:sz w:val="20"/>
          <w:szCs w:val="20"/>
        </w:rPr>
        <w:t>- безопасность для кожных покровов;</w:t>
      </w:r>
    </w:p>
    <w:p w:rsidR="002E1D8D" w:rsidRPr="000D471F" w:rsidRDefault="002E1D8D" w:rsidP="0087196A">
      <w:pPr>
        <w:keepNext/>
        <w:widowControl w:val="0"/>
        <w:tabs>
          <w:tab w:val="left" w:pos="8647"/>
        </w:tabs>
        <w:spacing w:after="0"/>
        <w:ind w:firstLine="851"/>
        <w:rPr>
          <w:sz w:val="20"/>
          <w:szCs w:val="20"/>
        </w:rPr>
      </w:pPr>
      <w:r w:rsidRPr="000D471F">
        <w:rPr>
          <w:sz w:val="20"/>
          <w:szCs w:val="20"/>
        </w:rPr>
        <w:t>- эстетичность;</w:t>
      </w:r>
    </w:p>
    <w:p w:rsidR="002E1D8D" w:rsidRPr="000D471F" w:rsidRDefault="002E1D8D" w:rsidP="0087196A">
      <w:pPr>
        <w:keepNext/>
        <w:widowControl w:val="0"/>
        <w:tabs>
          <w:tab w:val="left" w:pos="8647"/>
        </w:tabs>
        <w:spacing w:after="0"/>
        <w:ind w:firstLine="851"/>
        <w:rPr>
          <w:sz w:val="20"/>
          <w:szCs w:val="20"/>
        </w:rPr>
      </w:pPr>
      <w:r w:rsidRPr="000D471F">
        <w:rPr>
          <w:sz w:val="20"/>
          <w:szCs w:val="20"/>
        </w:rPr>
        <w:t>- комфортность;</w:t>
      </w:r>
    </w:p>
    <w:p w:rsidR="002E1D8D" w:rsidRPr="000D471F" w:rsidRDefault="002E1D8D" w:rsidP="0087196A">
      <w:pPr>
        <w:keepNext/>
        <w:widowControl w:val="0"/>
        <w:tabs>
          <w:tab w:val="left" w:pos="8647"/>
        </w:tabs>
        <w:spacing w:after="0"/>
        <w:ind w:firstLine="851"/>
        <w:rPr>
          <w:sz w:val="20"/>
          <w:szCs w:val="20"/>
        </w:rPr>
      </w:pPr>
      <w:r w:rsidRPr="000D471F">
        <w:rPr>
          <w:sz w:val="20"/>
          <w:szCs w:val="20"/>
        </w:rPr>
        <w:t>- простота пользования.</w:t>
      </w:r>
    </w:p>
    <w:p w:rsidR="002E1D8D" w:rsidRPr="000D471F" w:rsidRDefault="002E1D8D" w:rsidP="0087196A">
      <w:pPr>
        <w:keepNext/>
        <w:widowControl w:val="0"/>
        <w:tabs>
          <w:tab w:val="left" w:pos="8647"/>
        </w:tabs>
        <w:spacing w:after="0"/>
        <w:ind w:firstLine="851"/>
        <w:rPr>
          <w:sz w:val="20"/>
          <w:szCs w:val="20"/>
        </w:rPr>
      </w:pPr>
      <w:r w:rsidRPr="000D471F">
        <w:rPr>
          <w:sz w:val="20"/>
          <w:szCs w:val="20"/>
        </w:rPr>
        <w:t>Эргономика кресла-коляски должна обеспечивать удобное размещение в ней инвалида и свободу движений последнего при перемещениях. Конструкция кресла-коляски должна обеспечивать удобство при самостоятельном передвижении инвалида.</w:t>
      </w:r>
    </w:p>
    <w:p w:rsidR="002E1D8D" w:rsidRPr="000D471F" w:rsidRDefault="002E1D8D" w:rsidP="0087196A">
      <w:pPr>
        <w:keepNext/>
        <w:widowControl w:val="0"/>
        <w:tabs>
          <w:tab w:val="left" w:pos="8647"/>
        </w:tabs>
        <w:spacing w:after="0"/>
        <w:ind w:firstLine="851"/>
        <w:rPr>
          <w:sz w:val="20"/>
          <w:szCs w:val="20"/>
        </w:rPr>
      </w:pPr>
      <w:r w:rsidRPr="000D471F">
        <w:rPr>
          <w:sz w:val="20"/>
          <w:szCs w:val="20"/>
        </w:rPr>
        <w:t>Кресло-коляска должна быть оборудована системой торможения, обеспечивающей удержание кресл</w:t>
      </w:r>
      <w:proofErr w:type="gramStart"/>
      <w:r w:rsidRPr="000D471F">
        <w:rPr>
          <w:sz w:val="20"/>
          <w:szCs w:val="20"/>
        </w:rPr>
        <w:t>а-</w:t>
      </w:r>
      <w:proofErr w:type="gramEnd"/>
      <w:r w:rsidRPr="000D471F">
        <w:rPr>
          <w:sz w:val="20"/>
          <w:szCs w:val="20"/>
        </w:rPr>
        <w:t xml:space="preserve"> коляски с инвалидом в неподвижном состоянии и снижение скорости движения или полную остановку кресла- коляски.</w:t>
      </w:r>
    </w:p>
    <w:p w:rsidR="002E1D8D" w:rsidRPr="000D471F" w:rsidRDefault="002E1D8D" w:rsidP="0087196A">
      <w:pPr>
        <w:keepNext/>
        <w:widowControl w:val="0"/>
        <w:tabs>
          <w:tab w:val="left" w:pos="8647"/>
        </w:tabs>
        <w:spacing w:after="0"/>
        <w:ind w:firstLine="851"/>
        <w:rPr>
          <w:sz w:val="20"/>
          <w:szCs w:val="20"/>
        </w:rPr>
      </w:pPr>
      <w:r w:rsidRPr="000D471F">
        <w:rPr>
          <w:sz w:val="20"/>
          <w:szCs w:val="20"/>
        </w:rPr>
        <w:t>Кресло-коляска должна быть исправна в процессе, и после воздействия ударных нагрузок, связанных с резкой посадкой или падением пользователя на сиденье, столкновением кресло - коляски с барьером, опрокидыванием кресла-коляски, преодолением препятствий в виде выемок и выступов и статических нагрузок.</w:t>
      </w:r>
    </w:p>
    <w:p w:rsidR="002E1D8D" w:rsidRPr="000D471F" w:rsidRDefault="002E1D8D" w:rsidP="0087196A">
      <w:pPr>
        <w:keepNext/>
        <w:widowControl w:val="0"/>
        <w:tabs>
          <w:tab w:val="left" w:pos="8647"/>
        </w:tabs>
        <w:spacing w:after="0"/>
        <w:ind w:firstLine="851"/>
        <w:rPr>
          <w:sz w:val="20"/>
          <w:szCs w:val="20"/>
        </w:rPr>
      </w:pPr>
      <w:r w:rsidRPr="000D471F">
        <w:rPr>
          <w:sz w:val="20"/>
          <w:szCs w:val="20"/>
        </w:rPr>
        <w:t>В комплект кресло - коляски должны входить эксплуатационная документация, инструмент, запасные части и принадлежности, обеспечивающие техническое обслуживание кресло - коляски в течение срока службы (при необходимости).</w:t>
      </w:r>
    </w:p>
    <w:p w:rsidR="002E1D8D" w:rsidRPr="000D471F" w:rsidRDefault="002E1D8D" w:rsidP="0087196A">
      <w:pPr>
        <w:keepNext/>
        <w:widowControl w:val="0"/>
        <w:tabs>
          <w:tab w:val="left" w:pos="8647"/>
        </w:tabs>
        <w:spacing w:after="0"/>
        <w:ind w:firstLine="851"/>
        <w:rPr>
          <w:sz w:val="20"/>
          <w:szCs w:val="20"/>
        </w:rPr>
      </w:pPr>
      <w:r w:rsidRPr="000D471F">
        <w:rPr>
          <w:sz w:val="20"/>
          <w:szCs w:val="20"/>
        </w:rPr>
        <w:t>Необходимым условием при выдаче таких товаров инвалидам является обязательное включение в эксплуатационную документацию (инструкцию по использованию и технике безопасности товара) раздела с предупреждениями, о возможности воспламенения использованного в конструкции материала и соответствующих запретах при пользовании товаром (курения и прочих воздействий, которые могут привести к возгоранию материалов конструкции).</w:t>
      </w:r>
    </w:p>
    <w:p w:rsidR="002E1D8D" w:rsidRPr="000D471F" w:rsidRDefault="002E1D8D" w:rsidP="0087196A">
      <w:pPr>
        <w:keepNext/>
        <w:widowControl w:val="0"/>
        <w:tabs>
          <w:tab w:val="left" w:pos="8647"/>
        </w:tabs>
        <w:spacing w:after="0"/>
        <w:ind w:firstLine="851"/>
        <w:rPr>
          <w:sz w:val="20"/>
          <w:szCs w:val="20"/>
        </w:rPr>
      </w:pPr>
      <w:r w:rsidRPr="000D471F">
        <w:rPr>
          <w:sz w:val="20"/>
          <w:szCs w:val="20"/>
        </w:rPr>
        <w:t>Обязательно наличие гарантийных талонов, дающих право на бесплатный ремонт товара во время гарантийного срока пользования.</w:t>
      </w:r>
    </w:p>
    <w:p w:rsidR="002E1D8D" w:rsidRPr="000D471F" w:rsidRDefault="002E1D8D" w:rsidP="0087196A">
      <w:pPr>
        <w:keepNext/>
        <w:widowControl w:val="0"/>
        <w:tabs>
          <w:tab w:val="left" w:pos="8647"/>
        </w:tabs>
        <w:spacing w:after="0"/>
        <w:ind w:firstLine="851"/>
        <w:rPr>
          <w:sz w:val="20"/>
          <w:szCs w:val="20"/>
        </w:rPr>
      </w:pPr>
      <w:r w:rsidRPr="000D471F">
        <w:rPr>
          <w:sz w:val="20"/>
          <w:szCs w:val="20"/>
        </w:rPr>
        <w:t>Обязательно указание адресов специализированных мастерских, в которые следует обращаться для гарантийного ремонта товара или устранения неисправностей.</w:t>
      </w:r>
    </w:p>
    <w:p w:rsidR="002E1D8D" w:rsidRPr="000D471F" w:rsidRDefault="002E1D8D" w:rsidP="0087196A">
      <w:pPr>
        <w:keepNext/>
        <w:widowControl w:val="0"/>
        <w:tabs>
          <w:tab w:val="left" w:pos="8647"/>
        </w:tabs>
        <w:spacing w:after="0"/>
        <w:ind w:firstLine="851"/>
        <w:rPr>
          <w:sz w:val="20"/>
          <w:szCs w:val="20"/>
        </w:rPr>
      </w:pPr>
      <w:r w:rsidRPr="000D471F">
        <w:rPr>
          <w:sz w:val="20"/>
          <w:szCs w:val="20"/>
        </w:rPr>
        <w:t>Срок гарантийного ремонта товара со дня обращения Получателя не должен превышать 20 (двадцати) рабочих дней.</w:t>
      </w:r>
    </w:p>
    <w:p w:rsidR="002E1D8D" w:rsidRPr="000D471F" w:rsidRDefault="002E1D8D" w:rsidP="0087196A">
      <w:pPr>
        <w:keepNext/>
        <w:widowControl w:val="0"/>
        <w:tabs>
          <w:tab w:val="left" w:pos="8647"/>
        </w:tabs>
        <w:spacing w:after="0"/>
        <w:ind w:firstLine="851"/>
        <w:rPr>
          <w:sz w:val="20"/>
          <w:szCs w:val="20"/>
        </w:rPr>
      </w:pPr>
      <w:r w:rsidRPr="000D471F">
        <w:rPr>
          <w:sz w:val="20"/>
          <w:szCs w:val="20"/>
        </w:rPr>
        <w:t xml:space="preserve">Товар должен быть в индивидуальной упаковке. Упаковка товара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w:t>
      </w:r>
    </w:p>
    <w:p w:rsidR="002E1D8D" w:rsidRPr="000D471F" w:rsidRDefault="002E1D8D" w:rsidP="0087196A">
      <w:pPr>
        <w:keepNext/>
        <w:widowControl w:val="0"/>
        <w:tabs>
          <w:tab w:val="left" w:pos="8647"/>
        </w:tabs>
        <w:spacing w:after="0"/>
        <w:ind w:firstLine="851"/>
        <w:rPr>
          <w:sz w:val="20"/>
          <w:szCs w:val="20"/>
        </w:rPr>
      </w:pPr>
      <w:r w:rsidRPr="000D471F">
        <w:rPr>
          <w:sz w:val="20"/>
          <w:szCs w:val="20"/>
        </w:rPr>
        <w:t xml:space="preserve">Упаковка товара должна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в соответствии с действующим законодательством Российской Федерации. </w:t>
      </w:r>
    </w:p>
    <w:p w:rsidR="002E1D8D" w:rsidRPr="000D471F" w:rsidRDefault="002E1D8D" w:rsidP="0087196A">
      <w:pPr>
        <w:keepNext/>
        <w:widowControl w:val="0"/>
        <w:tabs>
          <w:tab w:val="left" w:pos="8647"/>
        </w:tabs>
        <w:spacing w:after="0"/>
        <w:ind w:firstLine="851"/>
        <w:rPr>
          <w:sz w:val="20"/>
          <w:szCs w:val="20"/>
        </w:rPr>
      </w:pPr>
      <w:r w:rsidRPr="000D471F">
        <w:rPr>
          <w:sz w:val="20"/>
          <w:szCs w:val="20"/>
        </w:rPr>
        <w:t>Маркировка упаковки товара должна включать:</w:t>
      </w:r>
    </w:p>
    <w:p w:rsidR="002E1D8D" w:rsidRPr="000D471F" w:rsidRDefault="002E1D8D" w:rsidP="0087196A">
      <w:pPr>
        <w:keepNext/>
        <w:widowControl w:val="0"/>
        <w:tabs>
          <w:tab w:val="left" w:pos="8647"/>
        </w:tabs>
        <w:spacing w:after="0"/>
        <w:ind w:firstLine="851"/>
        <w:rPr>
          <w:sz w:val="20"/>
          <w:szCs w:val="20"/>
        </w:rPr>
      </w:pPr>
      <w:r w:rsidRPr="000D471F">
        <w:rPr>
          <w:sz w:val="20"/>
          <w:szCs w:val="20"/>
        </w:rPr>
        <w:t>- условное обозначение группы товара, товарную марку (при наличии), обозначение номера товара (при наличии);</w:t>
      </w:r>
    </w:p>
    <w:p w:rsidR="002E1D8D" w:rsidRPr="000D471F" w:rsidRDefault="002E1D8D" w:rsidP="0087196A">
      <w:pPr>
        <w:keepNext/>
        <w:widowControl w:val="0"/>
        <w:tabs>
          <w:tab w:val="left" w:pos="8647"/>
        </w:tabs>
        <w:spacing w:after="0"/>
        <w:ind w:firstLine="851"/>
        <w:rPr>
          <w:sz w:val="20"/>
          <w:szCs w:val="20"/>
        </w:rPr>
      </w:pPr>
      <w:r w:rsidRPr="000D471F">
        <w:rPr>
          <w:sz w:val="20"/>
          <w:szCs w:val="20"/>
        </w:rPr>
        <w:t xml:space="preserve">- страну-изготовителя; </w:t>
      </w:r>
    </w:p>
    <w:p w:rsidR="002E1D8D" w:rsidRPr="000D471F" w:rsidRDefault="002E1D8D" w:rsidP="0087196A">
      <w:pPr>
        <w:keepNext/>
        <w:widowControl w:val="0"/>
        <w:tabs>
          <w:tab w:val="left" w:pos="8647"/>
        </w:tabs>
        <w:spacing w:after="0"/>
        <w:ind w:firstLine="851"/>
        <w:rPr>
          <w:sz w:val="20"/>
          <w:szCs w:val="20"/>
        </w:rPr>
      </w:pPr>
      <w:r w:rsidRPr="000D471F">
        <w:rPr>
          <w:sz w:val="20"/>
          <w:szCs w:val="20"/>
        </w:rPr>
        <w:t>- наименование предприятия-изготовителя, юридический адрес, товарный знак (при наличии);</w:t>
      </w:r>
    </w:p>
    <w:p w:rsidR="002E1D8D" w:rsidRPr="000D471F" w:rsidRDefault="002E1D8D" w:rsidP="0087196A">
      <w:pPr>
        <w:keepNext/>
        <w:widowControl w:val="0"/>
        <w:tabs>
          <w:tab w:val="left" w:pos="8647"/>
        </w:tabs>
        <w:spacing w:after="0"/>
        <w:ind w:firstLine="851"/>
        <w:rPr>
          <w:sz w:val="20"/>
          <w:szCs w:val="20"/>
        </w:rPr>
      </w:pPr>
      <w:r w:rsidRPr="000D471F">
        <w:rPr>
          <w:sz w:val="20"/>
          <w:szCs w:val="20"/>
        </w:rPr>
        <w:t xml:space="preserve">- отличительные характеристики товара в соответствии с их </w:t>
      </w:r>
      <w:proofErr w:type="gramStart"/>
      <w:r w:rsidRPr="000D471F">
        <w:rPr>
          <w:sz w:val="20"/>
          <w:szCs w:val="20"/>
        </w:rPr>
        <w:t>техническим исполнением</w:t>
      </w:r>
      <w:proofErr w:type="gramEnd"/>
      <w:r w:rsidRPr="000D471F">
        <w:rPr>
          <w:sz w:val="20"/>
          <w:szCs w:val="20"/>
        </w:rPr>
        <w:t xml:space="preserve"> (при наличии);</w:t>
      </w:r>
    </w:p>
    <w:p w:rsidR="002E1D8D" w:rsidRPr="000D471F" w:rsidRDefault="002E1D8D" w:rsidP="0087196A">
      <w:pPr>
        <w:keepNext/>
        <w:widowControl w:val="0"/>
        <w:tabs>
          <w:tab w:val="left" w:pos="8647"/>
        </w:tabs>
        <w:spacing w:after="0"/>
        <w:ind w:firstLine="851"/>
        <w:rPr>
          <w:sz w:val="20"/>
          <w:szCs w:val="20"/>
        </w:rPr>
      </w:pPr>
      <w:r w:rsidRPr="000D471F">
        <w:rPr>
          <w:sz w:val="20"/>
          <w:szCs w:val="20"/>
        </w:rPr>
        <w:t>- номер артикула (при наличии);</w:t>
      </w:r>
    </w:p>
    <w:p w:rsidR="002E1D8D" w:rsidRPr="000D471F" w:rsidRDefault="002E1D8D" w:rsidP="0087196A">
      <w:pPr>
        <w:keepNext/>
        <w:widowControl w:val="0"/>
        <w:tabs>
          <w:tab w:val="left" w:pos="8647"/>
        </w:tabs>
        <w:spacing w:after="0"/>
        <w:ind w:firstLine="851"/>
        <w:rPr>
          <w:sz w:val="20"/>
          <w:szCs w:val="20"/>
        </w:rPr>
      </w:pPr>
      <w:r w:rsidRPr="000D471F">
        <w:rPr>
          <w:sz w:val="20"/>
          <w:szCs w:val="20"/>
        </w:rPr>
        <w:t>- количество товара в упаковке;</w:t>
      </w:r>
    </w:p>
    <w:p w:rsidR="002E1D8D" w:rsidRPr="000D471F" w:rsidRDefault="002E1D8D" w:rsidP="0087196A">
      <w:pPr>
        <w:keepNext/>
        <w:widowControl w:val="0"/>
        <w:tabs>
          <w:tab w:val="left" w:pos="8647"/>
        </w:tabs>
        <w:spacing w:after="0"/>
        <w:ind w:firstLine="851"/>
        <w:rPr>
          <w:sz w:val="20"/>
          <w:szCs w:val="20"/>
        </w:rPr>
      </w:pPr>
      <w:r w:rsidRPr="000D471F">
        <w:rPr>
          <w:sz w:val="20"/>
          <w:szCs w:val="20"/>
        </w:rPr>
        <w:t>- дату (месяц, год) изготовления или гарантийный срок годности (при наличии);</w:t>
      </w:r>
    </w:p>
    <w:p w:rsidR="002E1D8D" w:rsidRPr="000D471F" w:rsidRDefault="002E1D8D" w:rsidP="0087196A">
      <w:pPr>
        <w:keepNext/>
        <w:widowControl w:val="0"/>
        <w:tabs>
          <w:tab w:val="left" w:pos="8647"/>
        </w:tabs>
        <w:spacing w:after="0"/>
        <w:ind w:firstLine="851"/>
        <w:rPr>
          <w:sz w:val="20"/>
          <w:szCs w:val="20"/>
        </w:rPr>
      </w:pPr>
      <w:r w:rsidRPr="000D471F">
        <w:rPr>
          <w:sz w:val="20"/>
          <w:szCs w:val="20"/>
        </w:rPr>
        <w:t>- правила использования (при необходимости);</w:t>
      </w:r>
    </w:p>
    <w:p w:rsidR="002E1D8D" w:rsidRPr="000D471F" w:rsidRDefault="002E1D8D" w:rsidP="0087196A">
      <w:pPr>
        <w:keepNext/>
        <w:widowControl w:val="0"/>
        <w:tabs>
          <w:tab w:val="left" w:pos="8647"/>
        </w:tabs>
        <w:spacing w:after="0"/>
        <w:ind w:firstLine="851"/>
        <w:rPr>
          <w:sz w:val="20"/>
          <w:szCs w:val="20"/>
        </w:rPr>
      </w:pPr>
      <w:r w:rsidRPr="000D471F">
        <w:rPr>
          <w:sz w:val="20"/>
          <w:szCs w:val="20"/>
        </w:rPr>
        <w:t>- штриховой код товара (при наличии);</w:t>
      </w:r>
    </w:p>
    <w:p w:rsidR="002E1D8D" w:rsidRPr="000D471F" w:rsidRDefault="002E1D8D" w:rsidP="0087196A">
      <w:pPr>
        <w:keepNext/>
        <w:widowControl w:val="0"/>
        <w:tabs>
          <w:tab w:val="left" w:pos="8647"/>
        </w:tabs>
        <w:spacing w:after="0"/>
        <w:ind w:firstLine="851"/>
        <w:rPr>
          <w:sz w:val="20"/>
          <w:szCs w:val="20"/>
        </w:rPr>
      </w:pPr>
      <w:r w:rsidRPr="000D471F">
        <w:rPr>
          <w:sz w:val="20"/>
          <w:szCs w:val="20"/>
        </w:rPr>
        <w:t>- информацию о сертификации (при наличии).</w:t>
      </w:r>
    </w:p>
    <w:p w:rsidR="002E1D8D" w:rsidRPr="000D471F" w:rsidRDefault="002E1D8D" w:rsidP="0087196A">
      <w:pPr>
        <w:keepNext/>
        <w:widowControl w:val="0"/>
        <w:tabs>
          <w:tab w:val="left" w:pos="8647"/>
        </w:tabs>
        <w:spacing w:after="0"/>
        <w:ind w:firstLine="851"/>
        <w:rPr>
          <w:sz w:val="20"/>
          <w:szCs w:val="20"/>
        </w:rPr>
      </w:pPr>
      <w:r w:rsidRPr="000D471F">
        <w:rPr>
          <w:sz w:val="20"/>
          <w:szCs w:val="20"/>
        </w:rPr>
        <w:t>Хранение должно осуществляться в соответствии с требованиями, предъявляемыми к данной категории товара.</w:t>
      </w:r>
    </w:p>
    <w:p w:rsidR="002E1D8D" w:rsidRPr="000D471F" w:rsidRDefault="002E1D8D" w:rsidP="0087196A">
      <w:pPr>
        <w:keepNext/>
        <w:widowControl w:val="0"/>
        <w:tabs>
          <w:tab w:val="left" w:pos="720"/>
          <w:tab w:val="left" w:pos="8647"/>
        </w:tabs>
        <w:spacing w:after="0"/>
        <w:ind w:firstLine="851"/>
        <w:rPr>
          <w:sz w:val="20"/>
          <w:szCs w:val="20"/>
        </w:rPr>
      </w:pPr>
      <w:r w:rsidRPr="000D471F">
        <w:rPr>
          <w:sz w:val="20"/>
          <w:szCs w:val="20"/>
        </w:rPr>
        <w:t>Транспортировка товара должна осуществляться любым видом крытого транспорта в соответствии с правилами перевозки грузов, действующими на данном виде транспорта.</w:t>
      </w:r>
    </w:p>
    <w:p w:rsidR="002E1D8D" w:rsidRPr="000D471F" w:rsidRDefault="002E1D8D" w:rsidP="0087196A">
      <w:pPr>
        <w:keepNext/>
        <w:widowControl w:val="0"/>
        <w:tabs>
          <w:tab w:val="left" w:pos="284"/>
        </w:tabs>
        <w:spacing w:after="0"/>
        <w:ind w:firstLine="851"/>
        <w:rPr>
          <w:sz w:val="20"/>
          <w:szCs w:val="20"/>
        </w:rPr>
      </w:pPr>
      <w:r w:rsidRPr="000D471F">
        <w:rPr>
          <w:sz w:val="20"/>
          <w:szCs w:val="20"/>
        </w:rPr>
        <w:lastRenderedPageBreak/>
        <w:t>Место доставки товара:</w:t>
      </w:r>
    </w:p>
    <w:p w:rsidR="002E1D8D" w:rsidRPr="000D471F" w:rsidRDefault="00CC5C2F" w:rsidP="0087196A">
      <w:pPr>
        <w:keepNext/>
        <w:widowControl w:val="0"/>
        <w:tabs>
          <w:tab w:val="left" w:pos="284"/>
        </w:tabs>
        <w:spacing w:after="0"/>
        <w:ind w:firstLine="851"/>
        <w:rPr>
          <w:sz w:val="20"/>
          <w:szCs w:val="20"/>
        </w:rPr>
      </w:pPr>
      <w:r w:rsidRPr="000D471F">
        <w:rPr>
          <w:sz w:val="20"/>
          <w:szCs w:val="20"/>
        </w:rPr>
        <w:t>Поставка товара должна быть осуществлена в Республике Башкортостан, по направлениям Государственного учреждения – регионального отделения Фонда социального страхования Российской Федерации по Республике Башкортостан в соответствии с индивидуальной программой реабилитации инвалида по месту жительства Получателя (на условиях DD</w:t>
      </w:r>
      <w:proofErr w:type="gramStart"/>
      <w:r w:rsidRPr="000D471F">
        <w:rPr>
          <w:sz w:val="20"/>
          <w:szCs w:val="20"/>
        </w:rPr>
        <w:t>Р</w:t>
      </w:r>
      <w:proofErr w:type="gramEnd"/>
      <w:r w:rsidRPr="000D471F">
        <w:rPr>
          <w:sz w:val="20"/>
          <w:szCs w:val="20"/>
        </w:rPr>
        <w:t>).</w:t>
      </w:r>
    </w:p>
    <w:p w:rsidR="00FB5767" w:rsidRPr="000D471F" w:rsidRDefault="002E1D8D" w:rsidP="0087196A">
      <w:pPr>
        <w:keepNext/>
        <w:widowControl w:val="0"/>
        <w:tabs>
          <w:tab w:val="left" w:pos="284"/>
        </w:tabs>
        <w:spacing w:after="0"/>
        <w:ind w:firstLine="851"/>
        <w:rPr>
          <w:sz w:val="20"/>
          <w:szCs w:val="20"/>
        </w:rPr>
      </w:pPr>
      <w:r w:rsidRPr="000D471F">
        <w:rPr>
          <w:sz w:val="20"/>
          <w:szCs w:val="20"/>
        </w:rPr>
        <w:t>Срок поставки товара:</w:t>
      </w:r>
    </w:p>
    <w:p w:rsidR="00FB5767" w:rsidRPr="000D471F" w:rsidRDefault="00FB5767" w:rsidP="0087196A">
      <w:pPr>
        <w:keepNext/>
        <w:widowControl w:val="0"/>
        <w:tabs>
          <w:tab w:val="left" w:pos="284"/>
        </w:tabs>
        <w:spacing w:after="0"/>
        <w:ind w:firstLine="851"/>
        <w:rPr>
          <w:sz w:val="20"/>
          <w:szCs w:val="20"/>
        </w:rPr>
      </w:pPr>
      <w:r w:rsidRPr="000D471F">
        <w:rPr>
          <w:sz w:val="20"/>
          <w:szCs w:val="20"/>
        </w:rPr>
        <w:t xml:space="preserve">Этапы поставки товара: </w:t>
      </w:r>
    </w:p>
    <w:p w:rsidR="00FB5767" w:rsidRPr="000D471F" w:rsidRDefault="00FB5767" w:rsidP="0087196A">
      <w:pPr>
        <w:keepNext/>
        <w:widowControl w:val="0"/>
        <w:tabs>
          <w:tab w:val="left" w:pos="284"/>
        </w:tabs>
        <w:spacing w:after="0"/>
        <w:ind w:firstLine="851"/>
        <w:rPr>
          <w:sz w:val="20"/>
          <w:szCs w:val="20"/>
        </w:rPr>
      </w:pPr>
      <w:r w:rsidRPr="000D471F">
        <w:rPr>
          <w:sz w:val="20"/>
          <w:szCs w:val="20"/>
        </w:rPr>
        <w:t xml:space="preserve">1 этап: Со дня заключения государственного контракта до 15.08.2019г. должно быть поставлено не менее 50% общего объема товаров. </w:t>
      </w:r>
    </w:p>
    <w:p w:rsidR="00FB5767" w:rsidRPr="000D471F" w:rsidRDefault="00FB5767" w:rsidP="0087196A">
      <w:pPr>
        <w:keepNext/>
        <w:widowControl w:val="0"/>
        <w:tabs>
          <w:tab w:val="left" w:pos="284"/>
        </w:tabs>
        <w:spacing w:after="0"/>
        <w:ind w:firstLine="851"/>
        <w:rPr>
          <w:sz w:val="20"/>
          <w:szCs w:val="20"/>
        </w:rPr>
      </w:pPr>
      <w:r w:rsidRPr="000D471F">
        <w:rPr>
          <w:sz w:val="20"/>
          <w:szCs w:val="20"/>
        </w:rPr>
        <w:t>2 этап: До 15.10.2019г. должно быть поставлено 100% общего объема товаров.</w:t>
      </w:r>
    </w:p>
    <w:p w:rsidR="000E2538" w:rsidRPr="000D471F" w:rsidRDefault="002E1D8D" w:rsidP="00C01DBF">
      <w:pPr>
        <w:keepNext/>
        <w:widowControl w:val="0"/>
        <w:tabs>
          <w:tab w:val="left" w:pos="284"/>
        </w:tabs>
        <w:spacing w:after="0"/>
        <w:ind w:firstLine="851"/>
        <w:rPr>
          <w:sz w:val="20"/>
          <w:szCs w:val="20"/>
        </w:rPr>
      </w:pPr>
      <w:r w:rsidRPr="000D471F">
        <w:rPr>
          <w:sz w:val="20"/>
          <w:szCs w:val="20"/>
        </w:rPr>
        <w:t>Поставщик гарантирует, что товар передается свободным от прав третьих лиц и не является предметом залога, ареста или иного обременения</w:t>
      </w:r>
      <w:r w:rsidR="00C01DBF">
        <w:rPr>
          <w:sz w:val="20"/>
          <w:szCs w:val="20"/>
        </w:rPr>
        <w:t>.</w:t>
      </w:r>
    </w:p>
    <w:sectPr w:rsidR="000E2538" w:rsidRPr="000D471F" w:rsidSect="002E1D8D">
      <w:footerReference w:type="default" r:id="rId11"/>
      <w:footerReference w:type="first" r:id="rId12"/>
      <w:pgSz w:w="11906" w:h="16838"/>
      <w:pgMar w:top="1134" w:right="850" w:bottom="113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F33" w:rsidRDefault="00976F33">
      <w:r>
        <w:separator/>
      </w:r>
    </w:p>
  </w:endnote>
  <w:endnote w:type="continuationSeparator" w:id="0">
    <w:p w:rsidR="00976F33" w:rsidRDefault="0097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charset w:val="00"/>
    <w:family w:val="roman"/>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95D" w:rsidRDefault="007E695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95D" w:rsidRDefault="007E695D">
    <w:pPr>
      <w:pStyle w:val="af"/>
      <w:jc w:val="center"/>
    </w:pPr>
  </w:p>
  <w:p w:rsidR="007E695D" w:rsidRDefault="007E695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F33" w:rsidRDefault="00976F33">
      <w:r>
        <w:separator/>
      </w:r>
    </w:p>
  </w:footnote>
  <w:footnote w:type="continuationSeparator" w:id="0">
    <w:p w:rsidR="00976F33" w:rsidRDefault="00976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visibility:visible"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decimal"/>
      <w:lvlText w:val="%1."/>
      <w:lvlJc w:val="left"/>
      <w:pPr>
        <w:tabs>
          <w:tab w:val="num" w:pos="1070"/>
        </w:tabs>
        <w:ind w:left="1070" w:hanging="360"/>
      </w:pPr>
      <w:rPr>
        <w:color w:val="000000"/>
      </w:rPr>
    </w:lvl>
  </w:abstractNum>
  <w:abstractNum w:abstractNumId="7">
    <w:nsid w:val="00000003"/>
    <w:multiLevelType w:val="multilevel"/>
    <w:tmpl w:val="00000003"/>
    <w:name w:val="WW8Num3"/>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8">
    <w:nsid w:val="00000004"/>
    <w:multiLevelType w:val="multilevel"/>
    <w:tmpl w:val="00000004"/>
    <w:name w:val="WW8Num4"/>
    <w:lvl w:ilvl="0">
      <w:start w:val="1"/>
      <w:numFmt w:val="decimal"/>
      <w:lvlText w:val="%1."/>
      <w:lvlJc w:val="left"/>
      <w:pPr>
        <w:tabs>
          <w:tab w:val="num" w:pos="716"/>
        </w:tabs>
        <w:ind w:left="716"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9">
    <w:nsid w:val="00000005"/>
    <w:multiLevelType w:val="multilevel"/>
    <w:tmpl w:val="00000005"/>
    <w:name w:val="WW8Num5"/>
    <w:lvl w:ilvl="0">
      <w:start w:val="1"/>
      <w:numFmt w:val="decimal"/>
      <w:lvlText w:val="%1."/>
      <w:lvlJc w:val="left"/>
      <w:pPr>
        <w:tabs>
          <w:tab w:val="num" w:pos="552"/>
        </w:tabs>
        <w:ind w:left="552"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1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3">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8">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9">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8">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1">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nsid w:val="36FA65BA"/>
    <w:multiLevelType w:val="hybridMultilevel"/>
    <w:tmpl w:val="48D6A94A"/>
    <w:lvl w:ilvl="0" w:tplc="04190011">
      <w:start w:val="1"/>
      <w:numFmt w:val="decimal"/>
      <w:lvlText w:val="%1)"/>
      <w:lvlJc w:val="left"/>
      <w:pPr>
        <w:ind w:left="1494" w:hanging="360"/>
      </w:pPr>
    </w:lvl>
    <w:lvl w:ilvl="1" w:tplc="4AACFA8A">
      <w:start w:val="1"/>
      <w:numFmt w:val="decimal"/>
      <w:lvlText w:val="%2."/>
      <w:lvlJc w:val="left"/>
      <w:pPr>
        <w:ind w:left="2214" w:hanging="360"/>
      </w:pPr>
      <w:rPr>
        <w:rFonts w:hint="default"/>
      </w:r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nsid w:val="566C369A"/>
    <w:multiLevelType w:val="hybridMultilevel"/>
    <w:tmpl w:val="BF9657EC"/>
    <w:lvl w:ilvl="0" w:tplc="0419000F">
      <w:start w:val="1"/>
      <w:numFmt w:val="decimal"/>
      <w:lvlText w:val="%1."/>
      <w:lvlJc w:val="left"/>
      <w:pPr>
        <w:ind w:left="928"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7">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8">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B26F6C"/>
    <w:multiLevelType w:val="hybridMultilevel"/>
    <w:tmpl w:val="9C8E862E"/>
    <w:lvl w:ilvl="0" w:tplc="2B72FAA8">
      <w:start w:val="1"/>
      <w:numFmt w:val="decimal"/>
      <w:lvlText w:val="%1)"/>
      <w:lvlJc w:val="left"/>
      <w:pPr>
        <w:ind w:left="747" w:hanging="360"/>
      </w:pPr>
      <w:rPr>
        <w:rFonts w:cs="Times New Roman" w:hint="default"/>
        <w:b w:val="0"/>
      </w:rPr>
    </w:lvl>
    <w:lvl w:ilvl="1" w:tplc="04190019" w:tentative="1">
      <w:start w:val="1"/>
      <w:numFmt w:val="lowerLetter"/>
      <w:lvlText w:val="%2."/>
      <w:lvlJc w:val="left"/>
      <w:pPr>
        <w:ind w:left="1467" w:hanging="360"/>
      </w:pPr>
      <w:rPr>
        <w:rFonts w:cs="Times New Roman"/>
      </w:rPr>
    </w:lvl>
    <w:lvl w:ilvl="2" w:tplc="0419001B" w:tentative="1">
      <w:start w:val="1"/>
      <w:numFmt w:val="lowerRoman"/>
      <w:lvlText w:val="%3."/>
      <w:lvlJc w:val="right"/>
      <w:pPr>
        <w:ind w:left="2187" w:hanging="180"/>
      </w:pPr>
      <w:rPr>
        <w:rFonts w:cs="Times New Roman"/>
      </w:rPr>
    </w:lvl>
    <w:lvl w:ilvl="3" w:tplc="0419000F" w:tentative="1">
      <w:start w:val="1"/>
      <w:numFmt w:val="decimal"/>
      <w:lvlText w:val="%4."/>
      <w:lvlJc w:val="left"/>
      <w:pPr>
        <w:ind w:left="2907" w:hanging="360"/>
      </w:pPr>
      <w:rPr>
        <w:rFonts w:cs="Times New Roman"/>
      </w:rPr>
    </w:lvl>
    <w:lvl w:ilvl="4" w:tplc="04190019" w:tentative="1">
      <w:start w:val="1"/>
      <w:numFmt w:val="lowerLetter"/>
      <w:lvlText w:val="%5."/>
      <w:lvlJc w:val="left"/>
      <w:pPr>
        <w:ind w:left="3627" w:hanging="360"/>
      </w:pPr>
      <w:rPr>
        <w:rFonts w:cs="Times New Roman"/>
      </w:rPr>
    </w:lvl>
    <w:lvl w:ilvl="5" w:tplc="0419001B" w:tentative="1">
      <w:start w:val="1"/>
      <w:numFmt w:val="lowerRoman"/>
      <w:lvlText w:val="%6."/>
      <w:lvlJc w:val="right"/>
      <w:pPr>
        <w:ind w:left="4347" w:hanging="180"/>
      </w:pPr>
      <w:rPr>
        <w:rFonts w:cs="Times New Roman"/>
      </w:rPr>
    </w:lvl>
    <w:lvl w:ilvl="6" w:tplc="0419000F" w:tentative="1">
      <w:start w:val="1"/>
      <w:numFmt w:val="decimal"/>
      <w:lvlText w:val="%7."/>
      <w:lvlJc w:val="left"/>
      <w:pPr>
        <w:ind w:left="5067" w:hanging="360"/>
      </w:pPr>
      <w:rPr>
        <w:rFonts w:cs="Times New Roman"/>
      </w:rPr>
    </w:lvl>
    <w:lvl w:ilvl="7" w:tplc="04190019" w:tentative="1">
      <w:start w:val="1"/>
      <w:numFmt w:val="lowerLetter"/>
      <w:lvlText w:val="%8."/>
      <w:lvlJc w:val="left"/>
      <w:pPr>
        <w:ind w:left="5787" w:hanging="360"/>
      </w:pPr>
      <w:rPr>
        <w:rFonts w:cs="Times New Roman"/>
      </w:rPr>
    </w:lvl>
    <w:lvl w:ilvl="8" w:tplc="0419001B" w:tentative="1">
      <w:start w:val="1"/>
      <w:numFmt w:val="lowerRoman"/>
      <w:lvlText w:val="%9."/>
      <w:lvlJc w:val="right"/>
      <w:pPr>
        <w:ind w:left="6507" w:hanging="180"/>
      </w:pPr>
      <w:rPr>
        <w:rFonts w:cs="Times New Roman"/>
      </w:rPr>
    </w:lvl>
  </w:abstractNum>
  <w:abstractNum w:abstractNumId="9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B385FBA"/>
    <w:multiLevelType w:val="hybridMultilevel"/>
    <w:tmpl w:val="3A8C7766"/>
    <w:lvl w:ilvl="0" w:tplc="1A2EC24A">
      <w:start w:val="1"/>
      <w:numFmt w:val="bullet"/>
      <w:lvlText w:val=""/>
      <w:lvlPicBulletId w:val="0"/>
      <w:lvlJc w:val="left"/>
      <w:pPr>
        <w:tabs>
          <w:tab w:val="num" w:pos="720"/>
        </w:tabs>
        <w:ind w:left="720" w:hanging="360"/>
      </w:pPr>
      <w:rPr>
        <w:rFonts w:ascii="Symbol" w:hAnsi="Symbol" w:hint="default"/>
        <w:sz w:val="32"/>
        <w:szCs w:val="32"/>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97">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8">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7"/>
  </w:num>
  <w:num w:numId="11">
    <w:abstractNumId w:val="22"/>
  </w:num>
  <w:num w:numId="12">
    <w:abstractNumId w:val="85"/>
  </w:num>
  <w:num w:numId="13">
    <w:abstractNumId w:val="42"/>
  </w:num>
  <w:num w:numId="14">
    <w:abstractNumId w:val="47"/>
  </w:num>
  <w:num w:numId="15">
    <w:abstractNumId w:val="32"/>
  </w:num>
  <w:num w:numId="16">
    <w:abstractNumId w:val="51"/>
  </w:num>
  <w:num w:numId="17">
    <w:abstractNumId w:val="28"/>
  </w:num>
  <w:num w:numId="18">
    <w:abstractNumId w:val="73"/>
  </w:num>
  <w:num w:numId="19">
    <w:abstractNumId w:val="18"/>
  </w:num>
  <w:num w:numId="20">
    <w:abstractNumId w:val="56"/>
  </w:num>
  <w:num w:numId="21">
    <w:abstractNumId w:val="77"/>
  </w:num>
  <w:num w:numId="22">
    <w:abstractNumId w:val="81"/>
  </w:num>
  <w:num w:numId="23">
    <w:abstractNumId w:val="79"/>
  </w:num>
  <w:num w:numId="24">
    <w:abstractNumId w:val="52"/>
  </w:num>
  <w:num w:numId="25">
    <w:abstractNumId w:val="60"/>
  </w:num>
  <w:num w:numId="26">
    <w:abstractNumId w:val="64"/>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7"/>
  </w:num>
  <w:num w:numId="28">
    <w:abstractNumId w:val="92"/>
  </w:num>
  <w:num w:numId="29">
    <w:abstractNumId w:val="75"/>
  </w:num>
  <w:num w:numId="30">
    <w:abstractNumId w:val="50"/>
  </w:num>
  <w:num w:numId="31">
    <w:abstractNumId w:val="17"/>
  </w:num>
  <w:num w:numId="32">
    <w:abstractNumId w:val="15"/>
  </w:num>
  <w:num w:numId="33">
    <w:abstractNumId w:val="98"/>
  </w:num>
  <w:num w:numId="34">
    <w:abstractNumId w:val="33"/>
  </w:num>
  <w:num w:numId="35">
    <w:abstractNumId w:val="26"/>
  </w:num>
  <w:num w:numId="36">
    <w:abstractNumId w:val="63"/>
  </w:num>
  <w:num w:numId="37">
    <w:abstractNumId w:val="27"/>
  </w:num>
  <w:num w:numId="38">
    <w:abstractNumId w:val="21"/>
  </w:num>
  <w:num w:numId="39">
    <w:abstractNumId w:val="34"/>
  </w:num>
  <w:num w:numId="40">
    <w:abstractNumId w:val="95"/>
  </w:num>
  <w:num w:numId="41">
    <w:abstractNumId w:val="90"/>
  </w:num>
  <w:num w:numId="42">
    <w:abstractNumId w:val="62"/>
  </w:num>
  <w:num w:numId="43">
    <w:abstractNumId w:val="61"/>
  </w:num>
  <w:num w:numId="44">
    <w:abstractNumId w:val="41"/>
  </w:num>
  <w:num w:numId="45">
    <w:abstractNumId w:val="78"/>
  </w:num>
  <w:num w:numId="46">
    <w:abstractNumId w:val="54"/>
  </w:num>
  <w:num w:numId="47">
    <w:abstractNumId w:val="35"/>
  </w:num>
  <w:num w:numId="48">
    <w:abstractNumId w:val="66"/>
  </w:num>
  <w:num w:numId="49">
    <w:abstractNumId w:val="70"/>
  </w:num>
  <w:num w:numId="50">
    <w:abstractNumId w:val="89"/>
  </w:num>
  <w:num w:numId="51">
    <w:abstractNumId w:val="69"/>
  </w:num>
  <w:num w:numId="52">
    <w:abstractNumId w:val="48"/>
  </w:num>
  <w:num w:numId="53">
    <w:abstractNumId w:val="88"/>
  </w:num>
  <w:num w:numId="54">
    <w:abstractNumId w:val="59"/>
  </w:num>
  <w:num w:numId="55">
    <w:abstractNumId w:val="58"/>
  </w:num>
  <w:num w:numId="56">
    <w:abstractNumId w:val="16"/>
  </w:num>
  <w:num w:numId="57">
    <w:abstractNumId w:val="64"/>
  </w:num>
  <w:num w:numId="58">
    <w:abstractNumId w:val="82"/>
  </w:num>
  <w:num w:numId="59">
    <w:abstractNumId w:val="20"/>
  </w:num>
  <w:num w:numId="60">
    <w:abstractNumId w:val="80"/>
  </w:num>
  <w:num w:numId="61">
    <w:abstractNumId w:val="40"/>
  </w:num>
  <w:num w:numId="62">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num>
  <w:num w:numId="64">
    <w:abstractNumId w:val="83"/>
  </w:num>
  <w:num w:numId="65">
    <w:abstractNumId w:val="23"/>
  </w:num>
  <w:num w:numId="66">
    <w:abstractNumId w:val="46"/>
  </w:num>
  <w:num w:numId="67">
    <w:abstractNumId w:val="87"/>
  </w:num>
  <w:num w:numId="68">
    <w:abstractNumId w:val="14"/>
  </w:num>
  <w:num w:numId="69">
    <w:abstractNumId w:val="57"/>
  </w:num>
  <w:num w:numId="70">
    <w:abstractNumId w:val="71"/>
  </w:num>
  <w:num w:numId="71">
    <w:abstractNumId w:val="43"/>
  </w:num>
  <w:num w:numId="72">
    <w:abstractNumId w:val="65"/>
  </w:num>
  <w:num w:numId="73">
    <w:abstractNumId w:val="49"/>
  </w:num>
  <w:num w:numId="74">
    <w:abstractNumId w:val="93"/>
  </w:num>
  <w:num w:numId="75">
    <w:abstractNumId w:val="86"/>
  </w:num>
  <w:num w:numId="76">
    <w:abstractNumId w:val="97"/>
  </w:num>
  <w:num w:numId="77">
    <w:abstractNumId w:val="53"/>
  </w:num>
  <w:num w:numId="78">
    <w:abstractNumId w:val="31"/>
  </w:num>
  <w:num w:numId="79">
    <w:abstractNumId w:val="29"/>
  </w:num>
  <w:num w:numId="80">
    <w:abstractNumId w:val="38"/>
  </w:num>
  <w:num w:numId="81">
    <w:abstractNumId w:val="25"/>
  </w:num>
  <w:num w:numId="82">
    <w:abstractNumId w:val="84"/>
  </w:num>
  <w:num w:numId="83">
    <w:abstractNumId w:val="19"/>
  </w:num>
  <w:num w:numId="84">
    <w:abstractNumId w:val="55"/>
  </w:num>
  <w:num w:numId="85">
    <w:abstractNumId w:val="76"/>
  </w:num>
  <w:num w:numId="86">
    <w:abstractNumId w:val="30"/>
  </w:num>
  <w:num w:numId="87">
    <w:abstractNumId w:val="72"/>
  </w:num>
  <w:num w:numId="88">
    <w:abstractNumId w:val="39"/>
  </w:num>
  <w:num w:numId="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4"/>
  </w:num>
  <w:num w:numId="91">
    <w:abstractNumId w:val="74"/>
  </w:num>
  <w:num w:numId="92">
    <w:abstractNumId w:val="91"/>
  </w:num>
  <w:num w:numId="93">
    <w:abstractNumId w:val="96"/>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96"/>
    <w:rsid w:val="00000FBA"/>
    <w:rsid w:val="000014F1"/>
    <w:rsid w:val="0000159D"/>
    <w:rsid w:val="00001754"/>
    <w:rsid w:val="00001A1C"/>
    <w:rsid w:val="00001D7B"/>
    <w:rsid w:val="00002259"/>
    <w:rsid w:val="000023AA"/>
    <w:rsid w:val="0000291F"/>
    <w:rsid w:val="00002DF6"/>
    <w:rsid w:val="000031DC"/>
    <w:rsid w:val="000035C0"/>
    <w:rsid w:val="00004019"/>
    <w:rsid w:val="00004161"/>
    <w:rsid w:val="00004A7D"/>
    <w:rsid w:val="00004C24"/>
    <w:rsid w:val="00004C8D"/>
    <w:rsid w:val="00004F70"/>
    <w:rsid w:val="00004F99"/>
    <w:rsid w:val="000054F9"/>
    <w:rsid w:val="00005AA4"/>
    <w:rsid w:val="00005DC1"/>
    <w:rsid w:val="00006460"/>
    <w:rsid w:val="0000676C"/>
    <w:rsid w:val="00006832"/>
    <w:rsid w:val="00006F4F"/>
    <w:rsid w:val="00007113"/>
    <w:rsid w:val="000073DA"/>
    <w:rsid w:val="00007561"/>
    <w:rsid w:val="00007881"/>
    <w:rsid w:val="000079E6"/>
    <w:rsid w:val="00007D87"/>
    <w:rsid w:val="00007DF7"/>
    <w:rsid w:val="00010295"/>
    <w:rsid w:val="000102FF"/>
    <w:rsid w:val="00010381"/>
    <w:rsid w:val="000107AD"/>
    <w:rsid w:val="000107FB"/>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95"/>
    <w:rsid w:val="0001651D"/>
    <w:rsid w:val="00016686"/>
    <w:rsid w:val="00016CC4"/>
    <w:rsid w:val="00017A15"/>
    <w:rsid w:val="00017F89"/>
    <w:rsid w:val="0002007E"/>
    <w:rsid w:val="00020EAF"/>
    <w:rsid w:val="00020F8F"/>
    <w:rsid w:val="0002101F"/>
    <w:rsid w:val="000210FC"/>
    <w:rsid w:val="000212A3"/>
    <w:rsid w:val="000213A2"/>
    <w:rsid w:val="000215FC"/>
    <w:rsid w:val="0002163B"/>
    <w:rsid w:val="000216CE"/>
    <w:rsid w:val="000217CC"/>
    <w:rsid w:val="00021C8C"/>
    <w:rsid w:val="00021F8D"/>
    <w:rsid w:val="000221B5"/>
    <w:rsid w:val="000223B8"/>
    <w:rsid w:val="00022513"/>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27D29"/>
    <w:rsid w:val="000302C1"/>
    <w:rsid w:val="0003068F"/>
    <w:rsid w:val="000306A6"/>
    <w:rsid w:val="000306F2"/>
    <w:rsid w:val="00030B81"/>
    <w:rsid w:val="00030D94"/>
    <w:rsid w:val="00030EC9"/>
    <w:rsid w:val="0003116E"/>
    <w:rsid w:val="00031186"/>
    <w:rsid w:val="00031303"/>
    <w:rsid w:val="000313B4"/>
    <w:rsid w:val="000318B5"/>
    <w:rsid w:val="00031C60"/>
    <w:rsid w:val="00031F29"/>
    <w:rsid w:val="00031F2B"/>
    <w:rsid w:val="00032156"/>
    <w:rsid w:val="00032999"/>
    <w:rsid w:val="00032DB9"/>
    <w:rsid w:val="000337DB"/>
    <w:rsid w:val="00033AB7"/>
    <w:rsid w:val="00033E3B"/>
    <w:rsid w:val="000340A3"/>
    <w:rsid w:val="000343AE"/>
    <w:rsid w:val="000346E9"/>
    <w:rsid w:val="000351DE"/>
    <w:rsid w:val="000354F2"/>
    <w:rsid w:val="00035A2B"/>
    <w:rsid w:val="00035CA0"/>
    <w:rsid w:val="00036004"/>
    <w:rsid w:val="000361C3"/>
    <w:rsid w:val="00036480"/>
    <w:rsid w:val="00036935"/>
    <w:rsid w:val="000379F8"/>
    <w:rsid w:val="00037BC4"/>
    <w:rsid w:val="00037C02"/>
    <w:rsid w:val="00037FE4"/>
    <w:rsid w:val="000400A5"/>
    <w:rsid w:val="0004037E"/>
    <w:rsid w:val="000406F9"/>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2CB9"/>
    <w:rsid w:val="0004323F"/>
    <w:rsid w:val="0004328C"/>
    <w:rsid w:val="00043325"/>
    <w:rsid w:val="00043680"/>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20BE"/>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39D"/>
    <w:rsid w:val="00060434"/>
    <w:rsid w:val="00060490"/>
    <w:rsid w:val="00060B04"/>
    <w:rsid w:val="00060DE5"/>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CFA"/>
    <w:rsid w:val="00063E15"/>
    <w:rsid w:val="000641A8"/>
    <w:rsid w:val="0006456B"/>
    <w:rsid w:val="000647BB"/>
    <w:rsid w:val="00064CE7"/>
    <w:rsid w:val="000652FB"/>
    <w:rsid w:val="000656B8"/>
    <w:rsid w:val="00065B41"/>
    <w:rsid w:val="00065C2A"/>
    <w:rsid w:val="00065E3A"/>
    <w:rsid w:val="000661B8"/>
    <w:rsid w:val="0006626E"/>
    <w:rsid w:val="000662AE"/>
    <w:rsid w:val="00066D72"/>
    <w:rsid w:val="00067348"/>
    <w:rsid w:val="0006745D"/>
    <w:rsid w:val="0006751A"/>
    <w:rsid w:val="00067753"/>
    <w:rsid w:val="000679CB"/>
    <w:rsid w:val="00067A9D"/>
    <w:rsid w:val="00067BF2"/>
    <w:rsid w:val="00067CA0"/>
    <w:rsid w:val="00067F51"/>
    <w:rsid w:val="000704A7"/>
    <w:rsid w:val="000705CF"/>
    <w:rsid w:val="000709B1"/>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F13"/>
    <w:rsid w:val="00075F6E"/>
    <w:rsid w:val="00075FBE"/>
    <w:rsid w:val="00076131"/>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4C5"/>
    <w:rsid w:val="00082F06"/>
    <w:rsid w:val="000831A6"/>
    <w:rsid w:val="00083238"/>
    <w:rsid w:val="00083463"/>
    <w:rsid w:val="00083504"/>
    <w:rsid w:val="000836A1"/>
    <w:rsid w:val="000836D2"/>
    <w:rsid w:val="00083C85"/>
    <w:rsid w:val="00083FD9"/>
    <w:rsid w:val="000843D9"/>
    <w:rsid w:val="00084448"/>
    <w:rsid w:val="00084453"/>
    <w:rsid w:val="00084BD2"/>
    <w:rsid w:val="00084F19"/>
    <w:rsid w:val="00085597"/>
    <w:rsid w:val="00086117"/>
    <w:rsid w:val="0008631D"/>
    <w:rsid w:val="000865AA"/>
    <w:rsid w:val="0008660E"/>
    <w:rsid w:val="000869BC"/>
    <w:rsid w:val="00086FD0"/>
    <w:rsid w:val="0008702F"/>
    <w:rsid w:val="00087149"/>
    <w:rsid w:val="00087482"/>
    <w:rsid w:val="00087727"/>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B00"/>
    <w:rsid w:val="00097F28"/>
    <w:rsid w:val="000A05BF"/>
    <w:rsid w:val="000A0829"/>
    <w:rsid w:val="000A10D7"/>
    <w:rsid w:val="000A11FE"/>
    <w:rsid w:val="000A1585"/>
    <w:rsid w:val="000A16A7"/>
    <w:rsid w:val="000A172A"/>
    <w:rsid w:val="000A1A3A"/>
    <w:rsid w:val="000A1F4B"/>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20"/>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E04"/>
    <w:rsid w:val="000B2F0E"/>
    <w:rsid w:val="000B300F"/>
    <w:rsid w:val="000B33CA"/>
    <w:rsid w:val="000B3603"/>
    <w:rsid w:val="000B3DBF"/>
    <w:rsid w:val="000B3FC6"/>
    <w:rsid w:val="000B419C"/>
    <w:rsid w:val="000B429B"/>
    <w:rsid w:val="000B4879"/>
    <w:rsid w:val="000B4A00"/>
    <w:rsid w:val="000B4C5A"/>
    <w:rsid w:val="000B4C6D"/>
    <w:rsid w:val="000B512D"/>
    <w:rsid w:val="000B53A3"/>
    <w:rsid w:val="000B53ED"/>
    <w:rsid w:val="000B6C18"/>
    <w:rsid w:val="000B6F24"/>
    <w:rsid w:val="000B7216"/>
    <w:rsid w:val="000B7919"/>
    <w:rsid w:val="000B7D4C"/>
    <w:rsid w:val="000C00E9"/>
    <w:rsid w:val="000C01E4"/>
    <w:rsid w:val="000C0560"/>
    <w:rsid w:val="000C0A25"/>
    <w:rsid w:val="000C0C33"/>
    <w:rsid w:val="000C0D43"/>
    <w:rsid w:val="000C0F51"/>
    <w:rsid w:val="000C12E1"/>
    <w:rsid w:val="000C1C44"/>
    <w:rsid w:val="000C1D9E"/>
    <w:rsid w:val="000C1F30"/>
    <w:rsid w:val="000C1F49"/>
    <w:rsid w:val="000C26AB"/>
    <w:rsid w:val="000C27C4"/>
    <w:rsid w:val="000C27E6"/>
    <w:rsid w:val="000C29BE"/>
    <w:rsid w:val="000C2C57"/>
    <w:rsid w:val="000C3E4D"/>
    <w:rsid w:val="000C41D3"/>
    <w:rsid w:val="000C45CF"/>
    <w:rsid w:val="000C461C"/>
    <w:rsid w:val="000C47B6"/>
    <w:rsid w:val="000C4982"/>
    <w:rsid w:val="000C49AB"/>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71F"/>
    <w:rsid w:val="000D4CE2"/>
    <w:rsid w:val="000D5120"/>
    <w:rsid w:val="000D554F"/>
    <w:rsid w:val="000D55EC"/>
    <w:rsid w:val="000D5692"/>
    <w:rsid w:val="000D571E"/>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956"/>
    <w:rsid w:val="000E1CE8"/>
    <w:rsid w:val="000E1FB3"/>
    <w:rsid w:val="000E2538"/>
    <w:rsid w:val="000E267D"/>
    <w:rsid w:val="000E2728"/>
    <w:rsid w:val="000E2744"/>
    <w:rsid w:val="000E3637"/>
    <w:rsid w:val="000E36BC"/>
    <w:rsid w:val="000E3BB7"/>
    <w:rsid w:val="000E3C54"/>
    <w:rsid w:val="000E3E6C"/>
    <w:rsid w:val="000E3F7D"/>
    <w:rsid w:val="000E4012"/>
    <w:rsid w:val="000E40CA"/>
    <w:rsid w:val="000E447F"/>
    <w:rsid w:val="000E48D5"/>
    <w:rsid w:val="000E4D72"/>
    <w:rsid w:val="000E4EF8"/>
    <w:rsid w:val="000E5372"/>
    <w:rsid w:val="000E5E4E"/>
    <w:rsid w:val="000E65C3"/>
    <w:rsid w:val="000E67B3"/>
    <w:rsid w:val="000E6932"/>
    <w:rsid w:val="000E6B3B"/>
    <w:rsid w:val="000E6DDB"/>
    <w:rsid w:val="000E6F88"/>
    <w:rsid w:val="000E72D8"/>
    <w:rsid w:val="000E74E7"/>
    <w:rsid w:val="000E7781"/>
    <w:rsid w:val="000E786B"/>
    <w:rsid w:val="000E79FA"/>
    <w:rsid w:val="000E7A46"/>
    <w:rsid w:val="000E7F5C"/>
    <w:rsid w:val="000F0145"/>
    <w:rsid w:val="000F02C2"/>
    <w:rsid w:val="000F0B13"/>
    <w:rsid w:val="000F0BE5"/>
    <w:rsid w:val="000F0CD3"/>
    <w:rsid w:val="000F10FF"/>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1ED"/>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7D3"/>
    <w:rsid w:val="000F6AC5"/>
    <w:rsid w:val="000F6CF4"/>
    <w:rsid w:val="000F702A"/>
    <w:rsid w:val="000F70B5"/>
    <w:rsid w:val="000F7279"/>
    <w:rsid w:val="000F77D6"/>
    <w:rsid w:val="00100186"/>
    <w:rsid w:val="001003F9"/>
    <w:rsid w:val="001006AD"/>
    <w:rsid w:val="00100A21"/>
    <w:rsid w:val="00100CE5"/>
    <w:rsid w:val="00100E9A"/>
    <w:rsid w:val="00100FA2"/>
    <w:rsid w:val="00101104"/>
    <w:rsid w:val="00101238"/>
    <w:rsid w:val="00101B09"/>
    <w:rsid w:val="00102116"/>
    <w:rsid w:val="00102B10"/>
    <w:rsid w:val="001035F7"/>
    <w:rsid w:val="00103DD0"/>
    <w:rsid w:val="00103FC1"/>
    <w:rsid w:val="001040DB"/>
    <w:rsid w:val="0010464E"/>
    <w:rsid w:val="00104739"/>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C71"/>
    <w:rsid w:val="00110F46"/>
    <w:rsid w:val="001110F4"/>
    <w:rsid w:val="001112E2"/>
    <w:rsid w:val="00111360"/>
    <w:rsid w:val="0011163C"/>
    <w:rsid w:val="00111D83"/>
    <w:rsid w:val="00111DC8"/>
    <w:rsid w:val="00111EE9"/>
    <w:rsid w:val="001120C0"/>
    <w:rsid w:val="00112457"/>
    <w:rsid w:val="0011246A"/>
    <w:rsid w:val="00112739"/>
    <w:rsid w:val="001129AD"/>
    <w:rsid w:val="00113C7E"/>
    <w:rsid w:val="00113DC6"/>
    <w:rsid w:val="00114197"/>
    <w:rsid w:val="00114A12"/>
    <w:rsid w:val="00114C2F"/>
    <w:rsid w:val="00115215"/>
    <w:rsid w:val="00115695"/>
    <w:rsid w:val="00115743"/>
    <w:rsid w:val="001157C3"/>
    <w:rsid w:val="001157D1"/>
    <w:rsid w:val="00115D89"/>
    <w:rsid w:val="00115F0E"/>
    <w:rsid w:val="00115F38"/>
    <w:rsid w:val="00116141"/>
    <w:rsid w:val="001161EC"/>
    <w:rsid w:val="001164CA"/>
    <w:rsid w:val="00116C5C"/>
    <w:rsid w:val="00116CAB"/>
    <w:rsid w:val="00116EE6"/>
    <w:rsid w:val="0011717B"/>
    <w:rsid w:val="001172D3"/>
    <w:rsid w:val="00117741"/>
    <w:rsid w:val="0011791C"/>
    <w:rsid w:val="001179BA"/>
    <w:rsid w:val="001179F9"/>
    <w:rsid w:val="00117A42"/>
    <w:rsid w:val="0012013A"/>
    <w:rsid w:val="001203B7"/>
    <w:rsid w:val="00120644"/>
    <w:rsid w:val="0012069E"/>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0C6"/>
    <w:rsid w:val="001277BC"/>
    <w:rsid w:val="00127888"/>
    <w:rsid w:val="00127CF3"/>
    <w:rsid w:val="0013004B"/>
    <w:rsid w:val="0013006E"/>
    <w:rsid w:val="0013090B"/>
    <w:rsid w:val="00130B4E"/>
    <w:rsid w:val="00130EA1"/>
    <w:rsid w:val="00130FDB"/>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37CDB"/>
    <w:rsid w:val="00140180"/>
    <w:rsid w:val="001404EB"/>
    <w:rsid w:val="001408B5"/>
    <w:rsid w:val="00140A76"/>
    <w:rsid w:val="00140FBC"/>
    <w:rsid w:val="001412B2"/>
    <w:rsid w:val="0014136B"/>
    <w:rsid w:val="0014169D"/>
    <w:rsid w:val="001416C8"/>
    <w:rsid w:val="001418E4"/>
    <w:rsid w:val="00141CB1"/>
    <w:rsid w:val="00141DAE"/>
    <w:rsid w:val="00141EFB"/>
    <w:rsid w:val="001423FF"/>
    <w:rsid w:val="00142CD1"/>
    <w:rsid w:val="00143309"/>
    <w:rsid w:val="00143550"/>
    <w:rsid w:val="001438A5"/>
    <w:rsid w:val="00143BDB"/>
    <w:rsid w:val="00143C87"/>
    <w:rsid w:val="001442CF"/>
    <w:rsid w:val="00144462"/>
    <w:rsid w:val="0014466E"/>
    <w:rsid w:val="001448A4"/>
    <w:rsid w:val="001448D9"/>
    <w:rsid w:val="00144D9A"/>
    <w:rsid w:val="001452AB"/>
    <w:rsid w:val="001456A2"/>
    <w:rsid w:val="00145AFE"/>
    <w:rsid w:val="00145BCE"/>
    <w:rsid w:val="001461A3"/>
    <w:rsid w:val="00146288"/>
    <w:rsid w:val="001462D8"/>
    <w:rsid w:val="0014660B"/>
    <w:rsid w:val="001467B9"/>
    <w:rsid w:val="00146909"/>
    <w:rsid w:val="001469FE"/>
    <w:rsid w:val="00146C9D"/>
    <w:rsid w:val="00147380"/>
    <w:rsid w:val="0014762D"/>
    <w:rsid w:val="0014792C"/>
    <w:rsid w:val="00147DD2"/>
    <w:rsid w:val="00147EFA"/>
    <w:rsid w:val="00150419"/>
    <w:rsid w:val="0015066F"/>
    <w:rsid w:val="00150743"/>
    <w:rsid w:val="001507F8"/>
    <w:rsid w:val="00150C7D"/>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616"/>
    <w:rsid w:val="00160BE7"/>
    <w:rsid w:val="00160C5A"/>
    <w:rsid w:val="00161491"/>
    <w:rsid w:val="00161534"/>
    <w:rsid w:val="0016153E"/>
    <w:rsid w:val="001616A0"/>
    <w:rsid w:val="00161793"/>
    <w:rsid w:val="00161908"/>
    <w:rsid w:val="00161917"/>
    <w:rsid w:val="00161B8A"/>
    <w:rsid w:val="00161C8B"/>
    <w:rsid w:val="001621BD"/>
    <w:rsid w:val="0016224F"/>
    <w:rsid w:val="001628C1"/>
    <w:rsid w:val="00162B1B"/>
    <w:rsid w:val="00162F03"/>
    <w:rsid w:val="0016367B"/>
    <w:rsid w:val="0016394F"/>
    <w:rsid w:val="00163A28"/>
    <w:rsid w:val="00163CB5"/>
    <w:rsid w:val="00163CD7"/>
    <w:rsid w:val="00163CE3"/>
    <w:rsid w:val="00163D52"/>
    <w:rsid w:val="00164322"/>
    <w:rsid w:val="00164AC8"/>
    <w:rsid w:val="001650CE"/>
    <w:rsid w:val="00165845"/>
    <w:rsid w:val="00165954"/>
    <w:rsid w:val="00165C65"/>
    <w:rsid w:val="00165CA9"/>
    <w:rsid w:val="00165D7A"/>
    <w:rsid w:val="001660FE"/>
    <w:rsid w:val="0016615A"/>
    <w:rsid w:val="001664B4"/>
    <w:rsid w:val="001664C7"/>
    <w:rsid w:val="001665B1"/>
    <w:rsid w:val="00166700"/>
    <w:rsid w:val="0016679C"/>
    <w:rsid w:val="001668B9"/>
    <w:rsid w:val="00166905"/>
    <w:rsid w:val="00166A90"/>
    <w:rsid w:val="00166C64"/>
    <w:rsid w:val="00166CDA"/>
    <w:rsid w:val="001670A9"/>
    <w:rsid w:val="00167149"/>
    <w:rsid w:val="0016716A"/>
    <w:rsid w:val="00167848"/>
    <w:rsid w:val="00167A00"/>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B21"/>
    <w:rsid w:val="00174C18"/>
    <w:rsid w:val="00174E35"/>
    <w:rsid w:val="0017518B"/>
    <w:rsid w:val="00175192"/>
    <w:rsid w:val="001751D8"/>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15"/>
    <w:rsid w:val="00184574"/>
    <w:rsid w:val="001846CB"/>
    <w:rsid w:val="001848BE"/>
    <w:rsid w:val="00184C4E"/>
    <w:rsid w:val="00185AB8"/>
    <w:rsid w:val="00185EA7"/>
    <w:rsid w:val="00185EBA"/>
    <w:rsid w:val="00185F37"/>
    <w:rsid w:val="001860A0"/>
    <w:rsid w:val="001868BF"/>
    <w:rsid w:val="00186973"/>
    <w:rsid w:val="00186A4C"/>
    <w:rsid w:val="00186ADC"/>
    <w:rsid w:val="00187251"/>
    <w:rsid w:val="001872C0"/>
    <w:rsid w:val="00187D18"/>
    <w:rsid w:val="00187E6D"/>
    <w:rsid w:val="001909F3"/>
    <w:rsid w:val="00190AB4"/>
    <w:rsid w:val="00190B99"/>
    <w:rsid w:val="00190D3B"/>
    <w:rsid w:val="001912E0"/>
    <w:rsid w:val="001917E5"/>
    <w:rsid w:val="00191F2C"/>
    <w:rsid w:val="001921CA"/>
    <w:rsid w:val="0019307B"/>
    <w:rsid w:val="00193ABF"/>
    <w:rsid w:val="00193FA8"/>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C68"/>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AD"/>
    <w:rsid w:val="001A2FB2"/>
    <w:rsid w:val="001A3166"/>
    <w:rsid w:val="001A323D"/>
    <w:rsid w:val="001A3B40"/>
    <w:rsid w:val="001A3C51"/>
    <w:rsid w:val="001A3C6E"/>
    <w:rsid w:val="001A3D31"/>
    <w:rsid w:val="001A3D56"/>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E91"/>
    <w:rsid w:val="001B3F90"/>
    <w:rsid w:val="001B46E2"/>
    <w:rsid w:val="001B4721"/>
    <w:rsid w:val="001B490A"/>
    <w:rsid w:val="001B4933"/>
    <w:rsid w:val="001B4A8B"/>
    <w:rsid w:val="001B4C38"/>
    <w:rsid w:val="001B4FA8"/>
    <w:rsid w:val="001B533B"/>
    <w:rsid w:val="001B5817"/>
    <w:rsid w:val="001B58EB"/>
    <w:rsid w:val="001B5A88"/>
    <w:rsid w:val="001B5EF5"/>
    <w:rsid w:val="001B626A"/>
    <w:rsid w:val="001B64A7"/>
    <w:rsid w:val="001B6B56"/>
    <w:rsid w:val="001B6CA1"/>
    <w:rsid w:val="001B6EC1"/>
    <w:rsid w:val="001B7179"/>
    <w:rsid w:val="001B71F5"/>
    <w:rsid w:val="001B7316"/>
    <w:rsid w:val="001B7489"/>
    <w:rsid w:val="001B76DE"/>
    <w:rsid w:val="001B778F"/>
    <w:rsid w:val="001B7CA9"/>
    <w:rsid w:val="001B7EBF"/>
    <w:rsid w:val="001C0197"/>
    <w:rsid w:val="001C01EB"/>
    <w:rsid w:val="001C03A8"/>
    <w:rsid w:val="001C0D26"/>
    <w:rsid w:val="001C0F31"/>
    <w:rsid w:val="001C0FEA"/>
    <w:rsid w:val="001C1225"/>
    <w:rsid w:val="001C13BA"/>
    <w:rsid w:val="001C152D"/>
    <w:rsid w:val="001C1B58"/>
    <w:rsid w:val="001C1CB6"/>
    <w:rsid w:val="001C1ED2"/>
    <w:rsid w:val="001C1EFF"/>
    <w:rsid w:val="001C1F6A"/>
    <w:rsid w:val="001C1F92"/>
    <w:rsid w:val="001C302E"/>
    <w:rsid w:val="001C35AA"/>
    <w:rsid w:val="001C38C1"/>
    <w:rsid w:val="001C3BF9"/>
    <w:rsid w:val="001C3CC3"/>
    <w:rsid w:val="001C439D"/>
    <w:rsid w:val="001C459E"/>
    <w:rsid w:val="001C4614"/>
    <w:rsid w:val="001C48B8"/>
    <w:rsid w:val="001C4A39"/>
    <w:rsid w:val="001C4AA4"/>
    <w:rsid w:val="001C4E58"/>
    <w:rsid w:val="001C586A"/>
    <w:rsid w:val="001C5E3B"/>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62"/>
    <w:rsid w:val="001D4CE2"/>
    <w:rsid w:val="001D4F92"/>
    <w:rsid w:val="001D501A"/>
    <w:rsid w:val="001D504F"/>
    <w:rsid w:val="001D5695"/>
    <w:rsid w:val="001D57E5"/>
    <w:rsid w:val="001D587E"/>
    <w:rsid w:val="001D5D92"/>
    <w:rsid w:val="001D694E"/>
    <w:rsid w:val="001D6ABF"/>
    <w:rsid w:val="001D6D77"/>
    <w:rsid w:val="001D6E0D"/>
    <w:rsid w:val="001D746C"/>
    <w:rsid w:val="001D7976"/>
    <w:rsid w:val="001D7B1D"/>
    <w:rsid w:val="001E0977"/>
    <w:rsid w:val="001E155B"/>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469F"/>
    <w:rsid w:val="001E4ADE"/>
    <w:rsid w:val="001E4F43"/>
    <w:rsid w:val="001E50A8"/>
    <w:rsid w:val="001E53C9"/>
    <w:rsid w:val="001E595B"/>
    <w:rsid w:val="001E5C37"/>
    <w:rsid w:val="001E5C96"/>
    <w:rsid w:val="001E5CB4"/>
    <w:rsid w:val="001E5E47"/>
    <w:rsid w:val="001E60FF"/>
    <w:rsid w:val="001E6453"/>
    <w:rsid w:val="001E6659"/>
    <w:rsid w:val="001E6794"/>
    <w:rsid w:val="001E6A97"/>
    <w:rsid w:val="001E6D8F"/>
    <w:rsid w:val="001E7403"/>
    <w:rsid w:val="001E7576"/>
    <w:rsid w:val="001E7737"/>
    <w:rsid w:val="001E7AFB"/>
    <w:rsid w:val="001E7E69"/>
    <w:rsid w:val="001F02BF"/>
    <w:rsid w:val="001F0416"/>
    <w:rsid w:val="001F08E4"/>
    <w:rsid w:val="001F10B3"/>
    <w:rsid w:val="001F1236"/>
    <w:rsid w:val="001F179C"/>
    <w:rsid w:val="001F1C37"/>
    <w:rsid w:val="001F1EE8"/>
    <w:rsid w:val="001F1F69"/>
    <w:rsid w:val="001F2062"/>
    <w:rsid w:val="001F2598"/>
    <w:rsid w:val="001F2748"/>
    <w:rsid w:val="001F2823"/>
    <w:rsid w:val="001F29B4"/>
    <w:rsid w:val="001F2C9E"/>
    <w:rsid w:val="001F2CA8"/>
    <w:rsid w:val="001F2DDD"/>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7D9"/>
    <w:rsid w:val="00200D9B"/>
    <w:rsid w:val="00201C03"/>
    <w:rsid w:val="00201CEF"/>
    <w:rsid w:val="002023B7"/>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03E"/>
    <w:rsid w:val="0020625E"/>
    <w:rsid w:val="00206319"/>
    <w:rsid w:val="00206651"/>
    <w:rsid w:val="002067D7"/>
    <w:rsid w:val="002068DE"/>
    <w:rsid w:val="00206A38"/>
    <w:rsid w:val="00206C46"/>
    <w:rsid w:val="0020785F"/>
    <w:rsid w:val="00207DE9"/>
    <w:rsid w:val="00207F44"/>
    <w:rsid w:val="0021018C"/>
    <w:rsid w:val="00210436"/>
    <w:rsid w:val="00210A9E"/>
    <w:rsid w:val="00210AAE"/>
    <w:rsid w:val="00210AEE"/>
    <w:rsid w:val="00210B73"/>
    <w:rsid w:val="00210EC9"/>
    <w:rsid w:val="00210F77"/>
    <w:rsid w:val="002111D1"/>
    <w:rsid w:val="00211407"/>
    <w:rsid w:val="00211408"/>
    <w:rsid w:val="00211710"/>
    <w:rsid w:val="002117C7"/>
    <w:rsid w:val="00211DDB"/>
    <w:rsid w:val="00211FD9"/>
    <w:rsid w:val="00212536"/>
    <w:rsid w:val="00212877"/>
    <w:rsid w:val="00212991"/>
    <w:rsid w:val="00212EA3"/>
    <w:rsid w:val="00213136"/>
    <w:rsid w:val="00213456"/>
    <w:rsid w:val="00213461"/>
    <w:rsid w:val="0021372C"/>
    <w:rsid w:val="00213DE6"/>
    <w:rsid w:val="00214072"/>
    <w:rsid w:val="00214E13"/>
    <w:rsid w:val="00214F5A"/>
    <w:rsid w:val="00215173"/>
    <w:rsid w:val="002152B8"/>
    <w:rsid w:val="002152C7"/>
    <w:rsid w:val="00215440"/>
    <w:rsid w:val="002154C7"/>
    <w:rsid w:val="002157AE"/>
    <w:rsid w:val="00215B20"/>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BE4"/>
    <w:rsid w:val="00223D27"/>
    <w:rsid w:val="00223D82"/>
    <w:rsid w:val="00224359"/>
    <w:rsid w:val="00224994"/>
    <w:rsid w:val="002249F1"/>
    <w:rsid w:val="00224AE3"/>
    <w:rsid w:val="00224E04"/>
    <w:rsid w:val="002251F2"/>
    <w:rsid w:val="00225244"/>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FB"/>
    <w:rsid w:val="00241256"/>
    <w:rsid w:val="00241517"/>
    <w:rsid w:val="00241545"/>
    <w:rsid w:val="0024197D"/>
    <w:rsid w:val="00242149"/>
    <w:rsid w:val="00242443"/>
    <w:rsid w:val="0024244D"/>
    <w:rsid w:val="0024252B"/>
    <w:rsid w:val="00242818"/>
    <w:rsid w:val="00242836"/>
    <w:rsid w:val="00242EBA"/>
    <w:rsid w:val="0024377F"/>
    <w:rsid w:val="0024396B"/>
    <w:rsid w:val="00243D99"/>
    <w:rsid w:val="0024436A"/>
    <w:rsid w:val="002445B4"/>
    <w:rsid w:val="00244CEC"/>
    <w:rsid w:val="00245101"/>
    <w:rsid w:val="00245185"/>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B9C"/>
    <w:rsid w:val="00247C22"/>
    <w:rsid w:val="00247D16"/>
    <w:rsid w:val="00247EE1"/>
    <w:rsid w:val="00250F01"/>
    <w:rsid w:val="00251378"/>
    <w:rsid w:val="00251B71"/>
    <w:rsid w:val="00252262"/>
    <w:rsid w:val="00252670"/>
    <w:rsid w:val="00252B15"/>
    <w:rsid w:val="00252C59"/>
    <w:rsid w:val="00253B2D"/>
    <w:rsid w:val="00253CA6"/>
    <w:rsid w:val="00253D99"/>
    <w:rsid w:val="00253DEA"/>
    <w:rsid w:val="00253E5F"/>
    <w:rsid w:val="00254111"/>
    <w:rsid w:val="0025415D"/>
    <w:rsid w:val="00254FB6"/>
    <w:rsid w:val="002553E6"/>
    <w:rsid w:val="0025550F"/>
    <w:rsid w:val="00255C4B"/>
    <w:rsid w:val="0025603B"/>
    <w:rsid w:val="00256246"/>
    <w:rsid w:val="00256607"/>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365A"/>
    <w:rsid w:val="0026387A"/>
    <w:rsid w:val="0026406E"/>
    <w:rsid w:val="0026444A"/>
    <w:rsid w:val="002648E9"/>
    <w:rsid w:val="00264A0A"/>
    <w:rsid w:val="00264D05"/>
    <w:rsid w:val="00264D43"/>
    <w:rsid w:val="00264D95"/>
    <w:rsid w:val="00264DDF"/>
    <w:rsid w:val="00264EEE"/>
    <w:rsid w:val="00265280"/>
    <w:rsid w:val="002656F2"/>
    <w:rsid w:val="00265995"/>
    <w:rsid w:val="002659A0"/>
    <w:rsid w:val="002660D8"/>
    <w:rsid w:val="00266898"/>
    <w:rsid w:val="00266B1D"/>
    <w:rsid w:val="00266B5D"/>
    <w:rsid w:val="00266C32"/>
    <w:rsid w:val="00266E3A"/>
    <w:rsid w:val="00267454"/>
    <w:rsid w:val="00267514"/>
    <w:rsid w:val="00267578"/>
    <w:rsid w:val="00267640"/>
    <w:rsid w:val="002679DC"/>
    <w:rsid w:val="00267E21"/>
    <w:rsid w:val="00267EC0"/>
    <w:rsid w:val="00270272"/>
    <w:rsid w:val="00270362"/>
    <w:rsid w:val="00270470"/>
    <w:rsid w:val="002705A9"/>
    <w:rsid w:val="002706FD"/>
    <w:rsid w:val="002708C8"/>
    <w:rsid w:val="00270A0A"/>
    <w:rsid w:val="00270F57"/>
    <w:rsid w:val="0027167B"/>
    <w:rsid w:val="002719ED"/>
    <w:rsid w:val="00271AAA"/>
    <w:rsid w:val="00271AD2"/>
    <w:rsid w:val="00271ADE"/>
    <w:rsid w:val="00271B13"/>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6B"/>
    <w:rsid w:val="002748CE"/>
    <w:rsid w:val="00274994"/>
    <w:rsid w:val="002749F8"/>
    <w:rsid w:val="00274A14"/>
    <w:rsid w:val="002750CB"/>
    <w:rsid w:val="0027531A"/>
    <w:rsid w:val="00275359"/>
    <w:rsid w:val="0027597F"/>
    <w:rsid w:val="00276598"/>
    <w:rsid w:val="00276903"/>
    <w:rsid w:val="00276ACA"/>
    <w:rsid w:val="00276AD3"/>
    <w:rsid w:val="00277278"/>
    <w:rsid w:val="00277589"/>
    <w:rsid w:val="00277B78"/>
    <w:rsid w:val="00277D82"/>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747"/>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DE8"/>
    <w:rsid w:val="0029701A"/>
    <w:rsid w:val="00297B77"/>
    <w:rsid w:val="00297F54"/>
    <w:rsid w:val="002A00D2"/>
    <w:rsid w:val="002A019B"/>
    <w:rsid w:val="002A0366"/>
    <w:rsid w:val="002A045F"/>
    <w:rsid w:val="002A0C38"/>
    <w:rsid w:val="002A1190"/>
    <w:rsid w:val="002A127A"/>
    <w:rsid w:val="002A12B4"/>
    <w:rsid w:val="002A1740"/>
    <w:rsid w:val="002A18E8"/>
    <w:rsid w:val="002A218F"/>
    <w:rsid w:val="002A2448"/>
    <w:rsid w:val="002A2687"/>
    <w:rsid w:val="002A29A6"/>
    <w:rsid w:val="002A346E"/>
    <w:rsid w:val="002A3754"/>
    <w:rsid w:val="002A3B1B"/>
    <w:rsid w:val="002A3D9C"/>
    <w:rsid w:val="002A3DD7"/>
    <w:rsid w:val="002A4D17"/>
    <w:rsid w:val="002A4DBD"/>
    <w:rsid w:val="002A4EB4"/>
    <w:rsid w:val="002A4EF3"/>
    <w:rsid w:val="002A5372"/>
    <w:rsid w:val="002A5642"/>
    <w:rsid w:val="002A57EE"/>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922"/>
    <w:rsid w:val="002B0C84"/>
    <w:rsid w:val="002B0D16"/>
    <w:rsid w:val="002B0D77"/>
    <w:rsid w:val="002B1166"/>
    <w:rsid w:val="002B1E02"/>
    <w:rsid w:val="002B202E"/>
    <w:rsid w:val="002B2058"/>
    <w:rsid w:val="002B249A"/>
    <w:rsid w:val="002B25DB"/>
    <w:rsid w:val="002B2646"/>
    <w:rsid w:val="002B26D2"/>
    <w:rsid w:val="002B2862"/>
    <w:rsid w:val="002B2BDA"/>
    <w:rsid w:val="002B2C82"/>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5C0"/>
    <w:rsid w:val="002C072C"/>
    <w:rsid w:val="002C0B6F"/>
    <w:rsid w:val="002C0C39"/>
    <w:rsid w:val="002C0D7A"/>
    <w:rsid w:val="002C0DD2"/>
    <w:rsid w:val="002C0E2B"/>
    <w:rsid w:val="002C100C"/>
    <w:rsid w:val="002C13FB"/>
    <w:rsid w:val="002C158A"/>
    <w:rsid w:val="002C16FF"/>
    <w:rsid w:val="002C186F"/>
    <w:rsid w:val="002C19D8"/>
    <w:rsid w:val="002C1C07"/>
    <w:rsid w:val="002C1D36"/>
    <w:rsid w:val="002C1FF5"/>
    <w:rsid w:val="002C2156"/>
    <w:rsid w:val="002C227A"/>
    <w:rsid w:val="002C25C9"/>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6EB"/>
    <w:rsid w:val="002D0CC0"/>
    <w:rsid w:val="002D0DC1"/>
    <w:rsid w:val="002D10A5"/>
    <w:rsid w:val="002D1258"/>
    <w:rsid w:val="002D1910"/>
    <w:rsid w:val="002D2626"/>
    <w:rsid w:val="002D26EB"/>
    <w:rsid w:val="002D2766"/>
    <w:rsid w:val="002D2F21"/>
    <w:rsid w:val="002D2F5D"/>
    <w:rsid w:val="002D328A"/>
    <w:rsid w:val="002D364F"/>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966"/>
    <w:rsid w:val="002E1A49"/>
    <w:rsid w:val="002E1AD8"/>
    <w:rsid w:val="002E1D1D"/>
    <w:rsid w:val="002E1D59"/>
    <w:rsid w:val="002E1D8D"/>
    <w:rsid w:val="002E1F25"/>
    <w:rsid w:val="002E2274"/>
    <w:rsid w:val="002E2439"/>
    <w:rsid w:val="002E25D2"/>
    <w:rsid w:val="002E2649"/>
    <w:rsid w:val="002E265B"/>
    <w:rsid w:val="002E27F8"/>
    <w:rsid w:val="002E2DD7"/>
    <w:rsid w:val="002E3275"/>
    <w:rsid w:val="002E3348"/>
    <w:rsid w:val="002E3740"/>
    <w:rsid w:val="002E3C40"/>
    <w:rsid w:val="002E3C98"/>
    <w:rsid w:val="002E3DA4"/>
    <w:rsid w:val="002E4141"/>
    <w:rsid w:val="002E42F7"/>
    <w:rsid w:val="002E4AE2"/>
    <w:rsid w:val="002E4FAC"/>
    <w:rsid w:val="002E4FD4"/>
    <w:rsid w:val="002E4FE8"/>
    <w:rsid w:val="002E51A6"/>
    <w:rsid w:val="002E528A"/>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8CD"/>
    <w:rsid w:val="002F0A3A"/>
    <w:rsid w:val="002F0CA8"/>
    <w:rsid w:val="002F0E74"/>
    <w:rsid w:val="002F10EB"/>
    <w:rsid w:val="002F11EA"/>
    <w:rsid w:val="002F13B0"/>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EA6"/>
    <w:rsid w:val="002F4ECD"/>
    <w:rsid w:val="002F52B2"/>
    <w:rsid w:val="002F5542"/>
    <w:rsid w:val="002F55EF"/>
    <w:rsid w:val="002F5760"/>
    <w:rsid w:val="002F58F2"/>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BFC"/>
    <w:rsid w:val="00300E7E"/>
    <w:rsid w:val="0030167C"/>
    <w:rsid w:val="00301B8B"/>
    <w:rsid w:val="00301C8A"/>
    <w:rsid w:val="00301F41"/>
    <w:rsid w:val="0030202C"/>
    <w:rsid w:val="00302161"/>
    <w:rsid w:val="003023BA"/>
    <w:rsid w:val="0030252B"/>
    <w:rsid w:val="0030260C"/>
    <w:rsid w:val="00302BD5"/>
    <w:rsid w:val="00302C41"/>
    <w:rsid w:val="0030300C"/>
    <w:rsid w:val="00303E5B"/>
    <w:rsid w:val="00303FC4"/>
    <w:rsid w:val="00303FFA"/>
    <w:rsid w:val="0030405F"/>
    <w:rsid w:val="0030410D"/>
    <w:rsid w:val="0030547E"/>
    <w:rsid w:val="003055CC"/>
    <w:rsid w:val="0030563C"/>
    <w:rsid w:val="00305C2A"/>
    <w:rsid w:val="003062D3"/>
    <w:rsid w:val="00306331"/>
    <w:rsid w:val="0030642E"/>
    <w:rsid w:val="00306841"/>
    <w:rsid w:val="00306CB6"/>
    <w:rsid w:val="00306D4F"/>
    <w:rsid w:val="0030742A"/>
    <w:rsid w:val="00307490"/>
    <w:rsid w:val="003074ED"/>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FA5"/>
    <w:rsid w:val="0031300D"/>
    <w:rsid w:val="00313201"/>
    <w:rsid w:val="00313685"/>
    <w:rsid w:val="00313868"/>
    <w:rsid w:val="00313929"/>
    <w:rsid w:val="00313C98"/>
    <w:rsid w:val="00313F42"/>
    <w:rsid w:val="00313F88"/>
    <w:rsid w:val="003142D7"/>
    <w:rsid w:val="0031440B"/>
    <w:rsid w:val="00314D82"/>
    <w:rsid w:val="0031586E"/>
    <w:rsid w:val="003158AE"/>
    <w:rsid w:val="00315EA9"/>
    <w:rsid w:val="00316282"/>
    <w:rsid w:val="00316605"/>
    <w:rsid w:val="00316763"/>
    <w:rsid w:val="0031694A"/>
    <w:rsid w:val="00316A79"/>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4FA1"/>
    <w:rsid w:val="00325523"/>
    <w:rsid w:val="003256A6"/>
    <w:rsid w:val="0032611E"/>
    <w:rsid w:val="003265E0"/>
    <w:rsid w:val="00326646"/>
    <w:rsid w:val="003269F0"/>
    <w:rsid w:val="00326D51"/>
    <w:rsid w:val="0032713F"/>
    <w:rsid w:val="00327593"/>
    <w:rsid w:val="0032795F"/>
    <w:rsid w:val="003279EC"/>
    <w:rsid w:val="00327A53"/>
    <w:rsid w:val="00327B1B"/>
    <w:rsid w:val="00327C00"/>
    <w:rsid w:val="00327DAD"/>
    <w:rsid w:val="00330393"/>
    <w:rsid w:val="003303B5"/>
    <w:rsid w:val="003306BC"/>
    <w:rsid w:val="00330840"/>
    <w:rsid w:val="00330988"/>
    <w:rsid w:val="00330BB1"/>
    <w:rsid w:val="00330E8A"/>
    <w:rsid w:val="00330EDC"/>
    <w:rsid w:val="00330FCC"/>
    <w:rsid w:val="00331F38"/>
    <w:rsid w:val="00331F3E"/>
    <w:rsid w:val="00332094"/>
    <w:rsid w:val="003320A0"/>
    <w:rsid w:val="00332447"/>
    <w:rsid w:val="00332E2F"/>
    <w:rsid w:val="00332FF2"/>
    <w:rsid w:val="003338FF"/>
    <w:rsid w:val="003339E4"/>
    <w:rsid w:val="00333C78"/>
    <w:rsid w:val="00333DA0"/>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04C"/>
    <w:rsid w:val="0033794F"/>
    <w:rsid w:val="00337B3D"/>
    <w:rsid w:val="00337DE3"/>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C0"/>
    <w:rsid w:val="003470D7"/>
    <w:rsid w:val="00347465"/>
    <w:rsid w:val="003479EC"/>
    <w:rsid w:val="00347ADF"/>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E43"/>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C98"/>
    <w:rsid w:val="00354D28"/>
    <w:rsid w:val="003553D1"/>
    <w:rsid w:val="003559D9"/>
    <w:rsid w:val="00355E22"/>
    <w:rsid w:val="00355F36"/>
    <w:rsid w:val="00356128"/>
    <w:rsid w:val="003562DE"/>
    <w:rsid w:val="003563C4"/>
    <w:rsid w:val="00356785"/>
    <w:rsid w:val="0035698A"/>
    <w:rsid w:val="00356DE3"/>
    <w:rsid w:val="00356ED1"/>
    <w:rsid w:val="0035705A"/>
    <w:rsid w:val="0035755B"/>
    <w:rsid w:val="00357ADE"/>
    <w:rsid w:val="00360486"/>
    <w:rsid w:val="0036095B"/>
    <w:rsid w:val="00360FC7"/>
    <w:rsid w:val="0036106B"/>
    <w:rsid w:val="00361248"/>
    <w:rsid w:val="00361376"/>
    <w:rsid w:val="00361CDE"/>
    <w:rsid w:val="00361CEC"/>
    <w:rsid w:val="00361E88"/>
    <w:rsid w:val="00361EDE"/>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1237"/>
    <w:rsid w:val="003716D6"/>
    <w:rsid w:val="00372633"/>
    <w:rsid w:val="00372885"/>
    <w:rsid w:val="0037303D"/>
    <w:rsid w:val="003734DD"/>
    <w:rsid w:val="00373B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5EA"/>
    <w:rsid w:val="0037765E"/>
    <w:rsid w:val="00377717"/>
    <w:rsid w:val="003778E0"/>
    <w:rsid w:val="00377922"/>
    <w:rsid w:val="0038034D"/>
    <w:rsid w:val="00380366"/>
    <w:rsid w:val="003807E0"/>
    <w:rsid w:val="00380A8F"/>
    <w:rsid w:val="00380B6F"/>
    <w:rsid w:val="00380D4F"/>
    <w:rsid w:val="00380DAF"/>
    <w:rsid w:val="00380E1D"/>
    <w:rsid w:val="00380FE1"/>
    <w:rsid w:val="0038129B"/>
    <w:rsid w:val="00381382"/>
    <w:rsid w:val="003816F7"/>
    <w:rsid w:val="00381BFB"/>
    <w:rsid w:val="00381C6C"/>
    <w:rsid w:val="00381C8A"/>
    <w:rsid w:val="00381DFE"/>
    <w:rsid w:val="0038219D"/>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02"/>
    <w:rsid w:val="0039083E"/>
    <w:rsid w:val="00390991"/>
    <w:rsid w:val="003909E3"/>
    <w:rsid w:val="00390D23"/>
    <w:rsid w:val="00390DDD"/>
    <w:rsid w:val="00390E87"/>
    <w:rsid w:val="003910E0"/>
    <w:rsid w:val="00391127"/>
    <w:rsid w:val="003915F0"/>
    <w:rsid w:val="00392343"/>
    <w:rsid w:val="00392849"/>
    <w:rsid w:val="00392856"/>
    <w:rsid w:val="003928E7"/>
    <w:rsid w:val="00393B84"/>
    <w:rsid w:val="00393F6B"/>
    <w:rsid w:val="003940EF"/>
    <w:rsid w:val="003941CB"/>
    <w:rsid w:val="0039425F"/>
    <w:rsid w:val="003949FD"/>
    <w:rsid w:val="00395551"/>
    <w:rsid w:val="00395558"/>
    <w:rsid w:val="00395778"/>
    <w:rsid w:val="00396146"/>
    <w:rsid w:val="003961E2"/>
    <w:rsid w:val="003965E8"/>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508"/>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0EC"/>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136A"/>
    <w:rsid w:val="003C1389"/>
    <w:rsid w:val="003C1675"/>
    <w:rsid w:val="003C173D"/>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6"/>
    <w:rsid w:val="003C7B1A"/>
    <w:rsid w:val="003C7F94"/>
    <w:rsid w:val="003D0015"/>
    <w:rsid w:val="003D00EF"/>
    <w:rsid w:val="003D0309"/>
    <w:rsid w:val="003D07FE"/>
    <w:rsid w:val="003D0978"/>
    <w:rsid w:val="003D1276"/>
    <w:rsid w:val="003D145F"/>
    <w:rsid w:val="003D1714"/>
    <w:rsid w:val="003D20F0"/>
    <w:rsid w:val="003D2958"/>
    <w:rsid w:val="003D2CD0"/>
    <w:rsid w:val="003D2E9B"/>
    <w:rsid w:val="003D2F6D"/>
    <w:rsid w:val="003D31EF"/>
    <w:rsid w:val="003D3337"/>
    <w:rsid w:val="003D33D3"/>
    <w:rsid w:val="003D34BB"/>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5D1"/>
    <w:rsid w:val="003E177D"/>
    <w:rsid w:val="003E197D"/>
    <w:rsid w:val="003E1A38"/>
    <w:rsid w:val="003E1BB3"/>
    <w:rsid w:val="003E1BE9"/>
    <w:rsid w:val="003E1C34"/>
    <w:rsid w:val="003E22A4"/>
    <w:rsid w:val="003E234F"/>
    <w:rsid w:val="003E23B3"/>
    <w:rsid w:val="003E2546"/>
    <w:rsid w:val="003E2805"/>
    <w:rsid w:val="003E28A3"/>
    <w:rsid w:val="003E2987"/>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6F5A"/>
    <w:rsid w:val="003E726E"/>
    <w:rsid w:val="003E73C0"/>
    <w:rsid w:val="003E7967"/>
    <w:rsid w:val="003E7991"/>
    <w:rsid w:val="003E7CB5"/>
    <w:rsid w:val="003E7DCD"/>
    <w:rsid w:val="003F000D"/>
    <w:rsid w:val="003F00AD"/>
    <w:rsid w:val="003F00EF"/>
    <w:rsid w:val="003F0250"/>
    <w:rsid w:val="003F0291"/>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A9F"/>
    <w:rsid w:val="003F3BB8"/>
    <w:rsid w:val="003F4696"/>
    <w:rsid w:val="003F47A8"/>
    <w:rsid w:val="003F4928"/>
    <w:rsid w:val="003F4DB9"/>
    <w:rsid w:val="003F55B1"/>
    <w:rsid w:val="003F55EC"/>
    <w:rsid w:val="003F5B7B"/>
    <w:rsid w:val="003F5D13"/>
    <w:rsid w:val="003F6675"/>
    <w:rsid w:val="003F6A01"/>
    <w:rsid w:val="003F6A73"/>
    <w:rsid w:val="003F6E24"/>
    <w:rsid w:val="003F7178"/>
    <w:rsid w:val="003F7181"/>
    <w:rsid w:val="003F757E"/>
    <w:rsid w:val="004000A7"/>
    <w:rsid w:val="00400708"/>
    <w:rsid w:val="00400736"/>
    <w:rsid w:val="00400CBF"/>
    <w:rsid w:val="00400D64"/>
    <w:rsid w:val="00400EEB"/>
    <w:rsid w:val="00401134"/>
    <w:rsid w:val="004012BB"/>
    <w:rsid w:val="0040151B"/>
    <w:rsid w:val="0040158C"/>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6E"/>
    <w:rsid w:val="00406B70"/>
    <w:rsid w:val="00406DD4"/>
    <w:rsid w:val="00407227"/>
    <w:rsid w:val="00407295"/>
    <w:rsid w:val="004073D7"/>
    <w:rsid w:val="0040747C"/>
    <w:rsid w:val="00407D9E"/>
    <w:rsid w:val="00410091"/>
    <w:rsid w:val="00410975"/>
    <w:rsid w:val="004114D7"/>
    <w:rsid w:val="00411573"/>
    <w:rsid w:val="004115C5"/>
    <w:rsid w:val="0041162D"/>
    <w:rsid w:val="004116BD"/>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5C9B"/>
    <w:rsid w:val="00415D74"/>
    <w:rsid w:val="004165AC"/>
    <w:rsid w:val="004168C9"/>
    <w:rsid w:val="004169CF"/>
    <w:rsid w:val="0041739A"/>
    <w:rsid w:val="004176FD"/>
    <w:rsid w:val="00417EE2"/>
    <w:rsid w:val="00417FF4"/>
    <w:rsid w:val="0042017C"/>
    <w:rsid w:val="00420256"/>
    <w:rsid w:val="00420420"/>
    <w:rsid w:val="004208B2"/>
    <w:rsid w:val="00420C6F"/>
    <w:rsid w:val="00420D49"/>
    <w:rsid w:val="0042107B"/>
    <w:rsid w:val="00421917"/>
    <w:rsid w:val="00421DD9"/>
    <w:rsid w:val="00421F6C"/>
    <w:rsid w:val="00422467"/>
    <w:rsid w:val="004226C2"/>
    <w:rsid w:val="004228DA"/>
    <w:rsid w:val="00422979"/>
    <w:rsid w:val="00422A39"/>
    <w:rsid w:val="00422C1E"/>
    <w:rsid w:val="004233E6"/>
    <w:rsid w:val="004234F7"/>
    <w:rsid w:val="004235E2"/>
    <w:rsid w:val="00423B53"/>
    <w:rsid w:val="00423C0C"/>
    <w:rsid w:val="00423C0F"/>
    <w:rsid w:val="004243A3"/>
    <w:rsid w:val="00424472"/>
    <w:rsid w:val="0042473F"/>
    <w:rsid w:val="004247E8"/>
    <w:rsid w:val="00424CC7"/>
    <w:rsid w:val="00424D90"/>
    <w:rsid w:val="00424E80"/>
    <w:rsid w:val="00425110"/>
    <w:rsid w:val="0042549A"/>
    <w:rsid w:val="00425D2F"/>
    <w:rsid w:val="00425E96"/>
    <w:rsid w:val="0042604B"/>
    <w:rsid w:val="00426DB1"/>
    <w:rsid w:val="004270DD"/>
    <w:rsid w:val="00427646"/>
    <w:rsid w:val="004278EC"/>
    <w:rsid w:val="00427C42"/>
    <w:rsid w:val="00427D5E"/>
    <w:rsid w:val="00427DB7"/>
    <w:rsid w:val="004303A9"/>
    <w:rsid w:val="004303D9"/>
    <w:rsid w:val="004307A2"/>
    <w:rsid w:val="004313BF"/>
    <w:rsid w:val="0043155B"/>
    <w:rsid w:val="0043196A"/>
    <w:rsid w:val="00431A22"/>
    <w:rsid w:val="00431E68"/>
    <w:rsid w:val="00431F84"/>
    <w:rsid w:val="004324CD"/>
    <w:rsid w:val="0043262A"/>
    <w:rsid w:val="004332F3"/>
    <w:rsid w:val="0043335C"/>
    <w:rsid w:val="0043348A"/>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06"/>
    <w:rsid w:val="00435DFB"/>
    <w:rsid w:val="00435FE5"/>
    <w:rsid w:val="004360EC"/>
    <w:rsid w:val="0043618A"/>
    <w:rsid w:val="004361A8"/>
    <w:rsid w:val="004362FF"/>
    <w:rsid w:val="00436762"/>
    <w:rsid w:val="0043681B"/>
    <w:rsid w:val="004369C2"/>
    <w:rsid w:val="00436ACF"/>
    <w:rsid w:val="00436FD7"/>
    <w:rsid w:val="00437260"/>
    <w:rsid w:val="00437410"/>
    <w:rsid w:val="0043757E"/>
    <w:rsid w:val="0043768B"/>
    <w:rsid w:val="00437F62"/>
    <w:rsid w:val="004405E9"/>
    <w:rsid w:val="0044074B"/>
    <w:rsid w:val="00440824"/>
    <w:rsid w:val="00440A74"/>
    <w:rsid w:val="00440AFC"/>
    <w:rsid w:val="00440E62"/>
    <w:rsid w:val="004418C7"/>
    <w:rsid w:val="00441999"/>
    <w:rsid w:val="00441CA3"/>
    <w:rsid w:val="00441FF5"/>
    <w:rsid w:val="00442008"/>
    <w:rsid w:val="004423DE"/>
    <w:rsid w:val="00442B7D"/>
    <w:rsid w:val="00442FDA"/>
    <w:rsid w:val="004431BE"/>
    <w:rsid w:val="0044351D"/>
    <w:rsid w:val="004437A1"/>
    <w:rsid w:val="0044386A"/>
    <w:rsid w:val="00443894"/>
    <w:rsid w:val="00443AC6"/>
    <w:rsid w:val="00443C3B"/>
    <w:rsid w:val="00443E78"/>
    <w:rsid w:val="004445C1"/>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549"/>
    <w:rsid w:val="00450943"/>
    <w:rsid w:val="00450B7A"/>
    <w:rsid w:val="00450CA6"/>
    <w:rsid w:val="00450F89"/>
    <w:rsid w:val="0045162F"/>
    <w:rsid w:val="00451661"/>
    <w:rsid w:val="00451741"/>
    <w:rsid w:val="0045198D"/>
    <w:rsid w:val="0045207C"/>
    <w:rsid w:val="00452750"/>
    <w:rsid w:val="004528F0"/>
    <w:rsid w:val="00452B10"/>
    <w:rsid w:val="00452CB5"/>
    <w:rsid w:val="00452D17"/>
    <w:rsid w:val="00452D24"/>
    <w:rsid w:val="00452E83"/>
    <w:rsid w:val="004530A3"/>
    <w:rsid w:val="00453763"/>
    <w:rsid w:val="0045378A"/>
    <w:rsid w:val="00453821"/>
    <w:rsid w:val="00453989"/>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471"/>
    <w:rsid w:val="0045767D"/>
    <w:rsid w:val="00457772"/>
    <w:rsid w:val="00457E18"/>
    <w:rsid w:val="0046057C"/>
    <w:rsid w:val="00460AF2"/>
    <w:rsid w:val="00460BB2"/>
    <w:rsid w:val="0046120B"/>
    <w:rsid w:val="00461225"/>
    <w:rsid w:val="00461402"/>
    <w:rsid w:val="0046141D"/>
    <w:rsid w:val="00462114"/>
    <w:rsid w:val="004623D5"/>
    <w:rsid w:val="0046243E"/>
    <w:rsid w:val="0046250E"/>
    <w:rsid w:val="00462517"/>
    <w:rsid w:val="00462706"/>
    <w:rsid w:val="0046291C"/>
    <w:rsid w:val="00462AAC"/>
    <w:rsid w:val="00462D70"/>
    <w:rsid w:val="00462D89"/>
    <w:rsid w:val="00462DC0"/>
    <w:rsid w:val="00462EF7"/>
    <w:rsid w:val="00462FC0"/>
    <w:rsid w:val="0046323B"/>
    <w:rsid w:val="0046360D"/>
    <w:rsid w:val="00463F78"/>
    <w:rsid w:val="0046524C"/>
    <w:rsid w:val="0046537F"/>
    <w:rsid w:val="00465678"/>
    <w:rsid w:val="0046568C"/>
    <w:rsid w:val="00465A86"/>
    <w:rsid w:val="00465DCE"/>
    <w:rsid w:val="004662CD"/>
    <w:rsid w:val="004666FE"/>
    <w:rsid w:val="004669B4"/>
    <w:rsid w:val="00466B64"/>
    <w:rsid w:val="00466BDE"/>
    <w:rsid w:val="00466DB7"/>
    <w:rsid w:val="00466ED6"/>
    <w:rsid w:val="0046701F"/>
    <w:rsid w:val="0046718E"/>
    <w:rsid w:val="004671DE"/>
    <w:rsid w:val="004677C4"/>
    <w:rsid w:val="00467820"/>
    <w:rsid w:val="00467C0E"/>
    <w:rsid w:val="00467EFC"/>
    <w:rsid w:val="004702DB"/>
    <w:rsid w:val="004702E1"/>
    <w:rsid w:val="004706F4"/>
    <w:rsid w:val="0047073C"/>
    <w:rsid w:val="004707FE"/>
    <w:rsid w:val="0047099A"/>
    <w:rsid w:val="00470C5E"/>
    <w:rsid w:val="00470E97"/>
    <w:rsid w:val="00471089"/>
    <w:rsid w:val="0047114A"/>
    <w:rsid w:val="0047126A"/>
    <w:rsid w:val="00471788"/>
    <w:rsid w:val="00471801"/>
    <w:rsid w:val="00471971"/>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88B"/>
    <w:rsid w:val="00477A04"/>
    <w:rsid w:val="00477C10"/>
    <w:rsid w:val="00477FBA"/>
    <w:rsid w:val="0048048B"/>
    <w:rsid w:val="00480507"/>
    <w:rsid w:val="0048056C"/>
    <w:rsid w:val="004808EA"/>
    <w:rsid w:val="00480B59"/>
    <w:rsid w:val="00480BB5"/>
    <w:rsid w:val="00481016"/>
    <w:rsid w:val="0048115C"/>
    <w:rsid w:val="0048146C"/>
    <w:rsid w:val="004816D4"/>
    <w:rsid w:val="004819F3"/>
    <w:rsid w:val="00481AF1"/>
    <w:rsid w:val="00481D24"/>
    <w:rsid w:val="0048229D"/>
    <w:rsid w:val="0048252E"/>
    <w:rsid w:val="00482747"/>
    <w:rsid w:val="0048279A"/>
    <w:rsid w:val="00482DE9"/>
    <w:rsid w:val="00483087"/>
    <w:rsid w:val="004833C3"/>
    <w:rsid w:val="0048341E"/>
    <w:rsid w:val="004836FA"/>
    <w:rsid w:val="004838F7"/>
    <w:rsid w:val="004839C9"/>
    <w:rsid w:val="00483B76"/>
    <w:rsid w:val="00483E16"/>
    <w:rsid w:val="00483FE2"/>
    <w:rsid w:val="00483FF6"/>
    <w:rsid w:val="00484786"/>
    <w:rsid w:val="0048480D"/>
    <w:rsid w:val="0048492C"/>
    <w:rsid w:val="00484A5F"/>
    <w:rsid w:val="00484DE4"/>
    <w:rsid w:val="004851DA"/>
    <w:rsid w:val="00485676"/>
    <w:rsid w:val="00485797"/>
    <w:rsid w:val="00485ECE"/>
    <w:rsid w:val="004862AF"/>
    <w:rsid w:val="004864BF"/>
    <w:rsid w:val="00486996"/>
    <w:rsid w:val="0048711E"/>
    <w:rsid w:val="004871C2"/>
    <w:rsid w:val="004900B9"/>
    <w:rsid w:val="00490509"/>
    <w:rsid w:val="0049086E"/>
    <w:rsid w:val="00490B2F"/>
    <w:rsid w:val="00490BC6"/>
    <w:rsid w:val="00491104"/>
    <w:rsid w:val="00491E19"/>
    <w:rsid w:val="004920D4"/>
    <w:rsid w:val="00492388"/>
    <w:rsid w:val="00492577"/>
    <w:rsid w:val="004929FD"/>
    <w:rsid w:val="00492AF4"/>
    <w:rsid w:val="00492EAD"/>
    <w:rsid w:val="00492EF7"/>
    <w:rsid w:val="004932DD"/>
    <w:rsid w:val="004933C0"/>
    <w:rsid w:val="0049357F"/>
    <w:rsid w:val="00493A3D"/>
    <w:rsid w:val="00493D20"/>
    <w:rsid w:val="0049411D"/>
    <w:rsid w:val="0049411E"/>
    <w:rsid w:val="00494816"/>
    <w:rsid w:val="00494834"/>
    <w:rsid w:val="0049491A"/>
    <w:rsid w:val="00494B78"/>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396"/>
    <w:rsid w:val="00497525"/>
    <w:rsid w:val="004976DC"/>
    <w:rsid w:val="004978B1"/>
    <w:rsid w:val="004979CF"/>
    <w:rsid w:val="00497A22"/>
    <w:rsid w:val="00497CD6"/>
    <w:rsid w:val="00497FFA"/>
    <w:rsid w:val="004A00A5"/>
    <w:rsid w:val="004A09A5"/>
    <w:rsid w:val="004A0B01"/>
    <w:rsid w:val="004A0FA8"/>
    <w:rsid w:val="004A12C4"/>
    <w:rsid w:val="004A12D6"/>
    <w:rsid w:val="004A18E9"/>
    <w:rsid w:val="004A1AF1"/>
    <w:rsid w:val="004A1DFC"/>
    <w:rsid w:val="004A2313"/>
    <w:rsid w:val="004A2560"/>
    <w:rsid w:val="004A26EE"/>
    <w:rsid w:val="004A29AE"/>
    <w:rsid w:val="004A2BC6"/>
    <w:rsid w:val="004A35CD"/>
    <w:rsid w:val="004A3740"/>
    <w:rsid w:val="004A38BE"/>
    <w:rsid w:val="004A3A1D"/>
    <w:rsid w:val="004A3AF1"/>
    <w:rsid w:val="004A4D86"/>
    <w:rsid w:val="004A5079"/>
    <w:rsid w:val="004A5236"/>
    <w:rsid w:val="004A5338"/>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8E6"/>
    <w:rsid w:val="004B3C20"/>
    <w:rsid w:val="004B3F67"/>
    <w:rsid w:val="004B3F7F"/>
    <w:rsid w:val="004B4421"/>
    <w:rsid w:val="004B47F1"/>
    <w:rsid w:val="004B4BB1"/>
    <w:rsid w:val="004B530C"/>
    <w:rsid w:val="004B5368"/>
    <w:rsid w:val="004B54A1"/>
    <w:rsid w:val="004B5551"/>
    <w:rsid w:val="004B55B2"/>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F54"/>
    <w:rsid w:val="004E023F"/>
    <w:rsid w:val="004E068C"/>
    <w:rsid w:val="004E0766"/>
    <w:rsid w:val="004E08A7"/>
    <w:rsid w:val="004E0972"/>
    <w:rsid w:val="004E09A1"/>
    <w:rsid w:val="004E0CA7"/>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5DF4"/>
    <w:rsid w:val="004E6510"/>
    <w:rsid w:val="004E66AF"/>
    <w:rsid w:val="004E6747"/>
    <w:rsid w:val="004E67DD"/>
    <w:rsid w:val="004E6A06"/>
    <w:rsid w:val="004E6AD7"/>
    <w:rsid w:val="004E6C79"/>
    <w:rsid w:val="004E70EB"/>
    <w:rsid w:val="004E716B"/>
    <w:rsid w:val="004E719F"/>
    <w:rsid w:val="004E7739"/>
    <w:rsid w:val="004E782B"/>
    <w:rsid w:val="004E7D78"/>
    <w:rsid w:val="004F03DA"/>
    <w:rsid w:val="004F05AB"/>
    <w:rsid w:val="004F0922"/>
    <w:rsid w:val="004F0BEC"/>
    <w:rsid w:val="004F115E"/>
    <w:rsid w:val="004F16C2"/>
    <w:rsid w:val="004F17AB"/>
    <w:rsid w:val="004F1808"/>
    <w:rsid w:val="004F1993"/>
    <w:rsid w:val="004F1A4C"/>
    <w:rsid w:val="004F1E7D"/>
    <w:rsid w:val="004F2135"/>
    <w:rsid w:val="004F2376"/>
    <w:rsid w:val="004F2500"/>
    <w:rsid w:val="004F268B"/>
    <w:rsid w:val="004F2D62"/>
    <w:rsid w:val="004F2FE6"/>
    <w:rsid w:val="004F3163"/>
    <w:rsid w:val="004F33F6"/>
    <w:rsid w:val="004F3843"/>
    <w:rsid w:val="004F3A42"/>
    <w:rsid w:val="004F42C7"/>
    <w:rsid w:val="004F432A"/>
    <w:rsid w:val="004F458B"/>
    <w:rsid w:val="004F4640"/>
    <w:rsid w:val="004F47AB"/>
    <w:rsid w:val="004F4A5D"/>
    <w:rsid w:val="004F51B5"/>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78"/>
    <w:rsid w:val="005029EE"/>
    <w:rsid w:val="00502C68"/>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5B0"/>
    <w:rsid w:val="00506A94"/>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98D"/>
    <w:rsid w:val="00514D35"/>
    <w:rsid w:val="00514E75"/>
    <w:rsid w:val="00515386"/>
    <w:rsid w:val="00515654"/>
    <w:rsid w:val="00515A16"/>
    <w:rsid w:val="00515B04"/>
    <w:rsid w:val="00515B57"/>
    <w:rsid w:val="00515D1B"/>
    <w:rsid w:val="0051639D"/>
    <w:rsid w:val="005166B1"/>
    <w:rsid w:val="00516AFB"/>
    <w:rsid w:val="00516E19"/>
    <w:rsid w:val="00517149"/>
    <w:rsid w:val="00517712"/>
    <w:rsid w:val="00517B26"/>
    <w:rsid w:val="00517D48"/>
    <w:rsid w:val="0052067B"/>
    <w:rsid w:val="00520AD8"/>
    <w:rsid w:val="0052109B"/>
    <w:rsid w:val="005210AD"/>
    <w:rsid w:val="0052195F"/>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A39"/>
    <w:rsid w:val="00527E8A"/>
    <w:rsid w:val="005304DA"/>
    <w:rsid w:val="00530685"/>
    <w:rsid w:val="005306A2"/>
    <w:rsid w:val="005306F6"/>
    <w:rsid w:val="00530A19"/>
    <w:rsid w:val="00530F52"/>
    <w:rsid w:val="005312BD"/>
    <w:rsid w:val="00531543"/>
    <w:rsid w:val="00531DB8"/>
    <w:rsid w:val="005321D2"/>
    <w:rsid w:val="00532731"/>
    <w:rsid w:val="0053276D"/>
    <w:rsid w:val="00532A03"/>
    <w:rsid w:val="00532C81"/>
    <w:rsid w:val="00532CE0"/>
    <w:rsid w:val="00532D3D"/>
    <w:rsid w:val="00532F31"/>
    <w:rsid w:val="005332E1"/>
    <w:rsid w:val="00533733"/>
    <w:rsid w:val="0053397F"/>
    <w:rsid w:val="00533CD3"/>
    <w:rsid w:val="00533F8F"/>
    <w:rsid w:val="0053432F"/>
    <w:rsid w:val="00534479"/>
    <w:rsid w:val="00534934"/>
    <w:rsid w:val="00534CC2"/>
    <w:rsid w:val="0053532D"/>
    <w:rsid w:val="00535A03"/>
    <w:rsid w:val="00535C8F"/>
    <w:rsid w:val="00535DC2"/>
    <w:rsid w:val="005364F3"/>
    <w:rsid w:val="00536616"/>
    <w:rsid w:val="00536745"/>
    <w:rsid w:val="005369C8"/>
    <w:rsid w:val="00537618"/>
    <w:rsid w:val="005377B4"/>
    <w:rsid w:val="00537978"/>
    <w:rsid w:val="00537DC8"/>
    <w:rsid w:val="0054071A"/>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757D"/>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49A"/>
    <w:rsid w:val="0056265C"/>
    <w:rsid w:val="00562B85"/>
    <w:rsid w:val="0056301D"/>
    <w:rsid w:val="00563052"/>
    <w:rsid w:val="005635F9"/>
    <w:rsid w:val="00563F05"/>
    <w:rsid w:val="0056401F"/>
    <w:rsid w:val="00564084"/>
    <w:rsid w:val="005641BA"/>
    <w:rsid w:val="005641D2"/>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18"/>
    <w:rsid w:val="0056693F"/>
    <w:rsid w:val="00567326"/>
    <w:rsid w:val="0056737F"/>
    <w:rsid w:val="0056752D"/>
    <w:rsid w:val="005675BB"/>
    <w:rsid w:val="00567B7B"/>
    <w:rsid w:val="00567B7E"/>
    <w:rsid w:val="00567C22"/>
    <w:rsid w:val="0057012E"/>
    <w:rsid w:val="00570D38"/>
    <w:rsid w:val="00570E83"/>
    <w:rsid w:val="00570E99"/>
    <w:rsid w:val="00571373"/>
    <w:rsid w:val="005716B7"/>
    <w:rsid w:val="00571B94"/>
    <w:rsid w:val="00571FCA"/>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D40"/>
    <w:rsid w:val="00577086"/>
    <w:rsid w:val="005770D9"/>
    <w:rsid w:val="005772E3"/>
    <w:rsid w:val="0057749D"/>
    <w:rsid w:val="005774EE"/>
    <w:rsid w:val="005775A0"/>
    <w:rsid w:val="005775D2"/>
    <w:rsid w:val="00577681"/>
    <w:rsid w:val="00577749"/>
    <w:rsid w:val="0058003A"/>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7A3"/>
    <w:rsid w:val="00585A3E"/>
    <w:rsid w:val="00585B27"/>
    <w:rsid w:val="005862D2"/>
    <w:rsid w:val="00586C55"/>
    <w:rsid w:val="00586DB0"/>
    <w:rsid w:val="00586FB6"/>
    <w:rsid w:val="0058709C"/>
    <w:rsid w:val="005871C6"/>
    <w:rsid w:val="005874E7"/>
    <w:rsid w:val="005876F2"/>
    <w:rsid w:val="00587AE8"/>
    <w:rsid w:val="0059005A"/>
    <w:rsid w:val="00590109"/>
    <w:rsid w:val="005901B0"/>
    <w:rsid w:val="00590631"/>
    <w:rsid w:val="00590986"/>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505"/>
    <w:rsid w:val="005945AE"/>
    <w:rsid w:val="00594B3D"/>
    <w:rsid w:val="00594D20"/>
    <w:rsid w:val="0059509E"/>
    <w:rsid w:val="005951FD"/>
    <w:rsid w:val="005952C0"/>
    <w:rsid w:val="00595416"/>
    <w:rsid w:val="0059546C"/>
    <w:rsid w:val="00595685"/>
    <w:rsid w:val="005959E3"/>
    <w:rsid w:val="00595D92"/>
    <w:rsid w:val="0059648B"/>
    <w:rsid w:val="005965EC"/>
    <w:rsid w:val="0059668D"/>
    <w:rsid w:val="00596C32"/>
    <w:rsid w:val="005976BE"/>
    <w:rsid w:val="00597799"/>
    <w:rsid w:val="00597972"/>
    <w:rsid w:val="00597A7B"/>
    <w:rsid w:val="005A0457"/>
    <w:rsid w:val="005A09EB"/>
    <w:rsid w:val="005A0B55"/>
    <w:rsid w:val="005A1103"/>
    <w:rsid w:val="005A173C"/>
    <w:rsid w:val="005A1D38"/>
    <w:rsid w:val="005A1D48"/>
    <w:rsid w:val="005A211A"/>
    <w:rsid w:val="005A21A1"/>
    <w:rsid w:val="005A23AB"/>
    <w:rsid w:val="005A25C4"/>
    <w:rsid w:val="005A26B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BFC"/>
    <w:rsid w:val="005B0D70"/>
    <w:rsid w:val="005B0FCF"/>
    <w:rsid w:val="005B1018"/>
    <w:rsid w:val="005B1175"/>
    <w:rsid w:val="005B11DB"/>
    <w:rsid w:val="005B1735"/>
    <w:rsid w:val="005B18D9"/>
    <w:rsid w:val="005B198D"/>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29A"/>
    <w:rsid w:val="005B64AC"/>
    <w:rsid w:val="005B6A6C"/>
    <w:rsid w:val="005B7C39"/>
    <w:rsid w:val="005B7DFE"/>
    <w:rsid w:val="005B7EC3"/>
    <w:rsid w:val="005B7FBA"/>
    <w:rsid w:val="005C0257"/>
    <w:rsid w:val="005C02B3"/>
    <w:rsid w:val="005C05AA"/>
    <w:rsid w:val="005C07B5"/>
    <w:rsid w:val="005C0D88"/>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48"/>
    <w:rsid w:val="005C57DC"/>
    <w:rsid w:val="005C5865"/>
    <w:rsid w:val="005C5A39"/>
    <w:rsid w:val="005C5DBA"/>
    <w:rsid w:val="005C6584"/>
    <w:rsid w:val="005C688D"/>
    <w:rsid w:val="005C70AD"/>
    <w:rsid w:val="005C7223"/>
    <w:rsid w:val="005C781A"/>
    <w:rsid w:val="005C7CBC"/>
    <w:rsid w:val="005C7F36"/>
    <w:rsid w:val="005D060D"/>
    <w:rsid w:val="005D08AA"/>
    <w:rsid w:val="005D08FF"/>
    <w:rsid w:val="005D0FA3"/>
    <w:rsid w:val="005D1184"/>
    <w:rsid w:val="005D1250"/>
    <w:rsid w:val="005D13FF"/>
    <w:rsid w:val="005D1532"/>
    <w:rsid w:val="005D194B"/>
    <w:rsid w:val="005D1E4D"/>
    <w:rsid w:val="005D20D2"/>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367"/>
    <w:rsid w:val="005D6B92"/>
    <w:rsid w:val="005D6CE6"/>
    <w:rsid w:val="005D6D4A"/>
    <w:rsid w:val="005D6D4E"/>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CDD"/>
    <w:rsid w:val="005E6D5C"/>
    <w:rsid w:val="005E7A98"/>
    <w:rsid w:val="005E7FA1"/>
    <w:rsid w:val="005F0010"/>
    <w:rsid w:val="005F05F5"/>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42C"/>
    <w:rsid w:val="00600989"/>
    <w:rsid w:val="00600ABC"/>
    <w:rsid w:val="0060161A"/>
    <w:rsid w:val="00601867"/>
    <w:rsid w:val="006018F3"/>
    <w:rsid w:val="00601D6F"/>
    <w:rsid w:val="00602266"/>
    <w:rsid w:val="006024F7"/>
    <w:rsid w:val="00602EDE"/>
    <w:rsid w:val="00602F6F"/>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9C"/>
    <w:rsid w:val="00612744"/>
    <w:rsid w:val="006128AB"/>
    <w:rsid w:val="00612F59"/>
    <w:rsid w:val="00612FE6"/>
    <w:rsid w:val="0061337A"/>
    <w:rsid w:val="00614A0E"/>
    <w:rsid w:val="006151C7"/>
    <w:rsid w:val="006151F2"/>
    <w:rsid w:val="00615325"/>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D08"/>
    <w:rsid w:val="00623F01"/>
    <w:rsid w:val="00625709"/>
    <w:rsid w:val="00625B87"/>
    <w:rsid w:val="00625C6F"/>
    <w:rsid w:val="00625CBC"/>
    <w:rsid w:val="00625E3E"/>
    <w:rsid w:val="0062642B"/>
    <w:rsid w:val="00626449"/>
    <w:rsid w:val="00626D28"/>
    <w:rsid w:val="00627067"/>
    <w:rsid w:val="00627790"/>
    <w:rsid w:val="006277BA"/>
    <w:rsid w:val="00627DEC"/>
    <w:rsid w:val="00627F3F"/>
    <w:rsid w:val="00630372"/>
    <w:rsid w:val="00630804"/>
    <w:rsid w:val="006309A1"/>
    <w:rsid w:val="00630A26"/>
    <w:rsid w:val="00630BBC"/>
    <w:rsid w:val="00630BF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4F20"/>
    <w:rsid w:val="00635338"/>
    <w:rsid w:val="006354E1"/>
    <w:rsid w:val="0063556D"/>
    <w:rsid w:val="00635645"/>
    <w:rsid w:val="006359E0"/>
    <w:rsid w:val="00635AFE"/>
    <w:rsid w:val="00635F8B"/>
    <w:rsid w:val="00635FA5"/>
    <w:rsid w:val="00636015"/>
    <w:rsid w:val="0063630E"/>
    <w:rsid w:val="006363C8"/>
    <w:rsid w:val="0063684A"/>
    <w:rsid w:val="00636C98"/>
    <w:rsid w:val="00636CC3"/>
    <w:rsid w:val="00636DD5"/>
    <w:rsid w:val="00636EB7"/>
    <w:rsid w:val="00637251"/>
    <w:rsid w:val="00637424"/>
    <w:rsid w:val="006374C4"/>
    <w:rsid w:val="0063785A"/>
    <w:rsid w:val="006378DB"/>
    <w:rsid w:val="00637BD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6D4"/>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6BA"/>
    <w:rsid w:val="0065091E"/>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78"/>
    <w:rsid w:val="00653272"/>
    <w:rsid w:val="0065328D"/>
    <w:rsid w:val="00653796"/>
    <w:rsid w:val="006540CE"/>
    <w:rsid w:val="00654164"/>
    <w:rsid w:val="0065438A"/>
    <w:rsid w:val="00654554"/>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9F0"/>
    <w:rsid w:val="00657B4E"/>
    <w:rsid w:val="00657C3A"/>
    <w:rsid w:val="00657D34"/>
    <w:rsid w:val="00657E15"/>
    <w:rsid w:val="00657E6C"/>
    <w:rsid w:val="00660D50"/>
    <w:rsid w:val="00660D65"/>
    <w:rsid w:val="00660E43"/>
    <w:rsid w:val="00661101"/>
    <w:rsid w:val="00661191"/>
    <w:rsid w:val="00661356"/>
    <w:rsid w:val="006615CE"/>
    <w:rsid w:val="00661A96"/>
    <w:rsid w:val="00661D55"/>
    <w:rsid w:val="00661FC5"/>
    <w:rsid w:val="00662057"/>
    <w:rsid w:val="006620A5"/>
    <w:rsid w:val="00662201"/>
    <w:rsid w:val="00662302"/>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685"/>
    <w:rsid w:val="00666D35"/>
    <w:rsid w:val="006673D9"/>
    <w:rsid w:val="0066781F"/>
    <w:rsid w:val="00667962"/>
    <w:rsid w:val="006700FB"/>
    <w:rsid w:val="006703CB"/>
    <w:rsid w:val="00670664"/>
    <w:rsid w:val="006708B2"/>
    <w:rsid w:val="0067096C"/>
    <w:rsid w:val="00670D66"/>
    <w:rsid w:val="00670E3C"/>
    <w:rsid w:val="00670FD6"/>
    <w:rsid w:val="00671556"/>
    <w:rsid w:val="00671856"/>
    <w:rsid w:val="006718D4"/>
    <w:rsid w:val="00671E85"/>
    <w:rsid w:val="00672112"/>
    <w:rsid w:val="00672206"/>
    <w:rsid w:val="006725F9"/>
    <w:rsid w:val="00673453"/>
    <w:rsid w:val="006739BE"/>
    <w:rsid w:val="00673C1E"/>
    <w:rsid w:val="00673D18"/>
    <w:rsid w:val="00673D8A"/>
    <w:rsid w:val="00673E0C"/>
    <w:rsid w:val="00673E55"/>
    <w:rsid w:val="0067431A"/>
    <w:rsid w:val="0067488E"/>
    <w:rsid w:val="00674ABC"/>
    <w:rsid w:val="00674DDC"/>
    <w:rsid w:val="00675881"/>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CE0"/>
    <w:rsid w:val="00680FA3"/>
    <w:rsid w:val="00681004"/>
    <w:rsid w:val="0068107B"/>
    <w:rsid w:val="0068114B"/>
    <w:rsid w:val="00681870"/>
    <w:rsid w:val="0068236C"/>
    <w:rsid w:val="00682559"/>
    <w:rsid w:val="00682694"/>
    <w:rsid w:val="0068274D"/>
    <w:rsid w:val="006838A3"/>
    <w:rsid w:val="006839B4"/>
    <w:rsid w:val="00683AB9"/>
    <w:rsid w:val="00683EC2"/>
    <w:rsid w:val="0068445F"/>
    <w:rsid w:val="00684DFD"/>
    <w:rsid w:val="00684F05"/>
    <w:rsid w:val="00685878"/>
    <w:rsid w:val="006858F8"/>
    <w:rsid w:val="00685D97"/>
    <w:rsid w:val="00685DA0"/>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CD2"/>
    <w:rsid w:val="006A655F"/>
    <w:rsid w:val="006A6C85"/>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9E9"/>
    <w:rsid w:val="006B3AE6"/>
    <w:rsid w:val="006B3CD8"/>
    <w:rsid w:val="006B44E6"/>
    <w:rsid w:val="006B45C7"/>
    <w:rsid w:val="006B45EA"/>
    <w:rsid w:val="006B46DD"/>
    <w:rsid w:val="006B4BCF"/>
    <w:rsid w:val="006B4F08"/>
    <w:rsid w:val="006B4F67"/>
    <w:rsid w:val="006B5B7D"/>
    <w:rsid w:val="006B5C48"/>
    <w:rsid w:val="006B6409"/>
    <w:rsid w:val="006B6571"/>
    <w:rsid w:val="006B66E0"/>
    <w:rsid w:val="006B6796"/>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50"/>
    <w:rsid w:val="006C1412"/>
    <w:rsid w:val="006C1593"/>
    <w:rsid w:val="006C1856"/>
    <w:rsid w:val="006C1CD0"/>
    <w:rsid w:val="006C1D8F"/>
    <w:rsid w:val="006C1F18"/>
    <w:rsid w:val="006C21AA"/>
    <w:rsid w:val="006C25E8"/>
    <w:rsid w:val="006C2D19"/>
    <w:rsid w:val="006C2E68"/>
    <w:rsid w:val="006C2F59"/>
    <w:rsid w:val="006C3585"/>
    <w:rsid w:val="006C3AE8"/>
    <w:rsid w:val="006C3E9E"/>
    <w:rsid w:val="006C3F6A"/>
    <w:rsid w:val="006C3F78"/>
    <w:rsid w:val="006C4658"/>
    <w:rsid w:val="006C47A8"/>
    <w:rsid w:val="006C48B5"/>
    <w:rsid w:val="006C48BD"/>
    <w:rsid w:val="006C49D9"/>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5F4"/>
    <w:rsid w:val="006C6B6B"/>
    <w:rsid w:val="006C6F29"/>
    <w:rsid w:val="006C7086"/>
    <w:rsid w:val="006C775D"/>
    <w:rsid w:val="006C78F0"/>
    <w:rsid w:val="006C7A8D"/>
    <w:rsid w:val="006C7C78"/>
    <w:rsid w:val="006C7CD5"/>
    <w:rsid w:val="006C7DD4"/>
    <w:rsid w:val="006D0DBB"/>
    <w:rsid w:val="006D1531"/>
    <w:rsid w:val="006D1673"/>
    <w:rsid w:val="006D1C28"/>
    <w:rsid w:val="006D21F1"/>
    <w:rsid w:val="006D266F"/>
    <w:rsid w:val="006D29E3"/>
    <w:rsid w:val="006D3217"/>
    <w:rsid w:val="006D33FA"/>
    <w:rsid w:val="006D380E"/>
    <w:rsid w:val="006D39CB"/>
    <w:rsid w:val="006D3DF7"/>
    <w:rsid w:val="006D3F9C"/>
    <w:rsid w:val="006D474C"/>
    <w:rsid w:val="006D49C4"/>
    <w:rsid w:val="006D4CB0"/>
    <w:rsid w:val="006D4F75"/>
    <w:rsid w:val="006D4FB7"/>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41A"/>
    <w:rsid w:val="006E44F3"/>
    <w:rsid w:val="006E46BB"/>
    <w:rsid w:val="006E4745"/>
    <w:rsid w:val="006E4819"/>
    <w:rsid w:val="006E49AF"/>
    <w:rsid w:val="006E4E3A"/>
    <w:rsid w:val="006E4E49"/>
    <w:rsid w:val="006E4E56"/>
    <w:rsid w:val="006E561D"/>
    <w:rsid w:val="006E5678"/>
    <w:rsid w:val="006E620F"/>
    <w:rsid w:val="006E6650"/>
    <w:rsid w:val="006E675F"/>
    <w:rsid w:val="006E6C8D"/>
    <w:rsid w:val="006E77B9"/>
    <w:rsid w:val="006E7A8F"/>
    <w:rsid w:val="006E7FA5"/>
    <w:rsid w:val="006F0590"/>
    <w:rsid w:val="006F0836"/>
    <w:rsid w:val="006F0BCB"/>
    <w:rsid w:val="006F0C6E"/>
    <w:rsid w:val="006F0DB0"/>
    <w:rsid w:val="006F0DF5"/>
    <w:rsid w:val="006F1397"/>
    <w:rsid w:val="006F1413"/>
    <w:rsid w:val="006F182E"/>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1BD"/>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0EC"/>
    <w:rsid w:val="00712104"/>
    <w:rsid w:val="00712822"/>
    <w:rsid w:val="0071289E"/>
    <w:rsid w:val="00712994"/>
    <w:rsid w:val="00712A51"/>
    <w:rsid w:val="00712B29"/>
    <w:rsid w:val="00712B8A"/>
    <w:rsid w:val="00712CAF"/>
    <w:rsid w:val="00712DC6"/>
    <w:rsid w:val="00713B61"/>
    <w:rsid w:val="00713CF8"/>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489"/>
    <w:rsid w:val="007216D6"/>
    <w:rsid w:val="00721791"/>
    <w:rsid w:val="00721C70"/>
    <w:rsid w:val="00721CB8"/>
    <w:rsid w:val="00721F81"/>
    <w:rsid w:val="00722374"/>
    <w:rsid w:val="007223A2"/>
    <w:rsid w:val="00722458"/>
    <w:rsid w:val="007227D1"/>
    <w:rsid w:val="0072282C"/>
    <w:rsid w:val="00722A03"/>
    <w:rsid w:val="00722A0F"/>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665"/>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968"/>
    <w:rsid w:val="00730C28"/>
    <w:rsid w:val="00730E73"/>
    <w:rsid w:val="00731001"/>
    <w:rsid w:val="007315B8"/>
    <w:rsid w:val="00731A8C"/>
    <w:rsid w:val="00731AFE"/>
    <w:rsid w:val="00731C11"/>
    <w:rsid w:val="0073291B"/>
    <w:rsid w:val="00732BA2"/>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4ED"/>
    <w:rsid w:val="00741507"/>
    <w:rsid w:val="00741537"/>
    <w:rsid w:val="00741BC4"/>
    <w:rsid w:val="00741E8A"/>
    <w:rsid w:val="00742007"/>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3C"/>
    <w:rsid w:val="007461B1"/>
    <w:rsid w:val="00746420"/>
    <w:rsid w:val="0074725B"/>
    <w:rsid w:val="00747402"/>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2C"/>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FC6"/>
    <w:rsid w:val="007566DD"/>
    <w:rsid w:val="007569FD"/>
    <w:rsid w:val="00756CC7"/>
    <w:rsid w:val="0075703F"/>
    <w:rsid w:val="0075731E"/>
    <w:rsid w:val="00757397"/>
    <w:rsid w:val="0075742E"/>
    <w:rsid w:val="00757867"/>
    <w:rsid w:val="00757F4E"/>
    <w:rsid w:val="00757F94"/>
    <w:rsid w:val="0076025F"/>
    <w:rsid w:val="0076072C"/>
    <w:rsid w:val="00760BB6"/>
    <w:rsid w:val="00760CC4"/>
    <w:rsid w:val="00761123"/>
    <w:rsid w:val="00761349"/>
    <w:rsid w:val="007614A5"/>
    <w:rsid w:val="0076293B"/>
    <w:rsid w:val="00762C6D"/>
    <w:rsid w:val="00762F5B"/>
    <w:rsid w:val="00762F5F"/>
    <w:rsid w:val="00763160"/>
    <w:rsid w:val="00763702"/>
    <w:rsid w:val="00763928"/>
    <w:rsid w:val="007639A4"/>
    <w:rsid w:val="007640B7"/>
    <w:rsid w:val="00764977"/>
    <w:rsid w:val="00764A2C"/>
    <w:rsid w:val="0076565F"/>
    <w:rsid w:val="00765850"/>
    <w:rsid w:val="00765B3E"/>
    <w:rsid w:val="00765CC1"/>
    <w:rsid w:val="00765EB0"/>
    <w:rsid w:val="00766432"/>
    <w:rsid w:val="007665AB"/>
    <w:rsid w:val="00766966"/>
    <w:rsid w:val="00766E1C"/>
    <w:rsid w:val="007677D7"/>
    <w:rsid w:val="007677DB"/>
    <w:rsid w:val="007702E4"/>
    <w:rsid w:val="00770318"/>
    <w:rsid w:val="007709D7"/>
    <w:rsid w:val="00770FA9"/>
    <w:rsid w:val="007711F0"/>
    <w:rsid w:val="0077141F"/>
    <w:rsid w:val="00771562"/>
    <w:rsid w:val="0077168E"/>
    <w:rsid w:val="00771A84"/>
    <w:rsid w:val="00771DA4"/>
    <w:rsid w:val="00771F97"/>
    <w:rsid w:val="00771FC8"/>
    <w:rsid w:val="00772CD7"/>
    <w:rsid w:val="00772ED7"/>
    <w:rsid w:val="00773021"/>
    <w:rsid w:val="0077331A"/>
    <w:rsid w:val="00773456"/>
    <w:rsid w:val="0077359C"/>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DB7"/>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64D"/>
    <w:rsid w:val="00790926"/>
    <w:rsid w:val="00790BC6"/>
    <w:rsid w:val="00790DB2"/>
    <w:rsid w:val="00790F79"/>
    <w:rsid w:val="0079135D"/>
    <w:rsid w:val="007916F2"/>
    <w:rsid w:val="00791956"/>
    <w:rsid w:val="00791975"/>
    <w:rsid w:val="00791AC2"/>
    <w:rsid w:val="00791B15"/>
    <w:rsid w:val="00791B5E"/>
    <w:rsid w:val="00791C12"/>
    <w:rsid w:val="00791C5A"/>
    <w:rsid w:val="007920F2"/>
    <w:rsid w:val="0079220F"/>
    <w:rsid w:val="00793112"/>
    <w:rsid w:val="007939C5"/>
    <w:rsid w:val="00793D66"/>
    <w:rsid w:val="00794091"/>
    <w:rsid w:val="007940A4"/>
    <w:rsid w:val="007942B2"/>
    <w:rsid w:val="00794373"/>
    <w:rsid w:val="0079486B"/>
    <w:rsid w:val="00794A79"/>
    <w:rsid w:val="00794FE4"/>
    <w:rsid w:val="00795821"/>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1FF6"/>
    <w:rsid w:val="007A21FA"/>
    <w:rsid w:val="007A2556"/>
    <w:rsid w:val="007A27D1"/>
    <w:rsid w:val="007A351B"/>
    <w:rsid w:val="007A3A4D"/>
    <w:rsid w:val="007A4002"/>
    <w:rsid w:val="007A4796"/>
    <w:rsid w:val="007A4C36"/>
    <w:rsid w:val="007A4CD3"/>
    <w:rsid w:val="007A4DF4"/>
    <w:rsid w:val="007A4EBA"/>
    <w:rsid w:val="007A4FCB"/>
    <w:rsid w:val="007A5023"/>
    <w:rsid w:val="007A518F"/>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991"/>
    <w:rsid w:val="007C0C9A"/>
    <w:rsid w:val="007C0F5E"/>
    <w:rsid w:val="007C16AD"/>
    <w:rsid w:val="007C1AFB"/>
    <w:rsid w:val="007C1D27"/>
    <w:rsid w:val="007C24D0"/>
    <w:rsid w:val="007C26B2"/>
    <w:rsid w:val="007C2738"/>
    <w:rsid w:val="007C2BC6"/>
    <w:rsid w:val="007C2C0E"/>
    <w:rsid w:val="007C2F5F"/>
    <w:rsid w:val="007C2FC3"/>
    <w:rsid w:val="007C359C"/>
    <w:rsid w:val="007C38CB"/>
    <w:rsid w:val="007C3C0A"/>
    <w:rsid w:val="007C457D"/>
    <w:rsid w:val="007C4C44"/>
    <w:rsid w:val="007C543D"/>
    <w:rsid w:val="007C56F0"/>
    <w:rsid w:val="007C5BDB"/>
    <w:rsid w:val="007C5D9E"/>
    <w:rsid w:val="007C5E80"/>
    <w:rsid w:val="007C6170"/>
    <w:rsid w:val="007C659F"/>
    <w:rsid w:val="007C6698"/>
    <w:rsid w:val="007C66B0"/>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166"/>
    <w:rsid w:val="007E5872"/>
    <w:rsid w:val="007E5DAF"/>
    <w:rsid w:val="007E63D6"/>
    <w:rsid w:val="007E655D"/>
    <w:rsid w:val="007E65F3"/>
    <w:rsid w:val="007E67D5"/>
    <w:rsid w:val="007E68DF"/>
    <w:rsid w:val="007E695B"/>
    <w:rsid w:val="007E695D"/>
    <w:rsid w:val="007E6A1D"/>
    <w:rsid w:val="007E6A59"/>
    <w:rsid w:val="007E6C38"/>
    <w:rsid w:val="007E7251"/>
    <w:rsid w:val="007E756B"/>
    <w:rsid w:val="007E7D13"/>
    <w:rsid w:val="007F070D"/>
    <w:rsid w:val="007F0924"/>
    <w:rsid w:val="007F0A91"/>
    <w:rsid w:val="007F0F6E"/>
    <w:rsid w:val="007F1710"/>
    <w:rsid w:val="007F1C3C"/>
    <w:rsid w:val="007F1F56"/>
    <w:rsid w:val="007F2DE8"/>
    <w:rsid w:val="007F2F4B"/>
    <w:rsid w:val="007F3144"/>
    <w:rsid w:val="007F324F"/>
    <w:rsid w:val="007F3A99"/>
    <w:rsid w:val="007F3C91"/>
    <w:rsid w:val="007F3CCF"/>
    <w:rsid w:val="007F3FEF"/>
    <w:rsid w:val="007F40B1"/>
    <w:rsid w:val="007F467B"/>
    <w:rsid w:val="007F487E"/>
    <w:rsid w:val="007F4FDB"/>
    <w:rsid w:val="007F50BC"/>
    <w:rsid w:val="007F5AC9"/>
    <w:rsid w:val="007F5B4F"/>
    <w:rsid w:val="007F6056"/>
    <w:rsid w:val="007F6FD6"/>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FD7"/>
    <w:rsid w:val="008069CA"/>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137"/>
    <w:rsid w:val="00811557"/>
    <w:rsid w:val="008115FA"/>
    <w:rsid w:val="00812632"/>
    <w:rsid w:val="00812D59"/>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6B1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86A"/>
    <w:rsid w:val="00825901"/>
    <w:rsid w:val="008264C0"/>
    <w:rsid w:val="00827153"/>
    <w:rsid w:val="00827239"/>
    <w:rsid w:val="0082740F"/>
    <w:rsid w:val="00827D46"/>
    <w:rsid w:val="00827F45"/>
    <w:rsid w:val="0083089A"/>
    <w:rsid w:val="00830A74"/>
    <w:rsid w:val="00830B09"/>
    <w:rsid w:val="00830E13"/>
    <w:rsid w:val="008311C7"/>
    <w:rsid w:val="008312F5"/>
    <w:rsid w:val="008315D0"/>
    <w:rsid w:val="008315DA"/>
    <w:rsid w:val="00831B43"/>
    <w:rsid w:val="0083225D"/>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8D"/>
    <w:rsid w:val="00835DCD"/>
    <w:rsid w:val="00835E3F"/>
    <w:rsid w:val="00836123"/>
    <w:rsid w:val="00836433"/>
    <w:rsid w:val="0083648D"/>
    <w:rsid w:val="008368F2"/>
    <w:rsid w:val="00836947"/>
    <w:rsid w:val="00836C51"/>
    <w:rsid w:val="00836D66"/>
    <w:rsid w:val="00836D6C"/>
    <w:rsid w:val="0083706F"/>
    <w:rsid w:val="0083735E"/>
    <w:rsid w:val="008373BA"/>
    <w:rsid w:val="00837408"/>
    <w:rsid w:val="00837D3A"/>
    <w:rsid w:val="0084007A"/>
    <w:rsid w:val="00840291"/>
    <w:rsid w:val="00840992"/>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2986"/>
    <w:rsid w:val="00842F4A"/>
    <w:rsid w:val="00843160"/>
    <w:rsid w:val="0084352E"/>
    <w:rsid w:val="00843879"/>
    <w:rsid w:val="008438FB"/>
    <w:rsid w:val="00843F77"/>
    <w:rsid w:val="0084404D"/>
    <w:rsid w:val="00844241"/>
    <w:rsid w:val="008449F5"/>
    <w:rsid w:val="00844A4D"/>
    <w:rsid w:val="00844CB2"/>
    <w:rsid w:val="00844E9E"/>
    <w:rsid w:val="00844F44"/>
    <w:rsid w:val="008451F4"/>
    <w:rsid w:val="00845AA9"/>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FCF"/>
    <w:rsid w:val="00850FD2"/>
    <w:rsid w:val="008510EF"/>
    <w:rsid w:val="008512E6"/>
    <w:rsid w:val="00851A1B"/>
    <w:rsid w:val="0085207C"/>
    <w:rsid w:val="00852235"/>
    <w:rsid w:val="00852985"/>
    <w:rsid w:val="00852A03"/>
    <w:rsid w:val="00852BB8"/>
    <w:rsid w:val="00852BF1"/>
    <w:rsid w:val="00853117"/>
    <w:rsid w:val="008533DA"/>
    <w:rsid w:val="0085364B"/>
    <w:rsid w:val="0085392B"/>
    <w:rsid w:val="00853B80"/>
    <w:rsid w:val="00853D02"/>
    <w:rsid w:val="00853DBB"/>
    <w:rsid w:val="00853EC0"/>
    <w:rsid w:val="00854186"/>
    <w:rsid w:val="008542F4"/>
    <w:rsid w:val="00854AD5"/>
    <w:rsid w:val="00854DCC"/>
    <w:rsid w:val="00855215"/>
    <w:rsid w:val="00855775"/>
    <w:rsid w:val="00855A24"/>
    <w:rsid w:val="00855B2F"/>
    <w:rsid w:val="0085605A"/>
    <w:rsid w:val="008562D1"/>
    <w:rsid w:val="00856306"/>
    <w:rsid w:val="00856A9F"/>
    <w:rsid w:val="00856ED4"/>
    <w:rsid w:val="008571E5"/>
    <w:rsid w:val="008572D4"/>
    <w:rsid w:val="0085733A"/>
    <w:rsid w:val="00857577"/>
    <w:rsid w:val="008579C7"/>
    <w:rsid w:val="00857A31"/>
    <w:rsid w:val="00857FE4"/>
    <w:rsid w:val="008602DF"/>
    <w:rsid w:val="00860C00"/>
    <w:rsid w:val="00860C3D"/>
    <w:rsid w:val="00860CD1"/>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D7"/>
    <w:rsid w:val="00867789"/>
    <w:rsid w:val="008678CC"/>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96A"/>
    <w:rsid w:val="00871B4F"/>
    <w:rsid w:val="00872024"/>
    <w:rsid w:val="008726A1"/>
    <w:rsid w:val="00872735"/>
    <w:rsid w:val="008727C3"/>
    <w:rsid w:val="008727DB"/>
    <w:rsid w:val="00872EBE"/>
    <w:rsid w:val="0087317B"/>
    <w:rsid w:val="00873255"/>
    <w:rsid w:val="0087327B"/>
    <w:rsid w:val="0087364D"/>
    <w:rsid w:val="008738E5"/>
    <w:rsid w:val="00873CB6"/>
    <w:rsid w:val="00873E34"/>
    <w:rsid w:val="0087402D"/>
    <w:rsid w:val="00874260"/>
    <w:rsid w:val="008743C0"/>
    <w:rsid w:val="00874877"/>
    <w:rsid w:val="00874D57"/>
    <w:rsid w:val="008754DF"/>
    <w:rsid w:val="008756DB"/>
    <w:rsid w:val="00875762"/>
    <w:rsid w:val="00875FD3"/>
    <w:rsid w:val="00876099"/>
    <w:rsid w:val="0087639A"/>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E58"/>
    <w:rsid w:val="0088169F"/>
    <w:rsid w:val="00881865"/>
    <w:rsid w:val="00881C7D"/>
    <w:rsid w:val="00882324"/>
    <w:rsid w:val="00882597"/>
    <w:rsid w:val="008827CF"/>
    <w:rsid w:val="008835C6"/>
    <w:rsid w:val="008835E4"/>
    <w:rsid w:val="0088362F"/>
    <w:rsid w:val="00883998"/>
    <w:rsid w:val="00883A1F"/>
    <w:rsid w:val="008840D2"/>
    <w:rsid w:val="008842A6"/>
    <w:rsid w:val="008843B3"/>
    <w:rsid w:val="00884976"/>
    <w:rsid w:val="008849E5"/>
    <w:rsid w:val="00884B91"/>
    <w:rsid w:val="00884BD0"/>
    <w:rsid w:val="00884F6C"/>
    <w:rsid w:val="00885244"/>
    <w:rsid w:val="008853C4"/>
    <w:rsid w:val="00885543"/>
    <w:rsid w:val="008855D2"/>
    <w:rsid w:val="008855EA"/>
    <w:rsid w:val="008857C8"/>
    <w:rsid w:val="0088593F"/>
    <w:rsid w:val="00885B97"/>
    <w:rsid w:val="00885F1F"/>
    <w:rsid w:val="00886369"/>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35E"/>
    <w:rsid w:val="008925CB"/>
    <w:rsid w:val="008926A6"/>
    <w:rsid w:val="00892850"/>
    <w:rsid w:val="008928B9"/>
    <w:rsid w:val="00892BC2"/>
    <w:rsid w:val="00892D53"/>
    <w:rsid w:val="00892D74"/>
    <w:rsid w:val="00892E0D"/>
    <w:rsid w:val="00893251"/>
    <w:rsid w:val="008933E6"/>
    <w:rsid w:val="008934C8"/>
    <w:rsid w:val="00893EDD"/>
    <w:rsid w:val="00893FA3"/>
    <w:rsid w:val="008940DB"/>
    <w:rsid w:val="00894400"/>
    <w:rsid w:val="00894B4D"/>
    <w:rsid w:val="008953DE"/>
    <w:rsid w:val="008954BA"/>
    <w:rsid w:val="0089572C"/>
    <w:rsid w:val="00895748"/>
    <w:rsid w:val="00895A6C"/>
    <w:rsid w:val="00895B4C"/>
    <w:rsid w:val="00895BF4"/>
    <w:rsid w:val="00895D7C"/>
    <w:rsid w:val="00895E48"/>
    <w:rsid w:val="008961A4"/>
    <w:rsid w:val="00896297"/>
    <w:rsid w:val="00896301"/>
    <w:rsid w:val="00896361"/>
    <w:rsid w:val="008967A7"/>
    <w:rsid w:val="008968B9"/>
    <w:rsid w:val="008969FB"/>
    <w:rsid w:val="00897498"/>
    <w:rsid w:val="0089779F"/>
    <w:rsid w:val="00897E86"/>
    <w:rsid w:val="00897F55"/>
    <w:rsid w:val="008A0164"/>
    <w:rsid w:val="008A0245"/>
    <w:rsid w:val="008A0263"/>
    <w:rsid w:val="008A075D"/>
    <w:rsid w:val="008A09A1"/>
    <w:rsid w:val="008A0A5F"/>
    <w:rsid w:val="008A0DED"/>
    <w:rsid w:val="008A15F5"/>
    <w:rsid w:val="008A1715"/>
    <w:rsid w:val="008A1845"/>
    <w:rsid w:val="008A1958"/>
    <w:rsid w:val="008A1A84"/>
    <w:rsid w:val="008A208B"/>
    <w:rsid w:val="008A20A8"/>
    <w:rsid w:val="008A2120"/>
    <w:rsid w:val="008A2123"/>
    <w:rsid w:val="008A251D"/>
    <w:rsid w:val="008A2C1A"/>
    <w:rsid w:val="008A2D26"/>
    <w:rsid w:val="008A351E"/>
    <w:rsid w:val="008A3601"/>
    <w:rsid w:val="008A36CC"/>
    <w:rsid w:val="008A3B03"/>
    <w:rsid w:val="008A3C82"/>
    <w:rsid w:val="008A3DA4"/>
    <w:rsid w:val="008A4560"/>
    <w:rsid w:val="008A4744"/>
    <w:rsid w:val="008A4A1A"/>
    <w:rsid w:val="008A5070"/>
    <w:rsid w:val="008A5DAD"/>
    <w:rsid w:val="008A6660"/>
    <w:rsid w:val="008A66F6"/>
    <w:rsid w:val="008A6906"/>
    <w:rsid w:val="008A6948"/>
    <w:rsid w:val="008A6A2E"/>
    <w:rsid w:val="008A6A40"/>
    <w:rsid w:val="008A6A87"/>
    <w:rsid w:val="008A6B35"/>
    <w:rsid w:val="008A6B37"/>
    <w:rsid w:val="008A7691"/>
    <w:rsid w:val="008A786B"/>
    <w:rsid w:val="008A7A9E"/>
    <w:rsid w:val="008A7D85"/>
    <w:rsid w:val="008A7DDB"/>
    <w:rsid w:val="008B0164"/>
    <w:rsid w:val="008B03B2"/>
    <w:rsid w:val="008B08C4"/>
    <w:rsid w:val="008B0BD1"/>
    <w:rsid w:val="008B1061"/>
    <w:rsid w:val="008B12E4"/>
    <w:rsid w:val="008B18FE"/>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A36"/>
    <w:rsid w:val="008B3B64"/>
    <w:rsid w:val="008B3C54"/>
    <w:rsid w:val="008B3F4E"/>
    <w:rsid w:val="008B3FC0"/>
    <w:rsid w:val="008B4333"/>
    <w:rsid w:val="008B47F7"/>
    <w:rsid w:val="008B485A"/>
    <w:rsid w:val="008B4EEF"/>
    <w:rsid w:val="008B5CE0"/>
    <w:rsid w:val="008B5EB3"/>
    <w:rsid w:val="008B5FD3"/>
    <w:rsid w:val="008B6478"/>
    <w:rsid w:val="008B6785"/>
    <w:rsid w:val="008B6913"/>
    <w:rsid w:val="008B6CD7"/>
    <w:rsid w:val="008B7527"/>
    <w:rsid w:val="008B76EA"/>
    <w:rsid w:val="008B773C"/>
    <w:rsid w:val="008B7A45"/>
    <w:rsid w:val="008B7B6A"/>
    <w:rsid w:val="008B7D5B"/>
    <w:rsid w:val="008B7ECD"/>
    <w:rsid w:val="008C009C"/>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3F2B"/>
    <w:rsid w:val="008C4190"/>
    <w:rsid w:val="008C4226"/>
    <w:rsid w:val="008C4A55"/>
    <w:rsid w:val="008C4BC0"/>
    <w:rsid w:val="008C4DFD"/>
    <w:rsid w:val="008C4EB5"/>
    <w:rsid w:val="008C50B0"/>
    <w:rsid w:val="008C53D6"/>
    <w:rsid w:val="008C55C9"/>
    <w:rsid w:val="008C59A2"/>
    <w:rsid w:val="008C5C2E"/>
    <w:rsid w:val="008C5C53"/>
    <w:rsid w:val="008C6459"/>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E6C"/>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1B73"/>
    <w:rsid w:val="008E2174"/>
    <w:rsid w:val="008E21F8"/>
    <w:rsid w:val="008E2E55"/>
    <w:rsid w:val="008E2EDD"/>
    <w:rsid w:val="008E2FE3"/>
    <w:rsid w:val="008E3028"/>
    <w:rsid w:val="008E32D7"/>
    <w:rsid w:val="008E3AB4"/>
    <w:rsid w:val="008E41DE"/>
    <w:rsid w:val="008E44E2"/>
    <w:rsid w:val="008E462F"/>
    <w:rsid w:val="008E477C"/>
    <w:rsid w:val="008E48FD"/>
    <w:rsid w:val="008E4930"/>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2CA5"/>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3A4"/>
    <w:rsid w:val="008F5A1C"/>
    <w:rsid w:val="008F5C6D"/>
    <w:rsid w:val="008F6126"/>
    <w:rsid w:val="008F6B53"/>
    <w:rsid w:val="008F6BE2"/>
    <w:rsid w:val="008F7025"/>
    <w:rsid w:val="008F74E3"/>
    <w:rsid w:val="008F77F9"/>
    <w:rsid w:val="008F7BB2"/>
    <w:rsid w:val="008F7EEA"/>
    <w:rsid w:val="0090046C"/>
    <w:rsid w:val="009009C8"/>
    <w:rsid w:val="00900BB2"/>
    <w:rsid w:val="00901379"/>
    <w:rsid w:val="0090162A"/>
    <w:rsid w:val="00901650"/>
    <w:rsid w:val="00901756"/>
    <w:rsid w:val="00901D5F"/>
    <w:rsid w:val="00901FB0"/>
    <w:rsid w:val="00901FD5"/>
    <w:rsid w:val="0090201D"/>
    <w:rsid w:val="00902478"/>
    <w:rsid w:val="00902627"/>
    <w:rsid w:val="00902651"/>
    <w:rsid w:val="00902729"/>
    <w:rsid w:val="009027B5"/>
    <w:rsid w:val="00902DEF"/>
    <w:rsid w:val="00902E43"/>
    <w:rsid w:val="00903066"/>
    <w:rsid w:val="0090385E"/>
    <w:rsid w:val="00903D88"/>
    <w:rsid w:val="009040E9"/>
    <w:rsid w:val="009041A6"/>
    <w:rsid w:val="0090423E"/>
    <w:rsid w:val="00904250"/>
    <w:rsid w:val="00904783"/>
    <w:rsid w:val="00904BC0"/>
    <w:rsid w:val="00904C97"/>
    <w:rsid w:val="00904FD9"/>
    <w:rsid w:val="009051F6"/>
    <w:rsid w:val="00905423"/>
    <w:rsid w:val="009054EF"/>
    <w:rsid w:val="009055AD"/>
    <w:rsid w:val="00905785"/>
    <w:rsid w:val="0090591D"/>
    <w:rsid w:val="00905E20"/>
    <w:rsid w:val="00906817"/>
    <w:rsid w:val="00906CE5"/>
    <w:rsid w:val="00906D30"/>
    <w:rsid w:val="00906E74"/>
    <w:rsid w:val="009070BF"/>
    <w:rsid w:val="009074B3"/>
    <w:rsid w:val="0090770E"/>
    <w:rsid w:val="00907AC6"/>
    <w:rsid w:val="00907B4A"/>
    <w:rsid w:val="00907C54"/>
    <w:rsid w:val="00907D34"/>
    <w:rsid w:val="00907D48"/>
    <w:rsid w:val="009101EF"/>
    <w:rsid w:val="009101F0"/>
    <w:rsid w:val="009108AF"/>
    <w:rsid w:val="009108E3"/>
    <w:rsid w:val="009109B4"/>
    <w:rsid w:val="00910A77"/>
    <w:rsid w:val="00910F14"/>
    <w:rsid w:val="0091110A"/>
    <w:rsid w:val="00911165"/>
    <w:rsid w:val="009112B8"/>
    <w:rsid w:val="009120B1"/>
    <w:rsid w:val="00912484"/>
    <w:rsid w:val="009126DC"/>
    <w:rsid w:val="00912737"/>
    <w:rsid w:val="00912ED9"/>
    <w:rsid w:val="00912EE1"/>
    <w:rsid w:val="00913948"/>
    <w:rsid w:val="00913A3C"/>
    <w:rsid w:val="00913C51"/>
    <w:rsid w:val="00914011"/>
    <w:rsid w:val="00914290"/>
    <w:rsid w:val="00914632"/>
    <w:rsid w:val="00914D7A"/>
    <w:rsid w:val="00915454"/>
    <w:rsid w:val="00915707"/>
    <w:rsid w:val="009158EB"/>
    <w:rsid w:val="00915B2E"/>
    <w:rsid w:val="00915E00"/>
    <w:rsid w:val="0091658F"/>
    <w:rsid w:val="00916898"/>
    <w:rsid w:val="00916AB6"/>
    <w:rsid w:val="00916DDB"/>
    <w:rsid w:val="00916EE7"/>
    <w:rsid w:val="00917888"/>
    <w:rsid w:val="00917CB0"/>
    <w:rsid w:val="00917D5A"/>
    <w:rsid w:val="00920554"/>
    <w:rsid w:val="00920572"/>
    <w:rsid w:val="0092065B"/>
    <w:rsid w:val="00920663"/>
    <w:rsid w:val="00920C64"/>
    <w:rsid w:val="00920D4B"/>
    <w:rsid w:val="0092109F"/>
    <w:rsid w:val="00921280"/>
    <w:rsid w:val="009212A3"/>
    <w:rsid w:val="0092158D"/>
    <w:rsid w:val="009222C7"/>
    <w:rsid w:val="0092250A"/>
    <w:rsid w:val="00923255"/>
    <w:rsid w:val="00923464"/>
    <w:rsid w:val="0092349A"/>
    <w:rsid w:val="009236CF"/>
    <w:rsid w:val="009236D5"/>
    <w:rsid w:val="00923D54"/>
    <w:rsid w:val="00923F41"/>
    <w:rsid w:val="009243F1"/>
    <w:rsid w:val="009248D8"/>
    <w:rsid w:val="00925294"/>
    <w:rsid w:val="00925438"/>
    <w:rsid w:val="009254D5"/>
    <w:rsid w:val="0092578E"/>
    <w:rsid w:val="00925A02"/>
    <w:rsid w:val="00925A88"/>
    <w:rsid w:val="00925B25"/>
    <w:rsid w:val="00925E41"/>
    <w:rsid w:val="009263C4"/>
    <w:rsid w:val="0092689C"/>
    <w:rsid w:val="009272FC"/>
    <w:rsid w:val="009277B4"/>
    <w:rsid w:val="00927BE1"/>
    <w:rsid w:val="00927D28"/>
    <w:rsid w:val="00927FCB"/>
    <w:rsid w:val="00930469"/>
    <w:rsid w:val="0093075E"/>
    <w:rsid w:val="0093091F"/>
    <w:rsid w:val="00930E82"/>
    <w:rsid w:val="00931167"/>
    <w:rsid w:val="009312BC"/>
    <w:rsid w:val="009316FE"/>
    <w:rsid w:val="00931D8A"/>
    <w:rsid w:val="00931E66"/>
    <w:rsid w:val="00932304"/>
    <w:rsid w:val="0093237F"/>
    <w:rsid w:val="009323AC"/>
    <w:rsid w:val="00932604"/>
    <w:rsid w:val="009329CC"/>
    <w:rsid w:val="00932F3D"/>
    <w:rsid w:val="0093334A"/>
    <w:rsid w:val="00933749"/>
    <w:rsid w:val="00933812"/>
    <w:rsid w:val="00933866"/>
    <w:rsid w:val="009338EA"/>
    <w:rsid w:val="0093405E"/>
    <w:rsid w:val="009344BE"/>
    <w:rsid w:val="009345A7"/>
    <w:rsid w:val="009345C7"/>
    <w:rsid w:val="009347FA"/>
    <w:rsid w:val="009349DB"/>
    <w:rsid w:val="00934C80"/>
    <w:rsid w:val="00934F3E"/>
    <w:rsid w:val="00934F9C"/>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079"/>
    <w:rsid w:val="0094279F"/>
    <w:rsid w:val="009427A4"/>
    <w:rsid w:val="00942D12"/>
    <w:rsid w:val="00942E8A"/>
    <w:rsid w:val="009432B0"/>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753"/>
    <w:rsid w:val="00947AEE"/>
    <w:rsid w:val="0095060B"/>
    <w:rsid w:val="009506AD"/>
    <w:rsid w:val="0095075E"/>
    <w:rsid w:val="00950797"/>
    <w:rsid w:val="00950B06"/>
    <w:rsid w:val="0095105F"/>
    <w:rsid w:val="009514C5"/>
    <w:rsid w:val="009514E8"/>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A03"/>
    <w:rsid w:val="00954B1D"/>
    <w:rsid w:val="00954B4B"/>
    <w:rsid w:val="00954D5D"/>
    <w:rsid w:val="00954F1F"/>
    <w:rsid w:val="00954F28"/>
    <w:rsid w:val="0095533B"/>
    <w:rsid w:val="009554D8"/>
    <w:rsid w:val="00955AAA"/>
    <w:rsid w:val="00955B35"/>
    <w:rsid w:val="00955B91"/>
    <w:rsid w:val="00955CCD"/>
    <w:rsid w:val="00955DF4"/>
    <w:rsid w:val="00955F54"/>
    <w:rsid w:val="00956250"/>
    <w:rsid w:val="0095685B"/>
    <w:rsid w:val="00956918"/>
    <w:rsid w:val="00956A7B"/>
    <w:rsid w:val="00956E85"/>
    <w:rsid w:val="00957525"/>
    <w:rsid w:val="0095766F"/>
    <w:rsid w:val="0095770A"/>
    <w:rsid w:val="009579E8"/>
    <w:rsid w:val="00957EAF"/>
    <w:rsid w:val="00960234"/>
    <w:rsid w:val="00960260"/>
    <w:rsid w:val="009603AE"/>
    <w:rsid w:val="0096046E"/>
    <w:rsid w:val="009604BC"/>
    <w:rsid w:val="009605A1"/>
    <w:rsid w:val="00960780"/>
    <w:rsid w:val="009609CB"/>
    <w:rsid w:val="00960ABA"/>
    <w:rsid w:val="00960D16"/>
    <w:rsid w:val="00960D51"/>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6F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ED"/>
    <w:rsid w:val="00974537"/>
    <w:rsid w:val="00974852"/>
    <w:rsid w:val="00974936"/>
    <w:rsid w:val="00975A84"/>
    <w:rsid w:val="0097615B"/>
    <w:rsid w:val="00976261"/>
    <w:rsid w:val="009763F4"/>
    <w:rsid w:val="00976BCE"/>
    <w:rsid w:val="00976DD2"/>
    <w:rsid w:val="00976F33"/>
    <w:rsid w:val="009770D6"/>
    <w:rsid w:val="009777E8"/>
    <w:rsid w:val="00977A64"/>
    <w:rsid w:val="00977E4A"/>
    <w:rsid w:val="009800DE"/>
    <w:rsid w:val="00980744"/>
    <w:rsid w:val="0098092D"/>
    <w:rsid w:val="00980BDC"/>
    <w:rsid w:val="00980EA8"/>
    <w:rsid w:val="009815E1"/>
    <w:rsid w:val="00981873"/>
    <w:rsid w:val="00981C76"/>
    <w:rsid w:val="00981C78"/>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4E37"/>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755"/>
    <w:rsid w:val="00990EAC"/>
    <w:rsid w:val="00990F32"/>
    <w:rsid w:val="00990F44"/>
    <w:rsid w:val="009910C5"/>
    <w:rsid w:val="009910D2"/>
    <w:rsid w:val="009916C6"/>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731"/>
    <w:rsid w:val="009A1C57"/>
    <w:rsid w:val="009A1E65"/>
    <w:rsid w:val="009A201C"/>
    <w:rsid w:val="009A2DDE"/>
    <w:rsid w:val="009A324C"/>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337"/>
    <w:rsid w:val="009B23E9"/>
    <w:rsid w:val="009B263B"/>
    <w:rsid w:val="009B28A4"/>
    <w:rsid w:val="009B2950"/>
    <w:rsid w:val="009B29AD"/>
    <w:rsid w:val="009B4162"/>
    <w:rsid w:val="009B4179"/>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E1F"/>
    <w:rsid w:val="009B71CA"/>
    <w:rsid w:val="009B72D7"/>
    <w:rsid w:val="009B795D"/>
    <w:rsid w:val="009C02CC"/>
    <w:rsid w:val="009C0615"/>
    <w:rsid w:val="009C107D"/>
    <w:rsid w:val="009C120E"/>
    <w:rsid w:val="009C156C"/>
    <w:rsid w:val="009C1585"/>
    <w:rsid w:val="009C1AA7"/>
    <w:rsid w:val="009C1E01"/>
    <w:rsid w:val="009C1E3F"/>
    <w:rsid w:val="009C1E9F"/>
    <w:rsid w:val="009C2036"/>
    <w:rsid w:val="009C2947"/>
    <w:rsid w:val="009C3082"/>
    <w:rsid w:val="009C310B"/>
    <w:rsid w:val="009C39B3"/>
    <w:rsid w:val="009C3B88"/>
    <w:rsid w:val="009C3EA2"/>
    <w:rsid w:val="009C437B"/>
    <w:rsid w:val="009C451F"/>
    <w:rsid w:val="009C47E1"/>
    <w:rsid w:val="009C4A2A"/>
    <w:rsid w:val="009C4F83"/>
    <w:rsid w:val="009C51B2"/>
    <w:rsid w:val="009C577D"/>
    <w:rsid w:val="009C5923"/>
    <w:rsid w:val="009C5CBF"/>
    <w:rsid w:val="009C5DC3"/>
    <w:rsid w:val="009C6573"/>
    <w:rsid w:val="009C67D9"/>
    <w:rsid w:val="009C67FC"/>
    <w:rsid w:val="009C695C"/>
    <w:rsid w:val="009C75F4"/>
    <w:rsid w:val="009C79F7"/>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1DD"/>
    <w:rsid w:val="009D2A5A"/>
    <w:rsid w:val="009D321B"/>
    <w:rsid w:val="009D35D7"/>
    <w:rsid w:val="009D3627"/>
    <w:rsid w:val="009D36FA"/>
    <w:rsid w:val="009D375C"/>
    <w:rsid w:val="009D3A06"/>
    <w:rsid w:val="009D3A93"/>
    <w:rsid w:val="009D3BCE"/>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58B"/>
    <w:rsid w:val="009E57E7"/>
    <w:rsid w:val="009E6292"/>
    <w:rsid w:val="009E649A"/>
    <w:rsid w:val="009E650C"/>
    <w:rsid w:val="009E66F4"/>
    <w:rsid w:val="009E6821"/>
    <w:rsid w:val="009E70E7"/>
    <w:rsid w:val="009E736B"/>
    <w:rsid w:val="009E743A"/>
    <w:rsid w:val="009E77B9"/>
    <w:rsid w:val="009E7831"/>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A28"/>
    <w:rsid w:val="00A00DEC"/>
    <w:rsid w:val="00A00E2F"/>
    <w:rsid w:val="00A00F99"/>
    <w:rsid w:val="00A01471"/>
    <w:rsid w:val="00A018D0"/>
    <w:rsid w:val="00A01C7D"/>
    <w:rsid w:val="00A01F1B"/>
    <w:rsid w:val="00A02162"/>
    <w:rsid w:val="00A0217A"/>
    <w:rsid w:val="00A023A4"/>
    <w:rsid w:val="00A02453"/>
    <w:rsid w:val="00A027A7"/>
    <w:rsid w:val="00A02ADF"/>
    <w:rsid w:val="00A031D0"/>
    <w:rsid w:val="00A03297"/>
    <w:rsid w:val="00A0357F"/>
    <w:rsid w:val="00A03E0E"/>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73F3"/>
    <w:rsid w:val="00A07B80"/>
    <w:rsid w:val="00A105FA"/>
    <w:rsid w:val="00A10D4C"/>
    <w:rsid w:val="00A11436"/>
    <w:rsid w:val="00A115D4"/>
    <w:rsid w:val="00A11949"/>
    <w:rsid w:val="00A11AF3"/>
    <w:rsid w:val="00A11D05"/>
    <w:rsid w:val="00A11F20"/>
    <w:rsid w:val="00A123FA"/>
    <w:rsid w:val="00A1257C"/>
    <w:rsid w:val="00A125CC"/>
    <w:rsid w:val="00A12AE1"/>
    <w:rsid w:val="00A12BD6"/>
    <w:rsid w:val="00A12E31"/>
    <w:rsid w:val="00A1313D"/>
    <w:rsid w:val="00A13146"/>
    <w:rsid w:val="00A1327F"/>
    <w:rsid w:val="00A13732"/>
    <w:rsid w:val="00A137F4"/>
    <w:rsid w:val="00A13FCF"/>
    <w:rsid w:val="00A1418B"/>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A22"/>
    <w:rsid w:val="00A15B4F"/>
    <w:rsid w:val="00A161B3"/>
    <w:rsid w:val="00A16325"/>
    <w:rsid w:val="00A16726"/>
    <w:rsid w:val="00A167CF"/>
    <w:rsid w:val="00A167F0"/>
    <w:rsid w:val="00A1764B"/>
    <w:rsid w:val="00A1792A"/>
    <w:rsid w:val="00A179B6"/>
    <w:rsid w:val="00A17D8A"/>
    <w:rsid w:val="00A17DC1"/>
    <w:rsid w:val="00A17E41"/>
    <w:rsid w:val="00A2066C"/>
    <w:rsid w:val="00A20916"/>
    <w:rsid w:val="00A209C5"/>
    <w:rsid w:val="00A20BF0"/>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B58"/>
    <w:rsid w:val="00A27CB4"/>
    <w:rsid w:val="00A27F2E"/>
    <w:rsid w:val="00A30DEA"/>
    <w:rsid w:val="00A313AE"/>
    <w:rsid w:val="00A318AC"/>
    <w:rsid w:val="00A318CA"/>
    <w:rsid w:val="00A31AF6"/>
    <w:rsid w:val="00A31F68"/>
    <w:rsid w:val="00A32171"/>
    <w:rsid w:val="00A321E1"/>
    <w:rsid w:val="00A321EA"/>
    <w:rsid w:val="00A325B5"/>
    <w:rsid w:val="00A326E0"/>
    <w:rsid w:val="00A32784"/>
    <w:rsid w:val="00A3278F"/>
    <w:rsid w:val="00A32E48"/>
    <w:rsid w:val="00A3340D"/>
    <w:rsid w:val="00A33591"/>
    <w:rsid w:val="00A336BD"/>
    <w:rsid w:val="00A33747"/>
    <w:rsid w:val="00A33A99"/>
    <w:rsid w:val="00A33B8B"/>
    <w:rsid w:val="00A340DF"/>
    <w:rsid w:val="00A34562"/>
    <w:rsid w:val="00A345D9"/>
    <w:rsid w:val="00A3489E"/>
    <w:rsid w:val="00A34950"/>
    <w:rsid w:val="00A34EAC"/>
    <w:rsid w:val="00A3531A"/>
    <w:rsid w:val="00A35494"/>
    <w:rsid w:val="00A35DF3"/>
    <w:rsid w:val="00A36291"/>
    <w:rsid w:val="00A3629E"/>
    <w:rsid w:val="00A365B1"/>
    <w:rsid w:val="00A36C17"/>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863"/>
    <w:rsid w:val="00A419FC"/>
    <w:rsid w:val="00A41BC1"/>
    <w:rsid w:val="00A41E7A"/>
    <w:rsid w:val="00A41F78"/>
    <w:rsid w:val="00A422E9"/>
    <w:rsid w:val="00A42C5B"/>
    <w:rsid w:val="00A42E67"/>
    <w:rsid w:val="00A430A1"/>
    <w:rsid w:val="00A43284"/>
    <w:rsid w:val="00A43587"/>
    <w:rsid w:val="00A436A9"/>
    <w:rsid w:val="00A43F30"/>
    <w:rsid w:val="00A44B54"/>
    <w:rsid w:val="00A45292"/>
    <w:rsid w:val="00A45771"/>
    <w:rsid w:val="00A45853"/>
    <w:rsid w:val="00A464F5"/>
    <w:rsid w:val="00A468A0"/>
    <w:rsid w:val="00A46926"/>
    <w:rsid w:val="00A47070"/>
    <w:rsid w:val="00A4724B"/>
    <w:rsid w:val="00A47438"/>
    <w:rsid w:val="00A474C7"/>
    <w:rsid w:val="00A4769C"/>
    <w:rsid w:val="00A476F0"/>
    <w:rsid w:val="00A47990"/>
    <w:rsid w:val="00A47A59"/>
    <w:rsid w:val="00A50087"/>
    <w:rsid w:val="00A5034C"/>
    <w:rsid w:val="00A506FA"/>
    <w:rsid w:val="00A5087D"/>
    <w:rsid w:val="00A509F6"/>
    <w:rsid w:val="00A50AF5"/>
    <w:rsid w:val="00A51252"/>
    <w:rsid w:val="00A512B0"/>
    <w:rsid w:val="00A513B1"/>
    <w:rsid w:val="00A51721"/>
    <w:rsid w:val="00A51895"/>
    <w:rsid w:val="00A51A60"/>
    <w:rsid w:val="00A51B6B"/>
    <w:rsid w:val="00A52225"/>
    <w:rsid w:val="00A52C12"/>
    <w:rsid w:val="00A5359E"/>
    <w:rsid w:val="00A53B8C"/>
    <w:rsid w:val="00A53CF6"/>
    <w:rsid w:val="00A53FC3"/>
    <w:rsid w:val="00A53FD0"/>
    <w:rsid w:val="00A541D0"/>
    <w:rsid w:val="00A54535"/>
    <w:rsid w:val="00A54B15"/>
    <w:rsid w:val="00A54B68"/>
    <w:rsid w:val="00A54BB8"/>
    <w:rsid w:val="00A54DD5"/>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329F"/>
    <w:rsid w:val="00A63D52"/>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238"/>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3CA"/>
    <w:rsid w:val="00A74787"/>
    <w:rsid w:val="00A7488A"/>
    <w:rsid w:val="00A749C2"/>
    <w:rsid w:val="00A7531D"/>
    <w:rsid w:val="00A7547F"/>
    <w:rsid w:val="00A755B2"/>
    <w:rsid w:val="00A75AB3"/>
    <w:rsid w:val="00A75E1F"/>
    <w:rsid w:val="00A76132"/>
    <w:rsid w:val="00A76230"/>
    <w:rsid w:val="00A765BE"/>
    <w:rsid w:val="00A76743"/>
    <w:rsid w:val="00A7682F"/>
    <w:rsid w:val="00A769A3"/>
    <w:rsid w:val="00A76CD7"/>
    <w:rsid w:val="00A76D0C"/>
    <w:rsid w:val="00A77030"/>
    <w:rsid w:val="00A77AC7"/>
    <w:rsid w:val="00A77B1D"/>
    <w:rsid w:val="00A77CC3"/>
    <w:rsid w:val="00A800C7"/>
    <w:rsid w:val="00A80371"/>
    <w:rsid w:val="00A8052D"/>
    <w:rsid w:val="00A80666"/>
    <w:rsid w:val="00A80972"/>
    <w:rsid w:val="00A80BAF"/>
    <w:rsid w:val="00A80BEE"/>
    <w:rsid w:val="00A80F27"/>
    <w:rsid w:val="00A810AE"/>
    <w:rsid w:val="00A81933"/>
    <w:rsid w:val="00A81E37"/>
    <w:rsid w:val="00A81F0A"/>
    <w:rsid w:val="00A826EC"/>
    <w:rsid w:val="00A82BD3"/>
    <w:rsid w:val="00A82BE0"/>
    <w:rsid w:val="00A82D60"/>
    <w:rsid w:val="00A82E40"/>
    <w:rsid w:val="00A82F65"/>
    <w:rsid w:val="00A83040"/>
    <w:rsid w:val="00A83AED"/>
    <w:rsid w:val="00A83F54"/>
    <w:rsid w:val="00A857F5"/>
    <w:rsid w:val="00A8597E"/>
    <w:rsid w:val="00A85C1D"/>
    <w:rsid w:val="00A85CFC"/>
    <w:rsid w:val="00A85E0D"/>
    <w:rsid w:val="00A85E7F"/>
    <w:rsid w:val="00A85F4D"/>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4A5"/>
    <w:rsid w:val="00A92B2B"/>
    <w:rsid w:val="00A92D00"/>
    <w:rsid w:val="00A92EBA"/>
    <w:rsid w:val="00A93043"/>
    <w:rsid w:val="00A93393"/>
    <w:rsid w:val="00A93620"/>
    <w:rsid w:val="00A937B2"/>
    <w:rsid w:val="00A9394E"/>
    <w:rsid w:val="00A93B0B"/>
    <w:rsid w:val="00A93B0F"/>
    <w:rsid w:val="00A93B5E"/>
    <w:rsid w:val="00A93F47"/>
    <w:rsid w:val="00A940CF"/>
    <w:rsid w:val="00A9463C"/>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F13"/>
    <w:rsid w:val="00AA1289"/>
    <w:rsid w:val="00AA1683"/>
    <w:rsid w:val="00AA16EB"/>
    <w:rsid w:val="00AA18D8"/>
    <w:rsid w:val="00AA18F3"/>
    <w:rsid w:val="00AA1981"/>
    <w:rsid w:val="00AA20F1"/>
    <w:rsid w:val="00AA21C1"/>
    <w:rsid w:val="00AA34F7"/>
    <w:rsid w:val="00AA379B"/>
    <w:rsid w:val="00AA37F4"/>
    <w:rsid w:val="00AA3BF9"/>
    <w:rsid w:val="00AA3C02"/>
    <w:rsid w:val="00AA426C"/>
    <w:rsid w:val="00AA4351"/>
    <w:rsid w:val="00AA478C"/>
    <w:rsid w:val="00AA4D2B"/>
    <w:rsid w:val="00AA4F0E"/>
    <w:rsid w:val="00AA501D"/>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63F"/>
    <w:rsid w:val="00AB0919"/>
    <w:rsid w:val="00AB0A77"/>
    <w:rsid w:val="00AB0D7C"/>
    <w:rsid w:val="00AB0F1B"/>
    <w:rsid w:val="00AB0F80"/>
    <w:rsid w:val="00AB1043"/>
    <w:rsid w:val="00AB10C8"/>
    <w:rsid w:val="00AB124D"/>
    <w:rsid w:val="00AB1A13"/>
    <w:rsid w:val="00AB1B62"/>
    <w:rsid w:val="00AB1EA3"/>
    <w:rsid w:val="00AB2067"/>
    <w:rsid w:val="00AB2176"/>
    <w:rsid w:val="00AB2313"/>
    <w:rsid w:val="00AB298C"/>
    <w:rsid w:val="00AB2A7C"/>
    <w:rsid w:val="00AB3F51"/>
    <w:rsid w:val="00AB431D"/>
    <w:rsid w:val="00AB4490"/>
    <w:rsid w:val="00AB48F4"/>
    <w:rsid w:val="00AB4E22"/>
    <w:rsid w:val="00AB53B7"/>
    <w:rsid w:val="00AB5583"/>
    <w:rsid w:val="00AB5ED5"/>
    <w:rsid w:val="00AB6219"/>
    <w:rsid w:val="00AB6470"/>
    <w:rsid w:val="00AB6836"/>
    <w:rsid w:val="00AB6F22"/>
    <w:rsid w:val="00AB726C"/>
    <w:rsid w:val="00AB7C18"/>
    <w:rsid w:val="00AB7C5B"/>
    <w:rsid w:val="00AC0035"/>
    <w:rsid w:val="00AC00C0"/>
    <w:rsid w:val="00AC031A"/>
    <w:rsid w:val="00AC0520"/>
    <w:rsid w:val="00AC0B74"/>
    <w:rsid w:val="00AC0C48"/>
    <w:rsid w:val="00AC0CB7"/>
    <w:rsid w:val="00AC10FD"/>
    <w:rsid w:val="00AC11E2"/>
    <w:rsid w:val="00AC1283"/>
    <w:rsid w:val="00AC13B3"/>
    <w:rsid w:val="00AC1869"/>
    <w:rsid w:val="00AC1AB3"/>
    <w:rsid w:val="00AC1BA0"/>
    <w:rsid w:val="00AC1F6D"/>
    <w:rsid w:val="00AC2048"/>
    <w:rsid w:val="00AC22C9"/>
    <w:rsid w:val="00AC2363"/>
    <w:rsid w:val="00AC2AF3"/>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6152"/>
    <w:rsid w:val="00AC6320"/>
    <w:rsid w:val="00AC65A0"/>
    <w:rsid w:val="00AC6875"/>
    <w:rsid w:val="00AC6928"/>
    <w:rsid w:val="00AC74AC"/>
    <w:rsid w:val="00AC7925"/>
    <w:rsid w:val="00AC79E3"/>
    <w:rsid w:val="00AC7BA9"/>
    <w:rsid w:val="00AD036D"/>
    <w:rsid w:val="00AD0889"/>
    <w:rsid w:val="00AD0A45"/>
    <w:rsid w:val="00AD0C45"/>
    <w:rsid w:val="00AD0E40"/>
    <w:rsid w:val="00AD1132"/>
    <w:rsid w:val="00AD114B"/>
    <w:rsid w:val="00AD124A"/>
    <w:rsid w:val="00AD1823"/>
    <w:rsid w:val="00AD19A7"/>
    <w:rsid w:val="00AD205C"/>
    <w:rsid w:val="00AD228F"/>
    <w:rsid w:val="00AD241F"/>
    <w:rsid w:val="00AD2455"/>
    <w:rsid w:val="00AD2838"/>
    <w:rsid w:val="00AD3442"/>
    <w:rsid w:val="00AD38D5"/>
    <w:rsid w:val="00AD3BA0"/>
    <w:rsid w:val="00AD3CDA"/>
    <w:rsid w:val="00AD4620"/>
    <w:rsid w:val="00AD483F"/>
    <w:rsid w:val="00AD5098"/>
    <w:rsid w:val="00AD5149"/>
    <w:rsid w:val="00AD5366"/>
    <w:rsid w:val="00AD5A91"/>
    <w:rsid w:val="00AD5B6D"/>
    <w:rsid w:val="00AD6327"/>
    <w:rsid w:val="00AD6560"/>
    <w:rsid w:val="00AD7023"/>
    <w:rsid w:val="00AD7195"/>
    <w:rsid w:val="00AD728F"/>
    <w:rsid w:val="00AD72E7"/>
    <w:rsid w:val="00AD7492"/>
    <w:rsid w:val="00AD752A"/>
    <w:rsid w:val="00AD7627"/>
    <w:rsid w:val="00AD795B"/>
    <w:rsid w:val="00AD7B8E"/>
    <w:rsid w:val="00AE003D"/>
    <w:rsid w:val="00AE01D7"/>
    <w:rsid w:val="00AE06B4"/>
    <w:rsid w:val="00AE072F"/>
    <w:rsid w:val="00AE0E20"/>
    <w:rsid w:val="00AE1F4A"/>
    <w:rsid w:val="00AE22F0"/>
    <w:rsid w:val="00AE235F"/>
    <w:rsid w:val="00AE24BE"/>
    <w:rsid w:val="00AE2557"/>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26"/>
    <w:rsid w:val="00AF23B9"/>
    <w:rsid w:val="00AF25E5"/>
    <w:rsid w:val="00AF260B"/>
    <w:rsid w:val="00AF27D3"/>
    <w:rsid w:val="00AF291E"/>
    <w:rsid w:val="00AF30D4"/>
    <w:rsid w:val="00AF312B"/>
    <w:rsid w:val="00AF33A9"/>
    <w:rsid w:val="00AF3A69"/>
    <w:rsid w:val="00AF3B4C"/>
    <w:rsid w:val="00AF3F6F"/>
    <w:rsid w:val="00AF44B5"/>
    <w:rsid w:val="00AF4578"/>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81F"/>
    <w:rsid w:val="00B04A4F"/>
    <w:rsid w:val="00B04F55"/>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3FB"/>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685"/>
    <w:rsid w:val="00B137DC"/>
    <w:rsid w:val="00B13BF7"/>
    <w:rsid w:val="00B13E28"/>
    <w:rsid w:val="00B1431E"/>
    <w:rsid w:val="00B1438F"/>
    <w:rsid w:val="00B1451C"/>
    <w:rsid w:val="00B14712"/>
    <w:rsid w:val="00B14A40"/>
    <w:rsid w:val="00B14FE3"/>
    <w:rsid w:val="00B15501"/>
    <w:rsid w:val="00B15553"/>
    <w:rsid w:val="00B155B2"/>
    <w:rsid w:val="00B158A4"/>
    <w:rsid w:val="00B1651E"/>
    <w:rsid w:val="00B16A45"/>
    <w:rsid w:val="00B17186"/>
    <w:rsid w:val="00B17237"/>
    <w:rsid w:val="00B172F2"/>
    <w:rsid w:val="00B174F7"/>
    <w:rsid w:val="00B179B3"/>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B4"/>
    <w:rsid w:val="00B30BC6"/>
    <w:rsid w:val="00B3167E"/>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F37"/>
    <w:rsid w:val="00B36105"/>
    <w:rsid w:val="00B36380"/>
    <w:rsid w:val="00B3651E"/>
    <w:rsid w:val="00B365C3"/>
    <w:rsid w:val="00B3668F"/>
    <w:rsid w:val="00B36A1D"/>
    <w:rsid w:val="00B36BDC"/>
    <w:rsid w:val="00B37425"/>
    <w:rsid w:val="00B37593"/>
    <w:rsid w:val="00B37A72"/>
    <w:rsid w:val="00B37D9E"/>
    <w:rsid w:val="00B37F49"/>
    <w:rsid w:val="00B40203"/>
    <w:rsid w:val="00B40958"/>
    <w:rsid w:val="00B40B48"/>
    <w:rsid w:val="00B40E49"/>
    <w:rsid w:val="00B422C8"/>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90E"/>
    <w:rsid w:val="00B45987"/>
    <w:rsid w:val="00B45D3E"/>
    <w:rsid w:val="00B46156"/>
    <w:rsid w:val="00B46344"/>
    <w:rsid w:val="00B463F8"/>
    <w:rsid w:val="00B4642E"/>
    <w:rsid w:val="00B46A7C"/>
    <w:rsid w:val="00B46D75"/>
    <w:rsid w:val="00B46F30"/>
    <w:rsid w:val="00B47368"/>
    <w:rsid w:val="00B47DB9"/>
    <w:rsid w:val="00B5038F"/>
    <w:rsid w:val="00B50EDE"/>
    <w:rsid w:val="00B51463"/>
    <w:rsid w:val="00B51558"/>
    <w:rsid w:val="00B51BFD"/>
    <w:rsid w:val="00B51DBA"/>
    <w:rsid w:val="00B524A5"/>
    <w:rsid w:val="00B52794"/>
    <w:rsid w:val="00B52810"/>
    <w:rsid w:val="00B528E0"/>
    <w:rsid w:val="00B52FB8"/>
    <w:rsid w:val="00B530DA"/>
    <w:rsid w:val="00B532FE"/>
    <w:rsid w:val="00B5336C"/>
    <w:rsid w:val="00B53589"/>
    <w:rsid w:val="00B53714"/>
    <w:rsid w:val="00B53A22"/>
    <w:rsid w:val="00B541E3"/>
    <w:rsid w:val="00B5464F"/>
    <w:rsid w:val="00B5465F"/>
    <w:rsid w:val="00B54DF7"/>
    <w:rsid w:val="00B54F7D"/>
    <w:rsid w:val="00B54FAF"/>
    <w:rsid w:val="00B5506F"/>
    <w:rsid w:val="00B55105"/>
    <w:rsid w:val="00B5579F"/>
    <w:rsid w:val="00B55BF9"/>
    <w:rsid w:val="00B55CE5"/>
    <w:rsid w:val="00B55F11"/>
    <w:rsid w:val="00B55FF6"/>
    <w:rsid w:val="00B5665A"/>
    <w:rsid w:val="00B56754"/>
    <w:rsid w:val="00B572BE"/>
    <w:rsid w:val="00B57704"/>
    <w:rsid w:val="00B57809"/>
    <w:rsid w:val="00B600A8"/>
    <w:rsid w:val="00B60458"/>
    <w:rsid w:val="00B60BB0"/>
    <w:rsid w:val="00B60C6D"/>
    <w:rsid w:val="00B60C72"/>
    <w:rsid w:val="00B60CD0"/>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4468"/>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383"/>
    <w:rsid w:val="00B6748B"/>
    <w:rsid w:val="00B67609"/>
    <w:rsid w:val="00B67AEB"/>
    <w:rsid w:val="00B67AFC"/>
    <w:rsid w:val="00B67D75"/>
    <w:rsid w:val="00B70E9B"/>
    <w:rsid w:val="00B71099"/>
    <w:rsid w:val="00B710A1"/>
    <w:rsid w:val="00B710E7"/>
    <w:rsid w:val="00B711BA"/>
    <w:rsid w:val="00B71246"/>
    <w:rsid w:val="00B7128F"/>
    <w:rsid w:val="00B71466"/>
    <w:rsid w:val="00B7150F"/>
    <w:rsid w:val="00B716D5"/>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46F"/>
    <w:rsid w:val="00B768E5"/>
    <w:rsid w:val="00B7694D"/>
    <w:rsid w:val="00B76C3F"/>
    <w:rsid w:val="00B76D14"/>
    <w:rsid w:val="00B777F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2C5E"/>
    <w:rsid w:val="00B83221"/>
    <w:rsid w:val="00B832AE"/>
    <w:rsid w:val="00B832D7"/>
    <w:rsid w:val="00B83362"/>
    <w:rsid w:val="00B83CE5"/>
    <w:rsid w:val="00B83D05"/>
    <w:rsid w:val="00B83D8E"/>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AE2"/>
    <w:rsid w:val="00B95D15"/>
    <w:rsid w:val="00B95F8D"/>
    <w:rsid w:val="00B96092"/>
    <w:rsid w:val="00B96AD6"/>
    <w:rsid w:val="00B96C30"/>
    <w:rsid w:val="00B97185"/>
    <w:rsid w:val="00B9745F"/>
    <w:rsid w:val="00B97A95"/>
    <w:rsid w:val="00B97B09"/>
    <w:rsid w:val="00B97D18"/>
    <w:rsid w:val="00B97DA7"/>
    <w:rsid w:val="00BA03E5"/>
    <w:rsid w:val="00BA0DD7"/>
    <w:rsid w:val="00BA0E48"/>
    <w:rsid w:val="00BA0F45"/>
    <w:rsid w:val="00BA0F80"/>
    <w:rsid w:val="00BA13E1"/>
    <w:rsid w:val="00BA15EA"/>
    <w:rsid w:val="00BA1FB9"/>
    <w:rsid w:val="00BA2101"/>
    <w:rsid w:val="00BA2340"/>
    <w:rsid w:val="00BA25CB"/>
    <w:rsid w:val="00BA28B4"/>
    <w:rsid w:val="00BA2AF0"/>
    <w:rsid w:val="00BA2D60"/>
    <w:rsid w:val="00BA2E1C"/>
    <w:rsid w:val="00BA2FAC"/>
    <w:rsid w:val="00BA3573"/>
    <w:rsid w:val="00BA4050"/>
    <w:rsid w:val="00BA463C"/>
    <w:rsid w:val="00BA4B88"/>
    <w:rsid w:val="00BA4D68"/>
    <w:rsid w:val="00BA4EEF"/>
    <w:rsid w:val="00BA4FF8"/>
    <w:rsid w:val="00BA503E"/>
    <w:rsid w:val="00BA537C"/>
    <w:rsid w:val="00BA57AF"/>
    <w:rsid w:val="00BA597E"/>
    <w:rsid w:val="00BA6183"/>
    <w:rsid w:val="00BA6928"/>
    <w:rsid w:val="00BA6D85"/>
    <w:rsid w:val="00BA6EE1"/>
    <w:rsid w:val="00BA7053"/>
    <w:rsid w:val="00BA7F57"/>
    <w:rsid w:val="00BB0245"/>
    <w:rsid w:val="00BB025C"/>
    <w:rsid w:val="00BB08D1"/>
    <w:rsid w:val="00BB0966"/>
    <w:rsid w:val="00BB0C62"/>
    <w:rsid w:val="00BB180D"/>
    <w:rsid w:val="00BB1954"/>
    <w:rsid w:val="00BB1A07"/>
    <w:rsid w:val="00BB1B70"/>
    <w:rsid w:val="00BB1B87"/>
    <w:rsid w:val="00BB1DC2"/>
    <w:rsid w:val="00BB1E3C"/>
    <w:rsid w:val="00BB23E8"/>
    <w:rsid w:val="00BB2EA8"/>
    <w:rsid w:val="00BB2F59"/>
    <w:rsid w:val="00BB3506"/>
    <w:rsid w:val="00BB38F0"/>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C67"/>
    <w:rsid w:val="00BB5D9F"/>
    <w:rsid w:val="00BB5F50"/>
    <w:rsid w:val="00BB65C5"/>
    <w:rsid w:val="00BB67C3"/>
    <w:rsid w:val="00BB6CEA"/>
    <w:rsid w:val="00BB700F"/>
    <w:rsid w:val="00BB7B05"/>
    <w:rsid w:val="00BB7FFD"/>
    <w:rsid w:val="00BC01AB"/>
    <w:rsid w:val="00BC02FC"/>
    <w:rsid w:val="00BC032B"/>
    <w:rsid w:val="00BC058F"/>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A37"/>
    <w:rsid w:val="00BC2CC1"/>
    <w:rsid w:val="00BC2DBF"/>
    <w:rsid w:val="00BC3376"/>
    <w:rsid w:val="00BC34AC"/>
    <w:rsid w:val="00BC35A8"/>
    <w:rsid w:val="00BC36D7"/>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750"/>
    <w:rsid w:val="00BC59B0"/>
    <w:rsid w:val="00BC5AEE"/>
    <w:rsid w:val="00BC6126"/>
    <w:rsid w:val="00BC651A"/>
    <w:rsid w:val="00BC69ED"/>
    <w:rsid w:val="00BC6C7A"/>
    <w:rsid w:val="00BC71CC"/>
    <w:rsid w:val="00BC72A6"/>
    <w:rsid w:val="00BD0178"/>
    <w:rsid w:val="00BD045E"/>
    <w:rsid w:val="00BD081F"/>
    <w:rsid w:val="00BD0CAB"/>
    <w:rsid w:val="00BD0DB6"/>
    <w:rsid w:val="00BD0F68"/>
    <w:rsid w:val="00BD0FC1"/>
    <w:rsid w:val="00BD10F4"/>
    <w:rsid w:val="00BD129E"/>
    <w:rsid w:val="00BD176E"/>
    <w:rsid w:val="00BD3057"/>
    <w:rsid w:val="00BD3333"/>
    <w:rsid w:val="00BD3B3F"/>
    <w:rsid w:val="00BD3DEF"/>
    <w:rsid w:val="00BD3F24"/>
    <w:rsid w:val="00BD4211"/>
    <w:rsid w:val="00BD4355"/>
    <w:rsid w:val="00BD4372"/>
    <w:rsid w:val="00BD446C"/>
    <w:rsid w:val="00BD4731"/>
    <w:rsid w:val="00BD5274"/>
    <w:rsid w:val="00BD559E"/>
    <w:rsid w:val="00BD63DC"/>
    <w:rsid w:val="00BD6AAB"/>
    <w:rsid w:val="00BD6B7C"/>
    <w:rsid w:val="00BD6DAB"/>
    <w:rsid w:val="00BD6E31"/>
    <w:rsid w:val="00BD71C0"/>
    <w:rsid w:val="00BD72BB"/>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719"/>
    <w:rsid w:val="00BE5203"/>
    <w:rsid w:val="00BE5248"/>
    <w:rsid w:val="00BE5567"/>
    <w:rsid w:val="00BE5784"/>
    <w:rsid w:val="00BE5A90"/>
    <w:rsid w:val="00BE5DDE"/>
    <w:rsid w:val="00BE6150"/>
    <w:rsid w:val="00BE63E4"/>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5F0"/>
    <w:rsid w:val="00BF4BF3"/>
    <w:rsid w:val="00BF4CD5"/>
    <w:rsid w:val="00BF4F0B"/>
    <w:rsid w:val="00BF5461"/>
    <w:rsid w:val="00BF5616"/>
    <w:rsid w:val="00BF589E"/>
    <w:rsid w:val="00BF5980"/>
    <w:rsid w:val="00BF5B05"/>
    <w:rsid w:val="00BF5C3E"/>
    <w:rsid w:val="00BF6054"/>
    <w:rsid w:val="00BF60F8"/>
    <w:rsid w:val="00BF6811"/>
    <w:rsid w:val="00BF7218"/>
    <w:rsid w:val="00BF7532"/>
    <w:rsid w:val="00BF7991"/>
    <w:rsid w:val="00BF7A87"/>
    <w:rsid w:val="00BF7BC8"/>
    <w:rsid w:val="00BF7C23"/>
    <w:rsid w:val="00BF7CDE"/>
    <w:rsid w:val="00BF7E9C"/>
    <w:rsid w:val="00BF7FBC"/>
    <w:rsid w:val="00C00093"/>
    <w:rsid w:val="00C001CF"/>
    <w:rsid w:val="00C00287"/>
    <w:rsid w:val="00C005FD"/>
    <w:rsid w:val="00C00686"/>
    <w:rsid w:val="00C010E6"/>
    <w:rsid w:val="00C01AC0"/>
    <w:rsid w:val="00C01DBF"/>
    <w:rsid w:val="00C0207F"/>
    <w:rsid w:val="00C0230A"/>
    <w:rsid w:val="00C02BD3"/>
    <w:rsid w:val="00C03203"/>
    <w:rsid w:val="00C034CA"/>
    <w:rsid w:val="00C03A19"/>
    <w:rsid w:val="00C03AD9"/>
    <w:rsid w:val="00C03ED3"/>
    <w:rsid w:val="00C03F60"/>
    <w:rsid w:val="00C0424B"/>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80D"/>
    <w:rsid w:val="00C13A74"/>
    <w:rsid w:val="00C14035"/>
    <w:rsid w:val="00C1410C"/>
    <w:rsid w:val="00C14432"/>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17F58"/>
    <w:rsid w:val="00C207CE"/>
    <w:rsid w:val="00C20C4C"/>
    <w:rsid w:val="00C20FC4"/>
    <w:rsid w:val="00C21643"/>
    <w:rsid w:val="00C21D55"/>
    <w:rsid w:val="00C224F9"/>
    <w:rsid w:val="00C22720"/>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5DF"/>
    <w:rsid w:val="00C25A02"/>
    <w:rsid w:val="00C25ED4"/>
    <w:rsid w:val="00C2636E"/>
    <w:rsid w:val="00C263BF"/>
    <w:rsid w:val="00C266C7"/>
    <w:rsid w:val="00C26B8C"/>
    <w:rsid w:val="00C26EF0"/>
    <w:rsid w:val="00C2725B"/>
    <w:rsid w:val="00C302E3"/>
    <w:rsid w:val="00C305DD"/>
    <w:rsid w:val="00C30719"/>
    <w:rsid w:val="00C3092F"/>
    <w:rsid w:val="00C30F0E"/>
    <w:rsid w:val="00C31030"/>
    <w:rsid w:val="00C31139"/>
    <w:rsid w:val="00C318C0"/>
    <w:rsid w:val="00C31CB5"/>
    <w:rsid w:val="00C31EB0"/>
    <w:rsid w:val="00C321C5"/>
    <w:rsid w:val="00C325ED"/>
    <w:rsid w:val="00C3285A"/>
    <w:rsid w:val="00C32ABF"/>
    <w:rsid w:val="00C32B5C"/>
    <w:rsid w:val="00C32C34"/>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276"/>
    <w:rsid w:val="00C3795C"/>
    <w:rsid w:val="00C40018"/>
    <w:rsid w:val="00C40228"/>
    <w:rsid w:val="00C403C0"/>
    <w:rsid w:val="00C406AA"/>
    <w:rsid w:val="00C408D5"/>
    <w:rsid w:val="00C40B76"/>
    <w:rsid w:val="00C41834"/>
    <w:rsid w:val="00C41A1D"/>
    <w:rsid w:val="00C41B8C"/>
    <w:rsid w:val="00C422BA"/>
    <w:rsid w:val="00C42A7A"/>
    <w:rsid w:val="00C42CCA"/>
    <w:rsid w:val="00C42DBD"/>
    <w:rsid w:val="00C42F29"/>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3B"/>
    <w:rsid w:val="00C53BA0"/>
    <w:rsid w:val="00C54067"/>
    <w:rsid w:val="00C543B4"/>
    <w:rsid w:val="00C543DD"/>
    <w:rsid w:val="00C547EF"/>
    <w:rsid w:val="00C548E2"/>
    <w:rsid w:val="00C54DEE"/>
    <w:rsid w:val="00C54F63"/>
    <w:rsid w:val="00C5544F"/>
    <w:rsid w:val="00C55C4A"/>
    <w:rsid w:val="00C55C80"/>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D62"/>
    <w:rsid w:val="00C64DFC"/>
    <w:rsid w:val="00C65160"/>
    <w:rsid w:val="00C652FE"/>
    <w:rsid w:val="00C655DE"/>
    <w:rsid w:val="00C657A1"/>
    <w:rsid w:val="00C65817"/>
    <w:rsid w:val="00C659CA"/>
    <w:rsid w:val="00C65A52"/>
    <w:rsid w:val="00C65E02"/>
    <w:rsid w:val="00C66019"/>
    <w:rsid w:val="00C6601F"/>
    <w:rsid w:val="00C6610C"/>
    <w:rsid w:val="00C664E3"/>
    <w:rsid w:val="00C665D9"/>
    <w:rsid w:val="00C665FC"/>
    <w:rsid w:val="00C667ED"/>
    <w:rsid w:val="00C66880"/>
    <w:rsid w:val="00C66BB4"/>
    <w:rsid w:val="00C66D50"/>
    <w:rsid w:val="00C66E8A"/>
    <w:rsid w:val="00C67118"/>
    <w:rsid w:val="00C67269"/>
    <w:rsid w:val="00C675A2"/>
    <w:rsid w:val="00C67CA7"/>
    <w:rsid w:val="00C70090"/>
    <w:rsid w:val="00C70922"/>
    <w:rsid w:val="00C70998"/>
    <w:rsid w:val="00C70C43"/>
    <w:rsid w:val="00C70CF5"/>
    <w:rsid w:val="00C710FA"/>
    <w:rsid w:val="00C7134C"/>
    <w:rsid w:val="00C7136F"/>
    <w:rsid w:val="00C717DB"/>
    <w:rsid w:val="00C71829"/>
    <w:rsid w:val="00C71B1F"/>
    <w:rsid w:val="00C71E6E"/>
    <w:rsid w:val="00C7231A"/>
    <w:rsid w:val="00C7238C"/>
    <w:rsid w:val="00C72DCE"/>
    <w:rsid w:val="00C73840"/>
    <w:rsid w:val="00C73C59"/>
    <w:rsid w:val="00C73D2D"/>
    <w:rsid w:val="00C73F5E"/>
    <w:rsid w:val="00C74069"/>
    <w:rsid w:val="00C742AC"/>
    <w:rsid w:val="00C7475E"/>
    <w:rsid w:val="00C74875"/>
    <w:rsid w:val="00C7496E"/>
    <w:rsid w:val="00C74C31"/>
    <w:rsid w:val="00C74F51"/>
    <w:rsid w:val="00C7512D"/>
    <w:rsid w:val="00C75203"/>
    <w:rsid w:val="00C754DA"/>
    <w:rsid w:val="00C759E0"/>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A43"/>
    <w:rsid w:val="00C80506"/>
    <w:rsid w:val="00C80F9A"/>
    <w:rsid w:val="00C814E5"/>
    <w:rsid w:val="00C8151B"/>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B04"/>
    <w:rsid w:val="00C93DD3"/>
    <w:rsid w:val="00C93F41"/>
    <w:rsid w:val="00C9407B"/>
    <w:rsid w:val="00C9413D"/>
    <w:rsid w:val="00C9422C"/>
    <w:rsid w:val="00C9432D"/>
    <w:rsid w:val="00C944C5"/>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A11"/>
    <w:rsid w:val="00CA0F53"/>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B2C"/>
    <w:rsid w:val="00CB1FAD"/>
    <w:rsid w:val="00CB2418"/>
    <w:rsid w:val="00CB26AE"/>
    <w:rsid w:val="00CB2969"/>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FB4"/>
    <w:rsid w:val="00CB519D"/>
    <w:rsid w:val="00CB53C3"/>
    <w:rsid w:val="00CB5608"/>
    <w:rsid w:val="00CB5670"/>
    <w:rsid w:val="00CB59DB"/>
    <w:rsid w:val="00CB5A6A"/>
    <w:rsid w:val="00CB5CE3"/>
    <w:rsid w:val="00CB60DB"/>
    <w:rsid w:val="00CB61D0"/>
    <w:rsid w:val="00CB64DC"/>
    <w:rsid w:val="00CB68A7"/>
    <w:rsid w:val="00CB71CF"/>
    <w:rsid w:val="00CB75AA"/>
    <w:rsid w:val="00CB7898"/>
    <w:rsid w:val="00CB7E5B"/>
    <w:rsid w:val="00CC00BE"/>
    <w:rsid w:val="00CC042A"/>
    <w:rsid w:val="00CC06C3"/>
    <w:rsid w:val="00CC0A3D"/>
    <w:rsid w:val="00CC0B75"/>
    <w:rsid w:val="00CC0DAF"/>
    <w:rsid w:val="00CC0E6E"/>
    <w:rsid w:val="00CC1603"/>
    <w:rsid w:val="00CC166E"/>
    <w:rsid w:val="00CC190B"/>
    <w:rsid w:val="00CC1E96"/>
    <w:rsid w:val="00CC1E9F"/>
    <w:rsid w:val="00CC1EBB"/>
    <w:rsid w:val="00CC1F31"/>
    <w:rsid w:val="00CC22FF"/>
    <w:rsid w:val="00CC2466"/>
    <w:rsid w:val="00CC2770"/>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5C2F"/>
    <w:rsid w:val="00CC6037"/>
    <w:rsid w:val="00CC61BF"/>
    <w:rsid w:val="00CC64AC"/>
    <w:rsid w:val="00CC65DA"/>
    <w:rsid w:val="00CC6BC5"/>
    <w:rsid w:val="00CC6FD1"/>
    <w:rsid w:val="00CC705C"/>
    <w:rsid w:val="00CC725A"/>
    <w:rsid w:val="00CC799C"/>
    <w:rsid w:val="00CC7C52"/>
    <w:rsid w:val="00CC7D14"/>
    <w:rsid w:val="00CC7F58"/>
    <w:rsid w:val="00CD00B9"/>
    <w:rsid w:val="00CD02F6"/>
    <w:rsid w:val="00CD0667"/>
    <w:rsid w:val="00CD2122"/>
    <w:rsid w:val="00CD216F"/>
    <w:rsid w:val="00CD218C"/>
    <w:rsid w:val="00CD28F4"/>
    <w:rsid w:val="00CD2A16"/>
    <w:rsid w:val="00CD2E1C"/>
    <w:rsid w:val="00CD32E5"/>
    <w:rsid w:val="00CD39FD"/>
    <w:rsid w:val="00CD3E22"/>
    <w:rsid w:val="00CD4324"/>
    <w:rsid w:val="00CD4691"/>
    <w:rsid w:val="00CD474B"/>
    <w:rsid w:val="00CD4A5F"/>
    <w:rsid w:val="00CD4CD7"/>
    <w:rsid w:val="00CD4D12"/>
    <w:rsid w:val="00CD4FB7"/>
    <w:rsid w:val="00CD5399"/>
    <w:rsid w:val="00CD5C62"/>
    <w:rsid w:val="00CD5F52"/>
    <w:rsid w:val="00CD6035"/>
    <w:rsid w:val="00CD62ED"/>
    <w:rsid w:val="00CD6324"/>
    <w:rsid w:val="00CD653B"/>
    <w:rsid w:val="00CD6636"/>
    <w:rsid w:val="00CD66D9"/>
    <w:rsid w:val="00CD675B"/>
    <w:rsid w:val="00CD69DD"/>
    <w:rsid w:val="00CD70A1"/>
    <w:rsid w:val="00CD767D"/>
    <w:rsid w:val="00CD77C2"/>
    <w:rsid w:val="00CD7CA6"/>
    <w:rsid w:val="00CD7F63"/>
    <w:rsid w:val="00CE032D"/>
    <w:rsid w:val="00CE08A5"/>
    <w:rsid w:val="00CE09D9"/>
    <w:rsid w:val="00CE0A39"/>
    <w:rsid w:val="00CE0DB7"/>
    <w:rsid w:val="00CE0E7B"/>
    <w:rsid w:val="00CE1498"/>
    <w:rsid w:val="00CE18C2"/>
    <w:rsid w:val="00CE1B8B"/>
    <w:rsid w:val="00CE21C5"/>
    <w:rsid w:val="00CE2CF2"/>
    <w:rsid w:val="00CE3045"/>
    <w:rsid w:val="00CE314C"/>
    <w:rsid w:val="00CE328F"/>
    <w:rsid w:val="00CE3F0C"/>
    <w:rsid w:val="00CE3FC6"/>
    <w:rsid w:val="00CE4138"/>
    <w:rsid w:val="00CE4383"/>
    <w:rsid w:val="00CE471B"/>
    <w:rsid w:val="00CE4ACE"/>
    <w:rsid w:val="00CE4E0C"/>
    <w:rsid w:val="00CE5058"/>
    <w:rsid w:val="00CE5589"/>
    <w:rsid w:val="00CE5919"/>
    <w:rsid w:val="00CE5C87"/>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F02E7"/>
    <w:rsid w:val="00CF0309"/>
    <w:rsid w:val="00CF07D6"/>
    <w:rsid w:val="00CF0A0B"/>
    <w:rsid w:val="00CF1142"/>
    <w:rsid w:val="00CF1183"/>
    <w:rsid w:val="00CF179C"/>
    <w:rsid w:val="00CF1AE1"/>
    <w:rsid w:val="00CF1B18"/>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FB0"/>
    <w:rsid w:val="00CF5272"/>
    <w:rsid w:val="00CF5502"/>
    <w:rsid w:val="00CF5606"/>
    <w:rsid w:val="00CF56A3"/>
    <w:rsid w:val="00CF5B40"/>
    <w:rsid w:val="00CF5BCD"/>
    <w:rsid w:val="00CF60DE"/>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DF6"/>
    <w:rsid w:val="00D011B1"/>
    <w:rsid w:val="00D01E70"/>
    <w:rsid w:val="00D01E7F"/>
    <w:rsid w:val="00D0250C"/>
    <w:rsid w:val="00D02B92"/>
    <w:rsid w:val="00D02BE7"/>
    <w:rsid w:val="00D02CBF"/>
    <w:rsid w:val="00D02EB2"/>
    <w:rsid w:val="00D03036"/>
    <w:rsid w:val="00D03696"/>
    <w:rsid w:val="00D047BC"/>
    <w:rsid w:val="00D048B9"/>
    <w:rsid w:val="00D04971"/>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7054"/>
    <w:rsid w:val="00D0788E"/>
    <w:rsid w:val="00D07DF7"/>
    <w:rsid w:val="00D100B1"/>
    <w:rsid w:val="00D100E3"/>
    <w:rsid w:val="00D100F9"/>
    <w:rsid w:val="00D10298"/>
    <w:rsid w:val="00D106CD"/>
    <w:rsid w:val="00D1071F"/>
    <w:rsid w:val="00D10BCB"/>
    <w:rsid w:val="00D10D1C"/>
    <w:rsid w:val="00D1104C"/>
    <w:rsid w:val="00D119DA"/>
    <w:rsid w:val="00D1217A"/>
    <w:rsid w:val="00D12261"/>
    <w:rsid w:val="00D12279"/>
    <w:rsid w:val="00D1228F"/>
    <w:rsid w:val="00D12627"/>
    <w:rsid w:val="00D12E7E"/>
    <w:rsid w:val="00D12EA4"/>
    <w:rsid w:val="00D14232"/>
    <w:rsid w:val="00D147CF"/>
    <w:rsid w:val="00D14A7D"/>
    <w:rsid w:val="00D14BB6"/>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586"/>
    <w:rsid w:val="00D2065F"/>
    <w:rsid w:val="00D2081D"/>
    <w:rsid w:val="00D21278"/>
    <w:rsid w:val="00D2127F"/>
    <w:rsid w:val="00D21301"/>
    <w:rsid w:val="00D2132D"/>
    <w:rsid w:val="00D21743"/>
    <w:rsid w:val="00D219F6"/>
    <w:rsid w:val="00D21CC1"/>
    <w:rsid w:val="00D2206C"/>
    <w:rsid w:val="00D2244B"/>
    <w:rsid w:val="00D22841"/>
    <w:rsid w:val="00D22A12"/>
    <w:rsid w:val="00D22C78"/>
    <w:rsid w:val="00D22D07"/>
    <w:rsid w:val="00D22DAB"/>
    <w:rsid w:val="00D232E4"/>
    <w:rsid w:val="00D2392C"/>
    <w:rsid w:val="00D23B48"/>
    <w:rsid w:val="00D23BF7"/>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504"/>
    <w:rsid w:val="00D277FB"/>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7FA"/>
    <w:rsid w:val="00D43CD9"/>
    <w:rsid w:val="00D43CE0"/>
    <w:rsid w:val="00D440CA"/>
    <w:rsid w:val="00D444A6"/>
    <w:rsid w:val="00D44A8A"/>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E0A"/>
    <w:rsid w:val="00D47FB4"/>
    <w:rsid w:val="00D5006F"/>
    <w:rsid w:val="00D50170"/>
    <w:rsid w:val="00D50427"/>
    <w:rsid w:val="00D50A05"/>
    <w:rsid w:val="00D50A70"/>
    <w:rsid w:val="00D50BAB"/>
    <w:rsid w:val="00D50C73"/>
    <w:rsid w:val="00D51147"/>
    <w:rsid w:val="00D51A31"/>
    <w:rsid w:val="00D51C1F"/>
    <w:rsid w:val="00D51C6C"/>
    <w:rsid w:val="00D520D2"/>
    <w:rsid w:val="00D52119"/>
    <w:rsid w:val="00D5270D"/>
    <w:rsid w:val="00D528C9"/>
    <w:rsid w:val="00D53AA7"/>
    <w:rsid w:val="00D54530"/>
    <w:rsid w:val="00D54537"/>
    <w:rsid w:val="00D54BB4"/>
    <w:rsid w:val="00D54C66"/>
    <w:rsid w:val="00D54D64"/>
    <w:rsid w:val="00D54EFF"/>
    <w:rsid w:val="00D54FA5"/>
    <w:rsid w:val="00D55B8A"/>
    <w:rsid w:val="00D5616D"/>
    <w:rsid w:val="00D56433"/>
    <w:rsid w:val="00D56548"/>
    <w:rsid w:val="00D565E2"/>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A"/>
    <w:rsid w:val="00D6189D"/>
    <w:rsid w:val="00D61B6C"/>
    <w:rsid w:val="00D62288"/>
    <w:rsid w:val="00D62372"/>
    <w:rsid w:val="00D62AFD"/>
    <w:rsid w:val="00D62CDB"/>
    <w:rsid w:val="00D62E51"/>
    <w:rsid w:val="00D62FB5"/>
    <w:rsid w:val="00D630F8"/>
    <w:rsid w:val="00D63179"/>
    <w:rsid w:val="00D63470"/>
    <w:rsid w:val="00D63572"/>
    <w:rsid w:val="00D638C0"/>
    <w:rsid w:val="00D63900"/>
    <w:rsid w:val="00D63962"/>
    <w:rsid w:val="00D6431A"/>
    <w:rsid w:val="00D647FF"/>
    <w:rsid w:val="00D6495E"/>
    <w:rsid w:val="00D649D0"/>
    <w:rsid w:val="00D64B1F"/>
    <w:rsid w:val="00D64D69"/>
    <w:rsid w:val="00D64F2C"/>
    <w:rsid w:val="00D65291"/>
    <w:rsid w:val="00D652B5"/>
    <w:rsid w:val="00D6556F"/>
    <w:rsid w:val="00D655C6"/>
    <w:rsid w:val="00D657E6"/>
    <w:rsid w:val="00D659B6"/>
    <w:rsid w:val="00D662A1"/>
    <w:rsid w:val="00D66344"/>
    <w:rsid w:val="00D66CBD"/>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7F8"/>
    <w:rsid w:val="00D719BE"/>
    <w:rsid w:val="00D72161"/>
    <w:rsid w:val="00D7227B"/>
    <w:rsid w:val="00D726FF"/>
    <w:rsid w:val="00D729FB"/>
    <w:rsid w:val="00D72C95"/>
    <w:rsid w:val="00D72F8E"/>
    <w:rsid w:val="00D734E2"/>
    <w:rsid w:val="00D739EB"/>
    <w:rsid w:val="00D73A34"/>
    <w:rsid w:val="00D741C7"/>
    <w:rsid w:val="00D74472"/>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77316"/>
    <w:rsid w:val="00D802D9"/>
    <w:rsid w:val="00D80324"/>
    <w:rsid w:val="00D80B34"/>
    <w:rsid w:val="00D80FA5"/>
    <w:rsid w:val="00D8101A"/>
    <w:rsid w:val="00D810D9"/>
    <w:rsid w:val="00D81359"/>
    <w:rsid w:val="00D81E42"/>
    <w:rsid w:val="00D8235F"/>
    <w:rsid w:val="00D824CF"/>
    <w:rsid w:val="00D826F8"/>
    <w:rsid w:val="00D82BCF"/>
    <w:rsid w:val="00D82D9F"/>
    <w:rsid w:val="00D8380A"/>
    <w:rsid w:val="00D841BA"/>
    <w:rsid w:val="00D84334"/>
    <w:rsid w:val="00D8440D"/>
    <w:rsid w:val="00D84619"/>
    <w:rsid w:val="00D84669"/>
    <w:rsid w:val="00D847CB"/>
    <w:rsid w:val="00D847D0"/>
    <w:rsid w:val="00D84A5D"/>
    <w:rsid w:val="00D84CD3"/>
    <w:rsid w:val="00D84EF5"/>
    <w:rsid w:val="00D8517A"/>
    <w:rsid w:val="00D857E3"/>
    <w:rsid w:val="00D857E5"/>
    <w:rsid w:val="00D85B3F"/>
    <w:rsid w:val="00D85E33"/>
    <w:rsid w:val="00D86311"/>
    <w:rsid w:val="00D86382"/>
    <w:rsid w:val="00D863A1"/>
    <w:rsid w:val="00D86735"/>
    <w:rsid w:val="00D86916"/>
    <w:rsid w:val="00D86ABF"/>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239"/>
    <w:rsid w:val="00D9132E"/>
    <w:rsid w:val="00D914CE"/>
    <w:rsid w:val="00D91789"/>
    <w:rsid w:val="00D918CD"/>
    <w:rsid w:val="00D91E05"/>
    <w:rsid w:val="00D91F6B"/>
    <w:rsid w:val="00D922B1"/>
    <w:rsid w:val="00D92450"/>
    <w:rsid w:val="00D925F5"/>
    <w:rsid w:val="00D92A97"/>
    <w:rsid w:val="00D92C70"/>
    <w:rsid w:val="00D92CEB"/>
    <w:rsid w:val="00D93562"/>
    <w:rsid w:val="00D9361A"/>
    <w:rsid w:val="00D93674"/>
    <w:rsid w:val="00D936AF"/>
    <w:rsid w:val="00D93974"/>
    <w:rsid w:val="00D939B4"/>
    <w:rsid w:val="00D93B52"/>
    <w:rsid w:val="00D93D10"/>
    <w:rsid w:val="00D9431C"/>
    <w:rsid w:val="00D94B6B"/>
    <w:rsid w:val="00D94E74"/>
    <w:rsid w:val="00D94EC8"/>
    <w:rsid w:val="00D953F5"/>
    <w:rsid w:val="00D95431"/>
    <w:rsid w:val="00D9551D"/>
    <w:rsid w:val="00D958E9"/>
    <w:rsid w:val="00D959D4"/>
    <w:rsid w:val="00D95B51"/>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3F4A"/>
    <w:rsid w:val="00DA4C56"/>
    <w:rsid w:val="00DA4CCF"/>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3EF"/>
    <w:rsid w:val="00DB0756"/>
    <w:rsid w:val="00DB094F"/>
    <w:rsid w:val="00DB0A8C"/>
    <w:rsid w:val="00DB0CFD"/>
    <w:rsid w:val="00DB0D03"/>
    <w:rsid w:val="00DB130E"/>
    <w:rsid w:val="00DB1501"/>
    <w:rsid w:val="00DB1A54"/>
    <w:rsid w:val="00DB1C9E"/>
    <w:rsid w:val="00DB200F"/>
    <w:rsid w:val="00DB210B"/>
    <w:rsid w:val="00DB2240"/>
    <w:rsid w:val="00DB25D5"/>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50C"/>
    <w:rsid w:val="00DB562E"/>
    <w:rsid w:val="00DB5840"/>
    <w:rsid w:val="00DB5944"/>
    <w:rsid w:val="00DB5D56"/>
    <w:rsid w:val="00DB5E3F"/>
    <w:rsid w:val="00DB5F81"/>
    <w:rsid w:val="00DB63D5"/>
    <w:rsid w:val="00DB68EC"/>
    <w:rsid w:val="00DB69BC"/>
    <w:rsid w:val="00DB6A4D"/>
    <w:rsid w:val="00DB6DE9"/>
    <w:rsid w:val="00DB6EEE"/>
    <w:rsid w:val="00DB6F17"/>
    <w:rsid w:val="00DB7267"/>
    <w:rsid w:val="00DB7430"/>
    <w:rsid w:val="00DB75AF"/>
    <w:rsid w:val="00DB75FF"/>
    <w:rsid w:val="00DB7B8F"/>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712"/>
    <w:rsid w:val="00DC2DDA"/>
    <w:rsid w:val="00DC31C7"/>
    <w:rsid w:val="00DC32E7"/>
    <w:rsid w:val="00DC34A5"/>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8D9"/>
    <w:rsid w:val="00DC7972"/>
    <w:rsid w:val="00DC7A96"/>
    <w:rsid w:val="00DC7B8C"/>
    <w:rsid w:val="00DC7D58"/>
    <w:rsid w:val="00DD0378"/>
    <w:rsid w:val="00DD0572"/>
    <w:rsid w:val="00DD0886"/>
    <w:rsid w:val="00DD0DA4"/>
    <w:rsid w:val="00DD0F5F"/>
    <w:rsid w:val="00DD19B5"/>
    <w:rsid w:val="00DD1B33"/>
    <w:rsid w:val="00DD1DEC"/>
    <w:rsid w:val="00DD2485"/>
    <w:rsid w:val="00DD26EB"/>
    <w:rsid w:val="00DD27E2"/>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98D"/>
    <w:rsid w:val="00DD5B0A"/>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82F"/>
    <w:rsid w:val="00DE0863"/>
    <w:rsid w:val="00DE08A0"/>
    <w:rsid w:val="00DE0A37"/>
    <w:rsid w:val="00DE0BF5"/>
    <w:rsid w:val="00DE1541"/>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6BA"/>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02"/>
    <w:rsid w:val="00DF2125"/>
    <w:rsid w:val="00DF2133"/>
    <w:rsid w:val="00DF2E45"/>
    <w:rsid w:val="00DF3DAA"/>
    <w:rsid w:val="00DF3F65"/>
    <w:rsid w:val="00DF4010"/>
    <w:rsid w:val="00DF4272"/>
    <w:rsid w:val="00DF435A"/>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1BB"/>
    <w:rsid w:val="00DF64BE"/>
    <w:rsid w:val="00DF6F53"/>
    <w:rsid w:val="00DF720C"/>
    <w:rsid w:val="00DF7232"/>
    <w:rsid w:val="00DF74ED"/>
    <w:rsid w:val="00DF7AE8"/>
    <w:rsid w:val="00DF7D11"/>
    <w:rsid w:val="00DF7E92"/>
    <w:rsid w:val="00E00543"/>
    <w:rsid w:val="00E00B04"/>
    <w:rsid w:val="00E00CA6"/>
    <w:rsid w:val="00E00F4C"/>
    <w:rsid w:val="00E0115C"/>
    <w:rsid w:val="00E01173"/>
    <w:rsid w:val="00E013EC"/>
    <w:rsid w:val="00E0151C"/>
    <w:rsid w:val="00E01752"/>
    <w:rsid w:val="00E019EF"/>
    <w:rsid w:val="00E01A01"/>
    <w:rsid w:val="00E01A33"/>
    <w:rsid w:val="00E01DDF"/>
    <w:rsid w:val="00E0209D"/>
    <w:rsid w:val="00E022C0"/>
    <w:rsid w:val="00E024D7"/>
    <w:rsid w:val="00E03212"/>
    <w:rsid w:val="00E033D6"/>
    <w:rsid w:val="00E03533"/>
    <w:rsid w:val="00E035BC"/>
    <w:rsid w:val="00E03C1F"/>
    <w:rsid w:val="00E040E9"/>
    <w:rsid w:val="00E041F4"/>
    <w:rsid w:val="00E046F3"/>
    <w:rsid w:val="00E0475D"/>
    <w:rsid w:val="00E04C4A"/>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50"/>
    <w:rsid w:val="00E131D9"/>
    <w:rsid w:val="00E13567"/>
    <w:rsid w:val="00E139FC"/>
    <w:rsid w:val="00E13C1B"/>
    <w:rsid w:val="00E13D53"/>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F0B"/>
    <w:rsid w:val="00E2214C"/>
    <w:rsid w:val="00E2217D"/>
    <w:rsid w:val="00E226C0"/>
    <w:rsid w:val="00E22A96"/>
    <w:rsid w:val="00E235E1"/>
    <w:rsid w:val="00E236E5"/>
    <w:rsid w:val="00E23830"/>
    <w:rsid w:val="00E2420C"/>
    <w:rsid w:val="00E24436"/>
    <w:rsid w:val="00E245B5"/>
    <w:rsid w:val="00E24E1A"/>
    <w:rsid w:val="00E24E7A"/>
    <w:rsid w:val="00E24F80"/>
    <w:rsid w:val="00E2505E"/>
    <w:rsid w:val="00E253DD"/>
    <w:rsid w:val="00E254E2"/>
    <w:rsid w:val="00E25935"/>
    <w:rsid w:val="00E259F0"/>
    <w:rsid w:val="00E25CAB"/>
    <w:rsid w:val="00E25D10"/>
    <w:rsid w:val="00E25D1B"/>
    <w:rsid w:val="00E25F44"/>
    <w:rsid w:val="00E26536"/>
    <w:rsid w:val="00E26723"/>
    <w:rsid w:val="00E26B12"/>
    <w:rsid w:val="00E26D2C"/>
    <w:rsid w:val="00E27517"/>
    <w:rsid w:val="00E275D5"/>
    <w:rsid w:val="00E2791C"/>
    <w:rsid w:val="00E27B5F"/>
    <w:rsid w:val="00E27EB1"/>
    <w:rsid w:val="00E3015D"/>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3DDF"/>
    <w:rsid w:val="00E34044"/>
    <w:rsid w:val="00E34223"/>
    <w:rsid w:val="00E34277"/>
    <w:rsid w:val="00E343E8"/>
    <w:rsid w:val="00E344EF"/>
    <w:rsid w:val="00E348E0"/>
    <w:rsid w:val="00E34EE0"/>
    <w:rsid w:val="00E34F98"/>
    <w:rsid w:val="00E35366"/>
    <w:rsid w:val="00E35491"/>
    <w:rsid w:val="00E35A56"/>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2CF"/>
    <w:rsid w:val="00E403C8"/>
    <w:rsid w:val="00E40519"/>
    <w:rsid w:val="00E407AA"/>
    <w:rsid w:val="00E409F9"/>
    <w:rsid w:val="00E40EE3"/>
    <w:rsid w:val="00E410C8"/>
    <w:rsid w:val="00E4125D"/>
    <w:rsid w:val="00E41427"/>
    <w:rsid w:val="00E41452"/>
    <w:rsid w:val="00E419DB"/>
    <w:rsid w:val="00E41A09"/>
    <w:rsid w:val="00E41B9E"/>
    <w:rsid w:val="00E425EF"/>
    <w:rsid w:val="00E42E75"/>
    <w:rsid w:val="00E42FA2"/>
    <w:rsid w:val="00E43405"/>
    <w:rsid w:val="00E436C4"/>
    <w:rsid w:val="00E438CA"/>
    <w:rsid w:val="00E442AB"/>
    <w:rsid w:val="00E442F6"/>
    <w:rsid w:val="00E445A6"/>
    <w:rsid w:val="00E4461F"/>
    <w:rsid w:val="00E44CCF"/>
    <w:rsid w:val="00E44FFD"/>
    <w:rsid w:val="00E450AC"/>
    <w:rsid w:val="00E4511D"/>
    <w:rsid w:val="00E4566F"/>
    <w:rsid w:val="00E45794"/>
    <w:rsid w:val="00E459B9"/>
    <w:rsid w:val="00E45EBE"/>
    <w:rsid w:val="00E461C3"/>
    <w:rsid w:val="00E4649C"/>
    <w:rsid w:val="00E466CF"/>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8B"/>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A8C"/>
    <w:rsid w:val="00E55CB0"/>
    <w:rsid w:val="00E55D33"/>
    <w:rsid w:val="00E56360"/>
    <w:rsid w:val="00E5642F"/>
    <w:rsid w:val="00E564AF"/>
    <w:rsid w:val="00E56586"/>
    <w:rsid w:val="00E566D4"/>
    <w:rsid w:val="00E5697B"/>
    <w:rsid w:val="00E56B89"/>
    <w:rsid w:val="00E56D0A"/>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5E3"/>
    <w:rsid w:val="00E7377F"/>
    <w:rsid w:val="00E7391D"/>
    <w:rsid w:val="00E73A76"/>
    <w:rsid w:val="00E73B40"/>
    <w:rsid w:val="00E73D88"/>
    <w:rsid w:val="00E740B8"/>
    <w:rsid w:val="00E74120"/>
    <w:rsid w:val="00E7468D"/>
    <w:rsid w:val="00E75025"/>
    <w:rsid w:val="00E755D5"/>
    <w:rsid w:val="00E75731"/>
    <w:rsid w:val="00E75CB1"/>
    <w:rsid w:val="00E75F6B"/>
    <w:rsid w:val="00E75F73"/>
    <w:rsid w:val="00E76D8E"/>
    <w:rsid w:val="00E76E8A"/>
    <w:rsid w:val="00E77011"/>
    <w:rsid w:val="00E774DD"/>
    <w:rsid w:val="00E77D95"/>
    <w:rsid w:val="00E77FF4"/>
    <w:rsid w:val="00E805E0"/>
    <w:rsid w:val="00E80CF3"/>
    <w:rsid w:val="00E80DF5"/>
    <w:rsid w:val="00E80F54"/>
    <w:rsid w:val="00E80F7E"/>
    <w:rsid w:val="00E81076"/>
    <w:rsid w:val="00E810CB"/>
    <w:rsid w:val="00E81795"/>
    <w:rsid w:val="00E8181D"/>
    <w:rsid w:val="00E8187A"/>
    <w:rsid w:val="00E81B9A"/>
    <w:rsid w:val="00E81C0E"/>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A3"/>
    <w:rsid w:val="00E86DE3"/>
    <w:rsid w:val="00E86FF9"/>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1B0"/>
    <w:rsid w:val="00EA035E"/>
    <w:rsid w:val="00EA0495"/>
    <w:rsid w:val="00EA06C5"/>
    <w:rsid w:val="00EA0944"/>
    <w:rsid w:val="00EA0972"/>
    <w:rsid w:val="00EA0BAF"/>
    <w:rsid w:val="00EA0FBE"/>
    <w:rsid w:val="00EA1333"/>
    <w:rsid w:val="00EA144A"/>
    <w:rsid w:val="00EA14E6"/>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691"/>
    <w:rsid w:val="00EC470C"/>
    <w:rsid w:val="00EC4935"/>
    <w:rsid w:val="00EC4E03"/>
    <w:rsid w:val="00EC50CC"/>
    <w:rsid w:val="00EC50D1"/>
    <w:rsid w:val="00EC50EB"/>
    <w:rsid w:val="00EC5211"/>
    <w:rsid w:val="00EC526D"/>
    <w:rsid w:val="00EC5395"/>
    <w:rsid w:val="00EC55C5"/>
    <w:rsid w:val="00EC5628"/>
    <w:rsid w:val="00EC5C39"/>
    <w:rsid w:val="00EC5EC1"/>
    <w:rsid w:val="00EC6404"/>
    <w:rsid w:val="00EC6530"/>
    <w:rsid w:val="00EC6B04"/>
    <w:rsid w:val="00EC6C44"/>
    <w:rsid w:val="00EC6DEE"/>
    <w:rsid w:val="00EC7EB7"/>
    <w:rsid w:val="00ED047D"/>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3EAE"/>
    <w:rsid w:val="00ED42B2"/>
    <w:rsid w:val="00ED43BC"/>
    <w:rsid w:val="00ED46D1"/>
    <w:rsid w:val="00ED4725"/>
    <w:rsid w:val="00ED4B3D"/>
    <w:rsid w:val="00ED4F14"/>
    <w:rsid w:val="00ED4F86"/>
    <w:rsid w:val="00ED52A9"/>
    <w:rsid w:val="00ED5549"/>
    <w:rsid w:val="00ED558B"/>
    <w:rsid w:val="00ED5D53"/>
    <w:rsid w:val="00ED607B"/>
    <w:rsid w:val="00ED60A9"/>
    <w:rsid w:val="00ED69C0"/>
    <w:rsid w:val="00ED6A1A"/>
    <w:rsid w:val="00ED7053"/>
    <w:rsid w:val="00ED7162"/>
    <w:rsid w:val="00ED732D"/>
    <w:rsid w:val="00ED74AD"/>
    <w:rsid w:val="00ED74D3"/>
    <w:rsid w:val="00ED7508"/>
    <w:rsid w:val="00ED7713"/>
    <w:rsid w:val="00ED7AE0"/>
    <w:rsid w:val="00EE0CF5"/>
    <w:rsid w:val="00EE15EF"/>
    <w:rsid w:val="00EE18FB"/>
    <w:rsid w:val="00EE1940"/>
    <w:rsid w:val="00EE19B0"/>
    <w:rsid w:val="00EE1A93"/>
    <w:rsid w:val="00EE21DA"/>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5ED"/>
    <w:rsid w:val="00EF08D2"/>
    <w:rsid w:val="00EF094E"/>
    <w:rsid w:val="00EF0AC6"/>
    <w:rsid w:val="00EF10FD"/>
    <w:rsid w:val="00EF146B"/>
    <w:rsid w:val="00EF1535"/>
    <w:rsid w:val="00EF17B5"/>
    <w:rsid w:val="00EF1ADE"/>
    <w:rsid w:val="00EF224E"/>
    <w:rsid w:val="00EF29F2"/>
    <w:rsid w:val="00EF2B57"/>
    <w:rsid w:val="00EF3195"/>
    <w:rsid w:val="00EF40AF"/>
    <w:rsid w:val="00EF424E"/>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F6F"/>
    <w:rsid w:val="00F012CF"/>
    <w:rsid w:val="00F0133A"/>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39C"/>
    <w:rsid w:val="00F11629"/>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3DAE"/>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F1"/>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3"/>
    <w:rsid w:val="00F2650E"/>
    <w:rsid w:val="00F265E7"/>
    <w:rsid w:val="00F26E2F"/>
    <w:rsid w:val="00F26FE3"/>
    <w:rsid w:val="00F274EF"/>
    <w:rsid w:val="00F27537"/>
    <w:rsid w:val="00F27912"/>
    <w:rsid w:val="00F279BF"/>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4F"/>
    <w:rsid w:val="00F334A4"/>
    <w:rsid w:val="00F33A94"/>
    <w:rsid w:val="00F33B60"/>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327"/>
    <w:rsid w:val="00F3751E"/>
    <w:rsid w:val="00F3755F"/>
    <w:rsid w:val="00F37CBE"/>
    <w:rsid w:val="00F37D6B"/>
    <w:rsid w:val="00F37F06"/>
    <w:rsid w:val="00F37F2C"/>
    <w:rsid w:val="00F37F36"/>
    <w:rsid w:val="00F40504"/>
    <w:rsid w:val="00F408CF"/>
    <w:rsid w:val="00F413FE"/>
    <w:rsid w:val="00F41741"/>
    <w:rsid w:val="00F41750"/>
    <w:rsid w:val="00F41D72"/>
    <w:rsid w:val="00F41D81"/>
    <w:rsid w:val="00F41FE1"/>
    <w:rsid w:val="00F42096"/>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2C00"/>
    <w:rsid w:val="00F531A8"/>
    <w:rsid w:val="00F5338D"/>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2DA5"/>
    <w:rsid w:val="00F62FF9"/>
    <w:rsid w:val="00F63590"/>
    <w:rsid w:val="00F635F2"/>
    <w:rsid w:val="00F6366A"/>
    <w:rsid w:val="00F637B2"/>
    <w:rsid w:val="00F638FA"/>
    <w:rsid w:val="00F63EC1"/>
    <w:rsid w:val="00F63EC4"/>
    <w:rsid w:val="00F6406C"/>
    <w:rsid w:val="00F6453A"/>
    <w:rsid w:val="00F645FA"/>
    <w:rsid w:val="00F64688"/>
    <w:rsid w:val="00F6468D"/>
    <w:rsid w:val="00F64B4B"/>
    <w:rsid w:val="00F654C9"/>
    <w:rsid w:val="00F65D9A"/>
    <w:rsid w:val="00F6649B"/>
    <w:rsid w:val="00F667D0"/>
    <w:rsid w:val="00F667EA"/>
    <w:rsid w:val="00F66827"/>
    <w:rsid w:val="00F66B0E"/>
    <w:rsid w:val="00F66F5D"/>
    <w:rsid w:val="00F67093"/>
    <w:rsid w:val="00F67320"/>
    <w:rsid w:val="00F6755B"/>
    <w:rsid w:val="00F678A1"/>
    <w:rsid w:val="00F67915"/>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A4"/>
    <w:rsid w:val="00F72F43"/>
    <w:rsid w:val="00F733A5"/>
    <w:rsid w:val="00F73675"/>
    <w:rsid w:val="00F73689"/>
    <w:rsid w:val="00F73B04"/>
    <w:rsid w:val="00F73EF1"/>
    <w:rsid w:val="00F74B66"/>
    <w:rsid w:val="00F75ACC"/>
    <w:rsid w:val="00F75DBB"/>
    <w:rsid w:val="00F75E59"/>
    <w:rsid w:val="00F761EE"/>
    <w:rsid w:val="00F768D2"/>
    <w:rsid w:val="00F774C3"/>
    <w:rsid w:val="00F77501"/>
    <w:rsid w:val="00F77A39"/>
    <w:rsid w:val="00F8002D"/>
    <w:rsid w:val="00F8035A"/>
    <w:rsid w:val="00F807AB"/>
    <w:rsid w:val="00F80C0D"/>
    <w:rsid w:val="00F812E5"/>
    <w:rsid w:val="00F81596"/>
    <w:rsid w:val="00F81647"/>
    <w:rsid w:val="00F817F9"/>
    <w:rsid w:val="00F818BE"/>
    <w:rsid w:val="00F81A3D"/>
    <w:rsid w:val="00F81E8A"/>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1D8"/>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3FCF"/>
    <w:rsid w:val="00FA42EA"/>
    <w:rsid w:val="00FA4868"/>
    <w:rsid w:val="00FA4CE3"/>
    <w:rsid w:val="00FA4E2C"/>
    <w:rsid w:val="00FA4FF3"/>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B24"/>
    <w:rsid w:val="00FB4FA1"/>
    <w:rsid w:val="00FB50D4"/>
    <w:rsid w:val="00FB5117"/>
    <w:rsid w:val="00FB5197"/>
    <w:rsid w:val="00FB5698"/>
    <w:rsid w:val="00FB5767"/>
    <w:rsid w:val="00FB58AA"/>
    <w:rsid w:val="00FB5A35"/>
    <w:rsid w:val="00FB5C98"/>
    <w:rsid w:val="00FB5CB4"/>
    <w:rsid w:val="00FB5F1D"/>
    <w:rsid w:val="00FB653E"/>
    <w:rsid w:val="00FB6571"/>
    <w:rsid w:val="00FB67B5"/>
    <w:rsid w:val="00FB6D3A"/>
    <w:rsid w:val="00FB6F8D"/>
    <w:rsid w:val="00FB7030"/>
    <w:rsid w:val="00FB7263"/>
    <w:rsid w:val="00FB797F"/>
    <w:rsid w:val="00FC04CD"/>
    <w:rsid w:val="00FC0735"/>
    <w:rsid w:val="00FC0BEB"/>
    <w:rsid w:val="00FC0ED4"/>
    <w:rsid w:val="00FC112B"/>
    <w:rsid w:val="00FC13E7"/>
    <w:rsid w:val="00FC1512"/>
    <w:rsid w:val="00FC1775"/>
    <w:rsid w:val="00FC17CF"/>
    <w:rsid w:val="00FC187C"/>
    <w:rsid w:val="00FC221E"/>
    <w:rsid w:val="00FC28AE"/>
    <w:rsid w:val="00FC29DA"/>
    <w:rsid w:val="00FC2D9E"/>
    <w:rsid w:val="00FC3520"/>
    <w:rsid w:val="00FC3A9B"/>
    <w:rsid w:val="00FC4032"/>
    <w:rsid w:val="00FC41B8"/>
    <w:rsid w:val="00FC422E"/>
    <w:rsid w:val="00FC45D5"/>
    <w:rsid w:val="00FC47D5"/>
    <w:rsid w:val="00FC5358"/>
    <w:rsid w:val="00FC59C4"/>
    <w:rsid w:val="00FC5C7F"/>
    <w:rsid w:val="00FC5EEE"/>
    <w:rsid w:val="00FC63C6"/>
    <w:rsid w:val="00FC64F1"/>
    <w:rsid w:val="00FC66E4"/>
    <w:rsid w:val="00FC6D0E"/>
    <w:rsid w:val="00FC731F"/>
    <w:rsid w:val="00FC772D"/>
    <w:rsid w:val="00FC7F2A"/>
    <w:rsid w:val="00FD0056"/>
    <w:rsid w:val="00FD02D1"/>
    <w:rsid w:val="00FD034D"/>
    <w:rsid w:val="00FD1044"/>
    <w:rsid w:val="00FD1801"/>
    <w:rsid w:val="00FD1A90"/>
    <w:rsid w:val="00FD1DBE"/>
    <w:rsid w:val="00FD1DDF"/>
    <w:rsid w:val="00FD1F1F"/>
    <w:rsid w:val="00FD29A3"/>
    <w:rsid w:val="00FD2B8A"/>
    <w:rsid w:val="00FD2DCF"/>
    <w:rsid w:val="00FD2F9E"/>
    <w:rsid w:val="00FD3271"/>
    <w:rsid w:val="00FD332E"/>
    <w:rsid w:val="00FD33D1"/>
    <w:rsid w:val="00FD346F"/>
    <w:rsid w:val="00FD3712"/>
    <w:rsid w:val="00FD3991"/>
    <w:rsid w:val="00FD3C57"/>
    <w:rsid w:val="00FD3FC4"/>
    <w:rsid w:val="00FD419A"/>
    <w:rsid w:val="00FD41D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4B8"/>
    <w:rsid w:val="00FE19F3"/>
    <w:rsid w:val="00FE1ADF"/>
    <w:rsid w:val="00FE1FE2"/>
    <w:rsid w:val="00FE2145"/>
    <w:rsid w:val="00FE2664"/>
    <w:rsid w:val="00FE2CA5"/>
    <w:rsid w:val="00FE2E0B"/>
    <w:rsid w:val="00FE2E45"/>
    <w:rsid w:val="00FE3414"/>
    <w:rsid w:val="00FE3682"/>
    <w:rsid w:val="00FE3BA0"/>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55D"/>
    <w:rsid w:val="00FE7726"/>
    <w:rsid w:val="00FE7D81"/>
    <w:rsid w:val="00FE7F97"/>
    <w:rsid w:val="00FF0198"/>
    <w:rsid w:val="00FF01D5"/>
    <w:rsid w:val="00FF04C4"/>
    <w:rsid w:val="00FF07DC"/>
    <w:rsid w:val="00FF0930"/>
    <w:rsid w:val="00FF0943"/>
    <w:rsid w:val="00FF0DA5"/>
    <w:rsid w:val="00FF1CD0"/>
    <w:rsid w:val="00FF1CD8"/>
    <w:rsid w:val="00FF1EF5"/>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75F1"/>
    <w:rsid w:val="00FF7613"/>
    <w:rsid w:val="00FF7BBC"/>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uiPriority w:val="99"/>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rPr>
      <w:lang w:val="x-none" w:eastAsia="x-none"/>
    </w:r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uiPriority w:val="99"/>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aliases w:val="Bullet List,FooterText,numbered,Paragraphe de liste1,Bulletr List Paragraph,List Paragraph"/>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rsid w:val="002B3D18"/>
    <w:rPr>
      <w:rFonts w:ascii="Times New Roman" w:hAnsi="Times New Roman" w:cs="Times New Roman"/>
      <w:spacing w:val="0"/>
      <w:sz w:val="18"/>
      <w:szCs w:val="18"/>
    </w:rPr>
  </w:style>
  <w:style w:type="character" w:customStyle="1" w:styleId="TimesNewRoman2">
    <w:name w:val="Основной текст + Times New Roman2"/>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 w:type="paragraph" w:customStyle="1" w:styleId="147">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b">
    <w:name w:val="Обычный7"/>
    <w:rsid w:val="002E1D8D"/>
    <w:pPr>
      <w:widowControl w:val="0"/>
      <w:tabs>
        <w:tab w:val="num" w:pos="926"/>
      </w:tabs>
      <w:suppressAutoHyphens/>
      <w:spacing w:line="300" w:lineRule="auto"/>
      <w:ind w:left="926" w:hanging="360"/>
    </w:pPr>
    <w:rPr>
      <w:rFonts w:eastAsia="Arial"/>
      <w:kern w:val="1"/>
      <w:sz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uiPriority w:val="99"/>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rPr>
      <w:lang w:val="x-none" w:eastAsia="x-none"/>
    </w:r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uiPriority w:val="99"/>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aliases w:val="Bullet List,FooterText,numbered,Paragraphe de liste1,Bulletr List Paragraph,List Paragraph"/>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rsid w:val="002B3D18"/>
    <w:rPr>
      <w:rFonts w:ascii="Times New Roman" w:hAnsi="Times New Roman" w:cs="Times New Roman"/>
      <w:spacing w:val="0"/>
      <w:sz w:val="18"/>
      <w:szCs w:val="18"/>
    </w:rPr>
  </w:style>
  <w:style w:type="character" w:customStyle="1" w:styleId="TimesNewRoman2">
    <w:name w:val="Основной текст + Times New Roman2"/>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 w:type="paragraph" w:customStyle="1" w:styleId="147">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b">
    <w:name w:val="Обычный7"/>
    <w:rsid w:val="002E1D8D"/>
    <w:pPr>
      <w:widowControl w:val="0"/>
      <w:tabs>
        <w:tab w:val="num" w:pos="926"/>
      </w:tabs>
      <w:suppressAutoHyphens/>
      <w:spacing w:line="300" w:lineRule="auto"/>
      <w:ind w:left="926" w:hanging="360"/>
    </w:pPr>
    <w:rPr>
      <w:rFonts w:eastAsia="Arial"/>
      <w:kern w:val="1"/>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767">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76427973">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1538059">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2741632">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44524186">
      <w:bodyDiv w:val="1"/>
      <w:marLeft w:val="0"/>
      <w:marRight w:val="0"/>
      <w:marTop w:val="0"/>
      <w:marBottom w:val="0"/>
      <w:divBdr>
        <w:top w:val="none" w:sz="0" w:space="0" w:color="auto"/>
        <w:left w:val="none" w:sz="0" w:space="0" w:color="auto"/>
        <w:bottom w:val="none" w:sz="0" w:space="0" w:color="auto"/>
        <w:right w:val="none" w:sz="0" w:space="0" w:color="auto"/>
      </w:divBdr>
      <w:divsChild>
        <w:div w:id="2114208100">
          <w:marLeft w:val="0"/>
          <w:marRight w:val="0"/>
          <w:marTop w:val="0"/>
          <w:marBottom w:val="0"/>
          <w:divBdr>
            <w:top w:val="none" w:sz="0" w:space="0" w:color="auto"/>
            <w:left w:val="none" w:sz="0" w:space="0" w:color="auto"/>
            <w:bottom w:val="none" w:sz="0" w:space="0" w:color="auto"/>
            <w:right w:val="none" w:sz="0" w:space="0" w:color="auto"/>
          </w:divBdr>
          <w:divsChild>
            <w:div w:id="1562980579">
              <w:marLeft w:val="0"/>
              <w:marRight w:val="0"/>
              <w:marTop w:val="0"/>
              <w:marBottom w:val="0"/>
              <w:divBdr>
                <w:top w:val="none" w:sz="0" w:space="0" w:color="auto"/>
                <w:left w:val="none" w:sz="0" w:space="0" w:color="auto"/>
                <w:bottom w:val="none" w:sz="0" w:space="0" w:color="auto"/>
                <w:right w:val="none" w:sz="0" w:space="0" w:color="auto"/>
              </w:divBdr>
              <w:divsChild>
                <w:div w:id="757553961">
                  <w:marLeft w:val="0"/>
                  <w:marRight w:val="0"/>
                  <w:marTop w:val="195"/>
                  <w:marBottom w:val="195"/>
                  <w:divBdr>
                    <w:top w:val="none" w:sz="0" w:space="0" w:color="auto"/>
                    <w:left w:val="none" w:sz="0" w:space="0" w:color="auto"/>
                    <w:bottom w:val="none" w:sz="0" w:space="0" w:color="auto"/>
                    <w:right w:val="none" w:sz="0" w:space="0" w:color="auto"/>
                  </w:divBdr>
                  <w:divsChild>
                    <w:div w:id="159976590">
                      <w:marLeft w:val="0"/>
                      <w:marRight w:val="0"/>
                      <w:marTop w:val="0"/>
                      <w:marBottom w:val="0"/>
                      <w:divBdr>
                        <w:top w:val="none" w:sz="0" w:space="0" w:color="auto"/>
                        <w:left w:val="none" w:sz="0" w:space="0" w:color="auto"/>
                        <w:bottom w:val="none" w:sz="0" w:space="0" w:color="auto"/>
                        <w:right w:val="none" w:sz="0" w:space="0" w:color="auto"/>
                      </w:divBdr>
                      <w:divsChild>
                        <w:div w:id="3097738">
                          <w:marLeft w:val="0"/>
                          <w:marRight w:val="0"/>
                          <w:marTop w:val="0"/>
                          <w:marBottom w:val="0"/>
                          <w:divBdr>
                            <w:top w:val="none" w:sz="0" w:space="0" w:color="auto"/>
                            <w:left w:val="none" w:sz="0" w:space="0" w:color="auto"/>
                            <w:bottom w:val="none" w:sz="0" w:space="0" w:color="auto"/>
                            <w:right w:val="none" w:sz="0" w:space="0" w:color="auto"/>
                          </w:divBdr>
                          <w:divsChild>
                            <w:div w:id="402216926">
                              <w:marLeft w:val="0"/>
                              <w:marRight w:val="0"/>
                              <w:marTop w:val="0"/>
                              <w:marBottom w:val="0"/>
                              <w:divBdr>
                                <w:top w:val="none" w:sz="0" w:space="0" w:color="auto"/>
                                <w:left w:val="none" w:sz="0" w:space="0" w:color="auto"/>
                                <w:bottom w:val="none" w:sz="0" w:space="0" w:color="auto"/>
                                <w:right w:val="none" w:sz="0" w:space="0" w:color="auto"/>
                              </w:divBdr>
                              <w:divsChild>
                                <w:div w:id="998071733">
                                  <w:marLeft w:val="0"/>
                                  <w:marRight w:val="0"/>
                                  <w:marTop w:val="0"/>
                                  <w:marBottom w:val="0"/>
                                  <w:divBdr>
                                    <w:top w:val="none" w:sz="0" w:space="0" w:color="auto"/>
                                    <w:left w:val="none" w:sz="0" w:space="0" w:color="auto"/>
                                    <w:bottom w:val="none" w:sz="0" w:space="0" w:color="auto"/>
                                    <w:right w:val="none" w:sz="0" w:space="0" w:color="auto"/>
                                  </w:divBdr>
                                  <w:divsChild>
                                    <w:div w:id="2065132616">
                                      <w:marLeft w:val="0"/>
                                      <w:marRight w:val="0"/>
                                      <w:marTop w:val="0"/>
                                      <w:marBottom w:val="0"/>
                                      <w:divBdr>
                                        <w:top w:val="none" w:sz="0" w:space="0" w:color="auto"/>
                                        <w:left w:val="none" w:sz="0" w:space="0" w:color="auto"/>
                                        <w:bottom w:val="none" w:sz="0" w:space="0" w:color="auto"/>
                                        <w:right w:val="none" w:sz="0" w:space="0" w:color="auto"/>
                                      </w:divBdr>
                                      <w:divsChild>
                                        <w:div w:id="387415038">
                                          <w:marLeft w:val="0"/>
                                          <w:marRight w:val="0"/>
                                          <w:marTop w:val="0"/>
                                          <w:marBottom w:val="0"/>
                                          <w:divBdr>
                                            <w:top w:val="none" w:sz="0" w:space="0" w:color="auto"/>
                                            <w:left w:val="none" w:sz="0" w:space="0" w:color="auto"/>
                                            <w:bottom w:val="none" w:sz="0" w:space="0" w:color="auto"/>
                                            <w:right w:val="none" w:sz="0" w:space="0" w:color="auto"/>
                                          </w:divBdr>
                                          <w:divsChild>
                                            <w:div w:id="1432360782">
                                              <w:marLeft w:val="0"/>
                                              <w:marRight w:val="0"/>
                                              <w:marTop w:val="0"/>
                                              <w:marBottom w:val="0"/>
                                              <w:divBdr>
                                                <w:top w:val="none" w:sz="0" w:space="0" w:color="auto"/>
                                                <w:left w:val="none" w:sz="0" w:space="0" w:color="auto"/>
                                                <w:bottom w:val="none" w:sz="0" w:space="0" w:color="auto"/>
                                                <w:right w:val="none" w:sz="0" w:space="0" w:color="auto"/>
                                              </w:divBdr>
                                              <w:divsChild>
                                                <w:div w:id="181255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984517">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090926834">
      <w:bodyDiv w:val="1"/>
      <w:marLeft w:val="0"/>
      <w:marRight w:val="0"/>
      <w:marTop w:val="0"/>
      <w:marBottom w:val="0"/>
      <w:divBdr>
        <w:top w:val="none" w:sz="0" w:space="0" w:color="auto"/>
        <w:left w:val="none" w:sz="0" w:space="0" w:color="auto"/>
        <w:bottom w:val="none" w:sz="0" w:space="0" w:color="auto"/>
        <w:right w:val="none" w:sz="0" w:space="0" w:color="auto"/>
      </w:divBdr>
      <w:divsChild>
        <w:div w:id="1719237279">
          <w:marLeft w:val="0"/>
          <w:marRight w:val="0"/>
          <w:marTop w:val="0"/>
          <w:marBottom w:val="0"/>
          <w:divBdr>
            <w:top w:val="none" w:sz="0" w:space="0" w:color="auto"/>
            <w:left w:val="none" w:sz="0" w:space="0" w:color="auto"/>
            <w:bottom w:val="none" w:sz="0" w:space="0" w:color="auto"/>
            <w:right w:val="none" w:sz="0" w:space="0" w:color="auto"/>
          </w:divBdr>
          <w:divsChild>
            <w:div w:id="1052924190">
              <w:marLeft w:val="0"/>
              <w:marRight w:val="0"/>
              <w:marTop w:val="0"/>
              <w:marBottom w:val="0"/>
              <w:divBdr>
                <w:top w:val="none" w:sz="0" w:space="0" w:color="auto"/>
                <w:left w:val="none" w:sz="0" w:space="0" w:color="auto"/>
                <w:bottom w:val="none" w:sz="0" w:space="0" w:color="auto"/>
                <w:right w:val="none" w:sz="0" w:space="0" w:color="auto"/>
              </w:divBdr>
              <w:divsChild>
                <w:div w:id="581447525">
                  <w:marLeft w:val="0"/>
                  <w:marRight w:val="0"/>
                  <w:marTop w:val="195"/>
                  <w:marBottom w:val="195"/>
                  <w:divBdr>
                    <w:top w:val="none" w:sz="0" w:space="0" w:color="auto"/>
                    <w:left w:val="none" w:sz="0" w:space="0" w:color="auto"/>
                    <w:bottom w:val="none" w:sz="0" w:space="0" w:color="auto"/>
                    <w:right w:val="none" w:sz="0" w:space="0" w:color="auto"/>
                  </w:divBdr>
                  <w:divsChild>
                    <w:div w:id="1512992313">
                      <w:marLeft w:val="0"/>
                      <w:marRight w:val="0"/>
                      <w:marTop w:val="0"/>
                      <w:marBottom w:val="0"/>
                      <w:divBdr>
                        <w:top w:val="none" w:sz="0" w:space="0" w:color="auto"/>
                        <w:left w:val="none" w:sz="0" w:space="0" w:color="auto"/>
                        <w:bottom w:val="none" w:sz="0" w:space="0" w:color="auto"/>
                        <w:right w:val="none" w:sz="0" w:space="0" w:color="auto"/>
                      </w:divBdr>
                      <w:divsChild>
                        <w:div w:id="1176918371">
                          <w:marLeft w:val="0"/>
                          <w:marRight w:val="0"/>
                          <w:marTop w:val="0"/>
                          <w:marBottom w:val="0"/>
                          <w:divBdr>
                            <w:top w:val="none" w:sz="0" w:space="0" w:color="auto"/>
                            <w:left w:val="none" w:sz="0" w:space="0" w:color="auto"/>
                            <w:bottom w:val="none" w:sz="0" w:space="0" w:color="auto"/>
                            <w:right w:val="none" w:sz="0" w:space="0" w:color="auto"/>
                          </w:divBdr>
                          <w:divsChild>
                            <w:div w:id="1998683553">
                              <w:marLeft w:val="0"/>
                              <w:marRight w:val="0"/>
                              <w:marTop w:val="0"/>
                              <w:marBottom w:val="0"/>
                              <w:divBdr>
                                <w:top w:val="none" w:sz="0" w:space="0" w:color="auto"/>
                                <w:left w:val="none" w:sz="0" w:space="0" w:color="auto"/>
                                <w:bottom w:val="none" w:sz="0" w:space="0" w:color="auto"/>
                                <w:right w:val="none" w:sz="0" w:space="0" w:color="auto"/>
                              </w:divBdr>
                              <w:divsChild>
                                <w:div w:id="728574598">
                                  <w:marLeft w:val="0"/>
                                  <w:marRight w:val="0"/>
                                  <w:marTop w:val="0"/>
                                  <w:marBottom w:val="0"/>
                                  <w:divBdr>
                                    <w:top w:val="none" w:sz="0" w:space="0" w:color="auto"/>
                                    <w:left w:val="none" w:sz="0" w:space="0" w:color="auto"/>
                                    <w:bottom w:val="none" w:sz="0" w:space="0" w:color="auto"/>
                                    <w:right w:val="none" w:sz="0" w:space="0" w:color="auto"/>
                                  </w:divBdr>
                                  <w:divsChild>
                                    <w:div w:id="1914047436">
                                      <w:marLeft w:val="0"/>
                                      <w:marRight w:val="0"/>
                                      <w:marTop w:val="0"/>
                                      <w:marBottom w:val="0"/>
                                      <w:divBdr>
                                        <w:top w:val="none" w:sz="0" w:space="0" w:color="auto"/>
                                        <w:left w:val="none" w:sz="0" w:space="0" w:color="auto"/>
                                        <w:bottom w:val="none" w:sz="0" w:space="0" w:color="auto"/>
                                        <w:right w:val="none" w:sz="0" w:space="0" w:color="auto"/>
                                      </w:divBdr>
                                      <w:divsChild>
                                        <w:div w:id="993098477">
                                          <w:marLeft w:val="0"/>
                                          <w:marRight w:val="0"/>
                                          <w:marTop w:val="0"/>
                                          <w:marBottom w:val="0"/>
                                          <w:divBdr>
                                            <w:top w:val="none" w:sz="0" w:space="0" w:color="auto"/>
                                            <w:left w:val="none" w:sz="0" w:space="0" w:color="auto"/>
                                            <w:bottom w:val="none" w:sz="0" w:space="0" w:color="auto"/>
                                            <w:right w:val="none" w:sz="0" w:space="0" w:color="auto"/>
                                          </w:divBdr>
                                          <w:divsChild>
                                            <w:div w:id="405539405">
                                              <w:marLeft w:val="0"/>
                                              <w:marRight w:val="0"/>
                                              <w:marTop w:val="0"/>
                                              <w:marBottom w:val="0"/>
                                              <w:divBdr>
                                                <w:top w:val="none" w:sz="0" w:space="0" w:color="auto"/>
                                                <w:left w:val="none" w:sz="0" w:space="0" w:color="auto"/>
                                                <w:bottom w:val="none" w:sz="0" w:space="0" w:color="auto"/>
                                                <w:right w:val="none" w:sz="0" w:space="0" w:color="auto"/>
                                              </w:divBdr>
                                              <w:divsChild>
                                                <w:div w:id="79391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67008023">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50079106">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48374974">
      <w:bodyDiv w:val="1"/>
      <w:marLeft w:val="0"/>
      <w:marRight w:val="0"/>
      <w:marTop w:val="0"/>
      <w:marBottom w:val="0"/>
      <w:divBdr>
        <w:top w:val="none" w:sz="0" w:space="0" w:color="auto"/>
        <w:left w:val="none" w:sz="0" w:space="0" w:color="auto"/>
        <w:bottom w:val="none" w:sz="0" w:space="0" w:color="auto"/>
        <w:right w:val="none" w:sz="0" w:space="0" w:color="auto"/>
      </w:divBdr>
      <w:divsChild>
        <w:div w:id="34668550">
          <w:marLeft w:val="0"/>
          <w:marRight w:val="0"/>
          <w:marTop w:val="0"/>
          <w:marBottom w:val="0"/>
          <w:divBdr>
            <w:top w:val="none" w:sz="0" w:space="0" w:color="auto"/>
            <w:left w:val="none" w:sz="0" w:space="0" w:color="auto"/>
            <w:bottom w:val="none" w:sz="0" w:space="0" w:color="auto"/>
            <w:right w:val="none" w:sz="0" w:space="0" w:color="auto"/>
          </w:divBdr>
          <w:divsChild>
            <w:div w:id="1060906627">
              <w:marLeft w:val="0"/>
              <w:marRight w:val="0"/>
              <w:marTop w:val="0"/>
              <w:marBottom w:val="0"/>
              <w:divBdr>
                <w:top w:val="none" w:sz="0" w:space="0" w:color="auto"/>
                <w:left w:val="none" w:sz="0" w:space="0" w:color="auto"/>
                <w:bottom w:val="none" w:sz="0" w:space="0" w:color="auto"/>
                <w:right w:val="none" w:sz="0" w:space="0" w:color="auto"/>
              </w:divBdr>
              <w:divsChild>
                <w:div w:id="637419940">
                  <w:marLeft w:val="0"/>
                  <w:marRight w:val="0"/>
                  <w:marTop w:val="195"/>
                  <w:marBottom w:val="195"/>
                  <w:divBdr>
                    <w:top w:val="none" w:sz="0" w:space="0" w:color="auto"/>
                    <w:left w:val="none" w:sz="0" w:space="0" w:color="auto"/>
                    <w:bottom w:val="none" w:sz="0" w:space="0" w:color="auto"/>
                    <w:right w:val="none" w:sz="0" w:space="0" w:color="auto"/>
                  </w:divBdr>
                  <w:divsChild>
                    <w:div w:id="1101028122">
                      <w:marLeft w:val="0"/>
                      <w:marRight w:val="0"/>
                      <w:marTop w:val="0"/>
                      <w:marBottom w:val="0"/>
                      <w:divBdr>
                        <w:top w:val="none" w:sz="0" w:space="0" w:color="auto"/>
                        <w:left w:val="none" w:sz="0" w:space="0" w:color="auto"/>
                        <w:bottom w:val="none" w:sz="0" w:space="0" w:color="auto"/>
                        <w:right w:val="none" w:sz="0" w:space="0" w:color="auto"/>
                      </w:divBdr>
                      <w:divsChild>
                        <w:div w:id="1062143925">
                          <w:marLeft w:val="0"/>
                          <w:marRight w:val="0"/>
                          <w:marTop w:val="0"/>
                          <w:marBottom w:val="0"/>
                          <w:divBdr>
                            <w:top w:val="none" w:sz="0" w:space="0" w:color="auto"/>
                            <w:left w:val="none" w:sz="0" w:space="0" w:color="auto"/>
                            <w:bottom w:val="none" w:sz="0" w:space="0" w:color="auto"/>
                            <w:right w:val="none" w:sz="0" w:space="0" w:color="auto"/>
                          </w:divBdr>
                          <w:divsChild>
                            <w:div w:id="1930893142">
                              <w:marLeft w:val="0"/>
                              <w:marRight w:val="0"/>
                              <w:marTop w:val="0"/>
                              <w:marBottom w:val="0"/>
                              <w:divBdr>
                                <w:top w:val="none" w:sz="0" w:space="0" w:color="auto"/>
                                <w:left w:val="none" w:sz="0" w:space="0" w:color="auto"/>
                                <w:bottom w:val="none" w:sz="0" w:space="0" w:color="auto"/>
                                <w:right w:val="none" w:sz="0" w:space="0" w:color="auto"/>
                              </w:divBdr>
                              <w:divsChild>
                                <w:div w:id="915287686">
                                  <w:marLeft w:val="0"/>
                                  <w:marRight w:val="0"/>
                                  <w:marTop w:val="0"/>
                                  <w:marBottom w:val="0"/>
                                  <w:divBdr>
                                    <w:top w:val="none" w:sz="0" w:space="0" w:color="auto"/>
                                    <w:left w:val="none" w:sz="0" w:space="0" w:color="auto"/>
                                    <w:bottom w:val="none" w:sz="0" w:space="0" w:color="auto"/>
                                    <w:right w:val="none" w:sz="0" w:space="0" w:color="auto"/>
                                  </w:divBdr>
                                  <w:divsChild>
                                    <w:div w:id="840268386">
                                      <w:marLeft w:val="0"/>
                                      <w:marRight w:val="0"/>
                                      <w:marTop w:val="0"/>
                                      <w:marBottom w:val="0"/>
                                      <w:divBdr>
                                        <w:top w:val="none" w:sz="0" w:space="0" w:color="auto"/>
                                        <w:left w:val="none" w:sz="0" w:space="0" w:color="auto"/>
                                        <w:bottom w:val="none" w:sz="0" w:space="0" w:color="auto"/>
                                        <w:right w:val="none" w:sz="0" w:space="0" w:color="auto"/>
                                      </w:divBdr>
                                      <w:divsChild>
                                        <w:div w:id="927542840">
                                          <w:marLeft w:val="0"/>
                                          <w:marRight w:val="0"/>
                                          <w:marTop w:val="0"/>
                                          <w:marBottom w:val="0"/>
                                          <w:divBdr>
                                            <w:top w:val="none" w:sz="0" w:space="0" w:color="auto"/>
                                            <w:left w:val="none" w:sz="0" w:space="0" w:color="auto"/>
                                            <w:bottom w:val="none" w:sz="0" w:space="0" w:color="auto"/>
                                            <w:right w:val="none" w:sz="0" w:space="0" w:color="auto"/>
                                          </w:divBdr>
                                          <w:divsChild>
                                            <w:div w:id="1636907884">
                                              <w:marLeft w:val="0"/>
                                              <w:marRight w:val="0"/>
                                              <w:marTop w:val="0"/>
                                              <w:marBottom w:val="0"/>
                                              <w:divBdr>
                                                <w:top w:val="none" w:sz="0" w:space="0" w:color="auto"/>
                                                <w:left w:val="none" w:sz="0" w:space="0" w:color="auto"/>
                                                <w:bottom w:val="none" w:sz="0" w:space="0" w:color="auto"/>
                                                <w:right w:val="none" w:sz="0" w:space="0" w:color="auto"/>
                                              </w:divBdr>
                                              <w:divsChild>
                                                <w:div w:id="212830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4949617">
      <w:bodyDiv w:val="1"/>
      <w:marLeft w:val="0"/>
      <w:marRight w:val="0"/>
      <w:marTop w:val="0"/>
      <w:marBottom w:val="0"/>
      <w:divBdr>
        <w:top w:val="none" w:sz="0" w:space="0" w:color="auto"/>
        <w:left w:val="none" w:sz="0" w:space="0" w:color="auto"/>
        <w:bottom w:val="none" w:sz="0" w:space="0" w:color="auto"/>
        <w:right w:val="none" w:sz="0" w:space="0" w:color="auto"/>
      </w:divBdr>
      <w:divsChild>
        <w:div w:id="297036183">
          <w:marLeft w:val="0"/>
          <w:marRight w:val="0"/>
          <w:marTop w:val="0"/>
          <w:marBottom w:val="0"/>
          <w:divBdr>
            <w:top w:val="none" w:sz="0" w:space="0" w:color="auto"/>
            <w:left w:val="none" w:sz="0" w:space="0" w:color="auto"/>
            <w:bottom w:val="none" w:sz="0" w:space="0" w:color="auto"/>
            <w:right w:val="none" w:sz="0" w:space="0" w:color="auto"/>
          </w:divBdr>
          <w:divsChild>
            <w:div w:id="2111385941">
              <w:marLeft w:val="0"/>
              <w:marRight w:val="0"/>
              <w:marTop w:val="0"/>
              <w:marBottom w:val="0"/>
              <w:divBdr>
                <w:top w:val="none" w:sz="0" w:space="0" w:color="auto"/>
                <w:left w:val="none" w:sz="0" w:space="0" w:color="auto"/>
                <w:bottom w:val="none" w:sz="0" w:space="0" w:color="auto"/>
                <w:right w:val="none" w:sz="0" w:space="0" w:color="auto"/>
              </w:divBdr>
              <w:divsChild>
                <w:div w:id="929654254">
                  <w:marLeft w:val="0"/>
                  <w:marRight w:val="0"/>
                  <w:marTop w:val="195"/>
                  <w:marBottom w:val="195"/>
                  <w:divBdr>
                    <w:top w:val="none" w:sz="0" w:space="0" w:color="auto"/>
                    <w:left w:val="none" w:sz="0" w:space="0" w:color="auto"/>
                    <w:bottom w:val="none" w:sz="0" w:space="0" w:color="auto"/>
                    <w:right w:val="none" w:sz="0" w:space="0" w:color="auto"/>
                  </w:divBdr>
                  <w:divsChild>
                    <w:div w:id="860125718">
                      <w:marLeft w:val="0"/>
                      <w:marRight w:val="0"/>
                      <w:marTop w:val="0"/>
                      <w:marBottom w:val="0"/>
                      <w:divBdr>
                        <w:top w:val="none" w:sz="0" w:space="0" w:color="auto"/>
                        <w:left w:val="none" w:sz="0" w:space="0" w:color="auto"/>
                        <w:bottom w:val="none" w:sz="0" w:space="0" w:color="auto"/>
                        <w:right w:val="none" w:sz="0" w:space="0" w:color="auto"/>
                      </w:divBdr>
                      <w:divsChild>
                        <w:div w:id="1840272731">
                          <w:marLeft w:val="0"/>
                          <w:marRight w:val="0"/>
                          <w:marTop w:val="0"/>
                          <w:marBottom w:val="0"/>
                          <w:divBdr>
                            <w:top w:val="none" w:sz="0" w:space="0" w:color="auto"/>
                            <w:left w:val="none" w:sz="0" w:space="0" w:color="auto"/>
                            <w:bottom w:val="none" w:sz="0" w:space="0" w:color="auto"/>
                            <w:right w:val="none" w:sz="0" w:space="0" w:color="auto"/>
                          </w:divBdr>
                          <w:divsChild>
                            <w:div w:id="730076147">
                              <w:marLeft w:val="0"/>
                              <w:marRight w:val="0"/>
                              <w:marTop w:val="0"/>
                              <w:marBottom w:val="0"/>
                              <w:divBdr>
                                <w:top w:val="none" w:sz="0" w:space="0" w:color="auto"/>
                                <w:left w:val="none" w:sz="0" w:space="0" w:color="auto"/>
                                <w:bottom w:val="none" w:sz="0" w:space="0" w:color="auto"/>
                                <w:right w:val="none" w:sz="0" w:space="0" w:color="auto"/>
                              </w:divBdr>
                              <w:divsChild>
                                <w:div w:id="1913004079">
                                  <w:marLeft w:val="0"/>
                                  <w:marRight w:val="0"/>
                                  <w:marTop w:val="0"/>
                                  <w:marBottom w:val="0"/>
                                  <w:divBdr>
                                    <w:top w:val="none" w:sz="0" w:space="0" w:color="auto"/>
                                    <w:left w:val="none" w:sz="0" w:space="0" w:color="auto"/>
                                    <w:bottom w:val="none" w:sz="0" w:space="0" w:color="auto"/>
                                    <w:right w:val="none" w:sz="0" w:space="0" w:color="auto"/>
                                  </w:divBdr>
                                  <w:divsChild>
                                    <w:div w:id="134638512">
                                      <w:marLeft w:val="0"/>
                                      <w:marRight w:val="0"/>
                                      <w:marTop w:val="0"/>
                                      <w:marBottom w:val="0"/>
                                      <w:divBdr>
                                        <w:top w:val="none" w:sz="0" w:space="0" w:color="auto"/>
                                        <w:left w:val="none" w:sz="0" w:space="0" w:color="auto"/>
                                        <w:bottom w:val="none" w:sz="0" w:space="0" w:color="auto"/>
                                        <w:right w:val="none" w:sz="0" w:space="0" w:color="auto"/>
                                      </w:divBdr>
                                      <w:divsChild>
                                        <w:div w:id="1294751637">
                                          <w:marLeft w:val="0"/>
                                          <w:marRight w:val="0"/>
                                          <w:marTop w:val="0"/>
                                          <w:marBottom w:val="0"/>
                                          <w:divBdr>
                                            <w:top w:val="none" w:sz="0" w:space="0" w:color="auto"/>
                                            <w:left w:val="none" w:sz="0" w:space="0" w:color="auto"/>
                                            <w:bottom w:val="none" w:sz="0" w:space="0" w:color="auto"/>
                                            <w:right w:val="none" w:sz="0" w:space="0" w:color="auto"/>
                                          </w:divBdr>
                                          <w:divsChild>
                                            <w:div w:id="316343949">
                                              <w:marLeft w:val="0"/>
                                              <w:marRight w:val="0"/>
                                              <w:marTop w:val="0"/>
                                              <w:marBottom w:val="0"/>
                                              <w:divBdr>
                                                <w:top w:val="none" w:sz="0" w:space="0" w:color="auto"/>
                                                <w:left w:val="none" w:sz="0" w:space="0" w:color="auto"/>
                                                <w:bottom w:val="none" w:sz="0" w:space="0" w:color="auto"/>
                                                <w:right w:val="none" w:sz="0" w:space="0" w:color="auto"/>
                                              </w:divBdr>
                                              <w:divsChild>
                                                <w:div w:id="158564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47216366">
      <w:bodyDiv w:val="1"/>
      <w:marLeft w:val="0"/>
      <w:marRight w:val="0"/>
      <w:marTop w:val="0"/>
      <w:marBottom w:val="0"/>
      <w:divBdr>
        <w:top w:val="none" w:sz="0" w:space="0" w:color="auto"/>
        <w:left w:val="none" w:sz="0" w:space="0" w:color="auto"/>
        <w:bottom w:val="none" w:sz="0" w:space="0" w:color="auto"/>
        <w:right w:val="none" w:sz="0" w:space="0" w:color="auto"/>
      </w:divBdr>
      <w:divsChild>
        <w:div w:id="1356924564">
          <w:marLeft w:val="0"/>
          <w:marRight w:val="0"/>
          <w:marTop w:val="0"/>
          <w:marBottom w:val="0"/>
          <w:divBdr>
            <w:top w:val="none" w:sz="0" w:space="0" w:color="auto"/>
            <w:left w:val="none" w:sz="0" w:space="0" w:color="auto"/>
            <w:bottom w:val="none" w:sz="0" w:space="0" w:color="auto"/>
            <w:right w:val="none" w:sz="0" w:space="0" w:color="auto"/>
          </w:divBdr>
          <w:divsChild>
            <w:div w:id="1649357719">
              <w:marLeft w:val="0"/>
              <w:marRight w:val="0"/>
              <w:marTop w:val="0"/>
              <w:marBottom w:val="0"/>
              <w:divBdr>
                <w:top w:val="none" w:sz="0" w:space="0" w:color="auto"/>
                <w:left w:val="none" w:sz="0" w:space="0" w:color="auto"/>
                <w:bottom w:val="none" w:sz="0" w:space="0" w:color="auto"/>
                <w:right w:val="none" w:sz="0" w:space="0" w:color="auto"/>
              </w:divBdr>
              <w:divsChild>
                <w:div w:id="1029914924">
                  <w:marLeft w:val="0"/>
                  <w:marRight w:val="0"/>
                  <w:marTop w:val="0"/>
                  <w:marBottom w:val="0"/>
                  <w:divBdr>
                    <w:top w:val="none" w:sz="0" w:space="0" w:color="auto"/>
                    <w:left w:val="none" w:sz="0" w:space="0" w:color="auto"/>
                    <w:bottom w:val="none" w:sz="0" w:space="0" w:color="auto"/>
                    <w:right w:val="none" w:sz="0" w:space="0" w:color="auto"/>
                  </w:divBdr>
                  <w:divsChild>
                    <w:div w:id="1595626427">
                      <w:marLeft w:val="0"/>
                      <w:marRight w:val="0"/>
                      <w:marTop w:val="0"/>
                      <w:marBottom w:val="0"/>
                      <w:divBdr>
                        <w:top w:val="none" w:sz="0" w:space="0" w:color="auto"/>
                        <w:left w:val="none" w:sz="0" w:space="0" w:color="auto"/>
                        <w:bottom w:val="none" w:sz="0" w:space="0" w:color="auto"/>
                        <w:right w:val="none" w:sz="0" w:space="0" w:color="auto"/>
                      </w:divBdr>
                      <w:divsChild>
                        <w:div w:id="1657219120">
                          <w:marLeft w:val="0"/>
                          <w:marRight w:val="0"/>
                          <w:marTop w:val="300"/>
                          <w:marBottom w:val="0"/>
                          <w:divBdr>
                            <w:top w:val="none" w:sz="0" w:space="0" w:color="auto"/>
                            <w:left w:val="none" w:sz="0" w:space="0" w:color="auto"/>
                            <w:bottom w:val="none" w:sz="0" w:space="0" w:color="auto"/>
                            <w:right w:val="none" w:sz="0" w:space="0" w:color="auto"/>
                          </w:divBdr>
                          <w:divsChild>
                            <w:div w:id="1254438878">
                              <w:marLeft w:val="0"/>
                              <w:marRight w:val="0"/>
                              <w:marTop w:val="0"/>
                              <w:marBottom w:val="0"/>
                              <w:divBdr>
                                <w:top w:val="none" w:sz="0" w:space="0" w:color="auto"/>
                                <w:left w:val="none" w:sz="0" w:space="0" w:color="auto"/>
                                <w:bottom w:val="none" w:sz="0" w:space="0" w:color="auto"/>
                                <w:right w:val="none" w:sz="0" w:space="0" w:color="auto"/>
                              </w:divBdr>
                              <w:divsChild>
                                <w:div w:id="112427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47021917">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upki.gov.ru/epz/ktru/ktruCard/commonInfo.html?itemVersionId=61866" TargetMode="External"/><Relationship Id="rId4" Type="http://schemas.microsoft.com/office/2007/relationships/stylesWithEffects" Target="stylesWithEffects.xml"/><Relationship Id="rId9" Type="http://schemas.openxmlformats.org/officeDocument/2006/relationships/hyperlink" Target="http://zakupki.gov.ru/epz/ktru/ktruCard/commonInfo.html?itemVersionId=61866"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036AF-9DDF-4F73-893E-78AE2E3B0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1241</TotalTime>
  <Pages>5</Pages>
  <Words>1956</Words>
  <Characters>11152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13082</CharactersWithSpaces>
  <SharedDoc>false</SharedDoc>
  <HLinks>
    <vt:vector size="432" baseType="variant">
      <vt:variant>
        <vt:i4>5767291</vt:i4>
      </vt:variant>
      <vt:variant>
        <vt:i4>213</vt:i4>
      </vt:variant>
      <vt:variant>
        <vt:i4>0</vt:i4>
      </vt:variant>
      <vt:variant>
        <vt:i4>5</vt:i4>
      </vt:variant>
      <vt:variant>
        <vt:lpwstr>mailto:vred@ro2.fss.ru</vt:lpwstr>
      </vt:variant>
      <vt:variant>
        <vt:lpwstr/>
      </vt:variant>
      <vt:variant>
        <vt:i4>917567</vt:i4>
      </vt:variant>
      <vt:variant>
        <vt:i4>210</vt:i4>
      </vt:variant>
      <vt:variant>
        <vt:i4>0</vt:i4>
      </vt:variant>
      <vt:variant>
        <vt:i4>5</vt:i4>
      </vt:variant>
      <vt:variant>
        <vt:lpwstr>https://zakupki.gov.ru/44fz/rpg/registry-rpg.html?execution=e1s4&amp;_eventId=search&amp;sort=purchaseIdentifyCode&amp;dir=ask</vt:lpwstr>
      </vt:variant>
      <vt:variant>
        <vt:lpwstr/>
      </vt:variant>
      <vt:variant>
        <vt:i4>4128875</vt:i4>
      </vt:variant>
      <vt:variant>
        <vt:i4>207</vt:i4>
      </vt:variant>
      <vt:variant>
        <vt:i4>0</vt:i4>
      </vt:variant>
      <vt:variant>
        <vt:i4>5</vt:i4>
      </vt:variant>
      <vt:variant>
        <vt:lpwstr>consultantplus://offline/ref=D0BCAA15F13FA0119E7A18D199F68A5CE29423D95200401967BA23433CA3B5587AE857D5534468DBAAFE78C72215BFA5E4B2BDC20B98821Am3SDG</vt:lpwstr>
      </vt:variant>
      <vt:variant>
        <vt:lpwstr/>
      </vt:variant>
      <vt:variant>
        <vt:i4>7798884</vt:i4>
      </vt:variant>
      <vt:variant>
        <vt:i4>204</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201</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198</vt:i4>
      </vt:variant>
      <vt:variant>
        <vt:i4>0</vt:i4>
      </vt:variant>
      <vt:variant>
        <vt:i4>5</vt:i4>
      </vt:variant>
      <vt:variant>
        <vt:lpwstr/>
      </vt:variant>
      <vt:variant>
        <vt:lpwstr>Par2226</vt:lpwstr>
      </vt:variant>
      <vt:variant>
        <vt:i4>6357040</vt:i4>
      </vt:variant>
      <vt:variant>
        <vt:i4>195</vt:i4>
      </vt:variant>
      <vt:variant>
        <vt:i4>0</vt:i4>
      </vt:variant>
      <vt:variant>
        <vt:i4>5</vt:i4>
      </vt:variant>
      <vt:variant>
        <vt:lpwstr/>
      </vt:variant>
      <vt:variant>
        <vt:lpwstr>Par2226</vt:lpwstr>
      </vt:variant>
      <vt:variant>
        <vt:i4>6881328</vt:i4>
      </vt:variant>
      <vt:variant>
        <vt:i4>192</vt:i4>
      </vt:variant>
      <vt:variant>
        <vt:i4>0</vt:i4>
      </vt:variant>
      <vt:variant>
        <vt:i4>5</vt:i4>
      </vt:variant>
      <vt:variant>
        <vt:lpwstr/>
      </vt:variant>
      <vt:variant>
        <vt:lpwstr>Par820</vt:lpwstr>
      </vt:variant>
      <vt:variant>
        <vt:i4>6291504</vt:i4>
      </vt:variant>
      <vt:variant>
        <vt:i4>189</vt:i4>
      </vt:variant>
      <vt:variant>
        <vt:i4>0</vt:i4>
      </vt:variant>
      <vt:variant>
        <vt:i4>5</vt:i4>
      </vt:variant>
      <vt:variant>
        <vt:lpwstr/>
      </vt:variant>
      <vt:variant>
        <vt:lpwstr>Par2230</vt:lpwstr>
      </vt:variant>
      <vt:variant>
        <vt:i4>6357040</vt:i4>
      </vt:variant>
      <vt:variant>
        <vt:i4>186</vt:i4>
      </vt:variant>
      <vt:variant>
        <vt:i4>0</vt:i4>
      </vt:variant>
      <vt:variant>
        <vt:i4>5</vt:i4>
      </vt:variant>
      <vt:variant>
        <vt:lpwstr/>
      </vt:variant>
      <vt:variant>
        <vt:lpwstr>Par2228</vt:lpwstr>
      </vt:variant>
      <vt:variant>
        <vt:i4>6291504</vt:i4>
      </vt:variant>
      <vt:variant>
        <vt:i4>183</vt:i4>
      </vt:variant>
      <vt:variant>
        <vt:i4>0</vt:i4>
      </vt:variant>
      <vt:variant>
        <vt:i4>5</vt:i4>
      </vt:variant>
      <vt:variant>
        <vt:lpwstr/>
      </vt:variant>
      <vt:variant>
        <vt:lpwstr>Par2238</vt:lpwstr>
      </vt:variant>
      <vt:variant>
        <vt:i4>6881328</vt:i4>
      </vt:variant>
      <vt:variant>
        <vt:i4>180</vt:i4>
      </vt:variant>
      <vt:variant>
        <vt:i4>0</vt:i4>
      </vt:variant>
      <vt:variant>
        <vt:i4>5</vt:i4>
      </vt:variant>
      <vt:variant>
        <vt:lpwstr/>
      </vt:variant>
      <vt:variant>
        <vt:lpwstr>Par820</vt:lpwstr>
      </vt:variant>
      <vt:variant>
        <vt:i4>6357040</vt:i4>
      </vt:variant>
      <vt:variant>
        <vt:i4>177</vt:i4>
      </vt:variant>
      <vt:variant>
        <vt:i4>0</vt:i4>
      </vt:variant>
      <vt:variant>
        <vt:i4>5</vt:i4>
      </vt:variant>
      <vt:variant>
        <vt:lpwstr/>
      </vt:variant>
      <vt:variant>
        <vt:lpwstr>Par2228</vt:lpwstr>
      </vt:variant>
      <vt:variant>
        <vt:i4>6291504</vt:i4>
      </vt:variant>
      <vt:variant>
        <vt:i4>174</vt:i4>
      </vt:variant>
      <vt:variant>
        <vt:i4>0</vt:i4>
      </vt:variant>
      <vt:variant>
        <vt:i4>5</vt:i4>
      </vt:variant>
      <vt:variant>
        <vt:lpwstr/>
      </vt:variant>
      <vt:variant>
        <vt:lpwstr>Par2238</vt:lpwstr>
      </vt:variant>
      <vt:variant>
        <vt:i4>7274550</vt:i4>
      </vt:variant>
      <vt:variant>
        <vt:i4>171</vt:i4>
      </vt:variant>
      <vt:variant>
        <vt:i4>0</vt:i4>
      </vt:variant>
      <vt:variant>
        <vt:i4>5</vt:i4>
      </vt:variant>
      <vt:variant>
        <vt:lpwstr/>
      </vt:variant>
      <vt:variant>
        <vt:lpwstr>Par947</vt:lpwstr>
      </vt:variant>
      <vt:variant>
        <vt:i4>6291504</vt:i4>
      </vt:variant>
      <vt:variant>
        <vt:i4>168</vt:i4>
      </vt:variant>
      <vt:variant>
        <vt:i4>0</vt:i4>
      </vt:variant>
      <vt:variant>
        <vt:i4>5</vt:i4>
      </vt:variant>
      <vt:variant>
        <vt:lpwstr/>
      </vt:variant>
      <vt:variant>
        <vt:lpwstr>Par2237</vt:lpwstr>
      </vt:variant>
      <vt:variant>
        <vt:i4>6750257</vt:i4>
      </vt:variant>
      <vt:variant>
        <vt:i4>165</vt:i4>
      </vt:variant>
      <vt:variant>
        <vt:i4>0</vt:i4>
      </vt:variant>
      <vt:variant>
        <vt:i4>5</vt:i4>
      </vt:variant>
      <vt:variant>
        <vt:lpwstr/>
      </vt:variant>
      <vt:variant>
        <vt:lpwstr>Par1378</vt:lpwstr>
      </vt:variant>
      <vt:variant>
        <vt:i4>6291504</vt:i4>
      </vt:variant>
      <vt:variant>
        <vt:i4>162</vt:i4>
      </vt:variant>
      <vt:variant>
        <vt:i4>0</vt:i4>
      </vt:variant>
      <vt:variant>
        <vt:i4>5</vt:i4>
      </vt:variant>
      <vt:variant>
        <vt:lpwstr/>
      </vt:variant>
      <vt:variant>
        <vt:lpwstr>Par2231</vt:lpwstr>
      </vt:variant>
      <vt:variant>
        <vt:i4>6357040</vt:i4>
      </vt:variant>
      <vt:variant>
        <vt:i4>159</vt:i4>
      </vt:variant>
      <vt:variant>
        <vt:i4>0</vt:i4>
      </vt:variant>
      <vt:variant>
        <vt:i4>5</vt:i4>
      </vt:variant>
      <vt:variant>
        <vt:lpwstr/>
      </vt:variant>
      <vt:variant>
        <vt:lpwstr>Par2226</vt:lpwstr>
      </vt:variant>
      <vt:variant>
        <vt:i4>6357040</vt:i4>
      </vt:variant>
      <vt:variant>
        <vt:i4>156</vt:i4>
      </vt:variant>
      <vt:variant>
        <vt:i4>0</vt:i4>
      </vt:variant>
      <vt:variant>
        <vt:i4>5</vt:i4>
      </vt:variant>
      <vt:variant>
        <vt:lpwstr/>
      </vt:variant>
      <vt:variant>
        <vt:lpwstr>Par2229</vt:lpwstr>
      </vt:variant>
      <vt:variant>
        <vt:i4>6357040</vt:i4>
      </vt:variant>
      <vt:variant>
        <vt:i4>153</vt:i4>
      </vt:variant>
      <vt:variant>
        <vt:i4>0</vt:i4>
      </vt:variant>
      <vt:variant>
        <vt:i4>5</vt:i4>
      </vt:variant>
      <vt:variant>
        <vt:lpwstr/>
      </vt:variant>
      <vt:variant>
        <vt:lpwstr>Par2228</vt:lpwstr>
      </vt:variant>
      <vt:variant>
        <vt:i4>6357040</vt:i4>
      </vt:variant>
      <vt:variant>
        <vt:i4>150</vt:i4>
      </vt:variant>
      <vt:variant>
        <vt:i4>0</vt:i4>
      </vt:variant>
      <vt:variant>
        <vt:i4>5</vt:i4>
      </vt:variant>
      <vt:variant>
        <vt:lpwstr/>
      </vt:variant>
      <vt:variant>
        <vt:lpwstr>Par2228</vt:lpwstr>
      </vt:variant>
      <vt:variant>
        <vt:i4>6357040</vt:i4>
      </vt:variant>
      <vt:variant>
        <vt:i4>147</vt:i4>
      </vt:variant>
      <vt:variant>
        <vt:i4>0</vt:i4>
      </vt:variant>
      <vt:variant>
        <vt:i4>5</vt:i4>
      </vt:variant>
      <vt:variant>
        <vt:lpwstr/>
      </vt:variant>
      <vt:variant>
        <vt:lpwstr>Par2225</vt:lpwstr>
      </vt:variant>
      <vt:variant>
        <vt:i4>6946864</vt:i4>
      </vt:variant>
      <vt:variant>
        <vt:i4>144</vt:i4>
      </vt:variant>
      <vt:variant>
        <vt:i4>0</vt:i4>
      </vt:variant>
      <vt:variant>
        <vt:i4>5</vt:i4>
      </vt:variant>
      <vt:variant>
        <vt:lpwstr/>
      </vt:variant>
      <vt:variant>
        <vt:lpwstr>Par823</vt:lpwstr>
      </vt:variant>
      <vt:variant>
        <vt:i4>7012400</vt:i4>
      </vt:variant>
      <vt:variant>
        <vt:i4>141</vt:i4>
      </vt:variant>
      <vt:variant>
        <vt:i4>0</vt:i4>
      </vt:variant>
      <vt:variant>
        <vt:i4>5</vt:i4>
      </vt:variant>
      <vt:variant>
        <vt:lpwstr/>
      </vt:variant>
      <vt:variant>
        <vt:lpwstr>Par822</vt:lpwstr>
      </vt:variant>
      <vt:variant>
        <vt:i4>6357040</vt:i4>
      </vt:variant>
      <vt:variant>
        <vt:i4>138</vt:i4>
      </vt:variant>
      <vt:variant>
        <vt:i4>0</vt:i4>
      </vt:variant>
      <vt:variant>
        <vt:i4>5</vt:i4>
      </vt:variant>
      <vt:variant>
        <vt:lpwstr/>
      </vt:variant>
      <vt:variant>
        <vt:lpwstr>Par2228</vt:lpwstr>
      </vt:variant>
      <vt:variant>
        <vt:i4>6815792</vt:i4>
      </vt:variant>
      <vt:variant>
        <vt:i4>135</vt:i4>
      </vt:variant>
      <vt:variant>
        <vt:i4>0</vt:i4>
      </vt:variant>
      <vt:variant>
        <vt:i4>5</vt:i4>
      </vt:variant>
      <vt:variant>
        <vt:lpwstr/>
      </vt:variant>
      <vt:variant>
        <vt:lpwstr>Par1286</vt:lpwstr>
      </vt:variant>
      <vt:variant>
        <vt:i4>6750257</vt:i4>
      </vt:variant>
      <vt:variant>
        <vt:i4>132</vt:i4>
      </vt:variant>
      <vt:variant>
        <vt:i4>0</vt:i4>
      </vt:variant>
      <vt:variant>
        <vt:i4>5</vt:i4>
      </vt:variant>
      <vt:variant>
        <vt:lpwstr/>
      </vt:variant>
      <vt:variant>
        <vt:lpwstr>Par1378</vt:lpwstr>
      </vt:variant>
      <vt:variant>
        <vt:i4>589916</vt:i4>
      </vt:variant>
      <vt:variant>
        <vt:i4>129</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126</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123</vt:i4>
      </vt:variant>
      <vt:variant>
        <vt:i4>0</vt:i4>
      </vt:variant>
      <vt:variant>
        <vt:i4>5</vt:i4>
      </vt:variant>
      <vt:variant>
        <vt:lpwstr/>
      </vt:variant>
      <vt:variant>
        <vt:lpwstr>Par22</vt:lpwstr>
      </vt:variant>
      <vt:variant>
        <vt:i4>589837</vt:i4>
      </vt:variant>
      <vt:variant>
        <vt:i4>120</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117</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114</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111</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108</vt:i4>
      </vt:variant>
      <vt:variant>
        <vt:i4>0</vt:i4>
      </vt:variant>
      <vt:variant>
        <vt:i4>5</vt:i4>
      </vt:variant>
      <vt:variant>
        <vt:lpwstr/>
      </vt:variant>
      <vt:variant>
        <vt:lpwstr>Par10</vt:lpwstr>
      </vt:variant>
      <vt:variant>
        <vt:i4>5373954</vt:i4>
      </vt:variant>
      <vt:variant>
        <vt:i4>105</vt:i4>
      </vt:variant>
      <vt:variant>
        <vt:i4>0</vt:i4>
      </vt:variant>
      <vt:variant>
        <vt:i4>5</vt:i4>
      </vt:variant>
      <vt:variant>
        <vt:lpwstr/>
      </vt:variant>
      <vt:variant>
        <vt:lpwstr>Par3</vt:lpwstr>
      </vt:variant>
      <vt:variant>
        <vt:i4>5242882</vt:i4>
      </vt:variant>
      <vt:variant>
        <vt:i4>102</vt:i4>
      </vt:variant>
      <vt:variant>
        <vt:i4>0</vt:i4>
      </vt:variant>
      <vt:variant>
        <vt:i4>5</vt:i4>
      </vt:variant>
      <vt:variant>
        <vt:lpwstr/>
      </vt:variant>
      <vt:variant>
        <vt:lpwstr>Par1</vt:lpwstr>
      </vt:variant>
      <vt:variant>
        <vt:i4>4128874</vt:i4>
      </vt:variant>
      <vt:variant>
        <vt:i4>99</vt:i4>
      </vt:variant>
      <vt:variant>
        <vt:i4>0</vt:i4>
      </vt:variant>
      <vt:variant>
        <vt:i4>5</vt:i4>
      </vt:variant>
      <vt:variant>
        <vt:lpwstr>consultantplus://offline/ref=D0BCAA15F13FA0119E7A18D199F68A5CE29423D95200401967BA23433CA3B5587AE857D5534468DFADFE78C72215BFA5E4B2BDC20B98821Am3SDG</vt:lpwstr>
      </vt:variant>
      <vt:variant>
        <vt:lpwstr/>
      </vt:variant>
      <vt:variant>
        <vt:i4>589838</vt:i4>
      </vt:variant>
      <vt:variant>
        <vt:i4>96</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93</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90</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87</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4128875</vt:i4>
      </vt:variant>
      <vt:variant>
        <vt:i4>84</vt:i4>
      </vt:variant>
      <vt:variant>
        <vt:i4>0</vt:i4>
      </vt:variant>
      <vt:variant>
        <vt:i4>5</vt:i4>
      </vt:variant>
      <vt:variant>
        <vt:lpwstr>consultantplus://offline/ref=D0BCAA15F13FA0119E7A18D199F68A5CE29423D95200401967BA23433CA3B5587AE857D5534468DBAAFE78C72215BFA5E4B2BDC20B98821Am3SDG</vt:lpwstr>
      </vt:variant>
      <vt:variant>
        <vt:lpwstr/>
      </vt:variant>
      <vt:variant>
        <vt:i4>5177356</vt:i4>
      </vt:variant>
      <vt:variant>
        <vt:i4>81</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2818105</vt:i4>
      </vt:variant>
      <vt:variant>
        <vt:i4>78</vt:i4>
      </vt:variant>
      <vt:variant>
        <vt:i4>0</vt:i4>
      </vt:variant>
      <vt:variant>
        <vt:i4>5</vt:i4>
      </vt:variant>
      <vt:variant>
        <vt:lpwstr>consultantplus://offline/ref=19C0AC0812534822189B267C81142BABB1B6EF8D9D2231A29D4EE74A3789952535D0A11D8F1E4233BEc5I</vt:lpwstr>
      </vt:variant>
      <vt:variant>
        <vt:lpwstr/>
      </vt:variant>
      <vt:variant>
        <vt:i4>2818105</vt:i4>
      </vt:variant>
      <vt:variant>
        <vt:i4>75</vt:i4>
      </vt:variant>
      <vt:variant>
        <vt:i4>0</vt:i4>
      </vt:variant>
      <vt:variant>
        <vt:i4>5</vt:i4>
      </vt:variant>
      <vt:variant>
        <vt:lpwstr>consultantplus://offline/ref=19C0AC0812534822189B267C81142BABB1B6EF8D9D2231A29D4EE74A3789952535D0A11D8F1E4233BEc5I</vt:lpwstr>
      </vt:variant>
      <vt:variant>
        <vt:lpwstr/>
      </vt:variant>
      <vt:variant>
        <vt:i4>7209016</vt:i4>
      </vt:variant>
      <vt:variant>
        <vt:i4>72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66</vt:i4>
      </vt:variant>
      <vt:variant>
        <vt:i4>0</vt:i4>
      </vt:variant>
      <vt:variant>
        <vt:i4>5</vt:i4>
      </vt:variant>
      <vt:variant>
        <vt:lpwstr>consultantplus://offline/ref=7C098921B482D3FC3CFCD8D78B09D850AA82BE01018FBF3E75FD1B355A4090C4353E22A0ECD885F0QBD3H</vt:lpwstr>
      </vt:variant>
      <vt:variant>
        <vt:lpwstr/>
      </vt:variant>
      <vt:variant>
        <vt:i4>7209016</vt:i4>
      </vt:variant>
      <vt:variant>
        <vt:i4>63</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60</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57</vt:i4>
      </vt:variant>
      <vt:variant>
        <vt:i4>0</vt:i4>
      </vt:variant>
      <vt:variant>
        <vt:i4>5</vt:i4>
      </vt:variant>
      <vt:variant>
        <vt:lpwstr>consultantplus://offline/ref=7C098921B482D3FC3CFCD8D78B09D850AA82BE01018FBF3E75FD1B355A4090C4353E22A0ECD885F0QBD3H</vt:lpwstr>
      </vt:variant>
      <vt:variant>
        <vt:lpwstr/>
      </vt:variant>
      <vt:variant>
        <vt:i4>65617</vt:i4>
      </vt:variant>
      <vt:variant>
        <vt:i4>54</vt:i4>
      </vt:variant>
      <vt:variant>
        <vt:i4>0</vt:i4>
      </vt:variant>
      <vt:variant>
        <vt:i4>5</vt:i4>
      </vt:variant>
      <vt:variant>
        <vt:lpwstr>consultantplus://offline/ref=B9FBE477FFD8F6D565932849CFE22206FB9E2C5099099B58B489C3FAE5B2DFA80A2D75B49DI9U3L</vt:lpwstr>
      </vt:variant>
      <vt:variant>
        <vt:lpwstr/>
      </vt:variant>
      <vt:variant>
        <vt:i4>5242882</vt:i4>
      </vt:variant>
      <vt:variant>
        <vt:i4>51</vt:i4>
      </vt:variant>
      <vt:variant>
        <vt:i4>0</vt:i4>
      </vt:variant>
      <vt:variant>
        <vt:i4>5</vt:i4>
      </vt:variant>
      <vt:variant>
        <vt:lpwstr/>
      </vt:variant>
      <vt:variant>
        <vt:lpwstr>Par11</vt:lpwstr>
      </vt:variant>
      <vt:variant>
        <vt:i4>5439490</vt:i4>
      </vt:variant>
      <vt:variant>
        <vt:i4>48</vt:i4>
      </vt:variant>
      <vt:variant>
        <vt:i4>0</vt:i4>
      </vt:variant>
      <vt:variant>
        <vt:i4>5</vt:i4>
      </vt:variant>
      <vt:variant>
        <vt:lpwstr/>
      </vt:variant>
      <vt:variant>
        <vt:lpwstr>Par2</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YULIYA</cp:lastModifiedBy>
  <cp:revision>739</cp:revision>
  <cp:lastPrinted>2019-03-26T07:46:00Z</cp:lastPrinted>
  <dcterms:created xsi:type="dcterms:W3CDTF">2019-01-24T05:52:00Z</dcterms:created>
  <dcterms:modified xsi:type="dcterms:W3CDTF">2019-04-18T11:42:00Z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