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54" w:rsidRPr="00C057A8" w:rsidRDefault="00702C54" w:rsidP="0094056E">
      <w:pPr>
        <w:pStyle w:val="a3"/>
        <w:spacing w:after="0"/>
        <w:jc w:val="center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Техническое задание</w:t>
      </w:r>
    </w:p>
    <w:p w:rsidR="000321D5" w:rsidRPr="00C057A8" w:rsidRDefault="000321D5" w:rsidP="0094056E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21D5" w:rsidRPr="00C057A8" w:rsidRDefault="000321D5" w:rsidP="0094056E">
      <w:pPr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аукцион в электронной форме.</w:t>
      </w:r>
    </w:p>
    <w:p w:rsidR="006C5476" w:rsidRDefault="000321D5" w:rsidP="0094056E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Наименование объекта закупки: 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>Оказание услуг в 2019 году по санаторно-курортному лечению граждан (в том числе дет</w:t>
      </w:r>
      <w:r w:rsidR="00C85F05">
        <w:rPr>
          <w:rFonts w:ascii="Times New Roman" w:hAnsi="Times New Roman" w:cs="Times New Roman"/>
          <w:b/>
          <w:sz w:val="20"/>
          <w:szCs w:val="20"/>
        </w:rPr>
        <w:t>ей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 xml:space="preserve"> – инвалид</w:t>
      </w:r>
      <w:r w:rsidR="00C85F05">
        <w:rPr>
          <w:rFonts w:ascii="Times New Roman" w:hAnsi="Times New Roman" w:cs="Times New Roman"/>
          <w:b/>
          <w:sz w:val="20"/>
          <w:szCs w:val="20"/>
        </w:rPr>
        <w:t>ов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>), имеющих право на получение государственной социальной помощи в виде набора социальных услуг</w:t>
      </w:r>
      <w:r w:rsidR="0058727B">
        <w:rPr>
          <w:rFonts w:ascii="Times New Roman" w:hAnsi="Times New Roman" w:cs="Times New Roman"/>
          <w:b/>
          <w:sz w:val="20"/>
          <w:szCs w:val="20"/>
        </w:rPr>
        <w:t>,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 xml:space="preserve"> в организациях, оказывающих санаторно-курортные услуги (профиль лечения – заболевания систем мочеполовой, эндокринной,</w:t>
      </w:r>
      <w:r w:rsidR="00ED4D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DCB" w:rsidRPr="00ED4DCB">
        <w:rPr>
          <w:rFonts w:ascii="Times New Roman" w:hAnsi="Times New Roman" w:cs="Times New Roman"/>
          <w:b/>
          <w:sz w:val="20"/>
          <w:szCs w:val="20"/>
        </w:rPr>
        <w:t>костно-мышечной</w:t>
      </w:r>
      <w:r w:rsidR="00ED4DCB">
        <w:rPr>
          <w:rFonts w:ascii="Times New Roman" w:hAnsi="Times New Roman" w:cs="Times New Roman"/>
          <w:b/>
          <w:sz w:val="20"/>
          <w:szCs w:val="20"/>
        </w:rPr>
        <w:t>,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 xml:space="preserve"> органов дыхания, органов пищеварения, место оказания услуг – Краснодарский край).</w:t>
      </w:r>
    </w:p>
    <w:p w:rsidR="000321D5" w:rsidRPr="00C057A8" w:rsidRDefault="000321D5" w:rsidP="0094056E">
      <w:pPr>
        <w:widowControl w:val="0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</w:t>
      </w:r>
      <w:r w:rsidR="00711530"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оказания услуг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поставки товара, </w:t>
      </w:r>
      <w:r w:rsidR="00711530"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выполняемых работ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="006C5476" w:rsidRPr="006C547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707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914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койко-дней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94056E">
      <w:pPr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94056E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Начальная (максимальная) цена Контракта: </w:t>
      </w:r>
      <w:r w:rsidR="00707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6D129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r w:rsidR="003840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301</w:t>
      </w:r>
      <w:r w:rsidR="006D129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707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</w:t>
      </w:r>
      <w:r w:rsidR="003840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76</w:t>
      </w:r>
      <w:r w:rsidR="00614C18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="003840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</w:t>
      </w:r>
      <w:r w:rsidR="006D129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</w:t>
      </w:r>
      <w:r w:rsidR="00614C18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9F1497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руб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лей.</w:t>
      </w:r>
    </w:p>
    <w:p w:rsidR="00B079CD" w:rsidRDefault="00B079CD" w:rsidP="00B079CD">
      <w:pPr>
        <w:widowControl w:val="0"/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0A0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94056E" w:rsidRDefault="0094056E" w:rsidP="0094056E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4" w:tblpYSpec="top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1701"/>
      </w:tblGrid>
      <w:tr w:rsidR="009A7167" w:rsidRPr="00C057A8" w:rsidTr="009A7167">
        <w:trPr>
          <w:trHeight w:val="1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койко-дней</w:t>
            </w:r>
          </w:p>
        </w:tc>
      </w:tr>
      <w:tr w:rsidR="009A7167" w:rsidRPr="00C057A8" w:rsidTr="009A7167">
        <w:trPr>
          <w:trHeight w:val="15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9A7167" w:rsidRPr="00C057A8" w:rsidTr="009A7167">
        <w:trPr>
          <w:trHeight w:val="25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67" w:rsidRPr="009100DB" w:rsidRDefault="009A7167" w:rsidP="00ED4D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00D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в 2019 году по санаторно-курортному лечению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EE4F14">
              <w:rPr>
                <w:rFonts w:ascii="Times New Roman" w:hAnsi="Times New Roman" w:cs="Times New Roman"/>
                <w:sz w:val="20"/>
                <w:szCs w:val="20"/>
              </w:rPr>
              <w:t>(в том числе детей – инвалидов)</w:t>
            </w:r>
            <w:r w:rsidRPr="009100DB">
              <w:rPr>
                <w:rFonts w:ascii="Times New Roman" w:hAnsi="Times New Roman" w:cs="Times New Roman"/>
                <w:sz w:val="20"/>
                <w:szCs w:val="20"/>
              </w:rPr>
              <w:t>, имеющих право на получение государственной социальной помощи в виде набора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00DB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организациях, оказывающих санаторно-курортные услуги (профиль лечения – заболевания систем мочеполовой, </w:t>
            </w:r>
            <w:proofErr w:type="gramStart"/>
            <w:r w:rsidRPr="009100DB">
              <w:rPr>
                <w:rFonts w:ascii="Times New Roman" w:hAnsi="Times New Roman" w:cs="Times New Roman"/>
                <w:sz w:val="20"/>
                <w:szCs w:val="20"/>
              </w:rPr>
              <w:t>эндокринной,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D4DCB">
              <w:rPr>
                <w:rFonts w:ascii="Times New Roman" w:hAnsi="Times New Roman" w:cs="Times New Roman"/>
                <w:sz w:val="20"/>
                <w:szCs w:val="20"/>
              </w:rPr>
              <w:t>костно</w:t>
            </w:r>
            <w:proofErr w:type="gramEnd"/>
            <w:r w:rsidRPr="00ED4DCB">
              <w:rPr>
                <w:rFonts w:ascii="Times New Roman" w:hAnsi="Times New Roman" w:cs="Times New Roman"/>
                <w:sz w:val="20"/>
                <w:szCs w:val="20"/>
              </w:rPr>
              <w:t>-мышечной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00DB">
              <w:rPr>
                <w:rFonts w:ascii="Times New Roman" w:hAnsi="Times New Roman" w:cs="Times New Roman"/>
                <w:sz w:val="20"/>
                <w:szCs w:val="20"/>
              </w:rPr>
              <w:t>органов дыхания, органов пищеварения, место оказания услуг – Краснодарский край)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Pr="00C057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057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r w:rsidRPr="00C057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сопровождающи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1 914</w:t>
            </w:r>
          </w:p>
        </w:tc>
      </w:tr>
      <w:tr w:rsidR="009A7167" w:rsidRPr="00C057A8" w:rsidTr="009A7167">
        <w:trPr>
          <w:trHeight w:val="626"/>
        </w:trPr>
        <w:tc>
          <w:tcPr>
            <w:tcW w:w="8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7" w:rsidRPr="00C057A8" w:rsidRDefault="009A7167" w:rsidP="007072C5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1 914</w:t>
            </w:r>
          </w:p>
        </w:tc>
      </w:tr>
    </w:tbl>
    <w:p w:rsidR="00AD6387" w:rsidRPr="00C057A8" w:rsidRDefault="00AD6387" w:rsidP="0094056E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87A96" w:rsidRPr="00C057A8" w:rsidRDefault="00387A96" w:rsidP="0094056E">
      <w:pPr>
        <w:pStyle w:val="af3"/>
        <w:widowControl w:val="0"/>
        <w:numPr>
          <w:ilvl w:val="0"/>
          <w:numId w:val="2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Требования к качеству услуг:</w:t>
      </w:r>
    </w:p>
    <w:p w:rsidR="00387A96" w:rsidRPr="00C057A8" w:rsidRDefault="00387A96" w:rsidP="0094056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1.1.</w:t>
      </w:r>
      <w:r w:rsidRPr="00C057A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Оказание услуг должно осуществляться на территории </w:t>
      </w:r>
      <w:r w:rsidR="004F0736" w:rsidRPr="004F073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Краснодарск</w:t>
      </w:r>
      <w:r w:rsidR="004F073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ого</w:t>
      </w:r>
      <w:r w:rsidR="004F073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2425B5" w:rsidRPr="002425B5">
        <w:rPr>
          <w:rFonts w:ascii="Times New Roman" w:hAnsi="Times New Roman" w:cs="Times New Roman"/>
          <w:b/>
          <w:sz w:val="20"/>
          <w:szCs w:val="20"/>
        </w:rPr>
        <w:t>кра</w:t>
      </w:r>
      <w:r w:rsidR="004F0736">
        <w:rPr>
          <w:rFonts w:ascii="Times New Roman" w:hAnsi="Times New Roman" w:cs="Times New Roman"/>
          <w:b/>
          <w:sz w:val="20"/>
          <w:szCs w:val="20"/>
        </w:rPr>
        <w:t>я</w:t>
      </w:r>
      <w:r w:rsidRPr="00C057A8">
        <w:rPr>
          <w:rFonts w:ascii="Times New Roman" w:hAnsi="Times New Roman" w:cs="Times New Roman"/>
          <w:b/>
          <w:sz w:val="20"/>
          <w:szCs w:val="20"/>
        </w:rPr>
        <w:t>.</w:t>
      </w:r>
    </w:p>
    <w:p w:rsidR="00387A96" w:rsidRPr="00C057A8" w:rsidRDefault="00387A96" w:rsidP="0094056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057A8">
        <w:rPr>
          <w:rFonts w:ascii="Times New Roman" w:hAnsi="Times New Roman" w:cs="Times New Roman"/>
          <w:sz w:val="20"/>
          <w:szCs w:val="20"/>
        </w:rPr>
        <w:t xml:space="preserve">1.2.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Услуги по санаторно-курортному лечению должны быть 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оказаны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выполнены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):</w:t>
      </w:r>
    </w:p>
    <w:p w:rsidR="00AB6768" w:rsidRPr="00C057A8" w:rsidRDefault="00387A96" w:rsidP="009405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1.2.1. </w:t>
      </w:r>
      <w:r w:rsidR="00AB6768" w:rsidRPr="00C057A8">
        <w:rPr>
          <w:rFonts w:ascii="Times New Roman" w:hAnsi="Times New Roman" w:cs="Times New Roman"/>
          <w:sz w:val="20"/>
          <w:szCs w:val="20"/>
        </w:rPr>
        <w:t>С обязательным наличием у санаторно-курортной организации (учреждения):</w:t>
      </w:r>
    </w:p>
    <w:p w:rsidR="00AB6768" w:rsidRPr="00C057A8" w:rsidRDefault="00AB6768" w:rsidP="0094056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057A8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C057A8">
        <w:rPr>
          <w:rFonts w:ascii="Times New Roman" w:hAnsi="Times New Roman" w:cs="Times New Roman"/>
          <w:sz w:val="20"/>
          <w:szCs w:val="2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C057A8">
        <w:rPr>
          <w:rFonts w:ascii="Times New Roman" w:hAnsi="Times New Roman" w:cs="Times New Roman"/>
          <w:b/>
          <w:sz w:val="20"/>
          <w:szCs w:val="20"/>
        </w:rPr>
        <w:t xml:space="preserve">по: </w:t>
      </w:r>
      <w:r w:rsidR="007666AC" w:rsidRPr="007666AC">
        <w:rPr>
          <w:rFonts w:ascii="Times New Roman" w:hAnsi="Times New Roman" w:cs="Times New Roman"/>
          <w:b/>
          <w:sz w:val="20"/>
          <w:szCs w:val="20"/>
        </w:rPr>
        <w:t xml:space="preserve">терапии, педиатрии, акушерству и гинекологии, урологии, эндокринологии, </w:t>
      </w:r>
      <w:r w:rsidR="00ED4DCB" w:rsidRPr="00ED4DCB">
        <w:rPr>
          <w:rFonts w:ascii="Times New Roman" w:hAnsi="Times New Roman" w:cs="Times New Roman"/>
          <w:b/>
          <w:sz w:val="20"/>
          <w:szCs w:val="20"/>
        </w:rPr>
        <w:t xml:space="preserve">травматологии и ортопедии, </w:t>
      </w:r>
      <w:r w:rsidR="007666AC" w:rsidRPr="007666AC">
        <w:rPr>
          <w:rFonts w:ascii="Times New Roman" w:hAnsi="Times New Roman" w:cs="Times New Roman"/>
          <w:b/>
          <w:sz w:val="20"/>
          <w:szCs w:val="20"/>
        </w:rPr>
        <w:t>пу</w:t>
      </w:r>
      <w:r w:rsidR="007666AC">
        <w:rPr>
          <w:rFonts w:ascii="Times New Roman" w:hAnsi="Times New Roman" w:cs="Times New Roman"/>
          <w:b/>
          <w:sz w:val="20"/>
          <w:szCs w:val="20"/>
        </w:rPr>
        <w:t>льмонологии, гастроэнтерологии</w:t>
      </w:r>
      <w:r w:rsidRPr="00C057A8">
        <w:rPr>
          <w:rFonts w:ascii="Times New Roman" w:hAnsi="Times New Roman" w:cs="Times New Roman"/>
          <w:b/>
          <w:sz w:val="20"/>
          <w:szCs w:val="20"/>
        </w:rPr>
        <w:t>;</w:t>
      </w:r>
    </w:p>
    <w:p w:rsidR="00AB6768" w:rsidRPr="00C057A8" w:rsidRDefault="00AB6768" w:rsidP="0094056E">
      <w:pPr>
        <w:pStyle w:val="221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- действующего санитарно-эпидемиологического заключения либо сертификатов на безопасное проживание и питание (на основании Федерального закона от</w:t>
      </w:r>
      <w:r w:rsidR="00414AFC">
        <w:rPr>
          <w:color w:val="000000"/>
          <w:spacing w:val="-6"/>
          <w:sz w:val="20"/>
          <w:szCs w:val="20"/>
        </w:rPr>
        <w:t xml:space="preserve"> </w:t>
      </w:r>
      <w:r w:rsidRPr="00C057A8">
        <w:rPr>
          <w:color w:val="000000"/>
          <w:spacing w:val="-6"/>
          <w:sz w:val="20"/>
          <w:szCs w:val="20"/>
        </w:rPr>
        <w:t xml:space="preserve">30.03.1999 №52-ФЗ «О санитарно-эпидемиологическом благополучии населения»). </w:t>
      </w:r>
    </w:p>
    <w:p w:rsidR="007964B3" w:rsidRDefault="00AB6768" w:rsidP="0094056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1.2.2. 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 надлежащим качеством и в объемах, определенных стандартами санаторно-курортного лечения, утвержденны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ми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приказ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ом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Министерства здравоохранения и социального развития Российской Федерации:</w:t>
      </w:r>
    </w:p>
    <w:p w:rsidR="00ED4DCB" w:rsidRPr="00ED4DCB" w:rsidRDefault="00ED4DCB" w:rsidP="00ED4DC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дорсопатии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спондилопатии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болезни мягких тканей, 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остеопатии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хондропатии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)»;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-от 22 ноября 2004 № 212 «Об утверждении стандарта санаторно-курортной помощи больным с болезнями органов дыхания»;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lastRenderedPageBreak/>
        <w:t>- от 22.11.2004 № 216 «Об утверждении стандарта санаторно-курортной помощи больным с болезнями мужских половых органов»;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 218 «Об утверждении стандарта санаторно-курортной помощи больным с болезнями женских тазовых органов, </w:t>
      </w:r>
      <w:proofErr w:type="spellStart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невоспалительными</w:t>
      </w:r>
      <w:proofErr w:type="spellEnd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болезнями женских половых органов»; 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 220 «Об утверждении стандарта санаторно-курортной помощи больным сахарным диабетом»;</w:t>
      </w:r>
    </w:p>
    <w:p w:rsidR="006C5476" w:rsidRPr="009100DB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липидемиями</w:t>
      </w:r>
      <w:proofErr w:type="spellEnd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»;</w:t>
      </w:r>
    </w:p>
    <w:p w:rsidR="006C5476" w:rsidRDefault="006C5476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ED4DCB" w:rsidRPr="009100DB" w:rsidRDefault="00ED4DCB" w:rsidP="0094056E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артропатии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, инфекционные 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артропатии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, воспалительные </w:t>
      </w:r>
      <w:proofErr w:type="spellStart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артропатии</w:t>
      </w:r>
      <w:proofErr w:type="spellEnd"/>
      <w:r w:rsidRPr="00ED4DC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, артрозы, другие поражения суставов)»;</w:t>
      </w:r>
    </w:p>
    <w:p w:rsidR="006C5476" w:rsidRP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C5476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C5476" w:rsidRP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C5476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87A96" w:rsidRPr="00C057A8" w:rsidRDefault="00387A96" w:rsidP="00B73DA3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1.2.</w:t>
      </w:r>
      <w:r w:rsidR="00414AFC">
        <w:rPr>
          <w:rFonts w:ascii="Times New Roman" w:hAnsi="Times New Roman" w:cs="Times New Roman"/>
          <w:sz w:val="20"/>
          <w:szCs w:val="20"/>
        </w:rPr>
        <w:t>3</w:t>
      </w:r>
      <w:r w:rsidRPr="00C057A8">
        <w:rPr>
          <w:rFonts w:ascii="Times New Roman" w:hAnsi="Times New Roman" w:cs="Times New Roman"/>
          <w:sz w:val="20"/>
          <w:szCs w:val="20"/>
        </w:rPr>
        <w:t>. В соответствии с приказом Минздрава России от 05.05.2016 № 279</w:t>
      </w:r>
      <w:proofErr w:type="gramStart"/>
      <w:r w:rsidRPr="00C057A8">
        <w:rPr>
          <w:rFonts w:ascii="Times New Roman" w:hAnsi="Times New Roman" w:cs="Times New Roman"/>
          <w:sz w:val="20"/>
          <w:szCs w:val="20"/>
        </w:rPr>
        <w:t>н  «</w:t>
      </w:r>
      <w:proofErr w:type="gramEnd"/>
      <w:r w:rsidRPr="00C057A8">
        <w:rPr>
          <w:rFonts w:ascii="Times New Roman" w:hAnsi="Times New Roman" w:cs="Times New Roman"/>
          <w:sz w:val="20"/>
          <w:szCs w:val="20"/>
        </w:rPr>
        <w:t>Об утверждении Порядка организации санаторно-курортного лечения»</w:t>
      </w:r>
      <w:r w:rsidR="000C2A46" w:rsidRPr="00C057A8">
        <w:rPr>
          <w:rFonts w:ascii="Times New Roman" w:hAnsi="Times New Roman" w:cs="Times New Roman"/>
          <w:sz w:val="20"/>
          <w:szCs w:val="20"/>
        </w:rPr>
        <w:t>:</w:t>
      </w:r>
    </w:p>
    <w:p w:rsidR="000C2A46" w:rsidRPr="00C057A8" w:rsidRDefault="000C2A46" w:rsidP="000C2A46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0C2A46" w:rsidRDefault="000C2A46" w:rsidP="000C2A46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3C629B" w:rsidRPr="00C057A8" w:rsidRDefault="003C629B" w:rsidP="003C629B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1.2.4.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В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AB6768" w:rsidRPr="00C057A8" w:rsidRDefault="003C629B" w:rsidP="00AB6768">
      <w:pPr>
        <w:pStyle w:val="ConsPlusTitle"/>
        <w:keepNext/>
        <w:rPr>
          <w:rFonts w:ascii="Times New Roman" w:eastAsia="SimSun" w:hAnsi="Times New Roman" w:cs="Times New Roman"/>
          <w:b w:val="0"/>
          <w:kern w:val="3"/>
        </w:rPr>
      </w:pPr>
      <w:r>
        <w:rPr>
          <w:rFonts w:ascii="Times New Roman" w:eastAsia="SimSun" w:hAnsi="Times New Roman" w:cs="Times New Roman"/>
          <w:b w:val="0"/>
          <w:kern w:val="3"/>
        </w:rPr>
        <w:t>1</w:t>
      </w:r>
      <w:r w:rsidR="00AB6768">
        <w:rPr>
          <w:rFonts w:ascii="Times New Roman" w:eastAsia="SimSun" w:hAnsi="Times New Roman" w:cs="Times New Roman"/>
          <w:b w:val="0"/>
          <w:kern w:val="3"/>
        </w:rPr>
        <w:t>.</w:t>
      </w:r>
      <w:r>
        <w:rPr>
          <w:rFonts w:ascii="Times New Roman" w:eastAsia="SimSun" w:hAnsi="Times New Roman" w:cs="Times New Roman"/>
          <w:b w:val="0"/>
          <w:kern w:val="3"/>
        </w:rPr>
        <w:t>3.</w:t>
      </w:r>
      <w:r w:rsidR="00AB6768">
        <w:rPr>
          <w:rFonts w:ascii="Times New Roman" w:eastAsia="SimSun" w:hAnsi="Times New Roman" w:cs="Times New Roman"/>
          <w:b w:val="0"/>
          <w:kern w:val="3"/>
        </w:rPr>
        <w:t xml:space="preserve"> 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>Оформление медицинской документации для оказания услуг по санаторно-курортному лечению</w:t>
      </w:r>
      <w:r w:rsidR="000A5CF8">
        <w:rPr>
          <w:rFonts w:ascii="Times New Roman" w:eastAsia="SimSun" w:hAnsi="Times New Roman" w:cs="Times New Roman"/>
          <w:b w:val="0"/>
          <w:kern w:val="3"/>
        </w:rPr>
        <w:t xml:space="preserve"> </w:t>
      </w:r>
      <w:proofErr w:type="gramStart"/>
      <w:r w:rsidR="000A5CF8">
        <w:rPr>
          <w:rFonts w:ascii="Times New Roman" w:eastAsia="SimSun" w:hAnsi="Times New Roman" w:cs="Times New Roman"/>
          <w:b w:val="0"/>
          <w:kern w:val="3"/>
        </w:rPr>
        <w:t xml:space="preserve">должно 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 xml:space="preserve"> осуществлят</w:t>
      </w:r>
      <w:r w:rsidR="000A5CF8">
        <w:rPr>
          <w:rFonts w:ascii="Times New Roman" w:eastAsia="SimSun" w:hAnsi="Times New Roman" w:cs="Times New Roman"/>
          <w:b w:val="0"/>
          <w:kern w:val="3"/>
        </w:rPr>
        <w:t>ь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>ся</w:t>
      </w:r>
      <w:proofErr w:type="gramEnd"/>
      <w:r w:rsidR="00AB6768" w:rsidRPr="00C057A8">
        <w:rPr>
          <w:rFonts w:ascii="Times New Roman" w:eastAsia="SimSun" w:hAnsi="Times New Roman" w:cs="Times New Roman"/>
          <w:b w:val="0"/>
          <w:kern w:val="3"/>
        </w:rPr>
        <w:t xml:space="preserve"> по установленным формам, утвержденным Министерством здравоохранения и социального развития Российской Федерации.</w:t>
      </w:r>
    </w:p>
    <w:p w:rsidR="003C629B" w:rsidRDefault="00FF5F7A" w:rsidP="00FF5F7A">
      <w:pPr>
        <w:pStyle w:val="25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1.</w:t>
      </w:r>
      <w:r w:rsidR="003C629B">
        <w:rPr>
          <w:color w:val="000000"/>
          <w:spacing w:val="-6"/>
          <w:sz w:val="20"/>
          <w:szCs w:val="20"/>
        </w:rPr>
        <w:t>4</w:t>
      </w:r>
      <w:r w:rsidRPr="00C057A8">
        <w:rPr>
          <w:color w:val="000000"/>
          <w:spacing w:val="-6"/>
          <w:sz w:val="20"/>
          <w:szCs w:val="20"/>
        </w:rPr>
        <w:t xml:space="preserve">. </w:t>
      </w:r>
      <w:r w:rsidR="003C629B" w:rsidRPr="003C629B">
        <w:rPr>
          <w:color w:val="000000"/>
          <w:spacing w:val="-6"/>
          <w:sz w:val="20"/>
          <w:szCs w:val="20"/>
        </w:rPr>
        <w:t xml:space="preserve">Перечень медицинских услуг </w:t>
      </w:r>
      <w:r w:rsidR="000A5CF8">
        <w:rPr>
          <w:color w:val="000000"/>
          <w:spacing w:val="-6"/>
          <w:sz w:val="20"/>
          <w:szCs w:val="20"/>
        </w:rPr>
        <w:t xml:space="preserve">должен </w:t>
      </w:r>
      <w:r w:rsidR="003C629B" w:rsidRPr="003C629B">
        <w:rPr>
          <w:color w:val="000000"/>
          <w:spacing w:val="-6"/>
          <w:sz w:val="20"/>
          <w:szCs w:val="20"/>
        </w:rPr>
        <w:t>определят</w:t>
      </w:r>
      <w:r w:rsidR="000A5CF8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>ся (изменят</w:t>
      </w:r>
      <w:r w:rsidR="000A5CF8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 xml:space="preserve">ся) лечащим врачом в зависимости от состояния здоровья получателя </w:t>
      </w:r>
      <w:r w:rsidR="000A5CF8">
        <w:rPr>
          <w:color w:val="000000"/>
          <w:spacing w:val="-6"/>
          <w:sz w:val="20"/>
          <w:szCs w:val="20"/>
        </w:rPr>
        <w:t>услуги</w:t>
      </w:r>
      <w:r w:rsidR="003C629B" w:rsidRPr="003C629B">
        <w:rPr>
          <w:color w:val="000000"/>
          <w:spacing w:val="-6"/>
          <w:sz w:val="20"/>
          <w:szCs w:val="20"/>
        </w:rPr>
        <w:t xml:space="preserve">. </w:t>
      </w:r>
      <w:r w:rsidR="00414AFC" w:rsidRPr="00414AFC">
        <w:rPr>
          <w:color w:val="000000"/>
          <w:spacing w:val="-6"/>
          <w:sz w:val="20"/>
          <w:szCs w:val="20"/>
        </w:rPr>
        <w:t>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</w:t>
      </w:r>
      <w:r w:rsidR="003C629B" w:rsidRPr="003C629B">
        <w:rPr>
          <w:color w:val="000000"/>
          <w:spacing w:val="-6"/>
          <w:sz w:val="20"/>
          <w:szCs w:val="20"/>
        </w:rPr>
        <w:t xml:space="preserve"> </w:t>
      </w:r>
      <w:r w:rsidR="003C629B" w:rsidRPr="00414AFC">
        <w:rPr>
          <w:color w:val="000000"/>
          <w:spacing w:val="-6"/>
          <w:sz w:val="20"/>
          <w:szCs w:val="20"/>
        </w:rPr>
        <w:t>Российской Федерации</w:t>
      </w:r>
      <w:r w:rsidR="00414AFC">
        <w:rPr>
          <w:color w:val="000000"/>
          <w:spacing w:val="-6"/>
          <w:sz w:val="20"/>
          <w:szCs w:val="20"/>
        </w:rPr>
        <w:t>.</w:t>
      </w:r>
    </w:p>
    <w:p w:rsidR="00775330" w:rsidRPr="00B07563" w:rsidRDefault="00775330" w:rsidP="00775330">
      <w:pPr>
        <w:pStyle w:val="25"/>
        <w:spacing w:after="0" w:line="240" w:lineRule="auto"/>
        <w:rPr>
          <w:b/>
          <w:bCs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1.</w:t>
      </w:r>
      <w:r>
        <w:rPr>
          <w:color w:val="000000"/>
          <w:spacing w:val="-6"/>
          <w:sz w:val="20"/>
          <w:szCs w:val="20"/>
        </w:rPr>
        <w:t>5</w:t>
      </w:r>
      <w:r w:rsidRPr="00414AFC">
        <w:rPr>
          <w:color w:val="000000"/>
          <w:spacing w:val="-6"/>
          <w:sz w:val="20"/>
          <w:szCs w:val="20"/>
        </w:rPr>
        <w:t>.</w:t>
      </w:r>
      <w:r>
        <w:rPr>
          <w:color w:val="000000"/>
          <w:spacing w:val="-6"/>
          <w:sz w:val="20"/>
          <w:szCs w:val="20"/>
        </w:rPr>
        <w:t xml:space="preserve"> </w:t>
      </w:r>
      <w:r w:rsidRPr="00B07563">
        <w:rPr>
          <w:b/>
          <w:bCs/>
          <w:sz w:val="20"/>
          <w:szCs w:val="20"/>
        </w:rPr>
        <w:t>Лечебная база должна предусматривать:</w:t>
      </w:r>
    </w:p>
    <w:p w:rsidR="00775330" w:rsidRDefault="00775330" w:rsidP="00775330">
      <w:pPr>
        <w:pStyle w:val="221"/>
        <w:spacing w:after="0" w:line="240" w:lineRule="auto"/>
        <w:rPr>
          <w:b/>
          <w:bCs/>
          <w:sz w:val="20"/>
          <w:szCs w:val="20"/>
        </w:rPr>
      </w:pPr>
      <w:r w:rsidRPr="00C057A8">
        <w:rPr>
          <w:b/>
          <w:bCs/>
          <w:sz w:val="20"/>
          <w:szCs w:val="20"/>
        </w:rPr>
        <w:t xml:space="preserve">-  </w:t>
      </w:r>
      <w:r w:rsidR="008278AE">
        <w:rPr>
          <w:b/>
          <w:bCs/>
          <w:sz w:val="20"/>
          <w:szCs w:val="20"/>
        </w:rPr>
        <w:t>лечебно-оз</w:t>
      </w:r>
      <w:r w:rsidR="00526735">
        <w:rPr>
          <w:b/>
          <w:bCs/>
          <w:sz w:val="20"/>
          <w:szCs w:val="20"/>
        </w:rPr>
        <w:t>д</w:t>
      </w:r>
      <w:r w:rsidR="008278AE">
        <w:rPr>
          <w:b/>
          <w:bCs/>
          <w:sz w:val="20"/>
          <w:szCs w:val="20"/>
        </w:rPr>
        <w:t xml:space="preserve">оровительный </w:t>
      </w:r>
      <w:r w:rsidRPr="00C057A8">
        <w:rPr>
          <w:b/>
          <w:bCs/>
          <w:sz w:val="20"/>
          <w:szCs w:val="20"/>
        </w:rPr>
        <w:t>бассейн,</w:t>
      </w:r>
      <w:r>
        <w:rPr>
          <w:b/>
          <w:bCs/>
          <w:sz w:val="20"/>
          <w:szCs w:val="20"/>
        </w:rPr>
        <w:t xml:space="preserve"> </w:t>
      </w:r>
    </w:p>
    <w:p w:rsidR="00775330" w:rsidRPr="00C057A8" w:rsidRDefault="00775330" w:rsidP="00775330">
      <w:pPr>
        <w:pStyle w:val="221"/>
        <w:spacing w:after="0" w:line="240" w:lineRule="auto"/>
        <w:rPr>
          <w:b/>
          <w:bCs/>
          <w:sz w:val="20"/>
          <w:szCs w:val="20"/>
        </w:rPr>
      </w:pPr>
      <w:r w:rsidRPr="00C057A8">
        <w:rPr>
          <w:b/>
          <w:bCs/>
          <w:sz w:val="20"/>
          <w:szCs w:val="20"/>
        </w:rPr>
        <w:t xml:space="preserve">-  </w:t>
      </w:r>
      <w:proofErr w:type="spellStart"/>
      <w:r w:rsidRPr="00C057A8">
        <w:rPr>
          <w:b/>
          <w:bCs/>
          <w:sz w:val="20"/>
          <w:szCs w:val="20"/>
        </w:rPr>
        <w:t>водогрязелечебницы</w:t>
      </w:r>
      <w:proofErr w:type="spellEnd"/>
      <w:r>
        <w:rPr>
          <w:b/>
          <w:bCs/>
          <w:sz w:val="20"/>
          <w:szCs w:val="20"/>
        </w:rPr>
        <w:t>.</w:t>
      </w:r>
    </w:p>
    <w:p w:rsidR="00FF5F7A" w:rsidRPr="00C057A8" w:rsidRDefault="003C629B" w:rsidP="00FF5F7A">
      <w:pPr>
        <w:pStyle w:val="25"/>
        <w:spacing w:after="0" w:line="240" w:lineRule="auto"/>
        <w:rPr>
          <w:bCs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1.</w:t>
      </w:r>
      <w:r w:rsidR="00775330">
        <w:rPr>
          <w:color w:val="000000"/>
          <w:spacing w:val="-6"/>
          <w:sz w:val="20"/>
          <w:szCs w:val="20"/>
        </w:rPr>
        <w:t>6</w:t>
      </w:r>
      <w:r>
        <w:rPr>
          <w:color w:val="000000"/>
          <w:spacing w:val="-6"/>
          <w:sz w:val="20"/>
          <w:szCs w:val="20"/>
        </w:rPr>
        <w:t xml:space="preserve">. </w:t>
      </w:r>
      <w:r w:rsidR="00FF5F7A" w:rsidRPr="00C057A8">
        <w:rPr>
          <w:bCs/>
          <w:sz w:val="20"/>
          <w:szCs w:val="20"/>
        </w:rPr>
        <w:t xml:space="preserve">Организация диетического и лечебного питания </w:t>
      </w:r>
      <w:r w:rsidR="000A5CF8">
        <w:rPr>
          <w:bCs/>
          <w:sz w:val="20"/>
          <w:szCs w:val="20"/>
        </w:rPr>
        <w:t xml:space="preserve">должна </w:t>
      </w:r>
      <w:r w:rsidR="00FF5F7A" w:rsidRPr="00C057A8">
        <w:rPr>
          <w:bCs/>
          <w:sz w:val="20"/>
          <w:szCs w:val="20"/>
        </w:rPr>
        <w:t>осуществлят</w:t>
      </w:r>
      <w:r w:rsidR="000A5CF8">
        <w:rPr>
          <w:bCs/>
          <w:sz w:val="20"/>
          <w:szCs w:val="20"/>
        </w:rPr>
        <w:t>ь</w:t>
      </w:r>
      <w:r w:rsidR="00FF5F7A" w:rsidRPr="00C057A8">
        <w:rPr>
          <w:bCs/>
          <w:sz w:val="20"/>
          <w:szCs w:val="20"/>
        </w:rPr>
        <w:t>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C74D03" w:rsidRDefault="00C74D03" w:rsidP="00C74D03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C057A8">
        <w:rPr>
          <w:rFonts w:ascii="Times New Roman" w:hAnsi="Times New Roman" w:cs="Times New Roman"/>
          <w:bCs/>
          <w:sz w:val="20"/>
          <w:szCs w:val="20"/>
        </w:rPr>
        <w:t>1.</w:t>
      </w:r>
      <w:r w:rsidR="00775330">
        <w:rPr>
          <w:rFonts w:ascii="Times New Roman" w:hAnsi="Times New Roman" w:cs="Times New Roman"/>
          <w:bCs/>
          <w:sz w:val="20"/>
          <w:szCs w:val="20"/>
        </w:rPr>
        <w:t>7</w:t>
      </w:r>
      <w:r w:rsidRPr="00C057A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Досуг должен быть организован с у</w:t>
      </w:r>
      <w:r w:rsidR="00CA55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четом специфики </w:t>
      </w:r>
      <w:r w:rsidR="00CA55FB"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граждан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.</w:t>
      </w:r>
      <w:r w:rsidR="00DD73C9" w:rsidRPr="00DD73C9">
        <w:t xml:space="preserve"> </w:t>
      </w:r>
    </w:p>
    <w:p w:rsidR="00FF5F7A" w:rsidRPr="00C057A8" w:rsidRDefault="00FF5F7A" w:rsidP="008E0C1D">
      <w:pPr>
        <w:pStyle w:val="25"/>
        <w:spacing w:after="0" w:line="240" w:lineRule="auto"/>
        <w:rPr>
          <w:b/>
          <w:bCs/>
          <w:sz w:val="20"/>
          <w:szCs w:val="20"/>
        </w:rPr>
      </w:pPr>
      <w:r w:rsidRPr="00C057A8">
        <w:rPr>
          <w:sz w:val="20"/>
          <w:szCs w:val="20"/>
        </w:rPr>
        <w:t>1.</w:t>
      </w:r>
      <w:r w:rsidR="008127AB">
        <w:rPr>
          <w:sz w:val="20"/>
          <w:szCs w:val="20"/>
        </w:rPr>
        <w:t>8</w:t>
      </w:r>
      <w:r w:rsidRPr="00C057A8">
        <w:rPr>
          <w:sz w:val="20"/>
          <w:szCs w:val="20"/>
        </w:rPr>
        <w:t>.</w:t>
      </w:r>
      <w:r w:rsidRPr="00C057A8">
        <w:rPr>
          <w:b/>
          <w:sz w:val="20"/>
          <w:szCs w:val="20"/>
        </w:rPr>
        <w:t xml:space="preserve"> </w:t>
      </w:r>
      <w:r w:rsidR="00000B75" w:rsidRPr="00AB6C57">
        <w:rPr>
          <w:b/>
          <w:sz w:val="20"/>
          <w:szCs w:val="20"/>
        </w:rPr>
        <w:t>Оказание бесплатных транспортных услуг</w:t>
      </w:r>
      <w:r w:rsidR="000C2A46" w:rsidRPr="00AB6C57">
        <w:rPr>
          <w:b/>
          <w:sz w:val="20"/>
          <w:szCs w:val="20"/>
        </w:rPr>
        <w:t xml:space="preserve"> (трансфер)</w:t>
      </w:r>
      <w:r w:rsidR="00000B75" w:rsidRPr="00AB6C57">
        <w:rPr>
          <w:b/>
          <w:sz w:val="20"/>
          <w:szCs w:val="20"/>
        </w:rPr>
        <w:t xml:space="preserve"> по д</w:t>
      </w:r>
      <w:r w:rsidRPr="00AB6C57">
        <w:rPr>
          <w:b/>
          <w:bCs/>
          <w:sz w:val="20"/>
          <w:szCs w:val="20"/>
        </w:rPr>
        <w:t>оставк</w:t>
      </w:r>
      <w:r w:rsidR="00000B75" w:rsidRPr="00AB6C57">
        <w:rPr>
          <w:b/>
          <w:bCs/>
          <w:sz w:val="20"/>
          <w:szCs w:val="20"/>
        </w:rPr>
        <w:t>е</w:t>
      </w:r>
      <w:r w:rsidRPr="00AB6C57">
        <w:rPr>
          <w:b/>
          <w:bCs/>
          <w:sz w:val="20"/>
          <w:szCs w:val="20"/>
        </w:rPr>
        <w:t xml:space="preserve"> </w:t>
      </w:r>
      <w:r w:rsidR="00CA55FB" w:rsidRPr="00AB6C57">
        <w:rPr>
          <w:b/>
          <w:bCs/>
          <w:sz w:val="20"/>
          <w:szCs w:val="20"/>
        </w:rPr>
        <w:t xml:space="preserve">граждан </w:t>
      </w:r>
      <w:r w:rsidR="00000B75" w:rsidRPr="00AB6C57">
        <w:rPr>
          <w:b/>
          <w:bCs/>
          <w:sz w:val="20"/>
          <w:szCs w:val="20"/>
        </w:rPr>
        <w:t xml:space="preserve">и </w:t>
      </w:r>
      <w:r w:rsidR="00CA55FB" w:rsidRPr="00AB6C57">
        <w:rPr>
          <w:b/>
          <w:bCs/>
          <w:sz w:val="20"/>
          <w:szCs w:val="20"/>
        </w:rPr>
        <w:t>лиц,</w:t>
      </w:r>
      <w:r w:rsidR="00000B75" w:rsidRPr="00AB6C57">
        <w:rPr>
          <w:b/>
          <w:bCs/>
          <w:sz w:val="20"/>
          <w:szCs w:val="20"/>
        </w:rPr>
        <w:t xml:space="preserve"> сопровождающих</w:t>
      </w:r>
      <w:r w:rsidR="00CA55FB" w:rsidRPr="00AB6C57">
        <w:rPr>
          <w:b/>
          <w:bCs/>
          <w:sz w:val="20"/>
          <w:szCs w:val="20"/>
        </w:rPr>
        <w:t xml:space="preserve"> граждан </w:t>
      </w:r>
      <w:r w:rsidR="00000B75" w:rsidRPr="00AB6C57">
        <w:rPr>
          <w:b/>
          <w:bCs/>
          <w:sz w:val="20"/>
          <w:szCs w:val="20"/>
        </w:rPr>
        <w:t>от места прибытия (ближайшей к месту нахождения санаторно-курортного учреждения железнодорожной станции, автовокзала,</w:t>
      </w:r>
      <w:r w:rsidR="00AA49FD" w:rsidRPr="00AB6C57">
        <w:rPr>
          <w:b/>
          <w:bCs/>
          <w:sz w:val="20"/>
          <w:szCs w:val="20"/>
        </w:rPr>
        <w:t xml:space="preserve"> </w:t>
      </w:r>
      <w:proofErr w:type="gramStart"/>
      <w:r w:rsidR="00000B75" w:rsidRPr="00AB6C57">
        <w:rPr>
          <w:b/>
          <w:bCs/>
          <w:sz w:val="20"/>
          <w:szCs w:val="20"/>
        </w:rPr>
        <w:t>аэропорта)  к</w:t>
      </w:r>
      <w:proofErr w:type="gramEnd"/>
      <w:r w:rsidR="00AA49FD" w:rsidRPr="00AB6C57">
        <w:rPr>
          <w:b/>
          <w:bCs/>
          <w:sz w:val="20"/>
          <w:szCs w:val="20"/>
        </w:rPr>
        <w:t xml:space="preserve"> месту санаторно-курортного лечения и обратно.</w:t>
      </w:r>
      <w:r w:rsidR="00000B75" w:rsidRPr="00C057A8">
        <w:rPr>
          <w:b/>
          <w:bCs/>
          <w:sz w:val="20"/>
          <w:szCs w:val="20"/>
        </w:rPr>
        <w:t xml:space="preserve">  </w:t>
      </w:r>
      <w:r w:rsidRPr="00C057A8">
        <w:rPr>
          <w:b/>
          <w:bCs/>
          <w:sz w:val="20"/>
          <w:szCs w:val="20"/>
        </w:rPr>
        <w:t xml:space="preserve"> </w:t>
      </w:r>
    </w:p>
    <w:p w:rsidR="00162BBA" w:rsidRPr="00C057A8" w:rsidRDefault="00162BBA" w:rsidP="008E0C1D">
      <w:pPr>
        <w:pStyle w:val="25"/>
        <w:spacing w:after="0" w:line="240" w:lineRule="auto"/>
        <w:rPr>
          <w:b/>
          <w:bCs/>
          <w:sz w:val="20"/>
          <w:szCs w:val="20"/>
        </w:rPr>
      </w:pPr>
    </w:p>
    <w:p w:rsidR="00FF5F7A" w:rsidRPr="00C057A8" w:rsidRDefault="00FF5F7A" w:rsidP="008E0C1D">
      <w:pPr>
        <w:pStyle w:val="25"/>
        <w:spacing w:after="0" w:line="240" w:lineRule="auto"/>
        <w:rPr>
          <w:b/>
          <w:color w:val="000000"/>
          <w:sz w:val="20"/>
          <w:szCs w:val="20"/>
          <w:lang w:eastAsia="zh-CN"/>
        </w:rPr>
      </w:pPr>
      <w:r w:rsidRPr="00C057A8">
        <w:rPr>
          <w:b/>
          <w:bCs/>
          <w:sz w:val="20"/>
          <w:szCs w:val="20"/>
        </w:rPr>
        <w:t xml:space="preserve">2. </w:t>
      </w:r>
      <w:r w:rsidRPr="00C057A8">
        <w:rPr>
          <w:b/>
          <w:color w:val="000000"/>
          <w:sz w:val="20"/>
          <w:szCs w:val="20"/>
          <w:lang w:eastAsia="zh-CN"/>
        </w:rPr>
        <w:t>Требования к безопасности граждан в период оказания услуги.</w:t>
      </w:r>
    </w:p>
    <w:p w:rsidR="008E0C1D" w:rsidRPr="00C057A8" w:rsidRDefault="00FF5F7A" w:rsidP="008E0C1D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color w:val="000000"/>
          <w:sz w:val="20"/>
          <w:szCs w:val="20"/>
          <w:lang w:eastAsia="zh-CN"/>
        </w:rPr>
        <w:t xml:space="preserve">2.1. </w:t>
      </w:r>
      <w:r w:rsidR="008E0C1D" w:rsidRPr="00C057A8">
        <w:rPr>
          <w:color w:val="000000"/>
          <w:sz w:val="20"/>
          <w:szCs w:val="20"/>
          <w:lang w:eastAsia="zh-CN"/>
        </w:rPr>
        <w:t>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="008E0C1D" w:rsidRPr="00C057A8">
        <w:rPr>
          <w:sz w:val="20"/>
          <w:szCs w:val="20"/>
        </w:rPr>
        <w:t>.</w:t>
      </w:r>
    </w:p>
    <w:p w:rsidR="008E0C1D" w:rsidRPr="00C057A8" w:rsidRDefault="00FF5F7A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</w:t>
      </w: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 Дополнительно предоставляемые услуги:</w:t>
      </w:r>
    </w:p>
    <w:p w:rsidR="008E0C1D" w:rsidRPr="00C057A8" w:rsidRDefault="008E0C1D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 xml:space="preserve">- </w:t>
      </w:r>
      <w:r w:rsidR="00FF5F7A" w:rsidRPr="00C057A8">
        <w:rPr>
          <w:bCs/>
          <w:sz w:val="20"/>
          <w:szCs w:val="20"/>
        </w:rPr>
        <w:t xml:space="preserve"> </w:t>
      </w:r>
      <w:r w:rsidRPr="00C057A8">
        <w:rPr>
          <w:bCs/>
          <w:sz w:val="20"/>
          <w:szCs w:val="20"/>
        </w:rPr>
        <w:t>служба приема (круглосуточный прием);</w:t>
      </w:r>
    </w:p>
    <w:p w:rsidR="008E0C1D" w:rsidRPr="00C057A8" w:rsidRDefault="008E0C1D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162BBA" w:rsidRPr="00C057A8" w:rsidRDefault="00162BBA" w:rsidP="00387A96">
      <w:pPr>
        <w:pStyle w:val="221"/>
        <w:spacing w:after="0" w:line="240" w:lineRule="auto"/>
        <w:rPr>
          <w:b/>
          <w:sz w:val="20"/>
          <w:szCs w:val="20"/>
        </w:rPr>
      </w:pPr>
    </w:p>
    <w:p w:rsidR="00387A96" w:rsidRPr="00C057A8" w:rsidRDefault="00AA49FD" w:rsidP="00387A96">
      <w:pPr>
        <w:pStyle w:val="221"/>
        <w:spacing w:after="0" w:line="240" w:lineRule="auto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3</w:t>
      </w:r>
      <w:r w:rsidR="00387A96" w:rsidRPr="00C057A8">
        <w:rPr>
          <w:b/>
          <w:sz w:val="20"/>
          <w:szCs w:val="20"/>
        </w:rPr>
        <w:t>. Требования к техническим характеристикам услуг:</w:t>
      </w:r>
    </w:p>
    <w:p w:rsidR="00D67F65" w:rsidRDefault="00AA49FD" w:rsidP="00387A96">
      <w:pPr>
        <w:pStyle w:val="221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 xml:space="preserve">.1. Здания и сооружения организации, оказывающей санаторно-курортные услуги при проведении санаторно-курортного лечения </w:t>
      </w:r>
      <w:r w:rsidR="00387A96" w:rsidRPr="00C057A8">
        <w:rPr>
          <w:color w:val="000000"/>
          <w:spacing w:val="8"/>
          <w:sz w:val="20"/>
          <w:szCs w:val="20"/>
        </w:rPr>
        <w:t>граждан</w:t>
      </w:r>
      <w:r w:rsidR="00387A96" w:rsidRPr="00C057A8">
        <w:rPr>
          <w:sz w:val="20"/>
          <w:szCs w:val="20"/>
        </w:rPr>
        <w:t xml:space="preserve">, должны соответствовать требованиям СНиП 35-01-2001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«Доступность зданий и сооружений для маломобильных групп населения»</w:t>
      </w:r>
      <w:r w:rsidR="00D67F65">
        <w:rPr>
          <w:rFonts w:eastAsia="SimSun"/>
          <w:bCs/>
          <w:kern w:val="3"/>
          <w:sz w:val="20"/>
          <w:szCs w:val="20"/>
          <w:lang w:eastAsia="zh-CN" w:bidi="hi-IN"/>
        </w:rPr>
        <w:t xml:space="preserve">: </w:t>
      </w:r>
      <w:r w:rsidR="000A5CF8">
        <w:rPr>
          <w:rFonts w:eastAsia="SimSun"/>
          <w:bCs/>
          <w:kern w:val="3"/>
          <w:sz w:val="20"/>
          <w:szCs w:val="20"/>
          <w:lang w:eastAsia="zh-CN" w:bidi="hi-IN"/>
        </w:rPr>
        <w:t>доступная</w:t>
      </w:r>
      <w:r w:rsidR="00D67F65" w:rsidRPr="00D67F65">
        <w:rPr>
          <w:rFonts w:eastAsia="SimSun"/>
          <w:bCs/>
          <w:kern w:val="3"/>
          <w:sz w:val="20"/>
          <w:szCs w:val="20"/>
          <w:lang w:eastAsia="zh-CN" w:bidi="hi-IN"/>
        </w:rPr>
        <w:t xml:space="preserve"> среда, наличие пандусов, и др.</w:t>
      </w:r>
      <w:r w:rsidR="008F73F6" w:rsidRPr="00C057A8">
        <w:rPr>
          <w:sz w:val="20"/>
          <w:szCs w:val="20"/>
        </w:rPr>
        <w:t xml:space="preserve"> </w:t>
      </w:r>
    </w:p>
    <w:p w:rsidR="00387A96" w:rsidRPr="00C057A8" w:rsidRDefault="00AA49FD" w:rsidP="00387A96">
      <w:pPr>
        <w:pStyle w:val="ConsPlusTitle"/>
        <w:keepNext/>
        <w:rPr>
          <w:rFonts w:ascii="Times New Roman" w:hAnsi="Times New Roman" w:cs="Times New Roman"/>
          <w:b w:val="0"/>
        </w:rPr>
      </w:pPr>
      <w:r w:rsidRPr="00C057A8">
        <w:rPr>
          <w:rFonts w:ascii="Times New Roman" w:hAnsi="Times New Roman" w:cs="Times New Roman"/>
          <w:b w:val="0"/>
        </w:rPr>
        <w:t>3</w:t>
      </w:r>
      <w:r w:rsidR="00387A96" w:rsidRPr="00C057A8">
        <w:rPr>
          <w:rFonts w:ascii="Times New Roman" w:hAnsi="Times New Roman" w:cs="Times New Roman"/>
          <w:b w:val="0"/>
        </w:rPr>
        <w:t>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387A96" w:rsidRPr="00C057A8" w:rsidRDefault="00AA49FD" w:rsidP="00387A96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87A96" w:rsidRPr="00C057A8" w:rsidRDefault="00AA49FD" w:rsidP="00162BBA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4</w:t>
      </w:r>
      <w:r w:rsidR="00387A96" w:rsidRPr="00C057A8">
        <w:rPr>
          <w:sz w:val="20"/>
          <w:szCs w:val="20"/>
        </w:rPr>
        <w:t xml:space="preserve">.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Здания и сооружения организации (учреждения), оказывающей санаторно-курортные услуги гражданам, </w:t>
      </w:r>
      <w:r w:rsidR="00CA55FB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должны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соответств</w:t>
      </w:r>
      <w:r w:rsidR="000A5CF8">
        <w:rPr>
          <w:rFonts w:eastAsia="SimSun"/>
          <w:bCs/>
          <w:kern w:val="3"/>
          <w:sz w:val="20"/>
          <w:szCs w:val="20"/>
          <w:lang w:eastAsia="zh-CN" w:bidi="hi-IN"/>
        </w:rPr>
        <w:t>овать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ГОСТ Р 54599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-2011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«</w:t>
      </w:r>
      <w:r w:rsidR="000A5CF8" w:rsidRPr="000A5CF8">
        <w:rPr>
          <w:rFonts w:eastAsia="SimSun"/>
          <w:bCs/>
          <w:kern w:val="3"/>
          <w:sz w:val="20"/>
          <w:szCs w:val="20"/>
          <w:lang w:eastAsia="zh-CN" w:bidi="hi-IN"/>
        </w:rPr>
        <w:t>Национальный стандарт Российской Федерации.</w:t>
      </w:r>
      <w:r w:rsidR="000A5CF8">
        <w:rPr>
          <w:rFonts w:eastAsia="SimSun"/>
          <w:bCs/>
          <w:kern w:val="3"/>
          <w:sz w:val="20"/>
          <w:szCs w:val="20"/>
          <w:lang w:eastAsia="zh-CN" w:bidi="hi-IN"/>
        </w:rPr>
        <w:t xml:space="preserve">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Услуги средств размещения. Общие требования к услугам санаториев, пансионатов, центров отдыха»:</w:t>
      </w:r>
    </w:p>
    <w:p w:rsidR="00387A96" w:rsidRPr="00C057A8" w:rsidRDefault="00387A96" w:rsidP="00162BBA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E065EB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е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24 часов);</w:t>
      </w:r>
    </w:p>
    <w:p w:rsidR="00387A96" w:rsidRPr="00C057A8" w:rsidRDefault="00387A96" w:rsidP="00162BBA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lastRenderedPageBreak/>
        <w:t>- оборудованы системами холодного и горячего водоснабжения;</w:t>
      </w:r>
    </w:p>
    <w:p w:rsidR="00387A96" w:rsidRPr="00C057A8" w:rsidRDefault="00387A96" w:rsidP="00162BBA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387A96" w:rsidRPr="00C057A8" w:rsidRDefault="00387A96" w:rsidP="00162BBA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E065EB" w:rsidRPr="00C057A8" w:rsidRDefault="00AA49FD" w:rsidP="00162BBA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5</w:t>
      </w:r>
      <w:r w:rsidR="00387A96" w:rsidRPr="00C057A8">
        <w:rPr>
          <w:sz w:val="20"/>
          <w:szCs w:val="20"/>
        </w:rPr>
        <w:t xml:space="preserve">.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Размещение граждан, направленных на санаторно-курортное лечение, </w:t>
      </w:r>
      <w:r w:rsidR="000A5CF8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должно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осуществлят</w:t>
      </w:r>
      <w:r w:rsidR="000A5CF8">
        <w:rPr>
          <w:rFonts w:eastAsia="SimSun"/>
          <w:bCs/>
          <w:kern w:val="3"/>
          <w:sz w:val="20"/>
          <w:szCs w:val="20"/>
          <w:lang w:eastAsia="zh-CN" w:bidi="hi-IN"/>
        </w:rPr>
        <w:t>ь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ся в 2-х местных номерах, включая возможность соблюдения личной гигиены (душевая кабина или ванна, туалет) в номере проживания.</w:t>
      </w:r>
      <w:r w:rsidR="00047757">
        <w:rPr>
          <w:rFonts w:eastAsia="SimSun"/>
          <w:bCs/>
          <w:kern w:val="3"/>
          <w:sz w:val="20"/>
          <w:szCs w:val="20"/>
          <w:lang w:eastAsia="zh-CN" w:bidi="hi-IN"/>
        </w:rPr>
        <w:t xml:space="preserve">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Возможность размещения: инвалид и сопровождающее лицо.</w:t>
      </w:r>
    </w:p>
    <w:p w:rsidR="00526735" w:rsidRDefault="00526735" w:rsidP="00353AC7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</w:p>
    <w:p w:rsidR="00387A96" w:rsidRPr="00C057A8" w:rsidRDefault="00AA49FD" w:rsidP="00353AC7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4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. 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О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бъем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и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сроки оказания услуг.</w:t>
      </w:r>
    </w:p>
    <w:p w:rsidR="00387A96" w:rsidRPr="00C057A8" w:rsidRDefault="00AA49FD" w:rsidP="00387A96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1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Сроки оказания услуг: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с даты подписания </w:t>
      </w:r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Контракта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по 29 декабря 2019 </w:t>
      </w:r>
      <w:proofErr w:type="gramStart"/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года  включительно</w:t>
      </w:r>
      <w:proofErr w:type="gramEnd"/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</w:p>
    <w:p w:rsidR="002425B5" w:rsidRPr="002425B5" w:rsidRDefault="00AA49FD" w:rsidP="002425B5">
      <w:pPr>
        <w:widowControl w:val="0"/>
        <w:autoSpaceDN w:val="0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. </w:t>
      </w:r>
      <w:r w:rsidR="00220FDD" w:rsidRPr="00220F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день, а для инвалидов с заболеваниями и последствиями травм спинного и головного мозга </w:t>
      </w:r>
      <w:proofErr w:type="gramStart"/>
      <w:r w:rsidR="00220FDD" w:rsidRPr="00220F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от  24</w:t>
      </w:r>
      <w:proofErr w:type="gramEnd"/>
      <w:r w:rsidR="00220FDD" w:rsidRPr="00220F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до 42 дней.</w:t>
      </w:r>
    </w:p>
    <w:p w:rsidR="0094056E" w:rsidRDefault="0094056E" w:rsidP="00387A96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387A96" w:rsidRPr="00C057A8" w:rsidRDefault="00387A96" w:rsidP="00387A96">
      <w:pPr>
        <w:shd w:val="clear" w:color="auto" w:fill="FFFFFF"/>
        <w:tabs>
          <w:tab w:val="left" w:pos="-6088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7A96" w:rsidRDefault="00387A96" w:rsidP="00387A96">
      <w:pPr>
        <w:keepNext/>
        <w:widowControl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94056E" w:rsidRDefault="0094056E" w:rsidP="00387A96">
      <w:pPr>
        <w:keepNext/>
        <w:widowControl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90D67" w:rsidRDefault="00090D67" w:rsidP="00D76C87">
      <w:pPr>
        <w:shd w:val="clear" w:color="auto" w:fill="FFFFFF"/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90D67" w:rsidSect="00353AC7">
      <w:footerReference w:type="default" r:id="rId8"/>
      <w:pgSz w:w="11906" w:h="16988"/>
      <w:pgMar w:top="426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C8" w:rsidRDefault="006402C8" w:rsidP="0001703F">
      <w:pPr>
        <w:spacing w:line="240" w:lineRule="auto"/>
      </w:pPr>
      <w:r>
        <w:separator/>
      </w:r>
    </w:p>
  </w:endnote>
  <w:endnote w:type="continuationSeparator" w:id="0">
    <w:p w:rsidR="006402C8" w:rsidRDefault="006402C8" w:rsidP="0001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ahoma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2E" w:rsidRDefault="00B8052E" w:rsidP="0058727B">
    <w:pPr>
      <w:pStyle w:val="ac"/>
      <w:jc w:val="center"/>
    </w:pPr>
    <w:r w:rsidRPr="0094056E">
      <w:rPr>
        <w:sz w:val="14"/>
        <w:szCs w:val="14"/>
      </w:rPr>
      <w:fldChar w:fldCharType="begin"/>
    </w:r>
    <w:r w:rsidRPr="0094056E">
      <w:rPr>
        <w:sz w:val="14"/>
        <w:szCs w:val="14"/>
      </w:rPr>
      <w:instrText>PAGE   \* MERGEFORMAT</w:instrText>
    </w:r>
    <w:r w:rsidRPr="0094056E">
      <w:rPr>
        <w:sz w:val="14"/>
        <w:szCs w:val="14"/>
      </w:rPr>
      <w:fldChar w:fldCharType="separate"/>
    </w:r>
    <w:r w:rsidR="009A7167">
      <w:rPr>
        <w:noProof/>
        <w:sz w:val="14"/>
        <w:szCs w:val="14"/>
      </w:rPr>
      <w:t>3</w:t>
    </w:r>
    <w:r w:rsidRPr="0094056E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C8" w:rsidRDefault="006402C8" w:rsidP="0001703F">
      <w:pPr>
        <w:spacing w:line="240" w:lineRule="auto"/>
      </w:pPr>
      <w:r>
        <w:separator/>
      </w:r>
    </w:p>
  </w:footnote>
  <w:footnote w:type="continuationSeparator" w:id="0">
    <w:p w:rsidR="006402C8" w:rsidRDefault="006402C8" w:rsidP="00017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DDCBB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E3CEE300"/>
    <w:name w:val="WW8Num15"/>
    <w:lvl w:ilvl="0">
      <w:start w:val="5"/>
      <w:numFmt w:val="decimal"/>
      <w:pStyle w:val="-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</w:abstractNum>
  <w:abstractNum w:abstractNumId="5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C0593"/>
    <w:multiLevelType w:val="multilevel"/>
    <w:tmpl w:val="EAC063C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1B3C14CF"/>
    <w:multiLevelType w:val="hybridMultilevel"/>
    <w:tmpl w:val="FD2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852B2"/>
    <w:multiLevelType w:val="hybridMultilevel"/>
    <w:tmpl w:val="EFD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E9F"/>
    <w:multiLevelType w:val="hybridMultilevel"/>
    <w:tmpl w:val="6C8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3B9"/>
    <w:multiLevelType w:val="multilevel"/>
    <w:tmpl w:val="A96070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12">
    <w:nsid w:val="3DC27F17"/>
    <w:multiLevelType w:val="hybridMultilevel"/>
    <w:tmpl w:val="F646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64D7"/>
    <w:multiLevelType w:val="hybridMultilevel"/>
    <w:tmpl w:val="CB2AAB20"/>
    <w:lvl w:ilvl="0" w:tplc="F0AA7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316148"/>
    <w:multiLevelType w:val="hybridMultilevel"/>
    <w:tmpl w:val="44EA2140"/>
    <w:lvl w:ilvl="0" w:tplc="B0CAA1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F1DA4"/>
    <w:multiLevelType w:val="multilevel"/>
    <w:tmpl w:val="C494E26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B366A"/>
    <w:multiLevelType w:val="hybridMultilevel"/>
    <w:tmpl w:val="8E04D732"/>
    <w:lvl w:ilvl="0" w:tplc="00000003">
      <w:start w:val="1"/>
      <w:numFmt w:val="bullet"/>
      <w:lvlText w:val=""/>
      <w:lvlJc w:val="left"/>
      <w:pPr>
        <w:ind w:left="5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634801F8"/>
    <w:multiLevelType w:val="hybridMultilevel"/>
    <w:tmpl w:val="F4C606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37E2075"/>
    <w:multiLevelType w:val="hybridMultilevel"/>
    <w:tmpl w:val="E20206E6"/>
    <w:lvl w:ilvl="0" w:tplc="CDFCB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54C7F"/>
    <w:multiLevelType w:val="hybridMultilevel"/>
    <w:tmpl w:val="F67A41E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3530"/>
    <w:multiLevelType w:val="multilevel"/>
    <w:tmpl w:val="CBC0F8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2"/>
    <w:rsid w:val="00000B75"/>
    <w:rsid w:val="0000683C"/>
    <w:rsid w:val="0001703F"/>
    <w:rsid w:val="00023DBE"/>
    <w:rsid w:val="000321D5"/>
    <w:rsid w:val="00047757"/>
    <w:rsid w:val="00067E4B"/>
    <w:rsid w:val="00084E72"/>
    <w:rsid w:val="00090D67"/>
    <w:rsid w:val="00090F0F"/>
    <w:rsid w:val="000A0E31"/>
    <w:rsid w:val="000A5CF8"/>
    <w:rsid w:val="000B19EC"/>
    <w:rsid w:val="000B5CF1"/>
    <w:rsid w:val="000C2A46"/>
    <w:rsid w:val="000E3D32"/>
    <w:rsid w:val="000F2AC4"/>
    <w:rsid w:val="00121D79"/>
    <w:rsid w:val="00127B96"/>
    <w:rsid w:val="00141A4F"/>
    <w:rsid w:val="00142384"/>
    <w:rsid w:val="0014736C"/>
    <w:rsid w:val="00161F57"/>
    <w:rsid w:val="00162BBA"/>
    <w:rsid w:val="00165FDC"/>
    <w:rsid w:val="0018493F"/>
    <w:rsid w:val="0018768F"/>
    <w:rsid w:val="00187FBD"/>
    <w:rsid w:val="00195A7A"/>
    <w:rsid w:val="001A7239"/>
    <w:rsid w:val="001C1F86"/>
    <w:rsid w:val="001F316C"/>
    <w:rsid w:val="001F6F2D"/>
    <w:rsid w:val="0020104E"/>
    <w:rsid w:val="002067BC"/>
    <w:rsid w:val="00220FDD"/>
    <w:rsid w:val="00221370"/>
    <w:rsid w:val="0022137A"/>
    <w:rsid w:val="00231FA5"/>
    <w:rsid w:val="00236EBE"/>
    <w:rsid w:val="002374B5"/>
    <w:rsid w:val="002425B5"/>
    <w:rsid w:val="00266C1A"/>
    <w:rsid w:val="00280450"/>
    <w:rsid w:val="002854A7"/>
    <w:rsid w:val="002A05A8"/>
    <w:rsid w:val="002B05AB"/>
    <w:rsid w:val="002B6F59"/>
    <w:rsid w:val="002B7281"/>
    <w:rsid w:val="002C5079"/>
    <w:rsid w:val="002C7D68"/>
    <w:rsid w:val="002D0614"/>
    <w:rsid w:val="002D7E0E"/>
    <w:rsid w:val="002E3B4A"/>
    <w:rsid w:val="002E77E5"/>
    <w:rsid w:val="002F5ECF"/>
    <w:rsid w:val="00300092"/>
    <w:rsid w:val="00306436"/>
    <w:rsid w:val="003076A7"/>
    <w:rsid w:val="0034158E"/>
    <w:rsid w:val="00353AC7"/>
    <w:rsid w:val="00353FE5"/>
    <w:rsid w:val="0037124D"/>
    <w:rsid w:val="003731F1"/>
    <w:rsid w:val="00383045"/>
    <w:rsid w:val="003840B7"/>
    <w:rsid w:val="00387A96"/>
    <w:rsid w:val="00392019"/>
    <w:rsid w:val="003A1965"/>
    <w:rsid w:val="003A4D1E"/>
    <w:rsid w:val="003A6D83"/>
    <w:rsid w:val="003B2976"/>
    <w:rsid w:val="003B3F0A"/>
    <w:rsid w:val="003C629B"/>
    <w:rsid w:val="003D576E"/>
    <w:rsid w:val="00414AFC"/>
    <w:rsid w:val="00426EEE"/>
    <w:rsid w:val="0043027D"/>
    <w:rsid w:val="00436FAB"/>
    <w:rsid w:val="0044533A"/>
    <w:rsid w:val="004602D1"/>
    <w:rsid w:val="00462409"/>
    <w:rsid w:val="004673E4"/>
    <w:rsid w:val="00475B8F"/>
    <w:rsid w:val="00476B67"/>
    <w:rsid w:val="00481ACF"/>
    <w:rsid w:val="00491AAD"/>
    <w:rsid w:val="0049205F"/>
    <w:rsid w:val="004A2C71"/>
    <w:rsid w:val="004A6F2D"/>
    <w:rsid w:val="004C5A9C"/>
    <w:rsid w:val="004D0E74"/>
    <w:rsid w:val="004E4585"/>
    <w:rsid w:val="004F0736"/>
    <w:rsid w:val="004F0AB5"/>
    <w:rsid w:val="00501A15"/>
    <w:rsid w:val="00523CAE"/>
    <w:rsid w:val="005256A8"/>
    <w:rsid w:val="00526735"/>
    <w:rsid w:val="00532964"/>
    <w:rsid w:val="00543A68"/>
    <w:rsid w:val="00551889"/>
    <w:rsid w:val="005558DE"/>
    <w:rsid w:val="005577D1"/>
    <w:rsid w:val="0056200E"/>
    <w:rsid w:val="005652D7"/>
    <w:rsid w:val="00565D53"/>
    <w:rsid w:val="00581AF0"/>
    <w:rsid w:val="0058486A"/>
    <w:rsid w:val="00586E03"/>
    <w:rsid w:val="0058727B"/>
    <w:rsid w:val="00593892"/>
    <w:rsid w:val="00594A7F"/>
    <w:rsid w:val="00597D73"/>
    <w:rsid w:val="005A2285"/>
    <w:rsid w:val="005A56C9"/>
    <w:rsid w:val="005A5837"/>
    <w:rsid w:val="005B3BFD"/>
    <w:rsid w:val="005C0206"/>
    <w:rsid w:val="005C2ECB"/>
    <w:rsid w:val="005D4213"/>
    <w:rsid w:val="005D49BB"/>
    <w:rsid w:val="005D5B7B"/>
    <w:rsid w:val="005E565A"/>
    <w:rsid w:val="005F31CC"/>
    <w:rsid w:val="00607C07"/>
    <w:rsid w:val="0061179A"/>
    <w:rsid w:val="00614C18"/>
    <w:rsid w:val="00621BAA"/>
    <w:rsid w:val="00634EEF"/>
    <w:rsid w:val="006402C8"/>
    <w:rsid w:val="00667144"/>
    <w:rsid w:val="00674965"/>
    <w:rsid w:val="00676932"/>
    <w:rsid w:val="006777F1"/>
    <w:rsid w:val="00696C5D"/>
    <w:rsid w:val="006A1C58"/>
    <w:rsid w:val="006A39A0"/>
    <w:rsid w:val="006A6706"/>
    <w:rsid w:val="006B0D29"/>
    <w:rsid w:val="006B6146"/>
    <w:rsid w:val="006C08B7"/>
    <w:rsid w:val="006C1D8F"/>
    <w:rsid w:val="006C52C8"/>
    <w:rsid w:val="006C5476"/>
    <w:rsid w:val="006D0485"/>
    <w:rsid w:val="006D1295"/>
    <w:rsid w:val="006D255D"/>
    <w:rsid w:val="006F29DF"/>
    <w:rsid w:val="006F3636"/>
    <w:rsid w:val="006F736E"/>
    <w:rsid w:val="00702C54"/>
    <w:rsid w:val="007072C5"/>
    <w:rsid w:val="00711530"/>
    <w:rsid w:val="00712A0D"/>
    <w:rsid w:val="00733640"/>
    <w:rsid w:val="007666AC"/>
    <w:rsid w:val="00775330"/>
    <w:rsid w:val="007779E5"/>
    <w:rsid w:val="007964B3"/>
    <w:rsid w:val="007A1BE2"/>
    <w:rsid w:val="007B0DA7"/>
    <w:rsid w:val="007B4DF1"/>
    <w:rsid w:val="007B5725"/>
    <w:rsid w:val="007C7000"/>
    <w:rsid w:val="007D2BF0"/>
    <w:rsid w:val="007E118B"/>
    <w:rsid w:val="007E5E83"/>
    <w:rsid w:val="007F22E0"/>
    <w:rsid w:val="007F64E1"/>
    <w:rsid w:val="0080470D"/>
    <w:rsid w:val="008127AB"/>
    <w:rsid w:val="0081413E"/>
    <w:rsid w:val="0082579A"/>
    <w:rsid w:val="008278AE"/>
    <w:rsid w:val="008337C9"/>
    <w:rsid w:val="00844088"/>
    <w:rsid w:val="008626EB"/>
    <w:rsid w:val="00886DC1"/>
    <w:rsid w:val="00891D50"/>
    <w:rsid w:val="008C4EA5"/>
    <w:rsid w:val="008D5B59"/>
    <w:rsid w:val="008E0C1D"/>
    <w:rsid w:val="008E45EC"/>
    <w:rsid w:val="008E5DA8"/>
    <w:rsid w:val="008F722B"/>
    <w:rsid w:val="008F73F6"/>
    <w:rsid w:val="00904D08"/>
    <w:rsid w:val="009100DB"/>
    <w:rsid w:val="009106FB"/>
    <w:rsid w:val="009140AA"/>
    <w:rsid w:val="00925F60"/>
    <w:rsid w:val="0093710B"/>
    <w:rsid w:val="0094056E"/>
    <w:rsid w:val="009539AC"/>
    <w:rsid w:val="00967B36"/>
    <w:rsid w:val="009A2C08"/>
    <w:rsid w:val="009A7167"/>
    <w:rsid w:val="009B0044"/>
    <w:rsid w:val="009B091F"/>
    <w:rsid w:val="009B658C"/>
    <w:rsid w:val="009D00FC"/>
    <w:rsid w:val="009D4397"/>
    <w:rsid w:val="009E5250"/>
    <w:rsid w:val="009F1497"/>
    <w:rsid w:val="009F65FA"/>
    <w:rsid w:val="009F7D99"/>
    <w:rsid w:val="00A25862"/>
    <w:rsid w:val="00A269D1"/>
    <w:rsid w:val="00A40DCD"/>
    <w:rsid w:val="00A60BE5"/>
    <w:rsid w:val="00A628F7"/>
    <w:rsid w:val="00A72EA3"/>
    <w:rsid w:val="00A85270"/>
    <w:rsid w:val="00AA23EE"/>
    <w:rsid w:val="00AA2AA1"/>
    <w:rsid w:val="00AA3DE5"/>
    <w:rsid w:val="00AA49FD"/>
    <w:rsid w:val="00AA54F9"/>
    <w:rsid w:val="00AB3505"/>
    <w:rsid w:val="00AB3C29"/>
    <w:rsid w:val="00AB6768"/>
    <w:rsid w:val="00AB6C57"/>
    <w:rsid w:val="00AC02ED"/>
    <w:rsid w:val="00AC2E8D"/>
    <w:rsid w:val="00AC424E"/>
    <w:rsid w:val="00AD0CF6"/>
    <w:rsid w:val="00AD6387"/>
    <w:rsid w:val="00AD7475"/>
    <w:rsid w:val="00AF12CB"/>
    <w:rsid w:val="00B079CD"/>
    <w:rsid w:val="00B40DE3"/>
    <w:rsid w:val="00B42FBC"/>
    <w:rsid w:val="00B448DF"/>
    <w:rsid w:val="00B5607D"/>
    <w:rsid w:val="00B705C1"/>
    <w:rsid w:val="00B73DA3"/>
    <w:rsid w:val="00B74DA3"/>
    <w:rsid w:val="00B8052E"/>
    <w:rsid w:val="00B91CF8"/>
    <w:rsid w:val="00BA58F1"/>
    <w:rsid w:val="00BB48C1"/>
    <w:rsid w:val="00BD2E52"/>
    <w:rsid w:val="00BD4D5C"/>
    <w:rsid w:val="00BD576B"/>
    <w:rsid w:val="00BD60A4"/>
    <w:rsid w:val="00BE775D"/>
    <w:rsid w:val="00BF1D7E"/>
    <w:rsid w:val="00BF1D87"/>
    <w:rsid w:val="00C057A8"/>
    <w:rsid w:val="00C11B1D"/>
    <w:rsid w:val="00C20689"/>
    <w:rsid w:val="00C24875"/>
    <w:rsid w:val="00C27AAC"/>
    <w:rsid w:val="00C367CE"/>
    <w:rsid w:val="00C45D80"/>
    <w:rsid w:val="00C5351A"/>
    <w:rsid w:val="00C73A6E"/>
    <w:rsid w:val="00C74D03"/>
    <w:rsid w:val="00C83A0F"/>
    <w:rsid w:val="00C85F05"/>
    <w:rsid w:val="00C9064B"/>
    <w:rsid w:val="00CA3851"/>
    <w:rsid w:val="00CA55FB"/>
    <w:rsid w:val="00CB77DD"/>
    <w:rsid w:val="00CC56AE"/>
    <w:rsid w:val="00CD5131"/>
    <w:rsid w:val="00CE62A0"/>
    <w:rsid w:val="00D050E6"/>
    <w:rsid w:val="00D46E7D"/>
    <w:rsid w:val="00D47975"/>
    <w:rsid w:val="00D54364"/>
    <w:rsid w:val="00D61022"/>
    <w:rsid w:val="00D6522B"/>
    <w:rsid w:val="00D67F65"/>
    <w:rsid w:val="00D76C87"/>
    <w:rsid w:val="00D84A58"/>
    <w:rsid w:val="00D96709"/>
    <w:rsid w:val="00DD44DD"/>
    <w:rsid w:val="00DD73C9"/>
    <w:rsid w:val="00DD7E6E"/>
    <w:rsid w:val="00DF76A1"/>
    <w:rsid w:val="00E065EB"/>
    <w:rsid w:val="00E067D7"/>
    <w:rsid w:val="00E2320A"/>
    <w:rsid w:val="00E26532"/>
    <w:rsid w:val="00E41083"/>
    <w:rsid w:val="00E652EA"/>
    <w:rsid w:val="00E752C6"/>
    <w:rsid w:val="00E833D9"/>
    <w:rsid w:val="00E92BA7"/>
    <w:rsid w:val="00E97125"/>
    <w:rsid w:val="00EA6F0A"/>
    <w:rsid w:val="00EB12D5"/>
    <w:rsid w:val="00EB17DC"/>
    <w:rsid w:val="00EC496F"/>
    <w:rsid w:val="00ED4DCB"/>
    <w:rsid w:val="00EE4426"/>
    <w:rsid w:val="00EE4F14"/>
    <w:rsid w:val="00EF010B"/>
    <w:rsid w:val="00EF3CF3"/>
    <w:rsid w:val="00F30753"/>
    <w:rsid w:val="00F351E6"/>
    <w:rsid w:val="00F47940"/>
    <w:rsid w:val="00F546BD"/>
    <w:rsid w:val="00F82722"/>
    <w:rsid w:val="00FB677F"/>
    <w:rsid w:val="00FC3E3F"/>
    <w:rsid w:val="00FC6829"/>
    <w:rsid w:val="00FD171B"/>
    <w:rsid w:val="00FD371C"/>
    <w:rsid w:val="00FD547F"/>
    <w:rsid w:val="00FD5772"/>
    <w:rsid w:val="00FE62E7"/>
    <w:rsid w:val="00FF2EFB"/>
    <w:rsid w:val="00FF5F7A"/>
    <w:rsid w:val="00FF6D2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AA53F8-457A-4CFA-B40F-5A0BD5F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22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DD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01703F"/>
    <w:pPr>
      <w:keepNext/>
      <w:numPr>
        <w:ilvl w:val="1"/>
        <w:numId w:val="3"/>
      </w:numPr>
      <w:suppressAutoHyphens/>
      <w:autoSpaceDE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01703F"/>
    <w:pPr>
      <w:keepNext/>
      <w:numPr>
        <w:ilvl w:val="2"/>
        <w:numId w:val="3"/>
      </w:numPr>
      <w:suppressAutoHyphens/>
      <w:autoSpaceDE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1703F"/>
    <w:pPr>
      <w:keepNext/>
      <w:numPr>
        <w:ilvl w:val="3"/>
        <w:numId w:val="3"/>
      </w:numPr>
      <w:suppressAutoHyphens/>
      <w:spacing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D44DD"/>
    <w:pPr>
      <w:keepNext/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D44DD"/>
    <w:pPr>
      <w:keepNext/>
      <w:spacing w:line="36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D44DD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703F"/>
    <w:pPr>
      <w:keepNext/>
      <w:widowControl w:val="0"/>
      <w:numPr>
        <w:ilvl w:val="7"/>
        <w:numId w:val="3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21D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customStyle="1" w:styleId="210">
    <w:name w:val="Таблица простая 21"/>
    <w:basedOn w:val="a1"/>
    <w:uiPriority w:val="42"/>
    <w:rsid w:val="00FD577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ody Text Indent"/>
    <w:aliases w:val="текст"/>
    <w:basedOn w:val="a"/>
    <w:link w:val="a5"/>
    <w:rsid w:val="00594A7F"/>
    <w:pPr>
      <w:suppressAutoHyphens/>
      <w:spacing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94A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01703F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01703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1703F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1703F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1703F"/>
  </w:style>
  <w:style w:type="paragraph" w:styleId="a6">
    <w:name w:val="Balloon Text"/>
    <w:basedOn w:val="a"/>
    <w:link w:val="a7"/>
    <w:unhideWhenUsed/>
    <w:rsid w:val="0001703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170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7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1703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aaieiaie11">
    <w:name w:val="caaieiaie 11"/>
    <w:basedOn w:val="a"/>
    <w:next w:val="a"/>
    <w:rsid w:val="0001703F"/>
    <w:pPr>
      <w:keepNext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">
    <w:name w:val="text"/>
    <w:basedOn w:val="a"/>
    <w:rsid w:val="0001703F"/>
    <w:pPr>
      <w:suppressAutoHyphens/>
      <w:spacing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Normal">
    <w:name w:val="ConsPlusNormal"/>
    <w:link w:val="ConsPlusNormal0"/>
    <w:rsid w:val="0001703F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1703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01703F"/>
    <w:pPr>
      <w:keepNext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01703F"/>
  </w:style>
  <w:style w:type="paragraph" w:styleId="a9">
    <w:name w:val="header"/>
    <w:basedOn w:val="a"/>
    <w:link w:val="aa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1703F"/>
    <w:rPr>
      <w:rFonts w:cs="Times New Roman"/>
    </w:rPr>
  </w:style>
  <w:style w:type="paragraph" w:styleId="ac">
    <w:name w:val="footer"/>
    <w:basedOn w:val="a"/>
    <w:link w:val="ad"/>
    <w:uiPriority w:val="99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17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0170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17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1703F"/>
    <w:rPr>
      <w:rFonts w:cs="Times New Roman"/>
      <w:vertAlign w:val="superscript"/>
    </w:rPr>
  </w:style>
  <w:style w:type="paragraph" w:styleId="af3">
    <w:name w:val="List Paragraph"/>
    <w:basedOn w:val="a"/>
    <w:qFormat/>
    <w:rsid w:val="0001703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01703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Цитата1"/>
    <w:basedOn w:val="a"/>
    <w:rsid w:val="0001703F"/>
    <w:pPr>
      <w:suppressAutoHyphens/>
      <w:spacing w:line="240" w:lineRule="auto"/>
      <w:ind w:left="567" w:right="-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DD44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DD44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44DD"/>
  </w:style>
  <w:style w:type="paragraph" w:customStyle="1" w:styleId="af5">
    <w:name w:val="Содержимое таблицы"/>
    <w:basedOn w:val="a"/>
    <w:rsid w:val="00DD44DD"/>
    <w:pPr>
      <w:suppressLineNumbers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Стиль3 Знак Знак"/>
    <w:basedOn w:val="23"/>
    <w:rsid w:val="00DD44DD"/>
    <w:pPr>
      <w:tabs>
        <w:tab w:val="left" w:pos="-133"/>
      </w:tabs>
      <w:suppressAutoHyphens/>
      <w:spacing w:after="0" w:line="100" w:lineRule="atLeast"/>
      <w:ind w:left="360"/>
    </w:pPr>
    <w:rPr>
      <w:szCs w:val="20"/>
      <w:lang w:eastAsia="ar-SA"/>
    </w:rPr>
  </w:style>
  <w:style w:type="paragraph" w:styleId="23">
    <w:name w:val="Body Text Indent 2"/>
    <w:basedOn w:val="a"/>
    <w:link w:val="24"/>
    <w:semiHidden/>
    <w:rsid w:val="00DD44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DD44DD"/>
    <w:pPr>
      <w:tabs>
        <w:tab w:val="right" w:leader="dot" w:pos="9628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rsid w:val="00DD44DD"/>
    <w:rPr>
      <w:color w:val="0000FF"/>
      <w:u w:val="single"/>
    </w:rPr>
  </w:style>
  <w:style w:type="paragraph" w:customStyle="1" w:styleId="2-11">
    <w:name w:val="содержание2-11"/>
    <w:basedOn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DD44D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semiHidden/>
    <w:rsid w:val="00DD44DD"/>
    <w:pPr>
      <w:spacing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next w:val="-1"/>
    <w:rsid w:val="00DD44DD"/>
    <w:pPr>
      <w:keepNext/>
      <w:tabs>
        <w:tab w:val="left" w:pos="540"/>
      </w:tabs>
      <w:suppressAutoHyphen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mallCaps/>
      <w:lang w:eastAsia="ru-RU"/>
    </w:rPr>
  </w:style>
  <w:style w:type="paragraph" w:customStyle="1" w:styleId="-1">
    <w:name w:val="Контракт-пункт"/>
    <w:basedOn w:val="a"/>
    <w:rsid w:val="00DD44DD"/>
    <w:pPr>
      <w:numPr>
        <w:ilvl w:val="1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Контракт-подпункт"/>
    <w:basedOn w:val="a"/>
    <w:rsid w:val="00DD44DD"/>
    <w:pPr>
      <w:numPr>
        <w:ilvl w:val="2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подподпункт"/>
    <w:basedOn w:val="a"/>
    <w:rsid w:val="00DD44DD"/>
    <w:pPr>
      <w:numPr>
        <w:ilvl w:val="3"/>
        <w:numId w:val="2"/>
      </w:num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DD44DD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44DD"/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styleId="af7">
    <w:name w:val="FollowedHyperlink"/>
    <w:rsid w:val="00DD44DD"/>
    <w:rPr>
      <w:color w:val="800080"/>
      <w:u w:val="single"/>
    </w:rPr>
  </w:style>
  <w:style w:type="paragraph" w:styleId="25">
    <w:name w:val="Body Text 2"/>
    <w:basedOn w:val="a"/>
    <w:link w:val="26"/>
    <w:rsid w:val="00DD44D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DD4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DD44D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Strong"/>
    <w:qFormat/>
    <w:rsid w:val="00DD44DD"/>
    <w:rPr>
      <w:b/>
      <w:bCs/>
    </w:rPr>
  </w:style>
  <w:style w:type="character" w:customStyle="1" w:styleId="postbody1">
    <w:name w:val="postbody1"/>
    <w:rsid w:val="00DD44DD"/>
    <w:rPr>
      <w:sz w:val="18"/>
      <w:szCs w:val="18"/>
    </w:rPr>
  </w:style>
  <w:style w:type="paragraph" w:customStyle="1" w:styleId="Default">
    <w:name w:val="Default"/>
    <w:rsid w:val="00DD44D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">
    <w:name w:val="Контракт-подпункт Знак"/>
    <w:basedOn w:val="a"/>
    <w:rsid w:val="00DD44DD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а текст"/>
    <w:basedOn w:val="a"/>
    <w:rsid w:val="00DD44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a">
    <w:name w:val="Таблица шапка"/>
    <w:basedOn w:val="a"/>
    <w:rsid w:val="00DD44D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itle"/>
    <w:basedOn w:val="a"/>
    <w:link w:val="afc"/>
    <w:qFormat/>
    <w:rsid w:val="00DD44D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D44D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d">
    <w:name w:val="No Spacing"/>
    <w:link w:val="afe"/>
    <w:uiPriority w:val="1"/>
    <w:qFormat/>
    <w:rsid w:val="00DD44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D44DD"/>
    <w:rPr>
      <w:rFonts w:cs="Times New Roman"/>
    </w:rPr>
  </w:style>
  <w:style w:type="paragraph" w:styleId="2">
    <w:name w:val="List Bullet 2"/>
    <w:basedOn w:val="a"/>
    <w:autoRedefine/>
    <w:semiHidden/>
    <w:rsid w:val="00DD44DD"/>
    <w:pPr>
      <w:numPr>
        <w:numId w:val="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semiHidden/>
    <w:unhideWhenUsed/>
    <w:rsid w:val="00DD4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DD4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 с отступом1"/>
    <w:basedOn w:val="a"/>
    <w:rsid w:val="00DD44DD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rsid w:val="00DD44DD"/>
  </w:style>
  <w:style w:type="paragraph" w:customStyle="1" w:styleId="ConsNonformat">
    <w:name w:val="ConsNonformat"/>
    <w:rsid w:val="00DD44DD"/>
    <w:pPr>
      <w:widowControl w:val="0"/>
      <w:suppressAutoHyphens/>
      <w:spacing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Normal1">
    <w:name w:val="Normal1"/>
    <w:rsid w:val="00DD44D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9">
    <w:name w:val="Основной шрифт абзаца9"/>
    <w:rsid w:val="00DD44DD"/>
  </w:style>
  <w:style w:type="character" w:customStyle="1" w:styleId="81">
    <w:name w:val="Основной шрифт абзаца8"/>
    <w:rsid w:val="00DD44DD"/>
  </w:style>
  <w:style w:type="character" w:customStyle="1" w:styleId="71">
    <w:name w:val="Основной шрифт абзаца7"/>
    <w:rsid w:val="00DD44DD"/>
  </w:style>
  <w:style w:type="character" w:customStyle="1" w:styleId="61">
    <w:name w:val="Основной шрифт абзаца6"/>
    <w:rsid w:val="00DD44DD"/>
  </w:style>
  <w:style w:type="character" w:customStyle="1" w:styleId="Absatz-Standardschriftart">
    <w:name w:val="Absatz-Standardschriftart"/>
    <w:rsid w:val="00DD44DD"/>
  </w:style>
  <w:style w:type="character" w:customStyle="1" w:styleId="51">
    <w:name w:val="Основной шрифт абзаца5"/>
    <w:rsid w:val="00DD44DD"/>
  </w:style>
  <w:style w:type="character" w:customStyle="1" w:styleId="WW-Absatz-Standardschriftart">
    <w:name w:val="WW-Absatz-Standardschriftart"/>
    <w:rsid w:val="00DD44DD"/>
  </w:style>
  <w:style w:type="character" w:customStyle="1" w:styleId="WW-Absatz-Standardschriftart1">
    <w:name w:val="WW-Absatz-Standardschriftart1"/>
    <w:rsid w:val="00DD44DD"/>
  </w:style>
  <w:style w:type="character" w:customStyle="1" w:styleId="WW-Absatz-Standardschriftart11">
    <w:name w:val="WW-Absatz-Standardschriftart11"/>
    <w:rsid w:val="00DD44DD"/>
  </w:style>
  <w:style w:type="character" w:customStyle="1" w:styleId="WW-Absatz-Standardschriftart111">
    <w:name w:val="WW-Absatz-Standardschriftart111"/>
    <w:rsid w:val="00DD44DD"/>
  </w:style>
  <w:style w:type="character" w:customStyle="1" w:styleId="WW-Absatz-Standardschriftart1111">
    <w:name w:val="WW-Absatz-Standardschriftart1111"/>
    <w:rsid w:val="00DD44DD"/>
  </w:style>
  <w:style w:type="character" w:customStyle="1" w:styleId="WW-Absatz-Standardschriftart11111">
    <w:name w:val="WW-Absatz-Standardschriftart11111"/>
    <w:rsid w:val="00DD44DD"/>
  </w:style>
  <w:style w:type="character" w:customStyle="1" w:styleId="WW-Absatz-Standardschriftart111111">
    <w:name w:val="WW-Absatz-Standardschriftart111111"/>
    <w:rsid w:val="00DD44DD"/>
  </w:style>
  <w:style w:type="character" w:customStyle="1" w:styleId="WW-Absatz-Standardschriftart1111111">
    <w:name w:val="WW-Absatz-Standardschriftart1111111"/>
    <w:rsid w:val="00DD44DD"/>
  </w:style>
  <w:style w:type="character" w:customStyle="1" w:styleId="WW-Absatz-Standardschriftart11111111">
    <w:name w:val="WW-Absatz-Standardschriftart11111111"/>
    <w:rsid w:val="00DD44DD"/>
  </w:style>
  <w:style w:type="character" w:customStyle="1" w:styleId="WW-Absatz-Standardschriftart111111111">
    <w:name w:val="WW-Absatz-Standardschriftart111111111"/>
    <w:rsid w:val="00DD44DD"/>
  </w:style>
  <w:style w:type="character" w:customStyle="1" w:styleId="WW-Absatz-Standardschriftart1111111111">
    <w:name w:val="WW-Absatz-Standardschriftart1111111111"/>
    <w:rsid w:val="00DD44DD"/>
  </w:style>
  <w:style w:type="character" w:customStyle="1" w:styleId="WW-Absatz-Standardschriftart11111111111">
    <w:name w:val="WW-Absatz-Standardschriftart11111111111"/>
    <w:rsid w:val="00DD44DD"/>
  </w:style>
  <w:style w:type="character" w:customStyle="1" w:styleId="WW-Absatz-Standardschriftart111111111111">
    <w:name w:val="WW-Absatz-Standardschriftart111111111111"/>
    <w:rsid w:val="00DD44DD"/>
  </w:style>
  <w:style w:type="character" w:customStyle="1" w:styleId="WW-Absatz-Standardschriftart1111111111111">
    <w:name w:val="WW-Absatz-Standardschriftart1111111111111"/>
    <w:rsid w:val="00DD44DD"/>
  </w:style>
  <w:style w:type="character" w:customStyle="1" w:styleId="WW-Absatz-Standardschriftart11111111111111">
    <w:name w:val="WW-Absatz-Standardschriftart11111111111111"/>
    <w:rsid w:val="00DD44DD"/>
  </w:style>
  <w:style w:type="character" w:customStyle="1" w:styleId="WW-Absatz-Standardschriftart111111111111111">
    <w:name w:val="WW-Absatz-Standardschriftart111111111111111"/>
    <w:rsid w:val="00DD44DD"/>
  </w:style>
  <w:style w:type="character" w:customStyle="1" w:styleId="WW-Absatz-Standardschriftart1111111111111111">
    <w:name w:val="WW-Absatz-Standardschriftart1111111111111111"/>
    <w:rsid w:val="00DD44DD"/>
  </w:style>
  <w:style w:type="character" w:customStyle="1" w:styleId="WW-Absatz-Standardschriftart11111111111111111">
    <w:name w:val="WW-Absatz-Standardschriftart11111111111111111"/>
    <w:rsid w:val="00DD44DD"/>
  </w:style>
  <w:style w:type="character" w:customStyle="1" w:styleId="WW-Absatz-Standardschriftart111111111111111111">
    <w:name w:val="WW-Absatz-Standardschriftart111111111111111111"/>
    <w:rsid w:val="00DD44DD"/>
  </w:style>
  <w:style w:type="character" w:customStyle="1" w:styleId="WW-Absatz-Standardschriftart1111111111111111111">
    <w:name w:val="WW-Absatz-Standardschriftart1111111111111111111"/>
    <w:rsid w:val="00DD44DD"/>
  </w:style>
  <w:style w:type="character" w:customStyle="1" w:styleId="41">
    <w:name w:val="Основной шрифт абзаца4"/>
    <w:rsid w:val="00DD44DD"/>
  </w:style>
  <w:style w:type="character" w:customStyle="1" w:styleId="37">
    <w:name w:val="Основной шрифт абзаца3"/>
    <w:rsid w:val="00DD44DD"/>
  </w:style>
  <w:style w:type="character" w:customStyle="1" w:styleId="27">
    <w:name w:val="Основной шрифт абзаца2"/>
    <w:rsid w:val="00DD44DD"/>
  </w:style>
  <w:style w:type="character" w:customStyle="1" w:styleId="WW-Absatz-Standardschriftart11111111111111111111">
    <w:name w:val="WW-Absatz-Standardschriftart11111111111111111111"/>
    <w:rsid w:val="00DD44DD"/>
  </w:style>
  <w:style w:type="character" w:customStyle="1" w:styleId="WW-Absatz-Standardschriftart111111111111111111111">
    <w:name w:val="WW-Absatz-Standardschriftart111111111111111111111"/>
    <w:rsid w:val="00DD44DD"/>
  </w:style>
  <w:style w:type="character" w:customStyle="1" w:styleId="WW-Absatz-Standardschriftart1111111111111111111111">
    <w:name w:val="WW-Absatz-Standardschriftart1111111111111111111111"/>
    <w:rsid w:val="00DD44DD"/>
  </w:style>
  <w:style w:type="character" w:customStyle="1" w:styleId="WW-Absatz-Standardschriftart11111111111111111111111">
    <w:name w:val="WW-Absatz-Standardschriftart11111111111111111111111"/>
    <w:rsid w:val="00DD44DD"/>
  </w:style>
  <w:style w:type="character" w:customStyle="1" w:styleId="WW-Absatz-Standardschriftart111111111111111111111111">
    <w:name w:val="WW-Absatz-Standardschriftart111111111111111111111111"/>
    <w:rsid w:val="00DD44DD"/>
  </w:style>
  <w:style w:type="character" w:customStyle="1" w:styleId="WW8Num5z0">
    <w:name w:val="WW8Num5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D44DD"/>
    <w:rPr>
      <w:rFonts w:ascii="Courier New" w:hAnsi="Courier New" w:cs="Courier New"/>
    </w:rPr>
  </w:style>
  <w:style w:type="character" w:customStyle="1" w:styleId="WW8Num5z2">
    <w:name w:val="WW8Num5z2"/>
    <w:rsid w:val="00DD44DD"/>
    <w:rPr>
      <w:rFonts w:ascii="Wingdings" w:hAnsi="Wingdings" w:cs="Wingdings"/>
    </w:rPr>
  </w:style>
  <w:style w:type="character" w:customStyle="1" w:styleId="WW8Num5z3">
    <w:name w:val="WW8Num5z3"/>
    <w:rsid w:val="00DD44DD"/>
    <w:rPr>
      <w:rFonts w:ascii="Symbol" w:hAnsi="Symbol" w:cs="Symbol"/>
    </w:rPr>
  </w:style>
  <w:style w:type="character" w:customStyle="1" w:styleId="WW8Num12z0">
    <w:name w:val="WW8Num12z0"/>
    <w:rsid w:val="00DD44DD"/>
    <w:rPr>
      <w:color w:val="auto"/>
    </w:rPr>
  </w:style>
  <w:style w:type="character" w:customStyle="1" w:styleId="WW8Num15z0">
    <w:name w:val="WW8Num15z0"/>
    <w:rsid w:val="00DD44DD"/>
    <w:rPr>
      <w:rFonts w:ascii="Symbol" w:hAnsi="Symbol" w:cs="Symbol"/>
    </w:rPr>
  </w:style>
  <w:style w:type="character" w:customStyle="1" w:styleId="WW8Num15z1">
    <w:name w:val="WW8Num15z1"/>
    <w:rsid w:val="00DD44DD"/>
    <w:rPr>
      <w:rFonts w:ascii="Courier New" w:hAnsi="Courier New" w:cs="Courier New"/>
    </w:rPr>
  </w:style>
  <w:style w:type="character" w:customStyle="1" w:styleId="WW8Num15z2">
    <w:name w:val="WW8Num15z2"/>
    <w:rsid w:val="00DD44DD"/>
    <w:rPr>
      <w:rFonts w:ascii="Wingdings" w:hAnsi="Wingdings" w:cs="Wingdings"/>
    </w:rPr>
  </w:style>
  <w:style w:type="character" w:customStyle="1" w:styleId="WW8Num19z0">
    <w:name w:val="WW8Num19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DD44DD"/>
    <w:rPr>
      <w:rFonts w:ascii="Courier New" w:hAnsi="Courier New" w:cs="Courier New"/>
    </w:rPr>
  </w:style>
  <w:style w:type="character" w:customStyle="1" w:styleId="WW8Num19z2">
    <w:name w:val="WW8Num19z2"/>
    <w:rsid w:val="00DD44DD"/>
    <w:rPr>
      <w:rFonts w:ascii="Wingdings" w:hAnsi="Wingdings" w:cs="Wingdings"/>
    </w:rPr>
  </w:style>
  <w:style w:type="character" w:customStyle="1" w:styleId="WW8Num19z3">
    <w:name w:val="WW8Num19z3"/>
    <w:rsid w:val="00DD44DD"/>
    <w:rPr>
      <w:rFonts w:ascii="Symbol" w:hAnsi="Symbol" w:cs="Symbol"/>
    </w:rPr>
  </w:style>
  <w:style w:type="character" w:customStyle="1" w:styleId="WW8Num27z0">
    <w:name w:val="WW8Num27z0"/>
    <w:rsid w:val="00DD44D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D44DD"/>
    <w:rPr>
      <w:rFonts w:ascii="Courier New" w:hAnsi="Courier New" w:cs="Courier New"/>
    </w:rPr>
  </w:style>
  <w:style w:type="character" w:customStyle="1" w:styleId="WW8Num27z2">
    <w:name w:val="WW8Num27z2"/>
    <w:rsid w:val="00DD44DD"/>
    <w:rPr>
      <w:rFonts w:ascii="Wingdings" w:hAnsi="Wingdings" w:cs="Wingdings"/>
    </w:rPr>
  </w:style>
  <w:style w:type="character" w:customStyle="1" w:styleId="WW8Num27z3">
    <w:name w:val="WW8Num27z3"/>
    <w:rsid w:val="00DD44DD"/>
    <w:rPr>
      <w:rFonts w:ascii="Symbol" w:hAnsi="Symbol" w:cs="Symbol"/>
    </w:rPr>
  </w:style>
  <w:style w:type="character" w:customStyle="1" w:styleId="WW8Num29z0">
    <w:name w:val="WW8Num29z0"/>
    <w:rsid w:val="00DD44DD"/>
    <w:rPr>
      <w:rFonts w:cs="Arial"/>
      <w:color w:val="000000"/>
    </w:rPr>
  </w:style>
  <w:style w:type="character" w:customStyle="1" w:styleId="WW8Num29z1">
    <w:name w:val="WW8Num29z1"/>
    <w:rsid w:val="00DD44DD"/>
    <w:rPr>
      <w:rFonts w:ascii="Courier New" w:hAnsi="Courier New" w:cs="Courier New"/>
    </w:rPr>
  </w:style>
  <w:style w:type="character" w:customStyle="1" w:styleId="WW8Num29z2">
    <w:name w:val="WW8Num29z2"/>
    <w:rsid w:val="00DD44DD"/>
    <w:rPr>
      <w:rFonts w:ascii="Wingdings" w:hAnsi="Wingdings" w:cs="Wingdings"/>
    </w:rPr>
  </w:style>
  <w:style w:type="character" w:customStyle="1" w:styleId="WW8Num29z3">
    <w:name w:val="WW8Num29z3"/>
    <w:rsid w:val="00DD44DD"/>
    <w:rPr>
      <w:rFonts w:ascii="Symbol" w:hAnsi="Symbol" w:cs="Symbol"/>
    </w:rPr>
  </w:style>
  <w:style w:type="character" w:customStyle="1" w:styleId="WW8Num31z2">
    <w:name w:val="WW8Num31z2"/>
    <w:rsid w:val="00DD44DD"/>
    <w:rPr>
      <w:color w:val="auto"/>
    </w:rPr>
  </w:style>
  <w:style w:type="character" w:customStyle="1" w:styleId="WW8Num37z0">
    <w:name w:val="WW8Num37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DD44DD"/>
    <w:rPr>
      <w:rFonts w:ascii="Courier New" w:hAnsi="Courier New" w:cs="Courier New"/>
    </w:rPr>
  </w:style>
  <w:style w:type="character" w:customStyle="1" w:styleId="WW8Num37z2">
    <w:name w:val="WW8Num37z2"/>
    <w:rsid w:val="00DD44DD"/>
    <w:rPr>
      <w:rFonts w:ascii="Wingdings" w:hAnsi="Wingdings" w:cs="Wingdings"/>
    </w:rPr>
  </w:style>
  <w:style w:type="character" w:customStyle="1" w:styleId="WW8Num37z3">
    <w:name w:val="WW8Num37z3"/>
    <w:rsid w:val="00DD44DD"/>
    <w:rPr>
      <w:rFonts w:ascii="Symbol" w:hAnsi="Symbol" w:cs="Symbol"/>
    </w:rPr>
  </w:style>
  <w:style w:type="character" w:customStyle="1" w:styleId="18">
    <w:name w:val="Основной шрифт абзаца1"/>
    <w:rsid w:val="00DD44DD"/>
  </w:style>
  <w:style w:type="character" w:customStyle="1" w:styleId="19">
    <w:name w:val="Знак Знак1"/>
    <w:rsid w:val="00DD44DD"/>
    <w:rPr>
      <w:b/>
      <w:kern w:val="1"/>
      <w:sz w:val="32"/>
      <w:lang w:val="ru-RU" w:bidi="ar-SA"/>
    </w:rPr>
  </w:style>
  <w:style w:type="character" w:customStyle="1" w:styleId="aff">
    <w:name w:val="Цветовое выделение"/>
    <w:rsid w:val="00DD44DD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uiPriority w:val="99"/>
    <w:rsid w:val="00DD44DD"/>
    <w:rPr>
      <w:b/>
      <w:bCs/>
      <w:color w:val="008000"/>
      <w:sz w:val="20"/>
      <w:szCs w:val="20"/>
      <w:u w:val="single"/>
    </w:rPr>
  </w:style>
  <w:style w:type="character" w:customStyle="1" w:styleId="postbody">
    <w:name w:val="postbody"/>
    <w:basedOn w:val="18"/>
    <w:rsid w:val="00DD44DD"/>
  </w:style>
  <w:style w:type="character" w:customStyle="1" w:styleId="aff1">
    <w:name w:val="Знак Знак"/>
    <w:rsid w:val="00DD44DD"/>
    <w:rPr>
      <w:sz w:val="24"/>
      <w:szCs w:val="24"/>
      <w:lang w:val="ru-RU" w:bidi="ar-SA"/>
    </w:rPr>
  </w:style>
  <w:style w:type="character" w:customStyle="1" w:styleId="aff2">
    <w:name w:val="Символ нумерации"/>
    <w:rsid w:val="00DD44DD"/>
  </w:style>
  <w:style w:type="paragraph" w:customStyle="1" w:styleId="aff3">
    <w:name w:val="Заголовок"/>
    <w:basedOn w:val="a"/>
    <w:next w:val="ae"/>
    <w:rsid w:val="00DD44D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4">
    <w:name w:val="List"/>
    <w:basedOn w:val="ae"/>
    <w:rsid w:val="00DD44DD"/>
    <w:pPr>
      <w:suppressAutoHyphens/>
    </w:pPr>
    <w:rPr>
      <w:rFonts w:cs="Mangal"/>
      <w:lang w:val="x-none" w:eastAsia="zh-CN"/>
    </w:rPr>
  </w:style>
  <w:style w:type="paragraph" w:styleId="aff5">
    <w:name w:val="caption"/>
    <w:basedOn w:val="a"/>
    <w:qFormat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82">
    <w:name w:val="Название объекта8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2">
    <w:name w:val="Название объекта7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8">
    <w:name w:val="Название объекта3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8">
    <w:name w:val="Название объекта2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 объекта1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rmal">
    <w:name w:val="ConsNormal"/>
    <w:rsid w:val="00DD44DD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DD44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статьи"/>
    <w:basedOn w:val="a"/>
    <w:next w:val="a"/>
    <w:rsid w:val="00DD44DD"/>
    <w:pPr>
      <w:suppressAutoHyphens/>
      <w:autoSpaceDE w:val="0"/>
      <w:spacing w:line="240" w:lineRule="auto"/>
      <w:ind w:left="1612" w:hanging="89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7">
    <w:name w:val="Комментарий"/>
    <w:basedOn w:val="a"/>
    <w:next w:val="a"/>
    <w:rsid w:val="00DD44DD"/>
    <w:pPr>
      <w:suppressAutoHyphens/>
      <w:autoSpaceDE w:val="0"/>
      <w:spacing w:line="240" w:lineRule="auto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3a">
    <w:name w:val="Стиль3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3b">
    <w:name w:val="3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0">
    <w:name w:val="20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4">
    <w:name w:val="заголовок 5"/>
    <w:basedOn w:val="a"/>
    <w:next w:val="a"/>
    <w:rsid w:val="00DD44DD"/>
    <w:pPr>
      <w:keepNext/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c">
    <w:name w:val="Нумерованный список1"/>
    <w:basedOn w:val="a"/>
    <w:rsid w:val="00DD44DD"/>
    <w:pPr>
      <w:suppressAutoHyphens/>
      <w:autoSpaceDE w:val="0"/>
      <w:spacing w:before="60" w:line="36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DD44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a">
    <w:name w:val="List Number 2"/>
    <w:basedOn w:val="a"/>
    <w:rsid w:val="00DD44DD"/>
    <w:pPr>
      <w:tabs>
        <w:tab w:val="left" w:pos="432"/>
      </w:tabs>
      <w:suppressAutoHyphens/>
      <w:spacing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Стиль2"/>
    <w:basedOn w:val="2a"/>
    <w:rsid w:val="00DD44DD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1d">
    <w:name w:val="Дата1"/>
    <w:basedOn w:val="a"/>
    <w:next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">
    <w:name w:val="Стиль3 Знак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Heading">
    <w:name w:val="Heading"/>
    <w:rsid w:val="00DD44DD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0">
    <w:name w:val="Основной текст с отступом 31"/>
    <w:basedOn w:val="a"/>
    <w:rsid w:val="00DD44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DD44DD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21">
    <w:name w:val="Pa21"/>
    <w:basedOn w:val="a"/>
    <w:next w:val="a"/>
    <w:rsid w:val="00DD44DD"/>
    <w:pPr>
      <w:suppressAutoHyphens/>
      <w:autoSpaceDE w:val="0"/>
      <w:spacing w:before="12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26">
    <w:name w:val="Pa26"/>
    <w:basedOn w:val="a"/>
    <w:next w:val="a"/>
    <w:rsid w:val="00DD44DD"/>
    <w:pPr>
      <w:suppressAutoHyphens/>
      <w:autoSpaceDE w:val="0"/>
      <w:spacing w:before="10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82">
    <w:name w:val="Pa8+2"/>
    <w:basedOn w:val="a"/>
    <w:next w:val="a"/>
    <w:rsid w:val="00DD44DD"/>
    <w:pPr>
      <w:suppressAutoHyphens/>
      <w:autoSpaceDE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D4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DD44DD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aff8">
    <w:name w:val="Знак Знак Знак Знак"/>
    <w:basedOn w:val="a"/>
    <w:rsid w:val="00DD44DD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9">
    <w:name w:val="Заголовок таблицы"/>
    <w:basedOn w:val="af5"/>
    <w:rsid w:val="00DD44DD"/>
    <w:rPr>
      <w:b/>
      <w:bCs/>
      <w:sz w:val="24"/>
      <w:szCs w:val="24"/>
      <w:lang w:eastAsia="zh-CN"/>
    </w:rPr>
  </w:style>
  <w:style w:type="paragraph" w:styleId="2c">
    <w:name w:val="toc 2"/>
    <w:basedOn w:val="1b"/>
    <w:rsid w:val="00DD44DD"/>
    <w:pPr>
      <w:tabs>
        <w:tab w:val="right" w:leader="dot" w:pos="9355"/>
      </w:tabs>
      <w:ind w:left="283"/>
    </w:pPr>
  </w:style>
  <w:style w:type="paragraph" w:styleId="3d">
    <w:name w:val="toc 3"/>
    <w:basedOn w:val="1b"/>
    <w:rsid w:val="00DD44DD"/>
    <w:pPr>
      <w:tabs>
        <w:tab w:val="right" w:leader="dot" w:pos="9072"/>
      </w:tabs>
      <w:ind w:left="566"/>
    </w:pPr>
  </w:style>
  <w:style w:type="paragraph" w:styleId="44">
    <w:name w:val="toc 4"/>
    <w:basedOn w:val="1b"/>
    <w:rsid w:val="00DD44DD"/>
    <w:pPr>
      <w:tabs>
        <w:tab w:val="right" w:leader="dot" w:pos="8789"/>
      </w:tabs>
      <w:ind w:left="849"/>
    </w:pPr>
  </w:style>
  <w:style w:type="paragraph" w:styleId="55">
    <w:name w:val="toc 5"/>
    <w:basedOn w:val="1b"/>
    <w:rsid w:val="00DD44DD"/>
    <w:pPr>
      <w:tabs>
        <w:tab w:val="right" w:leader="dot" w:pos="8506"/>
      </w:tabs>
      <w:ind w:left="1132"/>
    </w:pPr>
  </w:style>
  <w:style w:type="paragraph" w:styleId="64">
    <w:name w:val="toc 6"/>
    <w:basedOn w:val="1b"/>
    <w:rsid w:val="00DD44DD"/>
    <w:pPr>
      <w:tabs>
        <w:tab w:val="right" w:leader="dot" w:pos="8223"/>
      </w:tabs>
      <w:ind w:left="1415"/>
    </w:pPr>
  </w:style>
  <w:style w:type="paragraph" w:styleId="74">
    <w:name w:val="toc 7"/>
    <w:basedOn w:val="1b"/>
    <w:rsid w:val="00DD44DD"/>
    <w:pPr>
      <w:tabs>
        <w:tab w:val="right" w:leader="dot" w:pos="7940"/>
      </w:tabs>
      <w:ind w:left="1698"/>
    </w:pPr>
  </w:style>
  <w:style w:type="paragraph" w:styleId="84">
    <w:name w:val="toc 8"/>
    <w:basedOn w:val="1b"/>
    <w:rsid w:val="00DD44DD"/>
    <w:pPr>
      <w:tabs>
        <w:tab w:val="right" w:leader="dot" w:pos="7657"/>
      </w:tabs>
      <w:ind w:left="1981"/>
    </w:pPr>
  </w:style>
  <w:style w:type="paragraph" w:styleId="91">
    <w:name w:val="toc 9"/>
    <w:basedOn w:val="1b"/>
    <w:rsid w:val="00DD44D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b"/>
    <w:rsid w:val="00DD44DD"/>
    <w:pPr>
      <w:tabs>
        <w:tab w:val="right" w:leader="dot" w:pos="7091"/>
      </w:tabs>
      <w:ind w:left="2547"/>
    </w:pPr>
  </w:style>
  <w:style w:type="paragraph" w:customStyle="1" w:styleId="affa">
    <w:name w:val="Содержимое врезки"/>
    <w:basedOn w:val="ae"/>
    <w:rsid w:val="00DD44DD"/>
    <w:pPr>
      <w:suppressAutoHyphens/>
    </w:pPr>
    <w:rPr>
      <w:lang w:val="x-none" w:eastAsia="zh-CN"/>
    </w:rPr>
  </w:style>
  <w:style w:type="paragraph" w:customStyle="1" w:styleId="ConsPlusDocList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DD44DD"/>
    <w:pPr>
      <w:widowControl w:val="0"/>
      <w:suppressAutoHyphens/>
      <w:autoSpaceDE w:val="0"/>
      <w:spacing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uiPriority w:val="99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customStyle="1" w:styleId="label">
    <w:name w:val="label"/>
    <w:rsid w:val="00DD44DD"/>
  </w:style>
  <w:style w:type="paragraph" w:customStyle="1" w:styleId="220">
    <w:name w:val="Основной текст 22"/>
    <w:basedOn w:val="a"/>
    <w:rsid w:val="00DD44DD"/>
    <w:pPr>
      <w:widowControl w:val="0"/>
      <w:suppressAutoHyphens/>
      <w:overflowPunct w:val="0"/>
      <w:autoSpaceDE w:val="0"/>
      <w:spacing w:line="240" w:lineRule="auto"/>
      <w:jc w:val="center"/>
      <w:textAlignment w:val="baseline"/>
    </w:pPr>
    <w:rPr>
      <w:rFonts w:ascii="Arial" w:eastAsia="Lucida Sans Unicode" w:hAnsi="Arial" w:cs="Times New Roman"/>
      <w:b/>
      <w:kern w:val="1"/>
      <w:sz w:val="28"/>
      <w:szCs w:val="24"/>
      <w:lang w:eastAsia="ar-SA"/>
    </w:rPr>
  </w:style>
  <w:style w:type="paragraph" w:customStyle="1" w:styleId="221">
    <w:name w:val="Основной текст 22"/>
    <w:basedOn w:val="a"/>
    <w:uiPriority w:val="99"/>
    <w:rsid w:val="00DD44DD"/>
    <w:pPr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fb">
    <w:name w:val="endnote text"/>
    <w:basedOn w:val="a"/>
    <w:link w:val="affc"/>
    <w:unhideWhenUsed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DD4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nhideWhenUsed/>
    <w:rsid w:val="00DD44DD"/>
    <w:rPr>
      <w:vertAlign w:val="superscript"/>
    </w:rPr>
  </w:style>
  <w:style w:type="paragraph" w:customStyle="1" w:styleId="ConsPlusDocList0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fe">
    <w:name w:val="Базовый"/>
    <w:rsid w:val="00DD44D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W-">
    <w:name w:val="WW-Базовый"/>
    <w:rsid w:val="00DD44DD"/>
    <w:pPr>
      <w:tabs>
        <w:tab w:val="left" w:pos="709"/>
      </w:tabs>
      <w:suppressAutoHyphens/>
      <w:spacing w:line="100" w:lineRule="atLeast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Web">
    <w:name w:val="Обычный (Web)"/>
    <w:basedOn w:val="a"/>
    <w:rsid w:val="00DD44D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acaaiea">
    <w:name w:val="Iacaaiea"/>
    <w:basedOn w:val="a"/>
    <w:rsid w:val="00DD44DD"/>
    <w:pPr>
      <w:widowControl w:val="0"/>
      <w:suppressAutoHyphens/>
      <w:spacing w:line="240" w:lineRule="auto"/>
      <w:jc w:val="center"/>
    </w:pPr>
    <w:rPr>
      <w:rFonts w:ascii="Academy" w:eastAsia="Times New Roman" w:hAnsi="Academy" w:cs="Times New Roman"/>
      <w:b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D44D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e">
    <w:name w:val="Обычный1"/>
    <w:rsid w:val="00DD44D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8"/>
    <w:uiPriority w:val="59"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locked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44D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869F5D86A0724688A234C6CC24B6A76E">
    <w:name w:val="869F5D86A0724688A234C6CC24B6A76E"/>
    <w:rsid w:val="00387A96"/>
    <w:rPr>
      <w:rFonts w:eastAsiaTheme="minorEastAsia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58727B"/>
  </w:style>
  <w:style w:type="character" w:customStyle="1" w:styleId="WW8Num2z0">
    <w:name w:val="WW8Num2z0"/>
    <w:rsid w:val="0058727B"/>
    <w:rPr>
      <w:rFonts w:ascii="Symbol" w:hAnsi="Symbol" w:cs="Times New Roman"/>
    </w:rPr>
  </w:style>
  <w:style w:type="character" w:customStyle="1" w:styleId="WW8Num1z0">
    <w:name w:val="WW8Num1z0"/>
    <w:rsid w:val="0058727B"/>
  </w:style>
  <w:style w:type="character" w:customStyle="1" w:styleId="WW8Num1z1">
    <w:name w:val="WW8Num1z1"/>
    <w:rsid w:val="0058727B"/>
  </w:style>
  <w:style w:type="character" w:customStyle="1" w:styleId="WW8Num1z2">
    <w:name w:val="WW8Num1z2"/>
    <w:rsid w:val="0058727B"/>
  </w:style>
  <w:style w:type="character" w:customStyle="1" w:styleId="WW8Num1z3">
    <w:name w:val="WW8Num1z3"/>
    <w:rsid w:val="0058727B"/>
  </w:style>
  <w:style w:type="character" w:customStyle="1" w:styleId="WW8Num1z4">
    <w:name w:val="WW8Num1z4"/>
    <w:rsid w:val="0058727B"/>
  </w:style>
  <w:style w:type="character" w:customStyle="1" w:styleId="WW8Num1z5">
    <w:name w:val="WW8Num1z5"/>
    <w:rsid w:val="0058727B"/>
  </w:style>
  <w:style w:type="character" w:customStyle="1" w:styleId="WW8Num1z6">
    <w:name w:val="WW8Num1z6"/>
    <w:rsid w:val="0058727B"/>
  </w:style>
  <w:style w:type="character" w:customStyle="1" w:styleId="WW8Num1z7">
    <w:name w:val="WW8Num1z7"/>
    <w:rsid w:val="0058727B"/>
  </w:style>
  <w:style w:type="character" w:customStyle="1" w:styleId="WW8Num1z8">
    <w:name w:val="WW8Num1z8"/>
    <w:rsid w:val="0058727B"/>
  </w:style>
  <w:style w:type="character" w:customStyle="1" w:styleId="WW8Num3z0">
    <w:name w:val="WW8Num3z0"/>
    <w:rsid w:val="0058727B"/>
    <w:rPr>
      <w:rFonts w:ascii="Symbol" w:hAnsi="Symbol" w:cs="Symbol"/>
      <w:sz w:val="20"/>
    </w:rPr>
  </w:style>
  <w:style w:type="character" w:customStyle="1" w:styleId="WW8Num3z1">
    <w:name w:val="WW8Num3z1"/>
    <w:rsid w:val="0058727B"/>
    <w:rPr>
      <w:rFonts w:ascii="Courier New" w:hAnsi="Courier New" w:cs="Courier New"/>
      <w:sz w:val="20"/>
    </w:rPr>
  </w:style>
  <w:style w:type="character" w:customStyle="1" w:styleId="WW8Num3z2">
    <w:name w:val="WW8Num3z2"/>
    <w:rsid w:val="0058727B"/>
    <w:rPr>
      <w:rFonts w:ascii="Wingdings" w:hAnsi="Wingdings" w:cs="Wingdings"/>
      <w:sz w:val="20"/>
    </w:rPr>
  </w:style>
  <w:style w:type="character" w:customStyle="1" w:styleId="WW8Num4z0">
    <w:name w:val="WW8Num4z0"/>
    <w:rsid w:val="0058727B"/>
  </w:style>
  <w:style w:type="character" w:customStyle="1" w:styleId="WW8Num4z1">
    <w:name w:val="WW8Num4z1"/>
    <w:rsid w:val="0058727B"/>
  </w:style>
  <w:style w:type="character" w:customStyle="1" w:styleId="WW8Num4z2">
    <w:name w:val="WW8Num4z2"/>
    <w:rsid w:val="0058727B"/>
  </w:style>
  <w:style w:type="character" w:customStyle="1" w:styleId="WW8Num4z3">
    <w:name w:val="WW8Num4z3"/>
    <w:rsid w:val="0058727B"/>
  </w:style>
  <w:style w:type="character" w:customStyle="1" w:styleId="WW8Num4z4">
    <w:name w:val="WW8Num4z4"/>
    <w:rsid w:val="0058727B"/>
  </w:style>
  <w:style w:type="character" w:customStyle="1" w:styleId="WW8Num4z5">
    <w:name w:val="WW8Num4z5"/>
    <w:rsid w:val="0058727B"/>
  </w:style>
  <w:style w:type="character" w:customStyle="1" w:styleId="WW8Num4z6">
    <w:name w:val="WW8Num4z6"/>
    <w:rsid w:val="0058727B"/>
  </w:style>
  <w:style w:type="character" w:customStyle="1" w:styleId="WW8Num4z7">
    <w:name w:val="WW8Num4z7"/>
    <w:rsid w:val="0058727B"/>
  </w:style>
  <w:style w:type="character" w:customStyle="1" w:styleId="WW8Num4z8">
    <w:name w:val="WW8Num4z8"/>
    <w:rsid w:val="0058727B"/>
  </w:style>
  <w:style w:type="character" w:customStyle="1" w:styleId="WW8Num5z4">
    <w:name w:val="WW8Num5z4"/>
    <w:rsid w:val="0058727B"/>
  </w:style>
  <w:style w:type="character" w:customStyle="1" w:styleId="WW8Num5z5">
    <w:name w:val="WW8Num5z5"/>
    <w:rsid w:val="0058727B"/>
  </w:style>
  <w:style w:type="character" w:customStyle="1" w:styleId="WW8Num5z6">
    <w:name w:val="WW8Num5z6"/>
    <w:rsid w:val="0058727B"/>
  </w:style>
  <w:style w:type="character" w:customStyle="1" w:styleId="WW8Num5z7">
    <w:name w:val="WW8Num5z7"/>
    <w:rsid w:val="0058727B"/>
  </w:style>
  <w:style w:type="character" w:customStyle="1" w:styleId="WW8Num5z8">
    <w:name w:val="WW8Num5z8"/>
    <w:rsid w:val="0058727B"/>
  </w:style>
  <w:style w:type="character" w:customStyle="1" w:styleId="WW8Num6z0">
    <w:name w:val="WW8Num6z0"/>
    <w:rsid w:val="0058727B"/>
  </w:style>
  <w:style w:type="character" w:customStyle="1" w:styleId="WW8Num6z1">
    <w:name w:val="WW8Num6z1"/>
    <w:rsid w:val="0058727B"/>
  </w:style>
  <w:style w:type="character" w:customStyle="1" w:styleId="WW8Num6z2">
    <w:name w:val="WW8Num6z2"/>
    <w:rsid w:val="0058727B"/>
  </w:style>
  <w:style w:type="character" w:customStyle="1" w:styleId="WW8Num6z3">
    <w:name w:val="WW8Num6z3"/>
    <w:rsid w:val="0058727B"/>
  </w:style>
  <w:style w:type="character" w:customStyle="1" w:styleId="WW8Num6z4">
    <w:name w:val="WW8Num6z4"/>
    <w:rsid w:val="0058727B"/>
  </w:style>
  <w:style w:type="character" w:customStyle="1" w:styleId="WW8Num6z5">
    <w:name w:val="WW8Num6z5"/>
    <w:rsid w:val="0058727B"/>
  </w:style>
  <w:style w:type="character" w:customStyle="1" w:styleId="WW8Num6z6">
    <w:name w:val="WW8Num6z6"/>
    <w:rsid w:val="0058727B"/>
  </w:style>
  <w:style w:type="character" w:customStyle="1" w:styleId="WW8Num6z7">
    <w:name w:val="WW8Num6z7"/>
    <w:rsid w:val="0058727B"/>
  </w:style>
  <w:style w:type="character" w:customStyle="1" w:styleId="WW8Num6z8">
    <w:name w:val="WW8Num6z8"/>
    <w:rsid w:val="0058727B"/>
  </w:style>
  <w:style w:type="character" w:customStyle="1" w:styleId="afff">
    <w:name w:val="Символ сноски"/>
    <w:rsid w:val="0058727B"/>
    <w:rPr>
      <w:rFonts w:ascii="Times New Roman" w:hAnsi="Times New Roman" w:cs="Times New Roman"/>
      <w:vertAlign w:val="superscript"/>
    </w:rPr>
  </w:style>
  <w:style w:type="character" w:customStyle="1" w:styleId="afff0">
    <w:name w:val="Символы концевой сноски"/>
    <w:rsid w:val="0058727B"/>
    <w:rPr>
      <w:vertAlign w:val="superscript"/>
    </w:rPr>
  </w:style>
  <w:style w:type="character" w:customStyle="1" w:styleId="1f0">
    <w:name w:val="Знак сноски1"/>
    <w:rsid w:val="0058727B"/>
    <w:rPr>
      <w:vertAlign w:val="superscript"/>
    </w:rPr>
  </w:style>
  <w:style w:type="character" w:customStyle="1" w:styleId="1f1">
    <w:name w:val="Знак концевой сноски1"/>
    <w:rsid w:val="0058727B"/>
    <w:rPr>
      <w:vertAlign w:val="superscript"/>
    </w:rPr>
  </w:style>
  <w:style w:type="paragraph" w:customStyle="1" w:styleId="2d">
    <w:name w:val="Название2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Название1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3">
    <w:name w:val="Продолжение списка 21"/>
    <w:basedOn w:val="a"/>
    <w:rsid w:val="0058727B"/>
    <w:pPr>
      <w:widowControl w:val="0"/>
      <w:tabs>
        <w:tab w:val="left" w:pos="1069"/>
      </w:tabs>
      <w:suppressAutoHyphens/>
      <w:spacing w:after="120" w:line="300" w:lineRule="auto"/>
      <w:ind w:left="566" w:hanging="36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f3">
    <w:name w:val="Текст1"/>
    <w:basedOn w:val="a"/>
    <w:rsid w:val="0058727B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Обычный2"/>
    <w:rsid w:val="0058727B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1">
    <w:name w:val="Знак"/>
    <w:basedOn w:val="a"/>
    <w:rsid w:val="0058727B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214">
    <w:name w:val="Основной текст 2 Знак1"/>
    <w:uiPriority w:val="99"/>
    <w:semiHidden/>
    <w:rsid w:val="0058727B"/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8727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58727B"/>
    <w:rPr>
      <w:rFonts w:ascii="Times New Roman" w:hAnsi="Times New Roman" w:cs="Times New Roman"/>
      <w:b/>
      <w:bCs/>
      <w:sz w:val="26"/>
      <w:szCs w:val="26"/>
    </w:rPr>
  </w:style>
  <w:style w:type="numbering" w:customStyle="1" w:styleId="45">
    <w:name w:val="Нет списка4"/>
    <w:next w:val="a2"/>
    <w:uiPriority w:val="99"/>
    <w:semiHidden/>
    <w:unhideWhenUsed/>
    <w:rsid w:val="00023DBE"/>
  </w:style>
  <w:style w:type="paragraph" w:customStyle="1" w:styleId="3f">
    <w:name w:val="Обычный3"/>
    <w:rsid w:val="00023DBE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2">
    <w:name w:val="Знак"/>
    <w:basedOn w:val="a"/>
    <w:rsid w:val="00023DBE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numbering" w:customStyle="1" w:styleId="56">
    <w:name w:val="Нет списка5"/>
    <w:next w:val="a2"/>
    <w:uiPriority w:val="99"/>
    <w:semiHidden/>
    <w:unhideWhenUsed/>
    <w:rsid w:val="0030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87FE-5DDD-44D0-84BD-A08BAB04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57500339</dc:creator>
  <cp:lastModifiedBy>Мотяшова Наталья Викторовна</cp:lastModifiedBy>
  <cp:revision>3</cp:revision>
  <cp:lastPrinted>2019-04-09T06:24:00Z</cp:lastPrinted>
  <dcterms:created xsi:type="dcterms:W3CDTF">2019-04-22T11:49:00Z</dcterms:created>
  <dcterms:modified xsi:type="dcterms:W3CDTF">2019-04-22T12:04:00Z</dcterms:modified>
</cp:coreProperties>
</file>