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C0" w:rsidRDefault="00130CC0" w:rsidP="00F6277F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электронного аукциона </w:t>
      </w:r>
    </w:p>
    <w:p w:rsidR="00CF2071" w:rsidRPr="00420B60" w:rsidRDefault="00130CC0" w:rsidP="00F6277F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на поставку </w:t>
      </w:r>
      <w:r w:rsidR="00102C4D" w:rsidRPr="00B60905">
        <w:rPr>
          <w:rFonts w:ascii="Times New Roman CYR" w:eastAsia="Times New Roman CYR" w:hAnsi="Times New Roman CYR" w:cs="Times New Roman CYR"/>
          <w:b/>
          <w:bCs/>
          <w:iCs/>
        </w:rPr>
        <w:t xml:space="preserve">подгузников </w:t>
      </w:r>
      <w:r w:rsidR="00962315" w:rsidRPr="00B60905">
        <w:rPr>
          <w:rFonts w:ascii="Times New Roman CYR" w:eastAsia="Times New Roman CYR" w:hAnsi="Times New Roman CYR" w:cs="Times New Roman CYR"/>
          <w:b/>
          <w:bCs/>
          <w:iCs/>
        </w:rPr>
        <w:t>для детей-инвалидов</w:t>
      </w:r>
      <w:r w:rsidR="00420B60" w:rsidRPr="00420B60">
        <w:rPr>
          <w:rFonts w:ascii="Times New Roman CYR" w:eastAsia="Times New Roman CYR" w:hAnsi="Times New Roman CYR" w:cs="Times New Roman CYR"/>
          <w:b/>
          <w:bCs/>
          <w:iCs/>
        </w:rPr>
        <w:t>(для субъектов малого предпринимательства)</w:t>
      </w:r>
    </w:p>
    <w:p w:rsidR="00B949EE" w:rsidRPr="002E5560" w:rsidRDefault="00B949EE" w:rsidP="00F6277F">
      <w:pPr>
        <w:keepNext/>
        <w:autoSpaceDE w:val="0"/>
        <w:ind w:left="2694" w:hanging="1809"/>
        <w:jc w:val="center"/>
        <w:rPr>
          <w:rFonts w:ascii="Times New Roman CYR" w:eastAsia="Times New Roman CYR" w:hAnsi="Times New Roman CYR" w:cs="Times New Roman CYR"/>
          <w:iCs/>
          <w:color w:val="000000"/>
          <w:spacing w:val="2"/>
          <w:sz w:val="16"/>
          <w:szCs w:val="16"/>
        </w:rPr>
      </w:pPr>
    </w:p>
    <w:p w:rsidR="007D7392" w:rsidRDefault="007D7392" w:rsidP="00F6277F">
      <w:pPr>
        <w:keepNext/>
        <w:autoSpaceDE w:val="0"/>
        <w:ind w:firstLine="885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</w:t>
      </w:r>
      <w:r>
        <w:rPr>
          <w:rFonts w:eastAsia="Times New Roman CYR"/>
          <w:color w:val="000000"/>
          <w:spacing w:val="-2"/>
        </w:rPr>
        <w:t xml:space="preserve">для детей-инвалидов </w:t>
      </w:r>
      <w:r w:rsidRPr="0050678E">
        <w:rPr>
          <w:rFonts w:eastAsia="Times New Roman CYR"/>
          <w:color w:val="000000"/>
          <w:spacing w:val="-2"/>
        </w:rPr>
        <w:t xml:space="preserve">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 xml:space="preserve">а </w:t>
      </w:r>
      <w:r w:rsidRPr="00842C26">
        <w:rPr>
          <w:lang w:eastAsia="ru-RU"/>
        </w:rPr>
        <w:t xml:space="preserve">ГОСТ </w:t>
      </w:r>
      <w:proofErr w:type="gramStart"/>
      <w:r w:rsidRPr="00842C26">
        <w:rPr>
          <w:lang w:eastAsia="ru-RU"/>
        </w:rPr>
        <w:t>Р</w:t>
      </w:r>
      <w:proofErr w:type="gramEnd"/>
      <w:r w:rsidRPr="00842C26">
        <w:rPr>
          <w:lang w:eastAsia="ru-RU"/>
        </w:rPr>
        <w:t xml:space="preserve"> 52557-2011 «Подгузники детские бумажные. Общие технические условия»</w:t>
      </w:r>
      <w:r w:rsidRPr="0050678E">
        <w:rPr>
          <w:lang w:eastAsia="ru-RU"/>
        </w:rPr>
        <w:t xml:space="preserve">. </w:t>
      </w:r>
    </w:p>
    <w:p w:rsidR="007D7392" w:rsidRPr="0076389A" w:rsidRDefault="007D7392" w:rsidP="00F6277F">
      <w:pPr>
        <w:keepNext/>
        <w:autoSpaceDE w:val="0"/>
        <w:ind w:firstLine="885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</w:t>
      </w:r>
      <w:r>
        <w:rPr>
          <w:spacing w:val="-7"/>
        </w:rPr>
        <w:t>детей-</w:t>
      </w:r>
      <w:r w:rsidRPr="0076389A">
        <w:rPr>
          <w:spacing w:val="-7"/>
        </w:rPr>
        <w:t xml:space="preserve">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скрепляющих элементов</w:t>
      </w:r>
      <w:r w:rsidRPr="0076389A">
        <w:rPr>
          <w:spacing w:val="10"/>
        </w:rPr>
        <w:t xml:space="preserve"> и т.п.),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7D7392" w:rsidRPr="0076389A" w:rsidRDefault="007D7392" w:rsidP="00F6277F">
      <w:pPr>
        <w:keepNext/>
        <w:autoSpaceDE w:val="0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 xml:space="preserve">а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7D7392" w:rsidRPr="0050678E" w:rsidRDefault="007D7392" w:rsidP="00F6277F">
      <w:pPr>
        <w:keepNext/>
        <w:autoSpaceDE w:val="0"/>
        <w:ind w:firstLine="885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 w:rsidR="004C745E">
        <w:t>16</w:t>
      </w:r>
      <w:r w:rsidRPr="0050678E">
        <w:t>.</w:t>
      </w:r>
    </w:p>
    <w:p w:rsidR="007D7392" w:rsidRPr="000C2792" w:rsidRDefault="007D7392" w:rsidP="00F6277F">
      <w:pPr>
        <w:keepNext/>
        <w:autoSpaceDE w:val="0"/>
        <w:ind w:firstLine="885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7D7392" w:rsidRPr="00962315" w:rsidRDefault="007D7392" w:rsidP="00F6277F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 xml:space="preserve">- </w:t>
      </w:r>
      <w:r>
        <w:t>условное обозначение возрастной группы</w:t>
      </w:r>
      <w:r w:rsidRPr="00962315">
        <w:t xml:space="preserve"> подгузника, размеры</w:t>
      </w:r>
      <w:r>
        <w:t xml:space="preserve">, предельно допустимая масса ребенка, </w:t>
      </w:r>
      <w:r w:rsidRPr="00962315">
        <w:t xml:space="preserve">номер подгузника (при </w:t>
      </w:r>
      <w:r>
        <w:t>необходимости</w:t>
      </w:r>
      <w:r w:rsidRPr="00962315">
        <w:t>);</w:t>
      </w:r>
    </w:p>
    <w:p w:rsidR="007D7392" w:rsidRDefault="007D7392" w:rsidP="00F6277F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вид (вариант) </w:t>
      </w:r>
      <w:proofErr w:type="gramStart"/>
      <w:r>
        <w:rPr>
          <w:color w:val="000000"/>
          <w:spacing w:val="-2"/>
        </w:rPr>
        <w:t>технического исполнения</w:t>
      </w:r>
      <w:proofErr w:type="gramEnd"/>
      <w:r>
        <w:rPr>
          <w:color w:val="000000"/>
          <w:spacing w:val="-2"/>
        </w:rPr>
        <w:t xml:space="preserve"> подгузника;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</w:t>
      </w:r>
      <w:r>
        <w:rPr>
          <w:color w:val="000000"/>
          <w:spacing w:val="-2"/>
        </w:rPr>
        <w:t>а</w:t>
      </w:r>
      <w:r w:rsidRPr="00962315">
        <w:rPr>
          <w:color w:val="000000"/>
          <w:spacing w:val="-2"/>
        </w:rPr>
        <w:t xml:space="preserve"> (месяц, год) изготовления;</w:t>
      </w:r>
    </w:p>
    <w:p w:rsidR="007D7392" w:rsidRPr="0076389A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 xml:space="preserve">- штриховой код </w:t>
      </w:r>
      <w:r>
        <w:rPr>
          <w:color w:val="000000"/>
          <w:spacing w:val="-2"/>
        </w:rPr>
        <w:t xml:space="preserve">изделия </w:t>
      </w:r>
      <w:r w:rsidRPr="00962315">
        <w:rPr>
          <w:color w:val="000000"/>
          <w:spacing w:val="-2"/>
        </w:rPr>
        <w:t>(при наличии)</w:t>
      </w:r>
      <w:r>
        <w:rPr>
          <w:color w:val="000000"/>
          <w:spacing w:val="-2"/>
        </w:rPr>
        <w:t>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7D7392" w:rsidRPr="00962315" w:rsidRDefault="007D7392" w:rsidP="00F6277F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</w:t>
      </w:r>
      <w:r>
        <w:rPr>
          <w:color w:val="000000"/>
          <w:spacing w:val="-2"/>
        </w:rPr>
        <w:t xml:space="preserve"> (при наличии)</w:t>
      </w:r>
      <w:r w:rsidRPr="00962315">
        <w:rPr>
          <w:color w:val="000000"/>
          <w:spacing w:val="-2"/>
        </w:rPr>
        <w:t>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</w:t>
      </w:r>
      <w:r>
        <w:rPr>
          <w:color w:val="000000"/>
          <w:spacing w:val="-2"/>
        </w:rPr>
        <w:t>при наличии</w:t>
      </w:r>
      <w:r w:rsidRPr="00962315">
        <w:rPr>
          <w:color w:val="000000"/>
          <w:spacing w:val="-2"/>
        </w:rPr>
        <w:t>);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>
        <w:rPr>
          <w:color w:val="000000"/>
          <w:spacing w:val="-2"/>
        </w:rPr>
        <w:t xml:space="preserve"> (при наличии)</w:t>
      </w:r>
      <w:r w:rsidRPr="00962315">
        <w:rPr>
          <w:color w:val="000000"/>
          <w:spacing w:val="-2"/>
        </w:rPr>
        <w:t>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>
        <w:rPr>
          <w:color w:val="000000"/>
          <w:spacing w:val="-2"/>
        </w:rPr>
        <w:t>при наличии</w:t>
      </w:r>
      <w:r w:rsidRPr="00962315">
        <w:rPr>
          <w:color w:val="000000"/>
          <w:spacing w:val="-6"/>
        </w:rPr>
        <w:t>);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 (при наличии)</w:t>
      </w:r>
      <w:r>
        <w:rPr>
          <w:color w:val="000000"/>
          <w:spacing w:val="-2"/>
        </w:rPr>
        <w:t>.</w:t>
      </w:r>
    </w:p>
    <w:p w:rsidR="007D7392" w:rsidRPr="0076389A" w:rsidRDefault="007D7392" w:rsidP="00F6277F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C0235A" w:rsidRDefault="00C0235A" w:rsidP="00F6277F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7D7392" w:rsidRPr="00F22EB2" w:rsidRDefault="007D7392" w:rsidP="00F6277F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7D7392" w:rsidRPr="00D13F5D" w:rsidRDefault="007D7392" w:rsidP="00F6277F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D13F5D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823C2" w:rsidRPr="0049047D" w:rsidRDefault="005823C2" w:rsidP="00F6277F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823C2" w:rsidRPr="009C2B86" w:rsidRDefault="005823C2" w:rsidP="00F6277F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823C2" w:rsidRPr="00942E50" w:rsidRDefault="005823C2" w:rsidP="00F6277F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</w:t>
      </w:r>
      <w:r w:rsidRPr="00942E50">
        <w:rPr>
          <w:color w:val="000000"/>
          <w:spacing w:val="-2"/>
        </w:rPr>
        <w:lastRenderedPageBreak/>
        <w:t>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F5342F" w:rsidRPr="007D7392" w:rsidRDefault="00F5342F" w:rsidP="00F6277F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8080"/>
      </w:tblGrid>
      <w:tr w:rsidR="00022B4E" w:rsidRPr="00F108A4" w:rsidTr="00022B4E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4E" w:rsidRPr="00F108A4" w:rsidRDefault="00022B4E" w:rsidP="00F6277F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4E" w:rsidRPr="00F108A4" w:rsidRDefault="00022B4E" w:rsidP="00F6277F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</w:tr>
      <w:tr w:rsidR="00022B4E" w:rsidRPr="0076389A" w:rsidTr="00022B4E">
        <w:trPr>
          <w:trHeight w:val="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4E" w:rsidRPr="00870268" w:rsidRDefault="00022B4E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 xml:space="preserve">Подгузники для детей весом до 20 кг </w:t>
            </w:r>
            <w:bookmarkStart w:id="0" w:name="_GoBack"/>
            <w:bookmarkEnd w:id="0"/>
          </w:p>
          <w:p w:rsidR="00022B4E" w:rsidRPr="00870268" w:rsidRDefault="00022B4E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>(11-25 кг)</w:t>
            </w:r>
          </w:p>
          <w:p w:rsidR="00022B4E" w:rsidRPr="00870268" w:rsidRDefault="00022B4E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22B4E" w:rsidRPr="00870268" w:rsidRDefault="00022B4E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22B4E" w:rsidRPr="00870268" w:rsidRDefault="00022B4E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4E" w:rsidRPr="00842C26" w:rsidRDefault="00022B4E" w:rsidP="00F6277F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 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>Для защитного слоя должна применятьсяполимерная пленка толщиной не более 30 мкм</w:t>
            </w:r>
            <w:r>
              <w:rPr>
                <w:b w:val="0"/>
                <w:sz w:val="21"/>
                <w:szCs w:val="21"/>
              </w:rPr>
              <w:t>.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</w:tr>
      <w:tr w:rsidR="00022B4E" w:rsidRPr="0076389A" w:rsidTr="00022B4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4E" w:rsidRPr="00870268" w:rsidRDefault="00022B4E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 xml:space="preserve">Подгузники для детей весом свыше 20 кг </w:t>
            </w:r>
          </w:p>
          <w:p w:rsidR="00022B4E" w:rsidRPr="00870268" w:rsidRDefault="00022B4E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>(15-30 кг)</w:t>
            </w:r>
          </w:p>
          <w:p w:rsidR="00022B4E" w:rsidRPr="00870268" w:rsidRDefault="00022B4E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22B4E" w:rsidRPr="00870268" w:rsidRDefault="00022B4E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22B4E" w:rsidRPr="00870268" w:rsidRDefault="00022B4E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4E" w:rsidRPr="00842C26" w:rsidRDefault="00022B4E" w:rsidP="00F6277F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>Для защитного слоя должна применятьсяполимерная пленка толщиной не более 30 мкм</w:t>
            </w:r>
            <w:r>
              <w:rPr>
                <w:b w:val="0"/>
                <w:sz w:val="21"/>
                <w:szCs w:val="21"/>
              </w:rPr>
              <w:t>.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</w:tr>
    </w:tbl>
    <w:p w:rsidR="00E421F0" w:rsidRDefault="00E421F0" w:rsidP="00022B4E">
      <w:pPr>
        <w:pStyle w:val="a1"/>
        <w:keepNext/>
        <w:autoSpaceDE w:val="0"/>
        <w:jc w:val="left"/>
      </w:pPr>
    </w:p>
    <w:p w:rsidR="00022B4E" w:rsidRPr="00022B4E" w:rsidRDefault="00022B4E" w:rsidP="00022B4E">
      <w:pPr>
        <w:pStyle w:val="a1"/>
        <w:keepNext/>
        <w:autoSpaceDE w:val="0"/>
        <w:jc w:val="left"/>
        <w:rPr>
          <w:b w:val="0"/>
          <w:sz w:val="24"/>
        </w:rPr>
      </w:pPr>
      <w:r w:rsidRPr="00022B4E">
        <w:rPr>
          <w:b w:val="0"/>
          <w:sz w:val="24"/>
        </w:rPr>
        <w:t>Планируемый срок размещения закупки – апрель 2019 года.</w:t>
      </w:r>
    </w:p>
    <w:sectPr w:rsidR="00022B4E" w:rsidRPr="00022B4E" w:rsidSect="00B4214B">
      <w:pgSz w:w="11906" w:h="16838"/>
      <w:pgMar w:top="567" w:right="567" w:bottom="567" w:left="851" w:header="283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4E" w:rsidRDefault="0097584E" w:rsidP="00B4214B">
      <w:r>
        <w:separator/>
      </w:r>
    </w:p>
  </w:endnote>
  <w:endnote w:type="continuationSeparator" w:id="1">
    <w:p w:rsidR="0097584E" w:rsidRDefault="0097584E" w:rsidP="00B4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4E" w:rsidRDefault="0097584E" w:rsidP="00B4214B">
      <w:r>
        <w:separator/>
      </w:r>
    </w:p>
  </w:footnote>
  <w:footnote w:type="continuationSeparator" w:id="1">
    <w:p w:rsidR="0097584E" w:rsidRDefault="0097584E" w:rsidP="00B42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FD7"/>
    <w:rsid w:val="000151BD"/>
    <w:rsid w:val="00015232"/>
    <w:rsid w:val="00022B4E"/>
    <w:rsid w:val="00025986"/>
    <w:rsid w:val="00027B04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160F6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6309"/>
    <w:rsid w:val="0017281B"/>
    <w:rsid w:val="00182999"/>
    <w:rsid w:val="00183730"/>
    <w:rsid w:val="001929BB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5E57"/>
    <w:rsid w:val="00207CA5"/>
    <w:rsid w:val="00212FCC"/>
    <w:rsid w:val="002140C4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E09C9"/>
    <w:rsid w:val="002E366C"/>
    <w:rsid w:val="002E5560"/>
    <w:rsid w:val="002F07B3"/>
    <w:rsid w:val="002F2674"/>
    <w:rsid w:val="002F40C7"/>
    <w:rsid w:val="002F7B2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A3221"/>
    <w:rsid w:val="004C4F95"/>
    <w:rsid w:val="004C745E"/>
    <w:rsid w:val="004D1831"/>
    <w:rsid w:val="004D2D85"/>
    <w:rsid w:val="004D34D3"/>
    <w:rsid w:val="004D7906"/>
    <w:rsid w:val="004E41BE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87F"/>
    <w:rsid w:val="00656BE6"/>
    <w:rsid w:val="00656C60"/>
    <w:rsid w:val="0065789C"/>
    <w:rsid w:val="00666C6F"/>
    <w:rsid w:val="00666D30"/>
    <w:rsid w:val="00666E00"/>
    <w:rsid w:val="00677FCA"/>
    <w:rsid w:val="00681479"/>
    <w:rsid w:val="00692F89"/>
    <w:rsid w:val="006B102E"/>
    <w:rsid w:val="006B1986"/>
    <w:rsid w:val="006C0243"/>
    <w:rsid w:val="006D7007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80126"/>
    <w:rsid w:val="0078408F"/>
    <w:rsid w:val="007864DD"/>
    <w:rsid w:val="00793298"/>
    <w:rsid w:val="007956B2"/>
    <w:rsid w:val="007A3964"/>
    <w:rsid w:val="007A4E26"/>
    <w:rsid w:val="007B6673"/>
    <w:rsid w:val="007C2D88"/>
    <w:rsid w:val="007D7392"/>
    <w:rsid w:val="007E1CB9"/>
    <w:rsid w:val="007E2984"/>
    <w:rsid w:val="007E3417"/>
    <w:rsid w:val="007F28E6"/>
    <w:rsid w:val="007F3C9D"/>
    <w:rsid w:val="008074FE"/>
    <w:rsid w:val="008173B5"/>
    <w:rsid w:val="008300D9"/>
    <w:rsid w:val="00834B86"/>
    <w:rsid w:val="008359BE"/>
    <w:rsid w:val="00836582"/>
    <w:rsid w:val="00841784"/>
    <w:rsid w:val="00842FDD"/>
    <w:rsid w:val="008462E9"/>
    <w:rsid w:val="00854F34"/>
    <w:rsid w:val="00855414"/>
    <w:rsid w:val="00860BC1"/>
    <w:rsid w:val="00862FDF"/>
    <w:rsid w:val="00870268"/>
    <w:rsid w:val="00882074"/>
    <w:rsid w:val="0089290B"/>
    <w:rsid w:val="008961E7"/>
    <w:rsid w:val="008A16D5"/>
    <w:rsid w:val="008A1782"/>
    <w:rsid w:val="008A1C5B"/>
    <w:rsid w:val="008A79DA"/>
    <w:rsid w:val="008B3F7D"/>
    <w:rsid w:val="008C781A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7584E"/>
    <w:rsid w:val="0099064A"/>
    <w:rsid w:val="009965C3"/>
    <w:rsid w:val="009A6992"/>
    <w:rsid w:val="009C2B86"/>
    <w:rsid w:val="009D01E5"/>
    <w:rsid w:val="009E2D67"/>
    <w:rsid w:val="009E6E91"/>
    <w:rsid w:val="009F4404"/>
    <w:rsid w:val="00A0355F"/>
    <w:rsid w:val="00A03F29"/>
    <w:rsid w:val="00A06D7D"/>
    <w:rsid w:val="00A1226B"/>
    <w:rsid w:val="00A13783"/>
    <w:rsid w:val="00A17085"/>
    <w:rsid w:val="00A21F57"/>
    <w:rsid w:val="00A354CC"/>
    <w:rsid w:val="00A421E8"/>
    <w:rsid w:val="00A566AA"/>
    <w:rsid w:val="00A6048B"/>
    <w:rsid w:val="00A64DC1"/>
    <w:rsid w:val="00A70202"/>
    <w:rsid w:val="00A771B1"/>
    <w:rsid w:val="00A775B7"/>
    <w:rsid w:val="00A90BBF"/>
    <w:rsid w:val="00A91702"/>
    <w:rsid w:val="00A96129"/>
    <w:rsid w:val="00AA23F5"/>
    <w:rsid w:val="00AB3255"/>
    <w:rsid w:val="00AB3D32"/>
    <w:rsid w:val="00AC130B"/>
    <w:rsid w:val="00AC1A54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214B"/>
    <w:rsid w:val="00B46F6F"/>
    <w:rsid w:val="00B534A8"/>
    <w:rsid w:val="00B60905"/>
    <w:rsid w:val="00B61085"/>
    <w:rsid w:val="00B86E5F"/>
    <w:rsid w:val="00B949EE"/>
    <w:rsid w:val="00BA017D"/>
    <w:rsid w:val="00BA43FC"/>
    <w:rsid w:val="00BC0A34"/>
    <w:rsid w:val="00C0235A"/>
    <w:rsid w:val="00C0363B"/>
    <w:rsid w:val="00C06871"/>
    <w:rsid w:val="00C123B7"/>
    <w:rsid w:val="00C131C4"/>
    <w:rsid w:val="00C16A28"/>
    <w:rsid w:val="00C23029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F0709"/>
    <w:rsid w:val="00CF2071"/>
    <w:rsid w:val="00CF4118"/>
    <w:rsid w:val="00D0447F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653B"/>
    <w:rsid w:val="00D87839"/>
    <w:rsid w:val="00DA406F"/>
    <w:rsid w:val="00DB2CDD"/>
    <w:rsid w:val="00DC0F34"/>
    <w:rsid w:val="00DE25D8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27B3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5495"/>
    <w:rsid w:val="00F6277F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4CE9-E950-415A-B808-27B4645E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5309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6228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2018-08-07T07:53:00Z</cp:lastPrinted>
  <dcterms:created xsi:type="dcterms:W3CDTF">2019-04-16T13:30:00Z</dcterms:created>
  <dcterms:modified xsi:type="dcterms:W3CDTF">2019-04-16T13:30:00Z</dcterms:modified>
</cp:coreProperties>
</file>