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Default="000C40D2" w:rsidP="005C5BCC">
      <w:pPr>
        <w:pStyle w:val="aff0"/>
        <w:spacing w:after="240"/>
        <w:rPr>
          <w:bCs/>
          <w:sz w:val="23"/>
          <w:szCs w:val="23"/>
          <w:lang w:eastAsia="en-US"/>
        </w:rPr>
      </w:pPr>
      <w:r w:rsidRPr="009F0A51">
        <w:rPr>
          <w:bCs/>
          <w:sz w:val="23"/>
          <w:szCs w:val="23"/>
          <w:lang w:eastAsia="en-US"/>
        </w:rPr>
        <w:t>Описание объекта закупки</w:t>
      </w:r>
    </w:p>
    <w:p w:rsidR="00D0456B" w:rsidRPr="00D0456B" w:rsidRDefault="00D0456B" w:rsidP="005C5BCC">
      <w:pPr>
        <w:pStyle w:val="aff0"/>
        <w:spacing w:after="240"/>
        <w:rPr>
          <w:bCs/>
          <w:sz w:val="23"/>
          <w:szCs w:val="23"/>
          <w:lang w:eastAsia="en-US"/>
        </w:rPr>
      </w:pPr>
      <w:r w:rsidRPr="00D0456B">
        <w:rPr>
          <w:bCs/>
          <w:sz w:val="23"/>
          <w:szCs w:val="23"/>
          <w:lang w:eastAsia="en-US"/>
        </w:rPr>
        <w:t>Инструменты и оборудование медицинские. Поставка инвалидам кресел-стульев с санитарным оснащением.</w:t>
      </w:r>
    </w:p>
    <w:p w:rsidR="00F272FB" w:rsidRPr="009F0A51" w:rsidRDefault="00F272FB" w:rsidP="00F272FB">
      <w:pPr>
        <w:ind w:left="12"/>
        <w:jc w:val="center"/>
        <w:rPr>
          <w:b/>
          <w:sz w:val="23"/>
          <w:szCs w:val="23"/>
        </w:rPr>
      </w:pPr>
      <w:r w:rsidRPr="009F0A51">
        <w:rPr>
          <w:b/>
          <w:sz w:val="23"/>
          <w:szCs w:val="23"/>
        </w:rPr>
        <w:t>Назначение технического средства реабилитации</w:t>
      </w:r>
    </w:p>
    <w:p w:rsidR="00F272FB" w:rsidRPr="009F0A51" w:rsidRDefault="00F272FB" w:rsidP="00F272FB">
      <w:pPr>
        <w:ind w:left="12"/>
        <w:jc w:val="center"/>
        <w:rPr>
          <w:b/>
          <w:sz w:val="23"/>
          <w:szCs w:val="23"/>
        </w:rPr>
      </w:pPr>
    </w:p>
    <w:p w:rsidR="000F40C8" w:rsidRPr="009F0A51" w:rsidRDefault="000F40C8" w:rsidP="000F40C8">
      <w:pPr>
        <w:jc w:val="both"/>
        <w:rPr>
          <w:sz w:val="23"/>
          <w:szCs w:val="23"/>
        </w:rPr>
      </w:pPr>
      <w:r w:rsidRPr="009F0A51">
        <w:rPr>
          <w:sz w:val="23"/>
          <w:szCs w:val="23"/>
        </w:rPr>
        <w:tab/>
        <w:t>Кресла-стулья с санитарным оснащением предназначены для использования при самообслуживании или уходе за людьми с частичной утратой функций опорно-двигательного аппарата.</w:t>
      </w:r>
    </w:p>
    <w:p w:rsidR="00F272FB" w:rsidRPr="009F0A51" w:rsidRDefault="00F272FB" w:rsidP="00F272FB">
      <w:pPr>
        <w:ind w:left="360" w:firstLine="720"/>
        <w:jc w:val="center"/>
        <w:rPr>
          <w:sz w:val="23"/>
          <w:szCs w:val="23"/>
        </w:rPr>
      </w:pPr>
      <w:r w:rsidRPr="009F0A51">
        <w:rPr>
          <w:b/>
          <w:sz w:val="23"/>
          <w:szCs w:val="23"/>
        </w:rPr>
        <w:t>Требования к качеству технического средства реабилитации</w:t>
      </w:r>
      <w:r w:rsidRPr="009F0A51">
        <w:rPr>
          <w:sz w:val="23"/>
          <w:szCs w:val="23"/>
        </w:rPr>
        <w:t xml:space="preserve"> </w:t>
      </w:r>
    </w:p>
    <w:p w:rsidR="00AA3755" w:rsidRPr="009F0A51" w:rsidRDefault="00AA3755" w:rsidP="000F40C8">
      <w:pPr>
        <w:jc w:val="center"/>
        <w:rPr>
          <w:b/>
          <w:sz w:val="23"/>
          <w:szCs w:val="23"/>
        </w:rPr>
      </w:pPr>
    </w:p>
    <w:p w:rsidR="000F40C8" w:rsidRPr="009F0A51" w:rsidRDefault="000F40C8" w:rsidP="000F40C8">
      <w:pPr>
        <w:jc w:val="both"/>
        <w:rPr>
          <w:sz w:val="23"/>
          <w:szCs w:val="23"/>
        </w:rPr>
      </w:pPr>
      <w:r w:rsidRPr="009F0A51">
        <w:rPr>
          <w:sz w:val="23"/>
          <w:szCs w:val="23"/>
        </w:rPr>
        <w:tab/>
        <w:t xml:space="preserve">Кресла-стулья с санитарным оснащением должны </w:t>
      </w:r>
      <w:proofErr w:type="gramStart"/>
      <w:r w:rsidRPr="009F0A51">
        <w:rPr>
          <w:sz w:val="23"/>
          <w:szCs w:val="23"/>
        </w:rPr>
        <w:t>соответствовать требованиям государственных стандартов иметь</w:t>
      </w:r>
      <w:proofErr w:type="gramEnd"/>
      <w:r w:rsidRPr="009F0A51">
        <w:rPr>
          <w:sz w:val="23"/>
          <w:szCs w:val="23"/>
        </w:rPr>
        <w:t xml:space="preserve"> регистрационные удостоверения и сертификаты соответствий в соответствии с Федеральным законом от 21.11.2011 года № 323-ФЗ «Об основах охраны здоровья граждан в Российской Федерации.</w:t>
      </w:r>
    </w:p>
    <w:p w:rsidR="000F40C8" w:rsidRPr="009F0A51" w:rsidRDefault="000F40C8" w:rsidP="000F40C8">
      <w:pPr>
        <w:ind w:firstLine="708"/>
        <w:jc w:val="both"/>
        <w:rPr>
          <w:sz w:val="23"/>
          <w:szCs w:val="23"/>
        </w:rPr>
      </w:pPr>
      <w:r w:rsidRPr="009F0A51">
        <w:rPr>
          <w:sz w:val="23"/>
          <w:szCs w:val="23"/>
        </w:rPr>
        <w:t xml:space="preserve">Кресла-стулья с санитарным оснащением должны изготавливаться в соответствии с ГОСТ </w:t>
      </w:r>
      <w:proofErr w:type="gramStart"/>
      <w:r w:rsidRPr="009F0A51">
        <w:rPr>
          <w:sz w:val="23"/>
          <w:szCs w:val="23"/>
        </w:rPr>
        <w:t>Р</w:t>
      </w:r>
      <w:proofErr w:type="gramEnd"/>
      <w:r w:rsidRPr="009F0A51">
        <w:rPr>
          <w:sz w:val="23"/>
          <w:szCs w:val="23"/>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0F40C8" w:rsidRPr="009F0A51" w:rsidRDefault="000F40C8" w:rsidP="000F40C8">
      <w:pPr>
        <w:jc w:val="both"/>
        <w:rPr>
          <w:sz w:val="23"/>
          <w:szCs w:val="23"/>
        </w:rPr>
      </w:pPr>
      <w:r w:rsidRPr="009F0A51">
        <w:rPr>
          <w:sz w:val="23"/>
          <w:szCs w:val="23"/>
        </w:rPr>
        <w:tab/>
        <w:t>Кресла-стулья с санитарным оснащением предназначены для использования в душевых и туалетных помещениях при самообслуживании или уходе за людьми с частичной утратой функций опорно-двигательного аппарата.</w:t>
      </w:r>
    </w:p>
    <w:p w:rsidR="000F40C8" w:rsidRPr="009F0A51" w:rsidRDefault="000F40C8" w:rsidP="000F40C8">
      <w:pPr>
        <w:pStyle w:val="23"/>
        <w:jc w:val="center"/>
        <w:rPr>
          <w:rFonts w:ascii="Times New Roman" w:hAnsi="Times New Roman"/>
          <w:bCs w:val="0"/>
          <w:i w:val="0"/>
          <w:sz w:val="23"/>
          <w:szCs w:val="23"/>
        </w:rPr>
      </w:pPr>
      <w:r w:rsidRPr="009F0A51">
        <w:rPr>
          <w:rFonts w:ascii="Times New Roman" w:hAnsi="Times New Roman"/>
          <w:bCs w:val="0"/>
          <w:i w:val="0"/>
          <w:sz w:val="23"/>
          <w:szCs w:val="23"/>
        </w:rPr>
        <w:t xml:space="preserve">Дополнительные </w:t>
      </w:r>
      <w:proofErr w:type="spellStart"/>
      <w:r w:rsidRPr="009F0A51">
        <w:rPr>
          <w:rFonts w:ascii="Times New Roman" w:hAnsi="Times New Roman"/>
          <w:bCs w:val="0"/>
          <w:i w:val="0"/>
          <w:sz w:val="23"/>
          <w:szCs w:val="23"/>
        </w:rPr>
        <w:t>эргономико</w:t>
      </w:r>
      <w:proofErr w:type="spellEnd"/>
      <w:r w:rsidRPr="009F0A51">
        <w:rPr>
          <w:rFonts w:ascii="Times New Roman" w:hAnsi="Times New Roman"/>
          <w:bCs w:val="0"/>
          <w:i w:val="0"/>
          <w:sz w:val="23"/>
          <w:szCs w:val="23"/>
        </w:rPr>
        <w:t>-медицинские требования</w:t>
      </w:r>
    </w:p>
    <w:p w:rsidR="00AA3755" w:rsidRPr="009F0A51" w:rsidRDefault="00AA3755" w:rsidP="00AA3755">
      <w:pPr>
        <w:rPr>
          <w:sz w:val="23"/>
          <w:szCs w:val="23"/>
        </w:rPr>
      </w:pPr>
    </w:p>
    <w:p w:rsidR="000F40C8" w:rsidRPr="009F0A51" w:rsidRDefault="000F40C8" w:rsidP="000F40C8">
      <w:pPr>
        <w:jc w:val="both"/>
        <w:rPr>
          <w:sz w:val="23"/>
          <w:szCs w:val="23"/>
        </w:rPr>
      </w:pPr>
      <w:r w:rsidRPr="009F0A51">
        <w:rPr>
          <w:sz w:val="23"/>
          <w:szCs w:val="23"/>
        </w:rPr>
        <w:tab/>
        <w:t xml:space="preserve">Эргономика кресла-стула должна обеспечивать удобное размещение в ней пользователя. </w:t>
      </w:r>
    </w:p>
    <w:p w:rsidR="000F40C8" w:rsidRPr="009F0A51" w:rsidRDefault="000F40C8" w:rsidP="000F40C8">
      <w:pPr>
        <w:jc w:val="both"/>
        <w:rPr>
          <w:sz w:val="23"/>
          <w:szCs w:val="23"/>
        </w:rPr>
      </w:pPr>
      <w:r w:rsidRPr="009F0A51">
        <w:rPr>
          <w:sz w:val="23"/>
          <w:szCs w:val="23"/>
        </w:rPr>
        <w:tab/>
        <w:t>Материалы, применяемые для изготовления кресла-стула,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их нормальной эксплуатации; они должны быть разрешены к применению Минздравом России. Покрытие кресла-стула с санитарным оснащением позволяет производить многократную гигиеническую обработку.</w:t>
      </w:r>
    </w:p>
    <w:p w:rsidR="000F40C8" w:rsidRPr="009F0A51" w:rsidRDefault="000F40C8" w:rsidP="000F40C8">
      <w:pPr>
        <w:pStyle w:val="afffff7"/>
        <w:autoSpaceDE w:val="0"/>
        <w:autoSpaceDN w:val="0"/>
        <w:adjustRightInd w:val="0"/>
        <w:ind w:left="0" w:firstLine="708"/>
        <w:rPr>
          <w:sz w:val="23"/>
          <w:szCs w:val="23"/>
        </w:rPr>
      </w:pPr>
      <w:r w:rsidRPr="009F0A51">
        <w:rPr>
          <w:sz w:val="23"/>
          <w:szCs w:val="23"/>
        </w:rPr>
        <w:t>Материалы, из которых изготавливаются кресла-стулья с санитарным оснащением,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0F40C8" w:rsidRPr="009F0A51" w:rsidRDefault="000F40C8" w:rsidP="000F40C8">
      <w:pPr>
        <w:pStyle w:val="afffff7"/>
        <w:autoSpaceDE w:val="0"/>
        <w:autoSpaceDN w:val="0"/>
        <w:adjustRightInd w:val="0"/>
        <w:ind w:left="0" w:firstLine="708"/>
        <w:rPr>
          <w:sz w:val="23"/>
          <w:szCs w:val="23"/>
        </w:rPr>
      </w:pPr>
      <w:r w:rsidRPr="009F0A51">
        <w:rPr>
          <w:sz w:val="23"/>
          <w:szCs w:val="23"/>
        </w:rPr>
        <w:t xml:space="preserve">Кресла-стулья с санитарным оснащением должны изготавливаться в соответствии с требованиями ГОСТ ISO 10993-5-2011 «Изделия медицинские. Оценка биологического действия медицинских изделий. Часть 5. Исследования на </w:t>
      </w:r>
      <w:proofErr w:type="spellStart"/>
      <w:r w:rsidRPr="009F0A51">
        <w:rPr>
          <w:sz w:val="23"/>
          <w:szCs w:val="23"/>
        </w:rPr>
        <w:t>цитотоксичность</w:t>
      </w:r>
      <w:proofErr w:type="spellEnd"/>
      <w:r w:rsidRPr="009F0A51">
        <w:rPr>
          <w:sz w:val="23"/>
          <w:szCs w:val="23"/>
        </w:rPr>
        <w:t xml:space="preserve">: методы </w:t>
      </w:r>
      <w:r w:rsidRPr="009F0A51">
        <w:rPr>
          <w:sz w:val="23"/>
          <w:szCs w:val="23"/>
          <w:lang w:val="en-US"/>
        </w:rPr>
        <w:t>in</w:t>
      </w:r>
      <w:r w:rsidRPr="009F0A51">
        <w:rPr>
          <w:sz w:val="23"/>
          <w:szCs w:val="23"/>
        </w:rPr>
        <w:t xml:space="preserve"> </w:t>
      </w:r>
      <w:r w:rsidRPr="009F0A51">
        <w:rPr>
          <w:sz w:val="23"/>
          <w:szCs w:val="23"/>
          <w:lang w:val="en-US"/>
        </w:rPr>
        <w:t>vitro</w:t>
      </w:r>
      <w:r w:rsidRPr="009F0A51">
        <w:rPr>
          <w:sz w:val="23"/>
          <w:szCs w:val="23"/>
        </w:rPr>
        <w:t>».</w:t>
      </w:r>
    </w:p>
    <w:p w:rsidR="000F40C8" w:rsidRPr="009F0A51" w:rsidRDefault="000F40C8" w:rsidP="000F40C8">
      <w:pPr>
        <w:shd w:val="clear" w:color="auto" w:fill="FFFFFF"/>
        <w:spacing w:line="100" w:lineRule="atLeast"/>
        <w:ind w:right="43" w:firstLine="708"/>
        <w:jc w:val="both"/>
        <w:rPr>
          <w:sz w:val="23"/>
          <w:szCs w:val="23"/>
        </w:rPr>
      </w:pPr>
      <w:r w:rsidRPr="009F0A51">
        <w:rPr>
          <w:sz w:val="23"/>
          <w:szCs w:val="23"/>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Кресла-стулья с санитарным оснащением и материалы,  входящие в их состав не должны иметь раздражающего и сенсибилизирующего действия.</w:t>
      </w:r>
    </w:p>
    <w:p w:rsidR="000F40C8" w:rsidRPr="009F0A51" w:rsidRDefault="000F40C8" w:rsidP="000F40C8">
      <w:pPr>
        <w:pStyle w:val="afffff7"/>
        <w:autoSpaceDE w:val="0"/>
        <w:autoSpaceDN w:val="0"/>
        <w:adjustRightInd w:val="0"/>
        <w:ind w:left="0" w:firstLine="708"/>
        <w:rPr>
          <w:sz w:val="23"/>
          <w:szCs w:val="23"/>
        </w:rPr>
      </w:pPr>
      <w:r w:rsidRPr="009F0A51">
        <w:rPr>
          <w:sz w:val="23"/>
          <w:szCs w:val="23"/>
        </w:rPr>
        <w:t xml:space="preserve">Кресла-стулья с санитарным оснащением и материалы, входящие в их состав должны соответствовать требованиям ГОСТ </w:t>
      </w:r>
      <w:proofErr w:type="gramStart"/>
      <w:r w:rsidRPr="009F0A51">
        <w:rPr>
          <w:sz w:val="23"/>
          <w:szCs w:val="23"/>
        </w:rPr>
        <w:t>Р</w:t>
      </w:r>
      <w:proofErr w:type="gramEnd"/>
      <w:r w:rsidRPr="009F0A51">
        <w:rPr>
          <w:sz w:val="23"/>
          <w:szCs w:val="23"/>
        </w:rPr>
        <w:t xml:space="preserve"> 52770-20</w:t>
      </w:r>
      <w:r w:rsidR="00423E46" w:rsidRPr="009F0A51">
        <w:rPr>
          <w:sz w:val="23"/>
          <w:szCs w:val="23"/>
        </w:rPr>
        <w:t>16</w:t>
      </w:r>
      <w:r w:rsidRPr="009F0A51">
        <w:rPr>
          <w:sz w:val="23"/>
          <w:szCs w:val="23"/>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0F40C8" w:rsidRPr="009F0A51" w:rsidRDefault="000F40C8" w:rsidP="000F40C8">
      <w:pPr>
        <w:shd w:val="clear" w:color="auto" w:fill="FFFFFF"/>
        <w:autoSpaceDE w:val="0"/>
        <w:jc w:val="both"/>
        <w:rPr>
          <w:color w:val="000000"/>
          <w:sz w:val="23"/>
          <w:szCs w:val="23"/>
        </w:rPr>
      </w:pPr>
      <w:r w:rsidRPr="009F0A51">
        <w:rPr>
          <w:sz w:val="23"/>
          <w:szCs w:val="23"/>
        </w:rPr>
        <w:tab/>
        <w:t>Для обеспечения удобства обслуживания при эксплуатации кресла-стула могут иметь частично разборную конструкцию с откидными подлокотниками, съемной крышкой,</w:t>
      </w:r>
      <w:r w:rsidRPr="009F0A51">
        <w:rPr>
          <w:color w:val="000000"/>
          <w:sz w:val="23"/>
          <w:szCs w:val="23"/>
        </w:rPr>
        <w:t xml:space="preserve"> ведро должно задвигаться с задней части сиденья. Для этого снизу на санитарной части сиденья должны быть предусмотрены два кронштейна.</w:t>
      </w:r>
    </w:p>
    <w:p w:rsidR="000F40C8" w:rsidRPr="009F0A51" w:rsidRDefault="000F40C8" w:rsidP="000F40C8">
      <w:pPr>
        <w:ind w:right="851"/>
        <w:jc w:val="both"/>
        <w:rPr>
          <w:sz w:val="23"/>
          <w:szCs w:val="23"/>
        </w:rPr>
      </w:pPr>
      <w:r w:rsidRPr="009F0A51">
        <w:rPr>
          <w:sz w:val="23"/>
          <w:szCs w:val="23"/>
        </w:rPr>
        <w:t>Покрытие кресла-стула с санитарным оснащением должно позволяет производить многократную гигиеническую обработку.</w:t>
      </w:r>
    </w:p>
    <w:p w:rsidR="000F40C8" w:rsidRPr="009F0A51" w:rsidRDefault="000F40C8" w:rsidP="000F40C8">
      <w:pPr>
        <w:ind w:right="851"/>
        <w:jc w:val="both"/>
        <w:rPr>
          <w:sz w:val="23"/>
          <w:szCs w:val="23"/>
        </w:rPr>
      </w:pPr>
      <w:r w:rsidRPr="009F0A51">
        <w:rPr>
          <w:sz w:val="23"/>
          <w:szCs w:val="23"/>
        </w:rPr>
        <w:t xml:space="preserve">Кресла-стулья должны отвечать требованиям безопасности для пользователя.  </w:t>
      </w:r>
    </w:p>
    <w:p w:rsidR="000F40C8" w:rsidRPr="009F0A51" w:rsidRDefault="000F40C8" w:rsidP="000F40C8">
      <w:pPr>
        <w:jc w:val="both"/>
        <w:rPr>
          <w:color w:val="000000"/>
          <w:sz w:val="23"/>
          <w:szCs w:val="23"/>
          <w:u w:val="single"/>
        </w:rPr>
      </w:pPr>
      <w:r w:rsidRPr="009F0A51">
        <w:rPr>
          <w:b/>
          <w:sz w:val="23"/>
          <w:szCs w:val="23"/>
        </w:rPr>
        <w:tab/>
      </w:r>
      <w:r w:rsidRPr="009F0A51">
        <w:rPr>
          <w:color w:val="000000"/>
          <w:sz w:val="23"/>
          <w:szCs w:val="23"/>
          <w:u w:val="single"/>
        </w:rPr>
        <w:t xml:space="preserve">Рамная конструкция </w:t>
      </w:r>
      <w:proofErr w:type="gramStart"/>
      <w:r w:rsidRPr="009F0A51">
        <w:rPr>
          <w:color w:val="000000"/>
          <w:sz w:val="23"/>
          <w:szCs w:val="23"/>
          <w:u w:val="single"/>
        </w:rPr>
        <w:t>кресло-стула</w:t>
      </w:r>
      <w:proofErr w:type="gramEnd"/>
      <w:r w:rsidRPr="009F0A51">
        <w:rPr>
          <w:color w:val="000000"/>
          <w:sz w:val="23"/>
          <w:szCs w:val="23"/>
          <w:u w:val="single"/>
        </w:rPr>
        <w:t xml:space="preserve"> с санитарным оснащением (стула-туалета)</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ab/>
        <w:t>Конструкция должна быть изготовлена из тонкостенных стальных труб с порошковым           покрытием в два слоя.</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Оптимальная антикоррозийная устойчивость стула должна достигаться вследствие применения высококачественного покрытия его металлических частей.</w:t>
      </w:r>
    </w:p>
    <w:p w:rsidR="000F40C8" w:rsidRPr="009F0A51" w:rsidRDefault="000F40C8" w:rsidP="000F40C8">
      <w:pPr>
        <w:shd w:val="clear" w:color="auto" w:fill="FFFFFF"/>
        <w:autoSpaceDE w:val="0"/>
        <w:ind w:firstLine="708"/>
        <w:jc w:val="both"/>
        <w:rPr>
          <w:color w:val="000000"/>
          <w:sz w:val="23"/>
          <w:szCs w:val="23"/>
          <w:u w:val="single"/>
        </w:rPr>
      </w:pPr>
      <w:r w:rsidRPr="009F0A51">
        <w:rPr>
          <w:color w:val="000000"/>
          <w:sz w:val="23"/>
          <w:szCs w:val="23"/>
          <w:u w:val="single"/>
        </w:rPr>
        <w:lastRenderedPageBreak/>
        <w:t>В комплектацию стула-туалета должны входить:</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 упаковочная коробка;</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 стул-туалет;</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 ведро;</w:t>
      </w:r>
    </w:p>
    <w:p w:rsidR="000F40C8" w:rsidRPr="009F0A51" w:rsidRDefault="000F40C8" w:rsidP="000F40C8">
      <w:pPr>
        <w:shd w:val="clear" w:color="auto" w:fill="FFFFFF"/>
        <w:autoSpaceDE w:val="0"/>
        <w:jc w:val="both"/>
        <w:rPr>
          <w:color w:val="000000"/>
          <w:sz w:val="23"/>
          <w:szCs w:val="23"/>
        </w:rPr>
      </w:pPr>
      <w:r w:rsidRPr="009F0A51">
        <w:rPr>
          <w:color w:val="000000"/>
          <w:sz w:val="23"/>
          <w:szCs w:val="23"/>
        </w:rPr>
        <w:t>- инструкция по эксплуатации.</w:t>
      </w:r>
    </w:p>
    <w:p w:rsidR="000F40C8" w:rsidRPr="009F0A51" w:rsidRDefault="000F40C8" w:rsidP="000F40C8">
      <w:pPr>
        <w:shd w:val="clear" w:color="auto" w:fill="FFFFFF"/>
        <w:autoSpaceDE w:val="0"/>
        <w:jc w:val="both"/>
        <w:rPr>
          <w:sz w:val="23"/>
          <w:szCs w:val="23"/>
        </w:rPr>
      </w:pPr>
      <w:r w:rsidRPr="009F0A51">
        <w:rPr>
          <w:color w:val="000000"/>
          <w:sz w:val="23"/>
          <w:szCs w:val="23"/>
        </w:rPr>
        <w:t>Кресло-стул с санитарным оснащением должен соответствовать требованиям санитарно-эпидемиологической безопасности.</w:t>
      </w:r>
    </w:p>
    <w:p w:rsidR="00AA3755" w:rsidRPr="009F0A51" w:rsidRDefault="00F272FB" w:rsidP="009F0A51">
      <w:pPr>
        <w:pStyle w:val="23"/>
        <w:jc w:val="center"/>
        <w:rPr>
          <w:rFonts w:ascii="Times New Roman" w:hAnsi="Times New Roman"/>
          <w:bCs w:val="0"/>
          <w:i w:val="0"/>
          <w:sz w:val="23"/>
          <w:szCs w:val="23"/>
        </w:rPr>
      </w:pPr>
      <w:r w:rsidRPr="009F0A51">
        <w:rPr>
          <w:rFonts w:ascii="Times New Roman" w:hAnsi="Times New Roman"/>
          <w:bCs w:val="0"/>
          <w:i w:val="0"/>
          <w:sz w:val="23"/>
          <w:szCs w:val="23"/>
        </w:rPr>
        <w:t>Требования к м</w:t>
      </w:r>
      <w:r w:rsidR="000F40C8" w:rsidRPr="009F0A51">
        <w:rPr>
          <w:rFonts w:ascii="Times New Roman" w:hAnsi="Times New Roman"/>
          <w:bCs w:val="0"/>
          <w:i w:val="0"/>
          <w:sz w:val="23"/>
          <w:szCs w:val="23"/>
        </w:rPr>
        <w:t>аркировк</w:t>
      </w:r>
      <w:r w:rsidRPr="009F0A51">
        <w:rPr>
          <w:rFonts w:ascii="Times New Roman" w:hAnsi="Times New Roman"/>
          <w:bCs w:val="0"/>
          <w:i w:val="0"/>
          <w:sz w:val="23"/>
          <w:szCs w:val="23"/>
        </w:rPr>
        <w:t>е</w:t>
      </w:r>
      <w:r w:rsidR="009F0A51" w:rsidRPr="009F0A51">
        <w:rPr>
          <w:rFonts w:ascii="Times New Roman" w:hAnsi="Times New Roman"/>
          <w:bCs w:val="0"/>
          <w:i w:val="0"/>
          <w:sz w:val="23"/>
          <w:szCs w:val="23"/>
        </w:rPr>
        <w:t xml:space="preserve"> </w:t>
      </w:r>
    </w:p>
    <w:p w:rsidR="009F0A51" w:rsidRPr="009F0A51" w:rsidRDefault="009F0A51" w:rsidP="009F0A51">
      <w:pPr>
        <w:rPr>
          <w:sz w:val="23"/>
          <w:szCs w:val="23"/>
        </w:rPr>
      </w:pPr>
    </w:p>
    <w:p w:rsidR="000F40C8" w:rsidRPr="009F0A51" w:rsidRDefault="000F40C8" w:rsidP="000F40C8">
      <w:pPr>
        <w:shd w:val="clear" w:color="auto" w:fill="FFFFFF"/>
        <w:autoSpaceDE w:val="0"/>
        <w:jc w:val="both"/>
        <w:rPr>
          <w:sz w:val="23"/>
          <w:szCs w:val="23"/>
        </w:rPr>
      </w:pPr>
      <w:r w:rsidRPr="009F0A51">
        <w:rPr>
          <w:sz w:val="23"/>
          <w:szCs w:val="23"/>
        </w:rPr>
        <w:t>На каждом кресле-стуле должна быть табличка, на которой должны быть указаны:</w:t>
      </w:r>
    </w:p>
    <w:p w:rsidR="000F40C8" w:rsidRPr="009F0A51" w:rsidRDefault="000F40C8" w:rsidP="000F40C8">
      <w:pPr>
        <w:shd w:val="clear" w:color="auto" w:fill="FFFFFF"/>
        <w:autoSpaceDE w:val="0"/>
        <w:jc w:val="both"/>
        <w:rPr>
          <w:sz w:val="23"/>
          <w:szCs w:val="23"/>
        </w:rPr>
      </w:pPr>
      <w:r w:rsidRPr="009F0A51">
        <w:rPr>
          <w:sz w:val="23"/>
          <w:szCs w:val="23"/>
        </w:rPr>
        <w:t>- обозначение типа (модели) кресла-стула;</w:t>
      </w:r>
    </w:p>
    <w:p w:rsidR="000F40C8" w:rsidRPr="009F0A51" w:rsidRDefault="000F40C8" w:rsidP="000F40C8">
      <w:pPr>
        <w:shd w:val="clear" w:color="auto" w:fill="FFFFFF"/>
        <w:autoSpaceDE w:val="0"/>
        <w:jc w:val="both"/>
        <w:rPr>
          <w:sz w:val="23"/>
          <w:szCs w:val="23"/>
        </w:rPr>
      </w:pPr>
      <w:r w:rsidRPr="009F0A51">
        <w:rPr>
          <w:sz w:val="23"/>
          <w:szCs w:val="23"/>
        </w:rPr>
        <w:t>- дата изготовления (год, месяц);</w:t>
      </w:r>
    </w:p>
    <w:p w:rsidR="000F40C8" w:rsidRPr="009F0A51" w:rsidRDefault="000F40C8" w:rsidP="000F40C8">
      <w:pPr>
        <w:shd w:val="clear" w:color="auto" w:fill="FFFFFF"/>
        <w:autoSpaceDE w:val="0"/>
        <w:jc w:val="both"/>
        <w:rPr>
          <w:sz w:val="23"/>
          <w:szCs w:val="23"/>
        </w:rPr>
      </w:pPr>
      <w:r w:rsidRPr="009F0A51">
        <w:rPr>
          <w:sz w:val="23"/>
          <w:szCs w:val="23"/>
        </w:rPr>
        <w:t>- надпись «Сделано в России»  или страна-изготовитель</w:t>
      </w:r>
    </w:p>
    <w:p w:rsidR="000F40C8" w:rsidRPr="009F0A51" w:rsidRDefault="000F40C8" w:rsidP="000F40C8">
      <w:pPr>
        <w:shd w:val="clear" w:color="auto" w:fill="FFFFFF"/>
        <w:autoSpaceDE w:val="0"/>
        <w:jc w:val="both"/>
        <w:rPr>
          <w:sz w:val="23"/>
          <w:szCs w:val="23"/>
        </w:rPr>
      </w:pPr>
      <w:r w:rsidRPr="009F0A51">
        <w:rPr>
          <w:sz w:val="23"/>
          <w:szCs w:val="23"/>
        </w:rPr>
        <w:t>- знак соответствия при обязательной сертификации в законодательно регулируемой сфере, если это определено системой сертификации</w:t>
      </w:r>
    </w:p>
    <w:p w:rsidR="000F40C8" w:rsidRPr="009F0A51" w:rsidRDefault="000F40C8" w:rsidP="000F40C8">
      <w:pPr>
        <w:shd w:val="clear" w:color="auto" w:fill="FFFFFF"/>
        <w:autoSpaceDE w:val="0"/>
        <w:jc w:val="both"/>
        <w:rPr>
          <w:sz w:val="23"/>
          <w:szCs w:val="23"/>
        </w:rPr>
      </w:pPr>
      <w:r w:rsidRPr="009F0A51">
        <w:rPr>
          <w:sz w:val="23"/>
          <w:szCs w:val="23"/>
        </w:rPr>
        <w:t>Гарантийный срок эксплуатации кресел-стульев с санитарным оснащением – не менее 24 месяцев со дня получения потребителем.</w:t>
      </w:r>
    </w:p>
    <w:p w:rsidR="000F40C8" w:rsidRPr="009F0A51" w:rsidRDefault="000F40C8" w:rsidP="000F40C8">
      <w:pPr>
        <w:shd w:val="clear" w:color="auto" w:fill="FFFFFF"/>
        <w:autoSpaceDE w:val="0"/>
        <w:jc w:val="both"/>
        <w:rPr>
          <w:sz w:val="23"/>
          <w:szCs w:val="23"/>
        </w:rPr>
      </w:pPr>
      <w:r w:rsidRPr="009F0A51">
        <w:rPr>
          <w:sz w:val="23"/>
          <w:szCs w:val="23"/>
        </w:rPr>
        <w:t>Срок службы – не менее 4 лет.</w:t>
      </w:r>
    </w:p>
    <w:p w:rsidR="00AA3755" w:rsidRPr="009F0A51" w:rsidRDefault="00F272FB" w:rsidP="000F40C8">
      <w:pPr>
        <w:shd w:val="clear" w:color="auto" w:fill="FFFFFF"/>
        <w:autoSpaceDE w:val="0"/>
        <w:jc w:val="center"/>
        <w:rPr>
          <w:b/>
          <w:sz w:val="23"/>
          <w:szCs w:val="23"/>
        </w:rPr>
      </w:pPr>
      <w:r w:rsidRPr="009F0A51">
        <w:rPr>
          <w:b/>
          <w:bCs/>
          <w:sz w:val="23"/>
          <w:szCs w:val="23"/>
        </w:rPr>
        <w:t>Требования к</w:t>
      </w:r>
      <w:r w:rsidRPr="009F0A51">
        <w:rPr>
          <w:b/>
          <w:sz w:val="23"/>
          <w:szCs w:val="23"/>
        </w:rPr>
        <w:t xml:space="preserve"> у</w:t>
      </w:r>
      <w:r w:rsidR="000F40C8" w:rsidRPr="009F0A51">
        <w:rPr>
          <w:b/>
          <w:sz w:val="23"/>
          <w:szCs w:val="23"/>
        </w:rPr>
        <w:t>паковк</w:t>
      </w:r>
      <w:r w:rsidRPr="009F0A51">
        <w:rPr>
          <w:b/>
          <w:sz w:val="23"/>
          <w:szCs w:val="23"/>
        </w:rPr>
        <w:t>е</w:t>
      </w:r>
    </w:p>
    <w:p w:rsidR="009F0A51" w:rsidRPr="009F0A51" w:rsidRDefault="009F0A51" w:rsidP="000F40C8">
      <w:pPr>
        <w:shd w:val="clear" w:color="auto" w:fill="FFFFFF"/>
        <w:autoSpaceDE w:val="0"/>
        <w:jc w:val="center"/>
        <w:rPr>
          <w:b/>
          <w:sz w:val="23"/>
          <w:szCs w:val="23"/>
        </w:rPr>
      </w:pPr>
    </w:p>
    <w:p w:rsidR="000F40C8" w:rsidRPr="009F0A51" w:rsidRDefault="000F40C8" w:rsidP="000F40C8">
      <w:pPr>
        <w:pStyle w:val="1fff3"/>
        <w:ind w:left="0"/>
        <w:rPr>
          <w:sz w:val="23"/>
          <w:szCs w:val="23"/>
        </w:rPr>
      </w:pPr>
      <w:r w:rsidRPr="009F0A51">
        <w:rPr>
          <w:sz w:val="23"/>
          <w:szCs w:val="23"/>
        </w:rPr>
        <w:tab/>
        <w:t>Упаковка кресла – стула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F40C8" w:rsidRPr="009F0A51" w:rsidRDefault="000F40C8" w:rsidP="000F40C8">
      <w:pPr>
        <w:pStyle w:val="affffffffffff2"/>
        <w:widowControl w:val="0"/>
        <w:ind w:left="360"/>
        <w:jc w:val="center"/>
        <w:rPr>
          <w:rFonts w:ascii="Times New Roman" w:hAnsi="Times New Roman" w:cs="Times New Roman"/>
          <w:b/>
          <w:bCs/>
          <w:sz w:val="23"/>
          <w:szCs w:val="23"/>
        </w:rPr>
      </w:pPr>
      <w:r w:rsidRPr="009F0A51">
        <w:rPr>
          <w:rFonts w:ascii="Times New Roman" w:hAnsi="Times New Roman" w:cs="Times New Roman"/>
          <w:b/>
          <w:bCs/>
          <w:sz w:val="23"/>
          <w:szCs w:val="23"/>
        </w:rPr>
        <w:t>Требования к месту, условиям, объемам и срокам (периодам) поставки</w:t>
      </w:r>
    </w:p>
    <w:p w:rsidR="000F40C8" w:rsidRPr="009F0A51" w:rsidRDefault="000F40C8" w:rsidP="000F40C8">
      <w:pPr>
        <w:ind w:firstLine="709"/>
        <w:jc w:val="both"/>
        <w:rPr>
          <w:color w:val="212121"/>
          <w:sz w:val="23"/>
          <w:szCs w:val="23"/>
        </w:rPr>
      </w:pPr>
      <w:r w:rsidRPr="009F0A51">
        <w:rPr>
          <w:color w:val="212121"/>
          <w:sz w:val="23"/>
          <w:szCs w:val="23"/>
        </w:rPr>
        <w:t xml:space="preserve">Поставка всей партии товара на территорию Ростовской области должна быть осуществлена в течение </w:t>
      </w:r>
      <w:r w:rsidR="00AA3755" w:rsidRPr="009F0A51">
        <w:rPr>
          <w:color w:val="212121"/>
          <w:sz w:val="23"/>
          <w:szCs w:val="23"/>
        </w:rPr>
        <w:t>10</w:t>
      </w:r>
      <w:r w:rsidRPr="009F0A51">
        <w:rPr>
          <w:color w:val="212121"/>
          <w:sz w:val="23"/>
          <w:szCs w:val="23"/>
        </w:rPr>
        <w:t xml:space="preserve"> рабочих дней </w:t>
      </w:r>
      <w:proofErr w:type="gramStart"/>
      <w:r w:rsidRPr="009F0A51">
        <w:rPr>
          <w:color w:val="212121"/>
          <w:sz w:val="23"/>
          <w:szCs w:val="23"/>
        </w:rPr>
        <w:t>с даты подписания</w:t>
      </w:r>
      <w:proofErr w:type="gramEnd"/>
      <w:r w:rsidRPr="009F0A51">
        <w:rPr>
          <w:color w:val="212121"/>
          <w:sz w:val="23"/>
          <w:szCs w:val="23"/>
        </w:rPr>
        <w:t xml:space="preserve"> Государственного контракта. </w:t>
      </w:r>
    </w:p>
    <w:p w:rsidR="000F40C8" w:rsidRPr="009F0A51" w:rsidRDefault="000F40C8" w:rsidP="000F40C8">
      <w:pPr>
        <w:ind w:firstLine="709"/>
        <w:jc w:val="both"/>
        <w:rPr>
          <w:color w:val="212121"/>
          <w:sz w:val="23"/>
          <w:szCs w:val="23"/>
          <w:u w:val="single"/>
        </w:rPr>
      </w:pPr>
      <w:r w:rsidRPr="009F0A51">
        <w:rPr>
          <w:color w:val="212121"/>
          <w:sz w:val="23"/>
          <w:szCs w:val="23"/>
        </w:rPr>
        <w:t xml:space="preserve">Проверка количества поступившего товара и соответствия его техническому заданию контракта осуществляется Заказчиком не позднее двух рабочих дней </w:t>
      </w:r>
      <w:proofErr w:type="gramStart"/>
      <w:r w:rsidRPr="009F0A51">
        <w:rPr>
          <w:color w:val="212121"/>
          <w:sz w:val="23"/>
          <w:szCs w:val="23"/>
        </w:rPr>
        <w:t>с даты поставки</w:t>
      </w:r>
      <w:proofErr w:type="gramEnd"/>
      <w:r w:rsidRPr="009F0A51">
        <w:rPr>
          <w:color w:val="212121"/>
          <w:sz w:val="23"/>
          <w:szCs w:val="23"/>
        </w:rPr>
        <w:t xml:space="preserve">. </w:t>
      </w:r>
      <w:r w:rsidRPr="009F0A51">
        <w:rPr>
          <w:color w:val="212121"/>
          <w:sz w:val="23"/>
          <w:szCs w:val="23"/>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0F40C8" w:rsidRPr="009F0A51" w:rsidRDefault="000F40C8" w:rsidP="000F40C8">
      <w:pPr>
        <w:ind w:firstLine="709"/>
        <w:jc w:val="both"/>
        <w:rPr>
          <w:kern w:val="2"/>
          <w:sz w:val="23"/>
          <w:szCs w:val="23"/>
        </w:rPr>
      </w:pPr>
      <w:r w:rsidRPr="009F0A51">
        <w:rPr>
          <w:sz w:val="23"/>
          <w:szCs w:val="23"/>
        </w:rPr>
        <w:t xml:space="preserve"> Реестр потребности для доставки инвалидам </w:t>
      </w:r>
      <w:r w:rsidRPr="009F0A51">
        <w:rPr>
          <w:kern w:val="2"/>
          <w:sz w:val="23"/>
          <w:szCs w:val="23"/>
        </w:rPr>
        <w:t>по месту жительства будет направлен Поставщику  после осуществления проверки качества и количества предложенного к поставке товара.</w:t>
      </w:r>
    </w:p>
    <w:p w:rsidR="000F40C8" w:rsidRDefault="000F40C8" w:rsidP="000F40C8">
      <w:pPr>
        <w:shd w:val="clear" w:color="auto" w:fill="FFFFFF"/>
        <w:spacing w:line="100" w:lineRule="atLeast"/>
        <w:ind w:right="43" w:firstLine="708"/>
        <w:jc w:val="both"/>
        <w:rPr>
          <w:sz w:val="23"/>
          <w:szCs w:val="23"/>
        </w:rPr>
      </w:pPr>
      <w:r w:rsidRPr="009F0A51">
        <w:rPr>
          <w:sz w:val="23"/>
          <w:szCs w:val="23"/>
        </w:rPr>
        <w:t xml:space="preserve">Поставка изделий осуществляется </w:t>
      </w:r>
      <w:r w:rsidRPr="009F0A51">
        <w:rPr>
          <w:kern w:val="2"/>
          <w:sz w:val="23"/>
          <w:szCs w:val="23"/>
        </w:rPr>
        <w:t xml:space="preserve">непосредственно Получателю по месту жительства  в течение  </w:t>
      </w:r>
      <w:r w:rsidR="00AA3755" w:rsidRPr="009F0A51">
        <w:rPr>
          <w:kern w:val="2"/>
          <w:sz w:val="23"/>
          <w:szCs w:val="23"/>
        </w:rPr>
        <w:t>3</w:t>
      </w:r>
      <w:r w:rsidRPr="009F0A51">
        <w:rPr>
          <w:kern w:val="2"/>
          <w:sz w:val="23"/>
          <w:szCs w:val="23"/>
        </w:rPr>
        <w:t xml:space="preserve">0 календарных дней с момента получения реестра </w:t>
      </w:r>
      <w:r w:rsidR="00AA3755" w:rsidRPr="009F0A51">
        <w:rPr>
          <w:kern w:val="2"/>
          <w:sz w:val="23"/>
          <w:szCs w:val="23"/>
        </w:rPr>
        <w:t>Направлений</w:t>
      </w:r>
      <w:r w:rsidRPr="009F0A51">
        <w:rPr>
          <w:kern w:val="2"/>
          <w:sz w:val="23"/>
          <w:szCs w:val="23"/>
        </w:rPr>
        <w:t xml:space="preserve">, но </w:t>
      </w:r>
      <w:r w:rsidRPr="009F0A51">
        <w:rPr>
          <w:sz w:val="23"/>
          <w:szCs w:val="23"/>
        </w:rPr>
        <w:t xml:space="preserve"> не позднее </w:t>
      </w:r>
      <w:r w:rsidR="00AA3755" w:rsidRPr="009F0A51">
        <w:rPr>
          <w:sz w:val="23"/>
          <w:szCs w:val="23"/>
        </w:rPr>
        <w:t>20</w:t>
      </w:r>
      <w:r w:rsidRPr="009F0A51">
        <w:rPr>
          <w:sz w:val="23"/>
          <w:szCs w:val="23"/>
        </w:rPr>
        <w:t>.12.201</w:t>
      </w:r>
      <w:r w:rsidR="00AA3755" w:rsidRPr="009F0A51">
        <w:rPr>
          <w:sz w:val="23"/>
          <w:szCs w:val="23"/>
        </w:rPr>
        <w:t>9</w:t>
      </w:r>
      <w:r w:rsidRPr="009F0A51">
        <w:rPr>
          <w:sz w:val="23"/>
          <w:szCs w:val="23"/>
        </w:rPr>
        <w:t>.</w:t>
      </w:r>
    </w:p>
    <w:p w:rsidR="009F0A51" w:rsidRPr="009F0A51" w:rsidRDefault="009F0A51" w:rsidP="000F40C8">
      <w:pPr>
        <w:shd w:val="clear" w:color="auto" w:fill="FFFFFF"/>
        <w:spacing w:line="100" w:lineRule="atLeast"/>
        <w:ind w:right="43" w:firstLine="708"/>
        <w:jc w:val="both"/>
        <w:rPr>
          <w:sz w:val="22"/>
          <w:szCs w:val="22"/>
        </w:rPr>
      </w:pPr>
    </w:p>
    <w:p w:rsidR="00081C35" w:rsidRPr="004431EF" w:rsidRDefault="000F40C8" w:rsidP="00F272FB">
      <w:pPr>
        <w:shd w:val="clear" w:color="auto" w:fill="FFFFFF"/>
        <w:spacing w:line="100" w:lineRule="atLeast"/>
        <w:ind w:right="43"/>
        <w:jc w:val="both"/>
        <w:rPr>
          <w:rFonts w:eastAsia="Arial"/>
          <w:szCs w:val="23"/>
        </w:rPr>
      </w:pPr>
      <w:r w:rsidRPr="000F40C8">
        <w:t xml:space="preserve">Начальная (максимальная) цена контракта  </w:t>
      </w:r>
      <w:r w:rsidRPr="000F40C8">
        <w:rPr>
          <w:color w:val="000000"/>
        </w:rPr>
        <w:t>2 507 710</w:t>
      </w:r>
      <w:r w:rsidRPr="000F40C8">
        <w:t xml:space="preserve"> руб. </w:t>
      </w:r>
      <w:r>
        <w:t>2</w:t>
      </w:r>
      <w:r w:rsidRPr="000F40C8">
        <w:t>5копеек.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394"/>
        <w:gridCol w:w="567"/>
        <w:gridCol w:w="1134"/>
        <w:gridCol w:w="1276"/>
        <w:gridCol w:w="975"/>
        <w:gridCol w:w="725"/>
      </w:tblGrid>
      <w:tr w:rsidR="005C0B25" w:rsidRPr="002B38BB" w:rsidTr="003C4623">
        <w:tc>
          <w:tcPr>
            <w:tcW w:w="1384" w:type="dxa"/>
            <w:vAlign w:val="center"/>
          </w:tcPr>
          <w:p w:rsidR="005C0B25" w:rsidRPr="002B38BB" w:rsidRDefault="005C0B25" w:rsidP="00BA4805">
            <w:pPr>
              <w:jc w:val="center"/>
              <w:rPr>
                <w:sz w:val="16"/>
                <w:szCs w:val="16"/>
              </w:rPr>
            </w:pPr>
            <w:r w:rsidRPr="002B38BB">
              <w:rPr>
                <w:sz w:val="16"/>
                <w:szCs w:val="16"/>
              </w:rPr>
              <w:t>Наименование</w:t>
            </w:r>
          </w:p>
          <w:p w:rsidR="005C0B25" w:rsidRPr="002B38BB" w:rsidRDefault="005C0B25" w:rsidP="00BA4805">
            <w:pPr>
              <w:jc w:val="center"/>
              <w:rPr>
                <w:sz w:val="16"/>
                <w:szCs w:val="16"/>
              </w:rPr>
            </w:pPr>
            <w:r w:rsidRPr="002B38BB">
              <w:rPr>
                <w:sz w:val="16"/>
                <w:szCs w:val="16"/>
              </w:rPr>
              <w:t>Товара</w:t>
            </w:r>
          </w:p>
        </w:tc>
        <w:tc>
          <w:tcPr>
            <w:tcW w:w="4394" w:type="dxa"/>
            <w:vAlign w:val="center"/>
          </w:tcPr>
          <w:p w:rsidR="005C0B25" w:rsidRPr="002B38BB" w:rsidRDefault="005C0B25" w:rsidP="00BA4805">
            <w:pPr>
              <w:jc w:val="center"/>
              <w:rPr>
                <w:sz w:val="16"/>
                <w:szCs w:val="16"/>
              </w:rPr>
            </w:pPr>
            <w:r w:rsidRPr="002B38BB">
              <w:rPr>
                <w:sz w:val="16"/>
                <w:szCs w:val="16"/>
              </w:rPr>
              <w:t>Описание Товара</w:t>
            </w:r>
          </w:p>
        </w:tc>
        <w:tc>
          <w:tcPr>
            <w:tcW w:w="567" w:type="dxa"/>
            <w:vAlign w:val="center"/>
          </w:tcPr>
          <w:p w:rsidR="005C0B25" w:rsidRPr="002B38BB" w:rsidRDefault="005C0B25" w:rsidP="00BA4805">
            <w:pPr>
              <w:jc w:val="center"/>
              <w:rPr>
                <w:sz w:val="16"/>
                <w:szCs w:val="16"/>
              </w:rPr>
            </w:pPr>
            <w:r w:rsidRPr="002B38BB">
              <w:rPr>
                <w:sz w:val="16"/>
                <w:szCs w:val="16"/>
              </w:rPr>
              <w:t>Кол-во (шт.)</w:t>
            </w:r>
          </w:p>
        </w:tc>
        <w:tc>
          <w:tcPr>
            <w:tcW w:w="1134" w:type="dxa"/>
            <w:vAlign w:val="center"/>
          </w:tcPr>
          <w:p w:rsidR="005C0B25" w:rsidRPr="002B38BB" w:rsidRDefault="005C0B25" w:rsidP="00BA4805">
            <w:pPr>
              <w:ind w:left="-107" w:right="-108"/>
              <w:jc w:val="center"/>
              <w:rPr>
                <w:sz w:val="16"/>
                <w:szCs w:val="16"/>
              </w:rPr>
            </w:pPr>
            <w:r w:rsidRPr="002B38BB">
              <w:rPr>
                <w:sz w:val="16"/>
                <w:szCs w:val="16"/>
              </w:rPr>
              <w:t>Цена</w:t>
            </w:r>
          </w:p>
          <w:p w:rsidR="005C0B25" w:rsidRPr="002B38BB" w:rsidRDefault="005C0B25" w:rsidP="00BA4805">
            <w:pPr>
              <w:ind w:left="-107" w:right="-108"/>
              <w:jc w:val="center"/>
              <w:rPr>
                <w:sz w:val="16"/>
                <w:szCs w:val="16"/>
              </w:rPr>
            </w:pPr>
            <w:r w:rsidRPr="002B38BB">
              <w:rPr>
                <w:sz w:val="16"/>
                <w:szCs w:val="16"/>
              </w:rPr>
              <w:t>за ед.</w:t>
            </w:r>
          </w:p>
          <w:p w:rsidR="005C0B25" w:rsidRPr="002B38BB" w:rsidRDefault="005C0B25" w:rsidP="00BA4805">
            <w:pPr>
              <w:ind w:left="-107" w:right="-108"/>
              <w:jc w:val="center"/>
              <w:rPr>
                <w:sz w:val="16"/>
                <w:szCs w:val="16"/>
              </w:rPr>
            </w:pPr>
            <w:r w:rsidRPr="002B38BB">
              <w:rPr>
                <w:sz w:val="16"/>
                <w:szCs w:val="16"/>
              </w:rPr>
              <w:t>(руб.)</w:t>
            </w:r>
          </w:p>
        </w:tc>
        <w:tc>
          <w:tcPr>
            <w:tcW w:w="1276" w:type="dxa"/>
            <w:vAlign w:val="center"/>
          </w:tcPr>
          <w:p w:rsidR="005C0B25" w:rsidRPr="002B38BB" w:rsidRDefault="005C0B25" w:rsidP="00BA4805">
            <w:pPr>
              <w:ind w:left="-108" w:right="-106"/>
              <w:jc w:val="center"/>
              <w:rPr>
                <w:sz w:val="16"/>
                <w:szCs w:val="16"/>
              </w:rPr>
            </w:pPr>
            <w:r w:rsidRPr="002B38BB">
              <w:rPr>
                <w:sz w:val="16"/>
                <w:szCs w:val="16"/>
              </w:rPr>
              <w:t>Суммарная стоимость</w:t>
            </w:r>
          </w:p>
          <w:p w:rsidR="005C0B25" w:rsidRPr="002B38BB" w:rsidRDefault="005C0B25" w:rsidP="00BA4805">
            <w:pPr>
              <w:ind w:left="-108" w:right="-106"/>
              <w:jc w:val="center"/>
              <w:rPr>
                <w:sz w:val="16"/>
                <w:szCs w:val="16"/>
              </w:rPr>
            </w:pPr>
            <w:r w:rsidRPr="002B38BB">
              <w:rPr>
                <w:sz w:val="16"/>
                <w:szCs w:val="16"/>
              </w:rPr>
              <w:t>(руб.)</w:t>
            </w:r>
          </w:p>
        </w:tc>
        <w:tc>
          <w:tcPr>
            <w:tcW w:w="975" w:type="dxa"/>
            <w:vAlign w:val="center"/>
          </w:tcPr>
          <w:p w:rsidR="005C0B25" w:rsidRPr="002B38BB" w:rsidRDefault="005C0B25" w:rsidP="00BA4805">
            <w:pPr>
              <w:ind w:left="-110" w:right="-59"/>
              <w:jc w:val="center"/>
              <w:rPr>
                <w:sz w:val="16"/>
                <w:szCs w:val="16"/>
              </w:rPr>
            </w:pPr>
            <w:r w:rsidRPr="002B38BB">
              <w:rPr>
                <w:sz w:val="16"/>
                <w:szCs w:val="16"/>
              </w:rPr>
              <w:t>Срок гарантии</w:t>
            </w:r>
          </w:p>
          <w:p w:rsidR="005C0B25" w:rsidRPr="002B38BB" w:rsidRDefault="005C0B25" w:rsidP="00BA4805">
            <w:pPr>
              <w:ind w:left="-110" w:right="-59"/>
              <w:jc w:val="center"/>
              <w:rPr>
                <w:sz w:val="16"/>
                <w:szCs w:val="16"/>
              </w:rPr>
            </w:pPr>
            <w:r w:rsidRPr="002B38BB">
              <w:rPr>
                <w:sz w:val="16"/>
                <w:szCs w:val="16"/>
              </w:rPr>
              <w:t>(месяцев)</w:t>
            </w:r>
          </w:p>
        </w:tc>
        <w:tc>
          <w:tcPr>
            <w:tcW w:w="725" w:type="dxa"/>
            <w:vAlign w:val="center"/>
          </w:tcPr>
          <w:p w:rsidR="005C0B25" w:rsidRPr="002B38BB" w:rsidRDefault="005C0B25" w:rsidP="00BA4805">
            <w:pPr>
              <w:jc w:val="center"/>
              <w:rPr>
                <w:sz w:val="16"/>
                <w:szCs w:val="16"/>
              </w:rPr>
            </w:pPr>
            <w:r w:rsidRPr="002B38BB">
              <w:rPr>
                <w:sz w:val="16"/>
                <w:szCs w:val="16"/>
              </w:rPr>
              <w:t>Срок службы</w:t>
            </w:r>
          </w:p>
          <w:p w:rsidR="005C0B25" w:rsidRPr="002B38BB" w:rsidRDefault="005C0B25" w:rsidP="00BA4805">
            <w:pPr>
              <w:jc w:val="center"/>
              <w:rPr>
                <w:sz w:val="16"/>
                <w:szCs w:val="16"/>
              </w:rPr>
            </w:pPr>
            <w:r w:rsidRPr="002B38BB">
              <w:rPr>
                <w:sz w:val="16"/>
                <w:szCs w:val="16"/>
              </w:rPr>
              <w:t>(год)</w:t>
            </w:r>
          </w:p>
        </w:tc>
      </w:tr>
      <w:tr w:rsidR="005C0B25" w:rsidRPr="002B38BB" w:rsidTr="003C4623">
        <w:trPr>
          <w:cantSplit/>
          <w:trHeight w:val="2256"/>
        </w:trPr>
        <w:tc>
          <w:tcPr>
            <w:tcW w:w="1384" w:type="dxa"/>
          </w:tcPr>
          <w:p w:rsidR="005C0B25" w:rsidRPr="002B38BB" w:rsidRDefault="005C0B25" w:rsidP="00BA4805">
            <w:pPr>
              <w:rPr>
                <w:sz w:val="20"/>
              </w:rPr>
            </w:pPr>
            <w:r w:rsidRPr="002B38BB">
              <w:rPr>
                <w:sz w:val="20"/>
              </w:rPr>
              <w:t xml:space="preserve">Кресло-стул с санитарным оснащением активного типа </w:t>
            </w:r>
          </w:p>
          <w:p w:rsidR="005C0B25" w:rsidRPr="002B38BB" w:rsidRDefault="005C0B25" w:rsidP="00BA4805">
            <w:pPr>
              <w:snapToGrid w:val="0"/>
              <w:jc w:val="both"/>
              <w:rPr>
                <w:sz w:val="20"/>
              </w:rPr>
            </w:pPr>
          </w:p>
          <w:p w:rsidR="005C0B25" w:rsidRPr="002B38BB" w:rsidRDefault="005C0B25" w:rsidP="00BA4805">
            <w:pPr>
              <w:snapToGrid w:val="0"/>
              <w:jc w:val="both"/>
              <w:rPr>
                <w:sz w:val="20"/>
              </w:rPr>
            </w:pPr>
          </w:p>
        </w:tc>
        <w:tc>
          <w:tcPr>
            <w:tcW w:w="4394" w:type="dxa"/>
          </w:tcPr>
          <w:p w:rsidR="005C0B25" w:rsidRPr="002B38BB" w:rsidRDefault="005C0B25" w:rsidP="0046436D">
            <w:pPr>
              <w:widowControl w:val="0"/>
              <w:tabs>
                <w:tab w:val="left" w:pos="1975"/>
              </w:tabs>
              <w:jc w:val="both"/>
              <w:rPr>
                <w:sz w:val="20"/>
              </w:rPr>
            </w:pPr>
            <w:r w:rsidRPr="002B38BB">
              <w:rPr>
                <w:sz w:val="20"/>
              </w:rPr>
              <w:t xml:space="preserve">Рама должна быть стальная, сиденье - съемная крышка,  должна быть выполнена из прочного, легко моющегося материала, сиденье и ведро с крышкой должны быть изготовлены из прочного легко моющегося пластика. Спинка должна быть съемная. Подлокотники  должны быть съемными или откидными. Ножные опоры могут быть съемными, откидными, регулируемыми по высоте. Подножки должны быть съемными, оснащенные держателем голеней. Ширина сидения должна быть не менее 2 размеров: от не менее 430 мм </w:t>
            </w:r>
            <w:proofErr w:type="gramStart"/>
            <w:r w:rsidRPr="002B38BB">
              <w:rPr>
                <w:sz w:val="20"/>
              </w:rPr>
              <w:t>до</w:t>
            </w:r>
            <w:proofErr w:type="gramEnd"/>
            <w:r w:rsidRPr="002B38BB">
              <w:rPr>
                <w:sz w:val="20"/>
              </w:rPr>
              <w:t xml:space="preserve"> не более 500мм. Колеса должны быть с приводом от обода колеса и  оснащены  цельнолитыми или пневматическими  шинами. Два задних колеса должны иметь</w:t>
            </w:r>
            <w:r w:rsidR="0046436D">
              <w:rPr>
                <w:sz w:val="20"/>
              </w:rPr>
              <w:t xml:space="preserve"> </w:t>
            </w:r>
            <w:r w:rsidRPr="002B38BB">
              <w:rPr>
                <w:sz w:val="20"/>
              </w:rPr>
              <w:t>индивидуальный тормоз. Грузоподъемность,  не менее 110 кг.</w:t>
            </w:r>
          </w:p>
        </w:tc>
        <w:tc>
          <w:tcPr>
            <w:tcW w:w="567" w:type="dxa"/>
            <w:vAlign w:val="center"/>
          </w:tcPr>
          <w:p w:rsidR="005C0B25" w:rsidRPr="002B38BB" w:rsidRDefault="009A265A" w:rsidP="00BA4805">
            <w:pPr>
              <w:jc w:val="center"/>
              <w:rPr>
                <w:sz w:val="18"/>
                <w:szCs w:val="18"/>
              </w:rPr>
            </w:pPr>
            <w:r>
              <w:rPr>
                <w:sz w:val="18"/>
                <w:szCs w:val="18"/>
              </w:rPr>
              <w:t>5</w:t>
            </w:r>
          </w:p>
        </w:tc>
        <w:tc>
          <w:tcPr>
            <w:tcW w:w="1134" w:type="dxa"/>
            <w:vAlign w:val="center"/>
          </w:tcPr>
          <w:p w:rsidR="005C0B25" w:rsidRPr="002B38BB" w:rsidRDefault="005C0B25" w:rsidP="003C4623">
            <w:pPr>
              <w:jc w:val="center"/>
              <w:rPr>
                <w:sz w:val="18"/>
                <w:szCs w:val="18"/>
              </w:rPr>
            </w:pPr>
            <w:r w:rsidRPr="00CE1F93">
              <w:rPr>
                <w:color w:val="000000"/>
                <w:sz w:val="18"/>
                <w:szCs w:val="18"/>
              </w:rPr>
              <w:t xml:space="preserve">5 </w:t>
            </w:r>
            <w:r w:rsidR="003C4623">
              <w:rPr>
                <w:color w:val="000000"/>
                <w:sz w:val="18"/>
                <w:szCs w:val="18"/>
              </w:rPr>
              <w:t>596</w:t>
            </w:r>
            <w:r w:rsidRPr="00CE1F93">
              <w:rPr>
                <w:color w:val="000000"/>
                <w:sz w:val="18"/>
                <w:szCs w:val="18"/>
              </w:rPr>
              <w:t>,</w:t>
            </w:r>
            <w:r w:rsidR="003C4623">
              <w:rPr>
                <w:color w:val="000000"/>
                <w:sz w:val="18"/>
                <w:szCs w:val="18"/>
              </w:rPr>
              <w:t>51</w:t>
            </w:r>
          </w:p>
        </w:tc>
        <w:tc>
          <w:tcPr>
            <w:tcW w:w="1276" w:type="dxa"/>
            <w:vAlign w:val="center"/>
          </w:tcPr>
          <w:p w:rsidR="005C0B25" w:rsidRPr="002B38BB" w:rsidRDefault="009A265A" w:rsidP="009A265A">
            <w:pPr>
              <w:jc w:val="center"/>
              <w:rPr>
                <w:sz w:val="18"/>
                <w:szCs w:val="18"/>
              </w:rPr>
            </w:pPr>
            <w:r>
              <w:rPr>
                <w:color w:val="000000"/>
                <w:sz w:val="18"/>
                <w:szCs w:val="18"/>
              </w:rPr>
              <w:t>27 982</w:t>
            </w:r>
            <w:r w:rsidR="003C4623">
              <w:rPr>
                <w:color w:val="000000"/>
                <w:sz w:val="18"/>
                <w:szCs w:val="18"/>
              </w:rPr>
              <w:t>,</w:t>
            </w:r>
            <w:r>
              <w:rPr>
                <w:color w:val="000000"/>
                <w:sz w:val="18"/>
                <w:szCs w:val="18"/>
              </w:rPr>
              <w:t>55</w:t>
            </w:r>
          </w:p>
        </w:tc>
        <w:tc>
          <w:tcPr>
            <w:tcW w:w="975" w:type="dxa"/>
            <w:vAlign w:val="center"/>
          </w:tcPr>
          <w:p w:rsidR="005C0B25" w:rsidRPr="002B38BB" w:rsidRDefault="005C0B25" w:rsidP="00BA4805">
            <w:pPr>
              <w:ind w:left="-110" w:right="-59"/>
              <w:jc w:val="center"/>
              <w:rPr>
                <w:sz w:val="20"/>
              </w:rPr>
            </w:pPr>
            <w:r w:rsidRPr="002B38BB">
              <w:rPr>
                <w:sz w:val="20"/>
              </w:rPr>
              <w:t>Не менее 24</w:t>
            </w:r>
          </w:p>
        </w:tc>
        <w:tc>
          <w:tcPr>
            <w:tcW w:w="725" w:type="dxa"/>
            <w:vAlign w:val="center"/>
          </w:tcPr>
          <w:p w:rsidR="005C0B25" w:rsidRPr="002B38BB" w:rsidRDefault="005C0B25" w:rsidP="00BA4805">
            <w:pPr>
              <w:jc w:val="center"/>
              <w:rPr>
                <w:sz w:val="20"/>
              </w:rPr>
            </w:pPr>
            <w:r w:rsidRPr="002B38BB">
              <w:rPr>
                <w:sz w:val="20"/>
              </w:rPr>
              <w:t>не менее 4 лет</w:t>
            </w:r>
          </w:p>
        </w:tc>
      </w:tr>
      <w:tr w:rsidR="005C0B25" w:rsidRPr="002B38BB" w:rsidTr="003C4623">
        <w:trPr>
          <w:cantSplit/>
        </w:trPr>
        <w:tc>
          <w:tcPr>
            <w:tcW w:w="1384" w:type="dxa"/>
          </w:tcPr>
          <w:p w:rsidR="005C0B25" w:rsidRPr="002B38BB" w:rsidRDefault="005C0B25" w:rsidP="00BA4805">
            <w:pPr>
              <w:rPr>
                <w:sz w:val="20"/>
              </w:rPr>
            </w:pPr>
            <w:r w:rsidRPr="002B38BB">
              <w:rPr>
                <w:sz w:val="20"/>
              </w:rPr>
              <w:lastRenderedPageBreak/>
              <w:t xml:space="preserve">Кресло-стул с санитарным оснащением </w:t>
            </w:r>
          </w:p>
          <w:p w:rsidR="005C0B25" w:rsidRPr="002B38BB" w:rsidRDefault="005C0B25" w:rsidP="00BA4805">
            <w:pPr>
              <w:rPr>
                <w:sz w:val="20"/>
              </w:rPr>
            </w:pPr>
            <w:r w:rsidRPr="002B38BB">
              <w:rPr>
                <w:sz w:val="20"/>
              </w:rPr>
              <w:t>( с колесами)</w:t>
            </w:r>
          </w:p>
          <w:p w:rsidR="005C0B25" w:rsidRPr="002B38BB" w:rsidRDefault="005C0B25" w:rsidP="00BA4805">
            <w:pPr>
              <w:rPr>
                <w:sz w:val="20"/>
              </w:rPr>
            </w:pPr>
          </w:p>
        </w:tc>
        <w:tc>
          <w:tcPr>
            <w:tcW w:w="4394" w:type="dxa"/>
          </w:tcPr>
          <w:p w:rsidR="005C0B25" w:rsidRPr="002B38BB" w:rsidRDefault="005C0B25" w:rsidP="00BA4805">
            <w:pPr>
              <w:widowControl w:val="0"/>
              <w:tabs>
                <w:tab w:val="left" w:pos="1975"/>
              </w:tabs>
              <w:jc w:val="both"/>
              <w:rPr>
                <w:sz w:val="20"/>
              </w:rPr>
            </w:pPr>
            <w:r w:rsidRPr="002B38BB">
              <w:rPr>
                <w:sz w:val="20"/>
              </w:rPr>
              <w:t>Кресло-стул предназначено для больных и инвалидов с частичной утратой функций опорно-двигательного аппарата, используется как передвижное санитарно-гигиеническое приспособление. </w:t>
            </w:r>
          </w:p>
          <w:p w:rsidR="005C0B25" w:rsidRPr="002B38BB" w:rsidRDefault="005C0B25" w:rsidP="0046436D">
            <w:pPr>
              <w:jc w:val="both"/>
              <w:rPr>
                <w:sz w:val="20"/>
              </w:rPr>
            </w:pPr>
            <w:r w:rsidRPr="002B38BB">
              <w:rPr>
                <w:sz w:val="20"/>
              </w:rPr>
              <w:t>Рама должна быть стальная. Стульчак с накладной крышкой и ведро должны быть съемными, изготовлены из прочного легко моющегося пластика. Поручни должны быть складные. Стул должен быть оборудован транспортировочными колесами со стояночными тормозами. Ширина сидения должна быть  не менее  460мм. Грузоподъемность, не менее 100</w:t>
            </w:r>
            <w:r w:rsidR="0046436D">
              <w:rPr>
                <w:sz w:val="20"/>
              </w:rPr>
              <w:t xml:space="preserve"> кг</w:t>
            </w:r>
            <w:r w:rsidRPr="002B38BB">
              <w:rPr>
                <w:sz w:val="20"/>
              </w:rPr>
              <w:t>.</w:t>
            </w:r>
          </w:p>
        </w:tc>
        <w:tc>
          <w:tcPr>
            <w:tcW w:w="567" w:type="dxa"/>
            <w:vAlign w:val="center"/>
          </w:tcPr>
          <w:p w:rsidR="005C0B25" w:rsidRPr="002B38BB" w:rsidRDefault="009A265A" w:rsidP="00BA4805">
            <w:pPr>
              <w:jc w:val="center"/>
              <w:rPr>
                <w:rFonts w:eastAsia="Arial Unicode MS"/>
                <w:sz w:val="18"/>
                <w:szCs w:val="18"/>
              </w:rPr>
            </w:pPr>
            <w:r>
              <w:rPr>
                <w:color w:val="000000"/>
                <w:sz w:val="18"/>
                <w:szCs w:val="18"/>
              </w:rPr>
              <w:t>55</w:t>
            </w:r>
          </w:p>
        </w:tc>
        <w:tc>
          <w:tcPr>
            <w:tcW w:w="1134" w:type="dxa"/>
            <w:vAlign w:val="center"/>
          </w:tcPr>
          <w:p w:rsidR="005C0B25" w:rsidRPr="002B38BB" w:rsidRDefault="009A265A" w:rsidP="003C4623">
            <w:pPr>
              <w:jc w:val="center"/>
              <w:rPr>
                <w:rFonts w:eastAsia="Arial Unicode MS"/>
                <w:sz w:val="18"/>
                <w:szCs w:val="18"/>
              </w:rPr>
            </w:pPr>
            <w:r>
              <w:rPr>
                <w:color w:val="000000"/>
                <w:sz w:val="18"/>
                <w:szCs w:val="18"/>
              </w:rPr>
              <w:t>3221,00</w:t>
            </w:r>
          </w:p>
        </w:tc>
        <w:tc>
          <w:tcPr>
            <w:tcW w:w="1276" w:type="dxa"/>
            <w:vAlign w:val="center"/>
          </w:tcPr>
          <w:p w:rsidR="005C0B25" w:rsidRPr="002B38BB" w:rsidRDefault="009A265A" w:rsidP="003C4623">
            <w:pPr>
              <w:jc w:val="center"/>
              <w:rPr>
                <w:sz w:val="18"/>
                <w:szCs w:val="18"/>
              </w:rPr>
            </w:pPr>
            <w:r>
              <w:rPr>
                <w:color w:val="000000"/>
                <w:sz w:val="18"/>
                <w:szCs w:val="18"/>
              </w:rPr>
              <w:t>177 155,00</w:t>
            </w:r>
          </w:p>
        </w:tc>
        <w:tc>
          <w:tcPr>
            <w:tcW w:w="975" w:type="dxa"/>
            <w:vAlign w:val="center"/>
          </w:tcPr>
          <w:p w:rsidR="005C0B25" w:rsidRPr="002B38BB" w:rsidRDefault="005C0B25" w:rsidP="00BA4805">
            <w:pPr>
              <w:ind w:left="-110" w:right="-59"/>
              <w:jc w:val="center"/>
              <w:rPr>
                <w:sz w:val="20"/>
              </w:rPr>
            </w:pPr>
            <w:r w:rsidRPr="002B38BB">
              <w:rPr>
                <w:sz w:val="20"/>
              </w:rPr>
              <w:t>Не менее 24</w:t>
            </w:r>
          </w:p>
        </w:tc>
        <w:tc>
          <w:tcPr>
            <w:tcW w:w="725" w:type="dxa"/>
            <w:vAlign w:val="center"/>
          </w:tcPr>
          <w:p w:rsidR="005C0B25" w:rsidRPr="002B38BB" w:rsidRDefault="005C0B25" w:rsidP="00BA4805">
            <w:pPr>
              <w:jc w:val="center"/>
              <w:rPr>
                <w:sz w:val="20"/>
              </w:rPr>
            </w:pPr>
            <w:r w:rsidRPr="002B38BB">
              <w:rPr>
                <w:sz w:val="20"/>
              </w:rPr>
              <w:t>не менее 4 лет</w:t>
            </w:r>
          </w:p>
        </w:tc>
      </w:tr>
      <w:tr w:rsidR="005C0B25" w:rsidRPr="002B38BB" w:rsidTr="003C4623">
        <w:trPr>
          <w:cantSplit/>
        </w:trPr>
        <w:tc>
          <w:tcPr>
            <w:tcW w:w="1384" w:type="dxa"/>
          </w:tcPr>
          <w:p w:rsidR="005C0B25" w:rsidRPr="002B38BB" w:rsidRDefault="005C0B25" w:rsidP="00BA4805">
            <w:pPr>
              <w:rPr>
                <w:sz w:val="20"/>
              </w:rPr>
            </w:pPr>
            <w:r w:rsidRPr="002B38BB">
              <w:rPr>
                <w:sz w:val="20"/>
              </w:rPr>
              <w:t xml:space="preserve">Кресло-стул с санитарным оснащением </w:t>
            </w:r>
          </w:p>
          <w:p w:rsidR="005C0B25" w:rsidRPr="002B38BB" w:rsidRDefault="005C0B25" w:rsidP="00BA4805">
            <w:pPr>
              <w:rPr>
                <w:sz w:val="20"/>
              </w:rPr>
            </w:pPr>
            <w:r w:rsidRPr="002B38BB">
              <w:rPr>
                <w:sz w:val="20"/>
              </w:rPr>
              <w:t>( без колес)</w:t>
            </w:r>
          </w:p>
          <w:p w:rsidR="005C0B25" w:rsidRPr="002B38BB" w:rsidRDefault="005C0B25" w:rsidP="00BA4805">
            <w:pPr>
              <w:rPr>
                <w:sz w:val="20"/>
              </w:rPr>
            </w:pPr>
          </w:p>
        </w:tc>
        <w:tc>
          <w:tcPr>
            <w:tcW w:w="4394" w:type="dxa"/>
          </w:tcPr>
          <w:p w:rsidR="005C0B25" w:rsidRPr="002B38BB" w:rsidRDefault="005C0B25" w:rsidP="00BA4805">
            <w:pPr>
              <w:widowControl w:val="0"/>
              <w:tabs>
                <w:tab w:val="left" w:pos="1975"/>
              </w:tabs>
              <w:jc w:val="both"/>
              <w:rPr>
                <w:sz w:val="20"/>
              </w:rPr>
            </w:pPr>
            <w:r w:rsidRPr="002B38BB">
              <w:rPr>
                <w:sz w:val="20"/>
              </w:rPr>
              <w:t>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w:t>
            </w:r>
          </w:p>
          <w:p w:rsidR="005C0B25" w:rsidRPr="002B38BB" w:rsidRDefault="005C0B25" w:rsidP="00BA4805">
            <w:pPr>
              <w:jc w:val="both"/>
              <w:rPr>
                <w:sz w:val="20"/>
              </w:rPr>
            </w:pPr>
            <w:r w:rsidRPr="002B38BB">
              <w:rPr>
                <w:sz w:val="20"/>
              </w:rPr>
              <w:t xml:space="preserve">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w:t>
            </w:r>
            <w:proofErr w:type="gramStart"/>
            <w:r w:rsidRPr="002B38BB">
              <w:rPr>
                <w:sz w:val="20"/>
              </w:rPr>
              <w:t>кресло-стула</w:t>
            </w:r>
            <w:proofErr w:type="gramEnd"/>
            <w:r w:rsidRPr="002B38BB">
              <w:rPr>
                <w:sz w:val="20"/>
              </w:rPr>
              <w:t xml:space="preserve">  должна позволять использовать его со стандартным унитазом. Ширина сидения должна быть  не менее 2 размеров: от не менее 430 мм до не более 600  мм.  Грузоподъемность, </w:t>
            </w:r>
            <w:proofErr w:type="gramStart"/>
            <w:r w:rsidRPr="002B38BB">
              <w:rPr>
                <w:sz w:val="20"/>
              </w:rPr>
              <w:t>кг</w:t>
            </w:r>
            <w:proofErr w:type="gramEnd"/>
            <w:r w:rsidRPr="002B38BB">
              <w:rPr>
                <w:sz w:val="20"/>
              </w:rPr>
              <w:t>: не менее 100</w:t>
            </w:r>
          </w:p>
        </w:tc>
        <w:tc>
          <w:tcPr>
            <w:tcW w:w="567" w:type="dxa"/>
            <w:vAlign w:val="center"/>
          </w:tcPr>
          <w:p w:rsidR="005C0B25" w:rsidRPr="002B38BB" w:rsidRDefault="009A265A" w:rsidP="003C4623">
            <w:pPr>
              <w:jc w:val="center"/>
              <w:rPr>
                <w:rFonts w:eastAsia="Arial Unicode MS"/>
                <w:sz w:val="18"/>
                <w:szCs w:val="18"/>
              </w:rPr>
            </w:pPr>
            <w:r>
              <w:rPr>
                <w:color w:val="000000"/>
                <w:sz w:val="18"/>
                <w:szCs w:val="18"/>
              </w:rPr>
              <w:t>750</w:t>
            </w:r>
          </w:p>
        </w:tc>
        <w:tc>
          <w:tcPr>
            <w:tcW w:w="1134" w:type="dxa"/>
            <w:vAlign w:val="center"/>
          </w:tcPr>
          <w:p w:rsidR="005C0B25" w:rsidRPr="002B38BB" w:rsidRDefault="009A265A" w:rsidP="003C4623">
            <w:pPr>
              <w:jc w:val="center"/>
              <w:rPr>
                <w:rFonts w:eastAsia="Arial Unicode MS"/>
                <w:sz w:val="18"/>
                <w:szCs w:val="18"/>
              </w:rPr>
            </w:pPr>
            <w:r>
              <w:rPr>
                <w:color w:val="000000"/>
                <w:sz w:val="18"/>
                <w:szCs w:val="18"/>
              </w:rPr>
              <w:t>2980,93</w:t>
            </w:r>
          </w:p>
        </w:tc>
        <w:tc>
          <w:tcPr>
            <w:tcW w:w="1276" w:type="dxa"/>
            <w:vAlign w:val="center"/>
          </w:tcPr>
          <w:p w:rsidR="005C0B25" w:rsidRPr="002B38BB" w:rsidRDefault="009A265A" w:rsidP="00BA4805">
            <w:pPr>
              <w:jc w:val="center"/>
              <w:rPr>
                <w:rFonts w:eastAsia="Arial Unicode MS"/>
                <w:sz w:val="18"/>
                <w:szCs w:val="18"/>
              </w:rPr>
            </w:pPr>
            <w:r>
              <w:rPr>
                <w:color w:val="000000"/>
                <w:sz w:val="18"/>
                <w:szCs w:val="18"/>
              </w:rPr>
              <w:t>2 235 705,00</w:t>
            </w:r>
          </w:p>
        </w:tc>
        <w:tc>
          <w:tcPr>
            <w:tcW w:w="975" w:type="dxa"/>
            <w:vAlign w:val="center"/>
          </w:tcPr>
          <w:p w:rsidR="005C0B25" w:rsidRPr="002B38BB" w:rsidRDefault="005C0B25" w:rsidP="00BA4805">
            <w:pPr>
              <w:ind w:left="-110" w:right="-59"/>
              <w:jc w:val="center"/>
              <w:rPr>
                <w:sz w:val="20"/>
              </w:rPr>
            </w:pPr>
            <w:r w:rsidRPr="002B38BB">
              <w:rPr>
                <w:sz w:val="20"/>
              </w:rPr>
              <w:t>Не менее 24</w:t>
            </w:r>
          </w:p>
        </w:tc>
        <w:tc>
          <w:tcPr>
            <w:tcW w:w="725" w:type="dxa"/>
            <w:vAlign w:val="center"/>
          </w:tcPr>
          <w:p w:rsidR="005C0B25" w:rsidRPr="002B38BB" w:rsidRDefault="005C0B25" w:rsidP="00BA4805">
            <w:pPr>
              <w:jc w:val="center"/>
              <w:rPr>
                <w:sz w:val="20"/>
              </w:rPr>
            </w:pPr>
            <w:r w:rsidRPr="002B38BB">
              <w:rPr>
                <w:sz w:val="20"/>
              </w:rPr>
              <w:t>не менее 4 лет</w:t>
            </w:r>
          </w:p>
        </w:tc>
      </w:tr>
      <w:tr w:rsidR="005C0B25" w:rsidRPr="002B38BB" w:rsidTr="003C4623">
        <w:trPr>
          <w:cantSplit/>
          <w:trHeight w:val="2222"/>
        </w:trPr>
        <w:tc>
          <w:tcPr>
            <w:tcW w:w="1384" w:type="dxa"/>
          </w:tcPr>
          <w:p w:rsidR="005C0B25" w:rsidRPr="002B38BB" w:rsidRDefault="005C0B25" w:rsidP="00BA4805">
            <w:pPr>
              <w:rPr>
                <w:sz w:val="20"/>
              </w:rPr>
            </w:pPr>
            <w:r w:rsidRPr="002B38BB">
              <w:rPr>
                <w:sz w:val="20"/>
              </w:rPr>
              <w:t xml:space="preserve">Кресло-стул с санитарным оснащением пассивного типа повышенной грузоподъемности </w:t>
            </w:r>
          </w:p>
          <w:p w:rsidR="005C0B25" w:rsidRPr="002B38BB" w:rsidRDefault="005C0B25" w:rsidP="00BA4805">
            <w:pPr>
              <w:rPr>
                <w:sz w:val="20"/>
              </w:rPr>
            </w:pPr>
            <w:r w:rsidRPr="002B38BB">
              <w:rPr>
                <w:sz w:val="20"/>
              </w:rPr>
              <w:t>( без колес)</w:t>
            </w:r>
          </w:p>
          <w:p w:rsidR="005C0B25" w:rsidRPr="002B38BB" w:rsidRDefault="005C0B25" w:rsidP="00BA4805">
            <w:pPr>
              <w:rPr>
                <w:sz w:val="20"/>
              </w:rPr>
            </w:pPr>
          </w:p>
        </w:tc>
        <w:tc>
          <w:tcPr>
            <w:tcW w:w="4394" w:type="dxa"/>
          </w:tcPr>
          <w:p w:rsidR="005C0B25" w:rsidRPr="002B38BB" w:rsidRDefault="005C0B25" w:rsidP="00BA4805">
            <w:pPr>
              <w:widowControl w:val="0"/>
              <w:tabs>
                <w:tab w:val="left" w:pos="1975"/>
              </w:tabs>
              <w:jc w:val="both"/>
              <w:rPr>
                <w:sz w:val="20"/>
              </w:rPr>
            </w:pPr>
            <w:r w:rsidRPr="002B38BB">
              <w:rPr>
                <w:sz w:val="20"/>
              </w:rPr>
              <w:t xml:space="preserve">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w:t>
            </w:r>
            <w:proofErr w:type="gramStart"/>
            <w:r w:rsidRPr="002B38BB">
              <w:rPr>
                <w:sz w:val="20"/>
              </w:rPr>
              <w:t>кресло-стула</w:t>
            </w:r>
            <w:proofErr w:type="gramEnd"/>
            <w:r w:rsidRPr="002B38BB">
              <w:rPr>
                <w:sz w:val="20"/>
              </w:rPr>
              <w:t xml:space="preserve">  должна позволять  использовать его со стандартным унитазом. Ширина сидения должна быть не менее 3 размеров: от не менее 500 мм </w:t>
            </w:r>
            <w:proofErr w:type="gramStart"/>
            <w:r w:rsidRPr="002B38BB">
              <w:rPr>
                <w:sz w:val="20"/>
              </w:rPr>
              <w:t>до</w:t>
            </w:r>
            <w:proofErr w:type="gramEnd"/>
            <w:r w:rsidRPr="002B38BB">
              <w:rPr>
                <w:sz w:val="20"/>
              </w:rPr>
              <w:t xml:space="preserve"> не более 600мм.. </w:t>
            </w:r>
            <w:proofErr w:type="gramStart"/>
            <w:r w:rsidRPr="002B38BB">
              <w:rPr>
                <w:sz w:val="20"/>
              </w:rPr>
              <w:t>Грузоподъемность</w:t>
            </w:r>
            <w:proofErr w:type="gramEnd"/>
            <w:r w:rsidRPr="002B38BB">
              <w:rPr>
                <w:sz w:val="20"/>
              </w:rPr>
              <w:t>, кг: не менее 150</w:t>
            </w:r>
          </w:p>
        </w:tc>
        <w:tc>
          <w:tcPr>
            <w:tcW w:w="567" w:type="dxa"/>
            <w:vAlign w:val="center"/>
          </w:tcPr>
          <w:p w:rsidR="005C0B25" w:rsidRPr="002B38BB" w:rsidRDefault="003C4623" w:rsidP="008B5F91">
            <w:pPr>
              <w:jc w:val="center"/>
              <w:rPr>
                <w:rFonts w:eastAsia="Arial Unicode MS"/>
                <w:sz w:val="18"/>
                <w:szCs w:val="18"/>
              </w:rPr>
            </w:pPr>
            <w:r>
              <w:rPr>
                <w:color w:val="000000"/>
                <w:sz w:val="18"/>
                <w:szCs w:val="18"/>
              </w:rPr>
              <w:t>2</w:t>
            </w:r>
            <w:r w:rsidR="008B5F91">
              <w:rPr>
                <w:color w:val="000000"/>
                <w:sz w:val="18"/>
                <w:szCs w:val="18"/>
              </w:rPr>
              <w:t>2</w:t>
            </w:r>
          </w:p>
        </w:tc>
        <w:tc>
          <w:tcPr>
            <w:tcW w:w="1134" w:type="dxa"/>
            <w:vAlign w:val="center"/>
          </w:tcPr>
          <w:p w:rsidR="005C0B25" w:rsidRPr="002B38BB" w:rsidRDefault="008B5F91" w:rsidP="00BA4805">
            <w:pPr>
              <w:jc w:val="center"/>
              <w:rPr>
                <w:rFonts w:eastAsia="Arial Unicode MS"/>
                <w:sz w:val="18"/>
                <w:szCs w:val="18"/>
              </w:rPr>
            </w:pPr>
            <w:r>
              <w:rPr>
                <w:color w:val="000000"/>
                <w:sz w:val="18"/>
                <w:szCs w:val="18"/>
              </w:rPr>
              <w:t>3039,44</w:t>
            </w:r>
          </w:p>
        </w:tc>
        <w:tc>
          <w:tcPr>
            <w:tcW w:w="1276" w:type="dxa"/>
            <w:vAlign w:val="center"/>
          </w:tcPr>
          <w:p w:rsidR="005C0B25" w:rsidRPr="002B38BB" w:rsidRDefault="008B5F91" w:rsidP="00BA4805">
            <w:pPr>
              <w:jc w:val="center"/>
              <w:rPr>
                <w:rFonts w:eastAsia="Arial Unicode MS"/>
                <w:sz w:val="18"/>
                <w:szCs w:val="18"/>
              </w:rPr>
            </w:pPr>
            <w:r>
              <w:rPr>
                <w:color w:val="000000"/>
                <w:sz w:val="18"/>
                <w:szCs w:val="18"/>
              </w:rPr>
              <w:t>66 867,70</w:t>
            </w:r>
          </w:p>
        </w:tc>
        <w:tc>
          <w:tcPr>
            <w:tcW w:w="975" w:type="dxa"/>
            <w:vAlign w:val="center"/>
          </w:tcPr>
          <w:p w:rsidR="005C0B25" w:rsidRPr="002B38BB" w:rsidRDefault="005C0B25" w:rsidP="00BA4805">
            <w:pPr>
              <w:ind w:left="-110" w:right="-59"/>
              <w:jc w:val="center"/>
              <w:rPr>
                <w:sz w:val="20"/>
              </w:rPr>
            </w:pPr>
            <w:r w:rsidRPr="002B38BB">
              <w:rPr>
                <w:sz w:val="20"/>
              </w:rPr>
              <w:t>Не менее 24</w:t>
            </w:r>
          </w:p>
        </w:tc>
        <w:tc>
          <w:tcPr>
            <w:tcW w:w="725" w:type="dxa"/>
            <w:vAlign w:val="center"/>
          </w:tcPr>
          <w:p w:rsidR="005C0B25" w:rsidRPr="002B38BB" w:rsidRDefault="005C0B25" w:rsidP="00BA4805">
            <w:pPr>
              <w:jc w:val="center"/>
              <w:rPr>
                <w:sz w:val="20"/>
              </w:rPr>
            </w:pPr>
            <w:r w:rsidRPr="002B38BB">
              <w:rPr>
                <w:sz w:val="20"/>
              </w:rPr>
              <w:t>не менее 4 лет</w:t>
            </w:r>
          </w:p>
        </w:tc>
      </w:tr>
      <w:tr w:rsidR="005C0B25" w:rsidRPr="002B38BB" w:rsidTr="003C4623">
        <w:tc>
          <w:tcPr>
            <w:tcW w:w="1384" w:type="dxa"/>
          </w:tcPr>
          <w:p w:rsidR="005C0B25" w:rsidRPr="002B38BB" w:rsidRDefault="005C0B25" w:rsidP="00BA4805">
            <w:pPr>
              <w:rPr>
                <w:b/>
                <w:bCs/>
                <w:sz w:val="20"/>
              </w:rPr>
            </w:pPr>
            <w:r w:rsidRPr="002B38BB">
              <w:rPr>
                <w:b/>
                <w:bCs/>
                <w:sz w:val="20"/>
                <w:szCs w:val="20"/>
              </w:rPr>
              <w:t xml:space="preserve"> Итого: </w:t>
            </w:r>
          </w:p>
        </w:tc>
        <w:tc>
          <w:tcPr>
            <w:tcW w:w="4394" w:type="dxa"/>
          </w:tcPr>
          <w:p w:rsidR="005C0B25" w:rsidRPr="002B38BB" w:rsidRDefault="005C0B25" w:rsidP="00BA4805">
            <w:pPr>
              <w:jc w:val="center"/>
              <w:rPr>
                <w:sz w:val="20"/>
                <w:szCs w:val="16"/>
              </w:rPr>
            </w:pPr>
          </w:p>
        </w:tc>
        <w:tc>
          <w:tcPr>
            <w:tcW w:w="567" w:type="dxa"/>
          </w:tcPr>
          <w:p w:rsidR="005C0B25" w:rsidRPr="002B38BB" w:rsidRDefault="008B5F91" w:rsidP="00BA4805">
            <w:pPr>
              <w:jc w:val="center"/>
              <w:rPr>
                <w:b/>
                <w:sz w:val="20"/>
              </w:rPr>
            </w:pPr>
            <w:r>
              <w:rPr>
                <w:b/>
                <w:color w:val="000000"/>
                <w:sz w:val="20"/>
                <w:szCs w:val="20"/>
              </w:rPr>
              <w:t>832</w:t>
            </w:r>
          </w:p>
        </w:tc>
        <w:tc>
          <w:tcPr>
            <w:tcW w:w="1134" w:type="dxa"/>
          </w:tcPr>
          <w:p w:rsidR="005C0B25" w:rsidRPr="002B38BB" w:rsidRDefault="005C0B25" w:rsidP="00BA4805">
            <w:pPr>
              <w:ind w:left="-107" w:right="-108"/>
              <w:jc w:val="center"/>
              <w:rPr>
                <w:b/>
                <w:sz w:val="20"/>
              </w:rPr>
            </w:pPr>
          </w:p>
        </w:tc>
        <w:tc>
          <w:tcPr>
            <w:tcW w:w="1276" w:type="dxa"/>
          </w:tcPr>
          <w:p w:rsidR="005C0B25" w:rsidRPr="002B38BB" w:rsidRDefault="008B5F91" w:rsidP="00BA4805">
            <w:pPr>
              <w:ind w:left="-108" w:right="-106"/>
              <w:jc w:val="center"/>
              <w:rPr>
                <w:b/>
                <w:bCs/>
                <w:sz w:val="20"/>
              </w:rPr>
            </w:pPr>
            <w:r>
              <w:rPr>
                <w:b/>
                <w:color w:val="000000"/>
                <w:sz w:val="20"/>
                <w:szCs w:val="20"/>
              </w:rPr>
              <w:t>2 507 710</w:t>
            </w:r>
            <w:r w:rsidRPr="00F1591F">
              <w:rPr>
                <w:b/>
                <w:color w:val="000000"/>
                <w:sz w:val="20"/>
                <w:szCs w:val="20"/>
              </w:rPr>
              <w:t>,</w:t>
            </w:r>
            <w:r>
              <w:rPr>
                <w:b/>
                <w:color w:val="000000"/>
                <w:sz w:val="20"/>
                <w:szCs w:val="20"/>
              </w:rPr>
              <w:t>25</w:t>
            </w:r>
          </w:p>
        </w:tc>
        <w:tc>
          <w:tcPr>
            <w:tcW w:w="975" w:type="dxa"/>
          </w:tcPr>
          <w:p w:rsidR="005C0B25" w:rsidRPr="002B38BB" w:rsidRDefault="005C0B25" w:rsidP="00BA4805">
            <w:pPr>
              <w:jc w:val="center"/>
              <w:rPr>
                <w:sz w:val="20"/>
                <w:szCs w:val="16"/>
              </w:rPr>
            </w:pPr>
          </w:p>
        </w:tc>
        <w:tc>
          <w:tcPr>
            <w:tcW w:w="725" w:type="dxa"/>
          </w:tcPr>
          <w:p w:rsidR="005C0B25" w:rsidRPr="002B38BB" w:rsidRDefault="005C0B25" w:rsidP="00BA4805">
            <w:pPr>
              <w:jc w:val="center"/>
              <w:rPr>
                <w:sz w:val="20"/>
                <w:szCs w:val="16"/>
              </w:rPr>
            </w:pPr>
          </w:p>
        </w:tc>
      </w:tr>
    </w:tbl>
    <w:p w:rsidR="00081C35" w:rsidRPr="009F0A51" w:rsidRDefault="00BA4805" w:rsidP="00950C14">
      <w:pPr>
        <w:ind w:firstLine="709"/>
        <w:jc w:val="both"/>
        <w:rPr>
          <w:sz w:val="23"/>
          <w:szCs w:val="23"/>
        </w:rPr>
      </w:pPr>
      <w:r w:rsidRPr="009F0A51">
        <w:rPr>
          <w:rFonts w:eastAsia="Calibri"/>
          <w:sz w:val="23"/>
          <w:szCs w:val="23"/>
        </w:rPr>
        <w:t xml:space="preserve">Товар должен иметь </w:t>
      </w:r>
      <w:r w:rsidR="00950C14" w:rsidRPr="009F0A51">
        <w:rPr>
          <w:rFonts w:eastAsia="Calibri"/>
          <w:sz w:val="23"/>
          <w:szCs w:val="23"/>
        </w:rPr>
        <w:t>регистрационны</w:t>
      </w:r>
      <w:r w:rsidRPr="009F0A51">
        <w:rPr>
          <w:rFonts w:eastAsia="Calibri"/>
          <w:sz w:val="23"/>
          <w:szCs w:val="23"/>
        </w:rPr>
        <w:t>е</w:t>
      </w:r>
      <w:r w:rsidR="00950C14" w:rsidRPr="009F0A51">
        <w:rPr>
          <w:rFonts w:eastAsia="Calibri"/>
          <w:sz w:val="23"/>
          <w:szCs w:val="23"/>
        </w:rPr>
        <w:t xml:space="preserve"> удостоверени</w:t>
      </w:r>
      <w:r w:rsidRPr="009F0A51">
        <w:rPr>
          <w:rFonts w:eastAsia="Calibri"/>
          <w:sz w:val="23"/>
          <w:szCs w:val="23"/>
        </w:rPr>
        <w:t>я</w:t>
      </w:r>
      <w:r w:rsidR="00950C14" w:rsidRPr="009F0A51">
        <w:rPr>
          <w:rFonts w:eastAsia="Calibri"/>
          <w:sz w:val="23"/>
          <w:szCs w:val="23"/>
        </w:rPr>
        <w:t xml:space="preserve"> в соответствии с Федеральным законом от 21.11.2011 года № 323-ФЗ «Об основах охраны здоровья граждан в Российской Федерации».</w:t>
      </w:r>
    </w:p>
    <w:p w:rsidR="009F0A51" w:rsidRDefault="00081C35" w:rsidP="00081C35">
      <w:pPr>
        <w:ind w:firstLine="539"/>
        <w:jc w:val="both"/>
        <w:rPr>
          <w:sz w:val="23"/>
          <w:szCs w:val="23"/>
        </w:rPr>
      </w:pPr>
      <w:proofErr w:type="gramStart"/>
      <w:r w:rsidRPr="009F0A51">
        <w:rPr>
          <w:sz w:val="23"/>
          <w:szCs w:val="23"/>
        </w:rPr>
        <w:t xml:space="preserve">Поставка изделий осуществляется непосредственно Получателю по месту жительства в течение 30 календарных дней с момента получения </w:t>
      </w:r>
      <w:r w:rsidRPr="009F0A51">
        <w:rPr>
          <w:kern w:val="2"/>
          <w:sz w:val="23"/>
          <w:szCs w:val="23"/>
        </w:rPr>
        <w:t xml:space="preserve">реестров </w:t>
      </w:r>
      <w:r w:rsidR="004B1358" w:rsidRPr="009F0A51">
        <w:rPr>
          <w:kern w:val="2"/>
          <w:sz w:val="23"/>
          <w:szCs w:val="23"/>
        </w:rPr>
        <w:t>Направлений</w:t>
      </w:r>
      <w:r w:rsidRPr="009F0A51">
        <w:rPr>
          <w:kern w:val="2"/>
          <w:sz w:val="23"/>
          <w:szCs w:val="23"/>
        </w:rPr>
        <w:t>, сформированных по заявкам инвалидов</w:t>
      </w:r>
      <w:r w:rsidRPr="009F0A51">
        <w:rPr>
          <w:sz w:val="23"/>
          <w:szCs w:val="23"/>
        </w:rPr>
        <w:t xml:space="preserve">, но </w:t>
      </w:r>
      <w:r w:rsidRPr="009F0A51">
        <w:rPr>
          <w:b/>
          <w:sz w:val="23"/>
          <w:szCs w:val="23"/>
        </w:rPr>
        <w:t xml:space="preserve">не позднее </w:t>
      </w:r>
      <w:r w:rsidR="005C0B25" w:rsidRPr="009F0A51">
        <w:rPr>
          <w:b/>
          <w:sz w:val="23"/>
          <w:szCs w:val="23"/>
        </w:rPr>
        <w:t>20</w:t>
      </w:r>
      <w:r w:rsidRPr="009F0A51">
        <w:rPr>
          <w:b/>
          <w:sz w:val="23"/>
          <w:szCs w:val="23"/>
        </w:rPr>
        <w:t>.12.201</w:t>
      </w:r>
      <w:r w:rsidR="005C0B25" w:rsidRPr="009F0A51">
        <w:rPr>
          <w:b/>
          <w:sz w:val="23"/>
          <w:szCs w:val="23"/>
        </w:rPr>
        <w:t>9</w:t>
      </w:r>
      <w:r w:rsidRPr="009F0A51">
        <w:rPr>
          <w:b/>
          <w:sz w:val="23"/>
          <w:szCs w:val="23"/>
        </w:rPr>
        <w:t xml:space="preserve"> года</w:t>
      </w:r>
      <w:r w:rsidRPr="009F0A51">
        <w:rPr>
          <w:sz w:val="23"/>
          <w:szCs w:val="23"/>
        </w:rPr>
        <w:t>:</w:t>
      </w:r>
      <w:r w:rsidR="003103C5" w:rsidRPr="009F0A51">
        <w:rPr>
          <w:sz w:val="23"/>
          <w:szCs w:val="23"/>
        </w:rPr>
        <w:t xml:space="preserve"> </w:t>
      </w:r>
      <w:r w:rsidRPr="009F0A51">
        <w:rPr>
          <w:sz w:val="23"/>
          <w:szCs w:val="23"/>
        </w:rPr>
        <w:t xml:space="preserve">г. Ростов-на-Дону, </w:t>
      </w:r>
      <w:proofErr w:type="spellStart"/>
      <w:r w:rsidRPr="009F0A51">
        <w:rPr>
          <w:sz w:val="23"/>
          <w:szCs w:val="23"/>
        </w:rPr>
        <w:t>Мясниковский</w:t>
      </w:r>
      <w:proofErr w:type="spellEnd"/>
      <w:r w:rsidRPr="009F0A51">
        <w:rPr>
          <w:sz w:val="23"/>
          <w:szCs w:val="23"/>
        </w:rPr>
        <w:t xml:space="preserve">,  </w:t>
      </w:r>
      <w:proofErr w:type="spellStart"/>
      <w:r w:rsidRPr="009F0A51">
        <w:rPr>
          <w:sz w:val="23"/>
          <w:szCs w:val="23"/>
        </w:rPr>
        <w:t>Родионово</w:t>
      </w:r>
      <w:proofErr w:type="spellEnd"/>
      <w:r w:rsidRPr="009F0A51">
        <w:rPr>
          <w:sz w:val="23"/>
          <w:szCs w:val="23"/>
        </w:rPr>
        <w:t xml:space="preserve"> - </w:t>
      </w:r>
      <w:proofErr w:type="spellStart"/>
      <w:r w:rsidRPr="009F0A51">
        <w:rPr>
          <w:sz w:val="23"/>
          <w:szCs w:val="23"/>
        </w:rPr>
        <w:t>Несветайский</w:t>
      </w:r>
      <w:proofErr w:type="spellEnd"/>
      <w:r w:rsidRPr="009F0A51">
        <w:rPr>
          <w:sz w:val="23"/>
          <w:szCs w:val="23"/>
        </w:rPr>
        <w:t xml:space="preserve"> районы, г. Аксай, </w:t>
      </w:r>
      <w:proofErr w:type="spellStart"/>
      <w:r w:rsidRPr="009F0A51">
        <w:rPr>
          <w:sz w:val="23"/>
          <w:szCs w:val="23"/>
        </w:rPr>
        <w:t>Аксайский</w:t>
      </w:r>
      <w:proofErr w:type="spellEnd"/>
      <w:r w:rsidRPr="009F0A51">
        <w:rPr>
          <w:sz w:val="23"/>
          <w:szCs w:val="23"/>
        </w:rPr>
        <w:t xml:space="preserve">, Багаевский, Веселовский районы, г. Константиновск, Константиновский, Семикаракорский, Усть-Донецкий, </w:t>
      </w:r>
      <w:proofErr w:type="spellStart"/>
      <w:r w:rsidRPr="009F0A51">
        <w:rPr>
          <w:sz w:val="23"/>
          <w:szCs w:val="23"/>
        </w:rPr>
        <w:t>Мартыновский</w:t>
      </w:r>
      <w:proofErr w:type="spellEnd"/>
      <w:r w:rsidRPr="009F0A51">
        <w:rPr>
          <w:sz w:val="23"/>
          <w:szCs w:val="23"/>
        </w:rPr>
        <w:t xml:space="preserve"> районы, г. Миллерово, Миллеровский, </w:t>
      </w:r>
      <w:proofErr w:type="spellStart"/>
      <w:r w:rsidRPr="009F0A51">
        <w:rPr>
          <w:sz w:val="23"/>
          <w:szCs w:val="23"/>
        </w:rPr>
        <w:t>Кашарский</w:t>
      </w:r>
      <w:proofErr w:type="spellEnd"/>
      <w:r w:rsidRPr="009F0A51">
        <w:rPr>
          <w:sz w:val="23"/>
          <w:szCs w:val="23"/>
        </w:rPr>
        <w:t xml:space="preserve">, </w:t>
      </w:r>
      <w:proofErr w:type="spellStart"/>
      <w:r w:rsidRPr="009F0A51">
        <w:rPr>
          <w:sz w:val="23"/>
          <w:szCs w:val="23"/>
        </w:rPr>
        <w:t>Чертковский</w:t>
      </w:r>
      <w:proofErr w:type="spellEnd"/>
      <w:r w:rsidRPr="009F0A51">
        <w:rPr>
          <w:sz w:val="23"/>
          <w:szCs w:val="23"/>
        </w:rPr>
        <w:t xml:space="preserve">, В-Донской, Шолоховский, </w:t>
      </w:r>
      <w:proofErr w:type="spellStart"/>
      <w:r w:rsidRPr="009F0A51">
        <w:rPr>
          <w:sz w:val="23"/>
          <w:szCs w:val="23"/>
        </w:rPr>
        <w:t>Боковский</w:t>
      </w:r>
      <w:proofErr w:type="spellEnd"/>
      <w:r w:rsidRPr="009F0A51">
        <w:rPr>
          <w:sz w:val="23"/>
          <w:szCs w:val="23"/>
        </w:rPr>
        <w:t xml:space="preserve"> районы, г. Зерноград, Зерноградский, </w:t>
      </w:r>
      <w:proofErr w:type="spellStart"/>
      <w:r w:rsidRPr="009F0A51">
        <w:rPr>
          <w:sz w:val="23"/>
          <w:szCs w:val="23"/>
        </w:rPr>
        <w:t>Егорлыкский</w:t>
      </w:r>
      <w:proofErr w:type="spellEnd"/>
      <w:r w:rsidRPr="009F0A51">
        <w:rPr>
          <w:sz w:val="23"/>
          <w:szCs w:val="23"/>
        </w:rPr>
        <w:t xml:space="preserve"> районы</w:t>
      </w:r>
      <w:proofErr w:type="gramEnd"/>
      <w:r w:rsidRPr="009F0A51">
        <w:rPr>
          <w:sz w:val="23"/>
          <w:szCs w:val="23"/>
        </w:rPr>
        <w:t xml:space="preserve">, </w:t>
      </w:r>
      <w:proofErr w:type="gramStart"/>
      <w:r w:rsidRPr="009F0A51">
        <w:rPr>
          <w:sz w:val="23"/>
          <w:szCs w:val="23"/>
        </w:rPr>
        <w:t xml:space="preserve">Батайск, </w:t>
      </w:r>
      <w:proofErr w:type="spellStart"/>
      <w:r w:rsidRPr="009F0A51">
        <w:rPr>
          <w:sz w:val="23"/>
          <w:szCs w:val="23"/>
        </w:rPr>
        <w:t>Кагальницкий</w:t>
      </w:r>
      <w:proofErr w:type="spellEnd"/>
      <w:r w:rsidRPr="009F0A51">
        <w:rPr>
          <w:sz w:val="23"/>
          <w:szCs w:val="23"/>
        </w:rPr>
        <w:t xml:space="preserve"> район, п. Орловский, Орловский, Пролетарский районы, п. Матвеев-Курган, Матвеево-Курганский, </w:t>
      </w:r>
      <w:proofErr w:type="spellStart"/>
      <w:r w:rsidRPr="009F0A51">
        <w:rPr>
          <w:sz w:val="23"/>
          <w:szCs w:val="23"/>
        </w:rPr>
        <w:t>Неклиновский</w:t>
      </w:r>
      <w:proofErr w:type="spellEnd"/>
      <w:r w:rsidRPr="009F0A51">
        <w:rPr>
          <w:sz w:val="23"/>
          <w:szCs w:val="23"/>
        </w:rPr>
        <w:t xml:space="preserve">, Куйбышевский районы, г. Белая Калитва, </w:t>
      </w:r>
      <w:proofErr w:type="spellStart"/>
      <w:r w:rsidRPr="009F0A51">
        <w:rPr>
          <w:sz w:val="23"/>
          <w:szCs w:val="23"/>
        </w:rPr>
        <w:t>Белокалитвенский</w:t>
      </w:r>
      <w:proofErr w:type="spellEnd"/>
      <w:r w:rsidRPr="009F0A51">
        <w:rPr>
          <w:sz w:val="23"/>
          <w:szCs w:val="23"/>
        </w:rPr>
        <w:t xml:space="preserve">, Тацинский районы, г. Красный Сулин, </w:t>
      </w:r>
      <w:proofErr w:type="spellStart"/>
      <w:r w:rsidRPr="009F0A51">
        <w:rPr>
          <w:sz w:val="23"/>
          <w:szCs w:val="23"/>
        </w:rPr>
        <w:t>Красносулинский</w:t>
      </w:r>
      <w:proofErr w:type="spellEnd"/>
      <w:r w:rsidRPr="009F0A51">
        <w:rPr>
          <w:sz w:val="23"/>
          <w:szCs w:val="23"/>
        </w:rPr>
        <w:t xml:space="preserve">, Октябрьский районы, г. Волгодонск,  </w:t>
      </w:r>
      <w:proofErr w:type="spellStart"/>
      <w:r w:rsidRPr="009F0A51">
        <w:rPr>
          <w:sz w:val="23"/>
          <w:szCs w:val="23"/>
        </w:rPr>
        <w:t>Волгодонской</w:t>
      </w:r>
      <w:proofErr w:type="spellEnd"/>
      <w:r w:rsidRPr="009F0A51">
        <w:rPr>
          <w:sz w:val="23"/>
          <w:szCs w:val="23"/>
        </w:rPr>
        <w:t xml:space="preserve">, </w:t>
      </w:r>
      <w:proofErr w:type="spellStart"/>
      <w:r w:rsidRPr="009F0A51">
        <w:rPr>
          <w:sz w:val="23"/>
          <w:szCs w:val="23"/>
        </w:rPr>
        <w:t>Цимлянский</w:t>
      </w:r>
      <w:proofErr w:type="spellEnd"/>
      <w:r w:rsidRPr="009F0A51">
        <w:rPr>
          <w:sz w:val="23"/>
          <w:szCs w:val="23"/>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9F0A51">
        <w:rPr>
          <w:sz w:val="23"/>
          <w:szCs w:val="23"/>
        </w:rPr>
        <w:t>Сальский</w:t>
      </w:r>
      <w:proofErr w:type="spellEnd"/>
      <w:r w:rsidRPr="009F0A51">
        <w:rPr>
          <w:sz w:val="23"/>
          <w:szCs w:val="23"/>
        </w:rPr>
        <w:t xml:space="preserve">, </w:t>
      </w:r>
      <w:proofErr w:type="spellStart"/>
      <w:r w:rsidRPr="009F0A51">
        <w:rPr>
          <w:sz w:val="23"/>
          <w:szCs w:val="23"/>
        </w:rPr>
        <w:t>Песчанокопский</w:t>
      </w:r>
      <w:proofErr w:type="spellEnd"/>
      <w:r w:rsidRPr="009F0A51">
        <w:rPr>
          <w:sz w:val="23"/>
          <w:szCs w:val="23"/>
        </w:rPr>
        <w:t xml:space="preserve">, </w:t>
      </w:r>
      <w:proofErr w:type="spellStart"/>
      <w:r w:rsidRPr="009F0A51">
        <w:rPr>
          <w:sz w:val="23"/>
          <w:szCs w:val="23"/>
        </w:rPr>
        <w:t>Целинский</w:t>
      </w:r>
      <w:proofErr w:type="spellEnd"/>
      <w:r w:rsidRPr="009F0A51">
        <w:rPr>
          <w:sz w:val="23"/>
          <w:szCs w:val="23"/>
        </w:rPr>
        <w:t xml:space="preserve"> районы, п. Зимовники, </w:t>
      </w:r>
      <w:proofErr w:type="spellStart"/>
      <w:r w:rsidRPr="009F0A51">
        <w:rPr>
          <w:sz w:val="23"/>
          <w:szCs w:val="23"/>
        </w:rPr>
        <w:t>Зимовниковский</w:t>
      </w:r>
      <w:proofErr w:type="spellEnd"/>
      <w:r w:rsidRPr="009F0A51">
        <w:rPr>
          <w:sz w:val="23"/>
          <w:szCs w:val="23"/>
        </w:rPr>
        <w:t xml:space="preserve">, </w:t>
      </w:r>
      <w:proofErr w:type="spellStart"/>
      <w:r w:rsidRPr="009F0A51">
        <w:rPr>
          <w:sz w:val="23"/>
          <w:szCs w:val="23"/>
        </w:rPr>
        <w:t>Заветинский</w:t>
      </w:r>
      <w:proofErr w:type="spellEnd"/>
      <w:r w:rsidRPr="009F0A51">
        <w:rPr>
          <w:sz w:val="23"/>
          <w:szCs w:val="23"/>
        </w:rPr>
        <w:t xml:space="preserve">, </w:t>
      </w:r>
      <w:proofErr w:type="spellStart"/>
      <w:r w:rsidRPr="009F0A51">
        <w:rPr>
          <w:sz w:val="23"/>
          <w:szCs w:val="23"/>
        </w:rPr>
        <w:t>Дубовский</w:t>
      </w:r>
      <w:proofErr w:type="spellEnd"/>
      <w:r w:rsidRPr="009F0A51">
        <w:rPr>
          <w:sz w:val="23"/>
          <w:szCs w:val="23"/>
        </w:rPr>
        <w:t xml:space="preserve">, </w:t>
      </w:r>
      <w:proofErr w:type="spellStart"/>
      <w:r w:rsidRPr="009F0A51">
        <w:rPr>
          <w:sz w:val="23"/>
          <w:szCs w:val="23"/>
        </w:rPr>
        <w:t>Ремонтненский</w:t>
      </w:r>
      <w:proofErr w:type="spellEnd"/>
      <w:r w:rsidRPr="009F0A51">
        <w:rPr>
          <w:sz w:val="23"/>
          <w:szCs w:val="23"/>
        </w:rPr>
        <w:t xml:space="preserve"> районы, г. Шахты</w:t>
      </w:r>
      <w:proofErr w:type="gramEnd"/>
      <w:r w:rsidRPr="009F0A51">
        <w:rPr>
          <w:sz w:val="23"/>
          <w:szCs w:val="23"/>
        </w:rPr>
        <w:t>, г. Новошахтинск, г. Гуково, г. Донецк, г. Зверево,</w:t>
      </w:r>
    </w:p>
    <w:p w:rsidR="009F0A51" w:rsidRDefault="00081C35" w:rsidP="00D0456B">
      <w:pPr>
        <w:ind w:left="-142"/>
        <w:jc w:val="both"/>
        <w:rPr>
          <w:sz w:val="23"/>
          <w:szCs w:val="23"/>
        </w:rPr>
      </w:pPr>
      <w:r w:rsidRPr="009F0A51">
        <w:rPr>
          <w:sz w:val="23"/>
          <w:szCs w:val="23"/>
        </w:rPr>
        <w:t xml:space="preserve"> </w:t>
      </w:r>
      <w:r w:rsidR="009F0A51">
        <w:rPr>
          <w:sz w:val="23"/>
          <w:szCs w:val="23"/>
        </w:rPr>
        <w:t xml:space="preserve">  </w:t>
      </w:r>
      <w:r w:rsidRPr="009F0A51">
        <w:rPr>
          <w:sz w:val="23"/>
          <w:szCs w:val="23"/>
        </w:rPr>
        <w:t xml:space="preserve">г. Морозовск, Морозовский, Советский, </w:t>
      </w:r>
      <w:proofErr w:type="spellStart"/>
      <w:r w:rsidRPr="009F0A51">
        <w:rPr>
          <w:sz w:val="23"/>
          <w:szCs w:val="23"/>
        </w:rPr>
        <w:t>Милютинский</w:t>
      </w:r>
      <w:proofErr w:type="spellEnd"/>
      <w:r w:rsidRPr="009F0A51">
        <w:rPr>
          <w:sz w:val="23"/>
          <w:szCs w:val="23"/>
        </w:rPr>
        <w:t xml:space="preserve">, </w:t>
      </w:r>
      <w:proofErr w:type="spellStart"/>
      <w:r w:rsidRPr="009F0A51">
        <w:rPr>
          <w:sz w:val="23"/>
          <w:szCs w:val="23"/>
        </w:rPr>
        <w:t>Обливский</w:t>
      </w:r>
      <w:proofErr w:type="spellEnd"/>
      <w:r w:rsidRPr="009F0A51">
        <w:rPr>
          <w:sz w:val="23"/>
          <w:szCs w:val="23"/>
        </w:rPr>
        <w:t xml:space="preserve"> районы.</w:t>
      </w:r>
      <w:bookmarkStart w:id="0" w:name="_GoBack"/>
      <w:bookmarkEnd w:id="0"/>
    </w:p>
    <w:sectPr w:rsidR="009F0A51" w:rsidSect="009F0A51">
      <w:headerReference w:type="default" r:id="rId9"/>
      <w:footerReference w:type="even" r:id="rId10"/>
      <w:footnotePr>
        <w:pos w:val="beneathText"/>
      </w:footnotePr>
      <w:pgSz w:w="11906" w:h="16838"/>
      <w:pgMar w:top="567" w:right="567" w:bottom="567"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D2" w:rsidRDefault="00FC1FD2">
      <w:r>
        <w:separator/>
      </w:r>
    </w:p>
  </w:endnote>
  <w:endnote w:type="continuationSeparator" w:id="0">
    <w:p w:rsidR="00FC1FD2" w:rsidRDefault="00FC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05" w:rsidRDefault="00BA4805"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BA4805" w:rsidRDefault="00BA4805">
    <w:pPr>
      <w:pStyle w:val="af4"/>
    </w:pPr>
  </w:p>
  <w:p w:rsidR="00BA4805" w:rsidRDefault="00BA4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D2" w:rsidRDefault="00FC1FD2">
      <w:r>
        <w:separator/>
      </w:r>
    </w:p>
  </w:footnote>
  <w:footnote w:type="continuationSeparator" w:id="0">
    <w:p w:rsidR="00FC1FD2" w:rsidRDefault="00FC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05" w:rsidRDefault="00BA4805">
    <w:pPr>
      <w:pStyle w:val="af2"/>
      <w:jc w:val="center"/>
    </w:pPr>
  </w:p>
  <w:p w:rsidR="00BA4805" w:rsidRDefault="00BA480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BB9"/>
    <w:multiLevelType w:val="hybridMultilevel"/>
    <w:tmpl w:val="AE626E3A"/>
    <w:lvl w:ilvl="0" w:tplc="D0086C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7A2630A"/>
    <w:multiLevelType w:val="hybridMultilevel"/>
    <w:tmpl w:val="01624626"/>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0"/>
  </w:num>
  <w:num w:numId="12">
    <w:abstractNumId w:val="36"/>
  </w:num>
  <w:num w:numId="13">
    <w:abstractNumId w:val="22"/>
  </w:num>
  <w:num w:numId="14">
    <w:abstractNumId w:val="50"/>
  </w:num>
  <w:num w:numId="15">
    <w:abstractNumId w:val="64"/>
  </w:num>
  <w:num w:numId="16">
    <w:abstractNumId w:val="39"/>
  </w:num>
  <w:num w:numId="17">
    <w:abstractNumId w:val="13"/>
  </w:num>
  <w:num w:numId="18">
    <w:abstractNumId w:val="73"/>
  </w:num>
  <w:num w:numId="19">
    <w:abstractNumId w:val="26"/>
  </w:num>
  <w:num w:numId="20">
    <w:abstractNumId w:val="19"/>
  </w:num>
  <w:num w:numId="21">
    <w:abstractNumId w:val="48"/>
  </w:num>
  <w:num w:numId="22">
    <w:abstractNumId w:val="20"/>
  </w:num>
  <w:num w:numId="23">
    <w:abstractNumId w:val="17"/>
  </w:num>
  <w:num w:numId="24">
    <w:abstractNumId w:val="27"/>
  </w:num>
  <w:num w:numId="25">
    <w:abstractNumId w:val="72"/>
  </w:num>
  <w:num w:numId="26">
    <w:abstractNumId w:val="66"/>
  </w:num>
  <w:num w:numId="27">
    <w:abstractNumId w:val="47"/>
  </w:num>
  <w:num w:numId="28">
    <w:abstractNumId w:val="45"/>
  </w:num>
  <w:num w:numId="29">
    <w:abstractNumId w:val="31"/>
  </w:num>
  <w:num w:numId="30">
    <w:abstractNumId w:val="61"/>
  </w:num>
  <w:num w:numId="31">
    <w:abstractNumId w:val="38"/>
  </w:num>
  <w:num w:numId="32">
    <w:abstractNumId w:val="28"/>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29"/>
  </w:num>
  <w:num w:numId="40">
    <w:abstractNumId w:val="8"/>
    <w:lvlOverride w:ilvl="0">
      <w:startOverride w:val="1"/>
    </w:lvlOverride>
  </w:num>
  <w:num w:numId="41">
    <w:abstractNumId w:val="25"/>
  </w:num>
  <w:num w:numId="42">
    <w:abstractNumId w:val="23"/>
  </w:num>
  <w:num w:numId="43">
    <w:abstractNumId w:val="55"/>
  </w:num>
  <w:num w:numId="44">
    <w:abstractNumId w:val="57"/>
  </w:num>
  <w:num w:numId="45">
    <w:abstractNumId w:val="14"/>
  </w:num>
  <w:num w:numId="46">
    <w:abstractNumId w:val="58"/>
  </w:num>
  <w:num w:numId="47">
    <w:abstractNumId w:val="32"/>
  </w:num>
  <w:num w:numId="48">
    <w:abstractNumId w:val="59"/>
  </w:num>
  <w:num w:numId="49">
    <w:abstractNumId w:val="16"/>
  </w:num>
  <w:num w:numId="50">
    <w:abstractNumId w:val="8"/>
  </w:num>
  <w:num w:numId="51">
    <w:abstractNumId w:val="44"/>
  </w:num>
  <w:num w:numId="52">
    <w:abstractNumId w:val="43"/>
  </w:num>
  <w:num w:numId="53">
    <w:abstractNumId w:val="63"/>
  </w:num>
  <w:num w:numId="54">
    <w:abstractNumId w:val="52"/>
  </w:num>
  <w:num w:numId="55">
    <w:abstractNumId w:val="24"/>
  </w:num>
  <w:num w:numId="56">
    <w:abstractNumId w:val="56"/>
  </w:num>
  <w:num w:numId="57">
    <w:abstractNumId w:val="62"/>
  </w:num>
  <w:num w:numId="58">
    <w:abstractNumId w:val="49"/>
  </w:num>
  <w:num w:numId="59">
    <w:abstractNumId w:val="33"/>
  </w:num>
  <w:num w:numId="60">
    <w:abstractNumId w:val="40"/>
  </w:num>
  <w:num w:numId="61">
    <w:abstractNumId w:val="70"/>
  </w:num>
  <w:num w:numId="62">
    <w:abstractNumId w:val="15"/>
  </w:num>
  <w:num w:numId="63">
    <w:abstractNumId w:val="67"/>
  </w:num>
  <w:num w:numId="64">
    <w:abstractNumId w:val="34"/>
  </w:num>
  <w:num w:numId="65">
    <w:abstractNumId w:val="46"/>
  </w:num>
  <w:num w:numId="66">
    <w:abstractNumId w:val="30"/>
  </w:num>
  <w:num w:numId="67">
    <w:abstractNumId w:val="74"/>
  </w:num>
  <w:num w:numId="68">
    <w:abstractNumId w:val="41"/>
  </w:num>
  <w:num w:numId="69">
    <w:abstractNumId w:val="18"/>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12"/>
  </w:num>
  <w:num w:numId="73">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0D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C35"/>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5F3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0C8"/>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13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71"/>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7FC"/>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15"/>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4D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DC9"/>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943"/>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3D9"/>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69C"/>
    <w:rsid w:val="002B09CE"/>
    <w:rsid w:val="002B0B2E"/>
    <w:rsid w:val="002B0FB8"/>
    <w:rsid w:val="002B1396"/>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998"/>
    <w:rsid w:val="002E0F5C"/>
    <w:rsid w:val="002E12F1"/>
    <w:rsid w:val="002E1895"/>
    <w:rsid w:val="002E1908"/>
    <w:rsid w:val="002E3B96"/>
    <w:rsid w:val="002E3DBB"/>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3C5"/>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653"/>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5F8F"/>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229"/>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1A"/>
    <w:rsid w:val="003C0C52"/>
    <w:rsid w:val="003C19F9"/>
    <w:rsid w:val="003C2C97"/>
    <w:rsid w:val="003C336B"/>
    <w:rsid w:val="003C342B"/>
    <w:rsid w:val="003C3743"/>
    <w:rsid w:val="003C3AD6"/>
    <w:rsid w:val="003C4522"/>
    <w:rsid w:val="003C4623"/>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E46"/>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36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5DB"/>
    <w:rsid w:val="00483759"/>
    <w:rsid w:val="004838FB"/>
    <w:rsid w:val="00483A37"/>
    <w:rsid w:val="00483C0F"/>
    <w:rsid w:val="004840D6"/>
    <w:rsid w:val="004850F2"/>
    <w:rsid w:val="004853A7"/>
    <w:rsid w:val="00485869"/>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358"/>
    <w:rsid w:val="004B1AE2"/>
    <w:rsid w:val="004B20E8"/>
    <w:rsid w:val="004B26EC"/>
    <w:rsid w:val="004B294F"/>
    <w:rsid w:val="004B2A33"/>
    <w:rsid w:val="004B3181"/>
    <w:rsid w:val="004B386B"/>
    <w:rsid w:val="004B38C7"/>
    <w:rsid w:val="004B4264"/>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A76"/>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949"/>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7F6"/>
    <w:rsid w:val="00522049"/>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7A7"/>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022"/>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B25"/>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16D"/>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0E"/>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0DD"/>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01"/>
    <w:rsid w:val="006423F0"/>
    <w:rsid w:val="0064244E"/>
    <w:rsid w:val="00642669"/>
    <w:rsid w:val="006426B5"/>
    <w:rsid w:val="00642BF9"/>
    <w:rsid w:val="00642CE0"/>
    <w:rsid w:val="00643168"/>
    <w:rsid w:val="006438D7"/>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2B"/>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B82"/>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840"/>
    <w:rsid w:val="006B0FE6"/>
    <w:rsid w:val="006B1C57"/>
    <w:rsid w:val="006B2102"/>
    <w:rsid w:val="006B2C81"/>
    <w:rsid w:val="006B2DFC"/>
    <w:rsid w:val="006B34F1"/>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8B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6F8A"/>
    <w:rsid w:val="006E75B9"/>
    <w:rsid w:val="006E7678"/>
    <w:rsid w:val="006E7A08"/>
    <w:rsid w:val="006E7CEF"/>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C45"/>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B58"/>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7E1"/>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4B2"/>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5F91"/>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D0B"/>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14"/>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50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DC2"/>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65A"/>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A51"/>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123"/>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5A"/>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755"/>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2FC"/>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6C35"/>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46"/>
    <w:rsid w:val="00B057A8"/>
    <w:rsid w:val="00B05CA5"/>
    <w:rsid w:val="00B05D36"/>
    <w:rsid w:val="00B0615A"/>
    <w:rsid w:val="00B062C9"/>
    <w:rsid w:val="00B062CA"/>
    <w:rsid w:val="00B063DF"/>
    <w:rsid w:val="00B067C5"/>
    <w:rsid w:val="00B06A26"/>
    <w:rsid w:val="00B06D61"/>
    <w:rsid w:val="00B06F57"/>
    <w:rsid w:val="00B070C8"/>
    <w:rsid w:val="00B07383"/>
    <w:rsid w:val="00B07519"/>
    <w:rsid w:val="00B0791E"/>
    <w:rsid w:val="00B07ABD"/>
    <w:rsid w:val="00B07D6B"/>
    <w:rsid w:val="00B10691"/>
    <w:rsid w:val="00B10D14"/>
    <w:rsid w:val="00B10E6A"/>
    <w:rsid w:val="00B10FAD"/>
    <w:rsid w:val="00B11378"/>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2E6"/>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05"/>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E59"/>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ECD"/>
    <w:rsid w:val="00C54FB4"/>
    <w:rsid w:val="00C55388"/>
    <w:rsid w:val="00C559A7"/>
    <w:rsid w:val="00C55A9A"/>
    <w:rsid w:val="00C55A9C"/>
    <w:rsid w:val="00C55DC2"/>
    <w:rsid w:val="00C55DF8"/>
    <w:rsid w:val="00C55FF5"/>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13A"/>
    <w:rsid w:val="00C65FD9"/>
    <w:rsid w:val="00C65FE5"/>
    <w:rsid w:val="00C67393"/>
    <w:rsid w:val="00C67777"/>
    <w:rsid w:val="00C67864"/>
    <w:rsid w:val="00C67A1C"/>
    <w:rsid w:val="00C7013F"/>
    <w:rsid w:val="00C702A8"/>
    <w:rsid w:val="00C70627"/>
    <w:rsid w:val="00C708FA"/>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06C"/>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5AD"/>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56B"/>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B4A"/>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27F8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49"/>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3CF"/>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FDD"/>
    <w:rsid w:val="00E563E3"/>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E23"/>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C1E"/>
    <w:rsid w:val="00F11354"/>
    <w:rsid w:val="00F11464"/>
    <w:rsid w:val="00F11599"/>
    <w:rsid w:val="00F11673"/>
    <w:rsid w:val="00F11A60"/>
    <w:rsid w:val="00F11AAB"/>
    <w:rsid w:val="00F122AD"/>
    <w:rsid w:val="00F13460"/>
    <w:rsid w:val="00F13507"/>
    <w:rsid w:val="00F13BBB"/>
    <w:rsid w:val="00F145E6"/>
    <w:rsid w:val="00F14DF9"/>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2FB"/>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1FD2"/>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69205825">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508546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6135-E642-4209-88F0-2E1D6816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lepehin</cp:lastModifiedBy>
  <cp:revision>11</cp:revision>
  <cp:lastPrinted>2019-04-25T07:19:00Z</cp:lastPrinted>
  <dcterms:created xsi:type="dcterms:W3CDTF">2019-04-23T12:59:00Z</dcterms:created>
  <dcterms:modified xsi:type="dcterms:W3CDTF">2019-04-26T06:08:00Z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