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4" w:rsidRPr="00ED04F4" w:rsidRDefault="00D452C9" w:rsidP="00ED04F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ED04F4" w:rsidRPr="00ED04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писание объекта закупки.</w:t>
      </w:r>
    </w:p>
    <w:p w:rsidR="00ED04F4" w:rsidRPr="00ED04F4" w:rsidRDefault="00ED04F4" w:rsidP="00ED04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4F4" w:rsidRPr="00ED04F4" w:rsidRDefault="00ED04F4" w:rsidP="00ED0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>1.Наименование объекта закупки: поставка в 201</w:t>
      </w:r>
      <w:r w:rsidR="00D452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F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технических средств реабилитации - ходунков </w:t>
      </w:r>
      <w:r w:rsidR="006A24E3" w:rsidRPr="006A2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опорных стандартных, складных</w:t>
      </w:r>
      <w:r w:rsidR="006A24E3" w:rsidRPr="008E3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обеспечения инвалидов. </w:t>
      </w:r>
    </w:p>
    <w:p w:rsidR="00ED04F4" w:rsidRPr="00ED04F4" w:rsidRDefault="00ED04F4" w:rsidP="00ED04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поставляемого товара – </w:t>
      </w:r>
      <w:r w:rsidR="0085733A">
        <w:rPr>
          <w:rFonts w:ascii="Times New Roman" w:eastAsia="Times New Roman" w:hAnsi="Times New Roman" w:cs="Times New Roman"/>
          <w:sz w:val="28"/>
          <w:szCs w:val="28"/>
          <w:lang w:eastAsia="ar-SA"/>
        </w:rPr>
        <w:t>405</w:t>
      </w: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 </w:t>
      </w:r>
    </w:p>
    <w:p w:rsidR="00ED04F4" w:rsidRPr="00ED04F4" w:rsidRDefault="00ED04F4" w:rsidP="00ED04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ED04F4" w:rsidRPr="00ED04F4" w:rsidRDefault="003A5955" w:rsidP="00ED04F4">
      <w:pPr>
        <w:tabs>
          <w:tab w:val="left" w:pos="14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r w:rsidR="00ED04F4"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ED04F4" w:rsidRPr="00ED04F4" w:rsidRDefault="00ED04F4" w:rsidP="00ED04F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ED04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ED04F4">
        <w:rPr>
          <w:rFonts w:ascii="Times New Roman" w:eastAsia="Times New Roman" w:hAnsi="Times New Roman" w:cs="Times New Roman"/>
          <w:sz w:val="28"/>
          <w:szCs w:val="28"/>
        </w:rPr>
        <w:t>цитотоксичность</w:t>
      </w:r>
      <w:proofErr w:type="spellEnd"/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: методы </w:t>
      </w:r>
      <w:proofErr w:type="spellStart"/>
      <w:r w:rsidRPr="00ED04F4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04F4">
        <w:rPr>
          <w:rFonts w:ascii="Times New Roman" w:eastAsia="Times New Roman" w:hAnsi="Times New Roman" w:cs="Times New Roman"/>
          <w:sz w:val="28"/>
          <w:szCs w:val="28"/>
        </w:rPr>
        <w:t>vitro</w:t>
      </w:r>
      <w:proofErr w:type="spellEnd"/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ED04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 52770-20</w:t>
      </w:r>
      <w:r w:rsidR="0029589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D04F4">
        <w:rPr>
          <w:rFonts w:ascii="Times New Roman" w:eastAsia="Times New Roman" w:hAnsi="Times New Roman" w:cs="Times New Roman"/>
          <w:sz w:val="28"/>
          <w:szCs w:val="28"/>
        </w:rPr>
        <w:t xml:space="preserve"> Изделия медицинские. </w:t>
      </w:r>
    </w:p>
    <w:bookmarkEnd w:id="0"/>
    <w:p w:rsidR="00ED04F4" w:rsidRPr="00ED04F4" w:rsidRDefault="00ED04F4" w:rsidP="00ED04F4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– </w:t>
      </w:r>
      <w:r w:rsidR="0085733A">
        <w:rPr>
          <w:rFonts w:ascii="Times New Roman" w:eastAsia="Times New Roman" w:hAnsi="Times New Roman" w:cs="Times New Roman"/>
          <w:sz w:val="28"/>
          <w:szCs w:val="28"/>
          <w:lang w:eastAsia="ar-SA"/>
        </w:rPr>
        <w:t>405</w:t>
      </w: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шт., в том числе:</w:t>
      </w:r>
    </w:p>
    <w:p w:rsidR="00ED04F4" w:rsidRPr="00ED04F4" w:rsidRDefault="00ED04F4" w:rsidP="00ED04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  <w:gridCol w:w="851"/>
      </w:tblGrid>
      <w:tr w:rsidR="00ED04F4" w:rsidRPr="00ED04F4" w:rsidTr="00553F51">
        <w:tc>
          <w:tcPr>
            <w:tcW w:w="2410" w:type="dxa"/>
            <w:hideMark/>
          </w:tcPr>
          <w:p w:rsidR="00ED04F4" w:rsidRPr="00ED04F4" w:rsidRDefault="00ED04F4" w:rsidP="00ED04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7796" w:type="dxa"/>
            <w:hideMark/>
          </w:tcPr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hideMark/>
          </w:tcPr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ED04F4" w:rsidRPr="00ED04F4" w:rsidTr="00553F51">
        <w:tc>
          <w:tcPr>
            <w:tcW w:w="2410" w:type="dxa"/>
            <w:hideMark/>
          </w:tcPr>
          <w:p w:rsidR="00553F51" w:rsidRPr="005C3E16" w:rsidRDefault="00553F51" w:rsidP="00553F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C3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</w:t>
            </w:r>
            <w:r w:rsidRPr="005C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стандартные, складные</w:t>
            </w:r>
          </w:p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шагающие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Приказа</w:t>
            </w:r>
            <w:proofErr w:type="gramEnd"/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ED04F4" w:rsidRPr="00ED04F4" w:rsidRDefault="00ED04F4" w:rsidP="00ED04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hideMark/>
          </w:tcPr>
          <w:p w:rsidR="00ED04F4" w:rsidRPr="00ED04F4" w:rsidRDefault="00ED04F4" w:rsidP="00ED04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1.Ходунки шагающие должны соответствовать ГОСТ </w:t>
            </w:r>
            <w:proofErr w:type="gramStart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11199-1-2015 Ходунки. Технические требования и методы испытаний.</w:t>
            </w:r>
          </w:p>
          <w:p w:rsidR="00ED04F4" w:rsidRPr="00ED04F4" w:rsidRDefault="00ED04F4" w:rsidP="00ED04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2.Ходунки – вспомогательное техническое средство, предназначенное для облегчения ходьбы, с четырьмя опорами и двумя рукоятками, управляемое обеими руками пользователя, возможно в комбинации с верхней частью тела.</w:t>
            </w:r>
          </w:p>
          <w:p w:rsidR="00ED04F4" w:rsidRPr="00ED04F4" w:rsidRDefault="00ED04F4" w:rsidP="00ED04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3.Ходунки должны быть </w:t>
            </w:r>
            <w:r w:rsidRPr="00ED04F4">
              <w:rPr>
                <w:rFonts w:ascii="Times New Roman" w:eastAsia="Times New Roman" w:hAnsi="Times New Roman" w:cs="Times New Roman"/>
                <w:sz w:val="24"/>
              </w:rPr>
              <w:t>нескольких типоразмеров, благодаря механизму регулирования высоты.</w:t>
            </w:r>
          </w:p>
          <w:p w:rsidR="00ED04F4" w:rsidRPr="00ED04F4" w:rsidRDefault="003B0DCE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 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ходунка должны иметь наконечники такой конструкции, которая обеспечивает надежное их удержание  на опорах.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наконечников ходунков должна обеспечивать легкость их замены (при необходимости) и не должна создавать эффекта «присоски» с поверхностью, по которой происходит движение ходунка.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Наконечники ходунков должны быть изготовлены из упругого, прочного материала, имеющего высокий коэффициент трения.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должны складываться. Устройство складывания должно обеспечивать надежную фиксацию ходунка в рабочем положении.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ED04F4" w:rsidRPr="00ED04F4" w:rsidRDefault="0010006A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возвратно-поступательного движения ходунка при его перемещении (возвратно-поступательном движении) должен составлять не менее 90% максимальной ширины ходунка.</w:t>
            </w:r>
          </w:p>
          <w:p w:rsidR="00EF3F66" w:rsidRDefault="00ED04F4" w:rsidP="00ED04F4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12.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должны подбираться индивидуально под рост пользователя</w:t>
            </w:r>
            <w:r w:rsidR="00C6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56D4" w:rsidRPr="00ED04F4" w:rsidRDefault="00ED56D4" w:rsidP="00ED04F4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 к ходункам так же должны входить паспорт изделия и гарантийный талон.</w:t>
            </w:r>
          </w:p>
          <w:p w:rsidR="00ED04F4" w:rsidRPr="00ED04F4" w:rsidRDefault="00ED04F4" w:rsidP="00EF3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  <w:hideMark/>
          </w:tcPr>
          <w:p w:rsidR="00ED04F4" w:rsidRPr="00ED04F4" w:rsidRDefault="00ED04F4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>300</w:t>
            </w:r>
          </w:p>
        </w:tc>
      </w:tr>
      <w:tr w:rsidR="00ED04F4" w:rsidRPr="00ED04F4" w:rsidTr="00553F51">
        <w:trPr>
          <w:trHeight w:val="1426"/>
        </w:trPr>
        <w:tc>
          <w:tcPr>
            <w:tcW w:w="2410" w:type="dxa"/>
            <w:hideMark/>
          </w:tcPr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3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Ходунки </w:t>
            </w:r>
            <w:r w:rsidRPr="005C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стандартные, складные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ходунки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колесах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Приказа</w:t>
            </w:r>
            <w:proofErr w:type="gramEnd"/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ED04F4" w:rsidRPr="00ED04F4" w:rsidRDefault="00ED04F4" w:rsidP="00ED04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ED04F4" w:rsidRPr="00ED04F4" w:rsidRDefault="00ED04F4" w:rsidP="00ED04F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 Ходунки на колесах должны соответствовать 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ИСО 11199-2-201</w:t>
            </w:r>
            <w:r w:rsidR="00E02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Ходунки на колесах. Технические требования и методы испытаний.</w:t>
            </w:r>
          </w:p>
          <w:p w:rsidR="00ED04F4" w:rsidRPr="00ED04F4" w:rsidRDefault="003B0DCE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Ходунок – вспомогательное техническое средство, предназначенное для облегчения ходьбы, на двух колесах, с четырьмя опорами и двумя рукоятками, управляемое обеими руками пользователя, возможно в комбинации с верхней частью тела.</w:t>
            </w:r>
          </w:p>
          <w:p w:rsidR="00ED04F4" w:rsidRPr="00ED04F4" w:rsidRDefault="00ED04F4" w:rsidP="00ED04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должны быть </w:t>
            </w:r>
            <w:r w:rsidRPr="00ED04F4">
              <w:rPr>
                <w:rFonts w:ascii="Times New Roman" w:eastAsia="Times New Roman" w:hAnsi="Times New Roman" w:cs="Times New Roman"/>
                <w:sz w:val="24"/>
              </w:rPr>
              <w:t>нескольких типоразмеров, благодаря механизму регулирования высоты.</w:t>
            </w:r>
          </w:p>
          <w:p w:rsidR="00ED04F4" w:rsidRPr="00ED04F4" w:rsidRDefault="00ED04F4" w:rsidP="00ED04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B0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</w:t>
            </w:r>
          </w:p>
          <w:p w:rsidR="00ED04F4" w:rsidRPr="00ED04F4" w:rsidRDefault="003B0DCE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ED04F4" w:rsidRPr="00ED04F4" w:rsidRDefault="003B0DCE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 должны складываться. Устройство складывания должно обеспечивать надежную фиксацию ходунка в рабочем положении.</w:t>
            </w:r>
          </w:p>
          <w:p w:rsidR="00ED04F4" w:rsidRPr="00ED04F4" w:rsidRDefault="003B0DCE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ED04F4" w:rsidRDefault="00ED04F4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8.Ходунки должны подбираться индивидуально под рост пользователя от 120 до 190см (включительно)²</w:t>
            </w:r>
          </w:p>
          <w:p w:rsidR="00ED56D4" w:rsidRPr="00ED04F4" w:rsidRDefault="00ED56D4" w:rsidP="00ED04F4">
            <w:pPr>
              <w:spacing w:after="0"/>
              <w:ind w:firstLine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 к ходункам так же должны входить паспорт изделия и гарантийный талон.</w:t>
            </w:r>
          </w:p>
        </w:tc>
        <w:tc>
          <w:tcPr>
            <w:tcW w:w="851" w:type="dxa"/>
            <w:hideMark/>
          </w:tcPr>
          <w:p w:rsidR="00ED04F4" w:rsidRPr="00ED04F4" w:rsidRDefault="00D452C9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="00ED04F4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D452C9" w:rsidRPr="00ED04F4" w:rsidTr="00553F51">
        <w:tc>
          <w:tcPr>
            <w:tcW w:w="2410" w:type="dxa"/>
          </w:tcPr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3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</w:t>
            </w:r>
            <w:r w:rsidRPr="005C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стандартные, складные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ходунки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колесах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Приказа</w:t>
            </w:r>
            <w:proofErr w:type="gramEnd"/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 xml:space="preserve"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от 30 декабря 2005 г. № 2347-р»</w:t>
            </w:r>
          </w:p>
          <w:p w:rsidR="00D452C9" w:rsidRDefault="00D452C9" w:rsidP="0037088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A22CE" w:rsidRPr="0037088B" w:rsidRDefault="003A22CE" w:rsidP="003A22CE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Ходунки на колесах должны соответствовать 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ИСО 11199-2-201</w:t>
            </w:r>
            <w:r w:rsidR="00E02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Ходунки на колесах. Технические требования и методы испытаний.</w:t>
            </w:r>
            <w:r w:rsidR="003708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Ходунки должны поставляться под рост пользователя </w:t>
            </w:r>
            <w:r w:rsidR="0037088B" w:rsidRPr="0037088B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до 130 см, от 130 до 150 см</w:t>
            </w:r>
            <w:r w:rsidR="00370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Предназначены для инвалидов, страдающих ДЦП, </w:t>
            </w:r>
            <w:proofErr w:type="gramStart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вялым</w:t>
            </w:r>
            <w:proofErr w:type="gramEnd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спастическими парезами и параличами различной этиологии, сопровождающимися патологией опорно-двигательного аппарата.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Представляют собой комплекс устройств, обеспечивающих </w:t>
            </w:r>
            <w:proofErr w:type="spellStart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поэтапность</w:t>
            </w:r>
            <w:proofErr w:type="spellEnd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реабилитации.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Ходунки на колесах (ходунки-</w:t>
            </w:r>
            <w:proofErr w:type="spellStart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роллаторы</w:t>
            </w:r>
            <w:proofErr w:type="spellEnd"/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должны быть с четырьмя </w:t>
            </w: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опорами, двумя рукоятками под локоть и широким набором фиксаторов для тренировки стояния, обучения ходьбе.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Ходунки должны поставляться под рост пользователя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Жесткая фиксация тела в вертикальном положении производится с помощью корсета, 2-х подлокотников и поддерживающего сидения.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Текстильные детали состоят из водонепроницаемой ткани с внутренним наполнителем.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мягких опор под локоть, нескользящих рукояток, текстильного сиденья, фиксаторов для таза и страховочных ремней. 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Задние колеса должны иметь стояночные тормоза. 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Регулировка высоты и  длины подлокотников с помощью винтов.</w:t>
            </w:r>
          </w:p>
          <w:p w:rsidR="00ED56D4" w:rsidRPr="00ED56D4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Регулировка корсета по ширине.</w:t>
            </w:r>
          </w:p>
          <w:p w:rsidR="00D452C9" w:rsidRDefault="00ED56D4" w:rsidP="00ED56D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комплект к ходункам так же должны входить паспорт изделия и гарантийный талон.</w:t>
            </w:r>
          </w:p>
        </w:tc>
        <w:tc>
          <w:tcPr>
            <w:tcW w:w="851" w:type="dxa"/>
          </w:tcPr>
          <w:p w:rsidR="00D452C9" w:rsidRDefault="00ED56D4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</w:t>
            </w:r>
          </w:p>
        </w:tc>
      </w:tr>
      <w:tr w:rsidR="00ED04F4" w:rsidRPr="00ED04F4" w:rsidTr="00553F51">
        <w:tc>
          <w:tcPr>
            <w:tcW w:w="2410" w:type="dxa"/>
          </w:tcPr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Ходунки </w:t>
            </w: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стандартные, складные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ходунки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подмышечной опорой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Приказа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proofErr w:type="gramEnd"/>
          </w:p>
          <w:p w:rsidR="00ED04F4" w:rsidRPr="00ED04F4" w:rsidRDefault="00ED04F4" w:rsidP="00ED04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B0911" w:rsidRDefault="00BB0911" w:rsidP="00BB0911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Ходунки </w:t>
            </w:r>
            <w:proofErr w:type="spellStart"/>
            <w:r w:rsidR="006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ходунки</w:t>
            </w:r>
            <w:proofErr w:type="spellEnd"/>
            <w:r w:rsidR="006D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подмышечной опорой</w:t>
            </w:r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соответствовать </w:t>
            </w:r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ИСО 11199-2-201</w:t>
            </w:r>
            <w:r w:rsidR="00E02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56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C56084"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56084" w:rsidRPr="00C560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Ходунки на колесах. Технические требован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и методы испытаний.</w:t>
            </w:r>
          </w:p>
          <w:p w:rsidR="00C56084" w:rsidRPr="00BB0911" w:rsidRDefault="00BB0911" w:rsidP="00BB0911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Ходунки – вспомогательное техническое средство, предназначенное для облегчения ходьбы, на четырех колесах, с четырьмя опорами и двумя рукоятками, управляемое обеими руками пользователя, возможно в комбинации с верхней частью тела.</w:t>
            </w:r>
          </w:p>
          <w:p w:rsidR="00C56084" w:rsidRPr="00C56084" w:rsidRDefault="00BB0911" w:rsidP="00C560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0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Ходунки должны быть </w:t>
            </w:r>
            <w:r w:rsidR="00C56084" w:rsidRPr="00C56084">
              <w:rPr>
                <w:rFonts w:ascii="Times New Roman" w:eastAsia="Calibri" w:hAnsi="Times New Roman" w:cs="Times New Roman"/>
                <w:sz w:val="24"/>
              </w:rPr>
              <w:t>нескольких типоразмеров, благодаря механизму регулирования высоты.</w:t>
            </w:r>
          </w:p>
          <w:p w:rsidR="00C56084" w:rsidRPr="00C56084" w:rsidRDefault="003B0DCE" w:rsidP="00C56084">
            <w:pPr>
              <w:spacing w:after="0"/>
              <w:ind w:firstLine="22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Ходунки </w:t>
            </w:r>
            <w:r w:rsidR="00C56084" w:rsidRPr="00C56084">
              <w:rPr>
                <w:rFonts w:ascii="Times New Roman" w:eastAsia="Calibri" w:hAnsi="Times New Roman" w:cs="Times New Roman"/>
              </w:rPr>
              <w:t>должны быть оборудованы тормозной системой, легко управляемой пользователем при движении каталки</w:t>
            </w:r>
          </w:p>
          <w:p w:rsidR="00C56084" w:rsidRPr="00C56084" w:rsidRDefault="00C56084" w:rsidP="00C56084">
            <w:pPr>
              <w:spacing w:after="0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5.Рукоятки (ручки) ходунка должны быть изготовлены из неабсорбирующего материала, обладающего низкой теплопроводностью, и иметь такую форму, которая обеспечивает прочность их захвата (отсутствие скольжения рук при захвате), а также легкость чистки и санитарной обработки.</w:t>
            </w:r>
          </w:p>
          <w:p w:rsidR="00C56084" w:rsidRPr="00C56084" w:rsidRDefault="003B0DCE" w:rsidP="00C56084">
            <w:pPr>
              <w:spacing w:after="0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C56084" w:rsidRPr="00C56084" w:rsidRDefault="003B0DCE" w:rsidP="00C56084">
            <w:pPr>
              <w:spacing w:after="0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Ходунки должны складываться. Устройство складывания должно обеспечивать надежную фиксацию ходунка в рабочем положении.</w:t>
            </w:r>
          </w:p>
          <w:p w:rsidR="00C56084" w:rsidRPr="00C56084" w:rsidRDefault="003B0DCE" w:rsidP="00C56084">
            <w:pPr>
              <w:spacing w:after="0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C56084"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Регулировать высоту и складывать ходунки пользователь должен без применения специальных инструментов.</w:t>
            </w:r>
          </w:p>
          <w:p w:rsidR="00BB0911" w:rsidRDefault="00C56084" w:rsidP="00BB09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9.Ходунки должны подбираться индивидуально под рост пользователя</w:t>
            </w:r>
            <w:r w:rsidR="003A2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56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4F4" w:rsidRPr="00ED04F4" w:rsidRDefault="00BB0911" w:rsidP="00ED5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2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="00ED56D4" w:rsidRPr="00D45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 к ходункам так же должны входить паспорт изделия и гарантийный талон.</w:t>
            </w:r>
          </w:p>
        </w:tc>
        <w:tc>
          <w:tcPr>
            <w:tcW w:w="851" w:type="dxa"/>
          </w:tcPr>
          <w:p w:rsidR="00ED04F4" w:rsidRDefault="00ED56D4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</w:tr>
      <w:tr w:rsidR="00ED04F4" w:rsidRPr="00ED04F4" w:rsidTr="00553F51">
        <w:tc>
          <w:tcPr>
            <w:tcW w:w="2410" w:type="dxa"/>
            <w:hideMark/>
          </w:tcPr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</w:t>
            </w: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складные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ходунки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опорой на предплечье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Приказа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 xml:space="preserve">"Об утверждении классификации технических средств реабилитации (изделий) в рамках федерального перечня реабилитационных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proofErr w:type="gramEnd"/>
          </w:p>
          <w:p w:rsidR="00ED04F4" w:rsidRPr="00ED04F4" w:rsidRDefault="00ED04F4" w:rsidP="00ED04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vAlign w:val="center"/>
          </w:tcPr>
          <w:p w:rsidR="00ED04F4" w:rsidRPr="00ED04F4" w:rsidRDefault="00ED04F4" w:rsidP="00ED04F4">
            <w:pPr>
              <w:keepNext/>
              <w:suppressAutoHyphens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4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  1. Ходунки с опорой на предплечье должны соответствовать</w:t>
            </w:r>
            <w:r w:rsidRPr="00ED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ГОСТ </w:t>
            </w:r>
            <w:proofErr w:type="gramStart"/>
            <w:r w:rsidRPr="00ED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D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ИСО 11199-3-201</w:t>
            </w:r>
            <w:r w:rsidR="00E02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D0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вспомогательные для ходьбы, управляемые обеими руками. Требования и методы испытаний. Часть 3. Ходунки с опорой на предплечье</w:t>
            </w:r>
          </w:p>
          <w:p w:rsidR="00ED04F4" w:rsidRPr="00ED04F4" w:rsidRDefault="00ED04F4" w:rsidP="00ED04F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2.Ходунки с опорой на предплечье (с опорой под локоть)- вспомогательное средство для ходьбы с четырьмя колесами с поддерживающей стойкой и горизонтальной опорой для предплечья, двигающееся вперед за счет усилия плеча, возможно в комбинации с верхней частью тела. Предназначены для повышения уровня устойчивости  при перемещении инвалидов за счет переноса веса тела инвалида на предплечье, особенно имеющих нарушение координации 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движения. Ходунки должны быть нескольких типоразмеров, благодаря механизму регулирования высоты.</w:t>
            </w:r>
          </w:p>
          <w:p w:rsidR="00ED04F4" w:rsidRPr="00ED04F4" w:rsidRDefault="0010006A" w:rsidP="00E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должны быть оборудованы тормозной системой, легко управляемой пользователем при движении каталки</w:t>
            </w:r>
          </w:p>
          <w:p w:rsidR="00ED04F4" w:rsidRPr="00ED04F4" w:rsidRDefault="0010006A" w:rsidP="00E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из которых изготовлены ходунки, не должны оставлять следов на коже или одежде при использовании, предусмотренном изготовителем.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части ходунков не должны иметь неровностей, острых кромок или выступов, которые могли бы повредить одежду или доставить другие неудобства пользователю и сопровождающему лицу</w:t>
            </w:r>
            <w:proofErr w:type="gramStart"/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D04F4" w:rsidRPr="00ED04F4" w:rsidRDefault="0010006A" w:rsidP="00E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</w:t>
            </w:r>
            <w:r w:rsidR="00ED04F4"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регулирования высоты должно иметь отчетливые отметки с указанием максимально допустимого удлинения.</w:t>
            </w:r>
          </w:p>
          <w:p w:rsidR="00ED04F4" w:rsidRPr="00ED04F4" w:rsidRDefault="00ED04F4" w:rsidP="00ED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6.Регулировать высоту и складывать ходунки пользователь должен без применения специальных инструментов.</w:t>
            </w:r>
          </w:p>
          <w:p w:rsidR="003A22CE" w:rsidRDefault="00ED04F4" w:rsidP="003A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  <w:r w:rsidR="00BB09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должны подбираться индивидуально под рост пользовател</w:t>
            </w:r>
            <w:r w:rsidR="003A22CE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4F4" w:rsidRPr="00ED04F4" w:rsidRDefault="003A22CE" w:rsidP="003A2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ED56D4" w:rsidRPr="00D45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 к ходункам так же должны входить паспорт изделия и гарантийный талон.</w:t>
            </w:r>
          </w:p>
        </w:tc>
        <w:tc>
          <w:tcPr>
            <w:tcW w:w="851" w:type="dxa"/>
            <w:hideMark/>
          </w:tcPr>
          <w:p w:rsidR="00ED04F4" w:rsidRPr="00ED04F4" w:rsidRDefault="00ED04F4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</w:tr>
      <w:tr w:rsidR="00ED04F4" w:rsidRPr="00ED04F4" w:rsidTr="00553F51">
        <w:tc>
          <w:tcPr>
            <w:tcW w:w="2410" w:type="dxa"/>
            <w:hideMark/>
          </w:tcPr>
          <w:p w:rsidR="00553F51" w:rsidRPr="005C3E16" w:rsidRDefault="00553F51" w:rsidP="00553F51">
            <w:pPr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3F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Ходунки </w:t>
            </w:r>
            <w:r w:rsidRPr="00553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опорные стандартные, складные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позиции соответствует наименованию «</w:t>
            </w:r>
            <w:r w:rsidRPr="005C3E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ходунки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роллаторы</w:t>
            </w:r>
            <w:proofErr w:type="spellEnd"/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5C3E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 </w:t>
            </w:r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Приказа</w:t>
            </w:r>
            <w:proofErr w:type="gramEnd"/>
            <w:r w:rsidRPr="005C3E16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Минтруда России от 13.02.2018 г. № 86н </w:t>
            </w:r>
            <w:r w:rsidRPr="005C3E16">
              <w:rPr>
                <w:rFonts w:ascii="Times New Roman" w:hAnsi="Times New Roman" w:cs="Times New Roman"/>
                <w:sz w:val="16"/>
                <w:szCs w:val="16"/>
              </w:rPr>
              <w:t>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</w:p>
          <w:p w:rsidR="00ED04F4" w:rsidRPr="00ED04F4" w:rsidRDefault="00ED04F4" w:rsidP="00ED04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vAlign w:val="center"/>
            <w:hideMark/>
          </w:tcPr>
          <w:p w:rsidR="00ED04F4" w:rsidRPr="00ED04F4" w:rsidRDefault="00ED04F4" w:rsidP="00ED04F4">
            <w:pPr>
              <w:tabs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Ходунки - </w:t>
            </w:r>
            <w:proofErr w:type="spellStart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роллаторы</w:t>
            </w:r>
            <w:proofErr w:type="spellEnd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соответствовать 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ИСО 11199-2-201</w:t>
            </w:r>
            <w:r w:rsidR="00E022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D04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Ходунки на колесах. Технические требования и методы испытаний.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Ходунки-</w:t>
            </w:r>
            <w:proofErr w:type="spellStart"/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роллаторы</w:t>
            </w:r>
            <w:proofErr w:type="spellEnd"/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обеспечивают дополнительную опору инвалидам с различными заболеваниями опорно-двигательного аппарата и нарушением координации движения, включая ДЦП.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2.Каркас должен быть складной;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3.Опора должна складываться и раскладываться без инструмента;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4.Возможно наличие сиденья;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5.Возможно наличие корзины;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6.Ходунки должны иметь не менее трех положений регулировки по высоте;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7.Ходунки должны быть оснащены ручными тормозами с фиксацией стояночного тормоза;</w:t>
            </w:r>
          </w:p>
          <w:p w:rsidR="00ED04F4" w:rsidRPr="00ED04F4" w:rsidRDefault="00ED04F4" w:rsidP="00ED04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8.Мягкие накладки на опоры в области захвата;</w:t>
            </w:r>
          </w:p>
          <w:p w:rsidR="00ED04F4" w:rsidRPr="00ED04F4" w:rsidRDefault="00ED04F4" w:rsidP="003A22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D04F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9.Ходунки должны  поставляться  под рост пользователей10.</w:t>
            </w:r>
            <w:r w:rsidR="00ED56D4" w:rsidRPr="00D45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комплект к ходункам так же должны входить паспорт изделия и гарантийный талон.</w:t>
            </w:r>
          </w:p>
        </w:tc>
        <w:tc>
          <w:tcPr>
            <w:tcW w:w="851" w:type="dxa"/>
            <w:hideMark/>
          </w:tcPr>
          <w:p w:rsidR="00ED04F4" w:rsidRPr="00ED04F4" w:rsidRDefault="00ED56D4" w:rsidP="00ED04F4">
            <w:pPr>
              <w:widowControl w:val="0"/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</w:tbl>
    <w:p w:rsidR="00ED56D4" w:rsidRPr="00ED56D4" w:rsidRDefault="00ED04F4" w:rsidP="00ED56D4">
      <w:pPr>
        <w:rPr>
          <w:rFonts w:ascii="Times New Roman" w:eastAsia="Calibri" w:hAnsi="Times New Roman" w:cs="Times New Roman"/>
          <w:sz w:val="28"/>
          <w:szCs w:val="28"/>
        </w:rPr>
      </w:pPr>
      <w:r w:rsidRPr="00ED04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D56D4" w:rsidRPr="00ED56D4">
        <w:rPr>
          <w:rFonts w:ascii="Times New Roman" w:eastAsia="Calibri" w:hAnsi="Times New Roman" w:cs="Times New Roman"/>
          <w:sz w:val="28"/>
          <w:szCs w:val="28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tbl>
      <w:tblPr>
        <w:tblW w:w="15053" w:type="dxa"/>
        <w:tblInd w:w="223" w:type="dxa"/>
        <w:tblLayout w:type="fixed"/>
        <w:tblLook w:val="0000" w:firstRow="0" w:lastRow="0" w:firstColumn="0" w:lastColumn="0" w:noHBand="0" w:noVBand="0"/>
      </w:tblPr>
      <w:tblGrid>
        <w:gridCol w:w="15053"/>
      </w:tblGrid>
      <w:tr w:rsidR="00ED04F4" w:rsidRPr="00ED04F4" w:rsidTr="00ED04F4">
        <w:trPr>
          <w:trHeight w:val="375"/>
        </w:trPr>
        <w:tc>
          <w:tcPr>
            <w:tcW w:w="1505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4F4" w:rsidRPr="00ED04F4" w:rsidRDefault="00ED56D4" w:rsidP="007D3B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6D4">
              <w:rPr>
                <w:rFonts w:ascii="Times New Roman" w:eastAsia="Calibri" w:hAnsi="Times New Roman" w:cs="Times New Roman"/>
                <w:sz w:val="28"/>
                <w:szCs w:val="28"/>
              </w:rPr>
              <w:t>Гарантийный срок эксплуатации должен быть не менее 12 месяцев.</w:t>
            </w:r>
          </w:p>
        </w:tc>
      </w:tr>
      <w:tr w:rsidR="00ED04F4" w:rsidRPr="00ED04F4" w:rsidTr="00ED04F4">
        <w:trPr>
          <w:trHeight w:val="255"/>
        </w:trPr>
        <w:tc>
          <w:tcPr>
            <w:tcW w:w="1505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D04F4" w:rsidRPr="00ED04F4" w:rsidRDefault="00ED04F4" w:rsidP="00ED04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4F4" w:rsidRPr="00ED04F4" w:rsidTr="00ED04F4">
        <w:trPr>
          <w:trHeight w:val="615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</w:tcPr>
          <w:p w:rsidR="00ED04F4" w:rsidRPr="00ED04F4" w:rsidRDefault="00ED04F4" w:rsidP="00ED04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04F4" w:rsidRPr="00ED04F4" w:rsidRDefault="00ED04F4" w:rsidP="00ED04F4">
      <w:pPr>
        <w:rPr>
          <w:rFonts w:ascii="Calibri" w:eastAsia="Times New Roman" w:hAnsi="Calibri" w:cs="Times New Roman"/>
        </w:rPr>
      </w:pPr>
    </w:p>
    <w:p w:rsidR="008C764B" w:rsidRPr="00906C87" w:rsidRDefault="008C764B" w:rsidP="00ED04F4">
      <w:pPr>
        <w:keepNext/>
        <w:keepLine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C764B" w:rsidRPr="00906C87" w:rsidSect="007D3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238" w:right="244" w:bottom="284" w:left="567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2A" w:rsidRDefault="00FC672A" w:rsidP="00B0203E">
      <w:pPr>
        <w:spacing w:after="0" w:line="240" w:lineRule="auto"/>
      </w:pPr>
      <w:r>
        <w:separator/>
      </w:r>
    </w:p>
  </w:endnote>
  <w:endnote w:type="continuationSeparator" w:id="0">
    <w:p w:rsidR="00FC672A" w:rsidRDefault="00FC672A" w:rsidP="00B0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6025541" wp14:editId="528D9D3E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2C9" w:rsidRDefault="00D452C9">
                          <w:pPr>
                            <w:pStyle w:val="af1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A065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756.35pt;margin-top:19.05pt;width:44.85pt;height:1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WXlw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DtbpWXlwIAAB0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D452C9" w:rsidRDefault="00D452C9">
                    <w:pPr>
                      <w:pStyle w:val="af1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A065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DD62C51" wp14:editId="3C6EDC45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2C9" w:rsidRDefault="00D452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" o:spid="_x0000_s1027" type="#_x0000_t202" style="position:absolute;margin-left:56.7pt;margin-top:.05pt;width:9.9pt;height:11.4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" stroked="f">
              <v:fill opacity="0"/>
              <v:textbox inset="0,0,0,0">
                <w:txbxContent>
                  <w:p w:rsidR="00D452C9" w:rsidRDefault="00D452C9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405096E" wp14:editId="504763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2C9" w:rsidRDefault="00D452C9">
                          <w:pPr>
                            <w:pStyle w:val="a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28" type="#_x0000_t202" style="position:absolute;margin-left:0;margin-top:.05pt;width:9.35pt;height:10.85pt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SSmwIAACQFAAAOAAAAZHJzL2Uyb0RvYy54bWysVF2O0zAQfkfiDpbfu0lKum2iTVf7QxHS&#10;8iMtHMCNncbCsY3tNlkQZ+EUPCFxhh6Jsd2ULb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" stroked="f">
              <v:fill opacity="0"/>
              <v:textbox inset="0,0,0,0">
                <w:txbxContent>
                  <w:p w:rsidR="00D452C9" w:rsidRDefault="00D452C9">
                    <w:pPr>
                      <w:pStyle w:val="af1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2A" w:rsidRDefault="00FC672A" w:rsidP="00B0203E">
      <w:pPr>
        <w:spacing w:after="0" w:line="240" w:lineRule="auto"/>
      </w:pPr>
      <w:r>
        <w:separator/>
      </w:r>
    </w:p>
  </w:footnote>
  <w:footnote w:type="continuationSeparator" w:id="0">
    <w:p w:rsidR="00FC672A" w:rsidRDefault="00FC672A" w:rsidP="00B0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C9" w:rsidRDefault="00D452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4084F3D"/>
    <w:multiLevelType w:val="hybridMultilevel"/>
    <w:tmpl w:val="5C709CF4"/>
    <w:lvl w:ilvl="0" w:tplc="96FA7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92D21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FA7C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07584"/>
    <w:multiLevelType w:val="hybridMultilevel"/>
    <w:tmpl w:val="42A07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5F87ECF"/>
    <w:multiLevelType w:val="hybridMultilevel"/>
    <w:tmpl w:val="347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64590"/>
    <w:multiLevelType w:val="hybridMultilevel"/>
    <w:tmpl w:val="F01E3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CF047F"/>
    <w:multiLevelType w:val="hybridMultilevel"/>
    <w:tmpl w:val="7D580AF6"/>
    <w:lvl w:ilvl="0" w:tplc="DFAA173E">
      <w:start w:val="1"/>
      <w:numFmt w:val="bullet"/>
      <w:pStyle w:val="3"/>
      <w:lvlText w:val=""/>
      <w:lvlJc w:val="left"/>
      <w:pPr>
        <w:tabs>
          <w:tab w:val="num" w:pos="786"/>
        </w:tabs>
        <w:ind w:left="426" w:firstLine="0"/>
      </w:pPr>
      <w:rPr>
        <w:rFonts w:ascii="Wingdings" w:hAnsi="Wingdings" w:hint="default"/>
        <w:b/>
        <w:i w:val="0"/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1B9B30F0"/>
    <w:multiLevelType w:val="hybridMultilevel"/>
    <w:tmpl w:val="CA04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618E9"/>
    <w:multiLevelType w:val="hybridMultilevel"/>
    <w:tmpl w:val="D548A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A74E94"/>
    <w:multiLevelType w:val="hybridMultilevel"/>
    <w:tmpl w:val="ABAC7980"/>
    <w:lvl w:ilvl="0" w:tplc="6C4E5D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577E4E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Ansi="Courier New" w:hint="default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283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283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283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283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283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283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283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283"/>
        </w:tabs>
      </w:pPr>
    </w:lvl>
  </w:abstractNum>
  <w:abstractNum w:abstractNumId="18">
    <w:nsid w:val="294A2C42"/>
    <w:multiLevelType w:val="hybridMultilevel"/>
    <w:tmpl w:val="1712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56595"/>
    <w:multiLevelType w:val="hybridMultilevel"/>
    <w:tmpl w:val="93DA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270185"/>
    <w:multiLevelType w:val="hybridMultilevel"/>
    <w:tmpl w:val="784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3B39"/>
    <w:multiLevelType w:val="hybridMultilevel"/>
    <w:tmpl w:val="DB9A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60BF"/>
    <w:multiLevelType w:val="hybridMultilevel"/>
    <w:tmpl w:val="87A4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15B49"/>
    <w:multiLevelType w:val="hybridMultilevel"/>
    <w:tmpl w:val="B6AED6DA"/>
    <w:name w:val="WW8Num182"/>
    <w:lvl w:ilvl="0" w:tplc="0EFE7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AD775E"/>
    <w:multiLevelType w:val="hybridMultilevel"/>
    <w:tmpl w:val="C8085474"/>
    <w:lvl w:ilvl="0" w:tplc="95AECD7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E8E452D"/>
    <w:multiLevelType w:val="hybridMultilevel"/>
    <w:tmpl w:val="01080D48"/>
    <w:lvl w:ilvl="0" w:tplc="A26A4B0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8CD327A"/>
    <w:multiLevelType w:val="hybridMultilevel"/>
    <w:tmpl w:val="CAB04FA0"/>
    <w:lvl w:ilvl="0" w:tplc="13E6D3EE">
      <w:start w:val="13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31"/>
  </w:num>
  <w:num w:numId="9">
    <w:abstractNumId w:val="21"/>
  </w:num>
  <w:num w:numId="10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9"/>
  </w:num>
  <w:num w:numId="14">
    <w:abstractNumId w:val="17"/>
  </w:num>
  <w:num w:numId="15">
    <w:abstractNumId w:val="25"/>
  </w:num>
  <w:num w:numId="16">
    <w:abstractNumId w:val="24"/>
  </w:num>
  <w:num w:numId="17">
    <w:abstractNumId w:val="8"/>
  </w:num>
  <w:num w:numId="18">
    <w:abstractNumId w:val="15"/>
  </w:num>
  <w:num w:numId="19">
    <w:abstractNumId w:val="11"/>
  </w:num>
  <w:num w:numId="20">
    <w:abstractNumId w:val="27"/>
  </w:num>
  <w:num w:numId="21">
    <w:abstractNumId w:val="23"/>
  </w:num>
  <w:num w:numId="22">
    <w:abstractNumId w:val="22"/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C"/>
    <w:rsid w:val="00001902"/>
    <w:rsid w:val="00005A32"/>
    <w:rsid w:val="00014C85"/>
    <w:rsid w:val="00016C1D"/>
    <w:rsid w:val="00017893"/>
    <w:rsid w:val="000218BE"/>
    <w:rsid w:val="00022487"/>
    <w:rsid w:val="00025643"/>
    <w:rsid w:val="00041588"/>
    <w:rsid w:val="00052C51"/>
    <w:rsid w:val="0005479C"/>
    <w:rsid w:val="00054AC7"/>
    <w:rsid w:val="00054AED"/>
    <w:rsid w:val="00054EEA"/>
    <w:rsid w:val="000579E7"/>
    <w:rsid w:val="00062246"/>
    <w:rsid w:val="000652E2"/>
    <w:rsid w:val="00065F2E"/>
    <w:rsid w:val="00066B72"/>
    <w:rsid w:val="000676D3"/>
    <w:rsid w:val="00071FA4"/>
    <w:rsid w:val="0007247A"/>
    <w:rsid w:val="00075D53"/>
    <w:rsid w:val="000860B3"/>
    <w:rsid w:val="000A2073"/>
    <w:rsid w:val="000A32D7"/>
    <w:rsid w:val="000B4288"/>
    <w:rsid w:val="000B722F"/>
    <w:rsid w:val="000C5E8B"/>
    <w:rsid w:val="000D0690"/>
    <w:rsid w:val="000D13EC"/>
    <w:rsid w:val="000D2898"/>
    <w:rsid w:val="000D5702"/>
    <w:rsid w:val="000D60EF"/>
    <w:rsid w:val="000E11FC"/>
    <w:rsid w:val="000E2053"/>
    <w:rsid w:val="000E26B6"/>
    <w:rsid w:val="000E60FA"/>
    <w:rsid w:val="000E7E2D"/>
    <w:rsid w:val="000F2833"/>
    <w:rsid w:val="0010006A"/>
    <w:rsid w:val="00101C88"/>
    <w:rsid w:val="0011074E"/>
    <w:rsid w:val="00122390"/>
    <w:rsid w:val="00123168"/>
    <w:rsid w:val="00123BB9"/>
    <w:rsid w:val="00123E7D"/>
    <w:rsid w:val="001414CB"/>
    <w:rsid w:val="001439F9"/>
    <w:rsid w:val="00143EEF"/>
    <w:rsid w:val="0014466B"/>
    <w:rsid w:val="001600C2"/>
    <w:rsid w:val="00171E22"/>
    <w:rsid w:val="00173EDE"/>
    <w:rsid w:val="00174862"/>
    <w:rsid w:val="00187815"/>
    <w:rsid w:val="00187894"/>
    <w:rsid w:val="001879C0"/>
    <w:rsid w:val="00192318"/>
    <w:rsid w:val="001A139B"/>
    <w:rsid w:val="001A481B"/>
    <w:rsid w:val="001B0562"/>
    <w:rsid w:val="001B67C0"/>
    <w:rsid w:val="001B7EBF"/>
    <w:rsid w:val="001C03D7"/>
    <w:rsid w:val="001C3039"/>
    <w:rsid w:val="001C7238"/>
    <w:rsid w:val="001D2523"/>
    <w:rsid w:val="001E2AC4"/>
    <w:rsid w:val="001F0558"/>
    <w:rsid w:val="001F133D"/>
    <w:rsid w:val="001F13EF"/>
    <w:rsid w:val="001F30D8"/>
    <w:rsid w:val="001F3940"/>
    <w:rsid w:val="001F6C8F"/>
    <w:rsid w:val="00200361"/>
    <w:rsid w:val="002029E0"/>
    <w:rsid w:val="002055A7"/>
    <w:rsid w:val="0020585B"/>
    <w:rsid w:val="00214479"/>
    <w:rsid w:val="002219AE"/>
    <w:rsid w:val="00223AA8"/>
    <w:rsid w:val="00224205"/>
    <w:rsid w:val="002253B4"/>
    <w:rsid w:val="002265A9"/>
    <w:rsid w:val="002359FD"/>
    <w:rsid w:val="00240BEC"/>
    <w:rsid w:val="00242D14"/>
    <w:rsid w:val="00264C3B"/>
    <w:rsid w:val="0027121E"/>
    <w:rsid w:val="00275E9F"/>
    <w:rsid w:val="00280E29"/>
    <w:rsid w:val="00290398"/>
    <w:rsid w:val="00294261"/>
    <w:rsid w:val="00295899"/>
    <w:rsid w:val="00296E64"/>
    <w:rsid w:val="002A5481"/>
    <w:rsid w:val="002B7CC3"/>
    <w:rsid w:val="002C2D67"/>
    <w:rsid w:val="002C6278"/>
    <w:rsid w:val="002D07D0"/>
    <w:rsid w:val="002D0F4C"/>
    <w:rsid w:val="002E09B3"/>
    <w:rsid w:val="002E20A5"/>
    <w:rsid w:val="0030284F"/>
    <w:rsid w:val="00302B81"/>
    <w:rsid w:val="00304CAB"/>
    <w:rsid w:val="003113A3"/>
    <w:rsid w:val="00323F68"/>
    <w:rsid w:val="00324115"/>
    <w:rsid w:val="0033192D"/>
    <w:rsid w:val="003343A4"/>
    <w:rsid w:val="00344984"/>
    <w:rsid w:val="00344A89"/>
    <w:rsid w:val="00351C61"/>
    <w:rsid w:val="00354F62"/>
    <w:rsid w:val="00361FA0"/>
    <w:rsid w:val="0037088B"/>
    <w:rsid w:val="0038100C"/>
    <w:rsid w:val="00381D05"/>
    <w:rsid w:val="00384E02"/>
    <w:rsid w:val="00385855"/>
    <w:rsid w:val="0038656C"/>
    <w:rsid w:val="00391B42"/>
    <w:rsid w:val="003A22CE"/>
    <w:rsid w:val="003A2CE4"/>
    <w:rsid w:val="003A48DA"/>
    <w:rsid w:val="003A5955"/>
    <w:rsid w:val="003B0DCE"/>
    <w:rsid w:val="003C3957"/>
    <w:rsid w:val="003D4A2C"/>
    <w:rsid w:val="003F07CD"/>
    <w:rsid w:val="003F25BF"/>
    <w:rsid w:val="004009CC"/>
    <w:rsid w:val="00403DA8"/>
    <w:rsid w:val="004043BB"/>
    <w:rsid w:val="004108C0"/>
    <w:rsid w:val="0042048B"/>
    <w:rsid w:val="004231C0"/>
    <w:rsid w:val="00427478"/>
    <w:rsid w:val="004309C6"/>
    <w:rsid w:val="00434065"/>
    <w:rsid w:val="00445619"/>
    <w:rsid w:val="004462E8"/>
    <w:rsid w:val="00452323"/>
    <w:rsid w:val="00466272"/>
    <w:rsid w:val="00474254"/>
    <w:rsid w:val="00477310"/>
    <w:rsid w:val="004A134C"/>
    <w:rsid w:val="004B1177"/>
    <w:rsid w:val="004D2CEA"/>
    <w:rsid w:val="004E1149"/>
    <w:rsid w:val="004E6F32"/>
    <w:rsid w:val="004F0C39"/>
    <w:rsid w:val="004F34BE"/>
    <w:rsid w:val="0051053D"/>
    <w:rsid w:val="00521FA4"/>
    <w:rsid w:val="005275C0"/>
    <w:rsid w:val="005321AC"/>
    <w:rsid w:val="0053780B"/>
    <w:rsid w:val="00553254"/>
    <w:rsid w:val="00553F51"/>
    <w:rsid w:val="005555D1"/>
    <w:rsid w:val="00560BD5"/>
    <w:rsid w:val="00563E6E"/>
    <w:rsid w:val="0056580D"/>
    <w:rsid w:val="00566A4C"/>
    <w:rsid w:val="00571D56"/>
    <w:rsid w:val="0057487B"/>
    <w:rsid w:val="00577D1F"/>
    <w:rsid w:val="0058267B"/>
    <w:rsid w:val="00585B75"/>
    <w:rsid w:val="00595684"/>
    <w:rsid w:val="00597E35"/>
    <w:rsid w:val="005A25E2"/>
    <w:rsid w:val="005A2917"/>
    <w:rsid w:val="005C2730"/>
    <w:rsid w:val="005D0A62"/>
    <w:rsid w:val="005D558E"/>
    <w:rsid w:val="005D761A"/>
    <w:rsid w:val="005E2006"/>
    <w:rsid w:val="005E2777"/>
    <w:rsid w:val="005E74FD"/>
    <w:rsid w:val="005E7B1F"/>
    <w:rsid w:val="005F1119"/>
    <w:rsid w:val="005F144D"/>
    <w:rsid w:val="005F49AF"/>
    <w:rsid w:val="00601056"/>
    <w:rsid w:val="0060373F"/>
    <w:rsid w:val="006100A8"/>
    <w:rsid w:val="006337D7"/>
    <w:rsid w:val="00641F04"/>
    <w:rsid w:val="00650A30"/>
    <w:rsid w:val="00653D7C"/>
    <w:rsid w:val="0066025E"/>
    <w:rsid w:val="006739B5"/>
    <w:rsid w:val="00675BD2"/>
    <w:rsid w:val="006822D6"/>
    <w:rsid w:val="006921FE"/>
    <w:rsid w:val="00696E97"/>
    <w:rsid w:val="006A15C8"/>
    <w:rsid w:val="006A23DC"/>
    <w:rsid w:val="006A24E3"/>
    <w:rsid w:val="006A4DB5"/>
    <w:rsid w:val="006A5A81"/>
    <w:rsid w:val="006A7BB1"/>
    <w:rsid w:val="006B7BCB"/>
    <w:rsid w:val="006C13B4"/>
    <w:rsid w:val="006C7D11"/>
    <w:rsid w:val="006D01AA"/>
    <w:rsid w:val="006D295D"/>
    <w:rsid w:val="006D5659"/>
    <w:rsid w:val="006E4297"/>
    <w:rsid w:val="006E64FA"/>
    <w:rsid w:val="00701474"/>
    <w:rsid w:val="00707147"/>
    <w:rsid w:val="007133DF"/>
    <w:rsid w:val="00716BF5"/>
    <w:rsid w:val="007203FF"/>
    <w:rsid w:val="00730C0D"/>
    <w:rsid w:val="00731D59"/>
    <w:rsid w:val="00732720"/>
    <w:rsid w:val="00740A9B"/>
    <w:rsid w:val="00755CA3"/>
    <w:rsid w:val="007651ED"/>
    <w:rsid w:val="00790305"/>
    <w:rsid w:val="00796732"/>
    <w:rsid w:val="007A3058"/>
    <w:rsid w:val="007A39B0"/>
    <w:rsid w:val="007A3B41"/>
    <w:rsid w:val="007B4F36"/>
    <w:rsid w:val="007B55C2"/>
    <w:rsid w:val="007D13AC"/>
    <w:rsid w:val="007D1739"/>
    <w:rsid w:val="007D1D18"/>
    <w:rsid w:val="007D3BFC"/>
    <w:rsid w:val="007D6FE3"/>
    <w:rsid w:val="007E319C"/>
    <w:rsid w:val="008047DD"/>
    <w:rsid w:val="0080495C"/>
    <w:rsid w:val="0080670E"/>
    <w:rsid w:val="00814BE1"/>
    <w:rsid w:val="008223D1"/>
    <w:rsid w:val="0082559A"/>
    <w:rsid w:val="00826811"/>
    <w:rsid w:val="008379FF"/>
    <w:rsid w:val="00843710"/>
    <w:rsid w:val="00845741"/>
    <w:rsid w:val="00847FE0"/>
    <w:rsid w:val="0085733A"/>
    <w:rsid w:val="00861C1A"/>
    <w:rsid w:val="00870E4D"/>
    <w:rsid w:val="00873F95"/>
    <w:rsid w:val="00877F30"/>
    <w:rsid w:val="00881898"/>
    <w:rsid w:val="00884445"/>
    <w:rsid w:val="00884B87"/>
    <w:rsid w:val="00891DDB"/>
    <w:rsid w:val="008A066A"/>
    <w:rsid w:val="008A375C"/>
    <w:rsid w:val="008A3AEA"/>
    <w:rsid w:val="008B160F"/>
    <w:rsid w:val="008B27DC"/>
    <w:rsid w:val="008C2F78"/>
    <w:rsid w:val="008C764B"/>
    <w:rsid w:val="008E5A22"/>
    <w:rsid w:val="008E65A2"/>
    <w:rsid w:val="00900315"/>
    <w:rsid w:val="00906C87"/>
    <w:rsid w:val="00907E90"/>
    <w:rsid w:val="00911DA9"/>
    <w:rsid w:val="00915A35"/>
    <w:rsid w:val="00915E10"/>
    <w:rsid w:val="00921EEB"/>
    <w:rsid w:val="009238E0"/>
    <w:rsid w:val="00931D41"/>
    <w:rsid w:val="00934153"/>
    <w:rsid w:val="0094148E"/>
    <w:rsid w:val="0094343B"/>
    <w:rsid w:val="0095133C"/>
    <w:rsid w:val="009622E2"/>
    <w:rsid w:val="00963903"/>
    <w:rsid w:val="009721F1"/>
    <w:rsid w:val="009745D0"/>
    <w:rsid w:val="00975F90"/>
    <w:rsid w:val="009775A9"/>
    <w:rsid w:val="00986F79"/>
    <w:rsid w:val="00987803"/>
    <w:rsid w:val="00992343"/>
    <w:rsid w:val="00992787"/>
    <w:rsid w:val="009B083F"/>
    <w:rsid w:val="009B0A55"/>
    <w:rsid w:val="009C0463"/>
    <w:rsid w:val="009C1841"/>
    <w:rsid w:val="009C5E37"/>
    <w:rsid w:val="009D0A85"/>
    <w:rsid w:val="009D3624"/>
    <w:rsid w:val="009D6E27"/>
    <w:rsid w:val="009E5781"/>
    <w:rsid w:val="009E7799"/>
    <w:rsid w:val="00A011FE"/>
    <w:rsid w:val="00A017DC"/>
    <w:rsid w:val="00A02DB7"/>
    <w:rsid w:val="00A05495"/>
    <w:rsid w:val="00A11E2E"/>
    <w:rsid w:val="00A208E9"/>
    <w:rsid w:val="00A24F88"/>
    <w:rsid w:val="00A27259"/>
    <w:rsid w:val="00A279BD"/>
    <w:rsid w:val="00A32BEE"/>
    <w:rsid w:val="00A41979"/>
    <w:rsid w:val="00A52FA0"/>
    <w:rsid w:val="00A542BD"/>
    <w:rsid w:val="00A55158"/>
    <w:rsid w:val="00A646DC"/>
    <w:rsid w:val="00A70710"/>
    <w:rsid w:val="00A713EE"/>
    <w:rsid w:val="00A7433A"/>
    <w:rsid w:val="00A950DB"/>
    <w:rsid w:val="00A95791"/>
    <w:rsid w:val="00A97469"/>
    <w:rsid w:val="00AA133B"/>
    <w:rsid w:val="00AA1DF7"/>
    <w:rsid w:val="00AA5595"/>
    <w:rsid w:val="00AC3748"/>
    <w:rsid w:val="00AC684C"/>
    <w:rsid w:val="00AD0907"/>
    <w:rsid w:val="00AD2525"/>
    <w:rsid w:val="00AD2E6F"/>
    <w:rsid w:val="00AE2D0D"/>
    <w:rsid w:val="00AE508A"/>
    <w:rsid w:val="00AF70E0"/>
    <w:rsid w:val="00B01A40"/>
    <w:rsid w:val="00B0203E"/>
    <w:rsid w:val="00B053DB"/>
    <w:rsid w:val="00B06B67"/>
    <w:rsid w:val="00B166FC"/>
    <w:rsid w:val="00B206CA"/>
    <w:rsid w:val="00B23A30"/>
    <w:rsid w:val="00B261CB"/>
    <w:rsid w:val="00B300A9"/>
    <w:rsid w:val="00B47A5D"/>
    <w:rsid w:val="00B51920"/>
    <w:rsid w:val="00B70831"/>
    <w:rsid w:val="00B71330"/>
    <w:rsid w:val="00B71529"/>
    <w:rsid w:val="00B76A22"/>
    <w:rsid w:val="00B81A5C"/>
    <w:rsid w:val="00B85FD7"/>
    <w:rsid w:val="00BA20F5"/>
    <w:rsid w:val="00BA2F08"/>
    <w:rsid w:val="00BB0911"/>
    <w:rsid w:val="00BB0936"/>
    <w:rsid w:val="00BC069A"/>
    <w:rsid w:val="00BD67B0"/>
    <w:rsid w:val="00BF6982"/>
    <w:rsid w:val="00C00BAC"/>
    <w:rsid w:val="00C019BA"/>
    <w:rsid w:val="00C10F19"/>
    <w:rsid w:val="00C12B46"/>
    <w:rsid w:val="00C25FC5"/>
    <w:rsid w:val="00C27956"/>
    <w:rsid w:val="00C33B73"/>
    <w:rsid w:val="00C34ABD"/>
    <w:rsid w:val="00C42B38"/>
    <w:rsid w:val="00C456F7"/>
    <w:rsid w:val="00C46CF1"/>
    <w:rsid w:val="00C51364"/>
    <w:rsid w:val="00C53CFE"/>
    <w:rsid w:val="00C55254"/>
    <w:rsid w:val="00C56084"/>
    <w:rsid w:val="00C63176"/>
    <w:rsid w:val="00C666EA"/>
    <w:rsid w:val="00C723C8"/>
    <w:rsid w:val="00C75B64"/>
    <w:rsid w:val="00C833BC"/>
    <w:rsid w:val="00C925A1"/>
    <w:rsid w:val="00CA0960"/>
    <w:rsid w:val="00CA201E"/>
    <w:rsid w:val="00CA3CF2"/>
    <w:rsid w:val="00CA58E3"/>
    <w:rsid w:val="00CA5B49"/>
    <w:rsid w:val="00CA6004"/>
    <w:rsid w:val="00CB697E"/>
    <w:rsid w:val="00CC6AD9"/>
    <w:rsid w:val="00CD1071"/>
    <w:rsid w:val="00CD7B90"/>
    <w:rsid w:val="00CE7B37"/>
    <w:rsid w:val="00CF19AA"/>
    <w:rsid w:val="00CF1A32"/>
    <w:rsid w:val="00CF2125"/>
    <w:rsid w:val="00CF2757"/>
    <w:rsid w:val="00D0128C"/>
    <w:rsid w:val="00D02206"/>
    <w:rsid w:val="00D02244"/>
    <w:rsid w:val="00D24ADB"/>
    <w:rsid w:val="00D3061D"/>
    <w:rsid w:val="00D321DB"/>
    <w:rsid w:val="00D34E49"/>
    <w:rsid w:val="00D359B0"/>
    <w:rsid w:val="00D36FC4"/>
    <w:rsid w:val="00D41500"/>
    <w:rsid w:val="00D4177C"/>
    <w:rsid w:val="00D452C9"/>
    <w:rsid w:val="00D46631"/>
    <w:rsid w:val="00D551DF"/>
    <w:rsid w:val="00D57F4F"/>
    <w:rsid w:val="00D64240"/>
    <w:rsid w:val="00D655C3"/>
    <w:rsid w:val="00D67624"/>
    <w:rsid w:val="00D73D41"/>
    <w:rsid w:val="00D7403A"/>
    <w:rsid w:val="00D821C8"/>
    <w:rsid w:val="00D936F5"/>
    <w:rsid w:val="00D9453D"/>
    <w:rsid w:val="00D974BD"/>
    <w:rsid w:val="00D97605"/>
    <w:rsid w:val="00DA5696"/>
    <w:rsid w:val="00DA62E2"/>
    <w:rsid w:val="00DA7832"/>
    <w:rsid w:val="00DB0820"/>
    <w:rsid w:val="00DB61D1"/>
    <w:rsid w:val="00DB744F"/>
    <w:rsid w:val="00DC027C"/>
    <w:rsid w:val="00DC4B82"/>
    <w:rsid w:val="00DD6BDA"/>
    <w:rsid w:val="00DE2D81"/>
    <w:rsid w:val="00DF1C86"/>
    <w:rsid w:val="00DF3424"/>
    <w:rsid w:val="00DF4295"/>
    <w:rsid w:val="00E016D0"/>
    <w:rsid w:val="00E0227A"/>
    <w:rsid w:val="00E03B06"/>
    <w:rsid w:val="00E10193"/>
    <w:rsid w:val="00E17A4D"/>
    <w:rsid w:val="00E258FC"/>
    <w:rsid w:val="00E26A81"/>
    <w:rsid w:val="00E30019"/>
    <w:rsid w:val="00E304FB"/>
    <w:rsid w:val="00E42ADB"/>
    <w:rsid w:val="00E43644"/>
    <w:rsid w:val="00E50BEF"/>
    <w:rsid w:val="00E53BAD"/>
    <w:rsid w:val="00E54495"/>
    <w:rsid w:val="00E5599B"/>
    <w:rsid w:val="00E72D41"/>
    <w:rsid w:val="00E73E84"/>
    <w:rsid w:val="00E7417A"/>
    <w:rsid w:val="00E742EC"/>
    <w:rsid w:val="00E97155"/>
    <w:rsid w:val="00EA065F"/>
    <w:rsid w:val="00EB3404"/>
    <w:rsid w:val="00EB5307"/>
    <w:rsid w:val="00EB6AC7"/>
    <w:rsid w:val="00EC08F2"/>
    <w:rsid w:val="00ED04F4"/>
    <w:rsid w:val="00ED0B7D"/>
    <w:rsid w:val="00ED241E"/>
    <w:rsid w:val="00ED32FA"/>
    <w:rsid w:val="00ED56D4"/>
    <w:rsid w:val="00EE5673"/>
    <w:rsid w:val="00EF3F66"/>
    <w:rsid w:val="00EF5002"/>
    <w:rsid w:val="00F053AC"/>
    <w:rsid w:val="00F14784"/>
    <w:rsid w:val="00F227CE"/>
    <w:rsid w:val="00F247D1"/>
    <w:rsid w:val="00F26898"/>
    <w:rsid w:val="00F26C24"/>
    <w:rsid w:val="00F31430"/>
    <w:rsid w:val="00F31874"/>
    <w:rsid w:val="00F35CE5"/>
    <w:rsid w:val="00F44EB2"/>
    <w:rsid w:val="00F504C5"/>
    <w:rsid w:val="00F505C5"/>
    <w:rsid w:val="00F51F85"/>
    <w:rsid w:val="00F544DD"/>
    <w:rsid w:val="00F548EC"/>
    <w:rsid w:val="00F5569C"/>
    <w:rsid w:val="00F562FC"/>
    <w:rsid w:val="00F5777D"/>
    <w:rsid w:val="00F57C45"/>
    <w:rsid w:val="00F64562"/>
    <w:rsid w:val="00F658F9"/>
    <w:rsid w:val="00F66780"/>
    <w:rsid w:val="00F76624"/>
    <w:rsid w:val="00F837DA"/>
    <w:rsid w:val="00FA1DEB"/>
    <w:rsid w:val="00FA2959"/>
    <w:rsid w:val="00FB50AB"/>
    <w:rsid w:val="00FC32A1"/>
    <w:rsid w:val="00FC389C"/>
    <w:rsid w:val="00FC5464"/>
    <w:rsid w:val="00FC5665"/>
    <w:rsid w:val="00FC672A"/>
    <w:rsid w:val="00FD74FE"/>
    <w:rsid w:val="00FE2DED"/>
    <w:rsid w:val="00FE77FC"/>
    <w:rsid w:val="00FF2C99"/>
    <w:rsid w:val="00FF560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B0203E"/>
    <w:pPr>
      <w:suppressAutoHyphens/>
      <w:spacing w:before="280" w:after="28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0203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2D07D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0203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03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B02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B0203E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0203E"/>
  </w:style>
  <w:style w:type="paragraph" w:styleId="a0">
    <w:name w:val="Body Text"/>
    <w:aliases w:val="Список 1,Çàã1,BO,ID,body indent,andrad,EHPT,Body Text2,Bodytext,paragraph 2,AvtalBrödtext,ändrad"/>
    <w:basedOn w:val="a"/>
    <w:link w:val="a4"/>
    <w:rsid w:val="00B0203E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,Bodytext Знак,paragraph 2 Знак,AvtalBrödtext Знак,ändrad Знак"/>
    <w:basedOn w:val="a1"/>
    <w:link w:val="a0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B0203E"/>
    <w:rPr>
      <w:rFonts w:ascii="Times New Roman" w:hAnsi="Times New Roman" w:cs="Times New Roman"/>
    </w:rPr>
  </w:style>
  <w:style w:type="character" w:customStyle="1" w:styleId="WW8Num4z0">
    <w:name w:val="WW8Num4z0"/>
    <w:rsid w:val="00B0203E"/>
    <w:rPr>
      <w:b/>
      <w:i w:val="0"/>
    </w:rPr>
  </w:style>
  <w:style w:type="character" w:customStyle="1" w:styleId="WW8Num4z1">
    <w:name w:val="WW8Num4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sid w:val="00B0203E"/>
    <w:rPr>
      <w:b w:val="0"/>
      <w:bCs w:val="0"/>
      <w:i w:val="0"/>
      <w:iCs w:val="0"/>
    </w:rPr>
  </w:style>
  <w:style w:type="character" w:customStyle="1" w:styleId="WW8Num4z5">
    <w:name w:val="WW8Num4z5"/>
    <w:rsid w:val="00B0203E"/>
    <w:rPr>
      <w:rFonts w:ascii="Symbol" w:hAnsi="Symbol"/>
    </w:rPr>
  </w:style>
  <w:style w:type="character" w:customStyle="1" w:styleId="21">
    <w:name w:val="Основной шрифт абзаца2"/>
    <w:rsid w:val="00B0203E"/>
  </w:style>
  <w:style w:type="character" w:customStyle="1" w:styleId="WW8Num5z0">
    <w:name w:val="WW8Num5z0"/>
    <w:rsid w:val="00B0203E"/>
    <w:rPr>
      <w:rFonts w:ascii="Symbol" w:hAnsi="Symbol" w:cs="Times New Roman"/>
      <w:sz w:val="16"/>
    </w:rPr>
  </w:style>
  <w:style w:type="character" w:customStyle="1" w:styleId="WW8Num6z0">
    <w:name w:val="WW8Num6z0"/>
    <w:rsid w:val="00B0203E"/>
    <w:rPr>
      <w:rFonts w:ascii="Times New Roman" w:hAnsi="Times New Roman"/>
      <w:color w:val="000000"/>
    </w:rPr>
  </w:style>
  <w:style w:type="character" w:customStyle="1" w:styleId="WW8Num7z0">
    <w:name w:val="WW8Num7z0"/>
    <w:rsid w:val="00B0203E"/>
    <w:rPr>
      <w:rFonts w:ascii="Symbol" w:hAnsi="Symbol"/>
      <w:sz w:val="20"/>
    </w:rPr>
  </w:style>
  <w:style w:type="character" w:customStyle="1" w:styleId="WW8Num8z0">
    <w:name w:val="WW8Num8z0"/>
    <w:rsid w:val="00B0203E"/>
    <w:rPr>
      <w:rFonts w:ascii="Symbol" w:hAnsi="Symbol" w:cs="Times New Roman"/>
    </w:rPr>
  </w:style>
  <w:style w:type="character" w:customStyle="1" w:styleId="WW8Num9z0">
    <w:name w:val="WW8Num9z0"/>
    <w:rsid w:val="00B0203E"/>
    <w:rPr>
      <w:rFonts w:ascii="Times New Roman" w:hAnsi="Times New Roman" w:cs="Times New Roman"/>
    </w:rPr>
  </w:style>
  <w:style w:type="character" w:customStyle="1" w:styleId="WW8Num10z0">
    <w:name w:val="WW8Num10z0"/>
    <w:rsid w:val="00B0203E"/>
    <w:rPr>
      <w:rFonts w:ascii="Symbol" w:hAnsi="Symbol"/>
      <w:color w:val="000000"/>
    </w:rPr>
  </w:style>
  <w:style w:type="character" w:customStyle="1" w:styleId="WW8Num11z0">
    <w:name w:val="WW8Num11z0"/>
    <w:rsid w:val="00B0203E"/>
    <w:rPr>
      <w:rFonts w:ascii="Times New Roman" w:hAnsi="Times New Roman" w:cs="Times New Roman"/>
      <w:sz w:val="16"/>
    </w:rPr>
  </w:style>
  <w:style w:type="character" w:customStyle="1" w:styleId="WW8Num12z0">
    <w:name w:val="WW8Num12z0"/>
    <w:rsid w:val="00B0203E"/>
    <w:rPr>
      <w:rFonts w:ascii="Symbol" w:hAnsi="Symbol"/>
      <w:sz w:val="20"/>
    </w:rPr>
  </w:style>
  <w:style w:type="character" w:customStyle="1" w:styleId="WW8Num13z0">
    <w:name w:val="WW8Num13z0"/>
    <w:rsid w:val="00B0203E"/>
    <w:rPr>
      <w:rFonts w:ascii="Times New Roman" w:hAnsi="Times New Roman"/>
      <w:sz w:val="20"/>
    </w:rPr>
  </w:style>
  <w:style w:type="character" w:customStyle="1" w:styleId="WW8Num14z0">
    <w:name w:val="WW8Num14z0"/>
    <w:rsid w:val="00B0203E"/>
    <w:rPr>
      <w:rFonts w:ascii="Symbol" w:hAnsi="Symbol" w:cs="Times New Roman"/>
      <w:sz w:val="16"/>
    </w:rPr>
  </w:style>
  <w:style w:type="character" w:customStyle="1" w:styleId="WW8Num15z0">
    <w:name w:val="WW8Num15z0"/>
    <w:rsid w:val="00B0203E"/>
    <w:rPr>
      <w:rFonts w:ascii="Symbol" w:hAnsi="Symbol"/>
      <w:b w:val="0"/>
      <w:color w:val="000000"/>
    </w:rPr>
  </w:style>
  <w:style w:type="character" w:customStyle="1" w:styleId="WW8Num16z0">
    <w:name w:val="WW8Num16z0"/>
    <w:rsid w:val="00B0203E"/>
    <w:rPr>
      <w:rFonts w:ascii="Times New Roman" w:hAnsi="Times New Roman"/>
      <w:sz w:val="20"/>
    </w:rPr>
  </w:style>
  <w:style w:type="character" w:customStyle="1" w:styleId="WW8Num17z0">
    <w:name w:val="WW8Num17z0"/>
    <w:rsid w:val="00B0203E"/>
    <w:rPr>
      <w:rFonts w:ascii="Symbol" w:hAnsi="Symbol"/>
      <w:sz w:val="20"/>
    </w:rPr>
  </w:style>
  <w:style w:type="character" w:customStyle="1" w:styleId="WW8Num18z0">
    <w:name w:val="WW8Num18z0"/>
    <w:rsid w:val="00B0203E"/>
    <w:rPr>
      <w:rFonts w:ascii="Times New Roman" w:hAnsi="Times New Roman"/>
      <w:sz w:val="20"/>
    </w:rPr>
  </w:style>
  <w:style w:type="character" w:customStyle="1" w:styleId="WW8Num19z0">
    <w:name w:val="WW8Num19z0"/>
    <w:rsid w:val="00B0203E"/>
    <w:rPr>
      <w:rFonts w:ascii="Times New Roman" w:hAnsi="Times New Roman"/>
      <w:sz w:val="20"/>
    </w:rPr>
  </w:style>
  <w:style w:type="character" w:customStyle="1" w:styleId="WW8Num20z0">
    <w:name w:val="WW8Num20z0"/>
    <w:rsid w:val="00B0203E"/>
    <w:rPr>
      <w:rFonts w:ascii="Times New Roman" w:hAnsi="Times New Roman" w:cs="Times New Roman"/>
      <w:sz w:val="16"/>
    </w:rPr>
  </w:style>
  <w:style w:type="character" w:customStyle="1" w:styleId="WW8Num21z0">
    <w:name w:val="WW8Num21z0"/>
    <w:rsid w:val="00B0203E"/>
    <w:rPr>
      <w:rFonts w:ascii="Times New Roman" w:hAnsi="Times New Roman" w:cs="Times New Roman"/>
      <w:sz w:val="16"/>
    </w:rPr>
  </w:style>
  <w:style w:type="character" w:customStyle="1" w:styleId="WW8Num22z0">
    <w:name w:val="WW8Num22z0"/>
    <w:rsid w:val="00B0203E"/>
    <w:rPr>
      <w:rFonts w:ascii="Times New Roman" w:hAnsi="Times New Roman" w:cs="Times New Roman"/>
      <w:sz w:val="16"/>
    </w:rPr>
  </w:style>
  <w:style w:type="character" w:customStyle="1" w:styleId="WW8Num23z0">
    <w:name w:val="WW8Num23z0"/>
    <w:rsid w:val="00B0203E"/>
    <w:rPr>
      <w:b/>
      <w:i w:val="0"/>
    </w:rPr>
  </w:style>
  <w:style w:type="character" w:customStyle="1" w:styleId="WW8Num23z1">
    <w:name w:val="WW8Num23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B0203E"/>
    <w:rPr>
      <w:b w:val="0"/>
      <w:bCs w:val="0"/>
      <w:i w:val="0"/>
      <w:iCs w:val="0"/>
    </w:rPr>
  </w:style>
  <w:style w:type="character" w:customStyle="1" w:styleId="WW8Num23z3">
    <w:name w:val="WW8Num23z3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sid w:val="00B0203E"/>
    <w:rPr>
      <w:rFonts w:ascii="Symbol" w:hAnsi="Symbol"/>
    </w:rPr>
  </w:style>
  <w:style w:type="character" w:customStyle="1" w:styleId="WW8Num25z0">
    <w:name w:val="WW8Num25z0"/>
    <w:rsid w:val="00B0203E"/>
    <w:rPr>
      <w:sz w:val="16"/>
    </w:rPr>
  </w:style>
  <w:style w:type="character" w:customStyle="1" w:styleId="WW8Num25z1">
    <w:name w:val="WW8Num25z1"/>
    <w:rsid w:val="00B0203E"/>
    <w:rPr>
      <w:rFonts w:ascii="Courier New" w:hAnsi="Courier New"/>
    </w:rPr>
  </w:style>
  <w:style w:type="character" w:customStyle="1" w:styleId="WW8Num25z2">
    <w:name w:val="WW8Num25z2"/>
    <w:rsid w:val="00B0203E"/>
    <w:rPr>
      <w:rFonts w:ascii="Wingdings" w:hAnsi="Wingdings"/>
    </w:rPr>
  </w:style>
  <w:style w:type="character" w:customStyle="1" w:styleId="WW8Num25z3">
    <w:name w:val="WW8Num25z3"/>
    <w:rsid w:val="00B0203E"/>
    <w:rPr>
      <w:rFonts w:ascii="Symbol" w:hAnsi="Symbol"/>
    </w:rPr>
  </w:style>
  <w:style w:type="character" w:customStyle="1" w:styleId="WW8Num26z0">
    <w:name w:val="WW8Num26z0"/>
    <w:rsid w:val="00B0203E"/>
    <w:rPr>
      <w:sz w:val="16"/>
    </w:rPr>
  </w:style>
  <w:style w:type="character" w:customStyle="1" w:styleId="WW8Num26z1">
    <w:name w:val="WW8Num26z1"/>
    <w:rsid w:val="00B0203E"/>
    <w:rPr>
      <w:rFonts w:ascii="Courier New" w:hAnsi="Courier New"/>
    </w:rPr>
  </w:style>
  <w:style w:type="character" w:customStyle="1" w:styleId="WW8Num26z2">
    <w:name w:val="WW8Num26z2"/>
    <w:rsid w:val="00B0203E"/>
    <w:rPr>
      <w:rFonts w:ascii="Wingdings" w:hAnsi="Wingdings"/>
    </w:rPr>
  </w:style>
  <w:style w:type="character" w:customStyle="1" w:styleId="WW8Num26z3">
    <w:name w:val="WW8Num26z3"/>
    <w:rsid w:val="00B0203E"/>
    <w:rPr>
      <w:rFonts w:ascii="Symbol" w:hAnsi="Symbol"/>
    </w:rPr>
  </w:style>
  <w:style w:type="character" w:customStyle="1" w:styleId="12">
    <w:name w:val="Основной шрифт абзаца1"/>
    <w:rsid w:val="00B0203E"/>
  </w:style>
  <w:style w:type="character" w:styleId="a5">
    <w:name w:val="Hyperlink"/>
    <w:rsid w:val="00B0203E"/>
    <w:rPr>
      <w:color w:val="0000FF"/>
      <w:u w:val="single"/>
    </w:rPr>
  </w:style>
  <w:style w:type="character" w:customStyle="1" w:styleId="postbody">
    <w:name w:val="postbody"/>
    <w:basedOn w:val="12"/>
    <w:rsid w:val="00B0203E"/>
  </w:style>
  <w:style w:type="character" w:styleId="a6">
    <w:name w:val="page number"/>
    <w:basedOn w:val="12"/>
    <w:semiHidden/>
    <w:rsid w:val="00B0203E"/>
  </w:style>
  <w:style w:type="character" w:customStyle="1" w:styleId="a7">
    <w:name w:val="Символ сноски"/>
    <w:rsid w:val="00B0203E"/>
    <w:rPr>
      <w:vertAlign w:val="superscript"/>
    </w:rPr>
  </w:style>
  <w:style w:type="character" w:customStyle="1" w:styleId="13">
    <w:name w:val="Знак сноски1"/>
    <w:rsid w:val="00B0203E"/>
    <w:rPr>
      <w:vertAlign w:val="superscript"/>
    </w:rPr>
  </w:style>
  <w:style w:type="character" w:customStyle="1" w:styleId="22">
    <w:name w:val="Знак сноски2"/>
    <w:rsid w:val="00B0203E"/>
    <w:rPr>
      <w:vertAlign w:val="superscript"/>
    </w:rPr>
  </w:style>
  <w:style w:type="character" w:customStyle="1" w:styleId="WW-">
    <w:name w:val="WW-Знак сноски"/>
    <w:rsid w:val="00B0203E"/>
    <w:rPr>
      <w:vertAlign w:val="superscript"/>
    </w:rPr>
  </w:style>
  <w:style w:type="character" w:customStyle="1" w:styleId="4">
    <w:name w:val="Знак сноски4"/>
    <w:rsid w:val="00B0203E"/>
    <w:rPr>
      <w:vertAlign w:val="superscript"/>
    </w:rPr>
  </w:style>
  <w:style w:type="character" w:customStyle="1" w:styleId="a8">
    <w:name w:val="Символы концевой сноски"/>
    <w:rsid w:val="00B0203E"/>
    <w:rPr>
      <w:vertAlign w:val="superscript"/>
    </w:rPr>
  </w:style>
  <w:style w:type="character" w:customStyle="1" w:styleId="WW-0">
    <w:name w:val="WW-Символы концевой сноски"/>
    <w:rsid w:val="00B0203E"/>
  </w:style>
  <w:style w:type="character" w:customStyle="1" w:styleId="a9">
    <w:name w:val="Нижний колонтитул Знак"/>
    <w:aliases w:val="Знак Знак2"/>
    <w:uiPriority w:val="99"/>
    <w:rsid w:val="00B0203E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sid w:val="00B0203E"/>
    <w:rPr>
      <w:rFonts w:ascii="Tahoma" w:hAnsi="Tahoma" w:cs="Tahoma"/>
      <w:sz w:val="16"/>
      <w:szCs w:val="16"/>
    </w:rPr>
  </w:style>
  <w:style w:type="character" w:customStyle="1" w:styleId="32">
    <w:name w:val="Знак сноски3"/>
    <w:rsid w:val="00B0203E"/>
    <w:rPr>
      <w:vertAlign w:val="superscript"/>
    </w:rPr>
  </w:style>
  <w:style w:type="character" w:styleId="ab">
    <w:name w:val="footnote reference"/>
    <w:semiHidden/>
    <w:rsid w:val="00B0203E"/>
    <w:rPr>
      <w:vertAlign w:val="superscript"/>
    </w:rPr>
  </w:style>
  <w:style w:type="character" w:styleId="ac">
    <w:name w:val="endnote reference"/>
    <w:semiHidden/>
    <w:rsid w:val="00B0203E"/>
    <w:rPr>
      <w:vertAlign w:val="superscript"/>
    </w:rPr>
  </w:style>
  <w:style w:type="paragraph" w:customStyle="1" w:styleId="14">
    <w:name w:val="Заголовок1"/>
    <w:basedOn w:val="a"/>
    <w:next w:val="a0"/>
    <w:rsid w:val="00B020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0"/>
    <w:semiHidden/>
    <w:rsid w:val="00B0203E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03zagolovok2">
    <w:name w:val="03zagolovok2"/>
    <w:basedOn w:val="a"/>
    <w:rsid w:val="00B0203E"/>
    <w:pPr>
      <w:keepNext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sz w:val="28"/>
      <w:szCs w:val="28"/>
      <w:lang w:eastAsia="ar-SA"/>
    </w:rPr>
  </w:style>
  <w:style w:type="paragraph" w:customStyle="1" w:styleId="01zagolovok">
    <w:name w:val="01_zagolovok"/>
    <w:basedOn w:val="a"/>
    <w:rsid w:val="00B0203E"/>
    <w:pPr>
      <w:keepNext/>
      <w:pageBreakBefore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sz w:val="40"/>
      <w:szCs w:val="62"/>
      <w:lang w:eastAsia="ar-SA"/>
    </w:rPr>
  </w:style>
  <w:style w:type="paragraph" w:customStyle="1" w:styleId="02statia1">
    <w:name w:val="02statia1"/>
    <w:basedOn w:val="a"/>
    <w:rsid w:val="00B0203E"/>
    <w:pPr>
      <w:keepNext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sz w:val="28"/>
      <w:szCs w:val="28"/>
      <w:lang w:eastAsia="ar-SA"/>
    </w:rPr>
  </w:style>
  <w:style w:type="paragraph" w:customStyle="1" w:styleId="02statia2">
    <w:name w:val="02statia2"/>
    <w:basedOn w:val="a"/>
    <w:rsid w:val="00B0203E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B0203E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e">
    <w:name w:val="Normal (Web)"/>
    <w:basedOn w:val="a"/>
    <w:rsid w:val="00B020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02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020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">
    <w:name w:val="Стиль3 Знак Знак"/>
    <w:basedOn w:val="210"/>
    <w:rsid w:val="00B0203E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rsid w:val="00B02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">
    <w:name w:val="Контракт-раздел"/>
    <w:basedOn w:val="a"/>
    <w:next w:val="-0"/>
    <w:rsid w:val="00B0203E"/>
    <w:pPr>
      <w:keepNext/>
      <w:numPr>
        <w:ilvl w:val="3"/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customStyle="1" w:styleId="-0">
    <w:name w:val="Контракт-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1">
    <w:name w:val="Контракт-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2">
    <w:name w:val="Контракт-под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aliases w:val=" Знак,Знак"/>
    <w:basedOn w:val="a"/>
    <w:link w:val="17"/>
    <w:uiPriority w:val="99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7">
    <w:name w:val="Нижний колонтитул Знак1"/>
    <w:aliases w:val=" Знак Знак,Знак Знак1"/>
    <w:basedOn w:val="a1"/>
    <w:link w:val="af1"/>
    <w:uiPriority w:val="99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Обычный1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0203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"/>
    <w:rsid w:val="00B0203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B0203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B02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 (веб)1"/>
    <w:basedOn w:val="a"/>
    <w:rsid w:val="00B020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11">
    <w:name w:val="caaieiaie 11"/>
    <w:basedOn w:val="a"/>
    <w:next w:val="a"/>
    <w:rsid w:val="00B0203E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semiHidden/>
    <w:rsid w:val="00B020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semiHidden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0"/>
    <w:link w:val="af7"/>
    <w:qFormat/>
    <w:rsid w:val="00B0203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af7">
    <w:name w:val="Подзаголовок Знак"/>
    <w:basedOn w:val="a1"/>
    <w:link w:val="af6"/>
    <w:rsid w:val="00B0203E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9">
    <w:name w:val="index 1"/>
    <w:basedOn w:val="a"/>
    <w:next w:val="a"/>
    <w:semiHidden/>
    <w:rsid w:val="00B0203E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index heading"/>
    <w:basedOn w:val="a"/>
    <w:next w:val="19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0203E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rsid w:val="00B0203E"/>
    <w:pPr>
      <w:keepNext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Firstline127cm">
    <w:name w:val="Style First line:  127 cm"/>
    <w:basedOn w:val="a"/>
    <w:rsid w:val="00B020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f6"/>
    <w:link w:val="afb"/>
    <w:qFormat/>
    <w:rsid w:val="00B02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1"/>
    <w:link w:val="afa"/>
    <w:rsid w:val="00B020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B0203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020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rsid w:val="00B0203E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a"/>
    <w:rsid w:val="00B0203E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sz w:val="24"/>
      <w:lang w:eastAsia="ar-SA"/>
    </w:rPr>
  </w:style>
  <w:style w:type="paragraph" w:customStyle="1" w:styleId="aff1">
    <w:name w:val="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2">
    <w:name w:val="List Paragraph"/>
    <w:basedOn w:val="a"/>
    <w:link w:val="aff3"/>
    <w:qFormat/>
    <w:rsid w:val="00B020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4">
    <w:name w:val="Balloon Text"/>
    <w:basedOn w:val="a"/>
    <w:link w:val="1a"/>
    <w:rsid w:val="00B020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f4"/>
    <w:rsid w:val="00B02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5">
    <w:name w:val="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312">
    <w:name w:val="аголовок 31"/>
    <w:basedOn w:val="a"/>
    <w:next w:val="a"/>
    <w:rsid w:val="00B0203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">
    <w:name w:val="HTML Address"/>
    <w:basedOn w:val="a"/>
    <w:link w:val="HTML0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rsid w:val="00B0203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"/>
    <w:rsid w:val="00B0203E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B0203E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B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iffins">
    <w:name w:val="diff_ins"/>
    <w:rsid w:val="00B0203E"/>
  </w:style>
  <w:style w:type="paragraph" w:customStyle="1" w:styleId="aff8">
    <w:name w:val="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Revision"/>
    <w:hidden/>
    <w:uiPriority w:val="99"/>
    <w:semiHidden/>
    <w:rsid w:val="00B02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b">
    <w:name w:val="Подподпункт"/>
    <w:basedOn w:val="a"/>
    <w:rsid w:val="00B0203E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c">
    <w:name w:val="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d">
    <w:name w:val="Table Grid"/>
    <w:basedOn w:val="a2"/>
    <w:rsid w:val="00B02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B0203E"/>
  </w:style>
  <w:style w:type="paragraph" w:customStyle="1" w:styleId="26">
    <w:name w:val="Обычный2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fe">
    <w:name w:val="FollowedHyperlink"/>
    <w:uiPriority w:val="99"/>
    <w:rsid w:val="00B0203E"/>
    <w:rPr>
      <w:color w:val="800080"/>
      <w:u w:val="single"/>
    </w:rPr>
  </w:style>
  <w:style w:type="paragraph" w:customStyle="1" w:styleId="font5">
    <w:name w:val="font5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">
    <w:name w:val="xl25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B0203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"/>
    <w:rsid w:val="00B020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35">
    <w:name w:val="xl35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B020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">
    <w:name w:val="xl42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B020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B020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B020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B020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B020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B020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20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0203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20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0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d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a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B0203E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B0203E"/>
    <w:rPr>
      <w:rFonts w:ascii="Times New Roman" w:hAnsi="Times New Roman" w:cs="Times New Roman" w:hint="default"/>
      <w:sz w:val="22"/>
      <w:szCs w:val="22"/>
    </w:rPr>
  </w:style>
  <w:style w:type="paragraph" w:customStyle="1" w:styleId="afff0">
    <w:name w:val="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Plain Text"/>
    <w:basedOn w:val="a"/>
    <w:link w:val="afff2"/>
    <w:semiHidden/>
    <w:unhideWhenUsed/>
    <w:rsid w:val="00B0203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1"/>
    <w:link w:val="afff1"/>
    <w:semiHidden/>
    <w:rsid w:val="00B02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0203E"/>
  </w:style>
  <w:style w:type="numbering" w:customStyle="1" w:styleId="36">
    <w:name w:val="Нет списка3"/>
    <w:next w:val="a3"/>
    <w:uiPriority w:val="99"/>
    <w:semiHidden/>
    <w:unhideWhenUsed/>
    <w:rsid w:val="00B0203E"/>
  </w:style>
  <w:style w:type="paragraph" w:customStyle="1" w:styleId="211">
    <w:name w:val="Основной текст 21"/>
    <w:basedOn w:val="a"/>
    <w:rsid w:val="00054AC7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"/>
    <w:basedOn w:val="a"/>
    <w:rsid w:val="00DB6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annotation text"/>
    <w:basedOn w:val="a"/>
    <w:link w:val="afff5"/>
    <w:uiPriority w:val="99"/>
    <w:semiHidden/>
    <w:unhideWhenUsed/>
    <w:rsid w:val="0066025E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6025E"/>
    <w:rPr>
      <w:sz w:val="20"/>
      <w:szCs w:val="20"/>
    </w:rPr>
  </w:style>
  <w:style w:type="character" w:styleId="afff6">
    <w:name w:val="annotation reference"/>
    <w:basedOn w:val="a1"/>
    <w:uiPriority w:val="99"/>
    <w:semiHidden/>
    <w:unhideWhenUsed/>
    <w:rsid w:val="0066025E"/>
    <w:rPr>
      <w:sz w:val="16"/>
      <w:szCs w:val="16"/>
    </w:rPr>
  </w:style>
  <w:style w:type="paragraph" w:customStyle="1" w:styleId="Default">
    <w:name w:val="Default"/>
    <w:rsid w:val="0047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Базовый"/>
    <w:rsid w:val="00B23A3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2D07D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40">
    <w:name w:val="Нет списка4"/>
    <w:next w:val="a3"/>
    <w:uiPriority w:val="99"/>
    <w:semiHidden/>
    <w:unhideWhenUsed/>
    <w:rsid w:val="002D07D0"/>
  </w:style>
  <w:style w:type="paragraph" w:styleId="HTML1">
    <w:name w:val="HTML Preformatted"/>
    <w:basedOn w:val="a"/>
    <w:link w:val="HTML2"/>
    <w:semiHidden/>
    <w:unhideWhenUsed/>
    <w:rsid w:val="002D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"/>
    <w:basedOn w:val="a1"/>
    <w:link w:val="HTML1"/>
    <w:semiHidden/>
    <w:rsid w:val="002D07D0"/>
    <w:rPr>
      <w:rFonts w:ascii="Courier New" w:eastAsia="SimSun" w:hAnsi="Courier New" w:cs="Courier New"/>
      <w:sz w:val="20"/>
      <w:szCs w:val="20"/>
      <w:lang w:eastAsia="zh-CN"/>
    </w:rPr>
  </w:style>
  <w:style w:type="paragraph" w:styleId="37">
    <w:name w:val="Body Text Indent 3"/>
    <w:basedOn w:val="a"/>
    <w:link w:val="38"/>
    <w:semiHidden/>
    <w:unhideWhenUsed/>
    <w:rsid w:val="002D07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1"/>
    <w:link w:val="37"/>
    <w:semiHidden/>
    <w:rsid w:val="002D07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8">
    <w:name w:val="No Spacing"/>
    <w:uiPriority w:val="99"/>
    <w:qFormat/>
    <w:rsid w:val="002D07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f3">
    <w:name w:val="Абзац списка Знак"/>
    <w:link w:val="aff2"/>
    <w:uiPriority w:val="34"/>
    <w:locked/>
    <w:rsid w:val="002D07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9">
    <w:name w:val="Знак Знак3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9">
    <w:name w:val="Заголовок"/>
    <w:basedOn w:val="a"/>
    <w:next w:val="a0"/>
    <w:rsid w:val="002D07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O-Normal">
    <w:name w:val="LO-Normal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formattext">
    <w:name w:val="formattext"/>
    <w:basedOn w:val="a"/>
    <w:rsid w:val="002D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c">
    <w:name w:val="Знак Знак Знак Знак Знак Знак Знак Знак Знак Знак Знак Знак Знак1 Знак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Знак Знак Знак Знак Знак Знак Знак Знак Знак Знак Знак Знак Знак Знак Знак Знак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бычный4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">
    <w:name w:val="Обычный5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d">
    <w:name w:val="Стиль1"/>
    <w:basedOn w:val="a"/>
    <w:rsid w:val="002D07D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Стиль3"/>
    <w:basedOn w:val="a"/>
    <w:rsid w:val="002D07D0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D07D0"/>
    <w:pPr>
      <w:widowControl w:val="0"/>
      <w:snapToGrid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afffb">
    <w:name w:val="Договор текст"/>
    <w:basedOn w:val="a"/>
    <w:rsid w:val="002D07D0"/>
    <w:pPr>
      <w:shd w:val="clear" w:color="auto" w:fill="FFFFFF"/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2D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c">
    <w:name w:val="Book Title"/>
    <w:uiPriority w:val="33"/>
    <w:qFormat/>
    <w:rsid w:val="002D07D0"/>
    <w:rPr>
      <w:b/>
      <w:bCs/>
      <w:i/>
      <w:iCs/>
      <w:spacing w:val="5"/>
    </w:rPr>
  </w:style>
  <w:style w:type="character" w:customStyle="1" w:styleId="1e">
    <w:name w:val="Основной текст Знак1"/>
    <w:aliases w:val="Список 1 Знак2,Çàã1 Знак2,BO Знак2,ID Знак2,body indent Знак2,andrad Знак2,EHPT Знак2,Body Text2 Знак1"/>
    <w:rsid w:val="002D07D0"/>
    <w:rPr>
      <w:sz w:val="28"/>
      <w:szCs w:val="28"/>
      <w:lang w:eastAsia="ar-SA"/>
    </w:rPr>
  </w:style>
  <w:style w:type="character" w:customStyle="1" w:styleId="1f">
    <w:name w:val="Текст Знак1"/>
    <w:rsid w:val="002D07D0"/>
    <w:rPr>
      <w:rFonts w:ascii="Courier New" w:hAnsi="Courier New" w:cs="Courier New" w:hint="default"/>
    </w:rPr>
  </w:style>
  <w:style w:type="table" w:customStyle="1" w:styleId="27">
    <w:name w:val="Сетка таблицы2"/>
    <w:basedOn w:val="a2"/>
    <w:rsid w:val="002D0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2D07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rsid w:val="002D07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B0203E"/>
    <w:pPr>
      <w:suppressAutoHyphens/>
      <w:spacing w:before="280" w:after="280" w:line="240" w:lineRule="auto"/>
      <w:ind w:left="15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0203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2D07D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0203E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0203E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B0203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B0203E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0203E"/>
  </w:style>
  <w:style w:type="paragraph" w:styleId="a0">
    <w:name w:val="Body Text"/>
    <w:aliases w:val="Список 1,Çàã1,BO,ID,body indent,andrad,EHPT,Body Text2,Bodytext,paragraph 2,AvtalBrödtext,ändrad"/>
    <w:basedOn w:val="a"/>
    <w:link w:val="a4"/>
    <w:rsid w:val="00B0203E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,Bodytext Знак,paragraph 2 Знак,AvtalBrödtext Знак,ändrad Знак"/>
    <w:basedOn w:val="a1"/>
    <w:link w:val="a0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1z0">
    <w:name w:val="WW8Num1z0"/>
    <w:rsid w:val="00B0203E"/>
    <w:rPr>
      <w:rFonts w:ascii="Times New Roman" w:hAnsi="Times New Roman" w:cs="Times New Roman"/>
    </w:rPr>
  </w:style>
  <w:style w:type="character" w:customStyle="1" w:styleId="WW8Num4z0">
    <w:name w:val="WW8Num4z0"/>
    <w:rsid w:val="00B0203E"/>
    <w:rPr>
      <w:b/>
      <w:i w:val="0"/>
    </w:rPr>
  </w:style>
  <w:style w:type="character" w:customStyle="1" w:styleId="WW8Num4z1">
    <w:name w:val="WW8Num4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sid w:val="00B0203E"/>
    <w:rPr>
      <w:b w:val="0"/>
      <w:bCs w:val="0"/>
      <w:i w:val="0"/>
      <w:iCs w:val="0"/>
    </w:rPr>
  </w:style>
  <w:style w:type="character" w:customStyle="1" w:styleId="WW8Num4z5">
    <w:name w:val="WW8Num4z5"/>
    <w:rsid w:val="00B0203E"/>
    <w:rPr>
      <w:rFonts w:ascii="Symbol" w:hAnsi="Symbol"/>
    </w:rPr>
  </w:style>
  <w:style w:type="character" w:customStyle="1" w:styleId="21">
    <w:name w:val="Основной шрифт абзаца2"/>
    <w:rsid w:val="00B0203E"/>
  </w:style>
  <w:style w:type="character" w:customStyle="1" w:styleId="WW8Num5z0">
    <w:name w:val="WW8Num5z0"/>
    <w:rsid w:val="00B0203E"/>
    <w:rPr>
      <w:rFonts w:ascii="Symbol" w:hAnsi="Symbol" w:cs="Times New Roman"/>
      <w:sz w:val="16"/>
    </w:rPr>
  </w:style>
  <w:style w:type="character" w:customStyle="1" w:styleId="WW8Num6z0">
    <w:name w:val="WW8Num6z0"/>
    <w:rsid w:val="00B0203E"/>
    <w:rPr>
      <w:rFonts w:ascii="Times New Roman" w:hAnsi="Times New Roman"/>
      <w:color w:val="000000"/>
    </w:rPr>
  </w:style>
  <w:style w:type="character" w:customStyle="1" w:styleId="WW8Num7z0">
    <w:name w:val="WW8Num7z0"/>
    <w:rsid w:val="00B0203E"/>
    <w:rPr>
      <w:rFonts w:ascii="Symbol" w:hAnsi="Symbol"/>
      <w:sz w:val="20"/>
    </w:rPr>
  </w:style>
  <w:style w:type="character" w:customStyle="1" w:styleId="WW8Num8z0">
    <w:name w:val="WW8Num8z0"/>
    <w:rsid w:val="00B0203E"/>
    <w:rPr>
      <w:rFonts w:ascii="Symbol" w:hAnsi="Symbol" w:cs="Times New Roman"/>
    </w:rPr>
  </w:style>
  <w:style w:type="character" w:customStyle="1" w:styleId="WW8Num9z0">
    <w:name w:val="WW8Num9z0"/>
    <w:rsid w:val="00B0203E"/>
    <w:rPr>
      <w:rFonts w:ascii="Times New Roman" w:hAnsi="Times New Roman" w:cs="Times New Roman"/>
    </w:rPr>
  </w:style>
  <w:style w:type="character" w:customStyle="1" w:styleId="WW8Num10z0">
    <w:name w:val="WW8Num10z0"/>
    <w:rsid w:val="00B0203E"/>
    <w:rPr>
      <w:rFonts w:ascii="Symbol" w:hAnsi="Symbol"/>
      <w:color w:val="000000"/>
    </w:rPr>
  </w:style>
  <w:style w:type="character" w:customStyle="1" w:styleId="WW8Num11z0">
    <w:name w:val="WW8Num11z0"/>
    <w:rsid w:val="00B0203E"/>
    <w:rPr>
      <w:rFonts w:ascii="Times New Roman" w:hAnsi="Times New Roman" w:cs="Times New Roman"/>
      <w:sz w:val="16"/>
    </w:rPr>
  </w:style>
  <w:style w:type="character" w:customStyle="1" w:styleId="WW8Num12z0">
    <w:name w:val="WW8Num12z0"/>
    <w:rsid w:val="00B0203E"/>
    <w:rPr>
      <w:rFonts w:ascii="Symbol" w:hAnsi="Symbol"/>
      <w:sz w:val="20"/>
    </w:rPr>
  </w:style>
  <w:style w:type="character" w:customStyle="1" w:styleId="WW8Num13z0">
    <w:name w:val="WW8Num13z0"/>
    <w:rsid w:val="00B0203E"/>
    <w:rPr>
      <w:rFonts w:ascii="Times New Roman" w:hAnsi="Times New Roman"/>
      <w:sz w:val="20"/>
    </w:rPr>
  </w:style>
  <w:style w:type="character" w:customStyle="1" w:styleId="WW8Num14z0">
    <w:name w:val="WW8Num14z0"/>
    <w:rsid w:val="00B0203E"/>
    <w:rPr>
      <w:rFonts w:ascii="Symbol" w:hAnsi="Symbol" w:cs="Times New Roman"/>
      <w:sz w:val="16"/>
    </w:rPr>
  </w:style>
  <w:style w:type="character" w:customStyle="1" w:styleId="WW8Num15z0">
    <w:name w:val="WW8Num15z0"/>
    <w:rsid w:val="00B0203E"/>
    <w:rPr>
      <w:rFonts w:ascii="Symbol" w:hAnsi="Symbol"/>
      <w:b w:val="0"/>
      <w:color w:val="000000"/>
    </w:rPr>
  </w:style>
  <w:style w:type="character" w:customStyle="1" w:styleId="WW8Num16z0">
    <w:name w:val="WW8Num16z0"/>
    <w:rsid w:val="00B0203E"/>
    <w:rPr>
      <w:rFonts w:ascii="Times New Roman" w:hAnsi="Times New Roman"/>
      <w:sz w:val="20"/>
    </w:rPr>
  </w:style>
  <w:style w:type="character" w:customStyle="1" w:styleId="WW8Num17z0">
    <w:name w:val="WW8Num17z0"/>
    <w:rsid w:val="00B0203E"/>
    <w:rPr>
      <w:rFonts w:ascii="Symbol" w:hAnsi="Symbol"/>
      <w:sz w:val="20"/>
    </w:rPr>
  </w:style>
  <w:style w:type="character" w:customStyle="1" w:styleId="WW8Num18z0">
    <w:name w:val="WW8Num18z0"/>
    <w:rsid w:val="00B0203E"/>
    <w:rPr>
      <w:rFonts w:ascii="Times New Roman" w:hAnsi="Times New Roman"/>
      <w:sz w:val="20"/>
    </w:rPr>
  </w:style>
  <w:style w:type="character" w:customStyle="1" w:styleId="WW8Num19z0">
    <w:name w:val="WW8Num19z0"/>
    <w:rsid w:val="00B0203E"/>
    <w:rPr>
      <w:rFonts w:ascii="Times New Roman" w:hAnsi="Times New Roman"/>
      <w:sz w:val="20"/>
    </w:rPr>
  </w:style>
  <w:style w:type="character" w:customStyle="1" w:styleId="WW8Num20z0">
    <w:name w:val="WW8Num20z0"/>
    <w:rsid w:val="00B0203E"/>
    <w:rPr>
      <w:rFonts w:ascii="Times New Roman" w:hAnsi="Times New Roman" w:cs="Times New Roman"/>
      <w:sz w:val="16"/>
    </w:rPr>
  </w:style>
  <w:style w:type="character" w:customStyle="1" w:styleId="WW8Num21z0">
    <w:name w:val="WW8Num21z0"/>
    <w:rsid w:val="00B0203E"/>
    <w:rPr>
      <w:rFonts w:ascii="Times New Roman" w:hAnsi="Times New Roman" w:cs="Times New Roman"/>
      <w:sz w:val="16"/>
    </w:rPr>
  </w:style>
  <w:style w:type="character" w:customStyle="1" w:styleId="WW8Num22z0">
    <w:name w:val="WW8Num22z0"/>
    <w:rsid w:val="00B0203E"/>
    <w:rPr>
      <w:rFonts w:ascii="Times New Roman" w:hAnsi="Times New Roman" w:cs="Times New Roman"/>
      <w:sz w:val="16"/>
    </w:rPr>
  </w:style>
  <w:style w:type="character" w:customStyle="1" w:styleId="WW8Num23z0">
    <w:name w:val="WW8Num23z0"/>
    <w:rsid w:val="00B0203E"/>
    <w:rPr>
      <w:b/>
      <w:i w:val="0"/>
    </w:rPr>
  </w:style>
  <w:style w:type="character" w:customStyle="1" w:styleId="WW8Num23z1">
    <w:name w:val="WW8Num23z1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sid w:val="00B0203E"/>
    <w:rPr>
      <w:b w:val="0"/>
      <w:bCs w:val="0"/>
      <w:i w:val="0"/>
      <w:iCs w:val="0"/>
    </w:rPr>
  </w:style>
  <w:style w:type="character" w:customStyle="1" w:styleId="WW8Num23z3">
    <w:name w:val="WW8Num23z3"/>
    <w:rsid w:val="00B0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sid w:val="00B0203E"/>
    <w:rPr>
      <w:rFonts w:ascii="Symbol" w:hAnsi="Symbol"/>
    </w:rPr>
  </w:style>
  <w:style w:type="character" w:customStyle="1" w:styleId="WW8Num25z0">
    <w:name w:val="WW8Num25z0"/>
    <w:rsid w:val="00B0203E"/>
    <w:rPr>
      <w:sz w:val="16"/>
    </w:rPr>
  </w:style>
  <w:style w:type="character" w:customStyle="1" w:styleId="WW8Num25z1">
    <w:name w:val="WW8Num25z1"/>
    <w:rsid w:val="00B0203E"/>
    <w:rPr>
      <w:rFonts w:ascii="Courier New" w:hAnsi="Courier New"/>
    </w:rPr>
  </w:style>
  <w:style w:type="character" w:customStyle="1" w:styleId="WW8Num25z2">
    <w:name w:val="WW8Num25z2"/>
    <w:rsid w:val="00B0203E"/>
    <w:rPr>
      <w:rFonts w:ascii="Wingdings" w:hAnsi="Wingdings"/>
    </w:rPr>
  </w:style>
  <w:style w:type="character" w:customStyle="1" w:styleId="WW8Num25z3">
    <w:name w:val="WW8Num25z3"/>
    <w:rsid w:val="00B0203E"/>
    <w:rPr>
      <w:rFonts w:ascii="Symbol" w:hAnsi="Symbol"/>
    </w:rPr>
  </w:style>
  <w:style w:type="character" w:customStyle="1" w:styleId="WW8Num26z0">
    <w:name w:val="WW8Num26z0"/>
    <w:rsid w:val="00B0203E"/>
    <w:rPr>
      <w:sz w:val="16"/>
    </w:rPr>
  </w:style>
  <w:style w:type="character" w:customStyle="1" w:styleId="WW8Num26z1">
    <w:name w:val="WW8Num26z1"/>
    <w:rsid w:val="00B0203E"/>
    <w:rPr>
      <w:rFonts w:ascii="Courier New" w:hAnsi="Courier New"/>
    </w:rPr>
  </w:style>
  <w:style w:type="character" w:customStyle="1" w:styleId="WW8Num26z2">
    <w:name w:val="WW8Num26z2"/>
    <w:rsid w:val="00B0203E"/>
    <w:rPr>
      <w:rFonts w:ascii="Wingdings" w:hAnsi="Wingdings"/>
    </w:rPr>
  </w:style>
  <w:style w:type="character" w:customStyle="1" w:styleId="WW8Num26z3">
    <w:name w:val="WW8Num26z3"/>
    <w:rsid w:val="00B0203E"/>
    <w:rPr>
      <w:rFonts w:ascii="Symbol" w:hAnsi="Symbol"/>
    </w:rPr>
  </w:style>
  <w:style w:type="character" w:customStyle="1" w:styleId="12">
    <w:name w:val="Основной шрифт абзаца1"/>
    <w:rsid w:val="00B0203E"/>
  </w:style>
  <w:style w:type="character" w:styleId="a5">
    <w:name w:val="Hyperlink"/>
    <w:rsid w:val="00B0203E"/>
    <w:rPr>
      <w:color w:val="0000FF"/>
      <w:u w:val="single"/>
    </w:rPr>
  </w:style>
  <w:style w:type="character" w:customStyle="1" w:styleId="postbody">
    <w:name w:val="postbody"/>
    <w:basedOn w:val="12"/>
    <w:rsid w:val="00B0203E"/>
  </w:style>
  <w:style w:type="character" w:styleId="a6">
    <w:name w:val="page number"/>
    <w:basedOn w:val="12"/>
    <w:semiHidden/>
    <w:rsid w:val="00B0203E"/>
  </w:style>
  <w:style w:type="character" w:customStyle="1" w:styleId="a7">
    <w:name w:val="Символ сноски"/>
    <w:rsid w:val="00B0203E"/>
    <w:rPr>
      <w:vertAlign w:val="superscript"/>
    </w:rPr>
  </w:style>
  <w:style w:type="character" w:customStyle="1" w:styleId="13">
    <w:name w:val="Знак сноски1"/>
    <w:rsid w:val="00B0203E"/>
    <w:rPr>
      <w:vertAlign w:val="superscript"/>
    </w:rPr>
  </w:style>
  <w:style w:type="character" w:customStyle="1" w:styleId="22">
    <w:name w:val="Знак сноски2"/>
    <w:rsid w:val="00B0203E"/>
    <w:rPr>
      <w:vertAlign w:val="superscript"/>
    </w:rPr>
  </w:style>
  <w:style w:type="character" w:customStyle="1" w:styleId="WW-">
    <w:name w:val="WW-Знак сноски"/>
    <w:rsid w:val="00B0203E"/>
    <w:rPr>
      <w:vertAlign w:val="superscript"/>
    </w:rPr>
  </w:style>
  <w:style w:type="character" w:customStyle="1" w:styleId="4">
    <w:name w:val="Знак сноски4"/>
    <w:rsid w:val="00B0203E"/>
    <w:rPr>
      <w:vertAlign w:val="superscript"/>
    </w:rPr>
  </w:style>
  <w:style w:type="character" w:customStyle="1" w:styleId="a8">
    <w:name w:val="Символы концевой сноски"/>
    <w:rsid w:val="00B0203E"/>
    <w:rPr>
      <w:vertAlign w:val="superscript"/>
    </w:rPr>
  </w:style>
  <w:style w:type="character" w:customStyle="1" w:styleId="WW-0">
    <w:name w:val="WW-Символы концевой сноски"/>
    <w:rsid w:val="00B0203E"/>
  </w:style>
  <w:style w:type="character" w:customStyle="1" w:styleId="a9">
    <w:name w:val="Нижний колонтитул Знак"/>
    <w:aliases w:val="Знак Знак2"/>
    <w:uiPriority w:val="99"/>
    <w:rsid w:val="00B0203E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sid w:val="00B0203E"/>
    <w:rPr>
      <w:rFonts w:ascii="Tahoma" w:hAnsi="Tahoma" w:cs="Tahoma"/>
      <w:sz w:val="16"/>
      <w:szCs w:val="16"/>
    </w:rPr>
  </w:style>
  <w:style w:type="character" w:customStyle="1" w:styleId="32">
    <w:name w:val="Знак сноски3"/>
    <w:rsid w:val="00B0203E"/>
    <w:rPr>
      <w:vertAlign w:val="superscript"/>
    </w:rPr>
  </w:style>
  <w:style w:type="character" w:styleId="ab">
    <w:name w:val="footnote reference"/>
    <w:semiHidden/>
    <w:rsid w:val="00B0203E"/>
    <w:rPr>
      <w:vertAlign w:val="superscript"/>
    </w:rPr>
  </w:style>
  <w:style w:type="character" w:styleId="ac">
    <w:name w:val="endnote reference"/>
    <w:semiHidden/>
    <w:rsid w:val="00B0203E"/>
    <w:rPr>
      <w:vertAlign w:val="superscript"/>
    </w:rPr>
  </w:style>
  <w:style w:type="paragraph" w:customStyle="1" w:styleId="14">
    <w:name w:val="Заголовок1"/>
    <w:basedOn w:val="a"/>
    <w:next w:val="a0"/>
    <w:rsid w:val="00B020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List"/>
    <w:basedOn w:val="a0"/>
    <w:semiHidden/>
    <w:rsid w:val="00B0203E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020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020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03zagolovok2">
    <w:name w:val="03zagolovok2"/>
    <w:basedOn w:val="a"/>
    <w:rsid w:val="00B0203E"/>
    <w:pPr>
      <w:keepNext/>
      <w:suppressAutoHyphens/>
      <w:spacing w:before="360" w:after="120" w:line="360" w:lineRule="atLeast"/>
    </w:pPr>
    <w:rPr>
      <w:rFonts w:ascii="GaramondC" w:eastAsia="Times New Roman" w:hAnsi="GaramondC" w:cs="Times New Roman"/>
      <w:b/>
      <w:color w:val="000000"/>
      <w:sz w:val="28"/>
      <w:szCs w:val="28"/>
      <w:lang w:eastAsia="ar-SA"/>
    </w:rPr>
  </w:style>
  <w:style w:type="paragraph" w:customStyle="1" w:styleId="01zagolovok">
    <w:name w:val="01_zagolovok"/>
    <w:basedOn w:val="a"/>
    <w:rsid w:val="00B0203E"/>
    <w:pPr>
      <w:keepNext/>
      <w:pageBreakBefore/>
      <w:suppressAutoHyphens/>
      <w:spacing w:before="360" w:after="120" w:line="240" w:lineRule="auto"/>
    </w:pPr>
    <w:rPr>
      <w:rFonts w:ascii="GaramondC" w:eastAsia="Times New Roman" w:hAnsi="GaramondC" w:cs="Times New Roman"/>
      <w:b/>
      <w:color w:val="000000"/>
      <w:sz w:val="40"/>
      <w:szCs w:val="62"/>
      <w:lang w:eastAsia="ar-SA"/>
    </w:rPr>
  </w:style>
  <w:style w:type="paragraph" w:customStyle="1" w:styleId="02statia1">
    <w:name w:val="02statia1"/>
    <w:basedOn w:val="a"/>
    <w:rsid w:val="00B0203E"/>
    <w:pPr>
      <w:keepNext/>
      <w:suppressAutoHyphens/>
      <w:spacing w:before="280" w:after="0" w:line="320" w:lineRule="atLeast"/>
      <w:ind w:left="1134" w:right="851" w:hanging="578"/>
    </w:pPr>
    <w:rPr>
      <w:rFonts w:ascii="GaramondNarrowC" w:eastAsia="Times New Roman" w:hAnsi="GaramondNarrowC" w:cs="Times New Roman"/>
      <w:b/>
      <w:sz w:val="28"/>
      <w:szCs w:val="28"/>
      <w:lang w:eastAsia="ar-SA"/>
    </w:rPr>
  </w:style>
  <w:style w:type="paragraph" w:customStyle="1" w:styleId="02statia2">
    <w:name w:val="02statia2"/>
    <w:basedOn w:val="a"/>
    <w:rsid w:val="00B0203E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02statia3">
    <w:name w:val="02statia3"/>
    <w:basedOn w:val="a"/>
    <w:rsid w:val="00B0203E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styleId="ae">
    <w:name w:val="Normal (Web)"/>
    <w:basedOn w:val="a"/>
    <w:rsid w:val="00B020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B02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020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">
    <w:name w:val="Стиль3 Знак Знак"/>
    <w:basedOn w:val="210"/>
    <w:rsid w:val="00B0203E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rsid w:val="00B02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">
    <w:name w:val="Контракт-раздел"/>
    <w:basedOn w:val="a"/>
    <w:next w:val="-0"/>
    <w:rsid w:val="00B0203E"/>
    <w:pPr>
      <w:keepNext/>
      <w:numPr>
        <w:ilvl w:val="3"/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customStyle="1" w:styleId="-0">
    <w:name w:val="Контракт-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1">
    <w:name w:val="Контракт-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2">
    <w:name w:val="Контракт-подподпункт"/>
    <w:basedOn w:val="a"/>
    <w:rsid w:val="00B020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Верхний колонтитул Знак"/>
    <w:basedOn w:val="a1"/>
    <w:link w:val="af"/>
    <w:uiPriority w:val="99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aliases w:val=" Знак,Знак"/>
    <w:basedOn w:val="a"/>
    <w:link w:val="17"/>
    <w:uiPriority w:val="99"/>
    <w:rsid w:val="00B020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7">
    <w:name w:val="Нижний колонтитул Знак1"/>
    <w:aliases w:val=" Знак Знак,Знак Знак1"/>
    <w:basedOn w:val="a1"/>
    <w:link w:val="af1"/>
    <w:uiPriority w:val="99"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Обычный1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0203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-11">
    <w:name w:val="содержание2-11"/>
    <w:basedOn w:val="a"/>
    <w:rsid w:val="00B0203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B0203E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semiHidden/>
    <w:rsid w:val="00B02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 (веб)1"/>
    <w:basedOn w:val="a"/>
    <w:rsid w:val="00B020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11">
    <w:name w:val="caaieiaie 11"/>
    <w:basedOn w:val="a"/>
    <w:next w:val="a"/>
    <w:rsid w:val="00B0203E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semiHidden/>
    <w:rsid w:val="00B020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1"/>
    <w:link w:val="af4"/>
    <w:semiHidden/>
    <w:rsid w:val="00B0203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0"/>
    <w:link w:val="af7"/>
    <w:qFormat/>
    <w:rsid w:val="00B0203E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af7">
    <w:name w:val="Подзаголовок Знак"/>
    <w:basedOn w:val="a1"/>
    <w:link w:val="af6"/>
    <w:rsid w:val="00B0203E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19">
    <w:name w:val="index 1"/>
    <w:basedOn w:val="a"/>
    <w:next w:val="a"/>
    <w:semiHidden/>
    <w:rsid w:val="00B0203E"/>
    <w:pPr>
      <w:suppressAutoHyphens/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index heading"/>
    <w:basedOn w:val="a"/>
    <w:next w:val="19"/>
    <w:semiHidden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врезки"/>
    <w:basedOn w:val="a0"/>
    <w:rsid w:val="00B0203E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rsid w:val="00B0203E"/>
    <w:pPr>
      <w:keepNext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Firstline127cm">
    <w:name w:val="Style First line:  127 cm"/>
    <w:basedOn w:val="a"/>
    <w:rsid w:val="00B020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a">
    <w:name w:val="Title"/>
    <w:basedOn w:val="a"/>
    <w:next w:val="af6"/>
    <w:link w:val="afb"/>
    <w:qFormat/>
    <w:rsid w:val="00B02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b">
    <w:name w:val="Название Знак"/>
    <w:basedOn w:val="a1"/>
    <w:link w:val="afa"/>
    <w:rsid w:val="00B0203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B0203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B020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d">
    <w:name w:val="Заголовок таблицы"/>
    <w:basedOn w:val="afc"/>
    <w:rsid w:val="00B0203E"/>
    <w:pPr>
      <w:jc w:val="center"/>
    </w:pPr>
    <w:rPr>
      <w:b/>
      <w:bCs/>
    </w:rPr>
  </w:style>
  <w:style w:type="paragraph" w:customStyle="1" w:styleId="afe">
    <w:name w:val="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a"/>
    <w:rsid w:val="00B0203E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sz w:val="24"/>
      <w:lang w:eastAsia="ar-SA"/>
    </w:rPr>
  </w:style>
  <w:style w:type="paragraph" w:customStyle="1" w:styleId="aff1">
    <w:name w:val="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2">
    <w:name w:val="List Paragraph"/>
    <w:basedOn w:val="a"/>
    <w:link w:val="aff3"/>
    <w:qFormat/>
    <w:rsid w:val="00B0203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4">
    <w:name w:val="Balloon Text"/>
    <w:basedOn w:val="a"/>
    <w:link w:val="1a"/>
    <w:rsid w:val="00B0203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1"/>
    <w:link w:val="aff4"/>
    <w:rsid w:val="00B0203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5">
    <w:name w:val="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312">
    <w:name w:val="аголовок 31"/>
    <w:basedOn w:val="a"/>
    <w:next w:val="a"/>
    <w:rsid w:val="00B0203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">
    <w:name w:val="HTML Address"/>
    <w:basedOn w:val="a"/>
    <w:link w:val="HTML0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TML0">
    <w:name w:val="Адрес HTML Знак"/>
    <w:basedOn w:val="a1"/>
    <w:link w:val="HTML"/>
    <w:rsid w:val="00B0203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eb">
    <w:name w:val="Обычный (Web)"/>
    <w:basedOn w:val="a"/>
    <w:rsid w:val="00B0203E"/>
    <w:pPr>
      <w:widowControl w:val="0"/>
      <w:suppressAutoHyphens/>
      <w:spacing w:before="100" w:after="100" w:line="30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3"/>
    <w:basedOn w:val="a"/>
    <w:link w:val="35"/>
    <w:rsid w:val="00B0203E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1"/>
    <w:link w:val="34"/>
    <w:rsid w:val="00B0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iffins">
    <w:name w:val="diff_ins"/>
    <w:rsid w:val="00B0203E"/>
  </w:style>
  <w:style w:type="paragraph" w:customStyle="1" w:styleId="aff8">
    <w:name w:val="Знак Знак 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Revision"/>
    <w:hidden/>
    <w:uiPriority w:val="99"/>
    <w:semiHidden/>
    <w:rsid w:val="00B020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b">
    <w:name w:val="Подподпункт"/>
    <w:basedOn w:val="a"/>
    <w:rsid w:val="00B0203E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ffc">
    <w:name w:val="Знак 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d">
    <w:name w:val="Table Grid"/>
    <w:basedOn w:val="a2"/>
    <w:rsid w:val="00B02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B0203E"/>
  </w:style>
  <w:style w:type="paragraph" w:customStyle="1" w:styleId="26">
    <w:name w:val="Обычный2"/>
    <w:rsid w:val="00B0203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fe">
    <w:name w:val="FollowedHyperlink"/>
    <w:uiPriority w:val="99"/>
    <w:rsid w:val="00B0203E"/>
    <w:rPr>
      <w:color w:val="800080"/>
      <w:u w:val="single"/>
    </w:rPr>
  </w:style>
  <w:style w:type="paragraph" w:customStyle="1" w:styleId="font5">
    <w:name w:val="font5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">
    <w:name w:val="xl25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"/>
    <w:rsid w:val="00B02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B0203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4">
    <w:name w:val="xl34"/>
    <w:basedOn w:val="a"/>
    <w:rsid w:val="00B020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35">
    <w:name w:val="xl35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B0203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2">
    <w:name w:val="xl42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B0203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"/>
    <w:rsid w:val="00B020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B0203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"/>
    <w:rsid w:val="00B0203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"/>
    <w:rsid w:val="00B0203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B020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B0203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203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20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20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203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20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2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203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20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2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2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203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0203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20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20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020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02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d"/>
    <w:rsid w:val="00B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a"/>
    <w:basedOn w:val="a"/>
    <w:rsid w:val="00B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B0203E"/>
    <w:pPr>
      <w:suppressAutoHyphens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B0203E"/>
    <w:rPr>
      <w:rFonts w:ascii="Times New Roman" w:hAnsi="Times New Roman" w:cs="Times New Roman" w:hint="default"/>
      <w:sz w:val="22"/>
      <w:szCs w:val="22"/>
    </w:rPr>
  </w:style>
  <w:style w:type="paragraph" w:customStyle="1" w:styleId="afff0">
    <w:name w:val="Знак Знак Знак Знак"/>
    <w:basedOn w:val="a"/>
    <w:rsid w:val="00B02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1">
    <w:name w:val="Plain Text"/>
    <w:basedOn w:val="a"/>
    <w:link w:val="afff2"/>
    <w:semiHidden/>
    <w:unhideWhenUsed/>
    <w:rsid w:val="00B0203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2">
    <w:name w:val="Текст Знак"/>
    <w:basedOn w:val="a1"/>
    <w:link w:val="afff1"/>
    <w:semiHidden/>
    <w:rsid w:val="00B02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0203E"/>
  </w:style>
  <w:style w:type="numbering" w:customStyle="1" w:styleId="36">
    <w:name w:val="Нет списка3"/>
    <w:next w:val="a3"/>
    <w:uiPriority w:val="99"/>
    <w:semiHidden/>
    <w:unhideWhenUsed/>
    <w:rsid w:val="00B0203E"/>
  </w:style>
  <w:style w:type="paragraph" w:customStyle="1" w:styleId="211">
    <w:name w:val="Основной текст 21"/>
    <w:basedOn w:val="a"/>
    <w:rsid w:val="00054AC7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"/>
    <w:basedOn w:val="a"/>
    <w:rsid w:val="00DB61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4">
    <w:name w:val="annotation text"/>
    <w:basedOn w:val="a"/>
    <w:link w:val="afff5"/>
    <w:uiPriority w:val="99"/>
    <w:semiHidden/>
    <w:unhideWhenUsed/>
    <w:rsid w:val="0066025E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66025E"/>
    <w:rPr>
      <w:sz w:val="20"/>
      <w:szCs w:val="20"/>
    </w:rPr>
  </w:style>
  <w:style w:type="character" w:styleId="afff6">
    <w:name w:val="annotation reference"/>
    <w:basedOn w:val="a1"/>
    <w:uiPriority w:val="99"/>
    <w:semiHidden/>
    <w:unhideWhenUsed/>
    <w:rsid w:val="0066025E"/>
    <w:rPr>
      <w:sz w:val="16"/>
      <w:szCs w:val="16"/>
    </w:rPr>
  </w:style>
  <w:style w:type="paragraph" w:customStyle="1" w:styleId="Default">
    <w:name w:val="Default"/>
    <w:rsid w:val="0047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Базовый"/>
    <w:rsid w:val="00B23A3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semiHidden/>
    <w:rsid w:val="002D07D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40">
    <w:name w:val="Нет списка4"/>
    <w:next w:val="a3"/>
    <w:uiPriority w:val="99"/>
    <w:semiHidden/>
    <w:unhideWhenUsed/>
    <w:rsid w:val="002D07D0"/>
  </w:style>
  <w:style w:type="paragraph" w:styleId="HTML1">
    <w:name w:val="HTML Preformatted"/>
    <w:basedOn w:val="a"/>
    <w:link w:val="HTML2"/>
    <w:semiHidden/>
    <w:unhideWhenUsed/>
    <w:rsid w:val="002D0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"/>
    <w:basedOn w:val="a1"/>
    <w:link w:val="HTML1"/>
    <w:semiHidden/>
    <w:rsid w:val="002D07D0"/>
    <w:rPr>
      <w:rFonts w:ascii="Courier New" w:eastAsia="SimSun" w:hAnsi="Courier New" w:cs="Courier New"/>
      <w:sz w:val="20"/>
      <w:szCs w:val="20"/>
      <w:lang w:eastAsia="zh-CN"/>
    </w:rPr>
  </w:style>
  <w:style w:type="paragraph" w:styleId="37">
    <w:name w:val="Body Text Indent 3"/>
    <w:basedOn w:val="a"/>
    <w:link w:val="38"/>
    <w:semiHidden/>
    <w:unhideWhenUsed/>
    <w:rsid w:val="002D07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1"/>
    <w:link w:val="37"/>
    <w:semiHidden/>
    <w:rsid w:val="002D07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8">
    <w:name w:val="No Spacing"/>
    <w:uiPriority w:val="99"/>
    <w:qFormat/>
    <w:rsid w:val="002D07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ff3">
    <w:name w:val="Абзац списка Знак"/>
    <w:link w:val="aff2"/>
    <w:uiPriority w:val="34"/>
    <w:locked/>
    <w:rsid w:val="002D07D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9">
    <w:name w:val="Знак Знак3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9">
    <w:name w:val="Заголовок"/>
    <w:basedOn w:val="a"/>
    <w:next w:val="a0"/>
    <w:rsid w:val="002D07D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O-Normal">
    <w:name w:val="LO-Normal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formattext">
    <w:name w:val="formattext"/>
    <w:basedOn w:val="a"/>
    <w:rsid w:val="002D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c">
    <w:name w:val="Знак Знак Знак Знак Знак Знак Знак Знак Знак Знак Знак Знак Знак1 Знак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Знак Знак Знак Знак Знак Знак Знак Знак Знак Знак Знак Знак Знак Знак Знак Знак"/>
    <w:basedOn w:val="a"/>
    <w:rsid w:val="002D07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бычный4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5">
    <w:name w:val="Обычный5"/>
    <w:rsid w:val="002D07D0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d">
    <w:name w:val="Стиль1"/>
    <w:basedOn w:val="a"/>
    <w:rsid w:val="002D07D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">
    <w:name w:val="Стиль3"/>
    <w:basedOn w:val="a"/>
    <w:rsid w:val="002D07D0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2D07D0"/>
    <w:pPr>
      <w:widowControl w:val="0"/>
      <w:snapToGrid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afffb">
    <w:name w:val="Договор текст"/>
    <w:basedOn w:val="a"/>
    <w:rsid w:val="002D07D0"/>
    <w:pPr>
      <w:shd w:val="clear" w:color="auto" w:fill="FFFFFF"/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2D07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c">
    <w:name w:val="Book Title"/>
    <w:uiPriority w:val="33"/>
    <w:qFormat/>
    <w:rsid w:val="002D07D0"/>
    <w:rPr>
      <w:b/>
      <w:bCs/>
      <w:i/>
      <w:iCs/>
      <w:spacing w:val="5"/>
    </w:rPr>
  </w:style>
  <w:style w:type="character" w:customStyle="1" w:styleId="1e">
    <w:name w:val="Основной текст Знак1"/>
    <w:aliases w:val="Список 1 Знак2,Çàã1 Знак2,BO Знак2,ID Знак2,body indent Знак2,andrad Знак2,EHPT Знак2,Body Text2 Знак1"/>
    <w:rsid w:val="002D07D0"/>
    <w:rPr>
      <w:sz w:val="28"/>
      <w:szCs w:val="28"/>
      <w:lang w:eastAsia="ar-SA"/>
    </w:rPr>
  </w:style>
  <w:style w:type="character" w:customStyle="1" w:styleId="1f">
    <w:name w:val="Текст Знак1"/>
    <w:rsid w:val="002D07D0"/>
    <w:rPr>
      <w:rFonts w:ascii="Courier New" w:hAnsi="Courier New" w:cs="Courier New" w:hint="default"/>
    </w:rPr>
  </w:style>
  <w:style w:type="table" w:customStyle="1" w:styleId="27">
    <w:name w:val="Сетка таблицы2"/>
    <w:basedOn w:val="a2"/>
    <w:rsid w:val="002D0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rsid w:val="002D07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rsid w:val="002D07D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7F0C-D5C2-4068-AE00-F92BBF4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Ганина</dc:creator>
  <cp:lastModifiedBy>Елена Е.С. Коршунова</cp:lastModifiedBy>
  <cp:revision>6</cp:revision>
  <cp:lastPrinted>2019-03-04T07:50:00Z</cp:lastPrinted>
  <dcterms:created xsi:type="dcterms:W3CDTF">2019-03-07T07:05:00Z</dcterms:created>
  <dcterms:modified xsi:type="dcterms:W3CDTF">2019-03-11T13:46:00Z</dcterms:modified>
</cp:coreProperties>
</file>