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8E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20128E" w:rsidRPr="00962315" w:rsidRDefault="0020128E" w:rsidP="0020128E">
      <w:pPr>
        <w:keepNext/>
        <w:jc w:val="center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на поставку инвалидам </w:t>
      </w:r>
      <w:r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Pr="0050678E">
        <w:rPr>
          <w:lang w:eastAsia="ru-RU"/>
        </w:rPr>
        <w:t xml:space="preserve">ГОСТ </w:t>
      </w:r>
      <w:proofErr w:type="gramStart"/>
      <w:r w:rsidRPr="0050678E">
        <w:rPr>
          <w:lang w:eastAsia="ru-RU"/>
        </w:rPr>
        <w:t>Р</w:t>
      </w:r>
      <w:proofErr w:type="gramEnd"/>
      <w:r w:rsidRPr="0050678E">
        <w:rPr>
          <w:lang w:eastAsia="ru-RU"/>
        </w:rPr>
        <w:t xml:space="preserve">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proofErr w:type="spellStart"/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Pr="0076389A">
        <w:rPr>
          <w:color w:val="000000"/>
          <w:spacing w:val="-4"/>
        </w:rPr>
        <w:t>и</w:t>
      </w:r>
      <w:proofErr w:type="spellEnd"/>
      <w:r w:rsidRPr="0076389A">
        <w:rPr>
          <w:color w:val="000000"/>
          <w:spacing w:val="-4"/>
        </w:rPr>
        <w:t xml:space="preserve">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spellStart"/>
      <w:r w:rsidRPr="00962315">
        <w:rPr>
          <w:color w:val="000000"/>
          <w:spacing w:val="-2"/>
        </w:rPr>
        <w:t>специальныхингридиентов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Pr="00F22EB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5823C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313CD4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</w:t>
      </w:r>
      <w:r w:rsidR="006B10C9">
        <w:t xml:space="preserve">оставляемый в рамках </w:t>
      </w:r>
      <w:r w:rsidRPr="0049047D">
        <w:t>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</w:t>
      </w:r>
      <w:r w:rsidRPr="00942E50">
        <w:rPr>
          <w:color w:val="000000"/>
          <w:spacing w:val="-2"/>
        </w:rPr>
        <w:lastRenderedPageBreak/>
        <w:t xml:space="preserve">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938"/>
      </w:tblGrid>
      <w:tr w:rsidR="0020128E" w:rsidRPr="00F108A4" w:rsidTr="0020128E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E" w:rsidRPr="00F108A4" w:rsidRDefault="0020128E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</w:tr>
      <w:tr w:rsidR="0020128E" w:rsidRPr="0076389A" w:rsidTr="0020128E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Default="0020128E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 w:rsidRPr="00601AA9">
              <w:rPr>
                <w:sz w:val="20"/>
                <w:szCs w:val="20"/>
              </w:rPr>
              <w:t xml:space="preserve">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4D1831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BC3DA7" w:rsidRDefault="0020128E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  <w:tr w:rsidR="0020128E" w:rsidRPr="0076389A" w:rsidTr="002012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C81EFC" w:rsidRDefault="0020128E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 xml:space="preserve">Подгузники для взрослых, размер XL </w:t>
            </w:r>
            <w:r w:rsidRPr="00C81EFC">
              <w:rPr>
                <w:color w:val="000000"/>
                <w:sz w:val="22"/>
                <w:szCs w:val="22"/>
              </w:rPr>
              <w:lastRenderedPageBreak/>
              <w:t>(объем талии/бедер до 175 см), с полным влагопоглощением не менее 2800 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lastRenderedPageBreak/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</w:t>
            </w:r>
            <w:r w:rsidRPr="00601AA9">
              <w:rPr>
                <w:sz w:val="20"/>
                <w:szCs w:val="20"/>
              </w:rPr>
              <w:lastRenderedPageBreak/>
              <w:t xml:space="preserve">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20128E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20128E" w:rsidRPr="00E753AB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20128E" w:rsidRPr="00601AA9" w:rsidRDefault="0020128E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</w:t>
            </w:r>
            <w:proofErr w:type="gramStart"/>
            <w:r w:rsidRPr="00E753AB">
              <w:rPr>
                <w:sz w:val="20"/>
                <w:szCs w:val="20"/>
              </w:rPr>
              <w:t>с</w:t>
            </w:r>
            <w:proofErr w:type="gramEnd"/>
            <w:r w:rsidRPr="00E753AB">
              <w:rPr>
                <w:sz w:val="20"/>
                <w:szCs w:val="20"/>
              </w:rPr>
              <w:t>.</w:t>
            </w:r>
          </w:p>
        </w:tc>
      </w:tr>
    </w:tbl>
    <w:p w:rsidR="0020128E" w:rsidRDefault="0020128E" w:rsidP="0020128E">
      <w:pPr>
        <w:keepNext/>
        <w:suppressAutoHyphens w:val="0"/>
        <w:snapToGrid w:val="0"/>
        <w:rPr>
          <w:bCs/>
        </w:rPr>
      </w:pPr>
    </w:p>
    <w:p w:rsidR="0020128E" w:rsidRDefault="0020128E" w:rsidP="0020128E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D85B2B">
        <w:rPr>
          <w:bCs/>
        </w:rPr>
        <w:t>апрель</w:t>
      </w:r>
      <w:bookmarkStart w:id="0" w:name="_GoBack"/>
      <w:bookmarkEnd w:id="0"/>
      <w:r>
        <w:rPr>
          <w:bCs/>
        </w:rPr>
        <w:t xml:space="preserve"> 2019 г.</w:t>
      </w:r>
    </w:p>
    <w:p w:rsidR="005823C2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</w:p>
    <w:sectPr w:rsidR="005823C2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23C7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128E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E09C9"/>
    <w:rsid w:val="002E366C"/>
    <w:rsid w:val="002E5560"/>
    <w:rsid w:val="002F2674"/>
    <w:rsid w:val="002F40C7"/>
    <w:rsid w:val="002F7B24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E49C8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3435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0127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0C9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63B1E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3C10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0729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5B2B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ABF3-1056-4C93-B1E6-51BBF17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9242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2018-06-08T06:53:00Z</cp:lastPrinted>
  <dcterms:created xsi:type="dcterms:W3CDTF">2019-05-16T10:54:00Z</dcterms:created>
  <dcterms:modified xsi:type="dcterms:W3CDTF">2019-05-16T10:54:00Z</dcterms:modified>
</cp:coreProperties>
</file>