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74" w:rsidRDefault="00EF5E74" w:rsidP="00EF5E74">
      <w:pPr>
        <w:keepNext/>
        <w:widowControl w:val="0"/>
        <w:snapToGrid w:val="0"/>
        <w:ind w:firstLine="851"/>
        <w:jc w:val="center"/>
        <w:rPr>
          <w:b/>
          <w:sz w:val="20"/>
          <w:szCs w:val="20"/>
        </w:rPr>
      </w:pPr>
      <w:r w:rsidRPr="00EF5E74">
        <w:rPr>
          <w:b/>
          <w:sz w:val="20"/>
          <w:szCs w:val="20"/>
        </w:rPr>
        <w:t>ТЕХНИЧЕСКОЕ ЗАДАНИЕ</w:t>
      </w:r>
    </w:p>
    <w:p w:rsidR="00EF5E74" w:rsidRPr="00EF5E74" w:rsidRDefault="00EF5E74" w:rsidP="00EF5E74">
      <w:pPr>
        <w:keepNext/>
        <w:widowControl w:val="0"/>
        <w:snapToGrid w:val="0"/>
        <w:ind w:firstLine="851"/>
        <w:jc w:val="center"/>
        <w:rPr>
          <w:b/>
          <w:sz w:val="20"/>
          <w:szCs w:val="20"/>
        </w:rPr>
      </w:pPr>
      <w:bookmarkStart w:id="0" w:name="_GoBack"/>
      <w:bookmarkEnd w:id="0"/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объекта закупки: Оказание в 2019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помощь.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Профиль лечения: болезни системы кровообращения, болезни  нервной системы, болезни органов пищеварения, болезни органов дыхания, болезни костно-мышечной системы и соединительной ткани, болезни эндокринной системы.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Количество койко-дней для граждан, имеющих право на получение социальной помощи – 1 800</w:t>
      </w:r>
      <w:r>
        <w:rPr>
          <w:bCs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койко-дней (что составляет – 100 штук путевок, при этом продолжительность 1 курса (заезда) – 18 </w:t>
      </w:r>
      <w:r>
        <w:rPr>
          <w:bCs/>
          <w:iCs/>
          <w:sz w:val="20"/>
          <w:szCs w:val="20"/>
        </w:rPr>
        <w:t>койко-дней</w:t>
      </w:r>
      <w:r>
        <w:rPr>
          <w:sz w:val="20"/>
          <w:szCs w:val="20"/>
        </w:rPr>
        <w:t>)</w:t>
      </w:r>
      <w:r>
        <w:rPr>
          <w:bCs/>
          <w:sz w:val="20"/>
          <w:szCs w:val="20"/>
        </w:rPr>
        <w:t>.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Место оказания услуг - на территории Республики Башкортостан.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Срок оказания услуг - с 05.06.2019г. по 30.10.2019г. 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Продолжительность 1 курса (заезда) для санаторно-курортного лечения – 18 </w:t>
      </w:r>
      <w:r>
        <w:rPr>
          <w:bCs/>
          <w:iCs/>
          <w:sz w:val="20"/>
          <w:szCs w:val="20"/>
        </w:rPr>
        <w:t>койко-дней</w:t>
      </w:r>
      <w:r>
        <w:rPr>
          <w:sz w:val="20"/>
          <w:szCs w:val="20"/>
        </w:rPr>
        <w:t>.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Требования к качеству оказания услуг.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Участник закупки на оказание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 по профилю заболевания (далее - оказание услуг)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именно наличие действующих лицензий на следующие виды медицинской деятельности: 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- при оказании медицинской помощи при санаторно-курортном лечении по следующим видам: «Терапия», «Физиотерапия», «Кардиология», «Неврология», «Гастроэнтерология», «Пульмонология», «Травматология и ортопедия», «</w:t>
      </w:r>
      <w:r>
        <w:rPr>
          <w:sz w:val="22"/>
          <w:szCs w:val="22"/>
        </w:rPr>
        <w:t>Эндокринология</w:t>
      </w:r>
      <w:r>
        <w:rPr>
          <w:sz w:val="20"/>
          <w:szCs w:val="20"/>
        </w:rPr>
        <w:t>».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Услуги должны быть выполнены и оказаны с надлежащим качеством и в объемах, достаточных для проведения лечения,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Федерации.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- Приказ Минздравсоцразвития РФ от 23.11.2004г. № 276 "Об утверждении стандарта санаторно-курортной помощи больным с цереброваскулярными болезнями",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- Приказ Минздравсоцразвития РФ от 22.11.2004г. № 222 "Об утверждении стандарта санаторно-курортной помощи больным с болезнями, характеризующимися повышенным кровяным давлением",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- Приказ Минздравсоцразвития РФ от 22.11.2004г. № 221 "Об утверждении стандарта санаторно-курортной помощи больным с ишемической болезнью сердца: стенокардией, хронической ИБС",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- Приказ Минздравсоцразвития РФ от 22.11.2004г. № 211 "Об утверждении стандарта санаторно-курортной помощи больным с болезнями вен".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- Приказ Минздравсоцразвития РФ от 22.11.2004г. № 214 "Об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системы",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- Приказ Минздравсоцразвития РФ от 22.11.2004г. № 217 "Об утверждении стандарта санаторно-курортной помощи больным с воспалительными болезнями центральной нервной системы»,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- Приказ Минздравсоцразвития РФ от 23.11.2004г.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- Приказ Минздравсоцразвития РФ от 23.11.2004г. № 278 "Об утверждении стандарта санаторно-курортной помощи больным с болезнями пищевода, желудка и двенадцатиперстной кишки, кишечника".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- Приказ Минздравсоцразвития РФ от 23.11.2004г. № 277 "Об утверждении стандарта санаторно-курортной помощи больным с болезнями печени, желчного пузыря, желчевыводящих путей и поджелудочной железы".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- Приказ Минздравсоцразвития РФ от 22.11.2004г. № 212 "Об утверждении стандарта санаторно-курортной помощи больным с болезнями органов дыхания"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- Приказ Минздравсоцразвития РФ от 22.11.2004г. № 227 "Об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суставов)",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- Приказ Минздравсоцразвития РФ от 22.11.2004г. № 208 "Об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хондропатии)".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- Приказ Минздравсоцразвития РФ от 22.11.2004г. №220 "Об утверждении стандарта санаторно-курортной помощи больным сахарным диабетом",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Приказ Минздравсоцразвития РФ от 22.11.2004г. №223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липидемиями",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- Приказ Минздравсоцразвития РФ от 22.11.2004г. №224 "Об утверждении стандарта санаторно-курортной помощи больным с болезнями щитовидной железы".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left="6946"/>
        <w:contextualSpacing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Приказ Министерства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left="6946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здравоохранения и                                                                                                                                          социального развития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left="6946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left="6946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№276 от 23.11.2004 г.</w:t>
      </w:r>
    </w:p>
    <w:p w:rsidR="00EF5E74" w:rsidRDefault="00EF5E74" w:rsidP="00EF5E74">
      <w:pPr>
        <w:keepNext/>
        <w:widowControl w:val="0"/>
        <w:ind w:firstLine="851"/>
        <w:jc w:val="both"/>
        <w:rPr>
          <w:sz w:val="16"/>
          <w:szCs w:val="16"/>
        </w:rPr>
      </w:pPr>
    </w:p>
    <w:p w:rsidR="00EF5E74" w:rsidRDefault="00EF5E74" w:rsidP="00EF5E74">
      <w:pPr>
        <w:keepNext/>
        <w:widowControl w:val="0"/>
        <w:ind w:firstLine="851"/>
        <w:jc w:val="center"/>
        <w:rPr>
          <w:sz w:val="16"/>
          <w:szCs w:val="16"/>
        </w:rPr>
      </w:pPr>
      <w:r>
        <w:rPr>
          <w:sz w:val="16"/>
          <w:szCs w:val="16"/>
        </w:rPr>
        <w:t>СТАНДАРТ САНАТОРНО-КУРОРТНОЙ ПОМОЩИ БОЛЬНЫМ С ЦЕРЕБРОВАСКУЛЯРНЫМИ БОЛЕЗНЯМИ</w:t>
      </w:r>
    </w:p>
    <w:p w:rsidR="00EF5E74" w:rsidRDefault="00EF5E74" w:rsidP="00EF5E74">
      <w:pPr>
        <w:keepNext/>
        <w:widowControl w:val="0"/>
        <w:ind w:firstLine="851"/>
        <w:jc w:val="both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156"/>
        <w:gridCol w:w="3947"/>
        <w:gridCol w:w="2126"/>
        <w:gridCol w:w="2126"/>
      </w:tblGrid>
      <w:tr w:rsidR="00EF5E74" w:rsidTr="00EF5E74">
        <w:trPr>
          <w:trHeight w:val="240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Код    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Частота    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предоставления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Среднее  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количество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A01.31.009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Сбор анамнеза и жалоб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общетерапевтический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1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A01.31.010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Визуальный осмотр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общетерапевтический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1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A01.31.011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Пальпация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общетерапевтическая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1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A01.31.012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Аускультация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общетерапевтическая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1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A01.31.016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Перкуссия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общетерапевтическая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1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A02.31.001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Термометрия общая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1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A02.03.005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Измерение роста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1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A02.01.001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Измерение массы тела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1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A02.09.001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Измерения частоты дыхания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1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A02.10.002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Измерение частоты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сердцебиения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1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A02.12.001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Исследование пульса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1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A02.12.002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Измерение артериального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давления на периферических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артериях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1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B01.023.01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Прием (осмотр,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консультация)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врача-невролога первичный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1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B01.023.02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Прием (осмотр,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консультация)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врача-невролога повторный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1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A05.10.001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Регистрация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электрокардиограммы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1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A05.10.007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Расшифровка, описание и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интерпретация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электрокардиографических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данных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1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A04.12.001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Ультразвуковая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допплерография артерий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0,5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A05.23.003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Реоэнцефалография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0,3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A05.23.001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Электроэнцефалография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0,3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B03.016.02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Общий (клинический) анализ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крови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1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2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B03.016.06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Анализ мочи общий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1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2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A09.05.025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Исследование уровня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lastRenderedPageBreak/>
              <w:t>триглицеридов в крови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lastRenderedPageBreak/>
              <w:t xml:space="preserve">     0,2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lastRenderedPageBreak/>
              <w:t>A09.05.026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Исследование уровня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холестерина в крови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0,2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A09.05.027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Исследование уровня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липопротеидов в крови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0,2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A09.05.028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Исследование уровня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липопротеидов низкой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плотности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0,2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A09.05.029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Исследование уровня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фосфолипидов в крови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0,2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A09.05.049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Исследование уровня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факторов свертывания крови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0,2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A20.23.001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Воздействие лечебной грязью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при болезнях центральной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нервной системы и головного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мозга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0,05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A20.31.006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Ванны лекарственные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0,1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8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A20.31.007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Ванны контрастные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0,05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A20.31.004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Ванны газовые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0,1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A20.31.003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Ванны радоновые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0,05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8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A20.31.001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Ванны минеральные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0,1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A20.31.022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Ванны суховоздушные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0,2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A20.31.012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Ванны местные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(2-4-х-камерные)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0,2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A20.31.011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Душ лечебный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0,5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A17.31.006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Воздействие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интерференционными токами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0,2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A17.31.005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Воздействие синусоидальными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модулированными токами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(СМТ)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0,3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A22.23.003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Воздействие ультразвуковое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при болезнях центральной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нервной системы и головного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мозга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0,02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8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A17.30.002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Электросон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0,2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A17.22.001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Электрофорез лекарственных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средств при болезнях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центральной нервной системы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 головного мозга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0,2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A22.23.001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Воздействие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низкоинтенсивным лазерным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излучением при заболеваниях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центральной нервной системы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 головного мозга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0,2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A17.23.002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Дарсонвализация местная при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болезнях центральной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нервной системы и головного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мозга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0,02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A17.31.019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Воздействие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электромагнитным излучением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дециметрового диапазона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(ДМВ)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0,02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8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A17.31.008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Воздействие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электромагнитным излучением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сантиметрового диапазона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(СМВ-терапия)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0,05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lastRenderedPageBreak/>
              <w:t>A20.31.026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Оксигеновоздействие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0,1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A21.23.002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Рефлексотерапия при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заболеваниях центральной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нервной системы и головного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мозга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0,2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8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A21.23.003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Мануальная терапия при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заболеваниях центральной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нервной системы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0,05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6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A21.23.001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Массаж при болезнях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центральной нервной системы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 головного мозга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0,4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A20.23.002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Воздействие парафином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(озокеритом) при болезнях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центральной нервной системы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 головного мозга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0,05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A13.30.005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Психотерапия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0,8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A19.23.002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Лечебная физкультура при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заболеваниях центральной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нервной системы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1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12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A20.31.013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Терренкур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0,5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18     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A25.23.002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Назначения диетической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терапии при заболеваниях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центральной нервной системы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 головного мозга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1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243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1     </w:t>
            </w:r>
          </w:p>
        </w:tc>
      </w:tr>
    </w:tbl>
    <w:p w:rsidR="00EF5E74" w:rsidRDefault="00EF5E74" w:rsidP="00EF5E74">
      <w:pPr>
        <w:keepNext/>
        <w:widowControl w:val="0"/>
        <w:ind w:firstLine="851"/>
        <w:jc w:val="both"/>
        <w:rPr>
          <w:sz w:val="16"/>
          <w:szCs w:val="16"/>
        </w:rPr>
      </w:pP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Приказ Министерства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здравоохранения 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социального развития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№222 от 22.11.2004 г.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F5E74" w:rsidRDefault="00EF5E74" w:rsidP="00EF5E74">
      <w:pPr>
        <w:keepNext/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СТАНДАРТ САНАТОРНО-КУРОРТНОЙ ПОМОЩИ БОЛЬНЫМ С БОЛЕЗНЯМИ, ХАРАКТЕРИЗУЮЩИМИСЯ ПОВЫШЕННЫМ КРОВЯНЫМ ДАВЛЕНИЕМ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Ind w:w="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116"/>
        <w:gridCol w:w="4129"/>
        <w:gridCol w:w="2268"/>
        <w:gridCol w:w="1842"/>
      </w:tblGrid>
      <w:tr w:rsidR="00EF5E74" w:rsidTr="00EF5E74">
        <w:trPr>
          <w:trHeight w:val="240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Код    </w:t>
            </w:r>
          </w:p>
        </w:tc>
        <w:tc>
          <w:tcPr>
            <w:tcW w:w="4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Наименование  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Частота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Среднее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A01.31.009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Сбор анамнеза и жалоб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общетерапевтический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A01.31.010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Визуальный осмотр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общетерапевтический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A01.31.011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Пальпация  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общетерапевтическая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A01.31.012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Аускультация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общетерапевтическая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A01.31.016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Перкуссия  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общетерапевтическая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A02.31.001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Термометрия общая  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A02.03.005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роста    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A02.01.001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массы тела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A02.09.001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Измерения частоты дыхания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A02.10.002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частоты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сердцебиения       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A02.12.001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Исследование пульса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A02.12.002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артериального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давления на периферических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артериях           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B01.023.01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(осмотр,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консультация)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врача-невролога первичный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   1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B01.023.02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(осмотр,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консультация)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врача-невролога вторичный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A05.10.001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Регистрация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электрокардиограммы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A05.10.003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Прикроватное непрерывное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мониторирование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электрокардиографических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данных             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0,1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A05.10.007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Расшифровка, описание и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интерпретация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электрокардиографических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данных             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B03.016.02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Общий (клинический) анализ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крови              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0,1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B03.016.06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Анализ мочи общий  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0,1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A12.05.027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протромбинового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(тромбопластинового)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времени в крови или в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плазме             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0,1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A20.31.006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лекарственные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0,05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A20.31.007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контрастные  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0,1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A20.31.004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газовые      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0,1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A20.31.003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радоновые    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0,1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A20.31.001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минеральные  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0,3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A20.31.022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суховоздушные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0,3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A20.31.012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местные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(2-4-х-камерные)   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0,1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A20.31.011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Душ лечебный       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0,3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A20.31.010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Подводный душ-массаж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0,1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A17.31.006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интерференционными токами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0,1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A17.31.005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синусоидальными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модулированными токами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(СМТ)              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0,2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A17.31.004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диадинамическими токами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0,02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A17.30.002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Электросон         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0,3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A22.12.002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ультразвуком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заболеваниях крупных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кровеносных сосудов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0,02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A22.12.001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низкоинтенсивным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лазерным излучением при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заболеваниях крупных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кровеносных сосудов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0,1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A21.12.003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Рефлексотерапия при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болезнях крупных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кровеносных сосудов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0,05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A21.12.002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Массаж при заболеваниях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крупных кровеносных сосудов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0,2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A20.31.020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Гипоксивоздействие 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0,01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A20.31.026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Оксигеновоздействие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0,05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A17.31.003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Гальвановоздействие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0,1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A13.30.005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Психотерапия       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0,4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A19.12.001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Лечебная физкультура при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заболеваниях крупных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кровеносных сосудов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0,2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A20.31.012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климатом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18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A20.31.013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Терренкур          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0,8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18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A25.12.002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Назначения диетической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терапии при заболеваниях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крупных кровеносных сосудов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</w:tbl>
    <w:p w:rsidR="00EF5E74" w:rsidRDefault="00EF5E74" w:rsidP="00EF5E74">
      <w:pPr>
        <w:keepNext/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Приказ Министерства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здравоохранения 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социального развития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№221 от 22.11.2004 г.</w:t>
      </w:r>
    </w:p>
    <w:p w:rsidR="00EF5E74" w:rsidRDefault="00EF5E74" w:rsidP="00EF5E74">
      <w:pPr>
        <w:pStyle w:val="2110"/>
        <w:widowControl w:val="0"/>
        <w:suppressAutoHyphens w:val="0"/>
        <w:spacing w:line="240" w:lineRule="auto"/>
        <w:ind w:firstLine="900"/>
        <w:jc w:val="both"/>
        <w:rPr>
          <w:b w:val="0"/>
          <w:bCs w:val="0"/>
          <w:sz w:val="16"/>
          <w:szCs w:val="16"/>
          <w:lang w:eastAsia="ru-RU"/>
        </w:rPr>
      </w:pP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СТАНДАРТ</w:t>
      </w: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САНАТОРНО-КУРОРТНОЙ ПОМОЩИ БОЛЬНЫМ</w:t>
      </w: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С ИШЕМИЧЕСКОЙ БОЛЕЗНЬЮ СЕРДЦА: СТЕНОКАРДИЕЙ,</w:t>
      </w: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ХРОНИЧЕСКОЙ ИБС</w:t>
      </w:r>
    </w:p>
    <w:p w:rsidR="00EF5E74" w:rsidRDefault="00EF5E74" w:rsidP="00EF5E74">
      <w:pPr>
        <w:pStyle w:val="ConsPlusNormal0"/>
        <w:keepNext/>
        <w:suppressAutoHyphens w:val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Ind w:w="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06"/>
        <w:gridCol w:w="3480"/>
        <w:gridCol w:w="2340"/>
        <w:gridCol w:w="2076"/>
      </w:tblGrid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Частота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A01.31.009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 анамнеза и жалоб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A01.31.010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Пальпация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Аускультация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Перкуссия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A02.31.001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Термометрия общая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A02.03.005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роста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A02.01.001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массы тела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A02.09.001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Измерения частоты дыхания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A02.10.002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частоты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сердцебиения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пульса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артериального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давления на периферических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артериях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B01.015.01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консультация)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врача-кардиолога первичный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B01.015.02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консультация)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врача-кардиолога повторный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электрокардиограммы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A05.10.007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Расшифровка, описание 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интерпретация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электрокардиографических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данных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A05.10.004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Холтеровское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мониторирование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B04.10.002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Эхокардиография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A12.10.001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Электрокардиография с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физическими упражнениями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A09.05.039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уровня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лактатдегидрогеназы в крови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A09.05.043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уровня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креатинкиназы в крови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A12.05.027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протромбинового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(тромбопластинового)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времени в крови или плазме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ароматические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A20.31.007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контрастные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A20.31.004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газовые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A20.31.003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радоновые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минеральные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суховоздушные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A20.31.009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местные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(2-4-х-камерные)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 лечебный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A20.31.010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Подводный душ-массаж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синусоидальными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модулированными токами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(СМТ)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A17.31.004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диадинамическими токами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A17.30.002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Электросон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A22.10.001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низкоинтенсивным лазерным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излучением при болезнях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сердца и перикарда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A17.31.003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Гальвановоздействие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A20.31.020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Гипоксивоздействие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Оксигеновоздействие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A21.10.004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Рефлексотерапия при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болезнях сердца и перикарда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A21.10.003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Мануальная терапия при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болезнях сердца и перикарда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A21.10.002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Массаж при заболеваниях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сердца и перикарда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A13.30.005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Психотерапия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A19.10.001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Лечебная физкультура при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заболеваниях сердца 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перикарда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климатом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A20.31.013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Терренкур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A25.10.002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Назначения диетической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терапии при заболеваниях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сердца и перикарда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EF5E74" w:rsidRDefault="00EF5E74" w:rsidP="00EF5E74">
      <w:pPr>
        <w:keepNext/>
        <w:widowControl w:val="0"/>
        <w:jc w:val="both"/>
        <w:rPr>
          <w:sz w:val="16"/>
          <w:szCs w:val="16"/>
        </w:rPr>
      </w:pP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Приказ Министерства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здравоохранения 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социального развития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№211 от 22.11.2004 г.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СТАНДАРТ</w:t>
      </w: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САНАТОРНО-КУРОРТНОЙ ПОМОЩИ БОЛЬНЫМ С БОЛЕЗНЯМИ ВЕН</w:t>
      </w:r>
    </w:p>
    <w:p w:rsidR="00EF5E74" w:rsidRDefault="00EF5E74" w:rsidP="00EF5E74">
      <w:pPr>
        <w:pStyle w:val="2110"/>
        <w:widowControl w:val="0"/>
        <w:suppressAutoHyphens w:val="0"/>
        <w:spacing w:line="240" w:lineRule="auto"/>
        <w:ind w:firstLine="900"/>
        <w:jc w:val="both"/>
        <w:rPr>
          <w:b w:val="0"/>
          <w:bCs w:val="0"/>
          <w:sz w:val="16"/>
          <w:szCs w:val="16"/>
          <w:lang w:eastAsia="ru-RU"/>
        </w:rPr>
      </w:pPr>
    </w:p>
    <w:tbl>
      <w:tblPr>
        <w:tblW w:w="0" w:type="auto"/>
        <w:jc w:val="center"/>
        <w:tblInd w:w="-5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76"/>
        <w:gridCol w:w="3480"/>
        <w:gridCol w:w="1920"/>
        <w:gridCol w:w="1712"/>
      </w:tblGrid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Частота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A01.31.009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 анамнеза и жалоб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A01.31.010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Пальпация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Аускультация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Перкуссия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A02.31.001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Термометрия общая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A02.03.005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роста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A02.01.001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массы тела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A02.09.001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Измерения частоты дыхания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A02.10.002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частоты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сердцебиения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пульса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артериального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давления на периферических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артериях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B01.015.01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консультация)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врача-кардиолога первичный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B01.015.02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консультация)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врача-кардиолога повторный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(клинический) анализ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крови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мочи общий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A09.45.049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уровня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факторов свертывания крови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A12.05.027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протромбинового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(тромбопластинового)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времени в крови или плазме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A20.31.027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минеральной воды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лекарственные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A20.31.008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вихревые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A20.31.007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контрастные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A20.31.004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газовые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A20.31.003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радоновые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минеральные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суховоздушные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местные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(2-4-х-камерные)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A22.12.001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низкоинтенсивным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лазерным излучением при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заболеваниях крупных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кровеносных сосудов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A17.12.002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Дарсонвализация местная при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заболеваниях крупных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кровеносных сосудов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А17.31.019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 излучением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дециметрового диапазона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(ДМВ)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A17.31.020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магнитными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полями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A17.31.003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Гальвановоздействие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A21.12.001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Рефлексотерапия при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болезнях крупных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кровеносных сосудов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A21.12.001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Массаж при заболеваниях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крупных кровеносных сосудов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A19.12.001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Лечебная физкультура при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заболеваниях крупных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кровеносных сосудов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A13.30.005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Психотерапия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климатом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A20.31.013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Терренкур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A25.12.002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Назначения диетической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терапии при заболеваниях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крупных кровеносных сосудов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EF5E74" w:rsidRDefault="00EF5E74" w:rsidP="00EF5E74">
      <w:pPr>
        <w:keepNext/>
        <w:widowControl w:val="0"/>
        <w:ind w:firstLine="851"/>
        <w:jc w:val="both"/>
        <w:rPr>
          <w:sz w:val="16"/>
          <w:szCs w:val="16"/>
        </w:rPr>
      </w:pP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Приказ Министерства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здравоохранения 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социального развития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№214 от 22.11.2004 г.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F5E74" w:rsidRDefault="00EF5E74" w:rsidP="00EF5E74">
      <w:pPr>
        <w:keepNext/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СТАНДАРТ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tbl>
      <w:tblPr>
        <w:tblW w:w="9075" w:type="dxa"/>
        <w:tblInd w:w="32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155"/>
        <w:gridCol w:w="4658"/>
        <w:gridCol w:w="1702"/>
        <w:gridCol w:w="1560"/>
      </w:tblGrid>
      <w:tr w:rsidR="00EF5E74" w:rsidTr="00EF5E74">
        <w:trPr>
          <w:trHeight w:val="240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Код</w:t>
            </w:r>
          </w:p>
        </w:tc>
        <w:tc>
          <w:tcPr>
            <w:tcW w:w="4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Частота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предоставления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Среднее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количество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A01.31.009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Сбор анамнеза и жалоб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общетерапевтический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3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A01.31.010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Визуальный осмотр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общетерапевтический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3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A01.31.011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Пальпация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общетерапевтическая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3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A01.31.012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Аускультация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общетерапевтическая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3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A01.31.016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Перкуссия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общетерапевтическая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3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lastRenderedPageBreak/>
              <w:t>A02.31.001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Термометрия общая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3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A02.03.005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Измерение роста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A02.01.001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Измерение массы тела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3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A02.09.001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Измерения частоты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дыхания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3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A02.10.002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Измерение частоты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сердцебиения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3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A02.12.001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Исследование пульса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3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A02.12.002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Измерение артериального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давления на периферических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артериях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3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B01.023.01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Прием (осмотр,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консультация)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врача-невролога первичный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B01.023.02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Прием (осмотр,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консультация)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врача-невролога повторный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A05.10.001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Регистрация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электрокардиограммы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A05.10.007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Расшифровка, описание и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интерпретация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электрокардиографических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данных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A05.24.001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Измерение скорости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проведения электрического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импульса по нерву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B03.016.02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Общий (клинический) анализ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крови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B03.016.06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Анализ мочи общий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A20.24.001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Грязелечение заболеваний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периферической нервной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системы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A20.31.014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Грязевые ванны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8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A20.31.006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Ванны лекарственные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A20.31.008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Ванны вихревые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A20.31.004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Ванны газовые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A20.31.003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Ванны радоновые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A20.31.001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Ванны минеральные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A20.31.022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Ванны суховоздушные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A20.31.012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Ванны местные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(2-4-х-камерные)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A20.31.011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Душ лечебный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A20.31.010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Подводный душ-массаж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A17.31.006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Воздействие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интерференционными токами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A17.31.005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Воздействие синусоидальными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модулированными токами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(СМТ)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A17.02.001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Миоэлектростимуляция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A17.31.004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Воздействие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lastRenderedPageBreak/>
              <w:t>диадинамическими токами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lastRenderedPageBreak/>
              <w:t>0,05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9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lastRenderedPageBreak/>
              <w:t>A17.30.002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Электросон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A17.24.006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Электрофорез лекарственных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средств при болезнях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периферической нервной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системы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A17.31.018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Воздействие электрическим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полем УВЧ (э.п. УВЧ)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9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A22.24.002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Воздействие ультразвуковое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при заболеваниях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периферической нервной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системы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9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A22.31.003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Воздействие коротким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ультрафиолетовым излучением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(КУФ)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4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A17.24.005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Дарсонвализация местная при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болезнях периферической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нервной системы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A17.31.019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Воздействие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электромагнитным излучением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дециметрового диапазона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(ДМВ)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A17.31.008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Воздействие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электромагнитным излучением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сантиметрового диапазона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(СМВ-терапия)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A17.31.017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Воздействие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высокочастотными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электромагнитными полями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(индуктотермия)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A22.24.001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Воздействие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низкоинтенсивным лазерным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излучением при заболеваниях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периферической нервной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системы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A17.31.020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Воздействие магнитными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полями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A20.31.026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Оксигеновоздействие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A20.24.002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Парафинотерапия заболеваний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периферической нервной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системы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A21.24.002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Рефлексотерапия при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заболеваниях периферической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нервной системы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8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A21.24.001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Мануальная терапия при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заболеваниях периферической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нервной системы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6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A21.24.004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Массаж при заболеваниях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периферической нервной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системы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A19.24.001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Лечебная физкультура при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заболеваниях периферической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нервной системы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A13.30.005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Психотерапия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8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A19.31.006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Механотерапия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A20.31.013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Терренкур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18</w:t>
            </w:r>
          </w:p>
        </w:tc>
      </w:tr>
      <w:tr w:rsidR="00EF5E74" w:rsidTr="00EF5E74">
        <w:trPr>
          <w:trHeight w:val="24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A25.24.002</w:t>
            </w:r>
          </w:p>
        </w:tc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Назначения диетической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терапии при заболеваниях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периферической нервной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lastRenderedPageBreak/>
              <w:t>системы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</w:tr>
    </w:tbl>
    <w:p w:rsidR="00EF5E74" w:rsidRDefault="00EF5E74" w:rsidP="00EF5E74">
      <w:pPr>
        <w:keepNext/>
        <w:widowControl w:val="0"/>
        <w:ind w:firstLine="851"/>
        <w:jc w:val="both"/>
        <w:rPr>
          <w:sz w:val="16"/>
          <w:szCs w:val="16"/>
        </w:rPr>
      </w:pP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Приказ Министерства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здравоохранения 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социального развития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№217 от 22.11.2004 г.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F5E74" w:rsidRDefault="00EF5E74" w:rsidP="00EF5E74">
      <w:pPr>
        <w:keepNext/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СТАНДАРТ САНАТОРНО-КУРОРТНОЙ ПОМОЩИ БОЛЬНЫМ С ВОСПАЛИТЕЛЬНЫМИ БОЛЕЗНЯМИ ЦЕНТРАЛЬНОЙ НЕРВНОЙ СИСТЕМЫ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075" w:type="dxa"/>
        <w:tblInd w:w="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115"/>
        <w:gridCol w:w="4698"/>
        <w:gridCol w:w="1702"/>
        <w:gridCol w:w="1560"/>
      </w:tblGrid>
      <w:tr w:rsidR="00EF5E74" w:rsidTr="00EF5E74">
        <w:trPr>
          <w:trHeight w:val="240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Код    </w:t>
            </w:r>
          </w:p>
        </w:tc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Наименование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Частота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Среднее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A01.31.009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Сбор анамнеза и жалоб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общетерапевтический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A01.31.010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Визуальный осмотр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общетерапевтический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A01.31.011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Пальпация  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общетерапевтическая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A01.31.012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Аускультация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общетерапевтическая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A01.31.016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Перкуссия  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общетерапевтическая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A02.31.001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Термометрия общая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A02.03.005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роста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A02.01.001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массы тела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A02.09.001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Измерения частоты дыхания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A02.10.002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частоты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сердцебиения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A02.12.001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Исследование пульса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A02.12.002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артериального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давления на периферических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артериях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B01.023.01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(осмотр,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консультация)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врача-невролога первичный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B01.023.02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(осмотр,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консультация)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врача-невролога повторный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A05.10.001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Регистрация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электрокардиограммы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A05.10.007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Расшифровка, описание и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интерпретация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электрокардиографических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данных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A04.12.001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Ультразвуковая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допплерография артерий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A05.23.003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Реоэнцефалография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A05.23.001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Электроэнцефалография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0,3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B03.016.02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Общий (клинический) анализ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крови 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B03.016.06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Анализ мочи общий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A09.05.049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Исследование уровня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факторов свертывания крови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A20.31.027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минеральной воды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0,3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18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A20.23.001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лечебной грязью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болезнях центральной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нервной системы и головного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мозга 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0,3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A20.31.006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лекарственные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A20.31.008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вихревые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A20.31.004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газовые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A20.31.003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радоновые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A20.31.001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минеральные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A20.31.022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суховоздушные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A20.31.012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местные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(2-4-х-камерные)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A20.31.011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Душ лечебный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A20.23.002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парафином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(озокеритом) при болезнях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центральной нервной системы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головного мозга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A20.31.026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Оксигеновоздействие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A17.31.006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интерференционными токами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A17.31.005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синусоидальными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модулированными токами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(СМТ) 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0,4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9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A17.31.004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диадинамическими токами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A17.31.018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электрическим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полем УВЧ (э.п. УВЧ)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9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A17.23.001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Электрофорез лекарственных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 при болезнях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центральной нервной системы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головного мозга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A22.23.003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ультразвуковое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болезнях центральной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нервной системы и головного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мозга 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0,4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A22.23.001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низкоинтенсивным лазерным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излучением при заболеваниях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центральной нервной системы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головного мозга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0,5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A17.31.020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магнитными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полями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0,4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A17.31.019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 излучением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дециметрового диапазона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(ДМВ) 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A17.31.008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 излучением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сантиметрового диапазона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(СМВ-терапия)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A21.23.002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Рефлексотерапия при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заболеваниях центральной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нервной системы и головного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мозга 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A21.23.003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Мануальная терапия при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заболеваниях центральной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нервной системы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7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A21.23.001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Массаж при болезнях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центральной нервной системы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головного мозга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0,4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A19.23.002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Лечебная физкультура при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заболеваниях центральной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нервной системы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0,5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11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A19.31.006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Механотерапия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0,4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A13.30.005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Психотерапия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A20.31.013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Терренкур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0,3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18     </w:t>
            </w:r>
          </w:p>
        </w:tc>
      </w:tr>
      <w:tr w:rsidR="00EF5E74" w:rsidTr="00EF5E74">
        <w:trPr>
          <w:trHeight w:val="2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A25.23.002</w:t>
            </w:r>
          </w:p>
        </w:tc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Назначения диетической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терапии при заболеваниях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центральной нервной системы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головного мозга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</w:tbl>
    <w:p w:rsidR="00EF5E74" w:rsidRDefault="00EF5E74" w:rsidP="00EF5E74">
      <w:pPr>
        <w:keepNext/>
        <w:widowControl w:val="0"/>
        <w:ind w:firstLine="851"/>
        <w:jc w:val="both"/>
        <w:rPr>
          <w:sz w:val="16"/>
          <w:szCs w:val="16"/>
        </w:rPr>
      </w:pP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Приказ Министерства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здравоохранения 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социального развития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№273 от 23.11.2004 г.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СТАНДАРТ</w:t>
      </w: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САНАТОРНО-КУРОРТНОЙ ПОМОЩИ БОЛЬНЫМ</w:t>
      </w: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С РАССТРОЙСТВАМИ ВЕГЕТАТИВНОЙ НЕРВНОЙ СИСТЕМЫ</w:t>
      </w: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И НЕВРОТИЧЕСКИМИ РАССТРОЙСТВАМИ, СВЯЗАННЫМИ</w:t>
      </w: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СО СТРЕССОМ, СОМАТОФОРМНЫМИ РАССТРОЙСТВАМИ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tbl>
      <w:tblPr>
        <w:tblW w:w="0" w:type="auto"/>
        <w:jc w:val="center"/>
        <w:tblInd w:w="-3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34"/>
        <w:gridCol w:w="3480"/>
        <w:gridCol w:w="1920"/>
        <w:gridCol w:w="1641"/>
      </w:tblGrid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Частота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A01.31.009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 анамнеза и жалоб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A01.31.010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Пальпация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Аускультация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Перкуссия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A02.31.001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Термометрия общая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A02.03.005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роста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A02.01.001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массы тела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A02.09.001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Измерения частоты дыхания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A02.10.002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частоты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сердцебиения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пульса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артериального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давления на периферических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артериях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B01.023.01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консультация)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врача-невропатолога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первичный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B01.023.02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консультация)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врача-невропатолога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повторный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электрокардиограммы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A05.10.007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Расшифровка, описание 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интерпретация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электрокардиографических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данных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(клинический) анализ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крови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мочи общий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A09.05.023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уровня глюкозы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крови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A09.05.024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общего уровня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липидов в крови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A20.24.001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Грязелечение заболеваний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периферической нервной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лекарственные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A20.31.008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вихревые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A20.31.004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газовые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A20.31.003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радоновые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минеральные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суховоздушные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местные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(2-4-х-камерные)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 лечебный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A20.31.010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Подводный душ-массаж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интерференционными токами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синусоидальными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модулированными токами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(СМТ)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A17.31.018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электрическим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полем УВЧ (э.п. УВЧ)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A17.30.002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Электросон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A17.24.006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Электрофорез лекарственных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 при болезнях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периферической нервной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A22.24.002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ультразвуковое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заболеваниях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периферической нервной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A22.24.001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низкоинтенсивным лазерным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излучением при заболеваниях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периферической нервной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A17.24.005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Дарсонвализация местная при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болезнях периферической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A17.31.019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 излучением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дециметрового диапазона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(ДМВ)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A17.31.008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 излучением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сантиметрового диапазона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(СМВ-терапия)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0,05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A17.31.020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магнитными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полями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A17.31.010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Баровоздействие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Оксигеновоздействие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A21.24.002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Рефлексотерапия при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заболеваниях периферической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A21.24.001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Мануальная терапия при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заболеваниях периферической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A21.24.004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Массаж при заболеваниях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периферической нервной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A19.24.001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Лечебная физкультура при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заболеваниях периферической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A20.24.002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Парафинотерапия заболеваний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периферической нервной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A20.31.023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Термовоздействие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A13.30.005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Психотерапия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климатом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A20.31.013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Терренкур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EF5E74" w:rsidTr="00EF5E74">
        <w:trPr>
          <w:trHeight w:val="24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A25.23.002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Назначения диетической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терапии при заболеваниях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периферической нервной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EF5E74" w:rsidRDefault="00EF5E74" w:rsidP="00EF5E74">
      <w:pPr>
        <w:keepNext/>
        <w:widowControl w:val="0"/>
        <w:ind w:firstLine="851"/>
        <w:jc w:val="both"/>
        <w:rPr>
          <w:sz w:val="16"/>
          <w:szCs w:val="16"/>
        </w:rPr>
      </w:pPr>
    </w:p>
    <w:p w:rsidR="00EF5E74" w:rsidRDefault="00EF5E74" w:rsidP="00EF5E74">
      <w:pPr>
        <w:keepNext/>
        <w:widowControl w:val="0"/>
        <w:jc w:val="both"/>
        <w:rPr>
          <w:sz w:val="16"/>
          <w:szCs w:val="16"/>
        </w:rPr>
      </w:pP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Приказ Министерства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здравоохранения 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социального развития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№278 от 23.11.2004 г.</w:t>
      </w: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СТАНДАРТ</w:t>
      </w: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САНАТОРНО-КУРОРТНОЙ ПОМОЩИ БОЛЬНЫМ С БОЛЕЗНЯМИ ПИЩЕВОДА,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ЖЕЛУДКА И ДВЕНАДЦАТИПЕРСТНОЙ КИШКИ, КИШЕЧНИКА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8790" w:type="dxa"/>
        <w:tblInd w:w="46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79"/>
        <w:gridCol w:w="4834"/>
        <w:gridCol w:w="1701"/>
        <w:gridCol w:w="1276"/>
      </w:tblGrid>
      <w:tr w:rsidR="00EF5E74" w:rsidTr="00EF5E74">
        <w:trPr>
          <w:trHeight w:val="248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Код    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Частота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предоставления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Среднее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количество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А01.31.009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 анамнеза и жалоб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3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А01.31.010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3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А01.31.011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Пальпация общетерапевтическая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3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А01.31.012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Аускультация общетерапевтическая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3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А01.31.016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Перкуссия общетерапевтическая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3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А02.31.001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Термометрия общая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3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А02.03.005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роста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А02.01.001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массы тела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3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А02.09.001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Измерения частоты дыхания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3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А02.10.002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частоты сердцебиения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3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А02.12.001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пульса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3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А02.12.002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артериального давления на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периферических артериях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3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В01.004.01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 консультация) врача-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гастроэнтеролога первичный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В01.004.02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 консультация) врача-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гастроэнтеролога повторный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А05.10.001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электрокардиограммы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А05.10.007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Расшифровка, описание и интерпрета-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 электрокардиографических данных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А03.16.001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Эзофагогастродуоденоскопия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А04.31.003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Ультразвуковое исследование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забрюшинного пространства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В03.016.02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(клинический) анализ крови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В03.016.06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мочи общий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А09.05.023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уровня глюкозы в крови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А09.05.021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общего билирубина в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А09.05.026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уровня холестерина в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А09.19.002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кала на скрытую кровь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А20.31.027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минеральной воды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18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А11.18.004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Кишечное орошение минеральной водой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лекарственными средствами при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болезнях толстого кишечника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3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А20.16.002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лечебной грязью при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болезнях пищевода, желудка 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12-перстной кишки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8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А11.18.006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ректальных грязевых тампо-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 при болезнях толстого кишечника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А20.31.006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лекарственные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А20.31.004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газовые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А20.31.003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радоновые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А20.31.001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минеральные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А20.31.022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суховоздушные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А20.31.011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 лечебный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А20.31.010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Подводный душ-массаж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А17.31.006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интерференционными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токами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А17.31.005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синусоидальными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модулированными токами (СМТ)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А17.31.004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диадинамическими токами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8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А17.31.018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электрическим полем УВЧ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(э. п. УВЧ)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А17.30.002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Электросон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8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А17.16.001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Электрофорез лекарственных средств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заболеваниях желудка 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12-перстной кишки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lastRenderedPageBreak/>
              <w:t>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А22.16.002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ультразвуковое при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болезнях пищевода, желудка 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12-перстной кишки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8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А22.16.001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Эндоскопическое облучение лазером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заболеваниях желудка 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12-перстной кишки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А17.31.017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высокочастотными элект-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ромагнитными полями (индуктотермия)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А17.31.008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электромагнитным излу-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чением сантиметрового диапазона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(СМВ-терапия)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А17.31.020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магнитными полями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А20.31.026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Оксигеновоздействие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А20.16.003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парафином (озокеритом)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болезнях пищевода, желудка 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12-перстной кишки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8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А21.16.001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Рефлексотерапия при болезнях пище-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вода, желудка и 12-перстной кишки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8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А21.16.003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Мануальная терапия при болезнях пи-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щевода, желудка и 12-перстной кишки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5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А21.16.002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Массаж при заболеваниях пищевода,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желудка и 12-перстной кишки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8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А19.16.001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Лечебная физкультура при заболева-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ниях пищевода, желудка 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12-перстной кишки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А13.30.005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Психотерапия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8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А20.31.012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климатом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18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А20.31.013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Терренкур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18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А11.19.005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лекарственных средств с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помощью клизмы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8</w:t>
            </w:r>
          </w:p>
        </w:tc>
      </w:tr>
      <w:tr w:rsidR="00EF5E74" w:rsidTr="00EF5E74">
        <w:trPr>
          <w:trHeight w:val="24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А25.16.002</w:t>
            </w:r>
          </w:p>
        </w:tc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Назначения диетической терапии при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заболеваниях пищевода, желудка 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12-перстной кишки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</w:tr>
    </w:tbl>
    <w:p w:rsidR="00EF5E74" w:rsidRDefault="00EF5E74" w:rsidP="00EF5E74">
      <w:pPr>
        <w:pStyle w:val="2110"/>
        <w:widowControl w:val="0"/>
        <w:suppressAutoHyphens w:val="0"/>
        <w:spacing w:line="240" w:lineRule="auto"/>
        <w:ind w:firstLine="900"/>
        <w:jc w:val="both"/>
        <w:rPr>
          <w:b w:val="0"/>
          <w:bCs w:val="0"/>
          <w:sz w:val="16"/>
          <w:szCs w:val="16"/>
          <w:lang w:eastAsia="ru-RU"/>
        </w:rPr>
      </w:pP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Приказ Министерства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здравоохранения 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социального развития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№277 от 23.11.2004 г.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СТАНДАРТ</w:t>
      </w: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САНАТОРНО-КУРОРТНОЙ ПОМОЩИ БОЛЬНЫМ С БОЛЕЗНЯМИ ПЕЧЕНИ,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ЖЕЛЧНОГО ПУЗЫРЯ, ЖЕЛЧЕВЫВОДЯЩИХ ПУТЕЙ И ПОДЖЕЛУДОЧНОЙ ЖЕЛЕЗЫ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8790" w:type="dxa"/>
        <w:tblInd w:w="46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69"/>
        <w:gridCol w:w="4719"/>
        <w:gridCol w:w="2115"/>
        <w:gridCol w:w="1287"/>
      </w:tblGrid>
      <w:tr w:rsidR="00EF5E74" w:rsidTr="00EF5E74">
        <w:trPr>
          <w:trHeight w:val="248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Код    </w:t>
            </w:r>
          </w:p>
        </w:tc>
        <w:tc>
          <w:tcPr>
            <w:tcW w:w="4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Наименование           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9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Частота</w:t>
            </w:r>
          </w:p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ind w:left="9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предоставления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А01.31.009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Сбор анамнеза и жалоб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общетерапевтический          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А01.31.010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Визуальный осмотр   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общетерапевтический          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А01.31.011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Пальпация общетерапевтическая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А01.31.012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Аускультация общетерапевтическая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А01.31.016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Перкуссия общетерапевтическая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А02.31.001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Термометрия общая            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А02.03.005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роста              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А02.01.001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массы тела         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А02.09.001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Измерения частоты дыхания    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А02.10.002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частоты сердцебиения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А02.12.001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Исследование пульса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А02.12.002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артериального давления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периферических артериях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В01.004.01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(осмотр, консультация) врача-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гастроэнтеролога первичный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В01.004.02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(осмотр, консультация) врача-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гастроэнтеролога повторный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А05.10.001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Регистрация электрокардиограммы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А05.10.007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Расшифровка, описание и интерпретация электрокардиографических данных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А14.14.002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Ультразвуковое исследование желчного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пузыря                       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А04.14.031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Ультразвуковое исследование печени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В03.016.02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Общий (клинический) анализ крови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В03.016.06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Анализ мочи общий            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А09.05.023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Исследование уровня глюкозы в крови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0,05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А09.05.021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Исследование общего билирубина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крови                      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0,05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А11.14.005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минеральными водами при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заболеваниях печени и желчевыводящих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путей                        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А20.14.002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лечебной грязью при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заболеваниях печени и желчевыводящих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путей                        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А20.31.006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лекарственные          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0,05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А20.31.004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газовые                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А20.31.003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радоновые              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А20.31.001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минеральные            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А20.31.022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суховоздушные          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А20.31.011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Душ лечебный                 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А17.31.006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интерференционными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токами                       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А17.31.005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синусоидальными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модулированными токами (СМТ) 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А17.31.004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диадинамическими токами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А17.31.018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электрическим полем УВЧ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(э. п. УВЧ)                  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А17.14.001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Электрофорез лекарственных средств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болезнях печени и желчевыводящих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путей                        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А22.14.002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ультразвуковое при болезнях печени и желчевыводящих путей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А22.14.003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низкоинтенсивным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лазерным излучением болезни печени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желчевыводящих путей       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0,05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А17.31.019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электромагнитным излучением дециметрового диапазона (ДМВ)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0,04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А17.31.017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высокочастотными электромагнитными полями (индуктотермия)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А22.31.009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электромагнитным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излучением миллиметрового диапазона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(КВЧ-терапия)                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А17.31.020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магнитными полями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А20.31.026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Оксигеновоздействие          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0,05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А21.14.001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Рефлексотерапия при болезнях печени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желчевыводящих путей       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А21.14.001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Массаж при заболеваниях печени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желчевыводящих путей       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0,02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А19.14.001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Лечебная физкультура при заболеваниях печени и желчевыводящих путей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А13.30.005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Психотерапия                 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А20.31.012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климатом         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А20.31.013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Терренкур                    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EF5E74" w:rsidTr="00EF5E74">
        <w:trPr>
          <w:trHeight w:val="24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А25.14.002</w:t>
            </w:r>
          </w:p>
        </w:tc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Назначения диетической терапии при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болезнях печени и желчевыводящих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путей                              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1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EF5E74" w:rsidRDefault="00EF5E74" w:rsidP="00EF5E74">
      <w:pPr>
        <w:keepNext/>
        <w:widowControl w:val="0"/>
        <w:shd w:val="clear" w:color="auto" w:fill="FFFFFF"/>
        <w:tabs>
          <w:tab w:val="left" w:pos="284"/>
          <w:tab w:val="left" w:leader="underscore" w:pos="10258"/>
        </w:tabs>
        <w:ind w:firstLine="851"/>
        <w:jc w:val="both"/>
        <w:rPr>
          <w:sz w:val="16"/>
          <w:szCs w:val="16"/>
        </w:rPr>
      </w:pP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Приказ Министерства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здравоохранения 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социального развития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№212 от 22.11.2004 г.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СТАНДАРТ</w:t>
      </w: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САНАТОРНО-КУРОРТНОЙ ПОМОЩИ БОЛЬНЫМ С БОЛЕЗНЯМИ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ОРГАНОВ ДЫХАНИЯ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0" w:type="auto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04"/>
        <w:gridCol w:w="4446"/>
        <w:gridCol w:w="1448"/>
        <w:gridCol w:w="1557"/>
      </w:tblGrid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Частота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А01.31.009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 анамнеза и жалоб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А01.31.010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А01.31.011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Пальпация общетерапевтическая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А01.31.012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Аускультация общетерапевтическая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А01.31.016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Перкуссия общетерапевтическая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А02.31.001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Термометрия общая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А02.03.005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роста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А02.01.001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массы тела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А02.09.001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частоты дыхания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А02.10.002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частоты сердцебиения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А02.12.001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пульса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А02.12.002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артериального давления на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периферических артериях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В01.037.01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 консультация) врача-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пульмонолога первичный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В01.037.02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 консультация) врача-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пульмонолога повторный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А06.09.001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Рентгеноскопия легких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А06.09.008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Рентгенография легких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А05.10.001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электрокардиограммы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А05.10.007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Расшифровка, описание 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интерпретация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электрокардиографических данных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В03.016.02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(клинический) анализ крови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В03.016.06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мочи общий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А12.09.001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неспровоцированных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дыхательных объемов и потоков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А20.09.003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лечебной грязью при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болезнях нижних дыхательных путей 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легочной ткани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А20.31.006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ароматические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А20.31.007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контрастные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А20.31.004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газовые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минеральные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А20.31.022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суховоздушные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А20.31.011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 лечебный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А20.31.010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Подводный душ-массаж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А17.31.005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синусоидальными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модулированными токами (СМТ)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А17.31.004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диадинамическими токами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А17.31.018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электрическим полем УВЧ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(э. п. УВЧ)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А17.09.001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Электрофорез лекарственных средств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патологии легких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А17.30.002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Электросон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А22.31.003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коротким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ультрафиолетовым излучением (КУФ)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А22.09.001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Эндобронхиальное воздействие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низкоинтенсивным лазерным излучением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болезнях верхних дыхательных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путей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А17.31.017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высокочастотными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электромагнитными полями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(индуктотермия)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А17.31.019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электромагнитным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излучением дециметрового диапазона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(ДМВ)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А11.09.008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Ингаляторное введение лекарственных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 и кислорода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А20.31.020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Гипоксивоздействие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А20.31.018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Спелеовоздействие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А21.09.001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Рефлексотерапия при заболеваниях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нижних дыхательных путей и легочной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ткани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А21.09.003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Мануальная терапия при болезнях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нижних дыхательных путей и легочной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ткани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А21.09.002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Массаж при хронических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неспецифических заболеваниях легких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А19.09.001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Лечебная физкультура при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заболеваниях бронхолегочной системы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А13.30.005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Психотерапия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А20.31.012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климатом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А20.31.013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Терренкур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А25.09.002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 диетической терапии при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заболеваниях нижних дыхательных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путей и легочной ткани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EF5E74" w:rsidRDefault="00EF5E74" w:rsidP="00EF5E74">
      <w:pPr>
        <w:keepNext/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Приказ Министерства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здравоохранения 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социального развития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№227 от 22.11.2004 г.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СТАНДАРТ</w:t>
      </w: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САНАТОРНО-КУРОРТНОЙ ПОМОЩИ БОЛЬНЫМ С БОЛЕЗНЯМИ</w:t>
      </w: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КОСТНО-МЫШЕЧНОЙ СИСТЕМЫ И СОЕДИНИТЕЛЬНОЙ ТКАНИ (АРТРОПАТИИ,</w:t>
      </w: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ИНФЕКЦИОННЫЕ АРТРОПАТИИ, ВОСПАЛИТЕЛЬНЫЕ АРТРОПАТИИ,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АРТРОЗЫ, ДРУГИЕ ПОРАЖЕНИЯ СУСТАВОВ)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jc w:val="center"/>
        <w:tblInd w:w="-35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7"/>
        <w:gridCol w:w="1759"/>
        <w:gridCol w:w="4446"/>
        <w:gridCol w:w="1170"/>
        <w:gridCol w:w="1217"/>
      </w:tblGrid>
      <w:tr w:rsidR="00EF5E74" w:rsidTr="00EF5E74">
        <w:trPr>
          <w:gridBefore w:val="1"/>
          <w:wBefore w:w="37" w:type="dxa"/>
          <w:trHeight w:val="248"/>
          <w:jc w:val="center"/>
        </w:trPr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Частота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предос-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тавления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коли-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чество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А01.31.009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 анамнеза и жалоб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А01.31.010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А01.31.011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Пальпация общетерапевтическая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А01.31.012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Аускультация общетерапевтическая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А01.31.016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Перкуссия общетерапевтическая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А02.31.001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Термометрия общая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А02.03.005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роста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А02.01.001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массы тела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А02.09.001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частоты дыхания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А02.10.002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частоты сердцебиения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А02.12.001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пульса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А02.12.002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артериального давления на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периферических артериях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В01.050.03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 консультация) врача-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ортопеда первичный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В01.050.04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 консультация) врача-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ортопеда повторный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А05.10.001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электрокардиограммы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А05.10.007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Расшифровка, описание 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интерпретация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электрокардиографических данных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А03.016.02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(клинический) анализ крови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В03.016.06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мочи общий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А09.05.009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уровня С-реактивного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белка в крови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А12.06.019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ревматоидных факторов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А09.05.018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уровня мочевой кислоты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А20.31.027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минеральной воды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А20.03.001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лечебной грязью при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болезнях костной системы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А20.31.014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Грязевые ванны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А20.31.003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радоновые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А20.31.006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ароматические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А20.31.004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газовые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А20.31.007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контрастные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минеральные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А20.31.022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суховоздушные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А20.31.008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вихревые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А20.31.012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местные (2 - 4-камерные)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А20.03.002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парафином при болезнях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костной системы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А17.31.006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интерференционными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токами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А17.31.005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синусоидальными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модулированными токами (СМТ)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А17.31.004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диадинамическими токами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А17.31.019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электромагнитным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излучением дециметрового диапазона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(ДМВ)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А17.31.018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электрическим полем УВЧ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(э. п. УВЧ)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А17.03.001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Электрофорез лекарственных средств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костной патологии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А22.04.002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ультразвуком при болезни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суставов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А22.31.003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коротким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ультрафиолетовым излучением (КУФ)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А17.31.017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высокочастотными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электромагнитными полями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(индуктотермия)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А22.04.003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низкоинтенсивным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лазерным излучением при болезни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суставов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А17.31.020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магнитными полями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А21.03.003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Рефлексотерапия при болезнях костной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А21.03.004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Мануальная терапия при болезнях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костной системы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А21.03.002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Массаж при заболеваниях позвоночника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А19.31.006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Механотерапия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А19.03.001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Лечебная физкультура при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заболеваниях и травмах суставов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А20.31.012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климатом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А20.31.013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Терренкур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А25.04.002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 диетической терапии при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заболевании суставов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EF5E74" w:rsidRDefault="00EF5E74" w:rsidP="00EF5E74">
      <w:pPr>
        <w:keepNext/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Приказ Министерства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здравоохранения 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социального развития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№208 от 22.11.2004 г.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СТАНДАРТ</w:t>
      </w: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САНАТОРНО-КУРОРТНОЙ ПОМОЩИ БОЛЬНЫМ С БОЛЕЗНЯМИ</w:t>
      </w: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КОСТНО-МЫШЕЧНОЙ СИСТЕМЫ И СОЕДИНИТЕЛЬНОЙ ТКАНИ</w:t>
      </w: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(ДОРСОПАТИИ, СПОНДИЛОПАТИИ, БОЛЕЗНИ МЯГКИХ ТКАНЕЙ,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ОСТЕОПАТИИ И ХОНДРОПАТИИ)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0" w:type="auto"/>
        <w:jc w:val="center"/>
        <w:tblInd w:w="-315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759"/>
        <w:gridCol w:w="4446"/>
        <w:gridCol w:w="1170"/>
        <w:gridCol w:w="1093"/>
      </w:tblGrid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Частота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предос-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тавления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коли-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чество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А01.31.009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 анамнеза и жалоб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А01.31.010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А01.31.011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Пальпация общетерапевтическая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А01.31.012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Аускультация общетерапевтическая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А01.31.016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Перкуссия общетерапевтическая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А02.31.001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Термометрия общая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А02.03.005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роста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А02.01.001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массы тела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А02.09.001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частоты дыхания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А02.10.002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частоты сердцебиения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А02.12.001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пульса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А02.12.002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артериального давления на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периферических артериях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В01.050.01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 консультация) врача-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ортопеда первичный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В01.050.02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 консультация) врача-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ортопеда повторный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А05.10.001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электрокардиограммы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А05.10.007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Расшифровка, описание 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интерпретация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электрокардиографических данных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В03.016.02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(клинический) анализ крови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В03.016.06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мочи общий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А20.31.027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минеральной воды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А20.03.001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лечебной грязью при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болезнях костной системы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А20.31.014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Грязевые ванны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А20.31.003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радоновые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А20.31.006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ароматические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А20.31.007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контрастные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А20.31.004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газовые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минеральные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А20.31.022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суховоздушные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А20.31.008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вихревые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А20.31.010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Подводный душ-массаж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А17.31.006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интерференционными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токами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А17.31.005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синусоидальными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модулированными токами (СМТ)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А17.31.004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диадинамическими токами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А22.04.002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ультразвуком при болезни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суставов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А22.31.003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коротким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ультрафиолетовым излучением (КУФ)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А17.03.001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Электрофорез лекарственных средств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костной патологии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А17.31.019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электромагнитным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излучением дециметрового диапазона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(ДМВ)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А17.31.008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электромагнитным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излучением сантиметрового диапазона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(СМВ-терапия)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А17.31.018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электрическим полем УВЧ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(э. п. УВЧ)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А22.04.003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низкоинтенсивным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лазерным излучением при болезни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суставов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А17.31.017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высокочастотными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электромагнитными полями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(индуктотермия)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А17.31.020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магнитными полями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А21.03.003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Рефлексотерапия при болезнях костной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А21.03.004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Мануальная терапия при болезнях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костной системы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А20.03.002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парафином при болезнях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костной системы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0,05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А21.03.002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Массаж при заболеваниях позвоночника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А19.31.006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Механотерапия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А19.03.002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Лечебная физкультура при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заболеваниях позвоночника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А20.31.012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климатом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А20.31.013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Терренкур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EF5E74" w:rsidTr="00EF5E74">
        <w:trPr>
          <w:trHeight w:val="248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А25.04.002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 диетической терапии при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заболевании суставов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EF5E74" w:rsidRDefault="00EF5E74" w:rsidP="00EF5E74">
      <w:pPr>
        <w:keepNext/>
        <w:widowControl w:val="0"/>
        <w:jc w:val="both"/>
        <w:rPr>
          <w:sz w:val="16"/>
          <w:szCs w:val="16"/>
        </w:rPr>
      </w:pP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Приказ Министерства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здравоохранения 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социального развития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№220 от 22.11.2004 г.</w:t>
      </w: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СТАНДАРТ</w:t>
      </w: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САНАТОРНО-КУРОРТНОЙ ПОМОЩИ БОЛЬНЫМ САХАРНЫМ ДИАБЕТОМ</w:t>
      </w: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</w:p>
    <w:tbl>
      <w:tblPr>
        <w:tblW w:w="0" w:type="auto"/>
        <w:tblInd w:w="6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33"/>
        <w:gridCol w:w="3480"/>
        <w:gridCol w:w="1920"/>
        <w:gridCol w:w="2272"/>
      </w:tblGrid>
      <w:tr w:rsidR="00EF5E74" w:rsidTr="00EF5E74">
        <w:trPr>
          <w:trHeight w:val="24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Код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Наименование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Частота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Среднее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A01.31.009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Сбор анамнеза и жалоб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A01.31.010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Визуальный осмотр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Пальпация  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Аускультация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Перкуссия  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A02.31.001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A02.03.005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A02.01.001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A02.09.001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A02.10.002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частоты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артериального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давления на периферических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B01.058.01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(осмотр,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консультация)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врача-эндокринолога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первичный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B01.058.02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(осмотр,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консультация)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врача-эндокринолога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повторный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Регистрация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A05.10.007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Расшифровка, описание и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интерпретация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электрокардиографических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A09.28.011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уровня глюкозы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моче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A09.05.023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уровня глюкозы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крови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4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A09.05.026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Исследование уровня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холестерина в крови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0,5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Общий (клинический) анализ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Анализ мочи общий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A09.28.015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Обнаружение кетоновых тел в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моче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0,7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A12.05.028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протромбинового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времени в крови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0,5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A20.31.027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минеральной воды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0,4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18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ароматические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лекарственные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A22.31.008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вихревые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A20.31.004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газовые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A20.31.003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радоновые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0,3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0,4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A20.31.009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местные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(2-4-х-камерные)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Душ лечебный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0,3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A20.31.010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Подводный душ-массаж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интерференционными токами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синусоидальными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модулированными токами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0,4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A17.30.002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Электросон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A17.22.001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Электрофорез лекарственных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веществ при заболеваниях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желез внутренней секреции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A22.22.001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низкоинтенсивным лазерным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излучением при заболеваниях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желез внутренней секреции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A17.31.020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магнитными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полями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A21.22.001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Рефлексотерапия при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заболеваниях желез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внутренней секреции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A19.22.00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Лечебная физкультура при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заболеваниях желез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внутренней секреции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  0,5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A20.31.026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Оксигеновоздействие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A13.30.005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Психотерапия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0,3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7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A25.22.002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Назначения диетической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терапии при заболеваниях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желез внутренней секреции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</w:tbl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Приказ Министерства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здравоохранения 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социального развития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№223 от 22.11.2004 г.</w:t>
      </w:r>
    </w:p>
    <w:p w:rsidR="00EF5E74" w:rsidRDefault="00EF5E74" w:rsidP="00EF5E74">
      <w:pPr>
        <w:pStyle w:val="ConsPlusTitle"/>
        <w:keepNext/>
        <w:widowControl w:val="0"/>
        <w:suppressAutoHyphens w:val="0"/>
        <w:jc w:val="both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СТАНДАРТ</w:t>
      </w: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САНАТОРНО-КУРОРТНОЙ ПОМОЩИ БОЛЬНЫМ С ОЖИРЕНИЕМ</w:t>
      </w: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И ДРУГИМИ ВИДАМИ ИЗБЫТОЧНОСТИ ПИТАНИЯ, НАРУШЕНИЕМ</w:t>
      </w: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ОБМЕНА ЛИПОПРОТЕИНОВ И ДРУГИМИ ЛИПИДЕМИЯМИ</w:t>
      </w: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</w:p>
    <w:tbl>
      <w:tblPr>
        <w:tblW w:w="0" w:type="auto"/>
        <w:tblInd w:w="6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33"/>
        <w:gridCol w:w="3480"/>
        <w:gridCol w:w="1920"/>
        <w:gridCol w:w="2272"/>
      </w:tblGrid>
      <w:tr w:rsidR="00EF5E74" w:rsidTr="00EF5E74">
        <w:trPr>
          <w:trHeight w:val="24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Код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Наименование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Частота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Среднее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A01.31.009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Сбор анамнеза и жалоб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A01.31.010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Визуальный осмотр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Пальпация  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Аускультация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Перкуссия  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A02.31.001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A02.03.005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A02.01.001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A02.09.001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A02.10.002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частоты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артериального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давления на периферических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B01.058.01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(осмотр,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консультация)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врача-эндокринолога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первичный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B01.058.02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(осмотр,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консультация)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врача-эндокринолога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повторный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Регистрация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A05.10.007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Расшифровка, описание и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интерпретация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электрокардиографических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данных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A04.22.001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Ультразвуковое исследование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щитовидной железы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Общий (клинический) анализ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Анализ мочи общий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A09.05.023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уровня глюкозы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0,8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A12.05.028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протромбинового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времени в крови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0,5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A09.05.026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Исследование уровня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холестерина в крови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0,5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A20.31.027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минеральной воды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0,4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18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A20.31.004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газовые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лекарственные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ароматические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A22.31.008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вихревые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A22.31.007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контрастные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0,3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A20.31.003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радоновые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Душ лечебный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0,4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A20.31.010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Подводный душ-массаж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синусоидальными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модулированными токами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(СМТ)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0,4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интерференционными токами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0,02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12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A17.31.008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 излучением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сантиметрового диапазона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(СМВ-терапия)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A17.31.018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электрическим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полем УВЧ (э.п. УВЧ)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A17.31.017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высокочастотными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электромагнитными полями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(индуктотермия)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A17.02.001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Миоэлектростимуляция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0,5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A17.22.001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Электрофорез лекарственных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 при заболеваниях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желез внутренней секреции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A17.30.002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Электросон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0,02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A22.22.002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ультразвуковое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заболеваниях желез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внутренней секреции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0,3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A22.22.001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низкоинтенсивным лазерным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излучением при заболеваниях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желез внутренней секреции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11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A22.31.003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коротким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ультрафиолетовым излучением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(КУФ)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0,02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4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A17.31.020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магнитными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полями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Оксигеновоздействие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A21.22.001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Рефлексотерапия при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заболеваниях желез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внутренней секреции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A19.22.001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Лечебная физкультура при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заболеваниях желез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внутренней секреции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0,5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12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A21.22.001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Массаж при заболеваниях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желез внутренней секреции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A19.31.006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Механотерапия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0,3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A13.30.005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Психотерапия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0,5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7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A20.31.013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Терренкур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15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A25.22.002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Назначения диетической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терапии при заболеваниях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желез внутренней секреции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</w:tbl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Приказ Министерства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здравоохранения 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социального развития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  <w:r>
        <w:rPr>
          <w:sz w:val="16"/>
          <w:szCs w:val="16"/>
        </w:rPr>
        <w:t>№224 от 22.11.2004 г.</w:t>
      </w:r>
    </w:p>
    <w:p w:rsidR="00EF5E74" w:rsidRDefault="00EF5E74" w:rsidP="00EF5E74">
      <w:pPr>
        <w:keepNext/>
        <w:widowControl w:val="0"/>
        <w:autoSpaceDE w:val="0"/>
        <w:autoSpaceDN w:val="0"/>
        <w:adjustRightInd w:val="0"/>
        <w:ind w:firstLine="7513"/>
        <w:jc w:val="both"/>
        <w:rPr>
          <w:sz w:val="16"/>
          <w:szCs w:val="16"/>
        </w:rPr>
      </w:pP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СТАНДАРТ</w:t>
      </w: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САНАТОРНО-КУРОРТНОЙ ПОМОЩИ БОЛЬНЫМ С БОЛЕЗНЯМИ</w:t>
      </w: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  <w:t>ЩИТОВИДНОЙ ЖЕЛЕЗЫ</w:t>
      </w:r>
    </w:p>
    <w:p w:rsidR="00EF5E74" w:rsidRDefault="00EF5E74" w:rsidP="00EF5E7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eastAsia="ru-RU"/>
        </w:rPr>
      </w:pPr>
    </w:p>
    <w:tbl>
      <w:tblPr>
        <w:tblW w:w="0" w:type="auto"/>
        <w:tblInd w:w="6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33"/>
        <w:gridCol w:w="3480"/>
        <w:gridCol w:w="1920"/>
        <w:gridCol w:w="2272"/>
      </w:tblGrid>
      <w:tr w:rsidR="00EF5E74" w:rsidTr="00EF5E74">
        <w:trPr>
          <w:trHeight w:val="24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Код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Наименование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Частота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Среднее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A01.31.009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Сбор анамнеза и жалоб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A01.31.010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Визуальный осмотр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Пальпация  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Аускультация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Перкуссия  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A02.31.001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A02.03.005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A02.01.001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A02.09.001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A02.10.002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частоты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артериального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давления на периферических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B01.058.01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(осмотр,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консультация)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врача-эндокринолога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первичный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B01.058.02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(осмотр,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консультация)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врача-эндокринолога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повторный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Регистрация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A05.10.007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Расшифровка, описание и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интерпретация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электрокардиографических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Общий (клинический) анализ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A12.05.028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протромбинового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времени в крови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0,7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A04.22.001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Ультразвуковое исследование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щитовидной железы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Анализ мочи общий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A20.31.027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минеральной воды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18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ароматические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A20.31.004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газовые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0,3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Душ лечебный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0,5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A20.31.010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Подводный душ-массаж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интерференционными токами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0,02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A17.22.001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Электрофорез лекарственных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 при заболеваниях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желез внутренней секреции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0,3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A17.30.002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Электросон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0,3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A22.22.001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низкоинтенсивным лазерным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излучением при заболеваниях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желез внутренней секреции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A21.22.001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Рефлексотерапия при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заболеваниях желез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внутренней секреции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0,4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A19.22.001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Лечебная физкультура при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заболеваниях желез    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внутренней секреции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0,6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Оксигеновоздействие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A13.30.005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Психотерапия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0,5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7     </w:t>
            </w:r>
          </w:p>
        </w:tc>
      </w:tr>
      <w:tr w:rsidR="00EF5E74" w:rsidTr="00EF5E74">
        <w:trPr>
          <w:trHeight w:val="2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A25.22.002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Назначения диетической  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терапии при заболеваниях   </w:t>
            </w:r>
          </w:p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желез внутренней секреции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E74" w:rsidRDefault="00EF5E74">
            <w:pPr>
              <w:pStyle w:val="ConsPlusNonformat0"/>
              <w:keepNext/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</w:tbl>
    <w:p w:rsidR="00EF5E74" w:rsidRDefault="00EF5E74" w:rsidP="00EF5E74">
      <w:pPr>
        <w:keepNext/>
        <w:widowControl w:val="0"/>
        <w:tabs>
          <w:tab w:val="num" w:pos="0"/>
        </w:tabs>
        <w:jc w:val="both"/>
        <w:rPr>
          <w:sz w:val="20"/>
          <w:szCs w:val="20"/>
        </w:rPr>
      </w:pP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Требования к техническим характеристикам услуг.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безбарьерная среда, наличие пандусов и поручней.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Площади лечебно-диагностических кабинетов организаций, оказывающих санаторно-курортные услуги должны соответствовать действующим нормам. (Национальный стандарт Российской Федерации. Услуги средств размещения. Общие требования к  услугам санаториев, пансионатов, центров отдыха. ГОСТ Р 54599-2011  утвержденный приказом Федерального агентства  по техническому  регулированию и метрологии от 8 декабря 2011 г. N 733-ст.) .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Номер должен быть оснащен мебелью, инвентарем и санитарно-гигиеническими предметами (ГОСТ Р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Р 54599-2011). Должны предоставляться средства личной гигиены (мыло, туалетная бумага и т.д.) (ГОСТ Р 54599-2011). Должно быть обеспечено удаление отходов и защита от насекомых и грызунов.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Здания и сооружения организации, оказывающей санаторно-курортные услуги должны быть: 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- оборудованы системами холодного и горячего водоснабжения;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- оборудованы системами для обеспечения пациентов питьевой водой круглосуточно;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- оборудованы системами отопления, обеспечивающими комфортный температурный режим в зданиях;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- оборудованы лифтом с круглосуточным подъемом и спуском: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а) более двух этажей (в санаториях для лечения больных с заболеваниями опорно-двигательного аппарата);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б) более трех этажей (грузовой и пассажирский отдельно).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Дополнительно предоставляемые услуги: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- служба приема (круглосуточный прием);</w:t>
      </w:r>
    </w:p>
    <w:p w:rsidR="00EF5E74" w:rsidRDefault="00EF5E74" w:rsidP="00EF5E74">
      <w:pPr>
        <w:keepNext/>
        <w:widowControl w:val="0"/>
        <w:snapToGri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8464F7" w:rsidRDefault="00EF5E74" w:rsidP="00EF5E74">
      <w:r>
        <w:rPr>
          <w:sz w:val="20"/>
          <w:szCs w:val="20"/>
        </w:rPr>
        <w:t>Ежедневный досуг граждан должен быть организован с учетом специфики граждан льготных категорий (возраст, состояние здоровья и т.д.)</w:t>
      </w:r>
      <w:r>
        <w:rPr>
          <w:sz w:val="20"/>
          <w:szCs w:val="20"/>
        </w:rPr>
        <w:t>.</w:t>
      </w:r>
    </w:p>
    <w:sectPr w:rsidR="0084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FC6170E"/>
    <w:lvl w:ilvl="0">
      <w:start w:val="1"/>
      <w:numFmt w:val="decimal"/>
      <w:pStyle w:val="WW8Num2z7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47" w:hanging="360"/>
      </w:pPr>
      <w:rPr>
        <w:rFonts w:cs="Times New Roman"/>
        <w:b w:val="0"/>
      </w:rPr>
    </w:lvl>
  </w:abstractNum>
  <w:abstractNum w:abstractNumId="4">
    <w:nsid w:val="58ED4EC6"/>
    <w:multiLevelType w:val="hybridMultilevel"/>
    <w:tmpl w:val="2446E9AE"/>
    <w:lvl w:ilvl="0" w:tplc="4AB809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EB26F6C"/>
    <w:multiLevelType w:val="hybridMultilevel"/>
    <w:tmpl w:val="9C8E862E"/>
    <w:lvl w:ilvl="0" w:tplc="2B72FAA8">
      <w:start w:val="1"/>
      <w:numFmt w:val="decimal"/>
      <w:lvlText w:val="%1)"/>
      <w:lvlJc w:val="left"/>
      <w:pPr>
        <w:ind w:left="74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7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AF"/>
    <w:rsid w:val="00000C13"/>
    <w:rsid w:val="00000CDD"/>
    <w:rsid w:val="0000176E"/>
    <w:rsid w:val="000025AF"/>
    <w:rsid w:val="0000341C"/>
    <w:rsid w:val="00003513"/>
    <w:rsid w:val="00003D74"/>
    <w:rsid w:val="00005911"/>
    <w:rsid w:val="0000623E"/>
    <w:rsid w:val="00006F78"/>
    <w:rsid w:val="0000754D"/>
    <w:rsid w:val="0001003E"/>
    <w:rsid w:val="00010AC1"/>
    <w:rsid w:val="00011E6F"/>
    <w:rsid w:val="000142C0"/>
    <w:rsid w:val="000155F8"/>
    <w:rsid w:val="000158A7"/>
    <w:rsid w:val="00021EB8"/>
    <w:rsid w:val="00022352"/>
    <w:rsid w:val="00022A86"/>
    <w:rsid w:val="00023438"/>
    <w:rsid w:val="000271BA"/>
    <w:rsid w:val="00027CCE"/>
    <w:rsid w:val="0003091D"/>
    <w:rsid w:val="00030EE2"/>
    <w:rsid w:val="000312BA"/>
    <w:rsid w:val="00031674"/>
    <w:rsid w:val="000326F2"/>
    <w:rsid w:val="000334F3"/>
    <w:rsid w:val="00033538"/>
    <w:rsid w:val="00034C05"/>
    <w:rsid w:val="00034D9B"/>
    <w:rsid w:val="00035552"/>
    <w:rsid w:val="00035BC5"/>
    <w:rsid w:val="00035BEF"/>
    <w:rsid w:val="00036FCF"/>
    <w:rsid w:val="0004022D"/>
    <w:rsid w:val="0004111B"/>
    <w:rsid w:val="0004137D"/>
    <w:rsid w:val="00042AB5"/>
    <w:rsid w:val="0004398D"/>
    <w:rsid w:val="00044C27"/>
    <w:rsid w:val="00045464"/>
    <w:rsid w:val="00045BD8"/>
    <w:rsid w:val="0004782B"/>
    <w:rsid w:val="00050269"/>
    <w:rsid w:val="00050449"/>
    <w:rsid w:val="00050C0C"/>
    <w:rsid w:val="00050FE7"/>
    <w:rsid w:val="00051A3A"/>
    <w:rsid w:val="00052E16"/>
    <w:rsid w:val="000534B1"/>
    <w:rsid w:val="00055764"/>
    <w:rsid w:val="00056FA1"/>
    <w:rsid w:val="00060714"/>
    <w:rsid w:val="0006198C"/>
    <w:rsid w:val="00063060"/>
    <w:rsid w:val="0006383E"/>
    <w:rsid w:val="00064469"/>
    <w:rsid w:val="0006492C"/>
    <w:rsid w:val="0006711B"/>
    <w:rsid w:val="00067B62"/>
    <w:rsid w:val="00071033"/>
    <w:rsid w:val="00073584"/>
    <w:rsid w:val="000750A9"/>
    <w:rsid w:val="00075228"/>
    <w:rsid w:val="000755A9"/>
    <w:rsid w:val="00075E56"/>
    <w:rsid w:val="00077B42"/>
    <w:rsid w:val="00077F05"/>
    <w:rsid w:val="00081261"/>
    <w:rsid w:val="00082C5E"/>
    <w:rsid w:val="000849B1"/>
    <w:rsid w:val="00085111"/>
    <w:rsid w:val="0008661F"/>
    <w:rsid w:val="0008780C"/>
    <w:rsid w:val="00090B33"/>
    <w:rsid w:val="00092801"/>
    <w:rsid w:val="00093E27"/>
    <w:rsid w:val="00094BE5"/>
    <w:rsid w:val="00095C13"/>
    <w:rsid w:val="00096820"/>
    <w:rsid w:val="00096A4A"/>
    <w:rsid w:val="000A0F8A"/>
    <w:rsid w:val="000A1470"/>
    <w:rsid w:val="000A1A53"/>
    <w:rsid w:val="000A33E7"/>
    <w:rsid w:val="000A3AB5"/>
    <w:rsid w:val="000A3FD1"/>
    <w:rsid w:val="000A4469"/>
    <w:rsid w:val="000A46E3"/>
    <w:rsid w:val="000A4AE9"/>
    <w:rsid w:val="000A6F9D"/>
    <w:rsid w:val="000A7138"/>
    <w:rsid w:val="000A7A91"/>
    <w:rsid w:val="000B03DA"/>
    <w:rsid w:val="000B0BBA"/>
    <w:rsid w:val="000B18A3"/>
    <w:rsid w:val="000B354C"/>
    <w:rsid w:val="000B3B86"/>
    <w:rsid w:val="000B3F54"/>
    <w:rsid w:val="000B4E32"/>
    <w:rsid w:val="000B5036"/>
    <w:rsid w:val="000B54A8"/>
    <w:rsid w:val="000B6F87"/>
    <w:rsid w:val="000C0E1E"/>
    <w:rsid w:val="000C151C"/>
    <w:rsid w:val="000C2F2C"/>
    <w:rsid w:val="000C3692"/>
    <w:rsid w:val="000C3AD0"/>
    <w:rsid w:val="000C3B0E"/>
    <w:rsid w:val="000C4888"/>
    <w:rsid w:val="000C4D0A"/>
    <w:rsid w:val="000C5ACA"/>
    <w:rsid w:val="000C6D02"/>
    <w:rsid w:val="000C7208"/>
    <w:rsid w:val="000C7A90"/>
    <w:rsid w:val="000C7DD8"/>
    <w:rsid w:val="000D0029"/>
    <w:rsid w:val="000D2467"/>
    <w:rsid w:val="000D278A"/>
    <w:rsid w:val="000D3480"/>
    <w:rsid w:val="000D3B5B"/>
    <w:rsid w:val="000D54B1"/>
    <w:rsid w:val="000D6863"/>
    <w:rsid w:val="000D705A"/>
    <w:rsid w:val="000D7242"/>
    <w:rsid w:val="000E0252"/>
    <w:rsid w:val="000E28AB"/>
    <w:rsid w:val="000E3E63"/>
    <w:rsid w:val="000E7D5D"/>
    <w:rsid w:val="000F1F62"/>
    <w:rsid w:val="000F3137"/>
    <w:rsid w:val="000F49B4"/>
    <w:rsid w:val="000F6296"/>
    <w:rsid w:val="000F6432"/>
    <w:rsid w:val="000F6449"/>
    <w:rsid w:val="000F6F4A"/>
    <w:rsid w:val="000F7039"/>
    <w:rsid w:val="00100B72"/>
    <w:rsid w:val="00102425"/>
    <w:rsid w:val="001024EF"/>
    <w:rsid w:val="00104C6E"/>
    <w:rsid w:val="00104D88"/>
    <w:rsid w:val="00104FCE"/>
    <w:rsid w:val="0010580A"/>
    <w:rsid w:val="00105AC5"/>
    <w:rsid w:val="0010642D"/>
    <w:rsid w:val="001066FB"/>
    <w:rsid w:val="00106B01"/>
    <w:rsid w:val="00107537"/>
    <w:rsid w:val="00107B08"/>
    <w:rsid w:val="00107C6A"/>
    <w:rsid w:val="00107E84"/>
    <w:rsid w:val="00110070"/>
    <w:rsid w:val="001108FC"/>
    <w:rsid w:val="00110E16"/>
    <w:rsid w:val="0011104B"/>
    <w:rsid w:val="001111D9"/>
    <w:rsid w:val="00111B58"/>
    <w:rsid w:val="001122A5"/>
    <w:rsid w:val="00112B74"/>
    <w:rsid w:val="00113604"/>
    <w:rsid w:val="001152DA"/>
    <w:rsid w:val="0011564D"/>
    <w:rsid w:val="0011670C"/>
    <w:rsid w:val="00116DCF"/>
    <w:rsid w:val="00117225"/>
    <w:rsid w:val="00120CE7"/>
    <w:rsid w:val="001210B2"/>
    <w:rsid w:val="00121BFD"/>
    <w:rsid w:val="0012229F"/>
    <w:rsid w:val="00123E19"/>
    <w:rsid w:val="0012508B"/>
    <w:rsid w:val="00125B64"/>
    <w:rsid w:val="00126C5B"/>
    <w:rsid w:val="001279E9"/>
    <w:rsid w:val="001311D2"/>
    <w:rsid w:val="00133D1B"/>
    <w:rsid w:val="001348C6"/>
    <w:rsid w:val="00136429"/>
    <w:rsid w:val="00137E35"/>
    <w:rsid w:val="0014034D"/>
    <w:rsid w:val="001408DD"/>
    <w:rsid w:val="0014112B"/>
    <w:rsid w:val="0014144E"/>
    <w:rsid w:val="00141622"/>
    <w:rsid w:val="00142C4D"/>
    <w:rsid w:val="001444B8"/>
    <w:rsid w:val="00147BE4"/>
    <w:rsid w:val="00150008"/>
    <w:rsid w:val="001501D1"/>
    <w:rsid w:val="001503D4"/>
    <w:rsid w:val="001507C1"/>
    <w:rsid w:val="00153ECC"/>
    <w:rsid w:val="001540FE"/>
    <w:rsid w:val="0015487F"/>
    <w:rsid w:val="00162BE8"/>
    <w:rsid w:val="00163222"/>
    <w:rsid w:val="00164B0B"/>
    <w:rsid w:val="001662BE"/>
    <w:rsid w:val="001669D8"/>
    <w:rsid w:val="00166B70"/>
    <w:rsid w:val="00166F6C"/>
    <w:rsid w:val="0017223D"/>
    <w:rsid w:val="0017252B"/>
    <w:rsid w:val="00172EC4"/>
    <w:rsid w:val="00173202"/>
    <w:rsid w:val="00173B35"/>
    <w:rsid w:val="00174998"/>
    <w:rsid w:val="00174B0A"/>
    <w:rsid w:val="00175064"/>
    <w:rsid w:val="00177418"/>
    <w:rsid w:val="001775A0"/>
    <w:rsid w:val="001816D0"/>
    <w:rsid w:val="0018262B"/>
    <w:rsid w:val="00183776"/>
    <w:rsid w:val="001849B6"/>
    <w:rsid w:val="00184E47"/>
    <w:rsid w:val="00186504"/>
    <w:rsid w:val="0018722F"/>
    <w:rsid w:val="00187F34"/>
    <w:rsid w:val="0019080E"/>
    <w:rsid w:val="001911DE"/>
    <w:rsid w:val="001916AF"/>
    <w:rsid w:val="00191945"/>
    <w:rsid w:val="00191B8F"/>
    <w:rsid w:val="001937FE"/>
    <w:rsid w:val="00193C08"/>
    <w:rsid w:val="00193F72"/>
    <w:rsid w:val="001946D4"/>
    <w:rsid w:val="00195B7E"/>
    <w:rsid w:val="00197F4B"/>
    <w:rsid w:val="001A0FDD"/>
    <w:rsid w:val="001A131D"/>
    <w:rsid w:val="001A1F39"/>
    <w:rsid w:val="001A215D"/>
    <w:rsid w:val="001A4B99"/>
    <w:rsid w:val="001A4DE4"/>
    <w:rsid w:val="001A5857"/>
    <w:rsid w:val="001A5A49"/>
    <w:rsid w:val="001A63C3"/>
    <w:rsid w:val="001A74F4"/>
    <w:rsid w:val="001B063B"/>
    <w:rsid w:val="001B0B9F"/>
    <w:rsid w:val="001B1550"/>
    <w:rsid w:val="001B20CE"/>
    <w:rsid w:val="001B36FA"/>
    <w:rsid w:val="001B37E0"/>
    <w:rsid w:val="001B3890"/>
    <w:rsid w:val="001B537A"/>
    <w:rsid w:val="001B622D"/>
    <w:rsid w:val="001B6B1E"/>
    <w:rsid w:val="001C0139"/>
    <w:rsid w:val="001C390A"/>
    <w:rsid w:val="001C4768"/>
    <w:rsid w:val="001C5CCE"/>
    <w:rsid w:val="001C5D64"/>
    <w:rsid w:val="001C5FC1"/>
    <w:rsid w:val="001C6749"/>
    <w:rsid w:val="001C6756"/>
    <w:rsid w:val="001C6845"/>
    <w:rsid w:val="001C6BCA"/>
    <w:rsid w:val="001C6E63"/>
    <w:rsid w:val="001C77F3"/>
    <w:rsid w:val="001D07D2"/>
    <w:rsid w:val="001D0A99"/>
    <w:rsid w:val="001D1136"/>
    <w:rsid w:val="001D1CAA"/>
    <w:rsid w:val="001D1E53"/>
    <w:rsid w:val="001D2F8D"/>
    <w:rsid w:val="001D463B"/>
    <w:rsid w:val="001D55AA"/>
    <w:rsid w:val="001D5605"/>
    <w:rsid w:val="001D6F2C"/>
    <w:rsid w:val="001E04D5"/>
    <w:rsid w:val="001E0C33"/>
    <w:rsid w:val="001E0F4B"/>
    <w:rsid w:val="001E1AEF"/>
    <w:rsid w:val="001E2830"/>
    <w:rsid w:val="001E36EB"/>
    <w:rsid w:val="001E39F8"/>
    <w:rsid w:val="001E3F52"/>
    <w:rsid w:val="001E54E7"/>
    <w:rsid w:val="001E585D"/>
    <w:rsid w:val="001E5A9D"/>
    <w:rsid w:val="001E6885"/>
    <w:rsid w:val="001E73B7"/>
    <w:rsid w:val="001E7755"/>
    <w:rsid w:val="001F0271"/>
    <w:rsid w:val="001F12AF"/>
    <w:rsid w:val="001F16F4"/>
    <w:rsid w:val="001F1EFC"/>
    <w:rsid w:val="001F2FD0"/>
    <w:rsid w:val="001F36C5"/>
    <w:rsid w:val="001F445D"/>
    <w:rsid w:val="001F4834"/>
    <w:rsid w:val="001F4D68"/>
    <w:rsid w:val="001F57C6"/>
    <w:rsid w:val="001F5D66"/>
    <w:rsid w:val="001F600C"/>
    <w:rsid w:val="001F630A"/>
    <w:rsid w:val="001F6677"/>
    <w:rsid w:val="001F7183"/>
    <w:rsid w:val="001F7517"/>
    <w:rsid w:val="001F7943"/>
    <w:rsid w:val="002017DA"/>
    <w:rsid w:val="002018AB"/>
    <w:rsid w:val="00202F54"/>
    <w:rsid w:val="00203A2E"/>
    <w:rsid w:val="002040D7"/>
    <w:rsid w:val="002042FF"/>
    <w:rsid w:val="002067C6"/>
    <w:rsid w:val="0021035B"/>
    <w:rsid w:val="0021054D"/>
    <w:rsid w:val="002106FF"/>
    <w:rsid w:val="00211986"/>
    <w:rsid w:val="00211D34"/>
    <w:rsid w:val="00212D9A"/>
    <w:rsid w:val="00213B81"/>
    <w:rsid w:val="002143D5"/>
    <w:rsid w:val="0021471C"/>
    <w:rsid w:val="00216B51"/>
    <w:rsid w:val="00217F5B"/>
    <w:rsid w:val="0022145A"/>
    <w:rsid w:val="002215EB"/>
    <w:rsid w:val="00223AF5"/>
    <w:rsid w:val="00223E2B"/>
    <w:rsid w:val="002242AE"/>
    <w:rsid w:val="00224470"/>
    <w:rsid w:val="00225130"/>
    <w:rsid w:val="00225DF3"/>
    <w:rsid w:val="002272C4"/>
    <w:rsid w:val="00231027"/>
    <w:rsid w:val="002312F5"/>
    <w:rsid w:val="0023140C"/>
    <w:rsid w:val="00231677"/>
    <w:rsid w:val="002316E6"/>
    <w:rsid w:val="00231799"/>
    <w:rsid w:val="00233874"/>
    <w:rsid w:val="00233D64"/>
    <w:rsid w:val="002343BA"/>
    <w:rsid w:val="00235D0E"/>
    <w:rsid w:val="00236E14"/>
    <w:rsid w:val="002413B6"/>
    <w:rsid w:val="00242BF9"/>
    <w:rsid w:val="00242D5D"/>
    <w:rsid w:val="002433E6"/>
    <w:rsid w:val="00243ABA"/>
    <w:rsid w:val="002451E7"/>
    <w:rsid w:val="002472B3"/>
    <w:rsid w:val="002479A5"/>
    <w:rsid w:val="00247AC4"/>
    <w:rsid w:val="0025066E"/>
    <w:rsid w:val="00250BFF"/>
    <w:rsid w:val="0025355F"/>
    <w:rsid w:val="00254A64"/>
    <w:rsid w:val="00254E4C"/>
    <w:rsid w:val="00255E10"/>
    <w:rsid w:val="00256FF7"/>
    <w:rsid w:val="002604A8"/>
    <w:rsid w:val="00260F3E"/>
    <w:rsid w:val="00261461"/>
    <w:rsid w:val="00262989"/>
    <w:rsid w:val="00263B80"/>
    <w:rsid w:val="00263C71"/>
    <w:rsid w:val="00263E9C"/>
    <w:rsid w:val="00264D7E"/>
    <w:rsid w:val="00265886"/>
    <w:rsid w:val="002707BA"/>
    <w:rsid w:val="002728C3"/>
    <w:rsid w:val="002729BF"/>
    <w:rsid w:val="00272ABC"/>
    <w:rsid w:val="00272CAA"/>
    <w:rsid w:val="00274C5E"/>
    <w:rsid w:val="00276528"/>
    <w:rsid w:val="00276672"/>
    <w:rsid w:val="00277531"/>
    <w:rsid w:val="002811FE"/>
    <w:rsid w:val="002812FA"/>
    <w:rsid w:val="00281DC4"/>
    <w:rsid w:val="00281F9D"/>
    <w:rsid w:val="00282B31"/>
    <w:rsid w:val="00283C17"/>
    <w:rsid w:val="00284A75"/>
    <w:rsid w:val="00284B31"/>
    <w:rsid w:val="00286B4D"/>
    <w:rsid w:val="00286E71"/>
    <w:rsid w:val="00287539"/>
    <w:rsid w:val="00290E4F"/>
    <w:rsid w:val="002912A5"/>
    <w:rsid w:val="002913FF"/>
    <w:rsid w:val="00291661"/>
    <w:rsid w:val="002922D9"/>
    <w:rsid w:val="0029240A"/>
    <w:rsid w:val="00294435"/>
    <w:rsid w:val="00294B98"/>
    <w:rsid w:val="00296178"/>
    <w:rsid w:val="00296753"/>
    <w:rsid w:val="002A010F"/>
    <w:rsid w:val="002A161A"/>
    <w:rsid w:val="002A18B3"/>
    <w:rsid w:val="002A21AD"/>
    <w:rsid w:val="002A2A00"/>
    <w:rsid w:val="002A2B5C"/>
    <w:rsid w:val="002A3AA3"/>
    <w:rsid w:val="002A43F7"/>
    <w:rsid w:val="002A46C6"/>
    <w:rsid w:val="002A5036"/>
    <w:rsid w:val="002A52B2"/>
    <w:rsid w:val="002A69F9"/>
    <w:rsid w:val="002A7567"/>
    <w:rsid w:val="002B0C27"/>
    <w:rsid w:val="002B101B"/>
    <w:rsid w:val="002B2762"/>
    <w:rsid w:val="002B48C1"/>
    <w:rsid w:val="002B62CF"/>
    <w:rsid w:val="002B6926"/>
    <w:rsid w:val="002B7477"/>
    <w:rsid w:val="002C057E"/>
    <w:rsid w:val="002C0BF4"/>
    <w:rsid w:val="002C13F2"/>
    <w:rsid w:val="002C256C"/>
    <w:rsid w:val="002C25F5"/>
    <w:rsid w:val="002C3589"/>
    <w:rsid w:val="002C3A3F"/>
    <w:rsid w:val="002C6193"/>
    <w:rsid w:val="002C6A2C"/>
    <w:rsid w:val="002C6EF1"/>
    <w:rsid w:val="002C7E1F"/>
    <w:rsid w:val="002D0095"/>
    <w:rsid w:val="002D1D5D"/>
    <w:rsid w:val="002D2D5E"/>
    <w:rsid w:val="002D309D"/>
    <w:rsid w:val="002D349B"/>
    <w:rsid w:val="002D5013"/>
    <w:rsid w:val="002D57C9"/>
    <w:rsid w:val="002D5DC1"/>
    <w:rsid w:val="002E2D9A"/>
    <w:rsid w:val="002E38D4"/>
    <w:rsid w:val="002E4572"/>
    <w:rsid w:val="002E6044"/>
    <w:rsid w:val="002E67C9"/>
    <w:rsid w:val="002E704C"/>
    <w:rsid w:val="002E71DF"/>
    <w:rsid w:val="002F2778"/>
    <w:rsid w:val="002F378D"/>
    <w:rsid w:val="002F3839"/>
    <w:rsid w:val="002F42F2"/>
    <w:rsid w:val="002F61B7"/>
    <w:rsid w:val="002F6833"/>
    <w:rsid w:val="002F6D2E"/>
    <w:rsid w:val="002F6F1D"/>
    <w:rsid w:val="002F70BE"/>
    <w:rsid w:val="002F734E"/>
    <w:rsid w:val="003003BE"/>
    <w:rsid w:val="003003C7"/>
    <w:rsid w:val="00301C4A"/>
    <w:rsid w:val="003022D0"/>
    <w:rsid w:val="0030310E"/>
    <w:rsid w:val="00303974"/>
    <w:rsid w:val="003043DF"/>
    <w:rsid w:val="003046E8"/>
    <w:rsid w:val="00304936"/>
    <w:rsid w:val="00304CA3"/>
    <w:rsid w:val="00304E23"/>
    <w:rsid w:val="00305B00"/>
    <w:rsid w:val="00305F58"/>
    <w:rsid w:val="0030611D"/>
    <w:rsid w:val="00306241"/>
    <w:rsid w:val="00307398"/>
    <w:rsid w:val="0031053F"/>
    <w:rsid w:val="003105BB"/>
    <w:rsid w:val="00310AB2"/>
    <w:rsid w:val="00312AC3"/>
    <w:rsid w:val="0031359F"/>
    <w:rsid w:val="00315955"/>
    <w:rsid w:val="00317AE5"/>
    <w:rsid w:val="00317AF0"/>
    <w:rsid w:val="00320584"/>
    <w:rsid w:val="003228C3"/>
    <w:rsid w:val="0032480D"/>
    <w:rsid w:val="0032646F"/>
    <w:rsid w:val="00327302"/>
    <w:rsid w:val="00330820"/>
    <w:rsid w:val="00330C5F"/>
    <w:rsid w:val="0033123A"/>
    <w:rsid w:val="00331644"/>
    <w:rsid w:val="00332B18"/>
    <w:rsid w:val="00333B27"/>
    <w:rsid w:val="00334132"/>
    <w:rsid w:val="00334EAA"/>
    <w:rsid w:val="0033545B"/>
    <w:rsid w:val="003367B5"/>
    <w:rsid w:val="0033703F"/>
    <w:rsid w:val="003376BE"/>
    <w:rsid w:val="00340265"/>
    <w:rsid w:val="00341CD7"/>
    <w:rsid w:val="0034202D"/>
    <w:rsid w:val="00343AC8"/>
    <w:rsid w:val="0034416B"/>
    <w:rsid w:val="00344A89"/>
    <w:rsid w:val="00346AD8"/>
    <w:rsid w:val="00346C73"/>
    <w:rsid w:val="0034724F"/>
    <w:rsid w:val="00347707"/>
    <w:rsid w:val="00350A77"/>
    <w:rsid w:val="00351080"/>
    <w:rsid w:val="00353536"/>
    <w:rsid w:val="00354C4B"/>
    <w:rsid w:val="00355253"/>
    <w:rsid w:val="00357408"/>
    <w:rsid w:val="00357E9A"/>
    <w:rsid w:val="00360E1D"/>
    <w:rsid w:val="00362AF8"/>
    <w:rsid w:val="0036348B"/>
    <w:rsid w:val="0036459F"/>
    <w:rsid w:val="003647AB"/>
    <w:rsid w:val="00364859"/>
    <w:rsid w:val="00364C15"/>
    <w:rsid w:val="00366282"/>
    <w:rsid w:val="00366E09"/>
    <w:rsid w:val="00366F3B"/>
    <w:rsid w:val="00367754"/>
    <w:rsid w:val="00370586"/>
    <w:rsid w:val="0037220C"/>
    <w:rsid w:val="0037318E"/>
    <w:rsid w:val="00374B7B"/>
    <w:rsid w:val="00374E81"/>
    <w:rsid w:val="00377886"/>
    <w:rsid w:val="00377A9E"/>
    <w:rsid w:val="00377B7B"/>
    <w:rsid w:val="00380D7F"/>
    <w:rsid w:val="00382007"/>
    <w:rsid w:val="00382409"/>
    <w:rsid w:val="0038272C"/>
    <w:rsid w:val="00383E6E"/>
    <w:rsid w:val="00384F53"/>
    <w:rsid w:val="003863B3"/>
    <w:rsid w:val="00386568"/>
    <w:rsid w:val="003901D5"/>
    <w:rsid w:val="00392407"/>
    <w:rsid w:val="003930C6"/>
    <w:rsid w:val="0039408E"/>
    <w:rsid w:val="003951FE"/>
    <w:rsid w:val="00396494"/>
    <w:rsid w:val="0039668F"/>
    <w:rsid w:val="00396867"/>
    <w:rsid w:val="003A017C"/>
    <w:rsid w:val="003A028E"/>
    <w:rsid w:val="003A0862"/>
    <w:rsid w:val="003A1D12"/>
    <w:rsid w:val="003A29B7"/>
    <w:rsid w:val="003A2DFB"/>
    <w:rsid w:val="003A4130"/>
    <w:rsid w:val="003A4DE3"/>
    <w:rsid w:val="003A534C"/>
    <w:rsid w:val="003A5442"/>
    <w:rsid w:val="003A65F6"/>
    <w:rsid w:val="003A6D24"/>
    <w:rsid w:val="003A7174"/>
    <w:rsid w:val="003A7205"/>
    <w:rsid w:val="003A78CB"/>
    <w:rsid w:val="003B004B"/>
    <w:rsid w:val="003B0F54"/>
    <w:rsid w:val="003B1EAE"/>
    <w:rsid w:val="003B23DB"/>
    <w:rsid w:val="003B2718"/>
    <w:rsid w:val="003B543F"/>
    <w:rsid w:val="003B57AF"/>
    <w:rsid w:val="003B5C27"/>
    <w:rsid w:val="003B5FDF"/>
    <w:rsid w:val="003B63CC"/>
    <w:rsid w:val="003C0088"/>
    <w:rsid w:val="003C25CE"/>
    <w:rsid w:val="003C25D3"/>
    <w:rsid w:val="003C4586"/>
    <w:rsid w:val="003C4AF4"/>
    <w:rsid w:val="003C5CF5"/>
    <w:rsid w:val="003C6859"/>
    <w:rsid w:val="003C7051"/>
    <w:rsid w:val="003C7B0E"/>
    <w:rsid w:val="003D0E13"/>
    <w:rsid w:val="003D37CE"/>
    <w:rsid w:val="003D3937"/>
    <w:rsid w:val="003D4C81"/>
    <w:rsid w:val="003D4D48"/>
    <w:rsid w:val="003D5986"/>
    <w:rsid w:val="003D5D00"/>
    <w:rsid w:val="003D6398"/>
    <w:rsid w:val="003D73F1"/>
    <w:rsid w:val="003E157D"/>
    <w:rsid w:val="003E43CE"/>
    <w:rsid w:val="003E4608"/>
    <w:rsid w:val="003E5044"/>
    <w:rsid w:val="003E6DDE"/>
    <w:rsid w:val="003E704E"/>
    <w:rsid w:val="003E7AA3"/>
    <w:rsid w:val="003F0098"/>
    <w:rsid w:val="003F109E"/>
    <w:rsid w:val="003F172E"/>
    <w:rsid w:val="003F23FC"/>
    <w:rsid w:val="003F24D6"/>
    <w:rsid w:val="003F2734"/>
    <w:rsid w:val="003F3C2F"/>
    <w:rsid w:val="003F4125"/>
    <w:rsid w:val="003F4533"/>
    <w:rsid w:val="003F4CB0"/>
    <w:rsid w:val="003F4E2F"/>
    <w:rsid w:val="003F697F"/>
    <w:rsid w:val="003F7402"/>
    <w:rsid w:val="004017E0"/>
    <w:rsid w:val="004028FE"/>
    <w:rsid w:val="00402BF2"/>
    <w:rsid w:val="004036BB"/>
    <w:rsid w:val="00403D09"/>
    <w:rsid w:val="00403D87"/>
    <w:rsid w:val="00404AE4"/>
    <w:rsid w:val="004052B7"/>
    <w:rsid w:val="004056BC"/>
    <w:rsid w:val="004060CB"/>
    <w:rsid w:val="00406249"/>
    <w:rsid w:val="00406F0E"/>
    <w:rsid w:val="004077A6"/>
    <w:rsid w:val="0041132E"/>
    <w:rsid w:val="00411C87"/>
    <w:rsid w:val="00414B06"/>
    <w:rsid w:val="00415755"/>
    <w:rsid w:val="00417295"/>
    <w:rsid w:val="00417D76"/>
    <w:rsid w:val="00420536"/>
    <w:rsid w:val="004208B7"/>
    <w:rsid w:val="00421AB2"/>
    <w:rsid w:val="0042314D"/>
    <w:rsid w:val="00424BF1"/>
    <w:rsid w:val="0042509B"/>
    <w:rsid w:val="004255ED"/>
    <w:rsid w:val="00425F5E"/>
    <w:rsid w:val="0042603B"/>
    <w:rsid w:val="00426300"/>
    <w:rsid w:val="0042721D"/>
    <w:rsid w:val="004272F9"/>
    <w:rsid w:val="004275DE"/>
    <w:rsid w:val="004302E3"/>
    <w:rsid w:val="00431A14"/>
    <w:rsid w:val="00433944"/>
    <w:rsid w:val="00434759"/>
    <w:rsid w:val="00434A0F"/>
    <w:rsid w:val="004356AD"/>
    <w:rsid w:val="004360CA"/>
    <w:rsid w:val="00441A04"/>
    <w:rsid w:val="00441B2F"/>
    <w:rsid w:val="004441A1"/>
    <w:rsid w:val="004441BD"/>
    <w:rsid w:val="00444D35"/>
    <w:rsid w:val="00445487"/>
    <w:rsid w:val="00446AD3"/>
    <w:rsid w:val="00447BDE"/>
    <w:rsid w:val="004505A3"/>
    <w:rsid w:val="00451D47"/>
    <w:rsid w:val="00454639"/>
    <w:rsid w:val="004547E0"/>
    <w:rsid w:val="004552D4"/>
    <w:rsid w:val="00455828"/>
    <w:rsid w:val="004569AB"/>
    <w:rsid w:val="00457ADF"/>
    <w:rsid w:val="00460645"/>
    <w:rsid w:val="00460709"/>
    <w:rsid w:val="004615D8"/>
    <w:rsid w:val="00462E5F"/>
    <w:rsid w:val="00462FE0"/>
    <w:rsid w:val="0046309F"/>
    <w:rsid w:val="004634E1"/>
    <w:rsid w:val="00463E97"/>
    <w:rsid w:val="00464237"/>
    <w:rsid w:val="004648BA"/>
    <w:rsid w:val="00465148"/>
    <w:rsid w:val="00466915"/>
    <w:rsid w:val="004678FB"/>
    <w:rsid w:val="00467D4C"/>
    <w:rsid w:val="00470EB5"/>
    <w:rsid w:val="00474481"/>
    <w:rsid w:val="004745E3"/>
    <w:rsid w:val="00474F7A"/>
    <w:rsid w:val="004755C5"/>
    <w:rsid w:val="004806D9"/>
    <w:rsid w:val="00481A9A"/>
    <w:rsid w:val="00481E95"/>
    <w:rsid w:val="00486AD7"/>
    <w:rsid w:val="00486D09"/>
    <w:rsid w:val="00487A9B"/>
    <w:rsid w:val="004900BC"/>
    <w:rsid w:val="00492E4A"/>
    <w:rsid w:val="0049416D"/>
    <w:rsid w:val="00497880"/>
    <w:rsid w:val="004A023C"/>
    <w:rsid w:val="004A0C25"/>
    <w:rsid w:val="004A0E9D"/>
    <w:rsid w:val="004A20CF"/>
    <w:rsid w:val="004A2644"/>
    <w:rsid w:val="004A5257"/>
    <w:rsid w:val="004A59A7"/>
    <w:rsid w:val="004A652C"/>
    <w:rsid w:val="004A78DF"/>
    <w:rsid w:val="004A7BB4"/>
    <w:rsid w:val="004B0FA7"/>
    <w:rsid w:val="004B3C01"/>
    <w:rsid w:val="004B3DF3"/>
    <w:rsid w:val="004B4629"/>
    <w:rsid w:val="004B4AE1"/>
    <w:rsid w:val="004B510A"/>
    <w:rsid w:val="004B5634"/>
    <w:rsid w:val="004B57D8"/>
    <w:rsid w:val="004B76C2"/>
    <w:rsid w:val="004B783A"/>
    <w:rsid w:val="004C274A"/>
    <w:rsid w:val="004C2B80"/>
    <w:rsid w:val="004C3984"/>
    <w:rsid w:val="004C4251"/>
    <w:rsid w:val="004C66AF"/>
    <w:rsid w:val="004C67D8"/>
    <w:rsid w:val="004C7D0F"/>
    <w:rsid w:val="004D3141"/>
    <w:rsid w:val="004D4122"/>
    <w:rsid w:val="004D6C52"/>
    <w:rsid w:val="004E05B0"/>
    <w:rsid w:val="004E0FF4"/>
    <w:rsid w:val="004E18C3"/>
    <w:rsid w:val="004E274E"/>
    <w:rsid w:val="004E28E8"/>
    <w:rsid w:val="004E3AE9"/>
    <w:rsid w:val="004E3E27"/>
    <w:rsid w:val="004E454F"/>
    <w:rsid w:val="004E47FB"/>
    <w:rsid w:val="004E5ADA"/>
    <w:rsid w:val="004E78FD"/>
    <w:rsid w:val="004E7CC3"/>
    <w:rsid w:val="004F1949"/>
    <w:rsid w:val="004F1B46"/>
    <w:rsid w:val="004F1D31"/>
    <w:rsid w:val="004F25E5"/>
    <w:rsid w:val="004F37C4"/>
    <w:rsid w:val="004F450C"/>
    <w:rsid w:val="004F4695"/>
    <w:rsid w:val="004F72F6"/>
    <w:rsid w:val="004F7D1E"/>
    <w:rsid w:val="00501565"/>
    <w:rsid w:val="00501C63"/>
    <w:rsid w:val="00501E43"/>
    <w:rsid w:val="0050290D"/>
    <w:rsid w:val="00502DDA"/>
    <w:rsid w:val="00503D38"/>
    <w:rsid w:val="005053B7"/>
    <w:rsid w:val="00505B4A"/>
    <w:rsid w:val="00505B66"/>
    <w:rsid w:val="00506886"/>
    <w:rsid w:val="005108DD"/>
    <w:rsid w:val="005120B8"/>
    <w:rsid w:val="005133F4"/>
    <w:rsid w:val="005135A5"/>
    <w:rsid w:val="00513DF6"/>
    <w:rsid w:val="00517928"/>
    <w:rsid w:val="00517EA2"/>
    <w:rsid w:val="00520768"/>
    <w:rsid w:val="005218AF"/>
    <w:rsid w:val="00523020"/>
    <w:rsid w:val="00523464"/>
    <w:rsid w:val="005245DF"/>
    <w:rsid w:val="00527806"/>
    <w:rsid w:val="0053171C"/>
    <w:rsid w:val="00531A4B"/>
    <w:rsid w:val="00531E3D"/>
    <w:rsid w:val="0053246C"/>
    <w:rsid w:val="00532B4A"/>
    <w:rsid w:val="00532ED1"/>
    <w:rsid w:val="005330EA"/>
    <w:rsid w:val="00533494"/>
    <w:rsid w:val="00534925"/>
    <w:rsid w:val="005350DB"/>
    <w:rsid w:val="00535190"/>
    <w:rsid w:val="0053561E"/>
    <w:rsid w:val="005357F9"/>
    <w:rsid w:val="00535C20"/>
    <w:rsid w:val="00535C7C"/>
    <w:rsid w:val="00535D84"/>
    <w:rsid w:val="00536726"/>
    <w:rsid w:val="005404B7"/>
    <w:rsid w:val="00543A67"/>
    <w:rsid w:val="005440D1"/>
    <w:rsid w:val="005453D1"/>
    <w:rsid w:val="005456E9"/>
    <w:rsid w:val="00545FEA"/>
    <w:rsid w:val="00546E02"/>
    <w:rsid w:val="0054731C"/>
    <w:rsid w:val="00547344"/>
    <w:rsid w:val="005506D8"/>
    <w:rsid w:val="005518A1"/>
    <w:rsid w:val="00552C34"/>
    <w:rsid w:val="00554008"/>
    <w:rsid w:val="0055437C"/>
    <w:rsid w:val="005546DB"/>
    <w:rsid w:val="005558F4"/>
    <w:rsid w:val="00555BB9"/>
    <w:rsid w:val="00555DC3"/>
    <w:rsid w:val="00556AE2"/>
    <w:rsid w:val="005579E6"/>
    <w:rsid w:val="00557BCA"/>
    <w:rsid w:val="0056020A"/>
    <w:rsid w:val="00561F25"/>
    <w:rsid w:val="0056310E"/>
    <w:rsid w:val="00563614"/>
    <w:rsid w:val="0056452C"/>
    <w:rsid w:val="005648B4"/>
    <w:rsid w:val="00564ABE"/>
    <w:rsid w:val="00564BAC"/>
    <w:rsid w:val="00565511"/>
    <w:rsid w:val="00565C6C"/>
    <w:rsid w:val="00566547"/>
    <w:rsid w:val="00566728"/>
    <w:rsid w:val="0056702C"/>
    <w:rsid w:val="00567A6A"/>
    <w:rsid w:val="005706BB"/>
    <w:rsid w:val="00571712"/>
    <w:rsid w:val="00572487"/>
    <w:rsid w:val="005728BA"/>
    <w:rsid w:val="0057384B"/>
    <w:rsid w:val="00573FFA"/>
    <w:rsid w:val="005741B1"/>
    <w:rsid w:val="0057481A"/>
    <w:rsid w:val="00574BDA"/>
    <w:rsid w:val="005760AB"/>
    <w:rsid w:val="00577E9B"/>
    <w:rsid w:val="00580666"/>
    <w:rsid w:val="005812CC"/>
    <w:rsid w:val="00581672"/>
    <w:rsid w:val="00583A4E"/>
    <w:rsid w:val="00584477"/>
    <w:rsid w:val="00584AA7"/>
    <w:rsid w:val="00584C10"/>
    <w:rsid w:val="00584FC4"/>
    <w:rsid w:val="00586D6A"/>
    <w:rsid w:val="00590607"/>
    <w:rsid w:val="005908C2"/>
    <w:rsid w:val="00590D7B"/>
    <w:rsid w:val="005927AF"/>
    <w:rsid w:val="00593584"/>
    <w:rsid w:val="00593C3F"/>
    <w:rsid w:val="00593F96"/>
    <w:rsid w:val="00594DCE"/>
    <w:rsid w:val="005955F3"/>
    <w:rsid w:val="00595A68"/>
    <w:rsid w:val="00595ABB"/>
    <w:rsid w:val="005965E2"/>
    <w:rsid w:val="005977C2"/>
    <w:rsid w:val="005A0EAE"/>
    <w:rsid w:val="005A2386"/>
    <w:rsid w:val="005A346B"/>
    <w:rsid w:val="005A379F"/>
    <w:rsid w:val="005A399D"/>
    <w:rsid w:val="005A3C41"/>
    <w:rsid w:val="005A418F"/>
    <w:rsid w:val="005A65CB"/>
    <w:rsid w:val="005B088E"/>
    <w:rsid w:val="005B21DC"/>
    <w:rsid w:val="005B2FB2"/>
    <w:rsid w:val="005B3CF3"/>
    <w:rsid w:val="005B5C26"/>
    <w:rsid w:val="005B5F11"/>
    <w:rsid w:val="005B667D"/>
    <w:rsid w:val="005C0269"/>
    <w:rsid w:val="005C12B0"/>
    <w:rsid w:val="005C2062"/>
    <w:rsid w:val="005C2881"/>
    <w:rsid w:val="005C2F0D"/>
    <w:rsid w:val="005C310B"/>
    <w:rsid w:val="005C40A7"/>
    <w:rsid w:val="005C4364"/>
    <w:rsid w:val="005C5EDE"/>
    <w:rsid w:val="005C6C99"/>
    <w:rsid w:val="005C6CCF"/>
    <w:rsid w:val="005C70AE"/>
    <w:rsid w:val="005C7D85"/>
    <w:rsid w:val="005D09B5"/>
    <w:rsid w:val="005D0E5F"/>
    <w:rsid w:val="005D1722"/>
    <w:rsid w:val="005D1F02"/>
    <w:rsid w:val="005D3D96"/>
    <w:rsid w:val="005D3DD7"/>
    <w:rsid w:val="005D458C"/>
    <w:rsid w:val="005D4D05"/>
    <w:rsid w:val="005D5AEF"/>
    <w:rsid w:val="005D5B4E"/>
    <w:rsid w:val="005D5D3B"/>
    <w:rsid w:val="005D6381"/>
    <w:rsid w:val="005D6E0A"/>
    <w:rsid w:val="005D6FEC"/>
    <w:rsid w:val="005D745B"/>
    <w:rsid w:val="005E23F9"/>
    <w:rsid w:val="005E2438"/>
    <w:rsid w:val="005E2CF5"/>
    <w:rsid w:val="005E2D90"/>
    <w:rsid w:val="005E317E"/>
    <w:rsid w:val="005E3A5A"/>
    <w:rsid w:val="005E4AA9"/>
    <w:rsid w:val="005E5003"/>
    <w:rsid w:val="005E50C9"/>
    <w:rsid w:val="005E541C"/>
    <w:rsid w:val="005F0BF4"/>
    <w:rsid w:val="005F103F"/>
    <w:rsid w:val="005F197B"/>
    <w:rsid w:val="005F3318"/>
    <w:rsid w:val="005F480F"/>
    <w:rsid w:val="005F4CB9"/>
    <w:rsid w:val="005F54C3"/>
    <w:rsid w:val="005F589C"/>
    <w:rsid w:val="005F59B6"/>
    <w:rsid w:val="005F644B"/>
    <w:rsid w:val="005F6567"/>
    <w:rsid w:val="006008B2"/>
    <w:rsid w:val="006028DE"/>
    <w:rsid w:val="00602F6E"/>
    <w:rsid w:val="006032A3"/>
    <w:rsid w:val="006034CB"/>
    <w:rsid w:val="0060376D"/>
    <w:rsid w:val="00603D6B"/>
    <w:rsid w:val="00604D53"/>
    <w:rsid w:val="0060501F"/>
    <w:rsid w:val="006050B5"/>
    <w:rsid w:val="00605938"/>
    <w:rsid w:val="00606BD1"/>
    <w:rsid w:val="00607D50"/>
    <w:rsid w:val="00611F0E"/>
    <w:rsid w:val="00613178"/>
    <w:rsid w:val="00614859"/>
    <w:rsid w:val="00615227"/>
    <w:rsid w:val="006154C0"/>
    <w:rsid w:val="006155F3"/>
    <w:rsid w:val="00616704"/>
    <w:rsid w:val="00616C5B"/>
    <w:rsid w:val="00621181"/>
    <w:rsid w:val="00621832"/>
    <w:rsid w:val="0062224E"/>
    <w:rsid w:val="00623504"/>
    <w:rsid w:val="0062554F"/>
    <w:rsid w:val="006257DE"/>
    <w:rsid w:val="006259AB"/>
    <w:rsid w:val="00630DBD"/>
    <w:rsid w:val="00632DB5"/>
    <w:rsid w:val="00635780"/>
    <w:rsid w:val="00635EB7"/>
    <w:rsid w:val="006378F2"/>
    <w:rsid w:val="0064033D"/>
    <w:rsid w:val="00640C80"/>
    <w:rsid w:val="006426DF"/>
    <w:rsid w:val="006432BB"/>
    <w:rsid w:val="00643511"/>
    <w:rsid w:val="00644674"/>
    <w:rsid w:val="00645FF8"/>
    <w:rsid w:val="006470E9"/>
    <w:rsid w:val="00647616"/>
    <w:rsid w:val="006520DC"/>
    <w:rsid w:val="0065367C"/>
    <w:rsid w:val="00654CCE"/>
    <w:rsid w:val="006551AF"/>
    <w:rsid w:val="00655753"/>
    <w:rsid w:val="00655786"/>
    <w:rsid w:val="00655CEB"/>
    <w:rsid w:val="006561AD"/>
    <w:rsid w:val="00657AA9"/>
    <w:rsid w:val="00660CF6"/>
    <w:rsid w:val="00660D99"/>
    <w:rsid w:val="0066201F"/>
    <w:rsid w:val="006634A8"/>
    <w:rsid w:val="00665F0A"/>
    <w:rsid w:val="00666BAF"/>
    <w:rsid w:val="00666BD8"/>
    <w:rsid w:val="00667234"/>
    <w:rsid w:val="006679BD"/>
    <w:rsid w:val="00670928"/>
    <w:rsid w:val="006714DC"/>
    <w:rsid w:val="00673CA2"/>
    <w:rsid w:val="006745A7"/>
    <w:rsid w:val="00674768"/>
    <w:rsid w:val="00674E33"/>
    <w:rsid w:val="00675610"/>
    <w:rsid w:val="00677AF6"/>
    <w:rsid w:val="00677B2B"/>
    <w:rsid w:val="00677D3C"/>
    <w:rsid w:val="00677DFE"/>
    <w:rsid w:val="00680E15"/>
    <w:rsid w:val="00680E3B"/>
    <w:rsid w:val="00682A81"/>
    <w:rsid w:val="006839E1"/>
    <w:rsid w:val="00686B04"/>
    <w:rsid w:val="00686C06"/>
    <w:rsid w:val="006900CB"/>
    <w:rsid w:val="00690A98"/>
    <w:rsid w:val="00690C9D"/>
    <w:rsid w:val="00691180"/>
    <w:rsid w:val="00691470"/>
    <w:rsid w:val="0069181B"/>
    <w:rsid w:val="00693514"/>
    <w:rsid w:val="00693B16"/>
    <w:rsid w:val="006944AC"/>
    <w:rsid w:val="006964D0"/>
    <w:rsid w:val="006975A6"/>
    <w:rsid w:val="006A0C44"/>
    <w:rsid w:val="006A267D"/>
    <w:rsid w:val="006A3E51"/>
    <w:rsid w:val="006A47C6"/>
    <w:rsid w:val="006A4A4A"/>
    <w:rsid w:val="006A51C7"/>
    <w:rsid w:val="006A5CB1"/>
    <w:rsid w:val="006A5D59"/>
    <w:rsid w:val="006A61BC"/>
    <w:rsid w:val="006A6598"/>
    <w:rsid w:val="006A66DF"/>
    <w:rsid w:val="006A6E9E"/>
    <w:rsid w:val="006B024F"/>
    <w:rsid w:val="006B10B9"/>
    <w:rsid w:val="006B142B"/>
    <w:rsid w:val="006B3EC5"/>
    <w:rsid w:val="006B4202"/>
    <w:rsid w:val="006B43EA"/>
    <w:rsid w:val="006B4550"/>
    <w:rsid w:val="006B50EE"/>
    <w:rsid w:val="006B5173"/>
    <w:rsid w:val="006B51EC"/>
    <w:rsid w:val="006B5549"/>
    <w:rsid w:val="006B57BA"/>
    <w:rsid w:val="006B5810"/>
    <w:rsid w:val="006B6376"/>
    <w:rsid w:val="006B6EB4"/>
    <w:rsid w:val="006C0477"/>
    <w:rsid w:val="006C0FBA"/>
    <w:rsid w:val="006C1679"/>
    <w:rsid w:val="006C1695"/>
    <w:rsid w:val="006C1E0C"/>
    <w:rsid w:val="006C1FEE"/>
    <w:rsid w:val="006C4243"/>
    <w:rsid w:val="006C438F"/>
    <w:rsid w:val="006C46C0"/>
    <w:rsid w:val="006C63BD"/>
    <w:rsid w:val="006C6FBB"/>
    <w:rsid w:val="006C7655"/>
    <w:rsid w:val="006C77D0"/>
    <w:rsid w:val="006D07F7"/>
    <w:rsid w:val="006D16D2"/>
    <w:rsid w:val="006D1B7C"/>
    <w:rsid w:val="006D1CB4"/>
    <w:rsid w:val="006D23CA"/>
    <w:rsid w:val="006D30B1"/>
    <w:rsid w:val="006D30B4"/>
    <w:rsid w:val="006D3DEB"/>
    <w:rsid w:val="006D3F6B"/>
    <w:rsid w:val="006D400A"/>
    <w:rsid w:val="006D438F"/>
    <w:rsid w:val="006D448C"/>
    <w:rsid w:val="006D4528"/>
    <w:rsid w:val="006D4C10"/>
    <w:rsid w:val="006D4FF3"/>
    <w:rsid w:val="006D653E"/>
    <w:rsid w:val="006D66A3"/>
    <w:rsid w:val="006D6D3D"/>
    <w:rsid w:val="006D73FD"/>
    <w:rsid w:val="006D75DE"/>
    <w:rsid w:val="006D7A6E"/>
    <w:rsid w:val="006D7CB8"/>
    <w:rsid w:val="006E2158"/>
    <w:rsid w:val="006E2703"/>
    <w:rsid w:val="006E2949"/>
    <w:rsid w:val="006E5284"/>
    <w:rsid w:val="006E5F4F"/>
    <w:rsid w:val="006E66AF"/>
    <w:rsid w:val="006E7267"/>
    <w:rsid w:val="006E7307"/>
    <w:rsid w:val="006E73F0"/>
    <w:rsid w:val="006E7FE4"/>
    <w:rsid w:val="006F1CE0"/>
    <w:rsid w:val="006F2187"/>
    <w:rsid w:val="006F329F"/>
    <w:rsid w:val="006F3534"/>
    <w:rsid w:val="006F3A91"/>
    <w:rsid w:val="006F41A2"/>
    <w:rsid w:val="006F43E6"/>
    <w:rsid w:val="006F4902"/>
    <w:rsid w:val="006F493E"/>
    <w:rsid w:val="006F4AEA"/>
    <w:rsid w:val="006F4F7E"/>
    <w:rsid w:val="006F4F9E"/>
    <w:rsid w:val="006F5008"/>
    <w:rsid w:val="006F5706"/>
    <w:rsid w:val="006F6865"/>
    <w:rsid w:val="006F6AD5"/>
    <w:rsid w:val="006F71D0"/>
    <w:rsid w:val="006F7378"/>
    <w:rsid w:val="006F73AB"/>
    <w:rsid w:val="0070182B"/>
    <w:rsid w:val="00703DDB"/>
    <w:rsid w:val="00705117"/>
    <w:rsid w:val="007056A6"/>
    <w:rsid w:val="00706439"/>
    <w:rsid w:val="007072BB"/>
    <w:rsid w:val="007076E8"/>
    <w:rsid w:val="0071101A"/>
    <w:rsid w:val="00712634"/>
    <w:rsid w:val="00714A9A"/>
    <w:rsid w:val="00716932"/>
    <w:rsid w:val="007169CD"/>
    <w:rsid w:val="007179F2"/>
    <w:rsid w:val="00717BAC"/>
    <w:rsid w:val="00722606"/>
    <w:rsid w:val="00723423"/>
    <w:rsid w:val="0072404C"/>
    <w:rsid w:val="00725150"/>
    <w:rsid w:val="00725E20"/>
    <w:rsid w:val="00726757"/>
    <w:rsid w:val="0073028C"/>
    <w:rsid w:val="007313F4"/>
    <w:rsid w:val="00731706"/>
    <w:rsid w:val="00733D6A"/>
    <w:rsid w:val="00734133"/>
    <w:rsid w:val="00734E86"/>
    <w:rsid w:val="00735600"/>
    <w:rsid w:val="00735BAF"/>
    <w:rsid w:val="00736407"/>
    <w:rsid w:val="00737597"/>
    <w:rsid w:val="007401EA"/>
    <w:rsid w:val="00740E18"/>
    <w:rsid w:val="00744CE3"/>
    <w:rsid w:val="00745092"/>
    <w:rsid w:val="0074641A"/>
    <w:rsid w:val="00746539"/>
    <w:rsid w:val="00746B8C"/>
    <w:rsid w:val="007476DE"/>
    <w:rsid w:val="007515A1"/>
    <w:rsid w:val="00752E74"/>
    <w:rsid w:val="00755115"/>
    <w:rsid w:val="00757B50"/>
    <w:rsid w:val="00757E43"/>
    <w:rsid w:val="00761669"/>
    <w:rsid w:val="00761CA9"/>
    <w:rsid w:val="0076203C"/>
    <w:rsid w:val="0076281C"/>
    <w:rsid w:val="007631F8"/>
    <w:rsid w:val="00764846"/>
    <w:rsid w:val="00765073"/>
    <w:rsid w:val="007650F1"/>
    <w:rsid w:val="007655C1"/>
    <w:rsid w:val="007656F5"/>
    <w:rsid w:val="00765BBB"/>
    <w:rsid w:val="0077037A"/>
    <w:rsid w:val="00770D28"/>
    <w:rsid w:val="007718A5"/>
    <w:rsid w:val="007728C8"/>
    <w:rsid w:val="007729FD"/>
    <w:rsid w:val="0077334A"/>
    <w:rsid w:val="007734A3"/>
    <w:rsid w:val="00773812"/>
    <w:rsid w:val="0077436C"/>
    <w:rsid w:val="0077479C"/>
    <w:rsid w:val="00775583"/>
    <w:rsid w:val="00775FF6"/>
    <w:rsid w:val="00776E0A"/>
    <w:rsid w:val="007777FA"/>
    <w:rsid w:val="00777D62"/>
    <w:rsid w:val="00780134"/>
    <w:rsid w:val="0078262E"/>
    <w:rsid w:val="00783248"/>
    <w:rsid w:val="007835D6"/>
    <w:rsid w:val="00783755"/>
    <w:rsid w:val="0078383A"/>
    <w:rsid w:val="00785513"/>
    <w:rsid w:val="0078558E"/>
    <w:rsid w:val="00785DB7"/>
    <w:rsid w:val="007860FE"/>
    <w:rsid w:val="007903E1"/>
    <w:rsid w:val="00790EE7"/>
    <w:rsid w:val="007922A0"/>
    <w:rsid w:val="00793BC0"/>
    <w:rsid w:val="00793E49"/>
    <w:rsid w:val="00793F46"/>
    <w:rsid w:val="007953C4"/>
    <w:rsid w:val="007A006A"/>
    <w:rsid w:val="007A0133"/>
    <w:rsid w:val="007A19E5"/>
    <w:rsid w:val="007A2723"/>
    <w:rsid w:val="007A2F06"/>
    <w:rsid w:val="007A3C10"/>
    <w:rsid w:val="007A4536"/>
    <w:rsid w:val="007A47FD"/>
    <w:rsid w:val="007A5B3F"/>
    <w:rsid w:val="007A61B2"/>
    <w:rsid w:val="007A65CE"/>
    <w:rsid w:val="007A7FE1"/>
    <w:rsid w:val="007B0D52"/>
    <w:rsid w:val="007B10FE"/>
    <w:rsid w:val="007B1227"/>
    <w:rsid w:val="007B27E2"/>
    <w:rsid w:val="007B3383"/>
    <w:rsid w:val="007B3AC2"/>
    <w:rsid w:val="007B4182"/>
    <w:rsid w:val="007B7A9E"/>
    <w:rsid w:val="007C0D7B"/>
    <w:rsid w:val="007C121B"/>
    <w:rsid w:val="007C14F5"/>
    <w:rsid w:val="007C4528"/>
    <w:rsid w:val="007C473C"/>
    <w:rsid w:val="007D0C35"/>
    <w:rsid w:val="007D1DAB"/>
    <w:rsid w:val="007D22CE"/>
    <w:rsid w:val="007D68FE"/>
    <w:rsid w:val="007D6A21"/>
    <w:rsid w:val="007D6D80"/>
    <w:rsid w:val="007D73B3"/>
    <w:rsid w:val="007D7AF8"/>
    <w:rsid w:val="007E0060"/>
    <w:rsid w:val="007E0FEC"/>
    <w:rsid w:val="007E3926"/>
    <w:rsid w:val="007E48BB"/>
    <w:rsid w:val="007E5042"/>
    <w:rsid w:val="007E7927"/>
    <w:rsid w:val="007F0CF1"/>
    <w:rsid w:val="007F1F3D"/>
    <w:rsid w:val="007F41CC"/>
    <w:rsid w:val="007F4A69"/>
    <w:rsid w:val="007F4F16"/>
    <w:rsid w:val="007F5453"/>
    <w:rsid w:val="007F7023"/>
    <w:rsid w:val="00800F97"/>
    <w:rsid w:val="0080105B"/>
    <w:rsid w:val="00801414"/>
    <w:rsid w:val="00801435"/>
    <w:rsid w:val="008021AE"/>
    <w:rsid w:val="008036DF"/>
    <w:rsid w:val="00803C72"/>
    <w:rsid w:val="008064C7"/>
    <w:rsid w:val="008071EB"/>
    <w:rsid w:val="0080789E"/>
    <w:rsid w:val="0081064B"/>
    <w:rsid w:val="00810CBB"/>
    <w:rsid w:val="00811CB8"/>
    <w:rsid w:val="00812260"/>
    <w:rsid w:val="00812EA0"/>
    <w:rsid w:val="008141F6"/>
    <w:rsid w:val="008158F6"/>
    <w:rsid w:val="008175BB"/>
    <w:rsid w:val="00817788"/>
    <w:rsid w:val="00817B19"/>
    <w:rsid w:val="008230B0"/>
    <w:rsid w:val="00823A12"/>
    <w:rsid w:val="00823C79"/>
    <w:rsid w:val="00825FD3"/>
    <w:rsid w:val="008261A3"/>
    <w:rsid w:val="008261BF"/>
    <w:rsid w:val="00831068"/>
    <w:rsid w:val="00833407"/>
    <w:rsid w:val="00833449"/>
    <w:rsid w:val="008342D0"/>
    <w:rsid w:val="00835B9B"/>
    <w:rsid w:val="00836F89"/>
    <w:rsid w:val="00840016"/>
    <w:rsid w:val="00840200"/>
    <w:rsid w:val="00841CD4"/>
    <w:rsid w:val="00841F29"/>
    <w:rsid w:val="0084403E"/>
    <w:rsid w:val="00845CDB"/>
    <w:rsid w:val="00846130"/>
    <w:rsid w:val="008464F7"/>
    <w:rsid w:val="00852868"/>
    <w:rsid w:val="00853278"/>
    <w:rsid w:val="008535AF"/>
    <w:rsid w:val="0085587A"/>
    <w:rsid w:val="00856665"/>
    <w:rsid w:val="00856D72"/>
    <w:rsid w:val="00856FD0"/>
    <w:rsid w:val="00857681"/>
    <w:rsid w:val="00857748"/>
    <w:rsid w:val="00857FFA"/>
    <w:rsid w:val="0086075F"/>
    <w:rsid w:val="00860B73"/>
    <w:rsid w:val="00860C44"/>
    <w:rsid w:val="00861398"/>
    <w:rsid w:val="00861741"/>
    <w:rsid w:val="00861B27"/>
    <w:rsid w:val="00861F16"/>
    <w:rsid w:val="008620A0"/>
    <w:rsid w:val="00862DFB"/>
    <w:rsid w:val="00864889"/>
    <w:rsid w:val="00865892"/>
    <w:rsid w:val="00865B2A"/>
    <w:rsid w:val="008666A4"/>
    <w:rsid w:val="008668A0"/>
    <w:rsid w:val="00866B50"/>
    <w:rsid w:val="00866B7D"/>
    <w:rsid w:val="00866C66"/>
    <w:rsid w:val="0086707F"/>
    <w:rsid w:val="00867D66"/>
    <w:rsid w:val="00867E9B"/>
    <w:rsid w:val="00870688"/>
    <w:rsid w:val="00871AA2"/>
    <w:rsid w:val="00871F28"/>
    <w:rsid w:val="00872E43"/>
    <w:rsid w:val="00873351"/>
    <w:rsid w:val="00873B0E"/>
    <w:rsid w:val="00874413"/>
    <w:rsid w:val="008757D5"/>
    <w:rsid w:val="00875979"/>
    <w:rsid w:val="00875B3D"/>
    <w:rsid w:val="00880336"/>
    <w:rsid w:val="00880F45"/>
    <w:rsid w:val="008815B0"/>
    <w:rsid w:val="00881EDC"/>
    <w:rsid w:val="008839D7"/>
    <w:rsid w:val="00883A1C"/>
    <w:rsid w:val="00883BC8"/>
    <w:rsid w:val="008846B6"/>
    <w:rsid w:val="00885790"/>
    <w:rsid w:val="0088627B"/>
    <w:rsid w:val="008864CA"/>
    <w:rsid w:val="008866BB"/>
    <w:rsid w:val="00886A15"/>
    <w:rsid w:val="00886B75"/>
    <w:rsid w:val="00890151"/>
    <w:rsid w:val="00892CEF"/>
    <w:rsid w:val="008931D7"/>
    <w:rsid w:val="008934E2"/>
    <w:rsid w:val="008938C2"/>
    <w:rsid w:val="00894B7A"/>
    <w:rsid w:val="0089591B"/>
    <w:rsid w:val="008974B9"/>
    <w:rsid w:val="008A0981"/>
    <w:rsid w:val="008A0A1A"/>
    <w:rsid w:val="008A116A"/>
    <w:rsid w:val="008A186C"/>
    <w:rsid w:val="008A1891"/>
    <w:rsid w:val="008A26E7"/>
    <w:rsid w:val="008A271A"/>
    <w:rsid w:val="008A2B0E"/>
    <w:rsid w:val="008A2B3B"/>
    <w:rsid w:val="008A3620"/>
    <w:rsid w:val="008A3A99"/>
    <w:rsid w:val="008A4551"/>
    <w:rsid w:val="008A4772"/>
    <w:rsid w:val="008A4EF1"/>
    <w:rsid w:val="008A518A"/>
    <w:rsid w:val="008A6BDE"/>
    <w:rsid w:val="008A718A"/>
    <w:rsid w:val="008A72E1"/>
    <w:rsid w:val="008A7390"/>
    <w:rsid w:val="008A7439"/>
    <w:rsid w:val="008B23FC"/>
    <w:rsid w:val="008B2DF8"/>
    <w:rsid w:val="008B2EB9"/>
    <w:rsid w:val="008B30F3"/>
    <w:rsid w:val="008B490E"/>
    <w:rsid w:val="008B5A14"/>
    <w:rsid w:val="008B5BDF"/>
    <w:rsid w:val="008B6276"/>
    <w:rsid w:val="008B636E"/>
    <w:rsid w:val="008B6982"/>
    <w:rsid w:val="008B6E30"/>
    <w:rsid w:val="008B7F82"/>
    <w:rsid w:val="008C16B4"/>
    <w:rsid w:val="008C1808"/>
    <w:rsid w:val="008C1B04"/>
    <w:rsid w:val="008C1FAA"/>
    <w:rsid w:val="008C2294"/>
    <w:rsid w:val="008C2713"/>
    <w:rsid w:val="008C2CF5"/>
    <w:rsid w:val="008C2DFF"/>
    <w:rsid w:val="008C424A"/>
    <w:rsid w:val="008C4659"/>
    <w:rsid w:val="008C4EA1"/>
    <w:rsid w:val="008C509F"/>
    <w:rsid w:val="008C581B"/>
    <w:rsid w:val="008C5D6D"/>
    <w:rsid w:val="008C761B"/>
    <w:rsid w:val="008C770F"/>
    <w:rsid w:val="008C7BF2"/>
    <w:rsid w:val="008D0F5D"/>
    <w:rsid w:val="008D12AD"/>
    <w:rsid w:val="008D1564"/>
    <w:rsid w:val="008D18F5"/>
    <w:rsid w:val="008D4872"/>
    <w:rsid w:val="008E0FD0"/>
    <w:rsid w:val="008E157B"/>
    <w:rsid w:val="008E2609"/>
    <w:rsid w:val="008E2B5F"/>
    <w:rsid w:val="008E3847"/>
    <w:rsid w:val="008E402D"/>
    <w:rsid w:val="008E403C"/>
    <w:rsid w:val="008E40E5"/>
    <w:rsid w:val="008E46E1"/>
    <w:rsid w:val="008E54AA"/>
    <w:rsid w:val="008F028E"/>
    <w:rsid w:val="008F036B"/>
    <w:rsid w:val="008F0698"/>
    <w:rsid w:val="008F0982"/>
    <w:rsid w:val="008F0F95"/>
    <w:rsid w:val="008F18B8"/>
    <w:rsid w:val="008F1AF2"/>
    <w:rsid w:val="008F37BB"/>
    <w:rsid w:val="008F50CD"/>
    <w:rsid w:val="008F58BE"/>
    <w:rsid w:val="008F5AEE"/>
    <w:rsid w:val="008F7FFA"/>
    <w:rsid w:val="00900184"/>
    <w:rsid w:val="00901D72"/>
    <w:rsid w:val="0090255C"/>
    <w:rsid w:val="009025B0"/>
    <w:rsid w:val="00902A26"/>
    <w:rsid w:val="00902ACD"/>
    <w:rsid w:val="009031C8"/>
    <w:rsid w:val="009034BF"/>
    <w:rsid w:val="00904812"/>
    <w:rsid w:val="00904E0E"/>
    <w:rsid w:val="00905207"/>
    <w:rsid w:val="00905568"/>
    <w:rsid w:val="00905688"/>
    <w:rsid w:val="009067FE"/>
    <w:rsid w:val="009069DA"/>
    <w:rsid w:val="00906FFC"/>
    <w:rsid w:val="0090719A"/>
    <w:rsid w:val="00907CA5"/>
    <w:rsid w:val="009120FE"/>
    <w:rsid w:val="0091227E"/>
    <w:rsid w:val="0091249D"/>
    <w:rsid w:val="009128D7"/>
    <w:rsid w:val="009130E6"/>
    <w:rsid w:val="00913202"/>
    <w:rsid w:val="009137B0"/>
    <w:rsid w:val="00914AB9"/>
    <w:rsid w:val="00915D60"/>
    <w:rsid w:val="00916318"/>
    <w:rsid w:val="00917ADA"/>
    <w:rsid w:val="00917F8F"/>
    <w:rsid w:val="00921358"/>
    <w:rsid w:val="00921DEA"/>
    <w:rsid w:val="00922D04"/>
    <w:rsid w:val="00922FC9"/>
    <w:rsid w:val="00924130"/>
    <w:rsid w:val="0092440B"/>
    <w:rsid w:val="00924F0D"/>
    <w:rsid w:val="00925C1A"/>
    <w:rsid w:val="009267AB"/>
    <w:rsid w:val="00926A86"/>
    <w:rsid w:val="00927C9D"/>
    <w:rsid w:val="00927ECC"/>
    <w:rsid w:val="00930147"/>
    <w:rsid w:val="009304BC"/>
    <w:rsid w:val="009308DC"/>
    <w:rsid w:val="00931086"/>
    <w:rsid w:val="0093383E"/>
    <w:rsid w:val="00934008"/>
    <w:rsid w:val="00934F94"/>
    <w:rsid w:val="009352F5"/>
    <w:rsid w:val="00935A79"/>
    <w:rsid w:val="00935BE8"/>
    <w:rsid w:val="00937295"/>
    <w:rsid w:val="00937979"/>
    <w:rsid w:val="00937A5A"/>
    <w:rsid w:val="00937BA0"/>
    <w:rsid w:val="00941FE2"/>
    <w:rsid w:val="00944070"/>
    <w:rsid w:val="0094439E"/>
    <w:rsid w:val="00944E80"/>
    <w:rsid w:val="00945079"/>
    <w:rsid w:val="00945539"/>
    <w:rsid w:val="00945AC3"/>
    <w:rsid w:val="009472BD"/>
    <w:rsid w:val="00947D7D"/>
    <w:rsid w:val="009500D1"/>
    <w:rsid w:val="00950204"/>
    <w:rsid w:val="009512DB"/>
    <w:rsid w:val="00954310"/>
    <w:rsid w:val="009544B2"/>
    <w:rsid w:val="00954BD7"/>
    <w:rsid w:val="009562A3"/>
    <w:rsid w:val="009577F9"/>
    <w:rsid w:val="00957CAB"/>
    <w:rsid w:val="00960278"/>
    <w:rsid w:val="009623A7"/>
    <w:rsid w:val="00962433"/>
    <w:rsid w:val="00962BEE"/>
    <w:rsid w:val="00963B65"/>
    <w:rsid w:val="0096403B"/>
    <w:rsid w:val="00964319"/>
    <w:rsid w:val="00964388"/>
    <w:rsid w:val="009645EB"/>
    <w:rsid w:val="00964E0E"/>
    <w:rsid w:val="009651DD"/>
    <w:rsid w:val="00965316"/>
    <w:rsid w:val="00965813"/>
    <w:rsid w:val="00965945"/>
    <w:rsid w:val="00966E84"/>
    <w:rsid w:val="0096743A"/>
    <w:rsid w:val="00967987"/>
    <w:rsid w:val="0097054D"/>
    <w:rsid w:val="00971589"/>
    <w:rsid w:val="00972C86"/>
    <w:rsid w:val="009731F7"/>
    <w:rsid w:val="00975571"/>
    <w:rsid w:val="00976B59"/>
    <w:rsid w:val="00977215"/>
    <w:rsid w:val="00977D2E"/>
    <w:rsid w:val="009800DB"/>
    <w:rsid w:val="00981856"/>
    <w:rsid w:val="00982137"/>
    <w:rsid w:val="009824A1"/>
    <w:rsid w:val="0098256B"/>
    <w:rsid w:val="00983BB8"/>
    <w:rsid w:val="009846ED"/>
    <w:rsid w:val="00985226"/>
    <w:rsid w:val="0098533A"/>
    <w:rsid w:val="009856FE"/>
    <w:rsid w:val="0098580B"/>
    <w:rsid w:val="00986B45"/>
    <w:rsid w:val="00990093"/>
    <w:rsid w:val="00990D89"/>
    <w:rsid w:val="00990E6E"/>
    <w:rsid w:val="00990EBC"/>
    <w:rsid w:val="0099156E"/>
    <w:rsid w:val="00992086"/>
    <w:rsid w:val="00992724"/>
    <w:rsid w:val="00992AC3"/>
    <w:rsid w:val="009930DF"/>
    <w:rsid w:val="00993CAA"/>
    <w:rsid w:val="00993D21"/>
    <w:rsid w:val="009943A3"/>
    <w:rsid w:val="0099466D"/>
    <w:rsid w:val="00994C49"/>
    <w:rsid w:val="00995D12"/>
    <w:rsid w:val="00997A45"/>
    <w:rsid w:val="009A0299"/>
    <w:rsid w:val="009A08AF"/>
    <w:rsid w:val="009A08CB"/>
    <w:rsid w:val="009A1E47"/>
    <w:rsid w:val="009A3AD4"/>
    <w:rsid w:val="009A4A7C"/>
    <w:rsid w:val="009A4B82"/>
    <w:rsid w:val="009A5218"/>
    <w:rsid w:val="009A5860"/>
    <w:rsid w:val="009A618C"/>
    <w:rsid w:val="009B030A"/>
    <w:rsid w:val="009B1D52"/>
    <w:rsid w:val="009B227B"/>
    <w:rsid w:val="009B27D9"/>
    <w:rsid w:val="009B33AE"/>
    <w:rsid w:val="009B39C1"/>
    <w:rsid w:val="009B3E22"/>
    <w:rsid w:val="009B4B8A"/>
    <w:rsid w:val="009B5533"/>
    <w:rsid w:val="009B6994"/>
    <w:rsid w:val="009B7630"/>
    <w:rsid w:val="009B7CFE"/>
    <w:rsid w:val="009B7E7C"/>
    <w:rsid w:val="009C091A"/>
    <w:rsid w:val="009C1283"/>
    <w:rsid w:val="009C1985"/>
    <w:rsid w:val="009C258A"/>
    <w:rsid w:val="009C2B8E"/>
    <w:rsid w:val="009C46BB"/>
    <w:rsid w:val="009C4E68"/>
    <w:rsid w:val="009C50B1"/>
    <w:rsid w:val="009C595E"/>
    <w:rsid w:val="009C5AE1"/>
    <w:rsid w:val="009D00AA"/>
    <w:rsid w:val="009D213D"/>
    <w:rsid w:val="009D24DB"/>
    <w:rsid w:val="009D29FA"/>
    <w:rsid w:val="009D2DA7"/>
    <w:rsid w:val="009D45A9"/>
    <w:rsid w:val="009D4637"/>
    <w:rsid w:val="009D51B2"/>
    <w:rsid w:val="009D57B5"/>
    <w:rsid w:val="009D6A3B"/>
    <w:rsid w:val="009E0614"/>
    <w:rsid w:val="009E20C9"/>
    <w:rsid w:val="009E5513"/>
    <w:rsid w:val="009E6A2B"/>
    <w:rsid w:val="009E7A95"/>
    <w:rsid w:val="009F0498"/>
    <w:rsid w:val="009F3076"/>
    <w:rsid w:val="009F3A6A"/>
    <w:rsid w:val="009F511F"/>
    <w:rsid w:val="009F5841"/>
    <w:rsid w:val="009F6091"/>
    <w:rsid w:val="009F6A3D"/>
    <w:rsid w:val="009F7A40"/>
    <w:rsid w:val="00A0075D"/>
    <w:rsid w:val="00A007EB"/>
    <w:rsid w:val="00A00B6B"/>
    <w:rsid w:val="00A04888"/>
    <w:rsid w:val="00A04E84"/>
    <w:rsid w:val="00A064B0"/>
    <w:rsid w:val="00A11B5E"/>
    <w:rsid w:val="00A12ADA"/>
    <w:rsid w:val="00A134BD"/>
    <w:rsid w:val="00A1440D"/>
    <w:rsid w:val="00A14424"/>
    <w:rsid w:val="00A1750C"/>
    <w:rsid w:val="00A17A59"/>
    <w:rsid w:val="00A17A6D"/>
    <w:rsid w:val="00A2063A"/>
    <w:rsid w:val="00A238E2"/>
    <w:rsid w:val="00A244A8"/>
    <w:rsid w:val="00A24B5C"/>
    <w:rsid w:val="00A25D2D"/>
    <w:rsid w:val="00A25EE1"/>
    <w:rsid w:val="00A26D86"/>
    <w:rsid w:val="00A27084"/>
    <w:rsid w:val="00A27E1A"/>
    <w:rsid w:val="00A302CD"/>
    <w:rsid w:val="00A306EF"/>
    <w:rsid w:val="00A30EA1"/>
    <w:rsid w:val="00A31C91"/>
    <w:rsid w:val="00A33579"/>
    <w:rsid w:val="00A340F5"/>
    <w:rsid w:val="00A34C06"/>
    <w:rsid w:val="00A36A59"/>
    <w:rsid w:val="00A36BE9"/>
    <w:rsid w:val="00A36FD1"/>
    <w:rsid w:val="00A37425"/>
    <w:rsid w:val="00A37B24"/>
    <w:rsid w:val="00A40DDF"/>
    <w:rsid w:val="00A41297"/>
    <w:rsid w:val="00A41C5E"/>
    <w:rsid w:val="00A42021"/>
    <w:rsid w:val="00A450F6"/>
    <w:rsid w:val="00A45249"/>
    <w:rsid w:val="00A46A7F"/>
    <w:rsid w:val="00A47974"/>
    <w:rsid w:val="00A47AD4"/>
    <w:rsid w:val="00A509A8"/>
    <w:rsid w:val="00A51488"/>
    <w:rsid w:val="00A52034"/>
    <w:rsid w:val="00A520F5"/>
    <w:rsid w:val="00A526D5"/>
    <w:rsid w:val="00A5271D"/>
    <w:rsid w:val="00A52AE9"/>
    <w:rsid w:val="00A52C49"/>
    <w:rsid w:val="00A53762"/>
    <w:rsid w:val="00A54074"/>
    <w:rsid w:val="00A563FF"/>
    <w:rsid w:val="00A56F3B"/>
    <w:rsid w:val="00A5703D"/>
    <w:rsid w:val="00A5722D"/>
    <w:rsid w:val="00A57CB2"/>
    <w:rsid w:val="00A604F2"/>
    <w:rsid w:val="00A622B8"/>
    <w:rsid w:val="00A63B4A"/>
    <w:rsid w:val="00A64778"/>
    <w:rsid w:val="00A64B0C"/>
    <w:rsid w:val="00A65746"/>
    <w:rsid w:val="00A65AE0"/>
    <w:rsid w:val="00A662AF"/>
    <w:rsid w:val="00A66CE7"/>
    <w:rsid w:val="00A7075B"/>
    <w:rsid w:val="00A70C00"/>
    <w:rsid w:val="00A712FB"/>
    <w:rsid w:val="00A71A93"/>
    <w:rsid w:val="00A73265"/>
    <w:rsid w:val="00A734FF"/>
    <w:rsid w:val="00A744A1"/>
    <w:rsid w:val="00A74A06"/>
    <w:rsid w:val="00A74B0A"/>
    <w:rsid w:val="00A77151"/>
    <w:rsid w:val="00A77BC8"/>
    <w:rsid w:val="00A815DD"/>
    <w:rsid w:val="00A81AB7"/>
    <w:rsid w:val="00A81CEC"/>
    <w:rsid w:val="00A820CB"/>
    <w:rsid w:val="00A83549"/>
    <w:rsid w:val="00A85244"/>
    <w:rsid w:val="00A9116F"/>
    <w:rsid w:val="00A917E2"/>
    <w:rsid w:val="00A918FF"/>
    <w:rsid w:val="00A91C6A"/>
    <w:rsid w:val="00A931CA"/>
    <w:rsid w:val="00A931E4"/>
    <w:rsid w:val="00A93708"/>
    <w:rsid w:val="00A93EC6"/>
    <w:rsid w:val="00A942DC"/>
    <w:rsid w:val="00A94A6D"/>
    <w:rsid w:val="00A94E7F"/>
    <w:rsid w:val="00A956F2"/>
    <w:rsid w:val="00A9685A"/>
    <w:rsid w:val="00A968E2"/>
    <w:rsid w:val="00A96AF0"/>
    <w:rsid w:val="00AA0005"/>
    <w:rsid w:val="00AA1A27"/>
    <w:rsid w:val="00AA451B"/>
    <w:rsid w:val="00AA5A75"/>
    <w:rsid w:val="00AA5D8E"/>
    <w:rsid w:val="00AA5DB9"/>
    <w:rsid w:val="00AA6713"/>
    <w:rsid w:val="00AA7225"/>
    <w:rsid w:val="00AB17B1"/>
    <w:rsid w:val="00AB1AE6"/>
    <w:rsid w:val="00AB32CE"/>
    <w:rsid w:val="00AB4EF4"/>
    <w:rsid w:val="00AB751F"/>
    <w:rsid w:val="00AB7AEE"/>
    <w:rsid w:val="00AC165E"/>
    <w:rsid w:val="00AC1C9D"/>
    <w:rsid w:val="00AC3237"/>
    <w:rsid w:val="00AC4196"/>
    <w:rsid w:val="00AC45B9"/>
    <w:rsid w:val="00AC6B46"/>
    <w:rsid w:val="00AC700F"/>
    <w:rsid w:val="00AC7522"/>
    <w:rsid w:val="00AC7A1E"/>
    <w:rsid w:val="00AC7F4B"/>
    <w:rsid w:val="00AC7FA1"/>
    <w:rsid w:val="00AD049A"/>
    <w:rsid w:val="00AD1E09"/>
    <w:rsid w:val="00AD2965"/>
    <w:rsid w:val="00AD4548"/>
    <w:rsid w:val="00AD55BB"/>
    <w:rsid w:val="00AD5A79"/>
    <w:rsid w:val="00AD6915"/>
    <w:rsid w:val="00AD6DDF"/>
    <w:rsid w:val="00AD7A16"/>
    <w:rsid w:val="00AE1A51"/>
    <w:rsid w:val="00AE2231"/>
    <w:rsid w:val="00AE3DA5"/>
    <w:rsid w:val="00AE5429"/>
    <w:rsid w:val="00AE6D57"/>
    <w:rsid w:val="00AE7960"/>
    <w:rsid w:val="00AE7C08"/>
    <w:rsid w:val="00AF148B"/>
    <w:rsid w:val="00AF3877"/>
    <w:rsid w:val="00AF41A4"/>
    <w:rsid w:val="00AF4483"/>
    <w:rsid w:val="00AF4FE4"/>
    <w:rsid w:val="00AF519F"/>
    <w:rsid w:val="00AF5BD8"/>
    <w:rsid w:val="00AF5D00"/>
    <w:rsid w:val="00AF6134"/>
    <w:rsid w:val="00AF6CBC"/>
    <w:rsid w:val="00AF7BD0"/>
    <w:rsid w:val="00B0040C"/>
    <w:rsid w:val="00B005B6"/>
    <w:rsid w:val="00B00FE9"/>
    <w:rsid w:val="00B02FC9"/>
    <w:rsid w:val="00B031A3"/>
    <w:rsid w:val="00B04212"/>
    <w:rsid w:val="00B04DE2"/>
    <w:rsid w:val="00B04FFB"/>
    <w:rsid w:val="00B07170"/>
    <w:rsid w:val="00B0725D"/>
    <w:rsid w:val="00B10229"/>
    <w:rsid w:val="00B10718"/>
    <w:rsid w:val="00B107FF"/>
    <w:rsid w:val="00B12543"/>
    <w:rsid w:val="00B13439"/>
    <w:rsid w:val="00B13649"/>
    <w:rsid w:val="00B1451F"/>
    <w:rsid w:val="00B14C53"/>
    <w:rsid w:val="00B14E9C"/>
    <w:rsid w:val="00B14F6E"/>
    <w:rsid w:val="00B160D5"/>
    <w:rsid w:val="00B163FD"/>
    <w:rsid w:val="00B1684B"/>
    <w:rsid w:val="00B1703A"/>
    <w:rsid w:val="00B176E0"/>
    <w:rsid w:val="00B176F2"/>
    <w:rsid w:val="00B2068B"/>
    <w:rsid w:val="00B22185"/>
    <w:rsid w:val="00B22E2F"/>
    <w:rsid w:val="00B23797"/>
    <w:rsid w:val="00B24ED1"/>
    <w:rsid w:val="00B261C9"/>
    <w:rsid w:val="00B265B1"/>
    <w:rsid w:val="00B30E14"/>
    <w:rsid w:val="00B30E8D"/>
    <w:rsid w:val="00B311D6"/>
    <w:rsid w:val="00B31225"/>
    <w:rsid w:val="00B31775"/>
    <w:rsid w:val="00B32F6A"/>
    <w:rsid w:val="00B33319"/>
    <w:rsid w:val="00B35EA4"/>
    <w:rsid w:val="00B37FC4"/>
    <w:rsid w:val="00B40D00"/>
    <w:rsid w:val="00B40D35"/>
    <w:rsid w:val="00B4173C"/>
    <w:rsid w:val="00B428E8"/>
    <w:rsid w:val="00B443B8"/>
    <w:rsid w:val="00B4589F"/>
    <w:rsid w:val="00B46D51"/>
    <w:rsid w:val="00B47128"/>
    <w:rsid w:val="00B47E3E"/>
    <w:rsid w:val="00B5045C"/>
    <w:rsid w:val="00B50B03"/>
    <w:rsid w:val="00B52561"/>
    <w:rsid w:val="00B55426"/>
    <w:rsid w:val="00B57074"/>
    <w:rsid w:val="00B57992"/>
    <w:rsid w:val="00B6008F"/>
    <w:rsid w:val="00B60D40"/>
    <w:rsid w:val="00B61A7C"/>
    <w:rsid w:val="00B62258"/>
    <w:rsid w:val="00B62F5E"/>
    <w:rsid w:val="00B6368D"/>
    <w:rsid w:val="00B637C6"/>
    <w:rsid w:val="00B64278"/>
    <w:rsid w:val="00B64F9D"/>
    <w:rsid w:val="00B6537A"/>
    <w:rsid w:val="00B6554C"/>
    <w:rsid w:val="00B6649E"/>
    <w:rsid w:val="00B702AF"/>
    <w:rsid w:val="00B70880"/>
    <w:rsid w:val="00B71B02"/>
    <w:rsid w:val="00B71D7A"/>
    <w:rsid w:val="00B71F14"/>
    <w:rsid w:val="00B721B4"/>
    <w:rsid w:val="00B75CAC"/>
    <w:rsid w:val="00B75CE5"/>
    <w:rsid w:val="00B75D62"/>
    <w:rsid w:val="00B76879"/>
    <w:rsid w:val="00B77639"/>
    <w:rsid w:val="00B77901"/>
    <w:rsid w:val="00B77DEF"/>
    <w:rsid w:val="00B80D5B"/>
    <w:rsid w:val="00B8146A"/>
    <w:rsid w:val="00B82021"/>
    <w:rsid w:val="00B8400A"/>
    <w:rsid w:val="00B8455F"/>
    <w:rsid w:val="00B84567"/>
    <w:rsid w:val="00B84617"/>
    <w:rsid w:val="00B85457"/>
    <w:rsid w:val="00B85E76"/>
    <w:rsid w:val="00B85FE4"/>
    <w:rsid w:val="00B91734"/>
    <w:rsid w:val="00B91890"/>
    <w:rsid w:val="00B92645"/>
    <w:rsid w:val="00B926A7"/>
    <w:rsid w:val="00B92E5F"/>
    <w:rsid w:val="00B932DF"/>
    <w:rsid w:val="00B93434"/>
    <w:rsid w:val="00B93AA6"/>
    <w:rsid w:val="00B94345"/>
    <w:rsid w:val="00B9443F"/>
    <w:rsid w:val="00B9461A"/>
    <w:rsid w:val="00B95C26"/>
    <w:rsid w:val="00B96793"/>
    <w:rsid w:val="00B973A5"/>
    <w:rsid w:val="00BA0074"/>
    <w:rsid w:val="00BA1C55"/>
    <w:rsid w:val="00BA3A6D"/>
    <w:rsid w:val="00BA409A"/>
    <w:rsid w:val="00BA5011"/>
    <w:rsid w:val="00BA5E73"/>
    <w:rsid w:val="00BA6E09"/>
    <w:rsid w:val="00BB01CA"/>
    <w:rsid w:val="00BB046E"/>
    <w:rsid w:val="00BB145D"/>
    <w:rsid w:val="00BB2627"/>
    <w:rsid w:val="00BB43BE"/>
    <w:rsid w:val="00BB4503"/>
    <w:rsid w:val="00BB4613"/>
    <w:rsid w:val="00BB4D36"/>
    <w:rsid w:val="00BB585E"/>
    <w:rsid w:val="00BB5F4A"/>
    <w:rsid w:val="00BC085B"/>
    <w:rsid w:val="00BC09D1"/>
    <w:rsid w:val="00BC0F3E"/>
    <w:rsid w:val="00BC1654"/>
    <w:rsid w:val="00BC2894"/>
    <w:rsid w:val="00BC2EC7"/>
    <w:rsid w:val="00BC30D3"/>
    <w:rsid w:val="00BC3232"/>
    <w:rsid w:val="00BC3CA6"/>
    <w:rsid w:val="00BC4088"/>
    <w:rsid w:val="00BC4A49"/>
    <w:rsid w:val="00BC4DFB"/>
    <w:rsid w:val="00BC4E1C"/>
    <w:rsid w:val="00BC4F2C"/>
    <w:rsid w:val="00BC637E"/>
    <w:rsid w:val="00BC7779"/>
    <w:rsid w:val="00BC7961"/>
    <w:rsid w:val="00BD0017"/>
    <w:rsid w:val="00BD02A7"/>
    <w:rsid w:val="00BD14A7"/>
    <w:rsid w:val="00BD3D4E"/>
    <w:rsid w:val="00BD3EE2"/>
    <w:rsid w:val="00BD415F"/>
    <w:rsid w:val="00BD4614"/>
    <w:rsid w:val="00BD489F"/>
    <w:rsid w:val="00BD60DE"/>
    <w:rsid w:val="00BD6757"/>
    <w:rsid w:val="00BD6EFA"/>
    <w:rsid w:val="00BE1736"/>
    <w:rsid w:val="00BE3392"/>
    <w:rsid w:val="00BE38F0"/>
    <w:rsid w:val="00BE6298"/>
    <w:rsid w:val="00BF07D8"/>
    <w:rsid w:val="00BF3BD4"/>
    <w:rsid w:val="00BF555D"/>
    <w:rsid w:val="00BF7824"/>
    <w:rsid w:val="00C012F2"/>
    <w:rsid w:val="00C027AB"/>
    <w:rsid w:val="00C0362F"/>
    <w:rsid w:val="00C03787"/>
    <w:rsid w:val="00C046F7"/>
    <w:rsid w:val="00C05153"/>
    <w:rsid w:val="00C05B18"/>
    <w:rsid w:val="00C0721E"/>
    <w:rsid w:val="00C10558"/>
    <w:rsid w:val="00C10820"/>
    <w:rsid w:val="00C113B4"/>
    <w:rsid w:val="00C114E2"/>
    <w:rsid w:val="00C129F1"/>
    <w:rsid w:val="00C1391F"/>
    <w:rsid w:val="00C14122"/>
    <w:rsid w:val="00C15CA3"/>
    <w:rsid w:val="00C16260"/>
    <w:rsid w:val="00C16962"/>
    <w:rsid w:val="00C17995"/>
    <w:rsid w:val="00C179E2"/>
    <w:rsid w:val="00C17DB7"/>
    <w:rsid w:val="00C17DF6"/>
    <w:rsid w:val="00C2023B"/>
    <w:rsid w:val="00C210D2"/>
    <w:rsid w:val="00C229CB"/>
    <w:rsid w:val="00C22AD2"/>
    <w:rsid w:val="00C22F89"/>
    <w:rsid w:val="00C24767"/>
    <w:rsid w:val="00C247FD"/>
    <w:rsid w:val="00C24A83"/>
    <w:rsid w:val="00C25101"/>
    <w:rsid w:val="00C25771"/>
    <w:rsid w:val="00C26A8B"/>
    <w:rsid w:val="00C26CDF"/>
    <w:rsid w:val="00C27E2D"/>
    <w:rsid w:val="00C30B63"/>
    <w:rsid w:val="00C317C0"/>
    <w:rsid w:val="00C3287E"/>
    <w:rsid w:val="00C336C1"/>
    <w:rsid w:val="00C34147"/>
    <w:rsid w:val="00C3414B"/>
    <w:rsid w:val="00C341E6"/>
    <w:rsid w:val="00C34F36"/>
    <w:rsid w:val="00C355A4"/>
    <w:rsid w:val="00C37D70"/>
    <w:rsid w:val="00C37F4E"/>
    <w:rsid w:val="00C40138"/>
    <w:rsid w:val="00C4085F"/>
    <w:rsid w:val="00C409E3"/>
    <w:rsid w:val="00C41683"/>
    <w:rsid w:val="00C43336"/>
    <w:rsid w:val="00C43DE3"/>
    <w:rsid w:val="00C442D7"/>
    <w:rsid w:val="00C45024"/>
    <w:rsid w:val="00C453AD"/>
    <w:rsid w:val="00C46025"/>
    <w:rsid w:val="00C46BC3"/>
    <w:rsid w:val="00C47837"/>
    <w:rsid w:val="00C51625"/>
    <w:rsid w:val="00C51FB0"/>
    <w:rsid w:val="00C5452E"/>
    <w:rsid w:val="00C55419"/>
    <w:rsid w:val="00C57030"/>
    <w:rsid w:val="00C60D31"/>
    <w:rsid w:val="00C60FED"/>
    <w:rsid w:val="00C619E1"/>
    <w:rsid w:val="00C61B0E"/>
    <w:rsid w:val="00C628CB"/>
    <w:rsid w:val="00C632B5"/>
    <w:rsid w:val="00C63E10"/>
    <w:rsid w:val="00C6421A"/>
    <w:rsid w:val="00C644A5"/>
    <w:rsid w:val="00C6465C"/>
    <w:rsid w:val="00C6480A"/>
    <w:rsid w:val="00C64BD3"/>
    <w:rsid w:val="00C65BBE"/>
    <w:rsid w:val="00C661A6"/>
    <w:rsid w:val="00C667E2"/>
    <w:rsid w:val="00C668C2"/>
    <w:rsid w:val="00C706C7"/>
    <w:rsid w:val="00C719D5"/>
    <w:rsid w:val="00C71F58"/>
    <w:rsid w:val="00C72106"/>
    <w:rsid w:val="00C72485"/>
    <w:rsid w:val="00C72AB8"/>
    <w:rsid w:val="00C72CBE"/>
    <w:rsid w:val="00C72D88"/>
    <w:rsid w:val="00C731E4"/>
    <w:rsid w:val="00C73459"/>
    <w:rsid w:val="00C75380"/>
    <w:rsid w:val="00C75C8A"/>
    <w:rsid w:val="00C76F76"/>
    <w:rsid w:val="00C7726A"/>
    <w:rsid w:val="00C779B8"/>
    <w:rsid w:val="00C80A27"/>
    <w:rsid w:val="00C810AE"/>
    <w:rsid w:val="00C81ADA"/>
    <w:rsid w:val="00C82C45"/>
    <w:rsid w:val="00C83E70"/>
    <w:rsid w:val="00C8429D"/>
    <w:rsid w:val="00C84776"/>
    <w:rsid w:val="00C84B51"/>
    <w:rsid w:val="00C8562A"/>
    <w:rsid w:val="00C85E0E"/>
    <w:rsid w:val="00C86EE5"/>
    <w:rsid w:val="00C8724A"/>
    <w:rsid w:val="00C927DB"/>
    <w:rsid w:val="00C934B1"/>
    <w:rsid w:val="00C934DC"/>
    <w:rsid w:val="00C93964"/>
    <w:rsid w:val="00C96885"/>
    <w:rsid w:val="00C96FB2"/>
    <w:rsid w:val="00C9799E"/>
    <w:rsid w:val="00C97F2D"/>
    <w:rsid w:val="00CA0225"/>
    <w:rsid w:val="00CA07CC"/>
    <w:rsid w:val="00CA08EC"/>
    <w:rsid w:val="00CA1151"/>
    <w:rsid w:val="00CA1612"/>
    <w:rsid w:val="00CA2AC7"/>
    <w:rsid w:val="00CA2EAD"/>
    <w:rsid w:val="00CA30D7"/>
    <w:rsid w:val="00CA33B8"/>
    <w:rsid w:val="00CA4020"/>
    <w:rsid w:val="00CA4B0F"/>
    <w:rsid w:val="00CA5CCC"/>
    <w:rsid w:val="00CA5F87"/>
    <w:rsid w:val="00CA7975"/>
    <w:rsid w:val="00CA7FED"/>
    <w:rsid w:val="00CB0D0C"/>
    <w:rsid w:val="00CB19B1"/>
    <w:rsid w:val="00CB1BE8"/>
    <w:rsid w:val="00CB20F5"/>
    <w:rsid w:val="00CB280F"/>
    <w:rsid w:val="00CB2A7F"/>
    <w:rsid w:val="00CB3813"/>
    <w:rsid w:val="00CB5861"/>
    <w:rsid w:val="00CB6054"/>
    <w:rsid w:val="00CB60EA"/>
    <w:rsid w:val="00CC028A"/>
    <w:rsid w:val="00CC1883"/>
    <w:rsid w:val="00CC20C1"/>
    <w:rsid w:val="00CC20C2"/>
    <w:rsid w:val="00CC21E6"/>
    <w:rsid w:val="00CC22CA"/>
    <w:rsid w:val="00CC2799"/>
    <w:rsid w:val="00CC4451"/>
    <w:rsid w:val="00CC50EF"/>
    <w:rsid w:val="00CC5BCA"/>
    <w:rsid w:val="00CC60EA"/>
    <w:rsid w:val="00CC6341"/>
    <w:rsid w:val="00CD09FE"/>
    <w:rsid w:val="00CD0B39"/>
    <w:rsid w:val="00CD0E87"/>
    <w:rsid w:val="00CD1FC5"/>
    <w:rsid w:val="00CD2218"/>
    <w:rsid w:val="00CD2E2D"/>
    <w:rsid w:val="00CD43B0"/>
    <w:rsid w:val="00CD43D4"/>
    <w:rsid w:val="00CD5440"/>
    <w:rsid w:val="00CD5DBE"/>
    <w:rsid w:val="00CD5E9B"/>
    <w:rsid w:val="00CD71A0"/>
    <w:rsid w:val="00CD7F84"/>
    <w:rsid w:val="00CE00E6"/>
    <w:rsid w:val="00CE1986"/>
    <w:rsid w:val="00CE2825"/>
    <w:rsid w:val="00CE436E"/>
    <w:rsid w:val="00CE5746"/>
    <w:rsid w:val="00CE5A3C"/>
    <w:rsid w:val="00CE74AA"/>
    <w:rsid w:val="00CE7E51"/>
    <w:rsid w:val="00CF0D60"/>
    <w:rsid w:val="00CF10CE"/>
    <w:rsid w:val="00CF1976"/>
    <w:rsid w:val="00CF2C48"/>
    <w:rsid w:val="00CF2D1B"/>
    <w:rsid w:val="00CF45EE"/>
    <w:rsid w:val="00CF5BDA"/>
    <w:rsid w:val="00CF5F00"/>
    <w:rsid w:val="00CF65A7"/>
    <w:rsid w:val="00CF6AA0"/>
    <w:rsid w:val="00CF744D"/>
    <w:rsid w:val="00D00574"/>
    <w:rsid w:val="00D0144E"/>
    <w:rsid w:val="00D01907"/>
    <w:rsid w:val="00D01C09"/>
    <w:rsid w:val="00D03D1B"/>
    <w:rsid w:val="00D03FC3"/>
    <w:rsid w:val="00D0427E"/>
    <w:rsid w:val="00D042F4"/>
    <w:rsid w:val="00D0464E"/>
    <w:rsid w:val="00D047F4"/>
    <w:rsid w:val="00D054AC"/>
    <w:rsid w:val="00D060C1"/>
    <w:rsid w:val="00D0662A"/>
    <w:rsid w:val="00D077BE"/>
    <w:rsid w:val="00D1254D"/>
    <w:rsid w:val="00D13E5B"/>
    <w:rsid w:val="00D14896"/>
    <w:rsid w:val="00D15A00"/>
    <w:rsid w:val="00D15DA2"/>
    <w:rsid w:val="00D16EB3"/>
    <w:rsid w:val="00D17B36"/>
    <w:rsid w:val="00D23396"/>
    <w:rsid w:val="00D236E9"/>
    <w:rsid w:val="00D2393F"/>
    <w:rsid w:val="00D2404B"/>
    <w:rsid w:val="00D2541B"/>
    <w:rsid w:val="00D317D9"/>
    <w:rsid w:val="00D3218C"/>
    <w:rsid w:val="00D328AB"/>
    <w:rsid w:val="00D349FD"/>
    <w:rsid w:val="00D35421"/>
    <w:rsid w:val="00D3548D"/>
    <w:rsid w:val="00D35517"/>
    <w:rsid w:val="00D35C3D"/>
    <w:rsid w:val="00D36954"/>
    <w:rsid w:val="00D372EC"/>
    <w:rsid w:val="00D404E1"/>
    <w:rsid w:val="00D41CCD"/>
    <w:rsid w:val="00D43EC7"/>
    <w:rsid w:val="00D44CD0"/>
    <w:rsid w:val="00D45ACC"/>
    <w:rsid w:val="00D45E4C"/>
    <w:rsid w:val="00D464A1"/>
    <w:rsid w:val="00D471D5"/>
    <w:rsid w:val="00D47A76"/>
    <w:rsid w:val="00D50F25"/>
    <w:rsid w:val="00D51007"/>
    <w:rsid w:val="00D52614"/>
    <w:rsid w:val="00D52A10"/>
    <w:rsid w:val="00D5314B"/>
    <w:rsid w:val="00D536ED"/>
    <w:rsid w:val="00D53960"/>
    <w:rsid w:val="00D53EE7"/>
    <w:rsid w:val="00D57938"/>
    <w:rsid w:val="00D602E3"/>
    <w:rsid w:val="00D60964"/>
    <w:rsid w:val="00D60D9B"/>
    <w:rsid w:val="00D61FCC"/>
    <w:rsid w:val="00D63159"/>
    <w:rsid w:val="00D63510"/>
    <w:rsid w:val="00D635A8"/>
    <w:rsid w:val="00D63710"/>
    <w:rsid w:val="00D63C5C"/>
    <w:rsid w:val="00D64521"/>
    <w:rsid w:val="00D64E18"/>
    <w:rsid w:val="00D66190"/>
    <w:rsid w:val="00D67649"/>
    <w:rsid w:val="00D70353"/>
    <w:rsid w:val="00D723C5"/>
    <w:rsid w:val="00D7376E"/>
    <w:rsid w:val="00D75475"/>
    <w:rsid w:val="00D7659D"/>
    <w:rsid w:val="00D7779C"/>
    <w:rsid w:val="00D80BB3"/>
    <w:rsid w:val="00D816EE"/>
    <w:rsid w:val="00D81F31"/>
    <w:rsid w:val="00D82AF6"/>
    <w:rsid w:val="00D83542"/>
    <w:rsid w:val="00D8462C"/>
    <w:rsid w:val="00D86200"/>
    <w:rsid w:val="00D8682B"/>
    <w:rsid w:val="00D90994"/>
    <w:rsid w:val="00D909F3"/>
    <w:rsid w:val="00D91AEA"/>
    <w:rsid w:val="00D93C4D"/>
    <w:rsid w:val="00D93D53"/>
    <w:rsid w:val="00D942D2"/>
    <w:rsid w:val="00D94BB5"/>
    <w:rsid w:val="00D95523"/>
    <w:rsid w:val="00D97404"/>
    <w:rsid w:val="00DA03CF"/>
    <w:rsid w:val="00DA27B4"/>
    <w:rsid w:val="00DA339C"/>
    <w:rsid w:val="00DA3420"/>
    <w:rsid w:val="00DA3439"/>
    <w:rsid w:val="00DA50EE"/>
    <w:rsid w:val="00DA5351"/>
    <w:rsid w:val="00DA5466"/>
    <w:rsid w:val="00DA61A4"/>
    <w:rsid w:val="00DA6455"/>
    <w:rsid w:val="00DA653B"/>
    <w:rsid w:val="00DA72DE"/>
    <w:rsid w:val="00DA75D4"/>
    <w:rsid w:val="00DA7AC8"/>
    <w:rsid w:val="00DB0EB2"/>
    <w:rsid w:val="00DB49D1"/>
    <w:rsid w:val="00DB4A9B"/>
    <w:rsid w:val="00DB4CAE"/>
    <w:rsid w:val="00DB5303"/>
    <w:rsid w:val="00DB55CA"/>
    <w:rsid w:val="00DB7109"/>
    <w:rsid w:val="00DB7DCA"/>
    <w:rsid w:val="00DC0372"/>
    <w:rsid w:val="00DC0848"/>
    <w:rsid w:val="00DC09BD"/>
    <w:rsid w:val="00DC11A4"/>
    <w:rsid w:val="00DC18B5"/>
    <w:rsid w:val="00DC42E8"/>
    <w:rsid w:val="00DC43AA"/>
    <w:rsid w:val="00DC4DA6"/>
    <w:rsid w:val="00DC642E"/>
    <w:rsid w:val="00DC65C3"/>
    <w:rsid w:val="00DC6E18"/>
    <w:rsid w:val="00DC75AD"/>
    <w:rsid w:val="00DD095A"/>
    <w:rsid w:val="00DD0EFF"/>
    <w:rsid w:val="00DD1660"/>
    <w:rsid w:val="00DD1D25"/>
    <w:rsid w:val="00DD1EE9"/>
    <w:rsid w:val="00DD23DD"/>
    <w:rsid w:val="00DD2F03"/>
    <w:rsid w:val="00DD3E9E"/>
    <w:rsid w:val="00DD45C1"/>
    <w:rsid w:val="00DD4CCD"/>
    <w:rsid w:val="00DD5252"/>
    <w:rsid w:val="00DD5564"/>
    <w:rsid w:val="00DE16CC"/>
    <w:rsid w:val="00DE2049"/>
    <w:rsid w:val="00DE27B6"/>
    <w:rsid w:val="00DE2D0F"/>
    <w:rsid w:val="00DE382D"/>
    <w:rsid w:val="00DE4EFF"/>
    <w:rsid w:val="00DE533C"/>
    <w:rsid w:val="00DE66C8"/>
    <w:rsid w:val="00DE7C34"/>
    <w:rsid w:val="00DE7E01"/>
    <w:rsid w:val="00DF3EE1"/>
    <w:rsid w:val="00DF50F5"/>
    <w:rsid w:val="00DF5BEA"/>
    <w:rsid w:val="00DF5F30"/>
    <w:rsid w:val="00DF62E4"/>
    <w:rsid w:val="00DF6E06"/>
    <w:rsid w:val="00E00CBF"/>
    <w:rsid w:val="00E00CE2"/>
    <w:rsid w:val="00E03D68"/>
    <w:rsid w:val="00E03E2A"/>
    <w:rsid w:val="00E04BDE"/>
    <w:rsid w:val="00E0559B"/>
    <w:rsid w:val="00E057CC"/>
    <w:rsid w:val="00E058D8"/>
    <w:rsid w:val="00E05B5B"/>
    <w:rsid w:val="00E0637D"/>
    <w:rsid w:val="00E0732E"/>
    <w:rsid w:val="00E07A97"/>
    <w:rsid w:val="00E1047E"/>
    <w:rsid w:val="00E121CF"/>
    <w:rsid w:val="00E1232E"/>
    <w:rsid w:val="00E13593"/>
    <w:rsid w:val="00E13909"/>
    <w:rsid w:val="00E153A0"/>
    <w:rsid w:val="00E15829"/>
    <w:rsid w:val="00E1582E"/>
    <w:rsid w:val="00E158F6"/>
    <w:rsid w:val="00E170B4"/>
    <w:rsid w:val="00E17B92"/>
    <w:rsid w:val="00E20D58"/>
    <w:rsid w:val="00E212F7"/>
    <w:rsid w:val="00E23DDF"/>
    <w:rsid w:val="00E249E3"/>
    <w:rsid w:val="00E24AD8"/>
    <w:rsid w:val="00E24B78"/>
    <w:rsid w:val="00E2576B"/>
    <w:rsid w:val="00E277CD"/>
    <w:rsid w:val="00E27935"/>
    <w:rsid w:val="00E30C1D"/>
    <w:rsid w:val="00E31A55"/>
    <w:rsid w:val="00E32321"/>
    <w:rsid w:val="00E336E0"/>
    <w:rsid w:val="00E33FCA"/>
    <w:rsid w:val="00E36DD6"/>
    <w:rsid w:val="00E36F87"/>
    <w:rsid w:val="00E37A22"/>
    <w:rsid w:val="00E404A2"/>
    <w:rsid w:val="00E432DD"/>
    <w:rsid w:val="00E4350B"/>
    <w:rsid w:val="00E43982"/>
    <w:rsid w:val="00E43CAE"/>
    <w:rsid w:val="00E45604"/>
    <w:rsid w:val="00E458DB"/>
    <w:rsid w:val="00E45ED3"/>
    <w:rsid w:val="00E470D2"/>
    <w:rsid w:val="00E50F42"/>
    <w:rsid w:val="00E53C63"/>
    <w:rsid w:val="00E5460C"/>
    <w:rsid w:val="00E559B2"/>
    <w:rsid w:val="00E565D0"/>
    <w:rsid w:val="00E56CD1"/>
    <w:rsid w:val="00E56E06"/>
    <w:rsid w:val="00E5792A"/>
    <w:rsid w:val="00E60776"/>
    <w:rsid w:val="00E60E13"/>
    <w:rsid w:val="00E61A39"/>
    <w:rsid w:val="00E62296"/>
    <w:rsid w:val="00E6345C"/>
    <w:rsid w:val="00E63653"/>
    <w:rsid w:val="00E63876"/>
    <w:rsid w:val="00E65378"/>
    <w:rsid w:val="00E66460"/>
    <w:rsid w:val="00E66540"/>
    <w:rsid w:val="00E6683E"/>
    <w:rsid w:val="00E6793D"/>
    <w:rsid w:val="00E71E34"/>
    <w:rsid w:val="00E72235"/>
    <w:rsid w:val="00E722B0"/>
    <w:rsid w:val="00E72AB2"/>
    <w:rsid w:val="00E75CDA"/>
    <w:rsid w:val="00E75E6C"/>
    <w:rsid w:val="00E7727C"/>
    <w:rsid w:val="00E77C8F"/>
    <w:rsid w:val="00E80339"/>
    <w:rsid w:val="00E805EF"/>
    <w:rsid w:val="00E80679"/>
    <w:rsid w:val="00E81EBE"/>
    <w:rsid w:val="00E82824"/>
    <w:rsid w:val="00E845D0"/>
    <w:rsid w:val="00E85823"/>
    <w:rsid w:val="00E85C70"/>
    <w:rsid w:val="00E86290"/>
    <w:rsid w:val="00E86395"/>
    <w:rsid w:val="00E86B42"/>
    <w:rsid w:val="00E87F28"/>
    <w:rsid w:val="00E906E3"/>
    <w:rsid w:val="00E92E9B"/>
    <w:rsid w:val="00E93417"/>
    <w:rsid w:val="00E942CE"/>
    <w:rsid w:val="00E95FF4"/>
    <w:rsid w:val="00E966A8"/>
    <w:rsid w:val="00E973C7"/>
    <w:rsid w:val="00EA0045"/>
    <w:rsid w:val="00EA08CF"/>
    <w:rsid w:val="00EA17C1"/>
    <w:rsid w:val="00EA2C82"/>
    <w:rsid w:val="00EA2EB6"/>
    <w:rsid w:val="00EA2EC3"/>
    <w:rsid w:val="00EA3347"/>
    <w:rsid w:val="00EA4003"/>
    <w:rsid w:val="00EA51D7"/>
    <w:rsid w:val="00EA5D0D"/>
    <w:rsid w:val="00EA65EF"/>
    <w:rsid w:val="00EA66B9"/>
    <w:rsid w:val="00EA6A07"/>
    <w:rsid w:val="00EA6B28"/>
    <w:rsid w:val="00EA71EB"/>
    <w:rsid w:val="00EB1107"/>
    <w:rsid w:val="00EB17E4"/>
    <w:rsid w:val="00EB18EE"/>
    <w:rsid w:val="00EB250E"/>
    <w:rsid w:val="00EB2C87"/>
    <w:rsid w:val="00EB3BCA"/>
    <w:rsid w:val="00EB406C"/>
    <w:rsid w:val="00EB4A53"/>
    <w:rsid w:val="00EB5606"/>
    <w:rsid w:val="00EB5D5C"/>
    <w:rsid w:val="00EB5DF8"/>
    <w:rsid w:val="00EB75F6"/>
    <w:rsid w:val="00EC004B"/>
    <w:rsid w:val="00EC0310"/>
    <w:rsid w:val="00EC0FCC"/>
    <w:rsid w:val="00EC1538"/>
    <w:rsid w:val="00EC1DF3"/>
    <w:rsid w:val="00EC25E0"/>
    <w:rsid w:val="00EC2BDA"/>
    <w:rsid w:val="00EC2C9A"/>
    <w:rsid w:val="00EC54CD"/>
    <w:rsid w:val="00EC61FF"/>
    <w:rsid w:val="00EC6A97"/>
    <w:rsid w:val="00EC6F4B"/>
    <w:rsid w:val="00ED0702"/>
    <w:rsid w:val="00ED098E"/>
    <w:rsid w:val="00ED2FD5"/>
    <w:rsid w:val="00ED3C84"/>
    <w:rsid w:val="00ED41B6"/>
    <w:rsid w:val="00ED4242"/>
    <w:rsid w:val="00ED5E96"/>
    <w:rsid w:val="00ED6152"/>
    <w:rsid w:val="00ED6A06"/>
    <w:rsid w:val="00ED6A2E"/>
    <w:rsid w:val="00EE1E6A"/>
    <w:rsid w:val="00EE2104"/>
    <w:rsid w:val="00EE2DCC"/>
    <w:rsid w:val="00EE3676"/>
    <w:rsid w:val="00EE37CB"/>
    <w:rsid w:val="00EE4294"/>
    <w:rsid w:val="00EE44F9"/>
    <w:rsid w:val="00EE5336"/>
    <w:rsid w:val="00EE6240"/>
    <w:rsid w:val="00EE71C9"/>
    <w:rsid w:val="00EF16D8"/>
    <w:rsid w:val="00EF286C"/>
    <w:rsid w:val="00EF2A25"/>
    <w:rsid w:val="00EF496C"/>
    <w:rsid w:val="00EF4A4A"/>
    <w:rsid w:val="00EF4B48"/>
    <w:rsid w:val="00EF5ADA"/>
    <w:rsid w:val="00EF5DC0"/>
    <w:rsid w:val="00EF5DFC"/>
    <w:rsid w:val="00EF5E74"/>
    <w:rsid w:val="00EF7054"/>
    <w:rsid w:val="00F00A87"/>
    <w:rsid w:val="00F03584"/>
    <w:rsid w:val="00F03AE2"/>
    <w:rsid w:val="00F04A0C"/>
    <w:rsid w:val="00F04AE8"/>
    <w:rsid w:val="00F0521E"/>
    <w:rsid w:val="00F05DC2"/>
    <w:rsid w:val="00F06498"/>
    <w:rsid w:val="00F06D65"/>
    <w:rsid w:val="00F11792"/>
    <w:rsid w:val="00F11DDF"/>
    <w:rsid w:val="00F120A3"/>
    <w:rsid w:val="00F12E52"/>
    <w:rsid w:val="00F13A97"/>
    <w:rsid w:val="00F141AB"/>
    <w:rsid w:val="00F14327"/>
    <w:rsid w:val="00F14409"/>
    <w:rsid w:val="00F16EDD"/>
    <w:rsid w:val="00F21773"/>
    <w:rsid w:val="00F2374C"/>
    <w:rsid w:val="00F23762"/>
    <w:rsid w:val="00F2455E"/>
    <w:rsid w:val="00F2476B"/>
    <w:rsid w:val="00F253E7"/>
    <w:rsid w:val="00F2560A"/>
    <w:rsid w:val="00F26401"/>
    <w:rsid w:val="00F26D9D"/>
    <w:rsid w:val="00F30E6B"/>
    <w:rsid w:val="00F31C09"/>
    <w:rsid w:val="00F323BE"/>
    <w:rsid w:val="00F32C58"/>
    <w:rsid w:val="00F33549"/>
    <w:rsid w:val="00F34EC8"/>
    <w:rsid w:val="00F35545"/>
    <w:rsid w:val="00F360A3"/>
    <w:rsid w:val="00F36272"/>
    <w:rsid w:val="00F36954"/>
    <w:rsid w:val="00F40889"/>
    <w:rsid w:val="00F40BA6"/>
    <w:rsid w:val="00F418E3"/>
    <w:rsid w:val="00F41A4C"/>
    <w:rsid w:val="00F42970"/>
    <w:rsid w:val="00F42CE8"/>
    <w:rsid w:val="00F42EB1"/>
    <w:rsid w:val="00F42F13"/>
    <w:rsid w:val="00F4378E"/>
    <w:rsid w:val="00F44802"/>
    <w:rsid w:val="00F44861"/>
    <w:rsid w:val="00F45D5E"/>
    <w:rsid w:val="00F470A7"/>
    <w:rsid w:val="00F47A70"/>
    <w:rsid w:val="00F47B00"/>
    <w:rsid w:val="00F505BE"/>
    <w:rsid w:val="00F50851"/>
    <w:rsid w:val="00F50B4F"/>
    <w:rsid w:val="00F51EA9"/>
    <w:rsid w:val="00F5234E"/>
    <w:rsid w:val="00F53465"/>
    <w:rsid w:val="00F54223"/>
    <w:rsid w:val="00F54DEF"/>
    <w:rsid w:val="00F57319"/>
    <w:rsid w:val="00F574C2"/>
    <w:rsid w:val="00F57E31"/>
    <w:rsid w:val="00F6004A"/>
    <w:rsid w:val="00F60348"/>
    <w:rsid w:val="00F605E1"/>
    <w:rsid w:val="00F614D5"/>
    <w:rsid w:val="00F61C6E"/>
    <w:rsid w:val="00F6253E"/>
    <w:rsid w:val="00F633BF"/>
    <w:rsid w:val="00F64B2C"/>
    <w:rsid w:val="00F65142"/>
    <w:rsid w:val="00F65B2A"/>
    <w:rsid w:val="00F66CE6"/>
    <w:rsid w:val="00F66FC1"/>
    <w:rsid w:val="00F717FB"/>
    <w:rsid w:val="00F71EB5"/>
    <w:rsid w:val="00F724BD"/>
    <w:rsid w:val="00F72D13"/>
    <w:rsid w:val="00F7307B"/>
    <w:rsid w:val="00F74BFC"/>
    <w:rsid w:val="00F74C37"/>
    <w:rsid w:val="00F74F83"/>
    <w:rsid w:val="00F77469"/>
    <w:rsid w:val="00F77C0C"/>
    <w:rsid w:val="00F77DB6"/>
    <w:rsid w:val="00F822D4"/>
    <w:rsid w:val="00F82D31"/>
    <w:rsid w:val="00F82E82"/>
    <w:rsid w:val="00F8357D"/>
    <w:rsid w:val="00F840D9"/>
    <w:rsid w:val="00F848DD"/>
    <w:rsid w:val="00F84B93"/>
    <w:rsid w:val="00F84CA3"/>
    <w:rsid w:val="00F86283"/>
    <w:rsid w:val="00F87620"/>
    <w:rsid w:val="00F92143"/>
    <w:rsid w:val="00F92B22"/>
    <w:rsid w:val="00F95481"/>
    <w:rsid w:val="00F9551F"/>
    <w:rsid w:val="00F96B4A"/>
    <w:rsid w:val="00F96B9F"/>
    <w:rsid w:val="00F97530"/>
    <w:rsid w:val="00F97585"/>
    <w:rsid w:val="00FA078A"/>
    <w:rsid w:val="00FA0A29"/>
    <w:rsid w:val="00FA1327"/>
    <w:rsid w:val="00FA1C9C"/>
    <w:rsid w:val="00FA44EC"/>
    <w:rsid w:val="00FA49AC"/>
    <w:rsid w:val="00FA585D"/>
    <w:rsid w:val="00FA58F7"/>
    <w:rsid w:val="00FA6550"/>
    <w:rsid w:val="00FA79F3"/>
    <w:rsid w:val="00FB1DAA"/>
    <w:rsid w:val="00FB2700"/>
    <w:rsid w:val="00FB3646"/>
    <w:rsid w:val="00FB6A7E"/>
    <w:rsid w:val="00FB6F04"/>
    <w:rsid w:val="00FC0F9B"/>
    <w:rsid w:val="00FC28A0"/>
    <w:rsid w:val="00FC2FD8"/>
    <w:rsid w:val="00FC4F16"/>
    <w:rsid w:val="00FC529E"/>
    <w:rsid w:val="00FC5489"/>
    <w:rsid w:val="00FC630A"/>
    <w:rsid w:val="00FC7C1C"/>
    <w:rsid w:val="00FC7E17"/>
    <w:rsid w:val="00FD2A1F"/>
    <w:rsid w:val="00FD2B59"/>
    <w:rsid w:val="00FD2CED"/>
    <w:rsid w:val="00FD5FE9"/>
    <w:rsid w:val="00FD62E0"/>
    <w:rsid w:val="00FD6384"/>
    <w:rsid w:val="00FD7E23"/>
    <w:rsid w:val="00FE16B5"/>
    <w:rsid w:val="00FE2953"/>
    <w:rsid w:val="00FE3510"/>
    <w:rsid w:val="00FE44CD"/>
    <w:rsid w:val="00FE5C5A"/>
    <w:rsid w:val="00FE6BAA"/>
    <w:rsid w:val="00FE73A3"/>
    <w:rsid w:val="00FE76F3"/>
    <w:rsid w:val="00FF0E0E"/>
    <w:rsid w:val="00FF144C"/>
    <w:rsid w:val="00FF2166"/>
    <w:rsid w:val="00FF2A62"/>
    <w:rsid w:val="00FF2D65"/>
    <w:rsid w:val="00FF2E70"/>
    <w:rsid w:val="00FF4B21"/>
    <w:rsid w:val="00FF51BF"/>
    <w:rsid w:val="00FF5580"/>
    <w:rsid w:val="00FF5FDD"/>
    <w:rsid w:val="00FF6F18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E74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F5E74"/>
    <w:pPr>
      <w:keepNext/>
      <w:numPr>
        <w:ilvl w:val="1"/>
        <w:numId w:val="2"/>
      </w:numPr>
      <w:suppressAutoHyphens/>
      <w:jc w:val="center"/>
      <w:outlineLvl w:val="1"/>
    </w:pPr>
    <w:rPr>
      <w:bCs/>
      <w:caps/>
      <w:sz w:val="30"/>
      <w:szCs w:val="27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F5E74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F5E74"/>
    <w:pPr>
      <w:keepNext/>
      <w:numPr>
        <w:ilvl w:val="3"/>
        <w:numId w:val="2"/>
      </w:numPr>
      <w:suppressAutoHyphens/>
      <w:jc w:val="right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F5E74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F5E74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F5E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E74"/>
    <w:rPr>
      <w:rFonts w:ascii="Arial" w:eastAsia="Times New Roman" w:hAnsi="Arial" w:cs="Arial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EF5E74"/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character" w:customStyle="1" w:styleId="30">
    <w:name w:val="Заголовок 3 Знак"/>
    <w:basedOn w:val="a0"/>
    <w:link w:val="3"/>
    <w:semiHidden/>
    <w:rsid w:val="00EF5E74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EF5E7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EF5E7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EF5E74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EF5E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EF5E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5E7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 Знак Знак Знак,Обычный (Web) Знак Знак"/>
    <w:link w:val="a6"/>
    <w:uiPriority w:val="99"/>
    <w:semiHidden/>
    <w:locked/>
    <w:rsid w:val="00EF5E74"/>
    <w:rPr>
      <w:sz w:val="24"/>
      <w:szCs w:val="24"/>
      <w:lang w:eastAsia="ar-SA"/>
    </w:rPr>
  </w:style>
  <w:style w:type="paragraph" w:styleId="a6">
    <w:name w:val="Normal (Web)"/>
    <w:aliases w:val="Обычный (веб) Знак Знак Знак,Обычный (Web) Знак"/>
    <w:link w:val="a5"/>
    <w:uiPriority w:val="99"/>
    <w:semiHidden/>
    <w:unhideWhenUsed/>
    <w:qFormat/>
    <w:rsid w:val="00EF5E74"/>
    <w:pPr>
      <w:tabs>
        <w:tab w:val="num" w:pos="0"/>
      </w:tabs>
      <w:suppressAutoHyphens/>
      <w:spacing w:after="0" w:line="240" w:lineRule="auto"/>
      <w:ind w:left="425" w:hanging="357"/>
      <w:jc w:val="both"/>
    </w:pPr>
    <w:rPr>
      <w:sz w:val="24"/>
      <w:szCs w:val="24"/>
      <w:lang w:eastAsia="ar-SA"/>
    </w:rPr>
  </w:style>
  <w:style w:type="character" w:customStyle="1" w:styleId="11">
    <w:name w:val="Верхний колонтитул Знак1"/>
    <w:aliases w:val="Знак8 Знак1"/>
    <w:basedOn w:val="a0"/>
    <w:link w:val="a7"/>
    <w:semiHidden/>
    <w:locked/>
    <w:rsid w:val="00EF5E74"/>
    <w:rPr>
      <w:lang w:val="x-none" w:eastAsia="ar-SA"/>
    </w:rPr>
  </w:style>
  <w:style w:type="paragraph" w:styleId="a7">
    <w:name w:val="header"/>
    <w:aliases w:val="Знак8"/>
    <w:basedOn w:val="a"/>
    <w:link w:val="11"/>
    <w:semiHidden/>
    <w:unhideWhenUsed/>
    <w:qFormat/>
    <w:rsid w:val="00EF5E74"/>
    <w:pPr>
      <w:tabs>
        <w:tab w:val="center" w:pos="4677"/>
        <w:tab w:val="right" w:pos="9355"/>
      </w:tabs>
      <w:suppressAutoHyphens/>
    </w:pPr>
    <w:rPr>
      <w:rFonts w:asciiTheme="minorHAnsi" w:eastAsiaTheme="minorHAnsi" w:hAnsiTheme="minorHAnsi" w:cstheme="minorBidi"/>
      <w:sz w:val="22"/>
      <w:szCs w:val="22"/>
      <w:lang w:val="x-none" w:eastAsia="ar-SA"/>
    </w:rPr>
  </w:style>
  <w:style w:type="character" w:customStyle="1" w:styleId="a8">
    <w:name w:val="Верхний колонтитул Знак"/>
    <w:aliases w:val="Знак8 Знак"/>
    <w:basedOn w:val="a0"/>
    <w:semiHidden/>
    <w:rsid w:val="00EF5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semiHidden/>
    <w:locked/>
    <w:rsid w:val="00EF5E74"/>
    <w:rPr>
      <w:lang w:val="x-none" w:eastAsia="ar-SA"/>
    </w:rPr>
  </w:style>
  <w:style w:type="paragraph" w:styleId="ab">
    <w:name w:val="Body Text"/>
    <w:aliases w:val="Знак Знак Знак1,Знак1 Знак1,Знак Знак,Знак1"/>
    <w:basedOn w:val="a"/>
    <w:link w:val="ac"/>
    <w:uiPriority w:val="99"/>
    <w:semiHidden/>
    <w:unhideWhenUsed/>
    <w:qFormat/>
    <w:rsid w:val="00EF5E74"/>
    <w:pPr>
      <w:tabs>
        <w:tab w:val="num" w:pos="0"/>
      </w:tabs>
      <w:spacing w:after="120"/>
    </w:pPr>
    <w:rPr>
      <w:sz w:val="20"/>
      <w:szCs w:val="20"/>
      <w:lang w:val="x-none" w:eastAsia="x-none"/>
    </w:rPr>
  </w:style>
  <w:style w:type="character" w:customStyle="1" w:styleId="ac">
    <w:name w:val="Основной текст Знак"/>
    <w:aliases w:val="Знак Знак Знак1 Знак,Знак1 Знак1 Знак,Знак Знак Знак,Знак1 Знак"/>
    <w:basedOn w:val="a0"/>
    <w:link w:val="ab"/>
    <w:uiPriority w:val="99"/>
    <w:semiHidden/>
    <w:rsid w:val="00EF5E7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qFormat/>
    <w:rsid w:val="00EF5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EF5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Название Знак"/>
    <w:link w:val="af0"/>
    <w:locked/>
    <w:rsid w:val="00EF5E74"/>
    <w:rPr>
      <w:rFonts w:ascii="Lucida Sans Unicode" w:eastAsia="Lucida Sans Unicode" w:hAnsi="Lucida Sans Unicode" w:cs="Tahoma"/>
      <w:i/>
      <w:iCs/>
      <w:kern w:val="2"/>
      <w:sz w:val="24"/>
      <w:szCs w:val="24"/>
      <w:lang w:eastAsia="hi-IN" w:bidi="hi-IN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EF5E74"/>
    <w:rPr>
      <w:sz w:val="28"/>
      <w:lang w:eastAsia="ar-SA"/>
    </w:rPr>
  </w:style>
  <w:style w:type="character" w:customStyle="1" w:styleId="af3">
    <w:name w:val="Схема документа Знак"/>
    <w:basedOn w:val="a0"/>
    <w:link w:val="af4"/>
    <w:semiHidden/>
    <w:locked/>
    <w:rsid w:val="00EF5E74"/>
    <w:rPr>
      <w:rFonts w:ascii="Tahoma" w:hAnsi="Tahoma" w:cs="Tahoma"/>
      <w:lang w:eastAsia="ar-SA"/>
    </w:rPr>
  </w:style>
  <w:style w:type="character" w:customStyle="1" w:styleId="af5">
    <w:name w:val="Текст выноски Знак"/>
    <w:basedOn w:val="a0"/>
    <w:link w:val="af6"/>
    <w:semiHidden/>
    <w:locked/>
    <w:rsid w:val="00EF5E74"/>
    <w:rPr>
      <w:rFonts w:ascii="Tahoma" w:hAnsi="Tahoma" w:cs="Tahoma"/>
      <w:sz w:val="16"/>
      <w:szCs w:val="16"/>
    </w:rPr>
  </w:style>
  <w:style w:type="paragraph" w:customStyle="1" w:styleId="24">
    <w:name w:val="Основной текст 24"/>
    <w:basedOn w:val="a"/>
    <w:uiPriority w:val="99"/>
    <w:qFormat/>
    <w:rsid w:val="00EF5E74"/>
    <w:pPr>
      <w:tabs>
        <w:tab w:val="num" w:pos="0"/>
      </w:tabs>
      <w:suppressAutoHyphens/>
      <w:jc w:val="both"/>
    </w:pPr>
    <w:rPr>
      <w:sz w:val="26"/>
      <w:szCs w:val="28"/>
      <w:lang w:eastAsia="ar-SA"/>
    </w:rPr>
  </w:style>
  <w:style w:type="paragraph" w:customStyle="1" w:styleId="af7">
    <w:name w:val="Îáû÷íûé"/>
    <w:uiPriority w:val="99"/>
    <w:qFormat/>
    <w:rsid w:val="00EF5E74"/>
    <w:pPr>
      <w:tabs>
        <w:tab w:val="num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uiPriority w:val="99"/>
    <w:qFormat/>
    <w:rsid w:val="00EF5E74"/>
    <w:pPr>
      <w:widowControl w:val="0"/>
      <w:tabs>
        <w:tab w:val="num" w:pos="0"/>
      </w:tabs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11">
    <w:name w:val="caaieiaie 11"/>
    <w:basedOn w:val="a"/>
    <w:uiPriority w:val="99"/>
    <w:qFormat/>
    <w:rsid w:val="00EF5E74"/>
    <w:pPr>
      <w:tabs>
        <w:tab w:val="num" w:pos="0"/>
      </w:tabs>
      <w:suppressAutoHyphens/>
      <w:spacing w:line="100" w:lineRule="atLeast"/>
      <w:jc w:val="both"/>
    </w:pPr>
    <w:rPr>
      <w:kern w:val="2"/>
      <w:lang w:eastAsia="ar-SA"/>
    </w:rPr>
  </w:style>
  <w:style w:type="paragraph" w:customStyle="1" w:styleId="af8">
    <w:name w:val="Содержимое таблицы"/>
    <w:basedOn w:val="a"/>
    <w:uiPriority w:val="99"/>
    <w:qFormat/>
    <w:rsid w:val="00EF5E74"/>
    <w:pPr>
      <w:suppressLineNumbers/>
      <w:tabs>
        <w:tab w:val="num" w:pos="0"/>
      </w:tabs>
      <w:suppressAutoHyphens/>
      <w:jc w:val="both"/>
    </w:pPr>
    <w:rPr>
      <w:lang w:eastAsia="ar-SA"/>
    </w:rPr>
  </w:style>
  <w:style w:type="paragraph" w:customStyle="1" w:styleId="22">
    <w:name w:val="Продолжение списка 22"/>
    <w:basedOn w:val="a"/>
    <w:uiPriority w:val="99"/>
    <w:qFormat/>
    <w:rsid w:val="00EF5E74"/>
    <w:pPr>
      <w:widowControl w:val="0"/>
      <w:tabs>
        <w:tab w:val="num" w:pos="0"/>
      </w:tabs>
      <w:suppressAutoHyphens/>
      <w:spacing w:after="120" w:line="300" w:lineRule="auto"/>
      <w:ind w:left="566"/>
    </w:pPr>
    <w:rPr>
      <w:sz w:val="22"/>
      <w:szCs w:val="22"/>
      <w:lang w:eastAsia="ar-SA"/>
    </w:rPr>
  </w:style>
  <w:style w:type="character" w:customStyle="1" w:styleId="ListParagraphChar">
    <w:name w:val="List Paragraph Char"/>
    <w:link w:val="ListParagraph"/>
    <w:locked/>
    <w:rsid w:val="00EF5E74"/>
    <w:rPr>
      <w:sz w:val="24"/>
      <w:szCs w:val="24"/>
      <w:lang w:val="x-none"/>
    </w:rPr>
  </w:style>
  <w:style w:type="paragraph" w:customStyle="1" w:styleId="ListParagraph">
    <w:name w:val="List Paragraph"/>
    <w:basedOn w:val="a"/>
    <w:link w:val="ListParagraphChar"/>
    <w:qFormat/>
    <w:rsid w:val="00EF5E74"/>
    <w:pPr>
      <w:tabs>
        <w:tab w:val="num" w:pos="0"/>
      </w:tabs>
      <w:ind w:left="708"/>
    </w:pPr>
    <w:rPr>
      <w:rFonts w:asciiTheme="minorHAnsi" w:eastAsiaTheme="minorHAnsi" w:hAnsiTheme="minorHAnsi" w:cstheme="minorBidi"/>
      <w:lang w:val="x-none" w:eastAsia="en-US"/>
    </w:rPr>
  </w:style>
  <w:style w:type="paragraph" w:customStyle="1" w:styleId="af9">
    <w:name w:val="Знак"/>
    <w:basedOn w:val="a"/>
    <w:uiPriority w:val="99"/>
    <w:qFormat/>
    <w:rsid w:val="00EF5E74"/>
    <w:pPr>
      <w:tabs>
        <w:tab w:val="num" w:pos="0"/>
      </w:tabs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Web">
    <w:name w:val="Обычный (Web)"/>
    <w:basedOn w:val="a"/>
    <w:uiPriority w:val="99"/>
    <w:qFormat/>
    <w:rsid w:val="00EF5E74"/>
    <w:pPr>
      <w:tabs>
        <w:tab w:val="num" w:pos="0"/>
      </w:tabs>
      <w:suppressAutoHyphens/>
      <w:spacing w:before="280" w:after="280"/>
    </w:pPr>
    <w:rPr>
      <w:lang w:eastAsia="ar-SA"/>
    </w:rPr>
  </w:style>
  <w:style w:type="character" w:customStyle="1" w:styleId="ConsPlusNonformat">
    <w:name w:val="ConsPlusNonformat Знак"/>
    <w:link w:val="ConsPlusNonformat0"/>
    <w:locked/>
    <w:rsid w:val="00EF5E74"/>
    <w:rPr>
      <w:rFonts w:ascii="Courier New" w:eastAsia="Arial" w:hAnsi="Courier New" w:cs="Courier New"/>
      <w:lang w:eastAsia="ar-SA"/>
    </w:rPr>
  </w:style>
  <w:style w:type="paragraph" w:customStyle="1" w:styleId="ConsPlusNonformat0">
    <w:name w:val="ConsPlusNonformat"/>
    <w:link w:val="ConsPlusNonformat"/>
    <w:qFormat/>
    <w:rsid w:val="00EF5E74"/>
    <w:pPr>
      <w:tabs>
        <w:tab w:val="num" w:pos="0"/>
      </w:tabs>
      <w:suppressAutoHyphens/>
      <w:autoSpaceDE w:val="0"/>
      <w:spacing w:after="0" w:line="240" w:lineRule="auto"/>
    </w:pPr>
    <w:rPr>
      <w:rFonts w:ascii="Courier New" w:eastAsia="Arial" w:hAnsi="Courier New" w:cs="Courier New"/>
      <w:lang w:eastAsia="ar-SA"/>
    </w:rPr>
  </w:style>
  <w:style w:type="paragraph" w:customStyle="1" w:styleId="12">
    <w:name w:val="Текст1"/>
    <w:basedOn w:val="a"/>
    <w:uiPriority w:val="99"/>
    <w:qFormat/>
    <w:rsid w:val="00EF5E74"/>
    <w:pPr>
      <w:tabs>
        <w:tab w:val="num" w:pos="0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a">
    <w:name w:val="Заголовок"/>
    <w:basedOn w:val="a"/>
    <w:next w:val="ab"/>
    <w:uiPriority w:val="99"/>
    <w:qFormat/>
    <w:rsid w:val="00EF5E74"/>
    <w:pPr>
      <w:keepNext/>
      <w:tabs>
        <w:tab w:val="num" w:pos="0"/>
      </w:tabs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1">
    <w:name w:val="Название3"/>
    <w:basedOn w:val="a"/>
    <w:uiPriority w:val="99"/>
    <w:qFormat/>
    <w:rsid w:val="00EF5E74"/>
    <w:pPr>
      <w:suppressLineNumbers/>
      <w:tabs>
        <w:tab w:val="num" w:pos="0"/>
      </w:tabs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">
    <w:name w:val="Указатель2"/>
    <w:basedOn w:val="a"/>
    <w:uiPriority w:val="99"/>
    <w:qFormat/>
    <w:rsid w:val="00EF5E74"/>
    <w:pPr>
      <w:suppressLineNumbers/>
      <w:tabs>
        <w:tab w:val="num" w:pos="0"/>
      </w:tabs>
      <w:suppressAutoHyphens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uiPriority w:val="99"/>
    <w:qFormat/>
    <w:rsid w:val="00EF5E74"/>
    <w:pPr>
      <w:suppressLineNumbers/>
      <w:tabs>
        <w:tab w:val="num" w:pos="0"/>
      </w:tabs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uiPriority w:val="99"/>
    <w:qFormat/>
    <w:rsid w:val="00EF5E74"/>
    <w:pPr>
      <w:suppressLineNumbers/>
      <w:tabs>
        <w:tab w:val="num" w:pos="0"/>
      </w:tabs>
      <w:suppressAutoHyphens/>
    </w:pPr>
    <w:rPr>
      <w:rFonts w:cs="Mangal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uiPriority w:val="99"/>
    <w:qFormat/>
    <w:rsid w:val="00EF5E74"/>
    <w:pPr>
      <w:tabs>
        <w:tab w:val="num" w:pos="0"/>
      </w:tabs>
      <w:suppressAutoHyphens/>
      <w:spacing w:after="120" w:line="480" w:lineRule="auto"/>
      <w:ind w:left="283"/>
    </w:pPr>
    <w:rPr>
      <w:sz w:val="20"/>
      <w:szCs w:val="20"/>
      <w:lang w:val="x-none" w:eastAsia="ar-SA"/>
    </w:rPr>
  </w:style>
  <w:style w:type="paragraph" w:customStyle="1" w:styleId="33">
    <w:name w:val="Основной текст с отступом 33"/>
    <w:basedOn w:val="a"/>
    <w:uiPriority w:val="99"/>
    <w:qFormat/>
    <w:rsid w:val="00EF5E74"/>
    <w:pPr>
      <w:tabs>
        <w:tab w:val="num" w:pos="0"/>
      </w:tabs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qFormat/>
    <w:rsid w:val="00EF5E74"/>
    <w:pPr>
      <w:tabs>
        <w:tab w:val="num" w:pos="0"/>
      </w:tabs>
      <w:suppressAutoHyphens/>
      <w:spacing w:after="120" w:line="480" w:lineRule="auto"/>
      <w:ind w:left="283"/>
      <w:jc w:val="both"/>
    </w:pPr>
    <w:rPr>
      <w:lang w:eastAsia="ar-SA"/>
    </w:rPr>
  </w:style>
  <w:style w:type="paragraph" w:customStyle="1" w:styleId="15">
    <w:name w:val="Стиль1"/>
    <w:basedOn w:val="a"/>
    <w:uiPriority w:val="99"/>
    <w:qFormat/>
    <w:rsid w:val="00EF5E74"/>
    <w:pPr>
      <w:keepLines/>
      <w:tabs>
        <w:tab w:val="num" w:pos="0"/>
      </w:tabs>
      <w:suppressAutoHyphens/>
      <w:snapToGrid w:val="0"/>
      <w:jc w:val="both"/>
    </w:pPr>
    <w:rPr>
      <w:szCs w:val="20"/>
      <w:lang w:eastAsia="ar-SA"/>
    </w:rPr>
  </w:style>
  <w:style w:type="paragraph" w:customStyle="1" w:styleId="BodyTextIndent3">
    <w:name w:val="Body Text Indent 3"/>
    <w:basedOn w:val="a"/>
    <w:uiPriority w:val="99"/>
    <w:qFormat/>
    <w:rsid w:val="00EF5E74"/>
    <w:pPr>
      <w:shd w:val="clear" w:color="auto" w:fill="FFFFFF"/>
      <w:tabs>
        <w:tab w:val="left" w:pos="1555"/>
      </w:tabs>
      <w:suppressAutoHyphens/>
      <w:overflowPunct w:val="0"/>
      <w:autoSpaceDE w:val="0"/>
      <w:ind w:left="108" w:firstLine="828"/>
      <w:jc w:val="both"/>
    </w:pPr>
    <w:rPr>
      <w:color w:val="000000"/>
      <w:sz w:val="28"/>
      <w:szCs w:val="20"/>
      <w:lang w:eastAsia="ar-SA"/>
    </w:rPr>
  </w:style>
  <w:style w:type="paragraph" w:customStyle="1" w:styleId="110">
    <w:name w:val="заголовок 11"/>
    <w:basedOn w:val="a"/>
    <w:next w:val="a"/>
    <w:uiPriority w:val="99"/>
    <w:qFormat/>
    <w:rsid w:val="00EF5E74"/>
    <w:pPr>
      <w:keepNext/>
      <w:tabs>
        <w:tab w:val="num" w:pos="0"/>
      </w:tabs>
      <w:suppressAutoHyphens/>
      <w:jc w:val="center"/>
    </w:pPr>
    <w:rPr>
      <w:szCs w:val="20"/>
      <w:lang w:eastAsia="ar-SA"/>
    </w:rPr>
  </w:style>
  <w:style w:type="paragraph" w:customStyle="1" w:styleId="xl25">
    <w:name w:val="xl25"/>
    <w:basedOn w:val="a"/>
    <w:uiPriority w:val="99"/>
    <w:qFormat/>
    <w:rsid w:val="00EF5E74"/>
    <w:pPr>
      <w:pBdr>
        <w:left w:val="single" w:sz="8" w:space="0" w:color="000000"/>
        <w:bottom w:val="single" w:sz="4" w:space="0" w:color="000000"/>
        <w:right w:val="single" w:sz="4" w:space="0" w:color="000000"/>
      </w:pBdr>
      <w:tabs>
        <w:tab w:val="num" w:pos="0"/>
      </w:tabs>
      <w:suppressAutoHyphens/>
      <w:spacing w:before="280" w:after="280"/>
      <w:jc w:val="center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23">
    <w:name w:val="Название2"/>
    <w:basedOn w:val="a"/>
    <w:uiPriority w:val="99"/>
    <w:qFormat/>
    <w:rsid w:val="00EF5E74"/>
    <w:pPr>
      <w:suppressLineNumbers/>
      <w:tabs>
        <w:tab w:val="num" w:pos="0"/>
      </w:tabs>
      <w:suppressAutoHyphens/>
      <w:spacing w:before="120" w:after="120"/>
    </w:pPr>
    <w:rPr>
      <w:rFonts w:cs="Mangal"/>
      <w:i/>
      <w:iCs/>
      <w:lang w:eastAsia="ar-SA"/>
    </w:rPr>
  </w:style>
  <w:style w:type="character" w:customStyle="1" w:styleId="BodyText2">
    <w:name w:val="Body Text 2 Знак"/>
    <w:link w:val="211"/>
    <w:uiPriority w:val="99"/>
    <w:locked/>
    <w:rsid w:val="00EF5E74"/>
    <w:rPr>
      <w:bCs/>
      <w:sz w:val="28"/>
      <w:szCs w:val="24"/>
      <w:lang w:eastAsia="ar-SA"/>
    </w:rPr>
  </w:style>
  <w:style w:type="paragraph" w:customStyle="1" w:styleId="211">
    <w:name w:val="Основной текст 21"/>
    <w:basedOn w:val="a"/>
    <w:link w:val="BodyText2"/>
    <w:uiPriority w:val="99"/>
    <w:qFormat/>
    <w:rsid w:val="00EF5E74"/>
    <w:pPr>
      <w:tabs>
        <w:tab w:val="num" w:pos="0"/>
      </w:tabs>
      <w:suppressAutoHyphens/>
      <w:spacing w:after="120" w:line="480" w:lineRule="auto"/>
    </w:pPr>
    <w:rPr>
      <w:rFonts w:asciiTheme="minorHAnsi" w:eastAsiaTheme="minorHAnsi" w:hAnsiTheme="minorHAnsi" w:cstheme="minorBidi"/>
      <w:bCs/>
      <w:sz w:val="28"/>
      <w:lang w:eastAsia="ar-SA"/>
    </w:rPr>
  </w:style>
  <w:style w:type="character" w:customStyle="1" w:styleId="ConsPlusNormal">
    <w:name w:val="ConsPlusNormal Знак"/>
    <w:link w:val="ConsPlusNormal0"/>
    <w:locked/>
    <w:rsid w:val="00EF5E7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qFormat/>
    <w:rsid w:val="00EF5E74"/>
    <w:pPr>
      <w:widowControl w:val="0"/>
      <w:tabs>
        <w:tab w:val="num" w:pos="0"/>
      </w:tabs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16">
    <w:name w:val="Обычный1"/>
    <w:uiPriority w:val="99"/>
    <w:qFormat/>
    <w:rsid w:val="00EF5E74"/>
    <w:pPr>
      <w:widowControl w:val="0"/>
      <w:tabs>
        <w:tab w:val="num" w:pos="0"/>
      </w:tabs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7">
    <w:name w:val="Без интервала1"/>
    <w:uiPriority w:val="99"/>
    <w:qFormat/>
    <w:rsid w:val="00EF5E74"/>
    <w:pPr>
      <w:tabs>
        <w:tab w:val="num" w:pos="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b">
    <w:name w:val="Закон"/>
    <w:basedOn w:val="a"/>
    <w:uiPriority w:val="99"/>
    <w:qFormat/>
    <w:rsid w:val="00EF5E74"/>
    <w:pPr>
      <w:tabs>
        <w:tab w:val="num" w:pos="0"/>
      </w:tabs>
      <w:suppressAutoHyphens/>
      <w:ind w:firstLine="567"/>
      <w:jc w:val="both"/>
    </w:pPr>
    <w:rPr>
      <w:sz w:val="18"/>
      <w:szCs w:val="18"/>
      <w:lang w:eastAsia="ar-SA"/>
    </w:rPr>
  </w:style>
  <w:style w:type="paragraph" w:customStyle="1" w:styleId="consplusnormal1">
    <w:name w:val="consplusnormal"/>
    <w:basedOn w:val="a"/>
    <w:uiPriority w:val="99"/>
    <w:qFormat/>
    <w:rsid w:val="00EF5E74"/>
    <w:pPr>
      <w:tabs>
        <w:tab w:val="num" w:pos="0"/>
      </w:tabs>
      <w:suppressAutoHyphens/>
      <w:spacing w:before="280" w:after="280"/>
    </w:pPr>
    <w:rPr>
      <w:lang w:eastAsia="ar-SA"/>
    </w:rPr>
  </w:style>
  <w:style w:type="paragraph" w:customStyle="1" w:styleId="32">
    <w:name w:val="3"/>
    <w:basedOn w:val="a"/>
    <w:uiPriority w:val="99"/>
    <w:qFormat/>
    <w:rsid w:val="00EF5E74"/>
    <w:pPr>
      <w:tabs>
        <w:tab w:val="num" w:pos="0"/>
      </w:tabs>
      <w:suppressAutoHyphens/>
      <w:jc w:val="both"/>
    </w:pPr>
    <w:rPr>
      <w:lang w:eastAsia="ar-SA"/>
    </w:rPr>
  </w:style>
  <w:style w:type="paragraph" w:customStyle="1" w:styleId="212">
    <w:name w:val="Нумерованный список 21"/>
    <w:basedOn w:val="a"/>
    <w:uiPriority w:val="99"/>
    <w:qFormat/>
    <w:rsid w:val="00EF5E74"/>
    <w:pPr>
      <w:numPr>
        <w:numId w:val="8"/>
      </w:numPr>
      <w:suppressAutoHyphens/>
    </w:pPr>
    <w:rPr>
      <w:sz w:val="20"/>
      <w:szCs w:val="20"/>
      <w:lang w:eastAsia="ar-SA"/>
    </w:rPr>
  </w:style>
  <w:style w:type="paragraph" w:customStyle="1" w:styleId="25">
    <w:name w:val="Стиль2"/>
    <w:basedOn w:val="212"/>
    <w:uiPriority w:val="99"/>
    <w:qFormat/>
    <w:rsid w:val="00EF5E74"/>
    <w:pPr>
      <w:keepNext/>
      <w:keepLines/>
      <w:widowControl w:val="0"/>
      <w:numPr>
        <w:numId w:val="0"/>
      </w:numPr>
      <w:suppressLineNumbers/>
      <w:tabs>
        <w:tab w:val="left" w:pos="1440"/>
      </w:tabs>
      <w:spacing w:after="60"/>
      <w:ind w:left="1440" w:hanging="360"/>
      <w:jc w:val="both"/>
    </w:pPr>
    <w:rPr>
      <w:b/>
      <w:sz w:val="24"/>
    </w:rPr>
  </w:style>
  <w:style w:type="paragraph" w:customStyle="1" w:styleId="34">
    <w:name w:val="Стиль3"/>
    <w:basedOn w:val="a"/>
    <w:uiPriority w:val="99"/>
    <w:qFormat/>
    <w:rsid w:val="00EF5E74"/>
    <w:pPr>
      <w:tabs>
        <w:tab w:val="num" w:pos="0"/>
      </w:tabs>
      <w:suppressAutoHyphens/>
      <w:spacing w:before="120"/>
    </w:pPr>
    <w:rPr>
      <w:rFonts w:ascii="Tahoma" w:hAnsi="Tahoma" w:cs="Tahoma"/>
      <w:kern w:val="2"/>
      <w:szCs w:val="20"/>
      <w:lang w:eastAsia="ar-SA"/>
    </w:rPr>
  </w:style>
  <w:style w:type="paragraph" w:customStyle="1" w:styleId="p008d83ec890a0e2d824458fb0c471908">
    <w:name w:val="p008d83ec890a0e2d824458fb0c471908"/>
    <w:basedOn w:val="a"/>
    <w:uiPriority w:val="99"/>
    <w:qFormat/>
    <w:rsid w:val="00EF5E74"/>
    <w:pPr>
      <w:tabs>
        <w:tab w:val="num" w:pos="0"/>
      </w:tabs>
      <w:suppressAutoHyphens/>
      <w:spacing w:before="280" w:after="280"/>
    </w:pPr>
    <w:rPr>
      <w:lang w:eastAsia="ar-SA"/>
    </w:rPr>
  </w:style>
  <w:style w:type="paragraph" w:customStyle="1" w:styleId="35">
    <w:name w:val="Обычный3"/>
    <w:uiPriority w:val="99"/>
    <w:qFormat/>
    <w:rsid w:val="00EF5E74"/>
    <w:pPr>
      <w:widowControl w:val="0"/>
      <w:tabs>
        <w:tab w:val="num" w:pos="0"/>
      </w:tabs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qFormat/>
    <w:rsid w:val="00EF5E74"/>
    <w:pPr>
      <w:tabs>
        <w:tab w:val="left" w:pos="7088"/>
      </w:tabs>
      <w:suppressAutoHyphens/>
      <w:spacing w:line="280" w:lineRule="exact"/>
      <w:ind w:firstLine="851"/>
      <w:jc w:val="both"/>
    </w:pPr>
    <w:rPr>
      <w:lang w:eastAsia="ar-SA"/>
    </w:rPr>
  </w:style>
  <w:style w:type="paragraph" w:customStyle="1" w:styleId="230">
    <w:name w:val="Основной текст 23"/>
    <w:basedOn w:val="35"/>
    <w:uiPriority w:val="99"/>
    <w:qFormat/>
    <w:rsid w:val="00EF5E74"/>
    <w:pPr>
      <w:widowControl/>
      <w:tabs>
        <w:tab w:val="clear" w:pos="0"/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6"/>
    <w:uiPriority w:val="99"/>
    <w:qFormat/>
    <w:rsid w:val="00EF5E74"/>
    <w:pPr>
      <w:widowControl/>
      <w:tabs>
        <w:tab w:val="clear" w:pos="0"/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fc">
    <w:name w:val="Таблица шапка"/>
    <w:basedOn w:val="a"/>
    <w:uiPriority w:val="99"/>
    <w:qFormat/>
    <w:rsid w:val="00EF5E74"/>
    <w:pPr>
      <w:keepNext/>
      <w:tabs>
        <w:tab w:val="num" w:pos="0"/>
      </w:tabs>
      <w:suppressAutoHyphens/>
      <w:spacing w:before="40" w:after="40"/>
      <w:ind w:left="57" w:right="57"/>
    </w:pPr>
    <w:rPr>
      <w:sz w:val="18"/>
      <w:szCs w:val="18"/>
      <w:lang w:eastAsia="ar-SA"/>
    </w:rPr>
  </w:style>
  <w:style w:type="paragraph" w:customStyle="1" w:styleId="afd">
    <w:name w:val="Таблица текст"/>
    <w:basedOn w:val="a"/>
    <w:uiPriority w:val="99"/>
    <w:qFormat/>
    <w:rsid w:val="00EF5E74"/>
    <w:pPr>
      <w:tabs>
        <w:tab w:val="num" w:pos="0"/>
      </w:tabs>
      <w:suppressAutoHyphens/>
      <w:spacing w:before="40" w:after="40"/>
      <w:ind w:left="57" w:right="57"/>
    </w:pPr>
    <w:rPr>
      <w:sz w:val="22"/>
      <w:szCs w:val="22"/>
      <w:lang w:eastAsia="ar-SA"/>
    </w:rPr>
  </w:style>
  <w:style w:type="paragraph" w:customStyle="1" w:styleId="FR2">
    <w:name w:val="FR2"/>
    <w:uiPriority w:val="99"/>
    <w:qFormat/>
    <w:rsid w:val="00EF5E74"/>
    <w:pPr>
      <w:widowControl w:val="0"/>
      <w:tabs>
        <w:tab w:val="num" w:pos="0"/>
      </w:tabs>
      <w:suppressAutoHyphens/>
      <w:spacing w:before="420" w:after="0" w:line="396" w:lineRule="auto"/>
      <w:ind w:firstLine="720"/>
      <w:jc w:val="both"/>
    </w:pPr>
    <w:rPr>
      <w:rFonts w:ascii="Arial" w:eastAsia="Arial" w:hAnsi="Arial" w:cs="Times New Roman"/>
      <w:szCs w:val="20"/>
      <w:lang w:eastAsia="ar-SA"/>
    </w:rPr>
  </w:style>
  <w:style w:type="paragraph" w:customStyle="1" w:styleId="ConsPlusCell">
    <w:name w:val="ConsPlusCell"/>
    <w:uiPriority w:val="99"/>
    <w:qFormat/>
    <w:rsid w:val="00EF5E74"/>
    <w:pPr>
      <w:tabs>
        <w:tab w:val="num" w:pos="0"/>
      </w:tabs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qFormat/>
    <w:rsid w:val="00EF5E74"/>
    <w:pPr>
      <w:tabs>
        <w:tab w:val="num" w:pos="0"/>
      </w:tabs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BodyText20">
    <w:name w:val="Body Text 2"/>
    <w:basedOn w:val="a"/>
    <w:uiPriority w:val="99"/>
    <w:qFormat/>
    <w:rsid w:val="00EF5E74"/>
    <w:pPr>
      <w:tabs>
        <w:tab w:val="num" w:pos="0"/>
      </w:tabs>
      <w:suppressAutoHyphens/>
      <w:overflowPunct w:val="0"/>
      <w:autoSpaceDE w:val="0"/>
      <w:jc w:val="center"/>
    </w:pPr>
    <w:rPr>
      <w:b/>
      <w:sz w:val="28"/>
      <w:lang w:eastAsia="ar-SA"/>
    </w:rPr>
  </w:style>
  <w:style w:type="paragraph" w:customStyle="1" w:styleId="310">
    <w:name w:val="Основной текст 31"/>
    <w:basedOn w:val="a"/>
    <w:uiPriority w:val="99"/>
    <w:qFormat/>
    <w:rsid w:val="00EF5E74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  <w:lang w:eastAsia="ar-SA"/>
    </w:rPr>
  </w:style>
  <w:style w:type="paragraph" w:customStyle="1" w:styleId="311">
    <w:name w:val="Основной текст с отступом 31"/>
    <w:basedOn w:val="a"/>
    <w:uiPriority w:val="99"/>
    <w:qFormat/>
    <w:rsid w:val="00EF5E74"/>
    <w:pPr>
      <w:keepNext/>
      <w:keepLines/>
      <w:widowControl w:val="0"/>
      <w:suppressLineNumbers/>
      <w:tabs>
        <w:tab w:val="left" w:pos="252"/>
      </w:tabs>
      <w:suppressAutoHyphens/>
      <w:ind w:left="720"/>
      <w:jc w:val="both"/>
    </w:pPr>
    <w:rPr>
      <w:lang w:eastAsia="ar-SA"/>
    </w:rPr>
  </w:style>
  <w:style w:type="paragraph" w:customStyle="1" w:styleId="afe">
    <w:name w:val="Заголовок таблицы"/>
    <w:basedOn w:val="af8"/>
    <w:uiPriority w:val="99"/>
    <w:qFormat/>
    <w:rsid w:val="00EF5E74"/>
    <w:pPr>
      <w:jc w:val="center"/>
    </w:pPr>
    <w:rPr>
      <w:b/>
      <w:bCs/>
    </w:rPr>
  </w:style>
  <w:style w:type="paragraph" w:customStyle="1" w:styleId="ConsNonformat">
    <w:name w:val="ConsNonformat"/>
    <w:uiPriority w:val="99"/>
    <w:qFormat/>
    <w:rsid w:val="00EF5E74"/>
    <w:pPr>
      <w:widowControl w:val="0"/>
      <w:tabs>
        <w:tab w:val="num" w:pos="0"/>
      </w:tabs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31">
    <w:name w:val="Основной текст с отступом 23"/>
    <w:basedOn w:val="a"/>
    <w:uiPriority w:val="99"/>
    <w:qFormat/>
    <w:rsid w:val="00EF5E74"/>
    <w:pPr>
      <w:tabs>
        <w:tab w:val="num" w:pos="0"/>
      </w:tabs>
      <w:suppressAutoHyphens/>
      <w:spacing w:line="200" w:lineRule="atLeast"/>
      <w:ind w:firstLine="540"/>
      <w:jc w:val="both"/>
    </w:pPr>
    <w:rPr>
      <w:rFonts w:cs="Arial"/>
      <w:color w:val="000000"/>
      <w:sz w:val="26"/>
      <w:szCs w:val="20"/>
      <w:lang w:eastAsia="ar-SA"/>
    </w:rPr>
  </w:style>
  <w:style w:type="paragraph" w:customStyle="1" w:styleId="heading1">
    <w:name w:val="heading 1"/>
    <w:basedOn w:val="a"/>
    <w:next w:val="a"/>
    <w:uiPriority w:val="99"/>
    <w:qFormat/>
    <w:rsid w:val="00EF5E74"/>
    <w:pPr>
      <w:widowControl w:val="0"/>
      <w:tabs>
        <w:tab w:val="num" w:pos="0"/>
      </w:tabs>
      <w:suppressAutoHyphens/>
      <w:spacing w:before="440" w:after="60"/>
      <w:jc w:val="both"/>
    </w:pPr>
    <w:rPr>
      <w:rFonts w:ascii="Arial" w:eastAsia="Arial" w:hAnsi="Arial" w:cs="Arial"/>
      <w:b/>
      <w:bCs/>
      <w:sz w:val="20"/>
      <w:szCs w:val="20"/>
      <w:lang w:val="en-US" w:eastAsia="ar-SA"/>
    </w:rPr>
  </w:style>
  <w:style w:type="paragraph" w:customStyle="1" w:styleId="aff">
    <w:name w:val="Содержимое врезки"/>
    <w:basedOn w:val="ab"/>
    <w:uiPriority w:val="99"/>
    <w:qFormat/>
    <w:rsid w:val="00EF5E74"/>
    <w:pPr>
      <w:suppressAutoHyphens/>
    </w:pPr>
    <w:rPr>
      <w:lang w:eastAsia="ar-SA"/>
    </w:rPr>
  </w:style>
  <w:style w:type="paragraph" w:customStyle="1" w:styleId="af00">
    <w:name w:val="af0"/>
    <w:uiPriority w:val="99"/>
    <w:qFormat/>
    <w:rsid w:val="00EF5E74"/>
    <w:pPr>
      <w:tabs>
        <w:tab w:val="num" w:pos="0"/>
      </w:tabs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ff0">
    <w:name w:val="Тендерные данные"/>
    <w:basedOn w:val="a"/>
    <w:uiPriority w:val="99"/>
    <w:qFormat/>
    <w:rsid w:val="00EF5E74"/>
    <w:pPr>
      <w:tabs>
        <w:tab w:val="left" w:pos="1985"/>
      </w:tabs>
      <w:suppressAutoHyphens/>
      <w:spacing w:before="120" w:after="60"/>
      <w:jc w:val="both"/>
    </w:pPr>
    <w:rPr>
      <w:rFonts w:eastAsia="Calibri"/>
      <w:b/>
      <w:szCs w:val="20"/>
      <w:lang w:eastAsia="ar-SA"/>
    </w:rPr>
  </w:style>
  <w:style w:type="paragraph" w:customStyle="1" w:styleId="NoSpacing">
    <w:name w:val="No Spacing"/>
    <w:uiPriority w:val="99"/>
    <w:qFormat/>
    <w:rsid w:val="00EF5E74"/>
    <w:pPr>
      <w:tabs>
        <w:tab w:val="num" w:pos="0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6">
    <w:name w:val="Основной  текст 2"/>
    <w:basedOn w:val="a"/>
    <w:uiPriority w:val="99"/>
    <w:qFormat/>
    <w:rsid w:val="00EF5E74"/>
    <w:pPr>
      <w:widowControl w:val="0"/>
      <w:tabs>
        <w:tab w:val="num" w:pos="0"/>
      </w:tabs>
      <w:suppressAutoHyphens/>
      <w:autoSpaceDN w:val="0"/>
      <w:jc w:val="both"/>
    </w:pPr>
    <w:rPr>
      <w:rFonts w:eastAsia="Calibri" w:cs="Tahoma"/>
      <w:kern w:val="3"/>
      <w:sz w:val="28"/>
      <w:szCs w:val="28"/>
      <w:lang w:val="de-DE" w:bidi="fa-IR"/>
    </w:rPr>
  </w:style>
  <w:style w:type="paragraph" w:customStyle="1" w:styleId="41">
    <w:name w:val="Указатель4"/>
    <w:basedOn w:val="a"/>
    <w:uiPriority w:val="99"/>
    <w:qFormat/>
    <w:rsid w:val="00EF5E74"/>
    <w:pPr>
      <w:suppressLineNumbers/>
      <w:tabs>
        <w:tab w:val="num" w:pos="0"/>
      </w:tabs>
      <w:suppressAutoHyphens/>
    </w:pPr>
    <w:rPr>
      <w:rFonts w:cs="Mangal"/>
      <w:lang w:eastAsia="ar-SA"/>
    </w:rPr>
  </w:style>
  <w:style w:type="paragraph" w:customStyle="1" w:styleId="2110">
    <w:name w:val="Основной текст 211"/>
    <w:basedOn w:val="a"/>
    <w:uiPriority w:val="99"/>
    <w:qFormat/>
    <w:rsid w:val="00EF5E74"/>
    <w:pPr>
      <w:keepNext/>
      <w:tabs>
        <w:tab w:val="num" w:pos="0"/>
      </w:tabs>
      <w:suppressAutoHyphens/>
      <w:spacing w:line="100" w:lineRule="atLeast"/>
      <w:jc w:val="center"/>
    </w:pPr>
    <w:rPr>
      <w:b/>
      <w:bCs/>
      <w:sz w:val="28"/>
      <w:szCs w:val="28"/>
      <w:lang w:eastAsia="ar-SA"/>
    </w:rPr>
  </w:style>
  <w:style w:type="paragraph" w:customStyle="1" w:styleId="213">
    <w:name w:val="Продолжение списка 21"/>
    <w:basedOn w:val="a"/>
    <w:uiPriority w:val="99"/>
    <w:qFormat/>
    <w:rsid w:val="00EF5E74"/>
    <w:pPr>
      <w:widowControl w:val="0"/>
      <w:numPr>
        <w:numId w:val="10"/>
      </w:numPr>
      <w:tabs>
        <w:tab w:val="num" w:pos="567"/>
      </w:tabs>
      <w:suppressAutoHyphens/>
      <w:spacing w:after="120" w:line="300" w:lineRule="auto"/>
      <w:ind w:left="566"/>
    </w:pPr>
    <w:rPr>
      <w:kern w:val="2"/>
      <w:sz w:val="22"/>
      <w:szCs w:val="22"/>
    </w:rPr>
  </w:style>
  <w:style w:type="paragraph" w:customStyle="1" w:styleId="ConsPlusTitle">
    <w:name w:val="ConsPlusTitle"/>
    <w:uiPriority w:val="99"/>
    <w:qFormat/>
    <w:rsid w:val="00EF5E74"/>
    <w:pPr>
      <w:tabs>
        <w:tab w:val="num" w:pos="0"/>
      </w:tabs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customStyle="1" w:styleId="ConsCell">
    <w:name w:val="ConsCell"/>
    <w:uiPriority w:val="99"/>
    <w:qFormat/>
    <w:rsid w:val="00EF5E74"/>
    <w:pPr>
      <w:widowControl w:val="0"/>
      <w:tabs>
        <w:tab w:val="num" w:pos="0"/>
      </w:tabs>
      <w:suppressAutoHyphens/>
      <w:autoSpaceDE w:val="0"/>
      <w:spacing w:after="0" w:line="240" w:lineRule="auto"/>
      <w:ind w:right="19772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pj">
    <w:name w:val="pj"/>
    <w:basedOn w:val="a"/>
    <w:uiPriority w:val="99"/>
    <w:qFormat/>
    <w:rsid w:val="00EF5E74"/>
    <w:pPr>
      <w:tabs>
        <w:tab w:val="num" w:pos="0"/>
      </w:tabs>
      <w:spacing w:before="100" w:beforeAutospacing="1" w:after="100" w:afterAutospacing="1"/>
    </w:pPr>
  </w:style>
  <w:style w:type="character" w:customStyle="1" w:styleId="81">
    <w:name w:val="Заголовок 8 Знак1"/>
    <w:basedOn w:val="a0"/>
    <w:semiHidden/>
    <w:rsid w:val="00EF5E7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label">
    <w:name w:val="label"/>
    <w:basedOn w:val="a0"/>
    <w:rsid w:val="00EF5E74"/>
  </w:style>
  <w:style w:type="paragraph" w:styleId="af6">
    <w:name w:val="Balloon Text"/>
    <w:basedOn w:val="a"/>
    <w:link w:val="af5"/>
    <w:semiHidden/>
    <w:unhideWhenUsed/>
    <w:rsid w:val="00EF5E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8">
    <w:name w:val="Текст выноски Знак1"/>
    <w:basedOn w:val="a0"/>
    <w:semiHidden/>
    <w:rsid w:val="00EF5E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satz-Standardschriftart">
    <w:name w:val="Absatz-Standardschriftart"/>
    <w:rsid w:val="00EF5E74"/>
  </w:style>
  <w:style w:type="character" w:customStyle="1" w:styleId="iceouttxt8">
    <w:name w:val="iceouttxt8"/>
    <w:rsid w:val="00EF5E74"/>
    <w:rPr>
      <w:rFonts w:ascii="Arial" w:hAnsi="Arial" w:cs="Arial" w:hint="default"/>
      <w:color w:val="666666"/>
      <w:sz w:val="17"/>
      <w:szCs w:val="17"/>
    </w:rPr>
  </w:style>
  <w:style w:type="character" w:customStyle="1" w:styleId="iceouttxt5">
    <w:name w:val="iceouttxt5"/>
    <w:rsid w:val="00EF5E74"/>
    <w:rPr>
      <w:rFonts w:ascii="Arial" w:hAnsi="Arial" w:cs="Arial" w:hint="default"/>
      <w:color w:val="666666"/>
      <w:sz w:val="17"/>
      <w:szCs w:val="17"/>
    </w:rPr>
  </w:style>
  <w:style w:type="paragraph" w:styleId="af0">
    <w:name w:val="Title"/>
    <w:basedOn w:val="a"/>
    <w:next w:val="a"/>
    <w:link w:val="af"/>
    <w:qFormat/>
    <w:rsid w:val="00EF5E74"/>
    <w:pPr>
      <w:pBdr>
        <w:bottom w:val="single" w:sz="8" w:space="4" w:color="4F81BD" w:themeColor="accent1"/>
      </w:pBdr>
      <w:spacing w:after="300"/>
      <w:contextualSpacing/>
    </w:pPr>
    <w:rPr>
      <w:rFonts w:ascii="Lucida Sans Unicode" w:eastAsia="Lucida Sans Unicode" w:hAnsi="Lucida Sans Unicode" w:cs="Tahoma"/>
      <w:i/>
      <w:iCs/>
      <w:kern w:val="2"/>
      <w:lang w:eastAsia="hi-IN" w:bidi="hi-IN"/>
    </w:rPr>
  </w:style>
  <w:style w:type="character" w:customStyle="1" w:styleId="19">
    <w:name w:val="Название Знак1"/>
    <w:basedOn w:val="a0"/>
    <w:rsid w:val="00EF5E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WW8Num1z0">
    <w:name w:val="WW8Num1z0"/>
    <w:rsid w:val="00EF5E74"/>
  </w:style>
  <w:style w:type="character" w:customStyle="1" w:styleId="WW8Num1z1">
    <w:name w:val="WW8Num1z1"/>
    <w:rsid w:val="00EF5E74"/>
  </w:style>
  <w:style w:type="character" w:customStyle="1" w:styleId="WW8Num1z2">
    <w:name w:val="WW8Num1z2"/>
    <w:rsid w:val="00EF5E74"/>
  </w:style>
  <w:style w:type="character" w:customStyle="1" w:styleId="WW8Num1z3">
    <w:name w:val="WW8Num1z3"/>
    <w:rsid w:val="00EF5E74"/>
  </w:style>
  <w:style w:type="character" w:customStyle="1" w:styleId="WW8Num1z4">
    <w:name w:val="WW8Num1z4"/>
    <w:rsid w:val="00EF5E74"/>
  </w:style>
  <w:style w:type="character" w:customStyle="1" w:styleId="WW8Num1z5">
    <w:name w:val="WW8Num1z5"/>
    <w:rsid w:val="00EF5E74"/>
  </w:style>
  <w:style w:type="character" w:customStyle="1" w:styleId="WW8Num1z6">
    <w:name w:val="WW8Num1z6"/>
    <w:rsid w:val="00EF5E74"/>
  </w:style>
  <w:style w:type="character" w:customStyle="1" w:styleId="WW8Num1z7">
    <w:name w:val="WW8Num1z7"/>
    <w:rsid w:val="00EF5E74"/>
  </w:style>
  <w:style w:type="character" w:customStyle="1" w:styleId="WW8Num1z8">
    <w:name w:val="WW8Num1z8"/>
    <w:rsid w:val="00EF5E74"/>
  </w:style>
  <w:style w:type="character" w:customStyle="1" w:styleId="WW8Num2z0">
    <w:name w:val="WW8Num2z0"/>
    <w:rsid w:val="00EF5E74"/>
  </w:style>
  <w:style w:type="character" w:customStyle="1" w:styleId="WW8Num3z0">
    <w:name w:val="WW8Num3z0"/>
    <w:rsid w:val="00EF5E74"/>
    <w:rPr>
      <w:rFonts w:ascii="Times New Roman" w:hAnsi="Times New Roman" w:cs="Times New Roman" w:hint="default"/>
      <w:b w:val="0"/>
      <w:bCs w:val="0"/>
    </w:rPr>
  </w:style>
  <w:style w:type="character" w:customStyle="1" w:styleId="27">
    <w:name w:val="Основной шрифт абзаца2"/>
    <w:rsid w:val="00EF5E74"/>
  </w:style>
  <w:style w:type="character" w:customStyle="1" w:styleId="WW8Num4z0">
    <w:name w:val="WW8Num4z0"/>
    <w:rsid w:val="00EF5E74"/>
    <w:rPr>
      <w:rFonts w:ascii="Symbol" w:hAnsi="Symbol" w:cs="Symbol" w:hint="default"/>
    </w:rPr>
  </w:style>
  <w:style w:type="character" w:customStyle="1" w:styleId="WW8Num5z0">
    <w:name w:val="WW8Num5z0"/>
    <w:rsid w:val="00EF5E74"/>
    <w:rPr>
      <w:rFonts w:ascii="Symbol" w:hAnsi="Symbol" w:cs="Symbol" w:hint="default"/>
    </w:rPr>
  </w:style>
  <w:style w:type="character" w:customStyle="1" w:styleId="WW8Num6z0">
    <w:name w:val="WW8Num6z0"/>
    <w:rsid w:val="00EF5E74"/>
    <w:rPr>
      <w:rFonts w:ascii="Symbol" w:hAnsi="Symbol" w:cs="Symbol" w:hint="default"/>
    </w:rPr>
  </w:style>
  <w:style w:type="character" w:customStyle="1" w:styleId="WW8Num7z0">
    <w:name w:val="WW8Num7z0"/>
    <w:rsid w:val="00EF5E74"/>
    <w:rPr>
      <w:rFonts w:ascii="Symbol" w:hAnsi="Symbol" w:cs="Symbol" w:hint="default"/>
    </w:rPr>
  </w:style>
  <w:style w:type="character" w:customStyle="1" w:styleId="WW8Num9z0">
    <w:name w:val="WW8Num9z0"/>
    <w:rsid w:val="00EF5E74"/>
    <w:rPr>
      <w:rFonts w:ascii="Symbol" w:hAnsi="Symbol" w:cs="Symbol" w:hint="default"/>
    </w:rPr>
  </w:style>
  <w:style w:type="character" w:customStyle="1" w:styleId="WW8Num11z0">
    <w:name w:val="WW8Num11z0"/>
    <w:rsid w:val="00EF5E74"/>
    <w:rPr>
      <w:rFonts w:ascii="Times New Roman" w:hAnsi="Times New Roman" w:cs="Times New Roman" w:hint="default"/>
      <w:b w:val="0"/>
      <w:bCs w:val="0"/>
    </w:rPr>
  </w:style>
  <w:style w:type="character" w:customStyle="1" w:styleId="WW8Num11z1">
    <w:name w:val="WW8Num11z1"/>
    <w:rsid w:val="00EF5E74"/>
    <w:rPr>
      <w:rFonts w:ascii="Times New Roman" w:hAnsi="Times New Roman" w:cs="Times New Roman" w:hint="default"/>
    </w:rPr>
  </w:style>
  <w:style w:type="character" w:customStyle="1" w:styleId="WW8Num14z0">
    <w:name w:val="WW8Num14z0"/>
    <w:rsid w:val="00EF5E74"/>
    <w:rPr>
      <w:rFonts w:ascii="Symbol" w:hAnsi="Symbol" w:cs="Symbol" w:hint="default"/>
    </w:rPr>
  </w:style>
  <w:style w:type="character" w:customStyle="1" w:styleId="WW8Num14z1">
    <w:name w:val="WW8Num14z1"/>
    <w:rsid w:val="00EF5E74"/>
    <w:rPr>
      <w:rFonts w:ascii="Courier New" w:hAnsi="Courier New" w:cs="Courier New" w:hint="default"/>
    </w:rPr>
  </w:style>
  <w:style w:type="character" w:customStyle="1" w:styleId="WW8Num14z2">
    <w:name w:val="WW8Num14z2"/>
    <w:rsid w:val="00EF5E74"/>
    <w:rPr>
      <w:rFonts w:ascii="Wingdings" w:hAnsi="Wingdings" w:cs="Wingdings" w:hint="default"/>
    </w:rPr>
  </w:style>
  <w:style w:type="character" w:customStyle="1" w:styleId="WW8Num15z0">
    <w:name w:val="WW8Num15z0"/>
    <w:rsid w:val="00EF5E74"/>
    <w:rPr>
      <w:rFonts w:ascii="Times New Roman" w:hAnsi="Times New Roman" w:cs="Times New Roman" w:hint="default"/>
      <w:b w:val="0"/>
      <w:bCs w:val="0"/>
    </w:rPr>
  </w:style>
  <w:style w:type="character" w:customStyle="1" w:styleId="WW8Num15z1">
    <w:name w:val="WW8Num15z1"/>
    <w:rsid w:val="00EF5E74"/>
    <w:rPr>
      <w:rFonts w:ascii="Times New Roman" w:hAnsi="Times New Roman" w:cs="Times New Roman" w:hint="default"/>
    </w:rPr>
  </w:style>
  <w:style w:type="character" w:customStyle="1" w:styleId="1a">
    <w:name w:val="Основной шрифт абзаца1"/>
    <w:rsid w:val="00EF5E74"/>
  </w:style>
  <w:style w:type="character" w:customStyle="1" w:styleId="1b">
    <w:name w:val="Глава 1 Знак"/>
    <w:rsid w:val="00EF5E74"/>
    <w:rPr>
      <w:rFonts w:ascii="Arial" w:hAnsi="Arial" w:cs="Arial" w:hint="default"/>
      <w:b/>
      <w:bCs/>
      <w:kern w:val="2"/>
      <w:sz w:val="32"/>
      <w:szCs w:val="32"/>
      <w:lang w:val="x-none" w:eastAsia="ar-SA" w:bidi="ar-SA"/>
    </w:rPr>
  </w:style>
  <w:style w:type="character" w:customStyle="1" w:styleId="61">
    <w:name w:val="Знак Знак6"/>
    <w:rsid w:val="00EF5E74"/>
    <w:rPr>
      <w:rFonts w:ascii="Cambria" w:hAnsi="Cambria" w:cs="Cambria" w:hint="default"/>
      <w:b/>
      <w:bCs/>
      <w:sz w:val="26"/>
      <w:szCs w:val="26"/>
      <w:lang w:val="x-none" w:eastAsia="ar-SA" w:bidi="ar-SA"/>
    </w:rPr>
  </w:style>
  <w:style w:type="character" w:customStyle="1" w:styleId="51">
    <w:name w:val="Знак Знак5"/>
    <w:rsid w:val="00EF5E74"/>
    <w:rPr>
      <w:b/>
      <w:bCs/>
      <w:i/>
      <w:iCs/>
      <w:sz w:val="26"/>
      <w:szCs w:val="26"/>
      <w:lang w:val="x-none" w:eastAsia="ar-SA" w:bidi="ar-SA"/>
    </w:rPr>
  </w:style>
  <w:style w:type="character" w:customStyle="1" w:styleId="42">
    <w:name w:val="Знак Знак4"/>
    <w:rsid w:val="00EF5E74"/>
    <w:rPr>
      <w:b/>
      <w:bCs/>
      <w:sz w:val="22"/>
      <w:szCs w:val="22"/>
      <w:lang w:val="x-none" w:eastAsia="ar-SA" w:bidi="ar-SA"/>
    </w:rPr>
  </w:style>
  <w:style w:type="character" w:customStyle="1" w:styleId="36">
    <w:name w:val="Знак Знак3"/>
    <w:rsid w:val="00EF5E74"/>
    <w:rPr>
      <w:lang w:val="x-none" w:eastAsia="ar-SA" w:bidi="ar-SA"/>
    </w:rPr>
  </w:style>
  <w:style w:type="character" w:customStyle="1" w:styleId="28">
    <w:name w:val="Знак Знак2"/>
    <w:rsid w:val="00EF5E74"/>
    <w:rPr>
      <w:lang w:val="x-none" w:eastAsia="ar-SA" w:bidi="ar-SA"/>
    </w:rPr>
  </w:style>
  <w:style w:type="character" w:customStyle="1" w:styleId="1c">
    <w:name w:val="Знак Знак1"/>
    <w:rsid w:val="00EF5E74"/>
    <w:rPr>
      <w:rFonts w:ascii="Tahoma" w:hAnsi="Tahoma" w:cs="Tahoma" w:hint="default"/>
      <w:sz w:val="16"/>
      <w:szCs w:val="16"/>
      <w:lang w:val="x-none" w:eastAsia="ar-SA" w:bidi="ar-SA"/>
    </w:rPr>
  </w:style>
  <w:style w:type="character" w:customStyle="1" w:styleId="7">
    <w:name w:val="Знак Знак7"/>
    <w:rsid w:val="00EF5E74"/>
    <w:rPr>
      <w:sz w:val="16"/>
      <w:szCs w:val="16"/>
      <w:lang w:val="ru-RU" w:eastAsia="ar-SA" w:bidi="ar-SA"/>
    </w:rPr>
  </w:style>
  <w:style w:type="character" w:customStyle="1" w:styleId="postbody">
    <w:name w:val="postbody"/>
    <w:rsid w:val="00EF5E74"/>
  </w:style>
  <w:style w:type="character" w:customStyle="1" w:styleId="apple-converted-space">
    <w:name w:val="apple-converted-space"/>
    <w:rsid w:val="00EF5E74"/>
  </w:style>
  <w:style w:type="character" w:customStyle="1" w:styleId="aff1">
    <w:name w:val="Маркеры списка"/>
    <w:rsid w:val="00EF5E74"/>
    <w:rPr>
      <w:rFonts w:ascii="OpenSymbol" w:eastAsia="OpenSymbol" w:hAnsi="OpenSymbol" w:cs="OpenSymbol" w:hint="default"/>
    </w:rPr>
  </w:style>
  <w:style w:type="character" w:customStyle="1" w:styleId="aff2">
    <w:name w:val="Символ нумерации"/>
    <w:rsid w:val="00EF5E74"/>
  </w:style>
  <w:style w:type="paragraph" w:styleId="aa">
    <w:name w:val="footer"/>
    <w:basedOn w:val="a"/>
    <w:link w:val="a9"/>
    <w:semiHidden/>
    <w:unhideWhenUsed/>
    <w:rsid w:val="00EF5E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x-none" w:eastAsia="ar-SA"/>
    </w:rPr>
  </w:style>
  <w:style w:type="character" w:customStyle="1" w:styleId="1d">
    <w:name w:val="Нижний колонтитул Знак1"/>
    <w:basedOn w:val="a0"/>
    <w:semiHidden/>
    <w:rsid w:val="00EF5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semiHidden/>
    <w:unhideWhenUsed/>
    <w:rsid w:val="00EF5E74"/>
    <w:pPr>
      <w:spacing w:after="120"/>
      <w:ind w:left="283"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character" w:customStyle="1" w:styleId="1e">
    <w:name w:val="Основной текст с отступом Знак1"/>
    <w:basedOn w:val="a0"/>
    <w:semiHidden/>
    <w:rsid w:val="00EF5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3"/>
    <w:semiHidden/>
    <w:unhideWhenUsed/>
    <w:rsid w:val="00EF5E74"/>
    <w:rPr>
      <w:rFonts w:ascii="Tahoma" w:eastAsiaTheme="minorHAnsi" w:hAnsi="Tahoma" w:cs="Tahoma"/>
      <w:sz w:val="22"/>
      <w:szCs w:val="22"/>
      <w:lang w:eastAsia="ar-SA"/>
    </w:rPr>
  </w:style>
  <w:style w:type="character" w:customStyle="1" w:styleId="1f">
    <w:name w:val="Схема документа Знак1"/>
    <w:basedOn w:val="a0"/>
    <w:semiHidden/>
    <w:rsid w:val="00EF5E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ceouttxt">
    <w:name w:val="iceouttxt"/>
    <w:rsid w:val="00EF5E74"/>
  </w:style>
  <w:style w:type="character" w:customStyle="1" w:styleId="WW8Num2z7">
    <w:name w:val="WW8Num2z7"/>
    <w:rsid w:val="00EF5E74"/>
  </w:style>
  <w:style w:type="table" w:styleId="aff3">
    <w:name w:val="Table Grid"/>
    <w:basedOn w:val="a1"/>
    <w:rsid w:val="00EF5E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E74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F5E74"/>
    <w:pPr>
      <w:keepNext/>
      <w:numPr>
        <w:ilvl w:val="1"/>
        <w:numId w:val="2"/>
      </w:numPr>
      <w:suppressAutoHyphens/>
      <w:jc w:val="center"/>
      <w:outlineLvl w:val="1"/>
    </w:pPr>
    <w:rPr>
      <w:bCs/>
      <w:caps/>
      <w:sz w:val="30"/>
      <w:szCs w:val="27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F5E74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F5E74"/>
    <w:pPr>
      <w:keepNext/>
      <w:numPr>
        <w:ilvl w:val="3"/>
        <w:numId w:val="2"/>
      </w:numPr>
      <w:suppressAutoHyphens/>
      <w:jc w:val="right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F5E74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F5E74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F5E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E74"/>
    <w:rPr>
      <w:rFonts w:ascii="Arial" w:eastAsia="Times New Roman" w:hAnsi="Arial" w:cs="Arial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EF5E74"/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character" w:customStyle="1" w:styleId="30">
    <w:name w:val="Заголовок 3 Знак"/>
    <w:basedOn w:val="a0"/>
    <w:link w:val="3"/>
    <w:semiHidden/>
    <w:rsid w:val="00EF5E74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EF5E7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EF5E7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EF5E74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EF5E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EF5E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5E7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 Знак Знак Знак,Обычный (Web) Знак Знак"/>
    <w:link w:val="a6"/>
    <w:uiPriority w:val="99"/>
    <w:semiHidden/>
    <w:locked/>
    <w:rsid w:val="00EF5E74"/>
    <w:rPr>
      <w:sz w:val="24"/>
      <w:szCs w:val="24"/>
      <w:lang w:eastAsia="ar-SA"/>
    </w:rPr>
  </w:style>
  <w:style w:type="paragraph" w:styleId="a6">
    <w:name w:val="Normal (Web)"/>
    <w:aliases w:val="Обычный (веб) Знак Знак Знак,Обычный (Web) Знак"/>
    <w:link w:val="a5"/>
    <w:uiPriority w:val="99"/>
    <w:semiHidden/>
    <w:unhideWhenUsed/>
    <w:qFormat/>
    <w:rsid w:val="00EF5E74"/>
    <w:pPr>
      <w:tabs>
        <w:tab w:val="num" w:pos="0"/>
      </w:tabs>
      <w:suppressAutoHyphens/>
      <w:spacing w:after="0" w:line="240" w:lineRule="auto"/>
      <w:ind w:left="425" w:hanging="357"/>
      <w:jc w:val="both"/>
    </w:pPr>
    <w:rPr>
      <w:sz w:val="24"/>
      <w:szCs w:val="24"/>
      <w:lang w:eastAsia="ar-SA"/>
    </w:rPr>
  </w:style>
  <w:style w:type="character" w:customStyle="1" w:styleId="11">
    <w:name w:val="Верхний колонтитул Знак1"/>
    <w:aliases w:val="Знак8 Знак1"/>
    <w:basedOn w:val="a0"/>
    <w:link w:val="a7"/>
    <w:semiHidden/>
    <w:locked/>
    <w:rsid w:val="00EF5E74"/>
    <w:rPr>
      <w:lang w:val="x-none" w:eastAsia="ar-SA"/>
    </w:rPr>
  </w:style>
  <w:style w:type="paragraph" w:styleId="a7">
    <w:name w:val="header"/>
    <w:aliases w:val="Знак8"/>
    <w:basedOn w:val="a"/>
    <w:link w:val="11"/>
    <w:semiHidden/>
    <w:unhideWhenUsed/>
    <w:qFormat/>
    <w:rsid w:val="00EF5E74"/>
    <w:pPr>
      <w:tabs>
        <w:tab w:val="center" w:pos="4677"/>
        <w:tab w:val="right" w:pos="9355"/>
      </w:tabs>
      <w:suppressAutoHyphens/>
    </w:pPr>
    <w:rPr>
      <w:rFonts w:asciiTheme="minorHAnsi" w:eastAsiaTheme="minorHAnsi" w:hAnsiTheme="minorHAnsi" w:cstheme="minorBidi"/>
      <w:sz w:val="22"/>
      <w:szCs w:val="22"/>
      <w:lang w:val="x-none" w:eastAsia="ar-SA"/>
    </w:rPr>
  </w:style>
  <w:style w:type="character" w:customStyle="1" w:styleId="a8">
    <w:name w:val="Верхний колонтитул Знак"/>
    <w:aliases w:val="Знак8 Знак"/>
    <w:basedOn w:val="a0"/>
    <w:semiHidden/>
    <w:rsid w:val="00EF5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semiHidden/>
    <w:locked/>
    <w:rsid w:val="00EF5E74"/>
    <w:rPr>
      <w:lang w:val="x-none" w:eastAsia="ar-SA"/>
    </w:rPr>
  </w:style>
  <w:style w:type="paragraph" w:styleId="ab">
    <w:name w:val="Body Text"/>
    <w:aliases w:val="Знак Знак Знак1,Знак1 Знак1,Знак Знак,Знак1"/>
    <w:basedOn w:val="a"/>
    <w:link w:val="ac"/>
    <w:uiPriority w:val="99"/>
    <w:semiHidden/>
    <w:unhideWhenUsed/>
    <w:qFormat/>
    <w:rsid w:val="00EF5E74"/>
    <w:pPr>
      <w:tabs>
        <w:tab w:val="num" w:pos="0"/>
      </w:tabs>
      <w:spacing w:after="120"/>
    </w:pPr>
    <w:rPr>
      <w:sz w:val="20"/>
      <w:szCs w:val="20"/>
      <w:lang w:val="x-none" w:eastAsia="x-none"/>
    </w:rPr>
  </w:style>
  <w:style w:type="character" w:customStyle="1" w:styleId="ac">
    <w:name w:val="Основной текст Знак"/>
    <w:aliases w:val="Знак Знак Знак1 Знак,Знак1 Знак1 Знак,Знак Знак Знак,Знак1 Знак"/>
    <w:basedOn w:val="a0"/>
    <w:link w:val="ab"/>
    <w:uiPriority w:val="99"/>
    <w:semiHidden/>
    <w:rsid w:val="00EF5E7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qFormat/>
    <w:rsid w:val="00EF5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EF5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Название Знак"/>
    <w:link w:val="af0"/>
    <w:locked/>
    <w:rsid w:val="00EF5E74"/>
    <w:rPr>
      <w:rFonts w:ascii="Lucida Sans Unicode" w:eastAsia="Lucida Sans Unicode" w:hAnsi="Lucida Sans Unicode" w:cs="Tahoma"/>
      <w:i/>
      <w:iCs/>
      <w:kern w:val="2"/>
      <w:sz w:val="24"/>
      <w:szCs w:val="24"/>
      <w:lang w:eastAsia="hi-IN" w:bidi="hi-IN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EF5E74"/>
    <w:rPr>
      <w:sz w:val="28"/>
      <w:lang w:eastAsia="ar-SA"/>
    </w:rPr>
  </w:style>
  <w:style w:type="character" w:customStyle="1" w:styleId="af3">
    <w:name w:val="Схема документа Знак"/>
    <w:basedOn w:val="a0"/>
    <w:link w:val="af4"/>
    <w:semiHidden/>
    <w:locked/>
    <w:rsid w:val="00EF5E74"/>
    <w:rPr>
      <w:rFonts w:ascii="Tahoma" w:hAnsi="Tahoma" w:cs="Tahoma"/>
      <w:lang w:eastAsia="ar-SA"/>
    </w:rPr>
  </w:style>
  <w:style w:type="character" w:customStyle="1" w:styleId="af5">
    <w:name w:val="Текст выноски Знак"/>
    <w:basedOn w:val="a0"/>
    <w:link w:val="af6"/>
    <w:semiHidden/>
    <w:locked/>
    <w:rsid w:val="00EF5E74"/>
    <w:rPr>
      <w:rFonts w:ascii="Tahoma" w:hAnsi="Tahoma" w:cs="Tahoma"/>
      <w:sz w:val="16"/>
      <w:szCs w:val="16"/>
    </w:rPr>
  </w:style>
  <w:style w:type="paragraph" w:customStyle="1" w:styleId="24">
    <w:name w:val="Основной текст 24"/>
    <w:basedOn w:val="a"/>
    <w:uiPriority w:val="99"/>
    <w:qFormat/>
    <w:rsid w:val="00EF5E74"/>
    <w:pPr>
      <w:tabs>
        <w:tab w:val="num" w:pos="0"/>
      </w:tabs>
      <w:suppressAutoHyphens/>
      <w:jc w:val="both"/>
    </w:pPr>
    <w:rPr>
      <w:sz w:val="26"/>
      <w:szCs w:val="28"/>
      <w:lang w:eastAsia="ar-SA"/>
    </w:rPr>
  </w:style>
  <w:style w:type="paragraph" w:customStyle="1" w:styleId="af7">
    <w:name w:val="Îáû÷íûé"/>
    <w:uiPriority w:val="99"/>
    <w:qFormat/>
    <w:rsid w:val="00EF5E74"/>
    <w:pPr>
      <w:tabs>
        <w:tab w:val="num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uiPriority w:val="99"/>
    <w:qFormat/>
    <w:rsid w:val="00EF5E74"/>
    <w:pPr>
      <w:widowControl w:val="0"/>
      <w:tabs>
        <w:tab w:val="num" w:pos="0"/>
      </w:tabs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11">
    <w:name w:val="caaieiaie 11"/>
    <w:basedOn w:val="a"/>
    <w:uiPriority w:val="99"/>
    <w:qFormat/>
    <w:rsid w:val="00EF5E74"/>
    <w:pPr>
      <w:tabs>
        <w:tab w:val="num" w:pos="0"/>
      </w:tabs>
      <w:suppressAutoHyphens/>
      <w:spacing w:line="100" w:lineRule="atLeast"/>
      <w:jc w:val="both"/>
    </w:pPr>
    <w:rPr>
      <w:kern w:val="2"/>
      <w:lang w:eastAsia="ar-SA"/>
    </w:rPr>
  </w:style>
  <w:style w:type="paragraph" w:customStyle="1" w:styleId="af8">
    <w:name w:val="Содержимое таблицы"/>
    <w:basedOn w:val="a"/>
    <w:uiPriority w:val="99"/>
    <w:qFormat/>
    <w:rsid w:val="00EF5E74"/>
    <w:pPr>
      <w:suppressLineNumbers/>
      <w:tabs>
        <w:tab w:val="num" w:pos="0"/>
      </w:tabs>
      <w:suppressAutoHyphens/>
      <w:jc w:val="both"/>
    </w:pPr>
    <w:rPr>
      <w:lang w:eastAsia="ar-SA"/>
    </w:rPr>
  </w:style>
  <w:style w:type="paragraph" w:customStyle="1" w:styleId="22">
    <w:name w:val="Продолжение списка 22"/>
    <w:basedOn w:val="a"/>
    <w:uiPriority w:val="99"/>
    <w:qFormat/>
    <w:rsid w:val="00EF5E74"/>
    <w:pPr>
      <w:widowControl w:val="0"/>
      <w:tabs>
        <w:tab w:val="num" w:pos="0"/>
      </w:tabs>
      <w:suppressAutoHyphens/>
      <w:spacing w:after="120" w:line="300" w:lineRule="auto"/>
      <w:ind w:left="566"/>
    </w:pPr>
    <w:rPr>
      <w:sz w:val="22"/>
      <w:szCs w:val="22"/>
      <w:lang w:eastAsia="ar-SA"/>
    </w:rPr>
  </w:style>
  <w:style w:type="character" w:customStyle="1" w:styleId="ListParagraphChar">
    <w:name w:val="List Paragraph Char"/>
    <w:link w:val="ListParagraph"/>
    <w:locked/>
    <w:rsid w:val="00EF5E74"/>
    <w:rPr>
      <w:sz w:val="24"/>
      <w:szCs w:val="24"/>
      <w:lang w:val="x-none"/>
    </w:rPr>
  </w:style>
  <w:style w:type="paragraph" w:customStyle="1" w:styleId="ListParagraph">
    <w:name w:val="List Paragraph"/>
    <w:basedOn w:val="a"/>
    <w:link w:val="ListParagraphChar"/>
    <w:qFormat/>
    <w:rsid w:val="00EF5E74"/>
    <w:pPr>
      <w:tabs>
        <w:tab w:val="num" w:pos="0"/>
      </w:tabs>
      <w:ind w:left="708"/>
    </w:pPr>
    <w:rPr>
      <w:rFonts w:asciiTheme="minorHAnsi" w:eastAsiaTheme="minorHAnsi" w:hAnsiTheme="minorHAnsi" w:cstheme="minorBidi"/>
      <w:lang w:val="x-none" w:eastAsia="en-US"/>
    </w:rPr>
  </w:style>
  <w:style w:type="paragraph" w:customStyle="1" w:styleId="af9">
    <w:name w:val="Знак"/>
    <w:basedOn w:val="a"/>
    <w:uiPriority w:val="99"/>
    <w:qFormat/>
    <w:rsid w:val="00EF5E74"/>
    <w:pPr>
      <w:tabs>
        <w:tab w:val="num" w:pos="0"/>
      </w:tabs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Web">
    <w:name w:val="Обычный (Web)"/>
    <w:basedOn w:val="a"/>
    <w:uiPriority w:val="99"/>
    <w:qFormat/>
    <w:rsid w:val="00EF5E74"/>
    <w:pPr>
      <w:tabs>
        <w:tab w:val="num" w:pos="0"/>
      </w:tabs>
      <w:suppressAutoHyphens/>
      <w:spacing w:before="280" w:after="280"/>
    </w:pPr>
    <w:rPr>
      <w:lang w:eastAsia="ar-SA"/>
    </w:rPr>
  </w:style>
  <w:style w:type="character" w:customStyle="1" w:styleId="ConsPlusNonformat">
    <w:name w:val="ConsPlusNonformat Знак"/>
    <w:link w:val="ConsPlusNonformat0"/>
    <w:locked/>
    <w:rsid w:val="00EF5E74"/>
    <w:rPr>
      <w:rFonts w:ascii="Courier New" w:eastAsia="Arial" w:hAnsi="Courier New" w:cs="Courier New"/>
      <w:lang w:eastAsia="ar-SA"/>
    </w:rPr>
  </w:style>
  <w:style w:type="paragraph" w:customStyle="1" w:styleId="ConsPlusNonformat0">
    <w:name w:val="ConsPlusNonformat"/>
    <w:link w:val="ConsPlusNonformat"/>
    <w:qFormat/>
    <w:rsid w:val="00EF5E74"/>
    <w:pPr>
      <w:tabs>
        <w:tab w:val="num" w:pos="0"/>
      </w:tabs>
      <w:suppressAutoHyphens/>
      <w:autoSpaceDE w:val="0"/>
      <w:spacing w:after="0" w:line="240" w:lineRule="auto"/>
    </w:pPr>
    <w:rPr>
      <w:rFonts w:ascii="Courier New" w:eastAsia="Arial" w:hAnsi="Courier New" w:cs="Courier New"/>
      <w:lang w:eastAsia="ar-SA"/>
    </w:rPr>
  </w:style>
  <w:style w:type="paragraph" w:customStyle="1" w:styleId="12">
    <w:name w:val="Текст1"/>
    <w:basedOn w:val="a"/>
    <w:uiPriority w:val="99"/>
    <w:qFormat/>
    <w:rsid w:val="00EF5E74"/>
    <w:pPr>
      <w:tabs>
        <w:tab w:val="num" w:pos="0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a">
    <w:name w:val="Заголовок"/>
    <w:basedOn w:val="a"/>
    <w:next w:val="ab"/>
    <w:uiPriority w:val="99"/>
    <w:qFormat/>
    <w:rsid w:val="00EF5E74"/>
    <w:pPr>
      <w:keepNext/>
      <w:tabs>
        <w:tab w:val="num" w:pos="0"/>
      </w:tabs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1">
    <w:name w:val="Название3"/>
    <w:basedOn w:val="a"/>
    <w:uiPriority w:val="99"/>
    <w:qFormat/>
    <w:rsid w:val="00EF5E74"/>
    <w:pPr>
      <w:suppressLineNumbers/>
      <w:tabs>
        <w:tab w:val="num" w:pos="0"/>
      </w:tabs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">
    <w:name w:val="Указатель2"/>
    <w:basedOn w:val="a"/>
    <w:uiPriority w:val="99"/>
    <w:qFormat/>
    <w:rsid w:val="00EF5E74"/>
    <w:pPr>
      <w:suppressLineNumbers/>
      <w:tabs>
        <w:tab w:val="num" w:pos="0"/>
      </w:tabs>
      <w:suppressAutoHyphens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uiPriority w:val="99"/>
    <w:qFormat/>
    <w:rsid w:val="00EF5E74"/>
    <w:pPr>
      <w:suppressLineNumbers/>
      <w:tabs>
        <w:tab w:val="num" w:pos="0"/>
      </w:tabs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uiPriority w:val="99"/>
    <w:qFormat/>
    <w:rsid w:val="00EF5E74"/>
    <w:pPr>
      <w:suppressLineNumbers/>
      <w:tabs>
        <w:tab w:val="num" w:pos="0"/>
      </w:tabs>
      <w:suppressAutoHyphens/>
    </w:pPr>
    <w:rPr>
      <w:rFonts w:cs="Mangal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uiPriority w:val="99"/>
    <w:qFormat/>
    <w:rsid w:val="00EF5E74"/>
    <w:pPr>
      <w:tabs>
        <w:tab w:val="num" w:pos="0"/>
      </w:tabs>
      <w:suppressAutoHyphens/>
      <w:spacing w:after="120" w:line="480" w:lineRule="auto"/>
      <w:ind w:left="283"/>
    </w:pPr>
    <w:rPr>
      <w:sz w:val="20"/>
      <w:szCs w:val="20"/>
      <w:lang w:val="x-none" w:eastAsia="ar-SA"/>
    </w:rPr>
  </w:style>
  <w:style w:type="paragraph" w:customStyle="1" w:styleId="33">
    <w:name w:val="Основной текст с отступом 33"/>
    <w:basedOn w:val="a"/>
    <w:uiPriority w:val="99"/>
    <w:qFormat/>
    <w:rsid w:val="00EF5E74"/>
    <w:pPr>
      <w:tabs>
        <w:tab w:val="num" w:pos="0"/>
      </w:tabs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qFormat/>
    <w:rsid w:val="00EF5E74"/>
    <w:pPr>
      <w:tabs>
        <w:tab w:val="num" w:pos="0"/>
      </w:tabs>
      <w:suppressAutoHyphens/>
      <w:spacing w:after="120" w:line="480" w:lineRule="auto"/>
      <w:ind w:left="283"/>
      <w:jc w:val="both"/>
    </w:pPr>
    <w:rPr>
      <w:lang w:eastAsia="ar-SA"/>
    </w:rPr>
  </w:style>
  <w:style w:type="paragraph" w:customStyle="1" w:styleId="15">
    <w:name w:val="Стиль1"/>
    <w:basedOn w:val="a"/>
    <w:uiPriority w:val="99"/>
    <w:qFormat/>
    <w:rsid w:val="00EF5E74"/>
    <w:pPr>
      <w:keepLines/>
      <w:tabs>
        <w:tab w:val="num" w:pos="0"/>
      </w:tabs>
      <w:suppressAutoHyphens/>
      <w:snapToGrid w:val="0"/>
      <w:jc w:val="both"/>
    </w:pPr>
    <w:rPr>
      <w:szCs w:val="20"/>
      <w:lang w:eastAsia="ar-SA"/>
    </w:rPr>
  </w:style>
  <w:style w:type="paragraph" w:customStyle="1" w:styleId="BodyTextIndent3">
    <w:name w:val="Body Text Indent 3"/>
    <w:basedOn w:val="a"/>
    <w:uiPriority w:val="99"/>
    <w:qFormat/>
    <w:rsid w:val="00EF5E74"/>
    <w:pPr>
      <w:shd w:val="clear" w:color="auto" w:fill="FFFFFF"/>
      <w:tabs>
        <w:tab w:val="left" w:pos="1555"/>
      </w:tabs>
      <w:suppressAutoHyphens/>
      <w:overflowPunct w:val="0"/>
      <w:autoSpaceDE w:val="0"/>
      <w:ind w:left="108" w:firstLine="828"/>
      <w:jc w:val="both"/>
    </w:pPr>
    <w:rPr>
      <w:color w:val="000000"/>
      <w:sz w:val="28"/>
      <w:szCs w:val="20"/>
      <w:lang w:eastAsia="ar-SA"/>
    </w:rPr>
  </w:style>
  <w:style w:type="paragraph" w:customStyle="1" w:styleId="110">
    <w:name w:val="заголовок 11"/>
    <w:basedOn w:val="a"/>
    <w:next w:val="a"/>
    <w:uiPriority w:val="99"/>
    <w:qFormat/>
    <w:rsid w:val="00EF5E74"/>
    <w:pPr>
      <w:keepNext/>
      <w:tabs>
        <w:tab w:val="num" w:pos="0"/>
      </w:tabs>
      <w:suppressAutoHyphens/>
      <w:jc w:val="center"/>
    </w:pPr>
    <w:rPr>
      <w:szCs w:val="20"/>
      <w:lang w:eastAsia="ar-SA"/>
    </w:rPr>
  </w:style>
  <w:style w:type="paragraph" w:customStyle="1" w:styleId="xl25">
    <w:name w:val="xl25"/>
    <w:basedOn w:val="a"/>
    <w:uiPriority w:val="99"/>
    <w:qFormat/>
    <w:rsid w:val="00EF5E74"/>
    <w:pPr>
      <w:pBdr>
        <w:left w:val="single" w:sz="8" w:space="0" w:color="000000"/>
        <w:bottom w:val="single" w:sz="4" w:space="0" w:color="000000"/>
        <w:right w:val="single" w:sz="4" w:space="0" w:color="000000"/>
      </w:pBdr>
      <w:tabs>
        <w:tab w:val="num" w:pos="0"/>
      </w:tabs>
      <w:suppressAutoHyphens/>
      <w:spacing w:before="280" w:after="280"/>
      <w:jc w:val="center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23">
    <w:name w:val="Название2"/>
    <w:basedOn w:val="a"/>
    <w:uiPriority w:val="99"/>
    <w:qFormat/>
    <w:rsid w:val="00EF5E74"/>
    <w:pPr>
      <w:suppressLineNumbers/>
      <w:tabs>
        <w:tab w:val="num" w:pos="0"/>
      </w:tabs>
      <w:suppressAutoHyphens/>
      <w:spacing w:before="120" w:after="120"/>
    </w:pPr>
    <w:rPr>
      <w:rFonts w:cs="Mangal"/>
      <w:i/>
      <w:iCs/>
      <w:lang w:eastAsia="ar-SA"/>
    </w:rPr>
  </w:style>
  <w:style w:type="character" w:customStyle="1" w:styleId="BodyText2">
    <w:name w:val="Body Text 2 Знак"/>
    <w:link w:val="211"/>
    <w:uiPriority w:val="99"/>
    <w:locked/>
    <w:rsid w:val="00EF5E74"/>
    <w:rPr>
      <w:bCs/>
      <w:sz w:val="28"/>
      <w:szCs w:val="24"/>
      <w:lang w:eastAsia="ar-SA"/>
    </w:rPr>
  </w:style>
  <w:style w:type="paragraph" w:customStyle="1" w:styleId="211">
    <w:name w:val="Основной текст 21"/>
    <w:basedOn w:val="a"/>
    <w:link w:val="BodyText2"/>
    <w:uiPriority w:val="99"/>
    <w:qFormat/>
    <w:rsid w:val="00EF5E74"/>
    <w:pPr>
      <w:tabs>
        <w:tab w:val="num" w:pos="0"/>
      </w:tabs>
      <w:suppressAutoHyphens/>
      <w:spacing w:after="120" w:line="480" w:lineRule="auto"/>
    </w:pPr>
    <w:rPr>
      <w:rFonts w:asciiTheme="minorHAnsi" w:eastAsiaTheme="minorHAnsi" w:hAnsiTheme="minorHAnsi" w:cstheme="minorBidi"/>
      <w:bCs/>
      <w:sz w:val="28"/>
      <w:lang w:eastAsia="ar-SA"/>
    </w:rPr>
  </w:style>
  <w:style w:type="character" w:customStyle="1" w:styleId="ConsPlusNormal">
    <w:name w:val="ConsPlusNormal Знак"/>
    <w:link w:val="ConsPlusNormal0"/>
    <w:locked/>
    <w:rsid w:val="00EF5E7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qFormat/>
    <w:rsid w:val="00EF5E74"/>
    <w:pPr>
      <w:widowControl w:val="0"/>
      <w:tabs>
        <w:tab w:val="num" w:pos="0"/>
      </w:tabs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16">
    <w:name w:val="Обычный1"/>
    <w:uiPriority w:val="99"/>
    <w:qFormat/>
    <w:rsid w:val="00EF5E74"/>
    <w:pPr>
      <w:widowControl w:val="0"/>
      <w:tabs>
        <w:tab w:val="num" w:pos="0"/>
      </w:tabs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7">
    <w:name w:val="Без интервала1"/>
    <w:uiPriority w:val="99"/>
    <w:qFormat/>
    <w:rsid w:val="00EF5E74"/>
    <w:pPr>
      <w:tabs>
        <w:tab w:val="num" w:pos="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b">
    <w:name w:val="Закон"/>
    <w:basedOn w:val="a"/>
    <w:uiPriority w:val="99"/>
    <w:qFormat/>
    <w:rsid w:val="00EF5E74"/>
    <w:pPr>
      <w:tabs>
        <w:tab w:val="num" w:pos="0"/>
      </w:tabs>
      <w:suppressAutoHyphens/>
      <w:ind w:firstLine="567"/>
      <w:jc w:val="both"/>
    </w:pPr>
    <w:rPr>
      <w:sz w:val="18"/>
      <w:szCs w:val="18"/>
      <w:lang w:eastAsia="ar-SA"/>
    </w:rPr>
  </w:style>
  <w:style w:type="paragraph" w:customStyle="1" w:styleId="consplusnormal1">
    <w:name w:val="consplusnormal"/>
    <w:basedOn w:val="a"/>
    <w:uiPriority w:val="99"/>
    <w:qFormat/>
    <w:rsid w:val="00EF5E74"/>
    <w:pPr>
      <w:tabs>
        <w:tab w:val="num" w:pos="0"/>
      </w:tabs>
      <w:suppressAutoHyphens/>
      <w:spacing w:before="280" w:after="280"/>
    </w:pPr>
    <w:rPr>
      <w:lang w:eastAsia="ar-SA"/>
    </w:rPr>
  </w:style>
  <w:style w:type="paragraph" w:customStyle="1" w:styleId="32">
    <w:name w:val="3"/>
    <w:basedOn w:val="a"/>
    <w:uiPriority w:val="99"/>
    <w:qFormat/>
    <w:rsid w:val="00EF5E74"/>
    <w:pPr>
      <w:tabs>
        <w:tab w:val="num" w:pos="0"/>
      </w:tabs>
      <w:suppressAutoHyphens/>
      <w:jc w:val="both"/>
    </w:pPr>
    <w:rPr>
      <w:lang w:eastAsia="ar-SA"/>
    </w:rPr>
  </w:style>
  <w:style w:type="paragraph" w:customStyle="1" w:styleId="212">
    <w:name w:val="Нумерованный список 21"/>
    <w:basedOn w:val="a"/>
    <w:uiPriority w:val="99"/>
    <w:qFormat/>
    <w:rsid w:val="00EF5E74"/>
    <w:pPr>
      <w:numPr>
        <w:numId w:val="8"/>
      </w:numPr>
      <w:suppressAutoHyphens/>
    </w:pPr>
    <w:rPr>
      <w:sz w:val="20"/>
      <w:szCs w:val="20"/>
      <w:lang w:eastAsia="ar-SA"/>
    </w:rPr>
  </w:style>
  <w:style w:type="paragraph" w:customStyle="1" w:styleId="25">
    <w:name w:val="Стиль2"/>
    <w:basedOn w:val="212"/>
    <w:uiPriority w:val="99"/>
    <w:qFormat/>
    <w:rsid w:val="00EF5E74"/>
    <w:pPr>
      <w:keepNext/>
      <w:keepLines/>
      <w:widowControl w:val="0"/>
      <w:numPr>
        <w:numId w:val="0"/>
      </w:numPr>
      <w:suppressLineNumbers/>
      <w:tabs>
        <w:tab w:val="left" w:pos="1440"/>
      </w:tabs>
      <w:spacing w:after="60"/>
      <w:ind w:left="1440" w:hanging="360"/>
      <w:jc w:val="both"/>
    </w:pPr>
    <w:rPr>
      <w:b/>
      <w:sz w:val="24"/>
    </w:rPr>
  </w:style>
  <w:style w:type="paragraph" w:customStyle="1" w:styleId="34">
    <w:name w:val="Стиль3"/>
    <w:basedOn w:val="a"/>
    <w:uiPriority w:val="99"/>
    <w:qFormat/>
    <w:rsid w:val="00EF5E74"/>
    <w:pPr>
      <w:tabs>
        <w:tab w:val="num" w:pos="0"/>
      </w:tabs>
      <w:suppressAutoHyphens/>
      <w:spacing w:before="120"/>
    </w:pPr>
    <w:rPr>
      <w:rFonts w:ascii="Tahoma" w:hAnsi="Tahoma" w:cs="Tahoma"/>
      <w:kern w:val="2"/>
      <w:szCs w:val="20"/>
      <w:lang w:eastAsia="ar-SA"/>
    </w:rPr>
  </w:style>
  <w:style w:type="paragraph" w:customStyle="1" w:styleId="p008d83ec890a0e2d824458fb0c471908">
    <w:name w:val="p008d83ec890a0e2d824458fb0c471908"/>
    <w:basedOn w:val="a"/>
    <w:uiPriority w:val="99"/>
    <w:qFormat/>
    <w:rsid w:val="00EF5E74"/>
    <w:pPr>
      <w:tabs>
        <w:tab w:val="num" w:pos="0"/>
      </w:tabs>
      <w:suppressAutoHyphens/>
      <w:spacing w:before="280" w:after="280"/>
    </w:pPr>
    <w:rPr>
      <w:lang w:eastAsia="ar-SA"/>
    </w:rPr>
  </w:style>
  <w:style w:type="paragraph" w:customStyle="1" w:styleId="35">
    <w:name w:val="Обычный3"/>
    <w:uiPriority w:val="99"/>
    <w:qFormat/>
    <w:rsid w:val="00EF5E74"/>
    <w:pPr>
      <w:widowControl w:val="0"/>
      <w:tabs>
        <w:tab w:val="num" w:pos="0"/>
      </w:tabs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qFormat/>
    <w:rsid w:val="00EF5E74"/>
    <w:pPr>
      <w:tabs>
        <w:tab w:val="left" w:pos="7088"/>
      </w:tabs>
      <w:suppressAutoHyphens/>
      <w:spacing w:line="280" w:lineRule="exact"/>
      <w:ind w:firstLine="851"/>
      <w:jc w:val="both"/>
    </w:pPr>
    <w:rPr>
      <w:lang w:eastAsia="ar-SA"/>
    </w:rPr>
  </w:style>
  <w:style w:type="paragraph" w:customStyle="1" w:styleId="230">
    <w:name w:val="Основной текст 23"/>
    <w:basedOn w:val="35"/>
    <w:uiPriority w:val="99"/>
    <w:qFormat/>
    <w:rsid w:val="00EF5E74"/>
    <w:pPr>
      <w:widowControl/>
      <w:tabs>
        <w:tab w:val="clear" w:pos="0"/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6"/>
    <w:uiPriority w:val="99"/>
    <w:qFormat/>
    <w:rsid w:val="00EF5E74"/>
    <w:pPr>
      <w:widowControl/>
      <w:tabs>
        <w:tab w:val="clear" w:pos="0"/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fc">
    <w:name w:val="Таблица шапка"/>
    <w:basedOn w:val="a"/>
    <w:uiPriority w:val="99"/>
    <w:qFormat/>
    <w:rsid w:val="00EF5E74"/>
    <w:pPr>
      <w:keepNext/>
      <w:tabs>
        <w:tab w:val="num" w:pos="0"/>
      </w:tabs>
      <w:suppressAutoHyphens/>
      <w:spacing w:before="40" w:after="40"/>
      <w:ind w:left="57" w:right="57"/>
    </w:pPr>
    <w:rPr>
      <w:sz w:val="18"/>
      <w:szCs w:val="18"/>
      <w:lang w:eastAsia="ar-SA"/>
    </w:rPr>
  </w:style>
  <w:style w:type="paragraph" w:customStyle="1" w:styleId="afd">
    <w:name w:val="Таблица текст"/>
    <w:basedOn w:val="a"/>
    <w:uiPriority w:val="99"/>
    <w:qFormat/>
    <w:rsid w:val="00EF5E74"/>
    <w:pPr>
      <w:tabs>
        <w:tab w:val="num" w:pos="0"/>
      </w:tabs>
      <w:suppressAutoHyphens/>
      <w:spacing w:before="40" w:after="40"/>
      <w:ind w:left="57" w:right="57"/>
    </w:pPr>
    <w:rPr>
      <w:sz w:val="22"/>
      <w:szCs w:val="22"/>
      <w:lang w:eastAsia="ar-SA"/>
    </w:rPr>
  </w:style>
  <w:style w:type="paragraph" w:customStyle="1" w:styleId="FR2">
    <w:name w:val="FR2"/>
    <w:uiPriority w:val="99"/>
    <w:qFormat/>
    <w:rsid w:val="00EF5E74"/>
    <w:pPr>
      <w:widowControl w:val="0"/>
      <w:tabs>
        <w:tab w:val="num" w:pos="0"/>
      </w:tabs>
      <w:suppressAutoHyphens/>
      <w:spacing w:before="420" w:after="0" w:line="396" w:lineRule="auto"/>
      <w:ind w:firstLine="720"/>
      <w:jc w:val="both"/>
    </w:pPr>
    <w:rPr>
      <w:rFonts w:ascii="Arial" w:eastAsia="Arial" w:hAnsi="Arial" w:cs="Times New Roman"/>
      <w:szCs w:val="20"/>
      <w:lang w:eastAsia="ar-SA"/>
    </w:rPr>
  </w:style>
  <w:style w:type="paragraph" w:customStyle="1" w:styleId="ConsPlusCell">
    <w:name w:val="ConsPlusCell"/>
    <w:uiPriority w:val="99"/>
    <w:qFormat/>
    <w:rsid w:val="00EF5E74"/>
    <w:pPr>
      <w:tabs>
        <w:tab w:val="num" w:pos="0"/>
      </w:tabs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qFormat/>
    <w:rsid w:val="00EF5E74"/>
    <w:pPr>
      <w:tabs>
        <w:tab w:val="num" w:pos="0"/>
      </w:tabs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BodyText20">
    <w:name w:val="Body Text 2"/>
    <w:basedOn w:val="a"/>
    <w:uiPriority w:val="99"/>
    <w:qFormat/>
    <w:rsid w:val="00EF5E74"/>
    <w:pPr>
      <w:tabs>
        <w:tab w:val="num" w:pos="0"/>
      </w:tabs>
      <w:suppressAutoHyphens/>
      <w:overflowPunct w:val="0"/>
      <w:autoSpaceDE w:val="0"/>
      <w:jc w:val="center"/>
    </w:pPr>
    <w:rPr>
      <w:b/>
      <w:sz w:val="28"/>
      <w:lang w:eastAsia="ar-SA"/>
    </w:rPr>
  </w:style>
  <w:style w:type="paragraph" w:customStyle="1" w:styleId="310">
    <w:name w:val="Основной текст 31"/>
    <w:basedOn w:val="a"/>
    <w:uiPriority w:val="99"/>
    <w:qFormat/>
    <w:rsid w:val="00EF5E74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  <w:lang w:eastAsia="ar-SA"/>
    </w:rPr>
  </w:style>
  <w:style w:type="paragraph" w:customStyle="1" w:styleId="311">
    <w:name w:val="Основной текст с отступом 31"/>
    <w:basedOn w:val="a"/>
    <w:uiPriority w:val="99"/>
    <w:qFormat/>
    <w:rsid w:val="00EF5E74"/>
    <w:pPr>
      <w:keepNext/>
      <w:keepLines/>
      <w:widowControl w:val="0"/>
      <w:suppressLineNumbers/>
      <w:tabs>
        <w:tab w:val="left" w:pos="252"/>
      </w:tabs>
      <w:suppressAutoHyphens/>
      <w:ind w:left="720"/>
      <w:jc w:val="both"/>
    </w:pPr>
    <w:rPr>
      <w:lang w:eastAsia="ar-SA"/>
    </w:rPr>
  </w:style>
  <w:style w:type="paragraph" w:customStyle="1" w:styleId="afe">
    <w:name w:val="Заголовок таблицы"/>
    <w:basedOn w:val="af8"/>
    <w:uiPriority w:val="99"/>
    <w:qFormat/>
    <w:rsid w:val="00EF5E74"/>
    <w:pPr>
      <w:jc w:val="center"/>
    </w:pPr>
    <w:rPr>
      <w:b/>
      <w:bCs/>
    </w:rPr>
  </w:style>
  <w:style w:type="paragraph" w:customStyle="1" w:styleId="ConsNonformat">
    <w:name w:val="ConsNonformat"/>
    <w:uiPriority w:val="99"/>
    <w:qFormat/>
    <w:rsid w:val="00EF5E74"/>
    <w:pPr>
      <w:widowControl w:val="0"/>
      <w:tabs>
        <w:tab w:val="num" w:pos="0"/>
      </w:tabs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31">
    <w:name w:val="Основной текст с отступом 23"/>
    <w:basedOn w:val="a"/>
    <w:uiPriority w:val="99"/>
    <w:qFormat/>
    <w:rsid w:val="00EF5E74"/>
    <w:pPr>
      <w:tabs>
        <w:tab w:val="num" w:pos="0"/>
      </w:tabs>
      <w:suppressAutoHyphens/>
      <w:spacing w:line="200" w:lineRule="atLeast"/>
      <w:ind w:firstLine="540"/>
      <w:jc w:val="both"/>
    </w:pPr>
    <w:rPr>
      <w:rFonts w:cs="Arial"/>
      <w:color w:val="000000"/>
      <w:sz w:val="26"/>
      <w:szCs w:val="20"/>
      <w:lang w:eastAsia="ar-SA"/>
    </w:rPr>
  </w:style>
  <w:style w:type="paragraph" w:customStyle="1" w:styleId="heading1">
    <w:name w:val="heading 1"/>
    <w:basedOn w:val="a"/>
    <w:next w:val="a"/>
    <w:uiPriority w:val="99"/>
    <w:qFormat/>
    <w:rsid w:val="00EF5E74"/>
    <w:pPr>
      <w:widowControl w:val="0"/>
      <w:tabs>
        <w:tab w:val="num" w:pos="0"/>
      </w:tabs>
      <w:suppressAutoHyphens/>
      <w:spacing w:before="440" w:after="60"/>
      <w:jc w:val="both"/>
    </w:pPr>
    <w:rPr>
      <w:rFonts w:ascii="Arial" w:eastAsia="Arial" w:hAnsi="Arial" w:cs="Arial"/>
      <w:b/>
      <w:bCs/>
      <w:sz w:val="20"/>
      <w:szCs w:val="20"/>
      <w:lang w:val="en-US" w:eastAsia="ar-SA"/>
    </w:rPr>
  </w:style>
  <w:style w:type="paragraph" w:customStyle="1" w:styleId="aff">
    <w:name w:val="Содержимое врезки"/>
    <w:basedOn w:val="ab"/>
    <w:uiPriority w:val="99"/>
    <w:qFormat/>
    <w:rsid w:val="00EF5E74"/>
    <w:pPr>
      <w:suppressAutoHyphens/>
    </w:pPr>
    <w:rPr>
      <w:lang w:eastAsia="ar-SA"/>
    </w:rPr>
  </w:style>
  <w:style w:type="paragraph" w:customStyle="1" w:styleId="af00">
    <w:name w:val="af0"/>
    <w:uiPriority w:val="99"/>
    <w:qFormat/>
    <w:rsid w:val="00EF5E74"/>
    <w:pPr>
      <w:tabs>
        <w:tab w:val="num" w:pos="0"/>
      </w:tabs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ff0">
    <w:name w:val="Тендерные данные"/>
    <w:basedOn w:val="a"/>
    <w:uiPriority w:val="99"/>
    <w:qFormat/>
    <w:rsid w:val="00EF5E74"/>
    <w:pPr>
      <w:tabs>
        <w:tab w:val="left" w:pos="1985"/>
      </w:tabs>
      <w:suppressAutoHyphens/>
      <w:spacing w:before="120" w:after="60"/>
      <w:jc w:val="both"/>
    </w:pPr>
    <w:rPr>
      <w:rFonts w:eastAsia="Calibri"/>
      <w:b/>
      <w:szCs w:val="20"/>
      <w:lang w:eastAsia="ar-SA"/>
    </w:rPr>
  </w:style>
  <w:style w:type="paragraph" w:customStyle="1" w:styleId="NoSpacing">
    <w:name w:val="No Spacing"/>
    <w:uiPriority w:val="99"/>
    <w:qFormat/>
    <w:rsid w:val="00EF5E74"/>
    <w:pPr>
      <w:tabs>
        <w:tab w:val="num" w:pos="0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6">
    <w:name w:val="Основной  текст 2"/>
    <w:basedOn w:val="a"/>
    <w:uiPriority w:val="99"/>
    <w:qFormat/>
    <w:rsid w:val="00EF5E74"/>
    <w:pPr>
      <w:widowControl w:val="0"/>
      <w:tabs>
        <w:tab w:val="num" w:pos="0"/>
      </w:tabs>
      <w:suppressAutoHyphens/>
      <w:autoSpaceDN w:val="0"/>
      <w:jc w:val="both"/>
    </w:pPr>
    <w:rPr>
      <w:rFonts w:eastAsia="Calibri" w:cs="Tahoma"/>
      <w:kern w:val="3"/>
      <w:sz w:val="28"/>
      <w:szCs w:val="28"/>
      <w:lang w:val="de-DE" w:bidi="fa-IR"/>
    </w:rPr>
  </w:style>
  <w:style w:type="paragraph" w:customStyle="1" w:styleId="41">
    <w:name w:val="Указатель4"/>
    <w:basedOn w:val="a"/>
    <w:uiPriority w:val="99"/>
    <w:qFormat/>
    <w:rsid w:val="00EF5E74"/>
    <w:pPr>
      <w:suppressLineNumbers/>
      <w:tabs>
        <w:tab w:val="num" w:pos="0"/>
      </w:tabs>
      <w:suppressAutoHyphens/>
    </w:pPr>
    <w:rPr>
      <w:rFonts w:cs="Mangal"/>
      <w:lang w:eastAsia="ar-SA"/>
    </w:rPr>
  </w:style>
  <w:style w:type="paragraph" w:customStyle="1" w:styleId="2110">
    <w:name w:val="Основной текст 211"/>
    <w:basedOn w:val="a"/>
    <w:uiPriority w:val="99"/>
    <w:qFormat/>
    <w:rsid w:val="00EF5E74"/>
    <w:pPr>
      <w:keepNext/>
      <w:tabs>
        <w:tab w:val="num" w:pos="0"/>
      </w:tabs>
      <w:suppressAutoHyphens/>
      <w:spacing w:line="100" w:lineRule="atLeast"/>
      <w:jc w:val="center"/>
    </w:pPr>
    <w:rPr>
      <w:b/>
      <w:bCs/>
      <w:sz w:val="28"/>
      <w:szCs w:val="28"/>
      <w:lang w:eastAsia="ar-SA"/>
    </w:rPr>
  </w:style>
  <w:style w:type="paragraph" w:customStyle="1" w:styleId="213">
    <w:name w:val="Продолжение списка 21"/>
    <w:basedOn w:val="a"/>
    <w:uiPriority w:val="99"/>
    <w:qFormat/>
    <w:rsid w:val="00EF5E74"/>
    <w:pPr>
      <w:widowControl w:val="0"/>
      <w:numPr>
        <w:numId w:val="10"/>
      </w:numPr>
      <w:tabs>
        <w:tab w:val="num" w:pos="567"/>
      </w:tabs>
      <w:suppressAutoHyphens/>
      <w:spacing w:after="120" w:line="300" w:lineRule="auto"/>
      <w:ind w:left="566"/>
    </w:pPr>
    <w:rPr>
      <w:kern w:val="2"/>
      <w:sz w:val="22"/>
      <w:szCs w:val="22"/>
    </w:rPr>
  </w:style>
  <w:style w:type="paragraph" w:customStyle="1" w:styleId="ConsPlusTitle">
    <w:name w:val="ConsPlusTitle"/>
    <w:uiPriority w:val="99"/>
    <w:qFormat/>
    <w:rsid w:val="00EF5E74"/>
    <w:pPr>
      <w:tabs>
        <w:tab w:val="num" w:pos="0"/>
      </w:tabs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customStyle="1" w:styleId="ConsCell">
    <w:name w:val="ConsCell"/>
    <w:uiPriority w:val="99"/>
    <w:qFormat/>
    <w:rsid w:val="00EF5E74"/>
    <w:pPr>
      <w:widowControl w:val="0"/>
      <w:tabs>
        <w:tab w:val="num" w:pos="0"/>
      </w:tabs>
      <w:suppressAutoHyphens/>
      <w:autoSpaceDE w:val="0"/>
      <w:spacing w:after="0" w:line="240" w:lineRule="auto"/>
      <w:ind w:right="19772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pj">
    <w:name w:val="pj"/>
    <w:basedOn w:val="a"/>
    <w:uiPriority w:val="99"/>
    <w:qFormat/>
    <w:rsid w:val="00EF5E74"/>
    <w:pPr>
      <w:tabs>
        <w:tab w:val="num" w:pos="0"/>
      </w:tabs>
      <w:spacing w:before="100" w:beforeAutospacing="1" w:after="100" w:afterAutospacing="1"/>
    </w:pPr>
  </w:style>
  <w:style w:type="character" w:customStyle="1" w:styleId="81">
    <w:name w:val="Заголовок 8 Знак1"/>
    <w:basedOn w:val="a0"/>
    <w:semiHidden/>
    <w:rsid w:val="00EF5E7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label">
    <w:name w:val="label"/>
    <w:basedOn w:val="a0"/>
    <w:rsid w:val="00EF5E74"/>
  </w:style>
  <w:style w:type="paragraph" w:styleId="af6">
    <w:name w:val="Balloon Text"/>
    <w:basedOn w:val="a"/>
    <w:link w:val="af5"/>
    <w:semiHidden/>
    <w:unhideWhenUsed/>
    <w:rsid w:val="00EF5E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8">
    <w:name w:val="Текст выноски Знак1"/>
    <w:basedOn w:val="a0"/>
    <w:semiHidden/>
    <w:rsid w:val="00EF5E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satz-Standardschriftart">
    <w:name w:val="Absatz-Standardschriftart"/>
    <w:rsid w:val="00EF5E74"/>
  </w:style>
  <w:style w:type="character" w:customStyle="1" w:styleId="iceouttxt8">
    <w:name w:val="iceouttxt8"/>
    <w:rsid w:val="00EF5E74"/>
    <w:rPr>
      <w:rFonts w:ascii="Arial" w:hAnsi="Arial" w:cs="Arial" w:hint="default"/>
      <w:color w:val="666666"/>
      <w:sz w:val="17"/>
      <w:szCs w:val="17"/>
    </w:rPr>
  </w:style>
  <w:style w:type="character" w:customStyle="1" w:styleId="iceouttxt5">
    <w:name w:val="iceouttxt5"/>
    <w:rsid w:val="00EF5E74"/>
    <w:rPr>
      <w:rFonts w:ascii="Arial" w:hAnsi="Arial" w:cs="Arial" w:hint="default"/>
      <w:color w:val="666666"/>
      <w:sz w:val="17"/>
      <w:szCs w:val="17"/>
    </w:rPr>
  </w:style>
  <w:style w:type="paragraph" w:styleId="af0">
    <w:name w:val="Title"/>
    <w:basedOn w:val="a"/>
    <w:next w:val="a"/>
    <w:link w:val="af"/>
    <w:qFormat/>
    <w:rsid w:val="00EF5E74"/>
    <w:pPr>
      <w:pBdr>
        <w:bottom w:val="single" w:sz="8" w:space="4" w:color="4F81BD" w:themeColor="accent1"/>
      </w:pBdr>
      <w:spacing w:after="300"/>
      <w:contextualSpacing/>
    </w:pPr>
    <w:rPr>
      <w:rFonts w:ascii="Lucida Sans Unicode" w:eastAsia="Lucida Sans Unicode" w:hAnsi="Lucida Sans Unicode" w:cs="Tahoma"/>
      <w:i/>
      <w:iCs/>
      <w:kern w:val="2"/>
      <w:lang w:eastAsia="hi-IN" w:bidi="hi-IN"/>
    </w:rPr>
  </w:style>
  <w:style w:type="character" w:customStyle="1" w:styleId="19">
    <w:name w:val="Название Знак1"/>
    <w:basedOn w:val="a0"/>
    <w:rsid w:val="00EF5E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WW8Num1z0">
    <w:name w:val="WW8Num1z0"/>
    <w:rsid w:val="00EF5E74"/>
  </w:style>
  <w:style w:type="character" w:customStyle="1" w:styleId="WW8Num1z1">
    <w:name w:val="WW8Num1z1"/>
    <w:rsid w:val="00EF5E74"/>
  </w:style>
  <w:style w:type="character" w:customStyle="1" w:styleId="WW8Num1z2">
    <w:name w:val="WW8Num1z2"/>
    <w:rsid w:val="00EF5E74"/>
  </w:style>
  <w:style w:type="character" w:customStyle="1" w:styleId="WW8Num1z3">
    <w:name w:val="WW8Num1z3"/>
    <w:rsid w:val="00EF5E74"/>
  </w:style>
  <w:style w:type="character" w:customStyle="1" w:styleId="WW8Num1z4">
    <w:name w:val="WW8Num1z4"/>
    <w:rsid w:val="00EF5E74"/>
  </w:style>
  <w:style w:type="character" w:customStyle="1" w:styleId="WW8Num1z5">
    <w:name w:val="WW8Num1z5"/>
    <w:rsid w:val="00EF5E74"/>
  </w:style>
  <w:style w:type="character" w:customStyle="1" w:styleId="WW8Num1z6">
    <w:name w:val="WW8Num1z6"/>
    <w:rsid w:val="00EF5E74"/>
  </w:style>
  <w:style w:type="character" w:customStyle="1" w:styleId="WW8Num1z7">
    <w:name w:val="WW8Num1z7"/>
    <w:rsid w:val="00EF5E74"/>
  </w:style>
  <w:style w:type="character" w:customStyle="1" w:styleId="WW8Num1z8">
    <w:name w:val="WW8Num1z8"/>
    <w:rsid w:val="00EF5E74"/>
  </w:style>
  <w:style w:type="character" w:customStyle="1" w:styleId="WW8Num2z0">
    <w:name w:val="WW8Num2z0"/>
    <w:rsid w:val="00EF5E74"/>
  </w:style>
  <w:style w:type="character" w:customStyle="1" w:styleId="WW8Num3z0">
    <w:name w:val="WW8Num3z0"/>
    <w:rsid w:val="00EF5E74"/>
    <w:rPr>
      <w:rFonts w:ascii="Times New Roman" w:hAnsi="Times New Roman" w:cs="Times New Roman" w:hint="default"/>
      <w:b w:val="0"/>
      <w:bCs w:val="0"/>
    </w:rPr>
  </w:style>
  <w:style w:type="character" w:customStyle="1" w:styleId="27">
    <w:name w:val="Основной шрифт абзаца2"/>
    <w:rsid w:val="00EF5E74"/>
  </w:style>
  <w:style w:type="character" w:customStyle="1" w:styleId="WW8Num4z0">
    <w:name w:val="WW8Num4z0"/>
    <w:rsid w:val="00EF5E74"/>
    <w:rPr>
      <w:rFonts w:ascii="Symbol" w:hAnsi="Symbol" w:cs="Symbol" w:hint="default"/>
    </w:rPr>
  </w:style>
  <w:style w:type="character" w:customStyle="1" w:styleId="WW8Num5z0">
    <w:name w:val="WW8Num5z0"/>
    <w:rsid w:val="00EF5E74"/>
    <w:rPr>
      <w:rFonts w:ascii="Symbol" w:hAnsi="Symbol" w:cs="Symbol" w:hint="default"/>
    </w:rPr>
  </w:style>
  <w:style w:type="character" w:customStyle="1" w:styleId="WW8Num6z0">
    <w:name w:val="WW8Num6z0"/>
    <w:rsid w:val="00EF5E74"/>
    <w:rPr>
      <w:rFonts w:ascii="Symbol" w:hAnsi="Symbol" w:cs="Symbol" w:hint="default"/>
    </w:rPr>
  </w:style>
  <w:style w:type="character" w:customStyle="1" w:styleId="WW8Num7z0">
    <w:name w:val="WW8Num7z0"/>
    <w:rsid w:val="00EF5E74"/>
    <w:rPr>
      <w:rFonts w:ascii="Symbol" w:hAnsi="Symbol" w:cs="Symbol" w:hint="default"/>
    </w:rPr>
  </w:style>
  <w:style w:type="character" w:customStyle="1" w:styleId="WW8Num9z0">
    <w:name w:val="WW8Num9z0"/>
    <w:rsid w:val="00EF5E74"/>
    <w:rPr>
      <w:rFonts w:ascii="Symbol" w:hAnsi="Symbol" w:cs="Symbol" w:hint="default"/>
    </w:rPr>
  </w:style>
  <w:style w:type="character" w:customStyle="1" w:styleId="WW8Num11z0">
    <w:name w:val="WW8Num11z0"/>
    <w:rsid w:val="00EF5E74"/>
    <w:rPr>
      <w:rFonts w:ascii="Times New Roman" w:hAnsi="Times New Roman" w:cs="Times New Roman" w:hint="default"/>
      <w:b w:val="0"/>
      <w:bCs w:val="0"/>
    </w:rPr>
  </w:style>
  <w:style w:type="character" w:customStyle="1" w:styleId="WW8Num11z1">
    <w:name w:val="WW8Num11z1"/>
    <w:rsid w:val="00EF5E74"/>
    <w:rPr>
      <w:rFonts w:ascii="Times New Roman" w:hAnsi="Times New Roman" w:cs="Times New Roman" w:hint="default"/>
    </w:rPr>
  </w:style>
  <w:style w:type="character" w:customStyle="1" w:styleId="WW8Num14z0">
    <w:name w:val="WW8Num14z0"/>
    <w:rsid w:val="00EF5E74"/>
    <w:rPr>
      <w:rFonts w:ascii="Symbol" w:hAnsi="Symbol" w:cs="Symbol" w:hint="default"/>
    </w:rPr>
  </w:style>
  <w:style w:type="character" w:customStyle="1" w:styleId="WW8Num14z1">
    <w:name w:val="WW8Num14z1"/>
    <w:rsid w:val="00EF5E74"/>
    <w:rPr>
      <w:rFonts w:ascii="Courier New" w:hAnsi="Courier New" w:cs="Courier New" w:hint="default"/>
    </w:rPr>
  </w:style>
  <w:style w:type="character" w:customStyle="1" w:styleId="WW8Num14z2">
    <w:name w:val="WW8Num14z2"/>
    <w:rsid w:val="00EF5E74"/>
    <w:rPr>
      <w:rFonts w:ascii="Wingdings" w:hAnsi="Wingdings" w:cs="Wingdings" w:hint="default"/>
    </w:rPr>
  </w:style>
  <w:style w:type="character" w:customStyle="1" w:styleId="WW8Num15z0">
    <w:name w:val="WW8Num15z0"/>
    <w:rsid w:val="00EF5E74"/>
    <w:rPr>
      <w:rFonts w:ascii="Times New Roman" w:hAnsi="Times New Roman" w:cs="Times New Roman" w:hint="default"/>
      <w:b w:val="0"/>
      <w:bCs w:val="0"/>
    </w:rPr>
  </w:style>
  <w:style w:type="character" w:customStyle="1" w:styleId="WW8Num15z1">
    <w:name w:val="WW8Num15z1"/>
    <w:rsid w:val="00EF5E74"/>
    <w:rPr>
      <w:rFonts w:ascii="Times New Roman" w:hAnsi="Times New Roman" w:cs="Times New Roman" w:hint="default"/>
    </w:rPr>
  </w:style>
  <w:style w:type="character" w:customStyle="1" w:styleId="1a">
    <w:name w:val="Основной шрифт абзаца1"/>
    <w:rsid w:val="00EF5E74"/>
  </w:style>
  <w:style w:type="character" w:customStyle="1" w:styleId="1b">
    <w:name w:val="Глава 1 Знак"/>
    <w:rsid w:val="00EF5E74"/>
    <w:rPr>
      <w:rFonts w:ascii="Arial" w:hAnsi="Arial" w:cs="Arial" w:hint="default"/>
      <w:b/>
      <w:bCs/>
      <w:kern w:val="2"/>
      <w:sz w:val="32"/>
      <w:szCs w:val="32"/>
      <w:lang w:val="x-none" w:eastAsia="ar-SA" w:bidi="ar-SA"/>
    </w:rPr>
  </w:style>
  <w:style w:type="character" w:customStyle="1" w:styleId="61">
    <w:name w:val="Знак Знак6"/>
    <w:rsid w:val="00EF5E74"/>
    <w:rPr>
      <w:rFonts w:ascii="Cambria" w:hAnsi="Cambria" w:cs="Cambria" w:hint="default"/>
      <w:b/>
      <w:bCs/>
      <w:sz w:val="26"/>
      <w:szCs w:val="26"/>
      <w:lang w:val="x-none" w:eastAsia="ar-SA" w:bidi="ar-SA"/>
    </w:rPr>
  </w:style>
  <w:style w:type="character" w:customStyle="1" w:styleId="51">
    <w:name w:val="Знак Знак5"/>
    <w:rsid w:val="00EF5E74"/>
    <w:rPr>
      <w:b/>
      <w:bCs/>
      <w:i/>
      <w:iCs/>
      <w:sz w:val="26"/>
      <w:szCs w:val="26"/>
      <w:lang w:val="x-none" w:eastAsia="ar-SA" w:bidi="ar-SA"/>
    </w:rPr>
  </w:style>
  <w:style w:type="character" w:customStyle="1" w:styleId="42">
    <w:name w:val="Знак Знак4"/>
    <w:rsid w:val="00EF5E74"/>
    <w:rPr>
      <w:b/>
      <w:bCs/>
      <w:sz w:val="22"/>
      <w:szCs w:val="22"/>
      <w:lang w:val="x-none" w:eastAsia="ar-SA" w:bidi="ar-SA"/>
    </w:rPr>
  </w:style>
  <w:style w:type="character" w:customStyle="1" w:styleId="36">
    <w:name w:val="Знак Знак3"/>
    <w:rsid w:val="00EF5E74"/>
    <w:rPr>
      <w:lang w:val="x-none" w:eastAsia="ar-SA" w:bidi="ar-SA"/>
    </w:rPr>
  </w:style>
  <w:style w:type="character" w:customStyle="1" w:styleId="28">
    <w:name w:val="Знак Знак2"/>
    <w:rsid w:val="00EF5E74"/>
    <w:rPr>
      <w:lang w:val="x-none" w:eastAsia="ar-SA" w:bidi="ar-SA"/>
    </w:rPr>
  </w:style>
  <w:style w:type="character" w:customStyle="1" w:styleId="1c">
    <w:name w:val="Знак Знак1"/>
    <w:rsid w:val="00EF5E74"/>
    <w:rPr>
      <w:rFonts w:ascii="Tahoma" w:hAnsi="Tahoma" w:cs="Tahoma" w:hint="default"/>
      <w:sz w:val="16"/>
      <w:szCs w:val="16"/>
      <w:lang w:val="x-none" w:eastAsia="ar-SA" w:bidi="ar-SA"/>
    </w:rPr>
  </w:style>
  <w:style w:type="character" w:customStyle="1" w:styleId="7">
    <w:name w:val="Знак Знак7"/>
    <w:rsid w:val="00EF5E74"/>
    <w:rPr>
      <w:sz w:val="16"/>
      <w:szCs w:val="16"/>
      <w:lang w:val="ru-RU" w:eastAsia="ar-SA" w:bidi="ar-SA"/>
    </w:rPr>
  </w:style>
  <w:style w:type="character" w:customStyle="1" w:styleId="postbody">
    <w:name w:val="postbody"/>
    <w:rsid w:val="00EF5E74"/>
  </w:style>
  <w:style w:type="character" w:customStyle="1" w:styleId="apple-converted-space">
    <w:name w:val="apple-converted-space"/>
    <w:rsid w:val="00EF5E74"/>
  </w:style>
  <w:style w:type="character" w:customStyle="1" w:styleId="aff1">
    <w:name w:val="Маркеры списка"/>
    <w:rsid w:val="00EF5E74"/>
    <w:rPr>
      <w:rFonts w:ascii="OpenSymbol" w:eastAsia="OpenSymbol" w:hAnsi="OpenSymbol" w:cs="OpenSymbol" w:hint="default"/>
    </w:rPr>
  </w:style>
  <w:style w:type="character" w:customStyle="1" w:styleId="aff2">
    <w:name w:val="Символ нумерации"/>
    <w:rsid w:val="00EF5E74"/>
  </w:style>
  <w:style w:type="paragraph" w:styleId="aa">
    <w:name w:val="footer"/>
    <w:basedOn w:val="a"/>
    <w:link w:val="a9"/>
    <w:semiHidden/>
    <w:unhideWhenUsed/>
    <w:rsid w:val="00EF5E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x-none" w:eastAsia="ar-SA"/>
    </w:rPr>
  </w:style>
  <w:style w:type="character" w:customStyle="1" w:styleId="1d">
    <w:name w:val="Нижний колонтитул Знак1"/>
    <w:basedOn w:val="a0"/>
    <w:semiHidden/>
    <w:rsid w:val="00EF5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semiHidden/>
    <w:unhideWhenUsed/>
    <w:rsid w:val="00EF5E74"/>
    <w:pPr>
      <w:spacing w:after="120"/>
      <w:ind w:left="283"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character" w:customStyle="1" w:styleId="1e">
    <w:name w:val="Основной текст с отступом Знак1"/>
    <w:basedOn w:val="a0"/>
    <w:semiHidden/>
    <w:rsid w:val="00EF5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3"/>
    <w:semiHidden/>
    <w:unhideWhenUsed/>
    <w:rsid w:val="00EF5E74"/>
    <w:rPr>
      <w:rFonts w:ascii="Tahoma" w:eastAsiaTheme="minorHAnsi" w:hAnsi="Tahoma" w:cs="Tahoma"/>
      <w:sz w:val="22"/>
      <w:szCs w:val="22"/>
      <w:lang w:eastAsia="ar-SA"/>
    </w:rPr>
  </w:style>
  <w:style w:type="character" w:customStyle="1" w:styleId="1f">
    <w:name w:val="Схема документа Знак1"/>
    <w:basedOn w:val="a0"/>
    <w:semiHidden/>
    <w:rsid w:val="00EF5E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ceouttxt">
    <w:name w:val="iceouttxt"/>
    <w:rsid w:val="00EF5E74"/>
  </w:style>
  <w:style w:type="character" w:customStyle="1" w:styleId="WW8Num2z7">
    <w:name w:val="WW8Num2z7"/>
    <w:rsid w:val="00EF5E74"/>
  </w:style>
  <w:style w:type="table" w:styleId="aff3">
    <w:name w:val="Table Grid"/>
    <w:basedOn w:val="a1"/>
    <w:rsid w:val="00EF5E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9758</Words>
  <Characters>55627</Characters>
  <Application>Microsoft Office Word</Application>
  <DocSecurity>0</DocSecurity>
  <Lines>463</Lines>
  <Paragraphs>130</Paragraphs>
  <ScaleCrop>false</ScaleCrop>
  <Company>ГУ - РО ФСС РФ по РБ</Company>
  <LinksUpToDate>false</LinksUpToDate>
  <CharactersWithSpaces>65255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YULIA_I</dc:creator>
  <cp:keywords/>
  <dc:description/>
  <cp:lastModifiedBy>YULIA_I</cp:lastModifiedBy>
  <cp:revision>2</cp:revision>
  <dcterms:created xsi:type="dcterms:W3CDTF">2019-05-14T05:14:00Z</dcterms:created>
  <dcterms:modified xsi:type="dcterms:W3CDTF">2019-05-14T05:16:00Z</dcterms:modified>
</cp:coreProperties>
</file>