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222" w:rsidRPr="001F4243" w:rsidRDefault="008F2222" w:rsidP="008F2222">
      <w:pPr>
        <w:widowControl w:val="0"/>
        <w:jc w:val="center"/>
        <w:rPr>
          <w:b/>
          <w:sz w:val="24"/>
          <w:szCs w:val="24"/>
        </w:rPr>
      </w:pPr>
      <w:r w:rsidRPr="001F4243">
        <w:rPr>
          <w:b/>
          <w:sz w:val="24"/>
          <w:szCs w:val="24"/>
        </w:rPr>
        <w:t>ТЕХНИЧЕСКОЕ ЗАДАНИЕ</w:t>
      </w:r>
    </w:p>
    <w:p w:rsidR="008F2222" w:rsidRPr="00CF5C77" w:rsidRDefault="008F2222" w:rsidP="008F2222">
      <w:pPr>
        <w:keepLines/>
        <w:widowControl w:val="0"/>
        <w:suppressLineNumbers/>
        <w:autoSpaceDE w:val="0"/>
        <w:jc w:val="center"/>
        <w:rPr>
          <w:bCs/>
          <w:sz w:val="24"/>
          <w:szCs w:val="24"/>
        </w:rPr>
      </w:pPr>
      <w:r w:rsidRPr="001F4243">
        <w:rPr>
          <w:rFonts w:eastAsia="Times New Roman CYR"/>
          <w:bCs/>
          <w:iCs/>
          <w:spacing w:val="-4"/>
          <w:kern w:val="1"/>
          <w:sz w:val="24"/>
          <w:szCs w:val="24"/>
          <w:lang/>
        </w:rPr>
        <w:t xml:space="preserve">на </w:t>
      </w:r>
      <w:r w:rsidRPr="001F4243">
        <w:rPr>
          <w:rFonts w:eastAsia="TimesNewRomanPSMT"/>
          <w:bCs/>
          <w:iCs/>
          <w:spacing w:val="-4"/>
          <w:kern w:val="1"/>
          <w:sz w:val="24"/>
          <w:szCs w:val="24"/>
        </w:rPr>
        <w:t xml:space="preserve">поставку </w:t>
      </w:r>
      <w:r w:rsidRPr="001F4243">
        <w:rPr>
          <w:bCs/>
          <w:sz w:val="24"/>
          <w:szCs w:val="24"/>
        </w:rPr>
        <w:t>в 201</w:t>
      </w:r>
      <w:r>
        <w:rPr>
          <w:bCs/>
          <w:sz w:val="24"/>
          <w:szCs w:val="24"/>
        </w:rPr>
        <w:t>9</w:t>
      </w:r>
      <w:r w:rsidRPr="001F4243">
        <w:rPr>
          <w:bCs/>
          <w:sz w:val="24"/>
          <w:szCs w:val="24"/>
        </w:rPr>
        <w:t xml:space="preserve"> году </w:t>
      </w:r>
      <w:r>
        <w:rPr>
          <w:bCs/>
          <w:sz w:val="24"/>
          <w:szCs w:val="24"/>
        </w:rPr>
        <w:t xml:space="preserve">автомобилей </w:t>
      </w:r>
      <w:r w:rsidRPr="001F4243">
        <w:rPr>
          <w:bCs/>
          <w:sz w:val="24"/>
          <w:szCs w:val="24"/>
        </w:rPr>
        <w:t>для застрахованн</w:t>
      </w:r>
      <w:r>
        <w:rPr>
          <w:bCs/>
          <w:sz w:val="24"/>
          <w:szCs w:val="24"/>
        </w:rPr>
        <w:t>ых</w:t>
      </w:r>
      <w:r w:rsidRPr="001F4243">
        <w:rPr>
          <w:bCs/>
          <w:sz w:val="24"/>
          <w:szCs w:val="24"/>
        </w:rPr>
        <w:t xml:space="preserve"> ли</w:t>
      </w:r>
      <w:r>
        <w:rPr>
          <w:bCs/>
          <w:sz w:val="24"/>
          <w:szCs w:val="24"/>
        </w:rPr>
        <w:t>ц</w:t>
      </w:r>
      <w:r w:rsidRPr="001F4243">
        <w:rPr>
          <w:bCs/>
          <w:sz w:val="24"/>
          <w:szCs w:val="24"/>
        </w:rPr>
        <w:t>, получивш</w:t>
      </w:r>
      <w:r>
        <w:rPr>
          <w:bCs/>
          <w:sz w:val="24"/>
          <w:szCs w:val="24"/>
        </w:rPr>
        <w:t>их</w:t>
      </w:r>
      <w:r w:rsidRPr="001F4243">
        <w:rPr>
          <w:bCs/>
          <w:sz w:val="24"/>
          <w:szCs w:val="24"/>
        </w:rPr>
        <w:t xml:space="preserve"> повреждени</w:t>
      </w:r>
      <w:r>
        <w:rPr>
          <w:bCs/>
          <w:sz w:val="24"/>
          <w:szCs w:val="24"/>
        </w:rPr>
        <w:t xml:space="preserve">е здоровья вследствие несчастных </w:t>
      </w:r>
      <w:r w:rsidRPr="001F4243">
        <w:rPr>
          <w:bCs/>
          <w:sz w:val="24"/>
          <w:szCs w:val="24"/>
        </w:rPr>
        <w:t>случа</w:t>
      </w:r>
      <w:r>
        <w:rPr>
          <w:bCs/>
          <w:sz w:val="24"/>
          <w:szCs w:val="24"/>
        </w:rPr>
        <w:t>ев</w:t>
      </w:r>
      <w:r w:rsidRPr="001F4243">
        <w:rPr>
          <w:bCs/>
          <w:sz w:val="24"/>
          <w:szCs w:val="24"/>
        </w:rPr>
        <w:t xml:space="preserve"> на производстве</w:t>
      </w:r>
      <w:r>
        <w:rPr>
          <w:bCs/>
          <w:sz w:val="24"/>
          <w:szCs w:val="24"/>
        </w:rPr>
        <w:t>.</w:t>
      </w:r>
      <w:r w:rsidRPr="001F4243">
        <w:rPr>
          <w:bCs/>
          <w:sz w:val="24"/>
          <w:szCs w:val="24"/>
        </w:rPr>
        <w:t xml:space="preserve"> </w:t>
      </w:r>
    </w:p>
    <w:p w:rsidR="008F2222" w:rsidRPr="00BA30FA" w:rsidRDefault="008F2222" w:rsidP="008F2222">
      <w:pPr>
        <w:keepNext/>
        <w:autoSpaceDE w:val="0"/>
        <w:ind w:firstLine="360"/>
        <w:jc w:val="both"/>
        <w:rPr>
          <w:rFonts w:eastAsia="Times New Roman CYR"/>
          <w:bCs/>
          <w:kern w:val="2"/>
          <w:sz w:val="24"/>
          <w:szCs w:val="24"/>
        </w:rPr>
      </w:pPr>
    </w:p>
    <w:p w:rsidR="008F2222" w:rsidRPr="00BA30FA" w:rsidRDefault="008F2222" w:rsidP="008F2222">
      <w:pPr>
        <w:keepNext/>
        <w:autoSpaceDE w:val="0"/>
        <w:ind w:firstLine="360"/>
        <w:jc w:val="both"/>
        <w:rPr>
          <w:rFonts w:eastAsia="Times New Roman CYR"/>
          <w:b/>
          <w:bCs/>
          <w:kern w:val="2"/>
          <w:sz w:val="24"/>
          <w:szCs w:val="24"/>
        </w:rPr>
      </w:pPr>
    </w:p>
    <w:p w:rsidR="008F2222" w:rsidRPr="001F4243" w:rsidRDefault="008F2222" w:rsidP="008F2222">
      <w:pPr>
        <w:keepNext/>
        <w:numPr>
          <w:ilvl w:val="0"/>
          <w:numId w:val="13"/>
        </w:numPr>
        <w:autoSpaceDE w:val="0"/>
        <w:jc w:val="both"/>
        <w:rPr>
          <w:rFonts w:eastAsia="Times New Roman CYR"/>
          <w:b/>
          <w:bCs/>
          <w:kern w:val="2"/>
          <w:sz w:val="24"/>
          <w:szCs w:val="24"/>
        </w:rPr>
      </w:pPr>
      <w:r w:rsidRPr="001F4243">
        <w:rPr>
          <w:rFonts w:eastAsia="Times New Roman CYR"/>
          <w:b/>
          <w:bCs/>
          <w:kern w:val="2"/>
          <w:sz w:val="24"/>
          <w:szCs w:val="24"/>
        </w:rPr>
        <w:t>Предмет Контракта.</w:t>
      </w:r>
    </w:p>
    <w:p w:rsidR="008F2222" w:rsidRDefault="008F2222" w:rsidP="008F2222">
      <w:pPr>
        <w:keepNext/>
        <w:autoSpaceDE w:val="0"/>
        <w:ind w:firstLine="426"/>
        <w:jc w:val="both"/>
        <w:rPr>
          <w:rFonts w:eastAsia="Times New Roman CYR"/>
          <w:bCs/>
          <w:kern w:val="2"/>
          <w:sz w:val="24"/>
          <w:szCs w:val="24"/>
        </w:rPr>
      </w:pPr>
      <w:r w:rsidRPr="001F4243">
        <w:rPr>
          <w:rFonts w:eastAsia="Times New Roman CYR"/>
          <w:bCs/>
          <w:kern w:val="2"/>
          <w:sz w:val="24"/>
          <w:szCs w:val="24"/>
        </w:rPr>
        <w:t>Поставка в 201</w:t>
      </w:r>
      <w:r>
        <w:rPr>
          <w:rFonts w:eastAsia="Times New Roman CYR"/>
          <w:bCs/>
          <w:kern w:val="2"/>
          <w:sz w:val="24"/>
          <w:szCs w:val="24"/>
        </w:rPr>
        <w:t>9</w:t>
      </w:r>
      <w:r w:rsidRPr="001F4243">
        <w:rPr>
          <w:rFonts w:eastAsia="Times New Roman CYR"/>
          <w:bCs/>
          <w:kern w:val="2"/>
          <w:sz w:val="24"/>
          <w:szCs w:val="24"/>
        </w:rPr>
        <w:t xml:space="preserve"> году </w:t>
      </w:r>
      <w:r>
        <w:rPr>
          <w:bCs/>
          <w:sz w:val="24"/>
          <w:szCs w:val="24"/>
        </w:rPr>
        <w:t xml:space="preserve">автомобилей </w:t>
      </w:r>
      <w:r w:rsidRPr="001F4243">
        <w:rPr>
          <w:bCs/>
          <w:sz w:val="24"/>
          <w:szCs w:val="24"/>
        </w:rPr>
        <w:t>для застрахованн</w:t>
      </w:r>
      <w:r>
        <w:rPr>
          <w:bCs/>
          <w:sz w:val="24"/>
          <w:szCs w:val="24"/>
        </w:rPr>
        <w:t>ых</w:t>
      </w:r>
      <w:r w:rsidRPr="001F4243">
        <w:rPr>
          <w:bCs/>
          <w:sz w:val="24"/>
          <w:szCs w:val="24"/>
        </w:rPr>
        <w:t xml:space="preserve"> ли</w:t>
      </w:r>
      <w:r>
        <w:rPr>
          <w:bCs/>
          <w:sz w:val="24"/>
          <w:szCs w:val="24"/>
        </w:rPr>
        <w:t>ц</w:t>
      </w:r>
      <w:r w:rsidRPr="001F4243">
        <w:rPr>
          <w:bCs/>
          <w:sz w:val="24"/>
          <w:szCs w:val="24"/>
        </w:rPr>
        <w:t>, получивш</w:t>
      </w:r>
      <w:r>
        <w:rPr>
          <w:bCs/>
          <w:sz w:val="24"/>
          <w:szCs w:val="24"/>
        </w:rPr>
        <w:t>их</w:t>
      </w:r>
      <w:r w:rsidRPr="001F4243">
        <w:rPr>
          <w:bCs/>
          <w:sz w:val="24"/>
          <w:szCs w:val="24"/>
        </w:rPr>
        <w:t xml:space="preserve"> повреждени</w:t>
      </w:r>
      <w:r>
        <w:rPr>
          <w:bCs/>
          <w:sz w:val="24"/>
          <w:szCs w:val="24"/>
        </w:rPr>
        <w:t xml:space="preserve">е здоровья вследствие несчастных </w:t>
      </w:r>
      <w:r w:rsidRPr="001F4243">
        <w:rPr>
          <w:bCs/>
          <w:sz w:val="24"/>
          <w:szCs w:val="24"/>
        </w:rPr>
        <w:t>случа</w:t>
      </w:r>
      <w:r>
        <w:rPr>
          <w:bCs/>
          <w:sz w:val="24"/>
          <w:szCs w:val="24"/>
        </w:rPr>
        <w:t>ев</w:t>
      </w:r>
      <w:r w:rsidRPr="001F4243">
        <w:rPr>
          <w:bCs/>
          <w:sz w:val="24"/>
          <w:szCs w:val="24"/>
        </w:rPr>
        <w:t xml:space="preserve"> на производстве</w:t>
      </w:r>
      <w:r w:rsidRPr="001F4243">
        <w:rPr>
          <w:rFonts w:eastAsia="Times New Roman CYR"/>
          <w:bCs/>
          <w:kern w:val="2"/>
          <w:sz w:val="24"/>
          <w:szCs w:val="24"/>
        </w:rPr>
        <w:t xml:space="preserve"> (далее - автомобил</w:t>
      </w:r>
      <w:r>
        <w:rPr>
          <w:rFonts w:eastAsia="Times New Roman CYR"/>
          <w:bCs/>
          <w:kern w:val="2"/>
          <w:sz w:val="24"/>
          <w:szCs w:val="24"/>
        </w:rPr>
        <w:t>и</w:t>
      </w:r>
      <w:r w:rsidRPr="001F4243">
        <w:rPr>
          <w:rFonts w:eastAsia="Times New Roman CYR"/>
          <w:bCs/>
          <w:kern w:val="2"/>
          <w:sz w:val="24"/>
          <w:szCs w:val="24"/>
        </w:rPr>
        <w:t>, Товар).</w:t>
      </w:r>
    </w:p>
    <w:p w:rsidR="008F2222" w:rsidRPr="001F4243" w:rsidRDefault="008F2222" w:rsidP="008F2222">
      <w:pPr>
        <w:keepNext/>
        <w:autoSpaceDE w:val="0"/>
        <w:ind w:firstLine="426"/>
        <w:jc w:val="both"/>
        <w:rPr>
          <w:rFonts w:eastAsia="Times New Roman CYR"/>
          <w:bCs/>
          <w:kern w:val="2"/>
          <w:sz w:val="24"/>
          <w:szCs w:val="24"/>
        </w:rPr>
      </w:pPr>
    </w:p>
    <w:p w:rsidR="008F2222" w:rsidRPr="001F4243" w:rsidRDefault="008F2222" w:rsidP="008F2222">
      <w:pPr>
        <w:numPr>
          <w:ilvl w:val="0"/>
          <w:numId w:val="13"/>
        </w:numPr>
        <w:jc w:val="both"/>
        <w:rPr>
          <w:b/>
          <w:bCs/>
          <w:sz w:val="24"/>
          <w:szCs w:val="24"/>
        </w:rPr>
      </w:pPr>
      <w:r w:rsidRPr="001F4243">
        <w:rPr>
          <w:b/>
          <w:bCs/>
          <w:sz w:val="24"/>
          <w:szCs w:val="24"/>
        </w:rPr>
        <w:t>Требования к условиям поставки.</w:t>
      </w:r>
    </w:p>
    <w:p w:rsidR="008F2222" w:rsidRPr="001F4243" w:rsidRDefault="008F2222" w:rsidP="008F2222">
      <w:pPr>
        <w:ind w:firstLine="426"/>
        <w:jc w:val="both"/>
        <w:rPr>
          <w:bCs/>
          <w:sz w:val="24"/>
          <w:szCs w:val="24"/>
        </w:rPr>
      </w:pPr>
      <w:r w:rsidRPr="001F4243">
        <w:rPr>
          <w:bCs/>
          <w:sz w:val="24"/>
          <w:szCs w:val="24"/>
        </w:rPr>
        <w:t>Автомобил</w:t>
      </w:r>
      <w:r>
        <w:rPr>
          <w:bCs/>
          <w:sz w:val="24"/>
          <w:szCs w:val="24"/>
        </w:rPr>
        <w:t>и</w:t>
      </w:r>
      <w:r w:rsidRPr="001F4243">
        <w:rPr>
          <w:bCs/>
          <w:sz w:val="24"/>
          <w:szCs w:val="24"/>
        </w:rPr>
        <w:t xml:space="preserve"> долж</w:t>
      </w:r>
      <w:r>
        <w:rPr>
          <w:bCs/>
          <w:sz w:val="24"/>
          <w:szCs w:val="24"/>
        </w:rPr>
        <w:t>ны</w:t>
      </w:r>
      <w:r w:rsidRPr="001F4243">
        <w:rPr>
          <w:bCs/>
          <w:sz w:val="24"/>
          <w:szCs w:val="24"/>
        </w:rPr>
        <w:t xml:space="preserve"> соответствовать требованиям Технического регламента Таможенного союза «О безопасности колесных транспортных средств», утвержденного решением комиссии Таможенного союза от 09.12.2011 № 877 (далее - ТР ТС 018/2011).</w:t>
      </w:r>
    </w:p>
    <w:p w:rsidR="008F2222" w:rsidRDefault="008F2222" w:rsidP="008F2222">
      <w:pPr>
        <w:ind w:firstLine="426"/>
        <w:jc w:val="both"/>
        <w:rPr>
          <w:bCs/>
          <w:sz w:val="24"/>
          <w:szCs w:val="24"/>
        </w:rPr>
      </w:pPr>
      <w:r w:rsidRPr="001F4243">
        <w:rPr>
          <w:bCs/>
          <w:sz w:val="24"/>
          <w:szCs w:val="24"/>
        </w:rPr>
        <w:t>Соответствие автомобил</w:t>
      </w:r>
      <w:r>
        <w:rPr>
          <w:bCs/>
          <w:sz w:val="24"/>
          <w:szCs w:val="24"/>
        </w:rPr>
        <w:t>ей</w:t>
      </w:r>
      <w:r w:rsidRPr="001F4243">
        <w:rPr>
          <w:bCs/>
          <w:sz w:val="24"/>
          <w:szCs w:val="24"/>
        </w:rPr>
        <w:t xml:space="preserve"> и </w:t>
      </w:r>
      <w:r>
        <w:rPr>
          <w:bCs/>
          <w:sz w:val="24"/>
          <w:szCs w:val="24"/>
        </w:rPr>
        <w:t>их</w:t>
      </w:r>
      <w:r w:rsidRPr="001F4243">
        <w:rPr>
          <w:bCs/>
          <w:sz w:val="24"/>
          <w:szCs w:val="24"/>
        </w:rPr>
        <w:t xml:space="preserve"> компонентов ТР ТС 018/2011 должно быть подтверждено маркировкой единым знаком обращения продукции на рынке.</w:t>
      </w:r>
    </w:p>
    <w:p w:rsidR="008F2222" w:rsidRPr="001F4243" w:rsidRDefault="008F2222" w:rsidP="008F2222">
      <w:pPr>
        <w:jc w:val="both"/>
        <w:rPr>
          <w:bCs/>
          <w:sz w:val="24"/>
          <w:szCs w:val="24"/>
        </w:rPr>
      </w:pPr>
      <w:r>
        <w:rPr>
          <w:bCs/>
          <w:sz w:val="24"/>
          <w:szCs w:val="24"/>
        </w:rPr>
        <w:t xml:space="preserve">        </w:t>
      </w:r>
      <w:r w:rsidRPr="001F4243">
        <w:rPr>
          <w:bCs/>
          <w:sz w:val="24"/>
          <w:szCs w:val="24"/>
        </w:rPr>
        <w:t>Автомобил</w:t>
      </w:r>
      <w:r>
        <w:rPr>
          <w:bCs/>
          <w:sz w:val="24"/>
          <w:szCs w:val="24"/>
        </w:rPr>
        <w:t>и</w:t>
      </w:r>
      <w:r w:rsidRPr="001F4243">
        <w:rPr>
          <w:bCs/>
          <w:sz w:val="24"/>
          <w:szCs w:val="24"/>
        </w:rPr>
        <w:t xml:space="preserve"> долж</w:t>
      </w:r>
      <w:r>
        <w:rPr>
          <w:bCs/>
          <w:sz w:val="24"/>
          <w:szCs w:val="24"/>
        </w:rPr>
        <w:t>ны</w:t>
      </w:r>
      <w:r w:rsidRPr="001F4243">
        <w:rPr>
          <w:bCs/>
          <w:sz w:val="24"/>
          <w:szCs w:val="24"/>
        </w:rPr>
        <w:t xml:space="preserve"> соответствовать требованиям, предусмотренным постановлением Правительства Российской Федерации от 14.07.2014 № 656 «Об установлении запрета на допуск отдельных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8F2222" w:rsidRPr="00B279DB" w:rsidRDefault="008F2222" w:rsidP="008F2222">
      <w:pPr>
        <w:ind w:firstLine="426"/>
        <w:jc w:val="both"/>
        <w:rPr>
          <w:bCs/>
          <w:sz w:val="24"/>
          <w:szCs w:val="24"/>
        </w:rPr>
      </w:pPr>
      <w:r w:rsidRPr="001F4243">
        <w:rPr>
          <w:bCs/>
          <w:sz w:val="24"/>
          <w:szCs w:val="24"/>
        </w:rPr>
        <w:t>Автомобил</w:t>
      </w:r>
      <w:r>
        <w:rPr>
          <w:bCs/>
          <w:sz w:val="24"/>
          <w:szCs w:val="24"/>
        </w:rPr>
        <w:t>и</w:t>
      </w:r>
      <w:r w:rsidRPr="001F4243">
        <w:rPr>
          <w:bCs/>
          <w:sz w:val="24"/>
          <w:szCs w:val="24"/>
        </w:rPr>
        <w:t xml:space="preserve"> долж</w:t>
      </w:r>
      <w:r>
        <w:rPr>
          <w:bCs/>
          <w:sz w:val="24"/>
          <w:szCs w:val="24"/>
        </w:rPr>
        <w:t>ны</w:t>
      </w:r>
      <w:r w:rsidRPr="001F4243">
        <w:rPr>
          <w:bCs/>
          <w:sz w:val="24"/>
          <w:szCs w:val="24"/>
        </w:rPr>
        <w:t xml:space="preserve"> </w:t>
      </w:r>
      <w:r w:rsidRPr="00E43338">
        <w:rPr>
          <w:bCs/>
          <w:sz w:val="24"/>
          <w:szCs w:val="24"/>
        </w:rPr>
        <w:t xml:space="preserve">соответствовать Коду по Общероссийскому классификатору </w:t>
      </w:r>
      <w:r w:rsidRPr="00E43338">
        <w:rPr>
          <w:sz w:val="24"/>
          <w:szCs w:val="24"/>
        </w:rPr>
        <w:t>ОК 034-2014 (КПЕС 2008)</w:t>
      </w:r>
      <w:r w:rsidRPr="00E43338">
        <w:rPr>
          <w:bCs/>
          <w:sz w:val="24"/>
          <w:szCs w:val="24"/>
        </w:rPr>
        <w:t>, реализация которого на территории Российской Федерации и ввоз которого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 утвержденного Постановлением Правительства Российской Федерации от 30.09.2015 года № 1042.</w:t>
      </w:r>
    </w:p>
    <w:p w:rsidR="008F2222" w:rsidRDefault="008F2222" w:rsidP="008F2222">
      <w:pPr>
        <w:ind w:firstLine="567"/>
        <w:jc w:val="both"/>
        <w:rPr>
          <w:sz w:val="24"/>
          <w:szCs w:val="24"/>
        </w:rPr>
      </w:pPr>
      <w:r w:rsidRPr="001F4243">
        <w:rPr>
          <w:bCs/>
          <w:sz w:val="24"/>
          <w:szCs w:val="24"/>
        </w:rPr>
        <w:t>Качество, безопасность, маркировка и комплектность поставляем</w:t>
      </w:r>
      <w:r>
        <w:rPr>
          <w:bCs/>
          <w:sz w:val="24"/>
          <w:szCs w:val="24"/>
        </w:rPr>
        <w:t>ых</w:t>
      </w:r>
      <w:r w:rsidRPr="001F4243">
        <w:rPr>
          <w:bCs/>
          <w:sz w:val="24"/>
          <w:szCs w:val="24"/>
        </w:rPr>
        <w:t xml:space="preserve"> и выдаваем</w:t>
      </w:r>
      <w:r>
        <w:rPr>
          <w:bCs/>
          <w:sz w:val="24"/>
          <w:szCs w:val="24"/>
        </w:rPr>
        <w:t>ых</w:t>
      </w:r>
      <w:r w:rsidRPr="001F4243">
        <w:rPr>
          <w:bCs/>
          <w:sz w:val="24"/>
          <w:szCs w:val="24"/>
        </w:rPr>
        <w:t xml:space="preserve"> застрахованн</w:t>
      </w:r>
      <w:r>
        <w:rPr>
          <w:bCs/>
          <w:sz w:val="24"/>
          <w:szCs w:val="24"/>
        </w:rPr>
        <w:t xml:space="preserve">ым </w:t>
      </w:r>
      <w:r w:rsidRPr="001F4243">
        <w:rPr>
          <w:bCs/>
          <w:sz w:val="24"/>
          <w:szCs w:val="24"/>
        </w:rPr>
        <w:t>лиц</w:t>
      </w:r>
      <w:r>
        <w:rPr>
          <w:bCs/>
          <w:sz w:val="24"/>
          <w:szCs w:val="24"/>
        </w:rPr>
        <w:t xml:space="preserve">ам </w:t>
      </w:r>
      <w:r w:rsidRPr="001F4243">
        <w:rPr>
          <w:bCs/>
          <w:sz w:val="24"/>
          <w:szCs w:val="24"/>
        </w:rPr>
        <w:t>автомобил</w:t>
      </w:r>
      <w:r>
        <w:rPr>
          <w:bCs/>
          <w:sz w:val="24"/>
          <w:szCs w:val="24"/>
        </w:rPr>
        <w:t>ей</w:t>
      </w:r>
      <w:r w:rsidRPr="001F4243">
        <w:rPr>
          <w:bCs/>
          <w:sz w:val="24"/>
          <w:szCs w:val="24"/>
        </w:rPr>
        <w:t xml:space="preserve"> долж</w:t>
      </w:r>
      <w:r>
        <w:rPr>
          <w:bCs/>
          <w:sz w:val="24"/>
          <w:szCs w:val="24"/>
        </w:rPr>
        <w:t>на</w:t>
      </w:r>
      <w:r w:rsidRPr="001F4243">
        <w:rPr>
          <w:bCs/>
          <w:sz w:val="24"/>
          <w:szCs w:val="24"/>
        </w:rPr>
        <w:t xml:space="preserve"> соответствовать государственному стандарту </w:t>
      </w:r>
      <w:r w:rsidRPr="00E43338">
        <w:rPr>
          <w:sz w:val="24"/>
          <w:szCs w:val="24"/>
        </w:rPr>
        <w:t>"ГОСТ 33997-2016. Межгосударственный стандарт. Колесные транспортные средства. Требования к безопасности в эксплуатации и методы проверки" (введен в действие Приказом Росстандарта от 18.07.2017 N 708-ст)</w:t>
      </w:r>
      <w:r>
        <w:rPr>
          <w:sz w:val="24"/>
          <w:szCs w:val="24"/>
        </w:rPr>
        <w:t>.</w:t>
      </w:r>
    </w:p>
    <w:p w:rsidR="008F2222" w:rsidRPr="001F4243" w:rsidRDefault="008F2222" w:rsidP="008F2222">
      <w:pPr>
        <w:ind w:firstLine="567"/>
        <w:jc w:val="both"/>
        <w:rPr>
          <w:bCs/>
          <w:sz w:val="24"/>
          <w:szCs w:val="24"/>
        </w:rPr>
      </w:pPr>
      <w:r w:rsidRPr="001F4243">
        <w:rPr>
          <w:bCs/>
          <w:sz w:val="24"/>
          <w:szCs w:val="24"/>
        </w:rPr>
        <w:t>Автомобил</w:t>
      </w:r>
      <w:r>
        <w:rPr>
          <w:bCs/>
          <w:sz w:val="24"/>
          <w:szCs w:val="24"/>
        </w:rPr>
        <w:t>и,</w:t>
      </w:r>
      <w:r w:rsidRPr="001F4243">
        <w:rPr>
          <w:bCs/>
          <w:sz w:val="24"/>
          <w:szCs w:val="24"/>
        </w:rPr>
        <w:t xml:space="preserve"> предназначенны</w:t>
      </w:r>
      <w:r>
        <w:rPr>
          <w:bCs/>
          <w:sz w:val="24"/>
          <w:szCs w:val="24"/>
        </w:rPr>
        <w:t>е</w:t>
      </w:r>
      <w:r w:rsidRPr="001F4243">
        <w:rPr>
          <w:bCs/>
          <w:sz w:val="24"/>
          <w:szCs w:val="24"/>
        </w:rPr>
        <w:t xml:space="preserve"> для застрахованн</w:t>
      </w:r>
      <w:r>
        <w:rPr>
          <w:bCs/>
          <w:sz w:val="24"/>
          <w:szCs w:val="24"/>
        </w:rPr>
        <w:t>ых</w:t>
      </w:r>
      <w:r w:rsidRPr="001F4243">
        <w:rPr>
          <w:bCs/>
          <w:sz w:val="24"/>
          <w:szCs w:val="24"/>
        </w:rPr>
        <w:t xml:space="preserve"> лиц, получивш</w:t>
      </w:r>
      <w:r>
        <w:rPr>
          <w:bCs/>
          <w:sz w:val="24"/>
          <w:szCs w:val="24"/>
        </w:rPr>
        <w:t>их</w:t>
      </w:r>
      <w:r w:rsidRPr="001F4243">
        <w:rPr>
          <w:bCs/>
          <w:sz w:val="24"/>
          <w:szCs w:val="24"/>
        </w:rPr>
        <w:t xml:space="preserve"> повреждение здоровья вследствие несчастн</w:t>
      </w:r>
      <w:r>
        <w:rPr>
          <w:bCs/>
          <w:sz w:val="24"/>
          <w:szCs w:val="24"/>
        </w:rPr>
        <w:t>ых</w:t>
      </w:r>
      <w:r w:rsidRPr="001F4243">
        <w:rPr>
          <w:bCs/>
          <w:sz w:val="24"/>
          <w:szCs w:val="24"/>
        </w:rPr>
        <w:t xml:space="preserve"> случа</w:t>
      </w:r>
      <w:r>
        <w:rPr>
          <w:bCs/>
          <w:sz w:val="24"/>
          <w:szCs w:val="24"/>
        </w:rPr>
        <w:t>ев</w:t>
      </w:r>
      <w:r w:rsidRPr="001F4243">
        <w:rPr>
          <w:bCs/>
          <w:sz w:val="24"/>
          <w:szCs w:val="24"/>
        </w:rPr>
        <w:t xml:space="preserve"> на производстве с различными нарушениями функций (</w:t>
      </w:r>
      <w:r w:rsidRPr="00FE2C93">
        <w:rPr>
          <w:bCs/>
          <w:sz w:val="24"/>
          <w:szCs w:val="24"/>
        </w:rPr>
        <w:t>без правой ноги, без левой ноги, без обеих ног</w:t>
      </w:r>
      <w:r w:rsidRPr="001F4243">
        <w:rPr>
          <w:bCs/>
          <w:sz w:val="24"/>
          <w:szCs w:val="24"/>
        </w:rPr>
        <w:t>) по требованию Заказчика долж</w:t>
      </w:r>
      <w:r>
        <w:rPr>
          <w:bCs/>
          <w:sz w:val="24"/>
          <w:szCs w:val="24"/>
        </w:rPr>
        <w:t>ны</w:t>
      </w:r>
      <w:r w:rsidRPr="001F4243">
        <w:rPr>
          <w:bCs/>
          <w:sz w:val="24"/>
          <w:szCs w:val="24"/>
        </w:rPr>
        <w:t xml:space="preserve"> быть оборудован</w:t>
      </w:r>
      <w:r>
        <w:rPr>
          <w:bCs/>
          <w:sz w:val="24"/>
          <w:szCs w:val="24"/>
        </w:rPr>
        <w:t>ы</w:t>
      </w:r>
      <w:r w:rsidRPr="001F4243">
        <w:rPr>
          <w:bCs/>
          <w:sz w:val="24"/>
          <w:szCs w:val="24"/>
        </w:rPr>
        <w:t xml:space="preserve"> специальными средствами управления (адаптированными органами управления).</w:t>
      </w:r>
    </w:p>
    <w:p w:rsidR="008F2222" w:rsidRDefault="008F2222" w:rsidP="008F2222">
      <w:pPr>
        <w:ind w:firstLine="426"/>
        <w:jc w:val="both"/>
        <w:rPr>
          <w:bCs/>
          <w:sz w:val="24"/>
          <w:szCs w:val="24"/>
        </w:rPr>
      </w:pPr>
      <w:r w:rsidRPr="001F4243">
        <w:rPr>
          <w:bCs/>
          <w:sz w:val="24"/>
          <w:szCs w:val="24"/>
        </w:rPr>
        <w:t>Специальные средства управления (адаптированные органы управления) на автомобил</w:t>
      </w:r>
      <w:r>
        <w:rPr>
          <w:bCs/>
          <w:sz w:val="24"/>
          <w:szCs w:val="24"/>
        </w:rPr>
        <w:t>и</w:t>
      </w:r>
      <w:r w:rsidRPr="001F4243">
        <w:rPr>
          <w:bCs/>
          <w:sz w:val="24"/>
          <w:szCs w:val="24"/>
        </w:rPr>
        <w:t xml:space="preserve"> должны быть изготовлены и ус</w:t>
      </w:r>
      <w:r>
        <w:rPr>
          <w:bCs/>
          <w:sz w:val="24"/>
          <w:szCs w:val="24"/>
        </w:rPr>
        <w:t>тановлены промышленным способом,</w:t>
      </w:r>
      <w:r w:rsidRPr="001F4243">
        <w:rPr>
          <w:bCs/>
          <w:sz w:val="24"/>
          <w:szCs w:val="24"/>
        </w:rPr>
        <w:t xml:space="preserve"> иметь сертификат соответствия или сертифицированы в составе автомобиля.</w:t>
      </w:r>
    </w:p>
    <w:p w:rsidR="008F2222" w:rsidRPr="00BF5DBC" w:rsidRDefault="008F2222" w:rsidP="008F2222">
      <w:pPr>
        <w:ind w:firstLine="567"/>
        <w:jc w:val="both"/>
        <w:rPr>
          <w:sz w:val="24"/>
          <w:szCs w:val="24"/>
        </w:rPr>
      </w:pPr>
      <w:r w:rsidRPr="00BF5DBC">
        <w:rPr>
          <w:sz w:val="24"/>
          <w:szCs w:val="24"/>
        </w:rPr>
        <w:t>Автомобил</w:t>
      </w:r>
      <w:r>
        <w:rPr>
          <w:sz w:val="24"/>
          <w:szCs w:val="24"/>
        </w:rPr>
        <w:t>и</w:t>
      </w:r>
      <w:r w:rsidRPr="00BF5DBC">
        <w:rPr>
          <w:sz w:val="24"/>
          <w:szCs w:val="24"/>
        </w:rPr>
        <w:t xml:space="preserve"> долж</w:t>
      </w:r>
      <w:r>
        <w:rPr>
          <w:sz w:val="24"/>
          <w:szCs w:val="24"/>
        </w:rPr>
        <w:t xml:space="preserve">ны быть легковыми, </w:t>
      </w:r>
      <w:r w:rsidRPr="00BF5DBC">
        <w:rPr>
          <w:sz w:val="24"/>
          <w:szCs w:val="24"/>
        </w:rPr>
        <w:t>201</w:t>
      </w:r>
      <w:r>
        <w:rPr>
          <w:sz w:val="24"/>
          <w:szCs w:val="24"/>
        </w:rPr>
        <w:t>9</w:t>
      </w:r>
      <w:r w:rsidRPr="00BF5DBC">
        <w:rPr>
          <w:sz w:val="24"/>
          <w:szCs w:val="24"/>
        </w:rPr>
        <w:t xml:space="preserve"> года изготовления</w:t>
      </w:r>
      <w:r>
        <w:rPr>
          <w:sz w:val="24"/>
          <w:szCs w:val="24"/>
        </w:rPr>
        <w:t xml:space="preserve">, </w:t>
      </w:r>
      <w:r w:rsidRPr="00BF5DBC">
        <w:rPr>
          <w:sz w:val="24"/>
          <w:szCs w:val="24"/>
        </w:rPr>
        <w:t>ранее не бывшим</w:t>
      </w:r>
      <w:r>
        <w:rPr>
          <w:sz w:val="24"/>
          <w:szCs w:val="24"/>
        </w:rPr>
        <w:t>и</w:t>
      </w:r>
      <w:r w:rsidRPr="00BF5DBC">
        <w:rPr>
          <w:sz w:val="24"/>
          <w:szCs w:val="24"/>
        </w:rPr>
        <w:t xml:space="preserve"> в эксплуатации</w:t>
      </w:r>
      <w:r>
        <w:rPr>
          <w:sz w:val="24"/>
          <w:szCs w:val="24"/>
        </w:rPr>
        <w:t xml:space="preserve">, </w:t>
      </w:r>
      <w:r w:rsidRPr="000A674C">
        <w:rPr>
          <w:sz w:val="24"/>
          <w:szCs w:val="24"/>
        </w:rPr>
        <w:t>свободным</w:t>
      </w:r>
      <w:r>
        <w:rPr>
          <w:sz w:val="24"/>
          <w:szCs w:val="24"/>
        </w:rPr>
        <w:t>и</w:t>
      </w:r>
      <w:r w:rsidRPr="000A674C">
        <w:rPr>
          <w:sz w:val="24"/>
          <w:szCs w:val="24"/>
        </w:rPr>
        <w:t xml:space="preserve"> от прав третьих лиц</w:t>
      </w:r>
      <w:r>
        <w:rPr>
          <w:sz w:val="24"/>
          <w:szCs w:val="24"/>
        </w:rPr>
        <w:t>.</w:t>
      </w:r>
    </w:p>
    <w:p w:rsidR="008F2222" w:rsidRPr="00BF5DBC" w:rsidRDefault="008F2222" w:rsidP="008F2222">
      <w:pPr>
        <w:ind w:firstLine="426"/>
        <w:jc w:val="both"/>
        <w:rPr>
          <w:bCs/>
          <w:sz w:val="24"/>
          <w:szCs w:val="24"/>
        </w:rPr>
      </w:pPr>
    </w:p>
    <w:p w:rsidR="008F2222" w:rsidRPr="001F4243" w:rsidRDefault="008F2222" w:rsidP="008F2222">
      <w:pPr>
        <w:tabs>
          <w:tab w:val="left" w:pos="567"/>
        </w:tabs>
        <w:jc w:val="both"/>
        <w:rPr>
          <w:b/>
          <w:bCs/>
          <w:sz w:val="24"/>
          <w:szCs w:val="24"/>
        </w:rPr>
      </w:pPr>
      <w:r>
        <w:rPr>
          <w:b/>
          <w:bCs/>
          <w:sz w:val="24"/>
          <w:szCs w:val="24"/>
        </w:rPr>
        <w:t xml:space="preserve">     3. </w:t>
      </w:r>
      <w:r w:rsidRPr="001F4243">
        <w:rPr>
          <w:b/>
          <w:bCs/>
          <w:sz w:val="24"/>
          <w:szCs w:val="24"/>
        </w:rPr>
        <w:t>Требования к документам, подтверждающим соответствие Товара установленным требованиям.</w:t>
      </w:r>
    </w:p>
    <w:p w:rsidR="008F2222" w:rsidRPr="001F4243" w:rsidRDefault="008F2222" w:rsidP="008F2222">
      <w:pPr>
        <w:spacing w:line="100" w:lineRule="atLeast"/>
        <w:ind w:firstLine="426"/>
        <w:jc w:val="both"/>
        <w:rPr>
          <w:sz w:val="24"/>
          <w:szCs w:val="24"/>
        </w:rPr>
      </w:pPr>
      <w:r w:rsidRPr="001F4243">
        <w:rPr>
          <w:sz w:val="24"/>
          <w:szCs w:val="24"/>
        </w:rPr>
        <w:t>Одобрение типа транспортного средства, выданное в соответствии с требованиями ТР ТС 018/2011.</w:t>
      </w:r>
    </w:p>
    <w:p w:rsidR="008F2222" w:rsidRDefault="008F2222" w:rsidP="008F2222">
      <w:pPr>
        <w:spacing w:line="100" w:lineRule="atLeast"/>
        <w:ind w:firstLine="426"/>
        <w:jc w:val="both"/>
        <w:rPr>
          <w:sz w:val="24"/>
          <w:szCs w:val="24"/>
        </w:rPr>
      </w:pPr>
      <w:r w:rsidRPr="001F4243">
        <w:rPr>
          <w:sz w:val="24"/>
          <w:szCs w:val="24"/>
        </w:rPr>
        <w:t xml:space="preserve">Сертификат соответствия на устройство ручного управления автомобиля категории М 1 (для лиц с ограниченными физическими возможностями с различными уровнями </w:t>
      </w:r>
      <w:r w:rsidRPr="0000134C">
        <w:rPr>
          <w:sz w:val="24"/>
          <w:szCs w:val="24"/>
        </w:rPr>
        <w:t>поражений (</w:t>
      </w:r>
      <w:r w:rsidRPr="00FE2C93">
        <w:rPr>
          <w:bCs/>
          <w:sz w:val="24"/>
          <w:szCs w:val="24"/>
        </w:rPr>
        <w:t>без правой ноги, без левой ноги, без обеих ног</w:t>
      </w:r>
      <w:r w:rsidRPr="0000134C">
        <w:rPr>
          <w:sz w:val="24"/>
          <w:szCs w:val="24"/>
        </w:rPr>
        <w:t>).</w:t>
      </w:r>
    </w:p>
    <w:p w:rsidR="008F2222" w:rsidRPr="0036598A" w:rsidRDefault="008F2222" w:rsidP="008F2222">
      <w:pPr>
        <w:spacing w:line="100" w:lineRule="atLeast"/>
        <w:ind w:firstLine="426"/>
        <w:jc w:val="both"/>
        <w:rPr>
          <w:color w:val="FF0000"/>
          <w:sz w:val="24"/>
          <w:szCs w:val="24"/>
        </w:rPr>
      </w:pPr>
    </w:p>
    <w:p w:rsidR="008F2222" w:rsidRPr="001F4243" w:rsidRDefault="008F2222" w:rsidP="008F2222">
      <w:pPr>
        <w:rPr>
          <w:b/>
          <w:bCs/>
          <w:sz w:val="24"/>
          <w:szCs w:val="24"/>
        </w:rPr>
      </w:pPr>
      <w:r w:rsidRPr="001F4243">
        <w:rPr>
          <w:b/>
          <w:bCs/>
          <w:sz w:val="24"/>
          <w:szCs w:val="24"/>
        </w:rPr>
        <w:t xml:space="preserve">  </w:t>
      </w:r>
      <w:r>
        <w:rPr>
          <w:b/>
          <w:bCs/>
          <w:sz w:val="24"/>
          <w:szCs w:val="24"/>
        </w:rPr>
        <w:t xml:space="preserve">   </w:t>
      </w:r>
      <w:r w:rsidRPr="001F4243">
        <w:rPr>
          <w:b/>
          <w:bCs/>
          <w:sz w:val="24"/>
          <w:szCs w:val="24"/>
        </w:rPr>
        <w:t xml:space="preserve"> 4. Документы, передаваемые вместе с Товаром.</w:t>
      </w:r>
      <w:r>
        <w:rPr>
          <w:b/>
          <w:bCs/>
          <w:sz w:val="24"/>
          <w:szCs w:val="24"/>
        </w:rPr>
        <w:t xml:space="preserve"> </w:t>
      </w:r>
    </w:p>
    <w:p w:rsidR="008F2222" w:rsidRPr="001F4243" w:rsidRDefault="008F2222" w:rsidP="008F2222">
      <w:pPr>
        <w:suppressAutoHyphens/>
        <w:spacing w:line="100" w:lineRule="atLeast"/>
        <w:jc w:val="both"/>
        <w:rPr>
          <w:sz w:val="24"/>
          <w:szCs w:val="24"/>
        </w:rPr>
      </w:pPr>
      <w:r w:rsidRPr="001F4243">
        <w:rPr>
          <w:sz w:val="24"/>
          <w:szCs w:val="24"/>
        </w:rPr>
        <w:t>- гарантийный талон на автомобиль;</w:t>
      </w:r>
    </w:p>
    <w:p w:rsidR="008F2222" w:rsidRPr="00C13449" w:rsidRDefault="008F2222" w:rsidP="008F2222">
      <w:pPr>
        <w:suppressAutoHyphens/>
        <w:spacing w:line="100" w:lineRule="atLeast"/>
        <w:jc w:val="both"/>
        <w:rPr>
          <w:sz w:val="24"/>
          <w:szCs w:val="24"/>
        </w:rPr>
      </w:pPr>
      <w:r w:rsidRPr="001F4243">
        <w:rPr>
          <w:sz w:val="24"/>
          <w:szCs w:val="24"/>
        </w:rPr>
        <w:t>-</w:t>
      </w:r>
      <w:r>
        <w:rPr>
          <w:sz w:val="24"/>
          <w:szCs w:val="24"/>
        </w:rPr>
        <w:t xml:space="preserve"> </w:t>
      </w:r>
      <w:r w:rsidRPr="001F4243">
        <w:rPr>
          <w:sz w:val="24"/>
          <w:szCs w:val="24"/>
        </w:rPr>
        <w:t xml:space="preserve">паспорт транспортного средства с отметкой таможенного органа об уплате утилизационного сбора (или об основании неуплаты утилизационного сбора) в соответствии с постановлением </w:t>
      </w:r>
    </w:p>
    <w:p w:rsidR="008F2222" w:rsidRPr="001F4243" w:rsidRDefault="008F2222" w:rsidP="008F2222">
      <w:pPr>
        <w:suppressAutoHyphens/>
        <w:spacing w:line="100" w:lineRule="atLeast"/>
        <w:jc w:val="both"/>
        <w:rPr>
          <w:sz w:val="24"/>
          <w:szCs w:val="24"/>
        </w:rPr>
      </w:pPr>
      <w:r w:rsidRPr="001F4243">
        <w:rPr>
          <w:sz w:val="24"/>
          <w:szCs w:val="24"/>
        </w:rPr>
        <w:t>Правительства Российской Федерации от 30.08.2012 года № 870 «Об утилизационном сборе колесных транспортных средств»;</w:t>
      </w:r>
    </w:p>
    <w:p w:rsidR="008F2222" w:rsidRPr="001F4243" w:rsidRDefault="008F2222" w:rsidP="008F2222">
      <w:pPr>
        <w:suppressAutoHyphens/>
        <w:spacing w:line="100" w:lineRule="atLeast"/>
        <w:jc w:val="both"/>
        <w:rPr>
          <w:sz w:val="24"/>
          <w:szCs w:val="24"/>
        </w:rPr>
      </w:pPr>
      <w:r w:rsidRPr="001F4243">
        <w:rPr>
          <w:sz w:val="24"/>
          <w:szCs w:val="24"/>
        </w:rPr>
        <w:t>- сервисная книжка;</w:t>
      </w:r>
    </w:p>
    <w:p w:rsidR="008F2222" w:rsidRPr="001F04FE" w:rsidRDefault="008F2222" w:rsidP="008F2222">
      <w:pPr>
        <w:suppressAutoHyphens/>
        <w:spacing w:line="100" w:lineRule="atLeast"/>
        <w:jc w:val="both"/>
        <w:rPr>
          <w:sz w:val="24"/>
          <w:szCs w:val="24"/>
        </w:rPr>
      </w:pPr>
      <w:r w:rsidRPr="001F4243">
        <w:rPr>
          <w:sz w:val="24"/>
          <w:szCs w:val="24"/>
        </w:rPr>
        <w:lastRenderedPageBreak/>
        <w:t>- руководство по эксплуатации автомобиля;</w:t>
      </w:r>
    </w:p>
    <w:p w:rsidR="008F2222" w:rsidRPr="001F4243" w:rsidRDefault="008F2222" w:rsidP="008F2222">
      <w:pPr>
        <w:suppressAutoHyphens/>
        <w:spacing w:line="100" w:lineRule="atLeast"/>
        <w:jc w:val="both"/>
        <w:rPr>
          <w:sz w:val="24"/>
          <w:szCs w:val="24"/>
        </w:rPr>
      </w:pPr>
      <w:r>
        <w:rPr>
          <w:sz w:val="24"/>
          <w:szCs w:val="24"/>
        </w:rPr>
        <w:t xml:space="preserve">- </w:t>
      </w:r>
      <w:r w:rsidRPr="001F4243">
        <w:rPr>
          <w:sz w:val="24"/>
          <w:szCs w:val="24"/>
        </w:rPr>
        <w:t>договор между Заказчиком, Поставщиком и Получателем о приобретении Получателем автомобиля и оплате его стоимости Заказчиком;</w:t>
      </w:r>
    </w:p>
    <w:p w:rsidR="008F2222" w:rsidRPr="001F4243" w:rsidRDefault="008F2222" w:rsidP="008F2222">
      <w:pPr>
        <w:suppressAutoHyphens/>
        <w:spacing w:line="100" w:lineRule="atLeast"/>
        <w:jc w:val="both"/>
        <w:rPr>
          <w:sz w:val="24"/>
          <w:szCs w:val="24"/>
        </w:rPr>
      </w:pPr>
      <w:r w:rsidRPr="001F4243">
        <w:rPr>
          <w:sz w:val="24"/>
          <w:szCs w:val="24"/>
        </w:rPr>
        <w:t>- копия одобрения типа транспортного средства;</w:t>
      </w:r>
    </w:p>
    <w:p w:rsidR="008F2222" w:rsidRPr="0016314B" w:rsidRDefault="008F2222" w:rsidP="008F2222">
      <w:pPr>
        <w:suppressAutoHyphens/>
        <w:spacing w:line="100" w:lineRule="atLeast"/>
        <w:jc w:val="both"/>
        <w:rPr>
          <w:sz w:val="24"/>
          <w:szCs w:val="24"/>
        </w:rPr>
      </w:pPr>
      <w:r w:rsidRPr="001F4243">
        <w:rPr>
          <w:sz w:val="24"/>
          <w:szCs w:val="24"/>
        </w:rPr>
        <w:t xml:space="preserve">- копия сертификата соответствия на устройство ручного управления автомобиля категории М 1 (для лиц с ограниченными физическими возможностями с различными уровнями поражений </w:t>
      </w:r>
      <w:r w:rsidRPr="00214E28">
        <w:rPr>
          <w:sz w:val="24"/>
          <w:szCs w:val="24"/>
        </w:rPr>
        <w:t>(</w:t>
      </w:r>
      <w:r w:rsidRPr="00FE2C93">
        <w:rPr>
          <w:bCs/>
          <w:sz w:val="24"/>
          <w:szCs w:val="24"/>
        </w:rPr>
        <w:t>без правой ноги, без левой ноги, без обеих ног</w:t>
      </w:r>
      <w:r w:rsidRPr="00214E28">
        <w:rPr>
          <w:sz w:val="24"/>
          <w:szCs w:val="24"/>
        </w:rPr>
        <w:t>);</w:t>
      </w:r>
    </w:p>
    <w:p w:rsidR="008F2222" w:rsidRDefault="008F2222" w:rsidP="008F2222">
      <w:pPr>
        <w:suppressAutoHyphens/>
        <w:spacing w:line="100" w:lineRule="atLeast"/>
        <w:jc w:val="both"/>
        <w:rPr>
          <w:sz w:val="24"/>
          <w:szCs w:val="24"/>
        </w:rPr>
      </w:pPr>
      <w:r w:rsidRPr="001F4243">
        <w:rPr>
          <w:sz w:val="24"/>
          <w:szCs w:val="24"/>
        </w:rPr>
        <w:t>- другие документы, в которых определены условия гарантии и перечень сервисных центров, которые имеют право осуществлять гарантийное обслуживание автомобилей.</w:t>
      </w:r>
    </w:p>
    <w:p w:rsidR="008F2222" w:rsidRDefault="008F2222" w:rsidP="008F2222">
      <w:pPr>
        <w:suppressAutoHyphens/>
        <w:spacing w:line="100" w:lineRule="atLeast"/>
        <w:jc w:val="both"/>
        <w:rPr>
          <w:sz w:val="24"/>
          <w:szCs w:val="24"/>
        </w:rPr>
      </w:pPr>
    </w:p>
    <w:p w:rsidR="008F2222" w:rsidRPr="001F4243" w:rsidRDefault="008F2222" w:rsidP="008F2222">
      <w:pPr>
        <w:spacing w:line="100" w:lineRule="atLeast"/>
        <w:rPr>
          <w:b/>
          <w:bCs/>
          <w:sz w:val="24"/>
          <w:szCs w:val="24"/>
        </w:rPr>
      </w:pPr>
      <w:r>
        <w:rPr>
          <w:sz w:val="24"/>
          <w:szCs w:val="24"/>
        </w:rPr>
        <w:t xml:space="preserve">   </w:t>
      </w:r>
      <w:r w:rsidRPr="001F4243">
        <w:rPr>
          <w:b/>
          <w:bCs/>
          <w:sz w:val="24"/>
          <w:szCs w:val="24"/>
        </w:rPr>
        <w:t>5. Требования к сроку и (или) объему предоставленных гарантий качества Товара.</w:t>
      </w:r>
    </w:p>
    <w:p w:rsidR="008F2222" w:rsidRPr="00D87D20" w:rsidRDefault="008F2222" w:rsidP="008F2222">
      <w:pPr>
        <w:spacing w:line="100" w:lineRule="atLeast"/>
        <w:ind w:firstLine="426"/>
        <w:jc w:val="both"/>
        <w:rPr>
          <w:sz w:val="24"/>
          <w:szCs w:val="24"/>
        </w:rPr>
      </w:pPr>
      <w:r w:rsidRPr="00D87D20">
        <w:rPr>
          <w:sz w:val="24"/>
          <w:szCs w:val="24"/>
        </w:rPr>
        <w:t>Срок гарантии на поставленный Товар должен составлять не менее 36 месяцев или не менее 100 000 км (сто тысяч) пробега (в зависимости от того, какое условие наступит раньше), с момента передачи его Получателю.</w:t>
      </w:r>
    </w:p>
    <w:p w:rsidR="008F2222" w:rsidRPr="00D87D20" w:rsidRDefault="008F2222" w:rsidP="008F2222">
      <w:pPr>
        <w:spacing w:line="100" w:lineRule="atLeast"/>
        <w:ind w:firstLine="426"/>
        <w:jc w:val="both"/>
        <w:rPr>
          <w:sz w:val="24"/>
          <w:szCs w:val="24"/>
        </w:rPr>
      </w:pPr>
      <w:r w:rsidRPr="00D87D20">
        <w:rPr>
          <w:sz w:val="24"/>
          <w:szCs w:val="24"/>
        </w:rPr>
        <w:t>В соответствии с Сервисной книжкой на Товар, а также на отдельные его комплектующие изделия и элементы может устанавливаться гарантия в пределах 12 (двенадцати) месяцев вне зависимости от пробега.</w:t>
      </w:r>
    </w:p>
    <w:p w:rsidR="008F2222" w:rsidRPr="001F4243" w:rsidRDefault="008F2222" w:rsidP="008F2222">
      <w:pPr>
        <w:spacing w:line="100" w:lineRule="atLeast"/>
        <w:ind w:firstLine="426"/>
        <w:jc w:val="both"/>
        <w:rPr>
          <w:sz w:val="24"/>
          <w:szCs w:val="24"/>
        </w:rPr>
      </w:pPr>
      <w:r w:rsidRPr="00D87D20">
        <w:rPr>
          <w:sz w:val="24"/>
          <w:szCs w:val="24"/>
        </w:rPr>
        <w:t>Гарантия на дополнительное оборудование, устанавливаемое Поставщиком и передаваемое им по заявке Заказчика вместе с Товаром, должна составлять не менее 6 (шести) месяцев, если иное не указано Поставщиком или изготовителем дополнительного оборудования в передаваемых Получателю документах на такое оборудование.</w:t>
      </w:r>
    </w:p>
    <w:p w:rsidR="008F2222" w:rsidRPr="001F4243" w:rsidRDefault="008F2222" w:rsidP="008F2222">
      <w:pPr>
        <w:spacing w:line="100" w:lineRule="atLeast"/>
        <w:ind w:firstLine="426"/>
        <w:jc w:val="both"/>
        <w:rPr>
          <w:sz w:val="24"/>
          <w:szCs w:val="24"/>
        </w:rPr>
      </w:pPr>
      <w:r w:rsidRPr="001F4243">
        <w:rPr>
          <w:sz w:val="24"/>
          <w:szCs w:val="24"/>
        </w:rPr>
        <w:t xml:space="preserve">Условия и порядок гарантийного обслуживания Товара указаны в Сервисной книжке, выдаваемой </w:t>
      </w:r>
      <w:r>
        <w:rPr>
          <w:sz w:val="24"/>
          <w:szCs w:val="24"/>
        </w:rPr>
        <w:t>Получателю</w:t>
      </w:r>
      <w:r w:rsidRPr="001F4243">
        <w:rPr>
          <w:sz w:val="24"/>
          <w:szCs w:val="24"/>
        </w:rPr>
        <w:t xml:space="preserve"> при фактической передаче Товара.</w:t>
      </w:r>
    </w:p>
    <w:p w:rsidR="008F2222" w:rsidRPr="001F4243" w:rsidRDefault="008F2222" w:rsidP="008F2222">
      <w:pPr>
        <w:spacing w:line="100" w:lineRule="atLeast"/>
        <w:ind w:firstLine="426"/>
        <w:jc w:val="both"/>
        <w:rPr>
          <w:sz w:val="24"/>
          <w:szCs w:val="24"/>
        </w:rPr>
      </w:pPr>
      <w:r w:rsidRPr="001F4243">
        <w:rPr>
          <w:sz w:val="24"/>
          <w:szCs w:val="24"/>
        </w:rPr>
        <w:t xml:space="preserve">Дата передачи Товара </w:t>
      </w:r>
      <w:r>
        <w:rPr>
          <w:sz w:val="24"/>
          <w:szCs w:val="24"/>
        </w:rPr>
        <w:t>Получателю</w:t>
      </w:r>
      <w:r w:rsidRPr="001F4243">
        <w:rPr>
          <w:sz w:val="24"/>
          <w:szCs w:val="24"/>
        </w:rPr>
        <w:t xml:space="preserve"> указывается в регистрационной карточке Сервисной книжк</w:t>
      </w:r>
      <w:r>
        <w:rPr>
          <w:sz w:val="24"/>
          <w:szCs w:val="24"/>
        </w:rPr>
        <w:t>е</w:t>
      </w:r>
      <w:r w:rsidRPr="001F4243">
        <w:rPr>
          <w:sz w:val="24"/>
          <w:szCs w:val="24"/>
        </w:rPr>
        <w:t>. Гарантийное обслуживание не осуществляется при отсутствии в Сервисной книжки штампа о продаже и подписи уполномоченного представителя Поставщика.</w:t>
      </w:r>
    </w:p>
    <w:p w:rsidR="008F2222" w:rsidRPr="001F4243" w:rsidRDefault="008F2222" w:rsidP="008F2222">
      <w:pPr>
        <w:spacing w:line="100" w:lineRule="atLeast"/>
        <w:ind w:firstLine="426"/>
        <w:jc w:val="both"/>
        <w:rPr>
          <w:sz w:val="24"/>
          <w:szCs w:val="24"/>
        </w:rPr>
      </w:pPr>
      <w:r w:rsidRPr="001F4243">
        <w:rPr>
          <w:sz w:val="24"/>
          <w:szCs w:val="24"/>
        </w:rPr>
        <w:t>Гарантия утра</w:t>
      </w:r>
      <w:r>
        <w:rPr>
          <w:sz w:val="24"/>
          <w:szCs w:val="24"/>
        </w:rPr>
        <w:t>чивает силу в случае нарушения Получателем</w:t>
      </w:r>
      <w:r w:rsidRPr="001F4243">
        <w:rPr>
          <w:sz w:val="24"/>
          <w:szCs w:val="24"/>
        </w:rPr>
        <w:t xml:space="preserve"> условий эксплуатации Товара, указанных в инструкции по его эксплуатации, а также при несоблюдении </w:t>
      </w:r>
      <w:r>
        <w:rPr>
          <w:sz w:val="24"/>
          <w:szCs w:val="24"/>
        </w:rPr>
        <w:t>Получателем</w:t>
      </w:r>
      <w:r w:rsidRPr="001F4243">
        <w:rPr>
          <w:sz w:val="24"/>
          <w:szCs w:val="24"/>
        </w:rPr>
        <w:t xml:space="preserve"> требований, содержащихся в Сервисной книжке.</w:t>
      </w:r>
    </w:p>
    <w:p w:rsidR="008F2222" w:rsidRDefault="008F2222" w:rsidP="008F2222">
      <w:pPr>
        <w:spacing w:line="100" w:lineRule="atLeast"/>
        <w:ind w:firstLine="426"/>
        <w:jc w:val="both"/>
        <w:rPr>
          <w:sz w:val="24"/>
          <w:szCs w:val="24"/>
        </w:rPr>
      </w:pPr>
      <w:r w:rsidRPr="001F4243">
        <w:rPr>
          <w:sz w:val="24"/>
          <w:szCs w:val="24"/>
        </w:rPr>
        <w:t>Недостатки, обнаруженные в Товаре, подлежат устранению Поставщиком</w:t>
      </w:r>
      <w:r>
        <w:rPr>
          <w:sz w:val="24"/>
          <w:szCs w:val="24"/>
        </w:rPr>
        <w:t>,</w:t>
      </w:r>
      <w:r w:rsidRPr="001F4243">
        <w:rPr>
          <w:sz w:val="24"/>
          <w:szCs w:val="24"/>
        </w:rPr>
        <w:t xml:space="preserve"> либо иным официальным дилером в течение 30 (тридцати) рабочих дней с даты предъявления Получателем соответствующего письменного требования и передачи Товара Поставщику, либо иному официальному дилеру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 В этом случае срок устранения недостатков продлевается на срок доставки заказанных запасных частей и иных комплектующих Поставщику, либо иному официальному дилеру, в который обратился Получатель для выполнения работ.</w:t>
      </w:r>
    </w:p>
    <w:p w:rsidR="008F2222" w:rsidRPr="006A54B7" w:rsidRDefault="008F2222" w:rsidP="008F2222">
      <w:pPr>
        <w:spacing w:line="100" w:lineRule="atLeast"/>
        <w:ind w:firstLine="426"/>
        <w:jc w:val="both"/>
        <w:rPr>
          <w:sz w:val="24"/>
          <w:szCs w:val="24"/>
        </w:rPr>
      </w:pPr>
    </w:p>
    <w:p w:rsidR="008F2222" w:rsidRPr="001F4243" w:rsidRDefault="008F2222" w:rsidP="008F2222">
      <w:pPr>
        <w:spacing w:line="100" w:lineRule="atLeast"/>
        <w:rPr>
          <w:b/>
          <w:bCs/>
          <w:sz w:val="24"/>
          <w:szCs w:val="24"/>
        </w:rPr>
      </w:pPr>
      <w:r w:rsidRPr="001F4243">
        <w:rPr>
          <w:b/>
          <w:bCs/>
          <w:sz w:val="24"/>
          <w:szCs w:val="24"/>
        </w:rPr>
        <w:t xml:space="preserve">    6. Требования к качеству, упаковке и отгрузке Товара.</w:t>
      </w:r>
    </w:p>
    <w:p w:rsidR="008F2222" w:rsidRPr="001F4243" w:rsidRDefault="008F2222" w:rsidP="008F2222">
      <w:pPr>
        <w:spacing w:line="100" w:lineRule="atLeast"/>
        <w:ind w:firstLine="426"/>
        <w:jc w:val="both"/>
        <w:rPr>
          <w:bCs/>
          <w:sz w:val="24"/>
          <w:szCs w:val="24"/>
        </w:rPr>
      </w:pPr>
      <w:r w:rsidRPr="001F4243">
        <w:rPr>
          <w:bCs/>
          <w:sz w:val="24"/>
          <w:szCs w:val="24"/>
        </w:rPr>
        <w:t>Условия перевозки Товара должны полностью обеспеч</w:t>
      </w:r>
      <w:r>
        <w:rPr>
          <w:bCs/>
          <w:sz w:val="24"/>
          <w:szCs w:val="24"/>
        </w:rPr>
        <w:t xml:space="preserve">ивать полную его сохранность от </w:t>
      </w:r>
      <w:r w:rsidRPr="001F4243">
        <w:rPr>
          <w:bCs/>
          <w:sz w:val="24"/>
          <w:szCs w:val="24"/>
        </w:rPr>
        <w:t>всякого рода повреждений при транспортировке.</w:t>
      </w:r>
    </w:p>
    <w:p w:rsidR="008F2222" w:rsidRPr="001F4243" w:rsidRDefault="008F2222" w:rsidP="008F2222">
      <w:pPr>
        <w:spacing w:line="100" w:lineRule="atLeast"/>
        <w:ind w:firstLine="426"/>
        <w:rPr>
          <w:bCs/>
          <w:sz w:val="24"/>
          <w:szCs w:val="24"/>
        </w:rPr>
      </w:pPr>
      <w:r w:rsidRPr="001F4243">
        <w:rPr>
          <w:bCs/>
          <w:sz w:val="24"/>
          <w:szCs w:val="24"/>
        </w:rPr>
        <w:t>Качество и маркировка Товара должны соответствовать требованиям ТР ТС 018/2011.</w:t>
      </w:r>
    </w:p>
    <w:p w:rsidR="008F2222" w:rsidRPr="008213F5" w:rsidRDefault="008F2222" w:rsidP="008F2222">
      <w:pPr>
        <w:spacing w:line="100" w:lineRule="atLeast"/>
        <w:ind w:firstLine="426"/>
        <w:jc w:val="both"/>
        <w:rPr>
          <w:bCs/>
          <w:sz w:val="24"/>
          <w:szCs w:val="24"/>
        </w:rPr>
      </w:pPr>
      <w:r w:rsidRPr="001F4243">
        <w:rPr>
          <w:bCs/>
          <w:sz w:val="24"/>
          <w:szCs w:val="24"/>
        </w:rPr>
        <w:t>При поставке некачественного Товара Поставщик обязан заменить его на Товар</w:t>
      </w:r>
      <w:r>
        <w:rPr>
          <w:bCs/>
          <w:sz w:val="24"/>
          <w:szCs w:val="24"/>
        </w:rPr>
        <w:t>,</w:t>
      </w:r>
      <w:r w:rsidRPr="001F4243">
        <w:rPr>
          <w:bCs/>
          <w:sz w:val="24"/>
          <w:szCs w:val="24"/>
        </w:rPr>
        <w:t xml:space="preserve"> надлежащего качества в течение 30 (тридцати) календарных дней с момента получения мотивированного отказа Получателя от подписания Актов сдачи-приемки Товара.</w:t>
      </w:r>
    </w:p>
    <w:p w:rsidR="008F2222" w:rsidRDefault="008F2222" w:rsidP="008F2222">
      <w:pPr>
        <w:spacing w:line="100" w:lineRule="atLeast"/>
        <w:ind w:firstLine="284"/>
        <w:jc w:val="both"/>
        <w:rPr>
          <w:bCs/>
          <w:sz w:val="24"/>
          <w:szCs w:val="24"/>
        </w:rPr>
      </w:pPr>
    </w:p>
    <w:p w:rsidR="008F2222" w:rsidRDefault="008F2222" w:rsidP="008F2222">
      <w:pPr>
        <w:spacing w:line="100" w:lineRule="atLeast"/>
        <w:ind w:firstLine="284"/>
        <w:jc w:val="both"/>
        <w:rPr>
          <w:bCs/>
          <w:sz w:val="24"/>
          <w:szCs w:val="24"/>
        </w:rPr>
      </w:pPr>
    </w:p>
    <w:p w:rsidR="008F2222" w:rsidRDefault="008F2222" w:rsidP="008F2222">
      <w:pPr>
        <w:spacing w:line="100" w:lineRule="atLeast"/>
        <w:ind w:firstLine="284"/>
        <w:jc w:val="both"/>
        <w:rPr>
          <w:bCs/>
          <w:sz w:val="24"/>
          <w:szCs w:val="24"/>
        </w:rPr>
      </w:pPr>
    </w:p>
    <w:p w:rsidR="008F2222" w:rsidRDefault="008F2222" w:rsidP="008F2222">
      <w:pPr>
        <w:spacing w:line="100" w:lineRule="atLeast"/>
        <w:ind w:firstLine="284"/>
        <w:jc w:val="both"/>
        <w:rPr>
          <w:bCs/>
          <w:sz w:val="24"/>
          <w:szCs w:val="24"/>
        </w:rPr>
      </w:pPr>
    </w:p>
    <w:p w:rsidR="008F2222" w:rsidRDefault="008F2222" w:rsidP="008F2222">
      <w:pPr>
        <w:spacing w:line="100" w:lineRule="atLeast"/>
        <w:ind w:firstLine="284"/>
        <w:jc w:val="both"/>
        <w:rPr>
          <w:bCs/>
          <w:sz w:val="24"/>
          <w:szCs w:val="24"/>
        </w:rPr>
      </w:pPr>
    </w:p>
    <w:p w:rsidR="008F2222" w:rsidRDefault="008F2222" w:rsidP="008F2222">
      <w:pPr>
        <w:spacing w:line="100" w:lineRule="atLeast"/>
        <w:ind w:firstLine="284"/>
        <w:jc w:val="both"/>
        <w:rPr>
          <w:bCs/>
          <w:sz w:val="24"/>
          <w:szCs w:val="24"/>
        </w:rPr>
      </w:pPr>
    </w:p>
    <w:p w:rsidR="008F2222" w:rsidRDefault="008F2222" w:rsidP="008F2222">
      <w:pPr>
        <w:spacing w:line="100" w:lineRule="atLeast"/>
        <w:ind w:firstLine="284"/>
        <w:jc w:val="both"/>
        <w:rPr>
          <w:bCs/>
          <w:sz w:val="24"/>
          <w:szCs w:val="24"/>
        </w:rPr>
      </w:pPr>
    </w:p>
    <w:p w:rsidR="008F2222" w:rsidRDefault="008F2222" w:rsidP="008F2222">
      <w:pPr>
        <w:spacing w:line="100" w:lineRule="atLeast"/>
        <w:ind w:firstLine="284"/>
        <w:jc w:val="both"/>
        <w:rPr>
          <w:bCs/>
          <w:sz w:val="24"/>
          <w:szCs w:val="24"/>
        </w:rPr>
      </w:pPr>
    </w:p>
    <w:p w:rsidR="008F2222" w:rsidRDefault="008F2222" w:rsidP="008F2222">
      <w:pPr>
        <w:spacing w:line="100" w:lineRule="atLeast"/>
        <w:ind w:firstLine="284"/>
        <w:jc w:val="both"/>
        <w:rPr>
          <w:bCs/>
          <w:sz w:val="24"/>
          <w:szCs w:val="24"/>
        </w:rPr>
      </w:pPr>
    </w:p>
    <w:p w:rsidR="008F2222" w:rsidRPr="009D513C" w:rsidRDefault="008F2222" w:rsidP="008F2222">
      <w:pPr>
        <w:spacing w:line="100" w:lineRule="atLeast"/>
        <w:ind w:firstLine="284"/>
        <w:jc w:val="both"/>
        <w:rPr>
          <w:bCs/>
          <w:sz w:val="24"/>
          <w:szCs w:val="24"/>
        </w:rPr>
      </w:pPr>
    </w:p>
    <w:p w:rsidR="008F2222" w:rsidRPr="001D5504" w:rsidRDefault="008F2222" w:rsidP="008F2222">
      <w:pPr>
        <w:spacing w:line="100" w:lineRule="atLeast"/>
        <w:rPr>
          <w:b/>
          <w:bCs/>
          <w:sz w:val="24"/>
          <w:szCs w:val="24"/>
        </w:rPr>
      </w:pPr>
      <w:r w:rsidRPr="001F4243">
        <w:rPr>
          <w:b/>
          <w:bCs/>
          <w:sz w:val="24"/>
          <w:szCs w:val="24"/>
        </w:rPr>
        <w:t xml:space="preserve">    </w:t>
      </w:r>
      <w:r w:rsidRPr="001D5504">
        <w:rPr>
          <w:b/>
          <w:bCs/>
          <w:sz w:val="24"/>
          <w:szCs w:val="24"/>
        </w:rPr>
        <w:t>7</w:t>
      </w:r>
      <w:r w:rsidRPr="001F4243">
        <w:rPr>
          <w:b/>
          <w:bCs/>
          <w:sz w:val="24"/>
          <w:szCs w:val="24"/>
        </w:rPr>
        <w:t xml:space="preserve">. </w:t>
      </w:r>
      <w:r>
        <w:rPr>
          <w:b/>
          <w:bCs/>
          <w:sz w:val="24"/>
          <w:szCs w:val="24"/>
        </w:rPr>
        <w:t>Количественные, т</w:t>
      </w:r>
      <w:r w:rsidRPr="001D5504">
        <w:rPr>
          <w:b/>
          <w:sz w:val="24"/>
          <w:szCs w:val="24"/>
        </w:rPr>
        <w:t>ехнические, функциональные, качественные и эксплуатационные характеристики Товара (конкретные показатели):</w:t>
      </w:r>
    </w:p>
    <w:p w:rsidR="008F2222" w:rsidRDefault="008F2222" w:rsidP="008F2222">
      <w:pPr>
        <w:spacing w:line="100" w:lineRule="atLeast"/>
        <w:rPr>
          <w:b/>
          <w:bCs/>
          <w:sz w:val="16"/>
          <w:szCs w:val="16"/>
        </w:rPr>
      </w:pPr>
    </w:p>
    <w:p w:rsidR="008F2222" w:rsidRDefault="008F2222" w:rsidP="008F2222">
      <w:pPr>
        <w:spacing w:line="100" w:lineRule="atLeast"/>
        <w:rPr>
          <w:b/>
          <w:bCs/>
          <w:sz w:val="16"/>
          <w:szCs w:val="16"/>
        </w:rPr>
      </w:pPr>
    </w:p>
    <w:tbl>
      <w:tblPr>
        <w:tblW w:w="10064" w:type="dxa"/>
        <w:tblInd w:w="250" w:type="dxa"/>
        <w:tblLayout w:type="fixed"/>
        <w:tblLook w:val="04A0" w:firstRow="1" w:lastRow="0" w:firstColumn="1" w:lastColumn="0" w:noHBand="0" w:noVBand="1"/>
      </w:tblPr>
      <w:tblGrid>
        <w:gridCol w:w="567"/>
        <w:gridCol w:w="1985"/>
        <w:gridCol w:w="567"/>
        <w:gridCol w:w="3543"/>
        <w:gridCol w:w="3402"/>
      </w:tblGrid>
      <w:tr w:rsidR="008F2222" w:rsidTr="003C4246">
        <w:trPr>
          <w:trHeight w:val="603"/>
        </w:trPr>
        <w:tc>
          <w:tcPr>
            <w:tcW w:w="567" w:type="dxa"/>
            <w:tcBorders>
              <w:top w:val="single" w:sz="4" w:space="0" w:color="000000"/>
              <w:left w:val="single" w:sz="4" w:space="0" w:color="000000"/>
              <w:bottom w:val="single" w:sz="4" w:space="0" w:color="000000"/>
              <w:right w:val="nil"/>
            </w:tcBorders>
          </w:tcPr>
          <w:p w:rsidR="008F2222" w:rsidRDefault="008F2222" w:rsidP="003C4246">
            <w:pPr>
              <w:keepNext/>
              <w:snapToGrid w:val="0"/>
              <w:ind w:firstLine="34"/>
              <w:jc w:val="center"/>
              <w:rPr>
                <w:b/>
              </w:rPr>
            </w:pPr>
          </w:p>
        </w:tc>
        <w:tc>
          <w:tcPr>
            <w:tcW w:w="1985" w:type="dxa"/>
            <w:tcBorders>
              <w:top w:val="single" w:sz="4" w:space="0" w:color="000000"/>
              <w:left w:val="single" w:sz="4" w:space="0" w:color="000000"/>
              <w:bottom w:val="single" w:sz="4" w:space="0" w:color="000000"/>
              <w:right w:val="single" w:sz="4" w:space="0" w:color="000000"/>
            </w:tcBorders>
          </w:tcPr>
          <w:p w:rsidR="008F2222" w:rsidRDefault="008F2222" w:rsidP="003C4246">
            <w:pPr>
              <w:keepNext/>
              <w:snapToGrid w:val="0"/>
              <w:ind w:firstLine="34"/>
              <w:jc w:val="center"/>
              <w:rPr>
                <w:b/>
              </w:rPr>
            </w:pPr>
            <w:r>
              <w:rPr>
                <w:b/>
              </w:rPr>
              <w:t>Наименование Товара</w:t>
            </w:r>
          </w:p>
        </w:tc>
        <w:tc>
          <w:tcPr>
            <w:tcW w:w="567" w:type="dxa"/>
            <w:tcBorders>
              <w:top w:val="single" w:sz="4" w:space="0" w:color="000000"/>
              <w:left w:val="single" w:sz="4" w:space="0" w:color="000000"/>
              <w:bottom w:val="single" w:sz="4" w:space="0" w:color="000000"/>
              <w:right w:val="nil"/>
            </w:tcBorders>
            <w:vAlign w:val="center"/>
            <w:hideMark/>
          </w:tcPr>
          <w:p w:rsidR="008F2222" w:rsidRDefault="008F2222" w:rsidP="003C4246">
            <w:pPr>
              <w:keepNext/>
              <w:snapToGrid w:val="0"/>
              <w:ind w:firstLine="34"/>
              <w:jc w:val="center"/>
              <w:rPr>
                <w:b/>
              </w:rPr>
            </w:pPr>
            <w:r>
              <w:rPr>
                <w:b/>
              </w:rPr>
              <w:t>№</w:t>
            </w:r>
          </w:p>
          <w:p w:rsidR="008F2222" w:rsidRDefault="008F2222" w:rsidP="003C4246">
            <w:pPr>
              <w:keepNext/>
              <w:ind w:firstLine="34"/>
              <w:jc w:val="center"/>
              <w:rPr>
                <w:b/>
              </w:rPr>
            </w:pPr>
            <w:r>
              <w:rPr>
                <w:b/>
              </w:rPr>
              <w:t>п/п</w:t>
            </w:r>
          </w:p>
        </w:tc>
        <w:tc>
          <w:tcPr>
            <w:tcW w:w="3543" w:type="dxa"/>
            <w:tcBorders>
              <w:top w:val="single" w:sz="4" w:space="0" w:color="000000"/>
              <w:left w:val="single" w:sz="4" w:space="0" w:color="000000"/>
              <w:bottom w:val="single" w:sz="4" w:space="0" w:color="000000"/>
              <w:right w:val="nil"/>
            </w:tcBorders>
            <w:vAlign w:val="center"/>
            <w:hideMark/>
          </w:tcPr>
          <w:p w:rsidR="008F2222" w:rsidRPr="00B658AF" w:rsidRDefault="008F2222" w:rsidP="003C4246">
            <w:pPr>
              <w:pStyle w:val="af2"/>
              <w:keepNext/>
              <w:suppressLineNumbers w:val="0"/>
              <w:snapToGrid w:val="0"/>
              <w:ind w:firstLine="33"/>
              <w:jc w:val="center"/>
              <w:rPr>
                <w:b/>
                <w:sz w:val="20"/>
                <w:szCs w:val="20"/>
              </w:rPr>
            </w:pPr>
            <w:r w:rsidRPr="00B658AF">
              <w:rPr>
                <w:b/>
                <w:sz w:val="20"/>
                <w:szCs w:val="20"/>
              </w:rPr>
              <w:t>Технические, функциональные, качественные и эксплуатационные характеристики Товара</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8F2222" w:rsidRDefault="008F2222" w:rsidP="003C4246">
            <w:pPr>
              <w:keepNext/>
              <w:snapToGrid w:val="0"/>
              <w:ind w:firstLine="34"/>
              <w:jc w:val="center"/>
              <w:rPr>
                <w:b/>
              </w:rPr>
            </w:pPr>
            <w:r>
              <w:rPr>
                <w:b/>
              </w:rPr>
              <w:t>Значение</w:t>
            </w:r>
          </w:p>
        </w:tc>
      </w:tr>
      <w:tr w:rsidR="008F2222" w:rsidTr="003C4246">
        <w:trPr>
          <w:trHeight w:val="345"/>
        </w:trPr>
        <w:tc>
          <w:tcPr>
            <w:tcW w:w="567" w:type="dxa"/>
            <w:vMerge w:val="restart"/>
            <w:tcBorders>
              <w:top w:val="single" w:sz="4" w:space="0" w:color="000000"/>
              <w:left w:val="single" w:sz="4" w:space="0" w:color="000000"/>
              <w:right w:val="nil"/>
            </w:tcBorders>
          </w:tcPr>
          <w:p w:rsidR="008F2222" w:rsidRDefault="008F2222" w:rsidP="003C4246">
            <w:pPr>
              <w:pStyle w:val="-"/>
              <w:widowControl w:val="0"/>
              <w:tabs>
                <w:tab w:val="clear" w:pos="720"/>
                <w:tab w:val="left" w:pos="708"/>
              </w:tabs>
              <w:snapToGrid w:val="0"/>
              <w:ind w:left="0" w:firstLine="34"/>
              <w:jc w:val="center"/>
              <w:rPr>
                <w:rFonts w:ascii="Times New Roman" w:hAnsi="Times New Roman"/>
                <w:sz w:val="24"/>
                <w:szCs w:val="24"/>
              </w:rPr>
            </w:pPr>
            <w:r>
              <w:rPr>
                <w:rFonts w:ascii="Times New Roman" w:hAnsi="Times New Roman"/>
                <w:sz w:val="24"/>
                <w:szCs w:val="24"/>
              </w:rPr>
              <w:t>1</w:t>
            </w:r>
          </w:p>
        </w:tc>
        <w:tc>
          <w:tcPr>
            <w:tcW w:w="1985" w:type="dxa"/>
            <w:vMerge w:val="restart"/>
            <w:tcBorders>
              <w:top w:val="single" w:sz="4" w:space="0" w:color="000000"/>
              <w:left w:val="single" w:sz="4" w:space="0" w:color="000000"/>
              <w:right w:val="single" w:sz="4" w:space="0" w:color="000000"/>
            </w:tcBorders>
          </w:tcPr>
          <w:p w:rsidR="008F2222" w:rsidRPr="006A54B7" w:rsidRDefault="008F2222" w:rsidP="003C4246">
            <w:pPr>
              <w:pStyle w:val="-"/>
              <w:widowControl w:val="0"/>
              <w:tabs>
                <w:tab w:val="clear" w:pos="720"/>
                <w:tab w:val="left" w:pos="708"/>
              </w:tabs>
              <w:snapToGrid w:val="0"/>
              <w:ind w:left="0" w:firstLine="34"/>
              <w:jc w:val="center"/>
              <w:rPr>
                <w:rFonts w:ascii="Times New Roman" w:hAnsi="Times New Roman"/>
              </w:rPr>
            </w:pPr>
            <w:r w:rsidRPr="006A54B7">
              <w:rPr>
                <w:rFonts w:ascii="Times New Roman" w:hAnsi="Times New Roman"/>
              </w:rPr>
              <w:t xml:space="preserve">Автомобиль </w:t>
            </w:r>
            <w:r>
              <w:rPr>
                <w:rFonts w:ascii="Times New Roman" w:hAnsi="Times New Roman"/>
              </w:rPr>
              <w:t>с адаптированны</w:t>
            </w:r>
            <w:r w:rsidRPr="006A54B7">
              <w:rPr>
                <w:rFonts w:ascii="Times New Roman" w:hAnsi="Times New Roman"/>
              </w:rPr>
              <w:t>ми органами управления</w:t>
            </w:r>
          </w:p>
        </w:tc>
        <w:tc>
          <w:tcPr>
            <w:tcW w:w="567" w:type="dxa"/>
            <w:tcBorders>
              <w:top w:val="single" w:sz="4" w:space="0" w:color="000000"/>
              <w:left w:val="single" w:sz="4" w:space="0" w:color="000000"/>
              <w:bottom w:val="single" w:sz="4" w:space="0" w:color="000000"/>
              <w:right w:val="nil"/>
            </w:tcBorders>
            <w:hideMark/>
          </w:tcPr>
          <w:p w:rsidR="008F2222" w:rsidRDefault="008F2222" w:rsidP="003C4246">
            <w:pPr>
              <w:pStyle w:val="-"/>
              <w:widowControl w:val="0"/>
              <w:tabs>
                <w:tab w:val="clear" w:pos="720"/>
                <w:tab w:val="left" w:pos="708"/>
              </w:tabs>
              <w:snapToGrid w:val="0"/>
              <w:ind w:left="0" w:firstLine="34"/>
              <w:jc w:val="center"/>
              <w:rPr>
                <w:rFonts w:ascii="Times New Roman" w:hAnsi="Times New Roman"/>
                <w:sz w:val="24"/>
                <w:szCs w:val="24"/>
              </w:rPr>
            </w:pPr>
            <w:r>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nil"/>
            </w:tcBorders>
            <w:hideMark/>
          </w:tcPr>
          <w:p w:rsidR="008F2222" w:rsidRDefault="008F2222" w:rsidP="003C4246">
            <w:pPr>
              <w:snapToGrid w:val="0"/>
            </w:pPr>
            <w:r>
              <w:t>Категория автомобиля</w:t>
            </w:r>
          </w:p>
        </w:tc>
        <w:tc>
          <w:tcPr>
            <w:tcW w:w="3402" w:type="dxa"/>
            <w:tcBorders>
              <w:top w:val="single" w:sz="4" w:space="0" w:color="000000"/>
              <w:left w:val="single" w:sz="4" w:space="0" w:color="000000"/>
              <w:bottom w:val="single" w:sz="4" w:space="0" w:color="000000"/>
              <w:right w:val="single" w:sz="4" w:space="0" w:color="000000"/>
            </w:tcBorders>
            <w:hideMark/>
          </w:tcPr>
          <w:p w:rsidR="008F2222" w:rsidRDefault="008F2222" w:rsidP="003C4246">
            <w:pPr>
              <w:keepNext/>
              <w:snapToGrid w:val="0"/>
              <w:ind w:firstLine="33"/>
            </w:pPr>
            <w:r>
              <w:t>М1</w:t>
            </w:r>
          </w:p>
        </w:tc>
      </w:tr>
      <w:tr w:rsidR="008F2222" w:rsidTr="003C4246">
        <w:trPr>
          <w:trHeight w:val="264"/>
        </w:trPr>
        <w:tc>
          <w:tcPr>
            <w:tcW w:w="567" w:type="dxa"/>
            <w:vMerge/>
            <w:tcBorders>
              <w:left w:val="single" w:sz="4" w:space="0" w:color="000000"/>
              <w:right w:val="nil"/>
            </w:tcBorders>
          </w:tcPr>
          <w:p w:rsidR="008F2222" w:rsidRDefault="008F2222" w:rsidP="003C4246">
            <w:pPr>
              <w:snapToGrid w:val="0"/>
              <w:ind w:firstLine="34"/>
              <w:jc w:val="center"/>
            </w:pPr>
          </w:p>
        </w:tc>
        <w:tc>
          <w:tcPr>
            <w:tcW w:w="1985" w:type="dxa"/>
            <w:vMerge/>
            <w:tcBorders>
              <w:left w:val="single" w:sz="4" w:space="0" w:color="000000"/>
              <w:right w:val="single" w:sz="4" w:space="0" w:color="000000"/>
            </w:tcBorders>
          </w:tcPr>
          <w:p w:rsidR="008F2222" w:rsidRDefault="008F2222" w:rsidP="003C4246">
            <w:pPr>
              <w:snapToGrid w:val="0"/>
              <w:ind w:firstLine="34"/>
              <w:jc w:val="center"/>
            </w:pPr>
          </w:p>
        </w:tc>
        <w:tc>
          <w:tcPr>
            <w:tcW w:w="567" w:type="dxa"/>
            <w:tcBorders>
              <w:top w:val="single" w:sz="4" w:space="0" w:color="000000"/>
              <w:left w:val="single" w:sz="4" w:space="0" w:color="000000"/>
              <w:bottom w:val="single" w:sz="4" w:space="0" w:color="000000"/>
              <w:right w:val="nil"/>
            </w:tcBorders>
            <w:hideMark/>
          </w:tcPr>
          <w:p w:rsidR="008F2222" w:rsidRDefault="008F2222" w:rsidP="003C4246">
            <w:pPr>
              <w:snapToGrid w:val="0"/>
              <w:ind w:firstLine="34"/>
              <w:jc w:val="center"/>
            </w:pPr>
            <w:r>
              <w:t>2</w:t>
            </w:r>
          </w:p>
        </w:tc>
        <w:tc>
          <w:tcPr>
            <w:tcW w:w="3543" w:type="dxa"/>
            <w:tcBorders>
              <w:top w:val="single" w:sz="4" w:space="0" w:color="000000"/>
              <w:left w:val="single" w:sz="4" w:space="0" w:color="000000"/>
              <w:bottom w:val="single" w:sz="4" w:space="0" w:color="000000"/>
              <w:right w:val="nil"/>
            </w:tcBorders>
            <w:hideMark/>
          </w:tcPr>
          <w:p w:rsidR="008F2222" w:rsidRDefault="008F2222" w:rsidP="003C4246">
            <w:pPr>
              <w:keepNext/>
              <w:snapToGrid w:val="0"/>
            </w:pPr>
            <w:r>
              <w:t>Тип кузова/количество дверей</w:t>
            </w:r>
          </w:p>
        </w:tc>
        <w:tc>
          <w:tcPr>
            <w:tcW w:w="3402" w:type="dxa"/>
            <w:tcBorders>
              <w:top w:val="single" w:sz="4" w:space="0" w:color="000000"/>
              <w:left w:val="single" w:sz="4" w:space="0" w:color="000000"/>
              <w:bottom w:val="single" w:sz="4" w:space="0" w:color="000000"/>
              <w:right w:val="single" w:sz="4" w:space="0" w:color="000000"/>
            </w:tcBorders>
            <w:hideMark/>
          </w:tcPr>
          <w:p w:rsidR="008F2222" w:rsidRDefault="008F2222" w:rsidP="003C4246">
            <w:pPr>
              <w:keepNext/>
              <w:snapToGrid w:val="0"/>
              <w:ind w:firstLine="33"/>
            </w:pPr>
            <w:r>
              <w:t>седан / не менее 4</w:t>
            </w:r>
          </w:p>
        </w:tc>
      </w:tr>
      <w:tr w:rsidR="008F2222" w:rsidRPr="00205816" w:rsidTr="003C4246">
        <w:trPr>
          <w:trHeight w:val="264"/>
        </w:trPr>
        <w:tc>
          <w:tcPr>
            <w:tcW w:w="567" w:type="dxa"/>
            <w:vMerge/>
            <w:tcBorders>
              <w:left w:val="single" w:sz="4" w:space="0" w:color="000000"/>
              <w:right w:val="nil"/>
            </w:tcBorders>
          </w:tcPr>
          <w:p w:rsidR="008F2222" w:rsidRDefault="008F2222" w:rsidP="003C4246">
            <w:pPr>
              <w:snapToGrid w:val="0"/>
              <w:ind w:firstLine="34"/>
              <w:jc w:val="center"/>
            </w:pPr>
          </w:p>
        </w:tc>
        <w:tc>
          <w:tcPr>
            <w:tcW w:w="1985" w:type="dxa"/>
            <w:vMerge/>
            <w:tcBorders>
              <w:left w:val="single" w:sz="4" w:space="0" w:color="000000"/>
              <w:right w:val="single" w:sz="4" w:space="0" w:color="000000"/>
            </w:tcBorders>
          </w:tcPr>
          <w:p w:rsidR="008F2222" w:rsidRDefault="008F2222" w:rsidP="003C4246">
            <w:pPr>
              <w:snapToGrid w:val="0"/>
              <w:ind w:firstLine="34"/>
              <w:jc w:val="center"/>
            </w:pPr>
          </w:p>
        </w:tc>
        <w:tc>
          <w:tcPr>
            <w:tcW w:w="567" w:type="dxa"/>
            <w:tcBorders>
              <w:top w:val="single" w:sz="4" w:space="0" w:color="000000"/>
              <w:left w:val="single" w:sz="4" w:space="0" w:color="000000"/>
              <w:bottom w:val="single" w:sz="4" w:space="0" w:color="000000"/>
              <w:right w:val="nil"/>
            </w:tcBorders>
          </w:tcPr>
          <w:p w:rsidR="008F2222" w:rsidRPr="00A35ED0" w:rsidRDefault="008F2222" w:rsidP="003C4246">
            <w:pPr>
              <w:snapToGrid w:val="0"/>
              <w:ind w:firstLine="34"/>
              <w:jc w:val="center"/>
            </w:pPr>
            <w:r>
              <w:t>3</w:t>
            </w:r>
          </w:p>
        </w:tc>
        <w:tc>
          <w:tcPr>
            <w:tcW w:w="3543" w:type="dxa"/>
            <w:tcBorders>
              <w:top w:val="single" w:sz="4" w:space="0" w:color="000000"/>
              <w:left w:val="single" w:sz="4" w:space="0" w:color="000000"/>
              <w:bottom w:val="single" w:sz="4" w:space="0" w:color="000000"/>
              <w:right w:val="nil"/>
            </w:tcBorders>
          </w:tcPr>
          <w:p w:rsidR="008F2222" w:rsidRPr="00205816" w:rsidRDefault="008F2222" w:rsidP="003C4246">
            <w:pPr>
              <w:keepNext/>
              <w:snapToGrid w:val="0"/>
            </w:pPr>
            <w:r>
              <w:t>Длина</w:t>
            </w:r>
            <w:r>
              <w:rPr>
                <w:lang w:val="en-US"/>
              </w:rPr>
              <w:t>/</w:t>
            </w:r>
            <w:r>
              <w:t>ширина</w:t>
            </w:r>
            <w:r>
              <w:rPr>
                <w:lang w:val="en-US"/>
              </w:rPr>
              <w:t>/</w:t>
            </w:r>
            <w:r>
              <w:t>высота</w:t>
            </w:r>
          </w:p>
        </w:tc>
        <w:tc>
          <w:tcPr>
            <w:tcW w:w="3402" w:type="dxa"/>
            <w:tcBorders>
              <w:top w:val="single" w:sz="4" w:space="0" w:color="000000"/>
              <w:left w:val="single" w:sz="4" w:space="0" w:color="000000"/>
              <w:bottom w:val="single" w:sz="4" w:space="0" w:color="000000"/>
              <w:right w:val="single" w:sz="4" w:space="0" w:color="000000"/>
            </w:tcBorders>
          </w:tcPr>
          <w:p w:rsidR="008F2222" w:rsidRPr="00205816" w:rsidRDefault="008F2222" w:rsidP="003C4246">
            <w:pPr>
              <w:keepNext/>
              <w:snapToGrid w:val="0"/>
              <w:ind w:firstLine="33"/>
            </w:pPr>
            <w:r>
              <w:t>не менее 4260</w:t>
            </w:r>
            <w:r>
              <w:rPr>
                <w:lang w:val="en-US"/>
              </w:rPr>
              <w:t>/</w:t>
            </w:r>
            <w:r>
              <w:t>1700</w:t>
            </w:r>
            <w:r>
              <w:rPr>
                <w:lang w:val="en-US"/>
              </w:rPr>
              <w:t>/</w:t>
            </w:r>
            <w:r>
              <w:t>1500</w:t>
            </w:r>
          </w:p>
        </w:tc>
      </w:tr>
      <w:tr w:rsidR="008F2222" w:rsidTr="003C4246">
        <w:trPr>
          <w:trHeight w:val="264"/>
        </w:trPr>
        <w:tc>
          <w:tcPr>
            <w:tcW w:w="567" w:type="dxa"/>
            <w:vMerge/>
            <w:tcBorders>
              <w:left w:val="single" w:sz="4" w:space="0" w:color="000000"/>
              <w:right w:val="nil"/>
            </w:tcBorders>
          </w:tcPr>
          <w:p w:rsidR="008F2222" w:rsidRDefault="008F2222" w:rsidP="003C4246">
            <w:pPr>
              <w:snapToGrid w:val="0"/>
              <w:ind w:firstLine="34"/>
              <w:jc w:val="center"/>
            </w:pPr>
          </w:p>
        </w:tc>
        <w:tc>
          <w:tcPr>
            <w:tcW w:w="1985" w:type="dxa"/>
            <w:vMerge/>
            <w:tcBorders>
              <w:left w:val="single" w:sz="4" w:space="0" w:color="000000"/>
              <w:right w:val="single" w:sz="4" w:space="0" w:color="000000"/>
            </w:tcBorders>
          </w:tcPr>
          <w:p w:rsidR="008F2222" w:rsidRDefault="008F2222" w:rsidP="003C4246">
            <w:pPr>
              <w:snapToGrid w:val="0"/>
              <w:ind w:firstLine="34"/>
              <w:jc w:val="center"/>
            </w:pPr>
          </w:p>
        </w:tc>
        <w:tc>
          <w:tcPr>
            <w:tcW w:w="567" w:type="dxa"/>
            <w:tcBorders>
              <w:top w:val="single" w:sz="4" w:space="0" w:color="000000"/>
              <w:left w:val="single" w:sz="4" w:space="0" w:color="000000"/>
              <w:bottom w:val="single" w:sz="4" w:space="0" w:color="000000"/>
              <w:right w:val="nil"/>
            </w:tcBorders>
          </w:tcPr>
          <w:p w:rsidR="008F2222" w:rsidRPr="00A35ED0" w:rsidRDefault="008F2222" w:rsidP="003C4246">
            <w:pPr>
              <w:snapToGrid w:val="0"/>
              <w:ind w:firstLine="34"/>
              <w:jc w:val="center"/>
            </w:pPr>
            <w:r>
              <w:t>4</w:t>
            </w:r>
          </w:p>
        </w:tc>
        <w:tc>
          <w:tcPr>
            <w:tcW w:w="3543" w:type="dxa"/>
            <w:tcBorders>
              <w:top w:val="single" w:sz="4" w:space="0" w:color="000000"/>
              <w:left w:val="single" w:sz="4" w:space="0" w:color="000000"/>
              <w:bottom w:val="single" w:sz="4" w:space="0" w:color="000000"/>
              <w:right w:val="nil"/>
            </w:tcBorders>
          </w:tcPr>
          <w:p w:rsidR="008F2222" w:rsidRDefault="008F2222" w:rsidP="003C4246">
            <w:pPr>
              <w:keepNext/>
              <w:snapToGrid w:val="0"/>
            </w:pPr>
            <w:r>
              <w:t>Дорожный просвет</w:t>
            </w:r>
          </w:p>
        </w:tc>
        <w:tc>
          <w:tcPr>
            <w:tcW w:w="3402" w:type="dxa"/>
            <w:tcBorders>
              <w:top w:val="single" w:sz="4" w:space="0" w:color="000000"/>
              <w:left w:val="single" w:sz="4" w:space="0" w:color="000000"/>
              <w:bottom w:val="single" w:sz="4" w:space="0" w:color="000000"/>
              <w:right w:val="single" w:sz="4" w:space="0" w:color="000000"/>
            </w:tcBorders>
          </w:tcPr>
          <w:p w:rsidR="008F2222" w:rsidRDefault="008F2222" w:rsidP="003C4246">
            <w:pPr>
              <w:keepNext/>
              <w:snapToGrid w:val="0"/>
              <w:ind w:firstLine="33"/>
            </w:pPr>
            <w:r>
              <w:t>не менее 160</w:t>
            </w:r>
          </w:p>
        </w:tc>
      </w:tr>
      <w:tr w:rsidR="008F2222" w:rsidTr="003C4246">
        <w:trPr>
          <w:trHeight w:val="200"/>
        </w:trPr>
        <w:tc>
          <w:tcPr>
            <w:tcW w:w="567" w:type="dxa"/>
            <w:vMerge/>
            <w:tcBorders>
              <w:left w:val="single" w:sz="4" w:space="0" w:color="000000"/>
              <w:right w:val="nil"/>
            </w:tcBorders>
          </w:tcPr>
          <w:p w:rsidR="008F2222" w:rsidRDefault="008F2222" w:rsidP="003C4246">
            <w:pPr>
              <w:snapToGrid w:val="0"/>
              <w:ind w:firstLine="34"/>
              <w:jc w:val="center"/>
            </w:pPr>
          </w:p>
        </w:tc>
        <w:tc>
          <w:tcPr>
            <w:tcW w:w="1985" w:type="dxa"/>
            <w:vMerge/>
            <w:tcBorders>
              <w:left w:val="single" w:sz="4" w:space="0" w:color="000000"/>
              <w:right w:val="single" w:sz="4" w:space="0" w:color="000000"/>
            </w:tcBorders>
          </w:tcPr>
          <w:p w:rsidR="008F2222" w:rsidRDefault="008F2222" w:rsidP="003C4246">
            <w:pPr>
              <w:snapToGrid w:val="0"/>
              <w:ind w:firstLine="34"/>
              <w:jc w:val="center"/>
            </w:pPr>
          </w:p>
        </w:tc>
        <w:tc>
          <w:tcPr>
            <w:tcW w:w="567" w:type="dxa"/>
            <w:tcBorders>
              <w:top w:val="single" w:sz="4" w:space="0" w:color="000000"/>
              <w:left w:val="single" w:sz="4" w:space="0" w:color="000000"/>
              <w:bottom w:val="single" w:sz="4" w:space="0" w:color="000000"/>
              <w:right w:val="nil"/>
            </w:tcBorders>
            <w:hideMark/>
          </w:tcPr>
          <w:p w:rsidR="008F2222" w:rsidRDefault="008F2222" w:rsidP="003C4246">
            <w:pPr>
              <w:snapToGrid w:val="0"/>
              <w:ind w:firstLine="34"/>
              <w:jc w:val="center"/>
            </w:pPr>
            <w:r>
              <w:t>5</w:t>
            </w:r>
          </w:p>
        </w:tc>
        <w:tc>
          <w:tcPr>
            <w:tcW w:w="3543" w:type="dxa"/>
            <w:tcBorders>
              <w:top w:val="single" w:sz="4" w:space="0" w:color="000000"/>
              <w:left w:val="single" w:sz="4" w:space="0" w:color="000000"/>
              <w:bottom w:val="single" w:sz="4" w:space="0" w:color="000000"/>
              <w:right w:val="nil"/>
            </w:tcBorders>
            <w:hideMark/>
          </w:tcPr>
          <w:p w:rsidR="008F2222" w:rsidRDefault="008F2222" w:rsidP="003C4246">
            <w:pPr>
              <w:snapToGrid w:val="0"/>
              <w:rPr>
                <w:color w:val="000000"/>
              </w:rPr>
            </w:pPr>
            <w:r>
              <w:rPr>
                <w:color w:val="000000"/>
              </w:rPr>
              <w:t xml:space="preserve">Экологический класс </w:t>
            </w:r>
          </w:p>
        </w:tc>
        <w:tc>
          <w:tcPr>
            <w:tcW w:w="3402" w:type="dxa"/>
            <w:tcBorders>
              <w:top w:val="single" w:sz="4" w:space="0" w:color="000000"/>
              <w:left w:val="single" w:sz="4" w:space="0" w:color="000000"/>
              <w:bottom w:val="single" w:sz="4" w:space="0" w:color="000000"/>
              <w:right w:val="single" w:sz="4" w:space="0" w:color="000000"/>
            </w:tcBorders>
            <w:hideMark/>
          </w:tcPr>
          <w:p w:rsidR="008F2222" w:rsidRDefault="008F2222" w:rsidP="003C4246">
            <w:pPr>
              <w:snapToGrid w:val="0"/>
              <w:ind w:firstLine="33"/>
              <w:rPr>
                <w:color w:val="000000"/>
              </w:rPr>
            </w:pPr>
            <w:r>
              <w:rPr>
                <w:color w:val="000000"/>
              </w:rPr>
              <w:t>не менее 5</w:t>
            </w:r>
          </w:p>
        </w:tc>
      </w:tr>
      <w:tr w:rsidR="008F2222" w:rsidTr="003C4246">
        <w:trPr>
          <w:trHeight w:val="337"/>
        </w:trPr>
        <w:tc>
          <w:tcPr>
            <w:tcW w:w="567" w:type="dxa"/>
            <w:vMerge/>
            <w:tcBorders>
              <w:left w:val="single" w:sz="4" w:space="0" w:color="000000"/>
              <w:right w:val="nil"/>
            </w:tcBorders>
          </w:tcPr>
          <w:p w:rsidR="008F2222" w:rsidRDefault="008F2222" w:rsidP="003C4246">
            <w:pPr>
              <w:snapToGrid w:val="0"/>
              <w:ind w:firstLine="34"/>
              <w:jc w:val="center"/>
            </w:pPr>
          </w:p>
        </w:tc>
        <w:tc>
          <w:tcPr>
            <w:tcW w:w="1985" w:type="dxa"/>
            <w:vMerge/>
            <w:tcBorders>
              <w:left w:val="single" w:sz="4" w:space="0" w:color="000000"/>
              <w:right w:val="single" w:sz="4" w:space="0" w:color="000000"/>
            </w:tcBorders>
          </w:tcPr>
          <w:p w:rsidR="008F2222" w:rsidRDefault="008F2222" w:rsidP="003C4246">
            <w:pPr>
              <w:snapToGrid w:val="0"/>
              <w:ind w:firstLine="34"/>
              <w:jc w:val="center"/>
            </w:pPr>
          </w:p>
        </w:tc>
        <w:tc>
          <w:tcPr>
            <w:tcW w:w="567" w:type="dxa"/>
            <w:tcBorders>
              <w:top w:val="single" w:sz="4" w:space="0" w:color="000000"/>
              <w:left w:val="single" w:sz="4" w:space="0" w:color="000000"/>
              <w:bottom w:val="single" w:sz="4" w:space="0" w:color="000000"/>
              <w:right w:val="nil"/>
            </w:tcBorders>
            <w:hideMark/>
          </w:tcPr>
          <w:p w:rsidR="008F2222" w:rsidRDefault="008F2222" w:rsidP="003C4246">
            <w:pPr>
              <w:snapToGrid w:val="0"/>
              <w:ind w:firstLine="34"/>
              <w:jc w:val="center"/>
            </w:pPr>
            <w:r>
              <w:t>6</w:t>
            </w:r>
          </w:p>
        </w:tc>
        <w:tc>
          <w:tcPr>
            <w:tcW w:w="3543" w:type="dxa"/>
            <w:tcBorders>
              <w:top w:val="single" w:sz="4" w:space="0" w:color="000000"/>
              <w:left w:val="single" w:sz="4" w:space="0" w:color="000000"/>
              <w:bottom w:val="single" w:sz="4" w:space="0" w:color="000000"/>
              <w:right w:val="nil"/>
            </w:tcBorders>
            <w:hideMark/>
          </w:tcPr>
          <w:p w:rsidR="008F2222" w:rsidRDefault="008F2222" w:rsidP="003C4246">
            <w:pPr>
              <w:keepNext/>
              <w:snapToGrid w:val="0"/>
            </w:pPr>
            <w:r>
              <w:t>Колесная формула/ведущие колеса</w:t>
            </w:r>
          </w:p>
        </w:tc>
        <w:tc>
          <w:tcPr>
            <w:tcW w:w="3402" w:type="dxa"/>
            <w:tcBorders>
              <w:top w:val="single" w:sz="4" w:space="0" w:color="000000"/>
              <w:left w:val="single" w:sz="4" w:space="0" w:color="000000"/>
              <w:bottom w:val="single" w:sz="4" w:space="0" w:color="000000"/>
              <w:right w:val="single" w:sz="4" w:space="0" w:color="000000"/>
            </w:tcBorders>
            <w:hideMark/>
          </w:tcPr>
          <w:p w:rsidR="008F2222" w:rsidRDefault="008F2222" w:rsidP="003C4246">
            <w:pPr>
              <w:keepNext/>
              <w:snapToGrid w:val="0"/>
              <w:ind w:firstLine="33"/>
            </w:pPr>
            <w:r>
              <w:t>4 х 2 / передние</w:t>
            </w:r>
          </w:p>
        </w:tc>
      </w:tr>
      <w:tr w:rsidR="008F2222" w:rsidTr="003C4246">
        <w:trPr>
          <w:trHeight w:val="304"/>
        </w:trPr>
        <w:tc>
          <w:tcPr>
            <w:tcW w:w="567" w:type="dxa"/>
            <w:vMerge/>
            <w:tcBorders>
              <w:left w:val="single" w:sz="4" w:space="0" w:color="000000"/>
              <w:right w:val="nil"/>
            </w:tcBorders>
          </w:tcPr>
          <w:p w:rsidR="008F2222" w:rsidRDefault="008F2222" w:rsidP="003C4246">
            <w:pPr>
              <w:snapToGrid w:val="0"/>
              <w:ind w:firstLine="34"/>
              <w:jc w:val="center"/>
            </w:pPr>
          </w:p>
        </w:tc>
        <w:tc>
          <w:tcPr>
            <w:tcW w:w="1985" w:type="dxa"/>
            <w:vMerge/>
            <w:tcBorders>
              <w:left w:val="single" w:sz="4" w:space="0" w:color="000000"/>
              <w:right w:val="single" w:sz="4" w:space="0" w:color="000000"/>
            </w:tcBorders>
          </w:tcPr>
          <w:p w:rsidR="008F2222" w:rsidRDefault="008F2222" w:rsidP="003C4246">
            <w:pPr>
              <w:snapToGrid w:val="0"/>
              <w:ind w:firstLine="34"/>
              <w:jc w:val="center"/>
            </w:pPr>
          </w:p>
        </w:tc>
        <w:tc>
          <w:tcPr>
            <w:tcW w:w="567" w:type="dxa"/>
            <w:tcBorders>
              <w:top w:val="single" w:sz="4" w:space="0" w:color="000000"/>
              <w:left w:val="single" w:sz="4" w:space="0" w:color="000000"/>
              <w:bottom w:val="single" w:sz="4" w:space="0" w:color="000000"/>
              <w:right w:val="nil"/>
            </w:tcBorders>
            <w:hideMark/>
          </w:tcPr>
          <w:p w:rsidR="008F2222" w:rsidRDefault="008F2222" w:rsidP="003C4246">
            <w:pPr>
              <w:snapToGrid w:val="0"/>
              <w:ind w:firstLine="34"/>
              <w:jc w:val="center"/>
            </w:pPr>
            <w:r>
              <w:t>7</w:t>
            </w:r>
          </w:p>
        </w:tc>
        <w:tc>
          <w:tcPr>
            <w:tcW w:w="3543" w:type="dxa"/>
            <w:tcBorders>
              <w:top w:val="single" w:sz="4" w:space="0" w:color="000000"/>
              <w:left w:val="single" w:sz="4" w:space="0" w:color="000000"/>
              <w:bottom w:val="single" w:sz="4" w:space="0" w:color="000000"/>
              <w:right w:val="nil"/>
            </w:tcBorders>
            <w:hideMark/>
          </w:tcPr>
          <w:p w:rsidR="008F2222" w:rsidRDefault="008F2222" w:rsidP="003C4246">
            <w:r>
              <w:t xml:space="preserve">Схема компоновки автомобиля </w:t>
            </w:r>
          </w:p>
        </w:tc>
        <w:tc>
          <w:tcPr>
            <w:tcW w:w="3402" w:type="dxa"/>
            <w:tcBorders>
              <w:top w:val="single" w:sz="4" w:space="0" w:color="000000"/>
              <w:left w:val="single" w:sz="4" w:space="0" w:color="000000"/>
              <w:bottom w:val="single" w:sz="4" w:space="0" w:color="000000"/>
              <w:right w:val="single" w:sz="4" w:space="0" w:color="000000"/>
            </w:tcBorders>
            <w:hideMark/>
          </w:tcPr>
          <w:p w:rsidR="008F2222" w:rsidRDefault="008F2222" w:rsidP="003C4246">
            <w:pPr>
              <w:keepNext/>
              <w:snapToGrid w:val="0"/>
              <w:ind w:firstLine="33"/>
            </w:pPr>
            <w:r>
              <w:t>переднеприводная</w:t>
            </w:r>
          </w:p>
        </w:tc>
      </w:tr>
      <w:tr w:rsidR="008F2222" w:rsidTr="003C4246">
        <w:trPr>
          <w:trHeight w:val="362"/>
        </w:trPr>
        <w:tc>
          <w:tcPr>
            <w:tcW w:w="567" w:type="dxa"/>
            <w:vMerge/>
            <w:tcBorders>
              <w:left w:val="single" w:sz="4" w:space="0" w:color="000000"/>
              <w:right w:val="nil"/>
            </w:tcBorders>
          </w:tcPr>
          <w:p w:rsidR="008F2222" w:rsidRDefault="008F2222" w:rsidP="003C4246">
            <w:pPr>
              <w:snapToGrid w:val="0"/>
              <w:ind w:firstLine="34"/>
              <w:jc w:val="center"/>
            </w:pPr>
          </w:p>
        </w:tc>
        <w:tc>
          <w:tcPr>
            <w:tcW w:w="1985" w:type="dxa"/>
            <w:vMerge/>
            <w:tcBorders>
              <w:left w:val="single" w:sz="4" w:space="0" w:color="000000"/>
              <w:right w:val="single" w:sz="4" w:space="0" w:color="000000"/>
            </w:tcBorders>
          </w:tcPr>
          <w:p w:rsidR="008F2222" w:rsidRDefault="008F2222" w:rsidP="003C4246">
            <w:pPr>
              <w:snapToGrid w:val="0"/>
              <w:ind w:firstLine="34"/>
              <w:jc w:val="center"/>
            </w:pPr>
          </w:p>
        </w:tc>
        <w:tc>
          <w:tcPr>
            <w:tcW w:w="567" w:type="dxa"/>
            <w:tcBorders>
              <w:top w:val="single" w:sz="4" w:space="0" w:color="000000"/>
              <w:left w:val="single" w:sz="4" w:space="0" w:color="000000"/>
              <w:bottom w:val="single" w:sz="4" w:space="0" w:color="000000"/>
              <w:right w:val="nil"/>
            </w:tcBorders>
            <w:hideMark/>
          </w:tcPr>
          <w:p w:rsidR="008F2222" w:rsidRDefault="008F2222" w:rsidP="003C4246">
            <w:pPr>
              <w:snapToGrid w:val="0"/>
              <w:ind w:firstLine="34"/>
              <w:jc w:val="center"/>
            </w:pPr>
            <w:r>
              <w:t>8</w:t>
            </w:r>
          </w:p>
        </w:tc>
        <w:tc>
          <w:tcPr>
            <w:tcW w:w="3543" w:type="dxa"/>
            <w:tcBorders>
              <w:top w:val="single" w:sz="4" w:space="0" w:color="000000"/>
              <w:left w:val="single" w:sz="4" w:space="0" w:color="000000"/>
              <w:bottom w:val="single" w:sz="4" w:space="0" w:color="000000"/>
              <w:right w:val="nil"/>
            </w:tcBorders>
            <w:hideMark/>
          </w:tcPr>
          <w:p w:rsidR="008F2222" w:rsidRDefault="008F2222" w:rsidP="003C4246">
            <w:r>
              <w:t>Расположение двигателя</w:t>
            </w:r>
          </w:p>
        </w:tc>
        <w:tc>
          <w:tcPr>
            <w:tcW w:w="3402" w:type="dxa"/>
            <w:tcBorders>
              <w:top w:val="single" w:sz="4" w:space="0" w:color="000000"/>
              <w:left w:val="single" w:sz="4" w:space="0" w:color="000000"/>
              <w:bottom w:val="single" w:sz="4" w:space="0" w:color="000000"/>
              <w:right w:val="single" w:sz="4" w:space="0" w:color="000000"/>
            </w:tcBorders>
            <w:hideMark/>
          </w:tcPr>
          <w:p w:rsidR="008F2222" w:rsidRDefault="008F2222" w:rsidP="003C4246">
            <w:pPr>
              <w:keepNext/>
              <w:snapToGrid w:val="0"/>
              <w:ind w:firstLine="33"/>
            </w:pPr>
            <w:r>
              <w:t>переднее поперечное</w:t>
            </w:r>
          </w:p>
        </w:tc>
      </w:tr>
      <w:tr w:rsidR="008F2222" w:rsidTr="003C4246">
        <w:trPr>
          <w:trHeight w:val="342"/>
        </w:trPr>
        <w:tc>
          <w:tcPr>
            <w:tcW w:w="567" w:type="dxa"/>
            <w:vMerge/>
            <w:tcBorders>
              <w:left w:val="single" w:sz="4" w:space="0" w:color="000000"/>
              <w:right w:val="nil"/>
            </w:tcBorders>
          </w:tcPr>
          <w:p w:rsidR="008F2222" w:rsidRDefault="008F2222" w:rsidP="003C4246">
            <w:pPr>
              <w:snapToGrid w:val="0"/>
              <w:ind w:firstLine="34"/>
              <w:jc w:val="center"/>
            </w:pPr>
          </w:p>
        </w:tc>
        <w:tc>
          <w:tcPr>
            <w:tcW w:w="1985" w:type="dxa"/>
            <w:vMerge/>
            <w:tcBorders>
              <w:left w:val="single" w:sz="4" w:space="0" w:color="000000"/>
              <w:right w:val="single" w:sz="4" w:space="0" w:color="000000"/>
            </w:tcBorders>
          </w:tcPr>
          <w:p w:rsidR="008F2222" w:rsidRDefault="008F2222" w:rsidP="003C4246">
            <w:pPr>
              <w:snapToGrid w:val="0"/>
              <w:ind w:firstLine="34"/>
              <w:jc w:val="center"/>
            </w:pPr>
          </w:p>
        </w:tc>
        <w:tc>
          <w:tcPr>
            <w:tcW w:w="567" w:type="dxa"/>
            <w:tcBorders>
              <w:top w:val="single" w:sz="4" w:space="0" w:color="000000"/>
              <w:left w:val="single" w:sz="4" w:space="0" w:color="000000"/>
              <w:bottom w:val="single" w:sz="4" w:space="0" w:color="000000"/>
              <w:right w:val="nil"/>
            </w:tcBorders>
            <w:hideMark/>
          </w:tcPr>
          <w:p w:rsidR="008F2222" w:rsidRDefault="008F2222" w:rsidP="003C4246">
            <w:pPr>
              <w:snapToGrid w:val="0"/>
              <w:ind w:firstLine="34"/>
              <w:jc w:val="center"/>
            </w:pPr>
            <w:r>
              <w:t>9</w:t>
            </w:r>
          </w:p>
        </w:tc>
        <w:tc>
          <w:tcPr>
            <w:tcW w:w="3543" w:type="dxa"/>
            <w:tcBorders>
              <w:top w:val="single" w:sz="4" w:space="0" w:color="000000"/>
              <w:left w:val="single" w:sz="4" w:space="0" w:color="000000"/>
              <w:bottom w:val="single" w:sz="4" w:space="0" w:color="000000"/>
              <w:right w:val="nil"/>
            </w:tcBorders>
            <w:hideMark/>
          </w:tcPr>
          <w:p w:rsidR="008F2222" w:rsidRDefault="008F2222" w:rsidP="003C4246">
            <w:r>
              <w:t>Тип двигателя</w:t>
            </w:r>
          </w:p>
        </w:tc>
        <w:tc>
          <w:tcPr>
            <w:tcW w:w="3402" w:type="dxa"/>
            <w:tcBorders>
              <w:top w:val="single" w:sz="4" w:space="0" w:color="000000"/>
              <w:left w:val="single" w:sz="4" w:space="0" w:color="000000"/>
              <w:bottom w:val="single" w:sz="4" w:space="0" w:color="000000"/>
              <w:right w:val="single" w:sz="4" w:space="0" w:color="000000"/>
            </w:tcBorders>
            <w:hideMark/>
          </w:tcPr>
          <w:p w:rsidR="008F2222" w:rsidRDefault="008F2222" w:rsidP="003C4246">
            <w:pPr>
              <w:keepNext/>
              <w:snapToGrid w:val="0"/>
              <w:ind w:firstLine="33"/>
            </w:pPr>
            <w:r>
              <w:t>четырехтактный, бензиновый</w:t>
            </w:r>
          </w:p>
        </w:tc>
      </w:tr>
      <w:tr w:rsidR="008F2222" w:rsidTr="003C4246">
        <w:trPr>
          <w:trHeight w:val="194"/>
        </w:trPr>
        <w:tc>
          <w:tcPr>
            <w:tcW w:w="567" w:type="dxa"/>
            <w:vMerge/>
            <w:tcBorders>
              <w:left w:val="single" w:sz="4" w:space="0" w:color="000000"/>
              <w:right w:val="nil"/>
            </w:tcBorders>
          </w:tcPr>
          <w:p w:rsidR="008F2222" w:rsidRDefault="008F2222" w:rsidP="003C4246">
            <w:pPr>
              <w:snapToGrid w:val="0"/>
              <w:ind w:firstLine="34"/>
              <w:jc w:val="center"/>
            </w:pPr>
          </w:p>
        </w:tc>
        <w:tc>
          <w:tcPr>
            <w:tcW w:w="1985" w:type="dxa"/>
            <w:vMerge/>
            <w:tcBorders>
              <w:left w:val="single" w:sz="4" w:space="0" w:color="000000"/>
              <w:right w:val="single" w:sz="4" w:space="0" w:color="000000"/>
            </w:tcBorders>
          </w:tcPr>
          <w:p w:rsidR="008F2222" w:rsidRDefault="008F2222" w:rsidP="003C4246">
            <w:pPr>
              <w:snapToGrid w:val="0"/>
              <w:ind w:firstLine="34"/>
              <w:jc w:val="center"/>
            </w:pPr>
          </w:p>
        </w:tc>
        <w:tc>
          <w:tcPr>
            <w:tcW w:w="567" w:type="dxa"/>
            <w:tcBorders>
              <w:top w:val="single" w:sz="4" w:space="0" w:color="000000"/>
              <w:left w:val="single" w:sz="4" w:space="0" w:color="000000"/>
              <w:bottom w:val="single" w:sz="4" w:space="0" w:color="000000"/>
              <w:right w:val="nil"/>
            </w:tcBorders>
            <w:hideMark/>
          </w:tcPr>
          <w:p w:rsidR="008F2222" w:rsidRDefault="008F2222" w:rsidP="003C4246">
            <w:pPr>
              <w:snapToGrid w:val="0"/>
              <w:ind w:firstLine="34"/>
              <w:jc w:val="center"/>
            </w:pPr>
            <w:r>
              <w:t>10</w:t>
            </w:r>
          </w:p>
        </w:tc>
        <w:tc>
          <w:tcPr>
            <w:tcW w:w="3543" w:type="dxa"/>
            <w:tcBorders>
              <w:top w:val="single" w:sz="4" w:space="0" w:color="000000"/>
              <w:left w:val="single" w:sz="4" w:space="0" w:color="000000"/>
              <w:bottom w:val="single" w:sz="4" w:space="0" w:color="000000"/>
              <w:right w:val="nil"/>
            </w:tcBorders>
            <w:hideMark/>
          </w:tcPr>
          <w:p w:rsidR="008F2222" w:rsidRDefault="008F2222" w:rsidP="003C4246">
            <w:r>
              <w:t>Трансмиссия (тип)</w:t>
            </w:r>
          </w:p>
        </w:tc>
        <w:tc>
          <w:tcPr>
            <w:tcW w:w="3402" w:type="dxa"/>
            <w:tcBorders>
              <w:top w:val="single" w:sz="4" w:space="0" w:color="000000"/>
              <w:left w:val="single" w:sz="4" w:space="0" w:color="000000"/>
              <w:bottom w:val="single" w:sz="4" w:space="0" w:color="000000"/>
              <w:right w:val="single" w:sz="4" w:space="0" w:color="000000"/>
            </w:tcBorders>
            <w:hideMark/>
          </w:tcPr>
          <w:p w:rsidR="008F2222" w:rsidRDefault="008F2222" w:rsidP="003C4246">
            <w:pPr>
              <w:keepNext/>
              <w:snapToGrid w:val="0"/>
              <w:ind w:firstLine="33"/>
            </w:pPr>
            <w:r>
              <w:t>автоматическая</w:t>
            </w:r>
          </w:p>
        </w:tc>
      </w:tr>
      <w:tr w:rsidR="008F2222" w:rsidTr="003C4246">
        <w:trPr>
          <w:trHeight w:val="305"/>
        </w:trPr>
        <w:tc>
          <w:tcPr>
            <w:tcW w:w="567" w:type="dxa"/>
            <w:vMerge/>
            <w:tcBorders>
              <w:left w:val="single" w:sz="4" w:space="0" w:color="000000"/>
              <w:right w:val="nil"/>
            </w:tcBorders>
          </w:tcPr>
          <w:p w:rsidR="008F2222" w:rsidRDefault="008F2222" w:rsidP="003C4246">
            <w:pPr>
              <w:snapToGrid w:val="0"/>
              <w:ind w:firstLine="34"/>
              <w:jc w:val="center"/>
            </w:pPr>
          </w:p>
        </w:tc>
        <w:tc>
          <w:tcPr>
            <w:tcW w:w="1985" w:type="dxa"/>
            <w:vMerge/>
            <w:tcBorders>
              <w:left w:val="single" w:sz="4" w:space="0" w:color="000000"/>
              <w:right w:val="single" w:sz="4" w:space="0" w:color="000000"/>
            </w:tcBorders>
          </w:tcPr>
          <w:p w:rsidR="008F2222" w:rsidRDefault="008F2222" w:rsidP="003C4246">
            <w:pPr>
              <w:snapToGrid w:val="0"/>
              <w:ind w:firstLine="34"/>
              <w:jc w:val="center"/>
            </w:pPr>
          </w:p>
        </w:tc>
        <w:tc>
          <w:tcPr>
            <w:tcW w:w="567" w:type="dxa"/>
            <w:tcBorders>
              <w:top w:val="single" w:sz="4" w:space="0" w:color="000000"/>
              <w:left w:val="single" w:sz="4" w:space="0" w:color="000000"/>
              <w:bottom w:val="single" w:sz="4" w:space="0" w:color="000000"/>
              <w:right w:val="nil"/>
            </w:tcBorders>
            <w:hideMark/>
          </w:tcPr>
          <w:p w:rsidR="008F2222" w:rsidRDefault="008F2222" w:rsidP="003C4246">
            <w:pPr>
              <w:snapToGrid w:val="0"/>
              <w:ind w:firstLine="34"/>
              <w:jc w:val="center"/>
            </w:pPr>
            <w:r>
              <w:t>11</w:t>
            </w:r>
          </w:p>
        </w:tc>
        <w:tc>
          <w:tcPr>
            <w:tcW w:w="3543" w:type="dxa"/>
            <w:tcBorders>
              <w:top w:val="single" w:sz="4" w:space="0" w:color="000000"/>
              <w:left w:val="single" w:sz="4" w:space="0" w:color="000000"/>
              <w:bottom w:val="single" w:sz="4" w:space="0" w:color="000000"/>
              <w:right w:val="nil"/>
            </w:tcBorders>
            <w:hideMark/>
          </w:tcPr>
          <w:p w:rsidR="008F2222" w:rsidRDefault="008F2222" w:rsidP="003C4246">
            <w:pPr>
              <w:keepNext/>
              <w:snapToGrid w:val="0"/>
            </w:pPr>
            <w:r>
              <w:t xml:space="preserve">Тип коробки передач </w:t>
            </w:r>
          </w:p>
        </w:tc>
        <w:tc>
          <w:tcPr>
            <w:tcW w:w="3402" w:type="dxa"/>
            <w:tcBorders>
              <w:top w:val="single" w:sz="4" w:space="0" w:color="000000"/>
              <w:left w:val="single" w:sz="4" w:space="0" w:color="000000"/>
              <w:bottom w:val="single" w:sz="4" w:space="0" w:color="000000"/>
              <w:right w:val="single" w:sz="4" w:space="0" w:color="000000"/>
            </w:tcBorders>
            <w:hideMark/>
          </w:tcPr>
          <w:p w:rsidR="008F2222" w:rsidRDefault="008F2222" w:rsidP="003C4246">
            <w:pPr>
              <w:keepNext/>
              <w:snapToGrid w:val="0"/>
              <w:ind w:firstLine="33"/>
            </w:pPr>
            <w:r>
              <w:t>с автоматическим управлением</w:t>
            </w:r>
          </w:p>
        </w:tc>
      </w:tr>
      <w:tr w:rsidR="008F2222" w:rsidTr="003C4246">
        <w:trPr>
          <w:trHeight w:val="567"/>
        </w:trPr>
        <w:tc>
          <w:tcPr>
            <w:tcW w:w="567" w:type="dxa"/>
            <w:vMerge/>
            <w:tcBorders>
              <w:left w:val="single" w:sz="4" w:space="0" w:color="000000"/>
              <w:right w:val="nil"/>
            </w:tcBorders>
          </w:tcPr>
          <w:p w:rsidR="008F2222" w:rsidRDefault="008F2222" w:rsidP="003C4246">
            <w:pPr>
              <w:snapToGrid w:val="0"/>
              <w:ind w:firstLine="34"/>
              <w:jc w:val="center"/>
            </w:pPr>
          </w:p>
        </w:tc>
        <w:tc>
          <w:tcPr>
            <w:tcW w:w="1985" w:type="dxa"/>
            <w:vMerge/>
            <w:tcBorders>
              <w:left w:val="single" w:sz="4" w:space="0" w:color="000000"/>
              <w:right w:val="single" w:sz="4" w:space="0" w:color="000000"/>
            </w:tcBorders>
          </w:tcPr>
          <w:p w:rsidR="008F2222" w:rsidRDefault="008F2222" w:rsidP="003C4246">
            <w:pPr>
              <w:snapToGrid w:val="0"/>
              <w:ind w:firstLine="34"/>
              <w:jc w:val="center"/>
            </w:pPr>
          </w:p>
        </w:tc>
        <w:tc>
          <w:tcPr>
            <w:tcW w:w="567" w:type="dxa"/>
            <w:tcBorders>
              <w:top w:val="single" w:sz="4" w:space="0" w:color="000000"/>
              <w:left w:val="single" w:sz="4" w:space="0" w:color="000000"/>
              <w:bottom w:val="single" w:sz="4" w:space="0" w:color="000000"/>
              <w:right w:val="nil"/>
            </w:tcBorders>
            <w:hideMark/>
          </w:tcPr>
          <w:p w:rsidR="008F2222" w:rsidRDefault="008F2222" w:rsidP="003C4246">
            <w:pPr>
              <w:snapToGrid w:val="0"/>
              <w:ind w:firstLine="34"/>
              <w:jc w:val="center"/>
            </w:pPr>
            <w:r>
              <w:t>12</w:t>
            </w:r>
          </w:p>
        </w:tc>
        <w:tc>
          <w:tcPr>
            <w:tcW w:w="3543" w:type="dxa"/>
            <w:tcBorders>
              <w:top w:val="single" w:sz="4" w:space="0" w:color="000000"/>
              <w:left w:val="single" w:sz="4" w:space="0" w:color="000000"/>
              <w:bottom w:val="single" w:sz="4" w:space="0" w:color="000000"/>
              <w:right w:val="nil"/>
            </w:tcBorders>
            <w:hideMark/>
          </w:tcPr>
          <w:p w:rsidR="008F2222" w:rsidRDefault="008F2222" w:rsidP="003C4246">
            <w:pPr>
              <w:keepNext/>
              <w:snapToGrid w:val="0"/>
              <w:rPr>
                <w:color w:val="000000"/>
              </w:rPr>
            </w:pPr>
            <w:r>
              <w:rPr>
                <w:color w:val="000000"/>
              </w:rPr>
              <w:t>Двигатель внутреннего сгорания (рабочий объем), см</w:t>
            </w:r>
            <w:r>
              <w:rPr>
                <w:color w:val="000000"/>
                <w:vertAlign w:val="superscript"/>
              </w:rPr>
              <w:t>3</w:t>
            </w:r>
          </w:p>
        </w:tc>
        <w:tc>
          <w:tcPr>
            <w:tcW w:w="3402" w:type="dxa"/>
            <w:tcBorders>
              <w:top w:val="single" w:sz="4" w:space="0" w:color="000000"/>
              <w:left w:val="single" w:sz="4" w:space="0" w:color="000000"/>
              <w:bottom w:val="single" w:sz="4" w:space="0" w:color="000000"/>
              <w:right w:val="single" w:sz="4" w:space="0" w:color="000000"/>
            </w:tcBorders>
            <w:hideMark/>
          </w:tcPr>
          <w:p w:rsidR="008F2222" w:rsidRDefault="008F2222" w:rsidP="003C4246">
            <w:pPr>
              <w:keepNext/>
              <w:snapToGrid w:val="0"/>
              <w:ind w:firstLine="33"/>
              <w:rPr>
                <w:color w:val="000000"/>
              </w:rPr>
            </w:pPr>
            <w:r>
              <w:rPr>
                <w:color w:val="000000"/>
              </w:rPr>
              <w:t>не более 1600</w:t>
            </w:r>
          </w:p>
        </w:tc>
      </w:tr>
      <w:tr w:rsidR="008F2222" w:rsidRPr="00A35ED0" w:rsidTr="003C4246">
        <w:trPr>
          <w:trHeight w:val="567"/>
        </w:trPr>
        <w:tc>
          <w:tcPr>
            <w:tcW w:w="567" w:type="dxa"/>
            <w:vMerge/>
            <w:tcBorders>
              <w:left w:val="single" w:sz="4" w:space="0" w:color="000000"/>
              <w:right w:val="nil"/>
            </w:tcBorders>
          </w:tcPr>
          <w:p w:rsidR="008F2222" w:rsidRDefault="008F2222" w:rsidP="003C4246">
            <w:pPr>
              <w:snapToGrid w:val="0"/>
              <w:ind w:firstLine="34"/>
              <w:jc w:val="center"/>
            </w:pPr>
          </w:p>
        </w:tc>
        <w:tc>
          <w:tcPr>
            <w:tcW w:w="1985" w:type="dxa"/>
            <w:vMerge/>
            <w:tcBorders>
              <w:left w:val="single" w:sz="4" w:space="0" w:color="000000"/>
              <w:right w:val="single" w:sz="4" w:space="0" w:color="000000"/>
            </w:tcBorders>
          </w:tcPr>
          <w:p w:rsidR="008F2222" w:rsidRDefault="008F2222" w:rsidP="003C4246">
            <w:pPr>
              <w:snapToGrid w:val="0"/>
              <w:ind w:firstLine="34"/>
              <w:jc w:val="center"/>
            </w:pPr>
          </w:p>
        </w:tc>
        <w:tc>
          <w:tcPr>
            <w:tcW w:w="567" w:type="dxa"/>
            <w:tcBorders>
              <w:top w:val="single" w:sz="4" w:space="0" w:color="000000"/>
              <w:left w:val="single" w:sz="4" w:space="0" w:color="000000"/>
              <w:bottom w:val="single" w:sz="4" w:space="0" w:color="000000"/>
              <w:right w:val="nil"/>
            </w:tcBorders>
          </w:tcPr>
          <w:p w:rsidR="008F2222" w:rsidRPr="00A35ED0" w:rsidRDefault="008F2222" w:rsidP="003C4246">
            <w:pPr>
              <w:snapToGrid w:val="0"/>
              <w:ind w:firstLine="34"/>
              <w:jc w:val="center"/>
            </w:pPr>
            <w:r>
              <w:t>13</w:t>
            </w:r>
          </w:p>
        </w:tc>
        <w:tc>
          <w:tcPr>
            <w:tcW w:w="3543" w:type="dxa"/>
            <w:tcBorders>
              <w:top w:val="single" w:sz="4" w:space="0" w:color="000000"/>
              <w:left w:val="single" w:sz="4" w:space="0" w:color="000000"/>
              <w:bottom w:val="single" w:sz="4" w:space="0" w:color="000000"/>
              <w:right w:val="nil"/>
            </w:tcBorders>
          </w:tcPr>
          <w:p w:rsidR="008F2222" w:rsidRPr="00A35ED0" w:rsidRDefault="008F2222" w:rsidP="003C4246">
            <w:pPr>
              <w:keepNext/>
              <w:snapToGrid w:val="0"/>
              <w:rPr>
                <w:color w:val="000000"/>
              </w:rPr>
            </w:pPr>
            <w:r>
              <w:rPr>
                <w:color w:val="000000"/>
              </w:rPr>
              <w:t xml:space="preserve">Объем багажного отделения </w:t>
            </w:r>
          </w:p>
        </w:tc>
        <w:tc>
          <w:tcPr>
            <w:tcW w:w="3402" w:type="dxa"/>
            <w:tcBorders>
              <w:top w:val="single" w:sz="4" w:space="0" w:color="000000"/>
              <w:left w:val="single" w:sz="4" w:space="0" w:color="000000"/>
              <w:bottom w:val="single" w:sz="4" w:space="0" w:color="000000"/>
              <w:right w:val="single" w:sz="4" w:space="0" w:color="000000"/>
            </w:tcBorders>
          </w:tcPr>
          <w:p w:rsidR="008F2222" w:rsidRPr="00A35ED0" w:rsidRDefault="008F2222" w:rsidP="003C4246">
            <w:pPr>
              <w:keepNext/>
              <w:snapToGrid w:val="0"/>
              <w:ind w:firstLine="33"/>
              <w:rPr>
                <w:color w:val="000000"/>
              </w:rPr>
            </w:pPr>
            <w:r>
              <w:rPr>
                <w:color w:val="000000"/>
              </w:rPr>
              <w:t>не менее 520 л.</w:t>
            </w:r>
          </w:p>
        </w:tc>
      </w:tr>
      <w:tr w:rsidR="008F2222" w:rsidTr="003C4246">
        <w:trPr>
          <w:trHeight w:val="567"/>
        </w:trPr>
        <w:tc>
          <w:tcPr>
            <w:tcW w:w="567" w:type="dxa"/>
            <w:vMerge/>
            <w:tcBorders>
              <w:left w:val="single" w:sz="4" w:space="0" w:color="000000"/>
              <w:right w:val="nil"/>
            </w:tcBorders>
          </w:tcPr>
          <w:p w:rsidR="008F2222" w:rsidRDefault="008F2222" w:rsidP="003C4246">
            <w:pPr>
              <w:snapToGrid w:val="0"/>
              <w:ind w:firstLine="34"/>
              <w:jc w:val="center"/>
            </w:pPr>
          </w:p>
        </w:tc>
        <w:tc>
          <w:tcPr>
            <w:tcW w:w="1985" w:type="dxa"/>
            <w:vMerge/>
            <w:tcBorders>
              <w:left w:val="single" w:sz="4" w:space="0" w:color="000000"/>
              <w:right w:val="single" w:sz="4" w:space="0" w:color="000000"/>
            </w:tcBorders>
          </w:tcPr>
          <w:p w:rsidR="008F2222" w:rsidRDefault="008F2222" w:rsidP="003C4246">
            <w:pPr>
              <w:snapToGrid w:val="0"/>
              <w:ind w:firstLine="34"/>
              <w:jc w:val="center"/>
            </w:pPr>
          </w:p>
        </w:tc>
        <w:tc>
          <w:tcPr>
            <w:tcW w:w="567" w:type="dxa"/>
            <w:tcBorders>
              <w:top w:val="single" w:sz="4" w:space="0" w:color="000000"/>
              <w:left w:val="single" w:sz="4" w:space="0" w:color="000000"/>
              <w:bottom w:val="single" w:sz="4" w:space="0" w:color="000000"/>
              <w:right w:val="nil"/>
            </w:tcBorders>
          </w:tcPr>
          <w:p w:rsidR="008F2222" w:rsidRPr="00A35ED0" w:rsidRDefault="008F2222" w:rsidP="003C4246">
            <w:pPr>
              <w:snapToGrid w:val="0"/>
              <w:ind w:firstLine="34"/>
              <w:jc w:val="center"/>
            </w:pPr>
            <w:r>
              <w:t>14</w:t>
            </w:r>
          </w:p>
        </w:tc>
        <w:tc>
          <w:tcPr>
            <w:tcW w:w="3543" w:type="dxa"/>
            <w:tcBorders>
              <w:top w:val="single" w:sz="4" w:space="0" w:color="000000"/>
              <w:left w:val="single" w:sz="4" w:space="0" w:color="000000"/>
              <w:bottom w:val="single" w:sz="4" w:space="0" w:color="000000"/>
              <w:right w:val="nil"/>
            </w:tcBorders>
          </w:tcPr>
          <w:p w:rsidR="008F2222" w:rsidRDefault="008F2222" w:rsidP="003C4246">
            <w:pPr>
              <w:keepNext/>
              <w:snapToGrid w:val="0"/>
              <w:rPr>
                <w:color w:val="000000"/>
              </w:rPr>
            </w:pPr>
            <w:r>
              <w:rPr>
                <w:color w:val="000000"/>
              </w:rPr>
              <w:t>Объем топливного бака</w:t>
            </w:r>
          </w:p>
        </w:tc>
        <w:tc>
          <w:tcPr>
            <w:tcW w:w="3402" w:type="dxa"/>
            <w:tcBorders>
              <w:top w:val="single" w:sz="4" w:space="0" w:color="000000"/>
              <w:left w:val="single" w:sz="4" w:space="0" w:color="000000"/>
              <w:bottom w:val="single" w:sz="4" w:space="0" w:color="000000"/>
              <w:right w:val="single" w:sz="4" w:space="0" w:color="000000"/>
            </w:tcBorders>
          </w:tcPr>
          <w:p w:rsidR="008F2222" w:rsidRDefault="008F2222" w:rsidP="003C4246">
            <w:pPr>
              <w:keepNext/>
              <w:snapToGrid w:val="0"/>
              <w:ind w:firstLine="33"/>
              <w:rPr>
                <w:color w:val="000000"/>
              </w:rPr>
            </w:pPr>
            <w:r>
              <w:rPr>
                <w:color w:val="000000"/>
              </w:rPr>
              <w:t>не менее 50 л.</w:t>
            </w:r>
          </w:p>
        </w:tc>
      </w:tr>
      <w:tr w:rsidR="008F2222" w:rsidTr="003C4246">
        <w:trPr>
          <w:trHeight w:val="536"/>
        </w:trPr>
        <w:tc>
          <w:tcPr>
            <w:tcW w:w="567" w:type="dxa"/>
            <w:vMerge/>
            <w:tcBorders>
              <w:left w:val="single" w:sz="4" w:space="0" w:color="000000"/>
              <w:right w:val="nil"/>
            </w:tcBorders>
          </w:tcPr>
          <w:p w:rsidR="008F2222" w:rsidRDefault="008F2222" w:rsidP="003C4246">
            <w:pPr>
              <w:snapToGrid w:val="0"/>
              <w:ind w:firstLine="34"/>
              <w:jc w:val="center"/>
            </w:pPr>
          </w:p>
        </w:tc>
        <w:tc>
          <w:tcPr>
            <w:tcW w:w="1985" w:type="dxa"/>
            <w:vMerge/>
            <w:tcBorders>
              <w:left w:val="single" w:sz="4" w:space="0" w:color="000000"/>
              <w:right w:val="single" w:sz="4" w:space="0" w:color="000000"/>
            </w:tcBorders>
          </w:tcPr>
          <w:p w:rsidR="008F2222" w:rsidRDefault="008F2222" w:rsidP="003C4246">
            <w:pPr>
              <w:snapToGrid w:val="0"/>
              <w:ind w:firstLine="34"/>
              <w:jc w:val="center"/>
            </w:pPr>
          </w:p>
        </w:tc>
        <w:tc>
          <w:tcPr>
            <w:tcW w:w="567" w:type="dxa"/>
            <w:tcBorders>
              <w:top w:val="single" w:sz="4" w:space="0" w:color="000000"/>
              <w:left w:val="single" w:sz="4" w:space="0" w:color="000000"/>
              <w:bottom w:val="single" w:sz="4" w:space="0" w:color="000000"/>
              <w:right w:val="nil"/>
            </w:tcBorders>
            <w:hideMark/>
          </w:tcPr>
          <w:p w:rsidR="008F2222" w:rsidRDefault="008F2222" w:rsidP="003C4246">
            <w:pPr>
              <w:snapToGrid w:val="0"/>
              <w:ind w:firstLine="34"/>
              <w:jc w:val="center"/>
            </w:pPr>
            <w:r>
              <w:t>15</w:t>
            </w:r>
          </w:p>
        </w:tc>
        <w:tc>
          <w:tcPr>
            <w:tcW w:w="3543" w:type="dxa"/>
            <w:tcBorders>
              <w:top w:val="single" w:sz="4" w:space="0" w:color="000000"/>
              <w:left w:val="single" w:sz="4" w:space="0" w:color="000000"/>
              <w:bottom w:val="single" w:sz="4" w:space="0" w:color="000000"/>
              <w:right w:val="nil"/>
            </w:tcBorders>
            <w:hideMark/>
          </w:tcPr>
          <w:p w:rsidR="008F2222" w:rsidRDefault="008F2222" w:rsidP="003C4246">
            <w:pPr>
              <w:keepNext/>
              <w:snapToGrid w:val="0"/>
            </w:pPr>
            <w:r>
              <w:t>Оборудование автомобиля</w:t>
            </w:r>
          </w:p>
        </w:tc>
        <w:tc>
          <w:tcPr>
            <w:tcW w:w="3402" w:type="dxa"/>
            <w:tcBorders>
              <w:top w:val="single" w:sz="4" w:space="0" w:color="000000"/>
              <w:left w:val="single" w:sz="4" w:space="0" w:color="000000"/>
              <w:bottom w:val="single" w:sz="4" w:space="0" w:color="000000"/>
              <w:right w:val="single" w:sz="4" w:space="0" w:color="000000"/>
            </w:tcBorders>
            <w:hideMark/>
          </w:tcPr>
          <w:p w:rsidR="008F2222" w:rsidRDefault="008F2222" w:rsidP="003C4246">
            <w:pPr>
              <w:keepNext/>
              <w:snapToGrid w:val="0"/>
              <w:ind w:firstLine="33"/>
            </w:pPr>
            <w:r>
              <w:t xml:space="preserve">в соответствии с пунктом 15 Приложения № 3 к ТР ТС 018/2011 </w:t>
            </w:r>
          </w:p>
        </w:tc>
      </w:tr>
      <w:tr w:rsidR="008F2222" w:rsidTr="003C4246">
        <w:trPr>
          <w:trHeight w:val="248"/>
        </w:trPr>
        <w:tc>
          <w:tcPr>
            <w:tcW w:w="567" w:type="dxa"/>
            <w:vMerge/>
            <w:tcBorders>
              <w:left w:val="single" w:sz="4" w:space="0" w:color="000000"/>
              <w:right w:val="nil"/>
            </w:tcBorders>
          </w:tcPr>
          <w:p w:rsidR="008F2222" w:rsidRDefault="008F2222" w:rsidP="003C4246">
            <w:pPr>
              <w:snapToGrid w:val="0"/>
              <w:ind w:firstLine="34"/>
              <w:jc w:val="center"/>
            </w:pPr>
          </w:p>
        </w:tc>
        <w:tc>
          <w:tcPr>
            <w:tcW w:w="1985" w:type="dxa"/>
            <w:vMerge/>
            <w:tcBorders>
              <w:left w:val="single" w:sz="4" w:space="0" w:color="000000"/>
              <w:right w:val="single" w:sz="4" w:space="0" w:color="000000"/>
            </w:tcBorders>
          </w:tcPr>
          <w:p w:rsidR="008F2222" w:rsidRDefault="008F2222" w:rsidP="003C4246">
            <w:pPr>
              <w:snapToGrid w:val="0"/>
              <w:ind w:firstLine="34"/>
              <w:jc w:val="center"/>
            </w:pPr>
          </w:p>
        </w:tc>
        <w:tc>
          <w:tcPr>
            <w:tcW w:w="567" w:type="dxa"/>
            <w:tcBorders>
              <w:top w:val="single" w:sz="4" w:space="0" w:color="000000"/>
              <w:left w:val="single" w:sz="4" w:space="0" w:color="000000"/>
              <w:bottom w:val="single" w:sz="4" w:space="0" w:color="000000"/>
              <w:right w:val="nil"/>
            </w:tcBorders>
            <w:hideMark/>
          </w:tcPr>
          <w:p w:rsidR="008F2222" w:rsidRDefault="008F2222" w:rsidP="003C4246">
            <w:pPr>
              <w:snapToGrid w:val="0"/>
              <w:ind w:firstLine="34"/>
              <w:jc w:val="center"/>
            </w:pPr>
            <w:r>
              <w:t>16</w:t>
            </w:r>
          </w:p>
        </w:tc>
        <w:tc>
          <w:tcPr>
            <w:tcW w:w="3543" w:type="dxa"/>
            <w:tcBorders>
              <w:top w:val="single" w:sz="4" w:space="0" w:color="000000"/>
              <w:left w:val="single" w:sz="4" w:space="0" w:color="000000"/>
              <w:bottom w:val="single" w:sz="4" w:space="0" w:color="000000"/>
              <w:right w:val="nil"/>
            </w:tcBorders>
            <w:hideMark/>
          </w:tcPr>
          <w:p w:rsidR="008F2222" w:rsidRDefault="008F2222" w:rsidP="003C4246">
            <w:pPr>
              <w:keepNext/>
              <w:snapToGrid w:val="0"/>
            </w:pPr>
            <w:r>
              <w:t>Топливо</w:t>
            </w:r>
          </w:p>
        </w:tc>
        <w:tc>
          <w:tcPr>
            <w:tcW w:w="3402" w:type="dxa"/>
            <w:tcBorders>
              <w:top w:val="single" w:sz="4" w:space="0" w:color="000000"/>
              <w:left w:val="single" w:sz="4" w:space="0" w:color="000000"/>
              <w:bottom w:val="single" w:sz="4" w:space="0" w:color="000000"/>
              <w:right w:val="single" w:sz="4" w:space="0" w:color="000000"/>
            </w:tcBorders>
            <w:hideMark/>
          </w:tcPr>
          <w:p w:rsidR="008F2222" w:rsidRDefault="008F2222" w:rsidP="003C4246">
            <w:pPr>
              <w:keepNext/>
              <w:snapToGrid w:val="0"/>
              <w:ind w:firstLine="33"/>
            </w:pPr>
            <w:r>
              <w:t>бензин с октановым числом не менее 95</w:t>
            </w:r>
          </w:p>
        </w:tc>
      </w:tr>
      <w:tr w:rsidR="008F2222" w:rsidTr="003C4246">
        <w:trPr>
          <w:trHeight w:val="248"/>
        </w:trPr>
        <w:tc>
          <w:tcPr>
            <w:tcW w:w="567" w:type="dxa"/>
            <w:vMerge/>
            <w:tcBorders>
              <w:left w:val="single" w:sz="4" w:space="0" w:color="000000"/>
              <w:bottom w:val="single" w:sz="4" w:space="0" w:color="000000"/>
              <w:right w:val="nil"/>
            </w:tcBorders>
          </w:tcPr>
          <w:p w:rsidR="008F2222" w:rsidRDefault="008F2222" w:rsidP="003C4246">
            <w:pPr>
              <w:snapToGrid w:val="0"/>
              <w:ind w:firstLine="34"/>
              <w:jc w:val="center"/>
            </w:pPr>
          </w:p>
        </w:tc>
        <w:tc>
          <w:tcPr>
            <w:tcW w:w="1985" w:type="dxa"/>
            <w:vMerge/>
            <w:tcBorders>
              <w:left w:val="single" w:sz="4" w:space="0" w:color="000000"/>
              <w:bottom w:val="single" w:sz="4" w:space="0" w:color="000000"/>
              <w:right w:val="single" w:sz="4" w:space="0" w:color="000000"/>
            </w:tcBorders>
          </w:tcPr>
          <w:p w:rsidR="008F2222" w:rsidRPr="00F91280" w:rsidRDefault="008F2222" w:rsidP="003C4246">
            <w:pPr>
              <w:ind w:firstLine="567"/>
              <w:jc w:val="both"/>
              <w:rPr>
                <w:sz w:val="24"/>
                <w:szCs w:val="24"/>
              </w:rPr>
            </w:pPr>
          </w:p>
        </w:tc>
        <w:tc>
          <w:tcPr>
            <w:tcW w:w="7512" w:type="dxa"/>
            <w:gridSpan w:val="3"/>
            <w:tcBorders>
              <w:top w:val="single" w:sz="4" w:space="0" w:color="000000"/>
              <w:left w:val="single" w:sz="4" w:space="0" w:color="000000"/>
              <w:bottom w:val="single" w:sz="4" w:space="0" w:color="000000"/>
              <w:right w:val="single" w:sz="4" w:space="0" w:color="000000"/>
            </w:tcBorders>
          </w:tcPr>
          <w:p w:rsidR="008F2222" w:rsidRPr="00F91280" w:rsidRDefault="008F2222" w:rsidP="003C4246">
            <w:pPr>
              <w:ind w:firstLine="601"/>
              <w:jc w:val="both"/>
            </w:pPr>
            <w:r w:rsidRPr="00F91280">
              <w:t xml:space="preserve">В системе безопасности автомобиль должен иметь: подушку безопасности водителя, инерционные ремни безопасности (2 передних/3 задних), индукцию незастегнутого ремня безопасности водителя, подголовники задних сидений </w:t>
            </w:r>
            <w:r w:rsidRPr="00F91280">
              <w:rPr>
                <w:lang w:val="en-US"/>
              </w:rPr>
              <w:t>L</w:t>
            </w:r>
            <w:r w:rsidRPr="00F91280">
              <w:t>-образные (не менее 2 шт.), крепления для детских сидений (не менее 2 шт.), блокировку задних дверей от открывания детьми, иммобилайзер, гидравлический корректор света ф</w:t>
            </w:r>
            <w:r>
              <w:t xml:space="preserve">ар, дневные ходовые огни, </w:t>
            </w:r>
            <w:r w:rsidRPr="00F91280">
              <w:t>систему экстренного оповещения ЭРА-ГЛОНАСС, антиблокировочную систему тормозов с системой вспомогательного торможения (</w:t>
            </w:r>
            <w:r w:rsidRPr="00F91280">
              <w:rPr>
                <w:lang w:val="en-US"/>
              </w:rPr>
              <w:t>ABS</w:t>
            </w:r>
            <w:r w:rsidRPr="00F91280">
              <w:t>+</w:t>
            </w:r>
            <w:r w:rsidRPr="00F91280">
              <w:rPr>
                <w:lang w:val="en-US"/>
              </w:rPr>
              <w:t>BAS</w:t>
            </w:r>
            <w:r w:rsidRPr="00F91280">
              <w:t>), электронную систему распределения тормозных сил (</w:t>
            </w:r>
            <w:r w:rsidRPr="00F91280">
              <w:rPr>
                <w:lang w:val="en-US"/>
              </w:rPr>
              <w:t>EBD</w:t>
            </w:r>
            <w:r w:rsidRPr="00F91280">
              <w:t>).</w:t>
            </w:r>
          </w:p>
          <w:p w:rsidR="008F2222" w:rsidRDefault="008F2222" w:rsidP="003C4246">
            <w:pPr>
              <w:ind w:firstLine="601"/>
              <w:jc w:val="both"/>
            </w:pPr>
            <w:r w:rsidRPr="00F91280">
              <w:t>В автомобиле должны быть: бортовой компьютер, датчик температуры наружного воздуха, цельное заднее сиденье с раскладной спинкой, обивка сидений тканью, обивка дверей (вставка) пластик, карманы в спинках передних сидений, верхние поручни (не менее 3 шт.), розетка (мощность не менее 12</w:t>
            </w:r>
            <w:r w:rsidRPr="00F91280">
              <w:rPr>
                <w:lang w:val="en-US"/>
              </w:rPr>
              <w:t>V</w:t>
            </w:r>
            <w:r w:rsidRPr="00F91280">
              <w:t>), кронштейны крепления груза в багажнике, функция задержки освещения салона после закрытия двери, подсветка багажного отделения, инструмент водителя (домкрат, ключ колесный), полный пакет шумоизоляции, электроусилитель рулевого управления, регулируемая по высоте рулевая колонка, воздушный фильтр салона, легкая тонировка стекол, центральный замок, электростеклоподъемники передних дверей, электропривод замка двери задка с управлением из салона, электрообогрев наружных зеркал, кондиционер, аудиоподготовка (жгуты проводов к радио и не менее 4 динамиков, антенна наружная), щитки передних крыльев (локеры), щитки задних крыльев (локеры), фартуки передних колес (брызговики), фартуки задних колес (брызговики), стальные диски (размер не менее 14”), к ним запасное полноразмерное стальное колесо (размер не менее 14”), колпаки колес декоративные.</w:t>
            </w:r>
          </w:p>
          <w:p w:rsidR="008F2222" w:rsidRPr="006A54B7" w:rsidRDefault="008F2222" w:rsidP="003C4246">
            <w:pPr>
              <w:ind w:firstLine="601"/>
              <w:jc w:val="both"/>
            </w:pPr>
            <w:r w:rsidRPr="006A54B7">
              <w:t>Автомобиль должен быть предназначен д</w:t>
            </w:r>
            <w:r w:rsidRPr="006A54B7">
              <w:rPr>
                <w:bCs/>
              </w:rPr>
              <w:t>ля лиц с ограниченными физическими возможностями (без правой ноги, без левой ноги, без обеих ног</w:t>
            </w:r>
            <w:r w:rsidRPr="006A54B7">
              <w:t>), оборудован специальными средствами управления (адаптированными органами управления).</w:t>
            </w:r>
          </w:p>
        </w:tc>
      </w:tr>
      <w:tr w:rsidR="008F2222" w:rsidTr="003C4246">
        <w:trPr>
          <w:trHeight w:val="248"/>
        </w:trPr>
        <w:tc>
          <w:tcPr>
            <w:tcW w:w="567" w:type="dxa"/>
            <w:tcBorders>
              <w:top w:val="single" w:sz="4" w:space="0" w:color="000000"/>
              <w:left w:val="single" w:sz="4" w:space="0" w:color="000000"/>
              <w:bottom w:val="single" w:sz="4" w:space="0" w:color="000000"/>
              <w:right w:val="nil"/>
            </w:tcBorders>
          </w:tcPr>
          <w:p w:rsidR="008F2222" w:rsidRDefault="008F2222" w:rsidP="003C4246">
            <w:pPr>
              <w:snapToGrid w:val="0"/>
              <w:ind w:firstLine="34"/>
              <w:jc w:val="center"/>
            </w:pPr>
            <w:r>
              <w:t>2</w:t>
            </w:r>
          </w:p>
        </w:tc>
        <w:tc>
          <w:tcPr>
            <w:tcW w:w="1985" w:type="dxa"/>
            <w:tcBorders>
              <w:top w:val="single" w:sz="4" w:space="0" w:color="000000"/>
              <w:left w:val="single" w:sz="4" w:space="0" w:color="000000"/>
              <w:bottom w:val="single" w:sz="4" w:space="0" w:color="000000"/>
              <w:right w:val="single" w:sz="4" w:space="0" w:color="000000"/>
            </w:tcBorders>
          </w:tcPr>
          <w:p w:rsidR="008F2222" w:rsidRPr="006A54B7" w:rsidRDefault="008F2222" w:rsidP="003C4246">
            <w:pPr>
              <w:snapToGrid w:val="0"/>
              <w:ind w:firstLine="34"/>
              <w:jc w:val="center"/>
            </w:pPr>
            <w:r w:rsidRPr="006A54B7">
              <w:rPr>
                <w:rFonts w:eastAsia="Times New Roman CYR"/>
                <w:kern w:val="1"/>
              </w:rPr>
              <w:t>Количество поставляемых автомобилей</w:t>
            </w:r>
          </w:p>
        </w:tc>
        <w:tc>
          <w:tcPr>
            <w:tcW w:w="7512" w:type="dxa"/>
            <w:gridSpan w:val="3"/>
            <w:tcBorders>
              <w:top w:val="single" w:sz="4" w:space="0" w:color="000000"/>
              <w:left w:val="single" w:sz="4" w:space="0" w:color="000000"/>
              <w:bottom w:val="single" w:sz="4" w:space="0" w:color="000000"/>
              <w:right w:val="single" w:sz="4" w:space="0" w:color="000000"/>
            </w:tcBorders>
          </w:tcPr>
          <w:p w:rsidR="008F2222" w:rsidRPr="006A54B7" w:rsidRDefault="008F2222" w:rsidP="003C4246">
            <w:pPr>
              <w:autoSpaceDE w:val="0"/>
              <w:spacing w:line="200" w:lineRule="atLeast"/>
              <w:jc w:val="both"/>
              <w:rPr>
                <w:rFonts w:eastAsia="Times New Roman CYR"/>
                <w:kern w:val="1"/>
              </w:rPr>
            </w:pPr>
            <w:r w:rsidRPr="006A54B7">
              <w:rPr>
                <w:rFonts w:eastAsia="Times New Roman CYR"/>
                <w:kern w:val="1"/>
              </w:rPr>
              <w:t>Количес</w:t>
            </w:r>
            <w:r>
              <w:rPr>
                <w:rFonts w:eastAsia="Times New Roman CYR"/>
                <w:kern w:val="1"/>
              </w:rPr>
              <w:t>тво поставляемых автомобилей - 7</w:t>
            </w:r>
            <w:r w:rsidRPr="006A54B7">
              <w:rPr>
                <w:rFonts w:eastAsia="Times New Roman CYR"/>
                <w:kern w:val="1"/>
              </w:rPr>
              <w:t xml:space="preserve"> штук в том числе:</w:t>
            </w:r>
          </w:p>
          <w:p w:rsidR="008F2222" w:rsidRPr="006A54B7" w:rsidRDefault="008F2222" w:rsidP="003C4246">
            <w:pPr>
              <w:autoSpaceDE w:val="0"/>
              <w:spacing w:line="200" w:lineRule="atLeast"/>
              <w:jc w:val="both"/>
              <w:rPr>
                <w:rFonts w:eastAsia="Times New Roman CYR"/>
                <w:kern w:val="1"/>
              </w:rPr>
            </w:pPr>
            <w:r w:rsidRPr="006A54B7">
              <w:rPr>
                <w:rFonts w:eastAsia="Times New Roman CYR"/>
                <w:kern w:val="1"/>
              </w:rPr>
              <w:t xml:space="preserve">без правой ноги – 1 шт. </w:t>
            </w:r>
          </w:p>
          <w:p w:rsidR="008F2222" w:rsidRPr="006A54B7" w:rsidRDefault="008F2222" w:rsidP="003C4246">
            <w:pPr>
              <w:autoSpaceDE w:val="0"/>
              <w:spacing w:line="200" w:lineRule="atLeast"/>
              <w:jc w:val="both"/>
              <w:rPr>
                <w:rFonts w:eastAsia="Times New Roman CYR"/>
                <w:kern w:val="1"/>
              </w:rPr>
            </w:pPr>
            <w:r w:rsidRPr="006A54B7">
              <w:rPr>
                <w:rFonts w:eastAsia="Times New Roman CYR"/>
                <w:kern w:val="1"/>
              </w:rPr>
              <w:t xml:space="preserve">без левой ноги – </w:t>
            </w:r>
            <w:r>
              <w:rPr>
                <w:rFonts w:eastAsia="Times New Roman CYR"/>
                <w:kern w:val="1"/>
              </w:rPr>
              <w:t>5</w:t>
            </w:r>
            <w:r w:rsidRPr="006A54B7">
              <w:rPr>
                <w:rFonts w:eastAsia="Times New Roman CYR"/>
                <w:kern w:val="1"/>
              </w:rPr>
              <w:t xml:space="preserve"> шт.</w:t>
            </w:r>
          </w:p>
          <w:p w:rsidR="008F2222" w:rsidRPr="006A54B7" w:rsidRDefault="008F2222" w:rsidP="003C4246">
            <w:pPr>
              <w:keepNext/>
              <w:snapToGrid w:val="0"/>
            </w:pPr>
            <w:r w:rsidRPr="006A54B7">
              <w:rPr>
                <w:rFonts w:eastAsia="Times New Roman CYR"/>
                <w:kern w:val="1"/>
              </w:rPr>
              <w:lastRenderedPageBreak/>
              <w:t>без обеих ног – 1 шт.</w:t>
            </w:r>
          </w:p>
        </w:tc>
      </w:tr>
    </w:tbl>
    <w:p w:rsidR="008F2222" w:rsidRDefault="008F2222" w:rsidP="008F2222">
      <w:pPr>
        <w:spacing w:line="100" w:lineRule="atLeast"/>
        <w:rPr>
          <w:b/>
          <w:bCs/>
          <w:sz w:val="16"/>
          <w:szCs w:val="16"/>
        </w:rPr>
      </w:pPr>
    </w:p>
    <w:p w:rsidR="008F2222" w:rsidRPr="001D5504" w:rsidRDefault="008F2222" w:rsidP="008F2222">
      <w:pPr>
        <w:spacing w:line="100" w:lineRule="atLeast"/>
        <w:rPr>
          <w:b/>
          <w:bCs/>
          <w:sz w:val="16"/>
          <w:szCs w:val="16"/>
        </w:rPr>
      </w:pPr>
    </w:p>
    <w:p w:rsidR="008F2222" w:rsidRDefault="008F2222" w:rsidP="008F2222">
      <w:pPr>
        <w:autoSpaceDE w:val="0"/>
        <w:spacing w:line="100" w:lineRule="atLeast"/>
        <w:jc w:val="both"/>
        <w:rPr>
          <w:rFonts w:eastAsia="Arial"/>
          <w:iCs/>
          <w:spacing w:val="-4"/>
          <w:kern w:val="2"/>
          <w:sz w:val="16"/>
          <w:szCs w:val="16"/>
        </w:rPr>
      </w:pPr>
    </w:p>
    <w:p w:rsidR="008F2222" w:rsidRDefault="008F2222" w:rsidP="008F2222">
      <w:pPr>
        <w:autoSpaceDE w:val="0"/>
        <w:spacing w:line="100" w:lineRule="atLeast"/>
        <w:jc w:val="both"/>
        <w:rPr>
          <w:rFonts w:eastAsia="Arial"/>
          <w:iCs/>
          <w:spacing w:val="-4"/>
          <w:kern w:val="2"/>
          <w:sz w:val="16"/>
          <w:szCs w:val="16"/>
        </w:rPr>
      </w:pPr>
    </w:p>
    <w:p w:rsidR="008F2222" w:rsidRDefault="008F2222" w:rsidP="008F2222">
      <w:pPr>
        <w:autoSpaceDE w:val="0"/>
        <w:spacing w:line="100" w:lineRule="atLeast"/>
        <w:jc w:val="both"/>
        <w:rPr>
          <w:b/>
          <w:sz w:val="24"/>
          <w:szCs w:val="24"/>
        </w:rPr>
      </w:pPr>
      <w:r w:rsidRPr="00F91280">
        <w:rPr>
          <w:rFonts w:eastAsia="Arial"/>
          <w:b/>
          <w:iCs/>
          <w:spacing w:val="-4"/>
          <w:kern w:val="2"/>
          <w:sz w:val="24"/>
          <w:szCs w:val="24"/>
        </w:rPr>
        <w:t xml:space="preserve">8. </w:t>
      </w:r>
      <w:r w:rsidRPr="00F91280">
        <w:rPr>
          <w:b/>
          <w:sz w:val="24"/>
          <w:szCs w:val="24"/>
        </w:rPr>
        <w:t>Требования</w:t>
      </w:r>
      <w:r>
        <w:rPr>
          <w:b/>
          <w:sz w:val="24"/>
          <w:szCs w:val="24"/>
        </w:rPr>
        <w:t xml:space="preserve"> к месту и срокам поставки Товара</w:t>
      </w:r>
    </w:p>
    <w:p w:rsidR="008F2222" w:rsidRDefault="008F2222" w:rsidP="008F2222">
      <w:pPr>
        <w:autoSpaceDE w:val="0"/>
        <w:spacing w:line="100" w:lineRule="atLeast"/>
        <w:ind w:firstLine="851"/>
        <w:jc w:val="both"/>
        <w:rPr>
          <w:b/>
          <w:sz w:val="24"/>
          <w:szCs w:val="24"/>
        </w:rPr>
      </w:pPr>
    </w:p>
    <w:p w:rsidR="008F2222" w:rsidRPr="00C85BAE" w:rsidRDefault="008F2222" w:rsidP="008F2222">
      <w:pPr>
        <w:ind w:firstLine="851"/>
        <w:jc w:val="both"/>
        <w:rPr>
          <w:sz w:val="24"/>
          <w:szCs w:val="24"/>
        </w:rPr>
      </w:pPr>
      <w:r w:rsidRPr="00C85BAE">
        <w:rPr>
          <w:b/>
          <w:sz w:val="24"/>
          <w:szCs w:val="24"/>
        </w:rPr>
        <w:t>Место поставки Товара</w:t>
      </w:r>
      <w:r w:rsidRPr="00C85BAE">
        <w:rPr>
          <w:sz w:val="24"/>
          <w:szCs w:val="24"/>
        </w:rPr>
        <w:t xml:space="preserve"> - по месту нахождения Поставщика, в пределах </w:t>
      </w:r>
      <w:r>
        <w:rPr>
          <w:sz w:val="24"/>
          <w:szCs w:val="24"/>
        </w:rPr>
        <w:t>города Калининграда</w:t>
      </w:r>
    </w:p>
    <w:p w:rsidR="008F2222" w:rsidRPr="00C85BAE" w:rsidRDefault="008F2222" w:rsidP="008F2222">
      <w:pPr>
        <w:ind w:firstLine="851"/>
        <w:jc w:val="both"/>
        <w:rPr>
          <w:sz w:val="24"/>
          <w:szCs w:val="24"/>
        </w:rPr>
      </w:pPr>
      <w:r w:rsidRPr="00C85BAE">
        <w:rPr>
          <w:b/>
          <w:sz w:val="24"/>
          <w:szCs w:val="24"/>
        </w:rPr>
        <w:t>Срок поставки Товара</w:t>
      </w:r>
      <w:r w:rsidRPr="00C85BAE">
        <w:rPr>
          <w:sz w:val="24"/>
          <w:szCs w:val="24"/>
        </w:rPr>
        <w:t xml:space="preserve"> - не позднее </w:t>
      </w:r>
      <w:r>
        <w:rPr>
          <w:sz w:val="24"/>
          <w:szCs w:val="24"/>
        </w:rPr>
        <w:t>31</w:t>
      </w:r>
      <w:r w:rsidRPr="00C85BAE">
        <w:rPr>
          <w:sz w:val="24"/>
          <w:szCs w:val="24"/>
        </w:rPr>
        <w:t xml:space="preserve"> </w:t>
      </w:r>
      <w:r>
        <w:rPr>
          <w:sz w:val="24"/>
          <w:szCs w:val="24"/>
        </w:rPr>
        <w:t>октября</w:t>
      </w:r>
      <w:r w:rsidRPr="00C85BAE">
        <w:rPr>
          <w:sz w:val="24"/>
          <w:szCs w:val="24"/>
        </w:rPr>
        <w:t xml:space="preserve"> 201</w:t>
      </w:r>
      <w:r>
        <w:rPr>
          <w:sz w:val="24"/>
          <w:szCs w:val="24"/>
        </w:rPr>
        <w:t>9</w:t>
      </w:r>
      <w:r w:rsidRPr="00C85BAE">
        <w:rPr>
          <w:sz w:val="24"/>
          <w:szCs w:val="24"/>
        </w:rPr>
        <w:t xml:space="preserve"> года.</w:t>
      </w:r>
    </w:p>
    <w:p w:rsidR="008F2222" w:rsidRPr="00214E28" w:rsidRDefault="008F2222" w:rsidP="008F2222">
      <w:pPr>
        <w:autoSpaceDE w:val="0"/>
        <w:spacing w:line="100" w:lineRule="atLeast"/>
        <w:ind w:firstLine="851"/>
        <w:jc w:val="both"/>
        <w:rPr>
          <w:rFonts w:eastAsia="Arial"/>
          <w:iCs/>
          <w:spacing w:val="-4"/>
          <w:kern w:val="2"/>
          <w:sz w:val="16"/>
          <w:szCs w:val="16"/>
        </w:rPr>
      </w:pPr>
      <w:r w:rsidRPr="00C85BAE">
        <w:rPr>
          <w:sz w:val="24"/>
          <w:szCs w:val="24"/>
        </w:rPr>
        <w:t>Передача автомобилей должна осуществляться на территории Калининградской области, при пред</w:t>
      </w:r>
      <w:r>
        <w:rPr>
          <w:sz w:val="24"/>
          <w:szCs w:val="24"/>
        </w:rPr>
        <w:t>о</w:t>
      </w:r>
      <w:r w:rsidRPr="00C85BAE">
        <w:rPr>
          <w:sz w:val="24"/>
          <w:szCs w:val="24"/>
        </w:rPr>
        <w:t>ставлении Получателем паспорта и Направления, выдаваемого Заказчиком.</w:t>
      </w:r>
    </w:p>
    <w:p w:rsidR="008F2222" w:rsidRPr="00A45191" w:rsidRDefault="008F2222" w:rsidP="008F2222">
      <w:pPr>
        <w:autoSpaceDE w:val="0"/>
        <w:spacing w:line="100" w:lineRule="atLeast"/>
        <w:ind w:left="284" w:firstLine="425"/>
        <w:jc w:val="both"/>
        <w:rPr>
          <w:rFonts w:eastAsia="Arial"/>
          <w:iCs/>
          <w:spacing w:val="-4"/>
          <w:kern w:val="2"/>
          <w:sz w:val="24"/>
          <w:szCs w:val="24"/>
        </w:rPr>
      </w:pPr>
      <w:r w:rsidRPr="00C85BAE">
        <w:rPr>
          <w:rFonts w:eastAsia="Arial"/>
          <w:iCs/>
          <w:spacing w:val="-4"/>
          <w:kern w:val="2"/>
          <w:sz w:val="24"/>
          <w:szCs w:val="24"/>
        </w:rPr>
        <w:t xml:space="preserve">  В цену Контракта </w:t>
      </w:r>
      <w:r w:rsidRPr="00A45191">
        <w:rPr>
          <w:sz w:val="24"/>
          <w:szCs w:val="24"/>
        </w:rPr>
        <w:t xml:space="preserve">включаются расходы </w:t>
      </w:r>
      <w:r>
        <w:rPr>
          <w:sz w:val="24"/>
          <w:szCs w:val="24"/>
        </w:rPr>
        <w:t xml:space="preserve">Поставщика </w:t>
      </w:r>
      <w:r w:rsidRPr="00A45191">
        <w:rPr>
          <w:sz w:val="24"/>
          <w:szCs w:val="24"/>
        </w:rPr>
        <w:t xml:space="preserve">по поставке на условиях </w:t>
      </w:r>
      <w:r w:rsidRPr="00A45191">
        <w:rPr>
          <w:sz w:val="24"/>
          <w:szCs w:val="24"/>
          <w:lang w:val="en-US"/>
        </w:rPr>
        <w:t>DDP</w:t>
      </w:r>
      <w:r w:rsidRPr="00A45191">
        <w:rPr>
          <w:sz w:val="24"/>
          <w:szCs w:val="24"/>
        </w:rPr>
        <w:t xml:space="preserve"> (территория Калининградской области), в т.ч. транспортировка, хранение, предпродажная подготовка, страхование, таможенные пошлины, утилизационный сбор, налоги, другие обязательные платежи, которые должны быть выплачены в соответствии с законодательством Российской Федерации.</w:t>
      </w:r>
    </w:p>
    <w:p w:rsidR="008F2222" w:rsidRPr="00AD0DEB" w:rsidRDefault="008F2222" w:rsidP="008F2222">
      <w:pPr>
        <w:suppressAutoHyphens/>
        <w:autoSpaceDE w:val="0"/>
        <w:autoSpaceDN w:val="0"/>
        <w:jc w:val="right"/>
        <w:rPr>
          <w:sz w:val="24"/>
          <w:szCs w:val="24"/>
        </w:rPr>
      </w:pPr>
    </w:p>
    <w:p w:rsidR="008F2222" w:rsidRDefault="008F2222" w:rsidP="008F2222">
      <w:pPr>
        <w:suppressAutoHyphens/>
        <w:autoSpaceDE w:val="0"/>
        <w:autoSpaceDN w:val="0"/>
        <w:jc w:val="right"/>
        <w:rPr>
          <w:sz w:val="24"/>
          <w:szCs w:val="24"/>
        </w:rPr>
      </w:pPr>
    </w:p>
    <w:p w:rsidR="008F2222" w:rsidRDefault="008F2222" w:rsidP="008F2222">
      <w:pPr>
        <w:suppressAutoHyphens/>
        <w:autoSpaceDE w:val="0"/>
        <w:autoSpaceDN w:val="0"/>
        <w:jc w:val="right"/>
        <w:rPr>
          <w:sz w:val="24"/>
          <w:szCs w:val="24"/>
        </w:rPr>
      </w:pPr>
    </w:p>
    <w:p w:rsidR="008F2222" w:rsidRDefault="008F2222" w:rsidP="008F2222">
      <w:pPr>
        <w:suppressAutoHyphens/>
        <w:autoSpaceDE w:val="0"/>
        <w:autoSpaceDN w:val="0"/>
        <w:jc w:val="right"/>
        <w:rPr>
          <w:sz w:val="24"/>
          <w:szCs w:val="24"/>
        </w:rPr>
      </w:pPr>
    </w:p>
    <w:p w:rsidR="008F2222" w:rsidRDefault="008F2222" w:rsidP="008F2222">
      <w:pPr>
        <w:suppressAutoHyphens/>
        <w:autoSpaceDE w:val="0"/>
        <w:autoSpaceDN w:val="0"/>
        <w:jc w:val="right"/>
        <w:rPr>
          <w:sz w:val="24"/>
          <w:szCs w:val="24"/>
        </w:rPr>
      </w:pPr>
    </w:p>
    <w:p w:rsidR="008F2222" w:rsidRDefault="008F2222" w:rsidP="008F2222">
      <w:pPr>
        <w:suppressAutoHyphens/>
        <w:autoSpaceDE w:val="0"/>
        <w:autoSpaceDN w:val="0"/>
        <w:jc w:val="right"/>
        <w:rPr>
          <w:sz w:val="24"/>
          <w:szCs w:val="24"/>
        </w:rPr>
      </w:pPr>
    </w:p>
    <w:p w:rsidR="008F2222" w:rsidRDefault="008F2222" w:rsidP="008F2222">
      <w:pPr>
        <w:suppressAutoHyphens/>
        <w:autoSpaceDE w:val="0"/>
        <w:autoSpaceDN w:val="0"/>
        <w:jc w:val="right"/>
        <w:rPr>
          <w:sz w:val="24"/>
          <w:szCs w:val="24"/>
        </w:rPr>
      </w:pPr>
    </w:p>
    <w:p w:rsidR="00E25E69" w:rsidRPr="008F2222" w:rsidRDefault="00E25E69" w:rsidP="008F2222">
      <w:bookmarkStart w:id="0" w:name="_GoBack"/>
      <w:bookmarkEnd w:id="0"/>
    </w:p>
    <w:sectPr w:rsidR="00E25E69" w:rsidRPr="008F2222"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BBD" w:rsidRDefault="00325BBD">
      <w:r>
        <w:separator/>
      </w:r>
    </w:p>
  </w:endnote>
  <w:endnote w:type="continuationSeparator" w:id="0">
    <w:p w:rsidR="00325BBD" w:rsidRDefault="0032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THelvetica/Cyrillic">
    <w:altName w:val="Times New Roman"/>
    <w:charset w:val="CC"/>
    <w:family w:val="roman"/>
    <w:pitch w:val="default"/>
    <w:sig w:usb0="00000201" w:usb1="00000000" w:usb2="00000000" w:usb3="00000000" w:csb0="00000004" w:csb1="00000000"/>
  </w:font>
  <w:font w:name="TimesDL">
    <w:altName w:val="Times New Roman"/>
    <w:charset w:val="CC"/>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swiss"/>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charset w:val="CC"/>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BBD" w:rsidRDefault="00325BBD">
      <w:r>
        <w:separator/>
      </w:r>
    </w:p>
  </w:footnote>
  <w:footnote w:type="continuationSeparator" w:id="0">
    <w:p w:rsidR="00325BBD" w:rsidRDefault="00325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325BB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325BBD">
    <w:pPr>
      <w:pStyle w:val="a7"/>
      <w:framePr w:wrap="around" w:vAnchor="text" w:hAnchor="margin" w:xAlign="center" w:y="1"/>
      <w:rPr>
        <w:rStyle w:val="a6"/>
        <w:sz w:val="16"/>
        <w:szCs w:val="16"/>
      </w:rPr>
    </w:pPr>
  </w:p>
  <w:p w:rsidR="0054312B" w:rsidRPr="00D0381B" w:rsidRDefault="00325BBD"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3">
    <w:nsid w:val="00000007"/>
    <w:multiLevelType w:val="singleLevel"/>
    <w:tmpl w:val="00000007"/>
    <w:name w:val="WW8Num7"/>
    <w:lvl w:ilvl="0">
      <w:start w:val="1"/>
      <w:numFmt w:val="decimal"/>
      <w:lvlText w:val="%1."/>
      <w:lvlJc w:val="left"/>
      <w:pPr>
        <w:tabs>
          <w:tab w:val="num" w:pos="720"/>
        </w:tabs>
        <w:ind w:left="720" w:hanging="360"/>
      </w:pPr>
    </w:lvl>
  </w:abstractNum>
  <w:abstractNum w:abstractNumId="4">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4415E5F"/>
    <w:multiLevelType w:val="hybridMultilevel"/>
    <w:tmpl w:val="9E8CE5A8"/>
    <w:lvl w:ilvl="0" w:tplc="00BEB650">
      <w:start w:val="1"/>
      <w:numFmt w:val="decimal"/>
      <w:lvlText w:val="%1."/>
      <w:lvlJc w:val="left"/>
      <w:pPr>
        <w:tabs>
          <w:tab w:val="num" w:pos="1080"/>
        </w:tabs>
        <w:ind w:left="1080" w:hanging="360"/>
      </w:pPr>
      <w:rPr>
        <w:rFonts w:hint="default"/>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14B2C79"/>
    <w:multiLevelType w:val="hybridMultilevel"/>
    <w:tmpl w:val="DBF62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6C7EBE"/>
    <w:multiLevelType w:val="hybridMultilevel"/>
    <w:tmpl w:val="BE2C3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00B41BB"/>
    <w:multiLevelType w:val="hybridMultilevel"/>
    <w:tmpl w:val="5EB4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1934F4"/>
    <w:multiLevelType w:val="hybridMultilevel"/>
    <w:tmpl w:val="D82A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0FE5681"/>
    <w:multiLevelType w:val="hybridMultilevel"/>
    <w:tmpl w:val="B29A5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94815B4"/>
    <w:multiLevelType w:val="hybridMultilevel"/>
    <w:tmpl w:val="A508BD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
  </w:num>
  <w:num w:numId="3">
    <w:abstractNumId w:val="12"/>
  </w:num>
  <w:num w:numId="4">
    <w:abstractNumId w:val="9"/>
  </w:num>
  <w:num w:numId="5">
    <w:abstractNumId w:val="6"/>
  </w:num>
  <w:num w:numId="6">
    <w:abstractNumId w:val="10"/>
  </w:num>
  <w:num w:numId="7">
    <w:abstractNumId w:val="5"/>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14"/>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46E6C"/>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12CF"/>
    <w:rsid w:val="000613BC"/>
    <w:rsid w:val="00061513"/>
    <w:rsid w:val="0006171E"/>
    <w:rsid w:val="00061E19"/>
    <w:rsid w:val="00062974"/>
    <w:rsid w:val="00062AE1"/>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5D8"/>
    <w:rsid w:val="000E5E33"/>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4F21"/>
    <w:rsid w:val="001251A7"/>
    <w:rsid w:val="001254A3"/>
    <w:rsid w:val="00125C0F"/>
    <w:rsid w:val="00125D6C"/>
    <w:rsid w:val="0012603F"/>
    <w:rsid w:val="0012615B"/>
    <w:rsid w:val="00126502"/>
    <w:rsid w:val="001265BA"/>
    <w:rsid w:val="00126948"/>
    <w:rsid w:val="00126E94"/>
    <w:rsid w:val="001270D3"/>
    <w:rsid w:val="00127203"/>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CDB"/>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1ACE"/>
    <w:rsid w:val="00151C73"/>
    <w:rsid w:val="00151EB1"/>
    <w:rsid w:val="001522FA"/>
    <w:rsid w:val="0015269B"/>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C89"/>
    <w:rsid w:val="001740B2"/>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291D"/>
    <w:rsid w:val="001B2EC1"/>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6D5"/>
    <w:rsid w:val="001C4F89"/>
    <w:rsid w:val="001C57C8"/>
    <w:rsid w:val="001C5B28"/>
    <w:rsid w:val="001C5B71"/>
    <w:rsid w:val="001C5DC6"/>
    <w:rsid w:val="001C60A9"/>
    <w:rsid w:val="001C643B"/>
    <w:rsid w:val="001C67A3"/>
    <w:rsid w:val="001C685B"/>
    <w:rsid w:val="001C7785"/>
    <w:rsid w:val="001C7DEE"/>
    <w:rsid w:val="001D018B"/>
    <w:rsid w:val="001D01E5"/>
    <w:rsid w:val="001D08F1"/>
    <w:rsid w:val="001D0ADC"/>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B4"/>
    <w:rsid w:val="001F49D2"/>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5E7"/>
    <w:rsid w:val="00225FD1"/>
    <w:rsid w:val="002260C2"/>
    <w:rsid w:val="002260C6"/>
    <w:rsid w:val="0022658C"/>
    <w:rsid w:val="00226770"/>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40E"/>
    <w:rsid w:val="00273497"/>
    <w:rsid w:val="002737C1"/>
    <w:rsid w:val="002741E5"/>
    <w:rsid w:val="0027458A"/>
    <w:rsid w:val="002747AD"/>
    <w:rsid w:val="00274811"/>
    <w:rsid w:val="00274893"/>
    <w:rsid w:val="00274B29"/>
    <w:rsid w:val="0027566A"/>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5E38"/>
    <w:rsid w:val="002A6C0C"/>
    <w:rsid w:val="002A7185"/>
    <w:rsid w:val="002A737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717E"/>
    <w:rsid w:val="002C742E"/>
    <w:rsid w:val="002C7671"/>
    <w:rsid w:val="002C76AF"/>
    <w:rsid w:val="002C7F4A"/>
    <w:rsid w:val="002D02A5"/>
    <w:rsid w:val="002D0342"/>
    <w:rsid w:val="002D0380"/>
    <w:rsid w:val="002D053C"/>
    <w:rsid w:val="002D0A5B"/>
    <w:rsid w:val="002D0E4C"/>
    <w:rsid w:val="002D13D6"/>
    <w:rsid w:val="002D1E56"/>
    <w:rsid w:val="002D2167"/>
    <w:rsid w:val="002D22BF"/>
    <w:rsid w:val="002D3268"/>
    <w:rsid w:val="002D3298"/>
    <w:rsid w:val="002D330F"/>
    <w:rsid w:val="002D3967"/>
    <w:rsid w:val="002D39BE"/>
    <w:rsid w:val="002D4159"/>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AAF"/>
    <w:rsid w:val="002F2BAA"/>
    <w:rsid w:val="002F2FEF"/>
    <w:rsid w:val="002F3397"/>
    <w:rsid w:val="002F3821"/>
    <w:rsid w:val="002F3B38"/>
    <w:rsid w:val="002F3C14"/>
    <w:rsid w:val="002F4691"/>
    <w:rsid w:val="002F47C4"/>
    <w:rsid w:val="002F4E2A"/>
    <w:rsid w:val="002F5200"/>
    <w:rsid w:val="002F5AB6"/>
    <w:rsid w:val="002F5FD8"/>
    <w:rsid w:val="002F6805"/>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CA1"/>
    <w:rsid w:val="00307F7B"/>
    <w:rsid w:val="003100AD"/>
    <w:rsid w:val="00310E86"/>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BBD"/>
    <w:rsid w:val="00325E9E"/>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21A0"/>
    <w:rsid w:val="003623A0"/>
    <w:rsid w:val="0036260C"/>
    <w:rsid w:val="00362A44"/>
    <w:rsid w:val="00362A5B"/>
    <w:rsid w:val="00362B15"/>
    <w:rsid w:val="00362C29"/>
    <w:rsid w:val="00363003"/>
    <w:rsid w:val="003636A1"/>
    <w:rsid w:val="00363B97"/>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3227"/>
    <w:rsid w:val="003C3589"/>
    <w:rsid w:val="003C3680"/>
    <w:rsid w:val="003C3A72"/>
    <w:rsid w:val="003C3AAC"/>
    <w:rsid w:val="003C4116"/>
    <w:rsid w:val="003C4515"/>
    <w:rsid w:val="003C4605"/>
    <w:rsid w:val="003C4753"/>
    <w:rsid w:val="003C507F"/>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F2C"/>
    <w:rsid w:val="00413FC0"/>
    <w:rsid w:val="004141A2"/>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FF3"/>
    <w:rsid w:val="0042601C"/>
    <w:rsid w:val="00426121"/>
    <w:rsid w:val="00426217"/>
    <w:rsid w:val="004263EA"/>
    <w:rsid w:val="004266FC"/>
    <w:rsid w:val="004269C6"/>
    <w:rsid w:val="00426AF8"/>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3B1"/>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E2"/>
    <w:rsid w:val="00492D40"/>
    <w:rsid w:val="0049320D"/>
    <w:rsid w:val="004932ED"/>
    <w:rsid w:val="00493658"/>
    <w:rsid w:val="00493754"/>
    <w:rsid w:val="00494D9A"/>
    <w:rsid w:val="004952AB"/>
    <w:rsid w:val="004954C4"/>
    <w:rsid w:val="00495580"/>
    <w:rsid w:val="0049563C"/>
    <w:rsid w:val="00495A37"/>
    <w:rsid w:val="00495B53"/>
    <w:rsid w:val="00496295"/>
    <w:rsid w:val="00496CA6"/>
    <w:rsid w:val="00496D1E"/>
    <w:rsid w:val="004970AB"/>
    <w:rsid w:val="00497297"/>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71C"/>
    <w:rsid w:val="004D392C"/>
    <w:rsid w:val="004D3D07"/>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478B1"/>
    <w:rsid w:val="005478E2"/>
    <w:rsid w:val="0055029C"/>
    <w:rsid w:val="005502E3"/>
    <w:rsid w:val="0055073C"/>
    <w:rsid w:val="0055080E"/>
    <w:rsid w:val="00550B98"/>
    <w:rsid w:val="0055142E"/>
    <w:rsid w:val="005516EC"/>
    <w:rsid w:val="0055177A"/>
    <w:rsid w:val="00551992"/>
    <w:rsid w:val="00552284"/>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1349"/>
    <w:rsid w:val="005A1A54"/>
    <w:rsid w:val="005A1D82"/>
    <w:rsid w:val="005A2ACE"/>
    <w:rsid w:val="005A2D39"/>
    <w:rsid w:val="005A3266"/>
    <w:rsid w:val="005A428E"/>
    <w:rsid w:val="005A42D4"/>
    <w:rsid w:val="005A49C5"/>
    <w:rsid w:val="005A4A8D"/>
    <w:rsid w:val="005A4AD4"/>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657B"/>
    <w:rsid w:val="005D67B4"/>
    <w:rsid w:val="005D6805"/>
    <w:rsid w:val="005D68AF"/>
    <w:rsid w:val="005D69F2"/>
    <w:rsid w:val="005D6A04"/>
    <w:rsid w:val="005D6E03"/>
    <w:rsid w:val="005D73FF"/>
    <w:rsid w:val="005D767A"/>
    <w:rsid w:val="005D7725"/>
    <w:rsid w:val="005D78CE"/>
    <w:rsid w:val="005D7BED"/>
    <w:rsid w:val="005E0434"/>
    <w:rsid w:val="005E06A2"/>
    <w:rsid w:val="005E0C61"/>
    <w:rsid w:val="005E0D25"/>
    <w:rsid w:val="005E0E38"/>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76D8"/>
    <w:rsid w:val="005E78A8"/>
    <w:rsid w:val="005E78C3"/>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F2F"/>
    <w:rsid w:val="00613FCF"/>
    <w:rsid w:val="00614143"/>
    <w:rsid w:val="006141CD"/>
    <w:rsid w:val="0061447B"/>
    <w:rsid w:val="006147EA"/>
    <w:rsid w:val="00615063"/>
    <w:rsid w:val="0061520B"/>
    <w:rsid w:val="00615674"/>
    <w:rsid w:val="00615814"/>
    <w:rsid w:val="00615871"/>
    <w:rsid w:val="00616655"/>
    <w:rsid w:val="006168B7"/>
    <w:rsid w:val="006168C5"/>
    <w:rsid w:val="00616B0D"/>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30F"/>
    <w:rsid w:val="0063618D"/>
    <w:rsid w:val="00636352"/>
    <w:rsid w:val="006366D6"/>
    <w:rsid w:val="00636882"/>
    <w:rsid w:val="006368C2"/>
    <w:rsid w:val="00636F5B"/>
    <w:rsid w:val="0063786C"/>
    <w:rsid w:val="00637926"/>
    <w:rsid w:val="00637A17"/>
    <w:rsid w:val="00637BF7"/>
    <w:rsid w:val="00637FBA"/>
    <w:rsid w:val="00640622"/>
    <w:rsid w:val="00640639"/>
    <w:rsid w:val="006407B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6B8"/>
    <w:rsid w:val="006A5873"/>
    <w:rsid w:val="006A5AA6"/>
    <w:rsid w:val="006A60CC"/>
    <w:rsid w:val="006A6173"/>
    <w:rsid w:val="006A6494"/>
    <w:rsid w:val="006A6E0A"/>
    <w:rsid w:val="006A78CD"/>
    <w:rsid w:val="006A7B02"/>
    <w:rsid w:val="006A7DAD"/>
    <w:rsid w:val="006B04B0"/>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066"/>
    <w:rsid w:val="006B610F"/>
    <w:rsid w:val="006B61FD"/>
    <w:rsid w:val="006B6222"/>
    <w:rsid w:val="006B686F"/>
    <w:rsid w:val="006B6C3A"/>
    <w:rsid w:val="006B6DCE"/>
    <w:rsid w:val="006B7453"/>
    <w:rsid w:val="006C02D7"/>
    <w:rsid w:val="006C02F1"/>
    <w:rsid w:val="006C0436"/>
    <w:rsid w:val="006C0FE9"/>
    <w:rsid w:val="006C10CD"/>
    <w:rsid w:val="006C1639"/>
    <w:rsid w:val="006C1A37"/>
    <w:rsid w:val="006C1AE1"/>
    <w:rsid w:val="006C1B38"/>
    <w:rsid w:val="006C267C"/>
    <w:rsid w:val="006C2BE9"/>
    <w:rsid w:val="006C2D23"/>
    <w:rsid w:val="006C2D49"/>
    <w:rsid w:val="006C2DFA"/>
    <w:rsid w:val="006C3031"/>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DA2"/>
    <w:rsid w:val="006D115A"/>
    <w:rsid w:val="006D11A6"/>
    <w:rsid w:val="006D121D"/>
    <w:rsid w:val="006D1232"/>
    <w:rsid w:val="006D14AF"/>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E0042"/>
    <w:rsid w:val="006E0A50"/>
    <w:rsid w:val="006E1303"/>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6B2"/>
    <w:rsid w:val="00700795"/>
    <w:rsid w:val="00700B0F"/>
    <w:rsid w:val="007013D9"/>
    <w:rsid w:val="00701B53"/>
    <w:rsid w:val="00702789"/>
    <w:rsid w:val="0070278B"/>
    <w:rsid w:val="00702F1D"/>
    <w:rsid w:val="00703285"/>
    <w:rsid w:val="007034AA"/>
    <w:rsid w:val="007037F4"/>
    <w:rsid w:val="00703B8C"/>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B32"/>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59F1"/>
    <w:rsid w:val="00795C4B"/>
    <w:rsid w:val="00796DA5"/>
    <w:rsid w:val="007972A7"/>
    <w:rsid w:val="00797A39"/>
    <w:rsid w:val="00797BCB"/>
    <w:rsid w:val="00797EFC"/>
    <w:rsid w:val="007A009C"/>
    <w:rsid w:val="007A01A9"/>
    <w:rsid w:val="007A090D"/>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77E"/>
    <w:rsid w:val="007D6BD4"/>
    <w:rsid w:val="007D6FEE"/>
    <w:rsid w:val="007D745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A0"/>
    <w:rsid w:val="007F2AC1"/>
    <w:rsid w:val="007F2D4A"/>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82"/>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29C8"/>
    <w:rsid w:val="008231FC"/>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CE"/>
    <w:rsid w:val="008503D8"/>
    <w:rsid w:val="00850542"/>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4E4"/>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A55"/>
    <w:rsid w:val="00861D1C"/>
    <w:rsid w:val="008620D3"/>
    <w:rsid w:val="00862148"/>
    <w:rsid w:val="008621D3"/>
    <w:rsid w:val="008627CA"/>
    <w:rsid w:val="00862991"/>
    <w:rsid w:val="0086355A"/>
    <w:rsid w:val="00863CA8"/>
    <w:rsid w:val="00863ED8"/>
    <w:rsid w:val="00863FF6"/>
    <w:rsid w:val="00864062"/>
    <w:rsid w:val="00864214"/>
    <w:rsid w:val="00864953"/>
    <w:rsid w:val="00864A8B"/>
    <w:rsid w:val="00864C43"/>
    <w:rsid w:val="00864F52"/>
    <w:rsid w:val="00865045"/>
    <w:rsid w:val="00865107"/>
    <w:rsid w:val="0086571D"/>
    <w:rsid w:val="00865B23"/>
    <w:rsid w:val="0086643E"/>
    <w:rsid w:val="00866535"/>
    <w:rsid w:val="008668B6"/>
    <w:rsid w:val="00866AFE"/>
    <w:rsid w:val="008671F9"/>
    <w:rsid w:val="0086773D"/>
    <w:rsid w:val="008679A9"/>
    <w:rsid w:val="0087070D"/>
    <w:rsid w:val="00870866"/>
    <w:rsid w:val="00870926"/>
    <w:rsid w:val="00870A71"/>
    <w:rsid w:val="008715BF"/>
    <w:rsid w:val="008726D3"/>
    <w:rsid w:val="008738B3"/>
    <w:rsid w:val="00873A16"/>
    <w:rsid w:val="00873AE3"/>
    <w:rsid w:val="00874057"/>
    <w:rsid w:val="00874464"/>
    <w:rsid w:val="00874E14"/>
    <w:rsid w:val="00874E9F"/>
    <w:rsid w:val="008754B5"/>
    <w:rsid w:val="00875534"/>
    <w:rsid w:val="00875948"/>
    <w:rsid w:val="00875C2C"/>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907"/>
    <w:rsid w:val="00880ACA"/>
    <w:rsid w:val="008810C3"/>
    <w:rsid w:val="00881381"/>
    <w:rsid w:val="00881743"/>
    <w:rsid w:val="00881B07"/>
    <w:rsid w:val="00882684"/>
    <w:rsid w:val="00882D14"/>
    <w:rsid w:val="0088316F"/>
    <w:rsid w:val="00883229"/>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C80"/>
    <w:rsid w:val="00893015"/>
    <w:rsid w:val="00893444"/>
    <w:rsid w:val="00893CF0"/>
    <w:rsid w:val="00894B30"/>
    <w:rsid w:val="00895191"/>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FD1"/>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61CC"/>
    <w:rsid w:val="008D62CF"/>
    <w:rsid w:val="008D6348"/>
    <w:rsid w:val="008D6462"/>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222"/>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72B3"/>
    <w:rsid w:val="009372D7"/>
    <w:rsid w:val="009379A8"/>
    <w:rsid w:val="00937BF0"/>
    <w:rsid w:val="00937BF6"/>
    <w:rsid w:val="009402C8"/>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E76"/>
    <w:rsid w:val="00966023"/>
    <w:rsid w:val="00966487"/>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63B8"/>
    <w:rsid w:val="009D665B"/>
    <w:rsid w:val="009D66C9"/>
    <w:rsid w:val="009D6ABB"/>
    <w:rsid w:val="009D6CE9"/>
    <w:rsid w:val="009D6E4D"/>
    <w:rsid w:val="009D7330"/>
    <w:rsid w:val="009D7571"/>
    <w:rsid w:val="009D77A5"/>
    <w:rsid w:val="009D786D"/>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46B"/>
    <w:rsid w:val="009F66E6"/>
    <w:rsid w:val="009F6997"/>
    <w:rsid w:val="009F7324"/>
    <w:rsid w:val="009F7625"/>
    <w:rsid w:val="009F789B"/>
    <w:rsid w:val="00A000F7"/>
    <w:rsid w:val="00A004FB"/>
    <w:rsid w:val="00A0068C"/>
    <w:rsid w:val="00A006A0"/>
    <w:rsid w:val="00A006AE"/>
    <w:rsid w:val="00A0095E"/>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7DD4"/>
    <w:rsid w:val="00A07E9B"/>
    <w:rsid w:val="00A07EBB"/>
    <w:rsid w:val="00A100C7"/>
    <w:rsid w:val="00A105F8"/>
    <w:rsid w:val="00A106B3"/>
    <w:rsid w:val="00A10C10"/>
    <w:rsid w:val="00A10F1A"/>
    <w:rsid w:val="00A1106F"/>
    <w:rsid w:val="00A11156"/>
    <w:rsid w:val="00A11197"/>
    <w:rsid w:val="00A111C8"/>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4A"/>
    <w:rsid w:val="00A17C54"/>
    <w:rsid w:val="00A17CE8"/>
    <w:rsid w:val="00A17D20"/>
    <w:rsid w:val="00A17EC5"/>
    <w:rsid w:val="00A203DB"/>
    <w:rsid w:val="00A20765"/>
    <w:rsid w:val="00A20A31"/>
    <w:rsid w:val="00A20C63"/>
    <w:rsid w:val="00A21370"/>
    <w:rsid w:val="00A22050"/>
    <w:rsid w:val="00A2237E"/>
    <w:rsid w:val="00A224A4"/>
    <w:rsid w:val="00A2260C"/>
    <w:rsid w:val="00A22638"/>
    <w:rsid w:val="00A22733"/>
    <w:rsid w:val="00A232B8"/>
    <w:rsid w:val="00A2388B"/>
    <w:rsid w:val="00A23AB4"/>
    <w:rsid w:val="00A23C1C"/>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1B9"/>
    <w:rsid w:val="00A80329"/>
    <w:rsid w:val="00A80656"/>
    <w:rsid w:val="00A80EAC"/>
    <w:rsid w:val="00A80F51"/>
    <w:rsid w:val="00A815AA"/>
    <w:rsid w:val="00A816FE"/>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4B11"/>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63CD"/>
    <w:rsid w:val="00B16741"/>
    <w:rsid w:val="00B16B32"/>
    <w:rsid w:val="00B16B85"/>
    <w:rsid w:val="00B16BF1"/>
    <w:rsid w:val="00B16D0E"/>
    <w:rsid w:val="00B16E3E"/>
    <w:rsid w:val="00B17C40"/>
    <w:rsid w:val="00B17D1A"/>
    <w:rsid w:val="00B20020"/>
    <w:rsid w:val="00B20915"/>
    <w:rsid w:val="00B20AB9"/>
    <w:rsid w:val="00B20E6E"/>
    <w:rsid w:val="00B20FDF"/>
    <w:rsid w:val="00B21D2A"/>
    <w:rsid w:val="00B21DFA"/>
    <w:rsid w:val="00B21E10"/>
    <w:rsid w:val="00B21FBE"/>
    <w:rsid w:val="00B22039"/>
    <w:rsid w:val="00B2238F"/>
    <w:rsid w:val="00B224B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4049"/>
    <w:rsid w:val="00B44213"/>
    <w:rsid w:val="00B44386"/>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BA5"/>
    <w:rsid w:val="00B551B3"/>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63F5"/>
    <w:rsid w:val="00B7645D"/>
    <w:rsid w:val="00B76545"/>
    <w:rsid w:val="00B769B3"/>
    <w:rsid w:val="00B76A60"/>
    <w:rsid w:val="00B76ADD"/>
    <w:rsid w:val="00B76E91"/>
    <w:rsid w:val="00B76FC2"/>
    <w:rsid w:val="00B77926"/>
    <w:rsid w:val="00B77EFB"/>
    <w:rsid w:val="00B8041E"/>
    <w:rsid w:val="00B80C33"/>
    <w:rsid w:val="00B80FB6"/>
    <w:rsid w:val="00B8184C"/>
    <w:rsid w:val="00B826EC"/>
    <w:rsid w:val="00B82AB7"/>
    <w:rsid w:val="00B8385E"/>
    <w:rsid w:val="00B8395F"/>
    <w:rsid w:val="00B83999"/>
    <w:rsid w:val="00B83BED"/>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EF0"/>
    <w:rsid w:val="00BF585E"/>
    <w:rsid w:val="00BF5CA4"/>
    <w:rsid w:val="00BF5CC8"/>
    <w:rsid w:val="00BF5EB3"/>
    <w:rsid w:val="00BF5F72"/>
    <w:rsid w:val="00BF60BF"/>
    <w:rsid w:val="00BF6385"/>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3B6"/>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41"/>
    <w:rsid w:val="00C741BA"/>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2346"/>
    <w:rsid w:val="00CA239B"/>
    <w:rsid w:val="00CA2430"/>
    <w:rsid w:val="00CA2554"/>
    <w:rsid w:val="00CA26E6"/>
    <w:rsid w:val="00CA2846"/>
    <w:rsid w:val="00CA2EC3"/>
    <w:rsid w:val="00CA32F2"/>
    <w:rsid w:val="00CA339F"/>
    <w:rsid w:val="00CA3FB2"/>
    <w:rsid w:val="00CA4754"/>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6C6"/>
    <w:rsid w:val="00CF497B"/>
    <w:rsid w:val="00CF4ACF"/>
    <w:rsid w:val="00CF4BD9"/>
    <w:rsid w:val="00CF4C4C"/>
    <w:rsid w:val="00CF4F3D"/>
    <w:rsid w:val="00CF4F4B"/>
    <w:rsid w:val="00CF5102"/>
    <w:rsid w:val="00CF558D"/>
    <w:rsid w:val="00CF5AF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155"/>
    <w:rsid w:val="00D3037C"/>
    <w:rsid w:val="00D31021"/>
    <w:rsid w:val="00D3190D"/>
    <w:rsid w:val="00D31CB5"/>
    <w:rsid w:val="00D325CF"/>
    <w:rsid w:val="00D32B2B"/>
    <w:rsid w:val="00D32BAE"/>
    <w:rsid w:val="00D33160"/>
    <w:rsid w:val="00D33342"/>
    <w:rsid w:val="00D333BD"/>
    <w:rsid w:val="00D338CA"/>
    <w:rsid w:val="00D34004"/>
    <w:rsid w:val="00D3462F"/>
    <w:rsid w:val="00D34A01"/>
    <w:rsid w:val="00D34B97"/>
    <w:rsid w:val="00D34EA3"/>
    <w:rsid w:val="00D35BF7"/>
    <w:rsid w:val="00D35CAA"/>
    <w:rsid w:val="00D361F1"/>
    <w:rsid w:val="00D36688"/>
    <w:rsid w:val="00D36730"/>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C33"/>
    <w:rsid w:val="00D60F26"/>
    <w:rsid w:val="00D61792"/>
    <w:rsid w:val="00D6196C"/>
    <w:rsid w:val="00D61A72"/>
    <w:rsid w:val="00D61CD0"/>
    <w:rsid w:val="00D61D2A"/>
    <w:rsid w:val="00D61F6C"/>
    <w:rsid w:val="00D62058"/>
    <w:rsid w:val="00D62A7A"/>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AA"/>
    <w:rsid w:val="00DC1AC0"/>
    <w:rsid w:val="00DC240C"/>
    <w:rsid w:val="00DC2774"/>
    <w:rsid w:val="00DC2933"/>
    <w:rsid w:val="00DC2AA0"/>
    <w:rsid w:val="00DC2AA6"/>
    <w:rsid w:val="00DC2C01"/>
    <w:rsid w:val="00DC2FCB"/>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193"/>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7604"/>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DA0"/>
    <w:rsid w:val="00E230A0"/>
    <w:rsid w:val="00E230E3"/>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61D"/>
    <w:rsid w:val="00E6665A"/>
    <w:rsid w:val="00E66C4A"/>
    <w:rsid w:val="00E66C5E"/>
    <w:rsid w:val="00E66E5F"/>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2DF"/>
    <w:rsid w:val="00E7341B"/>
    <w:rsid w:val="00E7365A"/>
    <w:rsid w:val="00E7367D"/>
    <w:rsid w:val="00E73CAA"/>
    <w:rsid w:val="00E73F9B"/>
    <w:rsid w:val="00E743CB"/>
    <w:rsid w:val="00E7471A"/>
    <w:rsid w:val="00E7477B"/>
    <w:rsid w:val="00E74783"/>
    <w:rsid w:val="00E74CF5"/>
    <w:rsid w:val="00E756C6"/>
    <w:rsid w:val="00E7571C"/>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AEB"/>
    <w:rsid w:val="00E82116"/>
    <w:rsid w:val="00E82517"/>
    <w:rsid w:val="00E82748"/>
    <w:rsid w:val="00E8328C"/>
    <w:rsid w:val="00E833DA"/>
    <w:rsid w:val="00E83758"/>
    <w:rsid w:val="00E84358"/>
    <w:rsid w:val="00E84813"/>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432"/>
    <w:rsid w:val="00EF56D2"/>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19"/>
    <w:rsid w:val="00F03371"/>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5D65"/>
    <w:rsid w:val="00F25F8A"/>
    <w:rsid w:val="00F25FFA"/>
    <w:rsid w:val="00F264E5"/>
    <w:rsid w:val="00F2674D"/>
    <w:rsid w:val="00F269C8"/>
    <w:rsid w:val="00F26CF7"/>
    <w:rsid w:val="00F27D33"/>
    <w:rsid w:val="00F3049C"/>
    <w:rsid w:val="00F306A8"/>
    <w:rsid w:val="00F30818"/>
    <w:rsid w:val="00F30D8D"/>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50F2"/>
    <w:rsid w:val="00F75666"/>
    <w:rsid w:val="00F75CA6"/>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72D5"/>
    <w:rsid w:val="00FD77F0"/>
    <w:rsid w:val="00FD7977"/>
    <w:rsid w:val="00FD7BBA"/>
    <w:rsid w:val="00FD7CEA"/>
    <w:rsid w:val="00FD7E79"/>
    <w:rsid w:val="00FE0094"/>
    <w:rsid w:val="00FE11AF"/>
    <w:rsid w:val="00FE16F5"/>
    <w:rsid w:val="00FE17CB"/>
    <w:rsid w:val="00FE21A6"/>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3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
    <w:basedOn w:val="a"/>
    <w:qFormat/>
    <w:rsid w:val="00F12208"/>
    <w:rPr>
      <w:sz w:val="24"/>
      <w:szCs w:val="24"/>
    </w:rPr>
  </w:style>
  <w:style w:type="paragraph" w:styleId="af0">
    <w:name w:val="No Spacing"/>
    <w:link w:val="af1"/>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99"/>
    <w:locked/>
    <w:rsid w:val="00F12208"/>
    <w:rPr>
      <w:rFonts w:ascii="Times New Roman" w:eastAsia="Times New Roman" w:hAnsi="Times New Roman" w:cs="Times New Roman"/>
      <w:sz w:val="24"/>
      <w:szCs w:val="24"/>
      <w:lang w:eastAsia="ar-SA"/>
    </w:rPr>
  </w:style>
  <w:style w:type="paragraph" w:customStyle="1" w:styleId="af2">
    <w:name w:val="Содержимое таблицы"/>
    <w:basedOn w:val="a"/>
    <w:rsid w:val="00F12208"/>
    <w:pPr>
      <w:suppressLineNumbers/>
      <w:suppressAutoHyphens/>
    </w:pPr>
    <w:rPr>
      <w:sz w:val="24"/>
      <w:szCs w:val="24"/>
      <w:lang w:eastAsia="ar-SA"/>
    </w:rPr>
  </w:style>
  <w:style w:type="character" w:styleId="af3">
    <w:name w:val="Hyperlink"/>
    <w:aliases w:val="%Hyperlink"/>
    <w:rsid w:val="00967EB8"/>
    <w:rPr>
      <w:color w:val="0000FF"/>
      <w:u w:val="single"/>
    </w:rPr>
  </w:style>
  <w:style w:type="paragraph" w:customStyle="1" w:styleId="ConsPlusNormal">
    <w:name w:val="ConsPlusNormal"/>
    <w:link w:val="ConsPlusNormal0"/>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4">
    <w:name w:val="Body Text Indent"/>
    <w:basedOn w:val="a"/>
    <w:link w:val="af5"/>
    <w:unhideWhenUsed/>
    <w:rsid w:val="00A84B11"/>
    <w:pPr>
      <w:spacing w:after="120"/>
      <w:ind w:left="283"/>
    </w:pPr>
  </w:style>
  <w:style w:type="character" w:customStyle="1" w:styleId="af5">
    <w:name w:val="Основной текст с отступом Знак"/>
    <w:basedOn w:val="a0"/>
    <w:link w:val="af4"/>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6">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7">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uiPriority w:val="99"/>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8">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9">
    <w:name w:val="Символ нумерации"/>
    <w:rsid w:val="002F3821"/>
    <w:rPr>
      <w:rFonts w:ascii="Times New Roman" w:hAnsi="Times New Roman" w:cs="Times New Roman"/>
      <w:sz w:val="24"/>
      <w:szCs w:val="24"/>
    </w:rPr>
  </w:style>
  <w:style w:type="character" w:customStyle="1" w:styleId="afa">
    <w:name w:val="Маркеры списка"/>
    <w:rsid w:val="002F3821"/>
    <w:rPr>
      <w:rFonts w:ascii="OpenSymbol" w:eastAsia="OpenSymbol" w:hAnsi="OpenSymbol" w:cs="OpenSymbol"/>
    </w:rPr>
  </w:style>
  <w:style w:type="character" w:customStyle="1" w:styleId="afb">
    <w:name w:val="Подзаголовок Знак"/>
    <w:rsid w:val="002F3821"/>
    <w:rPr>
      <w:rFonts w:ascii="Arial" w:eastAsia="Lucida Sans Unicode" w:hAnsi="Arial" w:cs="Tahoma"/>
      <w:i/>
      <w:iCs/>
      <w:sz w:val="28"/>
      <w:szCs w:val="28"/>
    </w:rPr>
  </w:style>
  <w:style w:type="character" w:customStyle="1" w:styleId="afc">
    <w:name w:val="Текст выноски Знак"/>
    <w:rsid w:val="002F3821"/>
    <w:rPr>
      <w:rFonts w:ascii="Tahoma" w:hAnsi="Tahoma" w:cs="Tahoma"/>
      <w:sz w:val="16"/>
      <w:szCs w:val="16"/>
    </w:rPr>
  </w:style>
  <w:style w:type="paragraph" w:customStyle="1" w:styleId="afd">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e">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0">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0"/>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1">
    <w:name w:val="Subtitle"/>
    <w:basedOn w:val="afd"/>
    <w:next w:val="ab"/>
    <w:link w:val="1f1"/>
    <w:qFormat/>
    <w:rsid w:val="002F3821"/>
    <w:pPr>
      <w:jc w:val="center"/>
    </w:pPr>
    <w:rPr>
      <w:i/>
      <w:iCs/>
    </w:rPr>
  </w:style>
  <w:style w:type="character" w:customStyle="1" w:styleId="1f1">
    <w:name w:val="Подзаголовок Знак1"/>
    <w:basedOn w:val="a0"/>
    <w:link w:val="aff1"/>
    <w:rsid w:val="002F3821"/>
    <w:rPr>
      <w:rFonts w:ascii="Arial" w:eastAsia="Lucida Sans Unicode" w:hAnsi="Arial" w:cs="Tahoma"/>
      <w:i/>
      <w:iCs/>
      <w:sz w:val="28"/>
      <w:szCs w:val="28"/>
      <w:lang w:eastAsia="ar-SA"/>
    </w:rPr>
  </w:style>
  <w:style w:type="paragraph" w:customStyle="1" w:styleId="aff2">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3">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4">
    <w:name w:val="Заголовок таблицы"/>
    <w:basedOn w:val="af2"/>
    <w:rsid w:val="002F3821"/>
    <w:pPr>
      <w:jc w:val="center"/>
    </w:pPr>
    <w:rPr>
      <w:rFonts w:cs="Calibri"/>
      <w:b/>
      <w:bCs/>
    </w:rPr>
  </w:style>
  <w:style w:type="paragraph" w:customStyle="1" w:styleId="aff5">
    <w:name w:val="Содержимое врезки"/>
    <w:basedOn w:val="ab"/>
    <w:rsid w:val="002F3821"/>
    <w:pPr>
      <w:suppressAutoHyphens/>
    </w:pPr>
    <w:rPr>
      <w:rFonts w:cs="Calibri"/>
      <w:lang w:eastAsia="ar-SA"/>
    </w:rPr>
  </w:style>
  <w:style w:type="paragraph" w:customStyle="1" w:styleId="aff6">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7">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8">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9">
    <w:name w:val="Стандарт Знак"/>
    <w:link w:val="affa"/>
    <w:locked/>
    <w:rsid w:val="00E62361"/>
    <w:rPr>
      <w:sz w:val="28"/>
      <w:szCs w:val="28"/>
    </w:rPr>
  </w:style>
  <w:style w:type="paragraph" w:customStyle="1" w:styleId="affa">
    <w:name w:val="Стандарт"/>
    <w:basedOn w:val="a"/>
    <w:link w:val="aff9"/>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b">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c">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d">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e">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
    <w:name w:val="Strong"/>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0">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1">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2">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fff3"/>
    <w:uiPriority w:val="99"/>
    <w:rsid w:val="00E62361"/>
    <w:pPr>
      <w:suppressAutoHyphens/>
    </w:pPr>
    <w:rPr>
      <w:lang w:eastAsia="ar-SA"/>
    </w:rPr>
  </w:style>
  <w:style w:type="character" w:customStyle="1" w:styleId="afff3">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2"/>
    <w:uiPriority w:val="99"/>
    <w:rsid w:val="00E62361"/>
    <w:rPr>
      <w:rFonts w:ascii="Times New Roman" w:eastAsia="Times New Roman" w:hAnsi="Times New Roman" w:cs="Times New Roman"/>
      <w:sz w:val="20"/>
      <w:szCs w:val="20"/>
      <w:lang w:eastAsia="ar-SA"/>
    </w:rPr>
  </w:style>
  <w:style w:type="paragraph" w:customStyle="1" w:styleId="afff4">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5">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6">
    <w:name w:val="Заголовок сообщения (текст)"/>
    <w:rsid w:val="00E62361"/>
    <w:rPr>
      <w:b/>
      <w:sz w:val="18"/>
    </w:rPr>
  </w:style>
  <w:style w:type="character" w:styleId="afff7">
    <w:name w:val="footnote reference"/>
    <w:aliases w:val="Ссылка на сноску 45"/>
    <w:uiPriority w:val="99"/>
    <w:semiHidden/>
    <w:unhideWhenUsed/>
    <w:rsid w:val="003A3117"/>
    <w:rPr>
      <w:rFonts w:ascii="Times New Roman" w:hAnsi="Times New Roman" w:cs="Times New Roman" w:hint="default"/>
      <w:vertAlign w:val="superscript"/>
    </w:rPr>
  </w:style>
  <w:style w:type="character" w:customStyle="1" w:styleId="af1">
    <w:name w:val="Без интервала Знак"/>
    <w:link w:val="af0"/>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11"/>
      </w:numPr>
    </w:pPr>
  </w:style>
  <w:style w:type="paragraph" w:customStyle="1" w:styleId="WW-heading4">
    <w:name w:val="WW-heading 4"/>
    <w:basedOn w:val="a"/>
    <w:next w:val="a"/>
    <w:rsid w:val="001D5604"/>
    <w:pPr>
      <w:keepNext/>
      <w:widowControl w:val="0"/>
      <w:numPr>
        <w:ilvl w:val="3"/>
        <w:numId w:val="11"/>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11"/>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1561</Words>
  <Characters>8903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205</cp:revision>
  <dcterms:created xsi:type="dcterms:W3CDTF">2018-07-26T05:40:00Z</dcterms:created>
  <dcterms:modified xsi:type="dcterms:W3CDTF">2019-04-17T10:09:00Z</dcterms:modified>
</cp:coreProperties>
</file>