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  <w:bookmarkStart w:id="0" w:name="_GoBack"/>
      <w:bookmarkEnd w:id="0"/>
    </w:p>
    <w:p w:rsidR="00E26A94" w:rsidRPr="00EA2A86" w:rsidRDefault="008B25CF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Описание объекта закупки</w:t>
      </w:r>
    </w:p>
    <w:p w:rsidR="00C20A8C" w:rsidRPr="00D345E9" w:rsidRDefault="00C20A8C" w:rsidP="00C20A8C">
      <w:pPr>
        <w:jc w:val="both"/>
      </w:pPr>
      <w:r w:rsidRPr="00920613">
        <w:t xml:space="preserve">Оказание услуг по </w:t>
      </w:r>
      <w:r>
        <w:t>м</w:t>
      </w:r>
      <w:r w:rsidRPr="00920613">
        <w:t>едицинскому (стоматологическому) обслуживанию сотрудников регионального отделения</w:t>
      </w:r>
      <w:r>
        <w:t xml:space="preserve"> </w:t>
      </w:r>
      <w:r w:rsidRPr="00D345E9">
        <w:t>(код КТРУ 86.23.10.000 – 00000002)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 xml:space="preserve">сотрудников </w:t>
      </w:r>
      <w:r w:rsidR="00C20A8C">
        <w:t xml:space="preserve">Государственного учреждения – Нижегородского регионального отделения Фонда социального страхования Российской Федерации (далее – сотрудники </w:t>
      </w:r>
      <w:r w:rsidR="003E0E32">
        <w:t>регионального отделения</w:t>
      </w:r>
      <w:r w:rsidR="00C20A8C">
        <w:t>)</w:t>
      </w:r>
      <w:r w:rsidRPr="00C25988">
        <w:t xml:space="preserve"> – </w:t>
      </w:r>
      <w:r w:rsidRPr="00D53F38">
        <w:t>1</w:t>
      </w:r>
      <w:r w:rsidR="00AC6D32">
        <w:t xml:space="preserve">114 </w:t>
      </w:r>
      <w:r w:rsidRPr="00C25988">
        <w:t>человек (по штатному расписанию с учетом вакантных должностей)</w:t>
      </w:r>
      <w:r>
        <w:t>.</w:t>
      </w:r>
    </w:p>
    <w:p w:rsidR="00D55C57" w:rsidRPr="00D55C57" w:rsidRDefault="00474612" w:rsidP="00D55C57">
      <w:pPr>
        <w:ind w:firstLine="709"/>
        <w:jc w:val="both"/>
      </w:pPr>
      <w:r w:rsidRPr="00C25988">
        <w:t xml:space="preserve">Место оказания услуг: </w:t>
      </w:r>
      <w:r w:rsidR="00D53F38">
        <w:t>г. Нижний Новгород</w:t>
      </w:r>
      <w:r w:rsidR="00D55C57">
        <w:t>.</w:t>
      </w:r>
      <w:r w:rsidR="00D55C57" w:rsidRPr="00D55C57">
        <w:t xml:space="preserve"> В течение одного рабочего дня со дня заключения Контракта </w:t>
      </w:r>
      <w:r w:rsidR="00D55C57">
        <w:t xml:space="preserve">Исполнитель </w:t>
      </w:r>
      <w:r w:rsidR="00D55C57" w:rsidRPr="00D55C57">
        <w:t>переда</w:t>
      </w:r>
      <w:r w:rsidR="00D55C57">
        <w:t>ет</w:t>
      </w:r>
      <w:r w:rsidR="00D55C57" w:rsidRPr="00D55C57">
        <w:t xml:space="preserve"> Заказчику информацию</w:t>
      </w:r>
      <w:r w:rsidR="00D55C57">
        <w:t xml:space="preserve"> </w:t>
      </w:r>
      <w:r w:rsidR="00D55C57" w:rsidRPr="00D55C57">
        <w:t>о местах оказания медицинских услуг</w:t>
      </w:r>
      <w:r w:rsidR="00AC6D32">
        <w:t>.</w:t>
      </w:r>
      <w:r w:rsidR="00D55C57" w:rsidRPr="00D55C57">
        <w:t xml:space="preserve">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051AC5" w:rsidRDefault="00051AC5" w:rsidP="00051AC5">
      <w:pPr>
        <w:ind w:firstLine="709"/>
        <w:jc w:val="both"/>
      </w:pPr>
      <w:r w:rsidRPr="00C25988">
        <w:t xml:space="preserve">Медицинские </w:t>
      </w:r>
      <w:r>
        <w:t xml:space="preserve">(стоматологические) </w:t>
      </w:r>
      <w:r w:rsidRPr="00C25988">
        <w:t>услуги</w:t>
      </w:r>
      <w:r>
        <w:t xml:space="preserve"> </w:t>
      </w:r>
      <w:r w:rsidRPr="00A573C9">
        <w:t>(за исключением протезирования)</w:t>
      </w:r>
      <w:r w:rsidRPr="00C25988">
        <w:t xml:space="preserve"> должны быть оказаны </w:t>
      </w:r>
      <w:r w:rsidR="00CC4778">
        <w:t>на основании</w:t>
      </w:r>
      <w:r w:rsidRPr="00092E87">
        <w:t xml:space="preserve"> </w:t>
      </w:r>
      <w:r w:rsidRPr="00C25988">
        <w:t>действующей лицензи</w:t>
      </w:r>
      <w:r w:rsidR="00CC4778">
        <w:t>и</w:t>
      </w:r>
      <w:r>
        <w:t xml:space="preserve"> на </w:t>
      </w:r>
      <w:r w:rsidRPr="00C25988">
        <w:t>медицинск</w:t>
      </w:r>
      <w:r>
        <w:t>ую</w:t>
      </w:r>
      <w:r w:rsidRPr="00C25988">
        <w:t xml:space="preserve"> деятельност</w:t>
      </w:r>
      <w:r>
        <w:t xml:space="preserve">ь, </w:t>
      </w:r>
      <w:r w:rsidR="00CC4778">
        <w:t xml:space="preserve">на соответствующие виды работ (услуг), </w:t>
      </w:r>
      <w:r w:rsidR="00C20A8C">
        <w:t xml:space="preserve">в том числе по экспертизе временной нетрудоспособности, </w:t>
      </w:r>
      <w:r w:rsidRPr="00C25988">
        <w:t xml:space="preserve">надлежащего качества, в объеме, определенном </w:t>
      </w:r>
      <w:r w:rsidR="008B25CF">
        <w:t>описанием объекта закупки</w:t>
      </w:r>
      <w:r>
        <w:t>.</w:t>
      </w:r>
      <w:r w:rsidRPr="00C25988">
        <w:t xml:space="preserve"> </w:t>
      </w:r>
    </w:p>
    <w:p w:rsidR="00F94F05" w:rsidRPr="00C25988" w:rsidRDefault="00F94F05" w:rsidP="00F94F05">
      <w:pPr>
        <w:ind w:firstLine="709"/>
        <w:jc w:val="both"/>
      </w:pPr>
      <w:r w:rsidRPr="00C25988">
        <w:t>Оказание медицинских услуг предусматривает: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Pr="00A573C9">
        <w:t xml:space="preserve">оказание </w:t>
      </w:r>
      <w:r w:rsidR="00092E87">
        <w:t xml:space="preserve">соответствующих </w:t>
      </w:r>
      <w:r w:rsidRPr="00A573C9">
        <w:t xml:space="preserve">медицинских (стоматологических) услуг </w:t>
      </w:r>
      <w:r>
        <w:t>сотрудник</w:t>
      </w:r>
      <w:r w:rsidR="006F195B">
        <w:t>ам</w:t>
      </w:r>
      <w:r>
        <w:t xml:space="preserve"> </w:t>
      </w:r>
      <w:r w:rsidR="003E0E32">
        <w:t>регионального отделения</w:t>
      </w:r>
      <w:r w:rsidR="0069134E">
        <w:t xml:space="preserve"> по п</w:t>
      </w:r>
      <w:r w:rsidR="00E168E1" w:rsidRPr="00A573C9">
        <w:t>ереч</w:t>
      </w:r>
      <w:r w:rsidR="0069134E">
        <w:t>ню</w:t>
      </w:r>
      <w:r w:rsidR="00E168E1" w:rsidRPr="00A573C9">
        <w:t xml:space="preserve"> </w:t>
      </w:r>
      <w:r w:rsidR="0069134E">
        <w:t>(</w:t>
      </w:r>
      <w:r w:rsidR="00E168E1" w:rsidRPr="00A573C9">
        <w:t>таблиц</w:t>
      </w:r>
      <w:r w:rsidR="003E0E32">
        <w:t>а</w:t>
      </w:r>
      <w:r w:rsidR="00E168E1" w:rsidRPr="00A573C9">
        <w:t xml:space="preserve"> №1</w:t>
      </w:r>
      <w:r w:rsidR="0069134E">
        <w:t>)</w:t>
      </w:r>
      <w:r w:rsidRPr="00C25988">
        <w:t>;</w:t>
      </w:r>
    </w:p>
    <w:p w:rsidR="00F94F05" w:rsidRDefault="00F94F05" w:rsidP="00F94F05">
      <w:pPr>
        <w:ind w:firstLine="709"/>
        <w:jc w:val="both"/>
      </w:pPr>
      <w:r w:rsidRPr="00C25988">
        <w:t xml:space="preserve">- </w:t>
      </w:r>
      <w:r w:rsidR="006F195B">
        <w:t xml:space="preserve">проведение </w:t>
      </w:r>
      <w:r w:rsidRPr="00C25988">
        <w:t>экспертиз</w:t>
      </w:r>
      <w:r w:rsidR="006F195B">
        <w:t>ы</w:t>
      </w:r>
      <w:r w:rsidRPr="00C25988">
        <w:t xml:space="preserve"> временной нетрудоспособности, оформление в установленном порядке листков нетрудоспособности; </w:t>
      </w:r>
    </w:p>
    <w:p w:rsidR="006F195B" w:rsidRDefault="00F94F05" w:rsidP="00F94F05">
      <w:pPr>
        <w:ind w:firstLine="709"/>
        <w:jc w:val="both"/>
      </w:pPr>
      <w:r w:rsidRPr="00C25988">
        <w:t xml:space="preserve">- выписку рецептов на </w:t>
      </w:r>
      <w:r w:rsidR="006F195B">
        <w:t>лекарственные препараты;</w:t>
      </w:r>
      <w:r w:rsidRPr="00C25988">
        <w:t xml:space="preserve"> 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="006F195B">
        <w:t>оформление</w:t>
      </w:r>
      <w:r w:rsidRPr="00C25988">
        <w:t xml:space="preserve"> </w:t>
      </w:r>
      <w:r w:rsidR="003D7817" w:rsidRPr="00C25988">
        <w:t>медицинск</w:t>
      </w:r>
      <w:r w:rsidR="003D7817">
        <w:t>ой</w:t>
      </w:r>
      <w:r w:rsidR="003D7817" w:rsidRPr="00C25988">
        <w:t xml:space="preserve"> документаци</w:t>
      </w:r>
      <w:r w:rsidR="003D7817">
        <w:t>и</w:t>
      </w:r>
      <w:r w:rsidR="003D7817" w:rsidRPr="00C25988">
        <w:t xml:space="preserve"> </w:t>
      </w:r>
      <w:r w:rsidR="006F195B" w:rsidRPr="00C25988">
        <w:t>установлен</w:t>
      </w:r>
      <w:r w:rsidR="006F195B">
        <w:t>ной</w:t>
      </w:r>
      <w:r w:rsidRPr="00C25988">
        <w:t xml:space="preserve"> </w:t>
      </w:r>
      <w:r w:rsidR="00092E87">
        <w:t>законодательством Российской Федерации</w:t>
      </w:r>
      <w:r w:rsidR="003D7817">
        <w:t>.</w:t>
      </w:r>
      <w:r w:rsidRPr="00C25988">
        <w:t xml:space="preserve"> </w:t>
      </w:r>
    </w:p>
    <w:p w:rsidR="003D7817" w:rsidRDefault="003D7817" w:rsidP="00CD4DFC">
      <w:pPr>
        <w:ind w:firstLine="709"/>
        <w:jc w:val="both"/>
      </w:pPr>
      <w:r w:rsidRPr="00C25988">
        <w:t xml:space="preserve">- </w:t>
      </w:r>
      <w:r>
        <w:t>оформление</w:t>
      </w:r>
      <w:r w:rsidRPr="00C25988">
        <w:t xml:space="preserve"> </w:t>
      </w:r>
      <w:r>
        <w:t xml:space="preserve">выписки из </w:t>
      </w:r>
      <w:r w:rsidRPr="00C25988">
        <w:t>медицинск</w:t>
      </w:r>
      <w:r>
        <w:t>ой</w:t>
      </w:r>
      <w:r w:rsidRPr="00C25988">
        <w:t xml:space="preserve"> документаци</w:t>
      </w:r>
      <w:r>
        <w:t>и</w:t>
      </w:r>
      <w:r w:rsidRPr="00C25988">
        <w:t xml:space="preserve"> </w:t>
      </w:r>
      <w:r>
        <w:t xml:space="preserve">сотруднику </w:t>
      </w:r>
      <w:r w:rsidR="003E0E32">
        <w:t>регионального отделения</w:t>
      </w:r>
      <w:r>
        <w:t xml:space="preserve"> при необходимости.</w:t>
      </w:r>
    </w:p>
    <w:p w:rsidR="00CD4DFC" w:rsidRPr="00C25988" w:rsidRDefault="00CD4DFC" w:rsidP="00CD4DFC">
      <w:pPr>
        <w:ind w:firstLine="709"/>
        <w:jc w:val="both"/>
      </w:pPr>
      <w:r w:rsidRPr="00C25988">
        <w:t>Условия и сроки оказания услуг:</w:t>
      </w:r>
    </w:p>
    <w:p w:rsidR="00CD4DFC" w:rsidRPr="00C25988" w:rsidRDefault="00CD4DFC" w:rsidP="00CD4DFC">
      <w:pPr>
        <w:ind w:firstLine="709"/>
        <w:jc w:val="both"/>
      </w:pPr>
      <w:r w:rsidRPr="00C25988">
        <w:t>- соблюдение действующих стандартов, санитарных норм и правил по оказанию соответствующей медицинской помощи;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 w:rsidR="00C422DA"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 w:rsidR="00802268">
        <w:t xml:space="preserve">прием сотрудников </w:t>
      </w:r>
      <w:r w:rsidR="003E0E32">
        <w:t>регионального отделения</w:t>
      </w:r>
      <w:r w:rsidRPr="00C25988">
        <w:t xml:space="preserve"> </w:t>
      </w:r>
      <w:r w:rsidR="003D7817">
        <w:t xml:space="preserve">в </w:t>
      </w:r>
      <w:r w:rsidRPr="00C25988">
        <w:t>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>, оказывающ</w:t>
      </w:r>
      <w:r>
        <w:t>ей</w:t>
      </w:r>
      <w:r w:rsidRPr="00C25988">
        <w:t xml:space="preserve"> </w:t>
      </w:r>
      <w:r w:rsidR="003D7817">
        <w:t xml:space="preserve">соответствующие медицинские </w:t>
      </w:r>
      <w:r w:rsidR="00FD4016">
        <w:t xml:space="preserve">(стоматологические) </w:t>
      </w:r>
      <w:r w:rsidRPr="00C25988">
        <w:t>услуги</w:t>
      </w:r>
      <w:r w:rsidR="00802268">
        <w:t>,</w:t>
      </w:r>
      <w:r w:rsidRPr="00C25988">
        <w:t xml:space="preserve"> </w:t>
      </w:r>
      <w:r w:rsidR="00802268">
        <w:t>должен осуществляться ежедневно</w:t>
      </w:r>
      <w:r w:rsidR="00503396">
        <w:t>,</w:t>
      </w:r>
      <w:r w:rsidR="00802268">
        <w:t xml:space="preserve"> за исключением субботы, воскресенья</w:t>
      </w:r>
      <w:r w:rsidRPr="00C25988">
        <w:t xml:space="preserve"> </w:t>
      </w:r>
      <w:r w:rsidR="00802268">
        <w:t xml:space="preserve">и праздничных дней в период не менее, чем </w:t>
      </w:r>
      <w:r w:rsidR="00802268" w:rsidRPr="00802268">
        <w:t>с 8.00 до 20.00 часов.</w:t>
      </w:r>
    </w:p>
    <w:p w:rsidR="00CD4DFC" w:rsidRPr="002F3ADF" w:rsidRDefault="00CD4DFC" w:rsidP="00CD4DFC">
      <w:pPr>
        <w:ind w:firstLine="709"/>
        <w:jc w:val="both"/>
      </w:pPr>
      <w:r w:rsidRPr="00C25988">
        <w:t xml:space="preserve">- срок с момента обращения </w:t>
      </w:r>
      <w:r w:rsidR="003D7817">
        <w:t>сотрудник</w:t>
      </w:r>
      <w:r w:rsidR="00FD4016">
        <w:t>а</w:t>
      </w:r>
      <w:r w:rsidR="003D7817">
        <w:t xml:space="preserve"> </w:t>
      </w:r>
      <w:r w:rsidR="003E0E32">
        <w:t>регионального отделения</w:t>
      </w:r>
      <w:r w:rsidR="003D7817">
        <w:t xml:space="preserve"> </w:t>
      </w:r>
      <w:r w:rsidRPr="00C25988">
        <w:t xml:space="preserve">до получения услуги «Прием врача-специалиста» должен составлять в экстренных случаях не более 1 часа, </w:t>
      </w:r>
      <w:r w:rsidRPr="002F3ADF">
        <w:t>по записи не более 2 дней;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оказание медицинских </w:t>
      </w:r>
      <w:r w:rsidR="00FD4016">
        <w:t xml:space="preserve">(стоматологических) </w:t>
      </w:r>
      <w:r w:rsidRPr="00C25988">
        <w:t xml:space="preserve">услуг </w:t>
      </w:r>
      <w:r w:rsidR="00C422DA">
        <w:t xml:space="preserve">сотрудникам </w:t>
      </w:r>
      <w:r w:rsidR="003E0E32">
        <w:t>регионального отделения</w:t>
      </w:r>
      <w:r w:rsidRPr="00C25988">
        <w:t xml:space="preserve"> производится при предъявлении удостоверяющего </w:t>
      </w:r>
      <w:r w:rsidRPr="00C25988">
        <w:lastRenderedPageBreak/>
        <w:t xml:space="preserve">документа на основании списков </w:t>
      </w:r>
      <w:r w:rsidR="00C422DA">
        <w:t>сотрудников Фонда</w:t>
      </w:r>
      <w:r w:rsidRPr="00C25988">
        <w:t>, переданных Заказчиком Исполнителю;</w:t>
      </w:r>
    </w:p>
    <w:p w:rsidR="00CD4DFC" w:rsidRDefault="00CD4DFC" w:rsidP="00CD4DFC">
      <w:pPr>
        <w:ind w:firstLine="709"/>
        <w:jc w:val="both"/>
      </w:pPr>
      <w:r w:rsidRPr="00C25988">
        <w:t>- виды и объемы медицинских</w:t>
      </w:r>
      <w:r w:rsidR="00FD4016">
        <w:t xml:space="preserve"> (стоматологических) </w:t>
      </w:r>
      <w:r w:rsidRPr="00C25988">
        <w:t xml:space="preserve"> услуг </w:t>
      </w:r>
      <w:r w:rsidR="00C422DA">
        <w:t xml:space="preserve">сотрудникам </w:t>
      </w:r>
      <w:r w:rsidR="003E0E32">
        <w:t>регионального отделения</w:t>
      </w:r>
      <w:r w:rsidRPr="00C25988">
        <w:t xml:space="preserve"> определяет лечащий врач</w:t>
      </w:r>
      <w:r w:rsidR="003D7817">
        <w:t>, врачебная комиссия</w:t>
      </w:r>
      <w:r w:rsidRPr="00C25988">
        <w:t xml:space="preserve"> </w:t>
      </w:r>
      <w:r w:rsidR="003D7817">
        <w:t xml:space="preserve">медицинской организации (в установленных случаях) </w:t>
      </w:r>
      <w:r w:rsidRPr="00C25988">
        <w:t>по медицинским показаниям и в соответствии с законодательством Российской Федерации;</w:t>
      </w:r>
    </w:p>
    <w:p w:rsidR="009F5534" w:rsidRPr="00C25988" w:rsidRDefault="009F5534" w:rsidP="009F5534">
      <w:pPr>
        <w:ind w:firstLine="709"/>
        <w:jc w:val="both"/>
      </w:pPr>
      <w:r w:rsidRPr="00C25988">
        <w:t>Медицинские</w:t>
      </w:r>
      <w:r w:rsidR="003D7817">
        <w:t xml:space="preserve"> </w:t>
      </w:r>
      <w:r w:rsidR="009709A3">
        <w:t xml:space="preserve">(стоматологические) </w:t>
      </w:r>
      <w:r w:rsidRPr="00C25988">
        <w:t xml:space="preserve">услуги должны оказываться </w:t>
      </w:r>
      <w:r w:rsidR="00051AC5" w:rsidRPr="00C25988">
        <w:t>в соответствии с действующими стандартами</w:t>
      </w:r>
      <w:r w:rsidR="00051AC5">
        <w:t xml:space="preserve">, </w:t>
      </w:r>
      <w:r w:rsidRPr="00C25988">
        <w:t>в сроки, определенные медицинскими показаниями</w:t>
      </w:r>
      <w:r w:rsidR="00051AC5">
        <w:t xml:space="preserve">. </w:t>
      </w:r>
    </w:p>
    <w:p w:rsidR="002A6073" w:rsidRDefault="002A6073" w:rsidP="002A6073">
      <w:pPr>
        <w:suppressAutoHyphens w:val="0"/>
        <w:autoSpaceDE w:val="0"/>
        <w:autoSpaceDN w:val="0"/>
        <w:jc w:val="right"/>
        <w:rPr>
          <w:lang w:eastAsia="ru-RU"/>
        </w:rPr>
      </w:pPr>
      <w:r w:rsidRPr="00EA2A86">
        <w:rPr>
          <w:lang w:eastAsia="ru-RU"/>
        </w:rPr>
        <w:t>Таблица №1</w:t>
      </w:r>
    </w:p>
    <w:tbl>
      <w:tblPr>
        <w:tblW w:w="100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3"/>
        <w:gridCol w:w="9439"/>
      </w:tblGrid>
      <w:tr w:rsidR="00051AC5" w:rsidRPr="00774411" w:rsidTr="00051AC5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C5" w:rsidRPr="00051AC5" w:rsidRDefault="00051AC5" w:rsidP="00051AC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1AC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051AC5" w:rsidRPr="00051AC5" w:rsidRDefault="00051AC5" w:rsidP="00051AC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1AC5">
              <w:rPr>
                <w:color w:val="000000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C5" w:rsidRPr="00051AC5" w:rsidRDefault="00051AC5" w:rsidP="00051A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1AC5">
              <w:rPr>
                <w:b/>
                <w:bCs/>
                <w:lang w:eastAsia="ru-RU"/>
              </w:rPr>
              <w:t>Медицинские (стоматологические) услуги</w:t>
            </w:r>
          </w:p>
        </w:tc>
      </w:tr>
      <w:tr w:rsidR="00051AC5" w:rsidRPr="00774411" w:rsidTr="00051AC5">
        <w:trPr>
          <w:trHeight w:val="54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Прием врача-стоматолога (всех специальностей) первичный </w:t>
            </w:r>
          </w:p>
        </w:tc>
      </w:tr>
      <w:tr w:rsidR="00051AC5" w:rsidRPr="00774411" w:rsidTr="00051AC5">
        <w:trPr>
          <w:trHeight w:val="40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Прием врача-стоматолога (всех специальностей) повторный</w:t>
            </w:r>
          </w:p>
        </w:tc>
      </w:tr>
      <w:tr w:rsidR="00051AC5" w:rsidRPr="00774411" w:rsidTr="00051AC5">
        <w:trPr>
          <w:trHeight w:val="42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9709A3" w:rsidRDefault="00051AC5" w:rsidP="00051AC5">
            <w:pPr>
              <w:jc w:val="both"/>
              <w:rPr>
                <w:b/>
                <w:bCs/>
              </w:rPr>
            </w:pPr>
            <w:r w:rsidRPr="009709A3">
              <w:rPr>
                <w:b/>
                <w:bCs/>
              </w:rPr>
              <w:t>Хирургическая стоматология</w:t>
            </w:r>
          </w:p>
        </w:tc>
      </w:tr>
      <w:tr w:rsidR="00051AC5" w:rsidRPr="00774411" w:rsidTr="00051AC5">
        <w:trPr>
          <w:trHeight w:val="55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Проводниковая анестезия </w:t>
            </w:r>
          </w:p>
        </w:tc>
      </w:tr>
      <w:tr w:rsidR="00051AC5" w:rsidRPr="00774411" w:rsidTr="00051AC5">
        <w:trPr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Инфильтрационная анестезия </w:t>
            </w:r>
          </w:p>
        </w:tc>
      </w:tr>
      <w:tr w:rsidR="00051AC5" w:rsidRPr="00774411" w:rsidTr="00051AC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зуба (молочного, подвижного)</w:t>
            </w:r>
          </w:p>
        </w:tc>
      </w:tr>
      <w:tr w:rsidR="00051AC5" w:rsidRPr="00774411" w:rsidTr="00051AC5">
        <w:trPr>
          <w:trHeight w:val="54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зуба (постоянного)</w:t>
            </w:r>
          </w:p>
        </w:tc>
      </w:tr>
      <w:tr w:rsidR="00051AC5" w:rsidRPr="00774411" w:rsidTr="00051AC5">
        <w:trPr>
          <w:trHeight w:val="55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Резекция верхушки корня (одного зуба)</w:t>
            </w:r>
          </w:p>
        </w:tc>
      </w:tr>
      <w:tr w:rsidR="00051AC5" w:rsidRPr="00774411" w:rsidTr="00051AC5">
        <w:trPr>
          <w:trHeight w:val="41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Иссечение новообразований мягких тканей под местной анестезией </w:t>
            </w:r>
          </w:p>
        </w:tc>
      </w:tr>
      <w:tr w:rsidR="00051AC5" w:rsidRPr="00774411" w:rsidTr="00051AC5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Удаление доброкачественного образования кости </w:t>
            </w:r>
          </w:p>
        </w:tc>
      </w:tr>
      <w:tr w:rsidR="00051AC5" w:rsidRPr="00774411" w:rsidTr="00051AC5">
        <w:trPr>
          <w:trHeight w:val="8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Гемисекция зуба</w:t>
            </w:r>
          </w:p>
        </w:tc>
      </w:tr>
      <w:tr w:rsidR="00051AC5" w:rsidRPr="00774411" w:rsidTr="00051AC5">
        <w:trPr>
          <w:trHeight w:val="8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Открытый кюретаж при заболеваниях пародонта (1зуб)</w:t>
            </w:r>
          </w:p>
        </w:tc>
      </w:tr>
      <w:tr w:rsidR="00051AC5" w:rsidRPr="00774411" w:rsidTr="00051AC5">
        <w:trPr>
          <w:trHeight w:val="3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Лоскутная операция в полости рта (1зуб)</w:t>
            </w:r>
          </w:p>
        </w:tc>
      </w:tr>
      <w:tr w:rsidR="00051AC5" w:rsidRPr="00774411" w:rsidTr="00051AC5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Пародонтаьная повязка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Наложение одного шва отечественным материалом 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Снятие швов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Синус-лифтинг</w:t>
            </w:r>
          </w:p>
        </w:tc>
      </w:tr>
      <w:tr w:rsidR="00051AC5" w:rsidRPr="00774411" w:rsidTr="00051AC5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зуба (сложное, с применением элеватора)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зуба (сложное, с применением бор машины)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стенки зуба</w:t>
            </w:r>
          </w:p>
        </w:tc>
      </w:tr>
      <w:tr w:rsidR="00051AC5" w:rsidRPr="00774411" w:rsidTr="00051AC5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альвеолита с ревизией лунки (1 посещение)</w:t>
            </w:r>
          </w:p>
        </w:tc>
      </w:tr>
      <w:tr w:rsidR="00051AC5" w:rsidRPr="00774411" w:rsidTr="00051AC5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Введение лекарственноог в-ва в лунку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Удаление зуба (полуретинированного, дистопированного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Послеоперационная медикаментозная терапия</w:t>
            </w:r>
          </w:p>
        </w:tc>
      </w:tr>
      <w:tr w:rsidR="00051AC5" w:rsidRPr="00774411" w:rsidTr="00051AC5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Ретроградное пломбирование одного корня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Ампутация корня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9709A3" w:rsidRDefault="00051AC5" w:rsidP="00051AC5">
            <w:pPr>
              <w:jc w:val="both"/>
              <w:rPr>
                <w:b/>
                <w:bCs/>
              </w:rPr>
            </w:pPr>
            <w:r w:rsidRPr="009709A3">
              <w:rPr>
                <w:b/>
                <w:bCs/>
              </w:rPr>
              <w:t>Терапевтическая стоматология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Аппликационная анестезия</w:t>
            </w:r>
          </w:p>
        </w:tc>
      </w:tr>
      <w:tr w:rsidR="00051AC5" w:rsidRPr="00774411" w:rsidTr="00051AC5">
        <w:trPr>
          <w:trHeight w:val="8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Проводниковая анестезия (с отечествен.анестетиком)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Проводниковая анестезия (с импортным анестетиком)</w:t>
            </w:r>
          </w:p>
        </w:tc>
      </w:tr>
      <w:tr w:rsidR="00051AC5" w:rsidRPr="00774411" w:rsidTr="00051AC5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Инфильтрационная анестезия (с импортным анестетиком)</w:t>
            </w:r>
          </w:p>
        </w:tc>
      </w:tr>
      <w:tr w:rsidR="00051AC5" w:rsidRPr="00774411" w:rsidTr="00051AC5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среднего и поверхностного кариеса с изолирующей прокладкой</w:t>
            </w:r>
          </w:p>
        </w:tc>
      </w:tr>
      <w:tr w:rsidR="00051AC5" w:rsidRPr="00774411" w:rsidTr="00051AC5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глубокого кариеса с лечебной прокладкой</w:t>
            </w:r>
          </w:p>
        </w:tc>
      </w:tr>
      <w:tr w:rsidR="00051AC5" w:rsidRPr="00774411" w:rsidTr="00051AC5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Лечение пульпита однокорневого зуба </w:t>
            </w:r>
          </w:p>
        </w:tc>
      </w:tr>
      <w:tr w:rsidR="00051AC5" w:rsidRPr="00774411" w:rsidTr="00051AC5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Лечение пульпита двухкорневого зуба </w:t>
            </w:r>
          </w:p>
        </w:tc>
      </w:tr>
      <w:tr w:rsidR="00051AC5" w:rsidRPr="00774411" w:rsidTr="00051AC5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Лечение пульпита трехкорневого зуба </w:t>
            </w:r>
          </w:p>
        </w:tc>
      </w:tr>
      <w:tr w:rsidR="00051AC5" w:rsidRPr="00774411" w:rsidTr="00051AC5">
        <w:trPr>
          <w:trHeight w:val="5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периодонтита однокорневого зуба</w:t>
            </w:r>
          </w:p>
        </w:tc>
      </w:tr>
      <w:tr w:rsidR="00051AC5" w:rsidRPr="00774411" w:rsidTr="00051AC5">
        <w:trPr>
          <w:trHeight w:val="5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периодонтита двухкорневого зуба</w:t>
            </w:r>
          </w:p>
        </w:tc>
      </w:tr>
      <w:tr w:rsidR="00051AC5" w:rsidRPr="00774411" w:rsidTr="00051AC5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периодонтита трехкорневого зуба</w:t>
            </w:r>
          </w:p>
        </w:tc>
      </w:tr>
      <w:tr w:rsidR="00051AC5" w:rsidRPr="00774411" w:rsidTr="00051AC5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Распломбировка одного корневого канала, запломбированного фосфат-цементом</w:t>
            </w:r>
          </w:p>
        </w:tc>
      </w:tr>
      <w:tr w:rsidR="00051AC5" w:rsidRPr="00774411" w:rsidTr="00051AC5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Распломбировка одного корневого канала, запломбированного резорцин-формалиновой пастой</w:t>
            </w:r>
          </w:p>
        </w:tc>
      </w:tr>
      <w:tr w:rsidR="00051AC5" w:rsidRPr="00774411" w:rsidTr="00051AC5">
        <w:trPr>
          <w:trHeight w:val="60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Рапломбировка одного корневого канала, запломбированного цинк-эвгеноловой пастой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Снятие пломбы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комп.матер.химотверждения импортного производства-малая пломба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комп.матер.химотверждения импортного материалом  - средняя пломба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комп.матер.химического отверждения материалом импортного производства - большая пломба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гелиокомпозиционным материалом импортного производства - малая пломба</w:t>
            </w:r>
          </w:p>
        </w:tc>
      </w:tr>
      <w:tr w:rsidR="00051AC5" w:rsidRPr="00774411" w:rsidTr="00051AC5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гелиокомпозиционным материалом импортного производства - средняя пломба</w:t>
            </w:r>
          </w:p>
        </w:tc>
      </w:tr>
      <w:tr w:rsidR="00051AC5" w:rsidRPr="00774411" w:rsidTr="00051AC5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зуба гелиокомпозиционным материалом импортного производства - большая пломба</w:t>
            </w:r>
          </w:p>
        </w:tc>
      </w:tr>
      <w:tr w:rsidR="00051AC5" w:rsidRPr="00774411" w:rsidTr="00051AC5">
        <w:trPr>
          <w:trHeight w:val="4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Восстановление коронковой части зуба, разрушенного более чем на 1/2 с использованием анкерных штифтов (без стоимости материала)</w:t>
            </w:r>
          </w:p>
        </w:tc>
      </w:tr>
      <w:tr w:rsidR="00051AC5" w:rsidRPr="00774411" w:rsidTr="00051AC5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Анестезия интралигаментарная</w:t>
            </w:r>
          </w:p>
        </w:tc>
      </w:tr>
      <w:tr w:rsidR="00051AC5" w:rsidRPr="00774411" w:rsidTr="00051AC5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глубокого кариеса с лечебной и изолирующей светоотверждаемой прокладкой</w:t>
            </w:r>
          </w:p>
        </w:tc>
      </w:tr>
      <w:tr w:rsidR="00051AC5" w:rsidRPr="00774411" w:rsidTr="00051AC5">
        <w:trPr>
          <w:trHeight w:val="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пульпита в 4-х корневом зубе</w:t>
            </w:r>
          </w:p>
        </w:tc>
      </w:tr>
      <w:tr w:rsidR="00051AC5" w:rsidRPr="00774411" w:rsidTr="00051AC5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Лечение периодонтита в 4-х корневом зубе</w:t>
            </w:r>
          </w:p>
        </w:tc>
      </w:tr>
      <w:tr w:rsidR="00051AC5" w:rsidRPr="00774411" w:rsidTr="00051AC5">
        <w:trPr>
          <w:trHeight w:val="5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Превязка на этапе лечения периодонтита 1 канала</w:t>
            </w:r>
          </w:p>
        </w:tc>
      </w:tr>
      <w:tr w:rsidR="00051AC5" w:rsidRPr="00774411" w:rsidTr="00051AC5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Эндодонтическое лечение 2-х каналов</w:t>
            </w:r>
          </w:p>
        </w:tc>
      </w:tr>
      <w:tr w:rsidR="00051AC5" w:rsidRPr="00774411" w:rsidTr="00051AC5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Эндодонтическое лечение 3-х каналов</w:t>
            </w:r>
          </w:p>
        </w:tc>
      </w:tr>
      <w:tr w:rsidR="00051AC5" w:rsidRPr="00774411" w:rsidTr="00051AC5">
        <w:trPr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Наложение светоотверждаемой изолирующей прокладки </w:t>
            </w:r>
          </w:p>
        </w:tc>
      </w:tr>
      <w:tr w:rsidR="00051AC5" w:rsidRPr="00774411" w:rsidTr="00051AC5">
        <w:trPr>
          <w:trHeight w:val="75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Обработка полости дентин-гермитирующим ликвидом</w:t>
            </w:r>
          </w:p>
        </w:tc>
      </w:tr>
      <w:tr w:rsidR="00051AC5" w:rsidRPr="00774411" w:rsidTr="00051AC5">
        <w:trPr>
          <w:trHeight w:val="83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Извлечение инородного тела из корневого канала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Восстановление коронковой части зуба, разрушенного более чем на 1/2 с использованием стекловолоконных штифтов (со стоимостью материала)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Пломбирование корневого канала зуба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Постановка стеклоиономерного цемента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Восстановление отсутствующего зуба на RIBBOND или EVER STIK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Профессиональная гигиена полости рта и зубов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Использование каффердама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Наложение мышяковистой пасты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Инструментальная и медикаментозная обработка корневого канала (ультрозвуковая медикаментозная)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Распломбирование  каналов с использованием ультразвука</w:t>
            </w:r>
          </w:p>
        </w:tc>
      </w:tr>
      <w:tr w:rsidR="00051AC5" w:rsidRPr="00774411" w:rsidTr="00051AC5">
        <w:trPr>
          <w:trHeight w:val="44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 xml:space="preserve">Пломбирование канала конусной гуттаперчей (после ротационной обработки) </w:t>
            </w:r>
          </w:p>
        </w:tc>
      </w:tr>
      <w:tr w:rsidR="00051AC5" w:rsidRPr="00774411" w:rsidTr="00051AC5">
        <w:trPr>
          <w:trHeight w:val="55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Использование "Прорута" (лечение глубокого кариеса, закрытие перфораций, апексофиксия при деструктивных формах осложнённого кариеса)</w:t>
            </w:r>
          </w:p>
        </w:tc>
      </w:tr>
      <w:tr w:rsidR="00051AC5" w:rsidRPr="00774411" w:rsidTr="00051AC5">
        <w:trPr>
          <w:trHeight w:val="4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Наложение ретракционной нити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Профгигиена с эффектом отбеливания, методом "Air Flow"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9709A3" w:rsidRDefault="00051AC5" w:rsidP="00051AC5">
            <w:pPr>
              <w:jc w:val="both"/>
              <w:rPr>
                <w:b/>
                <w:bCs/>
              </w:rPr>
            </w:pPr>
            <w:r w:rsidRPr="009709A3">
              <w:rPr>
                <w:b/>
                <w:bCs/>
              </w:rPr>
              <w:t>Лечение и профилактика заболеваний пародонта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Аппликация лекарственного вещества</w:t>
            </w:r>
          </w:p>
        </w:tc>
      </w:tr>
      <w:tr w:rsidR="00051AC5" w:rsidRPr="00774411" w:rsidTr="00051AC5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Коагуляция гипертрофированного меж зубного сосочка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9709A3" w:rsidRDefault="00051AC5" w:rsidP="00051AC5">
            <w:pPr>
              <w:jc w:val="both"/>
              <w:rPr>
                <w:b/>
                <w:bCs/>
              </w:rPr>
            </w:pPr>
            <w:r w:rsidRPr="009709A3">
              <w:rPr>
                <w:b/>
                <w:bCs/>
              </w:rPr>
              <w:t>Рентгенологические исследования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Прицельная внутриротовая контактная рентгенография (чтение с описанием)</w:t>
            </w:r>
          </w:p>
        </w:tc>
      </w:tr>
      <w:tr w:rsidR="00051AC5" w:rsidRPr="00774411" w:rsidTr="00051AC5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Радиовизиография челюстно-лицевой области</w:t>
            </w:r>
          </w:p>
        </w:tc>
      </w:tr>
      <w:tr w:rsidR="00051AC5" w:rsidRPr="00774411" w:rsidTr="00051AC5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1AC5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C5" w:rsidRPr="00051AC5" w:rsidRDefault="00051AC5" w:rsidP="00051AC5">
            <w:pPr>
              <w:jc w:val="both"/>
              <w:rPr>
                <w:b/>
                <w:bCs/>
                <w:sz w:val="24"/>
                <w:szCs w:val="24"/>
              </w:rPr>
            </w:pPr>
            <w:r w:rsidRPr="00051AC5">
              <w:rPr>
                <w:b/>
                <w:bCs/>
                <w:sz w:val="24"/>
                <w:szCs w:val="24"/>
              </w:rPr>
              <w:t>Ортопантомография (чтение с описанием)</w:t>
            </w:r>
          </w:p>
        </w:tc>
      </w:tr>
    </w:tbl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sectPr w:rsidR="00503396" w:rsidSect="00D4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A7" w:rsidRDefault="00F266A7">
      <w:r>
        <w:separator/>
      </w:r>
    </w:p>
  </w:endnote>
  <w:endnote w:type="continuationSeparator" w:id="0">
    <w:p w:rsidR="00F266A7" w:rsidRDefault="00F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C132B6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E168E1" w:rsidRDefault="00E168E1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C132B6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E168E1" w:rsidRDefault="00E168E1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E168E1" w:rsidRDefault="00E168E1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A7" w:rsidRDefault="00F266A7">
      <w:r>
        <w:separator/>
      </w:r>
    </w:p>
  </w:footnote>
  <w:footnote w:type="continuationSeparator" w:id="0">
    <w:p w:rsidR="00F266A7" w:rsidRDefault="00F2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1AC5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2E87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D9A"/>
    <w:rsid w:val="00234467"/>
    <w:rsid w:val="002408E5"/>
    <w:rsid w:val="00240AD1"/>
    <w:rsid w:val="00241899"/>
    <w:rsid w:val="002424CC"/>
    <w:rsid w:val="0024318A"/>
    <w:rsid w:val="00245569"/>
    <w:rsid w:val="00246CC6"/>
    <w:rsid w:val="00251230"/>
    <w:rsid w:val="002526BB"/>
    <w:rsid w:val="002553C2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73D0"/>
    <w:rsid w:val="003D0506"/>
    <w:rsid w:val="003D42A5"/>
    <w:rsid w:val="003D5186"/>
    <w:rsid w:val="003D7817"/>
    <w:rsid w:val="003E0E32"/>
    <w:rsid w:val="003E4137"/>
    <w:rsid w:val="003E4D62"/>
    <w:rsid w:val="003E5074"/>
    <w:rsid w:val="003E518D"/>
    <w:rsid w:val="003E67BA"/>
    <w:rsid w:val="003E6905"/>
    <w:rsid w:val="003F5876"/>
    <w:rsid w:val="0040288C"/>
    <w:rsid w:val="00402B1E"/>
    <w:rsid w:val="00403397"/>
    <w:rsid w:val="00403584"/>
    <w:rsid w:val="004045C4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7110"/>
    <w:rsid w:val="00492000"/>
    <w:rsid w:val="00495CE1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68B3"/>
    <w:rsid w:val="00546BAF"/>
    <w:rsid w:val="00546DFF"/>
    <w:rsid w:val="00554754"/>
    <w:rsid w:val="00567835"/>
    <w:rsid w:val="00570E80"/>
    <w:rsid w:val="00575A5A"/>
    <w:rsid w:val="00575E22"/>
    <w:rsid w:val="00577315"/>
    <w:rsid w:val="00581859"/>
    <w:rsid w:val="00581ECF"/>
    <w:rsid w:val="00582459"/>
    <w:rsid w:val="00583232"/>
    <w:rsid w:val="00593779"/>
    <w:rsid w:val="005A09B5"/>
    <w:rsid w:val="005A1E4D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32C3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5D87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704FC"/>
    <w:rsid w:val="006724CD"/>
    <w:rsid w:val="00673D05"/>
    <w:rsid w:val="00673D18"/>
    <w:rsid w:val="00683913"/>
    <w:rsid w:val="00684E1A"/>
    <w:rsid w:val="0069007F"/>
    <w:rsid w:val="0069134E"/>
    <w:rsid w:val="00694307"/>
    <w:rsid w:val="006976EC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195B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77043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25CF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9A3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5534"/>
    <w:rsid w:val="009F63BB"/>
    <w:rsid w:val="00A019E6"/>
    <w:rsid w:val="00A06A30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2A91"/>
    <w:rsid w:val="00A96C99"/>
    <w:rsid w:val="00AA6FFF"/>
    <w:rsid w:val="00AB0C7B"/>
    <w:rsid w:val="00AB648D"/>
    <w:rsid w:val="00AB7114"/>
    <w:rsid w:val="00AC5B82"/>
    <w:rsid w:val="00AC6D3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32B6"/>
    <w:rsid w:val="00C141C5"/>
    <w:rsid w:val="00C143BF"/>
    <w:rsid w:val="00C15104"/>
    <w:rsid w:val="00C16FF9"/>
    <w:rsid w:val="00C20A8C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4778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B2C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1256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7E6"/>
    <w:rsid w:val="00EB78F0"/>
    <w:rsid w:val="00EC090B"/>
    <w:rsid w:val="00EC11B9"/>
    <w:rsid w:val="00EC204E"/>
    <w:rsid w:val="00EC29DF"/>
    <w:rsid w:val="00EC507F"/>
    <w:rsid w:val="00EC6A08"/>
    <w:rsid w:val="00EC757E"/>
    <w:rsid w:val="00ED20E8"/>
    <w:rsid w:val="00ED28A2"/>
    <w:rsid w:val="00ED520C"/>
    <w:rsid w:val="00ED6516"/>
    <w:rsid w:val="00EE57E5"/>
    <w:rsid w:val="00EF0A34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66A7"/>
    <w:rsid w:val="00F27A8E"/>
    <w:rsid w:val="00F27BD7"/>
    <w:rsid w:val="00F33786"/>
    <w:rsid w:val="00F41BFF"/>
    <w:rsid w:val="00F43259"/>
    <w:rsid w:val="00F43437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4B4D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016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99B9-AB52-45E9-A824-A46EC858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Казаковцева Лариса Васильевна</cp:lastModifiedBy>
  <cp:revision>2</cp:revision>
  <cp:lastPrinted>2018-03-05T11:28:00Z</cp:lastPrinted>
  <dcterms:created xsi:type="dcterms:W3CDTF">2019-04-03T07:34:00Z</dcterms:created>
  <dcterms:modified xsi:type="dcterms:W3CDTF">2019-04-03T07:34:00Z</dcterms:modified>
</cp:coreProperties>
</file>