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8D0" w:rsidRDefault="002538D0" w:rsidP="002538D0">
      <w:pPr>
        <w:widowControl w:val="0"/>
        <w:autoSpaceDE w:val="0"/>
        <w:autoSpaceDN w:val="0"/>
        <w:adjustRightInd w:val="0"/>
        <w:jc w:val="center"/>
        <w:rPr>
          <w:b/>
          <w:bCs/>
          <w:sz w:val="28"/>
          <w:szCs w:val="28"/>
          <w:lang w:eastAsia="en-US"/>
        </w:rPr>
      </w:pPr>
      <w:r w:rsidRPr="00E02E13">
        <w:rPr>
          <w:b/>
          <w:bCs/>
          <w:sz w:val="28"/>
          <w:szCs w:val="28"/>
          <w:lang w:eastAsia="en-US"/>
        </w:rPr>
        <w:t>Описание объекта закупки</w:t>
      </w:r>
    </w:p>
    <w:p w:rsidR="002538D0" w:rsidRPr="005B1D85" w:rsidRDefault="002538D0" w:rsidP="002538D0">
      <w:pPr>
        <w:numPr>
          <w:ilvl w:val="0"/>
          <w:numId w:val="21"/>
        </w:numPr>
        <w:tabs>
          <w:tab w:val="clear" w:pos="350"/>
          <w:tab w:val="num" w:pos="0"/>
        </w:tabs>
        <w:suppressAutoHyphens/>
        <w:ind w:left="0" w:firstLine="0"/>
        <w:jc w:val="both"/>
        <w:rPr>
          <w:b/>
        </w:rPr>
      </w:pPr>
      <w:r w:rsidRPr="005B1D85">
        <w:rPr>
          <w:b/>
        </w:rPr>
        <w:t>Предмет Контракта</w:t>
      </w:r>
    </w:p>
    <w:p w:rsidR="002538D0" w:rsidRPr="005B1D85" w:rsidRDefault="002538D0" w:rsidP="002538D0">
      <w:pPr>
        <w:tabs>
          <w:tab w:val="left" w:pos="708"/>
        </w:tabs>
        <w:jc w:val="both"/>
      </w:pPr>
      <w:r w:rsidRPr="005B1D85">
        <w:t>Поставка инвалидам специальных средств при нарушениях функций выделения в 201</w:t>
      </w:r>
      <w:r>
        <w:t>9</w:t>
      </w:r>
      <w:r w:rsidRPr="005B1D85">
        <w:t xml:space="preserve"> году.</w:t>
      </w:r>
    </w:p>
    <w:p w:rsidR="002538D0" w:rsidRPr="005B1D85" w:rsidRDefault="002538D0" w:rsidP="002538D0">
      <w:pPr>
        <w:pStyle w:val="a3"/>
        <w:keepNext/>
        <w:numPr>
          <w:ilvl w:val="0"/>
          <w:numId w:val="21"/>
        </w:numPr>
        <w:tabs>
          <w:tab w:val="clear" w:pos="350"/>
          <w:tab w:val="num" w:pos="0"/>
          <w:tab w:val="left" w:pos="708"/>
        </w:tabs>
        <w:ind w:left="0" w:firstLine="0"/>
        <w:jc w:val="both"/>
        <w:rPr>
          <w:b/>
        </w:rPr>
      </w:pPr>
      <w:r w:rsidRPr="005B1D85">
        <w:rPr>
          <w:b/>
          <w:bCs/>
        </w:rPr>
        <w:t>Требования к качеству товара</w:t>
      </w:r>
    </w:p>
    <w:p w:rsidR="002538D0" w:rsidRPr="005B1D85" w:rsidRDefault="002538D0" w:rsidP="002538D0">
      <w:pPr>
        <w:tabs>
          <w:tab w:val="left" w:pos="708"/>
        </w:tabs>
        <w:jc w:val="both"/>
      </w:pPr>
      <w:r w:rsidRPr="005B1D85">
        <w:t>Специальные средства при нарушениях функций выделения должны соответствовать требованиям Государственного стандарта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испытания», ГОСТ Р 52770-2016 «Изделия медицинские. Требования безопасности. Методы санитарно-химических и токсикологических испытаний».</w:t>
      </w:r>
    </w:p>
    <w:p w:rsidR="002538D0" w:rsidRPr="005B1D85" w:rsidRDefault="002538D0" w:rsidP="002538D0">
      <w:pPr>
        <w:tabs>
          <w:tab w:val="left" w:pos="708"/>
        </w:tabs>
        <w:jc w:val="both"/>
      </w:pPr>
      <w:r w:rsidRPr="005B1D85">
        <w:t>В специальных средствах при нарушениях функций выделения не допускаются механические повреждения (разрыв края, разрезы и т. п.), видимые невооруженным глазом.</w:t>
      </w:r>
    </w:p>
    <w:p w:rsidR="002538D0" w:rsidRPr="005B1D85" w:rsidRDefault="002538D0" w:rsidP="002538D0">
      <w:pPr>
        <w:numPr>
          <w:ilvl w:val="0"/>
          <w:numId w:val="21"/>
        </w:numPr>
        <w:tabs>
          <w:tab w:val="clear" w:pos="350"/>
          <w:tab w:val="num" w:pos="0"/>
        </w:tabs>
        <w:suppressAutoHyphens/>
        <w:ind w:left="0" w:firstLine="0"/>
        <w:rPr>
          <w:b/>
        </w:rPr>
      </w:pPr>
      <w:r w:rsidRPr="005B1D85">
        <w:rPr>
          <w:b/>
        </w:rPr>
        <w:t>Требования к безопасности товара</w:t>
      </w:r>
    </w:p>
    <w:p w:rsidR="002538D0" w:rsidRPr="005B1D85" w:rsidRDefault="002538D0" w:rsidP="002538D0">
      <w:pPr>
        <w:tabs>
          <w:tab w:val="left" w:pos="708"/>
        </w:tabs>
        <w:jc w:val="both"/>
      </w:pPr>
      <w:r w:rsidRPr="005B1D85">
        <w:t xml:space="preserve">Специальные средства при нарушениях функций выделения должны соответствовать требованиям стандарта ГОСТ </w:t>
      </w:r>
      <w:r w:rsidRPr="005B1D85">
        <w:rPr>
          <w:lang w:val="en-US"/>
        </w:rPr>
        <w:t>ISO</w:t>
      </w:r>
      <w:r w:rsidRPr="005B1D85">
        <w:t xml:space="preserve"> 10993-1-2011 «Изделия медицинские. Оценка биологического действия медицинских изделий. Часть 1. Оценка и исследования».</w:t>
      </w:r>
    </w:p>
    <w:p w:rsidR="002538D0" w:rsidRPr="005B1D85" w:rsidRDefault="002538D0" w:rsidP="002538D0">
      <w:pPr>
        <w:keepNext/>
        <w:jc w:val="both"/>
        <w:rPr>
          <w:b/>
        </w:rPr>
      </w:pPr>
      <w:r w:rsidRPr="005B1D85">
        <w:t xml:space="preserve">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Российской Федерации. </w:t>
      </w:r>
    </w:p>
    <w:p w:rsidR="002538D0" w:rsidRPr="005B1D85" w:rsidRDefault="002538D0" w:rsidP="002538D0">
      <w:pPr>
        <w:numPr>
          <w:ilvl w:val="0"/>
          <w:numId w:val="21"/>
        </w:numPr>
        <w:tabs>
          <w:tab w:val="clear" w:pos="350"/>
          <w:tab w:val="num" w:pos="0"/>
        </w:tabs>
        <w:suppressAutoHyphens/>
        <w:ind w:left="0" w:firstLine="0"/>
        <w:rPr>
          <w:b/>
        </w:rPr>
      </w:pPr>
      <w:r w:rsidRPr="005B1D85">
        <w:rPr>
          <w:b/>
        </w:rPr>
        <w:t>Требования к функциональным характеристикам товара</w:t>
      </w:r>
    </w:p>
    <w:p w:rsidR="002538D0" w:rsidRPr="005B1D85" w:rsidRDefault="002538D0" w:rsidP="002538D0">
      <w:pPr>
        <w:jc w:val="both"/>
      </w:pPr>
      <w:r w:rsidRPr="005B1D85">
        <w:t>Специальные средства при нарушениях функций выделения - это устройства, носимые на себе, предназначенные для сбора кишечного содержимого, мочи и устранения их агрессивного воздействия на кожу.</w:t>
      </w:r>
    </w:p>
    <w:p w:rsidR="002538D0" w:rsidRPr="005B1D85" w:rsidRDefault="002538D0" w:rsidP="002538D0">
      <w:pPr>
        <w:jc w:val="both"/>
        <w:rPr>
          <w:b/>
        </w:rPr>
      </w:pPr>
      <w:r w:rsidRPr="005B1D85">
        <w:t>Конструкция специальных средств при нарушениях функций выделения должна обеспечивать пользователю удобство и простоту обращения с ними, легкость в уходе.</w:t>
      </w:r>
    </w:p>
    <w:p w:rsidR="002538D0" w:rsidRPr="005B1D85" w:rsidRDefault="002538D0" w:rsidP="002538D0">
      <w:pPr>
        <w:numPr>
          <w:ilvl w:val="0"/>
          <w:numId w:val="21"/>
        </w:numPr>
        <w:tabs>
          <w:tab w:val="clear" w:pos="350"/>
          <w:tab w:val="num" w:pos="0"/>
        </w:tabs>
        <w:suppressAutoHyphens/>
        <w:ind w:left="0" w:firstLine="0"/>
        <w:rPr>
          <w:b/>
        </w:rPr>
      </w:pPr>
      <w:r w:rsidRPr="005B1D85">
        <w:rPr>
          <w:b/>
        </w:rPr>
        <w:t xml:space="preserve">Требования к размерам, упаковке и отгрузке товара </w:t>
      </w:r>
    </w:p>
    <w:p w:rsidR="002538D0" w:rsidRPr="005B1D85" w:rsidRDefault="002538D0" w:rsidP="002538D0">
      <w:pPr>
        <w:autoSpaceDE w:val="0"/>
        <w:jc w:val="both"/>
      </w:pPr>
      <w:r w:rsidRPr="005B1D85">
        <w:tab/>
        <w:t>Хранение должно осуществляться в соответствии с требованиями, предъявляемыми к данной категории товара.</w:t>
      </w:r>
    </w:p>
    <w:p w:rsidR="002538D0" w:rsidRPr="005B1D85" w:rsidRDefault="002538D0" w:rsidP="002538D0">
      <w:pPr>
        <w:autoSpaceDE w:val="0"/>
        <w:jc w:val="both"/>
      </w:pPr>
      <w:r w:rsidRPr="005B1D85">
        <w:t xml:space="preserve">Транспортировка специальных средств при нарушениях функций выделения должна осуществляться по ГОСТ 6658-75 «Изделия из бумаги и картона. Упаковка, маркировка, транспортирование и хранение» (раздел 3) любым видом крытого транспорта, обеспечивающим защиту изделий от климатических воздействий, в соответствии с правилами перевозки грузов, действующими на данном виде транспорта. </w:t>
      </w:r>
    </w:p>
    <w:p w:rsidR="002538D0" w:rsidRPr="005B1D85" w:rsidRDefault="002538D0" w:rsidP="002538D0">
      <w:pPr>
        <w:autoSpaceDE w:val="0"/>
        <w:jc w:val="both"/>
      </w:pPr>
      <w:r w:rsidRPr="005B1D85">
        <w:t>Упаковка должна обеспечивать их защиту от повреждений, порчи (изнашивания), или загрязнения во время хранения и транспортирования к месту использования по назначению.</w:t>
      </w:r>
    </w:p>
    <w:p w:rsidR="002538D0" w:rsidRPr="005B1D85" w:rsidRDefault="002538D0" w:rsidP="002538D0">
      <w:pPr>
        <w:keepLines/>
        <w:autoSpaceDE w:val="0"/>
        <w:jc w:val="both"/>
      </w:pPr>
      <w:r w:rsidRPr="005B1D85">
        <w:t xml:space="preserve">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w:t>
      </w:r>
    </w:p>
    <w:p w:rsidR="002538D0" w:rsidRPr="005B1D85" w:rsidRDefault="002538D0" w:rsidP="002538D0">
      <w:pPr>
        <w:keepLines/>
        <w:tabs>
          <w:tab w:val="left" w:pos="708"/>
        </w:tabs>
        <w:jc w:val="both"/>
      </w:pPr>
      <w:r w:rsidRPr="005B1D85">
        <w:tab/>
        <w:t>Маркировка упаковки специальных средств при нарушениях функций выделения должна включать:</w:t>
      </w:r>
    </w:p>
    <w:p w:rsidR="002538D0" w:rsidRPr="005B1D85" w:rsidRDefault="002538D0" w:rsidP="002538D0">
      <w:pPr>
        <w:pStyle w:val="a3"/>
        <w:keepLines/>
        <w:numPr>
          <w:ilvl w:val="0"/>
          <w:numId w:val="20"/>
        </w:numPr>
        <w:tabs>
          <w:tab w:val="clear" w:pos="720"/>
          <w:tab w:val="num" w:pos="0"/>
          <w:tab w:val="left" w:pos="708"/>
        </w:tabs>
        <w:ind w:left="0" w:firstLine="0"/>
        <w:jc w:val="both"/>
      </w:pPr>
      <w:r w:rsidRPr="005B1D85">
        <w:t xml:space="preserve">условное обозначение группы изделий, товарную марку (при наличии), </w:t>
      </w:r>
    </w:p>
    <w:p w:rsidR="002538D0" w:rsidRPr="005B1D85" w:rsidRDefault="002538D0" w:rsidP="002538D0">
      <w:pPr>
        <w:pStyle w:val="a3"/>
        <w:keepLines/>
        <w:numPr>
          <w:ilvl w:val="0"/>
          <w:numId w:val="20"/>
        </w:numPr>
        <w:tabs>
          <w:tab w:val="clear" w:pos="720"/>
          <w:tab w:val="num" w:pos="0"/>
          <w:tab w:val="left" w:pos="708"/>
        </w:tabs>
        <w:ind w:left="0" w:firstLine="0"/>
        <w:jc w:val="both"/>
      </w:pPr>
      <w:r w:rsidRPr="005B1D85">
        <w:t>обозначение номера изделия (при наличии);</w:t>
      </w:r>
    </w:p>
    <w:p w:rsidR="002538D0" w:rsidRPr="005B1D85" w:rsidRDefault="002538D0" w:rsidP="002538D0">
      <w:pPr>
        <w:pStyle w:val="a3"/>
        <w:keepLines/>
        <w:numPr>
          <w:ilvl w:val="0"/>
          <w:numId w:val="20"/>
        </w:numPr>
        <w:tabs>
          <w:tab w:val="clear" w:pos="720"/>
          <w:tab w:val="num" w:pos="0"/>
          <w:tab w:val="left" w:pos="708"/>
        </w:tabs>
        <w:ind w:left="0" w:firstLine="0"/>
        <w:jc w:val="both"/>
      </w:pPr>
      <w:r w:rsidRPr="005B1D85">
        <w:t>страну-изготовителя;</w:t>
      </w:r>
    </w:p>
    <w:p w:rsidR="002538D0" w:rsidRPr="005B1D85" w:rsidRDefault="002538D0" w:rsidP="002538D0">
      <w:pPr>
        <w:pStyle w:val="a3"/>
        <w:keepLines/>
        <w:numPr>
          <w:ilvl w:val="0"/>
          <w:numId w:val="20"/>
        </w:numPr>
        <w:tabs>
          <w:tab w:val="clear" w:pos="720"/>
          <w:tab w:val="num" w:pos="0"/>
          <w:tab w:val="left" w:pos="708"/>
        </w:tabs>
        <w:ind w:left="0" w:firstLine="0"/>
        <w:jc w:val="both"/>
      </w:pPr>
      <w:r w:rsidRPr="005B1D85">
        <w:t>наименование предприятия-изготовителя, юридический адрес, товарный знак (при наличии);</w:t>
      </w:r>
    </w:p>
    <w:p w:rsidR="002538D0" w:rsidRPr="005B1D85" w:rsidRDefault="002538D0" w:rsidP="002538D0">
      <w:pPr>
        <w:pStyle w:val="a3"/>
        <w:keepLines/>
        <w:numPr>
          <w:ilvl w:val="0"/>
          <w:numId w:val="20"/>
        </w:numPr>
        <w:tabs>
          <w:tab w:val="clear" w:pos="720"/>
          <w:tab w:val="num" w:pos="0"/>
          <w:tab w:val="left" w:pos="708"/>
        </w:tabs>
        <w:ind w:left="0" w:firstLine="0"/>
        <w:jc w:val="both"/>
      </w:pPr>
      <w:r w:rsidRPr="005B1D85">
        <w:t>отличительные характеристики изделий в соответствии с их техническим исполнением (при   наличии);</w:t>
      </w:r>
    </w:p>
    <w:p w:rsidR="002538D0" w:rsidRPr="005B1D85" w:rsidRDefault="002538D0" w:rsidP="002538D0">
      <w:pPr>
        <w:pStyle w:val="a3"/>
        <w:keepLines/>
        <w:numPr>
          <w:ilvl w:val="0"/>
          <w:numId w:val="20"/>
        </w:numPr>
        <w:tabs>
          <w:tab w:val="clear" w:pos="720"/>
          <w:tab w:val="num" w:pos="0"/>
          <w:tab w:val="left" w:pos="708"/>
        </w:tabs>
        <w:ind w:left="0" w:firstLine="0"/>
        <w:jc w:val="both"/>
      </w:pPr>
      <w:r w:rsidRPr="005B1D85">
        <w:t>номер артикула (при наличии);</w:t>
      </w:r>
    </w:p>
    <w:p w:rsidR="002538D0" w:rsidRPr="005B1D85" w:rsidRDefault="002538D0" w:rsidP="002538D0">
      <w:pPr>
        <w:pStyle w:val="a3"/>
        <w:keepLines/>
        <w:numPr>
          <w:ilvl w:val="0"/>
          <w:numId w:val="20"/>
        </w:numPr>
        <w:tabs>
          <w:tab w:val="clear" w:pos="720"/>
          <w:tab w:val="num" w:pos="0"/>
          <w:tab w:val="left" w:pos="708"/>
        </w:tabs>
        <w:ind w:left="0" w:firstLine="0"/>
        <w:jc w:val="both"/>
      </w:pPr>
      <w:r w:rsidRPr="005B1D85">
        <w:t>количество изделий в упаковке;</w:t>
      </w:r>
    </w:p>
    <w:p w:rsidR="002538D0" w:rsidRPr="005B1D85" w:rsidRDefault="002538D0" w:rsidP="002538D0">
      <w:pPr>
        <w:pStyle w:val="a3"/>
        <w:keepLines/>
        <w:numPr>
          <w:ilvl w:val="0"/>
          <w:numId w:val="20"/>
        </w:numPr>
        <w:tabs>
          <w:tab w:val="clear" w:pos="720"/>
          <w:tab w:val="num" w:pos="0"/>
          <w:tab w:val="left" w:pos="708"/>
        </w:tabs>
        <w:ind w:left="0" w:firstLine="0"/>
        <w:jc w:val="both"/>
      </w:pPr>
      <w:r w:rsidRPr="005B1D85">
        <w:t>дату (месяц, год) изготовления или гарантийный срок годности (при наличии);</w:t>
      </w:r>
    </w:p>
    <w:p w:rsidR="002538D0" w:rsidRPr="005B1D85" w:rsidRDefault="002538D0" w:rsidP="002538D0">
      <w:pPr>
        <w:pStyle w:val="a3"/>
        <w:numPr>
          <w:ilvl w:val="0"/>
          <w:numId w:val="20"/>
        </w:numPr>
        <w:tabs>
          <w:tab w:val="clear" w:pos="720"/>
          <w:tab w:val="num" w:pos="0"/>
          <w:tab w:val="left" w:pos="708"/>
        </w:tabs>
        <w:ind w:left="0" w:firstLine="0"/>
        <w:jc w:val="both"/>
      </w:pPr>
      <w:r w:rsidRPr="005B1D85">
        <w:t>правила использования на русском языке;</w:t>
      </w:r>
    </w:p>
    <w:p w:rsidR="002538D0" w:rsidRPr="005B1D85" w:rsidRDefault="002538D0" w:rsidP="002538D0">
      <w:pPr>
        <w:pStyle w:val="a3"/>
        <w:numPr>
          <w:ilvl w:val="0"/>
          <w:numId w:val="20"/>
        </w:numPr>
        <w:tabs>
          <w:tab w:val="clear" w:pos="720"/>
          <w:tab w:val="num" w:pos="0"/>
          <w:tab w:val="left" w:pos="708"/>
        </w:tabs>
        <w:ind w:left="0" w:firstLine="0"/>
        <w:jc w:val="both"/>
      </w:pPr>
      <w:r w:rsidRPr="005B1D85">
        <w:t>штриховой код изделия (при наличии);</w:t>
      </w:r>
    </w:p>
    <w:p w:rsidR="002538D0" w:rsidRPr="005B1D85" w:rsidRDefault="002538D0" w:rsidP="002538D0">
      <w:pPr>
        <w:pStyle w:val="a3"/>
        <w:numPr>
          <w:ilvl w:val="0"/>
          <w:numId w:val="20"/>
        </w:numPr>
        <w:tabs>
          <w:tab w:val="clear" w:pos="720"/>
          <w:tab w:val="num" w:pos="0"/>
          <w:tab w:val="left" w:pos="708"/>
        </w:tabs>
        <w:ind w:left="0" w:firstLine="0"/>
        <w:jc w:val="both"/>
      </w:pPr>
      <w:r w:rsidRPr="005B1D85">
        <w:t>информацию о сертификации (при наличии).</w:t>
      </w:r>
    </w:p>
    <w:p w:rsidR="002538D0" w:rsidRPr="005B1D85" w:rsidRDefault="002538D0" w:rsidP="002538D0">
      <w:pPr>
        <w:keepLines/>
        <w:autoSpaceDE w:val="0"/>
        <w:jc w:val="both"/>
      </w:pPr>
      <w:r w:rsidRPr="005B1D85">
        <w:t>Маркировка и упаковка должна осуществляться в соответствии с ГОСТ Р 50460-92 «Знак соответствия при обязательной сертификации. Форма, размеры и технические требования».</w:t>
      </w:r>
    </w:p>
    <w:p w:rsidR="002538D0" w:rsidRPr="005B1D85" w:rsidRDefault="002538D0" w:rsidP="002538D0">
      <w:pPr>
        <w:numPr>
          <w:ilvl w:val="0"/>
          <w:numId w:val="21"/>
        </w:numPr>
        <w:tabs>
          <w:tab w:val="clear" w:pos="350"/>
          <w:tab w:val="num" w:pos="0"/>
        </w:tabs>
        <w:suppressAutoHyphens/>
        <w:autoSpaceDE w:val="0"/>
        <w:ind w:left="0" w:firstLine="0"/>
        <w:rPr>
          <w:b/>
        </w:rPr>
      </w:pPr>
      <w:r w:rsidRPr="005B1D85">
        <w:rPr>
          <w:b/>
        </w:rPr>
        <w:t>Требования к сроку и (или) объему предоставленных гарантий качества товара</w:t>
      </w:r>
    </w:p>
    <w:p w:rsidR="002538D0" w:rsidRPr="005B1D85" w:rsidRDefault="002538D0" w:rsidP="002538D0">
      <w:pPr>
        <w:pStyle w:val="a3"/>
        <w:autoSpaceDE w:val="0"/>
        <w:ind w:left="0" w:firstLine="709"/>
      </w:pPr>
      <w:r w:rsidRPr="005B1D85">
        <w:t>Специальные средства при нарушениях функций выделения должны соответствовать требованиям стандартов в соответствии с действующим законодательством.</w:t>
      </w:r>
    </w:p>
    <w:p w:rsidR="002538D0" w:rsidRPr="005B1D85" w:rsidRDefault="002538D0" w:rsidP="002538D0">
      <w:pPr>
        <w:pStyle w:val="a3"/>
        <w:autoSpaceDE w:val="0"/>
        <w:ind w:left="0" w:firstLine="709"/>
      </w:pPr>
      <w:r w:rsidRPr="005B1D85">
        <w:t>Должен быть указан срок годности продукции и условия хранения (остаточный срок годности на момент выдачи должен составлять не менее 80 процентов срока годности, установленного производителем).</w:t>
      </w:r>
    </w:p>
    <w:p w:rsidR="002538D0" w:rsidRDefault="002538D0" w:rsidP="002538D0">
      <w:pPr>
        <w:pStyle w:val="a3"/>
        <w:autoSpaceDE w:val="0"/>
        <w:ind w:left="0" w:firstLine="709"/>
      </w:pPr>
      <w:r w:rsidRPr="005B1D85">
        <w:t>В случае, если товар является медицинским изделием, подлежащим государственной регистрации Поставщик в день проведения выборочной проверки Товара представляет Заказчику заверенные копии действующих регистрационных удостоверений, выданных Федеральной службой по надзору в сфере здравоохранения (ранее – Федеральной службой по надзору в сфере здравоох</w:t>
      </w:r>
      <w:r>
        <w:t>ранения и социального развития).</w:t>
      </w:r>
    </w:p>
    <w:p w:rsidR="002538D0" w:rsidRPr="005B1D85" w:rsidRDefault="002538D0" w:rsidP="002538D0">
      <w:pPr>
        <w:pStyle w:val="a3"/>
        <w:autoSpaceDE w:val="0"/>
        <w:ind w:left="0" w:firstLine="709"/>
        <w:rPr>
          <w:b/>
        </w:rPr>
      </w:pPr>
      <w:r w:rsidRPr="005B1D85">
        <w:t>В период действия государственного контракта поставленный некачественный товар должен быть заменен на качественный в течение 3 рабочих дней с момента</w:t>
      </w:r>
      <w:r w:rsidRPr="005B1D85">
        <w:rPr>
          <w:bCs/>
          <w:color w:val="000000"/>
          <w:spacing w:val="1"/>
          <w:shd w:val="clear" w:color="auto" w:fill="FFFFFF"/>
        </w:rPr>
        <w:t xml:space="preserve"> получения претензии.</w:t>
      </w:r>
    </w:p>
    <w:p w:rsidR="002538D0" w:rsidRPr="005B1D85" w:rsidRDefault="002538D0" w:rsidP="002538D0">
      <w:pPr>
        <w:numPr>
          <w:ilvl w:val="0"/>
          <w:numId w:val="21"/>
        </w:numPr>
        <w:tabs>
          <w:tab w:val="clear" w:pos="350"/>
          <w:tab w:val="num" w:pos="0"/>
        </w:tabs>
        <w:suppressAutoHyphens/>
        <w:autoSpaceDE w:val="0"/>
        <w:ind w:left="0" w:firstLine="0"/>
        <w:rPr>
          <w:b/>
          <w:bCs/>
        </w:rPr>
      </w:pPr>
      <w:r w:rsidRPr="005B1D85">
        <w:rPr>
          <w:b/>
        </w:rPr>
        <w:lastRenderedPageBreak/>
        <w:t xml:space="preserve">Требования к месту, срокам и условиям поставки </w:t>
      </w:r>
    </w:p>
    <w:p w:rsidR="002538D0" w:rsidRPr="005B1D85" w:rsidRDefault="002538D0" w:rsidP="002538D0">
      <w:pPr>
        <w:pStyle w:val="a3"/>
        <w:autoSpaceDE w:val="0"/>
        <w:ind w:left="0" w:firstLine="709"/>
      </w:pPr>
      <w:r w:rsidRPr="005B1D85">
        <w:t>Место поставки - Российская Федерация, Калининградская область, по месту проживания инвалидов. Передача Товара инвалиду Поставщиком подтверждается передачей Заказчику счета на оплату с приложением Актов приема-передачи Товара, Рее</w:t>
      </w:r>
      <w:r>
        <w:t xml:space="preserve">стра Получателей по контракту, </w:t>
      </w:r>
      <w:r w:rsidRPr="005B1D85">
        <w:t>отрывных талонов к Направлениям</w:t>
      </w:r>
      <w:r>
        <w:t xml:space="preserve"> и </w:t>
      </w:r>
      <w:r w:rsidRPr="003D20C3">
        <w:t>Акта поставки товара в пользу граждан в целях их социального обеспечения</w:t>
      </w:r>
      <w:r w:rsidRPr="005B1D85">
        <w:t>.</w:t>
      </w:r>
    </w:p>
    <w:p w:rsidR="002538D0" w:rsidRPr="005B1D85" w:rsidRDefault="002538D0" w:rsidP="002538D0">
      <w:pPr>
        <w:pStyle w:val="a3"/>
        <w:autoSpaceDE w:val="0"/>
        <w:ind w:left="0" w:firstLine="709"/>
      </w:pPr>
      <w:r w:rsidRPr="005B1D85">
        <w:t xml:space="preserve">Поставщик обязан начать выдачу Товара Получателям не позднее 5 (пяти) рабочих дней с момента получения списков Получателей от Заказчика и выдать весь Товар, предусмотренный Контрактом, в срок не позднее </w:t>
      </w:r>
      <w:r>
        <w:t>01</w:t>
      </w:r>
      <w:r w:rsidRPr="005B1D85">
        <w:t xml:space="preserve"> </w:t>
      </w:r>
      <w:r>
        <w:t>октября</w:t>
      </w:r>
      <w:r w:rsidRPr="005B1D85">
        <w:t xml:space="preserve"> 201</w:t>
      </w:r>
      <w:r>
        <w:t>9</w:t>
      </w:r>
      <w:r w:rsidRPr="005B1D85">
        <w:t xml:space="preserve"> года (включительно), а в случае обращения инвалида и/или его представителя с Направлением – в срок не более 30 дней со дня обращения, но не позднее </w:t>
      </w:r>
      <w:r>
        <w:t>01</w:t>
      </w:r>
      <w:r w:rsidRPr="005B1D85">
        <w:t xml:space="preserve"> </w:t>
      </w:r>
      <w:r>
        <w:t>октября</w:t>
      </w:r>
      <w:r w:rsidRPr="005B1D85">
        <w:t xml:space="preserve"> 201</w:t>
      </w:r>
      <w:r>
        <w:t>9</w:t>
      </w:r>
      <w:r w:rsidRPr="005B1D85">
        <w:t xml:space="preserve"> года (включительно). </w:t>
      </w:r>
    </w:p>
    <w:p w:rsidR="002538D0" w:rsidRPr="005B1D85" w:rsidRDefault="002538D0" w:rsidP="002538D0">
      <w:pPr>
        <w:pStyle w:val="a3"/>
        <w:autoSpaceDE w:val="0"/>
        <w:ind w:left="0" w:firstLine="709"/>
      </w:pPr>
      <w:r w:rsidRPr="005B1D85">
        <w:t>В течение 10 (десяти) рабочих дней после заключения контракта на складе поставщика, расположенного на территории Калининградской области, должно быть 100 процентов общего объема товара для возможности Заказчику провести проверку товара на соответствие количеству, комплектности, объему и качеству поставляемых Товаров.</w:t>
      </w:r>
    </w:p>
    <w:p w:rsidR="002538D0" w:rsidRDefault="002538D0" w:rsidP="002538D0">
      <w:pPr>
        <w:numPr>
          <w:ilvl w:val="0"/>
          <w:numId w:val="21"/>
        </w:numPr>
        <w:tabs>
          <w:tab w:val="clear" w:pos="350"/>
          <w:tab w:val="num" w:pos="0"/>
        </w:tabs>
        <w:suppressAutoHyphens/>
        <w:autoSpaceDE w:val="0"/>
        <w:ind w:left="0" w:firstLine="0"/>
        <w:rPr>
          <w:b/>
        </w:rPr>
      </w:pPr>
      <w:r w:rsidRPr="005B1D85">
        <w:rPr>
          <w:b/>
        </w:rPr>
        <w:t>Технические, функциональные, качественные и эксплуатационные характеристики Товара (конкретные показатели)</w:t>
      </w:r>
    </w:p>
    <w:p w:rsidR="002538D0" w:rsidRDefault="002538D0" w:rsidP="002538D0">
      <w:pPr>
        <w:autoSpaceDE w:val="0"/>
        <w:rPr>
          <w:b/>
        </w:rPr>
      </w:pPr>
    </w:p>
    <w:tbl>
      <w:tblPr>
        <w:tblW w:w="995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9"/>
        <w:gridCol w:w="6145"/>
        <w:gridCol w:w="1590"/>
      </w:tblGrid>
      <w:tr w:rsidR="002538D0" w:rsidTr="00FF174C">
        <w:tc>
          <w:tcPr>
            <w:tcW w:w="2219" w:type="dxa"/>
            <w:shd w:val="clear" w:color="auto" w:fill="auto"/>
            <w:vAlign w:val="center"/>
          </w:tcPr>
          <w:p w:rsidR="002538D0" w:rsidRPr="00610DEA" w:rsidRDefault="002538D0" w:rsidP="00FF174C">
            <w:pPr>
              <w:jc w:val="center"/>
            </w:pPr>
            <w:r w:rsidRPr="005B1D85">
              <w:rPr>
                <w:b/>
              </w:rPr>
              <w:t>Наименование Товара</w:t>
            </w:r>
          </w:p>
        </w:tc>
        <w:tc>
          <w:tcPr>
            <w:tcW w:w="6145" w:type="dxa"/>
            <w:shd w:val="clear" w:color="auto" w:fill="auto"/>
            <w:vAlign w:val="center"/>
          </w:tcPr>
          <w:p w:rsidR="002538D0" w:rsidRPr="00610DEA" w:rsidRDefault="002538D0" w:rsidP="00FF174C">
            <w:pPr>
              <w:jc w:val="center"/>
            </w:pPr>
            <w:r w:rsidRPr="005B1D85">
              <w:rPr>
                <w:b/>
              </w:rPr>
              <w:t>Технические, функциональные, качественные и эксплуатационные характеристики Товара</w:t>
            </w:r>
          </w:p>
        </w:tc>
        <w:tc>
          <w:tcPr>
            <w:tcW w:w="1590" w:type="dxa"/>
            <w:shd w:val="clear" w:color="auto" w:fill="auto"/>
            <w:vAlign w:val="center"/>
          </w:tcPr>
          <w:p w:rsidR="002538D0" w:rsidRDefault="002538D0" w:rsidP="00FF174C">
            <w:r w:rsidRPr="005B1D85">
              <w:rPr>
                <w:b/>
              </w:rPr>
              <w:t>Количество Товара, шт.</w:t>
            </w:r>
          </w:p>
        </w:tc>
      </w:tr>
      <w:tr w:rsidR="002538D0" w:rsidRPr="00CC6C01" w:rsidTr="00FF174C">
        <w:tc>
          <w:tcPr>
            <w:tcW w:w="2219" w:type="dxa"/>
            <w:shd w:val="clear" w:color="auto" w:fill="auto"/>
            <w:vAlign w:val="center"/>
          </w:tcPr>
          <w:p w:rsidR="002538D0" w:rsidRPr="00E724FA" w:rsidRDefault="002538D0" w:rsidP="00FF174C">
            <w:pPr>
              <w:rPr>
                <w:color w:val="000000"/>
              </w:rPr>
            </w:pPr>
            <w:r w:rsidRPr="00E724FA">
              <w:rPr>
                <w:color w:val="000000"/>
              </w:rPr>
              <w:t>Анальный тампон (средство ухода при недержании кала)</w:t>
            </w:r>
          </w:p>
        </w:tc>
        <w:tc>
          <w:tcPr>
            <w:tcW w:w="6145" w:type="dxa"/>
            <w:shd w:val="clear" w:color="auto" w:fill="auto"/>
          </w:tcPr>
          <w:p w:rsidR="002538D0" w:rsidRPr="00E724FA" w:rsidRDefault="002538D0" w:rsidP="00FF174C">
            <w:pPr>
              <w:jc w:val="both"/>
              <w:rPr>
                <w:bCs/>
                <w:color w:val="000000"/>
              </w:rPr>
            </w:pPr>
            <w:r w:rsidRPr="00E724FA">
              <w:rPr>
                <w:color w:val="000000"/>
              </w:rPr>
              <w:t xml:space="preserve">Анальный тампон должен быть изготовлен из полиуретана, покрыт биодеградирующей пленкой, иметь форму и размер анальной свечи. Шнур для извлечения анального тампона должен быть изготовлен из хлопка. Размеры в раскрытом состоянии не более 40 мм и не более 50 мм (по потребности Получателей) – </w:t>
            </w:r>
            <w:r w:rsidRPr="00E724FA">
              <w:rPr>
                <w:i/>
                <w:color w:val="000000"/>
              </w:rPr>
              <w:t>указать конкретные размеры</w:t>
            </w:r>
            <w:r w:rsidRPr="00E724FA">
              <w:rPr>
                <w:color w:val="000000"/>
              </w:rPr>
              <w:t>.</w:t>
            </w:r>
          </w:p>
        </w:tc>
        <w:tc>
          <w:tcPr>
            <w:tcW w:w="1590" w:type="dxa"/>
            <w:shd w:val="clear" w:color="auto" w:fill="auto"/>
            <w:vAlign w:val="center"/>
          </w:tcPr>
          <w:p w:rsidR="002538D0" w:rsidRPr="00E724FA" w:rsidRDefault="002538D0" w:rsidP="00FF174C">
            <w:pPr>
              <w:jc w:val="center"/>
              <w:rPr>
                <w:color w:val="000000"/>
              </w:rPr>
            </w:pPr>
            <w:r w:rsidRPr="00E724FA">
              <w:rPr>
                <w:color w:val="000000"/>
              </w:rPr>
              <w:t>540</w:t>
            </w:r>
          </w:p>
        </w:tc>
      </w:tr>
      <w:tr w:rsidR="002538D0" w:rsidRPr="00CC6C01" w:rsidTr="00FF174C">
        <w:tc>
          <w:tcPr>
            <w:tcW w:w="2219" w:type="dxa"/>
            <w:shd w:val="clear" w:color="auto" w:fill="auto"/>
            <w:vAlign w:val="center"/>
          </w:tcPr>
          <w:p w:rsidR="002538D0" w:rsidRPr="00E724FA" w:rsidRDefault="002538D0" w:rsidP="00FF174C">
            <w:pPr>
              <w:rPr>
                <w:color w:val="000000"/>
              </w:rPr>
            </w:pPr>
            <w:r w:rsidRPr="00E724FA">
              <w:rPr>
                <w:color w:val="000000"/>
              </w:rPr>
              <w:t>Паста-герметик для защиты и выравнивания кожи вокруг стомы в тубе, не менее 60 г</w:t>
            </w:r>
          </w:p>
        </w:tc>
        <w:tc>
          <w:tcPr>
            <w:tcW w:w="6145" w:type="dxa"/>
            <w:shd w:val="clear" w:color="auto" w:fill="auto"/>
          </w:tcPr>
          <w:p w:rsidR="002538D0" w:rsidRPr="00E724FA" w:rsidRDefault="002538D0" w:rsidP="00FF174C">
            <w:pPr>
              <w:jc w:val="both"/>
              <w:rPr>
                <w:bCs/>
                <w:color w:val="000000"/>
              </w:rPr>
            </w:pPr>
            <w:r w:rsidRPr="00E724FA">
              <w:rPr>
                <w:bCs/>
                <w:color w:val="000000"/>
              </w:rPr>
              <w:t>Паста для защиты кожи, герметизации калоприемника, выравнивания шрамов и складок на коже вокруг стомы. Форма выпуска -  тюбик, не менее 60 г.</w:t>
            </w:r>
          </w:p>
        </w:tc>
        <w:tc>
          <w:tcPr>
            <w:tcW w:w="1590" w:type="dxa"/>
            <w:shd w:val="clear" w:color="auto" w:fill="auto"/>
            <w:vAlign w:val="center"/>
          </w:tcPr>
          <w:p w:rsidR="002538D0" w:rsidRPr="00E724FA" w:rsidRDefault="002538D0" w:rsidP="00FF174C">
            <w:pPr>
              <w:jc w:val="center"/>
              <w:rPr>
                <w:color w:val="000000"/>
              </w:rPr>
            </w:pPr>
            <w:r w:rsidRPr="00E724FA">
              <w:rPr>
                <w:color w:val="000000"/>
              </w:rPr>
              <w:t>519</w:t>
            </w:r>
          </w:p>
        </w:tc>
      </w:tr>
      <w:tr w:rsidR="002538D0" w:rsidRPr="00CC6C01" w:rsidTr="00FF174C">
        <w:tc>
          <w:tcPr>
            <w:tcW w:w="2219" w:type="dxa"/>
            <w:shd w:val="clear" w:color="auto" w:fill="auto"/>
            <w:vAlign w:val="center"/>
          </w:tcPr>
          <w:p w:rsidR="002538D0" w:rsidRPr="00E724FA" w:rsidRDefault="002538D0" w:rsidP="00FF174C">
            <w:pPr>
              <w:rPr>
                <w:color w:val="000000"/>
              </w:rPr>
            </w:pPr>
            <w:r w:rsidRPr="00E724FA">
              <w:rPr>
                <w:color w:val="000000"/>
              </w:rPr>
              <w:t>Паста-герметик для защиты и выравнивания кожи вокруг стомы в полосках, не менее 60 г</w:t>
            </w:r>
          </w:p>
        </w:tc>
        <w:tc>
          <w:tcPr>
            <w:tcW w:w="6145" w:type="dxa"/>
            <w:shd w:val="clear" w:color="auto" w:fill="auto"/>
          </w:tcPr>
          <w:p w:rsidR="002538D0" w:rsidRPr="00E724FA" w:rsidRDefault="002538D0" w:rsidP="00FF174C">
            <w:pPr>
              <w:jc w:val="both"/>
              <w:rPr>
                <w:bCs/>
                <w:color w:val="000000"/>
              </w:rPr>
            </w:pPr>
            <w:r w:rsidRPr="00E724FA">
              <w:rPr>
                <w:bCs/>
                <w:color w:val="000000"/>
              </w:rPr>
              <w:t>Паста в полосках для защиты кожи, герметизации калоприемника, выравнивания шрамов и складок на коже вокруг стомы, упаковка не менее 60 г.</w:t>
            </w:r>
          </w:p>
        </w:tc>
        <w:tc>
          <w:tcPr>
            <w:tcW w:w="1590" w:type="dxa"/>
            <w:shd w:val="clear" w:color="auto" w:fill="auto"/>
            <w:vAlign w:val="center"/>
          </w:tcPr>
          <w:p w:rsidR="002538D0" w:rsidRPr="00E724FA" w:rsidRDefault="002538D0" w:rsidP="00FF174C">
            <w:pPr>
              <w:jc w:val="center"/>
              <w:rPr>
                <w:color w:val="000000"/>
              </w:rPr>
            </w:pPr>
            <w:r w:rsidRPr="00E724FA">
              <w:rPr>
                <w:color w:val="000000"/>
              </w:rPr>
              <w:t>540</w:t>
            </w:r>
          </w:p>
        </w:tc>
      </w:tr>
      <w:tr w:rsidR="002538D0" w:rsidRPr="00CC6C01" w:rsidTr="00FF174C">
        <w:tc>
          <w:tcPr>
            <w:tcW w:w="2219" w:type="dxa"/>
            <w:shd w:val="clear" w:color="auto" w:fill="auto"/>
            <w:vAlign w:val="center"/>
          </w:tcPr>
          <w:p w:rsidR="002538D0" w:rsidRPr="00E724FA" w:rsidRDefault="002538D0" w:rsidP="00FF174C">
            <w:pPr>
              <w:rPr>
                <w:color w:val="000000"/>
              </w:rPr>
            </w:pPr>
            <w:r w:rsidRPr="00E724FA">
              <w:rPr>
                <w:color w:val="000000"/>
              </w:rPr>
              <w:t>Крем защитный в тубе, не менее 60 мл</w:t>
            </w:r>
          </w:p>
        </w:tc>
        <w:tc>
          <w:tcPr>
            <w:tcW w:w="6145" w:type="dxa"/>
            <w:shd w:val="clear" w:color="auto" w:fill="auto"/>
          </w:tcPr>
          <w:p w:rsidR="002538D0" w:rsidRPr="00E724FA" w:rsidRDefault="002538D0" w:rsidP="00FF174C">
            <w:pPr>
              <w:jc w:val="both"/>
              <w:rPr>
                <w:bCs/>
                <w:color w:val="000000"/>
              </w:rPr>
            </w:pPr>
            <w:r w:rsidRPr="00E724FA">
              <w:rPr>
                <w:bCs/>
                <w:color w:val="000000"/>
              </w:rPr>
              <w:t>Защитный крем для ухода за кожей вокруг стомы, смягчает и увлажняет сухую и раздраженную кожу, восстанавливает ее нормальный рН, защищает от раздражения, обладает водоотталкивающими свойствами. Форма выпуска – тюбик не менее 60 г.</w:t>
            </w:r>
          </w:p>
        </w:tc>
        <w:tc>
          <w:tcPr>
            <w:tcW w:w="1590" w:type="dxa"/>
            <w:shd w:val="clear" w:color="auto" w:fill="auto"/>
            <w:vAlign w:val="center"/>
          </w:tcPr>
          <w:p w:rsidR="002538D0" w:rsidRPr="00E724FA" w:rsidRDefault="002538D0" w:rsidP="00FF174C">
            <w:pPr>
              <w:jc w:val="center"/>
              <w:rPr>
                <w:color w:val="000000"/>
              </w:rPr>
            </w:pPr>
            <w:r w:rsidRPr="00E724FA">
              <w:rPr>
                <w:color w:val="000000"/>
              </w:rPr>
              <w:t>1 110</w:t>
            </w:r>
          </w:p>
        </w:tc>
      </w:tr>
      <w:tr w:rsidR="002538D0" w:rsidRPr="00CC6C01" w:rsidTr="00FF174C">
        <w:tc>
          <w:tcPr>
            <w:tcW w:w="2219" w:type="dxa"/>
            <w:shd w:val="clear" w:color="auto" w:fill="auto"/>
            <w:vAlign w:val="center"/>
          </w:tcPr>
          <w:p w:rsidR="002538D0" w:rsidRPr="00E724FA" w:rsidRDefault="002538D0" w:rsidP="00FF174C">
            <w:pPr>
              <w:rPr>
                <w:color w:val="000000"/>
              </w:rPr>
            </w:pPr>
            <w:r w:rsidRPr="00E724FA">
              <w:rPr>
                <w:color w:val="000000"/>
              </w:rPr>
              <w:t>Пудра (порошок) абсорбирующая в тубе, не менее 25 г</w:t>
            </w:r>
          </w:p>
        </w:tc>
        <w:tc>
          <w:tcPr>
            <w:tcW w:w="6145" w:type="dxa"/>
            <w:shd w:val="clear" w:color="auto" w:fill="auto"/>
          </w:tcPr>
          <w:p w:rsidR="002538D0" w:rsidRPr="00E724FA" w:rsidRDefault="002538D0" w:rsidP="00FF174C">
            <w:pPr>
              <w:jc w:val="both"/>
              <w:rPr>
                <w:bCs/>
                <w:color w:val="000000"/>
              </w:rPr>
            </w:pPr>
            <w:r w:rsidRPr="00E724FA">
              <w:t>Пудра (порошок) абсорбирующая</w:t>
            </w:r>
            <w:r w:rsidRPr="00E724FA">
              <w:rPr>
                <w:b/>
              </w:rPr>
              <w:t xml:space="preserve"> – </w:t>
            </w:r>
            <w:r w:rsidRPr="00E724FA">
              <w:t>предназначена для ухода за мокнущей кожей вокруг стомы, впитывает экссудат, образовывает защитный гидроколлоидный слой и способствует заживлению поврежденной кожи. Для наружного применения. Флакон не менее 25 г.</w:t>
            </w:r>
          </w:p>
        </w:tc>
        <w:tc>
          <w:tcPr>
            <w:tcW w:w="1590" w:type="dxa"/>
            <w:shd w:val="clear" w:color="auto" w:fill="auto"/>
            <w:vAlign w:val="center"/>
          </w:tcPr>
          <w:p w:rsidR="002538D0" w:rsidRPr="00E724FA" w:rsidRDefault="002538D0" w:rsidP="00FF174C">
            <w:pPr>
              <w:jc w:val="center"/>
              <w:rPr>
                <w:color w:val="000000"/>
              </w:rPr>
            </w:pPr>
            <w:r w:rsidRPr="00E724FA">
              <w:rPr>
                <w:color w:val="000000"/>
              </w:rPr>
              <w:t>174</w:t>
            </w:r>
          </w:p>
        </w:tc>
      </w:tr>
      <w:tr w:rsidR="002538D0" w:rsidRPr="00CC6C01" w:rsidTr="00FF174C">
        <w:tc>
          <w:tcPr>
            <w:tcW w:w="2219" w:type="dxa"/>
            <w:shd w:val="clear" w:color="auto" w:fill="auto"/>
            <w:vAlign w:val="center"/>
          </w:tcPr>
          <w:p w:rsidR="002538D0" w:rsidRPr="00E724FA" w:rsidRDefault="002538D0" w:rsidP="00FF174C">
            <w:pPr>
              <w:rPr>
                <w:color w:val="000000"/>
              </w:rPr>
            </w:pPr>
            <w:r w:rsidRPr="00E724FA">
              <w:rPr>
                <w:color w:val="000000"/>
              </w:rPr>
              <w:t>Защитная пленка во флаконе, не менее 50 мл</w:t>
            </w:r>
          </w:p>
        </w:tc>
        <w:tc>
          <w:tcPr>
            <w:tcW w:w="6145" w:type="dxa"/>
            <w:shd w:val="clear" w:color="auto" w:fill="auto"/>
          </w:tcPr>
          <w:p w:rsidR="002538D0" w:rsidRPr="00E724FA" w:rsidRDefault="002538D0" w:rsidP="00FF174C">
            <w:pPr>
              <w:jc w:val="both"/>
              <w:rPr>
                <w:bCs/>
                <w:color w:val="000000"/>
              </w:rPr>
            </w:pPr>
            <w:r w:rsidRPr="00E724FA">
              <w:rPr>
                <w:bCs/>
                <w:color w:val="000000"/>
              </w:rPr>
              <w:t>Прозрачная жидкость, при нанесении на кожу и высыхании образующая на коже полупроводящую эластичную защитную пленку, устойчивую к воздействию воды, усиливающую адгезивные свойства кало-/уроприемников. Защитная пленка предназначена для ухода за чувствительной, травмированной или раздраженной кожей для предотвращения развития контактного дерматита и защиты кожи от механических повреждений и агрессивного воздействия мочи, и кала. Флакон, не менее 50 мл.</w:t>
            </w:r>
          </w:p>
        </w:tc>
        <w:tc>
          <w:tcPr>
            <w:tcW w:w="1590" w:type="dxa"/>
            <w:shd w:val="clear" w:color="auto" w:fill="auto"/>
            <w:vAlign w:val="center"/>
          </w:tcPr>
          <w:p w:rsidR="002538D0" w:rsidRPr="00E724FA" w:rsidRDefault="002538D0" w:rsidP="00FF174C">
            <w:pPr>
              <w:jc w:val="center"/>
              <w:rPr>
                <w:color w:val="000000"/>
              </w:rPr>
            </w:pPr>
            <w:r w:rsidRPr="00E724FA">
              <w:rPr>
                <w:color w:val="000000"/>
              </w:rPr>
              <w:t>66</w:t>
            </w:r>
          </w:p>
        </w:tc>
      </w:tr>
      <w:tr w:rsidR="002538D0" w:rsidRPr="00CC6C01" w:rsidTr="00FF174C">
        <w:tc>
          <w:tcPr>
            <w:tcW w:w="2219" w:type="dxa"/>
            <w:shd w:val="clear" w:color="auto" w:fill="auto"/>
            <w:vAlign w:val="center"/>
          </w:tcPr>
          <w:p w:rsidR="002538D0" w:rsidRPr="00E724FA" w:rsidRDefault="002538D0" w:rsidP="00FF174C">
            <w:pPr>
              <w:rPr>
                <w:color w:val="000000"/>
              </w:rPr>
            </w:pPr>
            <w:r w:rsidRPr="00E724FA">
              <w:rPr>
                <w:color w:val="000000"/>
              </w:rPr>
              <w:t>Защитная пленка в форме салфеток, не менее 30 шт.</w:t>
            </w:r>
          </w:p>
        </w:tc>
        <w:tc>
          <w:tcPr>
            <w:tcW w:w="6145" w:type="dxa"/>
            <w:shd w:val="clear" w:color="auto" w:fill="auto"/>
          </w:tcPr>
          <w:p w:rsidR="002538D0" w:rsidRPr="00E724FA" w:rsidRDefault="002538D0" w:rsidP="00FF174C">
            <w:pPr>
              <w:jc w:val="both"/>
              <w:rPr>
                <w:bCs/>
                <w:color w:val="000000"/>
              </w:rPr>
            </w:pPr>
            <w:r w:rsidRPr="00E724FA">
              <w:rPr>
                <w:bCs/>
                <w:color w:val="000000"/>
              </w:rPr>
              <w:t xml:space="preserve">Прозрачная жидкость, при нанесении на кожу и высыхании образующая на коже полупроводящую эластичную защитную пленку, устойчивую к воздействию воды, усиливающую адгезивные свойства кало-/уроприемников. Защитная пленка нанесена на одноразовые салфетки, находящиеся в индивидуальной упаковке не менее 30 шт., показана для ухода за чувствительной, травмированной или раздраженной кожей вокруг стомы или фистулы для </w:t>
            </w:r>
            <w:r w:rsidRPr="00E724FA">
              <w:rPr>
                <w:bCs/>
                <w:color w:val="000000"/>
              </w:rPr>
              <w:lastRenderedPageBreak/>
              <w:t>предотвращения развития контактного дерматита и защиты кожи от агрессивного воздействия мочи и кала, а также от механических повреждений.</w:t>
            </w:r>
          </w:p>
        </w:tc>
        <w:tc>
          <w:tcPr>
            <w:tcW w:w="1590" w:type="dxa"/>
            <w:shd w:val="clear" w:color="auto" w:fill="auto"/>
            <w:vAlign w:val="center"/>
          </w:tcPr>
          <w:p w:rsidR="002538D0" w:rsidRPr="00E724FA" w:rsidRDefault="002538D0" w:rsidP="00FF174C">
            <w:pPr>
              <w:jc w:val="center"/>
              <w:rPr>
                <w:color w:val="000000"/>
              </w:rPr>
            </w:pPr>
            <w:r w:rsidRPr="00E724FA">
              <w:rPr>
                <w:color w:val="000000"/>
              </w:rPr>
              <w:lastRenderedPageBreak/>
              <w:t>23 850</w:t>
            </w:r>
          </w:p>
        </w:tc>
      </w:tr>
      <w:tr w:rsidR="002538D0" w:rsidRPr="00CC6C01" w:rsidTr="00FF174C">
        <w:tc>
          <w:tcPr>
            <w:tcW w:w="2219" w:type="dxa"/>
            <w:shd w:val="clear" w:color="auto" w:fill="auto"/>
            <w:vAlign w:val="center"/>
          </w:tcPr>
          <w:p w:rsidR="002538D0" w:rsidRPr="00E724FA" w:rsidRDefault="002538D0" w:rsidP="00FF174C">
            <w:pPr>
              <w:rPr>
                <w:color w:val="000000"/>
              </w:rPr>
            </w:pPr>
            <w:r w:rsidRPr="00E724FA">
              <w:rPr>
                <w:color w:val="000000"/>
              </w:rPr>
              <w:lastRenderedPageBreak/>
              <w:t>Очиститель для кожи во флаконе, не менее 180 мл</w:t>
            </w:r>
          </w:p>
        </w:tc>
        <w:tc>
          <w:tcPr>
            <w:tcW w:w="6145" w:type="dxa"/>
            <w:shd w:val="clear" w:color="auto" w:fill="auto"/>
          </w:tcPr>
          <w:p w:rsidR="002538D0" w:rsidRPr="00E724FA" w:rsidRDefault="002538D0" w:rsidP="00FF174C">
            <w:pPr>
              <w:jc w:val="both"/>
              <w:rPr>
                <w:bCs/>
                <w:color w:val="000000"/>
              </w:rPr>
            </w:pPr>
            <w:r w:rsidRPr="00E724FA">
              <w:rPr>
                <w:bCs/>
                <w:color w:val="000000"/>
              </w:rPr>
              <w:t>Очищающее средство, замещающее мыло и воду, растворители и другие агрессивные или высушивающие кожу вещества, удаляющее остатки пасты, адгезивов и других средств ухода за кожей, флакон не менее 180 мл.</w:t>
            </w:r>
          </w:p>
        </w:tc>
        <w:tc>
          <w:tcPr>
            <w:tcW w:w="1590" w:type="dxa"/>
            <w:shd w:val="clear" w:color="auto" w:fill="auto"/>
            <w:vAlign w:val="center"/>
          </w:tcPr>
          <w:p w:rsidR="002538D0" w:rsidRPr="00E724FA" w:rsidRDefault="002538D0" w:rsidP="00FF174C">
            <w:pPr>
              <w:jc w:val="center"/>
              <w:rPr>
                <w:color w:val="000000"/>
              </w:rPr>
            </w:pPr>
            <w:r w:rsidRPr="00E724FA">
              <w:rPr>
                <w:color w:val="000000"/>
              </w:rPr>
              <w:t>1 200</w:t>
            </w:r>
          </w:p>
        </w:tc>
      </w:tr>
      <w:tr w:rsidR="002538D0" w:rsidRPr="00CC6C01" w:rsidTr="00FF174C">
        <w:tc>
          <w:tcPr>
            <w:tcW w:w="2219" w:type="dxa"/>
            <w:shd w:val="clear" w:color="auto" w:fill="auto"/>
            <w:vAlign w:val="center"/>
          </w:tcPr>
          <w:p w:rsidR="002538D0" w:rsidRPr="00E724FA" w:rsidRDefault="002538D0" w:rsidP="00FF174C">
            <w:pPr>
              <w:rPr>
                <w:color w:val="000000"/>
              </w:rPr>
            </w:pPr>
            <w:r w:rsidRPr="00E724FA">
              <w:rPr>
                <w:color w:val="000000"/>
              </w:rPr>
              <w:t>Очиститель для кожи в форме салфеток, не менее 30 шт.</w:t>
            </w:r>
          </w:p>
        </w:tc>
        <w:tc>
          <w:tcPr>
            <w:tcW w:w="6145" w:type="dxa"/>
            <w:shd w:val="clear" w:color="auto" w:fill="auto"/>
          </w:tcPr>
          <w:p w:rsidR="002538D0" w:rsidRPr="00E724FA" w:rsidRDefault="002538D0" w:rsidP="00FF174C">
            <w:pPr>
              <w:jc w:val="both"/>
              <w:rPr>
                <w:bCs/>
                <w:color w:val="000000"/>
              </w:rPr>
            </w:pPr>
            <w:r w:rsidRPr="00E724FA">
              <w:rPr>
                <w:bCs/>
                <w:color w:val="000000"/>
              </w:rPr>
              <w:t>Очищающее средство, замещающее мыло и воду, растворители и другие агрессивные или высушивающие кожу вещества, удаляющее остатки пасты, адгезивов и других средств ухода за кожей. Очиститель нанесен на одноразовые салфетки, находящиеся в индивидуальной упаковке, не менее 30 шт.</w:t>
            </w:r>
          </w:p>
        </w:tc>
        <w:tc>
          <w:tcPr>
            <w:tcW w:w="1590" w:type="dxa"/>
            <w:shd w:val="clear" w:color="auto" w:fill="auto"/>
            <w:vAlign w:val="center"/>
          </w:tcPr>
          <w:p w:rsidR="002538D0" w:rsidRPr="00E724FA" w:rsidRDefault="002538D0" w:rsidP="00FF174C">
            <w:pPr>
              <w:jc w:val="center"/>
              <w:rPr>
                <w:color w:val="000000"/>
              </w:rPr>
            </w:pPr>
            <w:r w:rsidRPr="00E724FA">
              <w:rPr>
                <w:color w:val="000000"/>
              </w:rPr>
              <w:t>4 590</w:t>
            </w:r>
          </w:p>
        </w:tc>
      </w:tr>
      <w:tr w:rsidR="002538D0" w:rsidRPr="00CC6C01" w:rsidTr="00FF174C">
        <w:tc>
          <w:tcPr>
            <w:tcW w:w="2219" w:type="dxa"/>
            <w:shd w:val="clear" w:color="auto" w:fill="auto"/>
            <w:vAlign w:val="center"/>
          </w:tcPr>
          <w:p w:rsidR="002538D0" w:rsidRPr="00E724FA" w:rsidRDefault="002538D0" w:rsidP="00FF174C">
            <w:pPr>
              <w:rPr>
                <w:color w:val="000000"/>
              </w:rPr>
            </w:pPr>
            <w:r w:rsidRPr="00E724FA">
              <w:rPr>
                <w:color w:val="000000"/>
              </w:rPr>
              <w:t>Нейтрализатор запаха во флаконе, не менее 50 мл</w:t>
            </w:r>
          </w:p>
        </w:tc>
        <w:tc>
          <w:tcPr>
            <w:tcW w:w="6145" w:type="dxa"/>
            <w:shd w:val="clear" w:color="auto" w:fill="auto"/>
          </w:tcPr>
          <w:p w:rsidR="002538D0" w:rsidRPr="00E724FA" w:rsidRDefault="002538D0" w:rsidP="00FF174C">
            <w:pPr>
              <w:jc w:val="both"/>
              <w:rPr>
                <w:bCs/>
                <w:color w:val="000000"/>
              </w:rPr>
            </w:pPr>
            <w:r w:rsidRPr="00E724FA">
              <w:rPr>
                <w:bCs/>
                <w:color w:val="000000"/>
                <w:spacing w:val="-1"/>
              </w:rPr>
              <w:t>Нейтрализатор запаха</w:t>
            </w:r>
            <w:r w:rsidRPr="00E724FA">
              <w:rPr>
                <w:b/>
                <w:bCs/>
                <w:color w:val="000000"/>
                <w:spacing w:val="-1"/>
              </w:rPr>
              <w:t xml:space="preserve"> </w:t>
            </w:r>
            <w:r w:rsidRPr="00E724FA">
              <w:rPr>
                <w:bCs/>
                <w:color w:val="000000"/>
                <w:spacing w:val="-1"/>
              </w:rPr>
              <w:t>представляет</w:t>
            </w:r>
            <w:r w:rsidRPr="00E724FA">
              <w:rPr>
                <w:color w:val="000000"/>
                <w:spacing w:val="-1"/>
              </w:rPr>
              <w:t xml:space="preserve"> собой концентрированный раствор, эффективно нейтрализует любой запах в течение нескольких часов. Ф</w:t>
            </w:r>
            <w:r w:rsidRPr="00E724FA">
              <w:t>лакон не менее 50 мл.</w:t>
            </w:r>
          </w:p>
        </w:tc>
        <w:tc>
          <w:tcPr>
            <w:tcW w:w="1590" w:type="dxa"/>
            <w:shd w:val="clear" w:color="auto" w:fill="auto"/>
            <w:vAlign w:val="center"/>
          </w:tcPr>
          <w:p w:rsidR="002538D0" w:rsidRPr="00E724FA" w:rsidRDefault="002538D0" w:rsidP="00FF174C">
            <w:pPr>
              <w:jc w:val="center"/>
              <w:rPr>
                <w:color w:val="000000"/>
              </w:rPr>
            </w:pPr>
            <w:r w:rsidRPr="00E724FA">
              <w:rPr>
                <w:color w:val="000000"/>
              </w:rPr>
              <w:t>825</w:t>
            </w:r>
          </w:p>
        </w:tc>
      </w:tr>
      <w:tr w:rsidR="002538D0" w:rsidRPr="00CC6C01" w:rsidTr="00FF174C">
        <w:tc>
          <w:tcPr>
            <w:tcW w:w="2219" w:type="dxa"/>
            <w:shd w:val="clear" w:color="auto" w:fill="auto"/>
            <w:vAlign w:val="center"/>
          </w:tcPr>
          <w:p w:rsidR="002538D0" w:rsidRPr="00E724FA" w:rsidRDefault="002538D0" w:rsidP="00FF174C">
            <w:pPr>
              <w:rPr>
                <w:color w:val="000000"/>
              </w:rPr>
            </w:pPr>
            <w:r w:rsidRPr="00E724FA">
              <w:rPr>
                <w:color w:val="000000"/>
              </w:rPr>
              <w:t>Адгезивная платина-полукольцо для дополнительной фиксации пластин калоприемников и уроприемников, не менее 40 шт.</w:t>
            </w:r>
          </w:p>
        </w:tc>
        <w:tc>
          <w:tcPr>
            <w:tcW w:w="6145" w:type="dxa"/>
            <w:shd w:val="clear" w:color="auto" w:fill="auto"/>
          </w:tcPr>
          <w:p w:rsidR="002538D0" w:rsidRPr="00E724FA" w:rsidRDefault="002538D0" w:rsidP="00FF174C">
            <w:pPr>
              <w:jc w:val="both"/>
              <w:rPr>
                <w:bCs/>
                <w:color w:val="000000"/>
              </w:rPr>
            </w:pPr>
            <w:r w:rsidRPr="00E724FA">
              <w:rPr>
                <w:color w:val="000000"/>
              </w:rPr>
              <w:t>Адгезивная платина-полукольцо предназначена для дополнительной фиксации пластин калоприемников и уроприемников.</w:t>
            </w:r>
          </w:p>
        </w:tc>
        <w:tc>
          <w:tcPr>
            <w:tcW w:w="1590" w:type="dxa"/>
            <w:shd w:val="clear" w:color="auto" w:fill="auto"/>
            <w:vAlign w:val="center"/>
          </w:tcPr>
          <w:p w:rsidR="002538D0" w:rsidRPr="00E724FA" w:rsidRDefault="002538D0" w:rsidP="00FF174C">
            <w:pPr>
              <w:jc w:val="center"/>
              <w:rPr>
                <w:color w:val="000000"/>
              </w:rPr>
            </w:pPr>
            <w:r w:rsidRPr="00E724FA">
              <w:rPr>
                <w:color w:val="000000"/>
              </w:rPr>
              <w:t>6 000</w:t>
            </w:r>
          </w:p>
        </w:tc>
      </w:tr>
      <w:tr w:rsidR="002538D0" w:rsidRPr="00CC6C01" w:rsidTr="00FF174C">
        <w:tc>
          <w:tcPr>
            <w:tcW w:w="2219" w:type="dxa"/>
            <w:shd w:val="clear" w:color="auto" w:fill="auto"/>
            <w:vAlign w:val="center"/>
          </w:tcPr>
          <w:p w:rsidR="002538D0" w:rsidRPr="00E724FA" w:rsidRDefault="002538D0" w:rsidP="00FF174C">
            <w:pPr>
              <w:rPr>
                <w:color w:val="000000"/>
              </w:rPr>
            </w:pPr>
            <w:r w:rsidRPr="00E724FA">
              <w:rPr>
                <w:color w:val="000000"/>
              </w:rPr>
              <w:t>Защитные кольца для кожи вокруг стомы</w:t>
            </w:r>
          </w:p>
        </w:tc>
        <w:tc>
          <w:tcPr>
            <w:tcW w:w="6145" w:type="dxa"/>
            <w:shd w:val="clear" w:color="auto" w:fill="auto"/>
          </w:tcPr>
          <w:p w:rsidR="002538D0" w:rsidRPr="00E724FA" w:rsidRDefault="002538D0" w:rsidP="00FF174C">
            <w:pPr>
              <w:jc w:val="both"/>
              <w:rPr>
                <w:bCs/>
                <w:color w:val="000000"/>
              </w:rPr>
            </w:pPr>
            <w:r w:rsidRPr="00E724FA">
              <w:rPr>
                <w:bCs/>
                <w:color w:val="000000"/>
              </w:rPr>
              <w:t xml:space="preserve">Гипоаллергенные защитные кольца для пластин </w:t>
            </w:r>
            <w:r w:rsidRPr="00E724FA">
              <w:rPr>
                <w:color w:val="000000"/>
              </w:rPr>
              <w:t>для кожи вокруг стомы</w:t>
            </w:r>
            <w:r w:rsidRPr="00E724FA">
              <w:rPr>
                <w:bCs/>
                <w:color w:val="000000"/>
              </w:rPr>
              <w:t>.</w:t>
            </w:r>
          </w:p>
        </w:tc>
        <w:tc>
          <w:tcPr>
            <w:tcW w:w="1590" w:type="dxa"/>
            <w:shd w:val="clear" w:color="auto" w:fill="auto"/>
            <w:vAlign w:val="center"/>
          </w:tcPr>
          <w:p w:rsidR="002538D0" w:rsidRPr="00E724FA" w:rsidRDefault="002538D0" w:rsidP="00FF174C">
            <w:pPr>
              <w:jc w:val="center"/>
              <w:rPr>
                <w:color w:val="000000"/>
              </w:rPr>
            </w:pPr>
            <w:r w:rsidRPr="00E724FA">
              <w:rPr>
                <w:color w:val="000000"/>
              </w:rPr>
              <w:t>3 600</w:t>
            </w:r>
          </w:p>
        </w:tc>
      </w:tr>
      <w:tr w:rsidR="002538D0" w:rsidRPr="00CC6C01" w:rsidTr="00FF174C">
        <w:tc>
          <w:tcPr>
            <w:tcW w:w="2219" w:type="dxa"/>
            <w:shd w:val="clear" w:color="auto" w:fill="auto"/>
            <w:vAlign w:val="center"/>
          </w:tcPr>
          <w:p w:rsidR="002538D0" w:rsidRPr="00E724FA" w:rsidRDefault="002538D0" w:rsidP="00FF174C">
            <w:pPr>
              <w:rPr>
                <w:color w:val="000000"/>
              </w:rPr>
            </w:pPr>
            <w:r w:rsidRPr="00E724FA">
              <w:rPr>
                <w:color w:val="000000"/>
              </w:rPr>
              <w:t>Тампон для стомы</w:t>
            </w:r>
          </w:p>
        </w:tc>
        <w:tc>
          <w:tcPr>
            <w:tcW w:w="6145" w:type="dxa"/>
            <w:shd w:val="clear" w:color="auto" w:fill="auto"/>
          </w:tcPr>
          <w:p w:rsidR="002538D0" w:rsidRPr="00E724FA" w:rsidRDefault="002538D0" w:rsidP="00FF174C">
            <w:pPr>
              <w:jc w:val="both"/>
              <w:rPr>
                <w:bCs/>
                <w:color w:val="000000"/>
              </w:rPr>
            </w:pPr>
            <w:r w:rsidRPr="00E724FA">
              <w:rPr>
                <w:color w:val="000000"/>
              </w:rPr>
              <w:t>Тампон для стомы.</w:t>
            </w:r>
          </w:p>
        </w:tc>
        <w:tc>
          <w:tcPr>
            <w:tcW w:w="1590" w:type="dxa"/>
            <w:shd w:val="clear" w:color="auto" w:fill="auto"/>
            <w:vAlign w:val="center"/>
          </w:tcPr>
          <w:p w:rsidR="002538D0" w:rsidRPr="00E724FA" w:rsidRDefault="002538D0" w:rsidP="00FF174C">
            <w:pPr>
              <w:jc w:val="center"/>
              <w:rPr>
                <w:color w:val="000000"/>
              </w:rPr>
            </w:pPr>
            <w:r w:rsidRPr="00E724FA">
              <w:rPr>
                <w:color w:val="000000"/>
              </w:rPr>
              <w:t>540</w:t>
            </w:r>
          </w:p>
        </w:tc>
      </w:tr>
      <w:tr w:rsidR="002538D0" w:rsidRPr="00CC6C01" w:rsidTr="00FF174C">
        <w:tc>
          <w:tcPr>
            <w:tcW w:w="2219" w:type="dxa"/>
            <w:shd w:val="clear" w:color="auto" w:fill="auto"/>
            <w:vAlign w:val="center"/>
          </w:tcPr>
          <w:p w:rsidR="002538D0" w:rsidRPr="00E724FA" w:rsidRDefault="002538D0" w:rsidP="00FF174C">
            <w:pPr>
              <w:rPr>
                <w:color w:val="000000"/>
                <w:lang w:eastAsia="ar-SA"/>
              </w:rPr>
            </w:pPr>
            <w:r w:rsidRPr="00E724FA">
              <w:rPr>
                <w:color w:val="000000"/>
                <w:lang w:eastAsia="ar-SA"/>
              </w:rPr>
              <w:t>Однокомпонентный дренируемый уроприемник со встроенной плоской пластиной</w:t>
            </w:r>
          </w:p>
        </w:tc>
        <w:tc>
          <w:tcPr>
            <w:tcW w:w="6145" w:type="dxa"/>
            <w:shd w:val="clear" w:color="auto" w:fill="auto"/>
          </w:tcPr>
          <w:p w:rsidR="002538D0" w:rsidRPr="00E724FA" w:rsidRDefault="002538D0" w:rsidP="00FF174C">
            <w:pPr>
              <w:jc w:val="both"/>
              <w:rPr>
                <w:color w:val="000000"/>
                <w:lang w:eastAsia="ar-SA"/>
              </w:rPr>
            </w:pPr>
            <w:r w:rsidRPr="00E724FA">
              <w:rPr>
                <w:lang w:eastAsia="ar-SA"/>
              </w:rPr>
              <w:t>Дренируемый уростомный мешок неразъемный из прозрачного многослойного, не пропускающего запах полиэтилена, с мягкой нетканой подложкой, с антирефлюксным и сливным клапанами; со встроенной гипоаллергенной адгезивной пластиной, с защитным покрытием и шаблоном для вырезания отверстий под стому. Вырезаемое отверстие адгезивной пластины от не более 12 до не менее 55 мм.</w:t>
            </w:r>
          </w:p>
        </w:tc>
        <w:tc>
          <w:tcPr>
            <w:tcW w:w="1590" w:type="dxa"/>
            <w:shd w:val="clear" w:color="auto" w:fill="auto"/>
            <w:vAlign w:val="center"/>
          </w:tcPr>
          <w:p w:rsidR="002538D0" w:rsidRPr="00E724FA" w:rsidRDefault="002538D0" w:rsidP="00FF174C">
            <w:pPr>
              <w:jc w:val="center"/>
              <w:rPr>
                <w:color w:val="000000"/>
              </w:rPr>
            </w:pPr>
            <w:r w:rsidRPr="00E724FA">
              <w:rPr>
                <w:color w:val="000000"/>
              </w:rPr>
              <w:t>2 160</w:t>
            </w:r>
          </w:p>
        </w:tc>
      </w:tr>
      <w:tr w:rsidR="002538D0" w:rsidRPr="00CC6C01" w:rsidTr="00FF174C">
        <w:tc>
          <w:tcPr>
            <w:tcW w:w="2219" w:type="dxa"/>
            <w:shd w:val="clear" w:color="auto" w:fill="auto"/>
            <w:vAlign w:val="bottom"/>
          </w:tcPr>
          <w:p w:rsidR="002538D0" w:rsidRPr="00E724FA" w:rsidRDefault="002538D0" w:rsidP="00FF174C">
            <w:pPr>
              <w:rPr>
                <w:color w:val="000000"/>
                <w:lang w:eastAsia="ar-SA"/>
              </w:rPr>
            </w:pPr>
            <w:r w:rsidRPr="00E724FA">
              <w:rPr>
                <w:color w:val="000000"/>
                <w:lang w:eastAsia="ar-SA"/>
              </w:rPr>
              <w:t>Двухкомпонентный дренируемый уроприемник в комплекте: адгезивная пластина плоская</w:t>
            </w:r>
          </w:p>
        </w:tc>
        <w:tc>
          <w:tcPr>
            <w:tcW w:w="6145" w:type="dxa"/>
            <w:shd w:val="clear" w:color="auto" w:fill="auto"/>
          </w:tcPr>
          <w:p w:rsidR="002538D0" w:rsidRPr="00E724FA" w:rsidRDefault="002538D0" w:rsidP="00FF174C">
            <w:pPr>
              <w:jc w:val="both"/>
              <w:rPr>
                <w:lang w:eastAsia="ar-SA"/>
              </w:rPr>
            </w:pPr>
            <w:r w:rsidRPr="00E724FA">
              <w:rPr>
                <w:lang w:eastAsia="ar-SA"/>
              </w:rPr>
              <w:t xml:space="preserve">Гипоаллергенная адгезивная пластина с креплениями для пояса, с защитным покрытием с шаблоном для вырезания отверстий под стому, с вырезаемым отверстием под стому, с фланцем для крепления мешка соответствующим фланцу мешка диаметром не менее 40 мм, не менее 50 мм, не менее 60 мм (в соответствии с потребностью Получателей) – </w:t>
            </w:r>
            <w:r w:rsidRPr="00E724FA">
              <w:rPr>
                <w:i/>
                <w:lang w:eastAsia="ar-SA"/>
              </w:rPr>
              <w:t>указать конкретные размеры</w:t>
            </w:r>
            <w:r w:rsidRPr="00E724FA">
              <w:rPr>
                <w:lang w:eastAsia="ar-SA"/>
              </w:rPr>
              <w:t>.</w:t>
            </w:r>
          </w:p>
          <w:p w:rsidR="002538D0" w:rsidRPr="00E724FA" w:rsidRDefault="002538D0" w:rsidP="00FF174C">
            <w:pPr>
              <w:jc w:val="both"/>
              <w:rPr>
                <w:lang w:eastAsia="ar-SA"/>
              </w:rPr>
            </w:pPr>
          </w:p>
        </w:tc>
        <w:tc>
          <w:tcPr>
            <w:tcW w:w="1590" w:type="dxa"/>
            <w:shd w:val="clear" w:color="auto" w:fill="auto"/>
            <w:vAlign w:val="center"/>
          </w:tcPr>
          <w:p w:rsidR="002538D0" w:rsidRPr="00E724FA" w:rsidRDefault="002538D0" w:rsidP="00FF174C">
            <w:pPr>
              <w:jc w:val="center"/>
              <w:rPr>
                <w:color w:val="000000"/>
              </w:rPr>
            </w:pPr>
            <w:r w:rsidRPr="00E724FA">
              <w:rPr>
                <w:color w:val="000000"/>
              </w:rPr>
              <w:t>930</w:t>
            </w:r>
          </w:p>
        </w:tc>
      </w:tr>
      <w:tr w:rsidR="002538D0" w:rsidRPr="00CC6C01" w:rsidTr="00FF174C">
        <w:tc>
          <w:tcPr>
            <w:tcW w:w="2219" w:type="dxa"/>
            <w:shd w:val="clear" w:color="auto" w:fill="auto"/>
            <w:vAlign w:val="bottom"/>
          </w:tcPr>
          <w:p w:rsidR="002538D0" w:rsidRPr="00E724FA" w:rsidRDefault="002538D0" w:rsidP="00FF174C">
            <w:pPr>
              <w:rPr>
                <w:color w:val="000000"/>
                <w:lang w:eastAsia="ar-SA"/>
              </w:rPr>
            </w:pPr>
            <w:r w:rsidRPr="00E724FA">
              <w:rPr>
                <w:color w:val="000000"/>
                <w:lang w:eastAsia="ar-SA"/>
              </w:rPr>
              <w:t>Двухкомпонентный дренируемый уроприемник в комплекте: уростомный мешок</w:t>
            </w:r>
          </w:p>
        </w:tc>
        <w:tc>
          <w:tcPr>
            <w:tcW w:w="6145" w:type="dxa"/>
            <w:shd w:val="clear" w:color="auto" w:fill="auto"/>
          </w:tcPr>
          <w:p w:rsidR="002538D0" w:rsidRPr="00E724FA" w:rsidRDefault="002538D0" w:rsidP="00FF174C">
            <w:pPr>
              <w:jc w:val="both"/>
              <w:rPr>
                <w:lang w:eastAsia="ar-SA"/>
              </w:rPr>
            </w:pPr>
            <w:r w:rsidRPr="00E724FA">
              <w:rPr>
                <w:lang w:eastAsia="ar-SA"/>
              </w:rPr>
              <w:t xml:space="preserve">Мешок уростомный дренируемый из прозрачного многослойного не пропускающего запах полиэтилена, с мягкой нетканой подложкой, антирефлюксным и сливным клапанами, фланцем для крепления мешка к пластине, соответствующим фланцу пластины диаметром не менее 40 мм, не менее 50 мм, не менее 60 мм (в соответствии с потребностью Получателей) – </w:t>
            </w:r>
            <w:r w:rsidRPr="00E724FA">
              <w:rPr>
                <w:i/>
                <w:lang w:eastAsia="ar-SA"/>
              </w:rPr>
              <w:t>указать конкретные размеры</w:t>
            </w:r>
            <w:r w:rsidRPr="00E724FA">
              <w:rPr>
                <w:lang w:eastAsia="ar-SA"/>
              </w:rPr>
              <w:t>.</w:t>
            </w:r>
          </w:p>
        </w:tc>
        <w:tc>
          <w:tcPr>
            <w:tcW w:w="1590" w:type="dxa"/>
            <w:shd w:val="clear" w:color="auto" w:fill="auto"/>
            <w:vAlign w:val="center"/>
          </w:tcPr>
          <w:p w:rsidR="002538D0" w:rsidRPr="00E724FA" w:rsidRDefault="002538D0" w:rsidP="00FF174C">
            <w:pPr>
              <w:jc w:val="center"/>
              <w:rPr>
                <w:color w:val="000000"/>
              </w:rPr>
            </w:pPr>
            <w:r w:rsidRPr="00E724FA">
              <w:rPr>
                <w:color w:val="000000"/>
              </w:rPr>
              <w:t>2 790</w:t>
            </w:r>
          </w:p>
        </w:tc>
      </w:tr>
      <w:tr w:rsidR="002538D0" w:rsidRPr="00CC6C01" w:rsidTr="00FF174C">
        <w:tc>
          <w:tcPr>
            <w:tcW w:w="2219" w:type="dxa"/>
            <w:shd w:val="clear" w:color="auto" w:fill="auto"/>
            <w:vAlign w:val="center"/>
          </w:tcPr>
          <w:p w:rsidR="002538D0" w:rsidRPr="00E724FA" w:rsidRDefault="002538D0" w:rsidP="00FF174C">
            <w:pPr>
              <w:rPr>
                <w:color w:val="000000"/>
                <w:lang w:eastAsia="ar-SA"/>
              </w:rPr>
            </w:pPr>
            <w:r w:rsidRPr="00E724FA">
              <w:rPr>
                <w:color w:val="000000"/>
                <w:lang w:eastAsia="ar-SA"/>
              </w:rPr>
              <w:t>Двухкомпонентный дренируемый уроприемник для втянутых стом в комплекте: адгезивная пластина конвексная</w:t>
            </w:r>
          </w:p>
        </w:tc>
        <w:tc>
          <w:tcPr>
            <w:tcW w:w="6145" w:type="dxa"/>
            <w:shd w:val="clear" w:color="auto" w:fill="auto"/>
          </w:tcPr>
          <w:p w:rsidR="002538D0" w:rsidRPr="00E724FA" w:rsidRDefault="002538D0" w:rsidP="00FF174C">
            <w:pPr>
              <w:jc w:val="both"/>
              <w:rPr>
                <w:lang w:eastAsia="ar-SA"/>
              </w:rPr>
            </w:pPr>
            <w:r w:rsidRPr="00E724FA">
              <w:rPr>
                <w:bCs/>
              </w:rPr>
              <w:t>Конвексная</w:t>
            </w:r>
            <w:r w:rsidRPr="00E724FA">
              <w:t xml:space="preserve"> </w:t>
            </w:r>
            <w:r w:rsidRPr="00E724FA">
              <w:rPr>
                <w:lang w:eastAsia="ar-SA"/>
              </w:rPr>
              <w:t xml:space="preserve">гипоаллергенная адгезивная пластина </w:t>
            </w:r>
            <w:r w:rsidRPr="00E724FA">
              <w:rPr>
                <w:bCs/>
              </w:rPr>
              <w:t>для втянутых стом</w:t>
            </w:r>
            <w:r w:rsidRPr="00E724FA">
              <w:rPr>
                <w:lang w:eastAsia="ar-SA"/>
              </w:rPr>
              <w:t xml:space="preserve"> с креплениями для пояса, с защитным покрытием с шаблоном для вырезания отверстий под стому, с вырезаемым отверстием под стому, с фланцем для крепления мешка соответствующим фланцу мешка диаметром не менее 50 мм, не менее 60 мм (в соответствии с потребностью Получателей) – </w:t>
            </w:r>
            <w:r w:rsidRPr="00E724FA">
              <w:rPr>
                <w:i/>
                <w:lang w:eastAsia="ar-SA"/>
              </w:rPr>
              <w:t>указать конкретные размеры</w:t>
            </w:r>
            <w:r w:rsidRPr="00E724FA">
              <w:rPr>
                <w:lang w:eastAsia="ar-SA"/>
              </w:rPr>
              <w:t>.</w:t>
            </w:r>
          </w:p>
        </w:tc>
        <w:tc>
          <w:tcPr>
            <w:tcW w:w="1590" w:type="dxa"/>
            <w:shd w:val="clear" w:color="auto" w:fill="auto"/>
            <w:vAlign w:val="center"/>
          </w:tcPr>
          <w:p w:rsidR="002538D0" w:rsidRPr="00E724FA" w:rsidRDefault="002538D0" w:rsidP="00FF174C">
            <w:pPr>
              <w:jc w:val="center"/>
              <w:rPr>
                <w:color w:val="000000"/>
              </w:rPr>
            </w:pPr>
            <w:r w:rsidRPr="00E724FA">
              <w:rPr>
                <w:color w:val="000000"/>
              </w:rPr>
              <w:t>60</w:t>
            </w:r>
          </w:p>
        </w:tc>
      </w:tr>
      <w:tr w:rsidR="002538D0" w:rsidRPr="00CC6C01" w:rsidTr="00FF174C">
        <w:tc>
          <w:tcPr>
            <w:tcW w:w="2219" w:type="dxa"/>
            <w:shd w:val="clear" w:color="auto" w:fill="auto"/>
            <w:vAlign w:val="center"/>
          </w:tcPr>
          <w:p w:rsidR="002538D0" w:rsidRPr="00E724FA" w:rsidRDefault="002538D0" w:rsidP="00FF174C">
            <w:pPr>
              <w:rPr>
                <w:color w:val="000000"/>
                <w:lang w:eastAsia="ar-SA"/>
              </w:rPr>
            </w:pPr>
            <w:r w:rsidRPr="00E724FA">
              <w:rPr>
                <w:color w:val="000000"/>
                <w:lang w:eastAsia="ar-SA"/>
              </w:rPr>
              <w:t>Двухкомпонентный дренируемый уроприемник для втянутых стом в комплекте: уростомный мешок</w:t>
            </w:r>
          </w:p>
        </w:tc>
        <w:tc>
          <w:tcPr>
            <w:tcW w:w="6145" w:type="dxa"/>
            <w:shd w:val="clear" w:color="auto" w:fill="auto"/>
          </w:tcPr>
          <w:p w:rsidR="002538D0" w:rsidRPr="00E724FA" w:rsidRDefault="002538D0" w:rsidP="00FF174C">
            <w:pPr>
              <w:jc w:val="both"/>
              <w:rPr>
                <w:lang w:eastAsia="ar-SA"/>
              </w:rPr>
            </w:pPr>
            <w:r w:rsidRPr="00E724FA">
              <w:rPr>
                <w:lang w:eastAsia="ar-SA"/>
              </w:rPr>
              <w:t xml:space="preserve">Мешок уростомный дренируемый из прозрачного многослойного не пропускающего запах полиэтилена, с мягкой нетканой подложкой, антирефлюксным и сливным клапанами, фланцем для крепления мешка к пластине, соответствующим фланцу пластины диаметром не менее 50 мм, не менее 60 мм (в соответствии с потребностью Получателей) – </w:t>
            </w:r>
            <w:r w:rsidRPr="00E724FA">
              <w:rPr>
                <w:i/>
                <w:lang w:eastAsia="ar-SA"/>
              </w:rPr>
              <w:t>указать конкретные размеры</w:t>
            </w:r>
            <w:r w:rsidRPr="00E724FA">
              <w:rPr>
                <w:lang w:eastAsia="ar-SA"/>
              </w:rPr>
              <w:t>.</w:t>
            </w:r>
          </w:p>
        </w:tc>
        <w:tc>
          <w:tcPr>
            <w:tcW w:w="1590" w:type="dxa"/>
            <w:shd w:val="clear" w:color="auto" w:fill="auto"/>
            <w:vAlign w:val="center"/>
          </w:tcPr>
          <w:p w:rsidR="002538D0" w:rsidRPr="00E724FA" w:rsidRDefault="002538D0" w:rsidP="00FF174C">
            <w:pPr>
              <w:jc w:val="center"/>
              <w:rPr>
                <w:color w:val="000000"/>
              </w:rPr>
            </w:pPr>
            <w:r w:rsidRPr="00E724FA">
              <w:rPr>
                <w:color w:val="000000"/>
              </w:rPr>
              <w:t>180</w:t>
            </w:r>
          </w:p>
        </w:tc>
      </w:tr>
      <w:tr w:rsidR="002538D0" w:rsidRPr="00CC6C01" w:rsidTr="00FF174C">
        <w:tc>
          <w:tcPr>
            <w:tcW w:w="2219" w:type="dxa"/>
            <w:shd w:val="clear" w:color="auto" w:fill="auto"/>
            <w:vAlign w:val="center"/>
          </w:tcPr>
          <w:p w:rsidR="002538D0" w:rsidRPr="00E724FA" w:rsidRDefault="002538D0" w:rsidP="00FF174C">
            <w:pPr>
              <w:rPr>
                <w:color w:val="000000"/>
                <w:lang w:eastAsia="ar-SA"/>
              </w:rPr>
            </w:pPr>
            <w:r w:rsidRPr="00E724FA">
              <w:rPr>
                <w:color w:val="000000"/>
                <w:lang w:eastAsia="ar-SA"/>
              </w:rPr>
              <w:t>Мочеприемник ножной (мешок для сбора мочи), дневной</w:t>
            </w:r>
          </w:p>
        </w:tc>
        <w:tc>
          <w:tcPr>
            <w:tcW w:w="6145" w:type="dxa"/>
            <w:shd w:val="clear" w:color="auto" w:fill="auto"/>
          </w:tcPr>
          <w:p w:rsidR="002538D0" w:rsidRPr="00E724FA" w:rsidRDefault="002538D0" w:rsidP="00FF174C">
            <w:pPr>
              <w:jc w:val="both"/>
              <w:rPr>
                <w:lang w:eastAsia="ar-SA"/>
              </w:rPr>
            </w:pPr>
            <w:r w:rsidRPr="00E724FA">
              <w:rPr>
                <w:lang w:eastAsia="ar-SA"/>
              </w:rPr>
              <w:t>Мочеприемник ножной из прозрачного не пропускающего запах полиэтилена высокой прочности, анатомической формы, объемом не менее 750 мл, с мягкой нетканой подложкой, антирефлюксным клапаном, сливным клапаном в форме защелки, с отверстиями для крепления ремней, с гофрированной дренажной трубкой, защищенной от перегибания, длиной не менее 50 см, с возможностью укорочения, со стандартным переходником.</w:t>
            </w:r>
          </w:p>
        </w:tc>
        <w:tc>
          <w:tcPr>
            <w:tcW w:w="1590" w:type="dxa"/>
            <w:shd w:val="clear" w:color="auto" w:fill="auto"/>
            <w:vAlign w:val="center"/>
          </w:tcPr>
          <w:p w:rsidR="002538D0" w:rsidRPr="00E724FA" w:rsidRDefault="002538D0" w:rsidP="00FF174C">
            <w:pPr>
              <w:jc w:val="center"/>
              <w:rPr>
                <w:color w:val="000000"/>
              </w:rPr>
            </w:pPr>
            <w:r w:rsidRPr="00E724FA">
              <w:rPr>
                <w:color w:val="000000"/>
              </w:rPr>
              <w:t>7 200</w:t>
            </w:r>
          </w:p>
        </w:tc>
      </w:tr>
      <w:tr w:rsidR="002538D0" w:rsidRPr="00CC6C01" w:rsidTr="00FF174C">
        <w:tc>
          <w:tcPr>
            <w:tcW w:w="2219" w:type="dxa"/>
            <w:shd w:val="clear" w:color="auto" w:fill="auto"/>
            <w:vAlign w:val="center"/>
          </w:tcPr>
          <w:p w:rsidR="002538D0" w:rsidRPr="00E724FA" w:rsidRDefault="002538D0" w:rsidP="00FF174C">
            <w:pPr>
              <w:rPr>
                <w:color w:val="000000"/>
                <w:lang w:eastAsia="ar-SA"/>
              </w:rPr>
            </w:pPr>
            <w:r w:rsidRPr="00E724FA">
              <w:rPr>
                <w:color w:val="000000"/>
                <w:lang w:eastAsia="ar-SA"/>
              </w:rPr>
              <w:lastRenderedPageBreak/>
              <w:t>Мочеприемник прикроватный (мешок для сбора мочи), ночной</w:t>
            </w:r>
          </w:p>
        </w:tc>
        <w:tc>
          <w:tcPr>
            <w:tcW w:w="6145" w:type="dxa"/>
            <w:shd w:val="clear" w:color="auto" w:fill="auto"/>
          </w:tcPr>
          <w:p w:rsidR="002538D0" w:rsidRPr="00E724FA" w:rsidRDefault="002538D0" w:rsidP="00FF174C">
            <w:pPr>
              <w:jc w:val="both"/>
              <w:rPr>
                <w:lang w:eastAsia="ar-SA"/>
              </w:rPr>
            </w:pPr>
            <w:r w:rsidRPr="00E724FA">
              <w:rPr>
                <w:lang w:eastAsia="ar-SA"/>
              </w:rPr>
              <w:t>Мочеприемник ночной (прикроватный) из прозрачного не пропускающего запах полиэтилена высокой прочности, объемом не менее 1500 мл, с мягкой нетканой подложкой, антирефлюксным клапаном, сливным клапаном в форме защелки, с отверстиями для крепления ремней или прикроватного крючка, с гладкой дренажной трубкой длиной не менее 90 см, с возможностью укорочения, со стандартным переходником.</w:t>
            </w:r>
          </w:p>
        </w:tc>
        <w:tc>
          <w:tcPr>
            <w:tcW w:w="1590" w:type="dxa"/>
            <w:shd w:val="clear" w:color="auto" w:fill="auto"/>
            <w:vAlign w:val="center"/>
          </w:tcPr>
          <w:p w:rsidR="002538D0" w:rsidRPr="00E724FA" w:rsidRDefault="002538D0" w:rsidP="00FF174C">
            <w:pPr>
              <w:jc w:val="center"/>
              <w:rPr>
                <w:color w:val="000000"/>
              </w:rPr>
            </w:pPr>
            <w:r w:rsidRPr="00E724FA">
              <w:rPr>
                <w:color w:val="000000"/>
              </w:rPr>
              <w:t>6 990</w:t>
            </w:r>
          </w:p>
        </w:tc>
      </w:tr>
      <w:tr w:rsidR="002538D0" w:rsidRPr="00CC6C01" w:rsidTr="00FF174C">
        <w:tc>
          <w:tcPr>
            <w:tcW w:w="2219" w:type="dxa"/>
            <w:shd w:val="clear" w:color="auto" w:fill="auto"/>
            <w:vAlign w:val="center"/>
          </w:tcPr>
          <w:p w:rsidR="002538D0" w:rsidRPr="00E724FA" w:rsidRDefault="002538D0" w:rsidP="00FF174C">
            <w:pPr>
              <w:rPr>
                <w:color w:val="000000"/>
                <w:lang w:eastAsia="ar-SA"/>
              </w:rPr>
            </w:pPr>
            <w:r w:rsidRPr="00E724FA">
              <w:rPr>
                <w:color w:val="000000"/>
                <w:lang w:eastAsia="ar-SA"/>
              </w:rPr>
              <w:t>Пара ремешков для крепления мочеприемников (мешков для сбора мочи) к ноге</w:t>
            </w:r>
          </w:p>
        </w:tc>
        <w:tc>
          <w:tcPr>
            <w:tcW w:w="6145" w:type="dxa"/>
            <w:shd w:val="clear" w:color="auto" w:fill="auto"/>
          </w:tcPr>
          <w:p w:rsidR="002538D0" w:rsidRPr="00E724FA" w:rsidRDefault="002538D0" w:rsidP="00FF174C">
            <w:pPr>
              <w:jc w:val="both"/>
              <w:rPr>
                <w:lang w:eastAsia="ar-SA"/>
              </w:rPr>
            </w:pPr>
            <w:r w:rsidRPr="00E724FA">
              <w:rPr>
                <w:lang w:eastAsia="ar-SA"/>
              </w:rPr>
              <w:t>Ремешки для крепления мочеприемника на ноге с застежкой для крепления ножного мочеприемника на ноге, регулируемые по длине, в индивидуальной упаковке (2 шт.).</w:t>
            </w:r>
          </w:p>
        </w:tc>
        <w:tc>
          <w:tcPr>
            <w:tcW w:w="1590" w:type="dxa"/>
            <w:shd w:val="clear" w:color="auto" w:fill="auto"/>
            <w:vAlign w:val="center"/>
          </w:tcPr>
          <w:p w:rsidR="002538D0" w:rsidRPr="00E724FA" w:rsidRDefault="002538D0" w:rsidP="00FF174C">
            <w:pPr>
              <w:jc w:val="center"/>
              <w:rPr>
                <w:color w:val="000000"/>
              </w:rPr>
            </w:pPr>
            <w:r w:rsidRPr="00E724FA">
              <w:rPr>
                <w:color w:val="000000"/>
              </w:rPr>
              <w:t>1 320</w:t>
            </w:r>
          </w:p>
        </w:tc>
      </w:tr>
      <w:tr w:rsidR="002538D0" w:rsidRPr="00CC6C01" w:rsidTr="00FF174C">
        <w:tc>
          <w:tcPr>
            <w:tcW w:w="2219" w:type="dxa"/>
            <w:shd w:val="clear" w:color="auto" w:fill="auto"/>
            <w:vAlign w:val="center"/>
          </w:tcPr>
          <w:p w:rsidR="002538D0" w:rsidRPr="00E724FA" w:rsidRDefault="002538D0" w:rsidP="00FF174C">
            <w:pPr>
              <w:rPr>
                <w:color w:val="000000"/>
                <w:lang w:eastAsia="ar-SA"/>
              </w:rPr>
            </w:pPr>
            <w:r w:rsidRPr="00E724FA">
              <w:rPr>
                <w:color w:val="000000"/>
                <w:lang w:eastAsia="ar-SA"/>
              </w:rPr>
              <w:t>Уропрезерватив с пластырем</w:t>
            </w:r>
          </w:p>
        </w:tc>
        <w:tc>
          <w:tcPr>
            <w:tcW w:w="6145" w:type="dxa"/>
            <w:shd w:val="clear" w:color="auto" w:fill="auto"/>
          </w:tcPr>
          <w:p w:rsidR="002538D0" w:rsidRPr="00E724FA" w:rsidRDefault="002538D0" w:rsidP="00FF174C">
            <w:pPr>
              <w:jc w:val="both"/>
              <w:rPr>
                <w:lang w:eastAsia="ar-SA"/>
              </w:rPr>
            </w:pPr>
            <w:r w:rsidRPr="00E724FA">
              <w:rPr>
                <w:lang w:eastAsia="ar-SA"/>
              </w:rPr>
              <w:t xml:space="preserve">Уропрезерватив с пластырем должен быть из гипоаллергенного латекса или силикона, со сливным портом, обеспечивающим постоянный и беспрепятственный отток мочи даже при перегибании, должен иметь не менее 5 размеров в зависимости от диаметра </w:t>
            </w:r>
            <w:r w:rsidRPr="00E724FA">
              <w:rPr>
                <w:color w:val="000000"/>
                <w:lang w:eastAsia="ar-SA"/>
              </w:rPr>
              <w:t>(в зависимости от потребности потребителя)</w:t>
            </w:r>
            <w:r w:rsidRPr="00E724FA">
              <w:rPr>
                <w:lang w:eastAsia="ar-SA"/>
              </w:rPr>
              <w:t xml:space="preserve"> – </w:t>
            </w:r>
            <w:r w:rsidRPr="00E724FA">
              <w:rPr>
                <w:i/>
                <w:lang w:eastAsia="ar-SA"/>
              </w:rPr>
              <w:t>указать конкретные размеры</w:t>
            </w:r>
            <w:r w:rsidRPr="00E724FA">
              <w:rPr>
                <w:lang w:eastAsia="ar-SA"/>
              </w:rPr>
              <w:t>; с пластырем; каждый уропрезерватив с пластырем должен находиться в индивидуальной упаковке.</w:t>
            </w:r>
          </w:p>
        </w:tc>
        <w:tc>
          <w:tcPr>
            <w:tcW w:w="1590" w:type="dxa"/>
            <w:shd w:val="clear" w:color="auto" w:fill="auto"/>
            <w:vAlign w:val="center"/>
          </w:tcPr>
          <w:p w:rsidR="002538D0" w:rsidRPr="00E724FA" w:rsidRDefault="002538D0" w:rsidP="00FF174C">
            <w:pPr>
              <w:jc w:val="center"/>
              <w:rPr>
                <w:color w:val="000000"/>
              </w:rPr>
            </w:pPr>
            <w:r w:rsidRPr="00E724FA">
              <w:rPr>
                <w:color w:val="000000"/>
              </w:rPr>
              <w:t>720</w:t>
            </w:r>
          </w:p>
        </w:tc>
      </w:tr>
      <w:tr w:rsidR="002538D0" w:rsidRPr="00CC6C01" w:rsidTr="00FF174C">
        <w:tc>
          <w:tcPr>
            <w:tcW w:w="2219" w:type="dxa"/>
            <w:shd w:val="clear" w:color="auto" w:fill="auto"/>
            <w:vAlign w:val="center"/>
          </w:tcPr>
          <w:p w:rsidR="002538D0" w:rsidRPr="00E724FA" w:rsidRDefault="002538D0" w:rsidP="00FF174C">
            <w:pPr>
              <w:rPr>
                <w:color w:val="000000"/>
                <w:lang w:eastAsia="ar-SA"/>
              </w:rPr>
            </w:pPr>
            <w:r w:rsidRPr="00E724FA">
              <w:rPr>
                <w:color w:val="000000"/>
                <w:lang w:eastAsia="ar-SA"/>
              </w:rPr>
              <w:t>Уропрезерватив самоклеящийся</w:t>
            </w:r>
          </w:p>
        </w:tc>
        <w:tc>
          <w:tcPr>
            <w:tcW w:w="6145" w:type="dxa"/>
            <w:shd w:val="clear" w:color="auto" w:fill="auto"/>
          </w:tcPr>
          <w:p w:rsidR="002538D0" w:rsidRPr="00E724FA" w:rsidRDefault="002538D0" w:rsidP="00FF174C">
            <w:pPr>
              <w:jc w:val="both"/>
              <w:rPr>
                <w:lang w:eastAsia="ar-SA"/>
              </w:rPr>
            </w:pPr>
            <w:r w:rsidRPr="00E724FA">
              <w:rPr>
                <w:lang w:eastAsia="ar-SA"/>
              </w:rPr>
              <w:t xml:space="preserve">Уропрезерватив самоклеящийся должен быть из гипоаллергенного латекса или силикона, со сливным портом, обеспечивающим постоянный и беспрепятственный отток мочи даже при перегибании, с адгезивом, нанесенным на внутреннюю поверхность; должен иметь не менее 5 размеров в зависимости от диаметра </w:t>
            </w:r>
            <w:r w:rsidRPr="00E724FA">
              <w:rPr>
                <w:color w:val="000000"/>
                <w:lang w:eastAsia="ar-SA"/>
              </w:rPr>
              <w:t>(в зависимости от потребности потребителя)</w:t>
            </w:r>
            <w:r w:rsidRPr="00E724FA">
              <w:rPr>
                <w:lang w:eastAsia="ar-SA"/>
              </w:rPr>
              <w:t xml:space="preserve"> – </w:t>
            </w:r>
            <w:r w:rsidRPr="00E724FA">
              <w:rPr>
                <w:i/>
                <w:lang w:eastAsia="ar-SA"/>
              </w:rPr>
              <w:t>указать конкретные размеры</w:t>
            </w:r>
            <w:r w:rsidRPr="00E724FA">
              <w:rPr>
                <w:lang w:eastAsia="ar-SA"/>
              </w:rPr>
              <w:t>; каждый уропрезерватив должен находиться в индивидуальной упаковке.</w:t>
            </w:r>
          </w:p>
        </w:tc>
        <w:tc>
          <w:tcPr>
            <w:tcW w:w="1590" w:type="dxa"/>
            <w:shd w:val="clear" w:color="auto" w:fill="auto"/>
            <w:vAlign w:val="center"/>
          </w:tcPr>
          <w:p w:rsidR="002538D0" w:rsidRPr="00E724FA" w:rsidRDefault="002538D0" w:rsidP="00FF174C">
            <w:pPr>
              <w:jc w:val="center"/>
              <w:rPr>
                <w:color w:val="000000"/>
              </w:rPr>
            </w:pPr>
            <w:r w:rsidRPr="00E724FA">
              <w:rPr>
                <w:color w:val="000000"/>
              </w:rPr>
              <w:t>1 350</w:t>
            </w:r>
          </w:p>
        </w:tc>
      </w:tr>
      <w:tr w:rsidR="002538D0" w:rsidRPr="00CC6C01" w:rsidTr="00FF174C">
        <w:tc>
          <w:tcPr>
            <w:tcW w:w="2219" w:type="dxa"/>
            <w:shd w:val="clear" w:color="auto" w:fill="auto"/>
            <w:vAlign w:val="center"/>
          </w:tcPr>
          <w:p w:rsidR="002538D0" w:rsidRPr="00E724FA" w:rsidRDefault="002538D0" w:rsidP="00FF174C">
            <w:pPr>
              <w:rPr>
                <w:color w:val="000000"/>
                <w:lang w:eastAsia="ar-SA"/>
              </w:rPr>
            </w:pPr>
            <w:r w:rsidRPr="00E724FA">
              <w:rPr>
                <w:color w:val="000000"/>
                <w:lang w:eastAsia="ar-SA"/>
              </w:rPr>
              <w:t>Катетер для самокатетеризации лубрицированный</w:t>
            </w:r>
          </w:p>
        </w:tc>
        <w:tc>
          <w:tcPr>
            <w:tcW w:w="6145" w:type="dxa"/>
            <w:shd w:val="clear" w:color="auto" w:fill="auto"/>
          </w:tcPr>
          <w:p w:rsidR="002538D0" w:rsidRPr="00E724FA" w:rsidRDefault="002538D0" w:rsidP="00FF174C">
            <w:pPr>
              <w:jc w:val="both"/>
              <w:rPr>
                <w:lang w:eastAsia="ar-SA"/>
              </w:rPr>
            </w:pPr>
            <w:r w:rsidRPr="00E724FA">
              <w:rPr>
                <w:lang w:eastAsia="ar-SA"/>
              </w:rPr>
              <w:t xml:space="preserve">Катетеры для чистой самокатетеризации из ПВХ или ПВП, покрытые гидрофильным лубрикантом, увеличивающимся в объеме при контакте с водой </w:t>
            </w:r>
            <w:r w:rsidRPr="00E724FA">
              <w:rPr>
                <w:color w:val="000000"/>
                <w:lang w:eastAsia="ar-SA"/>
              </w:rPr>
              <w:t>(в случае, если требует активации водой)</w:t>
            </w:r>
            <w:r w:rsidRPr="00E724FA">
              <w:rPr>
                <w:lang w:eastAsia="ar-SA"/>
              </w:rPr>
              <w:t xml:space="preserve">, тип Нелатон или Тиманн стерильные, одноразовые: мужские, женские, детские, размеры СН от 08 по 16 (включительно) (в соответствии с потребностью Получателей) – </w:t>
            </w:r>
            <w:r w:rsidRPr="00E724FA">
              <w:rPr>
                <w:i/>
                <w:lang w:eastAsia="ar-SA"/>
              </w:rPr>
              <w:t>указать конкретные размеры</w:t>
            </w:r>
            <w:r w:rsidRPr="00E724FA">
              <w:rPr>
                <w:lang w:eastAsia="ar-SA"/>
              </w:rPr>
              <w:t>.</w:t>
            </w:r>
          </w:p>
        </w:tc>
        <w:tc>
          <w:tcPr>
            <w:tcW w:w="1590" w:type="dxa"/>
            <w:shd w:val="clear" w:color="auto" w:fill="auto"/>
            <w:vAlign w:val="center"/>
          </w:tcPr>
          <w:p w:rsidR="002538D0" w:rsidRPr="00E724FA" w:rsidRDefault="002538D0" w:rsidP="00FF174C">
            <w:pPr>
              <w:jc w:val="center"/>
              <w:rPr>
                <w:color w:val="000000"/>
              </w:rPr>
            </w:pPr>
            <w:r w:rsidRPr="00E724FA">
              <w:rPr>
                <w:color w:val="000000"/>
              </w:rPr>
              <w:t>14 040</w:t>
            </w:r>
          </w:p>
        </w:tc>
      </w:tr>
      <w:tr w:rsidR="002538D0" w:rsidRPr="00CC6C01" w:rsidTr="00FF174C">
        <w:tc>
          <w:tcPr>
            <w:tcW w:w="2219" w:type="dxa"/>
            <w:shd w:val="clear" w:color="auto" w:fill="auto"/>
            <w:vAlign w:val="center"/>
          </w:tcPr>
          <w:p w:rsidR="002538D0" w:rsidRPr="00E724FA" w:rsidRDefault="002538D0" w:rsidP="00FF174C">
            <w:pPr>
              <w:rPr>
                <w:color w:val="000000"/>
                <w:lang w:eastAsia="ar-SA"/>
              </w:rPr>
            </w:pPr>
            <w:r w:rsidRPr="00E724FA">
              <w:rPr>
                <w:color w:val="000000"/>
                <w:lang w:eastAsia="ar-SA"/>
              </w:rPr>
              <w:t>Наборы-мочеприемники для самокатетеризации: мешок мочеприемник, катетер лубрицированный для самокатетеризации</w:t>
            </w:r>
          </w:p>
        </w:tc>
        <w:tc>
          <w:tcPr>
            <w:tcW w:w="6145" w:type="dxa"/>
            <w:shd w:val="clear" w:color="auto" w:fill="auto"/>
          </w:tcPr>
          <w:p w:rsidR="002538D0" w:rsidRPr="00E724FA" w:rsidRDefault="002538D0" w:rsidP="00FF174C">
            <w:pPr>
              <w:jc w:val="both"/>
              <w:rPr>
                <w:lang w:eastAsia="ar-SA"/>
              </w:rPr>
            </w:pPr>
            <w:r w:rsidRPr="00E724FA">
              <w:rPr>
                <w:lang w:eastAsia="ar-SA"/>
              </w:rPr>
              <w:t>Мочеприемник снабженный антирефлюксным клапаном.</w:t>
            </w:r>
          </w:p>
          <w:p w:rsidR="002538D0" w:rsidRPr="00E724FA" w:rsidRDefault="002538D0" w:rsidP="00FF174C">
            <w:pPr>
              <w:jc w:val="both"/>
              <w:rPr>
                <w:lang w:eastAsia="ar-SA"/>
              </w:rPr>
            </w:pPr>
            <w:r w:rsidRPr="00E724FA">
              <w:rPr>
                <w:lang w:eastAsia="ar-SA"/>
              </w:rPr>
              <w:t xml:space="preserve">Катетеры для чистой самокатетеризации из ПВХ, покрытые гидрофильным лубрикантом, увеличивающимся в объеме при контакте с водой </w:t>
            </w:r>
            <w:r w:rsidRPr="00E724FA">
              <w:rPr>
                <w:color w:val="000000"/>
                <w:lang w:eastAsia="ar-SA"/>
              </w:rPr>
              <w:t>(в случае, если требует активации водой)</w:t>
            </w:r>
            <w:r w:rsidRPr="00E724FA">
              <w:rPr>
                <w:lang w:eastAsia="ar-SA"/>
              </w:rPr>
              <w:t xml:space="preserve">, тип Нелатон или Тиманн стерильные, одноразовые: мужские, женские, детские, размеры СН от 8 по 16 (включительно) (в соответствии с потребностью Получателей) – </w:t>
            </w:r>
            <w:r w:rsidRPr="00E724FA">
              <w:rPr>
                <w:i/>
                <w:lang w:eastAsia="ar-SA"/>
              </w:rPr>
              <w:t>указать конкретные размеры</w:t>
            </w:r>
            <w:r w:rsidRPr="00E724FA">
              <w:rPr>
                <w:lang w:eastAsia="ar-SA"/>
              </w:rPr>
              <w:t>.</w:t>
            </w:r>
          </w:p>
          <w:p w:rsidR="002538D0" w:rsidRPr="00E724FA" w:rsidRDefault="002538D0" w:rsidP="00FF174C">
            <w:pPr>
              <w:jc w:val="both"/>
              <w:rPr>
                <w:color w:val="000000"/>
                <w:lang w:eastAsia="ar-SA"/>
              </w:rPr>
            </w:pPr>
            <w:r w:rsidRPr="00E724FA">
              <w:rPr>
                <w:color w:val="000000"/>
                <w:lang w:eastAsia="ar-SA"/>
              </w:rPr>
              <w:t>Емкость с раствором хлорида натрия (в случае, если требует активации).</w:t>
            </w:r>
          </w:p>
        </w:tc>
        <w:tc>
          <w:tcPr>
            <w:tcW w:w="1590" w:type="dxa"/>
            <w:shd w:val="clear" w:color="auto" w:fill="auto"/>
            <w:vAlign w:val="center"/>
          </w:tcPr>
          <w:p w:rsidR="002538D0" w:rsidRPr="00E724FA" w:rsidRDefault="002538D0" w:rsidP="00FF174C">
            <w:pPr>
              <w:jc w:val="center"/>
              <w:rPr>
                <w:color w:val="000000"/>
              </w:rPr>
            </w:pPr>
            <w:r w:rsidRPr="00E724FA">
              <w:rPr>
                <w:color w:val="000000"/>
              </w:rPr>
              <w:t>3 780</w:t>
            </w:r>
          </w:p>
        </w:tc>
      </w:tr>
      <w:tr w:rsidR="002538D0" w:rsidRPr="00CC6C01" w:rsidTr="00FF174C">
        <w:tc>
          <w:tcPr>
            <w:tcW w:w="2219" w:type="dxa"/>
            <w:shd w:val="clear" w:color="auto" w:fill="auto"/>
            <w:vAlign w:val="center"/>
          </w:tcPr>
          <w:p w:rsidR="002538D0" w:rsidRPr="00E724FA" w:rsidRDefault="002538D0" w:rsidP="00FF174C">
            <w:pPr>
              <w:rPr>
                <w:color w:val="000000"/>
                <w:lang w:eastAsia="ar-SA"/>
              </w:rPr>
            </w:pPr>
            <w:r w:rsidRPr="00E724FA">
              <w:rPr>
                <w:color w:val="000000"/>
                <w:lang w:eastAsia="ar-SA"/>
              </w:rPr>
              <w:t>Катетер уретральный длительного пользования</w:t>
            </w:r>
          </w:p>
        </w:tc>
        <w:tc>
          <w:tcPr>
            <w:tcW w:w="6145" w:type="dxa"/>
            <w:shd w:val="clear" w:color="auto" w:fill="auto"/>
          </w:tcPr>
          <w:p w:rsidR="002538D0" w:rsidRPr="00E724FA" w:rsidRDefault="002538D0" w:rsidP="00FF174C">
            <w:pPr>
              <w:jc w:val="both"/>
              <w:rPr>
                <w:color w:val="000000"/>
                <w:lang w:eastAsia="ar-SA"/>
              </w:rPr>
            </w:pPr>
            <w:r w:rsidRPr="00E724FA">
              <w:rPr>
                <w:bCs/>
                <w:color w:val="000000"/>
                <w:lang w:eastAsia="ar-SA"/>
              </w:rPr>
              <w:t xml:space="preserve">Катетер уретральный длительного пользования Фолея должен быть различных размеров от 6 мм по 28 мм (включительно) </w:t>
            </w:r>
            <w:r w:rsidRPr="00E724FA">
              <w:rPr>
                <w:lang w:eastAsia="ar-SA"/>
              </w:rPr>
              <w:t xml:space="preserve">(в соответствии с потребностью Получателей) – </w:t>
            </w:r>
            <w:r w:rsidRPr="00E724FA">
              <w:rPr>
                <w:i/>
                <w:lang w:eastAsia="ar-SA"/>
              </w:rPr>
              <w:t>указать конкретные размеры</w:t>
            </w:r>
            <w:r w:rsidRPr="00E724FA">
              <w:rPr>
                <w:bCs/>
                <w:color w:val="000000"/>
                <w:lang w:eastAsia="ar-SA"/>
              </w:rPr>
              <w:t xml:space="preserve">, </w:t>
            </w:r>
            <w:r w:rsidRPr="00E724FA">
              <w:rPr>
                <w:color w:val="000000"/>
                <w:lang w:eastAsia="ar-SA"/>
              </w:rPr>
              <w:t>с универсальным коннектором для присоединения мочеприемника, материал мягкий латекс, стерильный.</w:t>
            </w:r>
          </w:p>
        </w:tc>
        <w:tc>
          <w:tcPr>
            <w:tcW w:w="1590" w:type="dxa"/>
            <w:shd w:val="clear" w:color="auto" w:fill="auto"/>
            <w:vAlign w:val="center"/>
          </w:tcPr>
          <w:p w:rsidR="002538D0" w:rsidRPr="00E724FA" w:rsidRDefault="002538D0" w:rsidP="00FF174C">
            <w:pPr>
              <w:jc w:val="center"/>
              <w:rPr>
                <w:color w:val="000000"/>
              </w:rPr>
            </w:pPr>
            <w:r w:rsidRPr="00E724FA">
              <w:rPr>
                <w:color w:val="000000"/>
              </w:rPr>
              <w:t>432</w:t>
            </w:r>
          </w:p>
        </w:tc>
      </w:tr>
      <w:tr w:rsidR="002538D0" w:rsidRPr="00CC6C01" w:rsidTr="00FF174C">
        <w:tc>
          <w:tcPr>
            <w:tcW w:w="2219" w:type="dxa"/>
            <w:shd w:val="clear" w:color="auto" w:fill="auto"/>
            <w:vAlign w:val="center"/>
          </w:tcPr>
          <w:p w:rsidR="002538D0" w:rsidRPr="00E724FA" w:rsidRDefault="002538D0" w:rsidP="00FF174C">
            <w:pPr>
              <w:rPr>
                <w:color w:val="000000"/>
                <w:lang w:eastAsia="ar-SA"/>
              </w:rPr>
            </w:pPr>
            <w:r w:rsidRPr="00E724FA">
              <w:rPr>
                <w:color w:val="000000"/>
                <w:lang w:eastAsia="ar-SA"/>
              </w:rPr>
              <w:t>Катетер для эпицистостомы</w:t>
            </w:r>
          </w:p>
        </w:tc>
        <w:tc>
          <w:tcPr>
            <w:tcW w:w="6145" w:type="dxa"/>
            <w:shd w:val="clear" w:color="auto" w:fill="auto"/>
          </w:tcPr>
          <w:p w:rsidR="002538D0" w:rsidRPr="00E724FA" w:rsidRDefault="002538D0" w:rsidP="00FF174C">
            <w:pPr>
              <w:jc w:val="both"/>
              <w:rPr>
                <w:color w:val="000000"/>
                <w:lang w:eastAsia="ar-SA"/>
              </w:rPr>
            </w:pPr>
            <w:r w:rsidRPr="00E724FA">
              <w:rPr>
                <w:bCs/>
                <w:color w:val="000000"/>
                <w:lang w:eastAsia="ar-SA"/>
              </w:rPr>
              <w:t xml:space="preserve">Катетер </w:t>
            </w:r>
            <w:r w:rsidRPr="00E724FA">
              <w:rPr>
                <w:color w:val="000000"/>
                <w:lang w:eastAsia="ar-SA"/>
              </w:rPr>
              <w:t>для эпицистостомы</w:t>
            </w:r>
            <w:r w:rsidRPr="00E724FA">
              <w:rPr>
                <w:bCs/>
                <w:color w:val="000000"/>
                <w:lang w:eastAsia="ar-SA"/>
              </w:rPr>
              <w:t xml:space="preserve"> Фолея или Пецера должен быть различных размеров от 6 мм по 28 мм (включительно) </w:t>
            </w:r>
            <w:r w:rsidRPr="00E724FA">
              <w:rPr>
                <w:lang w:eastAsia="ar-SA"/>
              </w:rPr>
              <w:t xml:space="preserve">(в соответствии с потребностью Получателей) – </w:t>
            </w:r>
            <w:r w:rsidRPr="00E724FA">
              <w:rPr>
                <w:i/>
                <w:lang w:eastAsia="ar-SA"/>
              </w:rPr>
              <w:t>указать конкретные размеры</w:t>
            </w:r>
            <w:r w:rsidRPr="00E724FA">
              <w:rPr>
                <w:bCs/>
                <w:color w:val="000000"/>
                <w:lang w:eastAsia="ar-SA"/>
              </w:rPr>
              <w:t xml:space="preserve">, </w:t>
            </w:r>
            <w:r w:rsidRPr="00E724FA">
              <w:rPr>
                <w:color w:val="000000"/>
                <w:lang w:eastAsia="ar-SA"/>
              </w:rPr>
              <w:t>с универсальным коннектором для присоединения мочеприемника, материал мягкий латекс, стерильный.</w:t>
            </w:r>
          </w:p>
        </w:tc>
        <w:tc>
          <w:tcPr>
            <w:tcW w:w="1590" w:type="dxa"/>
            <w:shd w:val="clear" w:color="auto" w:fill="auto"/>
            <w:vAlign w:val="center"/>
          </w:tcPr>
          <w:p w:rsidR="002538D0" w:rsidRPr="00E724FA" w:rsidRDefault="002538D0" w:rsidP="00FF174C">
            <w:pPr>
              <w:jc w:val="center"/>
              <w:rPr>
                <w:color w:val="000000"/>
              </w:rPr>
            </w:pPr>
            <w:r w:rsidRPr="00E724FA">
              <w:rPr>
                <w:color w:val="000000"/>
              </w:rPr>
              <w:t>1 512</w:t>
            </w:r>
          </w:p>
        </w:tc>
      </w:tr>
      <w:tr w:rsidR="002538D0" w:rsidRPr="00CC6C01" w:rsidTr="00FF174C">
        <w:tc>
          <w:tcPr>
            <w:tcW w:w="2219" w:type="dxa"/>
            <w:shd w:val="clear" w:color="auto" w:fill="auto"/>
            <w:vAlign w:val="center"/>
          </w:tcPr>
          <w:p w:rsidR="002538D0" w:rsidRPr="00E724FA" w:rsidRDefault="002538D0" w:rsidP="00FF174C">
            <w:pPr>
              <w:rPr>
                <w:color w:val="000000"/>
                <w:lang w:eastAsia="ar-SA"/>
              </w:rPr>
            </w:pPr>
            <w:r w:rsidRPr="00E724FA">
              <w:rPr>
                <w:color w:val="000000"/>
                <w:lang w:eastAsia="ar-SA"/>
              </w:rPr>
              <w:t>Система (с катетером) для нефростомии</w:t>
            </w:r>
          </w:p>
        </w:tc>
        <w:tc>
          <w:tcPr>
            <w:tcW w:w="6145" w:type="dxa"/>
            <w:shd w:val="clear" w:color="auto" w:fill="auto"/>
          </w:tcPr>
          <w:p w:rsidR="002538D0" w:rsidRPr="00E724FA" w:rsidRDefault="002538D0" w:rsidP="00FF174C">
            <w:pPr>
              <w:jc w:val="both"/>
              <w:rPr>
                <w:bCs/>
                <w:color w:val="000000"/>
                <w:lang w:eastAsia="ar-SA"/>
              </w:rPr>
            </w:pPr>
            <w:r w:rsidRPr="00E724FA">
              <w:rPr>
                <w:color w:val="000000"/>
                <w:lang w:eastAsia="ar-SA"/>
              </w:rPr>
              <w:t>Система (с катетером) для нефротомии.</w:t>
            </w:r>
          </w:p>
        </w:tc>
        <w:tc>
          <w:tcPr>
            <w:tcW w:w="1590" w:type="dxa"/>
            <w:shd w:val="clear" w:color="auto" w:fill="auto"/>
            <w:vAlign w:val="center"/>
          </w:tcPr>
          <w:p w:rsidR="002538D0" w:rsidRPr="00E724FA" w:rsidRDefault="002538D0" w:rsidP="00FF174C">
            <w:pPr>
              <w:jc w:val="center"/>
              <w:rPr>
                <w:color w:val="000000"/>
              </w:rPr>
            </w:pPr>
            <w:r w:rsidRPr="00E724FA">
              <w:rPr>
                <w:color w:val="000000"/>
              </w:rPr>
              <w:t>20</w:t>
            </w:r>
          </w:p>
        </w:tc>
      </w:tr>
      <w:tr w:rsidR="002538D0" w:rsidRPr="00CC6C01" w:rsidTr="00FF174C">
        <w:tc>
          <w:tcPr>
            <w:tcW w:w="2219" w:type="dxa"/>
            <w:shd w:val="clear" w:color="auto" w:fill="auto"/>
            <w:vAlign w:val="center"/>
          </w:tcPr>
          <w:p w:rsidR="002538D0" w:rsidRPr="00E724FA" w:rsidRDefault="002538D0" w:rsidP="00FF174C">
            <w:pPr>
              <w:rPr>
                <w:color w:val="000000"/>
                <w:lang w:eastAsia="ar-SA"/>
              </w:rPr>
            </w:pPr>
            <w:r w:rsidRPr="00E724FA">
              <w:rPr>
                <w:color w:val="000000"/>
                <w:lang w:eastAsia="ar-SA"/>
              </w:rPr>
              <w:t>Катетер мочеточниковый для уретерокутанеостомы</w:t>
            </w:r>
          </w:p>
        </w:tc>
        <w:tc>
          <w:tcPr>
            <w:tcW w:w="6145" w:type="dxa"/>
            <w:shd w:val="clear" w:color="auto" w:fill="auto"/>
          </w:tcPr>
          <w:p w:rsidR="002538D0" w:rsidRPr="00E724FA" w:rsidRDefault="002538D0" w:rsidP="00FF174C">
            <w:pPr>
              <w:jc w:val="both"/>
              <w:rPr>
                <w:bCs/>
                <w:color w:val="000000"/>
                <w:lang w:eastAsia="ar-SA"/>
              </w:rPr>
            </w:pPr>
            <w:r w:rsidRPr="00E724FA">
              <w:rPr>
                <w:color w:val="000000"/>
                <w:lang w:eastAsia="ar-SA"/>
              </w:rPr>
              <w:t>Катетер мочеточниковый для уретерокутанеостомы.</w:t>
            </w:r>
          </w:p>
        </w:tc>
        <w:tc>
          <w:tcPr>
            <w:tcW w:w="1590" w:type="dxa"/>
            <w:shd w:val="clear" w:color="auto" w:fill="auto"/>
            <w:vAlign w:val="center"/>
          </w:tcPr>
          <w:p w:rsidR="002538D0" w:rsidRPr="00E724FA" w:rsidRDefault="002538D0" w:rsidP="00FF174C">
            <w:pPr>
              <w:jc w:val="center"/>
              <w:rPr>
                <w:color w:val="000000"/>
              </w:rPr>
            </w:pPr>
            <w:r w:rsidRPr="00E724FA">
              <w:rPr>
                <w:color w:val="000000"/>
              </w:rPr>
              <w:t>8</w:t>
            </w:r>
          </w:p>
        </w:tc>
      </w:tr>
      <w:tr w:rsidR="002538D0" w:rsidRPr="00CC6C01" w:rsidTr="00FF174C">
        <w:tc>
          <w:tcPr>
            <w:tcW w:w="2219" w:type="dxa"/>
            <w:shd w:val="clear" w:color="auto" w:fill="auto"/>
            <w:vAlign w:val="center"/>
          </w:tcPr>
          <w:p w:rsidR="002538D0" w:rsidRPr="00E724FA" w:rsidRDefault="002538D0" w:rsidP="00FF174C">
            <w:pPr>
              <w:rPr>
                <w:color w:val="000000"/>
                <w:lang w:eastAsia="ar-SA"/>
              </w:rPr>
            </w:pPr>
            <w:r w:rsidRPr="00E724FA">
              <w:rPr>
                <w:color w:val="000000"/>
                <w:lang w:eastAsia="ar-SA"/>
              </w:rPr>
              <w:t>Катетер уретральный постоянного пользования</w:t>
            </w:r>
          </w:p>
        </w:tc>
        <w:tc>
          <w:tcPr>
            <w:tcW w:w="6145" w:type="dxa"/>
            <w:shd w:val="clear" w:color="auto" w:fill="auto"/>
          </w:tcPr>
          <w:p w:rsidR="002538D0" w:rsidRPr="00E724FA" w:rsidRDefault="002538D0" w:rsidP="00FF174C">
            <w:pPr>
              <w:jc w:val="both"/>
              <w:rPr>
                <w:color w:val="000000"/>
                <w:lang w:eastAsia="ar-SA"/>
              </w:rPr>
            </w:pPr>
            <w:r w:rsidRPr="00E724FA">
              <w:rPr>
                <w:bCs/>
                <w:color w:val="000000"/>
                <w:lang w:eastAsia="ar-SA"/>
              </w:rPr>
              <w:t xml:space="preserve">Катетер уретральный длительного пользования Фолея должен быть различных размеров от 6 мм по 28 мм (включительно) </w:t>
            </w:r>
            <w:r w:rsidRPr="00E724FA">
              <w:rPr>
                <w:lang w:eastAsia="ar-SA"/>
              </w:rPr>
              <w:t xml:space="preserve">(в соответствии с потребностью Получателей) – </w:t>
            </w:r>
            <w:r w:rsidRPr="00E724FA">
              <w:rPr>
                <w:i/>
                <w:lang w:eastAsia="ar-SA"/>
              </w:rPr>
              <w:t>указать конкретные размеры</w:t>
            </w:r>
            <w:r w:rsidRPr="00E724FA">
              <w:rPr>
                <w:bCs/>
                <w:color w:val="000000"/>
                <w:lang w:eastAsia="ar-SA"/>
              </w:rPr>
              <w:t xml:space="preserve">, </w:t>
            </w:r>
            <w:r w:rsidRPr="00E724FA">
              <w:rPr>
                <w:color w:val="000000"/>
                <w:lang w:eastAsia="ar-SA"/>
              </w:rPr>
              <w:t>с универсальным коннектором для присоединения мочеприемника, материал мягкий латекс, стерильный.</w:t>
            </w:r>
          </w:p>
        </w:tc>
        <w:tc>
          <w:tcPr>
            <w:tcW w:w="1590" w:type="dxa"/>
            <w:shd w:val="clear" w:color="auto" w:fill="auto"/>
            <w:vAlign w:val="center"/>
          </w:tcPr>
          <w:p w:rsidR="002538D0" w:rsidRPr="00E724FA" w:rsidRDefault="002538D0" w:rsidP="00FF174C">
            <w:pPr>
              <w:jc w:val="center"/>
              <w:rPr>
                <w:color w:val="000000"/>
              </w:rPr>
            </w:pPr>
            <w:r w:rsidRPr="00E724FA">
              <w:rPr>
                <w:color w:val="000000"/>
              </w:rPr>
              <w:t>18</w:t>
            </w:r>
          </w:p>
        </w:tc>
      </w:tr>
      <w:tr w:rsidR="002538D0" w:rsidRPr="00CC6C01" w:rsidTr="00FF174C">
        <w:tc>
          <w:tcPr>
            <w:tcW w:w="2219" w:type="dxa"/>
            <w:shd w:val="clear" w:color="auto" w:fill="auto"/>
            <w:vAlign w:val="center"/>
          </w:tcPr>
          <w:p w:rsidR="002538D0" w:rsidRPr="00E724FA" w:rsidRDefault="002538D0" w:rsidP="00FF174C">
            <w:pPr>
              <w:rPr>
                <w:color w:val="000000"/>
              </w:rPr>
            </w:pPr>
            <w:r w:rsidRPr="00E724FA">
              <w:rPr>
                <w:color w:val="000000"/>
              </w:rPr>
              <w:t xml:space="preserve">Однокомпонентный дренируемый калоприемник со </w:t>
            </w:r>
            <w:r w:rsidRPr="00E724FA">
              <w:rPr>
                <w:color w:val="000000"/>
              </w:rPr>
              <w:lastRenderedPageBreak/>
              <w:t>встроенной плоской пластиной</w:t>
            </w:r>
          </w:p>
        </w:tc>
        <w:tc>
          <w:tcPr>
            <w:tcW w:w="6145" w:type="dxa"/>
            <w:shd w:val="clear" w:color="auto" w:fill="auto"/>
            <w:vAlign w:val="center"/>
          </w:tcPr>
          <w:p w:rsidR="002538D0" w:rsidRPr="00E724FA" w:rsidRDefault="002538D0" w:rsidP="00FF174C">
            <w:pPr>
              <w:jc w:val="both"/>
              <w:rPr>
                <w:color w:val="000000"/>
              </w:rPr>
            </w:pPr>
            <w:r w:rsidRPr="00E724FA">
              <w:lastRenderedPageBreak/>
              <w:t xml:space="preserve">Дренируемый стомный мешок неразъемный из непрозрачного многослойного, не пропускающего запах полиэтилена, с мягкой нетканой подложкой, с застежкой; со встроенной гипоаллергенной </w:t>
            </w:r>
            <w:r w:rsidRPr="00E724FA">
              <w:lastRenderedPageBreak/>
              <w:t>адгезивной пластиной, с кольцом или без кольца из микропористой пленки для дополнительной фиксации, с защитным покрытием и шаблоном для вырезания отверстий под стому. Вырезаемое отверстие адгезивной пластины должно обеспечивать возможность вырезки отверстия с максимальным диаметром не менее 60 мм.</w:t>
            </w:r>
          </w:p>
        </w:tc>
        <w:tc>
          <w:tcPr>
            <w:tcW w:w="1590" w:type="dxa"/>
            <w:shd w:val="clear" w:color="auto" w:fill="auto"/>
            <w:vAlign w:val="center"/>
          </w:tcPr>
          <w:p w:rsidR="002538D0" w:rsidRPr="00E724FA" w:rsidRDefault="002538D0" w:rsidP="00FF174C">
            <w:pPr>
              <w:jc w:val="center"/>
              <w:rPr>
                <w:color w:val="000000"/>
              </w:rPr>
            </w:pPr>
            <w:r w:rsidRPr="00E724FA">
              <w:rPr>
                <w:color w:val="000000"/>
              </w:rPr>
              <w:lastRenderedPageBreak/>
              <w:t>2 790</w:t>
            </w:r>
          </w:p>
        </w:tc>
      </w:tr>
      <w:tr w:rsidR="002538D0" w:rsidRPr="00CC6C01" w:rsidTr="00FF174C">
        <w:tc>
          <w:tcPr>
            <w:tcW w:w="2219" w:type="dxa"/>
            <w:shd w:val="clear" w:color="auto" w:fill="auto"/>
            <w:vAlign w:val="center"/>
          </w:tcPr>
          <w:p w:rsidR="002538D0" w:rsidRPr="00E724FA" w:rsidRDefault="002538D0" w:rsidP="00FF174C">
            <w:pPr>
              <w:rPr>
                <w:color w:val="000000"/>
              </w:rPr>
            </w:pPr>
            <w:r w:rsidRPr="00E724FA">
              <w:rPr>
                <w:color w:val="000000"/>
              </w:rPr>
              <w:lastRenderedPageBreak/>
              <w:t>Однокомпонентный дренируемый калоприемник со встроенной плоской пластиной</w:t>
            </w:r>
          </w:p>
        </w:tc>
        <w:tc>
          <w:tcPr>
            <w:tcW w:w="6145" w:type="dxa"/>
            <w:shd w:val="clear" w:color="auto" w:fill="auto"/>
            <w:vAlign w:val="center"/>
          </w:tcPr>
          <w:p w:rsidR="002538D0" w:rsidRPr="00E724FA" w:rsidRDefault="002538D0" w:rsidP="00FF174C">
            <w:pPr>
              <w:jc w:val="both"/>
            </w:pPr>
            <w:r w:rsidRPr="00E724FA">
              <w:t>Дренируемый стомный мешок неразъемный из прозрачного многослойного, не пропускающего запах полиэтилена, с застежкой; со встроенной гипоаллергенной адгезивной пластиной, с кольцом или без кольца из микропористой пленки для дополнительной фиксации, с защитным покрытием и шаблоном для вырезания отверстий под стому. Вырезаемое отверстие адгезивной пластины должно обеспечивать возможность вырезки отверстия с максимальным диаметром не менее 80 мм.</w:t>
            </w:r>
          </w:p>
        </w:tc>
        <w:tc>
          <w:tcPr>
            <w:tcW w:w="1590" w:type="dxa"/>
            <w:shd w:val="clear" w:color="auto" w:fill="auto"/>
            <w:vAlign w:val="center"/>
          </w:tcPr>
          <w:p w:rsidR="002538D0" w:rsidRPr="00E724FA" w:rsidRDefault="002538D0" w:rsidP="00FF174C">
            <w:pPr>
              <w:jc w:val="center"/>
              <w:rPr>
                <w:color w:val="000000"/>
              </w:rPr>
            </w:pPr>
            <w:r w:rsidRPr="00E724FA">
              <w:rPr>
                <w:color w:val="000000"/>
              </w:rPr>
              <w:t>2 700</w:t>
            </w:r>
          </w:p>
        </w:tc>
      </w:tr>
      <w:tr w:rsidR="002538D0" w:rsidRPr="00CC6C01" w:rsidTr="00FF174C">
        <w:tc>
          <w:tcPr>
            <w:tcW w:w="2219" w:type="dxa"/>
            <w:shd w:val="clear" w:color="auto" w:fill="auto"/>
            <w:vAlign w:val="center"/>
          </w:tcPr>
          <w:p w:rsidR="002538D0" w:rsidRPr="00E724FA" w:rsidRDefault="002538D0" w:rsidP="00FF174C">
            <w:pPr>
              <w:rPr>
                <w:color w:val="000000"/>
              </w:rPr>
            </w:pPr>
            <w:r w:rsidRPr="00E724FA">
              <w:rPr>
                <w:color w:val="000000"/>
              </w:rPr>
              <w:t>Однокомпонентный дренируемый калоприемник со встроенной плоской пластиной</w:t>
            </w:r>
          </w:p>
        </w:tc>
        <w:tc>
          <w:tcPr>
            <w:tcW w:w="6145" w:type="dxa"/>
            <w:shd w:val="clear" w:color="auto" w:fill="auto"/>
            <w:vAlign w:val="center"/>
          </w:tcPr>
          <w:p w:rsidR="002538D0" w:rsidRPr="00E724FA" w:rsidRDefault="002538D0" w:rsidP="00FF174C">
            <w:pPr>
              <w:jc w:val="both"/>
            </w:pPr>
            <w:r w:rsidRPr="00E724FA">
              <w:t>Дренируемый стомный мешок анатомической формы неразъемный из непрозрачного многослойного, не пропускающего запах полиэтилена, с двусторонним мягким нетканым покрытием, с застежкой на дренажном конце мешка, с фильтром, со встроенной гипоаллергенной адгезивной пластиной, с защитным покрытием и шаблоном для вырезания отверстий под стому. Вырезаемое отверстие адгезивной пластины от не более 12 по не менее 70 мм (включительно).</w:t>
            </w:r>
          </w:p>
        </w:tc>
        <w:tc>
          <w:tcPr>
            <w:tcW w:w="1590" w:type="dxa"/>
            <w:shd w:val="clear" w:color="auto" w:fill="auto"/>
            <w:vAlign w:val="center"/>
          </w:tcPr>
          <w:p w:rsidR="002538D0" w:rsidRPr="00E724FA" w:rsidRDefault="002538D0" w:rsidP="00FF174C">
            <w:pPr>
              <w:jc w:val="center"/>
              <w:rPr>
                <w:color w:val="000000"/>
              </w:rPr>
            </w:pPr>
            <w:r w:rsidRPr="00E724FA">
              <w:rPr>
                <w:color w:val="000000"/>
              </w:rPr>
              <w:t>22 950</w:t>
            </w:r>
          </w:p>
        </w:tc>
      </w:tr>
      <w:tr w:rsidR="002538D0" w:rsidRPr="00CC6C01" w:rsidTr="00FF174C">
        <w:tc>
          <w:tcPr>
            <w:tcW w:w="2219" w:type="dxa"/>
            <w:shd w:val="clear" w:color="auto" w:fill="auto"/>
            <w:vAlign w:val="center"/>
          </w:tcPr>
          <w:p w:rsidR="002538D0" w:rsidRPr="00E724FA" w:rsidRDefault="002538D0" w:rsidP="00FF174C">
            <w:pPr>
              <w:rPr>
                <w:color w:val="000000"/>
              </w:rPr>
            </w:pPr>
            <w:r w:rsidRPr="00E724FA">
              <w:rPr>
                <w:color w:val="000000"/>
              </w:rPr>
              <w:t>Однокомпонентный дренируемый калоприемник со встроенной плоской пластиной</w:t>
            </w:r>
          </w:p>
        </w:tc>
        <w:tc>
          <w:tcPr>
            <w:tcW w:w="6145" w:type="dxa"/>
            <w:shd w:val="clear" w:color="auto" w:fill="auto"/>
            <w:vAlign w:val="center"/>
          </w:tcPr>
          <w:p w:rsidR="002538D0" w:rsidRPr="00E724FA" w:rsidRDefault="002538D0" w:rsidP="00FF174C">
            <w:pPr>
              <w:jc w:val="both"/>
            </w:pPr>
            <w:r w:rsidRPr="00E724FA">
              <w:t>Дренируемый стомный мешок анатомической формы неразъемный из непрозрачного многослойного, не пропускающего запах полиэтилена, с двусторонним мягким нетканым покрытием, со встроенной застежкой на дренажном конце мешка, с фильтром, со встроенной адгезивной пластиной, с защитным покрытием и шаблоном для вырезания отверстий под стому. Вырезаемое отверстие адгезивной пластины от не более 15 мм по не менее 75 мм (включительно).</w:t>
            </w:r>
          </w:p>
        </w:tc>
        <w:tc>
          <w:tcPr>
            <w:tcW w:w="1590" w:type="dxa"/>
            <w:shd w:val="clear" w:color="auto" w:fill="auto"/>
            <w:vAlign w:val="center"/>
          </w:tcPr>
          <w:p w:rsidR="002538D0" w:rsidRPr="00E724FA" w:rsidRDefault="002538D0" w:rsidP="00FF174C">
            <w:pPr>
              <w:jc w:val="center"/>
              <w:rPr>
                <w:color w:val="000000"/>
              </w:rPr>
            </w:pPr>
            <w:r w:rsidRPr="00E724FA">
              <w:rPr>
                <w:color w:val="000000"/>
              </w:rPr>
              <w:t>90</w:t>
            </w:r>
          </w:p>
        </w:tc>
      </w:tr>
      <w:tr w:rsidR="002538D0" w:rsidRPr="00CC6C01" w:rsidTr="00FF174C">
        <w:tc>
          <w:tcPr>
            <w:tcW w:w="2219" w:type="dxa"/>
            <w:shd w:val="clear" w:color="auto" w:fill="auto"/>
            <w:vAlign w:val="center"/>
          </w:tcPr>
          <w:p w:rsidR="002538D0" w:rsidRPr="00E724FA" w:rsidRDefault="002538D0" w:rsidP="00FF174C">
            <w:pPr>
              <w:rPr>
                <w:color w:val="000000"/>
              </w:rPr>
            </w:pPr>
            <w:r w:rsidRPr="00E724FA">
              <w:rPr>
                <w:color w:val="000000"/>
              </w:rPr>
              <w:t>Однокомпонентный дренируемый калоприемник со встроенной конвексной пластиной</w:t>
            </w:r>
          </w:p>
        </w:tc>
        <w:tc>
          <w:tcPr>
            <w:tcW w:w="6145" w:type="dxa"/>
            <w:shd w:val="clear" w:color="auto" w:fill="auto"/>
            <w:vAlign w:val="center"/>
          </w:tcPr>
          <w:p w:rsidR="002538D0" w:rsidRPr="00E724FA" w:rsidRDefault="002538D0" w:rsidP="00FF174C">
            <w:pPr>
              <w:jc w:val="both"/>
            </w:pPr>
            <w:r w:rsidRPr="00E724FA">
              <w:t>Дренируемый стомный мешок анатомической формы неразъемный из непрозрачного многослойного, не пропускающего запах полиэтилена, с двусторонним мягким нетканым покрытием, со встроенной застежкой на дренажном конце мешка, с фильтром, со встроенной гипоаллергенной адгезивной конвексной пластиной, с защитным покрытием и шаблоном для вырезания отверстий под стому. Вырезаемое отверстие адгезивной пластины от не более 15 мм по не менее 40 мм (включительно).</w:t>
            </w:r>
          </w:p>
        </w:tc>
        <w:tc>
          <w:tcPr>
            <w:tcW w:w="1590" w:type="dxa"/>
            <w:shd w:val="clear" w:color="auto" w:fill="auto"/>
            <w:vAlign w:val="center"/>
          </w:tcPr>
          <w:p w:rsidR="002538D0" w:rsidRPr="00E724FA" w:rsidRDefault="002538D0" w:rsidP="00FF174C">
            <w:pPr>
              <w:jc w:val="center"/>
              <w:rPr>
                <w:color w:val="000000"/>
              </w:rPr>
            </w:pPr>
            <w:r w:rsidRPr="00E724FA">
              <w:rPr>
                <w:color w:val="000000"/>
              </w:rPr>
              <w:t>360</w:t>
            </w:r>
          </w:p>
        </w:tc>
      </w:tr>
      <w:tr w:rsidR="002538D0" w:rsidRPr="00CC6C01" w:rsidTr="00FF174C">
        <w:tc>
          <w:tcPr>
            <w:tcW w:w="2219" w:type="dxa"/>
            <w:shd w:val="clear" w:color="auto" w:fill="auto"/>
            <w:vAlign w:val="center"/>
          </w:tcPr>
          <w:p w:rsidR="002538D0" w:rsidRPr="00E724FA" w:rsidRDefault="002538D0" w:rsidP="00FF174C">
            <w:pPr>
              <w:rPr>
                <w:color w:val="000000"/>
              </w:rPr>
            </w:pPr>
            <w:r w:rsidRPr="00E724FA">
              <w:rPr>
                <w:color w:val="000000"/>
              </w:rPr>
              <w:t>Однокомпонентный недренируемый калоприемник со встроенной плоской пластиной</w:t>
            </w:r>
          </w:p>
        </w:tc>
        <w:tc>
          <w:tcPr>
            <w:tcW w:w="6145" w:type="dxa"/>
            <w:shd w:val="clear" w:color="auto" w:fill="auto"/>
            <w:vAlign w:val="center"/>
          </w:tcPr>
          <w:p w:rsidR="002538D0" w:rsidRPr="00E724FA" w:rsidRDefault="002538D0" w:rsidP="00FF174C">
            <w:pPr>
              <w:jc w:val="both"/>
            </w:pPr>
            <w:r w:rsidRPr="00E724FA">
              <w:t>Калоприемник однокомпонентный недренируемый должен представлять собой закрытый стомный мешок асимметричной анатомической формы неразъемный из прозрачного или непрозрачного многослойного, не пропускающего запах полиэтилена или поливинилхлорида, с двусторонним мягким нетканым покрытием, с фильтром; со встроенной гипоаллергенной гидроколлоидной адгезивной пластиной, с прозрачным защитным покрытием и шаблоном, позволяющим вырезать отверстия под стому. Вырезаемое отверстие адгезивной пластины от не более 20 мм по не менее 70 мм (включительно).</w:t>
            </w:r>
          </w:p>
        </w:tc>
        <w:tc>
          <w:tcPr>
            <w:tcW w:w="1590" w:type="dxa"/>
            <w:shd w:val="clear" w:color="auto" w:fill="auto"/>
            <w:vAlign w:val="center"/>
          </w:tcPr>
          <w:p w:rsidR="002538D0" w:rsidRPr="00E724FA" w:rsidRDefault="002538D0" w:rsidP="00FF174C">
            <w:pPr>
              <w:jc w:val="center"/>
              <w:rPr>
                <w:color w:val="000000"/>
              </w:rPr>
            </w:pPr>
            <w:r w:rsidRPr="00E724FA">
              <w:rPr>
                <w:color w:val="000000"/>
              </w:rPr>
              <w:t>1 800</w:t>
            </w:r>
          </w:p>
        </w:tc>
      </w:tr>
      <w:tr w:rsidR="002538D0" w:rsidRPr="00CC6C01" w:rsidTr="00FF174C">
        <w:tc>
          <w:tcPr>
            <w:tcW w:w="2219" w:type="dxa"/>
            <w:shd w:val="clear" w:color="auto" w:fill="auto"/>
            <w:vAlign w:val="center"/>
          </w:tcPr>
          <w:p w:rsidR="002538D0" w:rsidRPr="00E724FA" w:rsidRDefault="002538D0" w:rsidP="00FF174C">
            <w:pPr>
              <w:rPr>
                <w:color w:val="000000"/>
              </w:rPr>
            </w:pPr>
            <w:r w:rsidRPr="00E724FA">
              <w:rPr>
                <w:color w:val="000000"/>
              </w:rPr>
              <w:t>Двухкомпонентный дренируемый калоприемник в комплекте: адгезивная пластина плоская</w:t>
            </w:r>
          </w:p>
        </w:tc>
        <w:tc>
          <w:tcPr>
            <w:tcW w:w="6145" w:type="dxa"/>
            <w:shd w:val="clear" w:color="auto" w:fill="auto"/>
            <w:vAlign w:val="center"/>
          </w:tcPr>
          <w:p w:rsidR="002538D0" w:rsidRPr="00E724FA" w:rsidRDefault="002538D0" w:rsidP="00FF174C">
            <w:pPr>
              <w:jc w:val="both"/>
            </w:pPr>
            <w:r w:rsidRPr="00E724FA">
              <w:t xml:space="preserve">Гипоаллергенная гидроколлоидная адгезивная пластина с креплениями для пояса, с защитным покрытием с шаблоном для вырезания отверстий под стому, с вырезаемым отверстием под стому, с фланцем для крепления мешка соответствующим фланцу мешка диаметром не менее 40 мм, не менее 50 мм, не менее 60 мм, не менее 70 мм (в соответствии с потребностью Получателей) – </w:t>
            </w:r>
            <w:r w:rsidRPr="00E724FA">
              <w:rPr>
                <w:i/>
              </w:rPr>
              <w:t>указать конкретные размеры</w:t>
            </w:r>
            <w:r w:rsidRPr="00E724FA">
              <w:t>.</w:t>
            </w:r>
          </w:p>
        </w:tc>
        <w:tc>
          <w:tcPr>
            <w:tcW w:w="1590" w:type="dxa"/>
            <w:shd w:val="clear" w:color="auto" w:fill="auto"/>
            <w:vAlign w:val="center"/>
          </w:tcPr>
          <w:p w:rsidR="002538D0" w:rsidRPr="00E724FA" w:rsidRDefault="002538D0" w:rsidP="00FF174C">
            <w:pPr>
              <w:jc w:val="center"/>
              <w:rPr>
                <w:color w:val="000000"/>
              </w:rPr>
            </w:pPr>
            <w:r w:rsidRPr="00E724FA">
              <w:rPr>
                <w:color w:val="000000"/>
              </w:rPr>
              <w:t>1 680</w:t>
            </w:r>
          </w:p>
        </w:tc>
      </w:tr>
      <w:tr w:rsidR="002538D0" w:rsidRPr="00CC6C01" w:rsidTr="00FF174C">
        <w:tc>
          <w:tcPr>
            <w:tcW w:w="2219" w:type="dxa"/>
            <w:shd w:val="clear" w:color="auto" w:fill="auto"/>
            <w:vAlign w:val="center"/>
          </w:tcPr>
          <w:p w:rsidR="002538D0" w:rsidRPr="00E724FA" w:rsidRDefault="002538D0" w:rsidP="00FF174C">
            <w:pPr>
              <w:rPr>
                <w:color w:val="000000"/>
              </w:rPr>
            </w:pPr>
            <w:r w:rsidRPr="00E724FA">
              <w:rPr>
                <w:color w:val="000000"/>
              </w:rPr>
              <w:t>Двухкомпонентный дренируемый калоприемник в комплекте: мешок дренируемый</w:t>
            </w:r>
          </w:p>
        </w:tc>
        <w:tc>
          <w:tcPr>
            <w:tcW w:w="6145" w:type="dxa"/>
            <w:shd w:val="clear" w:color="auto" w:fill="auto"/>
            <w:vAlign w:val="center"/>
          </w:tcPr>
          <w:p w:rsidR="002538D0" w:rsidRPr="00E724FA" w:rsidRDefault="002538D0" w:rsidP="00FF174C">
            <w:pPr>
              <w:jc w:val="both"/>
            </w:pPr>
            <w:r w:rsidRPr="00E724FA">
              <w:t xml:space="preserve">Мешок дренируемый из непрозрачного многослойного не пропускающего запах полиэтилена, с мягкой нетканой подложкой и зажимом, с фланцем для крепления мешка к пластине диаметром не менее 40 мм, не менее 50 мм, не менее 60 мм, не менее 70 мм (в соответствии с потребностью Получателей), соответствующим фланцу пластины – </w:t>
            </w:r>
            <w:r w:rsidRPr="00E724FA">
              <w:rPr>
                <w:i/>
              </w:rPr>
              <w:t>указать конкретные размеры</w:t>
            </w:r>
            <w:r w:rsidRPr="00E724FA">
              <w:t>.</w:t>
            </w:r>
          </w:p>
        </w:tc>
        <w:tc>
          <w:tcPr>
            <w:tcW w:w="1590" w:type="dxa"/>
            <w:shd w:val="clear" w:color="auto" w:fill="auto"/>
            <w:vAlign w:val="center"/>
          </w:tcPr>
          <w:p w:rsidR="002538D0" w:rsidRPr="00E724FA" w:rsidRDefault="002538D0" w:rsidP="00FF174C">
            <w:pPr>
              <w:jc w:val="center"/>
              <w:rPr>
                <w:color w:val="000000"/>
              </w:rPr>
            </w:pPr>
            <w:r w:rsidRPr="00E724FA">
              <w:rPr>
                <w:color w:val="000000"/>
              </w:rPr>
              <w:t>5 040</w:t>
            </w:r>
          </w:p>
        </w:tc>
      </w:tr>
      <w:tr w:rsidR="002538D0" w:rsidRPr="00CC6C01" w:rsidTr="00FF174C">
        <w:tc>
          <w:tcPr>
            <w:tcW w:w="2219" w:type="dxa"/>
            <w:shd w:val="clear" w:color="auto" w:fill="auto"/>
            <w:vAlign w:val="center"/>
          </w:tcPr>
          <w:p w:rsidR="002538D0" w:rsidRPr="00E724FA" w:rsidRDefault="002538D0" w:rsidP="00FF174C">
            <w:pPr>
              <w:rPr>
                <w:color w:val="000000"/>
              </w:rPr>
            </w:pPr>
            <w:r w:rsidRPr="00E724FA">
              <w:rPr>
                <w:color w:val="000000"/>
              </w:rPr>
              <w:t xml:space="preserve">Двухкомпонентный дренируемый калоприемник для втянутых стом в </w:t>
            </w:r>
            <w:r w:rsidRPr="00E724FA">
              <w:rPr>
                <w:color w:val="000000"/>
              </w:rPr>
              <w:lastRenderedPageBreak/>
              <w:t>комплекте: адгезивная конвексная пластина</w:t>
            </w:r>
          </w:p>
        </w:tc>
        <w:tc>
          <w:tcPr>
            <w:tcW w:w="6145" w:type="dxa"/>
            <w:shd w:val="clear" w:color="auto" w:fill="auto"/>
            <w:vAlign w:val="center"/>
          </w:tcPr>
          <w:p w:rsidR="002538D0" w:rsidRPr="00E724FA" w:rsidRDefault="002538D0" w:rsidP="00FF174C">
            <w:pPr>
              <w:jc w:val="both"/>
            </w:pPr>
            <w:r w:rsidRPr="00E724FA">
              <w:lastRenderedPageBreak/>
              <w:t xml:space="preserve">Гипоаллергенная гидроколлоидная адгезивная конвексная пластина с креплениями для пояса, с защитным покрытием с шаблоном для вырезания отверстий под стому, с вырезаемым отверстием под стому, с фланцем для крепления мешка соответствующим фланцу мешка не </w:t>
            </w:r>
            <w:r w:rsidRPr="00E724FA">
              <w:lastRenderedPageBreak/>
              <w:t xml:space="preserve">менее 3 размеров и не менее 40 мм (в соответствии с потребностью Получателей) – </w:t>
            </w:r>
            <w:r w:rsidRPr="00E724FA">
              <w:rPr>
                <w:i/>
              </w:rPr>
              <w:t>указать конкретные размеры.</w:t>
            </w:r>
          </w:p>
        </w:tc>
        <w:tc>
          <w:tcPr>
            <w:tcW w:w="1590" w:type="dxa"/>
            <w:shd w:val="clear" w:color="auto" w:fill="auto"/>
            <w:vAlign w:val="center"/>
          </w:tcPr>
          <w:p w:rsidR="002538D0" w:rsidRPr="00E724FA" w:rsidRDefault="002538D0" w:rsidP="00FF174C">
            <w:pPr>
              <w:jc w:val="center"/>
              <w:rPr>
                <w:color w:val="000000"/>
              </w:rPr>
            </w:pPr>
            <w:r w:rsidRPr="00E724FA">
              <w:rPr>
                <w:color w:val="000000"/>
              </w:rPr>
              <w:lastRenderedPageBreak/>
              <w:t>510</w:t>
            </w:r>
          </w:p>
        </w:tc>
      </w:tr>
      <w:tr w:rsidR="002538D0" w:rsidRPr="00CC6C01" w:rsidTr="00FF174C">
        <w:tc>
          <w:tcPr>
            <w:tcW w:w="2219" w:type="dxa"/>
            <w:shd w:val="clear" w:color="auto" w:fill="auto"/>
            <w:vAlign w:val="center"/>
          </w:tcPr>
          <w:p w:rsidR="002538D0" w:rsidRPr="00E724FA" w:rsidRDefault="002538D0" w:rsidP="00FF174C">
            <w:pPr>
              <w:rPr>
                <w:color w:val="000000"/>
              </w:rPr>
            </w:pPr>
            <w:r w:rsidRPr="00E724FA">
              <w:rPr>
                <w:color w:val="000000"/>
              </w:rPr>
              <w:lastRenderedPageBreak/>
              <w:t>Двухкомпонентный дренируемый калоприемник для втянутых стом в комплекте: мешок дренируемый</w:t>
            </w:r>
          </w:p>
        </w:tc>
        <w:tc>
          <w:tcPr>
            <w:tcW w:w="6145" w:type="dxa"/>
            <w:shd w:val="clear" w:color="auto" w:fill="auto"/>
            <w:vAlign w:val="center"/>
          </w:tcPr>
          <w:p w:rsidR="002538D0" w:rsidRPr="00E724FA" w:rsidRDefault="002538D0" w:rsidP="00FF174C">
            <w:pPr>
              <w:jc w:val="both"/>
            </w:pPr>
            <w:r w:rsidRPr="00E724FA">
              <w:t xml:space="preserve">Мешок дренируемый из непрозрачного многослойного не пропускающего запах полиэтилена, с мягкой нетканой подложкой и зажимом, с фланцем для крепления мешка к пластине не менее 3 размеров и не менее 40 мм (в соответствии с потребностью Получателей), соответствующим фланцу пластины – </w:t>
            </w:r>
            <w:r w:rsidRPr="00E724FA">
              <w:rPr>
                <w:i/>
              </w:rPr>
              <w:t>указать конкретные размеры</w:t>
            </w:r>
            <w:r w:rsidRPr="00E724FA">
              <w:t>.</w:t>
            </w:r>
          </w:p>
        </w:tc>
        <w:tc>
          <w:tcPr>
            <w:tcW w:w="1590" w:type="dxa"/>
            <w:shd w:val="clear" w:color="auto" w:fill="auto"/>
            <w:vAlign w:val="center"/>
          </w:tcPr>
          <w:p w:rsidR="002538D0" w:rsidRPr="00E724FA" w:rsidRDefault="002538D0" w:rsidP="00FF174C">
            <w:pPr>
              <w:jc w:val="center"/>
              <w:rPr>
                <w:color w:val="000000"/>
              </w:rPr>
            </w:pPr>
            <w:r w:rsidRPr="00E724FA">
              <w:rPr>
                <w:color w:val="000000"/>
              </w:rPr>
              <w:t>1 530</w:t>
            </w:r>
          </w:p>
        </w:tc>
      </w:tr>
      <w:tr w:rsidR="002538D0" w:rsidRPr="00CC6C01" w:rsidTr="00FF174C">
        <w:tc>
          <w:tcPr>
            <w:tcW w:w="2219" w:type="dxa"/>
            <w:shd w:val="clear" w:color="auto" w:fill="auto"/>
            <w:vAlign w:val="center"/>
          </w:tcPr>
          <w:p w:rsidR="002538D0" w:rsidRPr="00E724FA" w:rsidRDefault="002538D0" w:rsidP="00FF174C">
            <w:pPr>
              <w:rPr>
                <w:color w:val="000000"/>
              </w:rPr>
            </w:pPr>
            <w:r w:rsidRPr="00E724FA">
              <w:rPr>
                <w:color w:val="000000"/>
              </w:rPr>
              <w:t>Двухкомпонентный недренируемый калоприемник в комплекте: адгезивная пластина плоская</w:t>
            </w:r>
          </w:p>
        </w:tc>
        <w:tc>
          <w:tcPr>
            <w:tcW w:w="6145" w:type="dxa"/>
            <w:shd w:val="clear" w:color="auto" w:fill="auto"/>
            <w:vAlign w:val="center"/>
          </w:tcPr>
          <w:p w:rsidR="002538D0" w:rsidRPr="00E724FA" w:rsidRDefault="002538D0" w:rsidP="00FF174C">
            <w:pPr>
              <w:jc w:val="both"/>
            </w:pPr>
            <w:r w:rsidRPr="00E724FA">
              <w:t xml:space="preserve">Адгезивная пластина со структурой клеевого слоя из влагопоглощающего, поддерживающего нормальное состояние кожи слоя и адгезивного гипоаллергенного, обеспечивающего надежное крепление пластины слоя, с фланцем для крепления мешка, соответствующим фланцу мешка не менее 3 размеров и не менее 40 мм (в зависимости от потребности Получателей) – </w:t>
            </w:r>
            <w:r w:rsidRPr="00E724FA">
              <w:rPr>
                <w:i/>
              </w:rPr>
              <w:t>указать конкретные размеры.</w:t>
            </w:r>
          </w:p>
        </w:tc>
        <w:tc>
          <w:tcPr>
            <w:tcW w:w="1590" w:type="dxa"/>
            <w:shd w:val="clear" w:color="auto" w:fill="auto"/>
            <w:vAlign w:val="center"/>
          </w:tcPr>
          <w:p w:rsidR="002538D0" w:rsidRPr="00E724FA" w:rsidRDefault="002538D0" w:rsidP="00FF174C">
            <w:pPr>
              <w:jc w:val="center"/>
              <w:rPr>
                <w:color w:val="000000"/>
              </w:rPr>
            </w:pPr>
            <w:r w:rsidRPr="00E724FA">
              <w:rPr>
                <w:color w:val="000000"/>
              </w:rPr>
              <w:t>120</w:t>
            </w:r>
          </w:p>
        </w:tc>
      </w:tr>
      <w:tr w:rsidR="002538D0" w:rsidRPr="00CC6C01" w:rsidTr="00FF174C">
        <w:tc>
          <w:tcPr>
            <w:tcW w:w="2219" w:type="dxa"/>
            <w:shd w:val="clear" w:color="auto" w:fill="auto"/>
            <w:vAlign w:val="center"/>
          </w:tcPr>
          <w:p w:rsidR="002538D0" w:rsidRPr="00E724FA" w:rsidRDefault="002538D0" w:rsidP="00FF174C">
            <w:pPr>
              <w:rPr>
                <w:color w:val="000000"/>
              </w:rPr>
            </w:pPr>
            <w:r w:rsidRPr="00E724FA">
              <w:rPr>
                <w:color w:val="000000"/>
              </w:rPr>
              <w:t>Двухкомпонентный недренируемый калоприемник в комплекте: мешок недренируемый</w:t>
            </w:r>
          </w:p>
        </w:tc>
        <w:tc>
          <w:tcPr>
            <w:tcW w:w="6145" w:type="dxa"/>
            <w:shd w:val="clear" w:color="auto" w:fill="auto"/>
            <w:vAlign w:val="center"/>
          </w:tcPr>
          <w:p w:rsidR="002538D0" w:rsidRPr="00E724FA" w:rsidRDefault="002538D0" w:rsidP="00FF174C">
            <w:pPr>
              <w:jc w:val="both"/>
            </w:pPr>
            <w:r w:rsidRPr="00E724FA">
              <w:t xml:space="preserve">Стомный мешок, недренируемый из прозрачного или непрозрачного многослойного, не пропускающего запах полиэтилена или поливинилхлорида, с мягкой нетканой подложкой, с фильтром, с фланцем для крепления мешка к пластине не менее 3 размеров и не менее 40 мм (в зависимости от потребности Получателей), соответствующим фланцу пластины – </w:t>
            </w:r>
            <w:r w:rsidRPr="00E724FA">
              <w:rPr>
                <w:i/>
              </w:rPr>
              <w:t>указать конкретные размеры</w:t>
            </w:r>
            <w:r w:rsidRPr="00E724FA">
              <w:t>.</w:t>
            </w:r>
          </w:p>
        </w:tc>
        <w:tc>
          <w:tcPr>
            <w:tcW w:w="1590" w:type="dxa"/>
            <w:shd w:val="clear" w:color="auto" w:fill="auto"/>
            <w:vAlign w:val="center"/>
          </w:tcPr>
          <w:p w:rsidR="002538D0" w:rsidRPr="00E724FA" w:rsidRDefault="002538D0" w:rsidP="00FF174C">
            <w:pPr>
              <w:jc w:val="center"/>
              <w:rPr>
                <w:color w:val="000000"/>
              </w:rPr>
            </w:pPr>
            <w:r w:rsidRPr="00E724FA">
              <w:rPr>
                <w:color w:val="000000"/>
              </w:rPr>
              <w:t>720</w:t>
            </w:r>
          </w:p>
        </w:tc>
      </w:tr>
      <w:tr w:rsidR="002538D0" w:rsidRPr="00CC6C01" w:rsidTr="00FF174C">
        <w:tc>
          <w:tcPr>
            <w:tcW w:w="2219" w:type="dxa"/>
            <w:shd w:val="clear" w:color="auto" w:fill="auto"/>
            <w:vAlign w:val="center"/>
          </w:tcPr>
          <w:p w:rsidR="002538D0" w:rsidRPr="00E724FA" w:rsidRDefault="002538D0" w:rsidP="00FF174C">
            <w:pPr>
              <w:rPr>
                <w:color w:val="000000"/>
              </w:rPr>
            </w:pPr>
            <w:r w:rsidRPr="00E724FA">
              <w:rPr>
                <w:color w:val="000000"/>
              </w:rPr>
              <w:t>Пояс для калоприемников и уроприемников</w:t>
            </w:r>
          </w:p>
        </w:tc>
        <w:tc>
          <w:tcPr>
            <w:tcW w:w="6145" w:type="dxa"/>
            <w:shd w:val="clear" w:color="auto" w:fill="auto"/>
            <w:vAlign w:val="center"/>
          </w:tcPr>
          <w:p w:rsidR="002538D0" w:rsidRPr="00E724FA" w:rsidRDefault="002538D0" w:rsidP="00FF174C">
            <w:pPr>
              <w:jc w:val="both"/>
              <w:rPr>
                <w:bCs/>
                <w:color w:val="000000"/>
              </w:rPr>
            </w:pPr>
            <w:r w:rsidRPr="00E724FA">
              <w:rPr>
                <w:bCs/>
                <w:color w:val="000000"/>
              </w:rPr>
              <w:t>Пояс для калоприемников и уроприемников должен состоять из</w:t>
            </w:r>
            <w:r w:rsidRPr="00E724FA">
              <w:rPr>
                <w:color w:val="000000"/>
                <w:spacing w:val="-1"/>
              </w:rPr>
              <w:t xml:space="preserve"> эластичной ленты</w:t>
            </w:r>
            <w:r w:rsidRPr="00E724FA">
              <w:t xml:space="preserve"> </w:t>
            </w:r>
            <w:r w:rsidRPr="00E724FA">
              <w:rPr>
                <w:color w:val="000000"/>
                <w:spacing w:val="-1"/>
              </w:rPr>
              <w:t>со специальными крепежами на противоположных концах, которые соединяются с креплениями для пояса пластин калоприемников или уроприемников. Пояс должен регулироваться по длине.</w:t>
            </w:r>
          </w:p>
        </w:tc>
        <w:tc>
          <w:tcPr>
            <w:tcW w:w="1590" w:type="dxa"/>
            <w:shd w:val="clear" w:color="auto" w:fill="auto"/>
            <w:vAlign w:val="center"/>
          </w:tcPr>
          <w:p w:rsidR="002538D0" w:rsidRPr="00E724FA" w:rsidRDefault="002538D0" w:rsidP="00FF174C">
            <w:pPr>
              <w:jc w:val="center"/>
              <w:rPr>
                <w:color w:val="000000"/>
              </w:rPr>
            </w:pPr>
            <w:r w:rsidRPr="00E724FA">
              <w:rPr>
                <w:color w:val="000000"/>
              </w:rPr>
              <w:t>96</w:t>
            </w:r>
          </w:p>
        </w:tc>
      </w:tr>
      <w:tr w:rsidR="002538D0" w:rsidRPr="00CC6C01" w:rsidTr="00FF174C">
        <w:tc>
          <w:tcPr>
            <w:tcW w:w="2219" w:type="dxa"/>
            <w:shd w:val="clear" w:color="auto" w:fill="auto"/>
            <w:vAlign w:val="center"/>
          </w:tcPr>
          <w:p w:rsidR="002538D0" w:rsidRPr="00E724FA" w:rsidRDefault="002538D0" w:rsidP="00FF174C">
            <w:pPr>
              <w:rPr>
                <w:color w:val="000000"/>
              </w:rPr>
            </w:pPr>
            <w:r w:rsidRPr="00E724FA">
              <w:rPr>
                <w:color w:val="000000"/>
              </w:rPr>
              <w:t>Двухкомпонентный дренируемый калоприемник в комплекте: адгезивная пластина плоская</w:t>
            </w:r>
          </w:p>
        </w:tc>
        <w:tc>
          <w:tcPr>
            <w:tcW w:w="6145" w:type="dxa"/>
            <w:shd w:val="clear" w:color="auto" w:fill="auto"/>
            <w:vAlign w:val="center"/>
          </w:tcPr>
          <w:p w:rsidR="002538D0" w:rsidRPr="00E724FA" w:rsidRDefault="002538D0" w:rsidP="00FF174C">
            <w:pPr>
              <w:jc w:val="both"/>
            </w:pPr>
            <w:r w:rsidRPr="00E724FA">
              <w:t xml:space="preserve">Гипоаллергенная гидроколлоидная адгезивная пластина с креплениями для пояса, с защитным покрытием с шаблоном для вырезания отверстий под стому, с вырезаемым отверстием под стому, с фланцем для крепления мешка соответствующим фланцу мешка диаметром не менее 40 мм, не менее 50 мм, не менее 60 мм, не менее 70 мм (в соответствии с потребностью Получателей) – </w:t>
            </w:r>
            <w:r w:rsidRPr="00E724FA">
              <w:rPr>
                <w:i/>
              </w:rPr>
              <w:t>указать конкретные размеры</w:t>
            </w:r>
            <w:r w:rsidRPr="00E724FA">
              <w:t>.</w:t>
            </w:r>
          </w:p>
        </w:tc>
        <w:tc>
          <w:tcPr>
            <w:tcW w:w="1590" w:type="dxa"/>
            <w:shd w:val="clear" w:color="auto" w:fill="auto"/>
            <w:vAlign w:val="center"/>
          </w:tcPr>
          <w:p w:rsidR="002538D0" w:rsidRPr="00E724FA" w:rsidRDefault="002538D0" w:rsidP="00FF174C">
            <w:pPr>
              <w:jc w:val="center"/>
              <w:rPr>
                <w:color w:val="000000"/>
              </w:rPr>
            </w:pPr>
            <w:r w:rsidRPr="00E724FA">
              <w:rPr>
                <w:color w:val="000000"/>
              </w:rPr>
              <w:t>300</w:t>
            </w:r>
          </w:p>
        </w:tc>
      </w:tr>
      <w:tr w:rsidR="002538D0" w:rsidRPr="00CC6C01" w:rsidTr="00FF174C">
        <w:tc>
          <w:tcPr>
            <w:tcW w:w="2219" w:type="dxa"/>
            <w:shd w:val="clear" w:color="auto" w:fill="auto"/>
            <w:vAlign w:val="center"/>
          </w:tcPr>
          <w:p w:rsidR="002538D0" w:rsidRPr="00E724FA" w:rsidRDefault="002538D0" w:rsidP="00FF174C">
            <w:pPr>
              <w:rPr>
                <w:color w:val="000000"/>
              </w:rPr>
            </w:pPr>
            <w:r w:rsidRPr="00E724FA">
              <w:rPr>
                <w:color w:val="000000"/>
              </w:rPr>
              <w:t>Двухкомпонентный дренируемый калоприемник в комплекте: мешок дренируемый</w:t>
            </w:r>
          </w:p>
        </w:tc>
        <w:tc>
          <w:tcPr>
            <w:tcW w:w="6145" w:type="dxa"/>
            <w:shd w:val="clear" w:color="auto" w:fill="auto"/>
            <w:vAlign w:val="center"/>
          </w:tcPr>
          <w:p w:rsidR="002538D0" w:rsidRPr="00E724FA" w:rsidRDefault="002538D0" w:rsidP="00FF174C">
            <w:pPr>
              <w:jc w:val="both"/>
            </w:pPr>
            <w:r w:rsidRPr="00E724FA">
              <w:t xml:space="preserve">Мешок дренируемый из непрозрачного многослойного не пропускающего запах полиэтилена, с мягкой нетканой подложкой и зажимом, с фильтром, с фланцем для крепления мешка к пластине диаметром не менее 40 мм, не менее 50 мм, не менее 60 мм, не менее 70 мм (в соответствии с потребностью Получателей), соответствующим фланцу пластины – </w:t>
            </w:r>
            <w:r w:rsidRPr="00E724FA">
              <w:rPr>
                <w:i/>
              </w:rPr>
              <w:t>указать конкретные размеры</w:t>
            </w:r>
            <w:r w:rsidRPr="00E724FA">
              <w:t>.</w:t>
            </w:r>
          </w:p>
        </w:tc>
        <w:tc>
          <w:tcPr>
            <w:tcW w:w="1590" w:type="dxa"/>
            <w:shd w:val="clear" w:color="auto" w:fill="auto"/>
            <w:vAlign w:val="center"/>
          </w:tcPr>
          <w:p w:rsidR="002538D0" w:rsidRPr="00E724FA" w:rsidRDefault="002538D0" w:rsidP="00FF174C">
            <w:pPr>
              <w:jc w:val="center"/>
              <w:rPr>
                <w:color w:val="000000"/>
              </w:rPr>
            </w:pPr>
            <w:r w:rsidRPr="00E724FA">
              <w:rPr>
                <w:color w:val="000000"/>
              </w:rPr>
              <w:t>900</w:t>
            </w:r>
          </w:p>
        </w:tc>
      </w:tr>
      <w:tr w:rsidR="002538D0" w:rsidRPr="00CC6C01" w:rsidTr="00FF174C">
        <w:tc>
          <w:tcPr>
            <w:tcW w:w="2219" w:type="dxa"/>
            <w:shd w:val="clear" w:color="auto" w:fill="auto"/>
            <w:vAlign w:val="center"/>
          </w:tcPr>
          <w:p w:rsidR="002538D0" w:rsidRPr="00E724FA" w:rsidRDefault="002538D0" w:rsidP="00FF174C">
            <w:pPr>
              <w:rPr>
                <w:b/>
                <w:color w:val="000000"/>
              </w:rPr>
            </w:pPr>
            <w:r w:rsidRPr="00E724FA">
              <w:rPr>
                <w:b/>
                <w:color w:val="000000"/>
              </w:rPr>
              <w:t>ИТОГО</w:t>
            </w:r>
          </w:p>
        </w:tc>
        <w:tc>
          <w:tcPr>
            <w:tcW w:w="6145" w:type="dxa"/>
            <w:shd w:val="clear" w:color="auto" w:fill="auto"/>
            <w:vAlign w:val="center"/>
          </w:tcPr>
          <w:p w:rsidR="002538D0" w:rsidRPr="00E724FA" w:rsidRDefault="002538D0" w:rsidP="00FF174C">
            <w:pPr>
              <w:jc w:val="both"/>
            </w:pPr>
          </w:p>
        </w:tc>
        <w:tc>
          <w:tcPr>
            <w:tcW w:w="1590" w:type="dxa"/>
            <w:shd w:val="clear" w:color="auto" w:fill="auto"/>
            <w:vAlign w:val="center"/>
          </w:tcPr>
          <w:p w:rsidR="002538D0" w:rsidRPr="00E724FA" w:rsidRDefault="002538D0" w:rsidP="00FF174C">
            <w:pPr>
              <w:jc w:val="center"/>
              <w:rPr>
                <w:b/>
                <w:bCs/>
                <w:color w:val="000000"/>
              </w:rPr>
            </w:pPr>
            <w:r w:rsidRPr="00E724FA">
              <w:rPr>
                <w:b/>
                <w:bCs/>
                <w:color w:val="000000"/>
              </w:rPr>
              <w:t>128 650</w:t>
            </w:r>
          </w:p>
        </w:tc>
      </w:tr>
    </w:tbl>
    <w:p w:rsidR="002538D0" w:rsidRDefault="002538D0" w:rsidP="002538D0">
      <w:pPr>
        <w:pStyle w:val="ad"/>
        <w:spacing w:after="240"/>
        <w:jc w:val="left"/>
        <w:rPr>
          <w:sz w:val="28"/>
          <w:szCs w:val="28"/>
        </w:rPr>
      </w:pPr>
    </w:p>
    <w:p w:rsidR="002538D0" w:rsidRDefault="002538D0" w:rsidP="002538D0">
      <w:pPr>
        <w:pStyle w:val="ad"/>
        <w:spacing w:after="240"/>
        <w:rPr>
          <w:sz w:val="28"/>
          <w:szCs w:val="28"/>
        </w:rPr>
      </w:pPr>
    </w:p>
    <w:p w:rsidR="002538D0" w:rsidRDefault="002538D0" w:rsidP="002538D0">
      <w:pPr>
        <w:pStyle w:val="ad"/>
        <w:spacing w:after="240"/>
        <w:rPr>
          <w:sz w:val="28"/>
          <w:szCs w:val="28"/>
        </w:rPr>
      </w:pPr>
    </w:p>
    <w:p w:rsidR="002538D0" w:rsidRDefault="002538D0" w:rsidP="002538D0">
      <w:pPr>
        <w:pStyle w:val="ad"/>
        <w:spacing w:after="240"/>
        <w:rPr>
          <w:sz w:val="28"/>
          <w:szCs w:val="28"/>
        </w:rPr>
      </w:pPr>
    </w:p>
    <w:p w:rsidR="00E25E69" w:rsidRPr="002538D0" w:rsidRDefault="00E25E69" w:rsidP="002538D0">
      <w:bookmarkStart w:id="0" w:name="_GoBack"/>
      <w:bookmarkEnd w:id="0"/>
    </w:p>
    <w:sectPr w:rsidR="00E25E69" w:rsidRPr="002538D0" w:rsidSect="008B3E8A">
      <w:headerReference w:type="even" r:id="rId7"/>
      <w:headerReference w:type="default" r:id="rId8"/>
      <w:pgSz w:w="11906" w:h="16838"/>
      <w:pgMar w:top="709" w:right="851" w:bottom="851" w:left="851" w:header="720" w:footer="95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0E54" w:rsidRDefault="00C00E54">
      <w:r>
        <w:separator/>
      </w:r>
    </w:p>
  </w:endnote>
  <w:endnote w:type="continuationSeparator" w:id="0">
    <w:p w:rsidR="00C00E54" w:rsidRDefault="00C00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OpenSymbol">
    <w:altName w:val="Courier New"/>
    <w:panose1 w:val="05010000000000000000"/>
    <w:charset w:val="00"/>
    <w:family w:val="auto"/>
    <w:pitch w:val="variable"/>
    <w:sig w:usb0="00000003"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NTHelvetica/Cyrillic">
    <w:altName w:val="Times New Roman"/>
    <w:charset w:val="CC"/>
    <w:family w:val="roman"/>
    <w:pitch w:val="default"/>
    <w:sig w:usb0="00000201" w:usb1="00000000" w:usb2="00000000" w:usb3="00000000" w:csb0="00000004" w:csb1="00000000"/>
  </w:font>
  <w:font w:name="TimesDL">
    <w:altName w:val="Times New Roman"/>
    <w:charset w:val="CC"/>
    <w:family w:val="roman"/>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Gelvetsky 12pt">
    <w:altName w:val="Times New Roman"/>
    <w:charset w:val="CC"/>
    <w:family w:val="swiss"/>
    <w:pitch w:val="default"/>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0E54" w:rsidRDefault="00C00E54">
      <w:r>
        <w:separator/>
      </w:r>
    </w:p>
  </w:footnote>
  <w:footnote w:type="continuationSeparator" w:id="0">
    <w:p w:rsidR="00C00E54" w:rsidRDefault="00C00E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F12208">
    <w:pPr>
      <w:pStyle w:val="a7"/>
      <w:framePr w:wrap="around" w:vAnchor="text" w:hAnchor="margin" w:xAlign="center" w:y="1"/>
      <w:rPr>
        <w:rStyle w:val="a6"/>
      </w:rPr>
    </w:pPr>
    <w:r w:rsidRPr="00D527BA">
      <w:rPr>
        <w:rStyle w:val="a6"/>
      </w:rPr>
      <w:fldChar w:fldCharType="begin"/>
    </w:r>
    <w:r w:rsidRPr="00D527BA">
      <w:rPr>
        <w:rStyle w:val="a6"/>
      </w:rPr>
      <w:instrText xml:space="preserve">PAGE  </w:instrText>
    </w:r>
    <w:r w:rsidRPr="00D527BA">
      <w:rPr>
        <w:rStyle w:val="a6"/>
      </w:rPr>
      <w:fldChar w:fldCharType="separate"/>
    </w:r>
    <w:r w:rsidRPr="00D527BA">
      <w:rPr>
        <w:rStyle w:val="a6"/>
        <w:noProof/>
      </w:rPr>
      <w:t>35</w:t>
    </w:r>
    <w:r w:rsidRPr="00D527BA">
      <w:rPr>
        <w:rStyle w:val="a6"/>
      </w:rPr>
      <w:fldChar w:fldCharType="end"/>
    </w:r>
  </w:p>
  <w:p w:rsidR="0054312B" w:rsidRDefault="00C00E5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12B" w:rsidRPr="00D527BA" w:rsidRDefault="00C00E54">
    <w:pPr>
      <w:pStyle w:val="a7"/>
      <w:framePr w:wrap="around" w:vAnchor="text" w:hAnchor="margin" w:xAlign="center" w:y="1"/>
      <w:rPr>
        <w:rStyle w:val="a6"/>
        <w:sz w:val="16"/>
        <w:szCs w:val="16"/>
      </w:rPr>
    </w:pPr>
  </w:p>
  <w:p w:rsidR="0054312B" w:rsidRPr="00D0381B" w:rsidRDefault="00C00E54" w:rsidP="00E64DB0">
    <w:pPr>
      <w:pStyle w:val="a7"/>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1">
    <w:nsid w:val="00000004"/>
    <w:multiLevelType w:val="multilevel"/>
    <w:tmpl w:val="00000004"/>
    <w:name w:val="WW8Num9"/>
    <w:lvl w:ilvl="0">
      <w:start w:val="1"/>
      <w:numFmt w:val="decimal"/>
      <w:pStyle w:val="21"/>
      <w:lvlText w:val="%1."/>
      <w:lvlJc w:val="left"/>
      <w:pPr>
        <w:tabs>
          <w:tab w:val="num" w:pos="720"/>
        </w:tabs>
        <w:ind w:left="720" w:hanging="360"/>
      </w:pPr>
      <w:rPr>
        <w:rFonts w:ascii="Symbol" w:hAnsi="Symbol" w:cs="Symbol"/>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5"/>
    <w:multiLevelType w:val="singleLevel"/>
    <w:tmpl w:val="00000005"/>
    <w:name w:val="WW8Num16"/>
    <w:lvl w:ilvl="0">
      <w:start w:val="1"/>
      <w:numFmt w:val="decimal"/>
      <w:lvlText w:val="%1."/>
      <w:lvlJc w:val="left"/>
      <w:pPr>
        <w:tabs>
          <w:tab w:val="num" w:pos="350"/>
        </w:tabs>
        <w:ind w:left="1070" w:hanging="360"/>
      </w:pPr>
    </w:lvl>
  </w:abstractNum>
  <w:abstractNum w:abstractNumId="3">
    <w:nsid w:val="00000007"/>
    <w:multiLevelType w:val="singleLevel"/>
    <w:tmpl w:val="00000007"/>
    <w:name w:val="WW8Num7"/>
    <w:lvl w:ilvl="0">
      <w:start w:val="1"/>
      <w:numFmt w:val="decimal"/>
      <w:lvlText w:val="%1."/>
      <w:lvlJc w:val="left"/>
      <w:pPr>
        <w:tabs>
          <w:tab w:val="num" w:pos="720"/>
        </w:tabs>
        <w:ind w:left="720" w:hanging="360"/>
      </w:pPr>
    </w:lvl>
  </w:abstractNum>
  <w:abstractNum w:abstractNumId="4">
    <w:nsid w:val="0000000B"/>
    <w:multiLevelType w:val="multilevel"/>
    <w:tmpl w:val="68261B44"/>
    <w:name w:val="WW8Num11"/>
    <w:lvl w:ilvl="0">
      <w:start w:val="1"/>
      <w:numFmt w:val="decimal"/>
      <w:lvlText w:val="%1."/>
      <w:lvlJc w:val="left"/>
      <w:pPr>
        <w:tabs>
          <w:tab w:val="num" w:pos="0"/>
        </w:tabs>
        <w:ind w:left="720" w:hanging="360"/>
      </w:p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4415E5F"/>
    <w:multiLevelType w:val="hybridMultilevel"/>
    <w:tmpl w:val="9E8CE5A8"/>
    <w:lvl w:ilvl="0" w:tplc="00BEB650">
      <w:start w:val="1"/>
      <w:numFmt w:val="decimal"/>
      <w:lvlText w:val="%1."/>
      <w:lvlJc w:val="left"/>
      <w:pPr>
        <w:tabs>
          <w:tab w:val="num" w:pos="1080"/>
        </w:tabs>
        <w:ind w:left="1080" w:hanging="360"/>
      </w:pPr>
      <w:rPr>
        <w:rFonts w:hint="default"/>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0DF76AEF"/>
    <w:multiLevelType w:val="hybridMultilevel"/>
    <w:tmpl w:val="63DC5E40"/>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14B2C79"/>
    <w:multiLevelType w:val="hybridMultilevel"/>
    <w:tmpl w:val="DBF626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6C7EBE"/>
    <w:multiLevelType w:val="hybridMultilevel"/>
    <w:tmpl w:val="BE2C3B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pStyle w:val="WW-heading4"/>
      <w:lvlText w:val="%1.%2.%3.%4"/>
      <w:lvlJc w:val="left"/>
      <w:pPr>
        <w:tabs>
          <w:tab w:val="num" w:pos="864"/>
        </w:tabs>
        <w:ind w:left="864" w:hanging="864"/>
      </w:pPr>
      <w:rPr>
        <w:rFonts w:hint="default"/>
      </w:rPr>
    </w:lvl>
    <w:lvl w:ilvl="4">
      <w:start w:val="1"/>
      <w:numFmt w:val="decimal"/>
      <w:pStyle w:val="51"/>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nsid w:val="300B41BB"/>
    <w:multiLevelType w:val="hybridMultilevel"/>
    <w:tmpl w:val="5EB480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DF5A2E"/>
    <w:multiLevelType w:val="hybridMultilevel"/>
    <w:tmpl w:val="CF3CBDD6"/>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DC47DB"/>
    <w:multiLevelType w:val="hybridMultilevel"/>
    <w:tmpl w:val="E1BA5126"/>
    <w:lvl w:ilvl="0" w:tplc="0E4E2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41934F4"/>
    <w:multiLevelType w:val="hybridMultilevel"/>
    <w:tmpl w:val="D82A7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EF4027"/>
    <w:multiLevelType w:val="hybridMultilevel"/>
    <w:tmpl w:val="A796BA28"/>
    <w:lvl w:ilvl="0" w:tplc="28B4F3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0395034"/>
    <w:multiLevelType w:val="multilevel"/>
    <w:tmpl w:val="0EF2A23E"/>
    <w:lvl w:ilvl="0">
      <w:start w:val="1"/>
      <w:numFmt w:val="decimal"/>
      <w:pStyle w:val="1"/>
      <w:lvlText w:val="%1."/>
      <w:lvlJc w:val="left"/>
      <w:pPr>
        <w:tabs>
          <w:tab w:val="num" w:pos="4118"/>
        </w:tabs>
        <w:ind w:left="4118" w:hanging="432"/>
      </w:pPr>
      <w:rPr>
        <w:rFonts w:ascii="Times New Roman" w:hAnsi="Times New Roman" w:cs="Times New Roman" w:hint="default"/>
        <w:b w:val="0"/>
        <w:sz w:val="22"/>
        <w:szCs w:val="22"/>
      </w:rPr>
    </w:lvl>
    <w:lvl w:ilvl="1">
      <w:start w:val="1"/>
      <w:numFmt w:val="decimal"/>
      <w:pStyle w:val="2"/>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hint="default"/>
        <w:b w:val="0"/>
        <w:sz w:val="22"/>
        <w:szCs w:val="22"/>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0FE5681"/>
    <w:multiLevelType w:val="hybridMultilevel"/>
    <w:tmpl w:val="B29A58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77D85A44"/>
    <w:multiLevelType w:val="hybridMultilevel"/>
    <w:tmpl w:val="773A71BE"/>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82D3747"/>
    <w:multiLevelType w:val="hybridMultilevel"/>
    <w:tmpl w:val="BE020E0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94815B4"/>
    <w:multiLevelType w:val="hybridMultilevel"/>
    <w:tmpl w:val="A508BD66"/>
    <w:lvl w:ilvl="0" w:tplc="0E4E206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1"/>
  </w:num>
  <w:num w:numId="3">
    <w:abstractNumId w:val="16"/>
  </w:num>
  <w:num w:numId="4">
    <w:abstractNumId w:val="10"/>
  </w:num>
  <w:num w:numId="5">
    <w:abstractNumId w:val="7"/>
  </w:num>
  <w:num w:numId="6">
    <w:abstractNumId w:val="13"/>
  </w:num>
  <w:num w:numId="7">
    <w:abstractNumId w:val="5"/>
  </w:num>
  <w:num w:numId="8">
    <w:abstractNumId w:val="17"/>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9"/>
  </w:num>
  <w:num w:numId="12">
    <w:abstractNumId w:val="19"/>
  </w:num>
  <w:num w:numId="13">
    <w:abstractNumId w:val="8"/>
  </w:num>
  <w:num w:numId="14">
    <w:abstractNumId w:val="17"/>
  </w:num>
  <w:num w:numId="15">
    <w:abstractNumId w:val="14"/>
  </w:num>
  <w:num w:numId="16">
    <w:abstractNumId w:val="6"/>
  </w:num>
  <w:num w:numId="17">
    <w:abstractNumId w:val="11"/>
  </w:num>
  <w:num w:numId="18">
    <w:abstractNumId w:val="12"/>
  </w:num>
  <w:num w:numId="19">
    <w:abstractNumId w:val="18"/>
  </w:num>
  <w:num w:numId="20">
    <w:abstractNumId w:val="0"/>
  </w:num>
  <w:num w:numId="2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627"/>
    <w:rsid w:val="0000012E"/>
    <w:rsid w:val="0000092A"/>
    <w:rsid w:val="00000D48"/>
    <w:rsid w:val="00001065"/>
    <w:rsid w:val="00001238"/>
    <w:rsid w:val="000014BE"/>
    <w:rsid w:val="0000162E"/>
    <w:rsid w:val="0000180E"/>
    <w:rsid w:val="00001C53"/>
    <w:rsid w:val="00001D33"/>
    <w:rsid w:val="000022BF"/>
    <w:rsid w:val="000029BB"/>
    <w:rsid w:val="00002B5F"/>
    <w:rsid w:val="00002EA0"/>
    <w:rsid w:val="00003013"/>
    <w:rsid w:val="00003495"/>
    <w:rsid w:val="000039D0"/>
    <w:rsid w:val="0000423F"/>
    <w:rsid w:val="00004AB7"/>
    <w:rsid w:val="00004DDB"/>
    <w:rsid w:val="00004FAF"/>
    <w:rsid w:val="000054C5"/>
    <w:rsid w:val="000056EC"/>
    <w:rsid w:val="00005963"/>
    <w:rsid w:val="00005E7D"/>
    <w:rsid w:val="00006F77"/>
    <w:rsid w:val="00007527"/>
    <w:rsid w:val="00007703"/>
    <w:rsid w:val="00007774"/>
    <w:rsid w:val="00007D72"/>
    <w:rsid w:val="00007E6A"/>
    <w:rsid w:val="000107B2"/>
    <w:rsid w:val="000107D4"/>
    <w:rsid w:val="00010D74"/>
    <w:rsid w:val="0001110F"/>
    <w:rsid w:val="00011112"/>
    <w:rsid w:val="00011315"/>
    <w:rsid w:val="0001167B"/>
    <w:rsid w:val="00011FC2"/>
    <w:rsid w:val="00012160"/>
    <w:rsid w:val="000124EF"/>
    <w:rsid w:val="000126DC"/>
    <w:rsid w:val="00012781"/>
    <w:rsid w:val="00012DAD"/>
    <w:rsid w:val="00012ED6"/>
    <w:rsid w:val="000132A7"/>
    <w:rsid w:val="0001353F"/>
    <w:rsid w:val="00013577"/>
    <w:rsid w:val="00013B1E"/>
    <w:rsid w:val="00013E30"/>
    <w:rsid w:val="0001407A"/>
    <w:rsid w:val="00014600"/>
    <w:rsid w:val="00014B17"/>
    <w:rsid w:val="00014B3B"/>
    <w:rsid w:val="00015106"/>
    <w:rsid w:val="0001573B"/>
    <w:rsid w:val="000157E0"/>
    <w:rsid w:val="00015B91"/>
    <w:rsid w:val="00015EA0"/>
    <w:rsid w:val="000168FD"/>
    <w:rsid w:val="00016F81"/>
    <w:rsid w:val="00017EB5"/>
    <w:rsid w:val="00020F4C"/>
    <w:rsid w:val="0002108B"/>
    <w:rsid w:val="0002192E"/>
    <w:rsid w:val="00021C0C"/>
    <w:rsid w:val="0002241F"/>
    <w:rsid w:val="00022655"/>
    <w:rsid w:val="0002306B"/>
    <w:rsid w:val="000234DF"/>
    <w:rsid w:val="0002376E"/>
    <w:rsid w:val="00023BE2"/>
    <w:rsid w:val="00023D87"/>
    <w:rsid w:val="000247B3"/>
    <w:rsid w:val="00024B48"/>
    <w:rsid w:val="000253DD"/>
    <w:rsid w:val="00025477"/>
    <w:rsid w:val="00025558"/>
    <w:rsid w:val="00025AE2"/>
    <w:rsid w:val="00025ECD"/>
    <w:rsid w:val="00026497"/>
    <w:rsid w:val="000265FD"/>
    <w:rsid w:val="000268BE"/>
    <w:rsid w:val="0002701F"/>
    <w:rsid w:val="0002708A"/>
    <w:rsid w:val="0002713D"/>
    <w:rsid w:val="00027455"/>
    <w:rsid w:val="000277C8"/>
    <w:rsid w:val="00027840"/>
    <w:rsid w:val="00027AE6"/>
    <w:rsid w:val="00027BA9"/>
    <w:rsid w:val="00027BCF"/>
    <w:rsid w:val="00027C3B"/>
    <w:rsid w:val="0003029C"/>
    <w:rsid w:val="000302DD"/>
    <w:rsid w:val="0003082A"/>
    <w:rsid w:val="00030A98"/>
    <w:rsid w:val="00030EA1"/>
    <w:rsid w:val="0003166E"/>
    <w:rsid w:val="000318EC"/>
    <w:rsid w:val="0003218D"/>
    <w:rsid w:val="000322D8"/>
    <w:rsid w:val="000323C3"/>
    <w:rsid w:val="000325B7"/>
    <w:rsid w:val="00032706"/>
    <w:rsid w:val="00032707"/>
    <w:rsid w:val="00032844"/>
    <w:rsid w:val="00032871"/>
    <w:rsid w:val="00032A61"/>
    <w:rsid w:val="00032BD9"/>
    <w:rsid w:val="00032FB3"/>
    <w:rsid w:val="000334D0"/>
    <w:rsid w:val="00033743"/>
    <w:rsid w:val="00033EEE"/>
    <w:rsid w:val="000346BE"/>
    <w:rsid w:val="00034777"/>
    <w:rsid w:val="0003482F"/>
    <w:rsid w:val="00034916"/>
    <w:rsid w:val="00034B9C"/>
    <w:rsid w:val="000352BB"/>
    <w:rsid w:val="00035ACC"/>
    <w:rsid w:val="00035DAB"/>
    <w:rsid w:val="00035F73"/>
    <w:rsid w:val="000366B6"/>
    <w:rsid w:val="0003735E"/>
    <w:rsid w:val="000375DF"/>
    <w:rsid w:val="00037C9F"/>
    <w:rsid w:val="00037CC5"/>
    <w:rsid w:val="00037E47"/>
    <w:rsid w:val="00040289"/>
    <w:rsid w:val="00040311"/>
    <w:rsid w:val="0004092A"/>
    <w:rsid w:val="00041091"/>
    <w:rsid w:val="000410BE"/>
    <w:rsid w:val="0004165E"/>
    <w:rsid w:val="00041BAD"/>
    <w:rsid w:val="00041D56"/>
    <w:rsid w:val="00042044"/>
    <w:rsid w:val="000420ED"/>
    <w:rsid w:val="000424BC"/>
    <w:rsid w:val="0004285B"/>
    <w:rsid w:val="000429C1"/>
    <w:rsid w:val="00042A7B"/>
    <w:rsid w:val="00042D7A"/>
    <w:rsid w:val="00042EE6"/>
    <w:rsid w:val="00043061"/>
    <w:rsid w:val="0004313D"/>
    <w:rsid w:val="000431B5"/>
    <w:rsid w:val="0004341E"/>
    <w:rsid w:val="000434D4"/>
    <w:rsid w:val="00043567"/>
    <w:rsid w:val="000437AF"/>
    <w:rsid w:val="00043A02"/>
    <w:rsid w:val="00043AAB"/>
    <w:rsid w:val="00043C44"/>
    <w:rsid w:val="00043D74"/>
    <w:rsid w:val="00043F9B"/>
    <w:rsid w:val="00044766"/>
    <w:rsid w:val="00044910"/>
    <w:rsid w:val="00044B3D"/>
    <w:rsid w:val="00045844"/>
    <w:rsid w:val="00045875"/>
    <w:rsid w:val="00045996"/>
    <w:rsid w:val="00045BF6"/>
    <w:rsid w:val="00046501"/>
    <w:rsid w:val="00046769"/>
    <w:rsid w:val="00046D3E"/>
    <w:rsid w:val="00046E6C"/>
    <w:rsid w:val="000503CD"/>
    <w:rsid w:val="00050739"/>
    <w:rsid w:val="00050EE5"/>
    <w:rsid w:val="00051831"/>
    <w:rsid w:val="00051B1E"/>
    <w:rsid w:val="00052001"/>
    <w:rsid w:val="0005210C"/>
    <w:rsid w:val="00052725"/>
    <w:rsid w:val="00052F3E"/>
    <w:rsid w:val="00053215"/>
    <w:rsid w:val="000536D1"/>
    <w:rsid w:val="000545D6"/>
    <w:rsid w:val="00055044"/>
    <w:rsid w:val="00055328"/>
    <w:rsid w:val="00055C29"/>
    <w:rsid w:val="00055C2A"/>
    <w:rsid w:val="00055C9B"/>
    <w:rsid w:val="00055F08"/>
    <w:rsid w:val="000561D8"/>
    <w:rsid w:val="000569C0"/>
    <w:rsid w:val="00056E53"/>
    <w:rsid w:val="00056EC6"/>
    <w:rsid w:val="00057405"/>
    <w:rsid w:val="00057547"/>
    <w:rsid w:val="000576C6"/>
    <w:rsid w:val="00057A17"/>
    <w:rsid w:val="00057C73"/>
    <w:rsid w:val="00060273"/>
    <w:rsid w:val="00060460"/>
    <w:rsid w:val="00060501"/>
    <w:rsid w:val="00060A4A"/>
    <w:rsid w:val="00060C4E"/>
    <w:rsid w:val="000612CF"/>
    <w:rsid w:val="000613BC"/>
    <w:rsid w:val="00061513"/>
    <w:rsid w:val="0006171E"/>
    <w:rsid w:val="00061E19"/>
    <w:rsid w:val="00062974"/>
    <w:rsid w:val="00062AE1"/>
    <w:rsid w:val="00062D04"/>
    <w:rsid w:val="00062D0C"/>
    <w:rsid w:val="00063579"/>
    <w:rsid w:val="00064A2B"/>
    <w:rsid w:val="00064EC6"/>
    <w:rsid w:val="00064F09"/>
    <w:rsid w:val="00064F4F"/>
    <w:rsid w:val="0006546D"/>
    <w:rsid w:val="000654B6"/>
    <w:rsid w:val="00065A98"/>
    <w:rsid w:val="00065B8F"/>
    <w:rsid w:val="00065B97"/>
    <w:rsid w:val="00065D75"/>
    <w:rsid w:val="000667EC"/>
    <w:rsid w:val="00066F8B"/>
    <w:rsid w:val="00067795"/>
    <w:rsid w:val="00067D09"/>
    <w:rsid w:val="00067ECA"/>
    <w:rsid w:val="00070051"/>
    <w:rsid w:val="00070081"/>
    <w:rsid w:val="0007019E"/>
    <w:rsid w:val="00070675"/>
    <w:rsid w:val="00070733"/>
    <w:rsid w:val="000709CA"/>
    <w:rsid w:val="00070B7C"/>
    <w:rsid w:val="00070CAF"/>
    <w:rsid w:val="00070E21"/>
    <w:rsid w:val="00070ED3"/>
    <w:rsid w:val="0007130C"/>
    <w:rsid w:val="000714FE"/>
    <w:rsid w:val="0007176B"/>
    <w:rsid w:val="00072312"/>
    <w:rsid w:val="00072675"/>
    <w:rsid w:val="00072818"/>
    <w:rsid w:val="00072C0D"/>
    <w:rsid w:val="00072E43"/>
    <w:rsid w:val="00072E52"/>
    <w:rsid w:val="000731BA"/>
    <w:rsid w:val="0007349E"/>
    <w:rsid w:val="000734DC"/>
    <w:rsid w:val="00073963"/>
    <w:rsid w:val="00073A2A"/>
    <w:rsid w:val="00073F7A"/>
    <w:rsid w:val="0007432F"/>
    <w:rsid w:val="00074E6A"/>
    <w:rsid w:val="0007535E"/>
    <w:rsid w:val="000758C4"/>
    <w:rsid w:val="00075D86"/>
    <w:rsid w:val="00075E47"/>
    <w:rsid w:val="00075F5D"/>
    <w:rsid w:val="00076A8B"/>
    <w:rsid w:val="00076D92"/>
    <w:rsid w:val="00077076"/>
    <w:rsid w:val="0007761F"/>
    <w:rsid w:val="00077924"/>
    <w:rsid w:val="000801BF"/>
    <w:rsid w:val="000802CB"/>
    <w:rsid w:val="00080714"/>
    <w:rsid w:val="00080C5C"/>
    <w:rsid w:val="00080F1B"/>
    <w:rsid w:val="00081048"/>
    <w:rsid w:val="00081473"/>
    <w:rsid w:val="00081591"/>
    <w:rsid w:val="00081A35"/>
    <w:rsid w:val="00081E97"/>
    <w:rsid w:val="0008204F"/>
    <w:rsid w:val="00082155"/>
    <w:rsid w:val="000828BD"/>
    <w:rsid w:val="00082AA3"/>
    <w:rsid w:val="00082B3F"/>
    <w:rsid w:val="00082F1E"/>
    <w:rsid w:val="000832DE"/>
    <w:rsid w:val="0008392A"/>
    <w:rsid w:val="00083AB9"/>
    <w:rsid w:val="0008406A"/>
    <w:rsid w:val="00084073"/>
    <w:rsid w:val="00084234"/>
    <w:rsid w:val="00084268"/>
    <w:rsid w:val="00084272"/>
    <w:rsid w:val="00084356"/>
    <w:rsid w:val="000847CC"/>
    <w:rsid w:val="00085454"/>
    <w:rsid w:val="00085603"/>
    <w:rsid w:val="00085F18"/>
    <w:rsid w:val="00085FC5"/>
    <w:rsid w:val="00086096"/>
    <w:rsid w:val="000865BD"/>
    <w:rsid w:val="00086606"/>
    <w:rsid w:val="00086B25"/>
    <w:rsid w:val="00086B4E"/>
    <w:rsid w:val="00087016"/>
    <w:rsid w:val="000874AF"/>
    <w:rsid w:val="000875B4"/>
    <w:rsid w:val="00087B1D"/>
    <w:rsid w:val="00087E6F"/>
    <w:rsid w:val="00087F30"/>
    <w:rsid w:val="00090093"/>
    <w:rsid w:val="00090536"/>
    <w:rsid w:val="00090A22"/>
    <w:rsid w:val="00090AD9"/>
    <w:rsid w:val="0009102D"/>
    <w:rsid w:val="000915F3"/>
    <w:rsid w:val="00091782"/>
    <w:rsid w:val="000917A4"/>
    <w:rsid w:val="00091CDB"/>
    <w:rsid w:val="00092176"/>
    <w:rsid w:val="00092252"/>
    <w:rsid w:val="000926FE"/>
    <w:rsid w:val="00092B2D"/>
    <w:rsid w:val="0009325E"/>
    <w:rsid w:val="00093AEF"/>
    <w:rsid w:val="00093D72"/>
    <w:rsid w:val="0009406D"/>
    <w:rsid w:val="000941AF"/>
    <w:rsid w:val="00094B92"/>
    <w:rsid w:val="00095009"/>
    <w:rsid w:val="0009557F"/>
    <w:rsid w:val="00095657"/>
    <w:rsid w:val="00095C25"/>
    <w:rsid w:val="00095D4B"/>
    <w:rsid w:val="000967DA"/>
    <w:rsid w:val="00096D9E"/>
    <w:rsid w:val="00097127"/>
    <w:rsid w:val="00097363"/>
    <w:rsid w:val="000973D0"/>
    <w:rsid w:val="0009757A"/>
    <w:rsid w:val="0009780A"/>
    <w:rsid w:val="00097824"/>
    <w:rsid w:val="00097C29"/>
    <w:rsid w:val="000A0498"/>
    <w:rsid w:val="000A16AB"/>
    <w:rsid w:val="000A1AAD"/>
    <w:rsid w:val="000A1EE9"/>
    <w:rsid w:val="000A1F2D"/>
    <w:rsid w:val="000A204C"/>
    <w:rsid w:val="000A2050"/>
    <w:rsid w:val="000A2060"/>
    <w:rsid w:val="000A2084"/>
    <w:rsid w:val="000A22E3"/>
    <w:rsid w:val="000A248F"/>
    <w:rsid w:val="000A2BCB"/>
    <w:rsid w:val="000A3343"/>
    <w:rsid w:val="000A34D0"/>
    <w:rsid w:val="000A371E"/>
    <w:rsid w:val="000A3864"/>
    <w:rsid w:val="000A3BB7"/>
    <w:rsid w:val="000A414D"/>
    <w:rsid w:val="000A4383"/>
    <w:rsid w:val="000A4907"/>
    <w:rsid w:val="000A5551"/>
    <w:rsid w:val="000A5629"/>
    <w:rsid w:val="000A5645"/>
    <w:rsid w:val="000A5D6F"/>
    <w:rsid w:val="000A5EEF"/>
    <w:rsid w:val="000A6297"/>
    <w:rsid w:val="000A6310"/>
    <w:rsid w:val="000A63E6"/>
    <w:rsid w:val="000A6888"/>
    <w:rsid w:val="000A691E"/>
    <w:rsid w:val="000A6FC3"/>
    <w:rsid w:val="000A73F8"/>
    <w:rsid w:val="000A7597"/>
    <w:rsid w:val="000A7D11"/>
    <w:rsid w:val="000A7FFE"/>
    <w:rsid w:val="000B055C"/>
    <w:rsid w:val="000B05EB"/>
    <w:rsid w:val="000B0AC7"/>
    <w:rsid w:val="000B147D"/>
    <w:rsid w:val="000B150D"/>
    <w:rsid w:val="000B19C4"/>
    <w:rsid w:val="000B1E1A"/>
    <w:rsid w:val="000B21D0"/>
    <w:rsid w:val="000B269D"/>
    <w:rsid w:val="000B3525"/>
    <w:rsid w:val="000B3549"/>
    <w:rsid w:val="000B4124"/>
    <w:rsid w:val="000B436D"/>
    <w:rsid w:val="000B447A"/>
    <w:rsid w:val="000B5836"/>
    <w:rsid w:val="000B60A8"/>
    <w:rsid w:val="000B6331"/>
    <w:rsid w:val="000B68CF"/>
    <w:rsid w:val="000B6AE7"/>
    <w:rsid w:val="000B77E4"/>
    <w:rsid w:val="000B780E"/>
    <w:rsid w:val="000B7918"/>
    <w:rsid w:val="000B7D53"/>
    <w:rsid w:val="000B7F12"/>
    <w:rsid w:val="000B7FC5"/>
    <w:rsid w:val="000C02B3"/>
    <w:rsid w:val="000C02F4"/>
    <w:rsid w:val="000C03E0"/>
    <w:rsid w:val="000C082B"/>
    <w:rsid w:val="000C08AC"/>
    <w:rsid w:val="000C08E5"/>
    <w:rsid w:val="000C0AEF"/>
    <w:rsid w:val="000C0BB4"/>
    <w:rsid w:val="000C0E6F"/>
    <w:rsid w:val="000C1545"/>
    <w:rsid w:val="000C1C3A"/>
    <w:rsid w:val="000C244D"/>
    <w:rsid w:val="000C255B"/>
    <w:rsid w:val="000C25F5"/>
    <w:rsid w:val="000C2609"/>
    <w:rsid w:val="000C2807"/>
    <w:rsid w:val="000C29C9"/>
    <w:rsid w:val="000C2E7B"/>
    <w:rsid w:val="000C312A"/>
    <w:rsid w:val="000C317B"/>
    <w:rsid w:val="000C388C"/>
    <w:rsid w:val="000C3D1B"/>
    <w:rsid w:val="000C5394"/>
    <w:rsid w:val="000C56A7"/>
    <w:rsid w:val="000C5824"/>
    <w:rsid w:val="000C5ACD"/>
    <w:rsid w:val="000C5CF4"/>
    <w:rsid w:val="000C6622"/>
    <w:rsid w:val="000C68FE"/>
    <w:rsid w:val="000C6E28"/>
    <w:rsid w:val="000C6FD4"/>
    <w:rsid w:val="000C7457"/>
    <w:rsid w:val="000C771F"/>
    <w:rsid w:val="000C79F2"/>
    <w:rsid w:val="000C7A9B"/>
    <w:rsid w:val="000C7C04"/>
    <w:rsid w:val="000C7D9A"/>
    <w:rsid w:val="000C7F46"/>
    <w:rsid w:val="000D0AAB"/>
    <w:rsid w:val="000D1041"/>
    <w:rsid w:val="000D153C"/>
    <w:rsid w:val="000D1598"/>
    <w:rsid w:val="000D1923"/>
    <w:rsid w:val="000D19E5"/>
    <w:rsid w:val="000D1A6C"/>
    <w:rsid w:val="000D1C16"/>
    <w:rsid w:val="000D20D3"/>
    <w:rsid w:val="000D21B4"/>
    <w:rsid w:val="000D21EE"/>
    <w:rsid w:val="000D21F5"/>
    <w:rsid w:val="000D269F"/>
    <w:rsid w:val="000D2ACB"/>
    <w:rsid w:val="000D33FD"/>
    <w:rsid w:val="000D3782"/>
    <w:rsid w:val="000D3978"/>
    <w:rsid w:val="000D3A63"/>
    <w:rsid w:val="000D42D2"/>
    <w:rsid w:val="000D48A3"/>
    <w:rsid w:val="000D4DE1"/>
    <w:rsid w:val="000D5182"/>
    <w:rsid w:val="000D52B0"/>
    <w:rsid w:val="000D5377"/>
    <w:rsid w:val="000D572B"/>
    <w:rsid w:val="000D688A"/>
    <w:rsid w:val="000D6FE6"/>
    <w:rsid w:val="000D708B"/>
    <w:rsid w:val="000D730C"/>
    <w:rsid w:val="000D7A6F"/>
    <w:rsid w:val="000D7ED4"/>
    <w:rsid w:val="000E0189"/>
    <w:rsid w:val="000E0221"/>
    <w:rsid w:val="000E0526"/>
    <w:rsid w:val="000E0655"/>
    <w:rsid w:val="000E0836"/>
    <w:rsid w:val="000E091C"/>
    <w:rsid w:val="000E0DF0"/>
    <w:rsid w:val="000E0EAE"/>
    <w:rsid w:val="000E0ED2"/>
    <w:rsid w:val="000E0EFD"/>
    <w:rsid w:val="000E1289"/>
    <w:rsid w:val="000E13EF"/>
    <w:rsid w:val="000E2266"/>
    <w:rsid w:val="000E25FC"/>
    <w:rsid w:val="000E280A"/>
    <w:rsid w:val="000E2965"/>
    <w:rsid w:val="000E2B34"/>
    <w:rsid w:val="000E2B82"/>
    <w:rsid w:val="000E3114"/>
    <w:rsid w:val="000E31B9"/>
    <w:rsid w:val="000E3365"/>
    <w:rsid w:val="000E3397"/>
    <w:rsid w:val="000E3705"/>
    <w:rsid w:val="000E3CE5"/>
    <w:rsid w:val="000E3F02"/>
    <w:rsid w:val="000E43C1"/>
    <w:rsid w:val="000E4906"/>
    <w:rsid w:val="000E4B30"/>
    <w:rsid w:val="000E4C5A"/>
    <w:rsid w:val="000E4EC6"/>
    <w:rsid w:val="000E5043"/>
    <w:rsid w:val="000E55D8"/>
    <w:rsid w:val="000E5E33"/>
    <w:rsid w:val="000E6300"/>
    <w:rsid w:val="000E630A"/>
    <w:rsid w:val="000E6DEF"/>
    <w:rsid w:val="000E71A1"/>
    <w:rsid w:val="000E722F"/>
    <w:rsid w:val="000E78EE"/>
    <w:rsid w:val="000E7A70"/>
    <w:rsid w:val="000E7AB0"/>
    <w:rsid w:val="000E7C4D"/>
    <w:rsid w:val="000F0428"/>
    <w:rsid w:val="000F045F"/>
    <w:rsid w:val="000F0F30"/>
    <w:rsid w:val="000F0FB7"/>
    <w:rsid w:val="000F1496"/>
    <w:rsid w:val="000F15AE"/>
    <w:rsid w:val="000F15C8"/>
    <w:rsid w:val="000F18B9"/>
    <w:rsid w:val="000F1B92"/>
    <w:rsid w:val="000F1C87"/>
    <w:rsid w:val="000F2090"/>
    <w:rsid w:val="000F22A6"/>
    <w:rsid w:val="000F251A"/>
    <w:rsid w:val="000F28D9"/>
    <w:rsid w:val="000F2F41"/>
    <w:rsid w:val="000F3163"/>
    <w:rsid w:val="000F378D"/>
    <w:rsid w:val="000F394F"/>
    <w:rsid w:val="000F3FD8"/>
    <w:rsid w:val="000F43CE"/>
    <w:rsid w:val="000F4763"/>
    <w:rsid w:val="000F4788"/>
    <w:rsid w:val="000F53D0"/>
    <w:rsid w:val="000F542F"/>
    <w:rsid w:val="000F54BF"/>
    <w:rsid w:val="000F5937"/>
    <w:rsid w:val="000F5A1F"/>
    <w:rsid w:val="000F6087"/>
    <w:rsid w:val="000F6A69"/>
    <w:rsid w:val="000F6B12"/>
    <w:rsid w:val="000F7161"/>
    <w:rsid w:val="001006D3"/>
    <w:rsid w:val="00100841"/>
    <w:rsid w:val="001018BA"/>
    <w:rsid w:val="0010200F"/>
    <w:rsid w:val="0010206E"/>
    <w:rsid w:val="00102188"/>
    <w:rsid w:val="00102648"/>
    <w:rsid w:val="00102A76"/>
    <w:rsid w:val="00102D6A"/>
    <w:rsid w:val="0010303D"/>
    <w:rsid w:val="001030CF"/>
    <w:rsid w:val="0010320C"/>
    <w:rsid w:val="001035AC"/>
    <w:rsid w:val="00103623"/>
    <w:rsid w:val="00103FF6"/>
    <w:rsid w:val="00104DAB"/>
    <w:rsid w:val="0010567F"/>
    <w:rsid w:val="00106290"/>
    <w:rsid w:val="001062B8"/>
    <w:rsid w:val="0010668F"/>
    <w:rsid w:val="00106713"/>
    <w:rsid w:val="00106AF5"/>
    <w:rsid w:val="00107216"/>
    <w:rsid w:val="001072B9"/>
    <w:rsid w:val="0010747E"/>
    <w:rsid w:val="0010759D"/>
    <w:rsid w:val="00107A00"/>
    <w:rsid w:val="00107AC0"/>
    <w:rsid w:val="00107EF7"/>
    <w:rsid w:val="00107F78"/>
    <w:rsid w:val="00110814"/>
    <w:rsid w:val="00110ECE"/>
    <w:rsid w:val="00111412"/>
    <w:rsid w:val="001119C8"/>
    <w:rsid w:val="00111AF4"/>
    <w:rsid w:val="00111D00"/>
    <w:rsid w:val="00111FBD"/>
    <w:rsid w:val="00112065"/>
    <w:rsid w:val="001124A4"/>
    <w:rsid w:val="0011264F"/>
    <w:rsid w:val="00112763"/>
    <w:rsid w:val="001132A6"/>
    <w:rsid w:val="001137D4"/>
    <w:rsid w:val="00113883"/>
    <w:rsid w:val="001139AA"/>
    <w:rsid w:val="00113E2C"/>
    <w:rsid w:val="0011468D"/>
    <w:rsid w:val="00114865"/>
    <w:rsid w:val="00114E13"/>
    <w:rsid w:val="00115151"/>
    <w:rsid w:val="001154AE"/>
    <w:rsid w:val="00115828"/>
    <w:rsid w:val="0011591F"/>
    <w:rsid w:val="001167A2"/>
    <w:rsid w:val="00116C58"/>
    <w:rsid w:val="0011704D"/>
    <w:rsid w:val="00117425"/>
    <w:rsid w:val="001177D3"/>
    <w:rsid w:val="001177FD"/>
    <w:rsid w:val="00117AF4"/>
    <w:rsid w:val="00117DD6"/>
    <w:rsid w:val="00117F2C"/>
    <w:rsid w:val="0012008A"/>
    <w:rsid w:val="00120202"/>
    <w:rsid w:val="001203FB"/>
    <w:rsid w:val="00120438"/>
    <w:rsid w:val="00120992"/>
    <w:rsid w:val="00120ABD"/>
    <w:rsid w:val="00120CF0"/>
    <w:rsid w:val="00120DC2"/>
    <w:rsid w:val="00121369"/>
    <w:rsid w:val="00121839"/>
    <w:rsid w:val="0012191F"/>
    <w:rsid w:val="00121C60"/>
    <w:rsid w:val="0012237C"/>
    <w:rsid w:val="001223AB"/>
    <w:rsid w:val="0012260D"/>
    <w:rsid w:val="00122A6C"/>
    <w:rsid w:val="00122E66"/>
    <w:rsid w:val="0012383A"/>
    <w:rsid w:val="00123CAE"/>
    <w:rsid w:val="00123FC4"/>
    <w:rsid w:val="001242BE"/>
    <w:rsid w:val="0012440B"/>
    <w:rsid w:val="00124A7D"/>
    <w:rsid w:val="00124A8D"/>
    <w:rsid w:val="00124AFE"/>
    <w:rsid w:val="00124F21"/>
    <w:rsid w:val="001251A7"/>
    <w:rsid w:val="00125208"/>
    <w:rsid w:val="001254A3"/>
    <w:rsid w:val="00125C0F"/>
    <w:rsid w:val="00125D6C"/>
    <w:rsid w:val="0012603F"/>
    <w:rsid w:val="0012615B"/>
    <w:rsid w:val="00126502"/>
    <w:rsid w:val="001265BA"/>
    <w:rsid w:val="00126948"/>
    <w:rsid w:val="00126E94"/>
    <w:rsid w:val="001270D3"/>
    <w:rsid w:val="00127203"/>
    <w:rsid w:val="001276A2"/>
    <w:rsid w:val="001300C9"/>
    <w:rsid w:val="001305B3"/>
    <w:rsid w:val="00130F53"/>
    <w:rsid w:val="00131A22"/>
    <w:rsid w:val="00131C24"/>
    <w:rsid w:val="001320C1"/>
    <w:rsid w:val="00132357"/>
    <w:rsid w:val="001326D7"/>
    <w:rsid w:val="0013300C"/>
    <w:rsid w:val="001330DB"/>
    <w:rsid w:val="00133C03"/>
    <w:rsid w:val="00133DA0"/>
    <w:rsid w:val="00133F89"/>
    <w:rsid w:val="00133FAD"/>
    <w:rsid w:val="001346B6"/>
    <w:rsid w:val="00134D90"/>
    <w:rsid w:val="00135190"/>
    <w:rsid w:val="0013526E"/>
    <w:rsid w:val="00135385"/>
    <w:rsid w:val="001358B3"/>
    <w:rsid w:val="00135CDB"/>
    <w:rsid w:val="00135E8B"/>
    <w:rsid w:val="00136144"/>
    <w:rsid w:val="0013651E"/>
    <w:rsid w:val="001365CE"/>
    <w:rsid w:val="001366E7"/>
    <w:rsid w:val="001367BA"/>
    <w:rsid w:val="00136831"/>
    <w:rsid w:val="001368D5"/>
    <w:rsid w:val="00136A06"/>
    <w:rsid w:val="00136C4C"/>
    <w:rsid w:val="00136D5D"/>
    <w:rsid w:val="00137224"/>
    <w:rsid w:val="001378A5"/>
    <w:rsid w:val="00137C54"/>
    <w:rsid w:val="001401E4"/>
    <w:rsid w:val="00140743"/>
    <w:rsid w:val="00140951"/>
    <w:rsid w:val="00140BA8"/>
    <w:rsid w:val="00140C55"/>
    <w:rsid w:val="00141041"/>
    <w:rsid w:val="0014109C"/>
    <w:rsid w:val="00141632"/>
    <w:rsid w:val="00141683"/>
    <w:rsid w:val="0014194F"/>
    <w:rsid w:val="00141A0B"/>
    <w:rsid w:val="00141CAE"/>
    <w:rsid w:val="00141D22"/>
    <w:rsid w:val="001420C6"/>
    <w:rsid w:val="00142207"/>
    <w:rsid w:val="0014299A"/>
    <w:rsid w:val="00142D41"/>
    <w:rsid w:val="00143681"/>
    <w:rsid w:val="00143DE5"/>
    <w:rsid w:val="001442E2"/>
    <w:rsid w:val="00144363"/>
    <w:rsid w:val="00144A31"/>
    <w:rsid w:val="00144CEC"/>
    <w:rsid w:val="00145B8E"/>
    <w:rsid w:val="0014623E"/>
    <w:rsid w:val="00146CFF"/>
    <w:rsid w:val="0014713A"/>
    <w:rsid w:val="0014717F"/>
    <w:rsid w:val="00147460"/>
    <w:rsid w:val="00147A29"/>
    <w:rsid w:val="00147DC4"/>
    <w:rsid w:val="00147DD6"/>
    <w:rsid w:val="00147F0A"/>
    <w:rsid w:val="00147F6C"/>
    <w:rsid w:val="0015040E"/>
    <w:rsid w:val="00150574"/>
    <w:rsid w:val="001505C8"/>
    <w:rsid w:val="001506CC"/>
    <w:rsid w:val="00150ACD"/>
    <w:rsid w:val="00151ACE"/>
    <w:rsid w:val="00151C73"/>
    <w:rsid w:val="00151EB1"/>
    <w:rsid w:val="001522FA"/>
    <w:rsid w:val="0015269B"/>
    <w:rsid w:val="00152EF4"/>
    <w:rsid w:val="001532A4"/>
    <w:rsid w:val="00153681"/>
    <w:rsid w:val="00154072"/>
    <w:rsid w:val="00154280"/>
    <w:rsid w:val="00154378"/>
    <w:rsid w:val="00154FF8"/>
    <w:rsid w:val="001554CC"/>
    <w:rsid w:val="00155E1A"/>
    <w:rsid w:val="00155F40"/>
    <w:rsid w:val="0015608E"/>
    <w:rsid w:val="00156348"/>
    <w:rsid w:val="0015670E"/>
    <w:rsid w:val="001567C3"/>
    <w:rsid w:val="00156859"/>
    <w:rsid w:val="00157038"/>
    <w:rsid w:val="00157187"/>
    <w:rsid w:val="00157348"/>
    <w:rsid w:val="0015747F"/>
    <w:rsid w:val="00157852"/>
    <w:rsid w:val="00157AC0"/>
    <w:rsid w:val="00157B00"/>
    <w:rsid w:val="00157DE5"/>
    <w:rsid w:val="00157E63"/>
    <w:rsid w:val="00160263"/>
    <w:rsid w:val="0016092C"/>
    <w:rsid w:val="0016099A"/>
    <w:rsid w:val="00160E0F"/>
    <w:rsid w:val="00160E29"/>
    <w:rsid w:val="0016119D"/>
    <w:rsid w:val="0016187F"/>
    <w:rsid w:val="00161B24"/>
    <w:rsid w:val="00161E79"/>
    <w:rsid w:val="0016213A"/>
    <w:rsid w:val="00162249"/>
    <w:rsid w:val="001622B4"/>
    <w:rsid w:val="001622E9"/>
    <w:rsid w:val="00162527"/>
    <w:rsid w:val="00162B30"/>
    <w:rsid w:val="00162CE0"/>
    <w:rsid w:val="00162D1D"/>
    <w:rsid w:val="0016335E"/>
    <w:rsid w:val="0016336E"/>
    <w:rsid w:val="0016447B"/>
    <w:rsid w:val="0016449F"/>
    <w:rsid w:val="00164F76"/>
    <w:rsid w:val="00165116"/>
    <w:rsid w:val="0016536D"/>
    <w:rsid w:val="00165528"/>
    <w:rsid w:val="001656C6"/>
    <w:rsid w:val="00165EF7"/>
    <w:rsid w:val="001660AD"/>
    <w:rsid w:val="0016675E"/>
    <w:rsid w:val="00166A83"/>
    <w:rsid w:val="00166C98"/>
    <w:rsid w:val="00167128"/>
    <w:rsid w:val="001671A3"/>
    <w:rsid w:val="00167760"/>
    <w:rsid w:val="0016782A"/>
    <w:rsid w:val="00167943"/>
    <w:rsid w:val="00167A55"/>
    <w:rsid w:val="00167D68"/>
    <w:rsid w:val="001702D8"/>
    <w:rsid w:val="001710A3"/>
    <w:rsid w:val="0017113B"/>
    <w:rsid w:val="0017124E"/>
    <w:rsid w:val="00171637"/>
    <w:rsid w:val="001716EB"/>
    <w:rsid w:val="00171B57"/>
    <w:rsid w:val="001727BE"/>
    <w:rsid w:val="001730B6"/>
    <w:rsid w:val="0017311D"/>
    <w:rsid w:val="00173C89"/>
    <w:rsid w:val="001740B2"/>
    <w:rsid w:val="00175044"/>
    <w:rsid w:val="001764C6"/>
    <w:rsid w:val="001765DC"/>
    <w:rsid w:val="001769C5"/>
    <w:rsid w:val="0017739E"/>
    <w:rsid w:val="0017746F"/>
    <w:rsid w:val="001776F4"/>
    <w:rsid w:val="0017791C"/>
    <w:rsid w:val="00177A87"/>
    <w:rsid w:val="00177DD5"/>
    <w:rsid w:val="00180138"/>
    <w:rsid w:val="001809FC"/>
    <w:rsid w:val="00180B64"/>
    <w:rsid w:val="00180CE3"/>
    <w:rsid w:val="00180DA9"/>
    <w:rsid w:val="001810E6"/>
    <w:rsid w:val="00181154"/>
    <w:rsid w:val="001811E6"/>
    <w:rsid w:val="00181226"/>
    <w:rsid w:val="00181554"/>
    <w:rsid w:val="00181847"/>
    <w:rsid w:val="00181C3B"/>
    <w:rsid w:val="00181E94"/>
    <w:rsid w:val="0018214D"/>
    <w:rsid w:val="001829DF"/>
    <w:rsid w:val="0018305F"/>
    <w:rsid w:val="00183368"/>
    <w:rsid w:val="001833C3"/>
    <w:rsid w:val="001836D3"/>
    <w:rsid w:val="00183B15"/>
    <w:rsid w:val="00183C01"/>
    <w:rsid w:val="00183D5C"/>
    <w:rsid w:val="00183DC1"/>
    <w:rsid w:val="001847C8"/>
    <w:rsid w:val="00184D62"/>
    <w:rsid w:val="00185214"/>
    <w:rsid w:val="001854B9"/>
    <w:rsid w:val="0018556B"/>
    <w:rsid w:val="0018585D"/>
    <w:rsid w:val="0018596D"/>
    <w:rsid w:val="00185F84"/>
    <w:rsid w:val="0018642C"/>
    <w:rsid w:val="00186FB1"/>
    <w:rsid w:val="001872E9"/>
    <w:rsid w:val="0018779A"/>
    <w:rsid w:val="00187CC4"/>
    <w:rsid w:val="00187FD6"/>
    <w:rsid w:val="00190107"/>
    <w:rsid w:val="0019014D"/>
    <w:rsid w:val="00191176"/>
    <w:rsid w:val="00191293"/>
    <w:rsid w:val="00191330"/>
    <w:rsid w:val="0019163E"/>
    <w:rsid w:val="00191890"/>
    <w:rsid w:val="00191C83"/>
    <w:rsid w:val="0019229E"/>
    <w:rsid w:val="0019257C"/>
    <w:rsid w:val="0019276D"/>
    <w:rsid w:val="00192789"/>
    <w:rsid w:val="00192957"/>
    <w:rsid w:val="00192E1E"/>
    <w:rsid w:val="00192EB9"/>
    <w:rsid w:val="001932B2"/>
    <w:rsid w:val="00193547"/>
    <w:rsid w:val="00193833"/>
    <w:rsid w:val="001938C1"/>
    <w:rsid w:val="00193C25"/>
    <w:rsid w:val="00193D06"/>
    <w:rsid w:val="00193EE7"/>
    <w:rsid w:val="00193F42"/>
    <w:rsid w:val="00194149"/>
    <w:rsid w:val="0019427C"/>
    <w:rsid w:val="0019462C"/>
    <w:rsid w:val="00194B6C"/>
    <w:rsid w:val="001952D4"/>
    <w:rsid w:val="00195339"/>
    <w:rsid w:val="0019615E"/>
    <w:rsid w:val="0019632D"/>
    <w:rsid w:val="00196852"/>
    <w:rsid w:val="00196DBA"/>
    <w:rsid w:val="00196E1B"/>
    <w:rsid w:val="00196FE4"/>
    <w:rsid w:val="0019713D"/>
    <w:rsid w:val="001975BD"/>
    <w:rsid w:val="00197A9D"/>
    <w:rsid w:val="00197C00"/>
    <w:rsid w:val="00197C55"/>
    <w:rsid w:val="00197F60"/>
    <w:rsid w:val="001A02EB"/>
    <w:rsid w:val="001A0323"/>
    <w:rsid w:val="001A06E2"/>
    <w:rsid w:val="001A0832"/>
    <w:rsid w:val="001A0BEC"/>
    <w:rsid w:val="001A0C5E"/>
    <w:rsid w:val="001A10DE"/>
    <w:rsid w:val="001A1376"/>
    <w:rsid w:val="001A13C4"/>
    <w:rsid w:val="001A1880"/>
    <w:rsid w:val="001A1918"/>
    <w:rsid w:val="001A1AE9"/>
    <w:rsid w:val="001A1BC0"/>
    <w:rsid w:val="001A246B"/>
    <w:rsid w:val="001A2ABE"/>
    <w:rsid w:val="001A329C"/>
    <w:rsid w:val="001A3500"/>
    <w:rsid w:val="001A360D"/>
    <w:rsid w:val="001A3CA6"/>
    <w:rsid w:val="001A3D4F"/>
    <w:rsid w:val="001A3E3E"/>
    <w:rsid w:val="001A3FD9"/>
    <w:rsid w:val="001A4019"/>
    <w:rsid w:val="001A45A4"/>
    <w:rsid w:val="001A4807"/>
    <w:rsid w:val="001A4C04"/>
    <w:rsid w:val="001A5046"/>
    <w:rsid w:val="001A53FF"/>
    <w:rsid w:val="001A57CA"/>
    <w:rsid w:val="001A5976"/>
    <w:rsid w:val="001A5AFB"/>
    <w:rsid w:val="001A5C72"/>
    <w:rsid w:val="001A5CB3"/>
    <w:rsid w:val="001A5E61"/>
    <w:rsid w:val="001A6068"/>
    <w:rsid w:val="001A6239"/>
    <w:rsid w:val="001A62D9"/>
    <w:rsid w:val="001A636D"/>
    <w:rsid w:val="001A6987"/>
    <w:rsid w:val="001A6A99"/>
    <w:rsid w:val="001A6D7F"/>
    <w:rsid w:val="001A6F64"/>
    <w:rsid w:val="001A73FD"/>
    <w:rsid w:val="001A792D"/>
    <w:rsid w:val="001A7A24"/>
    <w:rsid w:val="001A7B21"/>
    <w:rsid w:val="001B0DD4"/>
    <w:rsid w:val="001B0E09"/>
    <w:rsid w:val="001B1206"/>
    <w:rsid w:val="001B133F"/>
    <w:rsid w:val="001B13EE"/>
    <w:rsid w:val="001B145D"/>
    <w:rsid w:val="001B16E8"/>
    <w:rsid w:val="001B1848"/>
    <w:rsid w:val="001B291D"/>
    <w:rsid w:val="001B2EC1"/>
    <w:rsid w:val="001B34B4"/>
    <w:rsid w:val="001B36C2"/>
    <w:rsid w:val="001B3976"/>
    <w:rsid w:val="001B3A94"/>
    <w:rsid w:val="001B3CEA"/>
    <w:rsid w:val="001B417D"/>
    <w:rsid w:val="001B4900"/>
    <w:rsid w:val="001B4C41"/>
    <w:rsid w:val="001B4C7D"/>
    <w:rsid w:val="001B50DF"/>
    <w:rsid w:val="001B5510"/>
    <w:rsid w:val="001B5614"/>
    <w:rsid w:val="001B5A2E"/>
    <w:rsid w:val="001B5ACA"/>
    <w:rsid w:val="001B5BAB"/>
    <w:rsid w:val="001B60BB"/>
    <w:rsid w:val="001B644A"/>
    <w:rsid w:val="001B653D"/>
    <w:rsid w:val="001B6BA3"/>
    <w:rsid w:val="001B6D58"/>
    <w:rsid w:val="001B7088"/>
    <w:rsid w:val="001B7309"/>
    <w:rsid w:val="001B7761"/>
    <w:rsid w:val="001B7AC0"/>
    <w:rsid w:val="001B7F53"/>
    <w:rsid w:val="001C0A9E"/>
    <w:rsid w:val="001C116F"/>
    <w:rsid w:val="001C1C3E"/>
    <w:rsid w:val="001C1D0C"/>
    <w:rsid w:val="001C1DAE"/>
    <w:rsid w:val="001C1DB8"/>
    <w:rsid w:val="001C1EC7"/>
    <w:rsid w:val="001C2211"/>
    <w:rsid w:val="001C23BE"/>
    <w:rsid w:val="001C25D8"/>
    <w:rsid w:val="001C275F"/>
    <w:rsid w:val="001C2AE8"/>
    <w:rsid w:val="001C3064"/>
    <w:rsid w:val="001C31E0"/>
    <w:rsid w:val="001C3259"/>
    <w:rsid w:val="001C3587"/>
    <w:rsid w:val="001C39DC"/>
    <w:rsid w:val="001C3BA4"/>
    <w:rsid w:val="001C3E44"/>
    <w:rsid w:val="001C3F6F"/>
    <w:rsid w:val="001C46D5"/>
    <w:rsid w:val="001C4F89"/>
    <w:rsid w:val="001C57C8"/>
    <w:rsid w:val="001C5B28"/>
    <w:rsid w:val="001C5B71"/>
    <w:rsid w:val="001C5DC6"/>
    <w:rsid w:val="001C60A9"/>
    <w:rsid w:val="001C643B"/>
    <w:rsid w:val="001C67A3"/>
    <w:rsid w:val="001C685B"/>
    <w:rsid w:val="001C7785"/>
    <w:rsid w:val="001C7DEE"/>
    <w:rsid w:val="001D018B"/>
    <w:rsid w:val="001D01E5"/>
    <w:rsid w:val="001D08F1"/>
    <w:rsid w:val="001D0ADC"/>
    <w:rsid w:val="001D0C39"/>
    <w:rsid w:val="001D0D66"/>
    <w:rsid w:val="001D1C39"/>
    <w:rsid w:val="001D1F38"/>
    <w:rsid w:val="001D1FDA"/>
    <w:rsid w:val="001D232C"/>
    <w:rsid w:val="001D2B0B"/>
    <w:rsid w:val="001D2E34"/>
    <w:rsid w:val="001D32B0"/>
    <w:rsid w:val="001D34FE"/>
    <w:rsid w:val="001D35E2"/>
    <w:rsid w:val="001D48CC"/>
    <w:rsid w:val="001D48EF"/>
    <w:rsid w:val="001D491A"/>
    <w:rsid w:val="001D4972"/>
    <w:rsid w:val="001D4D5B"/>
    <w:rsid w:val="001D519C"/>
    <w:rsid w:val="001D5604"/>
    <w:rsid w:val="001D56E4"/>
    <w:rsid w:val="001D5739"/>
    <w:rsid w:val="001D5B91"/>
    <w:rsid w:val="001D60B7"/>
    <w:rsid w:val="001D69E4"/>
    <w:rsid w:val="001D6C5B"/>
    <w:rsid w:val="001D79BD"/>
    <w:rsid w:val="001D7A09"/>
    <w:rsid w:val="001E0374"/>
    <w:rsid w:val="001E03A4"/>
    <w:rsid w:val="001E055A"/>
    <w:rsid w:val="001E05C1"/>
    <w:rsid w:val="001E05DA"/>
    <w:rsid w:val="001E09CC"/>
    <w:rsid w:val="001E1412"/>
    <w:rsid w:val="001E16CB"/>
    <w:rsid w:val="001E1773"/>
    <w:rsid w:val="001E1C2E"/>
    <w:rsid w:val="001E2131"/>
    <w:rsid w:val="001E2232"/>
    <w:rsid w:val="001E22E1"/>
    <w:rsid w:val="001E266D"/>
    <w:rsid w:val="001E391E"/>
    <w:rsid w:val="001E406C"/>
    <w:rsid w:val="001E40D4"/>
    <w:rsid w:val="001E42CB"/>
    <w:rsid w:val="001E4370"/>
    <w:rsid w:val="001E44D5"/>
    <w:rsid w:val="001E47C2"/>
    <w:rsid w:val="001E4812"/>
    <w:rsid w:val="001E48EE"/>
    <w:rsid w:val="001E4EA0"/>
    <w:rsid w:val="001E500F"/>
    <w:rsid w:val="001E523F"/>
    <w:rsid w:val="001E559A"/>
    <w:rsid w:val="001E58EC"/>
    <w:rsid w:val="001E5CA2"/>
    <w:rsid w:val="001E5EAC"/>
    <w:rsid w:val="001E60B2"/>
    <w:rsid w:val="001E626D"/>
    <w:rsid w:val="001E6397"/>
    <w:rsid w:val="001E650D"/>
    <w:rsid w:val="001E6D88"/>
    <w:rsid w:val="001E758A"/>
    <w:rsid w:val="001E7632"/>
    <w:rsid w:val="001E7C90"/>
    <w:rsid w:val="001E7CA3"/>
    <w:rsid w:val="001E7E43"/>
    <w:rsid w:val="001F0083"/>
    <w:rsid w:val="001F0576"/>
    <w:rsid w:val="001F0635"/>
    <w:rsid w:val="001F06C1"/>
    <w:rsid w:val="001F07AC"/>
    <w:rsid w:val="001F09E6"/>
    <w:rsid w:val="001F0B27"/>
    <w:rsid w:val="001F0BE7"/>
    <w:rsid w:val="001F0C3A"/>
    <w:rsid w:val="001F0DCE"/>
    <w:rsid w:val="001F10FE"/>
    <w:rsid w:val="001F1307"/>
    <w:rsid w:val="001F1954"/>
    <w:rsid w:val="001F1A04"/>
    <w:rsid w:val="001F1D19"/>
    <w:rsid w:val="001F1F5A"/>
    <w:rsid w:val="001F2029"/>
    <w:rsid w:val="001F213A"/>
    <w:rsid w:val="001F223C"/>
    <w:rsid w:val="001F22A4"/>
    <w:rsid w:val="001F3127"/>
    <w:rsid w:val="001F3748"/>
    <w:rsid w:val="001F4081"/>
    <w:rsid w:val="001F42CA"/>
    <w:rsid w:val="001F4718"/>
    <w:rsid w:val="001F48F9"/>
    <w:rsid w:val="001F49B4"/>
    <w:rsid w:val="001F49D2"/>
    <w:rsid w:val="001F541E"/>
    <w:rsid w:val="001F5607"/>
    <w:rsid w:val="001F581E"/>
    <w:rsid w:val="001F5DB8"/>
    <w:rsid w:val="001F5F7B"/>
    <w:rsid w:val="001F6510"/>
    <w:rsid w:val="001F65E5"/>
    <w:rsid w:val="001F67AE"/>
    <w:rsid w:val="001F6F8A"/>
    <w:rsid w:val="001F71F8"/>
    <w:rsid w:val="001F75BD"/>
    <w:rsid w:val="00200178"/>
    <w:rsid w:val="0020044A"/>
    <w:rsid w:val="002006E6"/>
    <w:rsid w:val="002008E2"/>
    <w:rsid w:val="00200948"/>
    <w:rsid w:val="00200EF6"/>
    <w:rsid w:val="002013B1"/>
    <w:rsid w:val="00201437"/>
    <w:rsid w:val="00201527"/>
    <w:rsid w:val="002016F5"/>
    <w:rsid w:val="00201C56"/>
    <w:rsid w:val="00201CB8"/>
    <w:rsid w:val="00201F01"/>
    <w:rsid w:val="002029C7"/>
    <w:rsid w:val="00202BDC"/>
    <w:rsid w:val="00202D5B"/>
    <w:rsid w:val="00203214"/>
    <w:rsid w:val="0020350E"/>
    <w:rsid w:val="002036B6"/>
    <w:rsid w:val="0020382C"/>
    <w:rsid w:val="002039A8"/>
    <w:rsid w:val="00203C44"/>
    <w:rsid w:val="002047E9"/>
    <w:rsid w:val="0020499B"/>
    <w:rsid w:val="002049A3"/>
    <w:rsid w:val="00204BB4"/>
    <w:rsid w:val="00204FD1"/>
    <w:rsid w:val="00205113"/>
    <w:rsid w:val="002051DB"/>
    <w:rsid w:val="00205431"/>
    <w:rsid w:val="0020547B"/>
    <w:rsid w:val="002054C9"/>
    <w:rsid w:val="002054E9"/>
    <w:rsid w:val="00205689"/>
    <w:rsid w:val="00205837"/>
    <w:rsid w:val="00205A74"/>
    <w:rsid w:val="00205DC9"/>
    <w:rsid w:val="00205E5D"/>
    <w:rsid w:val="00205F4F"/>
    <w:rsid w:val="0020622B"/>
    <w:rsid w:val="00206A2B"/>
    <w:rsid w:val="00206AED"/>
    <w:rsid w:val="00206F83"/>
    <w:rsid w:val="002077E2"/>
    <w:rsid w:val="002077E9"/>
    <w:rsid w:val="002077F3"/>
    <w:rsid w:val="0020781D"/>
    <w:rsid w:val="00207856"/>
    <w:rsid w:val="0021013A"/>
    <w:rsid w:val="00210389"/>
    <w:rsid w:val="0021063E"/>
    <w:rsid w:val="0021071E"/>
    <w:rsid w:val="00210FF9"/>
    <w:rsid w:val="0021106A"/>
    <w:rsid w:val="00211523"/>
    <w:rsid w:val="00211B23"/>
    <w:rsid w:val="00212702"/>
    <w:rsid w:val="00212745"/>
    <w:rsid w:val="00212B7D"/>
    <w:rsid w:val="00213515"/>
    <w:rsid w:val="002135BF"/>
    <w:rsid w:val="00213E0E"/>
    <w:rsid w:val="002141B3"/>
    <w:rsid w:val="00214353"/>
    <w:rsid w:val="00214379"/>
    <w:rsid w:val="00214840"/>
    <w:rsid w:val="00214FC4"/>
    <w:rsid w:val="002151FD"/>
    <w:rsid w:val="00215D75"/>
    <w:rsid w:val="00215DA1"/>
    <w:rsid w:val="00216249"/>
    <w:rsid w:val="00216B86"/>
    <w:rsid w:val="00216C51"/>
    <w:rsid w:val="00217BE2"/>
    <w:rsid w:val="00220106"/>
    <w:rsid w:val="002207CD"/>
    <w:rsid w:val="0022098F"/>
    <w:rsid w:val="002209CA"/>
    <w:rsid w:val="002211FB"/>
    <w:rsid w:val="0022171C"/>
    <w:rsid w:val="00221948"/>
    <w:rsid w:val="00221F3C"/>
    <w:rsid w:val="002222CF"/>
    <w:rsid w:val="0022245D"/>
    <w:rsid w:val="00222BE0"/>
    <w:rsid w:val="00222C9F"/>
    <w:rsid w:val="0022309C"/>
    <w:rsid w:val="00223239"/>
    <w:rsid w:val="002232A6"/>
    <w:rsid w:val="002233E8"/>
    <w:rsid w:val="0022354A"/>
    <w:rsid w:val="00223B88"/>
    <w:rsid w:val="00223E42"/>
    <w:rsid w:val="00224103"/>
    <w:rsid w:val="0022497F"/>
    <w:rsid w:val="00224D56"/>
    <w:rsid w:val="00225431"/>
    <w:rsid w:val="002255E7"/>
    <w:rsid w:val="00225FD1"/>
    <w:rsid w:val="002260C2"/>
    <w:rsid w:val="002260C6"/>
    <w:rsid w:val="0022658C"/>
    <w:rsid w:val="00226770"/>
    <w:rsid w:val="00226C86"/>
    <w:rsid w:val="00226FA3"/>
    <w:rsid w:val="00227661"/>
    <w:rsid w:val="00227919"/>
    <w:rsid w:val="002303A4"/>
    <w:rsid w:val="00230A7D"/>
    <w:rsid w:val="00230BF4"/>
    <w:rsid w:val="00230DAB"/>
    <w:rsid w:val="00231413"/>
    <w:rsid w:val="0023170E"/>
    <w:rsid w:val="00231A87"/>
    <w:rsid w:val="00231C5E"/>
    <w:rsid w:val="002325F7"/>
    <w:rsid w:val="0023284E"/>
    <w:rsid w:val="00232F15"/>
    <w:rsid w:val="00233067"/>
    <w:rsid w:val="00233341"/>
    <w:rsid w:val="00234581"/>
    <w:rsid w:val="00234C22"/>
    <w:rsid w:val="0023508D"/>
    <w:rsid w:val="00235589"/>
    <w:rsid w:val="00235A43"/>
    <w:rsid w:val="00235B4D"/>
    <w:rsid w:val="00235C2E"/>
    <w:rsid w:val="0023611A"/>
    <w:rsid w:val="00236730"/>
    <w:rsid w:val="00236BD5"/>
    <w:rsid w:val="00236CC1"/>
    <w:rsid w:val="0023750F"/>
    <w:rsid w:val="00237B74"/>
    <w:rsid w:val="00237D78"/>
    <w:rsid w:val="0024066F"/>
    <w:rsid w:val="00240A80"/>
    <w:rsid w:val="00240B72"/>
    <w:rsid w:val="00240F62"/>
    <w:rsid w:val="002411BE"/>
    <w:rsid w:val="00241CEF"/>
    <w:rsid w:val="00241F21"/>
    <w:rsid w:val="00242533"/>
    <w:rsid w:val="00242AC4"/>
    <w:rsid w:val="00242D4D"/>
    <w:rsid w:val="00242EB2"/>
    <w:rsid w:val="00243470"/>
    <w:rsid w:val="002436F5"/>
    <w:rsid w:val="002439A4"/>
    <w:rsid w:val="00243E85"/>
    <w:rsid w:val="00244269"/>
    <w:rsid w:val="00244EC3"/>
    <w:rsid w:val="00245563"/>
    <w:rsid w:val="00245757"/>
    <w:rsid w:val="002457D2"/>
    <w:rsid w:val="00245C57"/>
    <w:rsid w:val="00245CEB"/>
    <w:rsid w:val="0024636B"/>
    <w:rsid w:val="00246AB4"/>
    <w:rsid w:val="00246CC0"/>
    <w:rsid w:val="002478DD"/>
    <w:rsid w:val="00247E4D"/>
    <w:rsid w:val="00247F85"/>
    <w:rsid w:val="00250335"/>
    <w:rsid w:val="00251415"/>
    <w:rsid w:val="0025175C"/>
    <w:rsid w:val="00251971"/>
    <w:rsid w:val="002519EE"/>
    <w:rsid w:val="00251DDC"/>
    <w:rsid w:val="0025254B"/>
    <w:rsid w:val="00252660"/>
    <w:rsid w:val="00252AFB"/>
    <w:rsid w:val="00252B08"/>
    <w:rsid w:val="00252C17"/>
    <w:rsid w:val="00252D14"/>
    <w:rsid w:val="002533EE"/>
    <w:rsid w:val="002534AF"/>
    <w:rsid w:val="0025352A"/>
    <w:rsid w:val="00253561"/>
    <w:rsid w:val="002535B9"/>
    <w:rsid w:val="002538D0"/>
    <w:rsid w:val="00253F28"/>
    <w:rsid w:val="00253FCD"/>
    <w:rsid w:val="002541DE"/>
    <w:rsid w:val="0025460C"/>
    <w:rsid w:val="002547BB"/>
    <w:rsid w:val="002548F3"/>
    <w:rsid w:val="00254CE1"/>
    <w:rsid w:val="00254E05"/>
    <w:rsid w:val="002556C4"/>
    <w:rsid w:val="0025584F"/>
    <w:rsid w:val="00255902"/>
    <w:rsid w:val="00256581"/>
    <w:rsid w:val="0025658B"/>
    <w:rsid w:val="00256968"/>
    <w:rsid w:val="00256EDA"/>
    <w:rsid w:val="00256FEF"/>
    <w:rsid w:val="002572E0"/>
    <w:rsid w:val="00257421"/>
    <w:rsid w:val="002576DA"/>
    <w:rsid w:val="00257BA0"/>
    <w:rsid w:val="002601BE"/>
    <w:rsid w:val="00260655"/>
    <w:rsid w:val="00260EF7"/>
    <w:rsid w:val="0026113B"/>
    <w:rsid w:val="002614AB"/>
    <w:rsid w:val="00261EE8"/>
    <w:rsid w:val="00262AE3"/>
    <w:rsid w:val="00262DC2"/>
    <w:rsid w:val="00262F4E"/>
    <w:rsid w:val="002630DE"/>
    <w:rsid w:val="00263102"/>
    <w:rsid w:val="00263BCA"/>
    <w:rsid w:val="00263CE9"/>
    <w:rsid w:val="00263D7A"/>
    <w:rsid w:val="00264144"/>
    <w:rsid w:val="0026418A"/>
    <w:rsid w:val="00264697"/>
    <w:rsid w:val="0026489F"/>
    <w:rsid w:val="00265157"/>
    <w:rsid w:val="0026556E"/>
    <w:rsid w:val="00265F92"/>
    <w:rsid w:val="00266315"/>
    <w:rsid w:val="0026642A"/>
    <w:rsid w:val="002664E6"/>
    <w:rsid w:val="0026674D"/>
    <w:rsid w:val="00266DEE"/>
    <w:rsid w:val="0026730E"/>
    <w:rsid w:val="0026760A"/>
    <w:rsid w:val="00267C0B"/>
    <w:rsid w:val="00267CF3"/>
    <w:rsid w:val="00267D44"/>
    <w:rsid w:val="00267FD1"/>
    <w:rsid w:val="002701A0"/>
    <w:rsid w:val="00270448"/>
    <w:rsid w:val="0027096A"/>
    <w:rsid w:val="00270C82"/>
    <w:rsid w:val="00270E8B"/>
    <w:rsid w:val="00271022"/>
    <w:rsid w:val="00271101"/>
    <w:rsid w:val="0027156C"/>
    <w:rsid w:val="00271749"/>
    <w:rsid w:val="0027186A"/>
    <w:rsid w:val="002723A5"/>
    <w:rsid w:val="00272B4E"/>
    <w:rsid w:val="00272E89"/>
    <w:rsid w:val="00272F9A"/>
    <w:rsid w:val="0027340E"/>
    <w:rsid w:val="00273497"/>
    <w:rsid w:val="002737C1"/>
    <w:rsid w:val="002741E5"/>
    <w:rsid w:val="0027458A"/>
    <w:rsid w:val="002747AD"/>
    <w:rsid w:val="00274811"/>
    <w:rsid w:val="00274893"/>
    <w:rsid w:val="00274B29"/>
    <w:rsid w:val="0027566A"/>
    <w:rsid w:val="002764EE"/>
    <w:rsid w:val="00276C70"/>
    <w:rsid w:val="00276F21"/>
    <w:rsid w:val="00277B35"/>
    <w:rsid w:val="00277B4A"/>
    <w:rsid w:val="00277CA3"/>
    <w:rsid w:val="00277E34"/>
    <w:rsid w:val="002801F6"/>
    <w:rsid w:val="00280274"/>
    <w:rsid w:val="00280C73"/>
    <w:rsid w:val="00280CAD"/>
    <w:rsid w:val="00280EFF"/>
    <w:rsid w:val="0028124F"/>
    <w:rsid w:val="002818D0"/>
    <w:rsid w:val="00281A7B"/>
    <w:rsid w:val="00281BB7"/>
    <w:rsid w:val="00281EC4"/>
    <w:rsid w:val="002822F0"/>
    <w:rsid w:val="002824A5"/>
    <w:rsid w:val="00282B17"/>
    <w:rsid w:val="00282C51"/>
    <w:rsid w:val="00284AC8"/>
    <w:rsid w:val="00284E56"/>
    <w:rsid w:val="00284EF4"/>
    <w:rsid w:val="00284F7C"/>
    <w:rsid w:val="002853A6"/>
    <w:rsid w:val="0028553C"/>
    <w:rsid w:val="00285E66"/>
    <w:rsid w:val="0028606F"/>
    <w:rsid w:val="002863D0"/>
    <w:rsid w:val="00286DE5"/>
    <w:rsid w:val="002873F4"/>
    <w:rsid w:val="00287404"/>
    <w:rsid w:val="0028747C"/>
    <w:rsid w:val="00287688"/>
    <w:rsid w:val="00287FA0"/>
    <w:rsid w:val="00290069"/>
    <w:rsid w:val="002902A3"/>
    <w:rsid w:val="002902DA"/>
    <w:rsid w:val="00290437"/>
    <w:rsid w:val="00290DA5"/>
    <w:rsid w:val="00291480"/>
    <w:rsid w:val="00292102"/>
    <w:rsid w:val="00292634"/>
    <w:rsid w:val="002926F1"/>
    <w:rsid w:val="00292869"/>
    <w:rsid w:val="00292BAB"/>
    <w:rsid w:val="00292DFF"/>
    <w:rsid w:val="002932C7"/>
    <w:rsid w:val="00293441"/>
    <w:rsid w:val="002938D8"/>
    <w:rsid w:val="00293977"/>
    <w:rsid w:val="00293E62"/>
    <w:rsid w:val="00293F9F"/>
    <w:rsid w:val="0029447D"/>
    <w:rsid w:val="002949E1"/>
    <w:rsid w:val="00294AFE"/>
    <w:rsid w:val="00294E13"/>
    <w:rsid w:val="002954EE"/>
    <w:rsid w:val="00295723"/>
    <w:rsid w:val="0029574F"/>
    <w:rsid w:val="00295798"/>
    <w:rsid w:val="002957A0"/>
    <w:rsid w:val="00295E43"/>
    <w:rsid w:val="00295EEF"/>
    <w:rsid w:val="00296099"/>
    <w:rsid w:val="00296FB7"/>
    <w:rsid w:val="002974E2"/>
    <w:rsid w:val="002974F1"/>
    <w:rsid w:val="0029778F"/>
    <w:rsid w:val="00297DF0"/>
    <w:rsid w:val="00297FC8"/>
    <w:rsid w:val="002A03B0"/>
    <w:rsid w:val="002A077C"/>
    <w:rsid w:val="002A0C1E"/>
    <w:rsid w:val="002A1110"/>
    <w:rsid w:val="002A12C6"/>
    <w:rsid w:val="002A139D"/>
    <w:rsid w:val="002A15EF"/>
    <w:rsid w:val="002A1689"/>
    <w:rsid w:val="002A1734"/>
    <w:rsid w:val="002A192B"/>
    <w:rsid w:val="002A1AA1"/>
    <w:rsid w:val="002A2442"/>
    <w:rsid w:val="002A27F3"/>
    <w:rsid w:val="002A2802"/>
    <w:rsid w:val="002A2B55"/>
    <w:rsid w:val="002A2CC3"/>
    <w:rsid w:val="002A319C"/>
    <w:rsid w:val="002A3504"/>
    <w:rsid w:val="002A351C"/>
    <w:rsid w:val="002A3E29"/>
    <w:rsid w:val="002A3FFD"/>
    <w:rsid w:val="002A413D"/>
    <w:rsid w:val="002A42C7"/>
    <w:rsid w:val="002A4504"/>
    <w:rsid w:val="002A46DC"/>
    <w:rsid w:val="002A5E38"/>
    <w:rsid w:val="002A6C0C"/>
    <w:rsid w:val="002A7185"/>
    <w:rsid w:val="002A7375"/>
    <w:rsid w:val="002A7EC3"/>
    <w:rsid w:val="002B0451"/>
    <w:rsid w:val="002B04BC"/>
    <w:rsid w:val="002B0901"/>
    <w:rsid w:val="002B13B2"/>
    <w:rsid w:val="002B17D6"/>
    <w:rsid w:val="002B1AB3"/>
    <w:rsid w:val="002B25D7"/>
    <w:rsid w:val="002B3220"/>
    <w:rsid w:val="002B3527"/>
    <w:rsid w:val="002B36F6"/>
    <w:rsid w:val="002B3C46"/>
    <w:rsid w:val="002B3F18"/>
    <w:rsid w:val="002B4301"/>
    <w:rsid w:val="002B46DF"/>
    <w:rsid w:val="002B475A"/>
    <w:rsid w:val="002B48C3"/>
    <w:rsid w:val="002B4B2D"/>
    <w:rsid w:val="002B53E3"/>
    <w:rsid w:val="002B59DD"/>
    <w:rsid w:val="002B5EDF"/>
    <w:rsid w:val="002B5F7E"/>
    <w:rsid w:val="002B787F"/>
    <w:rsid w:val="002B79CA"/>
    <w:rsid w:val="002B7AD6"/>
    <w:rsid w:val="002B7B54"/>
    <w:rsid w:val="002B7CA4"/>
    <w:rsid w:val="002B7DC0"/>
    <w:rsid w:val="002B7F36"/>
    <w:rsid w:val="002C06A1"/>
    <w:rsid w:val="002C0A9E"/>
    <w:rsid w:val="002C0B05"/>
    <w:rsid w:val="002C0FF5"/>
    <w:rsid w:val="002C121E"/>
    <w:rsid w:val="002C1331"/>
    <w:rsid w:val="002C14EC"/>
    <w:rsid w:val="002C1744"/>
    <w:rsid w:val="002C18BC"/>
    <w:rsid w:val="002C1D93"/>
    <w:rsid w:val="002C20FB"/>
    <w:rsid w:val="002C2260"/>
    <w:rsid w:val="002C230E"/>
    <w:rsid w:val="002C2761"/>
    <w:rsid w:val="002C29EB"/>
    <w:rsid w:val="002C2B18"/>
    <w:rsid w:val="002C2E68"/>
    <w:rsid w:val="002C2E86"/>
    <w:rsid w:val="002C2F01"/>
    <w:rsid w:val="002C2F28"/>
    <w:rsid w:val="002C3066"/>
    <w:rsid w:val="002C3165"/>
    <w:rsid w:val="002C351F"/>
    <w:rsid w:val="002C3B9F"/>
    <w:rsid w:val="002C3FA3"/>
    <w:rsid w:val="002C41AC"/>
    <w:rsid w:val="002C4366"/>
    <w:rsid w:val="002C4587"/>
    <w:rsid w:val="002C462A"/>
    <w:rsid w:val="002C4847"/>
    <w:rsid w:val="002C488E"/>
    <w:rsid w:val="002C4C31"/>
    <w:rsid w:val="002C4EAB"/>
    <w:rsid w:val="002C52BF"/>
    <w:rsid w:val="002C5424"/>
    <w:rsid w:val="002C55A5"/>
    <w:rsid w:val="002C57D0"/>
    <w:rsid w:val="002C5BDB"/>
    <w:rsid w:val="002C5C42"/>
    <w:rsid w:val="002C5D04"/>
    <w:rsid w:val="002C5F12"/>
    <w:rsid w:val="002C6586"/>
    <w:rsid w:val="002C66E4"/>
    <w:rsid w:val="002C717E"/>
    <w:rsid w:val="002C742E"/>
    <w:rsid w:val="002C7671"/>
    <w:rsid w:val="002C76AF"/>
    <w:rsid w:val="002C7F4A"/>
    <w:rsid w:val="002D02A5"/>
    <w:rsid w:val="002D0342"/>
    <w:rsid w:val="002D0380"/>
    <w:rsid w:val="002D053C"/>
    <w:rsid w:val="002D0A5B"/>
    <w:rsid w:val="002D0E4C"/>
    <w:rsid w:val="002D13D6"/>
    <w:rsid w:val="002D1E56"/>
    <w:rsid w:val="002D2167"/>
    <w:rsid w:val="002D22BF"/>
    <w:rsid w:val="002D3268"/>
    <w:rsid w:val="002D3298"/>
    <w:rsid w:val="002D330F"/>
    <w:rsid w:val="002D3967"/>
    <w:rsid w:val="002D39BE"/>
    <w:rsid w:val="002D4159"/>
    <w:rsid w:val="002D4590"/>
    <w:rsid w:val="002D4EBE"/>
    <w:rsid w:val="002D52E1"/>
    <w:rsid w:val="002D5508"/>
    <w:rsid w:val="002D57D4"/>
    <w:rsid w:val="002D5891"/>
    <w:rsid w:val="002D5B41"/>
    <w:rsid w:val="002D6023"/>
    <w:rsid w:val="002D610D"/>
    <w:rsid w:val="002D67A8"/>
    <w:rsid w:val="002D68EA"/>
    <w:rsid w:val="002D761D"/>
    <w:rsid w:val="002D7EA0"/>
    <w:rsid w:val="002E00E7"/>
    <w:rsid w:val="002E0387"/>
    <w:rsid w:val="002E05E3"/>
    <w:rsid w:val="002E0DE4"/>
    <w:rsid w:val="002E0EE6"/>
    <w:rsid w:val="002E0F72"/>
    <w:rsid w:val="002E138D"/>
    <w:rsid w:val="002E154F"/>
    <w:rsid w:val="002E1801"/>
    <w:rsid w:val="002E1986"/>
    <w:rsid w:val="002E29D1"/>
    <w:rsid w:val="002E2B8B"/>
    <w:rsid w:val="002E2D42"/>
    <w:rsid w:val="002E41B8"/>
    <w:rsid w:val="002E41F7"/>
    <w:rsid w:val="002E4615"/>
    <w:rsid w:val="002E46D7"/>
    <w:rsid w:val="002E47EC"/>
    <w:rsid w:val="002E4885"/>
    <w:rsid w:val="002E4A90"/>
    <w:rsid w:val="002E4CF0"/>
    <w:rsid w:val="002E5258"/>
    <w:rsid w:val="002E5ABC"/>
    <w:rsid w:val="002E657D"/>
    <w:rsid w:val="002E67BB"/>
    <w:rsid w:val="002E6829"/>
    <w:rsid w:val="002E7214"/>
    <w:rsid w:val="002E79DE"/>
    <w:rsid w:val="002E7C03"/>
    <w:rsid w:val="002E7E1C"/>
    <w:rsid w:val="002F029C"/>
    <w:rsid w:val="002F0325"/>
    <w:rsid w:val="002F04EF"/>
    <w:rsid w:val="002F0527"/>
    <w:rsid w:val="002F074B"/>
    <w:rsid w:val="002F0E00"/>
    <w:rsid w:val="002F1261"/>
    <w:rsid w:val="002F12DE"/>
    <w:rsid w:val="002F1B39"/>
    <w:rsid w:val="002F1C2E"/>
    <w:rsid w:val="002F1E19"/>
    <w:rsid w:val="002F2081"/>
    <w:rsid w:val="002F248F"/>
    <w:rsid w:val="002F2AAF"/>
    <w:rsid w:val="002F2BAA"/>
    <w:rsid w:val="002F2FEF"/>
    <w:rsid w:val="002F3397"/>
    <w:rsid w:val="002F3821"/>
    <w:rsid w:val="002F3B38"/>
    <w:rsid w:val="002F3C14"/>
    <w:rsid w:val="002F4691"/>
    <w:rsid w:val="002F47C4"/>
    <w:rsid w:val="002F4E2A"/>
    <w:rsid w:val="002F5200"/>
    <w:rsid w:val="002F5AB6"/>
    <w:rsid w:val="002F5FD8"/>
    <w:rsid w:val="002F6805"/>
    <w:rsid w:val="002F6DAF"/>
    <w:rsid w:val="002F6E3A"/>
    <w:rsid w:val="002F7753"/>
    <w:rsid w:val="002F7BA7"/>
    <w:rsid w:val="002F7C6A"/>
    <w:rsid w:val="003002A1"/>
    <w:rsid w:val="003002D6"/>
    <w:rsid w:val="003012CF"/>
    <w:rsid w:val="00301556"/>
    <w:rsid w:val="003015CF"/>
    <w:rsid w:val="00301691"/>
    <w:rsid w:val="00301B1A"/>
    <w:rsid w:val="00301E6D"/>
    <w:rsid w:val="00301ED7"/>
    <w:rsid w:val="00301F02"/>
    <w:rsid w:val="00301F0A"/>
    <w:rsid w:val="003020B4"/>
    <w:rsid w:val="003024A5"/>
    <w:rsid w:val="00302A2A"/>
    <w:rsid w:val="00302B42"/>
    <w:rsid w:val="0030311F"/>
    <w:rsid w:val="00303135"/>
    <w:rsid w:val="00303266"/>
    <w:rsid w:val="003032ED"/>
    <w:rsid w:val="0030347B"/>
    <w:rsid w:val="003034B0"/>
    <w:rsid w:val="00303858"/>
    <w:rsid w:val="00303C02"/>
    <w:rsid w:val="00303E9B"/>
    <w:rsid w:val="00304514"/>
    <w:rsid w:val="00304791"/>
    <w:rsid w:val="00304D7E"/>
    <w:rsid w:val="0030500D"/>
    <w:rsid w:val="003056AD"/>
    <w:rsid w:val="00305EC2"/>
    <w:rsid w:val="00305ECB"/>
    <w:rsid w:val="0030639B"/>
    <w:rsid w:val="003065C0"/>
    <w:rsid w:val="003066EC"/>
    <w:rsid w:val="0030678C"/>
    <w:rsid w:val="00306840"/>
    <w:rsid w:val="00306D15"/>
    <w:rsid w:val="00306D6C"/>
    <w:rsid w:val="00307CA1"/>
    <w:rsid w:val="00307F7B"/>
    <w:rsid w:val="003100AD"/>
    <w:rsid w:val="00310E86"/>
    <w:rsid w:val="00311889"/>
    <w:rsid w:val="00311CC6"/>
    <w:rsid w:val="00311F15"/>
    <w:rsid w:val="00311FBC"/>
    <w:rsid w:val="003123DA"/>
    <w:rsid w:val="00312613"/>
    <w:rsid w:val="00312818"/>
    <w:rsid w:val="00312C14"/>
    <w:rsid w:val="00312E35"/>
    <w:rsid w:val="0031324D"/>
    <w:rsid w:val="0031336A"/>
    <w:rsid w:val="003134F7"/>
    <w:rsid w:val="003135C0"/>
    <w:rsid w:val="003135F4"/>
    <w:rsid w:val="003136CF"/>
    <w:rsid w:val="00313755"/>
    <w:rsid w:val="00313820"/>
    <w:rsid w:val="00313CBC"/>
    <w:rsid w:val="00313CC8"/>
    <w:rsid w:val="003143DE"/>
    <w:rsid w:val="00314887"/>
    <w:rsid w:val="00314978"/>
    <w:rsid w:val="00314BD9"/>
    <w:rsid w:val="00314C51"/>
    <w:rsid w:val="00314CD8"/>
    <w:rsid w:val="00314DA2"/>
    <w:rsid w:val="0031542D"/>
    <w:rsid w:val="00315490"/>
    <w:rsid w:val="003154F6"/>
    <w:rsid w:val="00315660"/>
    <w:rsid w:val="003157CF"/>
    <w:rsid w:val="003159F3"/>
    <w:rsid w:val="00315BFD"/>
    <w:rsid w:val="00315FA6"/>
    <w:rsid w:val="00316697"/>
    <w:rsid w:val="00316D3D"/>
    <w:rsid w:val="00317249"/>
    <w:rsid w:val="003173FA"/>
    <w:rsid w:val="003175CC"/>
    <w:rsid w:val="0031792F"/>
    <w:rsid w:val="00317E58"/>
    <w:rsid w:val="0032018A"/>
    <w:rsid w:val="003201FA"/>
    <w:rsid w:val="00320536"/>
    <w:rsid w:val="003205D0"/>
    <w:rsid w:val="0032070B"/>
    <w:rsid w:val="0032073C"/>
    <w:rsid w:val="00320A1E"/>
    <w:rsid w:val="00320C5D"/>
    <w:rsid w:val="0032120C"/>
    <w:rsid w:val="00322580"/>
    <w:rsid w:val="003227DF"/>
    <w:rsid w:val="00322837"/>
    <w:rsid w:val="00323000"/>
    <w:rsid w:val="0032320B"/>
    <w:rsid w:val="003232AC"/>
    <w:rsid w:val="00323B86"/>
    <w:rsid w:val="0032427B"/>
    <w:rsid w:val="003245EB"/>
    <w:rsid w:val="00324BF5"/>
    <w:rsid w:val="00324BFA"/>
    <w:rsid w:val="00325819"/>
    <w:rsid w:val="003259CC"/>
    <w:rsid w:val="00325BBD"/>
    <w:rsid w:val="00325E9E"/>
    <w:rsid w:val="00325FF2"/>
    <w:rsid w:val="003261C1"/>
    <w:rsid w:val="00326566"/>
    <w:rsid w:val="003265D7"/>
    <w:rsid w:val="00326673"/>
    <w:rsid w:val="0032673A"/>
    <w:rsid w:val="003267B2"/>
    <w:rsid w:val="003269E4"/>
    <w:rsid w:val="00330145"/>
    <w:rsid w:val="00330D6C"/>
    <w:rsid w:val="00330F65"/>
    <w:rsid w:val="003320CA"/>
    <w:rsid w:val="0033221D"/>
    <w:rsid w:val="00332520"/>
    <w:rsid w:val="00332531"/>
    <w:rsid w:val="0033256E"/>
    <w:rsid w:val="003325A6"/>
    <w:rsid w:val="00332CB3"/>
    <w:rsid w:val="00332E44"/>
    <w:rsid w:val="00332F3C"/>
    <w:rsid w:val="0033332B"/>
    <w:rsid w:val="0033362F"/>
    <w:rsid w:val="00333868"/>
    <w:rsid w:val="003339CA"/>
    <w:rsid w:val="00333C5C"/>
    <w:rsid w:val="00333D10"/>
    <w:rsid w:val="00333EDE"/>
    <w:rsid w:val="00333EF1"/>
    <w:rsid w:val="003346F7"/>
    <w:rsid w:val="003347C7"/>
    <w:rsid w:val="00334BDC"/>
    <w:rsid w:val="00334F76"/>
    <w:rsid w:val="003355B1"/>
    <w:rsid w:val="003359DF"/>
    <w:rsid w:val="00335ABE"/>
    <w:rsid w:val="00335C2E"/>
    <w:rsid w:val="00335F3B"/>
    <w:rsid w:val="003368FE"/>
    <w:rsid w:val="00336974"/>
    <w:rsid w:val="00337027"/>
    <w:rsid w:val="00337173"/>
    <w:rsid w:val="00337663"/>
    <w:rsid w:val="003376B5"/>
    <w:rsid w:val="0033776B"/>
    <w:rsid w:val="0033789E"/>
    <w:rsid w:val="00337CAC"/>
    <w:rsid w:val="00337E1F"/>
    <w:rsid w:val="003402AA"/>
    <w:rsid w:val="00340557"/>
    <w:rsid w:val="0034061E"/>
    <w:rsid w:val="0034062C"/>
    <w:rsid w:val="00340A90"/>
    <w:rsid w:val="00341439"/>
    <w:rsid w:val="00341530"/>
    <w:rsid w:val="00341783"/>
    <w:rsid w:val="003418D0"/>
    <w:rsid w:val="00341B1E"/>
    <w:rsid w:val="00341CD8"/>
    <w:rsid w:val="00341E92"/>
    <w:rsid w:val="003422A6"/>
    <w:rsid w:val="0034263C"/>
    <w:rsid w:val="00342991"/>
    <w:rsid w:val="00342E26"/>
    <w:rsid w:val="00342E8E"/>
    <w:rsid w:val="0034317B"/>
    <w:rsid w:val="003435CC"/>
    <w:rsid w:val="00344008"/>
    <w:rsid w:val="003442F9"/>
    <w:rsid w:val="00345AF3"/>
    <w:rsid w:val="00346435"/>
    <w:rsid w:val="00346915"/>
    <w:rsid w:val="0034726A"/>
    <w:rsid w:val="0034759A"/>
    <w:rsid w:val="00347E30"/>
    <w:rsid w:val="00350141"/>
    <w:rsid w:val="00350749"/>
    <w:rsid w:val="00350930"/>
    <w:rsid w:val="00350ACB"/>
    <w:rsid w:val="003511FD"/>
    <w:rsid w:val="00351638"/>
    <w:rsid w:val="00351A9F"/>
    <w:rsid w:val="00352181"/>
    <w:rsid w:val="00352522"/>
    <w:rsid w:val="003527E2"/>
    <w:rsid w:val="00352AD1"/>
    <w:rsid w:val="00353056"/>
    <w:rsid w:val="003530FD"/>
    <w:rsid w:val="0035333B"/>
    <w:rsid w:val="003537EB"/>
    <w:rsid w:val="0035393D"/>
    <w:rsid w:val="00353CDC"/>
    <w:rsid w:val="00353E15"/>
    <w:rsid w:val="00354161"/>
    <w:rsid w:val="00354345"/>
    <w:rsid w:val="00354479"/>
    <w:rsid w:val="0035467D"/>
    <w:rsid w:val="00354941"/>
    <w:rsid w:val="00354CD3"/>
    <w:rsid w:val="0035538C"/>
    <w:rsid w:val="003553D6"/>
    <w:rsid w:val="00355416"/>
    <w:rsid w:val="0035578B"/>
    <w:rsid w:val="003559E0"/>
    <w:rsid w:val="00356340"/>
    <w:rsid w:val="003569EB"/>
    <w:rsid w:val="00356CB6"/>
    <w:rsid w:val="00357820"/>
    <w:rsid w:val="0036010D"/>
    <w:rsid w:val="0036032F"/>
    <w:rsid w:val="00360417"/>
    <w:rsid w:val="00360A5B"/>
    <w:rsid w:val="00360C6C"/>
    <w:rsid w:val="00360F85"/>
    <w:rsid w:val="00361652"/>
    <w:rsid w:val="00361CAC"/>
    <w:rsid w:val="003621A0"/>
    <w:rsid w:val="003623A0"/>
    <w:rsid w:val="0036260C"/>
    <w:rsid w:val="00362A44"/>
    <w:rsid w:val="00362A5B"/>
    <w:rsid w:val="00362B15"/>
    <w:rsid w:val="00362C29"/>
    <w:rsid w:val="00363003"/>
    <w:rsid w:val="003636A1"/>
    <w:rsid w:val="00363B97"/>
    <w:rsid w:val="003645E3"/>
    <w:rsid w:val="0036479E"/>
    <w:rsid w:val="00364C95"/>
    <w:rsid w:val="00364D67"/>
    <w:rsid w:val="00364DB4"/>
    <w:rsid w:val="00364FB2"/>
    <w:rsid w:val="00365010"/>
    <w:rsid w:val="0036508C"/>
    <w:rsid w:val="00365B1B"/>
    <w:rsid w:val="00366727"/>
    <w:rsid w:val="00366769"/>
    <w:rsid w:val="003667CC"/>
    <w:rsid w:val="00366916"/>
    <w:rsid w:val="003671DA"/>
    <w:rsid w:val="003678C8"/>
    <w:rsid w:val="0036792A"/>
    <w:rsid w:val="00367983"/>
    <w:rsid w:val="003701BC"/>
    <w:rsid w:val="003701DA"/>
    <w:rsid w:val="0037046C"/>
    <w:rsid w:val="0037065E"/>
    <w:rsid w:val="00370A42"/>
    <w:rsid w:val="0037141A"/>
    <w:rsid w:val="0037169A"/>
    <w:rsid w:val="00371725"/>
    <w:rsid w:val="003722B9"/>
    <w:rsid w:val="003723A6"/>
    <w:rsid w:val="0037268C"/>
    <w:rsid w:val="003726CE"/>
    <w:rsid w:val="0037275C"/>
    <w:rsid w:val="00372884"/>
    <w:rsid w:val="003728F2"/>
    <w:rsid w:val="00372F2B"/>
    <w:rsid w:val="00373FA9"/>
    <w:rsid w:val="00374322"/>
    <w:rsid w:val="003743C1"/>
    <w:rsid w:val="00374613"/>
    <w:rsid w:val="00374D87"/>
    <w:rsid w:val="003750F5"/>
    <w:rsid w:val="00375719"/>
    <w:rsid w:val="0037582E"/>
    <w:rsid w:val="00375B31"/>
    <w:rsid w:val="00375E02"/>
    <w:rsid w:val="00376236"/>
    <w:rsid w:val="00376707"/>
    <w:rsid w:val="00376F59"/>
    <w:rsid w:val="00377110"/>
    <w:rsid w:val="0037723C"/>
    <w:rsid w:val="00377615"/>
    <w:rsid w:val="0037772A"/>
    <w:rsid w:val="00380A2D"/>
    <w:rsid w:val="003810D9"/>
    <w:rsid w:val="0038175C"/>
    <w:rsid w:val="0038180C"/>
    <w:rsid w:val="003821DC"/>
    <w:rsid w:val="00382E4D"/>
    <w:rsid w:val="00383AD9"/>
    <w:rsid w:val="00383C6A"/>
    <w:rsid w:val="00384155"/>
    <w:rsid w:val="0038446D"/>
    <w:rsid w:val="003845C1"/>
    <w:rsid w:val="00384A05"/>
    <w:rsid w:val="00385A1E"/>
    <w:rsid w:val="00385B31"/>
    <w:rsid w:val="00386B56"/>
    <w:rsid w:val="003875E0"/>
    <w:rsid w:val="00387E25"/>
    <w:rsid w:val="00390010"/>
    <w:rsid w:val="00390127"/>
    <w:rsid w:val="0039024F"/>
    <w:rsid w:val="003902A2"/>
    <w:rsid w:val="003907FE"/>
    <w:rsid w:val="0039084F"/>
    <w:rsid w:val="003909F9"/>
    <w:rsid w:val="00390AF0"/>
    <w:rsid w:val="00390D9A"/>
    <w:rsid w:val="00390F95"/>
    <w:rsid w:val="003919EA"/>
    <w:rsid w:val="00391A4C"/>
    <w:rsid w:val="00391A87"/>
    <w:rsid w:val="00391B2F"/>
    <w:rsid w:val="00391DEB"/>
    <w:rsid w:val="00392878"/>
    <w:rsid w:val="00393038"/>
    <w:rsid w:val="003930A8"/>
    <w:rsid w:val="003932C9"/>
    <w:rsid w:val="003933A4"/>
    <w:rsid w:val="0039362B"/>
    <w:rsid w:val="00393762"/>
    <w:rsid w:val="0039376C"/>
    <w:rsid w:val="00393E4C"/>
    <w:rsid w:val="0039405F"/>
    <w:rsid w:val="0039456A"/>
    <w:rsid w:val="003946D6"/>
    <w:rsid w:val="00394BF0"/>
    <w:rsid w:val="00394C09"/>
    <w:rsid w:val="00394F48"/>
    <w:rsid w:val="0039552F"/>
    <w:rsid w:val="00395629"/>
    <w:rsid w:val="003968BC"/>
    <w:rsid w:val="00396EB8"/>
    <w:rsid w:val="00397095"/>
    <w:rsid w:val="0039709A"/>
    <w:rsid w:val="00397598"/>
    <w:rsid w:val="00397CE1"/>
    <w:rsid w:val="00397E41"/>
    <w:rsid w:val="003A00F7"/>
    <w:rsid w:val="003A07FB"/>
    <w:rsid w:val="003A09E7"/>
    <w:rsid w:val="003A0C72"/>
    <w:rsid w:val="003A1CAB"/>
    <w:rsid w:val="003A1E9D"/>
    <w:rsid w:val="003A2013"/>
    <w:rsid w:val="003A21E0"/>
    <w:rsid w:val="003A2342"/>
    <w:rsid w:val="003A23B8"/>
    <w:rsid w:val="003A24BA"/>
    <w:rsid w:val="003A29B3"/>
    <w:rsid w:val="003A2C4E"/>
    <w:rsid w:val="003A2F32"/>
    <w:rsid w:val="003A3117"/>
    <w:rsid w:val="003A3A90"/>
    <w:rsid w:val="003A3E2F"/>
    <w:rsid w:val="003A3FD7"/>
    <w:rsid w:val="003A43C3"/>
    <w:rsid w:val="003A4D22"/>
    <w:rsid w:val="003A4E37"/>
    <w:rsid w:val="003A5071"/>
    <w:rsid w:val="003A51F8"/>
    <w:rsid w:val="003A6091"/>
    <w:rsid w:val="003A6454"/>
    <w:rsid w:val="003A66A0"/>
    <w:rsid w:val="003A690E"/>
    <w:rsid w:val="003A6CFF"/>
    <w:rsid w:val="003A744E"/>
    <w:rsid w:val="003A75A2"/>
    <w:rsid w:val="003A79F9"/>
    <w:rsid w:val="003A7A02"/>
    <w:rsid w:val="003A7EDF"/>
    <w:rsid w:val="003B0317"/>
    <w:rsid w:val="003B07B2"/>
    <w:rsid w:val="003B15FD"/>
    <w:rsid w:val="003B17D8"/>
    <w:rsid w:val="003B1AE5"/>
    <w:rsid w:val="003B1CDF"/>
    <w:rsid w:val="003B20E9"/>
    <w:rsid w:val="003B37C9"/>
    <w:rsid w:val="003B3CFB"/>
    <w:rsid w:val="003B3FC1"/>
    <w:rsid w:val="003B4661"/>
    <w:rsid w:val="003B4E59"/>
    <w:rsid w:val="003B4FD1"/>
    <w:rsid w:val="003B53D4"/>
    <w:rsid w:val="003B53DA"/>
    <w:rsid w:val="003B574C"/>
    <w:rsid w:val="003B618B"/>
    <w:rsid w:val="003B65D7"/>
    <w:rsid w:val="003B6ACD"/>
    <w:rsid w:val="003B6DCE"/>
    <w:rsid w:val="003B7179"/>
    <w:rsid w:val="003B781E"/>
    <w:rsid w:val="003B7AEA"/>
    <w:rsid w:val="003B7B12"/>
    <w:rsid w:val="003C0398"/>
    <w:rsid w:val="003C040D"/>
    <w:rsid w:val="003C081C"/>
    <w:rsid w:val="003C14AD"/>
    <w:rsid w:val="003C1BC8"/>
    <w:rsid w:val="003C1C51"/>
    <w:rsid w:val="003C1D0D"/>
    <w:rsid w:val="003C1D98"/>
    <w:rsid w:val="003C2493"/>
    <w:rsid w:val="003C2A7E"/>
    <w:rsid w:val="003C2C38"/>
    <w:rsid w:val="003C3227"/>
    <w:rsid w:val="003C3589"/>
    <w:rsid w:val="003C3680"/>
    <w:rsid w:val="003C3A72"/>
    <w:rsid w:val="003C3AAC"/>
    <w:rsid w:val="003C4116"/>
    <w:rsid w:val="003C4515"/>
    <w:rsid w:val="003C4605"/>
    <w:rsid w:val="003C4753"/>
    <w:rsid w:val="003C507F"/>
    <w:rsid w:val="003C587C"/>
    <w:rsid w:val="003C5DA1"/>
    <w:rsid w:val="003C604C"/>
    <w:rsid w:val="003C64BF"/>
    <w:rsid w:val="003C6BF2"/>
    <w:rsid w:val="003C6F58"/>
    <w:rsid w:val="003C7300"/>
    <w:rsid w:val="003C7357"/>
    <w:rsid w:val="003C737F"/>
    <w:rsid w:val="003C756A"/>
    <w:rsid w:val="003C76DD"/>
    <w:rsid w:val="003C7928"/>
    <w:rsid w:val="003C7967"/>
    <w:rsid w:val="003C7A56"/>
    <w:rsid w:val="003C7AF8"/>
    <w:rsid w:val="003C7C9F"/>
    <w:rsid w:val="003C7DFD"/>
    <w:rsid w:val="003D0169"/>
    <w:rsid w:val="003D02E1"/>
    <w:rsid w:val="003D03D4"/>
    <w:rsid w:val="003D0423"/>
    <w:rsid w:val="003D0479"/>
    <w:rsid w:val="003D071E"/>
    <w:rsid w:val="003D07BE"/>
    <w:rsid w:val="003D0A75"/>
    <w:rsid w:val="003D12B1"/>
    <w:rsid w:val="003D1313"/>
    <w:rsid w:val="003D13A6"/>
    <w:rsid w:val="003D1404"/>
    <w:rsid w:val="003D1420"/>
    <w:rsid w:val="003D1518"/>
    <w:rsid w:val="003D1E10"/>
    <w:rsid w:val="003D2130"/>
    <w:rsid w:val="003D283B"/>
    <w:rsid w:val="003D294C"/>
    <w:rsid w:val="003D2B0D"/>
    <w:rsid w:val="003D31D3"/>
    <w:rsid w:val="003D31F0"/>
    <w:rsid w:val="003D34AA"/>
    <w:rsid w:val="003D3F82"/>
    <w:rsid w:val="003D3FD4"/>
    <w:rsid w:val="003D4226"/>
    <w:rsid w:val="003D4344"/>
    <w:rsid w:val="003D45DE"/>
    <w:rsid w:val="003D4637"/>
    <w:rsid w:val="003D4CD0"/>
    <w:rsid w:val="003D4D83"/>
    <w:rsid w:val="003D4DA3"/>
    <w:rsid w:val="003D506C"/>
    <w:rsid w:val="003D5C97"/>
    <w:rsid w:val="003D622F"/>
    <w:rsid w:val="003D6441"/>
    <w:rsid w:val="003D69C4"/>
    <w:rsid w:val="003D6A9A"/>
    <w:rsid w:val="003D728F"/>
    <w:rsid w:val="003E0028"/>
    <w:rsid w:val="003E017E"/>
    <w:rsid w:val="003E028D"/>
    <w:rsid w:val="003E03DD"/>
    <w:rsid w:val="003E0759"/>
    <w:rsid w:val="003E0A0A"/>
    <w:rsid w:val="003E0A4E"/>
    <w:rsid w:val="003E0B3B"/>
    <w:rsid w:val="003E1152"/>
    <w:rsid w:val="003E11B1"/>
    <w:rsid w:val="003E13AD"/>
    <w:rsid w:val="003E2138"/>
    <w:rsid w:val="003E2835"/>
    <w:rsid w:val="003E2D49"/>
    <w:rsid w:val="003E3133"/>
    <w:rsid w:val="003E3734"/>
    <w:rsid w:val="003E3A43"/>
    <w:rsid w:val="003E42DE"/>
    <w:rsid w:val="003E430F"/>
    <w:rsid w:val="003E44B6"/>
    <w:rsid w:val="003E46E2"/>
    <w:rsid w:val="003E4EC6"/>
    <w:rsid w:val="003E5E02"/>
    <w:rsid w:val="003E6132"/>
    <w:rsid w:val="003E6932"/>
    <w:rsid w:val="003E698A"/>
    <w:rsid w:val="003E6C94"/>
    <w:rsid w:val="003E712D"/>
    <w:rsid w:val="003E765F"/>
    <w:rsid w:val="003E76B3"/>
    <w:rsid w:val="003E795D"/>
    <w:rsid w:val="003E7CA7"/>
    <w:rsid w:val="003E7EFE"/>
    <w:rsid w:val="003F06BF"/>
    <w:rsid w:val="003F0840"/>
    <w:rsid w:val="003F1022"/>
    <w:rsid w:val="003F1067"/>
    <w:rsid w:val="003F19DB"/>
    <w:rsid w:val="003F1B5A"/>
    <w:rsid w:val="003F2750"/>
    <w:rsid w:val="003F2BFA"/>
    <w:rsid w:val="003F30FA"/>
    <w:rsid w:val="003F326E"/>
    <w:rsid w:val="003F3492"/>
    <w:rsid w:val="003F3559"/>
    <w:rsid w:val="003F3859"/>
    <w:rsid w:val="003F38DB"/>
    <w:rsid w:val="003F3B2B"/>
    <w:rsid w:val="003F3E4E"/>
    <w:rsid w:val="003F41AF"/>
    <w:rsid w:val="003F44B0"/>
    <w:rsid w:val="003F45BA"/>
    <w:rsid w:val="003F5487"/>
    <w:rsid w:val="003F562B"/>
    <w:rsid w:val="003F5A58"/>
    <w:rsid w:val="003F5AFD"/>
    <w:rsid w:val="003F5B2E"/>
    <w:rsid w:val="003F60E2"/>
    <w:rsid w:val="003F60E8"/>
    <w:rsid w:val="003F662F"/>
    <w:rsid w:val="003F6736"/>
    <w:rsid w:val="003F682C"/>
    <w:rsid w:val="003F7796"/>
    <w:rsid w:val="003F7A79"/>
    <w:rsid w:val="003F7E65"/>
    <w:rsid w:val="00400061"/>
    <w:rsid w:val="004006B2"/>
    <w:rsid w:val="0040078C"/>
    <w:rsid w:val="00400822"/>
    <w:rsid w:val="004009E2"/>
    <w:rsid w:val="00400AC5"/>
    <w:rsid w:val="00400C30"/>
    <w:rsid w:val="00400F41"/>
    <w:rsid w:val="00401139"/>
    <w:rsid w:val="00401EC9"/>
    <w:rsid w:val="00401F4F"/>
    <w:rsid w:val="0040203B"/>
    <w:rsid w:val="0040249B"/>
    <w:rsid w:val="004024A7"/>
    <w:rsid w:val="00402E03"/>
    <w:rsid w:val="004032F4"/>
    <w:rsid w:val="004035D9"/>
    <w:rsid w:val="00403C00"/>
    <w:rsid w:val="00403E6F"/>
    <w:rsid w:val="0040405F"/>
    <w:rsid w:val="0040467F"/>
    <w:rsid w:val="0040534D"/>
    <w:rsid w:val="004055FA"/>
    <w:rsid w:val="00405924"/>
    <w:rsid w:val="00405D1D"/>
    <w:rsid w:val="00405E19"/>
    <w:rsid w:val="00405FB3"/>
    <w:rsid w:val="004062F1"/>
    <w:rsid w:val="0040635D"/>
    <w:rsid w:val="004065EC"/>
    <w:rsid w:val="00406905"/>
    <w:rsid w:val="004069FF"/>
    <w:rsid w:val="00407037"/>
    <w:rsid w:val="004077C2"/>
    <w:rsid w:val="004100A6"/>
    <w:rsid w:val="004103A2"/>
    <w:rsid w:val="00410437"/>
    <w:rsid w:val="004108B8"/>
    <w:rsid w:val="00410D2D"/>
    <w:rsid w:val="00410E03"/>
    <w:rsid w:val="004110B1"/>
    <w:rsid w:val="00411425"/>
    <w:rsid w:val="004119E1"/>
    <w:rsid w:val="00411B8B"/>
    <w:rsid w:val="00411E63"/>
    <w:rsid w:val="00412434"/>
    <w:rsid w:val="004128F7"/>
    <w:rsid w:val="004129D4"/>
    <w:rsid w:val="00413213"/>
    <w:rsid w:val="004135FF"/>
    <w:rsid w:val="00413F2C"/>
    <w:rsid w:val="00413FC0"/>
    <w:rsid w:val="004141A2"/>
    <w:rsid w:val="004144D9"/>
    <w:rsid w:val="0041459A"/>
    <w:rsid w:val="00414610"/>
    <w:rsid w:val="0041490C"/>
    <w:rsid w:val="004151C2"/>
    <w:rsid w:val="0041521A"/>
    <w:rsid w:val="004155DE"/>
    <w:rsid w:val="00415C29"/>
    <w:rsid w:val="00415DDF"/>
    <w:rsid w:val="0041617D"/>
    <w:rsid w:val="00416D1C"/>
    <w:rsid w:val="00417703"/>
    <w:rsid w:val="00417798"/>
    <w:rsid w:val="00417AC1"/>
    <w:rsid w:val="00420199"/>
    <w:rsid w:val="00420751"/>
    <w:rsid w:val="004211AF"/>
    <w:rsid w:val="00421C76"/>
    <w:rsid w:val="00421D63"/>
    <w:rsid w:val="00421E71"/>
    <w:rsid w:val="004220DD"/>
    <w:rsid w:val="00422584"/>
    <w:rsid w:val="00422792"/>
    <w:rsid w:val="00422B94"/>
    <w:rsid w:val="00422D13"/>
    <w:rsid w:val="00422F7C"/>
    <w:rsid w:val="0042309F"/>
    <w:rsid w:val="004233A2"/>
    <w:rsid w:val="00423403"/>
    <w:rsid w:val="00423997"/>
    <w:rsid w:val="00423D50"/>
    <w:rsid w:val="0042427F"/>
    <w:rsid w:val="00424337"/>
    <w:rsid w:val="004248B2"/>
    <w:rsid w:val="00424C1C"/>
    <w:rsid w:val="00424F60"/>
    <w:rsid w:val="00424FD3"/>
    <w:rsid w:val="004252B9"/>
    <w:rsid w:val="004252BF"/>
    <w:rsid w:val="004257FD"/>
    <w:rsid w:val="00425BB8"/>
    <w:rsid w:val="00425C3F"/>
    <w:rsid w:val="00425FF3"/>
    <w:rsid w:val="0042601C"/>
    <w:rsid w:val="00426121"/>
    <w:rsid w:val="00426217"/>
    <w:rsid w:val="004263EA"/>
    <w:rsid w:val="004266FC"/>
    <w:rsid w:val="004269C6"/>
    <w:rsid w:val="00426AF8"/>
    <w:rsid w:val="004272B5"/>
    <w:rsid w:val="0042759F"/>
    <w:rsid w:val="0043019B"/>
    <w:rsid w:val="0043074B"/>
    <w:rsid w:val="00430AB8"/>
    <w:rsid w:val="00430AE5"/>
    <w:rsid w:val="00430BD8"/>
    <w:rsid w:val="00430C5C"/>
    <w:rsid w:val="00431AF6"/>
    <w:rsid w:val="00432219"/>
    <w:rsid w:val="004324BC"/>
    <w:rsid w:val="00433073"/>
    <w:rsid w:val="004333FF"/>
    <w:rsid w:val="00433747"/>
    <w:rsid w:val="00433EE6"/>
    <w:rsid w:val="00434663"/>
    <w:rsid w:val="00434837"/>
    <w:rsid w:val="004348E9"/>
    <w:rsid w:val="00434EA7"/>
    <w:rsid w:val="00435160"/>
    <w:rsid w:val="00435B21"/>
    <w:rsid w:val="00435C3D"/>
    <w:rsid w:val="00435F75"/>
    <w:rsid w:val="00435FB9"/>
    <w:rsid w:val="004361E3"/>
    <w:rsid w:val="004363DC"/>
    <w:rsid w:val="00436F6B"/>
    <w:rsid w:val="004370AC"/>
    <w:rsid w:val="0043730B"/>
    <w:rsid w:val="00437978"/>
    <w:rsid w:val="00437A6D"/>
    <w:rsid w:val="00440238"/>
    <w:rsid w:val="00440302"/>
    <w:rsid w:val="004408E8"/>
    <w:rsid w:val="00440D02"/>
    <w:rsid w:val="00440DCF"/>
    <w:rsid w:val="00440E7F"/>
    <w:rsid w:val="0044144C"/>
    <w:rsid w:val="004414AC"/>
    <w:rsid w:val="00441684"/>
    <w:rsid w:val="0044171F"/>
    <w:rsid w:val="00441D15"/>
    <w:rsid w:val="00441EBE"/>
    <w:rsid w:val="00442278"/>
    <w:rsid w:val="00442A48"/>
    <w:rsid w:val="00442C55"/>
    <w:rsid w:val="00442D51"/>
    <w:rsid w:val="00442E8C"/>
    <w:rsid w:val="004431B8"/>
    <w:rsid w:val="004432BF"/>
    <w:rsid w:val="004432D4"/>
    <w:rsid w:val="004439D3"/>
    <w:rsid w:val="00444106"/>
    <w:rsid w:val="00444111"/>
    <w:rsid w:val="004442E2"/>
    <w:rsid w:val="004456BB"/>
    <w:rsid w:val="004456D1"/>
    <w:rsid w:val="00445721"/>
    <w:rsid w:val="004458C9"/>
    <w:rsid w:val="00445B81"/>
    <w:rsid w:val="00445C12"/>
    <w:rsid w:val="00445ECC"/>
    <w:rsid w:val="004465C2"/>
    <w:rsid w:val="0044664A"/>
    <w:rsid w:val="00447162"/>
    <w:rsid w:val="00447318"/>
    <w:rsid w:val="004476DC"/>
    <w:rsid w:val="00447EC9"/>
    <w:rsid w:val="004504DD"/>
    <w:rsid w:val="00450957"/>
    <w:rsid w:val="004510A2"/>
    <w:rsid w:val="004512B3"/>
    <w:rsid w:val="0045133A"/>
    <w:rsid w:val="00451AA2"/>
    <w:rsid w:val="0045211F"/>
    <w:rsid w:val="0045238B"/>
    <w:rsid w:val="004526A6"/>
    <w:rsid w:val="00452C04"/>
    <w:rsid w:val="00452CE5"/>
    <w:rsid w:val="004539A7"/>
    <w:rsid w:val="00453E9C"/>
    <w:rsid w:val="00454313"/>
    <w:rsid w:val="004543DB"/>
    <w:rsid w:val="004543F3"/>
    <w:rsid w:val="004544CC"/>
    <w:rsid w:val="004546B1"/>
    <w:rsid w:val="00455097"/>
    <w:rsid w:val="004550D3"/>
    <w:rsid w:val="004553D3"/>
    <w:rsid w:val="004558E4"/>
    <w:rsid w:val="0045615F"/>
    <w:rsid w:val="00456274"/>
    <w:rsid w:val="004571D3"/>
    <w:rsid w:val="00457983"/>
    <w:rsid w:val="00457EE0"/>
    <w:rsid w:val="00457F1D"/>
    <w:rsid w:val="004601B4"/>
    <w:rsid w:val="0046051B"/>
    <w:rsid w:val="004608BE"/>
    <w:rsid w:val="00461BE0"/>
    <w:rsid w:val="00461EF0"/>
    <w:rsid w:val="0046201B"/>
    <w:rsid w:val="004622E4"/>
    <w:rsid w:val="00462412"/>
    <w:rsid w:val="004637F1"/>
    <w:rsid w:val="00463A24"/>
    <w:rsid w:val="00463F2B"/>
    <w:rsid w:val="00463F3F"/>
    <w:rsid w:val="00464602"/>
    <w:rsid w:val="00464970"/>
    <w:rsid w:val="00464AFF"/>
    <w:rsid w:val="00464CB7"/>
    <w:rsid w:val="00464F19"/>
    <w:rsid w:val="004650CB"/>
    <w:rsid w:val="004652CD"/>
    <w:rsid w:val="004652DD"/>
    <w:rsid w:val="0046547D"/>
    <w:rsid w:val="004654B2"/>
    <w:rsid w:val="00465B74"/>
    <w:rsid w:val="00465E2D"/>
    <w:rsid w:val="00466558"/>
    <w:rsid w:val="004667F2"/>
    <w:rsid w:val="00467287"/>
    <w:rsid w:val="00467469"/>
    <w:rsid w:val="00467519"/>
    <w:rsid w:val="004679C7"/>
    <w:rsid w:val="00467BB8"/>
    <w:rsid w:val="004706CA"/>
    <w:rsid w:val="00470BD8"/>
    <w:rsid w:val="00470FBF"/>
    <w:rsid w:val="00471063"/>
    <w:rsid w:val="004710F5"/>
    <w:rsid w:val="00471592"/>
    <w:rsid w:val="00471949"/>
    <w:rsid w:val="004719C4"/>
    <w:rsid w:val="00472152"/>
    <w:rsid w:val="004722D4"/>
    <w:rsid w:val="00472319"/>
    <w:rsid w:val="004724AB"/>
    <w:rsid w:val="00472B99"/>
    <w:rsid w:val="004733B1"/>
    <w:rsid w:val="00473D54"/>
    <w:rsid w:val="00473FD9"/>
    <w:rsid w:val="0047461D"/>
    <w:rsid w:val="00474EB5"/>
    <w:rsid w:val="00475031"/>
    <w:rsid w:val="004751E6"/>
    <w:rsid w:val="00475562"/>
    <w:rsid w:val="00475899"/>
    <w:rsid w:val="0047594C"/>
    <w:rsid w:val="00475B62"/>
    <w:rsid w:val="00475F5A"/>
    <w:rsid w:val="00475FCD"/>
    <w:rsid w:val="0047610F"/>
    <w:rsid w:val="00476309"/>
    <w:rsid w:val="00476363"/>
    <w:rsid w:val="0047667A"/>
    <w:rsid w:val="00476DA3"/>
    <w:rsid w:val="00476F87"/>
    <w:rsid w:val="00477289"/>
    <w:rsid w:val="00477698"/>
    <w:rsid w:val="004777C7"/>
    <w:rsid w:val="00477F3E"/>
    <w:rsid w:val="004800FF"/>
    <w:rsid w:val="00480A4A"/>
    <w:rsid w:val="00480FFE"/>
    <w:rsid w:val="00481A63"/>
    <w:rsid w:val="00481AC2"/>
    <w:rsid w:val="00481BAE"/>
    <w:rsid w:val="0048277D"/>
    <w:rsid w:val="004828C2"/>
    <w:rsid w:val="004828E8"/>
    <w:rsid w:val="00482B52"/>
    <w:rsid w:val="00482D00"/>
    <w:rsid w:val="00482DC6"/>
    <w:rsid w:val="004830E9"/>
    <w:rsid w:val="004832DD"/>
    <w:rsid w:val="00483A90"/>
    <w:rsid w:val="004840AD"/>
    <w:rsid w:val="00484144"/>
    <w:rsid w:val="004841FC"/>
    <w:rsid w:val="00484473"/>
    <w:rsid w:val="00484490"/>
    <w:rsid w:val="00484A48"/>
    <w:rsid w:val="00484EE2"/>
    <w:rsid w:val="004856D8"/>
    <w:rsid w:val="00485A00"/>
    <w:rsid w:val="0048607A"/>
    <w:rsid w:val="0048614D"/>
    <w:rsid w:val="00486D87"/>
    <w:rsid w:val="00486F15"/>
    <w:rsid w:val="00486F2C"/>
    <w:rsid w:val="0048706D"/>
    <w:rsid w:val="00487517"/>
    <w:rsid w:val="00487A63"/>
    <w:rsid w:val="00487BA8"/>
    <w:rsid w:val="00487C32"/>
    <w:rsid w:val="00487DBE"/>
    <w:rsid w:val="00487F37"/>
    <w:rsid w:val="0049075C"/>
    <w:rsid w:val="00490E46"/>
    <w:rsid w:val="00490F1C"/>
    <w:rsid w:val="004912F9"/>
    <w:rsid w:val="0049178E"/>
    <w:rsid w:val="00491C5A"/>
    <w:rsid w:val="004923A6"/>
    <w:rsid w:val="00492487"/>
    <w:rsid w:val="00492583"/>
    <w:rsid w:val="0049266D"/>
    <w:rsid w:val="004926BF"/>
    <w:rsid w:val="004926F9"/>
    <w:rsid w:val="00492743"/>
    <w:rsid w:val="00492756"/>
    <w:rsid w:val="00492963"/>
    <w:rsid w:val="00492AE8"/>
    <w:rsid w:val="00492BE2"/>
    <w:rsid w:val="00492D40"/>
    <w:rsid w:val="0049320D"/>
    <w:rsid w:val="004932ED"/>
    <w:rsid w:val="00493658"/>
    <w:rsid w:val="00493754"/>
    <w:rsid w:val="00494D9A"/>
    <w:rsid w:val="004952AB"/>
    <w:rsid w:val="004954C4"/>
    <w:rsid w:val="00495580"/>
    <w:rsid w:val="0049563C"/>
    <w:rsid w:val="00495A37"/>
    <w:rsid w:val="00495B53"/>
    <w:rsid w:val="00496295"/>
    <w:rsid w:val="00496CA6"/>
    <w:rsid w:val="00496D1E"/>
    <w:rsid w:val="004970AB"/>
    <w:rsid w:val="00497297"/>
    <w:rsid w:val="0049750D"/>
    <w:rsid w:val="00497560"/>
    <w:rsid w:val="00497800"/>
    <w:rsid w:val="00497AF3"/>
    <w:rsid w:val="00497E04"/>
    <w:rsid w:val="00497E10"/>
    <w:rsid w:val="004A00F5"/>
    <w:rsid w:val="004A048A"/>
    <w:rsid w:val="004A09BC"/>
    <w:rsid w:val="004A0B89"/>
    <w:rsid w:val="004A0BD4"/>
    <w:rsid w:val="004A0C1D"/>
    <w:rsid w:val="004A0C3D"/>
    <w:rsid w:val="004A0EAC"/>
    <w:rsid w:val="004A1413"/>
    <w:rsid w:val="004A1850"/>
    <w:rsid w:val="004A1FCF"/>
    <w:rsid w:val="004A2002"/>
    <w:rsid w:val="004A25EC"/>
    <w:rsid w:val="004A263F"/>
    <w:rsid w:val="004A26F2"/>
    <w:rsid w:val="004A32F9"/>
    <w:rsid w:val="004A3492"/>
    <w:rsid w:val="004A38E5"/>
    <w:rsid w:val="004A397F"/>
    <w:rsid w:val="004A3EE0"/>
    <w:rsid w:val="004A4682"/>
    <w:rsid w:val="004A46B3"/>
    <w:rsid w:val="004A4A34"/>
    <w:rsid w:val="004A509A"/>
    <w:rsid w:val="004A5B7F"/>
    <w:rsid w:val="004A5C52"/>
    <w:rsid w:val="004A610F"/>
    <w:rsid w:val="004A63C5"/>
    <w:rsid w:val="004A6A54"/>
    <w:rsid w:val="004A6F39"/>
    <w:rsid w:val="004A7571"/>
    <w:rsid w:val="004B0562"/>
    <w:rsid w:val="004B0805"/>
    <w:rsid w:val="004B1169"/>
    <w:rsid w:val="004B155A"/>
    <w:rsid w:val="004B17BF"/>
    <w:rsid w:val="004B252E"/>
    <w:rsid w:val="004B25FF"/>
    <w:rsid w:val="004B284C"/>
    <w:rsid w:val="004B2CCC"/>
    <w:rsid w:val="004B2D65"/>
    <w:rsid w:val="004B3065"/>
    <w:rsid w:val="004B32ED"/>
    <w:rsid w:val="004B3915"/>
    <w:rsid w:val="004B3B62"/>
    <w:rsid w:val="004B3DCF"/>
    <w:rsid w:val="004B3E2C"/>
    <w:rsid w:val="004B45E5"/>
    <w:rsid w:val="004B4A31"/>
    <w:rsid w:val="004B4B9D"/>
    <w:rsid w:val="004B4C6D"/>
    <w:rsid w:val="004B4ECC"/>
    <w:rsid w:val="004B4EE8"/>
    <w:rsid w:val="004B530C"/>
    <w:rsid w:val="004B5404"/>
    <w:rsid w:val="004B578D"/>
    <w:rsid w:val="004B5898"/>
    <w:rsid w:val="004B5D6B"/>
    <w:rsid w:val="004B5E11"/>
    <w:rsid w:val="004B63F3"/>
    <w:rsid w:val="004B6420"/>
    <w:rsid w:val="004B6708"/>
    <w:rsid w:val="004B6B20"/>
    <w:rsid w:val="004B6D5D"/>
    <w:rsid w:val="004B70C8"/>
    <w:rsid w:val="004B717D"/>
    <w:rsid w:val="004B72BA"/>
    <w:rsid w:val="004B74B0"/>
    <w:rsid w:val="004B7777"/>
    <w:rsid w:val="004B7B26"/>
    <w:rsid w:val="004C026D"/>
    <w:rsid w:val="004C07D2"/>
    <w:rsid w:val="004C0991"/>
    <w:rsid w:val="004C0D72"/>
    <w:rsid w:val="004C0EB1"/>
    <w:rsid w:val="004C129E"/>
    <w:rsid w:val="004C1841"/>
    <w:rsid w:val="004C1A4B"/>
    <w:rsid w:val="004C1C50"/>
    <w:rsid w:val="004C2214"/>
    <w:rsid w:val="004C281C"/>
    <w:rsid w:val="004C35E4"/>
    <w:rsid w:val="004C37F0"/>
    <w:rsid w:val="004C3D49"/>
    <w:rsid w:val="004C40B6"/>
    <w:rsid w:val="004C44E4"/>
    <w:rsid w:val="004C4801"/>
    <w:rsid w:val="004C4A76"/>
    <w:rsid w:val="004C505A"/>
    <w:rsid w:val="004C51F7"/>
    <w:rsid w:val="004C5225"/>
    <w:rsid w:val="004C580A"/>
    <w:rsid w:val="004C5C59"/>
    <w:rsid w:val="004C5CEC"/>
    <w:rsid w:val="004C5D52"/>
    <w:rsid w:val="004C5F1F"/>
    <w:rsid w:val="004C68AD"/>
    <w:rsid w:val="004C6A10"/>
    <w:rsid w:val="004C6CBE"/>
    <w:rsid w:val="004C6EC6"/>
    <w:rsid w:val="004C74EF"/>
    <w:rsid w:val="004C7BEB"/>
    <w:rsid w:val="004D01AE"/>
    <w:rsid w:val="004D05F7"/>
    <w:rsid w:val="004D06B4"/>
    <w:rsid w:val="004D0731"/>
    <w:rsid w:val="004D08BA"/>
    <w:rsid w:val="004D0F18"/>
    <w:rsid w:val="004D14B3"/>
    <w:rsid w:val="004D15F2"/>
    <w:rsid w:val="004D1931"/>
    <w:rsid w:val="004D1AFA"/>
    <w:rsid w:val="004D1B54"/>
    <w:rsid w:val="004D1EB0"/>
    <w:rsid w:val="004D1FDC"/>
    <w:rsid w:val="004D2277"/>
    <w:rsid w:val="004D241A"/>
    <w:rsid w:val="004D242C"/>
    <w:rsid w:val="004D2A26"/>
    <w:rsid w:val="004D2DCE"/>
    <w:rsid w:val="004D371C"/>
    <w:rsid w:val="004D392C"/>
    <w:rsid w:val="004D3D07"/>
    <w:rsid w:val="004D413D"/>
    <w:rsid w:val="004D43B4"/>
    <w:rsid w:val="004D4439"/>
    <w:rsid w:val="004D44CE"/>
    <w:rsid w:val="004D455D"/>
    <w:rsid w:val="004D5999"/>
    <w:rsid w:val="004D5C90"/>
    <w:rsid w:val="004D5D48"/>
    <w:rsid w:val="004D60EE"/>
    <w:rsid w:val="004D620B"/>
    <w:rsid w:val="004D69A5"/>
    <w:rsid w:val="004D6BC8"/>
    <w:rsid w:val="004D70BF"/>
    <w:rsid w:val="004D7214"/>
    <w:rsid w:val="004D75D3"/>
    <w:rsid w:val="004D76A2"/>
    <w:rsid w:val="004D7AAF"/>
    <w:rsid w:val="004E0023"/>
    <w:rsid w:val="004E0F85"/>
    <w:rsid w:val="004E1122"/>
    <w:rsid w:val="004E12EC"/>
    <w:rsid w:val="004E1707"/>
    <w:rsid w:val="004E1F00"/>
    <w:rsid w:val="004E20AC"/>
    <w:rsid w:val="004E2169"/>
    <w:rsid w:val="004E22B7"/>
    <w:rsid w:val="004E23F4"/>
    <w:rsid w:val="004E248A"/>
    <w:rsid w:val="004E33DC"/>
    <w:rsid w:val="004E39A1"/>
    <w:rsid w:val="004E4393"/>
    <w:rsid w:val="004E43C2"/>
    <w:rsid w:val="004E4441"/>
    <w:rsid w:val="004E4869"/>
    <w:rsid w:val="004E4A2D"/>
    <w:rsid w:val="004E546E"/>
    <w:rsid w:val="004E54B4"/>
    <w:rsid w:val="004E5965"/>
    <w:rsid w:val="004E5D40"/>
    <w:rsid w:val="004E60D7"/>
    <w:rsid w:val="004E60E6"/>
    <w:rsid w:val="004E65ED"/>
    <w:rsid w:val="004E6C91"/>
    <w:rsid w:val="004E733A"/>
    <w:rsid w:val="004E7E80"/>
    <w:rsid w:val="004E7F0E"/>
    <w:rsid w:val="004F0808"/>
    <w:rsid w:val="004F0CAA"/>
    <w:rsid w:val="004F0D08"/>
    <w:rsid w:val="004F1589"/>
    <w:rsid w:val="004F1C7B"/>
    <w:rsid w:val="004F1DBD"/>
    <w:rsid w:val="004F2015"/>
    <w:rsid w:val="004F210C"/>
    <w:rsid w:val="004F28ED"/>
    <w:rsid w:val="004F307B"/>
    <w:rsid w:val="004F34D4"/>
    <w:rsid w:val="004F3E1F"/>
    <w:rsid w:val="004F4B48"/>
    <w:rsid w:val="004F54C9"/>
    <w:rsid w:val="004F5DEB"/>
    <w:rsid w:val="004F5E4F"/>
    <w:rsid w:val="004F61C3"/>
    <w:rsid w:val="004F61D6"/>
    <w:rsid w:val="004F6286"/>
    <w:rsid w:val="004F66EE"/>
    <w:rsid w:val="004F6888"/>
    <w:rsid w:val="004F68F3"/>
    <w:rsid w:val="004F6BA7"/>
    <w:rsid w:val="004F70FD"/>
    <w:rsid w:val="004F740F"/>
    <w:rsid w:val="004F75B0"/>
    <w:rsid w:val="004F7CA7"/>
    <w:rsid w:val="0050047D"/>
    <w:rsid w:val="00500C2A"/>
    <w:rsid w:val="005012CF"/>
    <w:rsid w:val="0050131E"/>
    <w:rsid w:val="0050161C"/>
    <w:rsid w:val="0050188B"/>
    <w:rsid w:val="00501DD6"/>
    <w:rsid w:val="00501ECC"/>
    <w:rsid w:val="005023B6"/>
    <w:rsid w:val="00502477"/>
    <w:rsid w:val="00502516"/>
    <w:rsid w:val="00502ADD"/>
    <w:rsid w:val="00502E36"/>
    <w:rsid w:val="00502F64"/>
    <w:rsid w:val="005036B9"/>
    <w:rsid w:val="00503870"/>
    <w:rsid w:val="00504612"/>
    <w:rsid w:val="00504F1D"/>
    <w:rsid w:val="00505015"/>
    <w:rsid w:val="005051C1"/>
    <w:rsid w:val="00505342"/>
    <w:rsid w:val="00505B46"/>
    <w:rsid w:val="00505ECA"/>
    <w:rsid w:val="005065B3"/>
    <w:rsid w:val="0050670B"/>
    <w:rsid w:val="00506B6B"/>
    <w:rsid w:val="00506BAB"/>
    <w:rsid w:val="00506BBA"/>
    <w:rsid w:val="00507617"/>
    <w:rsid w:val="00507CE6"/>
    <w:rsid w:val="005105B8"/>
    <w:rsid w:val="00510A37"/>
    <w:rsid w:val="00510C36"/>
    <w:rsid w:val="00510E87"/>
    <w:rsid w:val="0051125A"/>
    <w:rsid w:val="00511A92"/>
    <w:rsid w:val="00511AF9"/>
    <w:rsid w:val="005120E7"/>
    <w:rsid w:val="005127E8"/>
    <w:rsid w:val="00512C79"/>
    <w:rsid w:val="00512CCA"/>
    <w:rsid w:val="00512E0A"/>
    <w:rsid w:val="00513130"/>
    <w:rsid w:val="00513697"/>
    <w:rsid w:val="00513782"/>
    <w:rsid w:val="0051398B"/>
    <w:rsid w:val="00513ED5"/>
    <w:rsid w:val="0051447F"/>
    <w:rsid w:val="005144B4"/>
    <w:rsid w:val="00514EC1"/>
    <w:rsid w:val="005157E1"/>
    <w:rsid w:val="00515AB6"/>
    <w:rsid w:val="00515AF6"/>
    <w:rsid w:val="0051688E"/>
    <w:rsid w:val="00516906"/>
    <w:rsid w:val="00516918"/>
    <w:rsid w:val="00516F1C"/>
    <w:rsid w:val="00517152"/>
    <w:rsid w:val="005171EF"/>
    <w:rsid w:val="00517A6B"/>
    <w:rsid w:val="00517C9B"/>
    <w:rsid w:val="00517DAB"/>
    <w:rsid w:val="00520245"/>
    <w:rsid w:val="005203A0"/>
    <w:rsid w:val="005203BE"/>
    <w:rsid w:val="00520597"/>
    <w:rsid w:val="005205E4"/>
    <w:rsid w:val="005208B6"/>
    <w:rsid w:val="005208DD"/>
    <w:rsid w:val="00520FA9"/>
    <w:rsid w:val="00521213"/>
    <w:rsid w:val="0052184D"/>
    <w:rsid w:val="0052195B"/>
    <w:rsid w:val="00521B87"/>
    <w:rsid w:val="00521C6C"/>
    <w:rsid w:val="00521EA6"/>
    <w:rsid w:val="00521FD4"/>
    <w:rsid w:val="005221B2"/>
    <w:rsid w:val="00522573"/>
    <w:rsid w:val="00522A19"/>
    <w:rsid w:val="0052341E"/>
    <w:rsid w:val="00523563"/>
    <w:rsid w:val="00523937"/>
    <w:rsid w:val="00523C57"/>
    <w:rsid w:val="00523ED6"/>
    <w:rsid w:val="005246DD"/>
    <w:rsid w:val="00525037"/>
    <w:rsid w:val="0052578D"/>
    <w:rsid w:val="00525B9A"/>
    <w:rsid w:val="00525EAC"/>
    <w:rsid w:val="00525F3C"/>
    <w:rsid w:val="00525FF9"/>
    <w:rsid w:val="0052630B"/>
    <w:rsid w:val="0052697B"/>
    <w:rsid w:val="00526D27"/>
    <w:rsid w:val="005276BD"/>
    <w:rsid w:val="00527778"/>
    <w:rsid w:val="00527814"/>
    <w:rsid w:val="00527B6C"/>
    <w:rsid w:val="00527BC0"/>
    <w:rsid w:val="00527C03"/>
    <w:rsid w:val="0053033C"/>
    <w:rsid w:val="00530360"/>
    <w:rsid w:val="0053047D"/>
    <w:rsid w:val="005307E9"/>
    <w:rsid w:val="00530A71"/>
    <w:rsid w:val="005315AD"/>
    <w:rsid w:val="005317B5"/>
    <w:rsid w:val="0053233A"/>
    <w:rsid w:val="00532ED3"/>
    <w:rsid w:val="00533150"/>
    <w:rsid w:val="0053390F"/>
    <w:rsid w:val="005343E0"/>
    <w:rsid w:val="00534562"/>
    <w:rsid w:val="00534683"/>
    <w:rsid w:val="005353FB"/>
    <w:rsid w:val="00535789"/>
    <w:rsid w:val="00535B34"/>
    <w:rsid w:val="00535C2B"/>
    <w:rsid w:val="00535FAC"/>
    <w:rsid w:val="00536985"/>
    <w:rsid w:val="00536F72"/>
    <w:rsid w:val="005374D7"/>
    <w:rsid w:val="005375E1"/>
    <w:rsid w:val="00540027"/>
    <w:rsid w:val="0054011C"/>
    <w:rsid w:val="00540354"/>
    <w:rsid w:val="00540429"/>
    <w:rsid w:val="00540962"/>
    <w:rsid w:val="00540C35"/>
    <w:rsid w:val="00540E5B"/>
    <w:rsid w:val="00540E6C"/>
    <w:rsid w:val="00540F1E"/>
    <w:rsid w:val="00541108"/>
    <w:rsid w:val="0054112F"/>
    <w:rsid w:val="005412B3"/>
    <w:rsid w:val="0054185F"/>
    <w:rsid w:val="0054207A"/>
    <w:rsid w:val="005421B7"/>
    <w:rsid w:val="005421FF"/>
    <w:rsid w:val="005423A1"/>
    <w:rsid w:val="00542853"/>
    <w:rsid w:val="00542BBF"/>
    <w:rsid w:val="00542FDC"/>
    <w:rsid w:val="005439FC"/>
    <w:rsid w:val="00543DD0"/>
    <w:rsid w:val="00543F1B"/>
    <w:rsid w:val="005442E8"/>
    <w:rsid w:val="0054468E"/>
    <w:rsid w:val="00544A53"/>
    <w:rsid w:val="00544C16"/>
    <w:rsid w:val="00544CA5"/>
    <w:rsid w:val="005451E7"/>
    <w:rsid w:val="005459C2"/>
    <w:rsid w:val="00545B96"/>
    <w:rsid w:val="00545F7F"/>
    <w:rsid w:val="0054666B"/>
    <w:rsid w:val="00546B97"/>
    <w:rsid w:val="0054766E"/>
    <w:rsid w:val="005478B1"/>
    <w:rsid w:val="005478E2"/>
    <w:rsid w:val="0055029C"/>
    <w:rsid w:val="005502E3"/>
    <w:rsid w:val="0055073C"/>
    <w:rsid w:val="0055080E"/>
    <w:rsid w:val="00550B98"/>
    <w:rsid w:val="0055142E"/>
    <w:rsid w:val="005516EC"/>
    <w:rsid w:val="0055177A"/>
    <w:rsid w:val="00551992"/>
    <w:rsid w:val="00552284"/>
    <w:rsid w:val="005526C0"/>
    <w:rsid w:val="005528DA"/>
    <w:rsid w:val="00552A22"/>
    <w:rsid w:val="0055409F"/>
    <w:rsid w:val="005540B5"/>
    <w:rsid w:val="0055443D"/>
    <w:rsid w:val="00554BEF"/>
    <w:rsid w:val="005553AC"/>
    <w:rsid w:val="005556C8"/>
    <w:rsid w:val="0055603D"/>
    <w:rsid w:val="0055685E"/>
    <w:rsid w:val="00557438"/>
    <w:rsid w:val="00557658"/>
    <w:rsid w:val="005601EF"/>
    <w:rsid w:val="00560E6B"/>
    <w:rsid w:val="00560E81"/>
    <w:rsid w:val="005616AF"/>
    <w:rsid w:val="00561A97"/>
    <w:rsid w:val="00562489"/>
    <w:rsid w:val="005627F8"/>
    <w:rsid w:val="0056323B"/>
    <w:rsid w:val="00563276"/>
    <w:rsid w:val="00563A29"/>
    <w:rsid w:val="00563BA8"/>
    <w:rsid w:val="00563C66"/>
    <w:rsid w:val="00564C3C"/>
    <w:rsid w:val="0056533E"/>
    <w:rsid w:val="00565EA1"/>
    <w:rsid w:val="00566565"/>
    <w:rsid w:val="0056666E"/>
    <w:rsid w:val="005667C3"/>
    <w:rsid w:val="00566AF7"/>
    <w:rsid w:val="00566CE1"/>
    <w:rsid w:val="00566D8B"/>
    <w:rsid w:val="0056708C"/>
    <w:rsid w:val="00567099"/>
    <w:rsid w:val="00567164"/>
    <w:rsid w:val="00567314"/>
    <w:rsid w:val="00567BF3"/>
    <w:rsid w:val="005700D1"/>
    <w:rsid w:val="0057030E"/>
    <w:rsid w:val="005704BB"/>
    <w:rsid w:val="00570A60"/>
    <w:rsid w:val="00570B5A"/>
    <w:rsid w:val="00571210"/>
    <w:rsid w:val="0057149E"/>
    <w:rsid w:val="005714ED"/>
    <w:rsid w:val="00571564"/>
    <w:rsid w:val="0057164B"/>
    <w:rsid w:val="00571E0B"/>
    <w:rsid w:val="00571F26"/>
    <w:rsid w:val="00572733"/>
    <w:rsid w:val="0057299D"/>
    <w:rsid w:val="0057334E"/>
    <w:rsid w:val="0057337F"/>
    <w:rsid w:val="00573C21"/>
    <w:rsid w:val="00573DD3"/>
    <w:rsid w:val="00573FA3"/>
    <w:rsid w:val="00574011"/>
    <w:rsid w:val="00574440"/>
    <w:rsid w:val="00574832"/>
    <w:rsid w:val="0057504A"/>
    <w:rsid w:val="00575989"/>
    <w:rsid w:val="00575BCC"/>
    <w:rsid w:val="00575BCF"/>
    <w:rsid w:val="00576659"/>
    <w:rsid w:val="00577146"/>
    <w:rsid w:val="0057743E"/>
    <w:rsid w:val="0058011E"/>
    <w:rsid w:val="005809E8"/>
    <w:rsid w:val="00580B1F"/>
    <w:rsid w:val="00580CEE"/>
    <w:rsid w:val="00581458"/>
    <w:rsid w:val="00581495"/>
    <w:rsid w:val="0058171D"/>
    <w:rsid w:val="0058177E"/>
    <w:rsid w:val="00581897"/>
    <w:rsid w:val="00581B47"/>
    <w:rsid w:val="00581F88"/>
    <w:rsid w:val="00582CA6"/>
    <w:rsid w:val="0058316C"/>
    <w:rsid w:val="005835DB"/>
    <w:rsid w:val="0058398B"/>
    <w:rsid w:val="00583BCB"/>
    <w:rsid w:val="00583FC8"/>
    <w:rsid w:val="00584388"/>
    <w:rsid w:val="00584399"/>
    <w:rsid w:val="005843BE"/>
    <w:rsid w:val="0058487B"/>
    <w:rsid w:val="005849BC"/>
    <w:rsid w:val="00584D01"/>
    <w:rsid w:val="00584F02"/>
    <w:rsid w:val="00585661"/>
    <w:rsid w:val="0058587F"/>
    <w:rsid w:val="00585B8B"/>
    <w:rsid w:val="00585EB6"/>
    <w:rsid w:val="00586566"/>
    <w:rsid w:val="00586B8A"/>
    <w:rsid w:val="0058702C"/>
    <w:rsid w:val="00587401"/>
    <w:rsid w:val="00587CF9"/>
    <w:rsid w:val="00590164"/>
    <w:rsid w:val="0059032E"/>
    <w:rsid w:val="00590892"/>
    <w:rsid w:val="00590C04"/>
    <w:rsid w:val="00590DFC"/>
    <w:rsid w:val="00590F6E"/>
    <w:rsid w:val="005910EC"/>
    <w:rsid w:val="00591140"/>
    <w:rsid w:val="00591A00"/>
    <w:rsid w:val="00591AF6"/>
    <w:rsid w:val="0059218E"/>
    <w:rsid w:val="0059245A"/>
    <w:rsid w:val="005924A2"/>
    <w:rsid w:val="005928DA"/>
    <w:rsid w:val="00592966"/>
    <w:rsid w:val="00592B3A"/>
    <w:rsid w:val="00592B87"/>
    <w:rsid w:val="005930BF"/>
    <w:rsid w:val="0059385F"/>
    <w:rsid w:val="00594121"/>
    <w:rsid w:val="0059472B"/>
    <w:rsid w:val="0059490D"/>
    <w:rsid w:val="00594F6A"/>
    <w:rsid w:val="005951E9"/>
    <w:rsid w:val="00595777"/>
    <w:rsid w:val="005957F1"/>
    <w:rsid w:val="00595A6E"/>
    <w:rsid w:val="005966D2"/>
    <w:rsid w:val="0059686F"/>
    <w:rsid w:val="00596B11"/>
    <w:rsid w:val="005977A8"/>
    <w:rsid w:val="00597CE2"/>
    <w:rsid w:val="005A039B"/>
    <w:rsid w:val="005A07F1"/>
    <w:rsid w:val="005A1349"/>
    <w:rsid w:val="005A1A54"/>
    <w:rsid w:val="005A1D82"/>
    <w:rsid w:val="005A2ACE"/>
    <w:rsid w:val="005A2D39"/>
    <w:rsid w:val="005A3266"/>
    <w:rsid w:val="005A428E"/>
    <w:rsid w:val="005A42D4"/>
    <w:rsid w:val="005A49C5"/>
    <w:rsid w:val="005A4A8D"/>
    <w:rsid w:val="005A4AD4"/>
    <w:rsid w:val="005A50B4"/>
    <w:rsid w:val="005A53D3"/>
    <w:rsid w:val="005A550B"/>
    <w:rsid w:val="005A5A83"/>
    <w:rsid w:val="005A5E4C"/>
    <w:rsid w:val="005A5EB5"/>
    <w:rsid w:val="005A634B"/>
    <w:rsid w:val="005A6578"/>
    <w:rsid w:val="005A6A0E"/>
    <w:rsid w:val="005A6A2B"/>
    <w:rsid w:val="005A6B14"/>
    <w:rsid w:val="005A6FDE"/>
    <w:rsid w:val="005A7097"/>
    <w:rsid w:val="005A717E"/>
    <w:rsid w:val="005A72A6"/>
    <w:rsid w:val="005A7509"/>
    <w:rsid w:val="005A78A9"/>
    <w:rsid w:val="005A7B99"/>
    <w:rsid w:val="005A7E9A"/>
    <w:rsid w:val="005A7F77"/>
    <w:rsid w:val="005B013C"/>
    <w:rsid w:val="005B0661"/>
    <w:rsid w:val="005B0793"/>
    <w:rsid w:val="005B139A"/>
    <w:rsid w:val="005B1590"/>
    <w:rsid w:val="005B262E"/>
    <w:rsid w:val="005B27F4"/>
    <w:rsid w:val="005B2954"/>
    <w:rsid w:val="005B2EC0"/>
    <w:rsid w:val="005B3041"/>
    <w:rsid w:val="005B379E"/>
    <w:rsid w:val="005B3C4A"/>
    <w:rsid w:val="005B412A"/>
    <w:rsid w:val="005B42FD"/>
    <w:rsid w:val="005B490C"/>
    <w:rsid w:val="005B4E08"/>
    <w:rsid w:val="005B4E9D"/>
    <w:rsid w:val="005B4FE6"/>
    <w:rsid w:val="005B54E2"/>
    <w:rsid w:val="005B58B2"/>
    <w:rsid w:val="005B5E78"/>
    <w:rsid w:val="005B5F54"/>
    <w:rsid w:val="005B60C3"/>
    <w:rsid w:val="005B644A"/>
    <w:rsid w:val="005B66FA"/>
    <w:rsid w:val="005B68D9"/>
    <w:rsid w:val="005B703A"/>
    <w:rsid w:val="005B71DF"/>
    <w:rsid w:val="005B7504"/>
    <w:rsid w:val="005B7689"/>
    <w:rsid w:val="005B7FB7"/>
    <w:rsid w:val="005C01C6"/>
    <w:rsid w:val="005C03B8"/>
    <w:rsid w:val="005C0B3E"/>
    <w:rsid w:val="005C0D26"/>
    <w:rsid w:val="005C1349"/>
    <w:rsid w:val="005C150D"/>
    <w:rsid w:val="005C1CF0"/>
    <w:rsid w:val="005C26C3"/>
    <w:rsid w:val="005C270F"/>
    <w:rsid w:val="005C35AA"/>
    <w:rsid w:val="005C365F"/>
    <w:rsid w:val="005C3A53"/>
    <w:rsid w:val="005C3AD4"/>
    <w:rsid w:val="005C3AE4"/>
    <w:rsid w:val="005C3D4E"/>
    <w:rsid w:val="005C3D9A"/>
    <w:rsid w:val="005C3E3D"/>
    <w:rsid w:val="005C431A"/>
    <w:rsid w:val="005C48C4"/>
    <w:rsid w:val="005C4A0B"/>
    <w:rsid w:val="005C4BD7"/>
    <w:rsid w:val="005C4BF1"/>
    <w:rsid w:val="005C50EA"/>
    <w:rsid w:val="005C524E"/>
    <w:rsid w:val="005C5258"/>
    <w:rsid w:val="005C53EE"/>
    <w:rsid w:val="005C5638"/>
    <w:rsid w:val="005C5F6C"/>
    <w:rsid w:val="005C5FA4"/>
    <w:rsid w:val="005C6021"/>
    <w:rsid w:val="005C60E5"/>
    <w:rsid w:val="005C621F"/>
    <w:rsid w:val="005C63D1"/>
    <w:rsid w:val="005C6937"/>
    <w:rsid w:val="005C6E8B"/>
    <w:rsid w:val="005C79AC"/>
    <w:rsid w:val="005C7D5E"/>
    <w:rsid w:val="005C7F82"/>
    <w:rsid w:val="005D03DE"/>
    <w:rsid w:val="005D042F"/>
    <w:rsid w:val="005D0535"/>
    <w:rsid w:val="005D058A"/>
    <w:rsid w:val="005D083B"/>
    <w:rsid w:val="005D0C97"/>
    <w:rsid w:val="005D14EB"/>
    <w:rsid w:val="005D1688"/>
    <w:rsid w:val="005D1998"/>
    <w:rsid w:val="005D1FFA"/>
    <w:rsid w:val="005D245B"/>
    <w:rsid w:val="005D248E"/>
    <w:rsid w:val="005D24F8"/>
    <w:rsid w:val="005D296E"/>
    <w:rsid w:val="005D3960"/>
    <w:rsid w:val="005D3A1F"/>
    <w:rsid w:val="005D417E"/>
    <w:rsid w:val="005D42B2"/>
    <w:rsid w:val="005D43D0"/>
    <w:rsid w:val="005D4E94"/>
    <w:rsid w:val="005D4F19"/>
    <w:rsid w:val="005D52AC"/>
    <w:rsid w:val="005D530E"/>
    <w:rsid w:val="005D5364"/>
    <w:rsid w:val="005D538E"/>
    <w:rsid w:val="005D5448"/>
    <w:rsid w:val="005D657B"/>
    <w:rsid w:val="005D67B4"/>
    <w:rsid w:val="005D6805"/>
    <w:rsid w:val="005D68AF"/>
    <w:rsid w:val="005D69F2"/>
    <w:rsid w:val="005D6A04"/>
    <w:rsid w:val="005D6E03"/>
    <w:rsid w:val="005D73FF"/>
    <w:rsid w:val="005D767A"/>
    <w:rsid w:val="005D7725"/>
    <w:rsid w:val="005D78CE"/>
    <w:rsid w:val="005D7BED"/>
    <w:rsid w:val="005E0434"/>
    <w:rsid w:val="005E06A2"/>
    <w:rsid w:val="005E0C61"/>
    <w:rsid w:val="005E0D25"/>
    <w:rsid w:val="005E0E38"/>
    <w:rsid w:val="005E18D1"/>
    <w:rsid w:val="005E1AD6"/>
    <w:rsid w:val="005E2097"/>
    <w:rsid w:val="005E27AF"/>
    <w:rsid w:val="005E288E"/>
    <w:rsid w:val="005E2973"/>
    <w:rsid w:val="005E2BA7"/>
    <w:rsid w:val="005E2D67"/>
    <w:rsid w:val="005E2E14"/>
    <w:rsid w:val="005E338C"/>
    <w:rsid w:val="005E33B6"/>
    <w:rsid w:val="005E3C74"/>
    <w:rsid w:val="005E4373"/>
    <w:rsid w:val="005E486E"/>
    <w:rsid w:val="005E491D"/>
    <w:rsid w:val="005E4DD4"/>
    <w:rsid w:val="005E4FE5"/>
    <w:rsid w:val="005E5223"/>
    <w:rsid w:val="005E56A8"/>
    <w:rsid w:val="005E5B73"/>
    <w:rsid w:val="005E5CD3"/>
    <w:rsid w:val="005E5D0A"/>
    <w:rsid w:val="005E5E88"/>
    <w:rsid w:val="005E6044"/>
    <w:rsid w:val="005E6097"/>
    <w:rsid w:val="005E64D8"/>
    <w:rsid w:val="005E6671"/>
    <w:rsid w:val="005E6761"/>
    <w:rsid w:val="005E76D8"/>
    <w:rsid w:val="005E78A8"/>
    <w:rsid w:val="005E78C3"/>
    <w:rsid w:val="005F0248"/>
    <w:rsid w:val="005F028C"/>
    <w:rsid w:val="005F04F5"/>
    <w:rsid w:val="005F152D"/>
    <w:rsid w:val="005F1B13"/>
    <w:rsid w:val="005F1EB6"/>
    <w:rsid w:val="005F21DD"/>
    <w:rsid w:val="005F2237"/>
    <w:rsid w:val="005F2651"/>
    <w:rsid w:val="005F27BB"/>
    <w:rsid w:val="005F2913"/>
    <w:rsid w:val="005F29E7"/>
    <w:rsid w:val="005F30DA"/>
    <w:rsid w:val="005F3499"/>
    <w:rsid w:val="005F365C"/>
    <w:rsid w:val="005F430B"/>
    <w:rsid w:val="005F4593"/>
    <w:rsid w:val="005F47DF"/>
    <w:rsid w:val="005F4CBC"/>
    <w:rsid w:val="005F4DC9"/>
    <w:rsid w:val="005F5042"/>
    <w:rsid w:val="005F5DF9"/>
    <w:rsid w:val="005F616B"/>
    <w:rsid w:val="005F659D"/>
    <w:rsid w:val="005F6683"/>
    <w:rsid w:val="005F6BE9"/>
    <w:rsid w:val="005F6F9F"/>
    <w:rsid w:val="005F72F7"/>
    <w:rsid w:val="005F74A5"/>
    <w:rsid w:val="005F7FF1"/>
    <w:rsid w:val="00600D2F"/>
    <w:rsid w:val="00601173"/>
    <w:rsid w:val="00601322"/>
    <w:rsid w:val="00601623"/>
    <w:rsid w:val="0060177F"/>
    <w:rsid w:val="006017F8"/>
    <w:rsid w:val="00601A6C"/>
    <w:rsid w:val="00601B02"/>
    <w:rsid w:val="00601B0B"/>
    <w:rsid w:val="00601E26"/>
    <w:rsid w:val="0060250B"/>
    <w:rsid w:val="00602589"/>
    <w:rsid w:val="0060259E"/>
    <w:rsid w:val="00602762"/>
    <w:rsid w:val="006028C3"/>
    <w:rsid w:val="00602BD9"/>
    <w:rsid w:val="0060380D"/>
    <w:rsid w:val="00603F7A"/>
    <w:rsid w:val="00603F80"/>
    <w:rsid w:val="00604394"/>
    <w:rsid w:val="006044F6"/>
    <w:rsid w:val="006047D5"/>
    <w:rsid w:val="0060597D"/>
    <w:rsid w:val="0060638E"/>
    <w:rsid w:val="006063AC"/>
    <w:rsid w:val="006068C6"/>
    <w:rsid w:val="006069DE"/>
    <w:rsid w:val="006069E4"/>
    <w:rsid w:val="00606BC3"/>
    <w:rsid w:val="00606BF2"/>
    <w:rsid w:val="00606C24"/>
    <w:rsid w:val="006071FD"/>
    <w:rsid w:val="00607A02"/>
    <w:rsid w:val="00607CE8"/>
    <w:rsid w:val="00607E8C"/>
    <w:rsid w:val="0061022F"/>
    <w:rsid w:val="006102F3"/>
    <w:rsid w:val="006109F5"/>
    <w:rsid w:val="00610C46"/>
    <w:rsid w:val="00610FC7"/>
    <w:rsid w:val="00611114"/>
    <w:rsid w:val="00611D21"/>
    <w:rsid w:val="00611E15"/>
    <w:rsid w:val="0061217A"/>
    <w:rsid w:val="006122CB"/>
    <w:rsid w:val="00612A16"/>
    <w:rsid w:val="00612E7A"/>
    <w:rsid w:val="0061321A"/>
    <w:rsid w:val="00613612"/>
    <w:rsid w:val="00613847"/>
    <w:rsid w:val="006138E0"/>
    <w:rsid w:val="00613F2F"/>
    <w:rsid w:val="00613FCF"/>
    <w:rsid w:val="00614143"/>
    <w:rsid w:val="006141CD"/>
    <w:rsid w:val="0061447B"/>
    <w:rsid w:val="006147EA"/>
    <w:rsid w:val="00615063"/>
    <w:rsid w:val="0061520B"/>
    <w:rsid w:val="00615674"/>
    <w:rsid w:val="00615814"/>
    <w:rsid w:val="00615871"/>
    <w:rsid w:val="00616655"/>
    <w:rsid w:val="006168B7"/>
    <w:rsid w:val="006168C5"/>
    <w:rsid w:val="00616B0D"/>
    <w:rsid w:val="00616F41"/>
    <w:rsid w:val="006174FA"/>
    <w:rsid w:val="00617B22"/>
    <w:rsid w:val="00617DD7"/>
    <w:rsid w:val="00617DE0"/>
    <w:rsid w:val="00620281"/>
    <w:rsid w:val="00620C85"/>
    <w:rsid w:val="00621497"/>
    <w:rsid w:val="00621E00"/>
    <w:rsid w:val="00621E4E"/>
    <w:rsid w:val="00622257"/>
    <w:rsid w:val="00622378"/>
    <w:rsid w:val="0062256F"/>
    <w:rsid w:val="006226E8"/>
    <w:rsid w:val="00622A4C"/>
    <w:rsid w:val="00622E62"/>
    <w:rsid w:val="00623263"/>
    <w:rsid w:val="0062328B"/>
    <w:rsid w:val="00623406"/>
    <w:rsid w:val="0062394F"/>
    <w:rsid w:val="00623F26"/>
    <w:rsid w:val="00623F72"/>
    <w:rsid w:val="00623FF7"/>
    <w:rsid w:val="00624339"/>
    <w:rsid w:val="006245E2"/>
    <w:rsid w:val="00624E0D"/>
    <w:rsid w:val="00624E5A"/>
    <w:rsid w:val="006252D6"/>
    <w:rsid w:val="00625490"/>
    <w:rsid w:val="006256CE"/>
    <w:rsid w:val="00625B4C"/>
    <w:rsid w:val="006264B3"/>
    <w:rsid w:val="00626D04"/>
    <w:rsid w:val="00627468"/>
    <w:rsid w:val="00627765"/>
    <w:rsid w:val="00627C4F"/>
    <w:rsid w:val="00630558"/>
    <w:rsid w:val="006307F1"/>
    <w:rsid w:val="00630AE7"/>
    <w:rsid w:val="0063199E"/>
    <w:rsid w:val="006320A4"/>
    <w:rsid w:val="006322A3"/>
    <w:rsid w:val="006323AF"/>
    <w:rsid w:val="006326C8"/>
    <w:rsid w:val="0063275B"/>
    <w:rsid w:val="00632870"/>
    <w:rsid w:val="00633089"/>
    <w:rsid w:val="0063347A"/>
    <w:rsid w:val="0063390B"/>
    <w:rsid w:val="00633B30"/>
    <w:rsid w:val="00633C9E"/>
    <w:rsid w:val="00633DB9"/>
    <w:rsid w:val="00633F39"/>
    <w:rsid w:val="0063447A"/>
    <w:rsid w:val="006345A4"/>
    <w:rsid w:val="0063492B"/>
    <w:rsid w:val="00634CA8"/>
    <w:rsid w:val="00634EDC"/>
    <w:rsid w:val="0063530F"/>
    <w:rsid w:val="0063618D"/>
    <w:rsid w:val="00636352"/>
    <w:rsid w:val="006366D6"/>
    <w:rsid w:val="00636882"/>
    <w:rsid w:val="006368C2"/>
    <w:rsid w:val="00636F5B"/>
    <w:rsid w:val="0063786C"/>
    <w:rsid w:val="00637926"/>
    <w:rsid w:val="00637A17"/>
    <w:rsid w:val="00637BF7"/>
    <w:rsid w:val="00637FBA"/>
    <w:rsid w:val="00640622"/>
    <w:rsid w:val="00640639"/>
    <w:rsid w:val="006407B9"/>
    <w:rsid w:val="00640F3B"/>
    <w:rsid w:val="006413F4"/>
    <w:rsid w:val="0064234C"/>
    <w:rsid w:val="00642544"/>
    <w:rsid w:val="006425A4"/>
    <w:rsid w:val="00643439"/>
    <w:rsid w:val="0064369F"/>
    <w:rsid w:val="00643717"/>
    <w:rsid w:val="00643940"/>
    <w:rsid w:val="00643AE5"/>
    <w:rsid w:val="00643C52"/>
    <w:rsid w:val="00643CEA"/>
    <w:rsid w:val="00643D2C"/>
    <w:rsid w:val="00643F74"/>
    <w:rsid w:val="006443C3"/>
    <w:rsid w:val="00644F2F"/>
    <w:rsid w:val="00645351"/>
    <w:rsid w:val="00645661"/>
    <w:rsid w:val="00645BD1"/>
    <w:rsid w:val="00645C79"/>
    <w:rsid w:val="00645CBB"/>
    <w:rsid w:val="00645E10"/>
    <w:rsid w:val="00646C35"/>
    <w:rsid w:val="00646DC3"/>
    <w:rsid w:val="00647380"/>
    <w:rsid w:val="00647465"/>
    <w:rsid w:val="006478BF"/>
    <w:rsid w:val="00647C9C"/>
    <w:rsid w:val="00647CA0"/>
    <w:rsid w:val="0065007F"/>
    <w:rsid w:val="006504EA"/>
    <w:rsid w:val="00650587"/>
    <w:rsid w:val="006509BF"/>
    <w:rsid w:val="0065162F"/>
    <w:rsid w:val="00651FBA"/>
    <w:rsid w:val="0065201C"/>
    <w:rsid w:val="00652FBB"/>
    <w:rsid w:val="00653282"/>
    <w:rsid w:val="006538B6"/>
    <w:rsid w:val="006539B3"/>
    <w:rsid w:val="00653B0D"/>
    <w:rsid w:val="00653BD1"/>
    <w:rsid w:val="00653FB2"/>
    <w:rsid w:val="00653FBC"/>
    <w:rsid w:val="00654052"/>
    <w:rsid w:val="006541CA"/>
    <w:rsid w:val="00654202"/>
    <w:rsid w:val="006543DE"/>
    <w:rsid w:val="006546A4"/>
    <w:rsid w:val="006546AD"/>
    <w:rsid w:val="00654712"/>
    <w:rsid w:val="006550F7"/>
    <w:rsid w:val="0065517A"/>
    <w:rsid w:val="0065526B"/>
    <w:rsid w:val="00655646"/>
    <w:rsid w:val="00655DF4"/>
    <w:rsid w:val="00656173"/>
    <w:rsid w:val="0065638D"/>
    <w:rsid w:val="00656781"/>
    <w:rsid w:val="006567F1"/>
    <w:rsid w:val="0065681D"/>
    <w:rsid w:val="00656F4E"/>
    <w:rsid w:val="0065754C"/>
    <w:rsid w:val="00657AD3"/>
    <w:rsid w:val="00657D19"/>
    <w:rsid w:val="00657DD6"/>
    <w:rsid w:val="00660316"/>
    <w:rsid w:val="006604A0"/>
    <w:rsid w:val="00660534"/>
    <w:rsid w:val="00660698"/>
    <w:rsid w:val="00660A55"/>
    <w:rsid w:val="00660AE2"/>
    <w:rsid w:val="00660CD0"/>
    <w:rsid w:val="00660D2B"/>
    <w:rsid w:val="00660E04"/>
    <w:rsid w:val="0066146A"/>
    <w:rsid w:val="006618E8"/>
    <w:rsid w:val="00661A42"/>
    <w:rsid w:val="00661B42"/>
    <w:rsid w:val="00661FCE"/>
    <w:rsid w:val="0066224B"/>
    <w:rsid w:val="00662416"/>
    <w:rsid w:val="0066247C"/>
    <w:rsid w:val="00662856"/>
    <w:rsid w:val="00662EA4"/>
    <w:rsid w:val="00662FF9"/>
    <w:rsid w:val="006636F9"/>
    <w:rsid w:val="00663726"/>
    <w:rsid w:val="006638D2"/>
    <w:rsid w:val="00664689"/>
    <w:rsid w:val="00664EEC"/>
    <w:rsid w:val="006654D7"/>
    <w:rsid w:val="00665559"/>
    <w:rsid w:val="00665F36"/>
    <w:rsid w:val="00665F85"/>
    <w:rsid w:val="0066619A"/>
    <w:rsid w:val="00666855"/>
    <w:rsid w:val="00666C36"/>
    <w:rsid w:val="00666F32"/>
    <w:rsid w:val="006673B2"/>
    <w:rsid w:val="00667A78"/>
    <w:rsid w:val="00667CF3"/>
    <w:rsid w:val="00667DCF"/>
    <w:rsid w:val="00670446"/>
    <w:rsid w:val="00670D4D"/>
    <w:rsid w:val="006712CF"/>
    <w:rsid w:val="0067132B"/>
    <w:rsid w:val="00671900"/>
    <w:rsid w:val="00672BE0"/>
    <w:rsid w:val="00672C5D"/>
    <w:rsid w:val="00672FDB"/>
    <w:rsid w:val="00673089"/>
    <w:rsid w:val="006730BB"/>
    <w:rsid w:val="00673130"/>
    <w:rsid w:val="00673565"/>
    <w:rsid w:val="00673D40"/>
    <w:rsid w:val="00674316"/>
    <w:rsid w:val="00674815"/>
    <w:rsid w:val="0067491E"/>
    <w:rsid w:val="00675135"/>
    <w:rsid w:val="006751FB"/>
    <w:rsid w:val="00675418"/>
    <w:rsid w:val="006757FB"/>
    <w:rsid w:val="00675C4C"/>
    <w:rsid w:val="006762E3"/>
    <w:rsid w:val="006765A0"/>
    <w:rsid w:val="00676745"/>
    <w:rsid w:val="00676890"/>
    <w:rsid w:val="00676A41"/>
    <w:rsid w:val="00676AAD"/>
    <w:rsid w:val="00677431"/>
    <w:rsid w:val="00677EAD"/>
    <w:rsid w:val="006800AF"/>
    <w:rsid w:val="00680A5C"/>
    <w:rsid w:val="00680F58"/>
    <w:rsid w:val="0068100A"/>
    <w:rsid w:val="006810FF"/>
    <w:rsid w:val="00681213"/>
    <w:rsid w:val="00681236"/>
    <w:rsid w:val="006818E7"/>
    <w:rsid w:val="00681949"/>
    <w:rsid w:val="00681B26"/>
    <w:rsid w:val="00681D7C"/>
    <w:rsid w:val="00681E8D"/>
    <w:rsid w:val="006822A9"/>
    <w:rsid w:val="006825EE"/>
    <w:rsid w:val="0068282C"/>
    <w:rsid w:val="00682929"/>
    <w:rsid w:val="006829F0"/>
    <w:rsid w:val="00682A0F"/>
    <w:rsid w:val="00682EC8"/>
    <w:rsid w:val="00683483"/>
    <w:rsid w:val="006836FF"/>
    <w:rsid w:val="00683975"/>
    <w:rsid w:val="00683ABC"/>
    <w:rsid w:val="00683FC6"/>
    <w:rsid w:val="0068425F"/>
    <w:rsid w:val="006842E5"/>
    <w:rsid w:val="00684581"/>
    <w:rsid w:val="0068499F"/>
    <w:rsid w:val="00684A8C"/>
    <w:rsid w:val="00684BE7"/>
    <w:rsid w:val="006850F8"/>
    <w:rsid w:val="006858A3"/>
    <w:rsid w:val="00685B57"/>
    <w:rsid w:val="00686117"/>
    <w:rsid w:val="00686437"/>
    <w:rsid w:val="006865EB"/>
    <w:rsid w:val="00686A8C"/>
    <w:rsid w:val="00686AF6"/>
    <w:rsid w:val="00686DF3"/>
    <w:rsid w:val="00686F10"/>
    <w:rsid w:val="006878EA"/>
    <w:rsid w:val="00687A92"/>
    <w:rsid w:val="00687D46"/>
    <w:rsid w:val="00687F92"/>
    <w:rsid w:val="006901D2"/>
    <w:rsid w:val="006901FB"/>
    <w:rsid w:val="00690893"/>
    <w:rsid w:val="00690C17"/>
    <w:rsid w:val="00690DB2"/>
    <w:rsid w:val="00690F07"/>
    <w:rsid w:val="0069108A"/>
    <w:rsid w:val="00691483"/>
    <w:rsid w:val="006916B8"/>
    <w:rsid w:val="00691826"/>
    <w:rsid w:val="00691A03"/>
    <w:rsid w:val="00691AC3"/>
    <w:rsid w:val="0069206B"/>
    <w:rsid w:val="006920FA"/>
    <w:rsid w:val="006926A8"/>
    <w:rsid w:val="00692B6E"/>
    <w:rsid w:val="00692D78"/>
    <w:rsid w:val="006932CB"/>
    <w:rsid w:val="006933E6"/>
    <w:rsid w:val="00693472"/>
    <w:rsid w:val="006934C5"/>
    <w:rsid w:val="006936EE"/>
    <w:rsid w:val="00693881"/>
    <w:rsid w:val="00693B7E"/>
    <w:rsid w:val="00693BD8"/>
    <w:rsid w:val="00693BE9"/>
    <w:rsid w:val="00693CE7"/>
    <w:rsid w:val="00693F65"/>
    <w:rsid w:val="0069427C"/>
    <w:rsid w:val="00694620"/>
    <w:rsid w:val="00694A4A"/>
    <w:rsid w:val="00694E83"/>
    <w:rsid w:val="00694F28"/>
    <w:rsid w:val="00694F95"/>
    <w:rsid w:val="006955E1"/>
    <w:rsid w:val="00695826"/>
    <w:rsid w:val="006962A1"/>
    <w:rsid w:val="00696366"/>
    <w:rsid w:val="0069665F"/>
    <w:rsid w:val="0069670F"/>
    <w:rsid w:val="006967DF"/>
    <w:rsid w:val="00696BEF"/>
    <w:rsid w:val="00696E2C"/>
    <w:rsid w:val="00696F87"/>
    <w:rsid w:val="00697135"/>
    <w:rsid w:val="00697579"/>
    <w:rsid w:val="0069763E"/>
    <w:rsid w:val="0069769D"/>
    <w:rsid w:val="00697C14"/>
    <w:rsid w:val="00697F02"/>
    <w:rsid w:val="006A03CF"/>
    <w:rsid w:val="006A0E2B"/>
    <w:rsid w:val="006A0ECD"/>
    <w:rsid w:val="006A18C2"/>
    <w:rsid w:val="006A19DA"/>
    <w:rsid w:val="006A1C39"/>
    <w:rsid w:val="006A21E4"/>
    <w:rsid w:val="006A252D"/>
    <w:rsid w:val="006A2C62"/>
    <w:rsid w:val="006A2CB3"/>
    <w:rsid w:val="006A2EC9"/>
    <w:rsid w:val="006A2EEA"/>
    <w:rsid w:val="006A31E0"/>
    <w:rsid w:val="006A3D58"/>
    <w:rsid w:val="006A404C"/>
    <w:rsid w:val="006A4588"/>
    <w:rsid w:val="006A490F"/>
    <w:rsid w:val="006A4A58"/>
    <w:rsid w:val="006A4B80"/>
    <w:rsid w:val="006A4E44"/>
    <w:rsid w:val="006A4E8E"/>
    <w:rsid w:val="006A4F27"/>
    <w:rsid w:val="006A56B8"/>
    <w:rsid w:val="006A5873"/>
    <w:rsid w:val="006A5AA6"/>
    <w:rsid w:val="006A60CC"/>
    <w:rsid w:val="006A6173"/>
    <w:rsid w:val="006A6494"/>
    <w:rsid w:val="006A6E0A"/>
    <w:rsid w:val="006A78CD"/>
    <w:rsid w:val="006A7B02"/>
    <w:rsid w:val="006A7DAD"/>
    <w:rsid w:val="006B04B0"/>
    <w:rsid w:val="006B1353"/>
    <w:rsid w:val="006B176C"/>
    <w:rsid w:val="006B1BC9"/>
    <w:rsid w:val="006B1C7A"/>
    <w:rsid w:val="006B1F52"/>
    <w:rsid w:val="006B1FA6"/>
    <w:rsid w:val="006B20D9"/>
    <w:rsid w:val="006B25B6"/>
    <w:rsid w:val="006B27F9"/>
    <w:rsid w:val="006B29A1"/>
    <w:rsid w:val="006B2A7F"/>
    <w:rsid w:val="006B2CF4"/>
    <w:rsid w:val="006B2EB4"/>
    <w:rsid w:val="006B2EF1"/>
    <w:rsid w:val="006B34DC"/>
    <w:rsid w:val="006B3974"/>
    <w:rsid w:val="006B3A18"/>
    <w:rsid w:val="006B3A20"/>
    <w:rsid w:val="006B3C48"/>
    <w:rsid w:val="006B432F"/>
    <w:rsid w:val="006B43F5"/>
    <w:rsid w:val="006B45B7"/>
    <w:rsid w:val="006B465D"/>
    <w:rsid w:val="006B4663"/>
    <w:rsid w:val="006B488C"/>
    <w:rsid w:val="006B49C7"/>
    <w:rsid w:val="006B4CE8"/>
    <w:rsid w:val="006B4D10"/>
    <w:rsid w:val="006B4F66"/>
    <w:rsid w:val="006B5129"/>
    <w:rsid w:val="006B546F"/>
    <w:rsid w:val="006B5693"/>
    <w:rsid w:val="006B6066"/>
    <w:rsid w:val="006B610F"/>
    <w:rsid w:val="006B61FD"/>
    <w:rsid w:val="006B6222"/>
    <w:rsid w:val="006B686F"/>
    <w:rsid w:val="006B6C3A"/>
    <w:rsid w:val="006B6DCE"/>
    <w:rsid w:val="006B7453"/>
    <w:rsid w:val="006C02D7"/>
    <w:rsid w:val="006C02F1"/>
    <w:rsid w:val="006C0436"/>
    <w:rsid w:val="006C0FE9"/>
    <w:rsid w:val="006C10CD"/>
    <w:rsid w:val="006C1639"/>
    <w:rsid w:val="006C1A37"/>
    <w:rsid w:val="006C1AE1"/>
    <w:rsid w:val="006C1B38"/>
    <w:rsid w:val="006C267C"/>
    <w:rsid w:val="006C2BE9"/>
    <w:rsid w:val="006C2D23"/>
    <w:rsid w:val="006C2D49"/>
    <w:rsid w:val="006C2DFA"/>
    <w:rsid w:val="006C3031"/>
    <w:rsid w:val="006C3484"/>
    <w:rsid w:val="006C3BCB"/>
    <w:rsid w:val="006C4194"/>
    <w:rsid w:val="006C487A"/>
    <w:rsid w:val="006C4A72"/>
    <w:rsid w:val="006C4AC2"/>
    <w:rsid w:val="006C4FC0"/>
    <w:rsid w:val="006C54E9"/>
    <w:rsid w:val="006C5E3A"/>
    <w:rsid w:val="006C6143"/>
    <w:rsid w:val="006C61E6"/>
    <w:rsid w:val="006C641E"/>
    <w:rsid w:val="006C6757"/>
    <w:rsid w:val="006C6961"/>
    <w:rsid w:val="006C6A84"/>
    <w:rsid w:val="006C6AE8"/>
    <w:rsid w:val="006C6B40"/>
    <w:rsid w:val="006C6F31"/>
    <w:rsid w:val="006C72E0"/>
    <w:rsid w:val="006C7888"/>
    <w:rsid w:val="006D0069"/>
    <w:rsid w:val="006D02FB"/>
    <w:rsid w:val="006D053D"/>
    <w:rsid w:val="006D0CCA"/>
    <w:rsid w:val="006D0DA2"/>
    <w:rsid w:val="006D115A"/>
    <w:rsid w:val="006D11A6"/>
    <w:rsid w:val="006D121D"/>
    <w:rsid w:val="006D1232"/>
    <w:rsid w:val="006D14AF"/>
    <w:rsid w:val="006D2327"/>
    <w:rsid w:val="006D3428"/>
    <w:rsid w:val="006D3555"/>
    <w:rsid w:val="006D3584"/>
    <w:rsid w:val="006D387C"/>
    <w:rsid w:val="006D3DDF"/>
    <w:rsid w:val="006D44D1"/>
    <w:rsid w:val="006D490A"/>
    <w:rsid w:val="006D4984"/>
    <w:rsid w:val="006D49A2"/>
    <w:rsid w:val="006D49BA"/>
    <w:rsid w:val="006D49E2"/>
    <w:rsid w:val="006D4F9F"/>
    <w:rsid w:val="006D53C5"/>
    <w:rsid w:val="006D548A"/>
    <w:rsid w:val="006D5830"/>
    <w:rsid w:val="006D5959"/>
    <w:rsid w:val="006D5EF5"/>
    <w:rsid w:val="006D6215"/>
    <w:rsid w:val="006D6276"/>
    <w:rsid w:val="006D6307"/>
    <w:rsid w:val="006D6564"/>
    <w:rsid w:val="006D657C"/>
    <w:rsid w:val="006D65D2"/>
    <w:rsid w:val="006D71D6"/>
    <w:rsid w:val="006D7A6F"/>
    <w:rsid w:val="006E0042"/>
    <w:rsid w:val="006E0A50"/>
    <w:rsid w:val="006E1303"/>
    <w:rsid w:val="006E15F1"/>
    <w:rsid w:val="006E1832"/>
    <w:rsid w:val="006E1CBC"/>
    <w:rsid w:val="006E252E"/>
    <w:rsid w:val="006E2820"/>
    <w:rsid w:val="006E28DE"/>
    <w:rsid w:val="006E28E9"/>
    <w:rsid w:val="006E29F4"/>
    <w:rsid w:val="006E2A95"/>
    <w:rsid w:val="006E2F43"/>
    <w:rsid w:val="006E305B"/>
    <w:rsid w:val="006E356B"/>
    <w:rsid w:val="006E35CE"/>
    <w:rsid w:val="006E39C6"/>
    <w:rsid w:val="006E4735"/>
    <w:rsid w:val="006E4740"/>
    <w:rsid w:val="006E545A"/>
    <w:rsid w:val="006E5547"/>
    <w:rsid w:val="006E58F7"/>
    <w:rsid w:val="006E6305"/>
    <w:rsid w:val="006E6539"/>
    <w:rsid w:val="006E6F61"/>
    <w:rsid w:val="006E7A72"/>
    <w:rsid w:val="006E7C44"/>
    <w:rsid w:val="006E7FA9"/>
    <w:rsid w:val="006E7FE6"/>
    <w:rsid w:val="006F00C2"/>
    <w:rsid w:val="006F0A05"/>
    <w:rsid w:val="006F1252"/>
    <w:rsid w:val="006F1644"/>
    <w:rsid w:val="006F188A"/>
    <w:rsid w:val="006F2146"/>
    <w:rsid w:val="006F22BF"/>
    <w:rsid w:val="006F28D8"/>
    <w:rsid w:val="006F2931"/>
    <w:rsid w:val="006F2BA8"/>
    <w:rsid w:val="006F2F92"/>
    <w:rsid w:val="006F33E1"/>
    <w:rsid w:val="006F3B70"/>
    <w:rsid w:val="006F3DCB"/>
    <w:rsid w:val="006F42CD"/>
    <w:rsid w:val="006F431B"/>
    <w:rsid w:val="006F43F1"/>
    <w:rsid w:val="006F4720"/>
    <w:rsid w:val="006F4A4C"/>
    <w:rsid w:val="006F4F45"/>
    <w:rsid w:val="006F5054"/>
    <w:rsid w:val="006F512F"/>
    <w:rsid w:val="006F5748"/>
    <w:rsid w:val="006F5981"/>
    <w:rsid w:val="006F5D9F"/>
    <w:rsid w:val="006F607A"/>
    <w:rsid w:val="006F667E"/>
    <w:rsid w:val="006F6769"/>
    <w:rsid w:val="006F6787"/>
    <w:rsid w:val="006F68D0"/>
    <w:rsid w:val="006F75B8"/>
    <w:rsid w:val="006F79DA"/>
    <w:rsid w:val="006F7BD2"/>
    <w:rsid w:val="007006B2"/>
    <w:rsid w:val="00700795"/>
    <w:rsid w:val="00700B0F"/>
    <w:rsid w:val="007013D9"/>
    <w:rsid w:val="00701B53"/>
    <w:rsid w:val="00702789"/>
    <w:rsid w:val="0070278B"/>
    <w:rsid w:val="00702F1D"/>
    <w:rsid w:val="00703285"/>
    <w:rsid w:val="007034AA"/>
    <w:rsid w:val="007037F4"/>
    <w:rsid w:val="00703B8C"/>
    <w:rsid w:val="00704176"/>
    <w:rsid w:val="00704301"/>
    <w:rsid w:val="00704739"/>
    <w:rsid w:val="00704BA1"/>
    <w:rsid w:val="00704C5E"/>
    <w:rsid w:val="00704F91"/>
    <w:rsid w:val="0070500E"/>
    <w:rsid w:val="00705C80"/>
    <w:rsid w:val="00706290"/>
    <w:rsid w:val="0070663D"/>
    <w:rsid w:val="00706823"/>
    <w:rsid w:val="00706CCA"/>
    <w:rsid w:val="00706D99"/>
    <w:rsid w:val="00706E6A"/>
    <w:rsid w:val="007100E5"/>
    <w:rsid w:val="00710287"/>
    <w:rsid w:val="00710353"/>
    <w:rsid w:val="00710D16"/>
    <w:rsid w:val="00710DFB"/>
    <w:rsid w:val="007118CA"/>
    <w:rsid w:val="00711CC3"/>
    <w:rsid w:val="007121DA"/>
    <w:rsid w:val="007123A4"/>
    <w:rsid w:val="007124C0"/>
    <w:rsid w:val="007125E7"/>
    <w:rsid w:val="00712610"/>
    <w:rsid w:val="00712910"/>
    <w:rsid w:val="00712AEB"/>
    <w:rsid w:val="007133C3"/>
    <w:rsid w:val="0071343F"/>
    <w:rsid w:val="007134D8"/>
    <w:rsid w:val="00713995"/>
    <w:rsid w:val="00713BEE"/>
    <w:rsid w:val="00713C94"/>
    <w:rsid w:val="00713D21"/>
    <w:rsid w:val="00713DC7"/>
    <w:rsid w:val="007144E4"/>
    <w:rsid w:val="00714528"/>
    <w:rsid w:val="00715978"/>
    <w:rsid w:val="00715E64"/>
    <w:rsid w:val="00716236"/>
    <w:rsid w:val="007162A4"/>
    <w:rsid w:val="007163C1"/>
    <w:rsid w:val="007165C5"/>
    <w:rsid w:val="00716680"/>
    <w:rsid w:val="00716FBB"/>
    <w:rsid w:val="00716FDD"/>
    <w:rsid w:val="007170AB"/>
    <w:rsid w:val="007172B9"/>
    <w:rsid w:val="007177B1"/>
    <w:rsid w:val="0071792A"/>
    <w:rsid w:val="00717C52"/>
    <w:rsid w:val="00720731"/>
    <w:rsid w:val="007207DD"/>
    <w:rsid w:val="00720E33"/>
    <w:rsid w:val="0072148E"/>
    <w:rsid w:val="0072166C"/>
    <w:rsid w:val="00721670"/>
    <w:rsid w:val="00721681"/>
    <w:rsid w:val="007228DD"/>
    <w:rsid w:val="00722FC8"/>
    <w:rsid w:val="00723432"/>
    <w:rsid w:val="007235BD"/>
    <w:rsid w:val="007237FE"/>
    <w:rsid w:val="00723874"/>
    <w:rsid w:val="00723C64"/>
    <w:rsid w:val="00723C8C"/>
    <w:rsid w:val="00724617"/>
    <w:rsid w:val="00724F76"/>
    <w:rsid w:val="007251A2"/>
    <w:rsid w:val="00725225"/>
    <w:rsid w:val="007259AB"/>
    <w:rsid w:val="007260FC"/>
    <w:rsid w:val="00726270"/>
    <w:rsid w:val="007263B8"/>
    <w:rsid w:val="007264F9"/>
    <w:rsid w:val="00726935"/>
    <w:rsid w:val="00726D13"/>
    <w:rsid w:val="00726DD0"/>
    <w:rsid w:val="00726DDB"/>
    <w:rsid w:val="00726EF9"/>
    <w:rsid w:val="00727226"/>
    <w:rsid w:val="007276FD"/>
    <w:rsid w:val="00727A23"/>
    <w:rsid w:val="00727BCB"/>
    <w:rsid w:val="0073007A"/>
    <w:rsid w:val="00730228"/>
    <w:rsid w:val="007305E2"/>
    <w:rsid w:val="00730E54"/>
    <w:rsid w:val="00730F51"/>
    <w:rsid w:val="007315ED"/>
    <w:rsid w:val="007318F2"/>
    <w:rsid w:val="007327BB"/>
    <w:rsid w:val="007332ED"/>
    <w:rsid w:val="00733457"/>
    <w:rsid w:val="0073349C"/>
    <w:rsid w:val="00733770"/>
    <w:rsid w:val="00733D52"/>
    <w:rsid w:val="0073452E"/>
    <w:rsid w:val="00734626"/>
    <w:rsid w:val="007347A3"/>
    <w:rsid w:val="00735194"/>
    <w:rsid w:val="0073557A"/>
    <w:rsid w:val="0073561F"/>
    <w:rsid w:val="007365D4"/>
    <w:rsid w:val="00736D05"/>
    <w:rsid w:val="007378B1"/>
    <w:rsid w:val="00737AB3"/>
    <w:rsid w:val="00737BB8"/>
    <w:rsid w:val="00737BEC"/>
    <w:rsid w:val="007400C8"/>
    <w:rsid w:val="0074034F"/>
    <w:rsid w:val="0074039B"/>
    <w:rsid w:val="00740502"/>
    <w:rsid w:val="007405CA"/>
    <w:rsid w:val="0074067F"/>
    <w:rsid w:val="0074076A"/>
    <w:rsid w:val="00740DF9"/>
    <w:rsid w:val="00740EF0"/>
    <w:rsid w:val="007414CA"/>
    <w:rsid w:val="00741B28"/>
    <w:rsid w:val="00741FCB"/>
    <w:rsid w:val="00741FF3"/>
    <w:rsid w:val="00742136"/>
    <w:rsid w:val="0074276F"/>
    <w:rsid w:val="00742A1C"/>
    <w:rsid w:val="00742B0B"/>
    <w:rsid w:val="00743039"/>
    <w:rsid w:val="00743134"/>
    <w:rsid w:val="007434C5"/>
    <w:rsid w:val="0074399C"/>
    <w:rsid w:val="00743A9A"/>
    <w:rsid w:val="007441FB"/>
    <w:rsid w:val="007444EC"/>
    <w:rsid w:val="007447B0"/>
    <w:rsid w:val="00744B6F"/>
    <w:rsid w:val="00744BEA"/>
    <w:rsid w:val="0074504D"/>
    <w:rsid w:val="00745394"/>
    <w:rsid w:val="00745C4B"/>
    <w:rsid w:val="00745FB2"/>
    <w:rsid w:val="00746057"/>
    <w:rsid w:val="00746130"/>
    <w:rsid w:val="00746164"/>
    <w:rsid w:val="007463DA"/>
    <w:rsid w:val="00746BE6"/>
    <w:rsid w:val="007472A6"/>
    <w:rsid w:val="00747358"/>
    <w:rsid w:val="007477BB"/>
    <w:rsid w:val="0074781D"/>
    <w:rsid w:val="0074788A"/>
    <w:rsid w:val="00747A83"/>
    <w:rsid w:val="00747D86"/>
    <w:rsid w:val="00747EC0"/>
    <w:rsid w:val="00750049"/>
    <w:rsid w:val="007500B1"/>
    <w:rsid w:val="0075022C"/>
    <w:rsid w:val="00750386"/>
    <w:rsid w:val="0075098B"/>
    <w:rsid w:val="00750A4E"/>
    <w:rsid w:val="00750BD4"/>
    <w:rsid w:val="00750E28"/>
    <w:rsid w:val="00751617"/>
    <w:rsid w:val="007517E9"/>
    <w:rsid w:val="007519A8"/>
    <w:rsid w:val="007519A9"/>
    <w:rsid w:val="00751AA4"/>
    <w:rsid w:val="00751FD9"/>
    <w:rsid w:val="0075225C"/>
    <w:rsid w:val="007526C8"/>
    <w:rsid w:val="0075324F"/>
    <w:rsid w:val="00753300"/>
    <w:rsid w:val="00753856"/>
    <w:rsid w:val="00753B4F"/>
    <w:rsid w:val="00753D27"/>
    <w:rsid w:val="00753D71"/>
    <w:rsid w:val="007541B4"/>
    <w:rsid w:val="00754331"/>
    <w:rsid w:val="007543A1"/>
    <w:rsid w:val="007544E0"/>
    <w:rsid w:val="00754679"/>
    <w:rsid w:val="0075488B"/>
    <w:rsid w:val="00754A9C"/>
    <w:rsid w:val="00754BDB"/>
    <w:rsid w:val="00754C58"/>
    <w:rsid w:val="007551E5"/>
    <w:rsid w:val="00755B32"/>
    <w:rsid w:val="00755D1B"/>
    <w:rsid w:val="00755FC1"/>
    <w:rsid w:val="00756A35"/>
    <w:rsid w:val="00756ADD"/>
    <w:rsid w:val="0075789B"/>
    <w:rsid w:val="007600BA"/>
    <w:rsid w:val="00760333"/>
    <w:rsid w:val="00760977"/>
    <w:rsid w:val="00760ACC"/>
    <w:rsid w:val="00760BF6"/>
    <w:rsid w:val="007611EF"/>
    <w:rsid w:val="00761657"/>
    <w:rsid w:val="007617A4"/>
    <w:rsid w:val="00761CF6"/>
    <w:rsid w:val="007621EB"/>
    <w:rsid w:val="007625DA"/>
    <w:rsid w:val="0076271F"/>
    <w:rsid w:val="00763402"/>
    <w:rsid w:val="00763798"/>
    <w:rsid w:val="007640BF"/>
    <w:rsid w:val="0076421A"/>
    <w:rsid w:val="00764415"/>
    <w:rsid w:val="0076559E"/>
    <w:rsid w:val="007656B3"/>
    <w:rsid w:val="007656E5"/>
    <w:rsid w:val="007657DA"/>
    <w:rsid w:val="00765BD4"/>
    <w:rsid w:val="00766155"/>
    <w:rsid w:val="00766323"/>
    <w:rsid w:val="00767104"/>
    <w:rsid w:val="00767342"/>
    <w:rsid w:val="00767403"/>
    <w:rsid w:val="007679A9"/>
    <w:rsid w:val="007679FD"/>
    <w:rsid w:val="00767A96"/>
    <w:rsid w:val="00767F4E"/>
    <w:rsid w:val="00770044"/>
    <w:rsid w:val="00770420"/>
    <w:rsid w:val="00770A77"/>
    <w:rsid w:val="00770EAE"/>
    <w:rsid w:val="0077106B"/>
    <w:rsid w:val="00771C76"/>
    <w:rsid w:val="00771E04"/>
    <w:rsid w:val="00771F7E"/>
    <w:rsid w:val="007721BC"/>
    <w:rsid w:val="00772CED"/>
    <w:rsid w:val="0077306F"/>
    <w:rsid w:val="0077314B"/>
    <w:rsid w:val="00773228"/>
    <w:rsid w:val="00773C89"/>
    <w:rsid w:val="007740D5"/>
    <w:rsid w:val="00774672"/>
    <w:rsid w:val="00774883"/>
    <w:rsid w:val="007749F7"/>
    <w:rsid w:val="00775270"/>
    <w:rsid w:val="00775392"/>
    <w:rsid w:val="0077556C"/>
    <w:rsid w:val="00775643"/>
    <w:rsid w:val="00775949"/>
    <w:rsid w:val="00775AE6"/>
    <w:rsid w:val="00775C5E"/>
    <w:rsid w:val="00775E9A"/>
    <w:rsid w:val="00775F9F"/>
    <w:rsid w:val="00776488"/>
    <w:rsid w:val="00776FDF"/>
    <w:rsid w:val="00777141"/>
    <w:rsid w:val="00777488"/>
    <w:rsid w:val="00777A62"/>
    <w:rsid w:val="00777B50"/>
    <w:rsid w:val="00777E10"/>
    <w:rsid w:val="00780139"/>
    <w:rsid w:val="00780C3B"/>
    <w:rsid w:val="00780FAC"/>
    <w:rsid w:val="00781074"/>
    <w:rsid w:val="007811A2"/>
    <w:rsid w:val="007811C6"/>
    <w:rsid w:val="0078142F"/>
    <w:rsid w:val="007815CA"/>
    <w:rsid w:val="00781AE2"/>
    <w:rsid w:val="00781B92"/>
    <w:rsid w:val="00782DAC"/>
    <w:rsid w:val="00783478"/>
    <w:rsid w:val="00783693"/>
    <w:rsid w:val="0078389E"/>
    <w:rsid w:val="00784D11"/>
    <w:rsid w:val="00785261"/>
    <w:rsid w:val="007854CD"/>
    <w:rsid w:val="007859D9"/>
    <w:rsid w:val="00787258"/>
    <w:rsid w:val="0078753D"/>
    <w:rsid w:val="007901C3"/>
    <w:rsid w:val="00790D05"/>
    <w:rsid w:val="00790E8A"/>
    <w:rsid w:val="0079113D"/>
    <w:rsid w:val="007914C2"/>
    <w:rsid w:val="00791C30"/>
    <w:rsid w:val="00791D7A"/>
    <w:rsid w:val="00791EA9"/>
    <w:rsid w:val="00792006"/>
    <w:rsid w:val="00792128"/>
    <w:rsid w:val="0079238C"/>
    <w:rsid w:val="00792972"/>
    <w:rsid w:val="00792AFE"/>
    <w:rsid w:val="00792B9F"/>
    <w:rsid w:val="007930E9"/>
    <w:rsid w:val="007935B9"/>
    <w:rsid w:val="0079382A"/>
    <w:rsid w:val="0079390E"/>
    <w:rsid w:val="00793944"/>
    <w:rsid w:val="00793C05"/>
    <w:rsid w:val="00793DA7"/>
    <w:rsid w:val="00794198"/>
    <w:rsid w:val="007959F1"/>
    <w:rsid w:val="00795C4B"/>
    <w:rsid w:val="00796DA5"/>
    <w:rsid w:val="007972A7"/>
    <w:rsid w:val="00797A39"/>
    <w:rsid w:val="00797BCB"/>
    <w:rsid w:val="00797EFC"/>
    <w:rsid w:val="007A009C"/>
    <w:rsid w:val="007A01A9"/>
    <w:rsid w:val="007A090D"/>
    <w:rsid w:val="007A10BC"/>
    <w:rsid w:val="007A10D1"/>
    <w:rsid w:val="007A1405"/>
    <w:rsid w:val="007A1502"/>
    <w:rsid w:val="007A186E"/>
    <w:rsid w:val="007A18DF"/>
    <w:rsid w:val="007A222A"/>
    <w:rsid w:val="007A2579"/>
    <w:rsid w:val="007A360C"/>
    <w:rsid w:val="007A391F"/>
    <w:rsid w:val="007A466B"/>
    <w:rsid w:val="007A4805"/>
    <w:rsid w:val="007A48EC"/>
    <w:rsid w:val="007A493E"/>
    <w:rsid w:val="007A4E18"/>
    <w:rsid w:val="007A4EB5"/>
    <w:rsid w:val="007A508E"/>
    <w:rsid w:val="007A50ED"/>
    <w:rsid w:val="007A55F1"/>
    <w:rsid w:val="007A567E"/>
    <w:rsid w:val="007A5DF8"/>
    <w:rsid w:val="007A62E7"/>
    <w:rsid w:val="007A63FE"/>
    <w:rsid w:val="007A64D0"/>
    <w:rsid w:val="007A64E0"/>
    <w:rsid w:val="007A72ED"/>
    <w:rsid w:val="007A7425"/>
    <w:rsid w:val="007B0178"/>
    <w:rsid w:val="007B0198"/>
    <w:rsid w:val="007B0293"/>
    <w:rsid w:val="007B034A"/>
    <w:rsid w:val="007B05F2"/>
    <w:rsid w:val="007B0652"/>
    <w:rsid w:val="007B0696"/>
    <w:rsid w:val="007B0EBC"/>
    <w:rsid w:val="007B0FFF"/>
    <w:rsid w:val="007B1362"/>
    <w:rsid w:val="007B13A5"/>
    <w:rsid w:val="007B14B9"/>
    <w:rsid w:val="007B1567"/>
    <w:rsid w:val="007B1865"/>
    <w:rsid w:val="007B1A53"/>
    <w:rsid w:val="007B1C94"/>
    <w:rsid w:val="007B1DF5"/>
    <w:rsid w:val="007B1EF3"/>
    <w:rsid w:val="007B23E4"/>
    <w:rsid w:val="007B2D19"/>
    <w:rsid w:val="007B305C"/>
    <w:rsid w:val="007B3090"/>
    <w:rsid w:val="007B341C"/>
    <w:rsid w:val="007B3552"/>
    <w:rsid w:val="007B35A8"/>
    <w:rsid w:val="007B3BAB"/>
    <w:rsid w:val="007B4689"/>
    <w:rsid w:val="007B4702"/>
    <w:rsid w:val="007B4EA3"/>
    <w:rsid w:val="007B51F7"/>
    <w:rsid w:val="007B617D"/>
    <w:rsid w:val="007B6EE9"/>
    <w:rsid w:val="007B7D7D"/>
    <w:rsid w:val="007C0B9F"/>
    <w:rsid w:val="007C147C"/>
    <w:rsid w:val="007C1CD6"/>
    <w:rsid w:val="007C1D16"/>
    <w:rsid w:val="007C2123"/>
    <w:rsid w:val="007C23EE"/>
    <w:rsid w:val="007C25D4"/>
    <w:rsid w:val="007C2826"/>
    <w:rsid w:val="007C2EDB"/>
    <w:rsid w:val="007C2EEE"/>
    <w:rsid w:val="007C31FF"/>
    <w:rsid w:val="007C3939"/>
    <w:rsid w:val="007C3E2F"/>
    <w:rsid w:val="007C45EB"/>
    <w:rsid w:val="007C4BAB"/>
    <w:rsid w:val="007C4D84"/>
    <w:rsid w:val="007C4DC6"/>
    <w:rsid w:val="007C5128"/>
    <w:rsid w:val="007C5425"/>
    <w:rsid w:val="007C5CE6"/>
    <w:rsid w:val="007C5F66"/>
    <w:rsid w:val="007C606E"/>
    <w:rsid w:val="007C69B2"/>
    <w:rsid w:val="007C6B56"/>
    <w:rsid w:val="007C6C2F"/>
    <w:rsid w:val="007C717A"/>
    <w:rsid w:val="007C778E"/>
    <w:rsid w:val="007C785A"/>
    <w:rsid w:val="007C78AC"/>
    <w:rsid w:val="007C7907"/>
    <w:rsid w:val="007C7D07"/>
    <w:rsid w:val="007C7ED4"/>
    <w:rsid w:val="007D10D4"/>
    <w:rsid w:val="007D1BA4"/>
    <w:rsid w:val="007D1F95"/>
    <w:rsid w:val="007D2551"/>
    <w:rsid w:val="007D2868"/>
    <w:rsid w:val="007D2984"/>
    <w:rsid w:val="007D2E48"/>
    <w:rsid w:val="007D33ED"/>
    <w:rsid w:val="007D425C"/>
    <w:rsid w:val="007D44EE"/>
    <w:rsid w:val="007D464B"/>
    <w:rsid w:val="007D4BAA"/>
    <w:rsid w:val="007D4BD1"/>
    <w:rsid w:val="007D4D5C"/>
    <w:rsid w:val="007D54CE"/>
    <w:rsid w:val="007D5C12"/>
    <w:rsid w:val="007D5DED"/>
    <w:rsid w:val="007D5F73"/>
    <w:rsid w:val="007D5FA1"/>
    <w:rsid w:val="007D5FC3"/>
    <w:rsid w:val="007D612F"/>
    <w:rsid w:val="007D61D3"/>
    <w:rsid w:val="007D677E"/>
    <w:rsid w:val="007D6BD4"/>
    <w:rsid w:val="007D6FEE"/>
    <w:rsid w:val="007D745F"/>
    <w:rsid w:val="007D7970"/>
    <w:rsid w:val="007D7B0B"/>
    <w:rsid w:val="007E05B4"/>
    <w:rsid w:val="007E08E1"/>
    <w:rsid w:val="007E0B54"/>
    <w:rsid w:val="007E0E4D"/>
    <w:rsid w:val="007E14AF"/>
    <w:rsid w:val="007E16D0"/>
    <w:rsid w:val="007E1898"/>
    <w:rsid w:val="007E1AD0"/>
    <w:rsid w:val="007E1C42"/>
    <w:rsid w:val="007E1F80"/>
    <w:rsid w:val="007E1FB1"/>
    <w:rsid w:val="007E2000"/>
    <w:rsid w:val="007E20DC"/>
    <w:rsid w:val="007E2152"/>
    <w:rsid w:val="007E24CF"/>
    <w:rsid w:val="007E2802"/>
    <w:rsid w:val="007E2A62"/>
    <w:rsid w:val="007E2EC9"/>
    <w:rsid w:val="007E3215"/>
    <w:rsid w:val="007E34ED"/>
    <w:rsid w:val="007E3A2C"/>
    <w:rsid w:val="007E3D37"/>
    <w:rsid w:val="007E3EBB"/>
    <w:rsid w:val="007E4574"/>
    <w:rsid w:val="007E4651"/>
    <w:rsid w:val="007E4B46"/>
    <w:rsid w:val="007E50CD"/>
    <w:rsid w:val="007E5307"/>
    <w:rsid w:val="007E5AC3"/>
    <w:rsid w:val="007E5C13"/>
    <w:rsid w:val="007E5D39"/>
    <w:rsid w:val="007E5DE3"/>
    <w:rsid w:val="007E5E16"/>
    <w:rsid w:val="007E5F69"/>
    <w:rsid w:val="007E61C1"/>
    <w:rsid w:val="007E641C"/>
    <w:rsid w:val="007E6914"/>
    <w:rsid w:val="007E6A41"/>
    <w:rsid w:val="007E75FE"/>
    <w:rsid w:val="007E7833"/>
    <w:rsid w:val="007E7E2C"/>
    <w:rsid w:val="007F0406"/>
    <w:rsid w:val="007F069D"/>
    <w:rsid w:val="007F0AC0"/>
    <w:rsid w:val="007F0AEC"/>
    <w:rsid w:val="007F14FB"/>
    <w:rsid w:val="007F1A4C"/>
    <w:rsid w:val="007F1C13"/>
    <w:rsid w:val="007F1F3D"/>
    <w:rsid w:val="007F1F5A"/>
    <w:rsid w:val="007F2555"/>
    <w:rsid w:val="007F2A43"/>
    <w:rsid w:val="007F2AA0"/>
    <w:rsid w:val="007F2AC1"/>
    <w:rsid w:val="007F2D4A"/>
    <w:rsid w:val="007F36AD"/>
    <w:rsid w:val="007F38C1"/>
    <w:rsid w:val="007F3E08"/>
    <w:rsid w:val="007F3EE7"/>
    <w:rsid w:val="007F42CC"/>
    <w:rsid w:val="007F43C5"/>
    <w:rsid w:val="007F5075"/>
    <w:rsid w:val="007F53F0"/>
    <w:rsid w:val="007F55BB"/>
    <w:rsid w:val="007F5918"/>
    <w:rsid w:val="007F6413"/>
    <w:rsid w:val="007F666A"/>
    <w:rsid w:val="007F67DA"/>
    <w:rsid w:val="007F6C71"/>
    <w:rsid w:val="007F70C6"/>
    <w:rsid w:val="007F78FB"/>
    <w:rsid w:val="007F7966"/>
    <w:rsid w:val="00800073"/>
    <w:rsid w:val="0080038D"/>
    <w:rsid w:val="008005D1"/>
    <w:rsid w:val="00800E0A"/>
    <w:rsid w:val="00800E90"/>
    <w:rsid w:val="008014DB"/>
    <w:rsid w:val="00801978"/>
    <w:rsid w:val="00801FE9"/>
    <w:rsid w:val="00802076"/>
    <w:rsid w:val="008020A6"/>
    <w:rsid w:val="00802DF1"/>
    <w:rsid w:val="00803183"/>
    <w:rsid w:val="00803318"/>
    <w:rsid w:val="00803685"/>
    <w:rsid w:val="00803824"/>
    <w:rsid w:val="008038A8"/>
    <w:rsid w:val="00803AB5"/>
    <w:rsid w:val="00803E76"/>
    <w:rsid w:val="008040DA"/>
    <w:rsid w:val="008040DD"/>
    <w:rsid w:val="0080458A"/>
    <w:rsid w:val="008047CE"/>
    <w:rsid w:val="00805013"/>
    <w:rsid w:val="008052BE"/>
    <w:rsid w:val="008053C9"/>
    <w:rsid w:val="0080585C"/>
    <w:rsid w:val="00805A1C"/>
    <w:rsid w:val="00805D27"/>
    <w:rsid w:val="008060A4"/>
    <w:rsid w:val="0080632E"/>
    <w:rsid w:val="008063E8"/>
    <w:rsid w:val="00806932"/>
    <w:rsid w:val="00806DCD"/>
    <w:rsid w:val="00806E9A"/>
    <w:rsid w:val="00807001"/>
    <w:rsid w:val="00807370"/>
    <w:rsid w:val="008078EF"/>
    <w:rsid w:val="00810186"/>
    <w:rsid w:val="0081062B"/>
    <w:rsid w:val="00810A4F"/>
    <w:rsid w:val="00810BCE"/>
    <w:rsid w:val="00810BCF"/>
    <w:rsid w:val="008119BC"/>
    <w:rsid w:val="00812020"/>
    <w:rsid w:val="008120F0"/>
    <w:rsid w:val="0081326C"/>
    <w:rsid w:val="008134B3"/>
    <w:rsid w:val="00813F96"/>
    <w:rsid w:val="00814105"/>
    <w:rsid w:val="0081415E"/>
    <w:rsid w:val="0081419E"/>
    <w:rsid w:val="008142BB"/>
    <w:rsid w:val="00814B40"/>
    <w:rsid w:val="00814E0A"/>
    <w:rsid w:val="00815489"/>
    <w:rsid w:val="00815AD2"/>
    <w:rsid w:val="00815B06"/>
    <w:rsid w:val="00815B25"/>
    <w:rsid w:val="00815D30"/>
    <w:rsid w:val="00816582"/>
    <w:rsid w:val="0081666E"/>
    <w:rsid w:val="008166F3"/>
    <w:rsid w:val="00816A4F"/>
    <w:rsid w:val="0081780D"/>
    <w:rsid w:val="00817FEA"/>
    <w:rsid w:val="0082007C"/>
    <w:rsid w:val="0082055A"/>
    <w:rsid w:val="00820982"/>
    <w:rsid w:val="008210B1"/>
    <w:rsid w:val="00821469"/>
    <w:rsid w:val="008215F3"/>
    <w:rsid w:val="0082161F"/>
    <w:rsid w:val="00821C8D"/>
    <w:rsid w:val="00821EE8"/>
    <w:rsid w:val="00821FE9"/>
    <w:rsid w:val="00822398"/>
    <w:rsid w:val="00822442"/>
    <w:rsid w:val="008228BA"/>
    <w:rsid w:val="008229C8"/>
    <w:rsid w:val="008231FC"/>
    <w:rsid w:val="00824681"/>
    <w:rsid w:val="008246B9"/>
    <w:rsid w:val="0082499D"/>
    <w:rsid w:val="008250D3"/>
    <w:rsid w:val="00825372"/>
    <w:rsid w:val="008253DC"/>
    <w:rsid w:val="008254C0"/>
    <w:rsid w:val="008254FE"/>
    <w:rsid w:val="00825531"/>
    <w:rsid w:val="00825789"/>
    <w:rsid w:val="00825CFC"/>
    <w:rsid w:val="00825E37"/>
    <w:rsid w:val="00825EAB"/>
    <w:rsid w:val="00825EEC"/>
    <w:rsid w:val="00826A29"/>
    <w:rsid w:val="00826A59"/>
    <w:rsid w:val="00826E80"/>
    <w:rsid w:val="00827025"/>
    <w:rsid w:val="00827643"/>
    <w:rsid w:val="00827688"/>
    <w:rsid w:val="00827E32"/>
    <w:rsid w:val="00827E91"/>
    <w:rsid w:val="00830026"/>
    <w:rsid w:val="00830398"/>
    <w:rsid w:val="008303F8"/>
    <w:rsid w:val="00830712"/>
    <w:rsid w:val="008307C3"/>
    <w:rsid w:val="00830CFA"/>
    <w:rsid w:val="00830EDB"/>
    <w:rsid w:val="008310A1"/>
    <w:rsid w:val="008312A0"/>
    <w:rsid w:val="008313B9"/>
    <w:rsid w:val="00831728"/>
    <w:rsid w:val="0083183C"/>
    <w:rsid w:val="00831BE8"/>
    <w:rsid w:val="00831DCE"/>
    <w:rsid w:val="008320BC"/>
    <w:rsid w:val="008324C0"/>
    <w:rsid w:val="00832686"/>
    <w:rsid w:val="008328AA"/>
    <w:rsid w:val="00832BFD"/>
    <w:rsid w:val="00832DC0"/>
    <w:rsid w:val="00832E01"/>
    <w:rsid w:val="0083337E"/>
    <w:rsid w:val="008335A3"/>
    <w:rsid w:val="008339FA"/>
    <w:rsid w:val="00833B87"/>
    <w:rsid w:val="008348D4"/>
    <w:rsid w:val="00834988"/>
    <w:rsid w:val="008351F2"/>
    <w:rsid w:val="008355ED"/>
    <w:rsid w:val="008366D0"/>
    <w:rsid w:val="008369D2"/>
    <w:rsid w:val="008370C0"/>
    <w:rsid w:val="008373D9"/>
    <w:rsid w:val="00837472"/>
    <w:rsid w:val="008378A0"/>
    <w:rsid w:val="00837E0F"/>
    <w:rsid w:val="00837E5F"/>
    <w:rsid w:val="00837F6A"/>
    <w:rsid w:val="00840197"/>
    <w:rsid w:val="00840664"/>
    <w:rsid w:val="008406EF"/>
    <w:rsid w:val="00840AF3"/>
    <w:rsid w:val="00840E2F"/>
    <w:rsid w:val="00840EF9"/>
    <w:rsid w:val="0084132A"/>
    <w:rsid w:val="00841495"/>
    <w:rsid w:val="008417C3"/>
    <w:rsid w:val="0084183C"/>
    <w:rsid w:val="00841991"/>
    <w:rsid w:val="00841ACD"/>
    <w:rsid w:val="00841DB2"/>
    <w:rsid w:val="0084230F"/>
    <w:rsid w:val="0084243C"/>
    <w:rsid w:val="00842538"/>
    <w:rsid w:val="00842B8B"/>
    <w:rsid w:val="00842E63"/>
    <w:rsid w:val="0084300E"/>
    <w:rsid w:val="0084324B"/>
    <w:rsid w:val="00843266"/>
    <w:rsid w:val="00843355"/>
    <w:rsid w:val="008433B3"/>
    <w:rsid w:val="0084381C"/>
    <w:rsid w:val="0084396C"/>
    <w:rsid w:val="008447D6"/>
    <w:rsid w:val="008449E5"/>
    <w:rsid w:val="008455F0"/>
    <w:rsid w:val="0084573F"/>
    <w:rsid w:val="00845863"/>
    <w:rsid w:val="0084591A"/>
    <w:rsid w:val="00845AB1"/>
    <w:rsid w:val="00845D6A"/>
    <w:rsid w:val="008461D4"/>
    <w:rsid w:val="00846529"/>
    <w:rsid w:val="008466A3"/>
    <w:rsid w:val="00846DEA"/>
    <w:rsid w:val="008472D1"/>
    <w:rsid w:val="00847485"/>
    <w:rsid w:val="00847BE1"/>
    <w:rsid w:val="00847C72"/>
    <w:rsid w:val="00847FA7"/>
    <w:rsid w:val="00850089"/>
    <w:rsid w:val="008503CE"/>
    <w:rsid w:val="008503D8"/>
    <w:rsid w:val="00850542"/>
    <w:rsid w:val="00850577"/>
    <w:rsid w:val="00850C44"/>
    <w:rsid w:val="00850DF9"/>
    <w:rsid w:val="0085124E"/>
    <w:rsid w:val="00851A03"/>
    <w:rsid w:val="00851B74"/>
    <w:rsid w:val="00851B81"/>
    <w:rsid w:val="0085259A"/>
    <w:rsid w:val="00852EA7"/>
    <w:rsid w:val="008531B7"/>
    <w:rsid w:val="00853577"/>
    <w:rsid w:val="008537C9"/>
    <w:rsid w:val="008541EF"/>
    <w:rsid w:val="0085458F"/>
    <w:rsid w:val="008548B2"/>
    <w:rsid w:val="00854991"/>
    <w:rsid w:val="008554E4"/>
    <w:rsid w:val="00855765"/>
    <w:rsid w:val="00855CA8"/>
    <w:rsid w:val="00855E7C"/>
    <w:rsid w:val="00856689"/>
    <w:rsid w:val="00856AE4"/>
    <w:rsid w:val="00856B06"/>
    <w:rsid w:val="00856BBC"/>
    <w:rsid w:val="00857AB4"/>
    <w:rsid w:val="00857B5F"/>
    <w:rsid w:val="00857DCB"/>
    <w:rsid w:val="00857DE3"/>
    <w:rsid w:val="0086008E"/>
    <w:rsid w:val="0086079B"/>
    <w:rsid w:val="00860A34"/>
    <w:rsid w:val="0086103B"/>
    <w:rsid w:val="0086116A"/>
    <w:rsid w:val="008618D2"/>
    <w:rsid w:val="00861A55"/>
    <w:rsid w:val="00861D1C"/>
    <w:rsid w:val="008620D3"/>
    <w:rsid w:val="00862148"/>
    <w:rsid w:val="008621D3"/>
    <w:rsid w:val="008627CA"/>
    <w:rsid w:val="00862991"/>
    <w:rsid w:val="0086355A"/>
    <w:rsid w:val="00863CA8"/>
    <w:rsid w:val="00863ED8"/>
    <w:rsid w:val="00863FF6"/>
    <w:rsid w:val="00864062"/>
    <w:rsid w:val="00864214"/>
    <w:rsid w:val="00864953"/>
    <w:rsid w:val="00864A8B"/>
    <w:rsid w:val="00864C43"/>
    <w:rsid w:val="00864F52"/>
    <w:rsid w:val="00865045"/>
    <w:rsid w:val="00865107"/>
    <w:rsid w:val="0086571D"/>
    <w:rsid w:val="00865B23"/>
    <w:rsid w:val="0086643E"/>
    <w:rsid w:val="00866535"/>
    <w:rsid w:val="008668B6"/>
    <w:rsid w:val="00866AFE"/>
    <w:rsid w:val="008671F9"/>
    <w:rsid w:val="0086773D"/>
    <w:rsid w:val="008679A9"/>
    <w:rsid w:val="0087070D"/>
    <w:rsid w:val="00870866"/>
    <w:rsid w:val="00870926"/>
    <w:rsid w:val="00870A71"/>
    <w:rsid w:val="008715BF"/>
    <w:rsid w:val="008726D3"/>
    <w:rsid w:val="008738B3"/>
    <w:rsid w:val="00873A16"/>
    <w:rsid w:val="00873AE3"/>
    <w:rsid w:val="00874057"/>
    <w:rsid w:val="00874464"/>
    <w:rsid w:val="00874E14"/>
    <w:rsid w:val="00874E9F"/>
    <w:rsid w:val="008754B5"/>
    <w:rsid w:val="00875534"/>
    <w:rsid w:val="00875948"/>
    <w:rsid w:val="00875C2C"/>
    <w:rsid w:val="008761B5"/>
    <w:rsid w:val="008761D4"/>
    <w:rsid w:val="00876247"/>
    <w:rsid w:val="00876CD5"/>
    <w:rsid w:val="00876CDF"/>
    <w:rsid w:val="00876ED1"/>
    <w:rsid w:val="008772BC"/>
    <w:rsid w:val="008773B4"/>
    <w:rsid w:val="008773DB"/>
    <w:rsid w:val="008777C6"/>
    <w:rsid w:val="00877810"/>
    <w:rsid w:val="008778B6"/>
    <w:rsid w:val="00877AE4"/>
    <w:rsid w:val="00877E2B"/>
    <w:rsid w:val="00877F09"/>
    <w:rsid w:val="00877F4F"/>
    <w:rsid w:val="0088024C"/>
    <w:rsid w:val="008803C8"/>
    <w:rsid w:val="00880547"/>
    <w:rsid w:val="00880907"/>
    <w:rsid w:val="00880ACA"/>
    <w:rsid w:val="008810C3"/>
    <w:rsid w:val="00881381"/>
    <w:rsid w:val="00881743"/>
    <w:rsid w:val="00881B07"/>
    <w:rsid w:val="00882684"/>
    <w:rsid w:val="00882D14"/>
    <w:rsid w:val="0088316F"/>
    <w:rsid w:val="00883229"/>
    <w:rsid w:val="00883872"/>
    <w:rsid w:val="00883B92"/>
    <w:rsid w:val="00883C4D"/>
    <w:rsid w:val="00883C53"/>
    <w:rsid w:val="00883E8E"/>
    <w:rsid w:val="00884393"/>
    <w:rsid w:val="00884AC8"/>
    <w:rsid w:val="00884B8B"/>
    <w:rsid w:val="008852B6"/>
    <w:rsid w:val="0088539A"/>
    <w:rsid w:val="008853C3"/>
    <w:rsid w:val="0088578F"/>
    <w:rsid w:val="0088582D"/>
    <w:rsid w:val="00885F9F"/>
    <w:rsid w:val="00887254"/>
    <w:rsid w:val="00887599"/>
    <w:rsid w:val="00887772"/>
    <w:rsid w:val="008877A6"/>
    <w:rsid w:val="0088798D"/>
    <w:rsid w:val="00887AB6"/>
    <w:rsid w:val="00887AE5"/>
    <w:rsid w:val="00887C37"/>
    <w:rsid w:val="0089013B"/>
    <w:rsid w:val="0089018F"/>
    <w:rsid w:val="0089032A"/>
    <w:rsid w:val="0089046B"/>
    <w:rsid w:val="00890BCA"/>
    <w:rsid w:val="00890DD8"/>
    <w:rsid w:val="00890F58"/>
    <w:rsid w:val="0089106B"/>
    <w:rsid w:val="00891257"/>
    <w:rsid w:val="0089175D"/>
    <w:rsid w:val="008920B5"/>
    <w:rsid w:val="00892685"/>
    <w:rsid w:val="00892C80"/>
    <w:rsid w:val="00893015"/>
    <w:rsid w:val="00893444"/>
    <w:rsid w:val="00893CF0"/>
    <w:rsid w:val="008943A8"/>
    <w:rsid w:val="00894B30"/>
    <w:rsid w:val="00895191"/>
    <w:rsid w:val="008957AD"/>
    <w:rsid w:val="00895A45"/>
    <w:rsid w:val="00895BA2"/>
    <w:rsid w:val="00895CF7"/>
    <w:rsid w:val="00895DB2"/>
    <w:rsid w:val="00895F05"/>
    <w:rsid w:val="0089600A"/>
    <w:rsid w:val="00896076"/>
    <w:rsid w:val="00896CDA"/>
    <w:rsid w:val="00896F17"/>
    <w:rsid w:val="008971AF"/>
    <w:rsid w:val="008974D9"/>
    <w:rsid w:val="0089771C"/>
    <w:rsid w:val="008977AB"/>
    <w:rsid w:val="008A01F7"/>
    <w:rsid w:val="008A0662"/>
    <w:rsid w:val="008A0E40"/>
    <w:rsid w:val="008A0E8B"/>
    <w:rsid w:val="008A1032"/>
    <w:rsid w:val="008A1904"/>
    <w:rsid w:val="008A193D"/>
    <w:rsid w:val="008A195A"/>
    <w:rsid w:val="008A19B4"/>
    <w:rsid w:val="008A1CC5"/>
    <w:rsid w:val="008A1D1C"/>
    <w:rsid w:val="008A1FE2"/>
    <w:rsid w:val="008A220D"/>
    <w:rsid w:val="008A23DD"/>
    <w:rsid w:val="008A28DD"/>
    <w:rsid w:val="008A32FE"/>
    <w:rsid w:val="008A35CF"/>
    <w:rsid w:val="008A3A11"/>
    <w:rsid w:val="008A3B2B"/>
    <w:rsid w:val="008A3D55"/>
    <w:rsid w:val="008A3DD5"/>
    <w:rsid w:val="008A4010"/>
    <w:rsid w:val="008A4278"/>
    <w:rsid w:val="008A4351"/>
    <w:rsid w:val="008A4505"/>
    <w:rsid w:val="008A4605"/>
    <w:rsid w:val="008A5F80"/>
    <w:rsid w:val="008A6D53"/>
    <w:rsid w:val="008A7017"/>
    <w:rsid w:val="008A71D6"/>
    <w:rsid w:val="008A775B"/>
    <w:rsid w:val="008A7D27"/>
    <w:rsid w:val="008A7DD9"/>
    <w:rsid w:val="008A7E86"/>
    <w:rsid w:val="008B0171"/>
    <w:rsid w:val="008B031C"/>
    <w:rsid w:val="008B07F4"/>
    <w:rsid w:val="008B0E46"/>
    <w:rsid w:val="008B1312"/>
    <w:rsid w:val="008B1332"/>
    <w:rsid w:val="008B1B1F"/>
    <w:rsid w:val="008B1FD1"/>
    <w:rsid w:val="008B2F53"/>
    <w:rsid w:val="008B3437"/>
    <w:rsid w:val="008B3C85"/>
    <w:rsid w:val="008B3F97"/>
    <w:rsid w:val="008B3FBB"/>
    <w:rsid w:val="008B40B5"/>
    <w:rsid w:val="008B42A9"/>
    <w:rsid w:val="008B432D"/>
    <w:rsid w:val="008B4429"/>
    <w:rsid w:val="008B4E99"/>
    <w:rsid w:val="008B523B"/>
    <w:rsid w:val="008B52DA"/>
    <w:rsid w:val="008B52FD"/>
    <w:rsid w:val="008B53B8"/>
    <w:rsid w:val="008B5497"/>
    <w:rsid w:val="008B5733"/>
    <w:rsid w:val="008B5C39"/>
    <w:rsid w:val="008B5E41"/>
    <w:rsid w:val="008B6547"/>
    <w:rsid w:val="008B660C"/>
    <w:rsid w:val="008B6903"/>
    <w:rsid w:val="008B697F"/>
    <w:rsid w:val="008B6BDE"/>
    <w:rsid w:val="008B70D2"/>
    <w:rsid w:val="008B7A97"/>
    <w:rsid w:val="008C050B"/>
    <w:rsid w:val="008C0710"/>
    <w:rsid w:val="008C098F"/>
    <w:rsid w:val="008C09A8"/>
    <w:rsid w:val="008C0A57"/>
    <w:rsid w:val="008C0E2E"/>
    <w:rsid w:val="008C1575"/>
    <w:rsid w:val="008C1BF8"/>
    <w:rsid w:val="008C1DD5"/>
    <w:rsid w:val="008C1E60"/>
    <w:rsid w:val="008C1FDC"/>
    <w:rsid w:val="008C2137"/>
    <w:rsid w:val="008C2AFA"/>
    <w:rsid w:val="008C3026"/>
    <w:rsid w:val="008C3B8B"/>
    <w:rsid w:val="008C3CE6"/>
    <w:rsid w:val="008C3D31"/>
    <w:rsid w:val="008C3F23"/>
    <w:rsid w:val="008C4391"/>
    <w:rsid w:val="008C458E"/>
    <w:rsid w:val="008C499F"/>
    <w:rsid w:val="008C4E2F"/>
    <w:rsid w:val="008C524D"/>
    <w:rsid w:val="008C54FA"/>
    <w:rsid w:val="008C593B"/>
    <w:rsid w:val="008C5D0F"/>
    <w:rsid w:val="008C5F35"/>
    <w:rsid w:val="008C63EB"/>
    <w:rsid w:val="008C6D0B"/>
    <w:rsid w:val="008C6E74"/>
    <w:rsid w:val="008C6F17"/>
    <w:rsid w:val="008C73DE"/>
    <w:rsid w:val="008D01B4"/>
    <w:rsid w:val="008D01D4"/>
    <w:rsid w:val="008D0457"/>
    <w:rsid w:val="008D0958"/>
    <w:rsid w:val="008D0C25"/>
    <w:rsid w:val="008D0CA5"/>
    <w:rsid w:val="008D1982"/>
    <w:rsid w:val="008D1A93"/>
    <w:rsid w:val="008D1B6C"/>
    <w:rsid w:val="008D26DC"/>
    <w:rsid w:val="008D27EC"/>
    <w:rsid w:val="008D29F3"/>
    <w:rsid w:val="008D2E0B"/>
    <w:rsid w:val="008D2EAE"/>
    <w:rsid w:val="008D2F61"/>
    <w:rsid w:val="008D327D"/>
    <w:rsid w:val="008D3EE9"/>
    <w:rsid w:val="008D42D6"/>
    <w:rsid w:val="008D44C0"/>
    <w:rsid w:val="008D4B92"/>
    <w:rsid w:val="008D5365"/>
    <w:rsid w:val="008D57AF"/>
    <w:rsid w:val="008D57B9"/>
    <w:rsid w:val="008D61CC"/>
    <w:rsid w:val="008D62CF"/>
    <w:rsid w:val="008D6348"/>
    <w:rsid w:val="008D6462"/>
    <w:rsid w:val="008D6859"/>
    <w:rsid w:val="008D6BFA"/>
    <w:rsid w:val="008D7050"/>
    <w:rsid w:val="008D72E4"/>
    <w:rsid w:val="008D7DDC"/>
    <w:rsid w:val="008E027B"/>
    <w:rsid w:val="008E0424"/>
    <w:rsid w:val="008E077D"/>
    <w:rsid w:val="008E091C"/>
    <w:rsid w:val="008E0E25"/>
    <w:rsid w:val="008E113C"/>
    <w:rsid w:val="008E15F1"/>
    <w:rsid w:val="008E1B62"/>
    <w:rsid w:val="008E1BF0"/>
    <w:rsid w:val="008E1F29"/>
    <w:rsid w:val="008E1F67"/>
    <w:rsid w:val="008E219F"/>
    <w:rsid w:val="008E23EC"/>
    <w:rsid w:val="008E2FBD"/>
    <w:rsid w:val="008E316C"/>
    <w:rsid w:val="008E34E5"/>
    <w:rsid w:val="008E3CCE"/>
    <w:rsid w:val="008E40FE"/>
    <w:rsid w:val="008E42A7"/>
    <w:rsid w:val="008E455F"/>
    <w:rsid w:val="008E4920"/>
    <w:rsid w:val="008E4C90"/>
    <w:rsid w:val="008E50F8"/>
    <w:rsid w:val="008E52B0"/>
    <w:rsid w:val="008E5397"/>
    <w:rsid w:val="008E5993"/>
    <w:rsid w:val="008E5D2F"/>
    <w:rsid w:val="008E6A24"/>
    <w:rsid w:val="008E6AB5"/>
    <w:rsid w:val="008E6E2E"/>
    <w:rsid w:val="008E776E"/>
    <w:rsid w:val="008E785A"/>
    <w:rsid w:val="008F0262"/>
    <w:rsid w:val="008F057E"/>
    <w:rsid w:val="008F0B21"/>
    <w:rsid w:val="008F135A"/>
    <w:rsid w:val="008F1402"/>
    <w:rsid w:val="008F146B"/>
    <w:rsid w:val="008F1840"/>
    <w:rsid w:val="008F1967"/>
    <w:rsid w:val="008F2222"/>
    <w:rsid w:val="008F2487"/>
    <w:rsid w:val="008F26C8"/>
    <w:rsid w:val="008F2935"/>
    <w:rsid w:val="008F2EFB"/>
    <w:rsid w:val="008F2F26"/>
    <w:rsid w:val="008F3028"/>
    <w:rsid w:val="008F310A"/>
    <w:rsid w:val="008F3ED8"/>
    <w:rsid w:val="008F3F2A"/>
    <w:rsid w:val="008F3FB3"/>
    <w:rsid w:val="008F5042"/>
    <w:rsid w:val="008F59FB"/>
    <w:rsid w:val="008F5ED2"/>
    <w:rsid w:val="008F6359"/>
    <w:rsid w:val="008F6AF3"/>
    <w:rsid w:val="008F7276"/>
    <w:rsid w:val="008F7E86"/>
    <w:rsid w:val="0090050D"/>
    <w:rsid w:val="009006E3"/>
    <w:rsid w:val="00900A48"/>
    <w:rsid w:val="00900BE4"/>
    <w:rsid w:val="00900BF7"/>
    <w:rsid w:val="00900E5D"/>
    <w:rsid w:val="0090110F"/>
    <w:rsid w:val="009011FF"/>
    <w:rsid w:val="0090126E"/>
    <w:rsid w:val="009012FE"/>
    <w:rsid w:val="00901722"/>
    <w:rsid w:val="00901BBC"/>
    <w:rsid w:val="00901F9A"/>
    <w:rsid w:val="00902353"/>
    <w:rsid w:val="00902E42"/>
    <w:rsid w:val="00902F47"/>
    <w:rsid w:val="00903028"/>
    <w:rsid w:val="00903067"/>
    <w:rsid w:val="00903238"/>
    <w:rsid w:val="0090353C"/>
    <w:rsid w:val="00903CF3"/>
    <w:rsid w:val="00903D2E"/>
    <w:rsid w:val="009040A4"/>
    <w:rsid w:val="009041E9"/>
    <w:rsid w:val="009045D1"/>
    <w:rsid w:val="00904876"/>
    <w:rsid w:val="00904903"/>
    <w:rsid w:val="009049F7"/>
    <w:rsid w:val="00904B93"/>
    <w:rsid w:val="009053BA"/>
    <w:rsid w:val="00905D99"/>
    <w:rsid w:val="00905FD0"/>
    <w:rsid w:val="00906749"/>
    <w:rsid w:val="00906773"/>
    <w:rsid w:val="0090687E"/>
    <w:rsid w:val="00906F74"/>
    <w:rsid w:val="00907042"/>
    <w:rsid w:val="00907358"/>
    <w:rsid w:val="009078CD"/>
    <w:rsid w:val="00907984"/>
    <w:rsid w:val="00907F18"/>
    <w:rsid w:val="00910606"/>
    <w:rsid w:val="00910865"/>
    <w:rsid w:val="00910DB6"/>
    <w:rsid w:val="009114B7"/>
    <w:rsid w:val="00911521"/>
    <w:rsid w:val="00911A50"/>
    <w:rsid w:val="00911DB5"/>
    <w:rsid w:val="009121AB"/>
    <w:rsid w:val="00912579"/>
    <w:rsid w:val="0091299A"/>
    <w:rsid w:val="00912BCE"/>
    <w:rsid w:val="00913606"/>
    <w:rsid w:val="00913EB8"/>
    <w:rsid w:val="0091406F"/>
    <w:rsid w:val="00914C0C"/>
    <w:rsid w:val="00914C5A"/>
    <w:rsid w:val="0091555F"/>
    <w:rsid w:val="0091564F"/>
    <w:rsid w:val="00915671"/>
    <w:rsid w:val="0091592D"/>
    <w:rsid w:val="009160F0"/>
    <w:rsid w:val="009169C1"/>
    <w:rsid w:val="00916A09"/>
    <w:rsid w:val="00916DCB"/>
    <w:rsid w:val="00916F52"/>
    <w:rsid w:val="00917A75"/>
    <w:rsid w:val="00920076"/>
    <w:rsid w:val="00920E0A"/>
    <w:rsid w:val="009213B5"/>
    <w:rsid w:val="00921D72"/>
    <w:rsid w:val="00921E75"/>
    <w:rsid w:val="00922062"/>
    <w:rsid w:val="00922304"/>
    <w:rsid w:val="009233D1"/>
    <w:rsid w:val="00923737"/>
    <w:rsid w:val="00923B04"/>
    <w:rsid w:val="0092401C"/>
    <w:rsid w:val="00924077"/>
    <w:rsid w:val="0092409E"/>
    <w:rsid w:val="00924C5F"/>
    <w:rsid w:val="00924CB7"/>
    <w:rsid w:val="00924DC7"/>
    <w:rsid w:val="009254EA"/>
    <w:rsid w:val="00925592"/>
    <w:rsid w:val="00925F68"/>
    <w:rsid w:val="00925FE0"/>
    <w:rsid w:val="0092604D"/>
    <w:rsid w:val="00926397"/>
    <w:rsid w:val="00926BDA"/>
    <w:rsid w:val="00926D2C"/>
    <w:rsid w:val="00926D3A"/>
    <w:rsid w:val="00927B3E"/>
    <w:rsid w:val="00927E6A"/>
    <w:rsid w:val="0093035D"/>
    <w:rsid w:val="00930A75"/>
    <w:rsid w:val="00930D01"/>
    <w:rsid w:val="00931424"/>
    <w:rsid w:val="009314C3"/>
    <w:rsid w:val="0093161D"/>
    <w:rsid w:val="009319F2"/>
    <w:rsid w:val="00931CBE"/>
    <w:rsid w:val="0093207E"/>
    <w:rsid w:val="00932706"/>
    <w:rsid w:val="00932A3E"/>
    <w:rsid w:val="00932DCC"/>
    <w:rsid w:val="00932F68"/>
    <w:rsid w:val="009335CA"/>
    <w:rsid w:val="00933850"/>
    <w:rsid w:val="00934441"/>
    <w:rsid w:val="009345DD"/>
    <w:rsid w:val="0093494B"/>
    <w:rsid w:val="009349F4"/>
    <w:rsid w:val="00934DD1"/>
    <w:rsid w:val="00935156"/>
    <w:rsid w:val="00935355"/>
    <w:rsid w:val="009359E6"/>
    <w:rsid w:val="00935CCC"/>
    <w:rsid w:val="00935F52"/>
    <w:rsid w:val="00936268"/>
    <w:rsid w:val="0093668E"/>
    <w:rsid w:val="00936695"/>
    <w:rsid w:val="0093696C"/>
    <w:rsid w:val="009372B3"/>
    <w:rsid w:val="009372D7"/>
    <w:rsid w:val="009379A8"/>
    <w:rsid w:val="00937BF0"/>
    <w:rsid w:val="00937BF6"/>
    <w:rsid w:val="009402C8"/>
    <w:rsid w:val="00940B1E"/>
    <w:rsid w:val="00940C58"/>
    <w:rsid w:val="00941529"/>
    <w:rsid w:val="0094155C"/>
    <w:rsid w:val="009417B1"/>
    <w:rsid w:val="009417D5"/>
    <w:rsid w:val="009418B8"/>
    <w:rsid w:val="00941951"/>
    <w:rsid w:val="00941C04"/>
    <w:rsid w:val="00941C35"/>
    <w:rsid w:val="00941D80"/>
    <w:rsid w:val="00941E6A"/>
    <w:rsid w:val="00942A88"/>
    <w:rsid w:val="0094316D"/>
    <w:rsid w:val="00943256"/>
    <w:rsid w:val="009438FB"/>
    <w:rsid w:val="00943CB8"/>
    <w:rsid w:val="00943CFE"/>
    <w:rsid w:val="009448ED"/>
    <w:rsid w:val="009449BA"/>
    <w:rsid w:val="00944A15"/>
    <w:rsid w:val="00944E87"/>
    <w:rsid w:val="00944FCD"/>
    <w:rsid w:val="009450AF"/>
    <w:rsid w:val="00945165"/>
    <w:rsid w:val="0094529D"/>
    <w:rsid w:val="00945563"/>
    <w:rsid w:val="009455D9"/>
    <w:rsid w:val="009456BB"/>
    <w:rsid w:val="009458D4"/>
    <w:rsid w:val="00945D58"/>
    <w:rsid w:val="00945E8B"/>
    <w:rsid w:val="009465DA"/>
    <w:rsid w:val="009467BF"/>
    <w:rsid w:val="00946BB8"/>
    <w:rsid w:val="00947510"/>
    <w:rsid w:val="00947598"/>
    <w:rsid w:val="00947892"/>
    <w:rsid w:val="009479DD"/>
    <w:rsid w:val="00947C71"/>
    <w:rsid w:val="00947E60"/>
    <w:rsid w:val="00947FD5"/>
    <w:rsid w:val="0095076B"/>
    <w:rsid w:val="009507F7"/>
    <w:rsid w:val="009510DE"/>
    <w:rsid w:val="009510E7"/>
    <w:rsid w:val="009512C9"/>
    <w:rsid w:val="00951C56"/>
    <w:rsid w:val="00951F6D"/>
    <w:rsid w:val="009524B6"/>
    <w:rsid w:val="00952A82"/>
    <w:rsid w:val="00952FB1"/>
    <w:rsid w:val="00953C79"/>
    <w:rsid w:val="00954090"/>
    <w:rsid w:val="00954821"/>
    <w:rsid w:val="009549A1"/>
    <w:rsid w:val="00954C8D"/>
    <w:rsid w:val="00954E97"/>
    <w:rsid w:val="009550D2"/>
    <w:rsid w:val="0095537D"/>
    <w:rsid w:val="00955DEA"/>
    <w:rsid w:val="00955EF6"/>
    <w:rsid w:val="00956732"/>
    <w:rsid w:val="00956C95"/>
    <w:rsid w:val="009577EA"/>
    <w:rsid w:val="00957BA7"/>
    <w:rsid w:val="00957D9C"/>
    <w:rsid w:val="00957ECE"/>
    <w:rsid w:val="009600EE"/>
    <w:rsid w:val="00960628"/>
    <w:rsid w:val="0096062A"/>
    <w:rsid w:val="00960850"/>
    <w:rsid w:val="0096086C"/>
    <w:rsid w:val="00960932"/>
    <w:rsid w:val="00960A8F"/>
    <w:rsid w:val="00960ADE"/>
    <w:rsid w:val="00960B5E"/>
    <w:rsid w:val="00961054"/>
    <w:rsid w:val="009613CD"/>
    <w:rsid w:val="00961AA1"/>
    <w:rsid w:val="00961AF0"/>
    <w:rsid w:val="00961D88"/>
    <w:rsid w:val="009621DD"/>
    <w:rsid w:val="00962692"/>
    <w:rsid w:val="00962694"/>
    <w:rsid w:val="009627AC"/>
    <w:rsid w:val="00962BAD"/>
    <w:rsid w:val="00962DDB"/>
    <w:rsid w:val="00962F52"/>
    <w:rsid w:val="0096303E"/>
    <w:rsid w:val="00963230"/>
    <w:rsid w:val="00963253"/>
    <w:rsid w:val="00963B8D"/>
    <w:rsid w:val="009643CE"/>
    <w:rsid w:val="009644A0"/>
    <w:rsid w:val="00964742"/>
    <w:rsid w:val="009649AA"/>
    <w:rsid w:val="009655EB"/>
    <w:rsid w:val="00965E76"/>
    <w:rsid w:val="00966023"/>
    <w:rsid w:val="00966487"/>
    <w:rsid w:val="00967595"/>
    <w:rsid w:val="00967A4B"/>
    <w:rsid w:val="00967EB8"/>
    <w:rsid w:val="00970225"/>
    <w:rsid w:val="009704CA"/>
    <w:rsid w:val="00970ACE"/>
    <w:rsid w:val="00970E2F"/>
    <w:rsid w:val="00970E74"/>
    <w:rsid w:val="00971105"/>
    <w:rsid w:val="009720D7"/>
    <w:rsid w:val="009723EE"/>
    <w:rsid w:val="00972558"/>
    <w:rsid w:val="009725A4"/>
    <w:rsid w:val="00972602"/>
    <w:rsid w:val="009727BD"/>
    <w:rsid w:val="009728CF"/>
    <w:rsid w:val="00972989"/>
    <w:rsid w:val="00972E72"/>
    <w:rsid w:val="0097326A"/>
    <w:rsid w:val="00973AC5"/>
    <w:rsid w:val="00973DB8"/>
    <w:rsid w:val="00973DC2"/>
    <w:rsid w:val="00973E66"/>
    <w:rsid w:val="009740D4"/>
    <w:rsid w:val="009743BA"/>
    <w:rsid w:val="009747BF"/>
    <w:rsid w:val="009747C6"/>
    <w:rsid w:val="009748A5"/>
    <w:rsid w:val="009748FF"/>
    <w:rsid w:val="00974D77"/>
    <w:rsid w:val="0097509E"/>
    <w:rsid w:val="00975EF7"/>
    <w:rsid w:val="00976D4C"/>
    <w:rsid w:val="00976D8A"/>
    <w:rsid w:val="0097755A"/>
    <w:rsid w:val="00977593"/>
    <w:rsid w:val="00977A1C"/>
    <w:rsid w:val="00977F45"/>
    <w:rsid w:val="0098013D"/>
    <w:rsid w:val="00980623"/>
    <w:rsid w:val="00980B41"/>
    <w:rsid w:val="00981094"/>
    <w:rsid w:val="00981493"/>
    <w:rsid w:val="00981656"/>
    <w:rsid w:val="009816E7"/>
    <w:rsid w:val="00981B5E"/>
    <w:rsid w:val="00981D6E"/>
    <w:rsid w:val="00981F0D"/>
    <w:rsid w:val="00982663"/>
    <w:rsid w:val="00982B2D"/>
    <w:rsid w:val="00982B56"/>
    <w:rsid w:val="00983539"/>
    <w:rsid w:val="00983906"/>
    <w:rsid w:val="0098423E"/>
    <w:rsid w:val="00984688"/>
    <w:rsid w:val="00984729"/>
    <w:rsid w:val="00984F05"/>
    <w:rsid w:val="00984F44"/>
    <w:rsid w:val="00985213"/>
    <w:rsid w:val="00985332"/>
    <w:rsid w:val="009861D8"/>
    <w:rsid w:val="0098653A"/>
    <w:rsid w:val="009867CE"/>
    <w:rsid w:val="00986F89"/>
    <w:rsid w:val="00987319"/>
    <w:rsid w:val="00987655"/>
    <w:rsid w:val="009876FA"/>
    <w:rsid w:val="00987E59"/>
    <w:rsid w:val="00987E9E"/>
    <w:rsid w:val="00987F3C"/>
    <w:rsid w:val="0099013D"/>
    <w:rsid w:val="00990577"/>
    <w:rsid w:val="00990933"/>
    <w:rsid w:val="00990ADC"/>
    <w:rsid w:val="009911C6"/>
    <w:rsid w:val="00991551"/>
    <w:rsid w:val="00991F4E"/>
    <w:rsid w:val="00992D0D"/>
    <w:rsid w:val="00992D5C"/>
    <w:rsid w:val="00993AB5"/>
    <w:rsid w:val="009940AB"/>
    <w:rsid w:val="0099414E"/>
    <w:rsid w:val="009941B8"/>
    <w:rsid w:val="0099436B"/>
    <w:rsid w:val="009947BD"/>
    <w:rsid w:val="00994945"/>
    <w:rsid w:val="00994A3F"/>
    <w:rsid w:val="00994BFF"/>
    <w:rsid w:val="00995216"/>
    <w:rsid w:val="00995C27"/>
    <w:rsid w:val="00995D81"/>
    <w:rsid w:val="00995E86"/>
    <w:rsid w:val="00995F87"/>
    <w:rsid w:val="009962B4"/>
    <w:rsid w:val="00996795"/>
    <w:rsid w:val="0099681F"/>
    <w:rsid w:val="00996826"/>
    <w:rsid w:val="00996857"/>
    <w:rsid w:val="00996B42"/>
    <w:rsid w:val="00996BCB"/>
    <w:rsid w:val="00996C14"/>
    <w:rsid w:val="00996E2F"/>
    <w:rsid w:val="00996FD0"/>
    <w:rsid w:val="009973D5"/>
    <w:rsid w:val="00997AF9"/>
    <w:rsid w:val="00997DA3"/>
    <w:rsid w:val="00997F36"/>
    <w:rsid w:val="009A026A"/>
    <w:rsid w:val="009A053A"/>
    <w:rsid w:val="009A0D88"/>
    <w:rsid w:val="009A1246"/>
    <w:rsid w:val="009A1C04"/>
    <w:rsid w:val="009A1EFE"/>
    <w:rsid w:val="009A285C"/>
    <w:rsid w:val="009A28EB"/>
    <w:rsid w:val="009A2957"/>
    <w:rsid w:val="009A2D2B"/>
    <w:rsid w:val="009A2FD3"/>
    <w:rsid w:val="009A3245"/>
    <w:rsid w:val="009A36D7"/>
    <w:rsid w:val="009A38F5"/>
    <w:rsid w:val="009A3D0A"/>
    <w:rsid w:val="009A43B7"/>
    <w:rsid w:val="009A46A2"/>
    <w:rsid w:val="009A47F7"/>
    <w:rsid w:val="009A4962"/>
    <w:rsid w:val="009A4BA5"/>
    <w:rsid w:val="009A50B4"/>
    <w:rsid w:val="009A54F9"/>
    <w:rsid w:val="009A5A95"/>
    <w:rsid w:val="009A5FC9"/>
    <w:rsid w:val="009A60D2"/>
    <w:rsid w:val="009A69B4"/>
    <w:rsid w:val="009A6A4A"/>
    <w:rsid w:val="009A6D96"/>
    <w:rsid w:val="009A74A4"/>
    <w:rsid w:val="009A7562"/>
    <w:rsid w:val="009A77E7"/>
    <w:rsid w:val="009A7AC5"/>
    <w:rsid w:val="009A7C66"/>
    <w:rsid w:val="009B0168"/>
    <w:rsid w:val="009B01C0"/>
    <w:rsid w:val="009B0581"/>
    <w:rsid w:val="009B09B5"/>
    <w:rsid w:val="009B0AD6"/>
    <w:rsid w:val="009B0DA3"/>
    <w:rsid w:val="009B0E00"/>
    <w:rsid w:val="009B1BCB"/>
    <w:rsid w:val="009B1C05"/>
    <w:rsid w:val="009B1CC0"/>
    <w:rsid w:val="009B2014"/>
    <w:rsid w:val="009B2B54"/>
    <w:rsid w:val="009B2C77"/>
    <w:rsid w:val="009B2F6E"/>
    <w:rsid w:val="009B31D9"/>
    <w:rsid w:val="009B3777"/>
    <w:rsid w:val="009B3B8B"/>
    <w:rsid w:val="009B4315"/>
    <w:rsid w:val="009B432F"/>
    <w:rsid w:val="009B463E"/>
    <w:rsid w:val="009B5177"/>
    <w:rsid w:val="009B6616"/>
    <w:rsid w:val="009B6887"/>
    <w:rsid w:val="009B6ABF"/>
    <w:rsid w:val="009B739B"/>
    <w:rsid w:val="009B73F7"/>
    <w:rsid w:val="009B7590"/>
    <w:rsid w:val="009B77DB"/>
    <w:rsid w:val="009B785E"/>
    <w:rsid w:val="009B7A2A"/>
    <w:rsid w:val="009C002C"/>
    <w:rsid w:val="009C0430"/>
    <w:rsid w:val="009C0652"/>
    <w:rsid w:val="009C07D7"/>
    <w:rsid w:val="009C0989"/>
    <w:rsid w:val="009C0A6A"/>
    <w:rsid w:val="009C0B3B"/>
    <w:rsid w:val="009C0C20"/>
    <w:rsid w:val="009C0DF8"/>
    <w:rsid w:val="009C102B"/>
    <w:rsid w:val="009C1522"/>
    <w:rsid w:val="009C1568"/>
    <w:rsid w:val="009C15D8"/>
    <w:rsid w:val="009C1731"/>
    <w:rsid w:val="009C1E4F"/>
    <w:rsid w:val="009C1F41"/>
    <w:rsid w:val="009C2880"/>
    <w:rsid w:val="009C2881"/>
    <w:rsid w:val="009C3135"/>
    <w:rsid w:val="009C35C2"/>
    <w:rsid w:val="009C3D0B"/>
    <w:rsid w:val="009C3DEB"/>
    <w:rsid w:val="009C3E75"/>
    <w:rsid w:val="009C4460"/>
    <w:rsid w:val="009C4533"/>
    <w:rsid w:val="009C45AD"/>
    <w:rsid w:val="009C4872"/>
    <w:rsid w:val="009C523C"/>
    <w:rsid w:val="009C5C0A"/>
    <w:rsid w:val="009C5C0C"/>
    <w:rsid w:val="009C5F14"/>
    <w:rsid w:val="009C6622"/>
    <w:rsid w:val="009C66A0"/>
    <w:rsid w:val="009C68BA"/>
    <w:rsid w:val="009C6B2A"/>
    <w:rsid w:val="009C6BCD"/>
    <w:rsid w:val="009C7356"/>
    <w:rsid w:val="009D00B1"/>
    <w:rsid w:val="009D09B6"/>
    <w:rsid w:val="009D0B00"/>
    <w:rsid w:val="009D0B9B"/>
    <w:rsid w:val="009D0C03"/>
    <w:rsid w:val="009D0EFB"/>
    <w:rsid w:val="009D10D3"/>
    <w:rsid w:val="009D137A"/>
    <w:rsid w:val="009D1A49"/>
    <w:rsid w:val="009D1F88"/>
    <w:rsid w:val="009D25F5"/>
    <w:rsid w:val="009D287C"/>
    <w:rsid w:val="009D29D4"/>
    <w:rsid w:val="009D2BE3"/>
    <w:rsid w:val="009D2EB1"/>
    <w:rsid w:val="009D3E77"/>
    <w:rsid w:val="009D3EFE"/>
    <w:rsid w:val="009D40D3"/>
    <w:rsid w:val="009D4494"/>
    <w:rsid w:val="009D45ED"/>
    <w:rsid w:val="009D48D6"/>
    <w:rsid w:val="009D55C9"/>
    <w:rsid w:val="009D577B"/>
    <w:rsid w:val="009D5860"/>
    <w:rsid w:val="009D63B8"/>
    <w:rsid w:val="009D665B"/>
    <w:rsid w:val="009D66C9"/>
    <w:rsid w:val="009D6ABB"/>
    <w:rsid w:val="009D6CE9"/>
    <w:rsid w:val="009D6E4D"/>
    <w:rsid w:val="009D7330"/>
    <w:rsid w:val="009D7571"/>
    <w:rsid w:val="009D77A5"/>
    <w:rsid w:val="009D786D"/>
    <w:rsid w:val="009D7BF3"/>
    <w:rsid w:val="009D7D92"/>
    <w:rsid w:val="009E00ED"/>
    <w:rsid w:val="009E01C3"/>
    <w:rsid w:val="009E08C4"/>
    <w:rsid w:val="009E0986"/>
    <w:rsid w:val="009E0A24"/>
    <w:rsid w:val="009E0A32"/>
    <w:rsid w:val="009E0DE1"/>
    <w:rsid w:val="009E13BB"/>
    <w:rsid w:val="009E1534"/>
    <w:rsid w:val="009E16D8"/>
    <w:rsid w:val="009E17E6"/>
    <w:rsid w:val="009E1822"/>
    <w:rsid w:val="009E1AB4"/>
    <w:rsid w:val="009E1D5A"/>
    <w:rsid w:val="009E1F6B"/>
    <w:rsid w:val="009E26F3"/>
    <w:rsid w:val="009E299C"/>
    <w:rsid w:val="009E2B17"/>
    <w:rsid w:val="009E2EBD"/>
    <w:rsid w:val="009E30E0"/>
    <w:rsid w:val="009E3307"/>
    <w:rsid w:val="009E39BE"/>
    <w:rsid w:val="009E4A47"/>
    <w:rsid w:val="009E4B00"/>
    <w:rsid w:val="009E54A8"/>
    <w:rsid w:val="009E54FA"/>
    <w:rsid w:val="009E58F1"/>
    <w:rsid w:val="009E5986"/>
    <w:rsid w:val="009E5E38"/>
    <w:rsid w:val="009E60BE"/>
    <w:rsid w:val="009E624F"/>
    <w:rsid w:val="009E6526"/>
    <w:rsid w:val="009E6CB9"/>
    <w:rsid w:val="009E72B9"/>
    <w:rsid w:val="009E750F"/>
    <w:rsid w:val="009E7C45"/>
    <w:rsid w:val="009E7C67"/>
    <w:rsid w:val="009F015E"/>
    <w:rsid w:val="009F081C"/>
    <w:rsid w:val="009F0A16"/>
    <w:rsid w:val="009F0E2F"/>
    <w:rsid w:val="009F10F3"/>
    <w:rsid w:val="009F14B0"/>
    <w:rsid w:val="009F189A"/>
    <w:rsid w:val="009F1F6E"/>
    <w:rsid w:val="009F2254"/>
    <w:rsid w:val="009F297D"/>
    <w:rsid w:val="009F341B"/>
    <w:rsid w:val="009F4F09"/>
    <w:rsid w:val="009F4FB6"/>
    <w:rsid w:val="009F5004"/>
    <w:rsid w:val="009F537C"/>
    <w:rsid w:val="009F54CD"/>
    <w:rsid w:val="009F5528"/>
    <w:rsid w:val="009F5696"/>
    <w:rsid w:val="009F58FF"/>
    <w:rsid w:val="009F5A64"/>
    <w:rsid w:val="009F646B"/>
    <w:rsid w:val="009F66E6"/>
    <w:rsid w:val="009F6997"/>
    <w:rsid w:val="009F7324"/>
    <w:rsid w:val="009F7625"/>
    <w:rsid w:val="009F789B"/>
    <w:rsid w:val="00A000F7"/>
    <w:rsid w:val="00A004FB"/>
    <w:rsid w:val="00A0068C"/>
    <w:rsid w:val="00A006A0"/>
    <w:rsid w:val="00A006AE"/>
    <w:rsid w:val="00A0095E"/>
    <w:rsid w:val="00A00CAE"/>
    <w:rsid w:val="00A01402"/>
    <w:rsid w:val="00A01738"/>
    <w:rsid w:val="00A024CA"/>
    <w:rsid w:val="00A027EC"/>
    <w:rsid w:val="00A02956"/>
    <w:rsid w:val="00A029B1"/>
    <w:rsid w:val="00A02EE9"/>
    <w:rsid w:val="00A03892"/>
    <w:rsid w:val="00A0499B"/>
    <w:rsid w:val="00A05407"/>
    <w:rsid w:val="00A055E2"/>
    <w:rsid w:val="00A0566E"/>
    <w:rsid w:val="00A05EC2"/>
    <w:rsid w:val="00A0608B"/>
    <w:rsid w:val="00A061FE"/>
    <w:rsid w:val="00A062AB"/>
    <w:rsid w:val="00A06416"/>
    <w:rsid w:val="00A0682F"/>
    <w:rsid w:val="00A07DD4"/>
    <w:rsid w:val="00A07E9B"/>
    <w:rsid w:val="00A07EBB"/>
    <w:rsid w:val="00A100C7"/>
    <w:rsid w:val="00A105F8"/>
    <w:rsid w:val="00A106B3"/>
    <w:rsid w:val="00A10C10"/>
    <w:rsid w:val="00A10F1A"/>
    <w:rsid w:val="00A1106F"/>
    <w:rsid w:val="00A11156"/>
    <w:rsid w:val="00A11197"/>
    <w:rsid w:val="00A111C8"/>
    <w:rsid w:val="00A11519"/>
    <w:rsid w:val="00A115BB"/>
    <w:rsid w:val="00A118A6"/>
    <w:rsid w:val="00A12A3F"/>
    <w:rsid w:val="00A12F61"/>
    <w:rsid w:val="00A144D3"/>
    <w:rsid w:val="00A1484E"/>
    <w:rsid w:val="00A14AE1"/>
    <w:rsid w:val="00A1535D"/>
    <w:rsid w:val="00A15467"/>
    <w:rsid w:val="00A156F8"/>
    <w:rsid w:val="00A159F0"/>
    <w:rsid w:val="00A15C3F"/>
    <w:rsid w:val="00A15E0D"/>
    <w:rsid w:val="00A15E8E"/>
    <w:rsid w:val="00A15EB8"/>
    <w:rsid w:val="00A16AE5"/>
    <w:rsid w:val="00A16CCF"/>
    <w:rsid w:val="00A16F33"/>
    <w:rsid w:val="00A171C9"/>
    <w:rsid w:val="00A1738E"/>
    <w:rsid w:val="00A173B6"/>
    <w:rsid w:val="00A17C4A"/>
    <w:rsid w:val="00A17C54"/>
    <w:rsid w:val="00A17CE8"/>
    <w:rsid w:val="00A17D20"/>
    <w:rsid w:val="00A17EC5"/>
    <w:rsid w:val="00A203DB"/>
    <w:rsid w:val="00A20765"/>
    <w:rsid w:val="00A20A31"/>
    <w:rsid w:val="00A20C63"/>
    <w:rsid w:val="00A21370"/>
    <w:rsid w:val="00A22050"/>
    <w:rsid w:val="00A2237E"/>
    <w:rsid w:val="00A224A4"/>
    <w:rsid w:val="00A2260C"/>
    <w:rsid w:val="00A22638"/>
    <w:rsid w:val="00A22733"/>
    <w:rsid w:val="00A232B8"/>
    <w:rsid w:val="00A2388B"/>
    <w:rsid w:val="00A23AB4"/>
    <w:rsid w:val="00A23C1C"/>
    <w:rsid w:val="00A2445F"/>
    <w:rsid w:val="00A246F2"/>
    <w:rsid w:val="00A24BE4"/>
    <w:rsid w:val="00A25141"/>
    <w:rsid w:val="00A2517E"/>
    <w:rsid w:val="00A254F5"/>
    <w:rsid w:val="00A25725"/>
    <w:rsid w:val="00A26274"/>
    <w:rsid w:val="00A26597"/>
    <w:rsid w:val="00A26647"/>
    <w:rsid w:val="00A26912"/>
    <w:rsid w:val="00A26976"/>
    <w:rsid w:val="00A26EF6"/>
    <w:rsid w:val="00A27209"/>
    <w:rsid w:val="00A27490"/>
    <w:rsid w:val="00A275FA"/>
    <w:rsid w:val="00A2763A"/>
    <w:rsid w:val="00A27BC7"/>
    <w:rsid w:val="00A30757"/>
    <w:rsid w:val="00A30D9D"/>
    <w:rsid w:val="00A30E81"/>
    <w:rsid w:val="00A31981"/>
    <w:rsid w:val="00A31D61"/>
    <w:rsid w:val="00A31D7B"/>
    <w:rsid w:val="00A325F4"/>
    <w:rsid w:val="00A32BAF"/>
    <w:rsid w:val="00A32F7E"/>
    <w:rsid w:val="00A331B4"/>
    <w:rsid w:val="00A3334B"/>
    <w:rsid w:val="00A33378"/>
    <w:rsid w:val="00A3368D"/>
    <w:rsid w:val="00A338D6"/>
    <w:rsid w:val="00A33DA3"/>
    <w:rsid w:val="00A341CA"/>
    <w:rsid w:val="00A344E4"/>
    <w:rsid w:val="00A347C0"/>
    <w:rsid w:val="00A347C1"/>
    <w:rsid w:val="00A34810"/>
    <w:rsid w:val="00A34829"/>
    <w:rsid w:val="00A34857"/>
    <w:rsid w:val="00A34A4A"/>
    <w:rsid w:val="00A34F9A"/>
    <w:rsid w:val="00A35757"/>
    <w:rsid w:val="00A35912"/>
    <w:rsid w:val="00A35CD9"/>
    <w:rsid w:val="00A35D6A"/>
    <w:rsid w:val="00A35F52"/>
    <w:rsid w:val="00A36923"/>
    <w:rsid w:val="00A36E45"/>
    <w:rsid w:val="00A37215"/>
    <w:rsid w:val="00A37244"/>
    <w:rsid w:val="00A37B69"/>
    <w:rsid w:val="00A40067"/>
    <w:rsid w:val="00A402F2"/>
    <w:rsid w:val="00A408D0"/>
    <w:rsid w:val="00A40AB1"/>
    <w:rsid w:val="00A40B3F"/>
    <w:rsid w:val="00A41E13"/>
    <w:rsid w:val="00A41E5A"/>
    <w:rsid w:val="00A42052"/>
    <w:rsid w:val="00A4207E"/>
    <w:rsid w:val="00A424CD"/>
    <w:rsid w:val="00A42765"/>
    <w:rsid w:val="00A42AA8"/>
    <w:rsid w:val="00A42CAB"/>
    <w:rsid w:val="00A42F04"/>
    <w:rsid w:val="00A432D4"/>
    <w:rsid w:val="00A43489"/>
    <w:rsid w:val="00A43656"/>
    <w:rsid w:val="00A4376D"/>
    <w:rsid w:val="00A43A8A"/>
    <w:rsid w:val="00A43EFB"/>
    <w:rsid w:val="00A44457"/>
    <w:rsid w:val="00A44A13"/>
    <w:rsid w:val="00A452BA"/>
    <w:rsid w:val="00A45774"/>
    <w:rsid w:val="00A4635C"/>
    <w:rsid w:val="00A4637D"/>
    <w:rsid w:val="00A46547"/>
    <w:rsid w:val="00A46874"/>
    <w:rsid w:val="00A469E2"/>
    <w:rsid w:val="00A46F23"/>
    <w:rsid w:val="00A46FF3"/>
    <w:rsid w:val="00A47505"/>
    <w:rsid w:val="00A4796C"/>
    <w:rsid w:val="00A47D5B"/>
    <w:rsid w:val="00A504D3"/>
    <w:rsid w:val="00A5059F"/>
    <w:rsid w:val="00A50889"/>
    <w:rsid w:val="00A50E75"/>
    <w:rsid w:val="00A50F71"/>
    <w:rsid w:val="00A51195"/>
    <w:rsid w:val="00A511EE"/>
    <w:rsid w:val="00A51605"/>
    <w:rsid w:val="00A516C5"/>
    <w:rsid w:val="00A51F4B"/>
    <w:rsid w:val="00A5218F"/>
    <w:rsid w:val="00A525AD"/>
    <w:rsid w:val="00A5281E"/>
    <w:rsid w:val="00A52C1B"/>
    <w:rsid w:val="00A52C2F"/>
    <w:rsid w:val="00A533BB"/>
    <w:rsid w:val="00A537DA"/>
    <w:rsid w:val="00A53D0A"/>
    <w:rsid w:val="00A53DA9"/>
    <w:rsid w:val="00A5436D"/>
    <w:rsid w:val="00A5467C"/>
    <w:rsid w:val="00A54B87"/>
    <w:rsid w:val="00A54DA8"/>
    <w:rsid w:val="00A54F11"/>
    <w:rsid w:val="00A553F1"/>
    <w:rsid w:val="00A55CCA"/>
    <w:rsid w:val="00A55D72"/>
    <w:rsid w:val="00A5643C"/>
    <w:rsid w:val="00A56738"/>
    <w:rsid w:val="00A56D06"/>
    <w:rsid w:val="00A57FFD"/>
    <w:rsid w:val="00A60433"/>
    <w:rsid w:val="00A60C6B"/>
    <w:rsid w:val="00A6131D"/>
    <w:rsid w:val="00A614FE"/>
    <w:rsid w:val="00A61751"/>
    <w:rsid w:val="00A6193D"/>
    <w:rsid w:val="00A61ED3"/>
    <w:rsid w:val="00A61F11"/>
    <w:rsid w:val="00A62054"/>
    <w:rsid w:val="00A62405"/>
    <w:rsid w:val="00A62786"/>
    <w:rsid w:val="00A62E77"/>
    <w:rsid w:val="00A638B6"/>
    <w:rsid w:val="00A640AE"/>
    <w:rsid w:val="00A64E55"/>
    <w:rsid w:val="00A66851"/>
    <w:rsid w:val="00A669FC"/>
    <w:rsid w:val="00A66BCE"/>
    <w:rsid w:val="00A66DCA"/>
    <w:rsid w:val="00A6713A"/>
    <w:rsid w:val="00A67FEB"/>
    <w:rsid w:val="00A700D6"/>
    <w:rsid w:val="00A7104E"/>
    <w:rsid w:val="00A71FF6"/>
    <w:rsid w:val="00A72253"/>
    <w:rsid w:val="00A72623"/>
    <w:rsid w:val="00A726E8"/>
    <w:rsid w:val="00A72818"/>
    <w:rsid w:val="00A72A33"/>
    <w:rsid w:val="00A72CAC"/>
    <w:rsid w:val="00A73226"/>
    <w:rsid w:val="00A73658"/>
    <w:rsid w:val="00A73A1F"/>
    <w:rsid w:val="00A7402B"/>
    <w:rsid w:val="00A7411F"/>
    <w:rsid w:val="00A744BC"/>
    <w:rsid w:val="00A745D9"/>
    <w:rsid w:val="00A74847"/>
    <w:rsid w:val="00A7498E"/>
    <w:rsid w:val="00A749C8"/>
    <w:rsid w:val="00A74C87"/>
    <w:rsid w:val="00A7506E"/>
    <w:rsid w:val="00A75359"/>
    <w:rsid w:val="00A759CA"/>
    <w:rsid w:val="00A75C24"/>
    <w:rsid w:val="00A75CAB"/>
    <w:rsid w:val="00A76117"/>
    <w:rsid w:val="00A761AF"/>
    <w:rsid w:val="00A761DE"/>
    <w:rsid w:val="00A76467"/>
    <w:rsid w:val="00A76A80"/>
    <w:rsid w:val="00A77075"/>
    <w:rsid w:val="00A7761A"/>
    <w:rsid w:val="00A77989"/>
    <w:rsid w:val="00A779A9"/>
    <w:rsid w:val="00A77A47"/>
    <w:rsid w:val="00A77F61"/>
    <w:rsid w:val="00A801B9"/>
    <w:rsid w:val="00A80329"/>
    <w:rsid w:val="00A80656"/>
    <w:rsid w:val="00A80EAC"/>
    <w:rsid w:val="00A80F51"/>
    <w:rsid w:val="00A815AA"/>
    <w:rsid w:val="00A816FE"/>
    <w:rsid w:val="00A81DB8"/>
    <w:rsid w:val="00A8213F"/>
    <w:rsid w:val="00A82285"/>
    <w:rsid w:val="00A82622"/>
    <w:rsid w:val="00A828E1"/>
    <w:rsid w:val="00A8296A"/>
    <w:rsid w:val="00A82C98"/>
    <w:rsid w:val="00A8399D"/>
    <w:rsid w:val="00A83A8F"/>
    <w:rsid w:val="00A83DC7"/>
    <w:rsid w:val="00A83E32"/>
    <w:rsid w:val="00A83E62"/>
    <w:rsid w:val="00A84480"/>
    <w:rsid w:val="00A847DE"/>
    <w:rsid w:val="00A84B11"/>
    <w:rsid w:val="00A85106"/>
    <w:rsid w:val="00A86385"/>
    <w:rsid w:val="00A865D6"/>
    <w:rsid w:val="00A86C07"/>
    <w:rsid w:val="00A86CAA"/>
    <w:rsid w:val="00A86D39"/>
    <w:rsid w:val="00A86D3F"/>
    <w:rsid w:val="00A87054"/>
    <w:rsid w:val="00A874CC"/>
    <w:rsid w:val="00A87F60"/>
    <w:rsid w:val="00A9034D"/>
    <w:rsid w:val="00A909C7"/>
    <w:rsid w:val="00A90A3C"/>
    <w:rsid w:val="00A90F88"/>
    <w:rsid w:val="00A91870"/>
    <w:rsid w:val="00A91B63"/>
    <w:rsid w:val="00A91FB1"/>
    <w:rsid w:val="00A92DF0"/>
    <w:rsid w:val="00A92F0B"/>
    <w:rsid w:val="00A93335"/>
    <w:rsid w:val="00A9385C"/>
    <w:rsid w:val="00A939BB"/>
    <w:rsid w:val="00A93F31"/>
    <w:rsid w:val="00A948D0"/>
    <w:rsid w:val="00A94CC2"/>
    <w:rsid w:val="00A95786"/>
    <w:rsid w:val="00A9595F"/>
    <w:rsid w:val="00A95EE0"/>
    <w:rsid w:val="00A95EEA"/>
    <w:rsid w:val="00A9721F"/>
    <w:rsid w:val="00A975D8"/>
    <w:rsid w:val="00A9774B"/>
    <w:rsid w:val="00A9782E"/>
    <w:rsid w:val="00A97899"/>
    <w:rsid w:val="00AA04E5"/>
    <w:rsid w:val="00AA061A"/>
    <w:rsid w:val="00AA0B38"/>
    <w:rsid w:val="00AA0B5F"/>
    <w:rsid w:val="00AA19C2"/>
    <w:rsid w:val="00AA1BAA"/>
    <w:rsid w:val="00AA21B0"/>
    <w:rsid w:val="00AA2423"/>
    <w:rsid w:val="00AA245D"/>
    <w:rsid w:val="00AA25D8"/>
    <w:rsid w:val="00AA260D"/>
    <w:rsid w:val="00AA305D"/>
    <w:rsid w:val="00AA32BD"/>
    <w:rsid w:val="00AA3420"/>
    <w:rsid w:val="00AA34DA"/>
    <w:rsid w:val="00AA35F2"/>
    <w:rsid w:val="00AA3A74"/>
    <w:rsid w:val="00AA3E52"/>
    <w:rsid w:val="00AA4172"/>
    <w:rsid w:val="00AA4367"/>
    <w:rsid w:val="00AA46BC"/>
    <w:rsid w:val="00AA46D0"/>
    <w:rsid w:val="00AA4770"/>
    <w:rsid w:val="00AA4873"/>
    <w:rsid w:val="00AA52CA"/>
    <w:rsid w:val="00AA5342"/>
    <w:rsid w:val="00AA574B"/>
    <w:rsid w:val="00AA581C"/>
    <w:rsid w:val="00AA5C8E"/>
    <w:rsid w:val="00AA5F5A"/>
    <w:rsid w:val="00AA6617"/>
    <w:rsid w:val="00AA6623"/>
    <w:rsid w:val="00AA669E"/>
    <w:rsid w:val="00AA6BFB"/>
    <w:rsid w:val="00AA724D"/>
    <w:rsid w:val="00AA737A"/>
    <w:rsid w:val="00AA7502"/>
    <w:rsid w:val="00AA751A"/>
    <w:rsid w:val="00AA75DB"/>
    <w:rsid w:val="00AA7D5A"/>
    <w:rsid w:val="00AB075B"/>
    <w:rsid w:val="00AB0781"/>
    <w:rsid w:val="00AB1740"/>
    <w:rsid w:val="00AB17B8"/>
    <w:rsid w:val="00AB1852"/>
    <w:rsid w:val="00AB1958"/>
    <w:rsid w:val="00AB1ACC"/>
    <w:rsid w:val="00AB1D1D"/>
    <w:rsid w:val="00AB3487"/>
    <w:rsid w:val="00AB34F6"/>
    <w:rsid w:val="00AB3664"/>
    <w:rsid w:val="00AB387C"/>
    <w:rsid w:val="00AB3998"/>
    <w:rsid w:val="00AB3A39"/>
    <w:rsid w:val="00AB3CF7"/>
    <w:rsid w:val="00AB3DBA"/>
    <w:rsid w:val="00AB4450"/>
    <w:rsid w:val="00AB446B"/>
    <w:rsid w:val="00AB447D"/>
    <w:rsid w:val="00AB4487"/>
    <w:rsid w:val="00AB45A8"/>
    <w:rsid w:val="00AB46CD"/>
    <w:rsid w:val="00AB482F"/>
    <w:rsid w:val="00AB4E15"/>
    <w:rsid w:val="00AB53E6"/>
    <w:rsid w:val="00AB5BDD"/>
    <w:rsid w:val="00AB6457"/>
    <w:rsid w:val="00AB668A"/>
    <w:rsid w:val="00AB6A39"/>
    <w:rsid w:val="00AB6DE3"/>
    <w:rsid w:val="00AB727D"/>
    <w:rsid w:val="00AB77B6"/>
    <w:rsid w:val="00AB7A55"/>
    <w:rsid w:val="00AB7A5B"/>
    <w:rsid w:val="00AB7A73"/>
    <w:rsid w:val="00AB7D2E"/>
    <w:rsid w:val="00AB7E64"/>
    <w:rsid w:val="00AC0125"/>
    <w:rsid w:val="00AC027F"/>
    <w:rsid w:val="00AC03F6"/>
    <w:rsid w:val="00AC044B"/>
    <w:rsid w:val="00AC07D7"/>
    <w:rsid w:val="00AC0896"/>
    <w:rsid w:val="00AC107A"/>
    <w:rsid w:val="00AC16CE"/>
    <w:rsid w:val="00AC1FF3"/>
    <w:rsid w:val="00AC247E"/>
    <w:rsid w:val="00AC2778"/>
    <w:rsid w:val="00AC28F1"/>
    <w:rsid w:val="00AC293B"/>
    <w:rsid w:val="00AC3568"/>
    <w:rsid w:val="00AC39CA"/>
    <w:rsid w:val="00AC3CCF"/>
    <w:rsid w:val="00AC4CB7"/>
    <w:rsid w:val="00AC5276"/>
    <w:rsid w:val="00AC5290"/>
    <w:rsid w:val="00AC52A4"/>
    <w:rsid w:val="00AC52B2"/>
    <w:rsid w:val="00AC5554"/>
    <w:rsid w:val="00AC5582"/>
    <w:rsid w:val="00AC560B"/>
    <w:rsid w:val="00AC59F3"/>
    <w:rsid w:val="00AC5B0D"/>
    <w:rsid w:val="00AC5B7A"/>
    <w:rsid w:val="00AC5CB4"/>
    <w:rsid w:val="00AC60A1"/>
    <w:rsid w:val="00AC6DF9"/>
    <w:rsid w:val="00AC757D"/>
    <w:rsid w:val="00AC78B1"/>
    <w:rsid w:val="00AC7933"/>
    <w:rsid w:val="00AC7984"/>
    <w:rsid w:val="00AC7CC1"/>
    <w:rsid w:val="00AC7E33"/>
    <w:rsid w:val="00AD053A"/>
    <w:rsid w:val="00AD0687"/>
    <w:rsid w:val="00AD069E"/>
    <w:rsid w:val="00AD0AA3"/>
    <w:rsid w:val="00AD1016"/>
    <w:rsid w:val="00AD1069"/>
    <w:rsid w:val="00AD112C"/>
    <w:rsid w:val="00AD166C"/>
    <w:rsid w:val="00AD1953"/>
    <w:rsid w:val="00AD1E39"/>
    <w:rsid w:val="00AD2C9D"/>
    <w:rsid w:val="00AD3C32"/>
    <w:rsid w:val="00AD3D48"/>
    <w:rsid w:val="00AD3D56"/>
    <w:rsid w:val="00AD4490"/>
    <w:rsid w:val="00AD4C21"/>
    <w:rsid w:val="00AD4FED"/>
    <w:rsid w:val="00AD5741"/>
    <w:rsid w:val="00AD5FA5"/>
    <w:rsid w:val="00AD6176"/>
    <w:rsid w:val="00AD679F"/>
    <w:rsid w:val="00AD6C86"/>
    <w:rsid w:val="00AD6E0F"/>
    <w:rsid w:val="00AD6E14"/>
    <w:rsid w:val="00AD70B0"/>
    <w:rsid w:val="00AD76B3"/>
    <w:rsid w:val="00AD7C8C"/>
    <w:rsid w:val="00AD7DFC"/>
    <w:rsid w:val="00AE03C7"/>
    <w:rsid w:val="00AE083F"/>
    <w:rsid w:val="00AE196A"/>
    <w:rsid w:val="00AE1F7A"/>
    <w:rsid w:val="00AE211A"/>
    <w:rsid w:val="00AE29DC"/>
    <w:rsid w:val="00AE2A8E"/>
    <w:rsid w:val="00AE2ACB"/>
    <w:rsid w:val="00AE2AD9"/>
    <w:rsid w:val="00AE2BA9"/>
    <w:rsid w:val="00AE2FCB"/>
    <w:rsid w:val="00AE3352"/>
    <w:rsid w:val="00AE3466"/>
    <w:rsid w:val="00AE3518"/>
    <w:rsid w:val="00AE3730"/>
    <w:rsid w:val="00AE37B2"/>
    <w:rsid w:val="00AE3938"/>
    <w:rsid w:val="00AE3B3B"/>
    <w:rsid w:val="00AE4051"/>
    <w:rsid w:val="00AE4D77"/>
    <w:rsid w:val="00AE4FDB"/>
    <w:rsid w:val="00AE5089"/>
    <w:rsid w:val="00AE5329"/>
    <w:rsid w:val="00AE5781"/>
    <w:rsid w:val="00AE58FF"/>
    <w:rsid w:val="00AE5CA0"/>
    <w:rsid w:val="00AE5FB1"/>
    <w:rsid w:val="00AE625B"/>
    <w:rsid w:val="00AE66A4"/>
    <w:rsid w:val="00AE671C"/>
    <w:rsid w:val="00AE6724"/>
    <w:rsid w:val="00AE72E8"/>
    <w:rsid w:val="00AE75C8"/>
    <w:rsid w:val="00AE7AA9"/>
    <w:rsid w:val="00AE7F73"/>
    <w:rsid w:val="00AF0AC4"/>
    <w:rsid w:val="00AF1DFD"/>
    <w:rsid w:val="00AF1E26"/>
    <w:rsid w:val="00AF29F6"/>
    <w:rsid w:val="00AF320D"/>
    <w:rsid w:val="00AF3853"/>
    <w:rsid w:val="00AF38AF"/>
    <w:rsid w:val="00AF409E"/>
    <w:rsid w:val="00AF44E7"/>
    <w:rsid w:val="00AF4C78"/>
    <w:rsid w:val="00AF4CA6"/>
    <w:rsid w:val="00AF5003"/>
    <w:rsid w:val="00AF5C53"/>
    <w:rsid w:val="00AF5E1A"/>
    <w:rsid w:val="00AF635D"/>
    <w:rsid w:val="00AF6BD9"/>
    <w:rsid w:val="00AF78E4"/>
    <w:rsid w:val="00AF7908"/>
    <w:rsid w:val="00AF7E28"/>
    <w:rsid w:val="00B006A4"/>
    <w:rsid w:val="00B00E5F"/>
    <w:rsid w:val="00B01254"/>
    <w:rsid w:val="00B016AD"/>
    <w:rsid w:val="00B01834"/>
    <w:rsid w:val="00B01ABB"/>
    <w:rsid w:val="00B01AEC"/>
    <w:rsid w:val="00B01C68"/>
    <w:rsid w:val="00B0216E"/>
    <w:rsid w:val="00B021AA"/>
    <w:rsid w:val="00B029F5"/>
    <w:rsid w:val="00B02E9F"/>
    <w:rsid w:val="00B02EA0"/>
    <w:rsid w:val="00B02F2A"/>
    <w:rsid w:val="00B03437"/>
    <w:rsid w:val="00B03445"/>
    <w:rsid w:val="00B034E4"/>
    <w:rsid w:val="00B034F3"/>
    <w:rsid w:val="00B03BED"/>
    <w:rsid w:val="00B03F66"/>
    <w:rsid w:val="00B041A9"/>
    <w:rsid w:val="00B04677"/>
    <w:rsid w:val="00B047E9"/>
    <w:rsid w:val="00B04A4E"/>
    <w:rsid w:val="00B04BBC"/>
    <w:rsid w:val="00B04C5A"/>
    <w:rsid w:val="00B04D7D"/>
    <w:rsid w:val="00B0539A"/>
    <w:rsid w:val="00B05641"/>
    <w:rsid w:val="00B056D3"/>
    <w:rsid w:val="00B05920"/>
    <w:rsid w:val="00B061A7"/>
    <w:rsid w:val="00B061B9"/>
    <w:rsid w:val="00B06511"/>
    <w:rsid w:val="00B0683D"/>
    <w:rsid w:val="00B068BF"/>
    <w:rsid w:val="00B06927"/>
    <w:rsid w:val="00B06E51"/>
    <w:rsid w:val="00B07157"/>
    <w:rsid w:val="00B0778F"/>
    <w:rsid w:val="00B07906"/>
    <w:rsid w:val="00B07A72"/>
    <w:rsid w:val="00B07B3B"/>
    <w:rsid w:val="00B07C0D"/>
    <w:rsid w:val="00B07DE8"/>
    <w:rsid w:val="00B07F94"/>
    <w:rsid w:val="00B10271"/>
    <w:rsid w:val="00B1144E"/>
    <w:rsid w:val="00B116AA"/>
    <w:rsid w:val="00B11EB0"/>
    <w:rsid w:val="00B11ED5"/>
    <w:rsid w:val="00B12A0B"/>
    <w:rsid w:val="00B12DC3"/>
    <w:rsid w:val="00B12EA1"/>
    <w:rsid w:val="00B132F7"/>
    <w:rsid w:val="00B13440"/>
    <w:rsid w:val="00B13664"/>
    <w:rsid w:val="00B136C9"/>
    <w:rsid w:val="00B1381F"/>
    <w:rsid w:val="00B143CA"/>
    <w:rsid w:val="00B1473C"/>
    <w:rsid w:val="00B14A53"/>
    <w:rsid w:val="00B150C6"/>
    <w:rsid w:val="00B163CD"/>
    <w:rsid w:val="00B16741"/>
    <w:rsid w:val="00B16B32"/>
    <w:rsid w:val="00B16B85"/>
    <w:rsid w:val="00B16BF1"/>
    <w:rsid w:val="00B16D0E"/>
    <w:rsid w:val="00B16E3E"/>
    <w:rsid w:val="00B17C40"/>
    <w:rsid w:val="00B17D1A"/>
    <w:rsid w:val="00B20020"/>
    <w:rsid w:val="00B20915"/>
    <w:rsid w:val="00B20AB9"/>
    <w:rsid w:val="00B20E6E"/>
    <w:rsid w:val="00B20FDF"/>
    <w:rsid w:val="00B21D2A"/>
    <w:rsid w:val="00B21DFA"/>
    <w:rsid w:val="00B21E10"/>
    <w:rsid w:val="00B21FBE"/>
    <w:rsid w:val="00B22039"/>
    <w:rsid w:val="00B2238F"/>
    <w:rsid w:val="00B224BD"/>
    <w:rsid w:val="00B22626"/>
    <w:rsid w:val="00B226C4"/>
    <w:rsid w:val="00B22718"/>
    <w:rsid w:val="00B22744"/>
    <w:rsid w:val="00B22879"/>
    <w:rsid w:val="00B22CA4"/>
    <w:rsid w:val="00B2332D"/>
    <w:rsid w:val="00B23864"/>
    <w:rsid w:val="00B23894"/>
    <w:rsid w:val="00B23D20"/>
    <w:rsid w:val="00B2414F"/>
    <w:rsid w:val="00B24401"/>
    <w:rsid w:val="00B246A4"/>
    <w:rsid w:val="00B24721"/>
    <w:rsid w:val="00B24817"/>
    <w:rsid w:val="00B24CD3"/>
    <w:rsid w:val="00B252AA"/>
    <w:rsid w:val="00B25443"/>
    <w:rsid w:val="00B2589F"/>
    <w:rsid w:val="00B25A8B"/>
    <w:rsid w:val="00B263BB"/>
    <w:rsid w:val="00B263CE"/>
    <w:rsid w:val="00B26488"/>
    <w:rsid w:val="00B26555"/>
    <w:rsid w:val="00B269BF"/>
    <w:rsid w:val="00B26AB3"/>
    <w:rsid w:val="00B26BEC"/>
    <w:rsid w:val="00B26CE8"/>
    <w:rsid w:val="00B26D95"/>
    <w:rsid w:val="00B270AA"/>
    <w:rsid w:val="00B274F6"/>
    <w:rsid w:val="00B27BB0"/>
    <w:rsid w:val="00B27BFC"/>
    <w:rsid w:val="00B27C1C"/>
    <w:rsid w:val="00B30068"/>
    <w:rsid w:val="00B30464"/>
    <w:rsid w:val="00B307F5"/>
    <w:rsid w:val="00B30D0C"/>
    <w:rsid w:val="00B30E2A"/>
    <w:rsid w:val="00B31047"/>
    <w:rsid w:val="00B31347"/>
    <w:rsid w:val="00B31C7E"/>
    <w:rsid w:val="00B32291"/>
    <w:rsid w:val="00B322E1"/>
    <w:rsid w:val="00B325BC"/>
    <w:rsid w:val="00B33139"/>
    <w:rsid w:val="00B33506"/>
    <w:rsid w:val="00B33575"/>
    <w:rsid w:val="00B3397C"/>
    <w:rsid w:val="00B33DAF"/>
    <w:rsid w:val="00B33DC5"/>
    <w:rsid w:val="00B33FF7"/>
    <w:rsid w:val="00B34217"/>
    <w:rsid w:val="00B3447F"/>
    <w:rsid w:val="00B34600"/>
    <w:rsid w:val="00B348E5"/>
    <w:rsid w:val="00B34961"/>
    <w:rsid w:val="00B3500A"/>
    <w:rsid w:val="00B3527F"/>
    <w:rsid w:val="00B35352"/>
    <w:rsid w:val="00B35382"/>
    <w:rsid w:val="00B35948"/>
    <w:rsid w:val="00B35B46"/>
    <w:rsid w:val="00B35CF0"/>
    <w:rsid w:val="00B360CA"/>
    <w:rsid w:val="00B362BF"/>
    <w:rsid w:val="00B3630C"/>
    <w:rsid w:val="00B3699F"/>
    <w:rsid w:val="00B3745C"/>
    <w:rsid w:val="00B37483"/>
    <w:rsid w:val="00B376C8"/>
    <w:rsid w:val="00B37B07"/>
    <w:rsid w:val="00B37C0B"/>
    <w:rsid w:val="00B401BC"/>
    <w:rsid w:val="00B404CE"/>
    <w:rsid w:val="00B4086A"/>
    <w:rsid w:val="00B40ECA"/>
    <w:rsid w:val="00B41313"/>
    <w:rsid w:val="00B414BA"/>
    <w:rsid w:val="00B41667"/>
    <w:rsid w:val="00B4187B"/>
    <w:rsid w:val="00B41894"/>
    <w:rsid w:val="00B41B9F"/>
    <w:rsid w:val="00B41E63"/>
    <w:rsid w:val="00B42194"/>
    <w:rsid w:val="00B42865"/>
    <w:rsid w:val="00B42872"/>
    <w:rsid w:val="00B428F8"/>
    <w:rsid w:val="00B429CD"/>
    <w:rsid w:val="00B42B52"/>
    <w:rsid w:val="00B42BBA"/>
    <w:rsid w:val="00B42E28"/>
    <w:rsid w:val="00B43072"/>
    <w:rsid w:val="00B43161"/>
    <w:rsid w:val="00B431C3"/>
    <w:rsid w:val="00B435CA"/>
    <w:rsid w:val="00B43AB6"/>
    <w:rsid w:val="00B44049"/>
    <w:rsid w:val="00B44213"/>
    <w:rsid w:val="00B44386"/>
    <w:rsid w:val="00B444F7"/>
    <w:rsid w:val="00B44674"/>
    <w:rsid w:val="00B454DE"/>
    <w:rsid w:val="00B45BC1"/>
    <w:rsid w:val="00B46280"/>
    <w:rsid w:val="00B47114"/>
    <w:rsid w:val="00B47705"/>
    <w:rsid w:val="00B47C7A"/>
    <w:rsid w:val="00B47E03"/>
    <w:rsid w:val="00B5003E"/>
    <w:rsid w:val="00B50573"/>
    <w:rsid w:val="00B50B82"/>
    <w:rsid w:val="00B51126"/>
    <w:rsid w:val="00B5150E"/>
    <w:rsid w:val="00B51736"/>
    <w:rsid w:val="00B51B19"/>
    <w:rsid w:val="00B521BE"/>
    <w:rsid w:val="00B52209"/>
    <w:rsid w:val="00B5224F"/>
    <w:rsid w:val="00B52312"/>
    <w:rsid w:val="00B527A4"/>
    <w:rsid w:val="00B536BE"/>
    <w:rsid w:val="00B538DD"/>
    <w:rsid w:val="00B5414E"/>
    <w:rsid w:val="00B54266"/>
    <w:rsid w:val="00B546AE"/>
    <w:rsid w:val="00B54BA5"/>
    <w:rsid w:val="00B551B3"/>
    <w:rsid w:val="00B55446"/>
    <w:rsid w:val="00B55CA7"/>
    <w:rsid w:val="00B55EE2"/>
    <w:rsid w:val="00B561C8"/>
    <w:rsid w:val="00B56309"/>
    <w:rsid w:val="00B56D90"/>
    <w:rsid w:val="00B575EA"/>
    <w:rsid w:val="00B57C6C"/>
    <w:rsid w:val="00B60271"/>
    <w:rsid w:val="00B605CF"/>
    <w:rsid w:val="00B6062A"/>
    <w:rsid w:val="00B607C7"/>
    <w:rsid w:val="00B60842"/>
    <w:rsid w:val="00B610C0"/>
    <w:rsid w:val="00B612B6"/>
    <w:rsid w:val="00B6159B"/>
    <w:rsid w:val="00B61C63"/>
    <w:rsid w:val="00B61D2E"/>
    <w:rsid w:val="00B62153"/>
    <w:rsid w:val="00B622C2"/>
    <w:rsid w:val="00B6232D"/>
    <w:rsid w:val="00B625CC"/>
    <w:rsid w:val="00B62A71"/>
    <w:rsid w:val="00B62C72"/>
    <w:rsid w:val="00B62DC6"/>
    <w:rsid w:val="00B62DDB"/>
    <w:rsid w:val="00B636FE"/>
    <w:rsid w:val="00B63781"/>
    <w:rsid w:val="00B63D27"/>
    <w:rsid w:val="00B64681"/>
    <w:rsid w:val="00B6489C"/>
    <w:rsid w:val="00B65134"/>
    <w:rsid w:val="00B65305"/>
    <w:rsid w:val="00B65524"/>
    <w:rsid w:val="00B66241"/>
    <w:rsid w:val="00B66552"/>
    <w:rsid w:val="00B66876"/>
    <w:rsid w:val="00B66B57"/>
    <w:rsid w:val="00B66E13"/>
    <w:rsid w:val="00B675CA"/>
    <w:rsid w:val="00B6761A"/>
    <w:rsid w:val="00B6789E"/>
    <w:rsid w:val="00B67B4F"/>
    <w:rsid w:val="00B7002D"/>
    <w:rsid w:val="00B707AD"/>
    <w:rsid w:val="00B70E10"/>
    <w:rsid w:val="00B711C0"/>
    <w:rsid w:val="00B716F1"/>
    <w:rsid w:val="00B717FC"/>
    <w:rsid w:val="00B71946"/>
    <w:rsid w:val="00B72169"/>
    <w:rsid w:val="00B72373"/>
    <w:rsid w:val="00B725B2"/>
    <w:rsid w:val="00B72767"/>
    <w:rsid w:val="00B727D5"/>
    <w:rsid w:val="00B7298C"/>
    <w:rsid w:val="00B730E7"/>
    <w:rsid w:val="00B735E2"/>
    <w:rsid w:val="00B7378F"/>
    <w:rsid w:val="00B73A3C"/>
    <w:rsid w:val="00B73A49"/>
    <w:rsid w:val="00B73D4F"/>
    <w:rsid w:val="00B73DDD"/>
    <w:rsid w:val="00B745BE"/>
    <w:rsid w:val="00B749A0"/>
    <w:rsid w:val="00B74D03"/>
    <w:rsid w:val="00B74EC1"/>
    <w:rsid w:val="00B74F90"/>
    <w:rsid w:val="00B758F0"/>
    <w:rsid w:val="00B758FF"/>
    <w:rsid w:val="00B75960"/>
    <w:rsid w:val="00B763F5"/>
    <w:rsid w:val="00B7645D"/>
    <w:rsid w:val="00B76545"/>
    <w:rsid w:val="00B769B3"/>
    <w:rsid w:val="00B76A60"/>
    <w:rsid w:val="00B76ADD"/>
    <w:rsid w:val="00B76E91"/>
    <w:rsid w:val="00B76FC2"/>
    <w:rsid w:val="00B77926"/>
    <w:rsid w:val="00B77EFB"/>
    <w:rsid w:val="00B8041E"/>
    <w:rsid w:val="00B80C33"/>
    <w:rsid w:val="00B80FB6"/>
    <w:rsid w:val="00B8184C"/>
    <w:rsid w:val="00B826EC"/>
    <w:rsid w:val="00B82AB7"/>
    <w:rsid w:val="00B8385E"/>
    <w:rsid w:val="00B8395F"/>
    <w:rsid w:val="00B83999"/>
    <w:rsid w:val="00B83BED"/>
    <w:rsid w:val="00B83D7D"/>
    <w:rsid w:val="00B844E8"/>
    <w:rsid w:val="00B848EC"/>
    <w:rsid w:val="00B84993"/>
    <w:rsid w:val="00B84D8D"/>
    <w:rsid w:val="00B851DC"/>
    <w:rsid w:val="00B85652"/>
    <w:rsid w:val="00B8590E"/>
    <w:rsid w:val="00B86044"/>
    <w:rsid w:val="00B86270"/>
    <w:rsid w:val="00B863CC"/>
    <w:rsid w:val="00B867DB"/>
    <w:rsid w:val="00B87854"/>
    <w:rsid w:val="00B901C1"/>
    <w:rsid w:val="00B902C8"/>
    <w:rsid w:val="00B90B63"/>
    <w:rsid w:val="00B90D2C"/>
    <w:rsid w:val="00B91443"/>
    <w:rsid w:val="00B916D4"/>
    <w:rsid w:val="00B920C1"/>
    <w:rsid w:val="00B923B1"/>
    <w:rsid w:val="00B92962"/>
    <w:rsid w:val="00B929C0"/>
    <w:rsid w:val="00B92B23"/>
    <w:rsid w:val="00B92B8E"/>
    <w:rsid w:val="00B93986"/>
    <w:rsid w:val="00B93E2B"/>
    <w:rsid w:val="00B94E3F"/>
    <w:rsid w:val="00B94F44"/>
    <w:rsid w:val="00B95348"/>
    <w:rsid w:val="00B95455"/>
    <w:rsid w:val="00B95580"/>
    <w:rsid w:val="00B956B5"/>
    <w:rsid w:val="00B95B68"/>
    <w:rsid w:val="00B95C00"/>
    <w:rsid w:val="00B9601B"/>
    <w:rsid w:val="00B967E6"/>
    <w:rsid w:val="00B96832"/>
    <w:rsid w:val="00B975FA"/>
    <w:rsid w:val="00B97644"/>
    <w:rsid w:val="00B97840"/>
    <w:rsid w:val="00BA053B"/>
    <w:rsid w:val="00BA113C"/>
    <w:rsid w:val="00BA1158"/>
    <w:rsid w:val="00BA12F9"/>
    <w:rsid w:val="00BA13E0"/>
    <w:rsid w:val="00BA175D"/>
    <w:rsid w:val="00BA18F4"/>
    <w:rsid w:val="00BA19B5"/>
    <w:rsid w:val="00BA1BE1"/>
    <w:rsid w:val="00BA20B6"/>
    <w:rsid w:val="00BA2153"/>
    <w:rsid w:val="00BA2B1D"/>
    <w:rsid w:val="00BA3010"/>
    <w:rsid w:val="00BA3078"/>
    <w:rsid w:val="00BA3145"/>
    <w:rsid w:val="00BA3578"/>
    <w:rsid w:val="00BA3765"/>
    <w:rsid w:val="00BA3A2F"/>
    <w:rsid w:val="00BA409B"/>
    <w:rsid w:val="00BA4137"/>
    <w:rsid w:val="00BA4364"/>
    <w:rsid w:val="00BA44F8"/>
    <w:rsid w:val="00BA47C1"/>
    <w:rsid w:val="00BA4BAC"/>
    <w:rsid w:val="00BA4C42"/>
    <w:rsid w:val="00BA4DE2"/>
    <w:rsid w:val="00BA526B"/>
    <w:rsid w:val="00BA52BE"/>
    <w:rsid w:val="00BA5A8C"/>
    <w:rsid w:val="00BA5B4D"/>
    <w:rsid w:val="00BA5DE9"/>
    <w:rsid w:val="00BA6252"/>
    <w:rsid w:val="00BA66F1"/>
    <w:rsid w:val="00BA6708"/>
    <w:rsid w:val="00BA692B"/>
    <w:rsid w:val="00BA6AE5"/>
    <w:rsid w:val="00BA6D63"/>
    <w:rsid w:val="00BA6E97"/>
    <w:rsid w:val="00BA73A9"/>
    <w:rsid w:val="00BA79BE"/>
    <w:rsid w:val="00BA7B2F"/>
    <w:rsid w:val="00BB0407"/>
    <w:rsid w:val="00BB075F"/>
    <w:rsid w:val="00BB07CD"/>
    <w:rsid w:val="00BB0A94"/>
    <w:rsid w:val="00BB0AFC"/>
    <w:rsid w:val="00BB11CD"/>
    <w:rsid w:val="00BB129A"/>
    <w:rsid w:val="00BB137E"/>
    <w:rsid w:val="00BB2047"/>
    <w:rsid w:val="00BB21E2"/>
    <w:rsid w:val="00BB2477"/>
    <w:rsid w:val="00BB25E9"/>
    <w:rsid w:val="00BB2691"/>
    <w:rsid w:val="00BB2840"/>
    <w:rsid w:val="00BB3432"/>
    <w:rsid w:val="00BB385C"/>
    <w:rsid w:val="00BB3D57"/>
    <w:rsid w:val="00BB40DA"/>
    <w:rsid w:val="00BB429D"/>
    <w:rsid w:val="00BB431A"/>
    <w:rsid w:val="00BB4379"/>
    <w:rsid w:val="00BB4755"/>
    <w:rsid w:val="00BB4AE5"/>
    <w:rsid w:val="00BB4BA7"/>
    <w:rsid w:val="00BB52B6"/>
    <w:rsid w:val="00BB5D2A"/>
    <w:rsid w:val="00BB5D4B"/>
    <w:rsid w:val="00BB6938"/>
    <w:rsid w:val="00BB695F"/>
    <w:rsid w:val="00BB6D06"/>
    <w:rsid w:val="00BB6D0C"/>
    <w:rsid w:val="00BB7177"/>
    <w:rsid w:val="00BB7A35"/>
    <w:rsid w:val="00BB7A98"/>
    <w:rsid w:val="00BB7CE8"/>
    <w:rsid w:val="00BC01A5"/>
    <w:rsid w:val="00BC08B3"/>
    <w:rsid w:val="00BC0B4C"/>
    <w:rsid w:val="00BC0DB6"/>
    <w:rsid w:val="00BC0E4A"/>
    <w:rsid w:val="00BC1117"/>
    <w:rsid w:val="00BC1307"/>
    <w:rsid w:val="00BC1AB6"/>
    <w:rsid w:val="00BC1C28"/>
    <w:rsid w:val="00BC1C68"/>
    <w:rsid w:val="00BC1D0E"/>
    <w:rsid w:val="00BC231E"/>
    <w:rsid w:val="00BC2A26"/>
    <w:rsid w:val="00BC2B47"/>
    <w:rsid w:val="00BC2D34"/>
    <w:rsid w:val="00BC30C8"/>
    <w:rsid w:val="00BC32CA"/>
    <w:rsid w:val="00BC34E9"/>
    <w:rsid w:val="00BC3A09"/>
    <w:rsid w:val="00BC3A56"/>
    <w:rsid w:val="00BC3A9B"/>
    <w:rsid w:val="00BC3C49"/>
    <w:rsid w:val="00BC4204"/>
    <w:rsid w:val="00BC447F"/>
    <w:rsid w:val="00BC46C5"/>
    <w:rsid w:val="00BC5087"/>
    <w:rsid w:val="00BC5184"/>
    <w:rsid w:val="00BC5422"/>
    <w:rsid w:val="00BC55F3"/>
    <w:rsid w:val="00BC5820"/>
    <w:rsid w:val="00BC5842"/>
    <w:rsid w:val="00BC59CC"/>
    <w:rsid w:val="00BC5C74"/>
    <w:rsid w:val="00BC6109"/>
    <w:rsid w:val="00BC6297"/>
    <w:rsid w:val="00BC6501"/>
    <w:rsid w:val="00BC721A"/>
    <w:rsid w:val="00BC7382"/>
    <w:rsid w:val="00BC7627"/>
    <w:rsid w:val="00BC7705"/>
    <w:rsid w:val="00BC7B40"/>
    <w:rsid w:val="00BC7BA1"/>
    <w:rsid w:val="00BC7BDA"/>
    <w:rsid w:val="00BD0086"/>
    <w:rsid w:val="00BD0FC7"/>
    <w:rsid w:val="00BD1167"/>
    <w:rsid w:val="00BD1CC6"/>
    <w:rsid w:val="00BD2694"/>
    <w:rsid w:val="00BD2728"/>
    <w:rsid w:val="00BD2A67"/>
    <w:rsid w:val="00BD2D62"/>
    <w:rsid w:val="00BD2FA4"/>
    <w:rsid w:val="00BD302B"/>
    <w:rsid w:val="00BD3B3A"/>
    <w:rsid w:val="00BD4A54"/>
    <w:rsid w:val="00BD5377"/>
    <w:rsid w:val="00BD5480"/>
    <w:rsid w:val="00BD5A39"/>
    <w:rsid w:val="00BD5C65"/>
    <w:rsid w:val="00BD5C66"/>
    <w:rsid w:val="00BD5E19"/>
    <w:rsid w:val="00BD60C2"/>
    <w:rsid w:val="00BD6C0B"/>
    <w:rsid w:val="00BD6E76"/>
    <w:rsid w:val="00BD6EC3"/>
    <w:rsid w:val="00BD6F41"/>
    <w:rsid w:val="00BD714D"/>
    <w:rsid w:val="00BD7799"/>
    <w:rsid w:val="00BD784A"/>
    <w:rsid w:val="00BD7A54"/>
    <w:rsid w:val="00BE05CD"/>
    <w:rsid w:val="00BE07F4"/>
    <w:rsid w:val="00BE092E"/>
    <w:rsid w:val="00BE0998"/>
    <w:rsid w:val="00BE0C6B"/>
    <w:rsid w:val="00BE0D9C"/>
    <w:rsid w:val="00BE12D4"/>
    <w:rsid w:val="00BE1491"/>
    <w:rsid w:val="00BE1651"/>
    <w:rsid w:val="00BE1E96"/>
    <w:rsid w:val="00BE1EEF"/>
    <w:rsid w:val="00BE22B9"/>
    <w:rsid w:val="00BE23E8"/>
    <w:rsid w:val="00BE2BEC"/>
    <w:rsid w:val="00BE2F7C"/>
    <w:rsid w:val="00BE378F"/>
    <w:rsid w:val="00BE398E"/>
    <w:rsid w:val="00BE3BD6"/>
    <w:rsid w:val="00BE3C3E"/>
    <w:rsid w:val="00BE427A"/>
    <w:rsid w:val="00BE4A7F"/>
    <w:rsid w:val="00BE4DFB"/>
    <w:rsid w:val="00BE4F70"/>
    <w:rsid w:val="00BE524B"/>
    <w:rsid w:val="00BE531F"/>
    <w:rsid w:val="00BE5665"/>
    <w:rsid w:val="00BE5766"/>
    <w:rsid w:val="00BE586A"/>
    <w:rsid w:val="00BE5B44"/>
    <w:rsid w:val="00BE618B"/>
    <w:rsid w:val="00BE666B"/>
    <w:rsid w:val="00BE6734"/>
    <w:rsid w:val="00BE6FF0"/>
    <w:rsid w:val="00BE7501"/>
    <w:rsid w:val="00BE7849"/>
    <w:rsid w:val="00BE7F03"/>
    <w:rsid w:val="00BE7FE3"/>
    <w:rsid w:val="00BF03CB"/>
    <w:rsid w:val="00BF0615"/>
    <w:rsid w:val="00BF0959"/>
    <w:rsid w:val="00BF0AF5"/>
    <w:rsid w:val="00BF0B71"/>
    <w:rsid w:val="00BF1076"/>
    <w:rsid w:val="00BF11D0"/>
    <w:rsid w:val="00BF140A"/>
    <w:rsid w:val="00BF1B38"/>
    <w:rsid w:val="00BF1DCB"/>
    <w:rsid w:val="00BF2468"/>
    <w:rsid w:val="00BF2936"/>
    <w:rsid w:val="00BF2BCB"/>
    <w:rsid w:val="00BF2C56"/>
    <w:rsid w:val="00BF3262"/>
    <w:rsid w:val="00BF369A"/>
    <w:rsid w:val="00BF399C"/>
    <w:rsid w:val="00BF426C"/>
    <w:rsid w:val="00BF430E"/>
    <w:rsid w:val="00BF44DD"/>
    <w:rsid w:val="00BF4EF0"/>
    <w:rsid w:val="00BF585E"/>
    <w:rsid w:val="00BF5CA4"/>
    <w:rsid w:val="00BF5CC8"/>
    <w:rsid w:val="00BF5EB3"/>
    <w:rsid w:val="00BF5F72"/>
    <w:rsid w:val="00BF60BF"/>
    <w:rsid w:val="00BF6385"/>
    <w:rsid w:val="00BF6D96"/>
    <w:rsid w:val="00BF6DD3"/>
    <w:rsid w:val="00BF77BF"/>
    <w:rsid w:val="00C00430"/>
    <w:rsid w:val="00C00924"/>
    <w:rsid w:val="00C0095B"/>
    <w:rsid w:val="00C00D99"/>
    <w:rsid w:val="00C00DA7"/>
    <w:rsid w:val="00C00E54"/>
    <w:rsid w:val="00C00F42"/>
    <w:rsid w:val="00C010CC"/>
    <w:rsid w:val="00C011CC"/>
    <w:rsid w:val="00C01607"/>
    <w:rsid w:val="00C0197F"/>
    <w:rsid w:val="00C01D74"/>
    <w:rsid w:val="00C01E3C"/>
    <w:rsid w:val="00C01F53"/>
    <w:rsid w:val="00C02110"/>
    <w:rsid w:val="00C021CA"/>
    <w:rsid w:val="00C02206"/>
    <w:rsid w:val="00C024CE"/>
    <w:rsid w:val="00C026A5"/>
    <w:rsid w:val="00C02A25"/>
    <w:rsid w:val="00C02A99"/>
    <w:rsid w:val="00C02E4B"/>
    <w:rsid w:val="00C03206"/>
    <w:rsid w:val="00C0322A"/>
    <w:rsid w:val="00C03273"/>
    <w:rsid w:val="00C03319"/>
    <w:rsid w:val="00C0331C"/>
    <w:rsid w:val="00C038D1"/>
    <w:rsid w:val="00C03ADD"/>
    <w:rsid w:val="00C03C06"/>
    <w:rsid w:val="00C03CC9"/>
    <w:rsid w:val="00C03EC2"/>
    <w:rsid w:val="00C0421B"/>
    <w:rsid w:val="00C04290"/>
    <w:rsid w:val="00C04307"/>
    <w:rsid w:val="00C049CA"/>
    <w:rsid w:val="00C049F3"/>
    <w:rsid w:val="00C04AC7"/>
    <w:rsid w:val="00C04E88"/>
    <w:rsid w:val="00C05AFA"/>
    <w:rsid w:val="00C065CD"/>
    <w:rsid w:val="00C06AD5"/>
    <w:rsid w:val="00C07323"/>
    <w:rsid w:val="00C07373"/>
    <w:rsid w:val="00C0764F"/>
    <w:rsid w:val="00C076D0"/>
    <w:rsid w:val="00C077B2"/>
    <w:rsid w:val="00C07A25"/>
    <w:rsid w:val="00C07C5C"/>
    <w:rsid w:val="00C07C78"/>
    <w:rsid w:val="00C07C95"/>
    <w:rsid w:val="00C07FDB"/>
    <w:rsid w:val="00C100B6"/>
    <w:rsid w:val="00C101CB"/>
    <w:rsid w:val="00C10E40"/>
    <w:rsid w:val="00C111DF"/>
    <w:rsid w:val="00C11B07"/>
    <w:rsid w:val="00C11BDE"/>
    <w:rsid w:val="00C12088"/>
    <w:rsid w:val="00C1230B"/>
    <w:rsid w:val="00C1290E"/>
    <w:rsid w:val="00C12D63"/>
    <w:rsid w:val="00C12EFA"/>
    <w:rsid w:val="00C13035"/>
    <w:rsid w:val="00C13168"/>
    <w:rsid w:val="00C131D2"/>
    <w:rsid w:val="00C13729"/>
    <w:rsid w:val="00C13BB0"/>
    <w:rsid w:val="00C13C44"/>
    <w:rsid w:val="00C13EC1"/>
    <w:rsid w:val="00C13F01"/>
    <w:rsid w:val="00C14DA5"/>
    <w:rsid w:val="00C15179"/>
    <w:rsid w:val="00C158DB"/>
    <w:rsid w:val="00C15CF4"/>
    <w:rsid w:val="00C16947"/>
    <w:rsid w:val="00C16E63"/>
    <w:rsid w:val="00C171A7"/>
    <w:rsid w:val="00C17223"/>
    <w:rsid w:val="00C17CF0"/>
    <w:rsid w:val="00C201AD"/>
    <w:rsid w:val="00C202DB"/>
    <w:rsid w:val="00C20776"/>
    <w:rsid w:val="00C2092F"/>
    <w:rsid w:val="00C20C4B"/>
    <w:rsid w:val="00C2106D"/>
    <w:rsid w:val="00C21733"/>
    <w:rsid w:val="00C21874"/>
    <w:rsid w:val="00C21CC9"/>
    <w:rsid w:val="00C221E0"/>
    <w:rsid w:val="00C226EB"/>
    <w:rsid w:val="00C22A57"/>
    <w:rsid w:val="00C22AD0"/>
    <w:rsid w:val="00C22EFA"/>
    <w:rsid w:val="00C23527"/>
    <w:rsid w:val="00C238AD"/>
    <w:rsid w:val="00C23CD8"/>
    <w:rsid w:val="00C23D6E"/>
    <w:rsid w:val="00C242D0"/>
    <w:rsid w:val="00C249DA"/>
    <w:rsid w:val="00C24AFE"/>
    <w:rsid w:val="00C24B52"/>
    <w:rsid w:val="00C24BB1"/>
    <w:rsid w:val="00C24CFC"/>
    <w:rsid w:val="00C2542E"/>
    <w:rsid w:val="00C254B4"/>
    <w:rsid w:val="00C254E5"/>
    <w:rsid w:val="00C2550C"/>
    <w:rsid w:val="00C2561D"/>
    <w:rsid w:val="00C257D7"/>
    <w:rsid w:val="00C25936"/>
    <w:rsid w:val="00C25F1E"/>
    <w:rsid w:val="00C26070"/>
    <w:rsid w:val="00C2643C"/>
    <w:rsid w:val="00C268B1"/>
    <w:rsid w:val="00C271A1"/>
    <w:rsid w:val="00C273B2"/>
    <w:rsid w:val="00C277AB"/>
    <w:rsid w:val="00C27BD0"/>
    <w:rsid w:val="00C27D73"/>
    <w:rsid w:val="00C27FA1"/>
    <w:rsid w:val="00C306F6"/>
    <w:rsid w:val="00C30A2E"/>
    <w:rsid w:val="00C30E59"/>
    <w:rsid w:val="00C3113C"/>
    <w:rsid w:val="00C3115B"/>
    <w:rsid w:val="00C31878"/>
    <w:rsid w:val="00C319CB"/>
    <w:rsid w:val="00C31E0F"/>
    <w:rsid w:val="00C32148"/>
    <w:rsid w:val="00C3242C"/>
    <w:rsid w:val="00C32A16"/>
    <w:rsid w:val="00C32FED"/>
    <w:rsid w:val="00C3305E"/>
    <w:rsid w:val="00C3310D"/>
    <w:rsid w:val="00C3312C"/>
    <w:rsid w:val="00C333B6"/>
    <w:rsid w:val="00C33618"/>
    <w:rsid w:val="00C33B2F"/>
    <w:rsid w:val="00C34180"/>
    <w:rsid w:val="00C3456A"/>
    <w:rsid w:val="00C35038"/>
    <w:rsid w:val="00C350F8"/>
    <w:rsid w:val="00C35402"/>
    <w:rsid w:val="00C35B9F"/>
    <w:rsid w:val="00C35F0F"/>
    <w:rsid w:val="00C360B2"/>
    <w:rsid w:val="00C3627F"/>
    <w:rsid w:val="00C362E2"/>
    <w:rsid w:val="00C36600"/>
    <w:rsid w:val="00C36A6B"/>
    <w:rsid w:val="00C36D91"/>
    <w:rsid w:val="00C36F69"/>
    <w:rsid w:val="00C37119"/>
    <w:rsid w:val="00C3731A"/>
    <w:rsid w:val="00C37881"/>
    <w:rsid w:val="00C378F3"/>
    <w:rsid w:val="00C37BF4"/>
    <w:rsid w:val="00C37D48"/>
    <w:rsid w:val="00C37F5B"/>
    <w:rsid w:val="00C40062"/>
    <w:rsid w:val="00C403D2"/>
    <w:rsid w:val="00C407FD"/>
    <w:rsid w:val="00C40AB1"/>
    <w:rsid w:val="00C411CC"/>
    <w:rsid w:val="00C4151B"/>
    <w:rsid w:val="00C41D93"/>
    <w:rsid w:val="00C41E2C"/>
    <w:rsid w:val="00C42385"/>
    <w:rsid w:val="00C42625"/>
    <w:rsid w:val="00C42E6D"/>
    <w:rsid w:val="00C42F41"/>
    <w:rsid w:val="00C43208"/>
    <w:rsid w:val="00C433BA"/>
    <w:rsid w:val="00C4417C"/>
    <w:rsid w:val="00C446DD"/>
    <w:rsid w:val="00C447C8"/>
    <w:rsid w:val="00C449FB"/>
    <w:rsid w:val="00C44BD8"/>
    <w:rsid w:val="00C44D61"/>
    <w:rsid w:val="00C4523A"/>
    <w:rsid w:val="00C45605"/>
    <w:rsid w:val="00C469ED"/>
    <w:rsid w:val="00C46A83"/>
    <w:rsid w:val="00C46C2C"/>
    <w:rsid w:val="00C47612"/>
    <w:rsid w:val="00C4768C"/>
    <w:rsid w:val="00C47845"/>
    <w:rsid w:val="00C47895"/>
    <w:rsid w:val="00C47959"/>
    <w:rsid w:val="00C50183"/>
    <w:rsid w:val="00C503E4"/>
    <w:rsid w:val="00C50616"/>
    <w:rsid w:val="00C50669"/>
    <w:rsid w:val="00C5095C"/>
    <w:rsid w:val="00C50B87"/>
    <w:rsid w:val="00C50CDD"/>
    <w:rsid w:val="00C50E70"/>
    <w:rsid w:val="00C51644"/>
    <w:rsid w:val="00C520BF"/>
    <w:rsid w:val="00C52613"/>
    <w:rsid w:val="00C52637"/>
    <w:rsid w:val="00C52BF8"/>
    <w:rsid w:val="00C53066"/>
    <w:rsid w:val="00C53749"/>
    <w:rsid w:val="00C53E7F"/>
    <w:rsid w:val="00C54426"/>
    <w:rsid w:val="00C547FC"/>
    <w:rsid w:val="00C54BCC"/>
    <w:rsid w:val="00C54DF0"/>
    <w:rsid w:val="00C552EC"/>
    <w:rsid w:val="00C5542D"/>
    <w:rsid w:val="00C55F59"/>
    <w:rsid w:val="00C56309"/>
    <w:rsid w:val="00C5637F"/>
    <w:rsid w:val="00C5664B"/>
    <w:rsid w:val="00C5674A"/>
    <w:rsid w:val="00C5697E"/>
    <w:rsid w:val="00C5707A"/>
    <w:rsid w:val="00C570F7"/>
    <w:rsid w:val="00C571A9"/>
    <w:rsid w:val="00C57811"/>
    <w:rsid w:val="00C57C9E"/>
    <w:rsid w:val="00C603F0"/>
    <w:rsid w:val="00C6070C"/>
    <w:rsid w:val="00C60800"/>
    <w:rsid w:val="00C60830"/>
    <w:rsid w:val="00C60DAD"/>
    <w:rsid w:val="00C62854"/>
    <w:rsid w:val="00C62F7C"/>
    <w:rsid w:val="00C632A7"/>
    <w:rsid w:val="00C63493"/>
    <w:rsid w:val="00C63820"/>
    <w:rsid w:val="00C638A5"/>
    <w:rsid w:val="00C63DBA"/>
    <w:rsid w:val="00C63E95"/>
    <w:rsid w:val="00C63EFE"/>
    <w:rsid w:val="00C63F51"/>
    <w:rsid w:val="00C641B3"/>
    <w:rsid w:val="00C64362"/>
    <w:rsid w:val="00C64B98"/>
    <w:rsid w:val="00C65AC9"/>
    <w:rsid w:val="00C65ECB"/>
    <w:rsid w:val="00C66D42"/>
    <w:rsid w:val="00C67CD5"/>
    <w:rsid w:val="00C70141"/>
    <w:rsid w:val="00C704CF"/>
    <w:rsid w:val="00C7072C"/>
    <w:rsid w:val="00C707B7"/>
    <w:rsid w:val="00C70B75"/>
    <w:rsid w:val="00C71C71"/>
    <w:rsid w:val="00C71EFC"/>
    <w:rsid w:val="00C720A7"/>
    <w:rsid w:val="00C721FF"/>
    <w:rsid w:val="00C72303"/>
    <w:rsid w:val="00C72693"/>
    <w:rsid w:val="00C72B93"/>
    <w:rsid w:val="00C72E97"/>
    <w:rsid w:val="00C72E9D"/>
    <w:rsid w:val="00C731A5"/>
    <w:rsid w:val="00C73415"/>
    <w:rsid w:val="00C73A41"/>
    <w:rsid w:val="00C741BA"/>
    <w:rsid w:val="00C743C2"/>
    <w:rsid w:val="00C7495E"/>
    <w:rsid w:val="00C749FD"/>
    <w:rsid w:val="00C751D1"/>
    <w:rsid w:val="00C75301"/>
    <w:rsid w:val="00C756E8"/>
    <w:rsid w:val="00C75CC5"/>
    <w:rsid w:val="00C76291"/>
    <w:rsid w:val="00C767E1"/>
    <w:rsid w:val="00C76A00"/>
    <w:rsid w:val="00C76BD4"/>
    <w:rsid w:val="00C774EE"/>
    <w:rsid w:val="00C77D63"/>
    <w:rsid w:val="00C77DDA"/>
    <w:rsid w:val="00C806CD"/>
    <w:rsid w:val="00C80C15"/>
    <w:rsid w:val="00C80CF8"/>
    <w:rsid w:val="00C80F52"/>
    <w:rsid w:val="00C81278"/>
    <w:rsid w:val="00C814C6"/>
    <w:rsid w:val="00C8150D"/>
    <w:rsid w:val="00C815C0"/>
    <w:rsid w:val="00C81618"/>
    <w:rsid w:val="00C82049"/>
    <w:rsid w:val="00C82100"/>
    <w:rsid w:val="00C82175"/>
    <w:rsid w:val="00C821AB"/>
    <w:rsid w:val="00C82498"/>
    <w:rsid w:val="00C82535"/>
    <w:rsid w:val="00C82A39"/>
    <w:rsid w:val="00C82AFF"/>
    <w:rsid w:val="00C82DCB"/>
    <w:rsid w:val="00C82DE5"/>
    <w:rsid w:val="00C82EF1"/>
    <w:rsid w:val="00C83602"/>
    <w:rsid w:val="00C83A5E"/>
    <w:rsid w:val="00C83E13"/>
    <w:rsid w:val="00C84002"/>
    <w:rsid w:val="00C845D4"/>
    <w:rsid w:val="00C8463F"/>
    <w:rsid w:val="00C84895"/>
    <w:rsid w:val="00C84BD4"/>
    <w:rsid w:val="00C85196"/>
    <w:rsid w:val="00C85526"/>
    <w:rsid w:val="00C8583F"/>
    <w:rsid w:val="00C85952"/>
    <w:rsid w:val="00C85B6D"/>
    <w:rsid w:val="00C85D33"/>
    <w:rsid w:val="00C86086"/>
    <w:rsid w:val="00C8688A"/>
    <w:rsid w:val="00C86B24"/>
    <w:rsid w:val="00C86CD5"/>
    <w:rsid w:val="00C87423"/>
    <w:rsid w:val="00C87865"/>
    <w:rsid w:val="00C90080"/>
    <w:rsid w:val="00C90543"/>
    <w:rsid w:val="00C90C88"/>
    <w:rsid w:val="00C9184B"/>
    <w:rsid w:val="00C91B63"/>
    <w:rsid w:val="00C91C00"/>
    <w:rsid w:val="00C91DD4"/>
    <w:rsid w:val="00C923EE"/>
    <w:rsid w:val="00C92C98"/>
    <w:rsid w:val="00C934A0"/>
    <w:rsid w:val="00C94197"/>
    <w:rsid w:val="00C9420A"/>
    <w:rsid w:val="00C947AE"/>
    <w:rsid w:val="00C94842"/>
    <w:rsid w:val="00C94FDF"/>
    <w:rsid w:val="00C95241"/>
    <w:rsid w:val="00C95266"/>
    <w:rsid w:val="00C95639"/>
    <w:rsid w:val="00C95998"/>
    <w:rsid w:val="00C95BA0"/>
    <w:rsid w:val="00C95CA8"/>
    <w:rsid w:val="00C96205"/>
    <w:rsid w:val="00C9659B"/>
    <w:rsid w:val="00C965F2"/>
    <w:rsid w:val="00C96EFF"/>
    <w:rsid w:val="00C96F0F"/>
    <w:rsid w:val="00C971AF"/>
    <w:rsid w:val="00C97550"/>
    <w:rsid w:val="00C976F1"/>
    <w:rsid w:val="00C97735"/>
    <w:rsid w:val="00CA00EE"/>
    <w:rsid w:val="00CA0AE8"/>
    <w:rsid w:val="00CA1934"/>
    <w:rsid w:val="00CA1C52"/>
    <w:rsid w:val="00CA1DF5"/>
    <w:rsid w:val="00CA2346"/>
    <w:rsid w:val="00CA239B"/>
    <w:rsid w:val="00CA2430"/>
    <w:rsid w:val="00CA2554"/>
    <w:rsid w:val="00CA26E6"/>
    <w:rsid w:val="00CA2846"/>
    <w:rsid w:val="00CA2EC3"/>
    <w:rsid w:val="00CA32F2"/>
    <w:rsid w:val="00CA339F"/>
    <w:rsid w:val="00CA3FB2"/>
    <w:rsid w:val="00CA4754"/>
    <w:rsid w:val="00CA4C87"/>
    <w:rsid w:val="00CA4CAF"/>
    <w:rsid w:val="00CA50EC"/>
    <w:rsid w:val="00CA51CD"/>
    <w:rsid w:val="00CA523F"/>
    <w:rsid w:val="00CA563E"/>
    <w:rsid w:val="00CA5A4A"/>
    <w:rsid w:val="00CA5DD6"/>
    <w:rsid w:val="00CA624A"/>
    <w:rsid w:val="00CA632C"/>
    <w:rsid w:val="00CA65DF"/>
    <w:rsid w:val="00CA6602"/>
    <w:rsid w:val="00CA6887"/>
    <w:rsid w:val="00CA6C3A"/>
    <w:rsid w:val="00CA6D21"/>
    <w:rsid w:val="00CA705A"/>
    <w:rsid w:val="00CA7142"/>
    <w:rsid w:val="00CA7213"/>
    <w:rsid w:val="00CA732E"/>
    <w:rsid w:val="00CA774E"/>
    <w:rsid w:val="00CA776C"/>
    <w:rsid w:val="00CA7E0C"/>
    <w:rsid w:val="00CB086B"/>
    <w:rsid w:val="00CB0DDC"/>
    <w:rsid w:val="00CB1104"/>
    <w:rsid w:val="00CB1314"/>
    <w:rsid w:val="00CB17B7"/>
    <w:rsid w:val="00CB18DD"/>
    <w:rsid w:val="00CB1906"/>
    <w:rsid w:val="00CB1AEC"/>
    <w:rsid w:val="00CB1EEE"/>
    <w:rsid w:val="00CB1F1A"/>
    <w:rsid w:val="00CB2014"/>
    <w:rsid w:val="00CB223B"/>
    <w:rsid w:val="00CB229D"/>
    <w:rsid w:val="00CB25F2"/>
    <w:rsid w:val="00CB2B1F"/>
    <w:rsid w:val="00CB3105"/>
    <w:rsid w:val="00CB372D"/>
    <w:rsid w:val="00CB3BD9"/>
    <w:rsid w:val="00CB3ED2"/>
    <w:rsid w:val="00CB416B"/>
    <w:rsid w:val="00CB45A7"/>
    <w:rsid w:val="00CB4B65"/>
    <w:rsid w:val="00CB4C77"/>
    <w:rsid w:val="00CB4DBA"/>
    <w:rsid w:val="00CB56AB"/>
    <w:rsid w:val="00CB5933"/>
    <w:rsid w:val="00CB5C72"/>
    <w:rsid w:val="00CB6579"/>
    <w:rsid w:val="00CB6A94"/>
    <w:rsid w:val="00CB7786"/>
    <w:rsid w:val="00CB7A9A"/>
    <w:rsid w:val="00CB7DB6"/>
    <w:rsid w:val="00CB7E0D"/>
    <w:rsid w:val="00CB7F8B"/>
    <w:rsid w:val="00CC0449"/>
    <w:rsid w:val="00CC08B2"/>
    <w:rsid w:val="00CC0B51"/>
    <w:rsid w:val="00CC0E6A"/>
    <w:rsid w:val="00CC0EDD"/>
    <w:rsid w:val="00CC11B5"/>
    <w:rsid w:val="00CC16D2"/>
    <w:rsid w:val="00CC1EC4"/>
    <w:rsid w:val="00CC231E"/>
    <w:rsid w:val="00CC247A"/>
    <w:rsid w:val="00CC2508"/>
    <w:rsid w:val="00CC3499"/>
    <w:rsid w:val="00CC4400"/>
    <w:rsid w:val="00CC4878"/>
    <w:rsid w:val="00CC489D"/>
    <w:rsid w:val="00CC498A"/>
    <w:rsid w:val="00CC4C29"/>
    <w:rsid w:val="00CC4D0A"/>
    <w:rsid w:val="00CC57E2"/>
    <w:rsid w:val="00CC5B4C"/>
    <w:rsid w:val="00CC603E"/>
    <w:rsid w:val="00CC6C42"/>
    <w:rsid w:val="00CC6C78"/>
    <w:rsid w:val="00CC6D5C"/>
    <w:rsid w:val="00CC6E2B"/>
    <w:rsid w:val="00CC6EB8"/>
    <w:rsid w:val="00CC74AD"/>
    <w:rsid w:val="00CC7991"/>
    <w:rsid w:val="00CC7A4F"/>
    <w:rsid w:val="00CD061D"/>
    <w:rsid w:val="00CD0900"/>
    <w:rsid w:val="00CD09D4"/>
    <w:rsid w:val="00CD0C7D"/>
    <w:rsid w:val="00CD0FF1"/>
    <w:rsid w:val="00CD1845"/>
    <w:rsid w:val="00CD1BA6"/>
    <w:rsid w:val="00CD1D31"/>
    <w:rsid w:val="00CD250A"/>
    <w:rsid w:val="00CD2770"/>
    <w:rsid w:val="00CD2ACF"/>
    <w:rsid w:val="00CD2B44"/>
    <w:rsid w:val="00CD3126"/>
    <w:rsid w:val="00CD3301"/>
    <w:rsid w:val="00CD34E5"/>
    <w:rsid w:val="00CD378C"/>
    <w:rsid w:val="00CD379D"/>
    <w:rsid w:val="00CD3ED1"/>
    <w:rsid w:val="00CD4475"/>
    <w:rsid w:val="00CD4994"/>
    <w:rsid w:val="00CD4AF4"/>
    <w:rsid w:val="00CD4EFA"/>
    <w:rsid w:val="00CD50F5"/>
    <w:rsid w:val="00CD5393"/>
    <w:rsid w:val="00CD598B"/>
    <w:rsid w:val="00CD5B56"/>
    <w:rsid w:val="00CD5CE9"/>
    <w:rsid w:val="00CD60EE"/>
    <w:rsid w:val="00CD6342"/>
    <w:rsid w:val="00CD6596"/>
    <w:rsid w:val="00CD74AD"/>
    <w:rsid w:val="00CD7647"/>
    <w:rsid w:val="00CD7AF3"/>
    <w:rsid w:val="00CD7B26"/>
    <w:rsid w:val="00CD7CE7"/>
    <w:rsid w:val="00CD7EF7"/>
    <w:rsid w:val="00CE0681"/>
    <w:rsid w:val="00CE0690"/>
    <w:rsid w:val="00CE0864"/>
    <w:rsid w:val="00CE0C29"/>
    <w:rsid w:val="00CE0E56"/>
    <w:rsid w:val="00CE0F36"/>
    <w:rsid w:val="00CE118E"/>
    <w:rsid w:val="00CE139F"/>
    <w:rsid w:val="00CE198A"/>
    <w:rsid w:val="00CE1A6C"/>
    <w:rsid w:val="00CE1B9F"/>
    <w:rsid w:val="00CE1E31"/>
    <w:rsid w:val="00CE1F46"/>
    <w:rsid w:val="00CE2205"/>
    <w:rsid w:val="00CE2253"/>
    <w:rsid w:val="00CE225F"/>
    <w:rsid w:val="00CE260F"/>
    <w:rsid w:val="00CE2652"/>
    <w:rsid w:val="00CE28E7"/>
    <w:rsid w:val="00CE2B7B"/>
    <w:rsid w:val="00CE341A"/>
    <w:rsid w:val="00CE3A58"/>
    <w:rsid w:val="00CE40DE"/>
    <w:rsid w:val="00CE4464"/>
    <w:rsid w:val="00CE44B6"/>
    <w:rsid w:val="00CE4565"/>
    <w:rsid w:val="00CE4972"/>
    <w:rsid w:val="00CE5406"/>
    <w:rsid w:val="00CE559C"/>
    <w:rsid w:val="00CE5AB6"/>
    <w:rsid w:val="00CE5C60"/>
    <w:rsid w:val="00CE662C"/>
    <w:rsid w:val="00CE67FE"/>
    <w:rsid w:val="00CE6A68"/>
    <w:rsid w:val="00CE702E"/>
    <w:rsid w:val="00CE74EE"/>
    <w:rsid w:val="00CE79BC"/>
    <w:rsid w:val="00CF00EA"/>
    <w:rsid w:val="00CF046C"/>
    <w:rsid w:val="00CF06C2"/>
    <w:rsid w:val="00CF07F3"/>
    <w:rsid w:val="00CF095B"/>
    <w:rsid w:val="00CF0B65"/>
    <w:rsid w:val="00CF119A"/>
    <w:rsid w:val="00CF12EA"/>
    <w:rsid w:val="00CF15AA"/>
    <w:rsid w:val="00CF204C"/>
    <w:rsid w:val="00CF21C3"/>
    <w:rsid w:val="00CF2297"/>
    <w:rsid w:val="00CF28B8"/>
    <w:rsid w:val="00CF2BCE"/>
    <w:rsid w:val="00CF3366"/>
    <w:rsid w:val="00CF381C"/>
    <w:rsid w:val="00CF3BB6"/>
    <w:rsid w:val="00CF3BC4"/>
    <w:rsid w:val="00CF42DE"/>
    <w:rsid w:val="00CF46C6"/>
    <w:rsid w:val="00CF497B"/>
    <w:rsid w:val="00CF4ACF"/>
    <w:rsid w:val="00CF4BD9"/>
    <w:rsid w:val="00CF4C4C"/>
    <w:rsid w:val="00CF4F3D"/>
    <w:rsid w:val="00CF4F4B"/>
    <w:rsid w:val="00CF5102"/>
    <w:rsid w:val="00CF558D"/>
    <w:rsid w:val="00CF5AF5"/>
    <w:rsid w:val="00CF5F54"/>
    <w:rsid w:val="00CF62B8"/>
    <w:rsid w:val="00CF7322"/>
    <w:rsid w:val="00CF75F6"/>
    <w:rsid w:val="00CF785F"/>
    <w:rsid w:val="00CF7DCA"/>
    <w:rsid w:val="00D0002F"/>
    <w:rsid w:val="00D0054E"/>
    <w:rsid w:val="00D00E50"/>
    <w:rsid w:val="00D01381"/>
    <w:rsid w:val="00D01988"/>
    <w:rsid w:val="00D01B6A"/>
    <w:rsid w:val="00D01B90"/>
    <w:rsid w:val="00D02CBD"/>
    <w:rsid w:val="00D02FDC"/>
    <w:rsid w:val="00D036A4"/>
    <w:rsid w:val="00D03B8E"/>
    <w:rsid w:val="00D03DF7"/>
    <w:rsid w:val="00D042EC"/>
    <w:rsid w:val="00D04646"/>
    <w:rsid w:val="00D058D1"/>
    <w:rsid w:val="00D05DE2"/>
    <w:rsid w:val="00D0687C"/>
    <w:rsid w:val="00D070DA"/>
    <w:rsid w:val="00D077FA"/>
    <w:rsid w:val="00D07A1F"/>
    <w:rsid w:val="00D07C6A"/>
    <w:rsid w:val="00D07C6C"/>
    <w:rsid w:val="00D07D2B"/>
    <w:rsid w:val="00D1046F"/>
    <w:rsid w:val="00D10851"/>
    <w:rsid w:val="00D10C2C"/>
    <w:rsid w:val="00D10C7C"/>
    <w:rsid w:val="00D1152A"/>
    <w:rsid w:val="00D118A5"/>
    <w:rsid w:val="00D124FC"/>
    <w:rsid w:val="00D12526"/>
    <w:rsid w:val="00D12AEC"/>
    <w:rsid w:val="00D12BAD"/>
    <w:rsid w:val="00D130B7"/>
    <w:rsid w:val="00D13E0C"/>
    <w:rsid w:val="00D14026"/>
    <w:rsid w:val="00D140BD"/>
    <w:rsid w:val="00D145C6"/>
    <w:rsid w:val="00D14C7C"/>
    <w:rsid w:val="00D14D28"/>
    <w:rsid w:val="00D14D70"/>
    <w:rsid w:val="00D14F3B"/>
    <w:rsid w:val="00D152DA"/>
    <w:rsid w:val="00D1531F"/>
    <w:rsid w:val="00D15719"/>
    <w:rsid w:val="00D15F6A"/>
    <w:rsid w:val="00D15FDE"/>
    <w:rsid w:val="00D1602D"/>
    <w:rsid w:val="00D16AFD"/>
    <w:rsid w:val="00D16BEC"/>
    <w:rsid w:val="00D16D50"/>
    <w:rsid w:val="00D17BB0"/>
    <w:rsid w:val="00D17D58"/>
    <w:rsid w:val="00D20660"/>
    <w:rsid w:val="00D20850"/>
    <w:rsid w:val="00D20912"/>
    <w:rsid w:val="00D20BD8"/>
    <w:rsid w:val="00D20C70"/>
    <w:rsid w:val="00D20C82"/>
    <w:rsid w:val="00D20DFD"/>
    <w:rsid w:val="00D21004"/>
    <w:rsid w:val="00D212C5"/>
    <w:rsid w:val="00D21688"/>
    <w:rsid w:val="00D2186F"/>
    <w:rsid w:val="00D218B8"/>
    <w:rsid w:val="00D21904"/>
    <w:rsid w:val="00D2191B"/>
    <w:rsid w:val="00D2196C"/>
    <w:rsid w:val="00D21C95"/>
    <w:rsid w:val="00D21CB3"/>
    <w:rsid w:val="00D220E4"/>
    <w:rsid w:val="00D2281E"/>
    <w:rsid w:val="00D228D8"/>
    <w:rsid w:val="00D22B8E"/>
    <w:rsid w:val="00D22F95"/>
    <w:rsid w:val="00D23078"/>
    <w:rsid w:val="00D231B6"/>
    <w:rsid w:val="00D231C3"/>
    <w:rsid w:val="00D233B8"/>
    <w:rsid w:val="00D233FA"/>
    <w:rsid w:val="00D23685"/>
    <w:rsid w:val="00D2370F"/>
    <w:rsid w:val="00D2378E"/>
    <w:rsid w:val="00D23853"/>
    <w:rsid w:val="00D239BB"/>
    <w:rsid w:val="00D23ED7"/>
    <w:rsid w:val="00D23ED9"/>
    <w:rsid w:val="00D24216"/>
    <w:rsid w:val="00D2480E"/>
    <w:rsid w:val="00D24A7F"/>
    <w:rsid w:val="00D25923"/>
    <w:rsid w:val="00D25A6E"/>
    <w:rsid w:val="00D25A7E"/>
    <w:rsid w:val="00D26F82"/>
    <w:rsid w:val="00D272B7"/>
    <w:rsid w:val="00D2760C"/>
    <w:rsid w:val="00D27743"/>
    <w:rsid w:val="00D27F8E"/>
    <w:rsid w:val="00D30155"/>
    <w:rsid w:val="00D3037C"/>
    <w:rsid w:val="00D31021"/>
    <w:rsid w:val="00D3190D"/>
    <w:rsid w:val="00D31CB5"/>
    <w:rsid w:val="00D325CF"/>
    <w:rsid w:val="00D32B2B"/>
    <w:rsid w:val="00D32BAE"/>
    <w:rsid w:val="00D33160"/>
    <w:rsid w:val="00D33342"/>
    <w:rsid w:val="00D333BD"/>
    <w:rsid w:val="00D338CA"/>
    <w:rsid w:val="00D34004"/>
    <w:rsid w:val="00D3462F"/>
    <w:rsid w:val="00D34A01"/>
    <w:rsid w:val="00D34B97"/>
    <w:rsid w:val="00D34EA3"/>
    <w:rsid w:val="00D35BF7"/>
    <w:rsid w:val="00D35CAA"/>
    <w:rsid w:val="00D361F1"/>
    <w:rsid w:val="00D36688"/>
    <w:rsid w:val="00D36730"/>
    <w:rsid w:val="00D37014"/>
    <w:rsid w:val="00D37C48"/>
    <w:rsid w:val="00D37EF1"/>
    <w:rsid w:val="00D37FEC"/>
    <w:rsid w:val="00D40B85"/>
    <w:rsid w:val="00D411B3"/>
    <w:rsid w:val="00D4150B"/>
    <w:rsid w:val="00D4152F"/>
    <w:rsid w:val="00D417A9"/>
    <w:rsid w:val="00D41988"/>
    <w:rsid w:val="00D420F3"/>
    <w:rsid w:val="00D42350"/>
    <w:rsid w:val="00D42571"/>
    <w:rsid w:val="00D42CAF"/>
    <w:rsid w:val="00D42CF7"/>
    <w:rsid w:val="00D42CFA"/>
    <w:rsid w:val="00D42DE3"/>
    <w:rsid w:val="00D42DE8"/>
    <w:rsid w:val="00D43003"/>
    <w:rsid w:val="00D43DBB"/>
    <w:rsid w:val="00D43DEC"/>
    <w:rsid w:val="00D43F12"/>
    <w:rsid w:val="00D44006"/>
    <w:rsid w:val="00D440C6"/>
    <w:rsid w:val="00D44374"/>
    <w:rsid w:val="00D443BF"/>
    <w:rsid w:val="00D446F0"/>
    <w:rsid w:val="00D4545B"/>
    <w:rsid w:val="00D458E5"/>
    <w:rsid w:val="00D45A57"/>
    <w:rsid w:val="00D45AAE"/>
    <w:rsid w:val="00D45D94"/>
    <w:rsid w:val="00D45DBD"/>
    <w:rsid w:val="00D467B8"/>
    <w:rsid w:val="00D50110"/>
    <w:rsid w:val="00D50291"/>
    <w:rsid w:val="00D50AF9"/>
    <w:rsid w:val="00D50F96"/>
    <w:rsid w:val="00D5114E"/>
    <w:rsid w:val="00D51569"/>
    <w:rsid w:val="00D51D2C"/>
    <w:rsid w:val="00D52905"/>
    <w:rsid w:val="00D52A7E"/>
    <w:rsid w:val="00D52A97"/>
    <w:rsid w:val="00D546D2"/>
    <w:rsid w:val="00D5492D"/>
    <w:rsid w:val="00D5521D"/>
    <w:rsid w:val="00D552F9"/>
    <w:rsid w:val="00D55664"/>
    <w:rsid w:val="00D5668A"/>
    <w:rsid w:val="00D5683A"/>
    <w:rsid w:val="00D570D5"/>
    <w:rsid w:val="00D57366"/>
    <w:rsid w:val="00D57B99"/>
    <w:rsid w:val="00D57D72"/>
    <w:rsid w:val="00D57D94"/>
    <w:rsid w:val="00D57FBD"/>
    <w:rsid w:val="00D60662"/>
    <w:rsid w:val="00D60C33"/>
    <w:rsid w:val="00D60F26"/>
    <w:rsid w:val="00D61792"/>
    <w:rsid w:val="00D6196C"/>
    <w:rsid w:val="00D61A72"/>
    <w:rsid w:val="00D61CD0"/>
    <w:rsid w:val="00D61D2A"/>
    <w:rsid w:val="00D61F6C"/>
    <w:rsid w:val="00D62058"/>
    <w:rsid w:val="00D62A7A"/>
    <w:rsid w:val="00D62F1C"/>
    <w:rsid w:val="00D63194"/>
    <w:rsid w:val="00D638CB"/>
    <w:rsid w:val="00D63D0F"/>
    <w:rsid w:val="00D64049"/>
    <w:rsid w:val="00D642CE"/>
    <w:rsid w:val="00D64594"/>
    <w:rsid w:val="00D64714"/>
    <w:rsid w:val="00D65217"/>
    <w:rsid w:val="00D65235"/>
    <w:rsid w:val="00D6531C"/>
    <w:rsid w:val="00D65509"/>
    <w:rsid w:val="00D6589C"/>
    <w:rsid w:val="00D65AEA"/>
    <w:rsid w:val="00D65FB5"/>
    <w:rsid w:val="00D6654B"/>
    <w:rsid w:val="00D66A3F"/>
    <w:rsid w:val="00D670E9"/>
    <w:rsid w:val="00D671A7"/>
    <w:rsid w:val="00D6725F"/>
    <w:rsid w:val="00D677F0"/>
    <w:rsid w:val="00D679D9"/>
    <w:rsid w:val="00D705DB"/>
    <w:rsid w:val="00D70629"/>
    <w:rsid w:val="00D70794"/>
    <w:rsid w:val="00D70915"/>
    <w:rsid w:val="00D70BF7"/>
    <w:rsid w:val="00D71555"/>
    <w:rsid w:val="00D7195A"/>
    <w:rsid w:val="00D72575"/>
    <w:rsid w:val="00D72937"/>
    <w:rsid w:val="00D735CC"/>
    <w:rsid w:val="00D73CA0"/>
    <w:rsid w:val="00D73D1A"/>
    <w:rsid w:val="00D73EB9"/>
    <w:rsid w:val="00D74376"/>
    <w:rsid w:val="00D745EC"/>
    <w:rsid w:val="00D748AC"/>
    <w:rsid w:val="00D74F21"/>
    <w:rsid w:val="00D7526C"/>
    <w:rsid w:val="00D7551C"/>
    <w:rsid w:val="00D75903"/>
    <w:rsid w:val="00D759FD"/>
    <w:rsid w:val="00D75F8D"/>
    <w:rsid w:val="00D75FE1"/>
    <w:rsid w:val="00D76075"/>
    <w:rsid w:val="00D7640A"/>
    <w:rsid w:val="00D766E4"/>
    <w:rsid w:val="00D767E2"/>
    <w:rsid w:val="00D76D5B"/>
    <w:rsid w:val="00D77121"/>
    <w:rsid w:val="00D773B8"/>
    <w:rsid w:val="00D774B9"/>
    <w:rsid w:val="00D774EC"/>
    <w:rsid w:val="00D7754A"/>
    <w:rsid w:val="00D779A4"/>
    <w:rsid w:val="00D77A3E"/>
    <w:rsid w:val="00D77ACD"/>
    <w:rsid w:val="00D77D39"/>
    <w:rsid w:val="00D77D3C"/>
    <w:rsid w:val="00D80B73"/>
    <w:rsid w:val="00D81117"/>
    <w:rsid w:val="00D8187A"/>
    <w:rsid w:val="00D81A20"/>
    <w:rsid w:val="00D81D87"/>
    <w:rsid w:val="00D81F12"/>
    <w:rsid w:val="00D8216B"/>
    <w:rsid w:val="00D82207"/>
    <w:rsid w:val="00D82554"/>
    <w:rsid w:val="00D82FBA"/>
    <w:rsid w:val="00D84128"/>
    <w:rsid w:val="00D84737"/>
    <w:rsid w:val="00D8475B"/>
    <w:rsid w:val="00D84AB4"/>
    <w:rsid w:val="00D85332"/>
    <w:rsid w:val="00D853E0"/>
    <w:rsid w:val="00D854BC"/>
    <w:rsid w:val="00D8622A"/>
    <w:rsid w:val="00D86C43"/>
    <w:rsid w:val="00D8793C"/>
    <w:rsid w:val="00D87D0B"/>
    <w:rsid w:val="00D87DB4"/>
    <w:rsid w:val="00D902C2"/>
    <w:rsid w:val="00D906B2"/>
    <w:rsid w:val="00D906F2"/>
    <w:rsid w:val="00D909DE"/>
    <w:rsid w:val="00D90BAD"/>
    <w:rsid w:val="00D90E16"/>
    <w:rsid w:val="00D917D2"/>
    <w:rsid w:val="00D918EA"/>
    <w:rsid w:val="00D91E1B"/>
    <w:rsid w:val="00D92991"/>
    <w:rsid w:val="00D92A97"/>
    <w:rsid w:val="00D92F95"/>
    <w:rsid w:val="00D9313B"/>
    <w:rsid w:val="00D9352B"/>
    <w:rsid w:val="00D935D0"/>
    <w:rsid w:val="00D9381B"/>
    <w:rsid w:val="00D93848"/>
    <w:rsid w:val="00D94237"/>
    <w:rsid w:val="00D942C9"/>
    <w:rsid w:val="00D94790"/>
    <w:rsid w:val="00D9519B"/>
    <w:rsid w:val="00D952EE"/>
    <w:rsid w:val="00D955E3"/>
    <w:rsid w:val="00D955FC"/>
    <w:rsid w:val="00D95FEB"/>
    <w:rsid w:val="00D9606C"/>
    <w:rsid w:val="00D96241"/>
    <w:rsid w:val="00D96667"/>
    <w:rsid w:val="00D97058"/>
    <w:rsid w:val="00D972C3"/>
    <w:rsid w:val="00D975E8"/>
    <w:rsid w:val="00D97BC0"/>
    <w:rsid w:val="00D97CA0"/>
    <w:rsid w:val="00D97CC4"/>
    <w:rsid w:val="00D97D3C"/>
    <w:rsid w:val="00DA0166"/>
    <w:rsid w:val="00DA0177"/>
    <w:rsid w:val="00DA026E"/>
    <w:rsid w:val="00DA033A"/>
    <w:rsid w:val="00DA0435"/>
    <w:rsid w:val="00DA07C2"/>
    <w:rsid w:val="00DA0D42"/>
    <w:rsid w:val="00DA0D61"/>
    <w:rsid w:val="00DA0E74"/>
    <w:rsid w:val="00DA0FC5"/>
    <w:rsid w:val="00DA10DC"/>
    <w:rsid w:val="00DA14FC"/>
    <w:rsid w:val="00DA1967"/>
    <w:rsid w:val="00DA2258"/>
    <w:rsid w:val="00DA231E"/>
    <w:rsid w:val="00DA2D56"/>
    <w:rsid w:val="00DA2DC7"/>
    <w:rsid w:val="00DA312D"/>
    <w:rsid w:val="00DA37A2"/>
    <w:rsid w:val="00DA38C4"/>
    <w:rsid w:val="00DA3E4A"/>
    <w:rsid w:val="00DA43E2"/>
    <w:rsid w:val="00DA4535"/>
    <w:rsid w:val="00DA4AC9"/>
    <w:rsid w:val="00DA4E4D"/>
    <w:rsid w:val="00DA513A"/>
    <w:rsid w:val="00DA5523"/>
    <w:rsid w:val="00DA5560"/>
    <w:rsid w:val="00DA693D"/>
    <w:rsid w:val="00DA7525"/>
    <w:rsid w:val="00DA77B1"/>
    <w:rsid w:val="00DA7814"/>
    <w:rsid w:val="00DA7B58"/>
    <w:rsid w:val="00DA7ECE"/>
    <w:rsid w:val="00DB0578"/>
    <w:rsid w:val="00DB0625"/>
    <w:rsid w:val="00DB0775"/>
    <w:rsid w:val="00DB08CC"/>
    <w:rsid w:val="00DB0933"/>
    <w:rsid w:val="00DB1225"/>
    <w:rsid w:val="00DB13FA"/>
    <w:rsid w:val="00DB16AF"/>
    <w:rsid w:val="00DB1AED"/>
    <w:rsid w:val="00DB1C73"/>
    <w:rsid w:val="00DB251E"/>
    <w:rsid w:val="00DB2849"/>
    <w:rsid w:val="00DB2B12"/>
    <w:rsid w:val="00DB3B1F"/>
    <w:rsid w:val="00DB3D34"/>
    <w:rsid w:val="00DB3D3C"/>
    <w:rsid w:val="00DB4342"/>
    <w:rsid w:val="00DB43D5"/>
    <w:rsid w:val="00DB455F"/>
    <w:rsid w:val="00DB497E"/>
    <w:rsid w:val="00DB4B3D"/>
    <w:rsid w:val="00DB4CEC"/>
    <w:rsid w:val="00DB5056"/>
    <w:rsid w:val="00DB5501"/>
    <w:rsid w:val="00DB5558"/>
    <w:rsid w:val="00DB5B9A"/>
    <w:rsid w:val="00DB6066"/>
    <w:rsid w:val="00DB6BA9"/>
    <w:rsid w:val="00DB6D67"/>
    <w:rsid w:val="00DB6E51"/>
    <w:rsid w:val="00DB6E80"/>
    <w:rsid w:val="00DB6F27"/>
    <w:rsid w:val="00DB6F53"/>
    <w:rsid w:val="00DB750F"/>
    <w:rsid w:val="00DB7686"/>
    <w:rsid w:val="00DB7747"/>
    <w:rsid w:val="00DC0630"/>
    <w:rsid w:val="00DC0824"/>
    <w:rsid w:val="00DC0A02"/>
    <w:rsid w:val="00DC0BF2"/>
    <w:rsid w:val="00DC0D6F"/>
    <w:rsid w:val="00DC0F7D"/>
    <w:rsid w:val="00DC1124"/>
    <w:rsid w:val="00DC16D2"/>
    <w:rsid w:val="00DC188C"/>
    <w:rsid w:val="00DC1909"/>
    <w:rsid w:val="00DC195C"/>
    <w:rsid w:val="00DC1AAA"/>
    <w:rsid w:val="00DC1AC0"/>
    <w:rsid w:val="00DC240C"/>
    <w:rsid w:val="00DC2774"/>
    <w:rsid w:val="00DC2933"/>
    <w:rsid w:val="00DC2AA0"/>
    <w:rsid w:val="00DC2AA6"/>
    <w:rsid w:val="00DC2C01"/>
    <w:rsid w:val="00DC2FCB"/>
    <w:rsid w:val="00DC30F2"/>
    <w:rsid w:val="00DC318C"/>
    <w:rsid w:val="00DC3190"/>
    <w:rsid w:val="00DC322A"/>
    <w:rsid w:val="00DC3995"/>
    <w:rsid w:val="00DC3D7C"/>
    <w:rsid w:val="00DC3D91"/>
    <w:rsid w:val="00DC3F5C"/>
    <w:rsid w:val="00DC47DA"/>
    <w:rsid w:val="00DC489F"/>
    <w:rsid w:val="00DC48CA"/>
    <w:rsid w:val="00DC4949"/>
    <w:rsid w:val="00DC4963"/>
    <w:rsid w:val="00DC4D97"/>
    <w:rsid w:val="00DC5386"/>
    <w:rsid w:val="00DC571F"/>
    <w:rsid w:val="00DC583F"/>
    <w:rsid w:val="00DC6193"/>
    <w:rsid w:val="00DC6834"/>
    <w:rsid w:val="00DC6E02"/>
    <w:rsid w:val="00DC77C6"/>
    <w:rsid w:val="00DC7AA7"/>
    <w:rsid w:val="00DC7E59"/>
    <w:rsid w:val="00DD004E"/>
    <w:rsid w:val="00DD0126"/>
    <w:rsid w:val="00DD0723"/>
    <w:rsid w:val="00DD0B27"/>
    <w:rsid w:val="00DD1A56"/>
    <w:rsid w:val="00DD1AB8"/>
    <w:rsid w:val="00DD1B0B"/>
    <w:rsid w:val="00DD1B47"/>
    <w:rsid w:val="00DD1CB9"/>
    <w:rsid w:val="00DD23D6"/>
    <w:rsid w:val="00DD276D"/>
    <w:rsid w:val="00DD2925"/>
    <w:rsid w:val="00DD2E4F"/>
    <w:rsid w:val="00DD3790"/>
    <w:rsid w:val="00DD3882"/>
    <w:rsid w:val="00DD3A8C"/>
    <w:rsid w:val="00DD3AD3"/>
    <w:rsid w:val="00DD3AE9"/>
    <w:rsid w:val="00DD3B0D"/>
    <w:rsid w:val="00DD3FF7"/>
    <w:rsid w:val="00DD40D4"/>
    <w:rsid w:val="00DD469D"/>
    <w:rsid w:val="00DD4FE1"/>
    <w:rsid w:val="00DD533C"/>
    <w:rsid w:val="00DD5971"/>
    <w:rsid w:val="00DD5CFF"/>
    <w:rsid w:val="00DD61F0"/>
    <w:rsid w:val="00DD621B"/>
    <w:rsid w:val="00DD62FC"/>
    <w:rsid w:val="00DD6317"/>
    <w:rsid w:val="00DD64F4"/>
    <w:rsid w:val="00DD7017"/>
    <w:rsid w:val="00DD73A6"/>
    <w:rsid w:val="00DD7618"/>
    <w:rsid w:val="00DD78CA"/>
    <w:rsid w:val="00DE074A"/>
    <w:rsid w:val="00DE09F7"/>
    <w:rsid w:val="00DE0C10"/>
    <w:rsid w:val="00DE0C64"/>
    <w:rsid w:val="00DE12FD"/>
    <w:rsid w:val="00DE13BD"/>
    <w:rsid w:val="00DE1BBF"/>
    <w:rsid w:val="00DE1CEE"/>
    <w:rsid w:val="00DE1EAA"/>
    <w:rsid w:val="00DE31F8"/>
    <w:rsid w:val="00DE360D"/>
    <w:rsid w:val="00DE3E34"/>
    <w:rsid w:val="00DE3ECA"/>
    <w:rsid w:val="00DE4110"/>
    <w:rsid w:val="00DE42EC"/>
    <w:rsid w:val="00DE47CF"/>
    <w:rsid w:val="00DE487A"/>
    <w:rsid w:val="00DE4D75"/>
    <w:rsid w:val="00DE4E8B"/>
    <w:rsid w:val="00DE4ECD"/>
    <w:rsid w:val="00DE5384"/>
    <w:rsid w:val="00DE5734"/>
    <w:rsid w:val="00DE5AF7"/>
    <w:rsid w:val="00DE5B3D"/>
    <w:rsid w:val="00DE5F6B"/>
    <w:rsid w:val="00DE6764"/>
    <w:rsid w:val="00DE7604"/>
    <w:rsid w:val="00DE79DE"/>
    <w:rsid w:val="00DE7C8D"/>
    <w:rsid w:val="00DF007A"/>
    <w:rsid w:val="00DF00B0"/>
    <w:rsid w:val="00DF0102"/>
    <w:rsid w:val="00DF07B8"/>
    <w:rsid w:val="00DF09AC"/>
    <w:rsid w:val="00DF157D"/>
    <w:rsid w:val="00DF1F86"/>
    <w:rsid w:val="00DF290D"/>
    <w:rsid w:val="00DF2A41"/>
    <w:rsid w:val="00DF2B48"/>
    <w:rsid w:val="00DF2FA2"/>
    <w:rsid w:val="00DF30B6"/>
    <w:rsid w:val="00DF30CD"/>
    <w:rsid w:val="00DF30E2"/>
    <w:rsid w:val="00DF3288"/>
    <w:rsid w:val="00DF3785"/>
    <w:rsid w:val="00DF39C9"/>
    <w:rsid w:val="00DF3C9A"/>
    <w:rsid w:val="00DF452F"/>
    <w:rsid w:val="00DF4664"/>
    <w:rsid w:val="00DF46AA"/>
    <w:rsid w:val="00DF5093"/>
    <w:rsid w:val="00DF51B6"/>
    <w:rsid w:val="00DF5342"/>
    <w:rsid w:val="00DF5516"/>
    <w:rsid w:val="00DF5739"/>
    <w:rsid w:val="00DF5FD1"/>
    <w:rsid w:val="00DF67A8"/>
    <w:rsid w:val="00DF67CF"/>
    <w:rsid w:val="00DF68EB"/>
    <w:rsid w:val="00DF6925"/>
    <w:rsid w:val="00DF6A0C"/>
    <w:rsid w:val="00DF701D"/>
    <w:rsid w:val="00DF716D"/>
    <w:rsid w:val="00DF7322"/>
    <w:rsid w:val="00DF7447"/>
    <w:rsid w:val="00DF7747"/>
    <w:rsid w:val="00DF79A9"/>
    <w:rsid w:val="00DF7C53"/>
    <w:rsid w:val="00DF7EF6"/>
    <w:rsid w:val="00E00581"/>
    <w:rsid w:val="00E00DAC"/>
    <w:rsid w:val="00E015F5"/>
    <w:rsid w:val="00E01646"/>
    <w:rsid w:val="00E018A7"/>
    <w:rsid w:val="00E01A73"/>
    <w:rsid w:val="00E01BAA"/>
    <w:rsid w:val="00E01C94"/>
    <w:rsid w:val="00E01DF9"/>
    <w:rsid w:val="00E023CD"/>
    <w:rsid w:val="00E02A0B"/>
    <w:rsid w:val="00E02A8A"/>
    <w:rsid w:val="00E02D06"/>
    <w:rsid w:val="00E031E3"/>
    <w:rsid w:val="00E03AC5"/>
    <w:rsid w:val="00E03B1E"/>
    <w:rsid w:val="00E03B73"/>
    <w:rsid w:val="00E03B7E"/>
    <w:rsid w:val="00E03D60"/>
    <w:rsid w:val="00E03E36"/>
    <w:rsid w:val="00E04333"/>
    <w:rsid w:val="00E04CAA"/>
    <w:rsid w:val="00E04F98"/>
    <w:rsid w:val="00E0548D"/>
    <w:rsid w:val="00E0575F"/>
    <w:rsid w:val="00E05793"/>
    <w:rsid w:val="00E05B9D"/>
    <w:rsid w:val="00E05D47"/>
    <w:rsid w:val="00E05F69"/>
    <w:rsid w:val="00E0615A"/>
    <w:rsid w:val="00E06956"/>
    <w:rsid w:val="00E06B0C"/>
    <w:rsid w:val="00E07257"/>
    <w:rsid w:val="00E0734E"/>
    <w:rsid w:val="00E07525"/>
    <w:rsid w:val="00E07A39"/>
    <w:rsid w:val="00E102E0"/>
    <w:rsid w:val="00E1034A"/>
    <w:rsid w:val="00E10494"/>
    <w:rsid w:val="00E10568"/>
    <w:rsid w:val="00E10BB4"/>
    <w:rsid w:val="00E10BD9"/>
    <w:rsid w:val="00E111B0"/>
    <w:rsid w:val="00E111F5"/>
    <w:rsid w:val="00E11E91"/>
    <w:rsid w:val="00E11F5E"/>
    <w:rsid w:val="00E1268E"/>
    <w:rsid w:val="00E126D9"/>
    <w:rsid w:val="00E12AA8"/>
    <w:rsid w:val="00E12F9A"/>
    <w:rsid w:val="00E13ABA"/>
    <w:rsid w:val="00E13B2A"/>
    <w:rsid w:val="00E13BA4"/>
    <w:rsid w:val="00E13EBC"/>
    <w:rsid w:val="00E13FB2"/>
    <w:rsid w:val="00E14000"/>
    <w:rsid w:val="00E1434B"/>
    <w:rsid w:val="00E1440F"/>
    <w:rsid w:val="00E14496"/>
    <w:rsid w:val="00E1471B"/>
    <w:rsid w:val="00E14772"/>
    <w:rsid w:val="00E14ABF"/>
    <w:rsid w:val="00E15064"/>
    <w:rsid w:val="00E1518D"/>
    <w:rsid w:val="00E16685"/>
    <w:rsid w:val="00E16A6C"/>
    <w:rsid w:val="00E16CCE"/>
    <w:rsid w:val="00E16E08"/>
    <w:rsid w:val="00E170E5"/>
    <w:rsid w:val="00E178CA"/>
    <w:rsid w:val="00E17988"/>
    <w:rsid w:val="00E17C54"/>
    <w:rsid w:val="00E201B9"/>
    <w:rsid w:val="00E20213"/>
    <w:rsid w:val="00E20244"/>
    <w:rsid w:val="00E208D1"/>
    <w:rsid w:val="00E20D57"/>
    <w:rsid w:val="00E21B5D"/>
    <w:rsid w:val="00E21D25"/>
    <w:rsid w:val="00E22323"/>
    <w:rsid w:val="00E22DA0"/>
    <w:rsid w:val="00E230A0"/>
    <w:rsid w:val="00E230E3"/>
    <w:rsid w:val="00E2339A"/>
    <w:rsid w:val="00E234C8"/>
    <w:rsid w:val="00E2375A"/>
    <w:rsid w:val="00E237B9"/>
    <w:rsid w:val="00E23938"/>
    <w:rsid w:val="00E23A79"/>
    <w:rsid w:val="00E23AFA"/>
    <w:rsid w:val="00E23C85"/>
    <w:rsid w:val="00E24480"/>
    <w:rsid w:val="00E246FB"/>
    <w:rsid w:val="00E2531E"/>
    <w:rsid w:val="00E25600"/>
    <w:rsid w:val="00E25A23"/>
    <w:rsid w:val="00E25D03"/>
    <w:rsid w:val="00E25E69"/>
    <w:rsid w:val="00E26461"/>
    <w:rsid w:val="00E26951"/>
    <w:rsid w:val="00E26C2C"/>
    <w:rsid w:val="00E26E42"/>
    <w:rsid w:val="00E27421"/>
    <w:rsid w:val="00E27586"/>
    <w:rsid w:val="00E27DCA"/>
    <w:rsid w:val="00E27DE1"/>
    <w:rsid w:val="00E27F80"/>
    <w:rsid w:val="00E30024"/>
    <w:rsid w:val="00E300CF"/>
    <w:rsid w:val="00E30347"/>
    <w:rsid w:val="00E30667"/>
    <w:rsid w:val="00E3080B"/>
    <w:rsid w:val="00E308AE"/>
    <w:rsid w:val="00E30991"/>
    <w:rsid w:val="00E30DA9"/>
    <w:rsid w:val="00E30EBC"/>
    <w:rsid w:val="00E3179B"/>
    <w:rsid w:val="00E31B45"/>
    <w:rsid w:val="00E31D4E"/>
    <w:rsid w:val="00E32019"/>
    <w:rsid w:val="00E3236A"/>
    <w:rsid w:val="00E324EC"/>
    <w:rsid w:val="00E32862"/>
    <w:rsid w:val="00E32BB3"/>
    <w:rsid w:val="00E32ED4"/>
    <w:rsid w:val="00E3308F"/>
    <w:rsid w:val="00E3333F"/>
    <w:rsid w:val="00E33491"/>
    <w:rsid w:val="00E335A2"/>
    <w:rsid w:val="00E33A09"/>
    <w:rsid w:val="00E33CF4"/>
    <w:rsid w:val="00E33F3D"/>
    <w:rsid w:val="00E34061"/>
    <w:rsid w:val="00E34968"/>
    <w:rsid w:val="00E34F28"/>
    <w:rsid w:val="00E35485"/>
    <w:rsid w:val="00E356B9"/>
    <w:rsid w:val="00E35772"/>
    <w:rsid w:val="00E35976"/>
    <w:rsid w:val="00E3598F"/>
    <w:rsid w:val="00E35FC4"/>
    <w:rsid w:val="00E366C8"/>
    <w:rsid w:val="00E367A7"/>
    <w:rsid w:val="00E36BBF"/>
    <w:rsid w:val="00E36F43"/>
    <w:rsid w:val="00E3709D"/>
    <w:rsid w:val="00E3732D"/>
    <w:rsid w:val="00E377D1"/>
    <w:rsid w:val="00E378E5"/>
    <w:rsid w:val="00E37943"/>
    <w:rsid w:val="00E37DEB"/>
    <w:rsid w:val="00E37F47"/>
    <w:rsid w:val="00E40014"/>
    <w:rsid w:val="00E4008D"/>
    <w:rsid w:val="00E404AE"/>
    <w:rsid w:val="00E40511"/>
    <w:rsid w:val="00E4051A"/>
    <w:rsid w:val="00E406AC"/>
    <w:rsid w:val="00E41B20"/>
    <w:rsid w:val="00E41E40"/>
    <w:rsid w:val="00E41E9A"/>
    <w:rsid w:val="00E41F7D"/>
    <w:rsid w:val="00E42188"/>
    <w:rsid w:val="00E42627"/>
    <w:rsid w:val="00E429D4"/>
    <w:rsid w:val="00E42C8B"/>
    <w:rsid w:val="00E43012"/>
    <w:rsid w:val="00E43125"/>
    <w:rsid w:val="00E432E8"/>
    <w:rsid w:val="00E43348"/>
    <w:rsid w:val="00E43FAB"/>
    <w:rsid w:val="00E44089"/>
    <w:rsid w:val="00E44101"/>
    <w:rsid w:val="00E44145"/>
    <w:rsid w:val="00E44285"/>
    <w:rsid w:val="00E443B9"/>
    <w:rsid w:val="00E444A5"/>
    <w:rsid w:val="00E449BD"/>
    <w:rsid w:val="00E44C44"/>
    <w:rsid w:val="00E44F9E"/>
    <w:rsid w:val="00E45683"/>
    <w:rsid w:val="00E456E7"/>
    <w:rsid w:val="00E45883"/>
    <w:rsid w:val="00E45B81"/>
    <w:rsid w:val="00E46102"/>
    <w:rsid w:val="00E4618B"/>
    <w:rsid w:val="00E461F7"/>
    <w:rsid w:val="00E46E38"/>
    <w:rsid w:val="00E46ED7"/>
    <w:rsid w:val="00E46EE4"/>
    <w:rsid w:val="00E4713C"/>
    <w:rsid w:val="00E472CA"/>
    <w:rsid w:val="00E47350"/>
    <w:rsid w:val="00E47637"/>
    <w:rsid w:val="00E4764F"/>
    <w:rsid w:val="00E478CE"/>
    <w:rsid w:val="00E47D47"/>
    <w:rsid w:val="00E50627"/>
    <w:rsid w:val="00E51121"/>
    <w:rsid w:val="00E51496"/>
    <w:rsid w:val="00E515B7"/>
    <w:rsid w:val="00E5186A"/>
    <w:rsid w:val="00E51F7B"/>
    <w:rsid w:val="00E5223F"/>
    <w:rsid w:val="00E523B3"/>
    <w:rsid w:val="00E5266D"/>
    <w:rsid w:val="00E52A01"/>
    <w:rsid w:val="00E52C7B"/>
    <w:rsid w:val="00E52E01"/>
    <w:rsid w:val="00E52E99"/>
    <w:rsid w:val="00E531B2"/>
    <w:rsid w:val="00E53437"/>
    <w:rsid w:val="00E53EE2"/>
    <w:rsid w:val="00E53FDF"/>
    <w:rsid w:val="00E5408E"/>
    <w:rsid w:val="00E5489D"/>
    <w:rsid w:val="00E54F0B"/>
    <w:rsid w:val="00E55173"/>
    <w:rsid w:val="00E5521E"/>
    <w:rsid w:val="00E55286"/>
    <w:rsid w:val="00E55921"/>
    <w:rsid w:val="00E55C34"/>
    <w:rsid w:val="00E55DF8"/>
    <w:rsid w:val="00E564D1"/>
    <w:rsid w:val="00E57CA4"/>
    <w:rsid w:val="00E57E13"/>
    <w:rsid w:val="00E57FB1"/>
    <w:rsid w:val="00E6022B"/>
    <w:rsid w:val="00E60836"/>
    <w:rsid w:val="00E60F9C"/>
    <w:rsid w:val="00E61041"/>
    <w:rsid w:val="00E61340"/>
    <w:rsid w:val="00E61530"/>
    <w:rsid w:val="00E618D0"/>
    <w:rsid w:val="00E619F1"/>
    <w:rsid w:val="00E6216A"/>
    <w:rsid w:val="00E62361"/>
    <w:rsid w:val="00E62827"/>
    <w:rsid w:val="00E634B1"/>
    <w:rsid w:val="00E6369C"/>
    <w:rsid w:val="00E63A22"/>
    <w:rsid w:val="00E63B4B"/>
    <w:rsid w:val="00E63B72"/>
    <w:rsid w:val="00E64659"/>
    <w:rsid w:val="00E64A0A"/>
    <w:rsid w:val="00E64EBE"/>
    <w:rsid w:val="00E65405"/>
    <w:rsid w:val="00E6560E"/>
    <w:rsid w:val="00E656DF"/>
    <w:rsid w:val="00E6616D"/>
    <w:rsid w:val="00E6661D"/>
    <w:rsid w:val="00E6665A"/>
    <w:rsid w:val="00E66C4A"/>
    <w:rsid w:val="00E66C5E"/>
    <w:rsid w:val="00E66E5F"/>
    <w:rsid w:val="00E67B2A"/>
    <w:rsid w:val="00E67B9C"/>
    <w:rsid w:val="00E67EBC"/>
    <w:rsid w:val="00E70036"/>
    <w:rsid w:val="00E70120"/>
    <w:rsid w:val="00E701D8"/>
    <w:rsid w:val="00E7038A"/>
    <w:rsid w:val="00E708C2"/>
    <w:rsid w:val="00E70A62"/>
    <w:rsid w:val="00E717EB"/>
    <w:rsid w:val="00E71E7D"/>
    <w:rsid w:val="00E72177"/>
    <w:rsid w:val="00E722F2"/>
    <w:rsid w:val="00E723F0"/>
    <w:rsid w:val="00E7273F"/>
    <w:rsid w:val="00E7308B"/>
    <w:rsid w:val="00E732DF"/>
    <w:rsid w:val="00E7341B"/>
    <w:rsid w:val="00E7365A"/>
    <w:rsid w:val="00E7367D"/>
    <w:rsid w:val="00E73CAA"/>
    <w:rsid w:val="00E73F9B"/>
    <w:rsid w:val="00E743CB"/>
    <w:rsid w:val="00E7471A"/>
    <w:rsid w:val="00E7477B"/>
    <w:rsid w:val="00E74783"/>
    <w:rsid w:val="00E74CF5"/>
    <w:rsid w:val="00E756C6"/>
    <w:rsid w:val="00E7571C"/>
    <w:rsid w:val="00E76226"/>
    <w:rsid w:val="00E76281"/>
    <w:rsid w:val="00E76402"/>
    <w:rsid w:val="00E765B6"/>
    <w:rsid w:val="00E766E8"/>
    <w:rsid w:val="00E76781"/>
    <w:rsid w:val="00E76840"/>
    <w:rsid w:val="00E76994"/>
    <w:rsid w:val="00E76EEB"/>
    <w:rsid w:val="00E77592"/>
    <w:rsid w:val="00E7768B"/>
    <w:rsid w:val="00E800B0"/>
    <w:rsid w:val="00E802FF"/>
    <w:rsid w:val="00E81349"/>
    <w:rsid w:val="00E81AEB"/>
    <w:rsid w:val="00E82116"/>
    <w:rsid w:val="00E82517"/>
    <w:rsid w:val="00E82748"/>
    <w:rsid w:val="00E8328C"/>
    <w:rsid w:val="00E833DA"/>
    <w:rsid w:val="00E83758"/>
    <w:rsid w:val="00E84358"/>
    <w:rsid w:val="00E84813"/>
    <w:rsid w:val="00E84A25"/>
    <w:rsid w:val="00E84DCD"/>
    <w:rsid w:val="00E84E19"/>
    <w:rsid w:val="00E85006"/>
    <w:rsid w:val="00E8502D"/>
    <w:rsid w:val="00E85734"/>
    <w:rsid w:val="00E8586A"/>
    <w:rsid w:val="00E85990"/>
    <w:rsid w:val="00E859A4"/>
    <w:rsid w:val="00E85F2F"/>
    <w:rsid w:val="00E85F4E"/>
    <w:rsid w:val="00E86627"/>
    <w:rsid w:val="00E86A9E"/>
    <w:rsid w:val="00E86AAE"/>
    <w:rsid w:val="00E86FC6"/>
    <w:rsid w:val="00E871E6"/>
    <w:rsid w:val="00E874A2"/>
    <w:rsid w:val="00E8779D"/>
    <w:rsid w:val="00E87898"/>
    <w:rsid w:val="00E87985"/>
    <w:rsid w:val="00E87EA8"/>
    <w:rsid w:val="00E87EE1"/>
    <w:rsid w:val="00E901FD"/>
    <w:rsid w:val="00E91AE1"/>
    <w:rsid w:val="00E91F54"/>
    <w:rsid w:val="00E921ED"/>
    <w:rsid w:val="00E922EA"/>
    <w:rsid w:val="00E928BE"/>
    <w:rsid w:val="00E92C5C"/>
    <w:rsid w:val="00E92E4B"/>
    <w:rsid w:val="00E93677"/>
    <w:rsid w:val="00E93B0F"/>
    <w:rsid w:val="00E93B75"/>
    <w:rsid w:val="00E93E13"/>
    <w:rsid w:val="00E93FEA"/>
    <w:rsid w:val="00E941F8"/>
    <w:rsid w:val="00E94360"/>
    <w:rsid w:val="00E9457C"/>
    <w:rsid w:val="00E94EB7"/>
    <w:rsid w:val="00E952A6"/>
    <w:rsid w:val="00E95778"/>
    <w:rsid w:val="00E9585E"/>
    <w:rsid w:val="00E95B6F"/>
    <w:rsid w:val="00E95DAD"/>
    <w:rsid w:val="00E962A0"/>
    <w:rsid w:val="00E96308"/>
    <w:rsid w:val="00E96BC5"/>
    <w:rsid w:val="00E96C73"/>
    <w:rsid w:val="00E97C33"/>
    <w:rsid w:val="00EA045C"/>
    <w:rsid w:val="00EA0637"/>
    <w:rsid w:val="00EA07ED"/>
    <w:rsid w:val="00EA0A90"/>
    <w:rsid w:val="00EA0BF8"/>
    <w:rsid w:val="00EA0EA4"/>
    <w:rsid w:val="00EA0FBD"/>
    <w:rsid w:val="00EA1022"/>
    <w:rsid w:val="00EA16F9"/>
    <w:rsid w:val="00EA1AC7"/>
    <w:rsid w:val="00EA1AE4"/>
    <w:rsid w:val="00EA1B50"/>
    <w:rsid w:val="00EA1FFA"/>
    <w:rsid w:val="00EA2DC9"/>
    <w:rsid w:val="00EA31AF"/>
    <w:rsid w:val="00EA31D6"/>
    <w:rsid w:val="00EA44A2"/>
    <w:rsid w:val="00EA45B2"/>
    <w:rsid w:val="00EA52F0"/>
    <w:rsid w:val="00EA534A"/>
    <w:rsid w:val="00EA534D"/>
    <w:rsid w:val="00EA5AED"/>
    <w:rsid w:val="00EA6313"/>
    <w:rsid w:val="00EA6435"/>
    <w:rsid w:val="00EA6C3B"/>
    <w:rsid w:val="00EA7477"/>
    <w:rsid w:val="00EA7698"/>
    <w:rsid w:val="00EA7D8B"/>
    <w:rsid w:val="00EA7D95"/>
    <w:rsid w:val="00EB00BB"/>
    <w:rsid w:val="00EB0B1D"/>
    <w:rsid w:val="00EB0F2A"/>
    <w:rsid w:val="00EB1211"/>
    <w:rsid w:val="00EB148A"/>
    <w:rsid w:val="00EB1EB6"/>
    <w:rsid w:val="00EB2049"/>
    <w:rsid w:val="00EB2421"/>
    <w:rsid w:val="00EB2929"/>
    <w:rsid w:val="00EB2D1C"/>
    <w:rsid w:val="00EB317E"/>
    <w:rsid w:val="00EB32FB"/>
    <w:rsid w:val="00EB35DF"/>
    <w:rsid w:val="00EB41F8"/>
    <w:rsid w:val="00EB4852"/>
    <w:rsid w:val="00EB5094"/>
    <w:rsid w:val="00EB50E1"/>
    <w:rsid w:val="00EB573E"/>
    <w:rsid w:val="00EB5D23"/>
    <w:rsid w:val="00EB620E"/>
    <w:rsid w:val="00EB6BA0"/>
    <w:rsid w:val="00EB6C39"/>
    <w:rsid w:val="00EB71FC"/>
    <w:rsid w:val="00EB7296"/>
    <w:rsid w:val="00EB75F8"/>
    <w:rsid w:val="00EB78CD"/>
    <w:rsid w:val="00EC0353"/>
    <w:rsid w:val="00EC05DC"/>
    <w:rsid w:val="00EC05F3"/>
    <w:rsid w:val="00EC0DA2"/>
    <w:rsid w:val="00EC0E3D"/>
    <w:rsid w:val="00EC0E62"/>
    <w:rsid w:val="00EC11F4"/>
    <w:rsid w:val="00EC1C20"/>
    <w:rsid w:val="00EC1DE5"/>
    <w:rsid w:val="00EC2406"/>
    <w:rsid w:val="00EC2871"/>
    <w:rsid w:val="00EC2C94"/>
    <w:rsid w:val="00EC3392"/>
    <w:rsid w:val="00EC3C09"/>
    <w:rsid w:val="00EC4139"/>
    <w:rsid w:val="00EC413F"/>
    <w:rsid w:val="00EC41DB"/>
    <w:rsid w:val="00EC48B1"/>
    <w:rsid w:val="00EC4BF0"/>
    <w:rsid w:val="00EC4CFF"/>
    <w:rsid w:val="00EC53CB"/>
    <w:rsid w:val="00EC550E"/>
    <w:rsid w:val="00EC56C7"/>
    <w:rsid w:val="00EC58C7"/>
    <w:rsid w:val="00EC5D7B"/>
    <w:rsid w:val="00EC5EFB"/>
    <w:rsid w:val="00EC63A4"/>
    <w:rsid w:val="00EC641F"/>
    <w:rsid w:val="00EC6A11"/>
    <w:rsid w:val="00EC6EC1"/>
    <w:rsid w:val="00EC709A"/>
    <w:rsid w:val="00EC7208"/>
    <w:rsid w:val="00EC79F2"/>
    <w:rsid w:val="00EC7C46"/>
    <w:rsid w:val="00ED01ED"/>
    <w:rsid w:val="00ED044B"/>
    <w:rsid w:val="00ED0840"/>
    <w:rsid w:val="00ED093C"/>
    <w:rsid w:val="00ED0AE6"/>
    <w:rsid w:val="00ED11C3"/>
    <w:rsid w:val="00ED1514"/>
    <w:rsid w:val="00ED2154"/>
    <w:rsid w:val="00ED223A"/>
    <w:rsid w:val="00ED2453"/>
    <w:rsid w:val="00ED2650"/>
    <w:rsid w:val="00ED29F4"/>
    <w:rsid w:val="00ED2B34"/>
    <w:rsid w:val="00ED30C9"/>
    <w:rsid w:val="00ED34B4"/>
    <w:rsid w:val="00ED36FA"/>
    <w:rsid w:val="00ED38A7"/>
    <w:rsid w:val="00ED3AE4"/>
    <w:rsid w:val="00ED3B60"/>
    <w:rsid w:val="00ED3EB0"/>
    <w:rsid w:val="00ED3EFA"/>
    <w:rsid w:val="00ED3FD6"/>
    <w:rsid w:val="00ED40EE"/>
    <w:rsid w:val="00ED433E"/>
    <w:rsid w:val="00ED450D"/>
    <w:rsid w:val="00ED4970"/>
    <w:rsid w:val="00ED4BDD"/>
    <w:rsid w:val="00ED5112"/>
    <w:rsid w:val="00ED5160"/>
    <w:rsid w:val="00ED51A2"/>
    <w:rsid w:val="00ED531B"/>
    <w:rsid w:val="00ED5FD2"/>
    <w:rsid w:val="00ED604C"/>
    <w:rsid w:val="00ED6512"/>
    <w:rsid w:val="00ED69BB"/>
    <w:rsid w:val="00ED6EB2"/>
    <w:rsid w:val="00ED72FA"/>
    <w:rsid w:val="00ED7386"/>
    <w:rsid w:val="00ED7409"/>
    <w:rsid w:val="00ED75A0"/>
    <w:rsid w:val="00ED75BF"/>
    <w:rsid w:val="00EE0088"/>
    <w:rsid w:val="00EE065A"/>
    <w:rsid w:val="00EE0AA6"/>
    <w:rsid w:val="00EE0B3D"/>
    <w:rsid w:val="00EE0B5E"/>
    <w:rsid w:val="00EE1A05"/>
    <w:rsid w:val="00EE219C"/>
    <w:rsid w:val="00EE2320"/>
    <w:rsid w:val="00EE27AF"/>
    <w:rsid w:val="00EE2AB5"/>
    <w:rsid w:val="00EE2D9F"/>
    <w:rsid w:val="00EE3177"/>
    <w:rsid w:val="00EE331D"/>
    <w:rsid w:val="00EE349C"/>
    <w:rsid w:val="00EE3A65"/>
    <w:rsid w:val="00EE3B04"/>
    <w:rsid w:val="00EE4362"/>
    <w:rsid w:val="00EE4407"/>
    <w:rsid w:val="00EE4B93"/>
    <w:rsid w:val="00EE4CFA"/>
    <w:rsid w:val="00EE4F33"/>
    <w:rsid w:val="00EE5DD4"/>
    <w:rsid w:val="00EE6415"/>
    <w:rsid w:val="00EE6ED7"/>
    <w:rsid w:val="00EE70F9"/>
    <w:rsid w:val="00EE79B8"/>
    <w:rsid w:val="00EF0248"/>
    <w:rsid w:val="00EF028B"/>
    <w:rsid w:val="00EF02E7"/>
    <w:rsid w:val="00EF0976"/>
    <w:rsid w:val="00EF0A79"/>
    <w:rsid w:val="00EF1099"/>
    <w:rsid w:val="00EF1696"/>
    <w:rsid w:val="00EF1A0C"/>
    <w:rsid w:val="00EF1C4F"/>
    <w:rsid w:val="00EF1D78"/>
    <w:rsid w:val="00EF2027"/>
    <w:rsid w:val="00EF228A"/>
    <w:rsid w:val="00EF2418"/>
    <w:rsid w:val="00EF27CB"/>
    <w:rsid w:val="00EF28F5"/>
    <w:rsid w:val="00EF2A02"/>
    <w:rsid w:val="00EF2BF3"/>
    <w:rsid w:val="00EF2CB3"/>
    <w:rsid w:val="00EF2DAA"/>
    <w:rsid w:val="00EF2FFA"/>
    <w:rsid w:val="00EF3642"/>
    <w:rsid w:val="00EF3850"/>
    <w:rsid w:val="00EF3896"/>
    <w:rsid w:val="00EF3A47"/>
    <w:rsid w:val="00EF3CEE"/>
    <w:rsid w:val="00EF3FCA"/>
    <w:rsid w:val="00EF5432"/>
    <w:rsid w:val="00EF56D2"/>
    <w:rsid w:val="00EF599B"/>
    <w:rsid w:val="00EF6077"/>
    <w:rsid w:val="00EF645D"/>
    <w:rsid w:val="00EF663E"/>
    <w:rsid w:val="00EF6A5A"/>
    <w:rsid w:val="00EF6EA0"/>
    <w:rsid w:val="00EF7E08"/>
    <w:rsid w:val="00EF7EA6"/>
    <w:rsid w:val="00F004C3"/>
    <w:rsid w:val="00F00A85"/>
    <w:rsid w:val="00F00E8F"/>
    <w:rsid w:val="00F01239"/>
    <w:rsid w:val="00F012FF"/>
    <w:rsid w:val="00F0155F"/>
    <w:rsid w:val="00F01603"/>
    <w:rsid w:val="00F01E7C"/>
    <w:rsid w:val="00F0202E"/>
    <w:rsid w:val="00F021C4"/>
    <w:rsid w:val="00F02219"/>
    <w:rsid w:val="00F03371"/>
    <w:rsid w:val="00F03BD8"/>
    <w:rsid w:val="00F03C68"/>
    <w:rsid w:val="00F03F85"/>
    <w:rsid w:val="00F0472D"/>
    <w:rsid w:val="00F04870"/>
    <w:rsid w:val="00F04B35"/>
    <w:rsid w:val="00F053C2"/>
    <w:rsid w:val="00F05621"/>
    <w:rsid w:val="00F05907"/>
    <w:rsid w:val="00F05A48"/>
    <w:rsid w:val="00F05A4B"/>
    <w:rsid w:val="00F05A6A"/>
    <w:rsid w:val="00F06056"/>
    <w:rsid w:val="00F0605B"/>
    <w:rsid w:val="00F060F1"/>
    <w:rsid w:val="00F06413"/>
    <w:rsid w:val="00F06481"/>
    <w:rsid w:val="00F06500"/>
    <w:rsid w:val="00F0686E"/>
    <w:rsid w:val="00F06BAE"/>
    <w:rsid w:val="00F06BFD"/>
    <w:rsid w:val="00F06CDA"/>
    <w:rsid w:val="00F07031"/>
    <w:rsid w:val="00F07333"/>
    <w:rsid w:val="00F074C5"/>
    <w:rsid w:val="00F10399"/>
    <w:rsid w:val="00F10625"/>
    <w:rsid w:val="00F10A77"/>
    <w:rsid w:val="00F11442"/>
    <w:rsid w:val="00F1183D"/>
    <w:rsid w:val="00F12208"/>
    <w:rsid w:val="00F1256A"/>
    <w:rsid w:val="00F127AC"/>
    <w:rsid w:val="00F129BA"/>
    <w:rsid w:val="00F12AD0"/>
    <w:rsid w:val="00F12AF3"/>
    <w:rsid w:val="00F13250"/>
    <w:rsid w:val="00F13580"/>
    <w:rsid w:val="00F1371B"/>
    <w:rsid w:val="00F13D79"/>
    <w:rsid w:val="00F14371"/>
    <w:rsid w:val="00F149B3"/>
    <w:rsid w:val="00F14BF9"/>
    <w:rsid w:val="00F14E97"/>
    <w:rsid w:val="00F15363"/>
    <w:rsid w:val="00F15692"/>
    <w:rsid w:val="00F156A3"/>
    <w:rsid w:val="00F15E10"/>
    <w:rsid w:val="00F1620C"/>
    <w:rsid w:val="00F165AD"/>
    <w:rsid w:val="00F16C66"/>
    <w:rsid w:val="00F16EAC"/>
    <w:rsid w:val="00F17053"/>
    <w:rsid w:val="00F175CB"/>
    <w:rsid w:val="00F176EF"/>
    <w:rsid w:val="00F178CC"/>
    <w:rsid w:val="00F2002C"/>
    <w:rsid w:val="00F2013E"/>
    <w:rsid w:val="00F20480"/>
    <w:rsid w:val="00F20762"/>
    <w:rsid w:val="00F20C7A"/>
    <w:rsid w:val="00F211FF"/>
    <w:rsid w:val="00F216DC"/>
    <w:rsid w:val="00F21851"/>
    <w:rsid w:val="00F21A6D"/>
    <w:rsid w:val="00F21CCC"/>
    <w:rsid w:val="00F2200B"/>
    <w:rsid w:val="00F223A4"/>
    <w:rsid w:val="00F223E9"/>
    <w:rsid w:val="00F22725"/>
    <w:rsid w:val="00F22C42"/>
    <w:rsid w:val="00F23812"/>
    <w:rsid w:val="00F23BA3"/>
    <w:rsid w:val="00F2405D"/>
    <w:rsid w:val="00F240AF"/>
    <w:rsid w:val="00F2415A"/>
    <w:rsid w:val="00F24252"/>
    <w:rsid w:val="00F242B8"/>
    <w:rsid w:val="00F244B5"/>
    <w:rsid w:val="00F24566"/>
    <w:rsid w:val="00F2494F"/>
    <w:rsid w:val="00F249CA"/>
    <w:rsid w:val="00F25D65"/>
    <w:rsid w:val="00F25F8A"/>
    <w:rsid w:val="00F25FFA"/>
    <w:rsid w:val="00F264E5"/>
    <w:rsid w:val="00F2674D"/>
    <w:rsid w:val="00F269C8"/>
    <w:rsid w:val="00F26CF7"/>
    <w:rsid w:val="00F27D33"/>
    <w:rsid w:val="00F3049C"/>
    <w:rsid w:val="00F306A8"/>
    <w:rsid w:val="00F30818"/>
    <w:rsid w:val="00F30D8D"/>
    <w:rsid w:val="00F310BA"/>
    <w:rsid w:val="00F31498"/>
    <w:rsid w:val="00F314D7"/>
    <w:rsid w:val="00F31C35"/>
    <w:rsid w:val="00F31C6F"/>
    <w:rsid w:val="00F327A7"/>
    <w:rsid w:val="00F329CC"/>
    <w:rsid w:val="00F32D43"/>
    <w:rsid w:val="00F3316A"/>
    <w:rsid w:val="00F33241"/>
    <w:rsid w:val="00F33387"/>
    <w:rsid w:val="00F33452"/>
    <w:rsid w:val="00F33AFE"/>
    <w:rsid w:val="00F33F42"/>
    <w:rsid w:val="00F33FA6"/>
    <w:rsid w:val="00F33FF6"/>
    <w:rsid w:val="00F34201"/>
    <w:rsid w:val="00F34243"/>
    <w:rsid w:val="00F343FA"/>
    <w:rsid w:val="00F3509F"/>
    <w:rsid w:val="00F3516D"/>
    <w:rsid w:val="00F35198"/>
    <w:rsid w:val="00F3584D"/>
    <w:rsid w:val="00F3596A"/>
    <w:rsid w:val="00F36AC2"/>
    <w:rsid w:val="00F36BC6"/>
    <w:rsid w:val="00F37172"/>
    <w:rsid w:val="00F37432"/>
    <w:rsid w:val="00F37BA7"/>
    <w:rsid w:val="00F409FA"/>
    <w:rsid w:val="00F40D4B"/>
    <w:rsid w:val="00F41822"/>
    <w:rsid w:val="00F41A9E"/>
    <w:rsid w:val="00F41AC7"/>
    <w:rsid w:val="00F42302"/>
    <w:rsid w:val="00F424E6"/>
    <w:rsid w:val="00F427ED"/>
    <w:rsid w:val="00F4311A"/>
    <w:rsid w:val="00F432C1"/>
    <w:rsid w:val="00F435B4"/>
    <w:rsid w:val="00F436A6"/>
    <w:rsid w:val="00F4394C"/>
    <w:rsid w:val="00F43BBF"/>
    <w:rsid w:val="00F43D46"/>
    <w:rsid w:val="00F4484B"/>
    <w:rsid w:val="00F44A92"/>
    <w:rsid w:val="00F44F90"/>
    <w:rsid w:val="00F4520C"/>
    <w:rsid w:val="00F4593B"/>
    <w:rsid w:val="00F46731"/>
    <w:rsid w:val="00F46893"/>
    <w:rsid w:val="00F46987"/>
    <w:rsid w:val="00F47620"/>
    <w:rsid w:val="00F476A2"/>
    <w:rsid w:val="00F47827"/>
    <w:rsid w:val="00F47AF7"/>
    <w:rsid w:val="00F47C1D"/>
    <w:rsid w:val="00F47DC2"/>
    <w:rsid w:val="00F5078C"/>
    <w:rsid w:val="00F50D88"/>
    <w:rsid w:val="00F50E1A"/>
    <w:rsid w:val="00F50E1F"/>
    <w:rsid w:val="00F50E91"/>
    <w:rsid w:val="00F51104"/>
    <w:rsid w:val="00F51420"/>
    <w:rsid w:val="00F514E7"/>
    <w:rsid w:val="00F51677"/>
    <w:rsid w:val="00F51A81"/>
    <w:rsid w:val="00F52087"/>
    <w:rsid w:val="00F52386"/>
    <w:rsid w:val="00F52464"/>
    <w:rsid w:val="00F531C0"/>
    <w:rsid w:val="00F53405"/>
    <w:rsid w:val="00F53ACD"/>
    <w:rsid w:val="00F53ADB"/>
    <w:rsid w:val="00F54297"/>
    <w:rsid w:val="00F5435E"/>
    <w:rsid w:val="00F545BB"/>
    <w:rsid w:val="00F548EC"/>
    <w:rsid w:val="00F54F67"/>
    <w:rsid w:val="00F55110"/>
    <w:rsid w:val="00F55A52"/>
    <w:rsid w:val="00F55BE9"/>
    <w:rsid w:val="00F55F74"/>
    <w:rsid w:val="00F56487"/>
    <w:rsid w:val="00F56636"/>
    <w:rsid w:val="00F567D2"/>
    <w:rsid w:val="00F56867"/>
    <w:rsid w:val="00F569D2"/>
    <w:rsid w:val="00F56B0C"/>
    <w:rsid w:val="00F56B58"/>
    <w:rsid w:val="00F56BBB"/>
    <w:rsid w:val="00F56BDF"/>
    <w:rsid w:val="00F57106"/>
    <w:rsid w:val="00F5769E"/>
    <w:rsid w:val="00F60089"/>
    <w:rsid w:val="00F6031B"/>
    <w:rsid w:val="00F609CC"/>
    <w:rsid w:val="00F60D86"/>
    <w:rsid w:val="00F60EAE"/>
    <w:rsid w:val="00F616EB"/>
    <w:rsid w:val="00F618D2"/>
    <w:rsid w:val="00F61BB6"/>
    <w:rsid w:val="00F61DD7"/>
    <w:rsid w:val="00F61ED1"/>
    <w:rsid w:val="00F61F2E"/>
    <w:rsid w:val="00F62371"/>
    <w:rsid w:val="00F6257B"/>
    <w:rsid w:val="00F6278C"/>
    <w:rsid w:val="00F62A3B"/>
    <w:rsid w:val="00F62AF7"/>
    <w:rsid w:val="00F631C3"/>
    <w:rsid w:val="00F633E1"/>
    <w:rsid w:val="00F6346E"/>
    <w:rsid w:val="00F63539"/>
    <w:rsid w:val="00F63781"/>
    <w:rsid w:val="00F63895"/>
    <w:rsid w:val="00F63DCB"/>
    <w:rsid w:val="00F64350"/>
    <w:rsid w:val="00F643C9"/>
    <w:rsid w:val="00F644C3"/>
    <w:rsid w:val="00F64E57"/>
    <w:rsid w:val="00F650D5"/>
    <w:rsid w:val="00F65673"/>
    <w:rsid w:val="00F65A28"/>
    <w:rsid w:val="00F65AA5"/>
    <w:rsid w:val="00F66CAD"/>
    <w:rsid w:val="00F66CDD"/>
    <w:rsid w:val="00F66F2A"/>
    <w:rsid w:val="00F67405"/>
    <w:rsid w:val="00F679EE"/>
    <w:rsid w:val="00F67A4D"/>
    <w:rsid w:val="00F67B6E"/>
    <w:rsid w:val="00F67FEB"/>
    <w:rsid w:val="00F7002A"/>
    <w:rsid w:val="00F701FA"/>
    <w:rsid w:val="00F705A1"/>
    <w:rsid w:val="00F71168"/>
    <w:rsid w:val="00F71363"/>
    <w:rsid w:val="00F71672"/>
    <w:rsid w:val="00F720B9"/>
    <w:rsid w:val="00F722FE"/>
    <w:rsid w:val="00F724CE"/>
    <w:rsid w:val="00F7276D"/>
    <w:rsid w:val="00F7284B"/>
    <w:rsid w:val="00F72E11"/>
    <w:rsid w:val="00F72FE7"/>
    <w:rsid w:val="00F733E6"/>
    <w:rsid w:val="00F7343B"/>
    <w:rsid w:val="00F735D2"/>
    <w:rsid w:val="00F73ACD"/>
    <w:rsid w:val="00F73EF0"/>
    <w:rsid w:val="00F73F0C"/>
    <w:rsid w:val="00F7425D"/>
    <w:rsid w:val="00F74D36"/>
    <w:rsid w:val="00F750F2"/>
    <w:rsid w:val="00F75666"/>
    <w:rsid w:val="00F75CA6"/>
    <w:rsid w:val="00F76948"/>
    <w:rsid w:val="00F76DEE"/>
    <w:rsid w:val="00F77258"/>
    <w:rsid w:val="00F776F7"/>
    <w:rsid w:val="00F77764"/>
    <w:rsid w:val="00F77D50"/>
    <w:rsid w:val="00F77F2D"/>
    <w:rsid w:val="00F800FA"/>
    <w:rsid w:val="00F801AE"/>
    <w:rsid w:val="00F80479"/>
    <w:rsid w:val="00F8047E"/>
    <w:rsid w:val="00F8050F"/>
    <w:rsid w:val="00F80834"/>
    <w:rsid w:val="00F80908"/>
    <w:rsid w:val="00F809AB"/>
    <w:rsid w:val="00F809BA"/>
    <w:rsid w:val="00F80CA4"/>
    <w:rsid w:val="00F8119A"/>
    <w:rsid w:val="00F811AF"/>
    <w:rsid w:val="00F816A3"/>
    <w:rsid w:val="00F81935"/>
    <w:rsid w:val="00F81D0C"/>
    <w:rsid w:val="00F82592"/>
    <w:rsid w:val="00F82B4F"/>
    <w:rsid w:val="00F82CC2"/>
    <w:rsid w:val="00F82E1F"/>
    <w:rsid w:val="00F83350"/>
    <w:rsid w:val="00F83364"/>
    <w:rsid w:val="00F83817"/>
    <w:rsid w:val="00F83E20"/>
    <w:rsid w:val="00F83EBF"/>
    <w:rsid w:val="00F846B6"/>
    <w:rsid w:val="00F8497C"/>
    <w:rsid w:val="00F849D9"/>
    <w:rsid w:val="00F84BCE"/>
    <w:rsid w:val="00F85328"/>
    <w:rsid w:val="00F85964"/>
    <w:rsid w:val="00F85D36"/>
    <w:rsid w:val="00F86CF3"/>
    <w:rsid w:val="00F86D17"/>
    <w:rsid w:val="00F87290"/>
    <w:rsid w:val="00F876AF"/>
    <w:rsid w:val="00F87C29"/>
    <w:rsid w:val="00F87DFA"/>
    <w:rsid w:val="00F90012"/>
    <w:rsid w:val="00F902AB"/>
    <w:rsid w:val="00F905AC"/>
    <w:rsid w:val="00F905BA"/>
    <w:rsid w:val="00F90F05"/>
    <w:rsid w:val="00F90F9D"/>
    <w:rsid w:val="00F9154F"/>
    <w:rsid w:val="00F916D1"/>
    <w:rsid w:val="00F91AD3"/>
    <w:rsid w:val="00F92024"/>
    <w:rsid w:val="00F920F4"/>
    <w:rsid w:val="00F92310"/>
    <w:rsid w:val="00F9272D"/>
    <w:rsid w:val="00F9279C"/>
    <w:rsid w:val="00F92EC3"/>
    <w:rsid w:val="00F9355B"/>
    <w:rsid w:val="00F938AD"/>
    <w:rsid w:val="00F939CD"/>
    <w:rsid w:val="00F93F46"/>
    <w:rsid w:val="00F941E3"/>
    <w:rsid w:val="00F9467E"/>
    <w:rsid w:val="00F951E2"/>
    <w:rsid w:val="00F954B4"/>
    <w:rsid w:val="00F9563E"/>
    <w:rsid w:val="00F95983"/>
    <w:rsid w:val="00F96142"/>
    <w:rsid w:val="00F96335"/>
    <w:rsid w:val="00F969F8"/>
    <w:rsid w:val="00F97099"/>
    <w:rsid w:val="00F970FD"/>
    <w:rsid w:val="00F97292"/>
    <w:rsid w:val="00F97327"/>
    <w:rsid w:val="00F97383"/>
    <w:rsid w:val="00F97531"/>
    <w:rsid w:val="00F9798B"/>
    <w:rsid w:val="00F979FD"/>
    <w:rsid w:val="00F97B4E"/>
    <w:rsid w:val="00F97D68"/>
    <w:rsid w:val="00FA02AE"/>
    <w:rsid w:val="00FA02B2"/>
    <w:rsid w:val="00FA02FD"/>
    <w:rsid w:val="00FA0E5A"/>
    <w:rsid w:val="00FA18AE"/>
    <w:rsid w:val="00FA1CAC"/>
    <w:rsid w:val="00FA2470"/>
    <w:rsid w:val="00FA2505"/>
    <w:rsid w:val="00FA252E"/>
    <w:rsid w:val="00FA2593"/>
    <w:rsid w:val="00FA29F5"/>
    <w:rsid w:val="00FA2AFC"/>
    <w:rsid w:val="00FA2E73"/>
    <w:rsid w:val="00FA2ECE"/>
    <w:rsid w:val="00FA2F8F"/>
    <w:rsid w:val="00FA3151"/>
    <w:rsid w:val="00FA32CC"/>
    <w:rsid w:val="00FA3893"/>
    <w:rsid w:val="00FA38AD"/>
    <w:rsid w:val="00FA3B11"/>
    <w:rsid w:val="00FA3DA1"/>
    <w:rsid w:val="00FA41AA"/>
    <w:rsid w:val="00FA427E"/>
    <w:rsid w:val="00FA47CF"/>
    <w:rsid w:val="00FA4B36"/>
    <w:rsid w:val="00FA4BE8"/>
    <w:rsid w:val="00FA4CF2"/>
    <w:rsid w:val="00FA5410"/>
    <w:rsid w:val="00FA5900"/>
    <w:rsid w:val="00FA5907"/>
    <w:rsid w:val="00FA59F1"/>
    <w:rsid w:val="00FA6115"/>
    <w:rsid w:val="00FA6542"/>
    <w:rsid w:val="00FA6C82"/>
    <w:rsid w:val="00FA70B4"/>
    <w:rsid w:val="00FA73D2"/>
    <w:rsid w:val="00FA7484"/>
    <w:rsid w:val="00FA7B82"/>
    <w:rsid w:val="00FB0157"/>
    <w:rsid w:val="00FB0932"/>
    <w:rsid w:val="00FB0A30"/>
    <w:rsid w:val="00FB0BB3"/>
    <w:rsid w:val="00FB0DC2"/>
    <w:rsid w:val="00FB11B2"/>
    <w:rsid w:val="00FB1454"/>
    <w:rsid w:val="00FB1A02"/>
    <w:rsid w:val="00FB1C77"/>
    <w:rsid w:val="00FB1E97"/>
    <w:rsid w:val="00FB2107"/>
    <w:rsid w:val="00FB2510"/>
    <w:rsid w:val="00FB2566"/>
    <w:rsid w:val="00FB26DE"/>
    <w:rsid w:val="00FB2F61"/>
    <w:rsid w:val="00FB3749"/>
    <w:rsid w:val="00FB380B"/>
    <w:rsid w:val="00FB3878"/>
    <w:rsid w:val="00FB3980"/>
    <w:rsid w:val="00FB3D84"/>
    <w:rsid w:val="00FB3DF2"/>
    <w:rsid w:val="00FB416E"/>
    <w:rsid w:val="00FB446D"/>
    <w:rsid w:val="00FB449F"/>
    <w:rsid w:val="00FB44F1"/>
    <w:rsid w:val="00FB455B"/>
    <w:rsid w:val="00FB49E0"/>
    <w:rsid w:val="00FB4A76"/>
    <w:rsid w:val="00FB4B8D"/>
    <w:rsid w:val="00FB4BA5"/>
    <w:rsid w:val="00FB4D33"/>
    <w:rsid w:val="00FB57A0"/>
    <w:rsid w:val="00FB5C33"/>
    <w:rsid w:val="00FB5FA4"/>
    <w:rsid w:val="00FB6B41"/>
    <w:rsid w:val="00FB749B"/>
    <w:rsid w:val="00FB7CB2"/>
    <w:rsid w:val="00FC0656"/>
    <w:rsid w:val="00FC0752"/>
    <w:rsid w:val="00FC0CB6"/>
    <w:rsid w:val="00FC11FB"/>
    <w:rsid w:val="00FC1803"/>
    <w:rsid w:val="00FC1955"/>
    <w:rsid w:val="00FC1B6E"/>
    <w:rsid w:val="00FC209F"/>
    <w:rsid w:val="00FC214B"/>
    <w:rsid w:val="00FC2671"/>
    <w:rsid w:val="00FC27B7"/>
    <w:rsid w:val="00FC27CC"/>
    <w:rsid w:val="00FC28B9"/>
    <w:rsid w:val="00FC30B5"/>
    <w:rsid w:val="00FC320B"/>
    <w:rsid w:val="00FC32B0"/>
    <w:rsid w:val="00FC34B1"/>
    <w:rsid w:val="00FC34BB"/>
    <w:rsid w:val="00FC3704"/>
    <w:rsid w:val="00FC49DC"/>
    <w:rsid w:val="00FC4A5A"/>
    <w:rsid w:val="00FC4C02"/>
    <w:rsid w:val="00FC4DAB"/>
    <w:rsid w:val="00FC5332"/>
    <w:rsid w:val="00FC5442"/>
    <w:rsid w:val="00FC545A"/>
    <w:rsid w:val="00FC5C39"/>
    <w:rsid w:val="00FC5CA5"/>
    <w:rsid w:val="00FC6265"/>
    <w:rsid w:val="00FC6372"/>
    <w:rsid w:val="00FC6720"/>
    <w:rsid w:val="00FC6BC8"/>
    <w:rsid w:val="00FC6C70"/>
    <w:rsid w:val="00FC6E0E"/>
    <w:rsid w:val="00FC6E4D"/>
    <w:rsid w:val="00FC7055"/>
    <w:rsid w:val="00FC7665"/>
    <w:rsid w:val="00FC799A"/>
    <w:rsid w:val="00FC7F77"/>
    <w:rsid w:val="00FD0043"/>
    <w:rsid w:val="00FD0249"/>
    <w:rsid w:val="00FD075D"/>
    <w:rsid w:val="00FD0A1F"/>
    <w:rsid w:val="00FD0CE6"/>
    <w:rsid w:val="00FD1178"/>
    <w:rsid w:val="00FD144C"/>
    <w:rsid w:val="00FD14EC"/>
    <w:rsid w:val="00FD1578"/>
    <w:rsid w:val="00FD16C7"/>
    <w:rsid w:val="00FD204D"/>
    <w:rsid w:val="00FD24AE"/>
    <w:rsid w:val="00FD2C5F"/>
    <w:rsid w:val="00FD2ED7"/>
    <w:rsid w:val="00FD306B"/>
    <w:rsid w:val="00FD32C6"/>
    <w:rsid w:val="00FD32D0"/>
    <w:rsid w:val="00FD374A"/>
    <w:rsid w:val="00FD3958"/>
    <w:rsid w:val="00FD3F11"/>
    <w:rsid w:val="00FD44A5"/>
    <w:rsid w:val="00FD44C8"/>
    <w:rsid w:val="00FD4A07"/>
    <w:rsid w:val="00FD52C8"/>
    <w:rsid w:val="00FD5691"/>
    <w:rsid w:val="00FD5772"/>
    <w:rsid w:val="00FD59B1"/>
    <w:rsid w:val="00FD5DE7"/>
    <w:rsid w:val="00FD5F6C"/>
    <w:rsid w:val="00FD6B33"/>
    <w:rsid w:val="00FD72D5"/>
    <w:rsid w:val="00FD77F0"/>
    <w:rsid w:val="00FD7977"/>
    <w:rsid w:val="00FD7BBA"/>
    <w:rsid w:val="00FD7CEA"/>
    <w:rsid w:val="00FD7E79"/>
    <w:rsid w:val="00FE0094"/>
    <w:rsid w:val="00FE11AF"/>
    <w:rsid w:val="00FE16F5"/>
    <w:rsid w:val="00FE17CB"/>
    <w:rsid w:val="00FE21A6"/>
    <w:rsid w:val="00FE26DA"/>
    <w:rsid w:val="00FE27BB"/>
    <w:rsid w:val="00FE2A2A"/>
    <w:rsid w:val="00FE2AC0"/>
    <w:rsid w:val="00FE32A3"/>
    <w:rsid w:val="00FE38DC"/>
    <w:rsid w:val="00FE3A94"/>
    <w:rsid w:val="00FE4035"/>
    <w:rsid w:val="00FE4046"/>
    <w:rsid w:val="00FE4111"/>
    <w:rsid w:val="00FE44E4"/>
    <w:rsid w:val="00FE452C"/>
    <w:rsid w:val="00FE456F"/>
    <w:rsid w:val="00FE4BF2"/>
    <w:rsid w:val="00FE51EF"/>
    <w:rsid w:val="00FE54B4"/>
    <w:rsid w:val="00FE5611"/>
    <w:rsid w:val="00FE5935"/>
    <w:rsid w:val="00FE5BD1"/>
    <w:rsid w:val="00FE5FA9"/>
    <w:rsid w:val="00FE5FD3"/>
    <w:rsid w:val="00FE64B5"/>
    <w:rsid w:val="00FE6947"/>
    <w:rsid w:val="00FE6D34"/>
    <w:rsid w:val="00FE7DB4"/>
    <w:rsid w:val="00FE7E1A"/>
    <w:rsid w:val="00FF0159"/>
    <w:rsid w:val="00FF0202"/>
    <w:rsid w:val="00FF0406"/>
    <w:rsid w:val="00FF0868"/>
    <w:rsid w:val="00FF0AF8"/>
    <w:rsid w:val="00FF0C1F"/>
    <w:rsid w:val="00FF1192"/>
    <w:rsid w:val="00FF1396"/>
    <w:rsid w:val="00FF198F"/>
    <w:rsid w:val="00FF1C36"/>
    <w:rsid w:val="00FF1D3D"/>
    <w:rsid w:val="00FF1DE9"/>
    <w:rsid w:val="00FF1E9E"/>
    <w:rsid w:val="00FF221A"/>
    <w:rsid w:val="00FF24F5"/>
    <w:rsid w:val="00FF2542"/>
    <w:rsid w:val="00FF2765"/>
    <w:rsid w:val="00FF27A5"/>
    <w:rsid w:val="00FF2943"/>
    <w:rsid w:val="00FF2E99"/>
    <w:rsid w:val="00FF32BD"/>
    <w:rsid w:val="00FF360A"/>
    <w:rsid w:val="00FF3C23"/>
    <w:rsid w:val="00FF41CF"/>
    <w:rsid w:val="00FF444E"/>
    <w:rsid w:val="00FF44D4"/>
    <w:rsid w:val="00FF4B02"/>
    <w:rsid w:val="00FF4CE0"/>
    <w:rsid w:val="00FF4DE7"/>
    <w:rsid w:val="00FF4E5E"/>
    <w:rsid w:val="00FF52FD"/>
    <w:rsid w:val="00FF54C5"/>
    <w:rsid w:val="00FF599F"/>
    <w:rsid w:val="00FF60E7"/>
    <w:rsid w:val="00FF6195"/>
    <w:rsid w:val="00FF62B4"/>
    <w:rsid w:val="00FF64C1"/>
    <w:rsid w:val="00FF6690"/>
    <w:rsid w:val="00FF6815"/>
    <w:rsid w:val="00FF6A03"/>
    <w:rsid w:val="00FF6A05"/>
    <w:rsid w:val="00FF6CF6"/>
    <w:rsid w:val="00FF6D67"/>
    <w:rsid w:val="00FF75C9"/>
    <w:rsid w:val="00FF7D4C"/>
    <w:rsid w:val="00FF7F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97D24D-4371-4623-8B35-CCB27BF90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39"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3206"/>
    <w:pPr>
      <w:spacing w:after="0" w:line="240" w:lineRule="auto"/>
    </w:pPr>
    <w:rPr>
      <w:rFonts w:ascii="Times New Roman" w:eastAsia="Times New Roman" w:hAnsi="Times New Roman" w:cs="Times New Roman"/>
      <w:sz w:val="20"/>
      <w:szCs w:val="20"/>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A84B11"/>
    <w:pPr>
      <w:keepNext/>
      <w:numPr>
        <w:numId w:val="1"/>
      </w:numPr>
      <w:spacing w:before="240" w:after="60"/>
      <w:jc w:val="center"/>
      <w:outlineLvl w:val="0"/>
    </w:pPr>
    <w:rPr>
      <w:b/>
      <w:bCs/>
      <w:kern w:val="28"/>
      <w:sz w:val="36"/>
      <w:szCs w:val="36"/>
    </w:rPr>
  </w:style>
  <w:style w:type="paragraph" w:styleId="2">
    <w:name w:val="heading 2"/>
    <w:aliases w:val="H2"/>
    <w:basedOn w:val="a"/>
    <w:next w:val="a"/>
    <w:link w:val="20"/>
    <w:qFormat/>
    <w:rsid w:val="00A84B11"/>
    <w:pPr>
      <w:keepNext/>
      <w:numPr>
        <w:ilvl w:val="1"/>
        <w:numId w:val="1"/>
      </w:numPr>
      <w:spacing w:after="60"/>
      <w:jc w:val="center"/>
      <w:outlineLvl w:val="1"/>
    </w:pPr>
    <w:rPr>
      <w:b/>
      <w:bCs/>
      <w:sz w:val="30"/>
      <w:szCs w:val="30"/>
    </w:rPr>
  </w:style>
  <w:style w:type="paragraph" w:styleId="3">
    <w:name w:val="heading 3"/>
    <w:basedOn w:val="a"/>
    <w:next w:val="a"/>
    <w:link w:val="30"/>
    <w:qFormat/>
    <w:rsid w:val="00A84B11"/>
    <w:pPr>
      <w:keepNext/>
      <w:numPr>
        <w:ilvl w:val="2"/>
        <w:numId w:val="1"/>
      </w:numPr>
      <w:spacing w:before="240" w:after="60"/>
      <w:jc w:val="both"/>
      <w:outlineLvl w:val="2"/>
    </w:pPr>
    <w:rPr>
      <w:rFonts w:ascii="Arial" w:hAnsi="Arial" w:cs="Arial"/>
      <w:b/>
      <w:bCs/>
      <w:sz w:val="24"/>
      <w:szCs w:val="24"/>
    </w:rPr>
  </w:style>
  <w:style w:type="paragraph" w:styleId="4">
    <w:name w:val="heading 4"/>
    <w:basedOn w:val="a"/>
    <w:next w:val="a"/>
    <w:link w:val="40"/>
    <w:qFormat/>
    <w:rsid w:val="002F3821"/>
    <w:pPr>
      <w:keepNext/>
      <w:suppressAutoHyphens/>
      <w:spacing w:before="240" w:after="60"/>
      <w:outlineLvl w:val="3"/>
    </w:pPr>
    <w:rPr>
      <w:b/>
      <w:bCs/>
      <w:sz w:val="28"/>
      <w:szCs w:val="28"/>
      <w:lang w:eastAsia="ar-SA"/>
    </w:rPr>
  </w:style>
  <w:style w:type="paragraph" w:styleId="5">
    <w:name w:val="heading 5"/>
    <w:basedOn w:val="a"/>
    <w:next w:val="a"/>
    <w:link w:val="50"/>
    <w:qFormat/>
    <w:rsid w:val="002F3821"/>
    <w:pPr>
      <w:suppressAutoHyphens/>
      <w:spacing w:before="240" w:after="60"/>
      <w:outlineLvl w:val="4"/>
    </w:pPr>
    <w:rPr>
      <w:b/>
      <w:bCs/>
      <w:i/>
      <w:iCs/>
      <w:sz w:val="26"/>
      <w:szCs w:val="26"/>
      <w:lang w:eastAsia="ar-SA"/>
    </w:rPr>
  </w:style>
  <w:style w:type="paragraph" w:styleId="6">
    <w:name w:val="heading 6"/>
    <w:basedOn w:val="a"/>
    <w:next w:val="a"/>
    <w:link w:val="60"/>
    <w:qFormat/>
    <w:rsid w:val="00E62361"/>
    <w:pPr>
      <w:keepNext/>
      <w:tabs>
        <w:tab w:val="num" w:pos="0"/>
      </w:tabs>
      <w:suppressAutoHyphens/>
      <w:overflowPunct w:val="0"/>
      <w:autoSpaceDE w:val="0"/>
      <w:textAlignment w:val="baseline"/>
      <w:outlineLvl w:val="5"/>
    </w:pPr>
    <w:rPr>
      <w:sz w:val="24"/>
      <w:szCs w:val="24"/>
      <w:lang w:eastAsia="ar-SA"/>
    </w:rPr>
  </w:style>
  <w:style w:type="paragraph" w:styleId="7">
    <w:name w:val="heading 7"/>
    <w:basedOn w:val="a"/>
    <w:next w:val="a"/>
    <w:link w:val="70"/>
    <w:qFormat/>
    <w:rsid w:val="00E62361"/>
    <w:pPr>
      <w:keepNext/>
      <w:widowControl w:val="0"/>
      <w:shd w:val="clear" w:color="auto" w:fill="FFFFFF"/>
      <w:tabs>
        <w:tab w:val="left" w:pos="0"/>
      </w:tabs>
      <w:suppressAutoHyphens/>
      <w:jc w:val="both"/>
      <w:outlineLvl w:val="6"/>
    </w:pPr>
    <w:rPr>
      <w:b/>
      <w:bCs/>
      <w:sz w:val="28"/>
      <w:szCs w:val="24"/>
      <w:lang w:eastAsia="ar-SA"/>
    </w:rPr>
  </w:style>
  <w:style w:type="paragraph" w:styleId="8">
    <w:name w:val="heading 8"/>
    <w:basedOn w:val="a"/>
    <w:next w:val="a"/>
    <w:link w:val="80"/>
    <w:qFormat/>
    <w:rsid w:val="002F3821"/>
    <w:pPr>
      <w:suppressAutoHyphens/>
      <w:spacing w:before="240" w:after="60" w:line="276" w:lineRule="auto"/>
      <w:outlineLvl w:val="7"/>
    </w:pPr>
    <w:rPr>
      <w:i/>
      <w:iCs/>
      <w:kern w:val="1"/>
      <w:sz w:val="24"/>
      <w:szCs w:val="24"/>
      <w:lang w:eastAsia="ar-SA"/>
    </w:rPr>
  </w:style>
  <w:style w:type="paragraph" w:styleId="9">
    <w:name w:val="heading 9"/>
    <w:basedOn w:val="a"/>
    <w:next w:val="a"/>
    <w:link w:val="90"/>
    <w:qFormat/>
    <w:rsid w:val="00E62361"/>
    <w:pPr>
      <w:keepNext/>
      <w:widowControl w:val="0"/>
      <w:shd w:val="clear" w:color="auto" w:fill="FFFFFF"/>
      <w:tabs>
        <w:tab w:val="left" w:pos="0"/>
      </w:tabs>
      <w:suppressAutoHyphens/>
      <w:jc w:val="both"/>
      <w:outlineLvl w:val="8"/>
    </w:pPr>
    <w:rPr>
      <w:sz w:val="28"/>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ованый список,Bullet List,FooterText,numbered,SL_Абзац списка,GOST_TableList,Paragraphe de liste1,lp1"/>
    <w:basedOn w:val="a"/>
    <w:link w:val="a4"/>
    <w:uiPriority w:val="34"/>
    <w:qFormat/>
    <w:rsid w:val="00C86CD5"/>
    <w:pPr>
      <w:suppressAutoHyphens/>
      <w:ind w:left="720"/>
    </w:pPr>
    <w:rPr>
      <w:sz w:val="24"/>
      <w:szCs w:val="24"/>
      <w:lang w:eastAsia="ar-SA"/>
    </w:rPr>
  </w:style>
  <w:style w:type="table" w:styleId="a5">
    <w:name w:val="Table Grid"/>
    <w:basedOn w:val="a1"/>
    <w:uiPriority w:val="39"/>
    <w:rsid w:val="00C86CD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2-11">
    <w:name w:val="содержание2-11"/>
    <w:basedOn w:val="a"/>
    <w:rsid w:val="00C86CD5"/>
    <w:pPr>
      <w:spacing w:after="60"/>
      <w:jc w:val="both"/>
    </w:pPr>
    <w:rPr>
      <w:sz w:val="24"/>
      <w:szCs w:val="24"/>
    </w:rPr>
  </w:style>
  <w:style w:type="character" w:styleId="a6">
    <w:name w:val="page number"/>
    <w:rsid w:val="00F12208"/>
    <w:rPr>
      <w:rFonts w:ascii="Times New Roman" w:hAnsi="Times New Roman"/>
    </w:rPr>
  </w:style>
  <w:style w:type="paragraph" w:styleId="a7">
    <w:name w:val="header"/>
    <w:aliases w:val="Aa?oiee eieiioeooe,Linie,sl_header,ho,header odd,first,heading one,h,h Знак"/>
    <w:basedOn w:val="a"/>
    <w:link w:val="a8"/>
    <w:rsid w:val="00F12208"/>
    <w:pPr>
      <w:tabs>
        <w:tab w:val="center" w:pos="4677"/>
        <w:tab w:val="right" w:pos="9355"/>
      </w:tabs>
    </w:pPr>
    <w:rPr>
      <w:sz w:val="24"/>
      <w:szCs w:val="24"/>
    </w:rPr>
  </w:style>
  <w:style w:type="character" w:customStyle="1" w:styleId="a8">
    <w:name w:val="Верхний колонтитул Знак"/>
    <w:aliases w:val="Aa?oiee eieiioeooe Знак,Linie Знак,sl_header Знак,ho Знак,header odd Знак,first Знак,heading one Знак,h Знак1,h Знак Знак"/>
    <w:basedOn w:val="a0"/>
    <w:link w:val="a7"/>
    <w:rsid w:val="00F12208"/>
    <w:rPr>
      <w:rFonts w:ascii="Times New Roman" w:eastAsia="Times New Roman" w:hAnsi="Times New Roman" w:cs="Times New Roman"/>
      <w:sz w:val="24"/>
      <w:szCs w:val="24"/>
      <w:lang w:eastAsia="ru-RU"/>
    </w:rPr>
  </w:style>
  <w:style w:type="paragraph" w:styleId="a9">
    <w:name w:val="footer"/>
    <w:basedOn w:val="a"/>
    <w:link w:val="aa"/>
    <w:uiPriority w:val="99"/>
    <w:rsid w:val="00F12208"/>
    <w:pPr>
      <w:tabs>
        <w:tab w:val="center" w:pos="4677"/>
        <w:tab w:val="right" w:pos="9355"/>
      </w:tabs>
    </w:pPr>
    <w:rPr>
      <w:sz w:val="24"/>
      <w:szCs w:val="24"/>
    </w:rPr>
  </w:style>
  <w:style w:type="character" w:customStyle="1" w:styleId="aa">
    <w:name w:val="Нижний колонтитул Знак"/>
    <w:basedOn w:val="a0"/>
    <w:link w:val="a9"/>
    <w:uiPriority w:val="99"/>
    <w:rsid w:val="00F12208"/>
    <w:rPr>
      <w:rFonts w:ascii="Times New Roman" w:eastAsia="Times New Roman" w:hAnsi="Times New Roman" w:cs="Times New Roman"/>
      <w:sz w:val="24"/>
      <w:szCs w:val="24"/>
      <w:lang w:eastAsia="ru-RU"/>
    </w:rPr>
  </w:style>
  <w:style w:type="paragraph" w:styleId="ab">
    <w:name w:val="Body Text"/>
    <w:aliases w:val=" Знак2,body text,A=&gt;2=&gt;9 B5:AB,Body Text Char, Знак,BO,ID,body indent,ändrad, ändrad,EHPT,Body Text2,bt,heading_txt,bodytxy2,t,subtitle2,Orig Qstn,Original Question,doc1,Block text,CV Body Text,BODY TEXT,bul,heading3,3 indent,heading31"/>
    <w:basedOn w:val="a"/>
    <w:link w:val="ac"/>
    <w:rsid w:val="00F12208"/>
    <w:pPr>
      <w:spacing w:after="120"/>
      <w:jc w:val="both"/>
    </w:pPr>
    <w:rPr>
      <w:sz w:val="24"/>
      <w:szCs w:val="24"/>
    </w:rPr>
  </w:style>
  <w:style w:type="character" w:customStyle="1" w:styleId="ac">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basedOn w:val="a0"/>
    <w:link w:val="ab"/>
    <w:rsid w:val="00F12208"/>
    <w:rPr>
      <w:rFonts w:ascii="Times New Roman" w:eastAsia="Times New Roman" w:hAnsi="Times New Roman" w:cs="Times New Roman"/>
      <w:sz w:val="24"/>
      <w:szCs w:val="24"/>
      <w:lang w:eastAsia="ru-RU"/>
    </w:rPr>
  </w:style>
  <w:style w:type="paragraph" w:styleId="ad">
    <w:name w:val="Title"/>
    <w:basedOn w:val="a"/>
    <w:link w:val="ae"/>
    <w:qFormat/>
    <w:rsid w:val="00F12208"/>
    <w:pPr>
      <w:jc w:val="center"/>
    </w:pPr>
    <w:rPr>
      <w:b/>
      <w:sz w:val="26"/>
    </w:rPr>
  </w:style>
  <w:style w:type="character" w:customStyle="1" w:styleId="ae">
    <w:name w:val="Название Знак"/>
    <w:basedOn w:val="a0"/>
    <w:link w:val="ad"/>
    <w:rsid w:val="00F12208"/>
    <w:rPr>
      <w:rFonts w:ascii="Times New Roman" w:eastAsia="Times New Roman" w:hAnsi="Times New Roman" w:cs="Times New Roman"/>
      <w:b/>
      <w:sz w:val="26"/>
      <w:szCs w:val="20"/>
      <w:lang w:eastAsia="ru-RU"/>
    </w:rPr>
  </w:style>
  <w:style w:type="paragraph" w:styleId="af">
    <w:name w:val="Normal (Web)"/>
    <w:aliases w:val="Обычный (Web)"/>
    <w:basedOn w:val="a"/>
    <w:qFormat/>
    <w:rsid w:val="00F12208"/>
    <w:rPr>
      <w:sz w:val="24"/>
      <w:szCs w:val="24"/>
    </w:rPr>
  </w:style>
  <w:style w:type="paragraph" w:styleId="af0">
    <w:name w:val="No Spacing"/>
    <w:link w:val="af1"/>
    <w:uiPriority w:val="1"/>
    <w:qFormat/>
    <w:rsid w:val="00F12208"/>
    <w:pPr>
      <w:spacing w:after="0" w:line="240" w:lineRule="auto"/>
    </w:pPr>
    <w:rPr>
      <w:rFonts w:ascii="Calibri" w:eastAsia="Times New Roman" w:hAnsi="Calibri" w:cs="Times New Roman"/>
      <w:lang w:eastAsia="ru-RU"/>
    </w:rPr>
  </w:style>
  <w:style w:type="character" w:customStyle="1" w:styleId="a4">
    <w:name w:val="Абзац списка Знак"/>
    <w:aliases w:val="Нумерованый список Знак,Bullet List Знак,FooterText Знак,numbered Знак,SL_Абзац списка Знак,GOST_TableList Знак,Paragraphe de liste1 Знак,lp1 Знак"/>
    <w:link w:val="a3"/>
    <w:uiPriority w:val="34"/>
    <w:locked/>
    <w:rsid w:val="00F12208"/>
    <w:rPr>
      <w:rFonts w:ascii="Times New Roman" w:eastAsia="Times New Roman" w:hAnsi="Times New Roman" w:cs="Times New Roman"/>
      <w:sz w:val="24"/>
      <w:szCs w:val="24"/>
      <w:lang w:eastAsia="ar-SA"/>
    </w:rPr>
  </w:style>
  <w:style w:type="paragraph" w:customStyle="1" w:styleId="af2">
    <w:name w:val="Содержимое таблицы"/>
    <w:basedOn w:val="a"/>
    <w:rsid w:val="00F12208"/>
    <w:pPr>
      <w:suppressLineNumbers/>
      <w:suppressAutoHyphens/>
    </w:pPr>
    <w:rPr>
      <w:sz w:val="24"/>
      <w:szCs w:val="24"/>
      <w:lang w:eastAsia="ar-SA"/>
    </w:rPr>
  </w:style>
  <w:style w:type="character" w:styleId="af3">
    <w:name w:val="Hyperlink"/>
    <w:aliases w:val="%Hyperlink"/>
    <w:rsid w:val="00967EB8"/>
    <w:rPr>
      <w:color w:val="0000FF"/>
      <w:u w:val="single"/>
    </w:rPr>
  </w:style>
  <w:style w:type="paragraph" w:customStyle="1" w:styleId="ConsPlusNormal">
    <w:name w:val="ConsPlusNormal"/>
    <w:link w:val="ConsPlusNormal0"/>
    <w:rsid w:val="0045095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450957"/>
    <w:rPr>
      <w:rFonts w:ascii="Arial" w:eastAsia="Times New Roman" w:hAnsi="Arial" w:cs="Arial"/>
      <w:sz w:val="20"/>
      <w:szCs w:val="20"/>
      <w:lang w:eastAsia="ru-RU"/>
    </w:rPr>
  </w:style>
  <w:style w:type="paragraph" w:styleId="31">
    <w:name w:val="Body Text Indent 3"/>
    <w:basedOn w:val="a"/>
    <w:link w:val="32"/>
    <w:uiPriority w:val="99"/>
    <w:unhideWhenUsed/>
    <w:rsid w:val="00384A05"/>
    <w:pPr>
      <w:spacing w:after="120" w:line="276" w:lineRule="auto"/>
      <w:ind w:left="283"/>
    </w:pPr>
    <w:rPr>
      <w:rFonts w:asciiTheme="minorHAnsi" w:eastAsiaTheme="minorEastAsia" w:hAnsiTheme="minorHAnsi" w:cstheme="minorBidi"/>
      <w:sz w:val="16"/>
      <w:szCs w:val="16"/>
    </w:rPr>
  </w:style>
  <w:style w:type="character" w:customStyle="1" w:styleId="32">
    <w:name w:val="Основной текст с отступом 3 Знак"/>
    <w:basedOn w:val="a0"/>
    <w:link w:val="31"/>
    <w:uiPriority w:val="99"/>
    <w:rsid w:val="00384A05"/>
    <w:rPr>
      <w:rFonts w:eastAsiaTheme="minorEastAsia"/>
      <w:sz w:val="16"/>
      <w:szCs w:val="16"/>
      <w:lang w:eastAsia="ru-RU"/>
    </w:rPr>
  </w:style>
  <w:style w:type="paragraph" w:styleId="22">
    <w:name w:val="Body Text 2"/>
    <w:basedOn w:val="a"/>
    <w:link w:val="23"/>
    <w:unhideWhenUsed/>
    <w:rsid w:val="00BF6D96"/>
    <w:pPr>
      <w:suppressAutoHyphens/>
      <w:spacing w:after="120" w:line="480" w:lineRule="auto"/>
    </w:pPr>
    <w:rPr>
      <w:lang w:eastAsia="ar-SA"/>
    </w:rPr>
  </w:style>
  <w:style w:type="character" w:customStyle="1" w:styleId="23">
    <w:name w:val="Основной текст 2 Знак"/>
    <w:basedOn w:val="a0"/>
    <w:link w:val="22"/>
    <w:rsid w:val="00BF6D96"/>
    <w:rPr>
      <w:rFonts w:ascii="Times New Roman" w:eastAsia="Times New Roman" w:hAnsi="Times New Roman" w:cs="Times New Roman"/>
      <w:sz w:val="20"/>
      <w:szCs w:val="20"/>
      <w:lang w:eastAsia="ar-SA"/>
    </w:rPr>
  </w:style>
  <w:style w:type="paragraph" w:customStyle="1" w:styleId="24">
    <w:name w:val="Основной  текст 2"/>
    <w:basedOn w:val="ab"/>
    <w:rsid w:val="00BF6D96"/>
    <w:pPr>
      <w:spacing w:after="0"/>
    </w:pPr>
    <w:rPr>
      <w:sz w:val="28"/>
      <w:szCs w:val="28"/>
    </w:rPr>
  </w:style>
  <w:style w:type="paragraph" w:styleId="af4">
    <w:name w:val="Body Text Indent"/>
    <w:basedOn w:val="a"/>
    <w:link w:val="af5"/>
    <w:unhideWhenUsed/>
    <w:rsid w:val="00A84B11"/>
    <w:pPr>
      <w:spacing w:after="120"/>
      <w:ind w:left="283"/>
    </w:pPr>
  </w:style>
  <w:style w:type="character" w:customStyle="1" w:styleId="af5">
    <w:name w:val="Основной текст с отступом Знак"/>
    <w:basedOn w:val="a0"/>
    <w:link w:val="af4"/>
    <w:rsid w:val="00A84B11"/>
    <w:rPr>
      <w:rFonts w:ascii="Times New Roman" w:eastAsia="Times New Roman" w:hAnsi="Times New Roman" w:cs="Times New Roman"/>
      <w:sz w:val="20"/>
      <w:szCs w:val="20"/>
      <w:lang w:eastAsia="ru-RU"/>
    </w:rPr>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A84B11"/>
    <w:rPr>
      <w:rFonts w:ascii="Times New Roman" w:eastAsia="Times New Roman" w:hAnsi="Times New Roman" w:cs="Times New Roman"/>
      <w:b/>
      <w:bCs/>
      <w:kern w:val="28"/>
      <w:sz w:val="36"/>
      <w:szCs w:val="36"/>
      <w:lang w:eastAsia="ru-RU"/>
    </w:rPr>
  </w:style>
  <w:style w:type="character" w:customStyle="1" w:styleId="20">
    <w:name w:val="Заголовок 2 Знак"/>
    <w:aliases w:val="H2 Знак"/>
    <w:basedOn w:val="a0"/>
    <w:link w:val="2"/>
    <w:rsid w:val="00A84B11"/>
    <w:rPr>
      <w:rFonts w:ascii="Times New Roman" w:eastAsia="Times New Roman" w:hAnsi="Times New Roman" w:cs="Times New Roman"/>
      <w:b/>
      <w:bCs/>
      <w:sz w:val="30"/>
      <w:szCs w:val="30"/>
      <w:lang w:eastAsia="ru-RU"/>
    </w:rPr>
  </w:style>
  <w:style w:type="character" w:customStyle="1" w:styleId="30">
    <w:name w:val="Заголовок 3 Знак"/>
    <w:basedOn w:val="a0"/>
    <w:link w:val="3"/>
    <w:rsid w:val="00A84B11"/>
    <w:rPr>
      <w:rFonts w:ascii="Arial" w:eastAsia="Times New Roman" w:hAnsi="Arial" w:cs="Arial"/>
      <w:b/>
      <w:bCs/>
      <w:sz w:val="24"/>
      <w:szCs w:val="24"/>
      <w:lang w:eastAsia="ru-RU"/>
    </w:rPr>
  </w:style>
  <w:style w:type="paragraph" w:customStyle="1" w:styleId="af6">
    <w:name w:val="Îáû÷íûé"/>
    <w:rsid w:val="00A84B11"/>
    <w:pPr>
      <w:spacing w:after="0" w:line="240" w:lineRule="auto"/>
    </w:pPr>
    <w:rPr>
      <w:rFonts w:ascii="Times New Roman" w:eastAsia="Times New Roman" w:hAnsi="Times New Roman" w:cs="Times New Roman"/>
      <w:sz w:val="20"/>
      <w:szCs w:val="20"/>
      <w:lang w:eastAsia="ru-RU"/>
    </w:rPr>
  </w:style>
  <w:style w:type="paragraph" w:customStyle="1" w:styleId="11">
    <w:name w:val="Обычный1"/>
    <w:link w:val="12"/>
    <w:rsid w:val="00A84B11"/>
    <w:pPr>
      <w:spacing w:after="0" w:line="240" w:lineRule="auto"/>
      <w:jc w:val="both"/>
    </w:pPr>
    <w:rPr>
      <w:rFonts w:ascii="TimesET" w:eastAsia="Times New Roman" w:hAnsi="TimesET" w:cs="Times New Roman"/>
      <w:sz w:val="24"/>
      <w:szCs w:val="24"/>
      <w:lang w:eastAsia="ru-RU"/>
    </w:rPr>
  </w:style>
  <w:style w:type="paragraph" w:customStyle="1" w:styleId="BodyTextIndent31">
    <w:name w:val="Body Text Indent 31"/>
    <w:basedOn w:val="a"/>
    <w:rsid w:val="00A84B11"/>
    <w:pPr>
      <w:widowControl w:val="0"/>
      <w:spacing w:after="60"/>
      <w:ind w:left="1276" w:hanging="567"/>
      <w:jc w:val="both"/>
    </w:pPr>
    <w:rPr>
      <w:sz w:val="27"/>
    </w:rPr>
  </w:style>
  <w:style w:type="character" w:customStyle="1" w:styleId="FontStyle15">
    <w:name w:val="Font Style15"/>
    <w:uiPriority w:val="99"/>
    <w:rsid w:val="00A84B11"/>
    <w:rPr>
      <w:rFonts w:ascii="Times New Roman" w:hAnsi="Times New Roman" w:cs="Times New Roman"/>
      <w:sz w:val="20"/>
      <w:szCs w:val="20"/>
    </w:rPr>
  </w:style>
  <w:style w:type="character" w:customStyle="1" w:styleId="FontStyle38">
    <w:name w:val="Font Style38"/>
    <w:uiPriority w:val="99"/>
    <w:rsid w:val="00A84B11"/>
    <w:rPr>
      <w:rFonts w:ascii="Times New Roman" w:hAnsi="Times New Roman" w:cs="Times New Roman" w:hint="default"/>
      <w:sz w:val="22"/>
      <w:szCs w:val="22"/>
    </w:rPr>
  </w:style>
  <w:style w:type="paragraph" w:customStyle="1" w:styleId="Style9">
    <w:name w:val="Style9"/>
    <w:basedOn w:val="a"/>
    <w:uiPriority w:val="99"/>
    <w:rsid w:val="00A84B11"/>
    <w:pPr>
      <w:widowControl w:val="0"/>
      <w:autoSpaceDE w:val="0"/>
      <w:autoSpaceDN w:val="0"/>
      <w:adjustRightInd w:val="0"/>
      <w:spacing w:line="266" w:lineRule="exact"/>
      <w:ind w:firstLine="706"/>
      <w:jc w:val="both"/>
    </w:pPr>
    <w:rPr>
      <w:sz w:val="24"/>
      <w:szCs w:val="24"/>
    </w:rPr>
  </w:style>
  <w:style w:type="paragraph" w:customStyle="1" w:styleId="Style13">
    <w:name w:val="Style13"/>
    <w:basedOn w:val="a"/>
    <w:uiPriority w:val="99"/>
    <w:rsid w:val="00A84B11"/>
    <w:pPr>
      <w:widowControl w:val="0"/>
      <w:autoSpaceDE w:val="0"/>
      <w:autoSpaceDN w:val="0"/>
      <w:adjustRightInd w:val="0"/>
      <w:spacing w:line="554" w:lineRule="exact"/>
      <w:ind w:hanging="2117"/>
    </w:pPr>
    <w:rPr>
      <w:sz w:val="24"/>
      <w:szCs w:val="24"/>
    </w:rPr>
  </w:style>
  <w:style w:type="character" w:customStyle="1" w:styleId="FontStyle31">
    <w:name w:val="Font Style31"/>
    <w:uiPriority w:val="99"/>
    <w:rsid w:val="00A84B11"/>
    <w:rPr>
      <w:rFonts w:ascii="Times New Roman" w:hAnsi="Times New Roman" w:cs="Times New Roman" w:hint="default"/>
      <w:b/>
      <w:bCs/>
      <w:sz w:val="22"/>
      <w:szCs w:val="22"/>
    </w:rPr>
  </w:style>
  <w:style w:type="character" w:customStyle="1" w:styleId="FontStyle34">
    <w:name w:val="Font Style34"/>
    <w:uiPriority w:val="99"/>
    <w:rsid w:val="00A84B11"/>
    <w:rPr>
      <w:rFonts w:ascii="Times New Roman" w:hAnsi="Times New Roman" w:cs="Times New Roman" w:hint="default"/>
      <w:sz w:val="22"/>
      <w:szCs w:val="22"/>
    </w:rPr>
  </w:style>
  <w:style w:type="character" w:customStyle="1" w:styleId="FontStyle27">
    <w:name w:val="Font Style27"/>
    <w:uiPriority w:val="99"/>
    <w:rsid w:val="00DD469D"/>
    <w:rPr>
      <w:rFonts w:ascii="Times New Roman" w:hAnsi="Times New Roman" w:cs="Times New Roman"/>
      <w:sz w:val="22"/>
      <w:szCs w:val="22"/>
    </w:rPr>
  </w:style>
  <w:style w:type="table" w:customStyle="1" w:styleId="13">
    <w:name w:val="Сетка таблицы1"/>
    <w:basedOn w:val="a1"/>
    <w:uiPriority w:val="39"/>
    <w:rsid w:val="00F7276D"/>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
    <w:name w:val="Контракт-пункт"/>
    <w:basedOn w:val="a"/>
    <w:rsid w:val="00CB45A7"/>
    <w:pPr>
      <w:tabs>
        <w:tab w:val="num" w:pos="720"/>
      </w:tabs>
      <w:suppressAutoHyphens/>
      <w:ind w:left="720" w:hanging="360"/>
      <w:jc w:val="both"/>
    </w:pPr>
    <w:rPr>
      <w:rFonts w:ascii="Bookman Old Style" w:hAnsi="Bookman Old Style"/>
      <w:lang w:eastAsia="ar-SA"/>
    </w:rPr>
  </w:style>
  <w:style w:type="paragraph" w:customStyle="1" w:styleId="af7">
    <w:name w:val="Базовый"/>
    <w:rsid w:val="00F816A3"/>
    <w:pPr>
      <w:suppressAutoHyphens/>
      <w:spacing w:after="200" w:line="276" w:lineRule="auto"/>
    </w:pPr>
    <w:rPr>
      <w:rFonts w:ascii="Calibri" w:eastAsia="Lucida Sans Unicode" w:hAnsi="Calibri" w:cs="Calibri"/>
      <w:color w:val="00000A"/>
    </w:rPr>
  </w:style>
  <w:style w:type="paragraph" w:customStyle="1" w:styleId="14">
    <w:name w:val="Цитата1"/>
    <w:basedOn w:val="a"/>
    <w:rsid w:val="00765BD4"/>
    <w:pPr>
      <w:widowControl w:val="0"/>
      <w:shd w:val="clear" w:color="auto" w:fill="FFFFFF"/>
      <w:suppressAutoHyphens/>
      <w:autoSpaceDE w:val="0"/>
      <w:spacing w:line="274" w:lineRule="exact"/>
      <w:ind w:left="851" w:right="17" w:firstLine="709"/>
      <w:jc w:val="both"/>
    </w:pPr>
    <w:rPr>
      <w:color w:val="000000"/>
      <w:spacing w:val="-4"/>
      <w:sz w:val="24"/>
      <w:szCs w:val="24"/>
      <w:lang w:eastAsia="ar-SA"/>
    </w:rPr>
  </w:style>
  <w:style w:type="character" w:customStyle="1" w:styleId="15">
    <w:name w:val="Заголовок №1_"/>
    <w:link w:val="110"/>
    <w:uiPriority w:val="99"/>
    <w:rsid w:val="00B6159B"/>
    <w:rPr>
      <w:spacing w:val="-2"/>
      <w:sz w:val="26"/>
      <w:szCs w:val="26"/>
      <w:shd w:val="clear" w:color="auto" w:fill="FFFFFF"/>
    </w:rPr>
  </w:style>
  <w:style w:type="paragraph" w:customStyle="1" w:styleId="110">
    <w:name w:val="Заголовок №11"/>
    <w:basedOn w:val="a"/>
    <w:link w:val="15"/>
    <w:uiPriority w:val="99"/>
    <w:rsid w:val="00B6159B"/>
    <w:pPr>
      <w:shd w:val="clear" w:color="auto" w:fill="FFFFFF"/>
      <w:spacing w:line="326" w:lineRule="exact"/>
      <w:jc w:val="center"/>
      <w:outlineLvl w:val="0"/>
    </w:pPr>
    <w:rPr>
      <w:rFonts w:asciiTheme="minorHAnsi" w:eastAsiaTheme="minorHAnsi" w:hAnsiTheme="minorHAnsi" w:cstheme="minorBidi"/>
      <w:spacing w:val="-2"/>
      <w:sz w:val="26"/>
      <w:szCs w:val="26"/>
      <w:lang w:eastAsia="en-US"/>
    </w:rPr>
  </w:style>
  <w:style w:type="paragraph" w:customStyle="1" w:styleId="210">
    <w:name w:val="Основной текст 21"/>
    <w:basedOn w:val="a"/>
    <w:rsid w:val="00981656"/>
    <w:pPr>
      <w:suppressAutoHyphens/>
      <w:jc w:val="both"/>
    </w:pPr>
    <w:rPr>
      <w:sz w:val="24"/>
      <w:lang w:eastAsia="ar-SA"/>
    </w:rPr>
  </w:style>
  <w:style w:type="paragraph" w:customStyle="1" w:styleId="formattext">
    <w:name w:val="formattext"/>
    <w:basedOn w:val="a"/>
    <w:rsid w:val="00B16741"/>
    <w:pPr>
      <w:spacing w:before="100" w:beforeAutospacing="1" w:after="100" w:afterAutospacing="1"/>
    </w:pPr>
    <w:rPr>
      <w:sz w:val="24"/>
      <w:szCs w:val="24"/>
    </w:rPr>
  </w:style>
  <w:style w:type="character" w:customStyle="1" w:styleId="apple-converted-space">
    <w:name w:val="apple-converted-space"/>
    <w:rsid w:val="00B16741"/>
  </w:style>
  <w:style w:type="paragraph" w:customStyle="1" w:styleId="16">
    <w:name w:val="Заголовок №1"/>
    <w:basedOn w:val="a"/>
    <w:uiPriority w:val="99"/>
    <w:rsid w:val="00A75CAB"/>
    <w:pPr>
      <w:widowControl w:val="0"/>
      <w:shd w:val="clear" w:color="auto" w:fill="FFFFFF"/>
      <w:spacing w:line="240" w:lineRule="atLeast"/>
      <w:outlineLvl w:val="0"/>
    </w:pPr>
    <w:rPr>
      <w:b/>
      <w:bCs/>
      <w:sz w:val="27"/>
      <w:szCs w:val="27"/>
    </w:rPr>
  </w:style>
  <w:style w:type="character" w:customStyle="1" w:styleId="40">
    <w:name w:val="Заголовок 4 Знак"/>
    <w:basedOn w:val="a0"/>
    <w:link w:val="4"/>
    <w:rsid w:val="002F3821"/>
    <w:rPr>
      <w:rFonts w:ascii="Times New Roman" w:eastAsia="Times New Roman" w:hAnsi="Times New Roman" w:cs="Times New Roman"/>
      <w:b/>
      <w:bCs/>
      <w:sz w:val="28"/>
      <w:szCs w:val="28"/>
      <w:lang w:eastAsia="ar-SA"/>
    </w:rPr>
  </w:style>
  <w:style w:type="character" w:customStyle="1" w:styleId="50">
    <w:name w:val="Заголовок 5 Знак"/>
    <w:basedOn w:val="a0"/>
    <w:link w:val="5"/>
    <w:rsid w:val="002F3821"/>
    <w:rPr>
      <w:rFonts w:ascii="Times New Roman" w:eastAsia="Times New Roman" w:hAnsi="Times New Roman" w:cs="Times New Roman"/>
      <w:b/>
      <w:bCs/>
      <w:i/>
      <w:iCs/>
      <w:sz w:val="26"/>
      <w:szCs w:val="26"/>
      <w:lang w:eastAsia="ar-SA"/>
    </w:rPr>
  </w:style>
  <w:style w:type="character" w:customStyle="1" w:styleId="80">
    <w:name w:val="Заголовок 8 Знак"/>
    <w:basedOn w:val="a0"/>
    <w:link w:val="8"/>
    <w:rsid w:val="002F3821"/>
    <w:rPr>
      <w:rFonts w:ascii="Times New Roman" w:eastAsia="Times New Roman" w:hAnsi="Times New Roman" w:cs="Times New Roman"/>
      <w:i/>
      <w:iCs/>
      <w:kern w:val="1"/>
      <w:sz w:val="24"/>
      <w:szCs w:val="24"/>
      <w:lang w:eastAsia="ar-SA"/>
    </w:rPr>
  </w:style>
  <w:style w:type="character" w:customStyle="1" w:styleId="WW8Num2z0">
    <w:name w:val="WW8Num2z0"/>
    <w:rsid w:val="002F3821"/>
    <w:rPr>
      <w:rFonts w:ascii="Symbol" w:hAnsi="Symbol" w:cs="Symbol"/>
    </w:rPr>
  </w:style>
  <w:style w:type="character" w:customStyle="1" w:styleId="WW8Num3z0">
    <w:name w:val="WW8Num3z0"/>
    <w:rsid w:val="002F3821"/>
    <w:rPr>
      <w:sz w:val="24"/>
    </w:rPr>
  </w:style>
  <w:style w:type="character" w:customStyle="1" w:styleId="WW8Num3z1">
    <w:name w:val="WW8Num3z1"/>
    <w:rsid w:val="002F3821"/>
    <w:rPr>
      <w:rFonts w:ascii="Times New Roman" w:hAnsi="Times New Roman" w:cs="Times New Roman"/>
      <w:sz w:val="24"/>
      <w:szCs w:val="24"/>
    </w:rPr>
  </w:style>
  <w:style w:type="character" w:customStyle="1" w:styleId="WW8Num3z2">
    <w:name w:val="WW8Num3z2"/>
    <w:rsid w:val="002F3821"/>
    <w:rPr>
      <w:rFonts w:ascii="Wingdings" w:hAnsi="Wingdings" w:cs="Wingdings"/>
    </w:rPr>
  </w:style>
  <w:style w:type="character" w:customStyle="1" w:styleId="WW8Num6z0">
    <w:name w:val="WW8Num6z0"/>
    <w:rsid w:val="002F3821"/>
    <w:rPr>
      <w:rFonts w:ascii="Symbol" w:hAnsi="Symbol" w:cs="Symbol"/>
    </w:rPr>
  </w:style>
  <w:style w:type="character" w:customStyle="1" w:styleId="WW8Num6z1">
    <w:name w:val="WW8Num6z1"/>
    <w:rsid w:val="002F3821"/>
    <w:rPr>
      <w:rFonts w:ascii="Courier New" w:hAnsi="Courier New" w:cs="Courier New"/>
    </w:rPr>
  </w:style>
  <w:style w:type="character" w:customStyle="1" w:styleId="WW8Num6z2">
    <w:name w:val="WW8Num6z2"/>
    <w:rsid w:val="002F3821"/>
    <w:rPr>
      <w:rFonts w:ascii="Wingdings" w:hAnsi="Wingdings" w:cs="Wingdings"/>
    </w:rPr>
  </w:style>
  <w:style w:type="character" w:customStyle="1" w:styleId="WW8Num6z3">
    <w:name w:val="WW8Num6z3"/>
    <w:rsid w:val="002F3821"/>
    <w:rPr>
      <w:rFonts w:ascii="Symbol" w:hAnsi="Symbol" w:cs="Symbol"/>
    </w:rPr>
  </w:style>
  <w:style w:type="character" w:customStyle="1" w:styleId="WW8Num7z0">
    <w:name w:val="WW8Num7z0"/>
    <w:rsid w:val="002F3821"/>
    <w:rPr>
      <w:rFonts w:ascii="Symbol" w:hAnsi="Symbol" w:cs="Symbol"/>
    </w:rPr>
  </w:style>
  <w:style w:type="character" w:customStyle="1" w:styleId="WW8Num7z1">
    <w:name w:val="WW8Num7z1"/>
    <w:rsid w:val="002F3821"/>
    <w:rPr>
      <w:rFonts w:ascii="Courier New" w:hAnsi="Courier New" w:cs="Courier New"/>
    </w:rPr>
  </w:style>
  <w:style w:type="character" w:customStyle="1" w:styleId="WW8Num7z2">
    <w:name w:val="WW8Num7z2"/>
    <w:rsid w:val="002F3821"/>
    <w:rPr>
      <w:rFonts w:ascii="Wingdings" w:hAnsi="Wingdings" w:cs="Wingdings"/>
    </w:rPr>
  </w:style>
  <w:style w:type="character" w:customStyle="1" w:styleId="WW8Num8z0">
    <w:name w:val="WW8Num8z0"/>
    <w:rsid w:val="002F3821"/>
    <w:rPr>
      <w:rFonts w:ascii="Wingdings" w:hAnsi="Wingdings" w:cs="Wingdings"/>
    </w:rPr>
  </w:style>
  <w:style w:type="character" w:customStyle="1" w:styleId="WW8Num9z0">
    <w:name w:val="WW8Num9z0"/>
    <w:rsid w:val="002F3821"/>
    <w:rPr>
      <w:rFonts w:ascii="Symbol" w:hAnsi="Symbol" w:cs="Symbol"/>
    </w:rPr>
  </w:style>
  <w:style w:type="character" w:customStyle="1" w:styleId="WW8Num11z0">
    <w:name w:val="WW8Num11z0"/>
    <w:rsid w:val="002F3821"/>
    <w:rPr>
      <w:rFonts w:ascii="Symbol" w:hAnsi="Symbol" w:cs="Symbol"/>
    </w:rPr>
  </w:style>
  <w:style w:type="character" w:customStyle="1" w:styleId="WW8Num15z0">
    <w:name w:val="WW8Num15z0"/>
    <w:rsid w:val="002F3821"/>
    <w:rPr>
      <w:rFonts w:ascii="Times New Roman" w:hAnsi="Times New Roman" w:cs="Times New Roman"/>
    </w:rPr>
  </w:style>
  <w:style w:type="character" w:customStyle="1" w:styleId="WW8Num17z0">
    <w:name w:val="WW8Num17z0"/>
    <w:rsid w:val="002F3821"/>
    <w:rPr>
      <w:rFonts w:ascii="Times New Roman" w:hAnsi="Times New Roman" w:cs="Times New Roman"/>
      <w:b w:val="0"/>
      <w:sz w:val="22"/>
      <w:szCs w:val="22"/>
    </w:rPr>
  </w:style>
  <w:style w:type="character" w:customStyle="1" w:styleId="WW8Num17z2">
    <w:name w:val="WW8Num17z2"/>
    <w:rsid w:val="002F3821"/>
    <w:rPr>
      <w:rFonts w:ascii="Times New Roman" w:hAnsi="Times New Roman" w:cs="Times New Roman"/>
      <w:b w:val="0"/>
      <w:bCs w:val="0"/>
      <w:i w:val="0"/>
      <w:iCs w:val="0"/>
      <w:sz w:val="26"/>
      <w:szCs w:val="26"/>
    </w:rPr>
  </w:style>
  <w:style w:type="character" w:customStyle="1" w:styleId="WW8Num17z3">
    <w:name w:val="WW8Num17z3"/>
    <w:rsid w:val="002F3821"/>
    <w:rPr>
      <w:b w:val="0"/>
      <w:sz w:val="22"/>
      <w:szCs w:val="22"/>
    </w:rPr>
  </w:style>
  <w:style w:type="character" w:customStyle="1" w:styleId="WW8Num17z4">
    <w:name w:val="WW8Num17z4"/>
    <w:rsid w:val="002F3821"/>
    <w:rPr>
      <w:sz w:val="26"/>
      <w:szCs w:val="26"/>
    </w:rPr>
  </w:style>
  <w:style w:type="character" w:customStyle="1" w:styleId="52">
    <w:name w:val="Основной шрифт абзаца5"/>
    <w:rsid w:val="002F3821"/>
  </w:style>
  <w:style w:type="character" w:customStyle="1" w:styleId="25">
    <w:name w:val="Основной текст с отступом 2 Знак"/>
    <w:rsid w:val="002F3821"/>
    <w:rPr>
      <w:lang w:val="ru-RU" w:eastAsia="ar-SA" w:bidi="ar-SA"/>
    </w:rPr>
  </w:style>
  <w:style w:type="character" w:customStyle="1" w:styleId="ListParagraphChar">
    <w:name w:val="List Paragraph Char"/>
    <w:link w:val="26"/>
    <w:rsid w:val="002F3821"/>
    <w:rPr>
      <w:rFonts w:ascii="Calibri" w:hAnsi="Calibri" w:cs="Calibri"/>
      <w:sz w:val="22"/>
      <w:szCs w:val="22"/>
      <w:lang w:val="ru-RU" w:eastAsia="ar-SA" w:bidi="ar-SA"/>
    </w:rPr>
  </w:style>
  <w:style w:type="character" w:customStyle="1" w:styleId="27">
    <w:name w:val="Стиль2 Знак"/>
    <w:rsid w:val="002F3821"/>
    <w:rPr>
      <w:b/>
      <w:sz w:val="24"/>
      <w:lang w:val="ru-RU" w:eastAsia="ar-SA" w:bidi="ar-SA"/>
    </w:rPr>
  </w:style>
  <w:style w:type="character" w:customStyle="1" w:styleId="ConsPlusNonformat">
    <w:name w:val="ConsPlusNonformat Знак"/>
    <w:uiPriority w:val="99"/>
    <w:rsid w:val="002F3821"/>
    <w:rPr>
      <w:rFonts w:ascii="Courier New" w:eastAsia="Calibri" w:hAnsi="Courier New" w:cs="Courier New"/>
      <w:lang w:val="ru-RU" w:eastAsia="ar-SA" w:bidi="ar-SA"/>
    </w:rPr>
  </w:style>
  <w:style w:type="character" w:customStyle="1" w:styleId="28">
    <w:name w:val="Основной шрифт абзаца2"/>
    <w:rsid w:val="002F3821"/>
  </w:style>
  <w:style w:type="character" w:customStyle="1" w:styleId="29">
    <w:name w:val="Основной текст (2)_"/>
    <w:rsid w:val="002F3821"/>
    <w:rPr>
      <w:sz w:val="23"/>
      <w:szCs w:val="23"/>
      <w:shd w:val="clear" w:color="auto" w:fill="FFFFFF"/>
    </w:rPr>
  </w:style>
  <w:style w:type="character" w:customStyle="1" w:styleId="WW8Num2z1">
    <w:name w:val="WW8Num2z1"/>
    <w:rsid w:val="002F3821"/>
    <w:rPr>
      <w:rFonts w:ascii="Times New Roman" w:hAnsi="Times New Roman" w:cs="Times New Roman"/>
      <w:sz w:val="24"/>
      <w:szCs w:val="24"/>
    </w:rPr>
  </w:style>
  <w:style w:type="character" w:customStyle="1" w:styleId="41">
    <w:name w:val="Основной шрифт абзаца4"/>
    <w:rsid w:val="002F3821"/>
  </w:style>
  <w:style w:type="character" w:customStyle="1" w:styleId="33">
    <w:name w:val="Основной шрифт абзаца3"/>
    <w:rsid w:val="002F3821"/>
  </w:style>
  <w:style w:type="character" w:customStyle="1" w:styleId="Absatz-Standardschriftart">
    <w:name w:val="Absatz-Standardschriftart"/>
    <w:rsid w:val="002F3821"/>
  </w:style>
  <w:style w:type="character" w:customStyle="1" w:styleId="WW-Absatz-Standardschriftart">
    <w:name w:val="WW-Absatz-Standardschriftart"/>
    <w:rsid w:val="002F3821"/>
  </w:style>
  <w:style w:type="character" w:customStyle="1" w:styleId="WW-Absatz-Standardschriftart1">
    <w:name w:val="WW-Absatz-Standardschriftart1"/>
    <w:rsid w:val="002F3821"/>
  </w:style>
  <w:style w:type="character" w:customStyle="1" w:styleId="WW-Absatz-Standardschriftart11">
    <w:name w:val="WW-Absatz-Standardschriftart11"/>
    <w:rsid w:val="002F3821"/>
  </w:style>
  <w:style w:type="character" w:customStyle="1" w:styleId="WW-Absatz-Standardschriftart111">
    <w:name w:val="WW-Absatz-Standardschriftart111"/>
    <w:rsid w:val="002F3821"/>
  </w:style>
  <w:style w:type="character" w:customStyle="1" w:styleId="WW-Absatz-Standardschriftart1111">
    <w:name w:val="WW-Absatz-Standardschriftart1111"/>
    <w:rsid w:val="002F3821"/>
  </w:style>
  <w:style w:type="character" w:customStyle="1" w:styleId="WW-Absatz-Standardschriftart11111">
    <w:name w:val="WW-Absatz-Standardschriftart11111"/>
    <w:rsid w:val="002F3821"/>
  </w:style>
  <w:style w:type="character" w:customStyle="1" w:styleId="WW-Absatz-Standardschriftart111111">
    <w:name w:val="WW-Absatz-Standardschriftart111111"/>
    <w:rsid w:val="002F3821"/>
  </w:style>
  <w:style w:type="character" w:customStyle="1" w:styleId="WW-Absatz-Standardschriftart1111111">
    <w:name w:val="WW-Absatz-Standardschriftart1111111"/>
    <w:rsid w:val="002F3821"/>
  </w:style>
  <w:style w:type="character" w:customStyle="1" w:styleId="WW8Num4z0">
    <w:name w:val="WW8Num4z0"/>
    <w:rsid w:val="002F3821"/>
    <w:rPr>
      <w:rFonts w:ascii="Symbol" w:hAnsi="Symbol" w:cs="Symbol"/>
    </w:rPr>
  </w:style>
  <w:style w:type="character" w:customStyle="1" w:styleId="WW8Num4z1">
    <w:name w:val="WW8Num4z1"/>
    <w:rsid w:val="002F3821"/>
    <w:rPr>
      <w:rFonts w:ascii="Courier New" w:hAnsi="Courier New" w:cs="Courier New"/>
    </w:rPr>
  </w:style>
  <w:style w:type="character" w:customStyle="1" w:styleId="WW-Absatz-Standardschriftart11111111">
    <w:name w:val="WW-Absatz-Standardschriftart11111111"/>
    <w:rsid w:val="002F3821"/>
  </w:style>
  <w:style w:type="character" w:customStyle="1" w:styleId="WW-Absatz-Standardschriftart111111111">
    <w:name w:val="WW-Absatz-Standardschriftart111111111"/>
    <w:rsid w:val="002F3821"/>
  </w:style>
  <w:style w:type="character" w:customStyle="1" w:styleId="WW-Absatz-Standardschriftart1111111111">
    <w:name w:val="WW-Absatz-Standardschriftart1111111111"/>
    <w:rsid w:val="002F3821"/>
  </w:style>
  <w:style w:type="character" w:customStyle="1" w:styleId="WW-Absatz-Standardschriftart11111111111">
    <w:name w:val="WW-Absatz-Standardschriftart11111111111"/>
    <w:rsid w:val="002F3821"/>
  </w:style>
  <w:style w:type="character" w:customStyle="1" w:styleId="WW-Absatz-Standardschriftart111111111111">
    <w:name w:val="WW-Absatz-Standardschriftart111111111111"/>
    <w:rsid w:val="002F3821"/>
  </w:style>
  <w:style w:type="character" w:customStyle="1" w:styleId="WW-Absatz-Standardschriftart1111111111111">
    <w:name w:val="WW-Absatz-Standardschriftart1111111111111"/>
    <w:rsid w:val="002F3821"/>
  </w:style>
  <w:style w:type="character" w:customStyle="1" w:styleId="WW-Absatz-Standardschriftart11111111111111">
    <w:name w:val="WW-Absatz-Standardschriftart11111111111111"/>
    <w:rsid w:val="002F3821"/>
  </w:style>
  <w:style w:type="character" w:customStyle="1" w:styleId="WW-Absatz-Standardschriftart111111111111111">
    <w:name w:val="WW-Absatz-Standardschriftart111111111111111"/>
    <w:rsid w:val="002F3821"/>
  </w:style>
  <w:style w:type="character" w:customStyle="1" w:styleId="WW-Absatz-Standardschriftart1111111111111111">
    <w:name w:val="WW-Absatz-Standardschriftart1111111111111111"/>
    <w:rsid w:val="002F3821"/>
  </w:style>
  <w:style w:type="character" w:customStyle="1" w:styleId="WW-Absatz-Standardschriftart11111111111111111">
    <w:name w:val="WW-Absatz-Standardschriftart11111111111111111"/>
    <w:rsid w:val="002F3821"/>
  </w:style>
  <w:style w:type="character" w:customStyle="1" w:styleId="WW-Absatz-Standardschriftart111111111111111111">
    <w:name w:val="WW-Absatz-Standardschriftart111111111111111111"/>
    <w:rsid w:val="002F3821"/>
  </w:style>
  <w:style w:type="character" w:customStyle="1" w:styleId="WW-Absatz-Standardschriftart1111111111111111111">
    <w:name w:val="WW-Absatz-Standardschriftart1111111111111111111"/>
    <w:rsid w:val="002F3821"/>
  </w:style>
  <w:style w:type="character" w:customStyle="1" w:styleId="WW-Absatz-Standardschriftart11111111111111111111">
    <w:name w:val="WW-Absatz-Standardschriftart11111111111111111111"/>
    <w:rsid w:val="002F3821"/>
  </w:style>
  <w:style w:type="character" w:customStyle="1" w:styleId="WW-Absatz-Standardschriftart111111111111111111111">
    <w:name w:val="WW-Absatz-Standardschriftart111111111111111111111"/>
    <w:rsid w:val="002F3821"/>
  </w:style>
  <w:style w:type="character" w:customStyle="1" w:styleId="WW-Absatz-Standardschriftart1111111111111111111111">
    <w:name w:val="WW-Absatz-Standardschriftart1111111111111111111111"/>
    <w:rsid w:val="002F3821"/>
  </w:style>
  <w:style w:type="character" w:customStyle="1" w:styleId="WW8Num1z0">
    <w:name w:val="WW8Num1z0"/>
    <w:rsid w:val="002F3821"/>
    <w:rPr>
      <w:rFonts w:ascii="Symbol" w:hAnsi="Symbol" w:cs="StarSymbol"/>
      <w:sz w:val="18"/>
      <w:szCs w:val="18"/>
    </w:rPr>
  </w:style>
  <w:style w:type="character" w:customStyle="1" w:styleId="WW8Num1z1">
    <w:name w:val="WW8Num1z1"/>
    <w:rsid w:val="002F3821"/>
    <w:rPr>
      <w:rFonts w:ascii="OpenSymbol" w:hAnsi="OpenSymbol" w:cs="StarSymbol"/>
      <w:sz w:val="18"/>
      <w:szCs w:val="18"/>
    </w:rPr>
  </w:style>
  <w:style w:type="character" w:customStyle="1" w:styleId="WW8Num4z2">
    <w:name w:val="WW8Num4z2"/>
    <w:rsid w:val="002F3821"/>
    <w:rPr>
      <w:rFonts w:ascii="Wingdings" w:hAnsi="Wingdings" w:cs="Wingdings"/>
    </w:rPr>
  </w:style>
  <w:style w:type="character" w:customStyle="1" w:styleId="WW8Num5z0">
    <w:name w:val="WW8Num5z0"/>
    <w:rsid w:val="002F3821"/>
    <w:rPr>
      <w:rFonts w:ascii="Symbol" w:hAnsi="Symbol" w:cs="Symbol"/>
    </w:rPr>
  </w:style>
  <w:style w:type="character" w:customStyle="1" w:styleId="WW8Num5z1">
    <w:name w:val="WW8Num5z1"/>
    <w:rsid w:val="002F3821"/>
    <w:rPr>
      <w:rFonts w:ascii="Courier New" w:hAnsi="Courier New" w:cs="Courier New"/>
    </w:rPr>
  </w:style>
  <w:style w:type="character" w:customStyle="1" w:styleId="WW8Num5z2">
    <w:name w:val="WW8Num5z2"/>
    <w:rsid w:val="002F3821"/>
    <w:rPr>
      <w:rFonts w:ascii="Wingdings" w:hAnsi="Wingdings" w:cs="Wingdings"/>
    </w:rPr>
  </w:style>
  <w:style w:type="character" w:customStyle="1" w:styleId="WW8Num8z1">
    <w:name w:val="WW8Num8z1"/>
    <w:rsid w:val="002F3821"/>
    <w:rPr>
      <w:rFonts w:ascii="Courier New" w:hAnsi="Courier New" w:cs="Courier New"/>
    </w:rPr>
  </w:style>
  <w:style w:type="character" w:customStyle="1" w:styleId="WW8Num8z3">
    <w:name w:val="WW8Num8z3"/>
    <w:rsid w:val="002F3821"/>
    <w:rPr>
      <w:rFonts w:ascii="Symbol" w:hAnsi="Symbol" w:cs="Symbol"/>
    </w:rPr>
  </w:style>
  <w:style w:type="character" w:customStyle="1" w:styleId="WW8Num9z1">
    <w:name w:val="WW8Num9z1"/>
    <w:rsid w:val="002F3821"/>
    <w:rPr>
      <w:rFonts w:ascii="Courier New" w:hAnsi="Courier New" w:cs="Courier New"/>
    </w:rPr>
  </w:style>
  <w:style w:type="character" w:customStyle="1" w:styleId="WW8Num9z2">
    <w:name w:val="WW8Num9z2"/>
    <w:rsid w:val="002F3821"/>
    <w:rPr>
      <w:rFonts w:ascii="Wingdings" w:hAnsi="Wingdings" w:cs="Wingdings"/>
    </w:rPr>
  </w:style>
  <w:style w:type="character" w:customStyle="1" w:styleId="WW8Num11z1">
    <w:name w:val="WW8Num11z1"/>
    <w:rsid w:val="002F3821"/>
    <w:rPr>
      <w:rFonts w:ascii="Courier New" w:hAnsi="Courier New" w:cs="Courier New"/>
    </w:rPr>
  </w:style>
  <w:style w:type="character" w:customStyle="1" w:styleId="WW8Num11z2">
    <w:name w:val="WW8Num11z2"/>
    <w:rsid w:val="002F3821"/>
    <w:rPr>
      <w:rFonts w:ascii="Wingdings" w:hAnsi="Wingdings" w:cs="Wingdings"/>
    </w:rPr>
  </w:style>
  <w:style w:type="character" w:customStyle="1" w:styleId="WW8Num12z0">
    <w:name w:val="WW8Num12z0"/>
    <w:rsid w:val="002F3821"/>
    <w:rPr>
      <w:rFonts w:ascii="Symbol" w:hAnsi="Symbol" w:cs="Symbol"/>
    </w:rPr>
  </w:style>
  <w:style w:type="character" w:customStyle="1" w:styleId="WW8Num12z1">
    <w:name w:val="WW8Num12z1"/>
    <w:rsid w:val="002F3821"/>
    <w:rPr>
      <w:rFonts w:ascii="Courier New" w:hAnsi="Courier New" w:cs="Courier New"/>
    </w:rPr>
  </w:style>
  <w:style w:type="character" w:customStyle="1" w:styleId="WW8Num12z2">
    <w:name w:val="WW8Num12z2"/>
    <w:rsid w:val="002F3821"/>
    <w:rPr>
      <w:rFonts w:ascii="Wingdings" w:hAnsi="Wingdings" w:cs="Wingdings"/>
    </w:rPr>
  </w:style>
  <w:style w:type="character" w:customStyle="1" w:styleId="17">
    <w:name w:val="Основной шрифт абзаца1"/>
    <w:rsid w:val="002F3821"/>
  </w:style>
  <w:style w:type="character" w:customStyle="1" w:styleId="53">
    <w:name w:val="Знак Знак5"/>
    <w:rsid w:val="002F3821"/>
    <w:rPr>
      <w:rFonts w:ascii="Tahoma" w:hAnsi="Tahoma" w:cs="Tahoma"/>
      <w:sz w:val="16"/>
      <w:szCs w:val="16"/>
    </w:rPr>
  </w:style>
  <w:style w:type="character" w:customStyle="1" w:styleId="42">
    <w:name w:val="Знак Знак4"/>
    <w:rsid w:val="002F3821"/>
    <w:rPr>
      <w:rFonts w:ascii="Times New Roman" w:eastAsia="Times New Roman" w:hAnsi="Times New Roman" w:cs="Times New Roman"/>
      <w:sz w:val="24"/>
      <w:szCs w:val="24"/>
    </w:rPr>
  </w:style>
  <w:style w:type="character" w:customStyle="1" w:styleId="34">
    <w:name w:val="Знак Знак3"/>
    <w:rsid w:val="002F3821"/>
    <w:rPr>
      <w:sz w:val="22"/>
      <w:szCs w:val="22"/>
    </w:rPr>
  </w:style>
  <w:style w:type="character" w:customStyle="1" w:styleId="2a">
    <w:name w:val="Знак Знак2"/>
    <w:rsid w:val="002F3821"/>
    <w:rPr>
      <w:sz w:val="22"/>
      <w:szCs w:val="22"/>
    </w:rPr>
  </w:style>
  <w:style w:type="character" w:customStyle="1" w:styleId="18">
    <w:name w:val="Знак Знак1"/>
    <w:rsid w:val="002F3821"/>
    <w:rPr>
      <w:rFonts w:ascii="Times New Roman" w:eastAsia="Times New Roman" w:hAnsi="Times New Roman" w:cs="Times New Roman"/>
      <w:b/>
      <w:sz w:val="40"/>
    </w:rPr>
  </w:style>
  <w:style w:type="character" w:customStyle="1" w:styleId="af8">
    <w:name w:val="Знак Знак"/>
    <w:rsid w:val="002F3821"/>
    <w:rPr>
      <w:rFonts w:ascii="Times New Roman" w:eastAsia="Times New Roman" w:hAnsi="Times New Roman" w:cs="Times New Roman"/>
      <w:sz w:val="24"/>
      <w:szCs w:val="24"/>
    </w:rPr>
  </w:style>
  <w:style w:type="character" w:customStyle="1" w:styleId="19">
    <w:name w:val="Основной текст 1 Знак"/>
    <w:rsid w:val="002F3821"/>
    <w:rPr>
      <w:sz w:val="24"/>
      <w:szCs w:val="24"/>
      <w:lang w:val="ru-RU" w:eastAsia="ar-SA" w:bidi="ar-SA"/>
    </w:rPr>
  </w:style>
  <w:style w:type="character" w:customStyle="1" w:styleId="af9">
    <w:name w:val="Символ нумерации"/>
    <w:rsid w:val="002F3821"/>
    <w:rPr>
      <w:rFonts w:ascii="Times New Roman" w:hAnsi="Times New Roman" w:cs="Times New Roman"/>
      <w:sz w:val="24"/>
      <w:szCs w:val="24"/>
    </w:rPr>
  </w:style>
  <w:style w:type="character" w:customStyle="1" w:styleId="afa">
    <w:name w:val="Маркеры списка"/>
    <w:rsid w:val="002F3821"/>
    <w:rPr>
      <w:rFonts w:ascii="OpenSymbol" w:eastAsia="OpenSymbol" w:hAnsi="OpenSymbol" w:cs="OpenSymbol"/>
    </w:rPr>
  </w:style>
  <w:style w:type="character" w:customStyle="1" w:styleId="afb">
    <w:name w:val="Подзаголовок Знак"/>
    <w:rsid w:val="002F3821"/>
    <w:rPr>
      <w:rFonts w:ascii="Arial" w:eastAsia="Lucida Sans Unicode" w:hAnsi="Arial" w:cs="Tahoma"/>
      <w:i/>
      <w:iCs/>
      <w:sz w:val="28"/>
      <w:szCs w:val="28"/>
    </w:rPr>
  </w:style>
  <w:style w:type="character" w:customStyle="1" w:styleId="afc">
    <w:name w:val="Текст выноски Знак"/>
    <w:rsid w:val="002F3821"/>
    <w:rPr>
      <w:rFonts w:ascii="Tahoma" w:hAnsi="Tahoma" w:cs="Tahoma"/>
      <w:sz w:val="16"/>
      <w:szCs w:val="16"/>
    </w:rPr>
  </w:style>
  <w:style w:type="paragraph" w:customStyle="1" w:styleId="afd">
    <w:name w:val="Заголовок"/>
    <w:basedOn w:val="a"/>
    <w:next w:val="ab"/>
    <w:rsid w:val="002F3821"/>
    <w:pPr>
      <w:keepNext/>
      <w:suppressAutoHyphens/>
      <w:spacing w:before="240" w:after="120" w:line="276" w:lineRule="auto"/>
    </w:pPr>
    <w:rPr>
      <w:rFonts w:ascii="Arial" w:eastAsia="Lucida Sans Unicode" w:hAnsi="Arial" w:cs="Tahoma"/>
      <w:sz w:val="28"/>
      <w:szCs w:val="28"/>
      <w:lang w:eastAsia="ar-SA"/>
    </w:rPr>
  </w:style>
  <w:style w:type="paragraph" w:styleId="afe">
    <w:name w:val="List"/>
    <w:basedOn w:val="ab"/>
    <w:rsid w:val="002F3821"/>
    <w:pPr>
      <w:suppressAutoHyphens/>
    </w:pPr>
    <w:rPr>
      <w:rFonts w:cs="Tahoma"/>
      <w:lang w:eastAsia="ar-SA"/>
    </w:rPr>
  </w:style>
  <w:style w:type="paragraph" w:customStyle="1" w:styleId="54">
    <w:name w:val="Название5"/>
    <w:basedOn w:val="a"/>
    <w:rsid w:val="002F3821"/>
    <w:pPr>
      <w:suppressLineNumbers/>
      <w:suppressAutoHyphens/>
      <w:spacing w:before="120" w:after="120"/>
    </w:pPr>
    <w:rPr>
      <w:rFonts w:cs="Mangal"/>
      <w:i/>
      <w:iCs/>
      <w:sz w:val="24"/>
      <w:szCs w:val="24"/>
      <w:lang w:eastAsia="ar-SA"/>
    </w:rPr>
  </w:style>
  <w:style w:type="paragraph" w:customStyle="1" w:styleId="55">
    <w:name w:val="Указатель5"/>
    <w:basedOn w:val="a"/>
    <w:rsid w:val="002F3821"/>
    <w:pPr>
      <w:suppressLineNumbers/>
      <w:suppressAutoHyphens/>
    </w:pPr>
    <w:rPr>
      <w:rFonts w:cs="Mangal"/>
      <w:lang w:eastAsia="ar-SA"/>
    </w:rPr>
  </w:style>
  <w:style w:type="paragraph" w:customStyle="1" w:styleId="consplusnormal1">
    <w:name w:val="consplusnormal"/>
    <w:basedOn w:val="a"/>
    <w:rsid w:val="002F3821"/>
    <w:pPr>
      <w:suppressAutoHyphens/>
      <w:spacing w:before="100" w:after="100"/>
    </w:pPr>
    <w:rPr>
      <w:sz w:val="24"/>
      <w:szCs w:val="24"/>
      <w:lang w:eastAsia="ar-SA"/>
    </w:rPr>
  </w:style>
  <w:style w:type="paragraph" w:customStyle="1" w:styleId="220">
    <w:name w:val="Основной текст с отступом 22"/>
    <w:basedOn w:val="a"/>
    <w:rsid w:val="002F3821"/>
    <w:pPr>
      <w:suppressAutoHyphens/>
      <w:spacing w:after="120" w:line="480" w:lineRule="auto"/>
      <w:ind w:left="283"/>
    </w:pPr>
    <w:rPr>
      <w:lang w:eastAsia="ar-SA"/>
    </w:rPr>
  </w:style>
  <w:style w:type="paragraph" w:customStyle="1" w:styleId="35">
    <w:name w:val="Стиль3"/>
    <w:basedOn w:val="a"/>
    <w:rsid w:val="002F3821"/>
    <w:pPr>
      <w:suppressAutoHyphens/>
      <w:spacing w:before="120"/>
    </w:pPr>
    <w:rPr>
      <w:rFonts w:ascii="Tahoma" w:hAnsi="Tahoma" w:cs="Tahoma"/>
      <w:kern w:val="1"/>
      <w:sz w:val="24"/>
      <w:lang w:eastAsia="ar-SA"/>
    </w:rPr>
  </w:style>
  <w:style w:type="paragraph" w:customStyle="1" w:styleId="21">
    <w:name w:val="Нумерованный список 21"/>
    <w:basedOn w:val="a"/>
    <w:rsid w:val="002F3821"/>
    <w:pPr>
      <w:numPr>
        <w:numId w:val="2"/>
      </w:numPr>
      <w:suppressAutoHyphens/>
    </w:pPr>
    <w:rPr>
      <w:lang w:eastAsia="ar-SA"/>
    </w:rPr>
  </w:style>
  <w:style w:type="paragraph" w:customStyle="1" w:styleId="2b">
    <w:name w:val="Стиль2"/>
    <w:basedOn w:val="21"/>
    <w:rsid w:val="002F3821"/>
    <w:pPr>
      <w:keepNext/>
      <w:keepLines/>
      <w:widowControl w:val="0"/>
      <w:suppressLineNumbers/>
      <w:spacing w:after="60"/>
      <w:jc w:val="both"/>
    </w:pPr>
    <w:rPr>
      <w:b/>
      <w:sz w:val="24"/>
    </w:rPr>
  </w:style>
  <w:style w:type="paragraph" w:customStyle="1" w:styleId="36">
    <w:name w:val="3"/>
    <w:basedOn w:val="a"/>
    <w:rsid w:val="002F3821"/>
    <w:pPr>
      <w:suppressAutoHyphens/>
      <w:jc w:val="both"/>
    </w:pPr>
    <w:rPr>
      <w:sz w:val="24"/>
      <w:szCs w:val="24"/>
      <w:lang w:eastAsia="ar-SA"/>
    </w:rPr>
  </w:style>
  <w:style w:type="paragraph" w:customStyle="1" w:styleId="aff">
    <w:name w:val="Закон"/>
    <w:basedOn w:val="a"/>
    <w:rsid w:val="002F3821"/>
    <w:pPr>
      <w:suppressAutoHyphens/>
      <w:ind w:firstLine="567"/>
      <w:jc w:val="both"/>
    </w:pPr>
    <w:rPr>
      <w:sz w:val="18"/>
      <w:szCs w:val="18"/>
      <w:lang w:eastAsia="ar-SA"/>
    </w:rPr>
  </w:style>
  <w:style w:type="paragraph" w:customStyle="1" w:styleId="1a">
    <w:name w:val="Абзац списка1"/>
    <w:basedOn w:val="a"/>
    <w:qFormat/>
    <w:rsid w:val="002F3821"/>
    <w:pPr>
      <w:suppressAutoHyphens/>
      <w:spacing w:after="200" w:line="276" w:lineRule="auto"/>
      <w:ind w:left="720"/>
    </w:pPr>
    <w:rPr>
      <w:rFonts w:ascii="Calibri" w:hAnsi="Calibri" w:cs="Calibri"/>
      <w:sz w:val="22"/>
      <w:szCs w:val="22"/>
      <w:lang w:eastAsia="ar-SA"/>
    </w:rPr>
  </w:style>
  <w:style w:type="paragraph" w:customStyle="1" w:styleId="FR2">
    <w:name w:val="FR2"/>
    <w:rsid w:val="002F3821"/>
    <w:pPr>
      <w:widowControl w:val="0"/>
      <w:suppressAutoHyphens/>
      <w:autoSpaceDE w:val="0"/>
      <w:spacing w:after="0" w:line="240" w:lineRule="auto"/>
      <w:jc w:val="center"/>
    </w:pPr>
    <w:rPr>
      <w:rFonts w:ascii="Arial" w:eastAsia="Calibri" w:hAnsi="Arial" w:cs="Arial"/>
      <w:b/>
      <w:bCs/>
      <w:sz w:val="18"/>
      <w:szCs w:val="18"/>
      <w:lang w:eastAsia="ar-SA"/>
    </w:rPr>
  </w:style>
  <w:style w:type="paragraph" w:customStyle="1" w:styleId="1b">
    <w:name w:val="заголовок 1"/>
    <w:basedOn w:val="a"/>
    <w:next w:val="a"/>
    <w:rsid w:val="002F3821"/>
    <w:pPr>
      <w:keepNext/>
      <w:widowControl w:val="0"/>
      <w:suppressAutoHyphens/>
      <w:autoSpaceDE w:val="0"/>
      <w:ind w:firstLine="720"/>
    </w:pPr>
    <w:rPr>
      <w:sz w:val="26"/>
      <w:szCs w:val="26"/>
      <w:lang w:eastAsia="ar-SA"/>
    </w:rPr>
  </w:style>
  <w:style w:type="paragraph" w:customStyle="1" w:styleId="2c">
    <w:name w:val="заголовок 2"/>
    <w:basedOn w:val="a"/>
    <w:next w:val="a"/>
    <w:rsid w:val="002F3821"/>
    <w:pPr>
      <w:keepNext/>
      <w:widowControl w:val="0"/>
      <w:suppressAutoHyphens/>
      <w:autoSpaceDE w:val="0"/>
      <w:ind w:firstLine="720"/>
      <w:jc w:val="both"/>
    </w:pPr>
    <w:rPr>
      <w:sz w:val="28"/>
      <w:szCs w:val="28"/>
      <w:lang w:eastAsia="ar-SA"/>
    </w:rPr>
  </w:style>
  <w:style w:type="paragraph" w:customStyle="1" w:styleId="37">
    <w:name w:val="заголовок 3"/>
    <w:basedOn w:val="a"/>
    <w:next w:val="a"/>
    <w:rsid w:val="002F3821"/>
    <w:pPr>
      <w:keepNext/>
      <w:widowControl w:val="0"/>
      <w:suppressAutoHyphens/>
      <w:autoSpaceDE w:val="0"/>
      <w:ind w:firstLine="720"/>
      <w:jc w:val="both"/>
    </w:pPr>
    <w:rPr>
      <w:sz w:val="26"/>
      <w:szCs w:val="26"/>
      <w:u w:val="single"/>
      <w:lang w:eastAsia="ar-SA"/>
    </w:rPr>
  </w:style>
  <w:style w:type="paragraph" w:customStyle="1" w:styleId="2d">
    <w:name w:val="Цитата2"/>
    <w:basedOn w:val="a"/>
    <w:rsid w:val="002F3821"/>
    <w:pPr>
      <w:widowControl w:val="0"/>
      <w:suppressAutoHyphens/>
      <w:autoSpaceDE w:val="0"/>
      <w:ind w:left="709" w:right="567" w:firstLine="709"/>
      <w:jc w:val="both"/>
    </w:pPr>
    <w:rPr>
      <w:sz w:val="26"/>
      <w:szCs w:val="26"/>
      <w:lang w:eastAsia="ar-SA"/>
    </w:rPr>
  </w:style>
  <w:style w:type="paragraph" w:customStyle="1" w:styleId="1c">
    <w:name w:val="Без интервала1"/>
    <w:rsid w:val="002F3821"/>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nformat0">
    <w:name w:val="ConsPlusNonformat"/>
    <w:uiPriority w:val="99"/>
    <w:rsid w:val="002F3821"/>
    <w:pPr>
      <w:widowControl w:val="0"/>
      <w:suppressAutoHyphens/>
      <w:autoSpaceDE w:val="0"/>
      <w:spacing w:after="0" w:line="240" w:lineRule="auto"/>
    </w:pPr>
    <w:rPr>
      <w:rFonts w:ascii="Courier New" w:eastAsia="Calibri" w:hAnsi="Courier New" w:cs="Courier New"/>
      <w:sz w:val="20"/>
      <w:szCs w:val="20"/>
      <w:lang w:eastAsia="ar-SA"/>
    </w:rPr>
  </w:style>
  <w:style w:type="paragraph" w:styleId="aff0">
    <w:name w:val="Balloon Text"/>
    <w:basedOn w:val="a"/>
    <w:link w:val="1d"/>
    <w:rsid w:val="002F3821"/>
    <w:pPr>
      <w:suppressAutoHyphens/>
    </w:pPr>
    <w:rPr>
      <w:rFonts w:ascii="Tahoma" w:hAnsi="Tahoma" w:cs="Tahoma"/>
      <w:sz w:val="16"/>
      <w:szCs w:val="16"/>
      <w:lang w:eastAsia="ar-SA"/>
    </w:rPr>
  </w:style>
  <w:style w:type="character" w:customStyle="1" w:styleId="1d">
    <w:name w:val="Текст выноски Знак1"/>
    <w:basedOn w:val="a0"/>
    <w:link w:val="aff0"/>
    <w:rsid w:val="002F3821"/>
    <w:rPr>
      <w:rFonts w:ascii="Tahoma" w:eastAsia="Times New Roman" w:hAnsi="Tahoma" w:cs="Tahoma"/>
      <w:sz w:val="16"/>
      <w:szCs w:val="16"/>
      <w:lang w:eastAsia="ar-SA"/>
    </w:rPr>
  </w:style>
  <w:style w:type="paragraph" w:customStyle="1" w:styleId="ConsNormal">
    <w:name w:val="ConsNormal"/>
    <w:rsid w:val="002F3821"/>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customStyle="1" w:styleId="2e">
    <w:name w:val="Обычный2"/>
    <w:rsid w:val="002F3821"/>
    <w:pPr>
      <w:widowControl w:val="0"/>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2f">
    <w:name w:val="Знак2"/>
    <w:basedOn w:val="a"/>
    <w:rsid w:val="002F3821"/>
    <w:pPr>
      <w:suppressAutoHyphens/>
      <w:spacing w:after="160" w:line="240" w:lineRule="exact"/>
    </w:pPr>
    <w:rPr>
      <w:rFonts w:ascii="Verdana" w:hAnsi="Verdana" w:cs="Verdana"/>
      <w:lang w:val="en-US" w:eastAsia="ar-SA"/>
    </w:rPr>
  </w:style>
  <w:style w:type="paragraph" w:styleId="1e">
    <w:name w:val="toc 1"/>
    <w:basedOn w:val="a"/>
    <w:next w:val="a"/>
    <w:uiPriority w:val="39"/>
    <w:qFormat/>
    <w:rsid w:val="002F3821"/>
    <w:pPr>
      <w:tabs>
        <w:tab w:val="left" w:pos="480"/>
        <w:tab w:val="left" w:pos="1440"/>
        <w:tab w:val="right" w:leader="dot" w:pos="9720"/>
        <w:tab w:val="right" w:leader="dot" w:pos="9912"/>
      </w:tabs>
      <w:suppressAutoHyphens/>
      <w:spacing w:before="100"/>
      <w:jc w:val="center"/>
    </w:pPr>
    <w:rPr>
      <w:rFonts w:eastAsia="MS Mincho"/>
      <w:b/>
      <w:bCs/>
      <w:caps/>
      <w:sz w:val="26"/>
      <w:szCs w:val="26"/>
      <w:lang w:eastAsia="ar-SA"/>
    </w:rPr>
  </w:style>
  <w:style w:type="paragraph" w:styleId="2f0">
    <w:name w:val="toc 2"/>
    <w:basedOn w:val="a"/>
    <w:next w:val="a"/>
    <w:uiPriority w:val="39"/>
    <w:qFormat/>
    <w:rsid w:val="002F3821"/>
    <w:pPr>
      <w:tabs>
        <w:tab w:val="left" w:pos="960"/>
        <w:tab w:val="right" w:leader="dot" w:pos="9720"/>
      </w:tabs>
      <w:suppressAutoHyphens/>
      <w:spacing w:before="60" w:after="40"/>
      <w:ind w:left="357"/>
    </w:pPr>
    <w:rPr>
      <w:rFonts w:ascii="Arial" w:eastAsia="MS Mincho" w:hAnsi="Arial" w:cs="Arial"/>
      <w:b/>
      <w:bCs/>
      <w:caps/>
      <w:sz w:val="22"/>
      <w:szCs w:val="22"/>
      <w:lang w:eastAsia="ar-SA"/>
    </w:rPr>
  </w:style>
  <w:style w:type="paragraph" w:customStyle="1" w:styleId="2f1">
    <w:name w:val="Основной текст (2)"/>
    <w:basedOn w:val="a"/>
    <w:rsid w:val="002F3821"/>
    <w:pPr>
      <w:shd w:val="clear" w:color="auto" w:fill="FFFFFF"/>
      <w:suppressAutoHyphens/>
      <w:spacing w:after="300" w:line="240" w:lineRule="atLeast"/>
    </w:pPr>
    <w:rPr>
      <w:sz w:val="23"/>
      <w:szCs w:val="23"/>
      <w:lang w:eastAsia="ar-SA"/>
    </w:rPr>
  </w:style>
  <w:style w:type="paragraph" w:customStyle="1" w:styleId="43">
    <w:name w:val="Название4"/>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44">
    <w:name w:val="Указатель4"/>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38">
    <w:name w:val="Название3"/>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39">
    <w:name w:val="Указатель3"/>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2f2">
    <w:name w:val="Название2"/>
    <w:basedOn w:val="a"/>
    <w:rsid w:val="002F3821"/>
    <w:pPr>
      <w:suppressLineNumbers/>
      <w:suppressAutoHyphens/>
      <w:spacing w:before="120" w:after="120" w:line="276" w:lineRule="auto"/>
    </w:pPr>
    <w:rPr>
      <w:rFonts w:ascii="Arial" w:eastAsia="Calibri" w:hAnsi="Arial" w:cs="Tahoma"/>
      <w:i/>
      <w:iCs/>
      <w:szCs w:val="24"/>
      <w:lang w:eastAsia="ar-SA"/>
    </w:rPr>
  </w:style>
  <w:style w:type="paragraph" w:customStyle="1" w:styleId="2f3">
    <w:name w:val="Указатель2"/>
    <w:basedOn w:val="a"/>
    <w:rsid w:val="002F3821"/>
    <w:pPr>
      <w:suppressLineNumbers/>
      <w:suppressAutoHyphens/>
      <w:spacing w:after="200" w:line="276" w:lineRule="auto"/>
    </w:pPr>
    <w:rPr>
      <w:rFonts w:ascii="Arial" w:eastAsia="Calibri" w:hAnsi="Arial" w:cs="Tahoma"/>
      <w:sz w:val="22"/>
      <w:szCs w:val="22"/>
      <w:lang w:eastAsia="ar-SA"/>
    </w:rPr>
  </w:style>
  <w:style w:type="paragraph" w:customStyle="1" w:styleId="1f">
    <w:name w:val="Название1"/>
    <w:basedOn w:val="a"/>
    <w:rsid w:val="002F3821"/>
    <w:pPr>
      <w:suppressLineNumbers/>
      <w:suppressAutoHyphens/>
      <w:spacing w:before="120" w:after="120" w:line="276" w:lineRule="auto"/>
    </w:pPr>
    <w:rPr>
      <w:rFonts w:ascii="Calibri" w:eastAsia="Calibri" w:hAnsi="Calibri" w:cs="Tahoma"/>
      <w:i/>
      <w:iCs/>
      <w:sz w:val="24"/>
      <w:szCs w:val="24"/>
      <w:lang w:eastAsia="ar-SA"/>
    </w:rPr>
  </w:style>
  <w:style w:type="paragraph" w:customStyle="1" w:styleId="1f0">
    <w:name w:val="Указатель1"/>
    <w:basedOn w:val="a"/>
    <w:rsid w:val="002F3821"/>
    <w:pPr>
      <w:suppressLineNumbers/>
      <w:suppressAutoHyphens/>
      <w:spacing w:after="200" w:line="276" w:lineRule="auto"/>
    </w:pPr>
    <w:rPr>
      <w:rFonts w:ascii="Calibri" w:eastAsia="Calibri" w:hAnsi="Calibri" w:cs="Tahoma"/>
      <w:sz w:val="22"/>
      <w:szCs w:val="22"/>
      <w:lang w:eastAsia="ar-SA"/>
    </w:rPr>
  </w:style>
  <w:style w:type="paragraph" w:customStyle="1" w:styleId="310">
    <w:name w:val="Знак3 Знак Знак Знак1"/>
    <w:basedOn w:val="a"/>
    <w:rsid w:val="002F3821"/>
    <w:pPr>
      <w:suppressAutoHyphens/>
      <w:spacing w:after="160" w:line="240" w:lineRule="exact"/>
    </w:pPr>
    <w:rPr>
      <w:rFonts w:ascii="Verdana" w:hAnsi="Verdana" w:cs="Verdana"/>
      <w:lang w:val="en-US" w:eastAsia="ar-SA"/>
    </w:rPr>
  </w:style>
  <w:style w:type="paragraph" w:customStyle="1" w:styleId="ConsNonformat">
    <w:name w:val="ConsNonformat"/>
    <w:rsid w:val="002F3821"/>
    <w:pPr>
      <w:widowControl w:val="0"/>
      <w:suppressAutoHyphens/>
      <w:autoSpaceDE w:val="0"/>
      <w:spacing w:after="0" w:line="240" w:lineRule="auto"/>
      <w:ind w:right="19772"/>
    </w:pPr>
    <w:rPr>
      <w:rFonts w:ascii="Courier New" w:eastAsia="Times New Roman" w:hAnsi="Courier New" w:cs="Courier New"/>
      <w:sz w:val="20"/>
      <w:szCs w:val="20"/>
      <w:lang w:eastAsia="ar-SA"/>
    </w:rPr>
  </w:style>
  <w:style w:type="paragraph" w:customStyle="1" w:styleId="ConsTitle">
    <w:name w:val="ConsTitle"/>
    <w:rsid w:val="002F3821"/>
    <w:pPr>
      <w:widowControl w:val="0"/>
      <w:suppressAutoHyphens/>
      <w:autoSpaceDE w:val="0"/>
      <w:spacing w:after="0" w:line="240" w:lineRule="auto"/>
      <w:ind w:right="19772"/>
    </w:pPr>
    <w:rPr>
      <w:rFonts w:ascii="Arial" w:eastAsia="Times New Roman" w:hAnsi="Arial" w:cs="Arial"/>
      <w:b/>
      <w:bCs/>
      <w:sz w:val="20"/>
      <w:szCs w:val="20"/>
      <w:lang w:eastAsia="ar-SA"/>
    </w:rPr>
  </w:style>
  <w:style w:type="paragraph" w:styleId="aff1">
    <w:name w:val="Subtitle"/>
    <w:basedOn w:val="afd"/>
    <w:next w:val="ab"/>
    <w:link w:val="1f1"/>
    <w:qFormat/>
    <w:rsid w:val="002F3821"/>
    <w:pPr>
      <w:jc w:val="center"/>
    </w:pPr>
    <w:rPr>
      <w:i/>
      <w:iCs/>
    </w:rPr>
  </w:style>
  <w:style w:type="character" w:customStyle="1" w:styleId="1f1">
    <w:name w:val="Подзаголовок Знак1"/>
    <w:basedOn w:val="a0"/>
    <w:link w:val="aff1"/>
    <w:rsid w:val="002F3821"/>
    <w:rPr>
      <w:rFonts w:ascii="Arial" w:eastAsia="Lucida Sans Unicode" w:hAnsi="Arial" w:cs="Tahoma"/>
      <w:i/>
      <w:iCs/>
      <w:sz w:val="28"/>
      <w:szCs w:val="28"/>
      <w:lang w:eastAsia="ar-SA"/>
    </w:rPr>
  </w:style>
  <w:style w:type="paragraph" w:customStyle="1" w:styleId="aff2">
    <w:name w:val="Знак Знак Знак Знак Знак Знак Знак Знак Знак 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aff3">
    <w:name w:val="Знак Знак Знак Знак"/>
    <w:basedOn w:val="a"/>
    <w:rsid w:val="002F3821"/>
    <w:pPr>
      <w:suppressAutoHyphens/>
      <w:spacing w:after="160" w:line="240" w:lineRule="exact"/>
    </w:pPr>
    <w:rPr>
      <w:rFonts w:ascii="Verdana" w:hAnsi="Verdana" w:cs="Verdana"/>
      <w:lang w:val="en-US" w:eastAsia="ar-SA"/>
    </w:rPr>
  </w:style>
  <w:style w:type="paragraph" w:customStyle="1" w:styleId="211">
    <w:name w:val="Основной текст с отступом 21"/>
    <w:basedOn w:val="a"/>
    <w:rsid w:val="002F3821"/>
    <w:pPr>
      <w:suppressAutoHyphens/>
      <w:spacing w:after="120" w:line="480" w:lineRule="auto"/>
      <w:ind w:left="283"/>
      <w:jc w:val="both"/>
    </w:pPr>
    <w:rPr>
      <w:rFonts w:cs="Calibri"/>
      <w:sz w:val="24"/>
      <w:szCs w:val="24"/>
      <w:lang w:eastAsia="ar-SA"/>
    </w:rPr>
  </w:style>
  <w:style w:type="paragraph" w:customStyle="1" w:styleId="311">
    <w:name w:val="Основной текст 31"/>
    <w:basedOn w:val="a"/>
    <w:rsid w:val="002F3821"/>
    <w:pPr>
      <w:suppressAutoHyphens/>
      <w:spacing w:after="120"/>
      <w:jc w:val="both"/>
    </w:pPr>
    <w:rPr>
      <w:rFonts w:cs="Calibri"/>
      <w:sz w:val="16"/>
      <w:szCs w:val="16"/>
      <w:lang w:eastAsia="ar-SA"/>
    </w:rPr>
  </w:style>
  <w:style w:type="paragraph" w:customStyle="1" w:styleId="FR1">
    <w:name w:val="FR1"/>
    <w:rsid w:val="002F3821"/>
    <w:pPr>
      <w:widowControl w:val="0"/>
      <w:suppressAutoHyphens/>
      <w:snapToGrid w:val="0"/>
      <w:spacing w:after="0" w:line="240" w:lineRule="auto"/>
      <w:ind w:left="1880"/>
    </w:pPr>
    <w:rPr>
      <w:rFonts w:ascii="Arial" w:eastAsia="Times New Roman" w:hAnsi="Arial" w:cs="Calibri"/>
      <w:sz w:val="16"/>
      <w:szCs w:val="20"/>
      <w:lang w:eastAsia="ar-SA"/>
    </w:rPr>
  </w:style>
  <w:style w:type="paragraph" w:customStyle="1" w:styleId="312">
    <w:name w:val="Основной текст с отступом 31"/>
    <w:basedOn w:val="a"/>
    <w:rsid w:val="002F3821"/>
    <w:pPr>
      <w:suppressAutoHyphens/>
      <w:spacing w:after="120"/>
      <w:ind w:left="283"/>
      <w:jc w:val="both"/>
    </w:pPr>
    <w:rPr>
      <w:rFonts w:cs="Calibri"/>
      <w:sz w:val="16"/>
      <w:szCs w:val="16"/>
      <w:lang w:eastAsia="ar-SA"/>
    </w:rPr>
  </w:style>
  <w:style w:type="paragraph" w:customStyle="1" w:styleId="3a">
    <w:name w:val="Стиль3 Знак Знак"/>
    <w:basedOn w:val="a"/>
    <w:rsid w:val="002F3821"/>
    <w:pPr>
      <w:tabs>
        <w:tab w:val="left" w:pos="21827"/>
      </w:tabs>
      <w:suppressAutoHyphens/>
      <w:autoSpaceDE w:val="0"/>
      <w:ind w:left="360"/>
      <w:jc w:val="both"/>
    </w:pPr>
    <w:rPr>
      <w:rFonts w:cs="Calibri"/>
      <w:sz w:val="24"/>
      <w:lang w:eastAsia="ar-SA"/>
    </w:rPr>
  </w:style>
  <w:style w:type="paragraph" w:customStyle="1" w:styleId="aff4">
    <w:name w:val="Заголовок таблицы"/>
    <w:basedOn w:val="af2"/>
    <w:rsid w:val="002F3821"/>
    <w:pPr>
      <w:jc w:val="center"/>
    </w:pPr>
    <w:rPr>
      <w:rFonts w:cs="Calibri"/>
      <w:b/>
      <w:bCs/>
    </w:rPr>
  </w:style>
  <w:style w:type="paragraph" w:customStyle="1" w:styleId="aff5">
    <w:name w:val="Содержимое врезки"/>
    <w:basedOn w:val="ab"/>
    <w:rsid w:val="002F3821"/>
    <w:pPr>
      <w:suppressAutoHyphens/>
    </w:pPr>
    <w:rPr>
      <w:rFonts w:cs="Calibri"/>
      <w:lang w:eastAsia="ar-SA"/>
    </w:rPr>
  </w:style>
  <w:style w:type="paragraph" w:customStyle="1" w:styleId="aff6">
    <w:name w:val="микротекст"/>
    <w:basedOn w:val="ab"/>
    <w:rsid w:val="002F3821"/>
    <w:pPr>
      <w:suppressAutoHyphens/>
      <w:overflowPunct w:val="0"/>
      <w:autoSpaceDE w:val="0"/>
      <w:textAlignment w:val="baseline"/>
    </w:pPr>
    <w:rPr>
      <w:rFonts w:ascii="NTHelvetica/Cyrillic" w:hAnsi="NTHelvetica/Cyrillic" w:cs="Calibri"/>
      <w:sz w:val="20"/>
      <w:szCs w:val="20"/>
      <w:lang w:eastAsia="ar-SA"/>
    </w:rPr>
  </w:style>
  <w:style w:type="paragraph" w:customStyle="1" w:styleId="aff7">
    <w:name w:val="Подраздел"/>
    <w:basedOn w:val="a"/>
    <w:rsid w:val="002F3821"/>
    <w:pPr>
      <w:suppressAutoHyphens/>
      <w:spacing w:before="240" w:after="120"/>
      <w:jc w:val="center"/>
    </w:pPr>
    <w:rPr>
      <w:rFonts w:ascii="TimesDL" w:hAnsi="TimesDL" w:cs="TimesDL"/>
      <w:b/>
      <w:bCs/>
      <w:smallCaps/>
      <w:spacing w:val="-2"/>
      <w:sz w:val="24"/>
      <w:szCs w:val="24"/>
      <w:lang w:eastAsia="ar-SA"/>
    </w:rPr>
  </w:style>
  <w:style w:type="paragraph" w:customStyle="1" w:styleId="1f2">
    <w:name w:val="Текст1"/>
    <w:basedOn w:val="a"/>
    <w:rsid w:val="002F3821"/>
    <w:pPr>
      <w:suppressAutoHyphens/>
      <w:ind w:firstLine="284"/>
      <w:jc w:val="both"/>
    </w:pPr>
    <w:rPr>
      <w:rFonts w:ascii="Courier New" w:hAnsi="Courier New" w:cs="Courier New"/>
      <w:lang w:eastAsia="ar-SA"/>
    </w:rPr>
  </w:style>
  <w:style w:type="paragraph" w:customStyle="1" w:styleId="1f3">
    <w:name w:val="Название объекта1"/>
    <w:basedOn w:val="a"/>
    <w:rsid w:val="002F3821"/>
    <w:pPr>
      <w:suppressLineNumbers/>
      <w:suppressAutoHyphens/>
      <w:spacing w:before="120" w:after="120" w:line="276" w:lineRule="auto"/>
      <w:jc w:val="both"/>
    </w:pPr>
    <w:rPr>
      <w:rFonts w:ascii="Calibri" w:eastAsia="Calibri" w:hAnsi="Calibri" w:cs="Mangal"/>
      <w:i/>
      <w:iCs/>
      <w:sz w:val="24"/>
      <w:szCs w:val="24"/>
      <w:lang w:eastAsia="ar-SA"/>
    </w:rPr>
  </w:style>
  <w:style w:type="paragraph" w:customStyle="1" w:styleId="3b">
    <w:name w:val="Стиль3 Знак"/>
    <w:basedOn w:val="220"/>
    <w:rsid w:val="002F3821"/>
    <w:pPr>
      <w:widowControl w:val="0"/>
      <w:tabs>
        <w:tab w:val="left" w:pos="360"/>
        <w:tab w:val="left" w:pos="587"/>
      </w:tabs>
      <w:spacing w:after="0" w:line="240" w:lineRule="auto"/>
      <w:ind w:left="360"/>
      <w:jc w:val="both"/>
    </w:pPr>
    <w:rPr>
      <w:sz w:val="24"/>
    </w:rPr>
  </w:style>
  <w:style w:type="paragraph" w:customStyle="1" w:styleId="Standard">
    <w:name w:val="Standard"/>
    <w:rsid w:val="002F3821"/>
    <w:pPr>
      <w:suppressAutoHyphens/>
      <w:spacing w:after="200" w:line="276" w:lineRule="auto"/>
      <w:textAlignment w:val="baseline"/>
    </w:pPr>
    <w:rPr>
      <w:rFonts w:ascii="Calibri" w:eastAsia="Calibri" w:hAnsi="Calibri" w:cs="Calibri"/>
      <w:kern w:val="1"/>
      <w:lang w:eastAsia="ar-SA"/>
    </w:rPr>
  </w:style>
  <w:style w:type="character" w:customStyle="1" w:styleId="WW8Num3z3">
    <w:name w:val="WW8Num3z3"/>
    <w:rsid w:val="002F3821"/>
    <w:rPr>
      <w:rFonts w:ascii="Symbol" w:hAnsi="Symbol" w:cs="Symbol"/>
    </w:rPr>
  </w:style>
  <w:style w:type="character" w:customStyle="1" w:styleId="WW8Num10z0">
    <w:name w:val="WW8Num10z0"/>
    <w:rsid w:val="002F3821"/>
    <w:rPr>
      <w:rFonts w:ascii="Times New Roman" w:eastAsia="Times New Roman" w:hAnsi="Times New Roman" w:cs="Times New Roman"/>
    </w:rPr>
  </w:style>
  <w:style w:type="character" w:customStyle="1" w:styleId="WW8Num16z0">
    <w:name w:val="WW8Num16z0"/>
    <w:rsid w:val="002F3821"/>
    <w:rPr>
      <w:rFonts w:ascii="Times New Roman" w:hAnsi="Times New Roman" w:cs="Times New Roman"/>
      <w:b w:val="0"/>
      <w:sz w:val="22"/>
      <w:szCs w:val="22"/>
    </w:rPr>
  </w:style>
  <w:style w:type="character" w:customStyle="1" w:styleId="WW8Num16z2">
    <w:name w:val="WW8Num16z2"/>
    <w:rsid w:val="002F3821"/>
    <w:rPr>
      <w:rFonts w:ascii="Times New Roman" w:hAnsi="Times New Roman" w:cs="Times New Roman"/>
      <w:b w:val="0"/>
      <w:bCs w:val="0"/>
      <w:i w:val="0"/>
      <w:iCs w:val="0"/>
      <w:sz w:val="26"/>
      <w:szCs w:val="26"/>
    </w:rPr>
  </w:style>
  <w:style w:type="character" w:customStyle="1" w:styleId="WW8Num16z3">
    <w:name w:val="WW8Num16z3"/>
    <w:rsid w:val="002F3821"/>
    <w:rPr>
      <w:b w:val="0"/>
      <w:sz w:val="22"/>
      <w:szCs w:val="22"/>
    </w:rPr>
  </w:style>
  <w:style w:type="character" w:customStyle="1" w:styleId="WW8Num16z4">
    <w:name w:val="WW8Num16z4"/>
    <w:rsid w:val="002F3821"/>
    <w:rPr>
      <w:sz w:val="26"/>
      <w:szCs w:val="26"/>
    </w:rPr>
  </w:style>
  <w:style w:type="character" w:customStyle="1" w:styleId="100">
    <w:name w:val="Стиль 10 пт"/>
    <w:rsid w:val="002F3821"/>
    <w:rPr>
      <w:sz w:val="20"/>
    </w:rPr>
  </w:style>
  <w:style w:type="paragraph" w:customStyle="1" w:styleId="230">
    <w:name w:val="Основной текст с отступом 23"/>
    <w:basedOn w:val="a"/>
    <w:rsid w:val="002F3821"/>
    <w:pPr>
      <w:suppressAutoHyphens/>
      <w:spacing w:line="216" w:lineRule="auto"/>
    </w:pPr>
    <w:rPr>
      <w:sz w:val="24"/>
      <w:szCs w:val="24"/>
      <w:lang w:eastAsia="ar-SA"/>
    </w:rPr>
  </w:style>
  <w:style w:type="paragraph" w:customStyle="1" w:styleId="ConsPlusCell">
    <w:name w:val="ConsPlusCell"/>
    <w:uiPriority w:val="99"/>
    <w:rsid w:val="002F3821"/>
    <w:pPr>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3c">
    <w:name w:val="Обычный3"/>
    <w:rsid w:val="002F3821"/>
    <w:pPr>
      <w:widowControl w:val="0"/>
      <w:suppressAutoHyphens/>
      <w:spacing w:before="100" w:after="100" w:line="240" w:lineRule="auto"/>
    </w:pPr>
    <w:rPr>
      <w:rFonts w:ascii="Times New Roman" w:eastAsia="Times New Roman" w:hAnsi="Times New Roman" w:cs="Times New Roman"/>
      <w:sz w:val="24"/>
      <w:szCs w:val="20"/>
      <w:lang w:eastAsia="zh-CN"/>
    </w:rPr>
  </w:style>
  <w:style w:type="paragraph" w:customStyle="1" w:styleId="45">
    <w:name w:val="Обычный4"/>
    <w:rsid w:val="002F3821"/>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2f4">
    <w:name w:val="Body Text Indent 2"/>
    <w:basedOn w:val="a"/>
    <w:link w:val="212"/>
    <w:rsid w:val="002F3821"/>
    <w:pPr>
      <w:spacing w:after="120" w:line="480" w:lineRule="auto"/>
      <w:ind w:left="283"/>
    </w:pPr>
    <w:rPr>
      <w:sz w:val="24"/>
      <w:szCs w:val="24"/>
    </w:rPr>
  </w:style>
  <w:style w:type="character" w:customStyle="1" w:styleId="212">
    <w:name w:val="Основной текст с отступом 2 Знак1"/>
    <w:basedOn w:val="a0"/>
    <w:link w:val="2f4"/>
    <w:rsid w:val="002F3821"/>
    <w:rPr>
      <w:rFonts w:ascii="Times New Roman" w:eastAsia="Times New Roman" w:hAnsi="Times New Roman" w:cs="Times New Roman"/>
      <w:sz w:val="24"/>
      <w:szCs w:val="24"/>
      <w:lang w:eastAsia="ru-RU"/>
    </w:rPr>
  </w:style>
  <w:style w:type="paragraph" w:customStyle="1" w:styleId="320">
    <w:name w:val="Основной текст с отступом 32"/>
    <w:basedOn w:val="a"/>
    <w:rsid w:val="002F3821"/>
    <w:pPr>
      <w:tabs>
        <w:tab w:val="left" w:pos="0"/>
        <w:tab w:val="left" w:pos="1418"/>
      </w:tabs>
      <w:suppressAutoHyphens/>
      <w:ind w:firstLine="709"/>
      <w:jc w:val="both"/>
    </w:pPr>
    <w:rPr>
      <w:sz w:val="24"/>
      <w:lang w:eastAsia="ar-SA"/>
    </w:rPr>
  </w:style>
  <w:style w:type="character" w:customStyle="1" w:styleId="60">
    <w:name w:val="Заголовок 6 Знак"/>
    <w:basedOn w:val="a0"/>
    <w:link w:val="6"/>
    <w:rsid w:val="00E62361"/>
    <w:rPr>
      <w:rFonts w:ascii="Times New Roman" w:eastAsia="Times New Roman" w:hAnsi="Times New Roman" w:cs="Times New Roman"/>
      <w:sz w:val="24"/>
      <w:szCs w:val="24"/>
      <w:lang w:eastAsia="ar-SA"/>
    </w:rPr>
  </w:style>
  <w:style w:type="character" w:customStyle="1" w:styleId="70">
    <w:name w:val="Заголовок 7 Знак"/>
    <w:basedOn w:val="a0"/>
    <w:link w:val="7"/>
    <w:rsid w:val="00E62361"/>
    <w:rPr>
      <w:rFonts w:ascii="Times New Roman" w:eastAsia="Times New Roman" w:hAnsi="Times New Roman" w:cs="Times New Roman"/>
      <w:b/>
      <w:bCs/>
      <w:sz w:val="28"/>
      <w:szCs w:val="24"/>
      <w:shd w:val="clear" w:color="auto" w:fill="FFFFFF"/>
      <w:lang w:eastAsia="ar-SA"/>
    </w:rPr>
  </w:style>
  <w:style w:type="character" w:customStyle="1" w:styleId="90">
    <w:name w:val="Заголовок 9 Знак"/>
    <w:basedOn w:val="a0"/>
    <w:link w:val="9"/>
    <w:rsid w:val="00E62361"/>
    <w:rPr>
      <w:rFonts w:ascii="Times New Roman" w:eastAsia="Times New Roman" w:hAnsi="Times New Roman" w:cs="Times New Roman"/>
      <w:sz w:val="28"/>
      <w:szCs w:val="26"/>
      <w:shd w:val="clear" w:color="auto" w:fill="FFFFFF"/>
      <w:lang w:eastAsia="ar-SA"/>
    </w:rPr>
  </w:style>
  <w:style w:type="paragraph" w:customStyle="1" w:styleId="26">
    <w:name w:val="Абзац списка2"/>
    <w:basedOn w:val="a"/>
    <w:link w:val="ListParagraphChar"/>
    <w:qFormat/>
    <w:rsid w:val="00E62361"/>
    <w:pPr>
      <w:spacing w:after="200" w:line="276" w:lineRule="auto"/>
      <w:ind w:left="720"/>
    </w:pPr>
    <w:rPr>
      <w:rFonts w:ascii="Calibri" w:eastAsiaTheme="minorHAnsi" w:hAnsi="Calibri" w:cs="Calibri"/>
      <w:sz w:val="22"/>
      <w:szCs w:val="22"/>
      <w:lang w:eastAsia="ar-SA"/>
    </w:rPr>
  </w:style>
  <w:style w:type="paragraph" w:styleId="2f5">
    <w:name w:val="List Number 2"/>
    <w:basedOn w:val="a"/>
    <w:rsid w:val="00E62361"/>
    <w:pPr>
      <w:tabs>
        <w:tab w:val="num" w:pos="720"/>
      </w:tabs>
      <w:ind w:left="720" w:hanging="360"/>
    </w:pPr>
  </w:style>
  <w:style w:type="paragraph" w:styleId="aff8">
    <w:name w:val="Block Text"/>
    <w:basedOn w:val="a"/>
    <w:rsid w:val="00E62361"/>
    <w:pPr>
      <w:widowControl w:val="0"/>
      <w:autoSpaceDE w:val="0"/>
      <w:autoSpaceDN w:val="0"/>
      <w:ind w:left="709" w:right="567" w:firstLine="709"/>
      <w:jc w:val="both"/>
    </w:pPr>
    <w:rPr>
      <w:sz w:val="26"/>
      <w:szCs w:val="26"/>
    </w:rPr>
  </w:style>
  <w:style w:type="paragraph" w:customStyle="1" w:styleId="2f6">
    <w:name w:val="Без интервала2"/>
    <w:rsid w:val="00E62361"/>
    <w:pPr>
      <w:spacing w:after="0" w:line="240" w:lineRule="auto"/>
    </w:pPr>
    <w:rPr>
      <w:rFonts w:ascii="Times New Roman" w:eastAsia="Times New Roman" w:hAnsi="Times New Roman" w:cs="Times New Roman"/>
      <w:sz w:val="24"/>
      <w:szCs w:val="24"/>
      <w:lang w:eastAsia="ru-RU"/>
    </w:rPr>
  </w:style>
  <w:style w:type="paragraph" w:customStyle="1" w:styleId="56">
    <w:name w:val="Обычный5"/>
    <w:rsid w:val="00E62361"/>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4">
    <w:name w:val="Нет списка1"/>
    <w:next w:val="a2"/>
    <w:uiPriority w:val="99"/>
    <w:semiHidden/>
    <w:unhideWhenUsed/>
    <w:rsid w:val="00E62361"/>
  </w:style>
  <w:style w:type="character" w:customStyle="1" w:styleId="WW8Num9z3">
    <w:name w:val="WW8Num9z3"/>
    <w:rsid w:val="00E62361"/>
    <w:rPr>
      <w:b w:val="0"/>
      <w:sz w:val="22"/>
      <w:szCs w:val="22"/>
    </w:rPr>
  </w:style>
  <w:style w:type="character" w:customStyle="1" w:styleId="WW8Num9z4">
    <w:name w:val="WW8Num9z4"/>
    <w:rsid w:val="00E62361"/>
    <w:rPr>
      <w:sz w:val="26"/>
      <w:szCs w:val="26"/>
    </w:rPr>
  </w:style>
  <w:style w:type="paragraph" w:customStyle="1" w:styleId="Default">
    <w:name w:val="Default"/>
    <w:rsid w:val="00E6236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66">
    <w:name w:val="Font Style66"/>
    <w:uiPriority w:val="99"/>
    <w:rsid w:val="00E62361"/>
    <w:rPr>
      <w:rFonts w:ascii="Times New Roman" w:hAnsi="Times New Roman" w:cs="Times New Roman"/>
      <w:sz w:val="22"/>
      <w:szCs w:val="22"/>
    </w:rPr>
  </w:style>
  <w:style w:type="paragraph" w:customStyle="1" w:styleId="Style32">
    <w:name w:val="Style32"/>
    <w:basedOn w:val="a"/>
    <w:uiPriority w:val="99"/>
    <w:rsid w:val="00E62361"/>
    <w:pPr>
      <w:widowControl w:val="0"/>
      <w:autoSpaceDE w:val="0"/>
      <w:autoSpaceDN w:val="0"/>
      <w:adjustRightInd w:val="0"/>
      <w:spacing w:line="275" w:lineRule="exact"/>
      <w:jc w:val="both"/>
    </w:pPr>
    <w:rPr>
      <w:sz w:val="24"/>
      <w:szCs w:val="24"/>
    </w:rPr>
  </w:style>
  <w:style w:type="character" w:customStyle="1" w:styleId="FontStyle14">
    <w:name w:val="Font Style14"/>
    <w:uiPriority w:val="99"/>
    <w:rsid w:val="00E62361"/>
    <w:rPr>
      <w:rFonts w:ascii="Times New Roman" w:hAnsi="Times New Roman" w:cs="Times New Roman"/>
      <w:b/>
      <w:bCs/>
      <w:spacing w:val="-10"/>
      <w:sz w:val="30"/>
      <w:szCs w:val="30"/>
    </w:rPr>
  </w:style>
  <w:style w:type="paragraph" w:customStyle="1" w:styleId="2f7">
    <w:name w:val="Абзац списка2"/>
    <w:basedOn w:val="a"/>
    <w:qFormat/>
    <w:rsid w:val="00E62361"/>
    <w:pPr>
      <w:ind w:left="720"/>
      <w:contextualSpacing/>
    </w:pPr>
    <w:rPr>
      <w:rFonts w:eastAsia="Calibri"/>
      <w:sz w:val="24"/>
      <w:szCs w:val="24"/>
    </w:rPr>
  </w:style>
  <w:style w:type="character" w:customStyle="1" w:styleId="FontStyle16">
    <w:name w:val="Font Style16"/>
    <w:uiPriority w:val="99"/>
    <w:rsid w:val="00E62361"/>
    <w:rPr>
      <w:rFonts w:ascii="Times New Roman" w:hAnsi="Times New Roman" w:cs="Times New Roman"/>
      <w:b/>
      <w:bCs/>
      <w:sz w:val="20"/>
      <w:szCs w:val="20"/>
    </w:rPr>
  </w:style>
  <w:style w:type="character" w:customStyle="1" w:styleId="FontStyle17">
    <w:name w:val="Font Style17"/>
    <w:uiPriority w:val="99"/>
    <w:rsid w:val="00E62361"/>
    <w:rPr>
      <w:rFonts w:ascii="Times New Roman" w:hAnsi="Times New Roman" w:cs="Times New Roman"/>
      <w:sz w:val="24"/>
      <w:szCs w:val="24"/>
    </w:rPr>
  </w:style>
  <w:style w:type="paragraph" w:customStyle="1" w:styleId="xl80">
    <w:name w:val="xl80"/>
    <w:basedOn w:val="a"/>
    <w:rsid w:val="00E62361"/>
    <w:pPr>
      <w:spacing w:before="100" w:beforeAutospacing="1" w:after="100" w:afterAutospacing="1"/>
    </w:pPr>
    <w:rPr>
      <w:rFonts w:ascii="Calibri" w:hAnsi="Calibri" w:cs="Calibri"/>
      <w:sz w:val="24"/>
      <w:szCs w:val="24"/>
    </w:rPr>
  </w:style>
  <w:style w:type="character" w:customStyle="1" w:styleId="aff9">
    <w:name w:val="Стандарт Знак"/>
    <w:link w:val="affa"/>
    <w:locked/>
    <w:rsid w:val="00E62361"/>
    <w:rPr>
      <w:sz w:val="28"/>
      <w:szCs w:val="28"/>
    </w:rPr>
  </w:style>
  <w:style w:type="paragraph" w:customStyle="1" w:styleId="affa">
    <w:name w:val="Стандарт"/>
    <w:basedOn w:val="a"/>
    <w:link w:val="aff9"/>
    <w:qFormat/>
    <w:rsid w:val="00E62361"/>
    <w:pPr>
      <w:suppressAutoHyphens/>
      <w:spacing w:line="360" w:lineRule="auto"/>
      <w:ind w:firstLine="851"/>
      <w:jc w:val="both"/>
    </w:pPr>
    <w:rPr>
      <w:rFonts w:asciiTheme="minorHAnsi" w:eastAsiaTheme="minorHAnsi" w:hAnsiTheme="minorHAnsi" w:cstheme="minorBidi"/>
      <w:sz w:val="28"/>
      <w:szCs w:val="28"/>
      <w:lang w:eastAsia="en-US"/>
    </w:rPr>
  </w:style>
  <w:style w:type="paragraph" w:styleId="3d">
    <w:name w:val="Body Text 3"/>
    <w:basedOn w:val="a"/>
    <w:link w:val="3e"/>
    <w:rsid w:val="00E62361"/>
    <w:pPr>
      <w:spacing w:after="120"/>
    </w:pPr>
    <w:rPr>
      <w:sz w:val="16"/>
      <w:szCs w:val="16"/>
    </w:rPr>
  </w:style>
  <w:style w:type="character" w:customStyle="1" w:styleId="3e">
    <w:name w:val="Основной текст 3 Знак"/>
    <w:basedOn w:val="a0"/>
    <w:link w:val="3d"/>
    <w:rsid w:val="00E62361"/>
    <w:rPr>
      <w:rFonts w:ascii="Times New Roman" w:eastAsia="Times New Roman" w:hAnsi="Times New Roman" w:cs="Times New Roman"/>
      <w:sz w:val="16"/>
      <w:szCs w:val="16"/>
      <w:lang w:eastAsia="ru-RU"/>
    </w:rPr>
  </w:style>
  <w:style w:type="paragraph" w:styleId="3f">
    <w:name w:val="toc 3"/>
    <w:basedOn w:val="a"/>
    <w:next w:val="a"/>
    <w:autoRedefine/>
    <w:uiPriority w:val="39"/>
    <w:qFormat/>
    <w:rsid w:val="00E62361"/>
    <w:pPr>
      <w:spacing w:after="100"/>
      <w:ind w:left="400"/>
    </w:pPr>
  </w:style>
  <w:style w:type="paragraph" w:styleId="affb">
    <w:name w:val="TOC Heading"/>
    <w:basedOn w:val="1"/>
    <w:next w:val="a"/>
    <w:uiPriority w:val="39"/>
    <w:unhideWhenUsed/>
    <w:qFormat/>
    <w:rsid w:val="00E62361"/>
    <w:pPr>
      <w:keepLines/>
      <w:numPr>
        <w:numId w:val="0"/>
      </w:numPr>
      <w:spacing w:before="480" w:after="0" w:line="276" w:lineRule="auto"/>
      <w:jc w:val="left"/>
      <w:outlineLvl w:val="9"/>
    </w:pPr>
    <w:rPr>
      <w:rFonts w:ascii="Cambria" w:hAnsi="Cambria"/>
      <w:color w:val="365F91"/>
      <w:kern w:val="0"/>
      <w:sz w:val="28"/>
      <w:szCs w:val="28"/>
    </w:rPr>
  </w:style>
  <w:style w:type="paragraph" w:customStyle="1" w:styleId="91">
    <w:name w:val="Знак Знак9 Знак Знак Знак Знак Знак Знак Знак Знак"/>
    <w:basedOn w:val="a"/>
    <w:rsid w:val="00E62361"/>
    <w:pPr>
      <w:spacing w:before="100" w:beforeAutospacing="1" w:after="100" w:afterAutospacing="1"/>
    </w:pPr>
    <w:rPr>
      <w:rFonts w:ascii="Tahoma" w:hAnsi="Tahoma"/>
      <w:lang w:val="en-US" w:eastAsia="en-US"/>
    </w:rPr>
  </w:style>
  <w:style w:type="character" w:customStyle="1" w:styleId="92">
    <w:name w:val="Основной шрифт абзаца9"/>
    <w:rsid w:val="00E62361"/>
  </w:style>
  <w:style w:type="character" w:customStyle="1" w:styleId="81">
    <w:name w:val="Основной шрифт абзаца8"/>
    <w:rsid w:val="00E62361"/>
  </w:style>
  <w:style w:type="character" w:customStyle="1" w:styleId="71">
    <w:name w:val="Основной шрифт абзаца7"/>
    <w:rsid w:val="00E62361"/>
  </w:style>
  <w:style w:type="character" w:customStyle="1" w:styleId="61">
    <w:name w:val="Основной шрифт абзаца6"/>
    <w:rsid w:val="00E62361"/>
  </w:style>
  <w:style w:type="character" w:customStyle="1" w:styleId="WW-Absatz-Standardschriftart11111111111111111111111">
    <w:name w:val="WW-Absatz-Standardschriftart11111111111111111111111"/>
    <w:rsid w:val="00E62361"/>
  </w:style>
  <w:style w:type="character" w:customStyle="1" w:styleId="WW-Absatz-Standardschriftart111111111111111111111111">
    <w:name w:val="WW-Absatz-Standardschriftart111111111111111111111111"/>
    <w:rsid w:val="00E62361"/>
  </w:style>
  <w:style w:type="character" w:customStyle="1" w:styleId="WW-Absatz-Standardschriftart1111111111111111111111111">
    <w:name w:val="WW-Absatz-Standardschriftart1111111111111111111111111"/>
    <w:rsid w:val="00E62361"/>
  </w:style>
  <w:style w:type="character" w:customStyle="1" w:styleId="WW-Absatz-Standardschriftart11111111111111111111111111">
    <w:name w:val="WW-Absatz-Standardschriftart11111111111111111111111111"/>
    <w:rsid w:val="00E62361"/>
  </w:style>
  <w:style w:type="character" w:customStyle="1" w:styleId="WW-Absatz-Standardschriftart111111111111111111111111111">
    <w:name w:val="WW-Absatz-Standardschriftart111111111111111111111111111"/>
    <w:rsid w:val="00E62361"/>
  </w:style>
  <w:style w:type="character" w:customStyle="1" w:styleId="WW-Absatz-Standardschriftart1111111111111111111111111111">
    <w:name w:val="WW-Absatz-Standardschriftart1111111111111111111111111111"/>
    <w:rsid w:val="00E62361"/>
  </w:style>
  <w:style w:type="character" w:customStyle="1" w:styleId="WW-Absatz-Standardschriftart11111111111111111111111111111">
    <w:name w:val="WW-Absatz-Standardschriftart11111111111111111111111111111"/>
    <w:rsid w:val="00E62361"/>
  </w:style>
  <w:style w:type="character" w:customStyle="1" w:styleId="WW-Absatz-Standardschriftart111111111111111111111111111111">
    <w:name w:val="WW-Absatz-Standardschriftart111111111111111111111111111111"/>
    <w:rsid w:val="00E62361"/>
  </w:style>
  <w:style w:type="character" w:customStyle="1" w:styleId="WW-Absatz-Standardschriftart1111111111111111111111111111111">
    <w:name w:val="WW-Absatz-Standardschriftart1111111111111111111111111111111"/>
    <w:rsid w:val="00E62361"/>
  </w:style>
  <w:style w:type="character" w:customStyle="1" w:styleId="WW-Absatz-Standardschriftart11111111111111111111111111111111">
    <w:name w:val="WW-Absatz-Standardschriftart11111111111111111111111111111111"/>
    <w:rsid w:val="00E62361"/>
  </w:style>
  <w:style w:type="character" w:customStyle="1" w:styleId="WW-Absatz-Standardschriftart111111111111111111111111111111111">
    <w:name w:val="WW-Absatz-Standardschriftart111111111111111111111111111111111"/>
    <w:rsid w:val="00E62361"/>
  </w:style>
  <w:style w:type="character" w:customStyle="1" w:styleId="WW-Absatz-Standardschriftart1111111111111111111111111111111111">
    <w:name w:val="WW-Absatz-Standardschriftart1111111111111111111111111111111111"/>
    <w:rsid w:val="00E62361"/>
  </w:style>
  <w:style w:type="character" w:customStyle="1" w:styleId="WW-Absatz-Standardschriftart11111111111111111111111111111111111">
    <w:name w:val="WW-Absatz-Standardschriftart11111111111111111111111111111111111"/>
    <w:rsid w:val="00E62361"/>
  </w:style>
  <w:style w:type="character" w:customStyle="1" w:styleId="WW-Absatz-Standardschriftart111111111111111111111111111111111111">
    <w:name w:val="WW-Absatz-Standardschriftart111111111111111111111111111111111111"/>
    <w:rsid w:val="00E62361"/>
  </w:style>
  <w:style w:type="character" w:customStyle="1" w:styleId="WW-Absatz-Standardschriftart1111111111111111111111111111111111111">
    <w:name w:val="WW-Absatz-Standardschriftart1111111111111111111111111111111111111"/>
    <w:rsid w:val="00E62361"/>
  </w:style>
  <w:style w:type="character" w:customStyle="1" w:styleId="WW-Absatz-Standardschriftart11111111111111111111111111111111111111">
    <w:name w:val="WW-Absatz-Standardschriftart11111111111111111111111111111111111111"/>
    <w:rsid w:val="00E62361"/>
  </w:style>
  <w:style w:type="character" w:customStyle="1" w:styleId="WW-Absatz-Standardschriftart111111111111111111111111111111111111111">
    <w:name w:val="WW-Absatz-Standardschriftart111111111111111111111111111111111111111"/>
    <w:rsid w:val="00E62361"/>
  </w:style>
  <w:style w:type="character" w:customStyle="1" w:styleId="WW-Absatz-Standardschriftart1111111111111111111111111111111111111111">
    <w:name w:val="WW-Absatz-Standardschriftart1111111111111111111111111111111111111111"/>
    <w:rsid w:val="00E62361"/>
  </w:style>
  <w:style w:type="character" w:customStyle="1" w:styleId="WW-Absatz-Standardschriftart11111111111111111111111111111111111111111">
    <w:name w:val="WW-Absatz-Standardschriftart11111111111111111111111111111111111111111"/>
    <w:rsid w:val="00E62361"/>
  </w:style>
  <w:style w:type="character" w:customStyle="1" w:styleId="WW-Absatz-Standardschriftart111111111111111111111111111111111111111111">
    <w:name w:val="WW-Absatz-Standardschriftart111111111111111111111111111111111111111111"/>
    <w:rsid w:val="00E62361"/>
  </w:style>
  <w:style w:type="character" w:customStyle="1" w:styleId="WW-Absatz-Standardschriftart1111111111111111111111111111111111111111111">
    <w:name w:val="WW-Absatz-Standardschriftart1111111111111111111111111111111111111111111"/>
    <w:rsid w:val="00E62361"/>
  </w:style>
  <w:style w:type="character" w:customStyle="1" w:styleId="WW-Absatz-Standardschriftart11111111111111111111111111111111111111111111">
    <w:name w:val="WW-Absatz-Standardschriftart11111111111111111111111111111111111111111111"/>
    <w:rsid w:val="00E62361"/>
  </w:style>
  <w:style w:type="character" w:customStyle="1" w:styleId="WW-Absatz-Standardschriftart111111111111111111111111111111111111111111111">
    <w:name w:val="WW-Absatz-Standardschriftart111111111111111111111111111111111111111111111"/>
    <w:rsid w:val="00E62361"/>
  </w:style>
  <w:style w:type="character" w:customStyle="1" w:styleId="WW-Absatz-Standardschriftart1111111111111111111111111111111111111111111111">
    <w:name w:val="WW-Absatz-Standardschriftart1111111111111111111111111111111111111111111111"/>
    <w:rsid w:val="00E62361"/>
  </w:style>
  <w:style w:type="character" w:customStyle="1" w:styleId="WW-Absatz-Standardschriftart11111111111111111111111111111111111111111111111">
    <w:name w:val="WW-Absatz-Standardschriftart11111111111111111111111111111111111111111111111"/>
    <w:rsid w:val="00E62361"/>
  </w:style>
  <w:style w:type="character" w:customStyle="1" w:styleId="WW-Absatz-Standardschriftart111111111111111111111111111111111111111111111111">
    <w:name w:val="WW-Absatz-Standardschriftart111111111111111111111111111111111111111111111111"/>
    <w:rsid w:val="00E62361"/>
  </w:style>
  <w:style w:type="character" w:customStyle="1" w:styleId="WW-Absatz-Standardschriftart1111111111111111111111111111111111111111111111111">
    <w:name w:val="WW-Absatz-Standardschriftart1111111111111111111111111111111111111111111111111"/>
    <w:rsid w:val="00E62361"/>
  </w:style>
  <w:style w:type="character" w:customStyle="1" w:styleId="WW-Absatz-Standardschriftart11111111111111111111111111111111111111111111111111">
    <w:name w:val="WW-Absatz-Standardschriftart11111111111111111111111111111111111111111111111111"/>
    <w:rsid w:val="00E62361"/>
  </w:style>
  <w:style w:type="character" w:customStyle="1" w:styleId="WW-Absatz-Standardschriftart111111111111111111111111111111111111111111111111111">
    <w:name w:val="WW-Absatz-Standardschriftart111111111111111111111111111111111111111111111111111"/>
    <w:rsid w:val="00E62361"/>
  </w:style>
  <w:style w:type="character" w:customStyle="1" w:styleId="WW-Absatz-Standardschriftart1111111111111111111111111111111111111111111111111111">
    <w:name w:val="WW-Absatz-Standardschriftart1111111111111111111111111111111111111111111111111111"/>
    <w:rsid w:val="00E62361"/>
  </w:style>
  <w:style w:type="character" w:customStyle="1" w:styleId="WW-Absatz-Standardschriftart11111111111111111111111111111111111111111111111111111">
    <w:name w:val="WW-Absatz-Standardschriftart11111111111111111111111111111111111111111111111111111"/>
    <w:rsid w:val="00E62361"/>
  </w:style>
  <w:style w:type="character" w:customStyle="1" w:styleId="WW-Absatz-Standardschriftart111111111111111111111111111111111111111111111111111111">
    <w:name w:val="WW-Absatz-Standardschriftart111111111111111111111111111111111111111111111111111111"/>
    <w:rsid w:val="00E62361"/>
  </w:style>
  <w:style w:type="character" w:customStyle="1" w:styleId="WW-Absatz-Standardschriftart1111111111111111111111111111111111111111111111111111111">
    <w:name w:val="WW-Absatz-Standardschriftart1111111111111111111111111111111111111111111111111111111"/>
    <w:rsid w:val="00E62361"/>
  </w:style>
  <w:style w:type="character" w:customStyle="1" w:styleId="WW-Absatz-Standardschriftart11111111111111111111111111111111111111111111111111111111">
    <w:name w:val="WW-Absatz-Standardschriftart11111111111111111111111111111111111111111111111111111111"/>
    <w:rsid w:val="00E62361"/>
  </w:style>
  <w:style w:type="character" w:customStyle="1" w:styleId="WW-Absatz-Standardschriftart111111111111111111111111111111111111111111111111111111111">
    <w:name w:val="WW-Absatz-Standardschriftart111111111111111111111111111111111111111111111111111111111"/>
    <w:rsid w:val="00E62361"/>
  </w:style>
  <w:style w:type="character" w:customStyle="1" w:styleId="WW8Num4z3">
    <w:name w:val="WW8Num4z3"/>
    <w:rsid w:val="00E62361"/>
    <w:rPr>
      <w:rFonts w:ascii="Symbol" w:hAnsi="Symbol" w:cs="StarSymbol"/>
      <w:sz w:val="18"/>
      <w:szCs w:val="18"/>
    </w:rPr>
  </w:style>
  <w:style w:type="character" w:customStyle="1" w:styleId="WW8Num5z3">
    <w:name w:val="WW8Num5z3"/>
    <w:rsid w:val="00E62361"/>
    <w:rPr>
      <w:rFonts w:ascii="Symbol" w:hAnsi="Symbol" w:cs="StarSymbol"/>
      <w:sz w:val="18"/>
      <w:szCs w:val="18"/>
    </w:rPr>
  </w:style>
  <w:style w:type="character" w:customStyle="1" w:styleId="WW-Absatz-Standardschriftart1111111111111111111111111111111111111111111111111111111111">
    <w:name w:val="WW-Absatz-Standardschriftart1111111111111111111111111111111111111111111111111111111111"/>
    <w:rsid w:val="00E62361"/>
  </w:style>
  <w:style w:type="character" w:customStyle="1" w:styleId="WW-Absatz-Standardschriftart11111111111111111111111111111111111111111111111111111111111">
    <w:name w:val="WW-Absatz-Standardschriftart11111111111111111111111111111111111111111111111111111111111"/>
    <w:rsid w:val="00E62361"/>
  </w:style>
  <w:style w:type="character" w:customStyle="1" w:styleId="WW-Absatz-Standardschriftart111111111111111111111111111111111111111111111111111111111111">
    <w:name w:val="WW-Absatz-Standardschriftart111111111111111111111111111111111111111111111111111111111111"/>
    <w:rsid w:val="00E62361"/>
  </w:style>
  <w:style w:type="character" w:customStyle="1" w:styleId="WW8Num7z3">
    <w:name w:val="WW8Num7z3"/>
    <w:rsid w:val="00E62361"/>
    <w:rPr>
      <w:rFonts w:ascii="Symbol" w:hAnsi="Symbol" w:cs="StarSymbol"/>
      <w:sz w:val="18"/>
      <w:szCs w:val="18"/>
    </w:rPr>
  </w:style>
  <w:style w:type="character" w:customStyle="1" w:styleId="WW-Absatz-Standardschriftart1111111111111111111111111111111111111111111111111111111111111">
    <w:name w:val="WW-Absatz-Standardschriftart1111111111111111111111111111111111111111111111111111111111111"/>
    <w:rsid w:val="00E62361"/>
  </w:style>
  <w:style w:type="character" w:customStyle="1" w:styleId="WW-Absatz-Standardschriftart11111111111111111111111111111111111111111111111111111111111111">
    <w:name w:val="WW-Absatz-Standardschriftart11111111111111111111111111111111111111111111111111111111111111"/>
    <w:rsid w:val="00E62361"/>
  </w:style>
  <w:style w:type="character" w:customStyle="1" w:styleId="WW-Absatz-Standardschriftart111111111111111111111111111111111111111111111111111111111111111">
    <w:name w:val="WW-Absatz-Standardschriftart111111111111111111111111111111111111111111111111111111111111111"/>
    <w:rsid w:val="00E62361"/>
  </w:style>
  <w:style w:type="character" w:customStyle="1" w:styleId="WW-Absatz-Standardschriftart1111111111111111111111111111111111111111111111111111111111111111">
    <w:name w:val="WW-Absatz-Standardschriftart1111111111111111111111111111111111111111111111111111111111111111"/>
    <w:rsid w:val="00E62361"/>
  </w:style>
  <w:style w:type="character" w:customStyle="1" w:styleId="WW-Absatz-Standardschriftart11111111111111111111111111111111111111111111111111111111111111111">
    <w:name w:val="WW-Absatz-Standardschriftart11111111111111111111111111111111111111111111111111111111111111111"/>
    <w:rsid w:val="00E62361"/>
  </w:style>
  <w:style w:type="character" w:customStyle="1" w:styleId="WW-Absatz-Standardschriftart111111111111111111111111111111111111111111111111111111111111111111">
    <w:name w:val="WW-Absatz-Standardschriftart111111111111111111111111111111111111111111111111111111111111111111"/>
    <w:rsid w:val="00E62361"/>
  </w:style>
  <w:style w:type="character" w:customStyle="1" w:styleId="WW-Absatz-Standardschriftart1111111111111111111111111111111111111111111111111111111111111111111">
    <w:name w:val="WW-Absatz-Standardschriftart1111111111111111111111111111111111111111111111111111111111111111111"/>
    <w:rsid w:val="00E62361"/>
  </w:style>
  <w:style w:type="character" w:customStyle="1" w:styleId="WW-Absatz-Standardschriftart11111111111111111111111111111111111111111111111111111111111111111111">
    <w:name w:val="WW-Absatz-Standardschriftart11111111111111111111111111111111111111111111111111111111111111111111"/>
    <w:rsid w:val="00E62361"/>
  </w:style>
  <w:style w:type="character" w:customStyle="1" w:styleId="WW-Absatz-Standardschriftart111111111111111111111111111111111111111111111111111111111111111111111">
    <w:name w:val="WW-Absatz-Standardschriftart111111111111111111111111111111111111111111111111111111111111111111111"/>
    <w:rsid w:val="00E62361"/>
  </w:style>
  <w:style w:type="character" w:customStyle="1" w:styleId="WW-Absatz-Standardschriftart1111111111111111111111111111111111111111111111111111111111111111111111">
    <w:name w:val="WW-Absatz-Standardschriftart1111111111111111111111111111111111111111111111111111111111111111111111"/>
    <w:rsid w:val="00E62361"/>
  </w:style>
  <w:style w:type="character" w:customStyle="1" w:styleId="WW-Absatz-Standardschriftart11111111111111111111111111111111111111111111111111111111111111111111111">
    <w:name w:val="WW-Absatz-Standardschriftart11111111111111111111111111111111111111111111111111111111111111111111111"/>
    <w:rsid w:val="00E62361"/>
  </w:style>
  <w:style w:type="character" w:customStyle="1" w:styleId="WW-Absatz-Standardschriftart111111111111111111111111111111111111111111111111111111111111111111111111">
    <w:name w:val="WW-Absatz-Standardschriftart111111111111111111111111111111111111111111111111111111111111111111111111"/>
    <w:rsid w:val="00E62361"/>
  </w:style>
  <w:style w:type="character" w:customStyle="1" w:styleId="WW-Absatz-Standardschriftart1111111111111111111111111111111111111111111111111111111111111111111111111">
    <w:name w:val="WW-Absatz-Standardschriftart1111111111111111111111111111111111111111111111111111111111111111111111111"/>
    <w:rsid w:val="00E62361"/>
  </w:style>
  <w:style w:type="character" w:customStyle="1" w:styleId="WW-Absatz-Standardschriftart11111111111111111111111111111111111111111111111111111111111111111111111111">
    <w:name w:val="WW-Absatz-Standardschriftart11111111111111111111111111111111111111111111111111111111111111111111111111"/>
    <w:rsid w:val="00E62361"/>
  </w:style>
  <w:style w:type="character" w:customStyle="1" w:styleId="WW-Absatz-Standardschriftart111111111111111111111111111111111111111111111111111111111111111111111111111">
    <w:name w:val="WW-Absatz-Standardschriftart111111111111111111111111111111111111111111111111111111111111111111111111111"/>
    <w:rsid w:val="00E6236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E6236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E6236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E6236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E6236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E6236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E6236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E6236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E6236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E6236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E6236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E6236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E6236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E6236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E6236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E6236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rsid w:val="00E62361"/>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rsid w:val="00E62361"/>
  </w:style>
  <w:style w:type="character" w:customStyle="1" w:styleId="WW-">
    <w:name w:val="WW-Основной шрифт абзаца"/>
    <w:rsid w:val="00E62361"/>
  </w:style>
  <w:style w:type="character" w:customStyle="1" w:styleId="WW-1">
    <w:name w:val="WW-Основной шрифт абзаца1"/>
    <w:rsid w:val="00E62361"/>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rsid w:val="00E62361"/>
  </w:style>
  <w:style w:type="character" w:customStyle="1" w:styleId="WW8Num17z1">
    <w:name w:val="WW8Num17z1"/>
    <w:rsid w:val="00E62361"/>
    <w:rPr>
      <w:rFonts w:ascii="Courier New" w:hAnsi="Courier New"/>
    </w:rPr>
  </w:style>
  <w:style w:type="character" w:customStyle="1" w:styleId="WW8Num21z0">
    <w:name w:val="WW8Num21z0"/>
    <w:rsid w:val="00E62361"/>
    <w:rPr>
      <w:b w:val="0"/>
      <w:color w:val="000000"/>
    </w:rPr>
  </w:style>
  <w:style w:type="character" w:customStyle="1" w:styleId="WW8Num25z2">
    <w:name w:val="WW8Num25z2"/>
    <w:rsid w:val="00E62361"/>
    <w:rPr>
      <w:rFonts w:ascii="Symbol" w:hAnsi="Symbol"/>
    </w:rPr>
  </w:style>
  <w:style w:type="character" w:customStyle="1" w:styleId="WW8Num32z0">
    <w:name w:val="WW8Num32z0"/>
    <w:rsid w:val="00E62361"/>
    <w:rPr>
      <w:b w:val="0"/>
      <w:color w:val="000000"/>
    </w:rPr>
  </w:style>
  <w:style w:type="character" w:customStyle="1" w:styleId="WW8Num33z0">
    <w:name w:val="WW8Num33z0"/>
    <w:rsid w:val="00E62361"/>
    <w:rPr>
      <w:b/>
    </w:rPr>
  </w:style>
  <w:style w:type="character" w:customStyle="1" w:styleId="WW8Num33z1">
    <w:name w:val="WW8Num33z1"/>
    <w:rsid w:val="00E62361"/>
    <w:rPr>
      <w:rFonts w:ascii="Times New Roman" w:eastAsia="Times New Roman" w:hAnsi="Times New Roman" w:cs="Times New Roman"/>
    </w:rPr>
  </w:style>
  <w:style w:type="character" w:customStyle="1" w:styleId="WW8NumSt12z0">
    <w:name w:val="WW8NumSt12z0"/>
    <w:rsid w:val="00E62361"/>
    <w:rPr>
      <w:rFonts w:ascii="Times New Roman" w:hAnsi="Times New Roman" w:cs="Times New Roman"/>
    </w:rPr>
  </w:style>
  <w:style w:type="character" w:customStyle="1" w:styleId="affc">
    <w:name w:val="Символ сноски"/>
    <w:rsid w:val="00E62361"/>
    <w:rPr>
      <w:vertAlign w:val="superscript"/>
    </w:rPr>
  </w:style>
  <w:style w:type="character" w:customStyle="1" w:styleId="postbody">
    <w:name w:val="postbody"/>
    <w:rsid w:val="00E62361"/>
  </w:style>
  <w:style w:type="character" w:customStyle="1" w:styleId="1f5">
    <w:name w:val="Знак сноски1"/>
    <w:rsid w:val="00E62361"/>
    <w:rPr>
      <w:vertAlign w:val="superscript"/>
    </w:rPr>
  </w:style>
  <w:style w:type="character" w:customStyle="1" w:styleId="affd">
    <w:name w:val="Символы концевой сноски"/>
    <w:rsid w:val="00E62361"/>
    <w:rPr>
      <w:vertAlign w:val="superscript"/>
    </w:rPr>
  </w:style>
  <w:style w:type="character" w:customStyle="1" w:styleId="WW-0">
    <w:name w:val="WW-Символы концевой сноски"/>
    <w:rsid w:val="00E62361"/>
  </w:style>
  <w:style w:type="character" w:customStyle="1" w:styleId="1f6">
    <w:name w:val="Знак концевой сноски1"/>
    <w:rsid w:val="00E62361"/>
    <w:rPr>
      <w:vertAlign w:val="superscript"/>
    </w:rPr>
  </w:style>
  <w:style w:type="character" w:styleId="affe">
    <w:name w:val="FollowedHyperlink"/>
    <w:rsid w:val="00E62361"/>
    <w:rPr>
      <w:color w:val="800080"/>
      <w:u w:val="single"/>
    </w:rPr>
  </w:style>
  <w:style w:type="character" w:customStyle="1" w:styleId="WW-2">
    <w:name w:val="WW-Знак сноски"/>
    <w:rsid w:val="00E62361"/>
    <w:rPr>
      <w:vertAlign w:val="superscript"/>
    </w:rPr>
  </w:style>
  <w:style w:type="character" w:customStyle="1" w:styleId="WW-3">
    <w:name w:val="WW-Знак концевой сноски"/>
    <w:rsid w:val="00E62361"/>
    <w:rPr>
      <w:vertAlign w:val="superscript"/>
    </w:rPr>
  </w:style>
  <w:style w:type="character" w:customStyle="1" w:styleId="WW-10">
    <w:name w:val="WW-Знак сноски1"/>
    <w:rsid w:val="00E62361"/>
    <w:rPr>
      <w:vertAlign w:val="superscript"/>
    </w:rPr>
  </w:style>
  <w:style w:type="character" w:customStyle="1" w:styleId="WW-11">
    <w:name w:val="WW-Знак концевой сноски1"/>
    <w:rsid w:val="00E62361"/>
    <w:rPr>
      <w:vertAlign w:val="superscript"/>
    </w:rPr>
  </w:style>
  <w:style w:type="character" w:styleId="afff">
    <w:name w:val="Strong"/>
    <w:qFormat/>
    <w:rsid w:val="00E62361"/>
    <w:rPr>
      <w:b/>
      <w:bCs/>
    </w:rPr>
  </w:style>
  <w:style w:type="paragraph" w:customStyle="1" w:styleId="93">
    <w:name w:val="Название9"/>
    <w:basedOn w:val="a"/>
    <w:rsid w:val="00E62361"/>
    <w:pPr>
      <w:suppressLineNumbers/>
      <w:suppressAutoHyphens/>
      <w:spacing w:before="120" w:after="120"/>
    </w:pPr>
    <w:rPr>
      <w:rFonts w:ascii="Arial" w:hAnsi="Arial" w:cs="Tahoma"/>
      <w:i/>
      <w:iCs/>
      <w:szCs w:val="24"/>
      <w:lang w:eastAsia="ar-SA"/>
    </w:rPr>
  </w:style>
  <w:style w:type="paragraph" w:customStyle="1" w:styleId="82">
    <w:name w:val="Указатель8"/>
    <w:basedOn w:val="a"/>
    <w:rsid w:val="00E62361"/>
    <w:pPr>
      <w:suppressLineNumbers/>
      <w:suppressAutoHyphens/>
    </w:pPr>
    <w:rPr>
      <w:rFonts w:ascii="Arial" w:hAnsi="Arial" w:cs="Tahoma"/>
      <w:sz w:val="24"/>
      <w:szCs w:val="24"/>
      <w:lang w:eastAsia="ar-SA"/>
    </w:rPr>
  </w:style>
  <w:style w:type="paragraph" w:customStyle="1" w:styleId="83">
    <w:name w:val="Название8"/>
    <w:basedOn w:val="a"/>
    <w:rsid w:val="00E62361"/>
    <w:pPr>
      <w:suppressLineNumbers/>
      <w:suppressAutoHyphens/>
      <w:spacing w:before="120" w:after="120"/>
    </w:pPr>
    <w:rPr>
      <w:rFonts w:ascii="Arial" w:hAnsi="Arial" w:cs="Tahoma"/>
      <w:i/>
      <w:iCs/>
      <w:szCs w:val="24"/>
      <w:lang w:eastAsia="ar-SA"/>
    </w:rPr>
  </w:style>
  <w:style w:type="paragraph" w:customStyle="1" w:styleId="72">
    <w:name w:val="Указатель7"/>
    <w:basedOn w:val="a"/>
    <w:rsid w:val="00E62361"/>
    <w:pPr>
      <w:suppressLineNumbers/>
      <w:suppressAutoHyphens/>
    </w:pPr>
    <w:rPr>
      <w:rFonts w:ascii="Arial" w:hAnsi="Arial" w:cs="Tahoma"/>
      <w:sz w:val="24"/>
      <w:szCs w:val="24"/>
      <w:lang w:eastAsia="ar-SA"/>
    </w:rPr>
  </w:style>
  <w:style w:type="paragraph" w:customStyle="1" w:styleId="73">
    <w:name w:val="Название7"/>
    <w:basedOn w:val="a"/>
    <w:rsid w:val="00E62361"/>
    <w:pPr>
      <w:suppressLineNumbers/>
      <w:suppressAutoHyphens/>
      <w:spacing w:before="120" w:after="120"/>
    </w:pPr>
    <w:rPr>
      <w:rFonts w:ascii="Arial" w:hAnsi="Arial" w:cs="Tahoma"/>
      <w:i/>
      <w:iCs/>
      <w:szCs w:val="24"/>
      <w:lang w:eastAsia="ar-SA"/>
    </w:rPr>
  </w:style>
  <w:style w:type="paragraph" w:customStyle="1" w:styleId="62">
    <w:name w:val="Указатель6"/>
    <w:basedOn w:val="a"/>
    <w:rsid w:val="00E62361"/>
    <w:pPr>
      <w:suppressLineNumbers/>
      <w:suppressAutoHyphens/>
    </w:pPr>
    <w:rPr>
      <w:rFonts w:ascii="Arial" w:hAnsi="Arial" w:cs="Tahoma"/>
      <w:sz w:val="24"/>
      <w:szCs w:val="24"/>
      <w:lang w:eastAsia="ar-SA"/>
    </w:rPr>
  </w:style>
  <w:style w:type="paragraph" w:customStyle="1" w:styleId="63">
    <w:name w:val="Название6"/>
    <w:basedOn w:val="a"/>
    <w:rsid w:val="00E62361"/>
    <w:pPr>
      <w:suppressLineNumbers/>
      <w:suppressAutoHyphens/>
      <w:spacing w:before="120" w:after="120"/>
    </w:pPr>
    <w:rPr>
      <w:rFonts w:ascii="Arial" w:hAnsi="Arial" w:cs="Tahoma"/>
      <w:i/>
      <w:iCs/>
      <w:szCs w:val="24"/>
      <w:lang w:eastAsia="ar-SA"/>
    </w:rPr>
  </w:style>
  <w:style w:type="paragraph" w:styleId="1f7">
    <w:name w:val="index 1"/>
    <w:basedOn w:val="a"/>
    <w:next w:val="a"/>
    <w:autoRedefine/>
    <w:rsid w:val="00E62361"/>
    <w:pPr>
      <w:ind w:left="200" w:hanging="200"/>
    </w:pPr>
  </w:style>
  <w:style w:type="paragraph" w:styleId="afff0">
    <w:name w:val="index heading"/>
    <w:basedOn w:val="a"/>
    <w:rsid w:val="00E62361"/>
    <w:pPr>
      <w:suppressLineNumbers/>
      <w:suppressAutoHyphens/>
    </w:pPr>
    <w:rPr>
      <w:rFonts w:ascii="Arial" w:hAnsi="Arial" w:cs="Tahoma"/>
      <w:sz w:val="24"/>
      <w:szCs w:val="24"/>
      <w:lang w:eastAsia="ar-SA"/>
    </w:rPr>
  </w:style>
  <w:style w:type="paragraph" w:customStyle="1" w:styleId="111">
    <w:name w:val="заголовок 11"/>
    <w:basedOn w:val="a"/>
    <w:next w:val="a"/>
    <w:rsid w:val="00E62361"/>
    <w:pPr>
      <w:keepNext/>
      <w:suppressAutoHyphens/>
      <w:jc w:val="center"/>
    </w:pPr>
    <w:rPr>
      <w:sz w:val="24"/>
      <w:lang w:eastAsia="ar-SA"/>
    </w:rPr>
  </w:style>
  <w:style w:type="paragraph" w:customStyle="1" w:styleId="PlainText1">
    <w:name w:val="Plain Text1"/>
    <w:basedOn w:val="a"/>
    <w:rsid w:val="00E62361"/>
    <w:pPr>
      <w:suppressAutoHyphens/>
      <w:spacing w:line="360" w:lineRule="auto"/>
      <w:ind w:firstLine="720"/>
      <w:jc w:val="both"/>
    </w:pPr>
    <w:rPr>
      <w:sz w:val="28"/>
      <w:lang w:eastAsia="ar-SA"/>
    </w:rPr>
  </w:style>
  <w:style w:type="paragraph" w:customStyle="1" w:styleId="221">
    <w:name w:val="Основной текст 22"/>
    <w:basedOn w:val="a"/>
    <w:rsid w:val="00E62361"/>
    <w:pPr>
      <w:keepNext/>
      <w:widowControl w:val="0"/>
      <w:shd w:val="clear" w:color="auto" w:fill="FFFFFF"/>
      <w:suppressAutoHyphens/>
      <w:jc w:val="both"/>
    </w:pPr>
    <w:rPr>
      <w:bCs/>
      <w:sz w:val="28"/>
      <w:szCs w:val="24"/>
      <w:lang w:eastAsia="ar-SA"/>
    </w:rPr>
  </w:style>
  <w:style w:type="paragraph" w:customStyle="1" w:styleId="afff1">
    <w:name w:val="ë‡žÖ’žŽ"/>
    <w:rsid w:val="00E62361"/>
    <w:pPr>
      <w:widowControl w:val="0"/>
      <w:suppressAutoHyphens/>
      <w:spacing w:after="0" w:line="240" w:lineRule="auto"/>
    </w:pPr>
    <w:rPr>
      <w:rFonts w:ascii="Times New Roman" w:eastAsia="Arial" w:hAnsi="Times New Roman" w:cs="Times New Roman"/>
      <w:sz w:val="20"/>
      <w:szCs w:val="20"/>
      <w:lang w:val="de-DE" w:eastAsia="ar-SA"/>
    </w:rPr>
  </w:style>
  <w:style w:type="paragraph" w:customStyle="1" w:styleId="213">
    <w:name w:val="Список 21"/>
    <w:basedOn w:val="a"/>
    <w:rsid w:val="00E62361"/>
    <w:pPr>
      <w:suppressAutoHyphens/>
      <w:ind w:left="566" w:hanging="283"/>
    </w:pPr>
    <w:rPr>
      <w:lang w:eastAsia="ar-SA"/>
    </w:rPr>
  </w:style>
  <w:style w:type="paragraph" w:customStyle="1" w:styleId="caaieiaie11">
    <w:name w:val="caaieiaie 11"/>
    <w:basedOn w:val="a"/>
    <w:next w:val="a"/>
    <w:rsid w:val="00E62361"/>
    <w:pPr>
      <w:keepNext/>
      <w:suppressAutoHyphens/>
      <w:overflowPunct w:val="0"/>
      <w:autoSpaceDE w:val="0"/>
      <w:jc w:val="center"/>
      <w:textAlignment w:val="baseline"/>
    </w:pPr>
    <w:rPr>
      <w:sz w:val="24"/>
      <w:szCs w:val="24"/>
      <w:lang w:eastAsia="ar-SA"/>
    </w:rPr>
  </w:style>
  <w:style w:type="paragraph" w:customStyle="1" w:styleId="231">
    <w:name w:val="Основной текст 23"/>
    <w:basedOn w:val="a"/>
    <w:rsid w:val="00E62361"/>
    <w:pPr>
      <w:suppressAutoHyphens/>
      <w:overflowPunct w:val="0"/>
      <w:autoSpaceDE w:val="0"/>
      <w:jc w:val="center"/>
      <w:textAlignment w:val="baseline"/>
    </w:pPr>
    <w:rPr>
      <w:b/>
      <w:sz w:val="28"/>
      <w:szCs w:val="24"/>
      <w:lang w:eastAsia="ar-SA"/>
    </w:rPr>
  </w:style>
  <w:style w:type="paragraph" w:styleId="afff2">
    <w:name w:val="footnote text"/>
    <w:aliases w:val="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
    <w:link w:val="afff3"/>
    <w:uiPriority w:val="99"/>
    <w:rsid w:val="00E62361"/>
    <w:pPr>
      <w:suppressAutoHyphens/>
    </w:pPr>
    <w:rPr>
      <w:lang w:eastAsia="ar-SA"/>
    </w:rPr>
  </w:style>
  <w:style w:type="character" w:customStyle="1" w:styleId="afff3">
    <w:name w:val="Текст сноски Знак"/>
    <w:aliases w:val="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Char Знак"/>
    <w:basedOn w:val="a0"/>
    <w:link w:val="afff2"/>
    <w:uiPriority w:val="99"/>
    <w:rsid w:val="00E62361"/>
    <w:rPr>
      <w:rFonts w:ascii="Times New Roman" w:eastAsia="Times New Roman" w:hAnsi="Times New Roman" w:cs="Times New Roman"/>
      <w:sz w:val="20"/>
      <w:szCs w:val="20"/>
      <w:lang w:eastAsia="ar-SA"/>
    </w:rPr>
  </w:style>
  <w:style w:type="paragraph" w:customStyle="1" w:styleId="afff4">
    <w:name w:val="Знак"/>
    <w:basedOn w:val="a"/>
    <w:rsid w:val="00E62361"/>
    <w:pPr>
      <w:suppressAutoHyphens/>
      <w:spacing w:after="160" w:line="240" w:lineRule="exact"/>
    </w:pPr>
    <w:rPr>
      <w:rFonts w:ascii="Verdana" w:hAnsi="Verdana"/>
      <w:lang w:val="en-US" w:eastAsia="ar-SA"/>
    </w:rPr>
  </w:style>
  <w:style w:type="paragraph" w:customStyle="1" w:styleId="214">
    <w:name w:val="Продолжение списка 21"/>
    <w:basedOn w:val="a"/>
    <w:rsid w:val="00E62361"/>
    <w:pPr>
      <w:suppressAutoHyphens/>
      <w:spacing w:after="120"/>
      <w:ind w:left="566"/>
    </w:pPr>
    <w:rPr>
      <w:sz w:val="24"/>
      <w:szCs w:val="24"/>
      <w:lang w:eastAsia="ar-SA"/>
    </w:rPr>
  </w:style>
  <w:style w:type="paragraph" w:customStyle="1" w:styleId="1f8">
    <w:name w:val="1"/>
    <w:basedOn w:val="a"/>
    <w:rsid w:val="00E62361"/>
    <w:pPr>
      <w:spacing w:after="160" w:line="240" w:lineRule="exact"/>
    </w:pPr>
    <w:rPr>
      <w:rFonts w:ascii="Verdana" w:hAnsi="Verdana"/>
      <w:lang w:val="en-US" w:eastAsia="ar-SA"/>
    </w:rPr>
  </w:style>
  <w:style w:type="paragraph" w:customStyle="1" w:styleId="afff5">
    <w:name w:val="Пункт"/>
    <w:basedOn w:val="a"/>
    <w:rsid w:val="00E62361"/>
    <w:pPr>
      <w:jc w:val="both"/>
    </w:pPr>
    <w:rPr>
      <w:sz w:val="24"/>
      <w:szCs w:val="28"/>
      <w:lang w:eastAsia="ar-SA"/>
    </w:rPr>
  </w:style>
  <w:style w:type="paragraph" w:customStyle="1" w:styleId="ConsPlusTitle">
    <w:name w:val="ConsPlusTitle"/>
    <w:uiPriority w:val="99"/>
    <w:rsid w:val="00E62361"/>
    <w:pPr>
      <w:suppressAutoHyphens/>
      <w:autoSpaceDE w:val="0"/>
      <w:spacing w:after="0" w:line="240" w:lineRule="auto"/>
    </w:pPr>
    <w:rPr>
      <w:rFonts w:ascii="Arial" w:eastAsia="Arial" w:hAnsi="Arial" w:cs="Arial"/>
      <w:b/>
      <w:bCs/>
      <w:sz w:val="20"/>
      <w:szCs w:val="20"/>
      <w:lang w:eastAsia="ar-SA"/>
    </w:rPr>
  </w:style>
  <w:style w:type="paragraph" w:customStyle="1" w:styleId="oaenoniinee">
    <w:name w:val="oaeno niinee"/>
    <w:basedOn w:val="a"/>
    <w:rsid w:val="00E62361"/>
    <w:pPr>
      <w:widowControl w:val="0"/>
      <w:suppressAutoHyphens/>
      <w:overflowPunct w:val="0"/>
      <w:autoSpaceDE w:val="0"/>
      <w:textAlignment w:val="baseline"/>
    </w:pPr>
    <w:rPr>
      <w:rFonts w:ascii="Gelvetsky 12pt" w:hAnsi="Gelvetsky 12pt"/>
      <w:sz w:val="24"/>
      <w:szCs w:val="24"/>
      <w:lang w:val="en-US" w:eastAsia="ar-SA"/>
    </w:rPr>
  </w:style>
  <w:style w:type="paragraph" w:customStyle="1" w:styleId="WW-4">
    <w:name w:val="WW-Обычный (веб)"/>
    <w:basedOn w:val="a"/>
    <w:rsid w:val="00E62361"/>
    <w:pPr>
      <w:suppressAutoHyphens/>
      <w:spacing w:before="280" w:after="280"/>
    </w:pPr>
    <w:rPr>
      <w:sz w:val="24"/>
      <w:szCs w:val="24"/>
      <w:lang w:eastAsia="ar-SA"/>
    </w:rPr>
  </w:style>
  <w:style w:type="paragraph" w:customStyle="1" w:styleId="321">
    <w:name w:val="Основной текст 32"/>
    <w:basedOn w:val="a"/>
    <w:rsid w:val="00E62361"/>
    <w:pPr>
      <w:keepNext/>
      <w:widowControl w:val="0"/>
      <w:tabs>
        <w:tab w:val="left" w:pos="709"/>
      </w:tabs>
      <w:suppressAutoHyphens/>
      <w:jc w:val="both"/>
    </w:pPr>
    <w:rPr>
      <w:sz w:val="28"/>
      <w:szCs w:val="28"/>
      <w:lang w:eastAsia="ar-SA"/>
    </w:rPr>
  </w:style>
  <w:style w:type="paragraph" w:customStyle="1" w:styleId="222">
    <w:name w:val="Продолжение списка 22"/>
    <w:basedOn w:val="a"/>
    <w:rsid w:val="00E62361"/>
    <w:pPr>
      <w:widowControl w:val="0"/>
      <w:tabs>
        <w:tab w:val="num" w:pos="0"/>
      </w:tabs>
      <w:suppressAutoHyphens/>
      <w:spacing w:after="120" w:line="300" w:lineRule="auto"/>
      <w:ind w:left="-10954"/>
    </w:pPr>
    <w:rPr>
      <w:sz w:val="22"/>
      <w:szCs w:val="22"/>
      <w:lang w:eastAsia="ar-SA"/>
    </w:rPr>
  </w:style>
  <w:style w:type="paragraph" w:customStyle="1" w:styleId="1f9">
    <w:name w:val="Дата1"/>
    <w:basedOn w:val="a"/>
    <w:next w:val="a"/>
    <w:rsid w:val="00E62361"/>
    <w:pPr>
      <w:suppressAutoHyphens/>
      <w:jc w:val="both"/>
    </w:pPr>
    <w:rPr>
      <w:lang w:eastAsia="ar-SA"/>
    </w:rPr>
  </w:style>
  <w:style w:type="paragraph" w:styleId="HTML">
    <w:name w:val="HTML Preformatted"/>
    <w:basedOn w:val="a"/>
    <w:link w:val="HTML0"/>
    <w:rsid w:val="00E62361"/>
    <w:pPr>
      <w:suppressAutoHyphens/>
    </w:pPr>
    <w:rPr>
      <w:rFonts w:ascii="Courier New" w:hAnsi="Courier New" w:cs="Courier New"/>
      <w:sz w:val="24"/>
      <w:szCs w:val="24"/>
      <w:lang w:eastAsia="ar-SA"/>
    </w:rPr>
  </w:style>
  <w:style w:type="character" w:customStyle="1" w:styleId="HTML0">
    <w:name w:val="Стандартный HTML Знак"/>
    <w:basedOn w:val="a0"/>
    <w:link w:val="HTML"/>
    <w:rsid w:val="00E62361"/>
    <w:rPr>
      <w:rFonts w:ascii="Courier New" w:eastAsia="Times New Roman" w:hAnsi="Courier New" w:cs="Courier New"/>
      <w:sz w:val="24"/>
      <w:szCs w:val="24"/>
      <w:lang w:eastAsia="ar-SA"/>
    </w:rPr>
  </w:style>
  <w:style w:type="paragraph" w:customStyle="1" w:styleId="HTMLTimesNewRoman">
    <w:name w:val="Стандартный HTML + Times New Roman"/>
    <w:basedOn w:val="HTML"/>
    <w:rsid w:val="00E62361"/>
    <w:pPr>
      <w:suppressAutoHyphens w:val="0"/>
      <w:ind w:right="-62"/>
      <w:jc w:val="both"/>
    </w:pPr>
    <w:rPr>
      <w:rFonts w:ascii="Times New Roman" w:hAnsi="Times New Roman" w:cs="Times New Roman"/>
      <w:sz w:val="26"/>
      <w:szCs w:val="26"/>
    </w:rPr>
  </w:style>
  <w:style w:type="paragraph" w:styleId="64">
    <w:name w:val="toc 6"/>
    <w:basedOn w:val="a"/>
    <w:next w:val="a"/>
    <w:uiPriority w:val="39"/>
    <w:rsid w:val="00E62361"/>
    <w:pPr>
      <w:suppressAutoHyphens/>
      <w:ind w:left="1200"/>
    </w:pPr>
    <w:rPr>
      <w:sz w:val="24"/>
      <w:szCs w:val="24"/>
      <w:lang w:eastAsia="ar-SA"/>
    </w:rPr>
  </w:style>
  <w:style w:type="paragraph" w:styleId="46">
    <w:name w:val="toc 4"/>
    <w:basedOn w:val="a"/>
    <w:next w:val="a"/>
    <w:rsid w:val="00E62361"/>
    <w:pPr>
      <w:suppressAutoHyphens/>
      <w:ind w:left="720"/>
    </w:pPr>
    <w:rPr>
      <w:sz w:val="24"/>
      <w:szCs w:val="24"/>
      <w:lang w:eastAsia="ar-SA"/>
    </w:rPr>
  </w:style>
  <w:style w:type="paragraph" w:styleId="57">
    <w:name w:val="toc 5"/>
    <w:basedOn w:val="62"/>
    <w:rsid w:val="00E62361"/>
    <w:pPr>
      <w:tabs>
        <w:tab w:val="right" w:leader="dot" w:pos="14165"/>
      </w:tabs>
      <w:ind w:left="1132"/>
    </w:pPr>
  </w:style>
  <w:style w:type="paragraph" w:styleId="74">
    <w:name w:val="toc 7"/>
    <w:basedOn w:val="62"/>
    <w:rsid w:val="00E62361"/>
    <w:pPr>
      <w:tabs>
        <w:tab w:val="right" w:leader="dot" w:pos="16429"/>
      </w:tabs>
      <w:ind w:left="1698"/>
    </w:pPr>
  </w:style>
  <w:style w:type="paragraph" w:styleId="84">
    <w:name w:val="toc 8"/>
    <w:basedOn w:val="62"/>
    <w:rsid w:val="00E62361"/>
    <w:pPr>
      <w:tabs>
        <w:tab w:val="right" w:leader="dot" w:pos="17561"/>
      </w:tabs>
      <w:ind w:left="1981"/>
    </w:pPr>
  </w:style>
  <w:style w:type="paragraph" w:styleId="94">
    <w:name w:val="toc 9"/>
    <w:basedOn w:val="62"/>
    <w:rsid w:val="00E62361"/>
    <w:pPr>
      <w:tabs>
        <w:tab w:val="right" w:leader="dot" w:pos="18693"/>
      </w:tabs>
      <w:ind w:left="2264"/>
    </w:pPr>
  </w:style>
  <w:style w:type="paragraph" w:customStyle="1" w:styleId="101">
    <w:name w:val="Оглавление 10"/>
    <w:basedOn w:val="62"/>
    <w:rsid w:val="00E62361"/>
    <w:pPr>
      <w:tabs>
        <w:tab w:val="right" w:leader="dot" w:pos="19825"/>
      </w:tabs>
      <w:ind w:left="2547"/>
    </w:pPr>
  </w:style>
  <w:style w:type="paragraph" w:customStyle="1" w:styleId="150">
    <w:name w:val="Название15"/>
    <w:basedOn w:val="a"/>
    <w:rsid w:val="00E62361"/>
    <w:pPr>
      <w:suppressLineNumbers/>
      <w:suppressAutoHyphens/>
      <w:spacing w:before="120" w:after="120"/>
    </w:pPr>
    <w:rPr>
      <w:rFonts w:ascii="Arial" w:hAnsi="Arial" w:cs="Mangal"/>
      <w:i/>
      <w:iCs/>
      <w:szCs w:val="24"/>
      <w:lang w:eastAsia="ar-SA"/>
    </w:rPr>
  </w:style>
  <w:style w:type="numbering" w:customStyle="1" w:styleId="2f8">
    <w:name w:val="Нет списка2"/>
    <w:next w:val="a2"/>
    <w:uiPriority w:val="99"/>
    <w:semiHidden/>
    <w:unhideWhenUsed/>
    <w:rsid w:val="00E62361"/>
  </w:style>
  <w:style w:type="paragraph" w:customStyle="1" w:styleId="215">
    <w:name w:val="Знак21"/>
    <w:basedOn w:val="a"/>
    <w:rsid w:val="00E62361"/>
    <w:pPr>
      <w:spacing w:after="160" w:line="240" w:lineRule="exact"/>
    </w:pPr>
    <w:rPr>
      <w:rFonts w:ascii="Verdana" w:hAnsi="Verdana" w:cs="Verdana"/>
      <w:lang w:val="en-US" w:eastAsia="en-US"/>
    </w:rPr>
  </w:style>
  <w:style w:type="numbering" w:customStyle="1" w:styleId="112">
    <w:name w:val="Нет списка11"/>
    <w:next w:val="a2"/>
    <w:uiPriority w:val="99"/>
    <w:semiHidden/>
    <w:unhideWhenUsed/>
    <w:rsid w:val="00E62361"/>
  </w:style>
  <w:style w:type="character" w:customStyle="1" w:styleId="afff6">
    <w:name w:val="Заголовок сообщения (текст)"/>
    <w:rsid w:val="00E62361"/>
    <w:rPr>
      <w:b/>
      <w:sz w:val="18"/>
    </w:rPr>
  </w:style>
  <w:style w:type="character" w:styleId="afff7">
    <w:name w:val="footnote reference"/>
    <w:aliases w:val="Ссылка на сноску 45"/>
    <w:uiPriority w:val="99"/>
    <w:semiHidden/>
    <w:unhideWhenUsed/>
    <w:rsid w:val="003A3117"/>
    <w:rPr>
      <w:rFonts w:ascii="Times New Roman" w:hAnsi="Times New Roman" w:cs="Times New Roman" w:hint="default"/>
      <w:vertAlign w:val="superscript"/>
    </w:rPr>
  </w:style>
  <w:style w:type="character" w:customStyle="1" w:styleId="af1">
    <w:name w:val="Без интервала Знак"/>
    <w:link w:val="af0"/>
    <w:uiPriority w:val="1"/>
    <w:locked/>
    <w:rsid w:val="009D2BE3"/>
    <w:rPr>
      <w:rFonts w:ascii="Calibri" w:eastAsia="Times New Roman" w:hAnsi="Calibri" w:cs="Times New Roman"/>
      <w:lang w:eastAsia="ru-RU"/>
    </w:rPr>
  </w:style>
  <w:style w:type="numbering" w:customStyle="1" w:styleId="1111114">
    <w:name w:val="1 / 1.1 / 1.1.14"/>
    <w:basedOn w:val="a2"/>
    <w:next w:val="111111"/>
    <w:uiPriority w:val="99"/>
    <w:rsid w:val="001D5604"/>
    <w:pPr>
      <w:numPr>
        <w:numId w:val="11"/>
      </w:numPr>
    </w:pPr>
  </w:style>
  <w:style w:type="paragraph" w:customStyle="1" w:styleId="WW-heading4">
    <w:name w:val="WW-heading 4"/>
    <w:basedOn w:val="a"/>
    <w:next w:val="a"/>
    <w:rsid w:val="001D5604"/>
    <w:pPr>
      <w:keepNext/>
      <w:widowControl w:val="0"/>
      <w:numPr>
        <w:ilvl w:val="3"/>
        <w:numId w:val="11"/>
      </w:numPr>
      <w:shd w:val="clear" w:color="auto" w:fill="FFFFFF"/>
      <w:suppressAutoHyphens/>
      <w:spacing w:line="278" w:lineRule="exact"/>
      <w:ind w:left="5760" w:firstLine="0"/>
      <w:outlineLvl w:val="3"/>
    </w:pPr>
    <w:rPr>
      <w:rFonts w:eastAsia="Arial Unicode MS"/>
      <w:kern w:val="1"/>
      <w:sz w:val="28"/>
      <w:szCs w:val="28"/>
      <w:lang w:eastAsia="zh-CN"/>
    </w:rPr>
  </w:style>
  <w:style w:type="paragraph" w:customStyle="1" w:styleId="51">
    <w:name w:val="Заголовок 51"/>
    <w:basedOn w:val="a"/>
    <w:next w:val="a"/>
    <w:rsid w:val="001D5604"/>
    <w:pPr>
      <w:keepNext/>
      <w:widowControl w:val="0"/>
      <w:numPr>
        <w:ilvl w:val="4"/>
        <w:numId w:val="11"/>
      </w:numPr>
      <w:shd w:val="clear" w:color="auto" w:fill="FFFFFF"/>
      <w:suppressAutoHyphens/>
      <w:spacing w:line="274" w:lineRule="exact"/>
      <w:ind w:left="6120" w:firstLine="0"/>
      <w:outlineLvl w:val="4"/>
    </w:pPr>
    <w:rPr>
      <w:rFonts w:eastAsia="Arial Unicode MS"/>
      <w:bCs/>
      <w:kern w:val="1"/>
      <w:sz w:val="28"/>
      <w:szCs w:val="28"/>
      <w:lang w:eastAsia="zh-CN"/>
    </w:rPr>
  </w:style>
  <w:style w:type="numbering" w:styleId="111111">
    <w:name w:val="Outline List 2"/>
    <w:basedOn w:val="a2"/>
    <w:uiPriority w:val="99"/>
    <w:semiHidden/>
    <w:unhideWhenUsed/>
    <w:rsid w:val="001D5604"/>
  </w:style>
  <w:style w:type="character" w:customStyle="1" w:styleId="12">
    <w:name w:val="Обычный1 Знак"/>
    <w:link w:val="11"/>
    <w:locked/>
    <w:rsid w:val="00CE2205"/>
    <w:rPr>
      <w:rFonts w:ascii="TimesET" w:eastAsia="Times New Roman" w:hAnsi="TimesET"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77460">
      <w:bodyDiv w:val="1"/>
      <w:marLeft w:val="0"/>
      <w:marRight w:val="0"/>
      <w:marTop w:val="0"/>
      <w:marBottom w:val="0"/>
      <w:divBdr>
        <w:top w:val="none" w:sz="0" w:space="0" w:color="auto"/>
        <w:left w:val="none" w:sz="0" w:space="0" w:color="auto"/>
        <w:bottom w:val="none" w:sz="0" w:space="0" w:color="auto"/>
        <w:right w:val="none" w:sz="0" w:space="0" w:color="auto"/>
      </w:divBdr>
    </w:div>
    <w:div w:id="458688226">
      <w:bodyDiv w:val="1"/>
      <w:marLeft w:val="0"/>
      <w:marRight w:val="0"/>
      <w:marTop w:val="0"/>
      <w:marBottom w:val="0"/>
      <w:divBdr>
        <w:top w:val="none" w:sz="0" w:space="0" w:color="auto"/>
        <w:left w:val="none" w:sz="0" w:space="0" w:color="auto"/>
        <w:bottom w:val="none" w:sz="0" w:space="0" w:color="auto"/>
        <w:right w:val="none" w:sz="0" w:space="0" w:color="auto"/>
      </w:divBdr>
    </w:div>
    <w:div w:id="873929381">
      <w:bodyDiv w:val="1"/>
      <w:marLeft w:val="0"/>
      <w:marRight w:val="0"/>
      <w:marTop w:val="0"/>
      <w:marBottom w:val="0"/>
      <w:divBdr>
        <w:top w:val="none" w:sz="0" w:space="0" w:color="auto"/>
        <w:left w:val="none" w:sz="0" w:space="0" w:color="auto"/>
        <w:bottom w:val="none" w:sz="0" w:space="0" w:color="auto"/>
        <w:right w:val="none" w:sz="0" w:space="0" w:color="auto"/>
      </w:divBdr>
    </w:div>
    <w:div w:id="902790092">
      <w:bodyDiv w:val="1"/>
      <w:marLeft w:val="0"/>
      <w:marRight w:val="0"/>
      <w:marTop w:val="0"/>
      <w:marBottom w:val="0"/>
      <w:divBdr>
        <w:top w:val="none" w:sz="0" w:space="0" w:color="auto"/>
        <w:left w:val="none" w:sz="0" w:space="0" w:color="auto"/>
        <w:bottom w:val="none" w:sz="0" w:space="0" w:color="auto"/>
        <w:right w:val="none" w:sz="0" w:space="0" w:color="auto"/>
      </w:divBdr>
    </w:div>
    <w:div w:id="952589938">
      <w:bodyDiv w:val="1"/>
      <w:marLeft w:val="0"/>
      <w:marRight w:val="0"/>
      <w:marTop w:val="0"/>
      <w:marBottom w:val="0"/>
      <w:divBdr>
        <w:top w:val="none" w:sz="0" w:space="0" w:color="auto"/>
        <w:left w:val="none" w:sz="0" w:space="0" w:color="auto"/>
        <w:bottom w:val="none" w:sz="0" w:space="0" w:color="auto"/>
        <w:right w:val="none" w:sz="0" w:space="0" w:color="auto"/>
      </w:divBdr>
    </w:div>
    <w:div w:id="1040663828">
      <w:bodyDiv w:val="1"/>
      <w:marLeft w:val="0"/>
      <w:marRight w:val="0"/>
      <w:marTop w:val="0"/>
      <w:marBottom w:val="0"/>
      <w:divBdr>
        <w:top w:val="none" w:sz="0" w:space="0" w:color="auto"/>
        <w:left w:val="none" w:sz="0" w:space="0" w:color="auto"/>
        <w:bottom w:val="none" w:sz="0" w:space="0" w:color="auto"/>
        <w:right w:val="none" w:sz="0" w:space="0" w:color="auto"/>
      </w:divBdr>
    </w:div>
    <w:div w:id="1074012527">
      <w:bodyDiv w:val="1"/>
      <w:marLeft w:val="0"/>
      <w:marRight w:val="0"/>
      <w:marTop w:val="0"/>
      <w:marBottom w:val="0"/>
      <w:divBdr>
        <w:top w:val="none" w:sz="0" w:space="0" w:color="auto"/>
        <w:left w:val="none" w:sz="0" w:space="0" w:color="auto"/>
        <w:bottom w:val="none" w:sz="0" w:space="0" w:color="auto"/>
        <w:right w:val="none" w:sz="0" w:space="0" w:color="auto"/>
      </w:divBdr>
    </w:div>
    <w:div w:id="1143085545">
      <w:bodyDiv w:val="1"/>
      <w:marLeft w:val="0"/>
      <w:marRight w:val="0"/>
      <w:marTop w:val="0"/>
      <w:marBottom w:val="0"/>
      <w:divBdr>
        <w:top w:val="none" w:sz="0" w:space="0" w:color="auto"/>
        <w:left w:val="none" w:sz="0" w:space="0" w:color="auto"/>
        <w:bottom w:val="none" w:sz="0" w:space="0" w:color="auto"/>
        <w:right w:val="none" w:sz="0" w:space="0" w:color="auto"/>
      </w:divBdr>
    </w:div>
    <w:div w:id="1313608086">
      <w:bodyDiv w:val="1"/>
      <w:marLeft w:val="0"/>
      <w:marRight w:val="0"/>
      <w:marTop w:val="0"/>
      <w:marBottom w:val="0"/>
      <w:divBdr>
        <w:top w:val="none" w:sz="0" w:space="0" w:color="auto"/>
        <w:left w:val="none" w:sz="0" w:space="0" w:color="auto"/>
        <w:bottom w:val="none" w:sz="0" w:space="0" w:color="auto"/>
        <w:right w:val="none" w:sz="0" w:space="0" w:color="auto"/>
      </w:divBdr>
    </w:div>
    <w:div w:id="1374576007">
      <w:bodyDiv w:val="1"/>
      <w:marLeft w:val="0"/>
      <w:marRight w:val="0"/>
      <w:marTop w:val="0"/>
      <w:marBottom w:val="0"/>
      <w:divBdr>
        <w:top w:val="none" w:sz="0" w:space="0" w:color="auto"/>
        <w:left w:val="none" w:sz="0" w:space="0" w:color="auto"/>
        <w:bottom w:val="none" w:sz="0" w:space="0" w:color="auto"/>
        <w:right w:val="none" w:sz="0" w:space="0" w:color="auto"/>
      </w:divBdr>
    </w:div>
    <w:div w:id="1504202958">
      <w:bodyDiv w:val="1"/>
      <w:marLeft w:val="0"/>
      <w:marRight w:val="0"/>
      <w:marTop w:val="0"/>
      <w:marBottom w:val="0"/>
      <w:divBdr>
        <w:top w:val="none" w:sz="0" w:space="0" w:color="auto"/>
        <w:left w:val="none" w:sz="0" w:space="0" w:color="auto"/>
        <w:bottom w:val="none" w:sz="0" w:space="0" w:color="auto"/>
        <w:right w:val="none" w:sz="0" w:space="0" w:color="auto"/>
      </w:divBdr>
    </w:div>
    <w:div w:id="1640770386">
      <w:bodyDiv w:val="1"/>
      <w:marLeft w:val="0"/>
      <w:marRight w:val="0"/>
      <w:marTop w:val="0"/>
      <w:marBottom w:val="0"/>
      <w:divBdr>
        <w:top w:val="none" w:sz="0" w:space="0" w:color="auto"/>
        <w:left w:val="none" w:sz="0" w:space="0" w:color="auto"/>
        <w:bottom w:val="none" w:sz="0" w:space="0" w:color="auto"/>
        <w:right w:val="none" w:sz="0" w:space="0" w:color="auto"/>
      </w:divBdr>
    </w:div>
    <w:div w:id="1717317272">
      <w:bodyDiv w:val="1"/>
      <w:marLeft w:val="0"/>
      <w:marRight w:val="0"/>
      <w:marTop w:val="0"/>
      <w:marBottom w:val="0"/>
      <w:divBdr>
        <w:top w:val="none" w:sz="0" w:space="0" w:color="auto"/>
        <w:left w:val="none" w:sz="0" w:space="0" w:color="auto"/>
        <w:bottom w:val="none" w:sz="0" w:space="0" w:color="auto"/>
        <w:right w:val="none" w:sz="0" w:space="0" w:color="auto"/>
      </w:divBdr>
    </w:div>
    <w:div w:id="1757440926">
      <w:bodyDiv w:val="1"/>
      <w:marLeft w:val="0"/>
      <w:marRight w:val="0"/>
      <w:marTop w:val="0"/>
      <w:marBottom w:val="0"/>
      <w:divBdr>
        <w:top w:val="none" w:sz="0" w:space="0" w:color="auto"/>
        <w:left w:val="none" w:sz="0" w:space="0" w:color="auto"/>
        <w:bottom w:val="none" w:sz="0" w:space="0" w:color="auto"/>
        <w:right w:val="none" w:sz="0" w:space="0" w:color="auto"/>
      </w:divBdr>
    </w:div>
    <w:div w:id="1910069618">
      <w:bodyDiv w:val="1"/>
      <w:marLeft w:val="0"/>
      <w:marRight w:val="0"/>
      <w:marTop w:val="0"/>
      <w:marBottom w:val="0"/>
      <w:divBdr>
        <w:top w:val="none" w:sz="0" w:space="0" w:color="auto"/>
        <w:left w:val="none" w:sz="0" w:space="0" w:color="auto"/>
        <w:bottom w:val="none" w:sz="0" w:space="0" w:color="auto"/>
        <w:right w:val="none" w:sz="0" w:space="0" w:color="auto"/>
      </w:divBdr>
    </w:div>
    <w:div w:id="1988313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6</Pages>
  <Words>3420</Words>
  <Characters>19500</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Михайлова Мария Александровна</cp:lastModifiedBy>
  <cp:revision>213</cp:revision>
  <dcterms:created xsi:type="dcterms:W3CDTF">2018-07-26T05:40:00Z</dcterms:created>
  <dcterms:modified xsi:type="dcterms:W3CDTF">2019-04-30T08:08:00Z</dcterms:modified>
</cp:coreProperties>
</file>